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540442" w14:textId="77951475" w:rsidR="00923FA1" w:rsidRPr="00EF6D14" w:rsidRDefault="00923FA1" w:rsidP="007D6F1F">
      <w:pPr>
        <w:spacing w:before="60"/>
        <w:jc w:val="right"/>
        <w:rPr>
          <w:rFonts w:ascii="Arial" w:hAnsi="Arial" w:cs="Arial"/>
          <w:i/>
          <w:iCs/>
          <w:sz w:val="22"/>
          <w:szCs w:val="22"/>
        </w:rPr>
      </w:pPr>
      <w:r w:rsidRPr="00EF6D14">
        <w:rPr>
          <w:rFonts w:ascii="Arial" w:hAnsi="Arial" w:cs="Arial"/>
          <w:i/>
          <w:iCs/>
          <w:sz w:val="22"/>
          <w:szCs w:val="22"/>
        </w:rPr>
        <w:t>Z</w:t>
      </w:r>
      <w:r w:rsidR="00E84A66" w:rsidRPr="00EF6D14">
        <w:rPr>
          <w:rFonts w:ascii="Arial" w:hAnsi="Arial" w:cs="Arial"/>
          <w:i/>
          <w:iCs/>
          <w:sz w:val="22"/>
          <w:szCs w:val="22"/>
        </w:rPr>
        <w:t>ałącznik</w:t>
      </w:r>
      <w:r w:rsidRPr="00EF6D14">
        <w:rPr>
          <w:rFonts w:ascii="Arial" w:hAnsi="Arial" w:cs="Arial"/>
          <w:i/>
          <w:iCs/>
          <w:sz w:val="22"/>
          <w:szCs w:val="22"/>
        </w:rPr>
        <w:t xml:space="preserve"> </w:t>
      </w:r>
      <w:r w:rsidR="005622CE" w:rsidRPr="00EF6D14">
        <w:rPr>
          <w:rFonts w:ascii="Arial" w:hAnsi="Arial" w:cs="Arial"/>
          <w:b/>
          <w:i/>
          <w:iCs/>
          <w:sz w:val="22"/>
          <w:szCs w:val="22"/>
        </w:rPr>
        <w:t xml:space="preserve">1 </w:t>
      </w:r>
      <w:r w:rsidR="006B449F" w:rsidRPr="00EF6D14">
        <w:rPr>
          <w:rFonts w:ascii="Arial" w:hAnsi="Arial" w:cs="Arial"/>
          <w:i/>
          <w:iCs/>
          <w:sz w:val="22"/>
          <w:szCs w:val="22"/>
        </w:rPr>
        <w:t>do</w:t>
      </w:r>
      <w:r w:rsidRPr="00EF6D14">
        <w:rPr>
          <w:rFonts w:ascii="Arial" w:hAnsi="Arial" w:cs="Arial"/>
          <w:i/>
          <w:iCs/>
          <w:sz w:val="22"/>
          <w:szCs w:val="22"/>
        </w:rPr>
        <w:t xml:space="preserve"> SIWZ</w:t>
      </w:r>
    </w:p>
    <w:p w14:paraId="68341A96" w14:textId="77777777" w:rsidR="00484127" w:rsidRPr="00EF6D14" w:rsidRDefault="00484127" w:rsidP="00934A82">
      <w:pPr>
        <w:spacing w:before="60"/>
        <w:jc w:val="right"/>
        <w:rPr>
          <w:rFonts w:ascii="Arial" w:hAnsi="Arial" w:cs="Arial"/>
          <w:sz w:val="22"/>
          <w:szCs w:val="22"/>
        </w:rPr>
      </w:pPr>
    </w:p>
    <w:p w14:paraId="31ECD8B1" w14:textId="77777777" w:rsidR="00923FA1" w:rsidRPr="00EF6D14" w:rsidRDefault="00923FA1" w:rsidP="00B45AF9">
      <w:pPr>
        <w:pStyle w:val="Nagwek1"/>
        <w:jc w:val="center"/>
        <w:rPr>
          <w:kern w:val="0"/>
          <w:sz w:val="24"/>
          <w:szCs w:val="24"/>
        </w:rPr>
      </w:pPr>
      <w:bookmarkStart w:id="0" w:name="_Toc412451409"/>
      <w:r w:rsidRPr="00EF6D14">
        <w:rPr>
          <w:kern w:val="0"/>
          <w:sz w:val="24"/>
          <w:szCs w:val="24"/>
        </w:rPr>
        <w:t>F</w:t>
      </w:r>
      <w:r w:rsidR="00782D82" w:rsidRPr="00EF6D14">
        <w:rPr>
          <w:kern w:val="0"/>
          <w:sz w:val="24"/>
          <w:szCs w:val="24"/>
        </w:rPr>
        <w:t>ormularz oferty</w:t>
      </w:r>
      <w:bookmarkEnd w:id="0"/>
    </w:p>
    <w:p w14:paraId="6641BCDD" w14:textId="77777777" w:rsidR="00E84A66" w:rsidRPr="00EF6D14" w:rsidRDefault="00E84A66" w:rsidP="00923FA1">
      <w:pPr>
        <w:jc w:val="right"/>
        <w:rPr>
          <w:rFonts w:ascii="Arial" w:hAnsi="Arial" w:cs="Arial"/>
          <w:sz w:val="22"/>
          <w:szCs w:val="22"/>
        </w:rPr>
      </w:pPr>
    </w:p>
    <w:p w14:paraId="02F75DD4" w14:textId="77777777" w:rsidR="00923FA1" w:rsidRPr="00EF6D14" w:rsidRDefault="00410CEF" w:rsidP="00923FA1">
      <w:pPr>
        <w:jc w:val="right"/>
        <w:rPr>
          <w:rFonts w:ascii="Arial" w:hAnsi="Arial" w:cs="Arial"/>
          <w:sz w:val="22"/>
          <w:szCs w:val="22"/>
        </w:rPr>
      </w:pPr>
      <w:r w:rsidRPr="00EF6D14">
        <w:rPr>
          <w:rFonts w:ascii="Arial" w:hAnsi="Arial" w:cs="Arial"/>
          <w:sz w:val="22"/>
          <w:szCs w:val="22"/>
        </w:rPr>
        <w:t>………………………</w:t>
      </w:r>
      <w:r w:rsidR="00FD6D45" w:rsidRPr="00EF6D14">
        <w:rPr>
          <w:rFonts w:ascii="Arial" w:hAnsi="Arial" w:cs="Arial"/>
          <w:sz w:val="22"/>
          <w:szCs w:val="22"/>
        </w:rPr>
        <w:t xml:space="preserve">………..dnia </w:t>
      </w:r>
      <w:r w:rsidRPr="00EF6D14">
        <w:rPr>
          <w:rFonts w:ascii="Arial" w:hAnsi="Arial" w:cs="Arial"/>
          <w:sz w:val="22"/>
          <w:szCs w:val="22"/>
        </w:rPr>
        <w:t>………..………..</w:t>
      </w:r>
      <w:r w:rsidR="00450D96" w:rsidRPr="00EF6D14">
        <w:rPr>
          <w:rFonts w:ascii="Arial" w:hAnsi="Arial" w:cs="Arial"/>
          <w:sz w:val="22"/>
          <w:szCs w:val="22"/>
        </w:rPr>
        <w:t xml:space="preserve"> </w:t>
      </w:r>
      <w:r w:rsidR="00FD6D45" w:rsidRPr="00EF6D14">
        <w:rPr>
          <w:rFonts w:ascii="Arial" w:hAnsi="Arial" w:cs="Arial"/>
          <w:b/>
          <w:sz w:val="22"/>
          <w:szCs w:val="22"/>
        </w:rPr>
        <w:t>201</w:t>
      </w:r>
      <w:r w:rsidR="00C854D6" w:rsidRPr="00EF6D14">
        <w:rPr>
          <w:rFonts w:ascii="Arial" w:hAnsi="Arial" w:cs="Arial"/>
          <w:b/>
          <w:sz w:val="22"/>
          <w:szCs w:val="22"/>
        </w:rPr>
        <w:t>7</w:t>
      </w:r>
      <w:r w:rsidRPr="00EF6D14">
        <w:rPr>
          <w:rFonts w:ascii="Arial" w:hAnsi="Arial" w:cs="Arial"/>
          <w:b/>
          <w:sz w:val="22"/>
          <w:szCs w:val="22"/>
        </w:rPr>
        <w:t>r</w:t>
      </w:r>
      <w:r w:rsidR="00450D96" w:rsidRPr="00EF6D14">
        <w:rPr>
          <w:rFonts w:ascii="Arial" w:hAnsi="Arial" w:cs="Arial"/>
          <w:b/>
          <w:sz w:val="22"/>
          <w:szCs w:val="22"/>
        </w:rPr>
        <w:t>.</w:t>
      </w:r>
    </w:p>
    <w:p w14:paraId="66D744F0" w14:textId="77777777" w:rsidR="00923FA1" w:rsidRPr="00EF6D14" w:rsidRDefault="00923FA1" w:rsidP="00923FA1">
      <w:pPr>
        <w:jc w:val="right"/>
        <w:rPr>
          <w:rFonts w:ascii="Arial" w:hAnsi="Arial" w:cs="Arial"/>
          <w:sz w:val="40"/>
          <w:szCs w:val="40"/>
        </w:rPr>
      </w:pPr>
    </w:p>
    <w:p w14:paraId="6B7C8A7F" w14:textId="77777777" w:rsidR="00484127" w:rsidRPr="00EF6D14" w:rsidRDefault="00484127" w:rsidP="00923FA1">
      <w:pPr>
        <w:jc w:val="right"/>
        <w:rPr>
          <w:rFonts w:ascii="Arial" w:hAnsi="Arial" w:cs="Arial"/>
          <w:sz w:val="22"/>
          <w:szCs w:val="22"/>
        </w:rPr>
      </w:pPr>
    </w:p>
    <w:p w14:paraId="23DA1CC7" w14:textId="77777777" w:rsidR="00D845DB" w:rsidRPr="00EF6D14" w:rsidRDefault="00D845DB" w:rsidP="00D845DB">
      <w:pPr>
        <w:rPr>
          <w:rFonts w:ascii="Arial" w:hAnsi="Arial" w:cs="Arial"/>
          <w:sz w:val="22"/>
          <w:szCs w:val="22"/>
        </w:rPr>
      </w:pPr>
      <w:r w:rsidRPr="00EF6D14">
        <w:rPr>
          <w:rFonts w:ascii="Arial" w:hAnsi="Arial" w:cs="Arial"/>
          <w:sz w:val="22"/>
          <w:szCs w:val="22"/>
        </w:rPr>
        <w:t>pełna nazwa Wykonawcy</w:t>
      </w:r>
    </w:p>
    <w:p w14:paraId="018ED4D7" w14:textId="77777777" w:rsidR="00D845DB" w:rsidRPr="00EF6D14" w:rsidRDefault="00D845DB" w:rsidP="00D845DB">
      <w:pPr>
        <w:rPr>
          <w:rFonts w:ascii="Arial" w:hAnsi="Arial" w:cs="Arial"/>
          <w:sz w:val="22"/>
          <w:szCs w:val="22"/>
        </w:rPr>
      </w:pPr>
      <w:r w:rsidRPr="00EF6D14">
        <w:rPr>
          <w:rFonts w:ascii="Arial" w:hAnsi="Arial" w:cs="Arial"/>
          <w:sz w:val="22"/>
          <w:szCs w:val="22"/>
        </w:rPr>
        <w:t>…............................................................</w:t>
      </w:r>
    </w:p>
    <w:p w14:paraId="5F87E7B6" w14:textId="77777777" w:rsidR="00D845DB" w:rsidRPr="00EF6D14" w:rsidRDefault="00D845DB" w:rsidP="00D845DB">
      <w:pPr>
        <w:rPr>
          <w:rFonts w:ascii="Arial" w:hAnsi="Arial" w:cs="Arial"/>
          <w:sz w:val="22"/>
          <w:szCs w:val="22"/>
        </w:rPr>
      </w:pPr>
      <w:r w:rsidRPr="00EF6D14">
        <w:rPr>
          <w:rFonts w:ascii="Arial" w:hAnsi="Arial" w:cs="Arial"/>
          <w:sz w:val="22"/>
          <w:szCs w:val="22"/>
        </w:rPr>
        <w:t>…............................................................</w:t>
      </w:r>
    </w:p>
    <w:p w14:paraId="7BD12661" w14:textId="77777777" w:rsidR="00D845DB" w:rsidRPr="00EF6D14" w:rsidRDefault="00D845DB" w:rsidP="00D845DB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EF6D14">
        <w:rPr>
          <w:rFonts w:ascii="Arial" w:hAnsi="Arial" w:cs="Arial"/>
          <w:sz w:val="22"/>
          <w:szCs w:val="22"/>
        </w:rPr>
        <w:t>adres siedziby Wykonawcy</w:t>
      </w:r>
    </w:p>
    <w:p w14:paraId="21BA46CF" w14:textId="77777777" w:rsidR="00D845DB" w:rsidRPr="00EF6D14" w:rsidRDefault="00D845DB" w:rsidP="00D845DB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EF6D14">
        <w:rPr>
          <w:rFonts w:ascii="Arial" w:hAnsi="Arial" w:cs="Arial"/>
          <w:sz w:val="22"/>
          <w:szCs w:val="22"/>
        </w:rPr>
        <w:t>kod …………………………..……………</w:t>
      </w:r>
    </w:p>
    <w:p w14:paraId="023B3883" w14:textId="77777777" w:rsidR="00D845DB" w:rsidRPr="00EF6D14" w:rsidRDefault="00D845DB" w:rsidP="00D845DB">
      <w:pPr>
        <w:rPr>
          <w:rFonts w:ascii="Arial" w:hAnsi="Arial" w:cs="Arial"/>
          <w:sz w:val="22"/>
          <w:szCs w:val="22"/>
        </w:rPr>
      </w:pPr>
      <w:r w:rsidRPr="00EF6D14">
        <w:rPr>
          <w:rFonts w:ascii="Arial" w:hAnsi="Arial" w:cs="Arial"/>
          <w:sz w:val="22"/>
          <w:szCs w:val="22"/>
        </w:rPr>
        <w:t>ulica…....................................................</w:t>
      </w:r>
    </w:p>
    <w:p w14:paraId="34F3ADBE" w14:textId="77777777" w:rsidR="00D845DB" w:rsidRPr="00EF6D14" w:rsidRDefault="00D845DB" w:rsidP="00D845DB">
      <w:pPr>
        <w:rPr>
          <w:rFonts w:ascii="Arial" w:hAnsi="Arial" w:cs="Arial"/>
          <w:sz w:val="22"/>
          <w:szCs w:val="22"/>
        </w:rPr>
      </w:pPr>
      <w:r w:rsidRPr="00EF6D14">
        <w:rPr>
          <w:rFonts w:ascii="Arial" w:hAnsi="Arial" w:cs="Arial"/>
          <w:sz w:val="22"/>
          <w:szCs w:val="22"/>
        </w:rPr>
        <w:t>miasto…………………………..…………</w:t>
      </w:r>
    </w:p>
    <w:p w14:paraId="035D15B1" w14:textId="77777777" w:rsidR="00D845DB" w:rsidRPr="00EF6D14" w:rsidRDefault="00D845DB" w:rsidP="00D845DB">
      <w:pPr>
        <w:rPr>
          <w:rFonts w:ascii="Arial" w:hAnsi="Arial" w:cs="Arial"/>
          <w:sz w:val="22"/>
          <w:szCs w:val="22"/>
        </w:rPr>
      </w:pPr>
      <w:r w:rsidRPr="00EF6D14">
        <w:rPr>
          <w:rFonts w:ascii="Arial" w:hAnsi="Arial" w:cs="Arial"/>
          <w:sz w:val="22"/>
          <w:szCs w:val="22"/>
        </w:rPr>
        <w:t>województwo  …………………..……….</w:t>
      </w:r>
    </w:p>
    <w:p w14:paraId="2515CC3E" w14:textId="77777777" w:rsidR="00D845DB" w:rsidRPr="00EF6D14" w:rsidRDefault="00D845DB" w:rsidP="00D845DB">
      <w:pPr>
        <w:rPr>
          <w:rFonts w:ascii="Arial" w:hAnsi="Arial" w:cs="Arial"/>
          <w:sz w:val="22"/>
          <w:szCs w:val="22"/>
        </w:rPr>
      </w:pPr>
    </w:p>
    <w:p w14:paraId="50492F0E" w14:textId="77777777" w:rsidR="00D845DB" w:rsidRPr="00EF6D14" w:rsidRDefault="00D845DB" w:rsidP="00D845DB">
      <w:pPr>
        <w:rPr>
          <w:rFonts w:ascii="Arial" w:hAnsi="Arial" w:cs="Arial"/>
          <w:sz w:val="22"/>
          <w:szCs w:val="22"/>
        </w:rPr>
      </w:pPr>
      <w:r w:rsidRPr="00EF6D14">
        <w:rPr>
          <w:rFonts w:ascii="Arial" w:hAnsi="Arial" w:cs="Arial"/>
          <w:sz w:val="22"/>
          <w:szCs w:val="22"/>
        </w:rPr>
        <w:t>Nr NIP …................................................</w:t>
      </w:r>
    </w:p>
    <w:p w14:paraId="229EFF55" w14:textId="77777777" w:rsidR="00D845DB" w:rsidRPr="00EF6D14" w:rsidRDefault="00D845DB" w:rsidP="00D845DB">
      <w:pPr>
        <w:rPr>
          <w:rFonts w:ascii="Arial" w:hAnsi="Arial" w:cs="Arial"/>
          <w:sz w:val="22"/>
          <w:szCs w:val="22"/>
        </w:rPr>
      </w:pPr>
      <w:r w:rsidRPr="00EF6D14">
        <w:rPr>
          <w:rFonts w:ascii="Arial" w:hAnsi="Arial" w:cs="Arial"/>
          <w:sz w:val="22"/>
          <w:szCs w:val="22"/>
        </w:rPr>
        <w:t>Nr  REGON…………………..…..………</w:t>
      </w:r>
    </w:p>
    <w:p w14:paraId="48B63226" w14:textId="77777777" w:rsidR="00D845DB" w:rsidRPr="00EF6D14" w:rsidRDefault="00D845DB" w:rsidP="00D845DB">
      <w:pPr>
        <w:rPr>
          <w:rFonts w:ascii="Arial" w:hAnsi="Arial" w:cs="Arial"/>
          <w:sz w:val="22"/>
          <w:szCs w:val="22"/>
        </w:rPr>
      </w:pPr>
      <w:r w:rsidRPr="00EF6D14">
        <w:rPr>
          <w:rFonts w:ascii="Arial" w:hAnsi="Arial" w:cs="Arial"/>
          <w:sz w:val="22"/>
          <w:szCs w:val="22"/>
        </w:rPr>
        <w:t>Nr konta bankowego</w:t>
      </w:r>
    </w:p>
    <w:p w14:paraId="10AEC695" w14:textId="77777777" w:rsidR="00D845DB" w:rsidRPr="00EF6D14" w:rsidRDefault="00D845DB" w:rsidP="00D845DB">
      <w:pPr>
        <w:rPr>
          <w:rFonts w:ascii="Arial" w:hAnsi="Arial" w:cs="Arial"/>
          <w:sz w:val="22"/>
          <w:szCs w:val="22"/>
        </w:rPr>
      </w:pPr>
      <w:r w:rsidRPr="00EF6D14">
        <w:rPr>
          <w:rFonts w:ascii="Arial" w:hAnsi="Arial" w:cs="Arial"/>
          <w:sz w:val="22"/>
          <w:szCs w:val="22"/>
        </w:rPr>
        <w:t>…............................................................</w:t>
      </w:r>
    </w:p>
    <w:p w14:paraId="1C04EF63" w14:textId="77777777" w:rsidR="00D845DB" w:rsidRPr="00EF6D14" w:rsidRDefault="00D845DB" w:rsidP="00D845DB">
      <w:pPr>
        <w:rPr>
          <w:rFonts w:ascii="Arial" w:hAnsi="Arial" w:cs="Arial"/>
          <w:sz w:val="22"/>
          <w:szCs w:val="22"/>
        </w:rPr>
      </w:pPr>
      <w:r w:rsidRPr="00EF6D14">
        <w:rPr>
          <w:rFonts w:ascii="Arial" w:hAnsi="Arial" w:cs="Arial"/>
          <w:sz w:val="22"/>
          <w:szCs w:val="22"/>
        </w:rPr>
        <w:t>nr telefonu …..........................................</w:t>
      </w:r>
    </w:p>
    <w:p w14:paraId="046077B8" w14:textId="77777777" w:rsidR="00D845DB" w:rsidRPr="00EF6D14" w:rsidRDefault="00D845DB" w:rsidP="00D845DB">
      <w:pPr>
        <w:rPr>
          <w:rFonts w:ascii="Arial" w:hAnsi="Arial" w:cs="Arial"/>
          <w:sz w:val="22"/>
          <w:szCs w:val="22"/>
        </w:rPr>
      </w:pPr>
      <w:r w:rsidRPr="00EF6D14">
        <w:rPr>
          <w:rFonts w:ascii="Arial" w:hAnsi="Arial" w:cs="Arial"/>
          <w:sz w:val="22"/>
          <w:szCs w:val="22"/>
        </w:rPr>
        <w:t>nr fax …..................................................</w:t>
      </w:r>
    </w:p>
    <w:p w14:paraId="03DD7DA7" w14:textId="77777777" w:rsidR="00D845DB" w:rsidRPr="00EF6D14" w:rsidRDefault="00D845DB" w:rsidP="00D845DB">
      <w:pPr>
        <w:rPr>
          <w:rFonts w:ascii="Arial" w:hAnsi="Arial" w:cs="Arial"/>
          <w:sz w:val="22"/>
          <w:szCs w:val="22"/>
        </w:rPr>
      </w:pPr>
      <w:r w:rsidRPr="00EF6D14">
        <w:rPr>
          <w:rFonts w:ascii="Arial" w:hAnsi="Arial" w:cs="Arial"/>
          <w:sz w:val="22"/>
          <w:szCs w:val="22"/>
        </w:rPr>
        <w:t>e-mail: …………………………………….</w:t>
      </w:r>
    </w:p>
    <w:p w14:paraId="632A1ECC" w14:textId="77777777" w:rsidR="00D845DB" w:rsidRPr="00EF6D14" w:rsidRDefault="00D845DB" w:rsidP="00D845DB">
      <w:pPr>
        <w:spacing w:line="276" w:lineRule="auto"/>
        <w:rPr>
          <w:rFonts w:ascii="Arial" w:hAnsi="Arial" w:cs="Arial"/>
          <w:sz w:val="22"/>
          <w:szCs w:val="22"/>
        </w:rPr>
      </w:pPr>
      <w:r w:rsidRPr="00EF6D14">
        <w:rPr>
          <w:rFonts w:ascii="Arial" w:hAnsi="Arial" w:cs="Arial"/>
          <w:sz w:val="22"/>
          <w:szCs w:val="22"/>
        </w:rPr>
        <w:t>Adres do korespondencji (podać jeśli</w:t>
      </w:r>
      <w:r w:rsidRPr="00EF6D14">
        <w:rPr>
          <w:rFonts w:ascii="Arial" w:hAnsi="Arial" w:cs="Arial"/>
          <w:sz w:val="22"/>
          <w:szCs w:val="22"/>
        </w:rPr>
        <w:br/>
        <w:t>jest inny niż adres siedziby Wykonawcy)</w:t>
      </w:r>
      <w:r w:rsidRPr="00EF6D14">
        <w:rPr>
          <w:rFonts w:ascii="Arial" w:hAnsi="Arial" w:cs="Arial"/>
          <w:sz w:val="22"/>
          <w:szCs w:val="22"/>
        </w:rPr>
        <w:br/>
        <w:t>……………………………………………..</w:t>
      </w:r>
      <w:r w:rsidRPr="00EF6D14">
        <w:rPr>
          <w:rFonts w:ascii="Arial" w:hAnsi="Arial" w:cs="Arial"/>
          <w:sz w:val="22"/>
          <w:szCs w:val="22"/>
        </w:rPr>
        <w:br/>
        <w:t>……………………………………………..</w:t>
      </w:r>
    </w:p>
    <w:p w14:paraId="61EC5B9D" w14:textId="77777777" w:rsidR="00D845DB" w:rsidRPr="00EF6D14" w:rsidRDefault="00D845DB" w:rsidP="00D845DB">
      <w:pPr>
        <w:spacing w:line="276" w:lineRule="auto"/>
        <w:rPr>
          <w:rFonts w:ascii="Arial" w:hAnsi="Arial" w:cs="Arial"/>
          <w:sz w:val="22"/>
          <w:szCs w:val="22"/>
        </w:rPr>
      </w:pPr>
      <w:r w:rsidRPr="00EF6D14">
        <w:rPr>
          <w:rFonts w:ascii="Arial" w:hAnsi="Arial" w:cs="Arial"/>
          <w:sz w:val="22"/>
          <w:szCs w:val="22"/>
        </w:rPr>
        <w:t>……………………………………………..</w:t>
      </w:r>
    </w:p>
    <w:p w14:paraId="43837844" w14:textId="290B9836" w:rsidR="00F414C2" w:rsidRDefault="00F414C2" w:rsidP="00F414C2">
      <w:pPr>
        <w:rPr>
          <w:rFonts w:ascii="Arial" w:hAnsi="Arial" w:cs="Arial"/>
          <w:sz w:val="22"/>
          <w:szCs w:val="22"/>
        </w:rPr>
      </w:pPr>
      <w:r w:rsidRPr="00EF6D14">
        <w:rPr>
          <w:rFonts w:ascii="Arial" w:hAnsi="Arial" w:cs="Arial"/>
          <w:sz w:val="22"/>
          <w:szCs w:val="22"/>
        </w:rPr>
        <w:t xml:space="preserve">Wykonawca jest </w:t>
      </w:r>
      <w:r w:rsidR="002C17B0" w:rsidRPr="00381171">
        <w:rPr>
          <w:rFonts w:ascii="Arial" w:hAnsi="Arial" w:cs="Arial"/>
          <w:color w:val="000000" w:themeColor="text1"/>
          <w:sz w:val="22"/>
          <w:szCs w:val="22"/>
        </w:rPr>
        <w:t xml:space="preserve">mikro, </w:t>
      </w:r>
      <w:r w:rsidRPr="00EF6D14">
        <w:rPr>
          <w:rFonts w:ascii="Arial" w:hAnsi="Arial" w:cs="Arial"/>
          <w:sz w:val="22"/>
          <w:szCs w:val="22"/>
        </w:rPr>
        <w:t xml:space="preserve">małym lub średnim </w:t>
      </w:r>
      <w:r w:rsidR="00BA7524">
        <w:rPr>
          <w:rFonts w:ascii="Arial" w:hAnsi="Arial" w:cs="Arial"/>
          <w:sz w:val="22"/>
          <w:szCs w:val="22"/>
        </w:rPr>
        <w:t>przedsiębiorstwem TAK/NIE**</w:t>
      </w:r>
      <w:r w:rsidRPr="00EF6D14">
        <w:rPr>
          <w:rFonts w:ascii="Arial" w:hAnsi="Arial" w:cs="Arial"/>
          <w:sz w:val="22"/>
          <w:szCs w:val="22"/>
        </w:rPr>
        <w:t>*</w:t>
      </w:r>
      <w:r w:rsidR="00A812A5">
        <w:rPr>
          <w:rFonts w:ascii="Arial" w:hAnsi="Arial" w:cs="Arial"/>
          <w:sz w:val="22"/>
          <w:szCs w:val="22"/>
        </w:rPr>
        <w:t>*</w:t>
      </w:r>
    </w:p>
    <w:p w14:paraId="25A9A790" w14:textId="77777777" w:rsidR="00F414C2" w:rsidRPr="00EF6D14" w:rsidRDefault="00F414C2" w:rsidP="00D845DB">
      <w:pPr>
        <w:spacing w:line="276" w:lineRule="auto"/>
        <w:rPr>
          <w:rFonts w:ascii="Arial" w:hAnsi="Arial" w:cs="Arial"/>
          <w:sz w:val="22"/>
          <w:szCs w:val="22"/>
        </w:rPr>
      </w:pPr>
    </w:p>
    <w:p w14:paraId="788E1780" w14:textId="77777777" w:rsidR="00484127" w:rsidRPr="00EF6D14" w:rsidRDefault="00484127" w:rsidP="00D845DB">
      <w:pPr>
        <w:spacing w:line="276" w:lineRule="auto"/>
        <w:rPr>
          <w:rFonts w:ascii="Arial" w:hAnsi="Arial" w:cs="Arial"/>
          <w:sz w:val="22"/>
          <w:szCs w:val="22"/>
        </w:rPr>
      </w:pPr>
    </w:p>
    <w:p w14:paraId="7E2881AE" w14:textId="77777777" w:rsidR="00923FA1" w:rsidRPr="00EF6D14" w:rsidRDefault="00923FA1" w:rsidP="00782D82">
      <w:pPr>
        <w:ind w:left="5580"/>
        <w:rPr>
          <w:rFonts w:ascii="Arial" w:hAnsi="Arial" w:cs="Arial"/>
          <w:b/>
          <w:bCs/>
          <w:sz w:val="24"/>
          <w:szCs w:val="24"/>
        </w:rPr>
      </w:pPr>
      <w:r w:rsidRPr="00EF6D14">
        <w:rPr>
          <w:rFonts w:ascii="Arial" w:hAnsi="Arial" w:cs="Arial"/>
          <w:b/>
          <w:bCs/>
          <w:sz w:val="24"/>
          <w:szCs w:val="24"/>
        </w:rPr>
        <w:t xml:space="preserve">Gmina Miasto Kołobrzeg </w:t>
      </w:r>
    </w:p>
    <w:p w14:paraId="7303FDE6" w14:textId="77777777" w:rsidR="00923FA1" w:rsidRPr="00EF6D14" w:rsidRDefault="00923FA1" w:rsidP="00782D82">
      <w:pPr>
        <w:ind w:left="5580"/>
        <w:rPr>
          <w:rFonts w:ascii="Arial" w:hAnsi="Arial" w:cs="Arial"/>
          <w:b/>
          <w:sz w:val="24"/>
          <w:szCs w:val="24"/>
        </w:rPr>
      </w:pPr>
      <w:r w:rsidRPr="00EF6D14">
        <w:rPr>
          <w:rFonts w:ascii="Arial" w:hAnsi="Arial" w:cs="Arial"/>
          <w:b/>
          <w:sz w:val="24"/>
          <w:szCs w:val="24"/>
        </w:rPr>
        <w:t>ul. Ratuszowa 13</w:t>
      </w:r>
    </w:p>
    <w:p w14:paraId="7B304CF9" w14:textId="77777777" w:rsidR="00E84A66" w:rsidRPr="00EF6D14" w:rsidRDefault="00923FA1" w:rsidP="00FA4E31">
      <w:pPr>
        <w:pStyle w:val="Spistreci1"/>
        <w:tabs>
          <w:tab w:val="clear" w:pos="720"/>
          <w:tab w:val="clear" w:pos="9396"/>
        </w:tabs>
        <w:ind w:left="5580"/>
        <w:rPr>
          <w:rFonts w:ascii="Arial" w:hAnsi="Arial" w:cs="Arial"/>
          <w:szCs w:val="24"/>
        </w:rPr>
      </w:pPr>
      <w:r w:rsidRPr="00EF6D14">
        <w:rPr>
          <w:rFonts w:ascii="Arial" w:hAnsi="Arial" w:cs="Arial"/>
          <w:szCs w:val="24"/>
        </w:rPr>
        <w:t>78-100 Kołobrzeg</w:t>
      </w:r>
      <w:bookmarkStart w:id="1" w:name="_Toc251758230"/>
      <w:bookmarkStart w:id="2" w:name="_Toc254173112"/>
      <w:bookmarkStart w:id="3" w:name="_Toc254173323"/>
    </w:p>
    <w:p w14:paraId="08636C02" w14:textId="77777777" w:rsidR="00484127" w:rsidRPr="00EF6D14" w:rsidRDefault="00484127" w:rsidP="00484127">
      <w:pPr>
        <w:rPr>
          <w:sz w:val="44"/>
          <w:szCs w:val="44"/>
          <w:lang w:eastAsia="ar-SA"/>
        </w:rPr>
      </w:pPr>
    </w:p>
    <w:p w14:paraId="6933439E" w14:textId="77777777" w:rsidR="00923FA1" w:rsidRPr="00EF6D14" w:rsidRDefault="00923FA1" w:rsidP="004A2791">
      <w:pPr>
        <w:pStyle w:val="Tekstpodstawowy"/>
        <w:spacing w:after="240"/>
        <w:jc w:val="center"/>
        <w:rPr>
          <w:rFonts w:ascii="Arial" w:hAnsi="Arial"/>
          <w:b/>
          <w:sz w:val="24"/>
          <w:szCs w:val="24"/>
        </w:rPr>
      </w:pPr>
      <w:r w:rsidRPr="00EF6D14">
        <w:rPr>
          <w:rFonts w:ascii="Arial" w:hAnsi="Arial"/>
          <w:b/>
          <w:sz w:val="24"/>
          <w:szCs w:val="24"/>
        </w:rPr>
        <w:t>OFERTA</w:t>
      </w:r>
      <w:bookmarkEnd w:id="1"/>
      <w:bookmarkEnd w:id="2"/>
      <w:bookmarkEnd w:id="3"/>
    </w:p>
    <w:p w14:paraId="568828E0" w14:textId="0D1120B9" w:rsidR="00216F02" w:rsidRPr="00BA7524" w:rsidRDefault="00923FA1" w:rsidP="00D3273E">
      <w:pPr>
        <w:pStyle w:val="pkt"/>
        <w:spacing w:before="0" w:after="0" w:line="240" w:lineRule="auto"/>
        <w:ind w:left="0" w:firstLine="0"/>
        <w:rPr>
          <w:rFonts w:ascii="Arial" w:hAnsi="Arial" w:cs="Arial"/>
          <w:b/>
          <w:sz w:val="22"/>
          <w:szCs w:val="22"/>
        </w:rPr>
      </w:pPr>
      <w:r w:rsidRPr="00EF6D14">
        <w:rPr>
          <w:rFonts w:ascii="Arial" w:hAnsi="Arial" w:cs="Arial"/>
          <w:sz w:val="22"/>
          <w:szCs w:val="22"/>
        </w:rPr>
        <w:t xml:space="preserve">Nawiązując do ogłoszenia o przetargu nieograniczonym </w:t>
      </w:r>
      <w:r w:rsidR="00C414C4" w:rsidRPr="00EF6D14">
        <w:rPr>
          <w:rFonts w:ascii="Arial" w:hAnsi="Arial" w:cs="Arial"/>
          <w:sz w:val="22"/>
          <w:szCs w:val="22"/>
        </w:rPr>
        <w:t>na</w:t>
      </w:r>
      <w:r w:rsidR="00826737" w:rsidRPr="00EF6D14">
        <w:rPr>
          <w:rFonts w:ascii="Arial" w:hAnsi="Arial" w:cs="Arial"/>
          <w:sz w:val="22"/>
          <w:szCs w:val="22"/>
        </w:rPr>
        <w:t xml:space="preserve"> wykonanie </w:t>
      </w:r>
      <w:r w:rsidR="00BA7524">
        <w:rPr>
          <w:rFonts w:ascii="Arial" w:hAnsi="Arial" w:cs="Arial"/>
          <w:sz w:val="22"/>
          <w:szCs w:val="22"/>
        </w:rPr>
        <w:t>zadania:</w:t>
      </w:r>
      <w:r w:rsidR="00D3273E" w:rsidRPr="00EF6D14">
        <w:rPr>
          <w:rFonts w:ascii="Arial" w:hAnsi="Arial" w:cs="Arial"/>
          <w:sz w:val="22"/>
          <w:szCs w:val="22"/>
        </w:rPr>
        <w:t xml:space="preserve"> </w:t>
      </w:r>
      <w:r w:rsidR="00BA7524" w:rsidRPr="00BA7524">
        <w:rPr>
          <w:rFonts w:ascii="Arial" w:hAnsi="Arial" w:cs="Arial"/>
          <w:sz w:val="22"/>
          <w:szCs w:val="22"/>
        </w:rPr>
        <w:t>„Kołobrzeski Rower Miejski – dostawa, instalacja, uruchomienie oraz kompleksowe zarządzanie systemem”</w:t>
      </w:r>
      <w:r w:rsidR="004A2791">
        <w:rPr>
          <w:rFonts w:ascii="Arial" w:hAnsi="Arial" w:cs="Arial"/>
          <w:sz w:val="22"/>
          <w:szCs w:val="22"/>
        </w:rPr>
        <w:t>:</w:t>
      </w:r>
    </w:p>
    <w:p w14:paraId="40950CB1" w14:textId="77777777" w:rsidR="006A5EBB" w:rsidRPr="00EF6D14" w:rsidRDefault="006A5EBB" w:rsidP="00D3273E">
      <w:pPr>
        <w:pStyle w:val="pkt"/>
        <w:spacing w:before="0" w:after="0" w:line="240" w:lineRule="auto"/>
        <w:ind w:left="0" w:firstLine="0"/>
        <w:rPr>
          <w:rFonts w:ascii="Arial" w:hAnsi="Arial" w:cs="Arial"/>
          <w:b/>
          <w:sz w:val="22"/>
          <w:szCs w:val="22"/>
        </w:rPr>
      </w:pPr>
    </w:p>
    <w:p w14:paraId="00E4C0E3" w14:textId="27A752D5" w:rsidR="00A92EDA" w:rsidRPr="00EF6D14" w:rsidRDefault="00FA4E31" w:rsidP="00941E4E">
      <w:pPr>
        <w:numPr>
          <w:ilvl w:val="3"/>
          <w:numId w:val="18"/>
        </w:numPr>
        <w:tabs>
          <w:tab w:val="clear" w:pos="2880"/>
          <w:tab w:val="num" w:pos="709"/>
        </w:tabs>
        <w:spacing w:before="120"/>
        <w:ind w:left="709" w:hanging="349"/>
        <w:jc w:val="both"/>
        <w:rPr>
          <w:rFonts w:ascii="Arial" w:hAnsi="Arial" w:cs="Arial"/>
          <w:sz w:val="22"/>
          <w:szCs w:val="22"/>
        </w:rPr>
      </w:pPr>
      <w:r w:rsidRPr="00EF6D14">
        <w:rPr>
          <w:rFonts w:ascii="Arial" w:hAnsi="Arial" w:cs="Arial"/>
          <w:sz w:val="22"/>
          <w:szCs w:val="22"/>
        </w:rPr>
        <w:t>Oferujemy wykonanie przedmiotu zamówienia określonego w specyfikacji istotnych warunków zamówienia, opisie przedmiotu zamówienia, projekcie umowy</w:t>
      </w:r>
      <w:r w:rsidR="00BA7524">
        <w:rPr>
          <w:rFonts w:ascii="Arial" w:hAnsi="Arial" w:cs="Arial"/>
          <w:sz w:val="22"/>
          <w:szCs w:val="22"/>
        </w:rPr>
        <w:t xml:space="preserve"> </w:t>
      </w:r>
      <w:r w:rsidRPr="00EF6D14">
        <w:rPr>
          <w:rFonts w:ascii="Arial" w:hAnsi="Arial" w:cs="Arial"/>
          <w:sz w:val="22"/>
          <w:szCs w:val="22"/>
        </w:rPr>
        <w:t>za wynagrodzeniem</w:t>
      </w:r>
      <w:r w:rsidR="005A7948" w:rsidRPr="00EF6D14">
        <w:rPr>
          <w:rFonts w:ascii="Arial" w:hAnsi="Arial" w:cs="Arial"/>
          <w:sz w:val="22"/>
          <w:szCs w:val="22"/>
        </w:rPr>
        <w:t xml:space="preserve"> ryczałtowym</w:t>
      </w:r>
      <w:r w:rsidRPr="00EF6D14">
        <w:rPr>
          <w:rFonts w:ascii="Arial" w:hAnsi="Arial" w:cs="Arial"/>
          <w:sz w:val="22"/>
          <w:szCs w:val="22"/>
        </w:rPr>
        <w:t xml:space="preserve"> w cenie: …………….………….…….</w:t>
      </w:r>
      <w:r w:rsidRPr="00EF6D14">
        <w:rPr>
          <w:rFonts w:ascii="Arial" w:hAnsi="Arial" w:cs="Arial"/>
          <w:b/>
          <w:sz w:val="22"/>
          <w:szCs w:val="22"/>
        </w:rPr>
        <w:t>zł (netto)</w:t>
      </w:r>
      <w:r w:rsidR="005622CE" w:rsidRPr="00EF6D14">
        <w:rPr>
          <w:rFonts w:ascii="Arial" w:hAnsi="Arial" w:cs="Arial"/>
          <w:b/>
          <w:sz w:val="22"/>
          <w:szCs w:val="22"/>
        </w:rPr>
        <w:t xml:space="preserve"> </w:t>
      </w:r>
      <w:r w:rsidRPr="00EF6D14">
        <w:rPr>
          <w:rFonts w:ascii="Arial" w:hAnsi="Arial" w:cs="Arial"/>
          <w:sz w:val="22"/>
          <w:szCs w:val="22"/>
        </w:rPr>
        <w:t>+</w:t>
      </w:r>
      <w:r w:rsidR="004A2791">
        <w:rPr>
          <w:rFonts w:ascii="Arial" w:hAnsi="Arial" w:cs="Arial"/>
          <w:sz w:val="22"/>
          <w:szCs w:val="22"/>
        </w:rPr>
        <w:t xml:space="preserve"> </w:t>
      </w:r>
      <w:r w:rsidRPr="00EF6D14">
        <w:rPr>
          <w:rFonts w:ascii="Arial" w:hAnsi="Arial" w:cs="Arial"/>
          <w:sz w:val="22"/>
          <w:szCs w:val="22"/>
        </w:rPr>
        <w:t>……</w:t>
      </w:r>
      <w:r w:rsidR="004A2791">
        <w:rPr>
          <w:rFonts w:ascii="Arial" w:hAnsi="Arial" w:cs="Arial"/>
          <w:sz w:val="22"/>
          <w:szCs w:val="22"/>
        </w:rPr>
        <w:t>.</w:t>
      </w:r>
      <w:r w:rsidRPr="00EF6D14">
        <w:rPr>
          <w:rFonts w:ascii="Arial" w:hAnsi="Arial" w:cs="Arial"/>
          <w:sz w:val="22"/>
          <w:szCs w:val="22"/>
        </w:rPr>
        <w:t>..</w:t>
      </w:r>
      <w:r w:rsidR="004A2791">
        <w:rPr>
          <w:rFonts w:ascii="Arial" w:hAnsi="Arial" w:cs="Arial"/>
          <w:sz w:val="22"/>
          <w:szCs w:val="22"/>
        </w:rPr>
        <w:t>.</w:t>
      </w:r>
      <w:r w:rsidRPr="00EF6D14">
        <w:rPr>
          <w:rFonts w:ascii="Arial" w:hAnsi="Arial" w:cs="Arial"/>
          <w:sz w:val="22"/>
          <w:szCs w:val="22"/>
        </w:rPr>
        <w:t xml:space="preserve">…..% podatku VAT, tj. </w:t>
      </w:r>
      <w:r w:rsidRPr="00EF6D14">
        <w:rPr>
          <w:rFonts w:ascii="Arial" w:hAnsi="Arial" w:cs="Arial"/>
          <w:b/>
          <w:sz w:val="22"/>
          <w:szCs w:val="22"/>
        </w:rPr>
        <w:t>ogółem</w:t>
      </w:r>
      <w:r w:rsidRPr="00EF6D14">
        <w:rPr>
          <w:rFonts w:ascii="Arial" w:hAnsi="Arial" w:cs="Arial"/>
          <w:sz w:val="22"/>
          <w:szCs w:val="22"/>
        </w:rPr>
        <w:t xml:space="preserve"> ……………</w:t>
      </w:r>
      <w:r w:rsidR="004A2791">
        <w:rPr>
          <w:rFonts w:ascii="Arial" w:hAnsi="Arial" w:cs="Arial"/>
          <w:sz w:val="22"/>
          <w:szCs w:val="22"/>
        </w:rPr>
        <w:t>…</w:t>
      </w:r>
      <w:r w:rsidRPr="00EF6D14">
        <w:rPr>
          <w:rFonts w:ascii="Arial" w:hAnsi="Arial" w:cs="Arial"/>
          <w:sz w:val="22"/>
          <w:szCs w:val="22"/>
        </w:rPr>
        <w:t>…</w:t>
      </w:r>
      <w:r w:rsidR="004A2791">
        <w:rPr>
          <w:rFonts w:ascii="Arial" w:hAnsi="Arial" w:cs="Arial"/>
          <w:sz w:val="22"/>
          <w:szCs w:val="22"/>
        </w:rPr>
        <w:t>….</w:t>
      </w:r>
      <w:r w:rsidRPr="00EF6D14">
        <w:rPr>
          <w:rFonts w:ascii="Arial" w:hAnsi="Arial" w:cs="Arial"/>
          <w:sz w:val="22"/>
          <w:szCs w:val="22"/>
        </w:rPr>
        <w:t xml:space="preserve">……. </w:t>
      </w:r>
      <w:r w:rsidRPr="00EF6D14">
        <w:rPr>
          <w:rFonts w:ascii="Arial" w:hAnsi="Arial" w:cs="Arial"/>
          <w:b/>
          <w:sz w:val="22"/>
          <w:szCs w:val="22"/>
        </w:rPr>
        <w:t>zł brutto</w:t>
      </w:r>
      <w:r w:rsidRPr="004A2791">
        <w:rPr>
          <w:rFonts w:ascii="Arial" w:hAnsi="Arial" w:cs="Arial"/>
          <w:i/>
          <w:sz w:val="22"/>
          <w:szCs w:val="22"/>
        </w:rPr>
        <w:t>. (Słownie</w:t>
      </w:r>
      <w:r w:rsidR="003B1A35" w:rsidRPr="004A2791">
        <w:rPr>
          <w:rFonts w:ascii="Arial" w:hAnsi="Arial" w:cs="Arial"/>
          <w:i/>
          <w:sz w:val="22"/>
          <w:szCs w:val="22"/>
        </w:rPr>
        <w:t xml:space="preserve"> zł</w:t>
      </w:r>
      <w:r w:rsidR="00A850B8" w:rsidRPr="004A2791">
        <w:rPr>
          <w:rFonts w:ascii="Arial" w:hAnsi="Arial" w:cs="Arial"/>
          <w:i/>
          <w:sz w:val="22"/>
          <w:szCs w:val="22"/>
        </w:rPr>
        <w:t>:</w:t>
      </w:r>
      <w:r w:rsidR="004A2791">
        <w:rPr>
          <w:rFonts w:ascii="Arial" w:hAnsi="Arial" w:cs="Arial"/>
          <w:i/>
          <w:sz w:val="22"/>
          <w:szCs w:val="22"/>
        </w:rPr>
        <w:t xml:space="preserve"> </w:t>
      </w:r>
      <w:r w:rsidR="00A850B8" w:rsidRPr="004A2791">
        <w:rPr>
          <w:rFonts w:ascii="Arial" w:hAnsi="Arial" w:cs="Arial"/>
          <w:i/>
          <w:sz w:val="22"/>
          <w:szCs w:val="22"/>
        </w:rPr>
        <w:t>………………………………</w:t>
      </w:r>
      <w:r w:rsidR="004A2791" w:rsidRPr="004A2791">
        <w:rPr>
          <w:rFonts w:ascii="Arial" w:hAnsi="Arial" w:cs="Arial"/>
          <w:i/>
          <w:sz w:val="22"/>
          <w:szCs w:val="22"/>
        </w:rPr>
        <w:t>………………………………………………….</w:t>
      </w:r>
      <w:r w:rsidR="00F67DFF" w:rsidRPr="004A2791">
        <w:rPr>
          <w:rFonts w:ascii="Arial" w:hAnsi="Arial" w:cs="Arial"/>
          <w:i/>
          <w:sz w:val="22"/>
          <w:szCs w:val="22"/>
        </w:rPr>
        <w:t>......</w:t>
      </w:r>
      <w:r w:rsidR="00A92EDA" w:rsidRPr="004A2791">
        <w:rPr>
          <w:rFonts w:ascii="Arial" w:hAnsi="Arial" w:cs="Arial"/>
          <w:i/>
          <w:sz w:val="22"/>
          <w:szCs w:val="22"/>
        </w:rPr>
        <w:t>……</w:t>
      </w:r>
      <w:r w:rsidR="00A850B8" w:rsidRPr="004A2791">
        <w:rPr>
          <w:rFonts w:ascii="Arial" w:hAnsi="Arial" w:cs="Arial"/>
          <w:i/>
          <w:sz w:val="22"/>
          <w:szCs w:val="22"/>
        </w:rPr>
        <w:t>…</w:t>
      </w:r>
      <w:r w:rsidR="00C3615D" w:rsidRPr="004A2791">
        <w:rPr>
          <w:rFonts w:ascii="Arial" w:hAnsi="Arial" w:cs="Arial"/>
          <w:i/>
          <w:sz w:val="22"/>
          <w:szCs w:val="22"/>
        </w:rPr>
        <w:t>…..)</w:t>
      </w:r>
      <w:r w:rsidR="003B1A35" w:rsidRPr="00EF6D14">
        <w:rPr>
          <w:rFonts w:ascii="Arial" w:hAnsi="Arial" w:cs="Arial"/>
          <w:sz w:val="22"/>
          <w:szCs w:val="22"/>
        </w:rPr>
        <w:t xml:space="preserve"> </w:t>
      </w:r>
    </w:p>
    <w:p w14:paraId="62C8789D" w14:textId="77777777" w:rsidR="00C10CD4" w:rsidRPr="00EF6D14" w:rsidRDefault="00C10CD4" w:rsidP="00C10CD4">
      <w:pPr>
        <w:spacing w:before="120"/>
        <w:ind w:left="360"/>
        <w:jc w:val="both"/>
        <w:rPr>
          <w:rFonts w:ascii="Arial" w:hAnsi="Arial" w:cs="Arial"/>
          <w:b/>
          <w:sz w:val="22"/>
          <w:szCs w:val="22"/>
        </w:rPr>
      </w:pPr>
      <w:r w:rsidRPr="00EF6D14">
        <w:rPr>
          <w:rFonts w:ascii="Arial" w:hAnsi="Arial" w:cs="Arial"/>
          <w:b/>
          <w:sz w:val="22"/>
          <w:szCs w:val="22"/>
        </w:rPr>
        <w:t>w tym:</w:t>
      </w:r>
    </w:p>
    <w:p w14:paraId="3FC8090F" w14:textId="74F1F0E7" w:rsidR="008F6CF9" w:rsidRPr="00EF6D14" w:rsidRDefault="00BA7524" w:rsidP="00941E4E">
      <w:pPr>
        <w:pStyle w:val="Tekstpodstawowywcity21"/>
        <w:numPr>
          <w:ilvl w:val="0"/>
          <w:numId w:val="43"/>
        </w:numPr>
        <w:spacing w:before="120"/>
        <w:ind w:left="851" w:hanging="425"/>
        <w:rPr>
          <w:rFonts w:ascii="Arial" w:hAnsi="Arial" w:cs="Arial"/>
          <w:sz w:val="22"/>
          <w:szCs w:val="22"/>
        </w:rPr>
      </w:pPr>
      <w:r w:rsidRPr="00BA7524">
        <w:rPr>
          <w:rFonts w:ascii="Arial" w:hAnsi="Arial" w:cs="Arial"/>
          <w:b/>
          <w:sz w:val="22"/>
          <w:szCs w:val="22"/>
        </w:rPr>
        <w:t>Dostawa wyposażenia bezobsługowej wypożyczalni rowerów</w:t>
      </w:r>
      <w:r w:rsidRPr="000979C4">
        <w:rPr>
          <w:rFonts w:ascii="Arial" w:hAnsi="Arial" w:cs="Arial"/>
          <w:b/>
        </w:rPr>
        <w:t>,</w:t>
      </w:r>
      <w:r w:rsidR="0076192E" w:rsidRPr="00EF6D14">
        <w:rPr>
          <w:rFonts w:ascii="Arial" w:hAnsi="Arial" w:cs="Arial"/>
          <w:sz w:val="22"/>
          <w:szCs w:val="22"/>
        </w:rPr>
        <w:t xml:space="preserve"> z</w:t>
      </w:r>
      <w:r w:rsidR="008F6CF9" w:rsidRPr="00EF6D14">
        <w:rPr>
          <w:rFonts w:ascii="Arial" w:hAnsi="Arial" w:cs="Arial"/>
          <w:sz w:val="22"/>
          <w:szCs w:val="22"/>
        </w:rPr>
        <w:t xml:space="preserve">a wynagrodzeniem ryczałtowym ………............................... zł (netto) +….....% podatku VAT, tj. ogółem.…………..........…….....…………zł (brutto z VAT) </w:t>
      </w:r>
      <w:r w:rsidR="008F6CF9" w:rsidRPr="00EF6D14">
        <w:rPr>
          <w:rFonts w:ascii="Arial" w:hAnsi="Arial" w:cs="Arial"/>
          <w:i/>
          <w:sz w:val="22"/>
          <w:szCs w:val="22"/>
        </w:rPr>
        <w:t>(słownie zł: …</w:t>
      </w:r>
      <w:r w:rsidR="004A2791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……………………………………………………………………………..</w:t>
      </w:r>
      <w:r w:rsidR="008F6CF9" w:rsidRPr="00EF6D14">
        <w:rPr>
          <w:rFonts w:ascii="Arial" w:hAnsi="Arial" w:cs="Arial"/>
          <w:i/>
          <w:sz w:val="22"/>
          <w:szCs w:val="22"/>
        </w:rPr>
        <w:t>…………..</w:t>
      </w:r>
      <w:r w:rsidR="008F6CF9" w:rsidRPr="00EF6D14">
        <w:rPr>
          <w:rFonts w:ascii="Arial" w:hAnsi="Arial" w:cs="Arial"/>
          <w:i/>
          <w:sz w:val="22"/>
          <w:szCs w:val="22"/>
        </w:rPr>
        <w:br/>
        <w:t>……………………………………………………………………………</w:t>
      </w:r>
      <w:r w:rsidR="004A2791">
        <w:rPr>
          <w:rFonts w:ascii="Arial" w:hAnsi="Arial" w:cs="Arial"/>
          <w:i/>
          <w:sz w:val="22"/>
          <w:szCs w:val="22"/>
        </w:rPr>
        <w:t>…</w:t>
      </w:r>
      <w:r w:rsidR="008F6CF9" w:rsidRPr="00EF6D14">
        <w:rPr>
          <w:rFonts w:ascii="Arial" w:hAnsi="Arial" w:cs="Arial"/>
          <w:i/>
          <w:sz w:val="22"/>
          <w:szCs w:val="22"/>
        </w:rPr>
        <w:t>…………………)</w:t>
      </w:r>
    </w:p>
    <w:p w14:paraId="78106A93" w14:textId="18920B7C" w:rsidR="008F6CF9" w:rsidRPr="00EF6D14" w:rsidRDefault="00BA7524" w:rsidP="00941E4E">
      <w:pPr>
        <w:pStyle w:val="Tekstpodstawowywcity21"/>
        <w:numPr>
          <w:ilvl w:val="0"/>
          <w:numId w:val="43"/>
        </w:numPr>
        <w:spacing w:before="120"/>
        <w:ind w:left="851" w:hanging="425"/>
        <w:rPr>
          <w:sz w:val="22"/>
          <w:szCs w:val="22"/>
        </w:rPr>
      </w:pPr>
      <w:r w:rsidRPr="00BA7524">
        <w:rPr>
          <w:rFonts w:ascii="Arial" w:hAnsi="Arial" w:cs="Arial"/>
          <w:b/>
          <w:sz w:val="22"/>
          <w:szCs w:val="22"/>
        </w:rPr>
        <w:t>Usługa zewnętrznego operatora systemu bezobsługowej wypożyczalni rowerów</w:t>
      </w:r>
      <w:r>
        <w:rPr>
          <w:rFonts w:ascii="Arial" w:hAnsi="Arial" w:cs="Arial"/>
          <w:b/>
        </w:rPr>
        <w:t xml:space="preserve"> </w:t>
      </w:r>
      <w:r w:rsidR="00462FB3" w:rsidRPr="00462FB3">
        <w:rPr>
          <w:rFonts w:ascii="Arial" w:hAnsi="Arial" w:cs="Arial"/>
          <w:i/>
        </w:rPr>
        <w:t>(w okresie obowiązywania umowy)</w:t>
      </w:r>
      <w:r w:rsidR="008F6CF9" w:rsidRPr="00EF6D14">
        <w:rPr>
          <w:rFonts w:ascii="Arial" w:hAnsi="Arial" w:cs="Arial"/>
          <w:sz w:val="22"/>
          <w:szCs w:val="22"/>
        </w:rPr>
        <w:t xml:space="preserve"> za wynagrodzeniem ryczałtowym .............................................................. zł (netto) +….....% podatku VAT, tj. ogółem.…………..........…….....…………zł (brutto z VAT) </w:t>
      </w:r>
      <w:r w:rsidR="008F6CF9" w:rsidRPr="00EF6D14">
        <w:rPr>
          <w:rFonts w:ascii="Arial" w:hAnsi="Arial" w:cs="Arial"/>
          <w:i/>
          <w:sz w:val="22"/>
          <w:szCs w:val="22"/>
        </w:rPr>
        <w:t>(słownie zł: …</w:t>
      </w:r>
      <w:r w:rsidR="004A2791">
        <w:rPr>
          <w:rFonts w:ascii="Arial" w:hAnsi="Arial" w:cs="Arial"/>
          <w:i/>
          <w:sz w:val="22"/>
          <w:szCs w:val="22"/>
        </w:rPr>
        <w:t>……………………………...………………………….</w:t>
      </w:r>
      <w:r w:rsidR="008F6CF9" w:rsidRPr="00EF6D14">
        <w:rPr>
          <w:rFonts w:ascii="Arial" w:hAnsi="Arial" w:cs="Arial"/>
          <w:i/>
          <w:sz w:val="22"/>
          <w:szCs w:val="22"/>
        </w:rPr>
        <w:t>……………..</w:t>
      </w:r>
      <w:r w:rsidR="008F6CF9" w:rsidRPr="00EF6D14">
        <w:rPr>
          <w:rFonts w:ascii="Arial" w:hAnsi="Arial" w:cs="Arial"/>
          <w:i/>
          <w:sz w:val="22"/>
          <w:szCs w:val="22"/>
        </w:rPr>
        <w:br/>
        <w:t>……………………………………………………</w:t>
      </w:r>
      <w:r w:rsidR="004A2791">
        <w:rPr>
          <w:rFonts w:ascii="Arial" w:hAnsi="Arial" w:cs="Arial"/>
          <w:i/>
          <w:sz w:val="22"/>
          <w:szCs w:val="22"/>
        </w:rPr>
        <w:t>…</w:t>
      </w:r>
      <w:r w:rsidR="008F6CF9" w:rsidRPr="00EF6D14">
        <w:rPr>
          <w:rFonts w:ascii="Arial" w:hAnsi="Arial" w:cs="Arial"/>
          <w:i/>
          <w:sz w:val="22"/>
          <w:szCs w:val="22"/>
        </w:rPr>
        <w:t>…………………………………………)</w:t>
      </w:r>
    </w:p>
    <w:p w14:paraId="69513AE8" w14:textId="5E46B398" w:rsidR="005B30B8" w:rsidRDefault="00923FA1" w:rsidP="00941E4E">
      <w:pPr>
        <w:numPr>
          <w:ilvl w:val="3"/>
          <w:numId w:val="18"/>
        </w:numPr>
        <w:tabs>
          <w:tab w:val="clear" w:pos="2880"/>
          <w:tab w:val="num" w:pos="709"/>
        </w:tabs>
        <w:spacing w:before="60"/>
        <w:ind w:left="720"/>
        <w:jc w:val="both"/>
        <w:rPr>
          <w:rFonts w:ascii="Arial" w:hAnsi="Arial" w:cs="Arial"/>
          <w:sz w:val="22"/>
          <w:szCs w:val="22"/>
        </w:rPr>
      </w:pPr>
      <w:r w:rsidRPr="00EF6D14">
        <w:rPr>
          <w:rFonts w:ascii="Arial" w:hAnsi="Arial" w:cs="Arial"/>
          <w:sz w:val="22"/>
          <w:szCs w:val="22"/>
        </w:rPr>
        <w:t xml:space="preserve">Oferujemy wykonanie przedmiotu zamówienia </w:t>
      </w:r>
      <w:r w:rsidR="004A2791" w:rsidRPr="00A812A5">
        <w:rPr>
          <w:rFonts w:ascii="Arial" w:hAnsi="Arial" w:cs="Arial"/>
          <w:sz w:val="22"/>
          <w:szCs w:val="22"/>
        </w:rPr>
        <w:t xml:space="preserve">określonego w ustępie 1.1 </w:t>
      </w:r>
      <w:r w:rsidRPr="00EF6D14">
        <w:rPr>
          <w:rFonts w:ascii="Arial" w:hAnsi="Arial" w:cs="Arial"/>
          <w:sz w:val="22"/>
          <w:szCs w:val="22"/>
        </w:rPr>
        <w:t>w terminie do</w:t>
      </w:r>
      <w:r w:rsidR="002A1930" w:rsidRPr="00EF6D14">
        <w:rPr>
          <w:rFonts w:ascii="Arial" w:hAnsi="Arial" w:cs="Arial"/>
          <w:sz w:val="22"/>
          <w:szCs w:val="22"/>
        </w:rPr>
        <w:t>:</w:t>
      </w:r>
      <w:r w:rsidR="004C012B" w:rsidRPr="00EF6D14">
        <w:rPr>
          <w:rFonts w:ascii="Arial" w:hAnsi="Arial" w:cs="Arial"/>
          <w:sz w:val="22"/>
          <w:szCs w:val="22"/>
        </w:rPr>
        <w:t xml:space="preserve"> </w:t>
      </w:r>
      <w:r w:rsidR="005B30B8" w:rsidRPr="00EF6D14">
        <w:rPr>
          <w:rFonts w:ascii="Arial" w:hAnsi="Arial" w:cs="Arial"/>
          <w:sz w:val="22"/>
          <w:szCs w:val="22"/>
        </w:rPr>
        <w:t>……………</w:t>
      </w:r>
      <w:r w:rsidR="004A2791">
        <w:rPr>
          <w:rFonts w:ascii="Arial" w:hAnsi="Arial" w:cs="Arial"/>
          <w:sz w:val="22"/>
          <w:szCs w:val="22"/>
        </w:rPr>
        <w:t>…….</w:t>
      </w:r>
      <w:r w:rsidR="00C9539A" w:rsidRPr="00381171">
        <w:rPr>
          <w:rFonts w:ascii="Arial" w:hAnsi="Arial" w:cs="Arial"/>
          <w:color w:val="000000" w:themeColor="text1"/>
          <w:sz w:val="22"/>
          <w:szCs w:val="22"/>
        </w:rPr>
        <w:t>dni</w:t>
      </w:r>
      <w:r w:rsidR="0038117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F4126" w:rsidRPr="00EF6D14">
        <w:rPr>
          <w:rFonts w:ascii="Arial" w:hAnsi="Arial" w:cs="Arial"/>
          <w:sz w:val="22"/>
          <w:szCs w:val="22"/>
        </w:rPr>
        <w:t>*)</w:t>
      </w:r>
    </w:p>
    <w:p w14:paraId="4F4296F4" w14:textId="51E50D61" w:rsidR="00E9273B" w:rsidRDefault="00E9273B" w:rsidP="00941E4E">
      <w:pPr>
        <w:numPr>
          <w:ilvl w:val="3"/>
          <w:numId w:val="18"/>
        </w:numPr>
        <w:tabs>
          <w:tab w:val="clear" w:pos="2880"/>
          <w:tab w:val="num" w:pos="709"/>
        </w:tabs>
        <w:spacing w:before="6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Oferujemy dodatkowe godziny (poza minimalnymi wymaganiami), w trakcie których czynna będzie infolinia call center w ilości……………</w:t>
      </w:r>
      <w:r w:rsidR="00C9539A" w:rsidRPr="00381171">
        <w:rPr>
          <w:rFonts w:ascii="Arial" w:hAnsi="Arial" w:cs="Arial"/>
          <w:color w:val="000000" w:themeColor="text1"/>
          <w:sz w:val="22"/>
          <w:szCs w:val="22"/>
        </w:rPr>
        <w:t>godzin</w:t>
      </w:r>
      <w:r w:rsidR="00C9539A">
        <w:rPr>
          <w:rFonts w:ascii="Arial" w:hAnsi="Arial" w:cs="Arial"/>
          <w:color w:val="FF0000"/>
          <w:sz w:val="22"/>
          <w:szCs w:val="22"/>
        </w:rPr>
        <w:t xml:space="preserve"> </w:t>
      </w:r>
      <w:r w:rsidRPr="00EF6D14"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>*</w:t>
      </w:r>
      <w:r w:rsidRPr="00EF6D14">
        <w:rPr>
          <w:rFonts w:ascii="Arial" w:hAnsi="Arial" w:cs="Arial"/>
          <w:sz w:val="22"/>
          <w:szCs w:val="22"/>
        </w:rPr>
        <w:t>)</w:t>
      </w:r>
    </w:p>
    <w:p w14:paraId="52B776DD" w14:textId="6A2604AE" w:rsidR="00E9273B" w:rsidRDefault="00E9273B" w:rsidP="00941E4E">
      <w:pPr>
        <w:numPr>
          <w:ilvl w:val="3"/>
          <w:numId w:val="18"/>
        </w:numPr>
        <w:tabs>
          <w:tab w:val="clear" w:pos="2880"/>
          <w:tab w:val="num" w:pos="709"/>
        </w:tabs>
        <w:spacing w:before="6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Oświadczamy, że przy wykorzystaniu konta założonego w danym systemie będzie można korzystać z wypożyczalni roweru miejskiego w innych miastach Polski </w:t>
      </w:r>
      <w:r w:rsidR="00A812A5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i Europy w ilości …………</w:t>
      </w:r>
      <w:r w:rsidR="00A812A5">
        <w:rPr>
          <w:rFonts w:ascii="Arial" w:hAnsi="Arial" w:cs="Arial"/>
          <w:sz w:val="22"/>
          <w:szCs w:val="22"/>
        </w:rPr>
        <w:t>, zgodnie ze wskazaną poniżej lokalizacją***):</w:t>
      </w:r>
    </w:p>
    <w:p w14:paraId="33D24FE2" w14:textId="6233ED54" w:rsidR="00A812A5" w:rsidRDefault="00A812A5" w:rsidP="00941E4E">
      <w:pPr>
        <w:pStyle w:val="Akapitzlist"/>
        <w:numPr>
          <w:ilvl w:val="0"/>
          <w:numId w:val="46"/>
        </w:numPr>
        <w:spacing w:before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……………………………………………..</w:t>
      </w:r>
    </w:p>
    <w:p w14:paraId="0308BC6F" w14:textId="0131A480" w:rsidR="00A812A5" w:rsidRDefault="00A812A5" w:rsidP="00941E4E">
      <w:pPr>
        <w:pStyle w:val="Akapitzlist"/>
        <w:numPr>
          <w:ilvl w:val="0"/>
          <w:numId w:val="46"/>
        </w:numPr>
        <w:spacing w:before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……………………………………………..</w:t>
      </w:r>
    </w:p>
    <w:p w14:paraId="6880827D" w14:textId="251AEAE5" w:rsidR="00A812A5" w:rsidRDefault="00A812A5" w:rsidP="00941E4E">
      <w:pPr>
        <w:pStyle w:val="Akapitzlist"/>
        <w:numPr>
          <w:ilvl w:val="0"/>
          <w:numId w:val="46"/>
        </w:numPr>
        <w:spacing w:before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……………………………………………..</w:t>
      </w:r>
    </w:p>
    <w:p w14:paraId="14B212BC" w14:textId="0E856AFA" w:rsidR="00A812A5" w:rsidRPr="00A812A5" w:rsidRDefault="00A812A5" w:rsidP="00941E4E">
      <w:pPr>
        <w:pStyle w:val="Akapitzlist"/>
        <w:numPr>
          <w:ilvl w:val="0"/>
          <w:numId w:val="46"/>
        </w:numPr>
        <w:spacing w:before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……………………………………………..</w:t>
      </w:r>
    </w:p>
    <w:p w14:paraId="56BB4E4A" w14:textId="77777777" w:rsidR="00B05DBA" w:rsidRPr="00EF6D14" w:rsidRDefault="00B05DBA" w:rsidP="00941E4E">
      <w:pPr>
        <w:numPr>
          <w:ilvl w:val="3"/>
          <w:numId w:val="18"/>
        </w:numPr>
        <w:tabs>
          <w:tab w:val="clear" w:pos="2880"/>
          <w:tab w:val="num" w:pos="709"/>
        </w:tabs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EF6D14">
        <w:rPr>
          <w:rFonts w:ascii="Arial" w:hAnsi="Arial" w:cs="Arial"/>
          <w:sz w:val="22"/>
          <w:szCs w:val="22"/>
        </w:rPr>
        <w:t>Oświadczamy, że zapoznaliśmy się ze specyfikacją istotnych warunków zamówienia i uznajemy się za związanych określonymi w niej wymaganiami i zasadami postępowania</w:t>
      </w:r>
      <w:r w:rsidR="002F166C" w:rsidRPr="00EF6D14">
        <w:rPr>
          <w:rFonts w:ascii="Arial" w:hAnsi="Arial" w:cs="Arial"/>
          <w:sz w:val="22"/>
          <w:szCs w:val="22"/>
        </w:rPr>
        <w:t>.</w:t>
      </w:r>
    </w:p>
    <w:p w14:paraId="6AB74D17" w14:textId="77777777" w:rsidR="00452A0F" w:rsidRPr="00EF6D14" w:rsidRDefault="00923FA1" w:rsidP="00941E4E">
      <w:pPr>
        <w:numPr>
          <w:ilvl w:val="3"/>
          <w:numId w:val="18"/>
        </w:numPr>
        <w:tabs>
          <w:tab w:val="clear" w:pos="2880"/>
          <w:tab w:val="num" w:pos="709"/>
        </w:tabs>
        <w:spacing w:before="120"/>
        <w:ind w:left="720"/>
        <w:jc w:val="both"/>
        <w:rPr>
          <w:rFonts w:ascii="Arial" w:hAnsi="Arial" w:cs="Arial"/>
          <w:sz w:val="22"/>
          <w:szCs w:val="22"/>
        </w:rPr>
      </w:pPr>
      <w:r w:rsidRPr="00EF6D14">
        <w:rPr>
          <w:rFonts w:ascii="Arial" w:hAnsi="Arial" w:cs="Arial"/>
          <w:sz w:val="22"/>
          <w:szCs w:val="22"/>
        </w:rPr>
        <w:t>Oświadczamy, że uważamy się za związanych nini</w:t>
      </w:r>
      <w:r w:rsidR="00782D82" w:rsidRPr="00EF6D14">
        <w:rPr>
          <w:rFonts w:ascii="Arial" w:hAnsi="Arial" w:cs="Arial"/>
          <w:sz w:val="22"/>
          <w:szCs w:val="22"/>
        </w:rPr>
        <w:t xml:space="preserve">ejszą ofertą na czas wskazany w </w:t>
      </w:r>
      <w:r w:rsidRPr="00EF6D14">
        <w:rPr>
          <w:rFonts w:ascii="Arial" w:hAnsi="Arial" w:cs="Arial"/>
          <w:sz w:val="22"/>
          <w:szCs w:val="22"/>
        </w:rPr>
        <w:t>specyfikacji istotnych warunków zamówienia.</w:t>
      </w:r>
    </w:p>
    <w:p w14:paraId="15155C46" w14:textId="77777777" w:rsidR="00304589" w:rsidRPr="00EF6D14" w:rsidRDefault="00923FA1" w:rsidP="00941E4E">
      <w:pPr>
        <w:numPr>
          <w:ilvl w:val="3"/>
          <w:numId w:val="18"/>
        </w:numPr>
        <w:tabs>
          <w:tab w:val="clear" w:pos="2880"/>
          <w:tab w:val="num" w:pos="709"/>
        </w:tabs>
        <w:spacing w:before="120"/>
        <w:ind w:left="720"/>
        <w:jc w:val="both"/>
        <w:rPr>
          <w:rFonts w:ascii="Arial" w:hAnsi="Arial" w:cs="Arial"/>
          <w:sz w:val="22"/>
          <w:szCs w:val="22"/>
        </w:rPr>
      </w:pPr>
      <w:r w:rsidRPr="00EF6D14">
        <w:rPr>
          <w:rFonts w:ascii="Arial" w:hAnsi="Arial" w:cs="Arial"/>
          <w:sz w:val="22"/>
          <w:szCs w:val="22"/>
        </w:rPr>
        <w:t>Prace objęte zamówieniem zamierzamy wykonać</w:t>
      </w:r>
      <w:r w:rsidR="00304589" w:rsidRPr="00EF6D14">
        <w:rPr>
          <w:rFonts w:ascii="Arial" w:hAnsi="Arial" w:cs="Arial"/>
          <w:sz w:val="22"/>
          <w:szCs w:val="22"/>
        </w:rPr>
        <w:t>:</w:t>
      </w:r>
    </w:p>
    <w:p w14:paraId="6F81B900" w14:textId="77777777" w:rsidR="00304589" w:rsidRPr="00EF6D14" w:rsidRDefault="00304589" w:rsidP="00941E4E">
      <w:pPr>
        <w:pStyle w:val="Akapitzlist"/>
        <w:numPr>
          <w:ilvl w:val="0"/>
          <w:numId w:val="24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EF6D14">
        <w:rPr>
          <w:rFonts w:ascii="Arial" w:hAnsi="Arial" w:cs="Arial"/>
          <w:sz w:val="22"/>
          <w:szCs w:val="22"/>
        </w:rPr>
        <w:t>sami</w:t>
      </w:r>
    </w:p>
    <w:p w14:paraId="5EA33174" w14:textId="77777777" w:rsidR="002E0233" w:rsidRPr="00EF6D14" w:rsidRDefault="00923FA1" w:rsidP="00941E4E">
      <w:pPr>
        <w:pStyle w:val="Akapitzlist"/>
        <w:numPr>
          <w:ilvl w:val="0"/>
          <w:numId w:val="24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EF6D14">
        <w:rPr>
          <w:rFonts w:ascii="Arial" w:hAnsi="Arial" w:cs="Arial"/>
          <w:sz w:val="22"/>
          <w:szCs w:val="22"/>
        </w:rPr>
        <w:t>siłami podwykonawcy</w:t>
      </w:r>
      <w:r w:rsidR="002E0233" w:rsidRPr="00EF6D14">
        <w:rPr>
          <w:rFonts w:ascii="Arial" w:hAnsi="Arial" w:cs="Arial"/>
          <w:sz w:val="22"/>
          <w:szCs w:val="22"/>
        </w:rPr>
        <w:t>:</w:t>
      </w:r>
    </w:p>
    <w:p w14:paraId="35AD241B" w14:textId="77777777" w:rsidR="00304589" w:rsidRPr="00EF6D14" w:rsidRDefault="00991523" w:rsidP="00941E4E">
      <w:pPr>
        <w:pStyle w:val="Akapitzlist"/>
        <w:numPr>
          <w:ilvl w:val="0"/>
          <w:numId w:val="42"/>
        </w:numPr>
        <w:spacing w:before="60"/>
        <w:ind w:hanging="449"/>
        <w:jc w:val="both"/>
        <w:rPr>
          <w:rFonts w:ascii="Arial" w:hAnsi="Arial" w:cs="Arial"/>
          <w:i/>
          <w:sz w:val="22"/>
          <w:szCs w:val="22"/>
        </w:rPr>
      </w:pPr>
      <w:r w:rsidRPr="00EF6D14">
        <w:rPr>
          <w:rFonts w:ascii="Arial" w:hAnsi="Arial" w:cs="Arial"/>
          <w:i/>
          <w:sz w:val="22"/>
          <w:szCs w:val="22"/>
        </w:rPr>
        <w:t>Część zamówienia, którą</w:t>
      </w:r>
      <w:r w:rsidR="00304589" w:rsidRPr="00EF6D14">
        <w:rPr>
          <w:rFonts w:ascii="Arial" w:hAnsi="Arial" w:cs="Arial"/>
          <w:i/>
          <w:sz w:val="22"/>
          <w:szCs w:val="22"/>
        </w:rPr>
        <w:t xml:space="preserve"> wykonywać będzie podwykonawca: </w:t>
      </w:r>
      <w:r w:rsidRPr="00EF6D14">
        <w:rPr>
          <w:rFonts w:ascii="Arial" w:hAnsi="Arial" w:cs="Arial"/>
          <w:i/>
          <w:sz w:val="22"/>
          <w:szCs w:val="22"/>
        </w:rPr>
        <w:t>……………………………………………</w:t>
      </w:r>
      <w:r w:rsidR="002E0233" w:rsidRPr="00EF6D14">
        <w:rPr>
          <w:rFonts w:ascii="Arial" w:hAnsi="Arial" w:cs="Arial"/>
          <w:i/>
          <w:sz w:val="22"/>
          <w:szCs w:val="22"/>
        </w:rPr>
        <w:t>………….</w:t>
      </w:r>
      <w:r w:rsidRPr="00EF6D14">
        <w:rPr>
          <w:rFonts w:ascii="Arial" w:hAnsi="Arial" w:cs="Arial"/>
          <w:i/>
          <w:sz w:val="22"/>
          <w:szCs w:val="22"/>
        </w:rPr>
        <w:t>……………………</w:t>
      </w:r>
      <w:r w:rsidR="00304589" w:rsidRPr="00EF6D14">
        <w:rPr>
          <w:rFonts w:ascii="Arial" w:hAnsi="Arial" w:cs="Arial"/>
          <w:i/>
          <w:sz w:val="22"/>
          <w:szCs w:val="22"/>
        </w:rPr>
        <w:t>……</w:t>
      </w:r>
    </w:p>
    <w:p w14:paraId="4E4EE80A" w14:textId="77777777" w:rsidR="002E0233" w:rsidRPr="00EF6D14" w:rsidRDefault="00991523" w:rsidP="002E0233">
      <w:pPr>
        <w:pStyle w:val="Akapitzlist"/>
        <w:spacing w:before="60"/>
        <w:ind w:left="1843"/>
        <w:jc w:val="both"/>
        <w:rPr>
          <w:rFonts w:ascii="Arial" w:hAnsi="Arial" w:cs="Arial"/>
          <w:i/>
          <w:sz w:val="22"/>
          <w:szCs w:val="22"/>
        </w:rPr>
      </w:pPr>
      <w:r w:rsidRPr="00EF6D14">
        <w:rPr>
          <w:rFonts w:ascii="Arial" w:hAnsi="Arial" w:cs="Arial"/>
          <w:i/>
          <w:sz w:val="22"/>
          <w:szCs w:val="22"/>
        </w:rPr>
        <w:t>……………</w:t>
      </w:r>
      <w:r w:rsidR="002E0233" w:rsidRPr="00EF6D14">
        <w:rPr>
          <w:rFonts w:ascii="Arial" w:hAnsi="Arial" w:cs="Arial"/>
          <w:i/>
          <w:sz w:val="22"/>
          <w:szCs w:val="22"/>
        </w:rPr>
        <w:t>………………………………</w:t>
      </w:r>
      <w:r w:rsidRPr="00EF6D14">
        <w:rPr>
          <w:rFonts w:ascii="Arial" w:hAnsi="Arial" w:cs="Arial"/>
          <w:i/>
          <w:sz w:val="22"/>
          <w:szCs w:val="22"/>
        </w:rPr>
        <w:t>.…….…</w:t>
      </w:r>
      <w:r w:rsidR="002E0233" w:rsidRPr="00EF6D14">
        <w:rPr>
          <w:rFonts w:ascii="Arial" w:hAnsi="Arial" w:cs="Arial"/>
          <w:i/>
          <w:sz w:val="22"/>
          <w:szCs w:val="22"/>
        </w:rPr>
        <w:t>……………</w:t>
      </w:r>
      <w:r w:rsidRPr="00EF6D14">
        <w:rPr>
          <w:rFonts w:ascii="Arial" w:hAnsi="Arial" w:cs="Arial"/>
          <w:i/>
          <w:sz w:val="22"/>
          <w:szCs w:val="22"/>
        </w:rPr>
        <w:t>………………</w:t>
      </w:r>
    </w:p>
    <w:p w14:paraId="4428A55E" w14:textId="083B6041" w:rsidR="00991523" w:rsidRPr="00EF6D14" w:rsidRDefault="00C328E5" w:rsidP="00941E4E">
      <w:pPr>
        <w:pStyle w:val="Akapitzlist"/>
        <w:numPr>
          <w:ilvl w:val="0"/>
          <w:numId w:val="42"/>
        </w:numPr>
        <w:spacing w:before="60"/>
        <w:ind w:hanging="449"/>
        <w:jc w:val="both"/>
        <w:rPr>
          <w:rFonts w:ascii="Arial" w:hAnsi="Arial" w:cs="Arial"/>
          <w:i/>
          <w:sz w:val="22"/>
          <w:szCs w:val="22"/>
        </w:rPr>
      </w:pPr>
      <w:r w:rsidRPr="00EF6D14">
        <w:rPr>
          <w:rFonts w:ascii="Arial" w:hAnsi="Arial" w:cs="Arial"/>
          <w:i/>
          <w:sz w:val="22"/>
          <w:szCs w:val="22"/>
        </w:rPr>
        <w:t xml:space="preserve">nazwa firmy podwykonawcy/ ów </w:t>
      </w:r>
      <w:bookmarkStart w:id="4" w:name="_GoBack"/>
      <w:bookmarkEnd w:id="4"/>
      <w:r w:rsidRPr="00EF6D14">
        <w:rPr>
          <w:rFonts w:ascii="Arial" w:hAnsi="Arial" w:cs="Arial"/>
          <w:i/>
          <w:sz w:val="22"/>
          <w:szCs w:val="22"/>
        </w:rPr>
        <w:t>……</w:t>
      </w:r>
      <w:r w:rsidR="005D48F6" w:rsidRPr="00EF6D14">
        <w:rPr>
          <w:rFonts w:ascii="Arial" w:hAnsi="Arial" w:cs="Arial"/>
          <w:i/>
          <w:sz w:val="22"/>
          <w:szCs w:val="22"/>
        </w:rPr>
        <w:t>………………….</w:t>
      </w:r>
    </w:p>
    <w:p w14:paraId="665CE9E7" w14:textId="77777777" w:rsidR="00804008" w:rsidRPr="00EF6D14" w:rsidRDefault="00804008" w:rsidP="00804008">
      <w:pPr>
        <w:pStyle w:val="Akapitzlist"/>
        <w:spacing w:before="60"/>
        <w:ind w:left="1867"/>
        <w:jc w:val="both"/>
        <w:rPr>
          <w:rFonts w:ascii="Arial" w:hAnsi="Arial" w:cs="Arial"/>
          <w:i/>
          <w:sz w:val="22"/>
          <w:szCs w:val="22"/>
        </w:rPr>
      </w:pPr>
      <w:r w:rsidRPr="00EF6D14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…………………………………………………………………………………..</w:t>
      </w:r>
    </w:p>
    <w:p w14:paraId="3AC390AC" w14:textId="77777777" w:rsidR="002F166C" w:rsidRPr="00EF6D14" w:rsidRDefault="002F166C" w:rsidP="00941E4E">
      <w:pPr>
        <w:numPr>
          <w:ilvl w:val="3"/>
          <w:numId w:val="18"/>
        </w:numPr>
        <w:tabs>
          <w:tab w:val="clear" w:pos="2880"/>
          <w:tab w:val="num" w:pos="709"/>
        </w:tabs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EF6D14">
        <w:rPr>
          <w:rFonts w:ascii="Arial" w:hAnsi="Arial" w:cs="Arial"/>
          <w:sz w:val="22"/>
          <w:szCs w:val="22"/>
        </w:rPr>
        <w:t>Wadium w wysokości ..........................</w:t>
      </w:r>
      <w:r w:rsidRPr="00EF6D14">
        <w:rPr>
          <w:rFonts w:ascii="Arial" w:hAnsi="Arial" w:cs="Arial"/>
          <w:b/>
          <w:bCs/>
          <w:sz w:val="22"/>
          <w:szCs w:val="22"/>
        </w:rPr>
        <w:t xml:space="preserve"> PLN </w:t>
      </w:r>
      <w:r w:rsidRPr="00EF6D14">
        <w:rPr>
          <w:rFonts w:ascii="Arial" w:hAnsi="Arial" w:cs="Arial"/>
          <w:sz w:val="22"/>
          <w:szCs w:val="22"/>
        </w:rPr>
        <w:t>(słownie: ..........................</w:t>
      </w:r>
      <w:r w:rsidRPr="00EF6D14">
        <w:rPr>
          <w:rFonts w:ascii="Arial" w:hAnsi="Arial" w:cs="Arial"/>
          <w:b/>
          <w:bCs/>
          <w:sz w:val="22"/>
          <w:szCs w:val="22"/>
        </w:rPr>
        <w:t>złotych</w:t>
      </w:r>
      <w:r w:rsidRPr="00EF6D14">
        <w:rPr>
          <w:rFonts w:ascii="Arial" w:hAnsi="Arial" w:cs="Arial"/>
          <w:sz w:val="22"/>
          <w:szCs w:val="22"/>
        </w:rPr>
        <w:t xml:space="preserve">), zostało wniesione w dniu........................... </w:t>
      </w:r>
    </w:p>
    <w:p w14:paraId="7B91E528" w14:textId="77777777" w:rsidR="002F166C" w:rsidRPr="00EF6D14" w:rsidRDefault="002F166C" w:rsidP="00941E4E">
      <w:pPr>
        <w:numPr>
          <w:ilvl w:val="3"/>
          <w:numId w:val="18"/>
        </w:numPr>
        <w:tabs>
          <w:tab w:val="clear" w:pos="2880"/>
          <w:tab w:val="num" w:pos="709"/>
        </w:tabs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EF6D14">
        <w:rPr>
          <w:rFonts w:ascii="Arial" w:hAnsi="Arial" w:cs="Arial"/>
          <w:sz w:val="22"/>
          <w:szCs w:val="22"/>
        </w:rPr>
        <w:t>Prosimy o zwrot wadium (wniesionego w pieniądzu), na zasadach określonych w art. 46 ustawy PZP, na następujący rachunek: …...………………....</w:t>
      </w:r>
      <w:r w:rsidR="005622CE" w:rsidRPr="00EF6D14">
        <w:rPr>
          <w:rFonts w:ascii="Arial" w:hAnsi="Arial" w:cs="Arial"/>
          <w:bCs/>
          <w:i/>
          <w:sz w:val="22"/>
          <w:szCs w:val="22"/>
        </w:rPr>
        <w:t>...................................</w:t>
      </w:r>
    </w:p>
    <w:p w14:paraId="27112518" w14:textId="77777777" w:rsidR="009C50A3" w:rsidRPr="00EF6D14" w:rsidRDefault="00923FA1" w:rsidP="00941E4E">
      <w:pPr>
        <w:numPr>
          <w:ilvl w:val="3"/>
          <w:numId w:val="18"/>
        </w:numPr>
        <w:tabs>
          <w:tab w:val="clear" w:pos="2880"/>
          <w:tab w:val="num" w:pos="709"/>
        </w:tabs>
        <w:spacing w:before="60"/>
        <w:ind w:left="720"/>
        <w:jc w:val="both"/>
        <w:rPr>
          <w:rFonts w:ascii="Arial" w:hAnsi="Arial" w:cs="Arial"/>
          <w:sz w:val="22"/>
          <w:szCs w:val="22"/>
        </w:rPr>
      </w:pPr>
      <w:r w:rsidRPr="00EF6D14">
        <w:rPr>
          <w:rFonts w:ascii="Arial" w:hAnsi="Arial" w:cs="Arial"/>
          <w:sz w:val="22"/>
          <w:szCs w:val="22"/>
        </w:rPr>
        <w:t>Oświadczamy, że zawarty w specyfikacji istotnych warunków zamówienia projekt umowy został przez nas zaakceptowany i zobowiązujemy się w przypadku wyboru naszej oferty do zawarcia umowy na wyżej wymienionych warunkach w</w:t>
      </w:r>
      <w:r w:rsidR="00934A82" w:rsidRPr="00EF6D14">
        <w:rPr>
          <w:rFonts w:ascii="Arial" w:hAnsi="Arial" w:cs="Arial"/>
          <w:sz w:val="22"/>
          <w:szCs w:val="22"/>
        </w:rPr>
        <w:t xml:space="preserve"> </w:t>
      </w:r>
      <w:r w:rsidRPr="00EF6D14">
        <w:rPr>
          <w:rFonts w:ascii="Arial" w:hAnsi="Arial" w:cs="Arial"/>
          <w:sz w:val="22"/>
          <w:szCs w:val="22"/>
        </w:rPr>
        <w:t xml:space="preserve">miejscu </w:t>
      </w:r>
      <w:r w:rsidR="00934A82" w:rsidRPr="00EF6D14">
        <w:rPr>
          <w:rFonts w:ascii="Arial" w:hAnsi="Arial" w:cs="Arial"/>
          <w:sz w:val="22"/>
          <w:szCs w:val="22"/>
        </w:rPr>
        <w:br/>
      </w:r>
      <w:r w:rsidRPr="00EF6D14">
        <w:rPr>
          <w:rFonts w:ascii="Arial" w:hAnsi="Arial" w:cs="Arial"/>
          <w:sz w:val="22"/>
          <w:szCs w:val="22"/>
        </w:rPr>
        <w:t>i terminie wyznaczonym przez zamawiającego.</w:t>
      </w:r>
      <w:r w:rsidR="009C50A3" w:rsidRPr="00EF6D14">
        <w:rPr>
          <w:rFonts w:ascii="Arial" w:hAnsi="Arial" w:cs="Arial"/>
          <w:sz w:val="22"/>
          <w:szCs w:val="22"/>
        </w:rPr>
        <w:t xml:space="preserve"> </w:t>
      </w:r>
    </w:p>
    <w:p w14:paraId="57C8E368" w14:textId="77777777" w:rsidR="009C50A3" w:rsidRPr="00EF6D14" w:rsidRDefault="00923FA1" w:rsidP="00941E4E">
      <w:pPr>
        <w:numPr>
          <w:ilvl w:val="3"/>
          <w:numId w:val="18"/>
        </w:numPr>
        <w:tabs>
          <w:tab w:val="clear" w:pos="2880"/>
          <w:tab w:val="num" w:pos="709"/>
        </w:tabs>
        <w:spacing w:before="60"/>
        <w:ind w:left="720"/>
        <w:jc w:val="both"/>
        <w:rPr>
          <w:rFonts w:ascii="Arial" w:hAnsi="Arial" w:cs="Arial"/>
          <w:sz w:val="22"/>
          <w:szCs w:val="22"/>
        </w:rPr>
      </w:pPr>
      <w:r w:rsidRPr="00EF6D14">
        <w:rPr>
          <w:rFonts w:ascii="Arial" w:hAnsi="Arial" w:cs="Arial"/>
          <w:sz w:val="22"/>
          <w:szCs w:val="22"/>
        </w:rPr>
        <w:t xml:space="preserve">Oświadczamy, że oferujemy Zamawiającemu </w:t>
      </w:r>
      <w:r w:rsidR="005622CE" w:rsidRPr="00EF6D14">
        <w:rPr>
          <w:rFonts w:ascii="Arial" w:hAnsi="Arial" w:cs="Arial"/>
          <w:sz w:val="22"/>
          <w:szCs w:val="22"/>
        </w:rPr>
        <w:t>30</w:t>
      </w:r>
      <w:r w:rsidRPr="00EF6D14">
        <w:rPr>
          <w:rFonts w:ascii="Arial" w:hAnsi="Arial" w:cs="Arial"/>
          <w:sz w:val="22"/>
          <w:szCs w:val="22"/>
        </w:rPr>
        <w:t xml:space="preserve"> dniowy okres płatności od złożonych faktur wystawionych za zrealizowany przedmiot umowy licząc od dnia dostarczenia prawidłowo wystawionej faktury do Urzędu Miasta Kołobrzeg.</w:t>
      </w:r>
      <w:r w:rsidR="009C50A3" w:rsidRPr="00EF6D14">
        <w:rPr>
          <w:rFonts w:ascii="Arial" w:hAnsi="Arial" w:cs="Arial"/>
          <w:sz w:val="22"/>
          <w:szCs w:val="22"/>
        </w:rPr>
        <w:t xml:space="preserve"> </w:t>
      </w:r>
    </w:p>
    <w:p w14:paraId="50C8F6E1" w14:textId="77777777" w:rsidR="00CA7D7C" w:rsidRPr="00EF6D14" w:rsidRDefault="00923FA1" w:rsidP="00941E4E">
      <w:pPr>
        <w:numPr>
          <w:ilvl w:val="3"/>
          <w:numId w:val="18"/>
        </w:numPr>
        <w:tabs>
          <w:tab w:val="clear" w:pos="2880"/>
          <w:tab w:val="num" w:pos="709"/>
        </w:tabs>
        <w:spacing w:before="60"/>
        <w:ind w:left="720"/>
        <w:jc w:val="both"/>
        <w:rPr>
          <w:rFonts w:ascii="Arial" w:hAnsi="Arial" w:cs="Arial"/>
          <w:sz w:val="22"/>
          <w:szCs w:val="22"/>
        </w:rPr>
      </w:pPr>
      <w:r w:rsidRPr="00EF6D14">
        <w:rPr>
          <w:rFonts w:ascii="Arial" w:hAnsi="Arial" w:cs="Arial"/>
          <w:sz w:val="22"/>
          <w:szCs w:val="22"/>
        </w:rPr>
        <w:t>Oświadczamy, że oferta zawiera informacje stanowią</w:t>
      </w:r>
      <w:r w:rsidR="00782D82" w:rsidRPr="00EF6D14">
        <w:rPr>
          <w:rFonts w:ascii="Arial" w:hAnsi="Arial" w:cs="Arial"/>
          <w:sz w:val="22"/>
          <w:szCs w:val="22"/>
        </w:rPr>
        <w:t xml:space="preserve">ce tajemnicę przedsiębiorstwa w </w:t>
      </w:r>
      <w:r w:rsidRPr="00EF6D14">
        <w:rPr>
          <w:rFonts w:ascii="Arial" w:hAnsi="Arial" w:cs="Arial"/>
          <w:sz w:val="22"/>
          <w:szCs w:val="22"/>
        </w:rPr>
        <w:t>rozumieniu przepisów o zwalczaniu nieuczciwej konkurencji. Informacje</w:t>
      </w:r>
      <w:r w:rsidR="00782D82" w:rsidRPr="00EF6D14">
        <w:rPr>
          <w:rFonts w:ascii="Arial" w:hAnsi="Arial" w:cs="Arial"/>
          <w:sz w:val="22"/>
          <w:szCs w:val="22"/>
        </w:rPr>
        <w:t xml:space="preserve"> </w:t>
      </w:r>
      <w:r w:rsidRPr="00EF6D14">
        <w:rPr>
          <w:rFonts w:ascii="Arial" w:hAnsi="Arial" w:cs="Arial"/>
          <w:sz w:val="22"/>
          <w:szCs w:val="22"/>
        </w:rPr>
        <w:t>takie</w:t>
      </w:r>
      <w:r w:rsidR="00782D82" w:rsidRPr="00EF6D14">
        <w:rPr>
          <w:rFonts w:ascii="Arial" w:hAnsi="Arial" w:cs="Arial"/>
          <w:sz w:val="22"/>
          <w:szCs w:val="22"/>
        </w:rPr>
        <w:t xml:space="preserve"> </w:t>
      </w:r>
      <w:r w:rsidRPr="00EF6D14">
        <w:rPr>
          <w:rFonts w:ascii="Arial" w:hAnsi="Arial" w:cs="Arial"/>
          <w:sz w:val="22"/>
          <w:szCs w:val="22"/>
        </w:rPr>
        <w:t>zawarte</w:t>
      </w:r>
      <w:r w:rsidR="00782D82" w:rsidRPr="00EF6D14">
        <w:rPr>
          <w:rFonts w:ascii="Arial" w:hAnsi="Arial" w:cs="Arial"/>
          <w:sz w:val="22"/>
          <w:szCs w:val="22"/>
        </w:rPr>
        <w:t xml:space="preserve"> </w:t>
      </w:r>
      <w:r w:rsidR="00CA7D7C" w:rsidRPr="00EF6D14">
        <w:rPr>
          <w:rFonts w:ascii="Arial" w:hAnsi="Arial" w:cs="Arial"/>
          <w:sz w:val="22"/>
          <w:szCs w:val="22"/>
        </w:rPr>
        <w:t>są</w:t>
      </w:r>
      <w:r w:rsidR="00782D82" w:rsidRPr="00EF6D14">
        <w:rPr>
          <w:rFonts w:ascii="Arial" w:hAnsi="Arial" w:cs="Arial"/>
          <w:sz w:val="22"/>
          <w:szCs w:val="22"/>
        </w:rPr>
        <w:t xml:space="preserve"> w </w:t>
      </w:r>
      <w:r w:rsidR="00CA7D7C" w:rsidRPr="00EF6D14">
        <w:rPr>
          <w:rFonts w:ascii="Arial" w:hAnsi="Arial" w:cs="Arial"/>
          <w:sz w:val="22"/>
          <w:szCs w:val="22"/>
        </w:rPr>
        <w:t>następujących</w:t>
      </w:r>
      <w:r w:rsidR="00782D82" w:rsidRPr="00EF6D14">
        <w:rPr>
          <w:rFonts w:ascii="Arial" w:hAnsi="Arial" w:cs="Arial"/>
          <w:sz w:val="22"/>
          <w:szCs w:val="22"/>
        </w:rPr>
        <w:t xml:space="preserve"> </w:t>
      </w:r>
      <w:r w:rsidR="00CA7D7C" w:rsidRPr="00EF6D14">
        <w:rPr>
          <w:rFonts w:ascii="Arial" w:hAnsi="Arial" w:cs="Arial"/>
          <w:sz w:val="22"/>
          <w:szCs w:val="22"/>
        </w:rPr>
        <w:t>dokumentach:</w:t>
      </w:r>
    </w:p>
    <w:p w14:paraId="48B3F75F" w14:textId="77777777" w:rsidR="00923FA1" w:rsidRPr="00EF6D14" w:rsidRDefault="00793CB2" w:rsidP="00B05DBA">
      <w:pPr>
        <w:ind w:left="709"/>
        <w:jc w:val="both"/>
        <w:rPr>
          <w:rFonts w:ascii="Arial" w:hAnsi="Arial" w:cs="Arial"/>
          <w:sz w:val="22"/>
          <w:szCs w:val="22"/>
        </w:rPr>
      </w:pPr>
      <w:r w:rsidRPr="00EF6D14">
        <w:rPr>
          <w:rFonts w:ascii="Arial" w:hAnsi="Arial" w:cs="Arial"/>
          <w:sz w:val="22"/>
          <w:szCs w:val="22"/>
        </w:rPr>
        <w:t>…</w:t>
      </w:r>
      <w:r w:rsidR="00923FA1" w:rsidRPr="00EF6D1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</w:t>
      </w:r>
    </w:p>
    <w:p w14:paraId="3B25C4FD" w14:textId="77777777" w:rsidR="00923FA1" w:rsidRPr="00EF6D14" w:rsidRDefault="00923FA1" w:rsidP="00923FA1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3302F0B5" w14:textId="0035F287" w:rsidR="004503BF" w:rsidRDefault="00923FA1" w:rsidP="006D5743">
      <w:pPr>
        <w:ind w:left="709" w:hanging="283"/>
        <w:jc w:val="both"/>
        <w:rPr>
          <w:rFonts w:ascii="Arial" w:hAnsi="Arial" w:cs="Arial"/>
          <w:bCs/>
          <w:sz w:val="22"/>
          <w:szCs w:val="22"/>
        </w:rPr>
      </w:pPr>
      <w:r w:rsidRPr="00EF6D14">
        <w:rPr>
          <w:rFonts w:ascii="Arial" w:hAnsi="Arial" w:cs="Arial"/>
          <w:bCs/>
          <w:sz w:val="22"/>
          <w:szCs w:val="22"/>
        </w:rPr>
        <w:t xml:space="preserve">*) </w:t>
      </w:r>
      <w:r w:rsidR="004A2791">
        <w:rPr>
          <w:rFonts w:ascii="Arial" w:hAnsi="Arial" w:cs="Arial"/>
          <w:bCs/>
          <w:sz w:val="22"/>
          <w:szCs w:val="22"/>
        </w:rPr>
        <w:t xml:space="preserve">  </w:t>
      </w:r>
      <w:r w:rsidR="00BA7524">
        <w:rPr>
          <w:rFonts w:ascii="Arial" w:hAnsi="Arial" w:cs="Arial"/>
          <w:bCs/>
          <w:sz w:val="22"/>
          <w:szCs w:val="22"/>
        </w:rPr>
        <w:t>należy podać ilość dni (maksymalnie 80 dni od daty podpisania umowy)</w:t>
      </w:r>
    </w:p>
    <w:p w14:paraId="085C901C" w14:textId="30A5C3C4" w:rsidR="00E9273B" w:rsidRDefault="00E9273B" w:rsidP="006D5743">
      <w:pPr>
        <w:ind w:left="709" w:hanging="283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**)</w:t>
      </w:r>
      <w:r w:rsidR="004A2791">
        <w:rPr>
          <w:rFonts w:ascii="Arial" w:hAnsi="Arial" w:cs="Arial"/>
          <w:bCs/>
          <w:sz w:val="22"/>
          <w:szCs w:val="22"/>
        </w:rPr>
        <w:t xml:space="preserve">  </w:t>
      </w:r>
      <w:r>
        <w:rPr>
          <w:rFonts w:ascii="Arial" w:hAnsi="Arial" w:cs="Arial"/>
          <w:bCs/>
          <w:sz w:val="22"/>
          <w:szCs w:val="22"/>
        </w:rPr>
        <w:t>maksymalnie 8 godzin</w:t>
      </w:r>
    </w:p>
    <w:p w14:paraId="3B25359C" w14:textId="1D867B83" w:rsidR="00E9273B" w:rsidRPr="00EF6D14" w:rsidRDefault="00E9273B" w:rsidP="006D5743">
      <w:pPr>
        <w:ind w:left="709" w:hanging="283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***) maksymalnie 8 miast (proszę podać nazwy miejscowości i kraj)</w:t>
      </w:r>
    </w:p>
    <w:p w14:paraId="24049F4B" w14:textId="7758CF21" w:rsidR="00F414C2" w:rsidRPr="00EF6D14" w:rsidRDefault="00BA7524" w:rsidP="00804008">
      <w:pPr>
        <w:spacing w:before="60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**</w:t>
      </w:r>
      <w:r w:rsidR="00F414C2" w:rsidRPr="00EF6D14">
        <w:rPr>
          <w:rFonts w:ascii="Arial" w:hAnsi="Arial" w:cs="Arial"/>
          <w:sz w:val="22"/>
          <w:szCs w:val="22"/>
        </w:rPr>
        <w:t>*</w:t>
      </w:r>
      <w:r w:rsidR="00A812A5">
        <w:rPr>
          <w:rFonts w:ascii="Arial" w:hAnsi="Arial" w:cs="Arial"/>
          <w:sz w:val="22"/>
          <w:szCs w:val="22"/>
        </w:rPr>
        <w:t>*</w:t>
      </w:r>
      <w:r w:rsidR="00F414C2" w:rsidRPr="00EF6D14">
        <w:rPr>
          <w:rFonts w:ascii="Arial" w:hAnsi="Arial" w:cs="Arial"/>
          <w:sz w:val="22"/>
          <w:szCs w:val="22"/>
        </w:rPr>
        <w:t xml:space="preserve">) </w:t>
      </w:r>
      <w:r w:rsidR="00A51E83" w:rsidRPr="00EF6D14">
        <w:rPr>
          <w:rFonts w:ascii="Arial" w:hAnsi="Arial" w:cs="Arial"/>
          <w:sz w:val="22"/>
          <w:szCs w:val="22"/>
        </w:rPr>
        <w:t>wybrać TAK lub NIE</w:t>
      </w:r>
    </w:p>
    <w:p w14:paraId="605FBDC3" w14:textId="54088F98" w:rsidR="00804008" w:rsidRPr="00381171" w:rsidRDefault="002C17B0" w:rsidP="002C17B0">
      <w:pPr>
        <w:ind w:left="426" w:hanging="12"/>
        <w:jc w:val="both"/>
        <w:rPr>
          <w:rFonts w:ascii="Arial" w:hAnsi="Arial" w:cs="Arial"/>
          <w:color w:val="000000" w:themeColor="text1"/>
          <w:sz w:val="16"/>
          <w:szCs w:val="16"/>
          <w:lang w:eastAsia="ar-SA"/>
        </w:rPr>
      </w:pPr>
      <w:r w:rsidRPr="00381171">
        <w:rPr>
          <w:rFonts w:ascii="Arial" w:hAnsi="Arial" w:cs="Arial"/>
          <w:b/>
          <w:bCs/>
          <w:color w:val="000000" w:themeColor="text1"/>
          <w:sz w:val="16"/>
          <w:szCs w:val="16"/>
          <w:lang w:eastAsia="ar-SA"/>
        </w:rPr>
        <w:t xml:space="preserve">Mikroprzedsiębiorstwo: </w:t>
      </w:r>
      <w:r w:rsidRPr="00381171">
        <w:rPr>
          <w:rFonts w:ascii="Arial" w:hAnsi="Arial" w:cs="Arial"/>
          <w:color w:val="000000" w:themeColor="text1"/>
          <w:sz w:val="16"/>
          <w:szCs w:val="16"/>
          <w:lang w:eastAsia="ar-SA"/>
        </w:rPr>
        <w:t>mniej niż 10 pracowników, obrót roczny (kwota przyjętych pieniędzy w danym okresie) lub bilans (zestawienie aktywów i pasywów firmy) poniżej 2 mln EUR.</w:t>
      </w:r>
    </w:p>
    <w:p w14:paraId="53FFC08C" w14:textId="77777777" w:rsidR="00F414C2" w:rsidRPr="00EF6D14" w:rsidRDefault="00F414C2" w:rsidP="00F414C2">
      <w:pPr>
        <w:pStyle w:val="Tekstprzypisudolnego"/>
        <w:spacing w:after="60"/>
        <w:ind w:left="425" w:hanging="11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EF6D14">
        <w:rPr>
          <w:rStyle w:val="DeltaViewInsertion"/>
          <w:rFonts w:ascii="Arial" w:hAnsi="Arial" w:cs="Arial"/>
          <w:i w:val="0"/>
          <w:sz w:val="16"/>
          <w:szCs w:val="16"/>
        </w:rPr>
        <w:t xml:space="preserve">Małe przedsiębiorstwo: </w:t>
      </w:r>
      <w:r w:rsidRPr="00EF6D14">
        <w:rPr>
          <w:rStyle w:val="DeltaViewInsertion"/>
          <w:rFonts w:ascii="Arial" w:hAnsi="Arial" w:cs="Arial"/>
          <w:b w:val="0"/>
          <w:i w:val="0"/>
          <w:sz w:val="16"/>
          <w:szCs w:val="16"/>
        </w:rPr>
        <w:t>przedsiębiorstwo, które zatrudnia więcej niż 9 osób a mniej niż 50 osób i którego roczny obrót lub roczna suma bilansowa nie przekracza 10 milionów EUR.</w:t>
      </w:r>
    </w:p>
    <w:p w14:paraId="158AAB7B" w14:textId="77777777" w:rsidR="00F414C2" w:rsidRPr="00EF6D14" w:rsidRDefault="00F414C2" w:rsidP="00F414C2">
      <w:pPr>
        <w:pStyle w:val="Tekstprzypisudolnego"/>
        <w:ind w:left="426" w:hanging="12"/>
        <w:jc w:val="both"/>
        <w:rPr>
          <w:rFonts w:ascii="Arial" w:hAnsi="Arial" w:cs="Arial"/>
          <w:sz w:val="16"/>
          <w:szCs w:val="16"/>
        </w:rPr>
      </w:pPr>
      <w:r w:rsidRPr="00EF6D14">
        <w:rPr>
          <w:rStyle w:val="DeltaViewInsertion"/>
          <w:rFonts w:ascii="Arial" w:hAnsi="Arial" w:cs="Arial"/>
          <w:i w:val="0"/>
          <w:sz w:val="16"/>
          <w:szCs w:val="16"/>
        </w:rPr>
        <w:t xml:space="preserve">Średnie przedsiębiorstwa: </w:t>
      </w:r>
      <w:r w:rsidRPr="00EF6D14">
        <w:rPr>
          <w:rStyle w:val="DeltaViewInsertion"/>
          <w:rFonts w:ascii="Arial" w:hAnsi="Arial" w:cs="Arial"/>
          <w:b w:val="0"/>
          <w:i w:val="0"/>
          <w:sz w:val="16"/>
          <w:szCs w:val="16"/>
        </w:rPr>
        <w:t>przedsiębiorstwa, które nie są mikroprzedsiębiorstwami ani małymi przedsiębiorstwami</w:t>
      </w:r>
      <w:r w:rsidRPr="00EF6D14">
        <w:rPr>
          <w:rFonts w:ascii="Arial" w:hAnsi="Arial" w:cs="Arial"/>
          <w:i/>
          <w:sz w:val="16"/>
          <w:szCs w:val="16"/>
        </w:rPr>
        <w:t xml:space="preserve"> </w:t>
      </w:r>
      <w:r w:rsidRPr="00EF6D14">
        <w:rPr>
          <w:rFonts w:ascii="Arial" w:hAnsi="Arial" w:cs="Arial"/>
          <w:sz w:val="16"/>
          <w:szCs w:val="16"/>
        </w:rPr>
        <w:t xml:space="preserve"> i które zatrudniają mniej niż 250 osób i których roczny obrót nie przekracza 50 milionów EUR lub roczna suma bilansowa nie przekracza 43 milionów EUR.</w:t>
      </w:r>
    </w:p>
    <w:p w14:paraId="03E14163" w14:textId="77777777" w:rsidR="00923FA1" w:rsidRPr="00EF6D14" w:rsidRDefault="00923FA1" w:rsidP="00782D82">
      <w:pPr>
        <w:spacing w:before="120"/>
        <w:rPr>
          <w:rFonts w:ascii="Arial" w:hAnsi="Arial" w:cs="Arial"/>
          <w:sz w:val="22"/>
          <w:szCs w:val="22"/>
        </w:rPr>
      </w:pPr>
      <w:r w:rsidRPr="00EF6D14">
        <w:rPr>
          <w:rFonts w:ascii="Arial" w:hAnsi="Arial" w:cs="Arial"/>
          <w:sz w:val="22"/>
          <w:szCs w:val="22"/>
        </w:rPr>
        <w:t>Załącznikami do niniejszej oferty są:</w:t>
      </w:r>
    </w:p>
    <w:p w14:paraId="7396332D" w14:textId="77777777" w:rsidR="00923FA1" w:rsidRPr="00EF6D14" w:rsidRDefault="00923FA1" w:rsidP="009C3BD7">
      <w:pPr>
        <w:numPr>
          <w:ilvl w:val="1"/>
          <w:numId w:val="13"/>
        </w:numPr>
        <w:suppressAutoHyphens/>
        <w:spacing w:line="480" w:lineRule="auto"/>
        <w:rPr>
          <w:rFonts w:ascii="Arial" w:hAnsi="Arial" w:cs="Arial"/>
          <w:sz w:val="22"/>
          <w:szCs w:val="22"/>
        </w:rPr>
      </w:pPr>
      <w:r w:rsidRPr="00EF6D14">
        <w:rPr>
          <w:rFonts w:ascii="Arial" w:hAnsi="Arial" w:cs="Arial"/>
          <w:sz w:val="22"/>
          <w:szCs w:val="22"/>
        </w:rPr>
        <w:t>…………………………………………………</w:t>
      </w:r>
    </w:p>
    <w:p w14:paraId="643638BC" w14:textId="77777777" w:rsidR="00923FA1" w:rsidRPr="00EF6D14" w:rsidRDefault="00923FA1" w:rsidP="009C3BD7">
      <w:pPr>
        <w:numPr>
          <w:ilvl w:val="1"/>
          <w:numId w:val="13"/>
        </w:numPr>
        <w:suppressAutoHyphens/>
        <w:spacing w:line="480" w:lineRule="auto"/>
        <w:rPr>
          <w:rFonts w:ascii="Arial" w:hAnsi="Arial" w:cs="Arial"/>
          <w:sz w:val="22"/>
          <w:szCs w:val="22"/>
        </w:rPr>
      </w:pPr>
      <w:r w:rsidRPr="00EF6D14">
        <w:rPr>
          <w:rFonts w:ascii="Arial" w:hAnsi="Arial" w:cs="Arial"/>
          <w:sz w:val="22"/>
          <w:szCs w:val="22"/>
        </w:rPr>
        <w:t>…………………………………………………</w:t>
      </w:r>
    </w:p>
    <w:p w14:paraId="0F2B7A03" w14:textId="77777777" w:rsidR="00923FA1" w:rsidRPr="00EF6D14" w:rsidRDefault="00923FA1" w:rsidP="009C3BD7">
      <w:pPr>
        <w:numPr>
          <w:ilvl w:val="1"/>
          <w:numId w:val="13"/>
        </w:numPr>
        <w:suppressAutoHyphens/>
        <w:spacing w:line="480" w:lineRule="auto"/>
        <w:rPr>
          <w:rFonts w:ascii="Arial" w:hAnsi="Arial" w:cs="Arial"/>
          <w:sz w:val="22"/>
          <w:szCs w:val="22"/>
        </w:rPr>
      </w:pPr>
      <w:r w:rsidRPr="00EF6D14">
        <w:rPr>
          <w:rFonts w:ascii="Arial" w:hAnsi="Arial" w:cs="Arial"/>
          <w:sz w:val="22"/>
          <w:szCs w:val="22"/>
        </w:rPr>
        <w:t>…………………………………………………</w:t>
      </w:r>
    </w:p>
    <w:p w14:paraId="11F48648" w14:textId="77777777" w:rsidR="00923FA1" w:rsidRPr="00EF6D14" w:rsidRDefault="00C94EF9" w:rsidP="009C3BD7">
      <w:pPr>
        <w:numPr>
          <w:ilvl w:val="1"/>
          <w:numId w:val="13"/>
        </w:numPr>
        <w:suppressAutoHyphens/>
        <w:spacing w:line="480" w:lineRule="auto"/>
        <w:rPr>
          <w:rFonts w:ascii="Arial" w:hAnsi="Arial" w:cs="Arial"/>
          <w:sz w:val="22"/>
          <w:szCs w:val="22"/>
        </w:rPr>
      </w:pPr>
      <w:r w:rsidRPr="00EF6D14">
        <w:rPr>
          <w:rFonts w:ascii="Arial" w:hAnsi="Arial" w:cs="Arial"/>
          <w:sz w:val="22"/>
          <w:szCs w:val="22"/>
        </w:rPr>
        <w:t>……………………………………………</w:t>
      </w:r>
      <w:r w:rsidR="00793CB2" w:rsidRPr="00EF6D14">
        <w:rPr>
          <w:rFonts w:ascii="Arial" w:hAnsi="Arial" w:cs="Arial"/>
          <w:sz w:val="22"/>
          <w:szCs w:val="22"/>
        </w:rPr>
        <w:t>…</w:t>
      </w:r>
      <w:r w:rsidRPr="00EF6D14">
        <w:rPr>
          <w:rFonts w:ascii="Arial" w:hAnsi="Arial" w:cs="Arial"/>
          <w:sz w:val="22"/>
          <w:szCs w:val="22"/>
        </w:rPr>
        <w:t>....</w:t>
      </w:r>
    </w:p>
    <w:p w14:paraId="6CD02CAE" w14:textId="77777777" w:rsidR="00923FA1" w:rsidRPr="00EF6D14" w:rsidRDefault="00923FA1" w:rsidP="00715388">
      <w:pPr>
        <w:suppressAutoHyphens/>
        <w:spacing w:line="360" w:lineRule="auto"/>
        <w:rPr>
          <w:rFonts w:ascii="Arial" w:hAnsi="Arial" w:cs="Arial"/>
          <w:sz w:val="22"/>
          <w:szCs w:val="22"/>
        </w:rPr>
      </w:pPr>
      <w:r w:rsidRPr="00EF6D14">
        <w:rPr>
          <w:rFonts w:ascii="Arial" w:hAnsi="Arial" w:cs="Arial"/>
          <w:sz w:val="22"/>
          <w:szCs w:val="22"/>
        </w:rPr>
        <w:t xml:space="preserve">Oferta zawiera: </w:t>
      </w:r>
    </w:p>
    <w:p w14:paraId="094EF5B7" w14:textId="77777777" w:rsidR="00782D82" w:rsidRPr="00EF6D14" w:rsidRDefault="00793CB2" w:rsidP="00FD6D45">
      <w:pPr>
        <w:spacing w:line="360" w:lineRule="auto"/>
        <w:rPr>
          <w:rFonts w:ascii="Arial" w:hAnsi="Arial" w:cs="Arial"/>
          <w:sz w:val="22"/>
          <w:szCs w:val="22"/>
        </w:rPr>
      </w:pPr>
      <w:r w:rsidRPr="00EF6D14">
        <w:rPr>
          <w:rFonts w:ascii="Arial" w:hAnsi="Arial" w:cs="Arial"/>
          <w:sz w:val="22"/>
          <w:szCs w:val="22"/>
        </w:rPr>
        <w:t>…</w:t>
      </w:r>
      <w:r w:rsidR="00923FA1" w:rsidRPr="00EF6D14">
        <w:rPr>
          <w:rFonts w:ascii="Arial" w:hAnsi="Arial" w:cs="Arial"/>
          <w:sz w:val="22"/>
          <w:szCs w:val="22"/>
        </w:rPr>
        <w:t>....................... ponumerowanych stron.</w:t>
      </w:r>
    </w:p>
    <w:p w14:paraId="3535338A" w14:textId="77777777" w:rsidR="00412751" w:rsidRPr="00EF6D14" w:rsidRDefault="00412751" w:rsidP="00FD6D45">
      <w:pPr>
        <w:spacing w:line="360" w:lineRule="auto"/>
        <w:rPr>
          <w:rFonts w:ascii="Arial" w:hAnsi="Arial" w:cs="Arial"/>
          <w:sz w:val="22"/>
          <w:szCs w:val="22"/>
        </w:rPr>
      </w:pPr>
    </w:p>
    <w:p w14:paraId="5507089A" w14:textId="77777777" w:rsidR="00412751" w:rsidRPr="00EF6D14" w:rsidRDefault="00793CB2" w:rsidP="00412751">
      <w:pPr>
        <w:rPr>
          <w:rFonts w:ascii="Arial" w:hAnsi="Arial" w:cs="Arial"/>
          <w:sz w:val="22"/>
          <w:szCs w:val="22"/>
          <w:vertAlign w:val="subscript"/>
        </w:rPr>
      </w:pPr>
      <w:r w:rsidRPr="00EF6D14">
        <w:rPr>
          <w:rFonts w:ascii="Arial" w:hAnsi="Arial" w:cs="Arial"/>
          <w:sz w:val="22"/>
          <w:szCs w:val="22"/>
        </w:rPr>
        <w:t>…</w:t>
      </w:r>
      <w:r w:rsidR="00923FA1" w:rsidRPr="00EF6D14">
        <w:rPr>
          <w:rFonts w:ascii="Arial" w:hAnsi="Arial" w:cs="Arial"/>
          <w:sz w:val="22"/>
          <w:szCs w:val="22"/>
        </w:rPr>
        <w:t>...................</w:t>
      </w:r>
      <w:r w:rsidR="00C94EF9" w:rsidRPr="00EF6D14">
        <w:rPr>
          <w:rFonts w:ascii="Arial" w:hAnsi="Arial" w:cs="Arial"/>
          <w:sz w:val="22"/>
          <w:szCs w:val="22"/>
        </w:rPr>
        <w:t>..............</w:t>
      </w:r>
      <w:r w:rsidR="00923FA1" w:rsidRPr="00EF6D14">
        <w:rPr>
          <w:rFonts w:ascii="Arial" w:hAnsi="Arial" w:cs="Arial"/>
          <w:sz w:val="22"/>
          <w:szCs w:val="22"/>
        </w:rPr>
        <w:t xml:space="preserve">........dnia </w:t>
      </w:r>
      <w:r w:rsidRPr="00EF6D14">
        <w:rPr>
          <w:rFonts w:ascii="Arial" w:hAnsi="Arial" w:cs="Arial"/>
          <w:sz w:val="22"/>
          <w:szCs w:val="22"/>
        </w:rPr>
        <w:t>…</w:t>
      </w:r>
      <w:r w:rsidR="00923FA1" w:rsidRPr="00EF6D14">
        <w:rPr>
          <w:rFonts w:ascii="Arial" w:hAnsi="Arial" w:cs="Arial"/>
          <w:sz w:val="22"/>
          <w:szCs w:val="22"/>
        </w:rPr>
        <w:t>.........</w:t>
      </w:r>
      <w:r w:rsidR="009721AC" w:rsidRPr="00EF6D14">
        <w:rPr>
          <w:rFonts w:ascii="Arial" w:hAnsi="Arial" w:cs="Arial"/>
          <w:sz w:val="22"/>
          <w:szCs w:val="22"/>
        </w:rPr>
        <w:t>...</w:t>
      </w:r>
      <w:r w:rsidR="00E4221C" w:rsidRPr="00EF6D14">
        <w:rPr>
          <w:rFonts w:ascii="Arial" w:hAnsi="Arial" w:cs="Arial"/>
          <w:sz w:val="22"/>
          <w:szCs w:val="22"/>
        </w:rPr>
        <w:t>.</w:t>
      </w:r>
      <w:r w:rsidR="00501460" w:rsidRPr="00EF6D14">
        <w:rPr>
          <w:rFonts w:ascii="Arial" w:hAnsi="Arial" w:cs="Arial"/>
          <w:sz w:val="22"/>
          <w:szCs w:val="22"/>
        </w:rPr>
        <w:t xml:space="preserve"> </w:t>
      </w:r>
      <w:r w:rsidR="00410CEF" w:rsidRPr="00EF6D14">
        <w:rPr>
          <w:rFonts w:ascii="Arial" w:hAnsi="Arial" w:cs="Arial"/>
          <w:b/>
          <w:sz w:val="22"/>
          <w:szCs w:val="22"/>
        </w:rPr>
        <w:t>201</w:t>
      </w:r>
      <w:r w:rsidR="003548A6" w:rsidRPr="00EF6D14">
        <w:rPr>
          <w:rFonts w:ascii="Arial" w:hAnsi="Arial" w:cs="Arial"/>
          <w:b/>
          <w:sz w:val="22"/>
          <w:szCs w:val="22"/>
        </w:rPr>
        <w:t>7</w:t>
      </w:r>
      <w:r w:rsidR="00410CEF" w:rsidRPr="00EF6D14">
        <w:rPr>
          <w:rFonts w:ascii="Arial" w:hAnsi="Arial" w:cs="Arial"/>
          <w:b/>
          <w:sz w:val="22"/>
          <w:szCs w:val="22"/>
        </w:rPr>
        <w:t>r.</w:t>
      </w:r>
      <w:r w:rsidR="00923FA1" w:rsidRPr="00EF6D14">
        <w:rPr>
          <w:rFonts w:ascii="Arial" w:hAnsi="Arial" w:cs="Arial"/>
          <w:sz w:val="22"/>
          <w:szCs w:val="22"/>
        </w:rPr>
        <w:tab/>
      </w:r>
      <w:r w:rsidR="00412751" w:rsidRPr="00EF6D14">
        <w:rPr>
          <w:rFonts w:ascii="Arial" w:hAnsi="Arial" w:cs="Arial"/>
          <w:sz w:val="22"/>
          <w:szCs w:val="22"/>
        </w:rPr>
        <w:t xml:space="preserve">               </w:t>
      </w:r>
      <w:r w:rsidR="00412751" w:rsidRPr="00EF6D14">
        <w:rPr>
          <w:rFonts w:ascii="Arial" w:hAnsi="Arial" w:cs="Arial"/>
          <w:sz w:val="22"/>
          <w:szCs w:val="22"/>
          <w:vertAlign w:val="subscript"/>
        </w:rPr>
        <w:t>…………………..……….………………………</w:t>
      </w:r>
    </w:p>
    <w:p w14:paraId="09E1E320" w14:textId="77777777" w:rsidR="009E153A" w:rsidRPr="00EF6D14" w:rsidRDefault="00412751" w:rsidP="00412751">
      <w:pPr>
        <w:pStyle w:val="Stopka"/>
        <w:tabs>
          <w:tab w:val="clear" w:pos="4536"/>
          <w:tab w:val="clear" w:pos="9072"/>
        </w:tabs>
        <w:ind w:left="6660" w:right="612" w:hanging="6660"/>
        <w:jc w:val="right"/>
        <w:rPr>
          <w:rFonts w:ascii="Arial" w:hAnsi="Arial" w:cs="Arial"/>
          <w:i/>
          <w:sz w:val="16"/>
          <w:szCs w:val="16"/>
        </w:rPr>
      </w:pPr>
      <w:r w:rsidRPr="00EF6D14">
        <w:rPr>
          <w:rFonts w:ascii="Arial" w:hAnsi="Arial" w:cs="Arial"/>
          <w:i/>
          <w:sz w:val="16"/>
          <w:szCs w:val="16"/>
        </w:rPr>
        <w:t>podpis osoby /osób/ upoważnionej</w:t>
      </w:r>
    </w:p>
    <w:p w14:paraId="39D2FAAC" w14:textId="7DB44802" w:rsidR="009E153A" w:rsidRPr="00EF6D14" w:rsidRDefault="009E153A">
      <w:pPr>
        <w:rPr>
          <w:rFonts w:ascii="Arial" w:hAnsi="Arial" w:cs="Arial"/>
          <w:i/>
          <w:sz w:val="16"/>
          <w:szCs w:val="16"/>
        </w:rPr>
      </w:pPr>
    </w:p>
    <w:sectPr w:rsidR="009E153A" w:rsidRPr="00EF6D14" w:rsidSect="007D6F1F">
      <w:headerReference w:type="default" r:id="rId9"/>
      <w:footerReference w:type="default" r:id="rId10"/>
      <w:pgSz w:w="11906" w:h="16838"/>
      <w:pgMar w:top="1304" w:right="1418" w:bottom="1560" w:left="1418" w:header="567" w:footer="164" w:gutter="0"/>
      <w:pgNumType w:start="21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D51A0A7" w15:done="0"/>
  <w15:commentEx w15:paraId="2FFCFC8F" w15:done="0"/>
  <w15:commentEx w15:paraId="3AAC29B6" w15:done="0"/>
  <w15:commentEx w15:paraId="70DEA790" w15:done="0"/>
  <w15:commentEx w15:paraId="496DD325" w15:done="0"/>
  <w15:commentEx w15:paraId="140D6CEC" w15:done="0"/>
  <w15:commentEx w15:paraId="3F3679CE" w15:done="0"/>
  <w15:commentEx w15:paraId="39511A2B" w15:done="0"/>
  <w15:commentEx w15:paraId="63444B0A" w15:done="0"/>
  <w15:commentEx w15:paraId="4DFFB94A" w15:done="0"/>
  <w15:commentEx w15:paraId="6C0665AA" w15:done="0"/>
  <w15:commentEx w15:paraId="651F1EA7" w15:done="0"/>
  <w15:commentEx w15:paraId="6EBEEB7F" w15:done="0"/>
  <w15:commentEx w15:paraId="4F455E95" w15:done="0"/>
  <w15:commentEx w15:paraId="1B879BD7" w15:done="0"/>
  <w15:commentEx w15:paraId="63756B8A" w15:done="0"/>
  <w15:commentEx w15:paraId="470B7134" w15:done="0"/>
  <w15:commentEx w15:paraId="51276EE6" w15:done="0"/>
  <w15:commentEx w15:paraId="1268AE8E" w15:done="0"/>
  <w15:commentEx w15:paraId="7722426F" w15:done="0"/>
  <w15:commentEx w15:paraId="785B89DE" w15:done="0"/>
  <w15:commentEx w15:paraId="7ECA29DE" w15:done="0"/>
  <w15:commentEx w15:paraId="2CB525E2" w15:done="0"/>
  <w15:commentEx w15:paraId="00DCAA67" w15:done="0"/>
  <w15:commentEx w15:paraId="7C3B0DEF" w15:done="0"/>
  <w15:commentEx w15:paraId="13276754" w15:done="0"/>
  <w15:commentEx w15:paraId="2C304C3A" w15:done="0"/>
  <w15:commentEx w15:paraId="0BB774C9" w15:done="0"/>
  <w15:commentEx w15:paraId="41E692B0" w15:done="0"/>
  <w15:commentEx w15:paraId="1796E1A1" w15:done="0"/>
  <w15:commentEx w15:paraId="740E942F" w15:done="0"/>
  <w15:commentEx w15:paraId="5C606500" w15:done="0"/>
  <w15:commentEx w15:paraId="4750DFC9" w15:done="0"/>
  <w15:commentEx w15:paraId="50D4B7BA" w15:done="0"/>
  <w15:commentEx w15:paraId="12CF4B8A" w15:done="0"/>
  <w15:commentEx w15:paraId="6F7A3E4A" w15:done="0"/>
  <w15:commentEx w15:paraId="653FA0E9" w15:done="0"/>
  <w15:commentEx w15:paraId="15953B0E" w15:done="0"/>
  <w15:commentEx w15:paraId="4C4A11DD" w15:done="0"/>
  <w15:commentEx w15:paraId="554D32FC" w15:done="0"/>
  <w15:commentEx w15:paraId="229FE23F" w15:done="0"/>
  <w15:commentEx w15:paraId="6ED9AF20" w15:done="0"/>
  <w15:commentEx w15:paraId="71339C85" w15:done="0"/>
  <w15:commentEx w15:paraId="30B4104B" w15:done="0"/>
  <w15:commentEx w15:paraId="0A765A08" w15:done="0"/>
  <w15:commentEx w15:paraId="5BAFB4F3" w15:done="0"/>
  <w15:commentEx w15:paraId="3CDB1A65" w15:done="0"/>
  <w15:commentEx w15:paraId="3528AE34" w15:done="0"/>
  <w15:commentEx w15:paraId="5B3F3301" w15:done="0"/>
  <w15:commentEx w15:paraId="67798FC9" w15:done="0"/>
  <w15:commentEx w15:paraId="5C3D90F5" w15:done="0"/>
  <w15:commentEx w15:paraId="7B684CCC" w15:done="0"/>
  <w15:commentEx w15:paraId="722CEBEE" w15:done="0"/>
  <w15:commentEx w15:paraId="1C6905FC" w15:done="0"/>
  <w15:commentEx w15:paraId="59FCEC9E" w15:done="0"/>
  <w15:commentEx w15:paraId="570E4B41" w15:done="0"/>
  <w15:commentEx w15:paraId="5A69DEFE" w15:done="0"/>
  <w15:commentEx w15:paraId="3B2FB423" w15:done="0"/>
  <w15:commentEx w15:paraId="301E7669" w15:done="0"/>
  <w15:commentEx w15:paraId="1BB16FDD" w15:done="0"/>
  <w15:commentEx w15:paraId="011D435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EEE2B5" w14:textId="77777777" w:rsidR="00694089" w:rsidRDefault="00694089">
      <w:r>
        <w:separator/>
      </w:r>
    </w:p>
  </w:endnote>
  <w:endnote w:type="continuationSeparator" w:id="0">
    <w:p w14:paraId="10EEF814" w14:textId="77777777" w:rsidR="00694089" w:rsidRDefault="00694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D02078" w14:textId="2DE3A48A" w:rsidR="00353207" w:rsidRPr="00680EB8" w:rsidRDefault="00353207" w:rsidP="00D974F1">
    <w:pPr>
      <w:pStyle w:val="Stopka"/>
      <w:pBdr>
        <w:top w:val="thinThickSmallGap" w:sz="24" w:space="1" w:color="622423" w:themeColor="accent2" w:themeShade="7F"/>
      </w:pBdr>
      <w:ind w:left="1361" w:hanging="1361"/>
      <w:rPr>
        <w:rFonts w:ascii="Arial" w:eastAsiaTheme="majorEastAsia" w:hAnsi="Arial" w:cs="Arial"/>
        <w:sz w:val="18"/>
        <w:szCs w:val="18"/>
      </w:rPr>
    </w:pPr>
    <w:r w:rsidRPr="008344A2">
      <w:rPr>
        <w:rFonts w:ascii="Arial" w:hAnsi="Arial" w:cs="Arial"/>
        <w:sz w:val="18"/>
        <w:szCs w:val="18"/>
      </w:rPr>
      <w:t xml:space="preserve">Część I SIWZ – „Kołobrzeski Rower Miejski – dostawa, instalacja, uruchomienie </w:t>
    </w:r>
    <w:r>
      <w:rPr>
        <w:rFonts w:ascii="Arial" w:hAnsi="Arial" w:cs="Arial"/>
        <w:sz w:val="18"/>
        <w:szCs w:val="18"/>
      </w:rPr>
      <w:br/>
    </w:r>
    <w:r w:rsidRPr="008344A2">
      <w:rPr>
        <w:rFonts w:ascii="Arial" w:hAnsi="Arial" w:cs="Arial"/>
        <w:sz w:val="18"/>
        <w:szCs w:val="18"/>
      </w:rPr>
      <w:t>oraz kompleksowe zarządzanie systemem”</w:t>
    </w:r>
    <w:r w:rsidRPr="00680EB8">
      <w:rPr>
        <w:rFonts w:ascii="Arial" w:eastAsiaTheme="majorEastAsia" w:hAnsi="Arial" w:cs="Arial"/>
        <w:sz w:val="18"/>
        <w:szCs w:val="18"/>
      </w:rPr>
      <w:t xml:space="preserve"> </w:t>
    </w:r>
  </w:p>
  <w:p w14:paraId="5A7A7009" w14:textId="29323364" w:rsidR="00353207" w:rsidRPr="00680EB8" w:rsidRDefault="00353207" w:rsidP="00680EB8">
    <w:pPr>
      <w:pStyle w:val="Stopka"/>
      <w:pBdr>
        <w:top w:val="thinThickSmallGap" w:sz="24" w:space="1" w:color="622423" w:themeColor="accent2" w:themeShade="7F"/>
      </w:pBdr>
      <w:jc w:val="right"/>
      <w:rPr>
        <w:rFonts w:ascii="Arial" w:eastAsiaTheme="majorEastAsia" w:hAnsi="Arial" w:cs="Arial"/>
        <w:sz w:val="18"/>
        <w:szCs w:val="18"/>
      </w:rPr>
    </w:pPr>
    <w:r w:rsidRPr="0029167E">
      <w:rPr>
        <w:rFonts w:ascii="Arial" w:eastAsiaTheme="minorEastAsia" w:hAnsi="Arial" w:cs="Arial"/>
        <w:b/>
        <w:sz w:val="18"/>
        <w:szCs w:val="18"/>
      </w:rPr>
      <w:fldChar w:fldCharType="begin"/>
    </w:r>
    <w:r w:rsidRPr="0029167E">
      <w:rPr>
        <w:rFonts w:ascii="Arial" w:hAnsi="Arial" w:cs="Arial"/>
        <w:b/>
        <w:sz w:val="18"/>
        <w:szCs w:val="18"/>
      </w:rPr>
      <w:instrText>PAGE   \* MERGEFORMAT</w:instrText>
    </w:r>
    <w:r w:rsidRPr="0029167E">
      <w:rPr>
        <w:rFonts w:ascii="Arial" w:eastAsiaTheme="minorEastAsia" w:hAnsi="Arial" w:cs="Arial"/>
        <w:b/>
        <w:sz w:val="18"/>
        <w:szCs w:val="18"/>
      </w:rPr>
      <w:fldChar w:fldCharType="separate"/>
    </w:r>
    <w:r w:rsidR="007D6F1F" w:rsidRPr="007D6F1F">
      <w:rPr>
        <w:rFonts w:ascii="Arial" w:eastAsiaTheme="majorEastAsia" w:hAnsi="Arial" w:cs="Arial"/>
        <w:b/>
        <w:noProof/>
        <w:sz w:val="18"/>
        <w:szCs w:val="18"/>
      </w:rPr>
      <w:t>22</w:t>
    </w:r>
    <w:r w:rsidRPr="0029167E">
      <w:rPr>
        <w:rFonts w:ascii="Arial" w:eastAsiaTheme="majorEastAsia" w:hAnsi="Arial" w:cs="Arial"/>
        <w:b/>
        <w:sz w:val="18"/>
        <w:szCs w:val="18"/>
      </w:rPr>
      <w:fldChar w:fldCharType="end"/>
    </w:r>
    <w:r w:rsidR="009E7198">
      <w:rPr>
        <w:rFonts w:ascii="Arial" w:eastAsiaTheme="majorEastAsia" w:hAnsi="Arial" w:cs="Arial"/>
        <w:sz w:val="18"/>
        <w:szCs w:val="18"/>
      </w:rPr>
      <w:t>/45</w:t>
    </w:r>
  </w:p>
  <w:p w14:paraId="2628FE4F" w14:textId="77777777" w:rsidR="00353207" w:rsidRDefault="00353207" w:rsidP="00965A5A">
    <w:pPr>
      <w:pStyle w:val="Stopka"/>
      <w:ind w:left="1191" w:hanging="1191"/>
      <w:rPr>
        <w:rFonts w:ascii="Arial" w:hAnsi="Arial" w:cs="Arial"/>
        <w:sz w:val="16"/>
        <w:szCs w:val="16"/>
      </w:rPr>
    </w:pPr>
  </w:p>
  <w:p w14:paraId="0DB0EBE7" w14:textId="77777777" w:rsidR="00353207" w:rsidRDefault="00353207" w:rsidP="00965A5A">
    <w:pPr>
      <w:pStyle w:val="Stopka"/>
      <w:ind w:left="1191" w:hanging="1191"/>
      <w:rPr>
        <w:rFonts w:ascii="Arial" w:hAnsi="Arial" w:cs="Arial"/>
        <w:sz w:val="16"/>
        <w:szCs w:val="16"/>
      </w:rPr>
    </w:pPr>
  </w:p>
  <w:p w14:paraId="5756B02B" w14:textId="77777777" w:rsidR="00353207" w:rsidRDefault="00353207" w:rsidP="00965A5A">
    <w:pPr>
      <w:pStyle w:val="Stopka"/>
      <w:ind w:left="1191" w:hanging="1191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6FF312" w14:textId="77777777" w:rsidR="00694089" w:rsidRDefault="00694089">
      <w:r>
        <w:separator/>
      </w:r>
    </w:p>
  </w:footnote>
  <w:footnote w:type="continuationSeparator" w:id="0">
    <w:p w14:paraId="49C33EE5" w14:textId="77777777" w:rsidR="00694089" w:rsidRDefault="006940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F0245D" w14:textId="77777777" w:rsidR="00353207" w:rsidRDefault="00353207" w:rsidP="00BF5454">
    <w:pPr>
      <w:spacing w:after="200" w:line="276" w:lineRule="auto"/>
      <w:rPr>
        <w:rFonts w:ascii="Arial" w:eastAsiaTheme="minorHAnsi" w:hAnsi="Arial" w:cs="Arial"/>
        <w:lang w:eastAsia="en-US"/>
      </w:rPr>
    </w:pPr>
    <w:r>
      <w:rPr>
        <w:noProof/>
      </w:rPr>
      <w:drawing>
        <wp:inline distT="0" distB="0" distL="0" distR="0" wp14:anchorId="5A07A4F7" wp14:editId="72506E0C">
          <wp:extent cx="5759450" cy="655176"/>
          <wp:effectExtent l="0" t="0" r="0" b="0"/>
          <wp:docPr id="1" name="Obraz 1" descr="cid:image003.png@01D260F7.ED221C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3.png@01D260F7.ED221C7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551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EA5E6C" w14:textId="77777777" w:rsidR="00353207" w:rsidRPr="001625B4" w:rsidRDefault="00353207" w:rsidP="003158CE">
    <w:pPr>
      <w:autoSpaceDE w:val="0"/>
      <w:autoSpaceDN w:val="0"/>
      <w:adjustRightInd w:val="0"/>
      <w:rPr>
        <w:rFonts w:ascii="Arial" w:hAnsi="Arial" w:cs="Arial"/>
      </w:rPr>
    </w:pPr>
    <w:r w:rsidRPr="001625B4">
      <w:rPr>
        <w:rFonts w:ascii="Arial" w:hAnsi="Arial" w:cs="Arial"/>
      </w:rPr>
      <w:t>I.7013.14.2016.VI</w:t>
    </w:r>
  </w:p>
  <w:p w14:paraId="4DAFC02D" w14:textId="05C5C384" w:rsidR="00353207" w:rsidRPr="00EB7F6D" w:rsidRDefault="00353207" w:rsidP="003158CE">
    <w:pPr>
      <w:spacing w:after="200" w:line="276" w:lineRule="auto"/>
      <w:rPr>
        <w:rFonts w:ascii="Arial" w:eastAsiaTheme="minorHAnsi" w:hAnsi="Arial" w:cs="Arial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Outlin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2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6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4"/>
    <w:multiLevelType w:val="singleLevel"/>
    <w:tmpl w:val="F0A0CDF6"/>
    <w:name w:val="WW8Num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</w:abstractNum>
  <w:abstractNum w:abstractNumId="3">
    <w:nsid w:val="00000008"/>
    <w:multiLevelType w:val="singleLevel"/>
    <w:tmpl w:val="C7524E8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i w:val="0"/>
      </w:rPr>
    </w:lvl>
  </w:abstractNum>
  <w:abstractNum w:abstractNumId="4">
    <w:nsid w:val="0000000D"/>
    <w:multiLevelType w:val="singleLevel"/>
    <w:tmpl w:val="CDC0FAFE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5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7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7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14"/>
    <w:multiLevelType w:val="multilevel"/>
    <w:tmpl w:val="74229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00000015"/>
    <w:multiLevelType w:val="multilevel"/>
    <w:tmpl w:val="8E3647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000016"/>
    <w:multiLevelType w:val="multilevel"/>
    <w:tmpl w:val="E04EA9F6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00000017"/>
    <w:multiLevelType w:val="singleLevel"/>
    <w:tmpl w:val="000000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3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>
    <w:nsid w:val="0000001A"/>
    <w:multiLevelType w:val="multi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0000001B"/>
    <w:multiLevelType w:val="singleLevel"/>
    <w:tmpl w:val="796CC152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</w:abstractNum>
  <w:abstractNum w:abstractNumId="16">
    <w:nsid w:val="0000003F"/>
    <w:multiLevelType w:val="multilevel"/>
    <w:tmpl w:val="975E7E92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7">
    <w:nsid w:val="1153426F"/>
    <w:multiLevelType w:val="hybridMultilevel"/>
    <w:tmpl w:val="2E3072F8"/>
    <w:lvl w:ilvl="0" w:tplc="366E8366">
      <w:start w:val="1"/>
      <w:numFmt w:val="lowerLetter"/>
      <w:lvlText w:val="%1)"/>
      <w:lvlJc w:val="left"/>
      <w:pPr>
        <w:ind w:left="16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8">
    <w:nsid w:val="12197204"/>
    <w:multiLevelType w:val="hybridMultilevel"/>
    <w:tmpl w:val="6B94A376"/>
    <w:name w:val="WW8Num2323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267401F"/>
    <w:multiLevelType w:val="hybridMultilevel"/>
    <w:tmpl w:val="692087B8"/>
    <w:lvl w:ilvl="0" w:tplc="5806462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  <w:sz w:val="22"/>
        <w:szCs w:val="22"/>
      </w:rPr>
    </w:lvl>
    <w:lvl w:ilvl="1" w:tplc="58064620">
      <w:start w:val="1"/>
      <w:numFmt w:val="decimal"/>
      <w:lvlText w:val="%2)"/>
      <w:lvlJc w:val="left"/>
      <w:pPr>
        <w:ind w:left="2007" w:hanging="360"/>
      </w:pPr>
      <w:rPr>
        <w:rFonts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12F563F5"/>
    <w:multiLevelType w:val="hybridMultilevel"/>
    <w:tmpl w:val="348C41F6"/>
    <w:lvl w:ilvl="0" w:tplc="CA14D50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70B426E"/>
    <w:multiLevelType w:val="hybridMultilevel"/>
    <w:tmpl w:val="709EBAA0"/>
    <w:lvl w:ilvl="0" w:tplc="3432B624">
      <w:start w:val="1"/>
      <w:numFmt w:val="decimal"/>
      <w:lvlText w:val="%1)"/>
      <w:lvlJc w:val="left"/>
      <w:pPr>
        <w:ind w:left="186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2">
    <w:nsid w:val="17780A10"/>
    <w:multiLevelType w:val="hybridMultilevel"/>
    <w:tmpl w:val="790AE98C"/>
    <w:lvl w:ilvl="0" w:tplc="8A3A33E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19AF0008"/>
    <w:multiLevelType w:val="multilevel"/>
    <w:tmpl w:val="291A49F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35"/>
        </w:tabs>
        <w:ind w:left="1035" w:hanging="420"/>
      </w:pPr>
      <w:rPr>
        <w:rFonts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950"/>
        </w:tabs>
        <w:ind w:left="195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40"/>
        </w:tabs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55"/>
        </w:tabs>
        <w:ind w:left="41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30"/>
        </w:tabs>
        <w:ind w:left="51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57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1800"/>
      </w:pPr>
      <w:rPr>
        <w:rFonts w:hint="default"/>
      </w:rPr>
    </w:lvl>
  </w:abstractNum>
  <w:abstractNum w:abstractNumId="24">
    <w:nsid w:val="1BD97C96"/>
    <w:multiLevelType w:val="hybridMultilevel"/>
    <w:tmpl w:val="B4300726"/>
    <w:lvl w:ilvl="0" w:tplc="A70CF75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C7E484D"/>
    <w:multiLevelType w:val="hybridMultilevel"/>
    <w:tmpl w:val="EDD25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E055E31"/>
    <w:multiLevelType w:val="hybridMultilevel"/>
    <w:tmpl w:val="D3B41B3A"/>
    <w:lvl w:ilvl="0" w:tplc="86FC16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20DD71EC"/>
    <w:multiLevelType w:val="multilevel"/>
    <w:tmpl w:val="EF1EE4E4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2A9544C1"/>
    <w:multiLevelType w:val="hybridMultilevel"/>
    <w:tmpl w:val="F6805882"/>
    <w:lvl w:ilvl="0" w:tplc="493CD96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2DA67AE3"/>
    <w:multiLevelType w:val="hybridMultilevel"/>
    <w:tmpl w:val="7422B19C"/>
    <w:lvl w:ilvl="0" w:tplc="834C71E4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sz w:val="20"/>
        <w:szCs w:val="20"/>
      </w:rPr>
    </w:lvl>
    <w:lvl w:ilvl="1" w:tplc="7C845724">
      <w:start w:val="1"/>
      <w:numFmt w:val="decimal"/>
      <w:lvlText w:val="%2)"/>
      <w:lvlJc w:val="left"/>
      <w:pPr>
        <w:ind w:left="1866" w:hanging="360"/>
      </w:pPr>
      <w:rPr>
        <w:rFonts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2F081052"/>
    <w:multiLevelType w:val="hybridMultilevel"/>
    <w:tmpl w:val="CA28FD52"/>
    <w:lvl w:ilvl="0" w:tplc="C2B07F16">
      <w:start w:val="1"/>
      <w:numFmt w:val="decimal"/>
      <w:lvlText w:val="%1)"/>
      <w:lvlJc w:val="left"/>
      <w:pPr>
        <w:ind w:left="1077" w:hanging="360"/>
      </w:pPr>
      <w:rPr>
        <w:rFonts w:ascii="Arial" w:eastAsia="Times New Roman" w:hAnsi="Arial" w:cs="Arial"/>
        <w:b w:val="0"/>
      </w:rPr>
    </w:lvl>
    <w:lvl w:ilvl="1" w:tplc="04150011">
      <w:start w:val="1"/>
      <w:numFmt w:val="decimal"/>
      <w:lvlText w:val="%2)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2">
    <w:nsid w:val="2FD77DB4"/>
    <w:multiLevelType w:val="multilevel"/>
    <w:tmpl w:val="2294CB2E"/>
    <w:lvl w:ilvl="0">
      <w:start w:val="9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>
    <w:nsid w:val="317C2AF0"/>
    <w:multiLevelType w:val="hybridMultilevel"/>
    <w:tmpl w:val="AB94BA16"/>
    <w:lvl w:ilvl="0" w:tplc="14DCA06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34334539"/>
    <w:multiLevelType w:val="multilevel"/>
    <w:tmpl w:val="CE922D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35">
    <w:nsid w:val="3582755F"/>
    <w:multiLevelType w:val="multilevel"/>
    <w:tmpl w:val="AA26E3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3"/>
      <w:numFmt w:val="decimal"/>
      <w:lvlText w:val="%3."/>
      <w:lvlJc w:val="left"/>
      <w:pPr>
        <w:ind w:left="1224" w:hanging="504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6">
    <w:nsid w:val="3FD92741"/>
    <w:multiLevelType w:val="hybridMultilevel"/>
    <w:tmpl w:val="4FBE9B00"/>
    <w:lvl w:ilvl="0" w:tplc="04150013">
      <w:start w:val="1"/>
      <w:numFmt w:val="upperRoman"/>
      <w:lvlText w:val="%1."/>
      <w:lvlJc w:val="right"/>
      <w:pPr>
        <w:ind w:left="578" w:hanging="360"/>
      </w:p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7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8">
    <w:nsid w:val="42CD7902"/>
    <w:multiLevelType w:val="hybridMultilevel"/>
    <w:tmpl w:val="2356FCB4"/>
    <w:lvl w:ilvl="0" w:tplc="04150017">
      <w:start w:val="1"/>
      <w:numFmt w:val="lowerLetter"/>
      <w:lvlText w:val="%1)"/>
      <w:lvlJc w:val="left"/>
      <w:pPr>
        <w:ind w:left="11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39">
    <w:nsid w:val="444E24EE"/>
    <w:multiLevelType w:val="hybridMultilevel"/>
    <w:tmpl w:val="718EAEAE"/>
    <w:lvl w:ilvl="0" w:tplc="D7FC5E1E">
      <w:start w:val="1"/>
      <w:numFmt w:val="decimal"/>
      <w:lvlText w:val="%1)"/>
      <w:lvlJc w:val="left"/>
      <w:pPr>
        <w:ind w:left="862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>
    <w:nsid w:val="46E205D5"/>
    <w:multiLevelType w:val="hybridMultilevel"/>
    <w:tmpl w:val="12247276"/>
    <w:lvl w:ilvl="0" w:tplc="8BC6BD0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sz w:val="22"/>
        <w:szCs w:val="22"/>
      </w:rPr>
    </w:lvl>
    <w:lvl w:ilvl="1" w:tplc="0415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sz w:val="24"/>
        <w:szCs w:val="24"/>
      </w:rPr>
    </w:lvl>
    <w:lvl w:ilvl="2" w:tplc="D584C03A">
      <w:start w:val="21"/>
      <w:numFmt w:val="upperRoman"/>
      <w:lvlText w:val="%3."/>
      <w:lvlJc w:val="left"/>
      <w:pPr>
        <w:tabs>
          <w:tab w:val="num" w:pos="2624"/>
        </w:tabs>
        <w:ind w:left="2624" w:hanging="720"/>
      </w:pPr>
      <w:rPr>
        <w:rFonts w:hint="default"/>
      </w:rPr>
    </w:lvl>
    <w:lvl w:ilvl="3" w:tplc="36C8F544">
      <w:start w:val="1"/>
      <w:numFmt w:val="lowerLetter"/>
      <w:lvlText w:val="%4)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1">
    <w:nsid w:val="4B1405BD"/>
    <w:multiLevelType w:val="hybridMultilevel"/>
    <w:tmpl w:val="2A72C148"/>
    <w:name w:val="WW8Num2323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584E3B9C">
      <w:start w:val="1"/>
      <w:numFmt w:val="decimal"/>
      <w:lvlText w:val="%2)"/>
      <w:lvlJc w:val="left"/>
      <w:pPr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>
    <w:nsid w:val="4CDE3716"/>
    <w:multiLevelType w:val="hybridMultilevel"/>
    <w:tmpl w:val="E6001DB6"/>
    <w:name w:val="WW8Num252"/>
    <w:lvl w:ilvl="0" w:tplc="0000001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>
    <w:nsid w:val="57227C1A"/>
    <w:multiLevelType w:val="hybridMultilevel"/>
    <w:tmpl w:val="BB38E6AA"/>
    <w:lvl w:ilvl="0" w:tplc="834C71E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8D651EF"/>
    <w:multiLevelType w:val="hybridMultilevel"/>
    <w:tmpl w:val="3586CC90"/>
    <w:name w:val="WW8Num142"/>
    <w:lvl w:ilvl="0" w:tplc="C2B07F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</w:rPr>
    </w:lvl>
    <w:lvl w:ilvl="1" w:tplc="40183680">
      <w:start w:val="17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8"/>
        <w:szCs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8ED4BF8"/>
    <w:multiLevelType w:val="hybridMultilevel"/>
    <w:tmpl w:val="81ECE172"/>
    <w:lvl w:ilvl="0" w:tplc="1AEC4FD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ABA4DDA"/>
    <w:multiLevelType w:val="hybridMultilevel"/>
    <w:tmpl w:val="278A37C0"/>
    <w:lvl w:ilvl="0" w:tplc="1D4C6BA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8">
    <w:nsid w:val="5E0357B6"/>
    <w:multiLevelType w:val="hybridMultilevel"/>
    <w:tmpl w:val="053622A2"/>
    <w:lvl w:ilvl="0" w:tplc="B1024882">
      <w:start w:val="8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>
    <w:nsid w:val="5F6F76D0"/>
    <w:multiLevelType w:val="hybridMultilevel"/>
    <w:tmpl w:val="DA7AF3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>
    <w:nsid w:val="62786555"/>
    <w:multiLevelType w:val="hybridMultilevel"/>
    <w:tmpl w:val="F48AE360"/>
    <w:lvl w:ilvl="0" w:tplc="89368000">
      <w:start w:val="1"/>
      <w:numFmt w:val="decimal"/>
      <w:lvlText w:val="1.%1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60E02BD"/>
    <w:multiLevelType w:val="hybridMultilevel"/>
    <w:tmpl w:val="7DA0F45A"/>
    <w:lvl w:ilvl="0" w:tplc="B57863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FF6C7E9E">
      <w:start w:val="19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  <w:b w:val="0"/>
        <w:i w:val="0"/>
        <w:color w:val="auto"/>
        <w:sz w:val="24"/>
      </w:rPr>
    </w:lvl>
    <w:lvl w:ilvl="2" w:tplc="8F7E57A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69CDD8C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D9117BB"/>
    <w:multiLevelType w:val="hybridMultilevel"/>
    <w:tmpl w:val="185E1FFA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3">
    <w:nsid w:val="738F0965"/>
    <w:multiLevelType w:val="hybridMultilevel"/>
    <w:tmpl w:val="1D302C6E"/>
    <w:name w:val="WW8Num152"/>
    <w:lvl w:ilvl="0" w:tplc="4F1C34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392013D"/>
    <w:multiLevelType w:val="hybridMultilevel"/>
    <w:tmpl w:val="C0A27BD2"/>
    <w:lvl w:ilvl="0" w:tplc="04150001">
      <w:start w:val="1"/>
      <w:numFmt w:val="bullet"/>
      <w:lvlText w:val=""/>
      <w:lvlJc w:val="left"/>
      <w:pPr>
        <w:ind w:left="18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7" w:hanging="360"/>
      </w:pPr>
      <w:rPr>
        <w:rFonts w:ascii="Wingdings" w:hAnsi="Wingdings" w:hint="default"/>
      </w:rPr>
    </w:lvl>
  </w:abstractNum>
  <w:abstractNum w:abstractNumId="55">
    <w:nsid w:val="7453647F"/>
    <w:multiLevelType w:val="multilevel"/>
    <w:tmpl w:val="046277A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6">
    <w:nsid w:val="77FA0BA3"/>
    <w:multiLevelType w:val="hybridMultilevel"/>
    <w:tmpl w:val="8954C6CA"/>
    <w:lvl w:ilvl="0" w:tplc="D90E95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79E050D6"/>
    <w:multiLevelType w:val="hybridMultilevel"/>
    <w:tmpl w:val="ACAEFBFA"/>
    <w:lvl w:ilvl="0" w:tplc="3C9EE13C">
      <w:start w:val="1"/>
      <w:numFmt w:val="lowerLetter"/>
      <w:lvlText w:val="1%1."/>
      <w:lvlJc w:val="left"/>
      <w:pPr>
        <w:ind w:left="862" w:hanging="360"/>
      </w:pPr>
      <w:rPr>
        <w:rFonts w:hint="default"/>
        <w:strike w:val="0"/>
        <w:color w:val="000000" w:themeColor="text1"/>
      </w:rPr>
    </w:lvl>
    <w:lvl w:ilvl="1" w:tplc="28A6F010">
      <w:start w:val="1"/>
      <w:numFmt w:val="decimal"/>
      <w:lvlText w:val="%2)"/>
      <w:lvlJc w:val="left"/>
      <w:pPr>
        <w:ind w:left="158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5"/>
  </w:num>
  <w:num w:numId="13">
    <w:abstractNumId w:val="40"/>
  </w:num>
  <w:num w:numId="14">
    <w:abstractNumId w:val="51"/>
  </w:num>
  <w:num w:numId="15">
    <w:abstractNumId w:val="55"/>
  </w:num>
  <w:num w:numId="16">
    <w:abstractNumId w:val="22"/>
  </w:num>
  <w:num w:numId="17">
    <w:abstractNumId w:val="56"/>
  </w:num>
  <w:num w:numId="18">
    <w:abstractNumId w:val="32"/>
  </w:num>
  <w:num w:numId="19">
    <w:abstractNumId w:val="36"/>
  </w:num>
  <w:num w:numId="20">
    <w:abstractNumId w:val="45"/>
  </w:num>
  <w:num w:numId="21">
    <w:abstractNumId w:val="16"/>
  </w:num>
  <w:num w:numId="22">
    <w:abstractNumId w:val="17"/>
  </w:num>
  <w:num w:numId="23">
    <w:abstractNumId w:val="20"/>
  </w:num>
  <w:num w:numId="24">
    <w:abstractNumId w:val="33"/>
  </w:num>
  <w:num w:numId="25">
    <w:abstractNumId w:val="38"/>
  </w:num>
  <w:num w:numId="26">
    <w:abstractNumId w:val="26"/>
  </w:num>
  <w:num w:numId="27">
    <w:abstractNumId w:val="46"/>
  </w:num>
  <w:num w:numId="28">
    <w:abstractNumId w:val="24"/>
  </w:num>
  <w:num w:numId="29">
    <w:abstractNumId w:val="34"/>
  </w:num>
  <w:num w:numId="30">
    <w:abstractNumId w:val="43"/>
  </w:num>
  <w:num w:numId="31">
    <w:abstractNumId w:val="29"/>
  </w:num>
  <w:num w:numId="32">
    <w:abstractNumId w:val="18"/>
  </w:num>
  <w:num w:numId="33">
    <w:abstractNumId w:val="39"/>
  </w:num>
  <w:num w:numId="34">
    <w:abstractNumId w:val="27"/>
  </w:num>
  <w:num w:numId="35">
    <w:abstractNumId w:val="48"/>
  </w:num>
  <w:num w:numId="36">
    <w:abstractNumId w:val="41"/>
  </w:num>
  <w:num w:numId="37">
    <w:abstractNumId w:val="30"/>
  </w:num>
  <w:num w:numId="38">
    <w:abstractNumId w:val="21"/>
  </w:num>
  <w:num w:numId="39">
    <w:abstractNumId w:val="57"/>
  </w:num>
  <w:num w:numId="40">
    <w:abstractNumId w:val="19"/>
  </w:num>
  <w:num w:numId="41">
    <w:abstractNumId w:val="31"/>
  </w:num>
  <w:num w:numId="42">
    <w:abstractNumId w:val="54"/>
  </w:num>
  <w:num w:numId="43">
    <w:abstractNumId w:val="50"/>
  </w:num>
  <w:num w:numId="44">
    <w:abstractNumId w:val="35"/>
  </w:num>
  <w:num w:numId="45">
    <w:abstractNumId w:val="25"/>
  </w:num>
  <w:num w:numId="46">
    <w:abstractNumId w:val="49"/>
  </w:num>
  <w:num w:numId="47">
    <w:abstractNumId w:val="52"/>
  </w:num>
  <w:num w:numId="48">
    <w:abstractNumId w:val="47"/>
    <w:lvlOverride w:ilvl="0">
      <w:startOverride w:val="1"/>
    </w:lvlOverride>
  </w:num>
  <w:num w:numId="49">
    <w:abstractNumId w:val="37"/>
    <w:lvlOverride w:ilvl="0">
      <w:startOverride w:val="1"/>
    </w:lvlOverride>
  </w:num>
  <w:num w:numId="50">
    <w:abstractNumId w:val="47"/>
  </w:num>
  <w:num w:numId="51">
    <w:abstractNumId w:val="37"/>
  </w:num>
  <w:num w:numId="52">
    <w:abstractNumId w:val="28"/>
  </w:num>
  <w:num w:numId="5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3"/>
  </w:num>
  <w:numIdMacAtCleanup w:val="5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horbaczewska">
    <w15:presenceInfo w15:providerId="None" w15:userId="jhorbaczew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74A"/>
    <w:rsid w:val="000003AF"/>
    <w:rsid w:val="00003A6F"/>
    <w:rsid w:val="00003AC3"/>
    <w:rsid w:val="00006506"/>
    <w:rsid w:val="00006DBC"/>
    <w:rsid w:val="00007411"/>
    <w:rsid w:val="000109B6"/>
    <w:rsid w:val="000134D5"/>
    <w:rsid w:val="00013DD9"/>
    <w:rsid w:val="00013DE8"/>
    <w:rsid w:val="00015857"/>
    <w:rsid w:val="00020F4E"/>
    <w:rsid w:val="00021B85"/>
    <w:rsid w:val="0002274A"/>
    <w:rsid w:val="000236BD"/>
    <w:rsid w:val="0002376B"/>
    <w:rsid w:val="00025A44"/>
    <w:rsid w:val="000266ED"/>
    <w:rsid w:val="0002705A"/>
    <w:rsid w:val="00030050"/>
    <w:rsid w:val="00030845"/>
    <w:rsid w:val="000311AB"/>
    <w:rsid w:val="0003321D"/>
    <w:rsid w:val="00033A80"/>
    <w:rsid w:val="00034536"/>
    <w:rsid w:val="00035C12"/>
    <w:rsid w:val="00036640"/>
    <w:rsid w:val="00036673"/>
    <w:rsid w:val="00036DF6"/>
    <w:rsid w:val="0004135C"/>
    <w:rsid w:val="00041427"/>
    <w:rsid w:val="00041E27"/>
    <w:rsid w:val="00042A61"/>
    <w:rsid w:val="00042B90"/>
    <w:rsid w:val="00042E85"/>
    <w:rsid w:val="000432A0"/>
    <w:rsid w:val="00043DFA"/>
    <w:rsid w:val="00045034"/>
    <w:rsid w:val="0004559E"/>
    <w:rsid w:val="0004769C"/>
    <w:rsid w:val="00047F37"/>
    <w:rsid w:val="00050263"/>
    <w:rsid w:val="00050B38"/>
    <w:rsid w:val="00051562"/>
    <w:rsid w:val="00051C32"/>
    <w:rsid w:val="0005432B"/>
    <w:rsid w:val="000546A8"/>
    <w:rsid w:val="000550E7"/>
    <w:rsid w:val="00057F2C"/>
    <w:rsid w:val="00063123"/>
    <w:rsid w:val="00064DDC"/>
    <w:rsid w:val="00065916"/>
    <w:rsid w:val="00066514"/>
    <w:rsid w:val="0007082F"/>
    <w:rsid w:val="00071C80"/>
    <w:rsid w:val="00071CD3"/>
    <w:rsid w:val="00072706"/>
    <w:rsid w:val="000728D1"/>
    <w:rsid w:val="000728D3"/>
    <w:rsid w:val="00073550"/>
    <w:rsid w:val="000737E7"/>
    <w:rsid w:val="00074C30"/>
    <w:rsid w:val="00075B99"/>
    <w:rsid w:val="00076C68"/>
    <w:rsid w:val="00076D82"/>
    <w:rsid w:val="0007716D"/>
    <w:rsid w:val="00083363"/>
    <w:rsid w:val="00085DDA"/>
    <w:rsid w:val="000860BA"/>
    <w:rsid w:val="00087DB1"/>
    <w:rsid w:val="00090C1E"/>
    <w:rsid w:val="00091FED"/>
    <w:rsid w:val="00093373"/>
    <w:rsid w:val="00093501"/>
    <w:rsid w:val="00093993"/>
    <w:rsid w:val="0009656D"/>
    <w:rsid w:val="00097B0D"/>
    <w:rsid w:val="000A0524"/>
    <w:rsid w:val="000A060B"/>
    <w:rsid w:val="000A0722"/>
    <w:rsid w:val="000A111F"/>
    <w:rsid w:val="000A1410"/>
    <w:rsid w:val="000A162B"/>
    <w:rsid w:val="000A371C"/>
    <w:rsid w:val="000A3EB4"/>
    <w:rsid w:val="000A46D7"/>
    <w:rsid w:val="000A5230"/>
    <w:rsid w:val="000A7078"/>
    <w:rsid w:val="000A731F"/>
    <w:rsid w:val="000B0318"/>
    <w:rsid w:val="000B0DDB"/>
    <w:rsid w:val="000B29E2"/>
    <w:rsid w:val="000B3E95"/>
    <w:rsid w:val="000B7B71"/>
    <w:rsid w:val="000C01F5"/>
    <w:rsid w:val="000C040C"/>
    <w:rsid w:val="000C4B18"/>
    <w:rsid w:val="000D0815"/>
    <w:rsid w:val="000D0B2A"/>
    <w:rsid w:val="000D2220"/>
    <w:rsid w:val="000D266C"/>
    <w:rsid w:val="000D29F0"/>
    <w:rsid w:val="000D4789"/>
    <w:rsid w:val="000D5FF2"/>
    <w:rsid w:val="000D7B5B"/>
    <w:rsid w:val="000E244C"/>
    <w:rsid w:val="000E25C7"/>
    <w:rsid w:val="000E2E12"/>
    <w:rsid w:val="000E3151"/>
    <w:rsid w:val="000E3DF1"/>
    <w:rsid w:val="000E4F04"/>
    <w:rsid w:val="000E5C5F"/>
    <w:rsid w:val="000E6CFB"/>
    <w:rsid w:val="000E6F45"/>
    <w:rsid w:val="000F034A"/>
    <w:rsid w:val="000F1F7C"/>
    <w:rsid w:val="000F3B81"/>
    <w:rsid w:val="000F6F22"/>
    <w:rsid w:val="001001F8"/>
    <w:rsid w:val="0010049F"/>
    <w:rsid w:val="001009AD"/>
    <w:rsid w:val="001010AB"/>
    <w:rsid w:val="00101D90"/>
    <w:rsid w:val="00103138"/>
    <w:rsid w:val="00103765"/>
    <w:rsid w:val="00104BEB"/>
    <w:rsid w:val="00105142"/>
    <w:rsid w:val="00106A43"/>
    <w:rsid w:val="0010766E"/>
    <w:rsid w:val="00107893"/>
    <w:rsid w:val="001100C6"/>
    <w:rsid w:val="0011066B"/>
    <w:rsid w:val="0011072A"/>
    <w:rsid w:val="00111D5C"/>
    <w:rsid w:val="00113448"/>
    <w:rsid w:val="00114691"/>
    <w:rsid w:val="0011597C"/>
    <w:rsid w:val="00115EBF"/>
    <w:rsid w:val="00116D71"/>
    <w:rsid w:val="001179B5"/>
    <w:rsid w:val="00120363"/>
    <w:rsid w:val="00120CCD"/>
    <w:rsid w:val="00122DEC"/>
    <w:rsid w:val="00123ADE"/>
    <w:rsid w:val="001267C4"/>
    <w:rsid w:val="00127293"/>
    <w:rsid w:val="00130F9D"/>
    <w:rsid w:val="001313C3"/>
    <w:rsid w:val="001314C2"/>
    <w:rsid w:val="00131B39"/>
    <w:rsid w:val="00131DDE"/>
    <w:rsid w:val="00140B57"/>
    <w:rsid w:val="00140B72"/>
    <w:rsid w:val="00144239"/>
    <w:rsid w:val="0014439A"/>
    <w:rsid w:val="0014615C"/>
    <w:rsid w:val="00147015"/>
    <w:rsid w:val="00151126"/>
    <w:rsid w:val="001520FF"/>
    <w:rsid w:val="001530AD"/>
    <w:rsid w:val="00153645"/>
    <w:rsid w:val="00156ACA"/>
    <w:rsid w:val="0015725C"/>
    <w:rsid w:val="001602D6"/>
    <w:rsid w:val="00160960"/>
    <w:rsid w:val="001615FC"/>
    <w:rsid w:val="00162B23"/>
    <w:rsid w:val="00162F7C"/>
    <w:rsid w:val="001631C3"/>
    <w:rsid w:val="00163588"/>
    <w:rsid w:val="001656C5"/>
    <w:rsid w:val="0016726F"/>
    <w:rsid w:val="0017117E"/>
    <w:rsid w:val="0017254F"/>
    <w:rsid w:val="001727F7"/>
    <w:rsid w:val="00172EB4"/>
    <w:rsid w:val="00173E7E"/>
    <w:rsid w:val="00175399"/>
    <w:rsid w:val="00177353"/>
    <w:rsid w:val="00180160"/>
    <w:rsid w:val="00180AB2"/>
    <w:rsid w:val="001819B2"/>
    <w:rsid w:val="001835DD"/>
    <w:rsid w:val="00183BA5"/>
    <w:rsid w:val="00185B1D"/>
    <w:rsid w:val="001878E4"/>
    <w:rsid w:val="00187E2A"/>
    <w:rsid w:val="00190603"/>
    <w:rsid w:val="00190FE6"/>
    <w:rsid w:val="0019260E"/>
    <w:rsid w:val="00196210"/>
    <w:rsid w:val="001962B6"/>
    <w:rsid w:val="00196BBE"/>
    <w:rsid w:val="001972A2"/>
    <w:rsid w:val="001A08EC"/>
    <w:rsid w:val="001A29F7"/>
    <w:rsid w:val="001A3CAB"/>
    <w:rsid w:val="001A6556"/>
    <w:rsid w:val="001B07B7"/>
    <w:rsid w:val="001B152D"/>
    <w:rsid w:val="001B1A21"/>
    <w:rsid w:val="001B1AA7"/>
    <w:rsid w:val="001B274E"/>
    <w:rsid w:val="001B2DBF"/>
    <w:rsid w:val="001B3789"/>
    <w:rsid w:val="001B44A7"/>
    <w:rsid w:val="001B5982"/>
    <w:rsid w:val="001B75C6"/>
    <w:rsid w:val="001C038E"/>
    <w:rsid w:val="001C08CD"/>
    <w:rsid w:val="001C3571"/>
    <w:rsid w:val="001C51AB"/>
    <w:rsid w:val="001C6796"/>
    <w:rsid w:val="001C6A5B"/>
    <w:rsid w:val="001C7109"/>
    <w:rsid w:val="001C7DEE"/>
    <w:rsid w:val="001D0378"/>
    <w:rsid w:val="001D12DB"/>
    <w:rsid w:val="001D1320"/>
    <w:rsid w:val="001D1CDC"/>
    <w:rsid w:val="001D2697"/>
    <w:rsid w:val="001D2DB5"/>
    <w:rsid w:val="001D3E22"/>
    <w:rsid w:val="001D412B"/>
    <w:rsid w:val="001D422F"/>
    <w:rsid w:val="001D438C"/>
    <w:rsid w:val="001D524C"/>
    <w:rsid w:val="001D57D4"/>
    <w:rsid w:val="001D67E1"/>
    <w:rsid w:val="001D6BC7"/>
    <w:rsid w:val="001E03BD"/>
    <w:rsid w:val="001E1B1D"/>
    <w:rsid w:val="001E2567"/>
    <w:rsid w:val="001E2B43"/>
    <w:rsid w:val="001E34F9"/>
    <w:rsid w:val="001E476E"/>
    <w:rsid w:val="001E73EE"/>
    <w:rsid w:val="001F0F2D"/>
    <w:rsid w:val="001F1022"/>
    <w:rsid w:val="001F16C7"/>
    <w:rsid w:val="001F2681"/>
    <w:rsid w:val="001F4A8C"/>
    <w:rsid w:val="001F569A"/>
    <w:rsid w:val="001F5859"/>
    <w:rsid w:val="001F70CF"/>
    <w:rsid w:val="001F7421"/>
    <w:rsid w:val="001F7C4A"/>
    <w:rsid w:val="001F7F74"/>
    <w:rsid w:val="0020150F"/>
    <w:rsid w:val="00201676"/>
    <w:rsid w:val="00202431"/>
    <w:rsid w:val="002049B8"/>
    <w:rsid w:val="002054EF"/>
    <w:rsid w:val="00205A24"/>
    <w:rsid w:val="00207E44"/>
    <w:rsid w:val="00207FD3"/>
    <w:rsid w:val="00211127"/>
    <w:rsid w:val="00211336"/>
    <w:rsid w:val="00212A14"/>
    <w:rsid w:val="0021364C"/>
    <w:rsid w:val="00213B45"/>
    <w:rsid w:val="00213EFB"/>
    <w:rsid w:val="0021420A"/>
    <w:rsid w:val="002152DD"/>
    <w:rsid w:val="00216F02"/>
    <w:rsid w:val="002226C8"/>
    <w:rsid w:val="00222738"/>
    <w:rsid w:val="00224A3D"/>
    <w:rsid w:val="00226B8D"/>
    <w:rsid w:val="00227EA5"/>
    <w:rsid w:val="00230A07"/>
    <w:rsid w:val="00232029"/>
    <w:rsid w:val="00232035"/>
    <w:rsid w:val="0023207B"/>
    <w:rsid w:val="00233260"/>
    <w:rsid w:val="00233D91"/>
    <w:rsid w:val="00236985"/>
    <w:rsid w:val="00240AD4"/>
    <w:rsid w:val="00241512"/>
    <w:rsid w:val="00243184"/>
    <w:rsid w:val="002431FE"/>
    <w:rsid w:val="00244CEC"/>
    <w:rsid w:val="0024586B"/>
    <w:rsid w:val="0024692E"/>
    <w:rsid w:val="00250643"/>
    <w:rsid w:val="00250B6F"/>
    <w:rsid w:val="0025120F"/>
    <w:rsid w:val="00251523"/>
    <w:rsid w:val="002519DE"/>
    <w:rsid w:val="00251D5C"/>
    <w:rsid w:val="0025595F"/>
    <w:rsid w:val="00256243"/>
    <w:rsid w:val="002564A4"/>
    <w:rsid w:val="00256F22"/>
    <w:rsid w:val="00257465"/>
    <w:rsid w:val="002601F8"/>
    <w:rsid w:val="002607E8"/>
    <w:rsid w:val="002614B7"/>
    <w:rsid w:val="00262BA1"/>
    <w:rsid w:val="00262DAC"/>
    <w:rsid w:val="002636A1"/>
    <w:rsid w:val="00265F1C"/>
    <w:rsid w:val="00266A5D"/>
    <w:rsid w:val="002677FC"/>
    <w:rsid w:val="0027025E"/>
    <w:rsid w:val="002710DB"/>
    <w:rsid w:val="00271B41"/>
    <w:rsid w:val="0027302B"/>
    <w:rsid w:val="00273236"/>
    <w:rsid w:val="002764BB"/>
    <w:rsid w:val="002765D0"/>
    <w:rsid w:val="0027689D"/>
    <w:rsid w:val="00277E27"/>
    <w:rsid w:val="00280A11"/>
    <w:rsid w:val="00283243"/>
    <w:rsid w:val="00283C0A"/>
    <w:rsid w:val="00283FAB"/>
    <w:rsid w:val="0028478C"/>
    <w:rsid w:val="00284894"/>
    <w:rsid w:val="002851F0"/>
    <w:rsid w:val="002871BF"/>
    <w:rsid w:val="00287796"/>
    <w:rsid w:val="00290924"/>
    <w:rsid w:val="00290A08"/>
    <w:rsid w:val="002914E6"/>
    <w:rsid w:val="0029167E"/>
    <w:rsid w:val="00292A58"/>
    <w:rsid w:val="002960D0"/>
    <w:rsid w:val="002A03E7"/>
    <w:rsid w:val="002A0767"/>
    <w:rsid w:val="002A0CA4"/>
    <w:rsid w:val="002A0EFA"/>
    <w:rsid w:val="002A13DB"/>
    <w:rsid w:val="002A1930"/>
    <w:rsid w:val="002A4319"/>
    <w:rsid w:val="002A4425"/>
    <w:rsid w:val="002A4F0A"/>
    <w:rsid w:val="002B0EA8"/>
    <w:rsid w:val="002B0F4F"/>
    <w:rsid w:val="002B2395"/>
    <w:rsid w:val="002B303F"/>
    <w:rsid w:val="002B33DF"/>
    <w:rsid w:val="002B4D09"/>
    <w:rsid w:val="002B5185"/>
    <w:rsid w:val="002B5310"/>
    <w:rsid w:val="002B5937"/>
    <w:rsid w:val="002B6CE2"/>
    <w:rsid w:val="002B7C89"/>
    <w:rsid w:val="002C1250"/>
    <w:rsid w:val="002C15B9"/>
    <w:rsid w:val="002C17B0"/>
    <w:rsid w:val="002C2EB2"/>
    <w:rsid w:val="002C3BD3"/>
    <w:rsid w:val="002C4055"/>
    <w:rsid w:val="002C48C3"/>
    <w:rsid w:val="002C6899"/>
    <w:rsid w:val="002D0183"/>
    <w:rsid w:val="002D0A2F"/>
    <w:rsid w:val="002D1516"/>
    <w:rsid w:val="002D26A0"/>
    <w:rsid w:val="002D2D97"/>
    <w:rsid w:val="002D42FA"/>
    <w:rsid w:val="002D4FD1"/>
    <w:rsid w:val="002D66CB"/>
    <w:rsid w:val="002D6CCD"/>
    <w:rsid w:val="002E0233"/>
    <w:rsid w:val="002E2E6B"/>
    <w:rsid w:val="002E3C36"/>
    <w:rsid w:val="002E6370"/>
    <w:rsid w:val="002F0636"/>
    <w:rsid w:val="002F0885"/>
    <w:rsid w:val="002F166C"/>
    <w:rsid w:val="002F2215"/>
    <w:rsid w:val="002F3533"/>
    <w:rsid w:val="002F374D"/>
    <w:rsid w:val="002F3974"/>
    <w:rsid w:val="002F4938"/>
    <w:rsid w:val="002F5607"/>
    <w:rsid w:val="002F58F9"/>
    <w:rsid w:val="00300C16"/>
    <w:rsid w:val="003023EE"/>
    <w:rsid w:val="00302A0A"/>
    <w:rsid w:val="00302C06"/>
    <w:rsid w:val="0030378C"/>
    <w:rsid w:val="003040C0"/>
    <w:rsid w:val="00304589"/>
    <w:rsid w:val="003047E1"/>
    <w:rsid w:val="00307225"/>
    <w:rsid w:val="003072F9"/>
    <w:rsid w:val="00307FA0"/>
    <w:rsid w:val="00311170"/>
    <w:rsid w:val="003113BC"/>
    <w:rsid w:val="00312E9D"/>
    <w:rsid w:val="003158CE"/>
    <w:rsid w:val="00316334"/>
    <w:rsid w:val="00317569"/>
    <w:rsid w:val="00317AD9"/>
    <w:rsid w:val="00321C89"/>
    <w:rsid w:val="00321E9F"/>
    <w:rsid w:val="00322449"/>
    <w:rsid w:val="003237F8"/>
    <w:rsid w:val="0032419D"/>
    <w:rsid w:val="0032588B"/>
    <w:rsid w:val="0032705B"/>
    <w:rsid w:val="00327214"/>
    <w:rsid w:val="003302A9"/>
    <w:rsid w:val="003315E1"/>
    <w:rsid w:val="00331A88"/>
    <w:rsid w:val="00331CDC"/>
    <w:rsid w:val="0033271B"/>
    <w:rsid w:val="003372F9"/>
    <w:rsid w:val="00340E36"/>
    <w:rsid w:val="003412B5"/>
    <w:rsid w:val="003414E2"/>
    <w:rsid w:val="00341D48"/>
    <w:rsid w:val="0034354C"/>
    <w:rsid w:val="00344CCB"/>
    <w:rsid w:val="00346598"/>
    <w:rsid w:val="0035088B"/>
    <w:rsid w:val="00350CC6"/>
    <w:rsid w:val="00350FAD"/>
    <w:rsid w:val="003510AE"/>
    <w:rsid w:val="00353207"/>
    <w:rsid w:val="00353839"/>
    <w:rsid w:val="003545F5"/>
    <w:rsid w:val="003548A6"/>
    <w:rsid w:val="00355899"/>
    <w:rsid w:val="00356E0B"/>
    <w:rsid w:val="0036110B"/>
    <w:rsid w:val="00361323"/>
    <w:rsid w:val="00363888"/>
    <w:rsid w:val="00364133"/>
    <w:rsid w:val="00364B46"/>
    <w:rsid w:val="00365EA4"/>
    <w:rsid w:val="00366080"/>
    <w:rsid w:val="003703C9"/>
    <w:rsid w:val="00370A45"/>
    <w:rsid w:val="00372A22"/>
    <w:rsid w:val="003748B5"/>
    <w:rsid w:val="00377BF0"/>
    <w:rsid w:val="00380F01"/>
    <w:rsid w:val="00381171"/>
    <w:rsid w:val="00381CC0"/>
    <w:rsid w:val="00381F51"/>
    <w:rsid w:val="003826DD"/>
    <w:rsid w:val="00383342"/>
    <w:rsid w:val="00383404"/>
    <w:rsid w:val="00384273"/>
    <w:rsid w:val="003843A5"/>
    <w:rsid w:val="0038468B"/>
    <w:rsid w:val="00387110"/>
    <w:rsid w:val="00390591"/>
    <w:rsid w:val="0039072E"/>
    <w:rsid w:val="0039102D"/>
    <w:rsid w:val="00393783"/>
    <w:rsid w:val="00393D7B"/>
    <w:rsid w:val="003942FC"/>
    <w:rsid w:val="00394F09"/>
    <w:rsid w:val="00397CD1"/>
    <w:rsid w:val="003A021D"/>
    <w:rsid w:val="003A0E0C"/>
    <w:rsid w:val="003A1AB3"/>
    <w:rsid w:val="003A26F8"/>
    <w:rsid w:val="003A46BB"/>
    <w:rsid w:val="003A7448"/>
    <w:rsid w:val="003B12B1"/>
    <w:rsid w:val="003B1A35"/>
    <w:rsid w:val="003B2040"/>
    <w:rsid w:val="003B2604"/>
    <w:rsid w:val="003B2656"/>
    <w:rsid w:val="003B2C9E"/>
    <w:rsid w:val="003B2CBA"/>
    <w:rsid w:val="003B31DE"/>
    <w:rsid w:val="003B3490"/>
    <w:rsid w:val="003B365E"/>
    <w:rsid w:val="003B5592"/>
    <w:rsid w:val="003B7CE4"/>
    <w:rsid w:val="003C187F"/>
    <w:rsid w:val="003C2372"/>
    <w:rsid w:val="003C28ED"/>
    <w:rsid w:val="003C3F6D"/>
    <w:rsid w:val="003C4989"/>
    <w:rsid w:val="003C4ED5"/>
    <w:rsid w:val="003C5BED"/>
    <w:rsid w:val="003C65C2"/>
    <w:rsid w:val="003C65F8"/>
    <w:rsid w:val="003C6C2A"/>
    <w:rsid w:val="003C6D48"/>
    <w:rsid w:val="003C6D6C"/>
    <w:rsid w:val="003C74CD"/>
    <w:rsid w:val="003D0B01"/>
    <w:rsid w:val="003D13F3"/>
    <w:rsid w:val="003D2883"/>
    <w:rsid w:val="003D5286"/>
    <w:rsid w:val="003D5AF9"/>
    <w:rsid w:val="003D6185"/>
    <w:rsid w:val="003E0B91"/>
    <w:rsid w:val="003E2314"/>
    <w:rsid w:val="003E561C"/>
    <w:rsid w:val="003E5F07"/>
    <w:rsid w:val="003E6876"/>
    <w:rsid w:val="003E7154"/>
    <w:rsid w:val="003E776C"/>
    <w:rsid w:val="003F1DED"/>
    <w:rsid w:val="003F2645"/>
    <w:rsid w:val="003F273D"/>
    <w:rsid w:val="003F35DA"/>
    <w:rsid w:val="003F5015"/>
    <w:rsid w:val="003F592F"/>
    <w:rsid w:val="003F625D"/>
    <w:rsid w:val="003F6C81"/>
    <w:rsid w:val="00400604"/>
    <w:rsid w:val="004008A5"/>
    <w:rsid w:val="00402344"/>
    <w:rsid w:val="0040545E"/>
    <w:rsid w:val="00405BD3"/>
    <w:rsid w:val="00410CEF"/>
    <w:rsid w:val="00411567"/>
    <w:rsid w:val="00411E98"/>
    <w:rsid w:val="00412751"/>
    <w:rsid w:val="004169F0"/>
    <w:rsid w:val="004173ED"/>
    <w:rsid w:val="00417A33"/>
    <w:rsid w:val="004200CC"/>
    <w:rsid w:val="004200E7"/>
    <w:rsid w:val="0042142A"/>
    <w:rsid w:val="0042142D"/>
    <w:rsid w:val="00421AA1"/>
    <w:rsid w:val="00422226"/>
    <w:rsid w:val="00422B38"/>
    <w:rsid w:val="0042538D"/>
    <w:rsid w:val="00425F58"/>
    <w:rsid w:val="004272F3"/>
    <w:rsid w:val="00427A17"/>
    <w:rsid w:val="00430B5A"/>
    <w:rsid w:val="004330C3"/>
    <w:rsid w:val="004342B8"/>
    <w:rsid w:val="00435043"/>
    <w:rsid w:val="00435984"/>
    <w:rsid w:val="00435F2D"/>
    <w:rsid w:val="00435FEF"/>
    <w:rsid w:val="004377F1"/>
    <w:rsid w:val="004408C4"/>
    <w:rsid w:val="004409C2"/>
    <w:rsid w:val="004412B0"/>
    <w:rsid w:val="00441E13"/>
    <w:rsid w:val="00441F32"/>
    <w:rsid w:val="00442528"/>
    <w:rsid w:val="00444503"/>
    <w:rsid w:val="00447766"/>
    <w:rsid w:val="004503BF"/>
    <w:rsid w:val="00450D96"/>
    <w:rsid w:val="0045142A"/>
    <w:rsid w:val="00452678"/>
    <w:rsid w:val="00452A0F"/>
    <w:rsid w:val="00453716"/>
    <w:rsid w:val="00454362"/>
    <w:rsid w:val="00457CFB"/>
    <w:rsid w:val="0046227B"/>
    <w:rsid w:val="00462FB3"/>
    <w:rsid w:val="004651B8"/>
    <w:rsid w:val="0047122C"/>
    <w:rsid w:val="004712EC"/>
    <w:rsid w:val="004745EF"/>
    <w:rsid w:val="00474A86"/>
    <w:rsid w:val="00474B24"/>
    <w:rsid w:val="004769EE"/>
    <w:rsid w:val="00476B5F"/>
    <w:rsid w:val="004777C3"/>
    <w:rsid w:val="0048060E"/>
    <w:rsid w:val="00481F68"/>
    <w:rsid w:val="004838C7"/>
    <w:rsid w:val="00483CE8"/>
    <w:rsid w:val="00484127"/>
    <w:rsid w:val="00485DD1"/>
    <w:rsid w:val="0048659C"/>
    <w:rsid w:val="00490081"/>
    <w:rsid w:val="00490A6C"/>
    <w:rsid w:val="00490DC9"/>
    <w:rsid w:val="00490E2F"/>
    <w:rsid w:val="0049286F"/>
    <w:rsid w:val="00492B71"/>
    <w:rsid w:val="004939B6"/>
    <w:rsid w:val="00494C11"/>
    <w:rsid w:val="00494FD5"/>
    <w:rsid w:val="00495E1D"/>
    <w:rsid w:val="0049726D"/>
    <w:rsid w:val="00497C67"/>
    <w:rsid w:val="004A1263"/>
    <w:rsid w:val="004A2062"/>
    <w:rsid w:val="004A2791"/>
    <w:rsid w:val="004A2DE4"/>
    <w:rsid w:val="004A30F8"/>
    <w:rsid w:val="004A33EC"/>
    <w:rsid w:val="004A3782"/>
    <w:rsid w:val="004A553B"/>
    <w:rsid w:val="004A573C"/>
    <w:rsid w:val="004A7CCB"/>
    <w:rsid w:val="004A7D13"/>
    <w:rsid w:val="004A7F9F"/>
    <w:rsid w:val="004B02F1"/>
    <w:rsid w:val="004B0B94"/>
    <w:rsid w:val="004B0E3B"/>
    <w:rsid w:val="004B1ED9"/>
    <w:rsid w:val="004B37E5"/>
    <w:rsid w:val="004B3C54"/>
    <w:rsid w:val="004B5EF9"/>
    <w:rsid w:val="004B7F62"/>
    <w:rsid w:val="004C012B"/>
    <w:rsid w:val="004C0370"/>
    <w:rsid w:val="004C0C59"/>
    <w:rsid w:val="004C2C75"/>
    <w:rsid w:val="004C32BA"/>
    <w:rsid w:val="004C38DD"/>
    <w:rsid w:val="004C40A0"/>
    <w:rsid w:val="004C443A"/>
    <w:rsid w:val="004C46B8"/>
    <w:rsid w:val="004C4933"/>
    <w:rsid w:val="004C5D67"/>
    <w:rsid w:val="004C67F4"/>
    <w:rsid w:val="004D0572"/>
    <w:rsid w:val="004D1D8B"/>
    <w:rsid w:val="004D2AAD"/>
    <w:rsid w:val="004D3179"/>
    <w:rsid w:val="004D5AEA"/>
    <w:rsid w:val="004D6320"/>
    <w:rsid w:val="004D65C8"/>
    <w:rsid w:val="004D6C59"/>
    <w:rsid w:val="004D7615"/>
    <w:rsid w:val="004D77A0"/>
    <w:rsid w:val="004D79F9"/>
    <w:rsid w:val="004E1130"/>
    <w:rsid w:val="004E1237"/>
    <w:rsid w:val="004E378F"/>
    <w:rsid w:val="004E4BC9"/>
    <w:rsid w:val="004E53CB"/>
    <w:rsid w:val="004E584D"/>
    <w:rsid w:val="004E5F70"/>
    <w:rsid w:val="004E6543"/>
    <w:rsid w:val="004F186D"/>
    <w:rsid w:val="004F3B1F"/>
    <w:rsid w:val="004F4036"/>
    <w:rsid w:val="004F500C"/>
    <w:rsid w:val="00501460"/>
    <w:rsid w:val="0050168B"/>
    <w:rsid w:val="00501C04"/>
    <w:rsid w:val="00502556"/>
    <w:rsid w:val="005026B5"/>
    <w:rsid w:val="00502FEB"/>
    <w:rsid w:val="005034FB"/>
    <w:rsid w:val="0050467F"/>
    <w:rsid w:val="0050526B"/>
    <w:rsid w:val="005063B7"/>
    <w:rsid w:val="0050664A"/>
    <w:rsid w:val="00507D5E"/>
    <w:rsid w:val="005104AA"/>
    <w:rsid w:val="00511169"/>
    <w:rsid w:val="00511C0C"/>
    <w:rsid w:val="00512F69"/>
    <w:rsid w:val="005158EA"/>
    <w:rsid w:val="00515BA9"/>
    <w:rsid w:val="005171D4"/>
    <w:rsid w:val="00520C46"/>
    <w:rsid w:val="00521941"/>
    <w:rsid w:val="0052196B"/>
    <w:rsid w:val="00521EE0"/>
    <w:rsid w:val="00523003"/>
    <w:rsid w:val="005231F8"/>
    <w:rsid w:val="00523EA9"/>
    <w:rsid w:val="005243AE"/>
    <w:rsid w:val="00525751"/>
    <w:rsid w:val="00525C0B"/>
    <w:rsid w:val="0052707A"/>
    <w:rsid w:val="0052751B"/>
    <w:rsid w:val="00530C1A"/>
    <w:rsid w:val="00530F13"/>
    <w:rsid w:val="00531284"/>
    <w:rsid w:val="00531576"/>
    <w:rsid w:val="00531B7F"/>
    <w:rsid w:val="005331AC"/>
    <w:rsid w:val="005337BB"/>
    <w:rsid w:val="005339F3"/>
    <w:rsid w:val="00534866"/>
    <w:rsid w:val="0053543D"/>
    <w:rsid w:val="00535F83"/>
    <w:rsid w:val="00537636"/>
    <w:rsid w:val="00537B5C"/>
    <w:rsid w:val="00542F2D"/>
    <w:rsid w:val="00543079"/>
    <w:rsid w:val="0054337D"/>
    <w:rsid w:val="00544130"/>
    <w:rsid w:val="005444D9"/>
    <w:rsid w:val="005447C7"/>
    <w:rsid w:val="00544C50"/>
    <w:rsid w:val="00544C92"/>
    <w:rsid w:val="00545CE7"/>
    <w:rsid w:val="00546FBE"/>
    <w:rsid w:val="00550E47"/>
    <w:rsid w:val="005512AE"/>
    <w:rsid w:val="005535D2"/>
    <w:rsid w:val="00554677"/>
    <w:rsid w:val="00554B87"/>
    <w:rsid w:val="00561265"/>
    <w:rsid w:val="00561F7F"/>
    <w:rsid w:val="00562114"/>
    <w:rsid w:val="005622CE"/>
    <w:rsid w:val="00564B58"/>
    <w:rsid w:val="00565D70"/>
    <w:rsid w:val="00570962"/>
    <w:rsid w:val="0057183A"/>
    <w:rsid w:val="00572587"/>
    <w:rsid w:val="005726A2"/>
    <w:rsid w:val="00572834"/>
    <w:rsid w:val="005731B7"/>
    <w:rsid w:val="00573603"/>
    <w:rsid w:val="00575298"/>
    <w:rsid w:val="0057609B"/>
    <w:rsid w:val="005763D4"/>
    <w:rsid w:val="00581572"/>
    <w:rsid w:val="00581F0F"/>
    <w:rsid w:val="005821D2"/>
    <w:rsid w:val="0058275C"/>
    <w:rsid w:val="00582D92"/>
    <w:rsid w:val="005870CB"/>
    <w:rsid w:val="00587736"/>
    <w:rsid w:val="00590F4D"/>
    <w:rsid w:val="0059530B"/>
    <w:rsid w:val="005969A5"/>
    <w:rsid w:val="00597A5C"/>
    <w:rsid w:val="005A048B"/>
    <w:rsid w:val="005A24A0"/>
    <w:rsid w:val="005A297C"/>
    <w:rsid w:val="005A46C2"/>
    <w:rsid w:val="005A48F7"/>
    <w:rsid w:val="005A4DCA"/>
    <w:rsid w:val="005A5533"/>
    <w:rsid w:val="005A5D65"/>
    <w:rsid w:val="005A5DEF"/>
    <w:rsid w:val="005A6A78"/>
    <w:rsid w:val="005A6DA8"/>
    <w:rsid w:val="005A708D"/>
    <w:rsid w:val="005A75EB"/>
    <w:rsid w:val="005A7948"/>
    <w:rsid w:val="005B16A1"/>
    <w:rsid w:val="005B2609"/>
    <w:rsid w:val="005B30B8"/>
    <w:rsid w:val="005B3C1A"/>
    <w:rsid w:val="005B3D86"/>
    <w:rsid w:val="005B444D"/>
    <w:rsid w:val="005B4EF6"/>
    <w:rsid w:val="005B54DC"/>
    <w:rsid w:val="005C0E20"/>
    <w:rsid w:val="005C1F8D"/>
    <w:rsid w:val="005C4129"/>
    <w:rsid w:val="005C6AF9"/>
    <w:rsid w:val="005D45FA"/>
    <w:rsid w:val="005D48F6"/>
    <w:rsid w:val="005D628C"/>
    <w:rsid w:val="005D7349"/>
    <w:rsid w:val="005D7FD2"/>
    <w:rsid w:val="005E03FC"/>
    <w:rsid w:val="005E1AF8"/>
    <w:rsid w:val="005E1C87"/>
    <w:rsid w:val="005E1D4C"/>
    <w:rsid w:val="005E2D88"/>
    <w:rsid w:val="005E462C"/>
    <w:rsid w:val="005E4AB7"/>
    <w:rsid w:val="005E4D7D"/>
    <w:rsid w:val="005E6BC9"/>
    <w:rsid w:val="005F0111"/>
    <w:rsid w:val="005F0BBB"/>
    <w:rsid w:val="005F1707"/>
    <w:rsid w:val="005F3443"/>
    <w:rsid w:val="005F38B9"/>
    <w:rsid w:val="005F3B92"/>
    <w:rsid w:val="005F430D"/>
    <w:rsid w:val="005F5F77"/>
    <w:rsid w:val="005F63E0"/>
    <w:rsid w:val="005F654D"/>
    <w:rsid w:val="005F6B8A"/>
    <w:rsid w:val="005F6D3C"/>
    <w:rsid w:val="005F7B33"/>
    <w:rsid w:val="005F7C8F"/>
    <w:rsid w:val="005F7E24"/>
    <w:rsid w:val="00600085"/>
    <w:rsid w:val="00600B52"/>
    <w:rsid w:val="006013A8"/>
    <w:rsid w:val="006013C0"/>
    <w:rsid w:val="00601542"/>
    <w:rsid w:val="006015B1"/>
    <w:rsid w:val="0060166D"/>
    <w:rsid w:val="00602770"/>
    <w:rsid w:val="00603767"/>
    <w:rsid w:val="00603A6D"/>
    <w:rsid w:val="00605629"/>
    <w:rsid w:val="00605A70"/>
    <w:rsid w:val="00606F87"/>
    <w:rsid w:val="00611354"/>
    <w:rsid w:val="006129DC"/>
    <w:rsid w:val="0061386E"/>
    <w:rsid w:val="00613E18"/>
    <w:rsid w:val="00615193"/>
    <w:rsid w:val="00617AFD"/>
    <w:rsid w:val="0062039E"/>
    <w:rsid w:val="00620E04"/>
    <w:rsid w:val="00621901"/>
    <w:rsid w:val="0062576B"/>
    <w:rsid w:val="00625BC3"/>
    <w:rsid w:val="00625FAA"/>
    <w:rsid w:val="0062703C"/>
    <w:rsid w:val="0062794F"/>
    <w:rsid w:val="00630C3B"/>
    <w:rsid w:val="006311E6"/>
    <w:rsid w:val="00631BA3"/>
    <w:rsid w:val="0063327D"/>
    <w:rsid w:val="00633637"/>
    <w:rsid w:val="00633C5B"/>
    <w:rsid w:val="00636BD3"/>
    <w:rsid w:val="00640648"/>
    <w:rsid w:val="00641C25"/>
    <w:rsid w:val="006428C9"/>
    <w:rsid w:val="0064313C"/>
    <w:rsid w:val="00643A7B"/>
    <w:rsid w:val="00644824"/>
    <w:rsid w:val="00647211"/>
    <w:rsid w:val="00647B0D"/>
    <w:rsid w:val="006507DC"/>
    <w:rsid w:val="0065119E"/>
    <w:rsid w:val="006514CD"/>
    <w:rsid w:val="006528D9"/>
    <w:rsid w:val="006542E4"/>
    <w:rsid w:val="006549C4"/>
    <w:rsid w:val="00655639"/>
    <w:rsid w:val="006561A5"/>
    <w:rsid w:val="0065680D"/>
    <w:rsid w:val="00657DB9"/>
    <w:rsid w:val="00657E6C"/>
    <w:rsid w:val="00657F85"/>
    <w:rsid w:val="00663016"/>
    <w:rsid w:val="00663BD6"/>
    <w:rsid w:val="00664B4E"/>
    <w:rsid w:val="00667BF7"/>
    <w:rsid w:val="00670B9E"/>
    <w:rsid w:val="00672014"/>
    <w:rsid w:val="00672C8E"/>
    <w:rsid w:val="00673034"/>
    <w:rsid w:val="00673235"/>
    <w:rsid w:val="00677492"/>
    <w:rsid w:val="0068019D"/>
    <w:rsid w:val="00680EB8"/>
    <w:rsid w:val="00681744"/>
    <w:rsid w:val="00682BDD"/>
    <w:rsid w:val="00685FF5"/>
    <w:rsid w:val="006875E4"/>
    <w:rsid w:val="00687F60"/>
    <w:rsid w:val="00690903"/>
    <w:rsid w:val="006932F0"/>
    <w:rsid w:val="00694089"/>
    <w:rsid w:val="006942B4"/>
    <w:rsid w:val="00694F99"/>
    <w:rsid w:val="00697214"/>
    <w:rsid w:val="00697359"/>
    <w:rsid w:val="00697AE3"/>
    <w:rsid w:val="00697CD4"/>
    <w:rsid w:val="006A3B14"/>
    <w:rsid w:val="006A46EE"/>
    <w:rsid w:val="006A5EBB"/>
    <w:rsid w:val="006A674A"/>
    <w:rsid w:val="006B0CF4"/>
    <w:rsid w:val="006B12D7"/>
    <w:rsid w:val="006B2207"/>
    <w:rsid w:val="006B34C2"/>
    <w:rsid w:val="006B34E6"/>
    <w:rsid w:val="006B449F"/>
    <w:rsid w:val="006B55D4"/>
    <w:rsid w:val="006B5AD5"/>
    <w:rsid w:val="006B634A"/>
    <w:rsid w:val="006B7E6A"/>
    <w:rsid w:val="006C014E"/>
    <w:rsid w:val="006C2E98"/>
    <w:rsid w:val="006C33FB"/>
    <w:rsid w:val="006C3A85"/>
    <w:rsid w:val="006C425D"/>
    <w:rsid w:val="006C4456"/>
    <w:rsid w:val="006C52D6"/>
    <w:rsid w:val="006C5846"/>
    <w:rsid w:val="006C620D"/>
    <w:rsid w:val="006C675D"/>
    <w:rsid w:val="006C7199"/>
    <w:rsid w:val="006D0ACC"/>
    <w:rsid w:val="006D0BC5"/>
    <w:rsid w:val="006D5743"/>
    <w:rsid w:val="006D71F6"/>
    <w:rsid w:val="006E14F0"/>
    <w:rsid w:val="006E1B8E"/>
    <w:rsid w:val="006E38A0"/>
    <w:rsid w:val="006E4204"/>
    <w:rsid w:val="006E5ABB"/>
    <w:rsid w:val="006E67AB"/>
    <w:rsid w:val="006E6DC2"/>
    <w:rsid w:val="006E6F51"/>
    <w:rsid w:val="006E6FD0"/>
    <w:rsid w:val="006E7BA5"/>
    <w:rsid w:val="006F079F"/>
    <w:rsid w:val="006F1AEC"/>
    <w:rsid w:val="006F1DC7"/>
    <w:rsid w:val="006F25F4"/>
    <w:rsid w:val="006F5CBB"/>
    <w:rsid w:val="006F6B63"/>
    <w:rsid w:val="00703295"/>
    <w:rsid w:val="007048B2"/>
    <w:rsid w:val="007048C2"/>
    <w:rsid w:val="00706040"/>
    <w:rsid w:val="00706813"/>
    <w:rsid w:val="00710C9D"/>
    <w:rsid w:val="0071139C"/>
    <w:rsid w:val="0071289D"/>
    <w:rsid w:val="00714539"/>
    <w:rsid w:val="007148AB"/>
    <w:rsid w:val="00715388"/>
    <w:rsid w:val="0071545B"/>
    <w:rsid w:val="00715CF8"/>
    <w:rsid w:val="00716150"/>
    <w:rsid w:val="00717292"/>
    <w:rsid w:val="00717C6F"/>
    <w:rsid w:val="00720878"/>
    <w:rsid w:val="00720C30"/>
    <w:rsid w:val="007226E9"/>
    <w:rsid w:val="00722AFA"/>
    <w:rsid w:val="00723778"/>
    <w:rsid w:val="00723A5A"/>
    <w:rsid w:val="0072554D"/>
    <w:rsid w:val="00726080"/>
    <w:rsid w:val="00726C34"/>
    <w:rsid w:val="007277CD"/>
    <w:rsid w:val="007279CF"/>
    <w:rsid w:val="00730504"/>
    <w:rsid w:val="0073195F"/>
    <w:rsid w:val="007327B6"/>
    <w:rsid w:val="00732B33"/>
    <w:rsid w:val="007346D3"/>
    <w:rsid w:val="00734779"/>
    <w:rsid w:val="00735AF4"/>
    <w:rsid w:val="00735F4E"/>
    <w:rsid w:val="00736D11"/>
    <w:rsid w:val="0073773C"/>
    <w:rsid w:val="00740D11"/>
    <w:rsid w:val="0074188A"/>
    <w:rsid w:val="00741E48"/>
    <w:rsid w:val="0074267B"/>
    <w:rsid w:val="00742C76"/>
    <w:rsid w:val="007431EE"/>
    <w:rsid w:val="00743377"/>
    <w:rsid w:val="0074421B"/>
    <w:rsid w:val="00744749"/>
    <w:rsid w:val="007450BD"/>
    <w:rsid w:val="0074565C"/>
    <w:rsid w:val="00745923"/>
    <w:rsid w:val="00746480"/>
    <w:rsid w:val="00747085"/>
    <w:rsid w:val="0075149F"/>
    <w:rsid w:val="007520A0"/>
    <w:rsid w:val="0075321E"/>
    <w:rsid w:val="00753520"/>
    <w:rsid w:val="007559C0"/>
    <w:rsid w:val="00756432"/>
    <w:rsid w:val="00756DC6"/>
    <w:rsid w:val="0076192E"/>
    <w:rsid w:val="00762D67"/>
    <w:rsid w:val="007641D4"/>
    <w:rsid w:val="00765247"/>
    <w:rsid w:val="00765FA8"/>
    <w:rsid w:val="0076711D"/>
    <w:rsid w:val="00770913"/>
    <w:rsid w:val="00772DF9"/>
    <w:rsid w:val="00772ED8"/>
    <w:rsid w:val="0077355D"/>
    <w:rsid w:val="0077456A"/>
    <w:rsid w:val="00775BE9"/>
    <w:rsid w:val="00776F74"/>
    <w:rsid w:val="00780344"/>
    <w:rsid w:val="00781710"/>
    <w:rsid w:val="00781768"/>
    <w:rsid w:val="007817D0"/>
    <w:rsid w:val="00782D82"/>
    <w:rsid w:val="0078309E"/>
    <w:rsid w:val="0078388F"/>
    <w:rsid w:val="00785576"/>
    <w:rsid w:val="00785B92"/>
    <w:rsid w:val="007861BA"/>
    <w:rsid w:val="00786762"/>
    <w:rsid w:val="007916B4"/>
    <w:rsid w:val="00793CB2"/>
    <w:rsid w:val="007960D7"/>
    <w:rsid w:val="007960D9"/>
    <w:rsid w:val="00796459"/>
    <w:rsid w:val="007A1C93"/>
    <w:rsid w:val="007A3AE4"/>
    <w:rsid w:val="007A57B9"/>
    <w:rsid w:val="007A6001"/>
    <w:rsid w:val="007A6DF2"/>
    <w:rsid w:val="007A758E"/>
    <w:rsid w:val="007A75C6"/>
    <w:rsid w:val="007A7733"/>
    <w:rsid w:val="007B02AF"/>
    <w:rsid w:val="007B08CD"/>
    <w:rsid w:val="007B2E54"/>
    <w:rsid w:val="007B378E"/>
    <w:rsid w:val="007B3AF7"/>
    <w:rsid w:val="007B3C15"/>
    <w:rsid w:val="007B50E4"/>
    <w:rsid w:val="007B5D80"/>
    <w:rsid w:val="007B5DCE"/>
    <w:rsid w:val="007B5F67"/>
    <w:rsid w:val="007B608E"/>
    <w:rsid w:val="007C1A1D"/>
    <w:rsid w:val="007C244A"/>
    <w:rsid w:val="007C26E5"/>
    <w:rsid w:val="007C4983"/>
    <w:rsid w:val="007C4F5A"/>
    <w:rsid w:val="007C5A05"/>
    <w:rsid w:val="007C7EE8"/>
    <w:rsid w:val="007D0383"/>
    <w:rsid w:val="007D1046"/>
    <w:rsid w:val="007D18DF"/>
    <w:rsid w:val="007D27D8"/>
    <w:rsid w:val="007D2CD7"/>
    <w:rsid w:val="007D2F7C"/>
    <w:rsid w:val="007D43E9"/>
    <w:rsid w:val="007D4EFD"/>
    <w:rsid w:val="007D4FEC"/>
    <w:rsid w:val="007D6F1F"/>
    <w:rsid w:val="007D7EDD"/>
    <w:rsid w:val="007E1644"/>
    <w:rsid w:val="007E3098"/>
    <w:rsid w:val="007E4A26"/>
    <w:rsid w:val="007E64EE"/>
    <w:rsid w:val="007E6808"/>
    <w:rsid w:val="007E6B64"/>
    <w:rsid w:val="007E722E"/>
    <w:rsid w:val="007E7F80"/>
    <w:rsid w:val="007F0B50"/>
    <w:rsid w:val="007F14B2"/>
    <w:rsid w:val="007F19CD"/>
    <w:rsid w:val="007F2B48"/>
    <w:rsid w:val="007F2C28"/>
    <w:rsid w:val="007F6362"/>
    <w:rsid w:val="007F6ECA"/>
    <w:rsid w:val="007F714B"/>
    <w:rsid w:val="00800F64"/>
    <w:rsid w:val="00802539"/>
    <w:rsid w:val="008029ED"/>
    <w:rsid w:val="00802F76"/>
    <w:rsid w:val="00803269"/>
    <w:rsid w:val="00804008"/>
    <w:rsid w:val="00804262"/>
    <w:rsid w:val="008054E0"/>
    <w:rsid w:val="008059F0"/>
    <w:rsid w:val="008062BE"/>
    <w:rsid w:val="008066A5"/>
    <w:rsid w:val="008066F4"/>
    <w:rsid w:val="00807943"/>
    <w:rsid w:val="00810632"/>
    <w:rsid w:val="00811357"/>
    <w:rsid w:val="00811AC3"/>
    <w:rsid w:val="0081393A"/>
    <w:rsid w:val="0081668D"/>
    <w:rsid w:val="00816C34"/>
    <w:rsid w:val="008174DF"/>
    <w:rsid w:val="008207A6"/>
    <w:rsid w:val="008222FA"/>
    <w:rsid w:val="0082469A"/>
    <w:rsid w:val="00824FAE"/>
    <w:rsid w:val="00825588"/>
    <w:rsid w:val="00826737"/>
    <w:rsid w:val="0082768D"/>
    <w:rsid w:val="008304E8"/>
    <w:rsid w:val="00830574"/>
    <w:rsid w:val="0083285E"/>
    <w:rsid w:val="008331D5"/>
    <w:rsid w:val="00834321"/>
    <w:rsid w:val="008344A2"/>
    <w:rsid w:val="0083596D"/>
    <w:rsid w:val="00835AC5"/>
    <w:rsid w:val="00835F42"/>
    <w:rsid w:val="00836439"/>
    <w:rsid w:val="008365D6"/>
    <w:rsid w:val="00836604"/>
    <w:rsid w:val="008369F4"/>
    <w:rsid w:val="00836C2B"/>
    <w:rsid w:val="00836C7A"/>
    <w:rsid w:val="008375CF"/>
    <w:rsid w:val="00837B15"/>
    <w:rsid w:val="00837B3C"/>
    <w:rsid w:val="008410AB"/>
    <w:rsid w:val="0084206C"/>
    <w:rsid w:val="00842075"/>
    <w:rsid w:val="00842258"/>
    <w:rsid w:val="00842E5D"/>
    <w:rsid w:val="00843E77"/>
    <w:rsid w:val="008440CB"/>
    <w:rsid w:val="00844BAF"/>
    <w:rsid w:val="008470E8"/>
    <w:rsid w:val="00847A22"/>
    <w:rsid w:val="00850B0B"/>
    <w:rsid w:val="008516FE"/>
    <w:rsid w:val="00854245"/>
    <w:rsid w:val="00854B00"/>
    <w:rsid w:val="00855DC1"/>
    <w:rsid w:val="00857740"/>
    <w:rsid w:val="00860F4A"/>
    <w:rsid w:val="00861BD4"/>
    <w:rsid w:val="008624E6"/>
    <w:rsid w:val="00863EE3"/>
    <w:rsid w:val="00867BCE"/>
    <w:rsid w:val="008707E2"/>
    <w:rsid w:val="00870CAA"/>
    <w:rsid w:val="0087129C"/>
    <w:rsid w:val="00873BA4"/>
    <w:rsid w:val="008740BD"/>
    <w:rsid w:val="0087434F"/>
    <w:rsid w:val="00875830"/>
    <w:rsid w:val="008778AC"/>
    <w:rsid w:val="008810F8"/>
    <w:rsid w:val="008813C0"/>
    <w:rsid w:val="008819C6"/>
    <w:rsid w:val="00881D54"/>
    <w:rsid w:val="00885460"/>
    <w:rsid w:val="008861DA"/>
    <w:rsid w:val="00886A05"/>
    <w:rsid w:val="00891570"/>
    <w:rsid w:val="00891A7E"/>
    <w:rsid w:val="0089352B"/>
    <w:rsid w:val="00893F3B"/>
    <w:rsid w:val="0089451B"/>
    <w:rsid w:val="00894D99"/>
    <w:rsid w:val="00894EE5"/>
    <w:rsid w:val="008964CA"/>
    <w:rsid w:val="00896FD7"/>
    <w:rsid w:val="0089774D"/>
    <w:rsid w:val="0089787E"/>
    <w:rsid w:val="00897D38"/>
    <w:rsid w:val="008A1728"/>
    <w:rsid w:val="008A1B38"/>
    <w:rsid w:val="008A1BC2"/>
    <w:rsid w:val="008A22CE"/>
    <w:rsid w:val="008A365C"/>
    <w:rsid w:val="008A67EE"/>
    <w:rsid w:val="008B1302"/>
    <w:rsid w:val="008B2264"/>
    <w:rsid w:val="008B2BC0"/>
    <w:rsid w:val="008B35E6"/>
    <w:rsid w:val="008B42D2"/>
    <w:rsid w:val="008B466B"/>
    <w:rsid w:val="008B5C67"/>
    <w:rsid w:val="008B6E43"/>
    <w:rsid w:val="008B6F7A"/>
    <w:rsid w:val="008C0048"/>
    <w:rsid w:val="008C0931"/>
    <w:rsid w:val="008C1DB8"/>
    <w:rsid w:val="008C267F"/>
    <w:rsid w:val="008C2BB8"/>
    <w:rsid w:val="008C3DAF"/>
    <w:rsid w:val="008C4DF4"/>
    <w:rsid w:val="008C5D3D"/>
    <w:rsid w:val="008C5F70"/>
    <w:rsid w:val="008C5F73"/>
    <w:rsid w:val="008C7B1D"/>
    <w:rsid w:val="008D035C"/>
    <w:rsid w:val="008D156E"/>
    <w:rsid w:val="008D2094"/>
    <w:rsid w:val="008D3360"/>
    <w:rsid w:val="008D4D16"/>
    <w:rsid w:val="008D6A17"/>
    <w:rsid w:val="008E10E1"/>
    <w:rsid w:val="008E202F"/>
    <w:rsid w:val="008E2713"/>
    <w:rsid w:val="008E2C7A"/>
    <w:rsid w:val="008E2DA6"/>
    <w:rsid w:val="008E3160"/>
    <w:rsid w:val="008E424E"/>
    <w:rsid w:val="008E6976"/>
    <w:rsid w:val="008E6A39"/>
    <w:rsid w:val="008E7080"/>
    <w:rsid w:val="008F039B"/>
    <w:rsid w:val="008F3449"/>
    <w:rsid w:val="008F3539"/>
    <w:rsid w:val="008F47A6"/>
    <w:rsid w:val="008F48C9"/>
    <w:rsid w:val="008F66F6"/>
    <w:rsid w:val="008F6CF9"/>
    <w:rsid w:val="00900AAD"/>
    <w:rsid w:val="00901530"/>
    <w:rsid w:val="00902DE2"/>
    <w:rsid w:val="00904C06"/>
    <w:rsid w:val="009052BC"/>
    <w:rsid w:val="0090689D"/>
    <w:rsid w:val="00907ABD"/>
    <w:rsid w:val="00910C73"/>
    <w:rsid w:val="0091339F"/>
    <w:rsid w:val="009139B0"/>
    <w:rsid w:val="0091475B"/>
    <w:rsid w:val="00915A1D"/>
    <w:rsid w:val="00917643"/>
    <w:rsid w:val="009235A9"/>
    <w:rsid w:val="00923FA1"/>
    <w:rsid w:val="00925691"/>
    <w:rsid w:val="00925D76"/>
    <w:rsid w:val="009307F8"/>
    <w:rsid w:val="009311C5"/>
    <w:rsid w:val="009312CA"/>
    <w:rsid w:val="00932023"/>
    <w:rsid w:val="00932D3A"/>
    <w:rsid w:val="00934505"/>
    <w:rsid w:val="00934A82"/>
    <w:rsid w:val="00936AF6"/>
    <w:rsid w:val="009370FB"/>
    <w:rsid w:val="00941E4E"/>
    <w:rsid w:val="00941FEB"/>
    <w:rsid w:val="0094218E"/>
    <w:rsid w:val="00942B2B"/>
    <w:rsid w:val="00943E74"/>
    <w:rsid w:val="0094493D"/>
    <w:rsid w:val="009465BF"/>
    <w:rsid w:val="00946637"/>
    <w:rsid w:val="00947916"/>
    <w:rsid w:val="009505C4"/>
    <w:rsid w:val="009513CF"/>
    <w:rsid w:val="00951934"/>
    <w:rsid w:val="00951F4C"/>
    <w:rsid w:val="00954578"/>
    <w:rsid w:val="009548C1"/>
    <w:rsid w:val="00954BB1"/>
    <w:rsid w:val="00954D67"/>
    <w:rsid w:val="0095566C"/>
    <w:rsid w:val="00957AA2"/>
    <w:rsid w:val="0096448B"/>
    <w:rsid w:val="00964B71"/>
    <w:rsid w:val="00965A5A"/>
    <w:rsid w:val="00965CDA"/>
    <w:rsid w:val="009721AC"/>
    <w:rsid w:val="00973C65"/>
    <w:rsid w:val="009753B8"/>
    <w:rsid w:val="00977A07"/>
    <w:rsid w:val="0098029A"/>
    <w:rsid w:val="00981715"/>
    <w:rsid w:val="009817B1"/>
    <w:rsid w:val="00982CB8"/>
    <w:rsid w:val="00983F65"/>
    <w:rsid w:val="00984998"/>
    <w:rsid w:val="00984B2F"/>
    <w:rsid w:val="00985E60"/>
    <w:rsid w:val="0098623E"/>
    <w:rsid w:val="00986739"/>
    <w:rsid w:val="0099059E"/>
    <w:rsid w:val="00990C09"/>
    <w:rsid w:val="0099102D"/>
    <w:rsid w:val="00991523"/>
    <w:rsid w:val="009923EA"/>
    <w:rsid w:val="00992CB9"/>
    <w:rsid w:val="00995820"/>
    <w:rsid w:val="00995B44"/>
    <w:rsid w:val="00995CC2"/>
    <w:rsid w:val="00996227"/>
    <w:rsid w:val="0099671F"/>
    <w:rsid w:val="00997476"/>
    <w:rsid w:val="009A1D7B"/>
    <w:rsid w:val="009A24EA"/>
    <w:rsid w:val="009A3A01"/>
    <w:rsid w:val="009A462B"/>
    <w:rsid w:val="009A4CE5"/>
    <w:rsid w:val="009B0602"/>
    <w:rsid w:val="009B1F32"/>
    <w:rsid w:val="009B264D"/>
    <w:rsid w:val="009B3543"/>
    <w:rsid w:val="009B36A4"/>
    <w:rsid w:val="009B39F1"/>
    <w:rsid w:val="009B4868"/>
    <w:rsid w:val="009B635B"/>
    <w:rsid w:val="009B6EE3"/>
    <w:rsid w:val="009B7075"/>
    <w:rsid w:val="009B75B7"/>
    <w:rsid w:val="009B7AD2"/>
    <w:rsid w:val="009C382A"/>
    <w:rsid w:val="009C3AF4"/>
    <w:rsid w:val="009C3BD7"/>
    <w:rsid w:val="009C50A3"/>
    <w:rsid w:val="009C60ED"/>
    <w:rsid w:val="009C77FE"/>
    <w:rsid w:val="009C7F28"/>
    <w:rsid w:val="009D05E6"/>
    <w:rsid w:val="009D0F42"/>
    <w:rsid w:val="009D0FF2"/>
    <w:rsid w:val="009D1CB1"/>
    <w:rsid w:val="009D4A83"/>
    <w:rsid w:val="009D62D9"/>
    <w:rsid w:val="009D65A1"/>
    <w:rsid w:val="009D72CA"/>
    <w:rsid w:val="009E08B0"/>
    <w:rsid w:val="009E153A"/>
    <w:rsid w:val="009E15A8"/>
    <w:rsid w:val="009E338E"/>
    <w:rsid w:val="009E36E8"/>
    <w:rsid w:val="009E3A53"/>
    <w:rsid w:val="009E4C56"/>
    <w:rsid w:val="009E5AD6"/>
    <w:rsid w:val="009E6F33"/>
    <w:rsid w:val="009E7198"/>
    <w:rsid w:val="009E76EF"/>
    <w:rsid w:val="009E7A83"/>
    <w:rsid w:val="009F0D25"/>
    <w:rsid w:val="009F0E44"/>
    <w:rsid w:val="009F2052"/>
    <w:rsid w:val="009F2077"/>
    <w:rsid w:val="009F234F"/>
    <w:rsid w:val="009F2673"/>
    <w:rsid w:val="009F33F0"/>
    <w:rsid w:val="009F4126"/>
    <w:rsid w:val="009F45BD"/>
    <w:rsid w:val="009F60EF"/>
    <w:rsid w:val="009F7BA0"/>
    <w:rsid w:val="009F7F1C"/>
    <w:rsid w:val="00A00399"/>
    <w:rsid w:val="00A01540"/>
    <w:rsid w:val="00A0238D"/>
    <w:rsid w:val="00A02D7F"/>
    <w:rsid w:val="00A030F8"/>
    <w:rsid w:val="00A037A0"/>
    <w:rsid w:val="00A042A9"/>
    <w:rsid w:val="00A045D4"/>
    <w:rsid w:val="00A04FA5"/>
    <w:rsid w:val="00A10E1D"/>
    <w:rsid w:val="00A1366F"/>
    <w:rsid w:val="00A1507D"/>
    <w:rsid w:val="00A1518A"/>
    <w:rsid w:val="00A16379"/>
    <w:rsid w:val="00A1793D"/>
    <w:rsid w:val="00A21416"/>
    <w:rsid w:val="00A22A96"/>
    <w:rsid w:val="00A23A52"/>
    <w:rsid w:val="00A25783"/>
    <w:rsid w:val="00A26B3C"/>
    <w:rsid w:val="00A27992"/>
    <w:rsid w:val="00A303CB"/>
    <w:rsid w:val="00A311AF"/>
    <w:rsid w:val="00A33349"/>
    <w:rsid w:val="00A3338B"/>
    <w:rsid w:val="00A40D28"/>
    <w:rsid w:val="00A40D9B"/>
    <w:rsid w:val="00A40FE3"/>
    <w:rsid w:val="00A418FF"/>
    <w:rsid w:val="00A4288C"/>
    <w:rsid w:val="00A42C14"/>
    <w:rsid w:val="00A4398B"/>
    <w:rsid w:val="00A45435"/>
    <w:rsid w:val="00A45FC2"/>
    <w:rsid w:val="00A46A4E"/>
    <w:rsid w:val="00A46F5A"/>
    <w:rsid w:val="00A47DFE"/>
    <w:rsid w:val="00A50DBF"/>
    <w:rsid w:val="00A51D46"/>
    <w:rsid w:val="00A51E83"/>
    <w:rsid w:val="00A5399B"/>
    <w:rsid w:val="00A53E9F"/>
    <w:rsid w:val="00A54A97"/>
    <w:rsid w:val="00A5798D"/>
    <w:rsid w:val="00A60830"/>
    <w:rsid w:val="00A61330"/>
    <w:rsid w:val="00A61AF9"/>
    <w:rsid w:val="00A623B3"/>
    <w:rsid w:val="00A63EF0"/>
    <w:rsid w:val="00A64AA4"/>
    <w:rsid w:val="00A65E28"/>
    <w:rsid w:val="00A67193"/>
    <w:rsid w:val="00A714BD"/>
    <w:rsid w:val="00A72094"/>
    <w:rsid w:val="00A726F7"/>
    <w:rsid w:val="00A72C44"/>
    <w:rsid w:val="00A75182"/>
    <w:rsid w:val="00A76B9C"/>
    <w:rsid w:val="00A77BF3"/>
    <w:rsid w:val="00A812A5"/>
    <w:rsid w:val="00A82A56"/>
    <w:rsid w:val="00A82E3D"/>
    <w:rsid w:val="00A83D1B"/>
    <w:rsid w:val="00A83EB5"/>
    <w:rsid w:val="00A850B8"/>
    <w:rsid w:val="00A863AA"/>
    <w:rsid w:val="00A908B6"/>
    <w:rsid w:val="00A9162E"/>
    <w:rsid w:val="00A91A47"/>
    <w:rsid w:val="00A91EFD"/>
    <w:rsid w:val="00A92831"/>
    <w:rsid w:val="00A92EDA"/>
    <w:rsid w:val="00A95AFB"/>
    <w:rsid w:val="00A95DFA"/>
    <w:rsid w:val="00A96081"/>
    <w:rsid w:val="00AA0E67"/>
    <w:rsid w:val="00AA130E"/>
    <w:rsid w:val="00AA1A6F"/>
    <w:rsid w:val="00AA28A5"/>
    <w:rsid w:val="00AA2A9D"/>
    <w:rsid w:val="00AA2E92"/>
    <w:rsid w:val="00AA72FE"/>
    <w:rsid w:val="00AA7641"/>
    <w:rsid w:val="00AA7A9B"/>
    <w:rsid w:val="00AB0D76"/>
    <w:rsid w:val="00AB1005"/>
    <w:rsid w:val="00AB14BD"/>
    <w:rsid w:val="00AB22D4"/>
    <w:rsid w:val="00AB271A"/>
    <w:rsid w:val="00AB2BDE"/>
    <w:rsid w:val="00AB36E5"/>
    <w:rsid w:val="00AB39C7"/>
    <w:rsid w:val="00AB434E"/>
    <w:rsid w:val="00AB6499"/>
    <w:rsid w:val="00AB7E22"/>
    <w:rsid w:val="00AC0ABC"/>
    <w:rsid w:val="00AC1099"/>
    <w:rsid w:val="00AC1818"/>
    <w:rsid w:val="00AC273B"/>
    <w:rsid w:val="00AC3080"/>
    <w:rsid w:val="00AC3158"/>
    <w:rsid w:val="00AC3B89"/>
    <w:rsid w:val="00AC4458"/>
    <w:rsid w:val="00AC5476"/>
    <w:rsid w:val="00AC6524"/>
    <w:rsid w:val="00AD3A65"/>
    <w:rsid w:val="00AD3A8F"/>
    <w:rsid w:val="00AD4B9A"/>
    <w:rsid w:val="00AD54ED"/>
    <w:rsid w:val="00AD699E"/>
    <w:rsid w:val="00AE109A"/>
    <w:rsid w:val="00AE1495"/>
    <w:rsid w:val="00AE183A"/>
    <w:rsid w:val="00AE2FF2"/>
    <w:rsid w:val="00AE352B"/>
    <w:rsid w:val="00AE3D43"/>
    <w:rsid w:val="00AF00ED"/>
    <w:rsid w:val="00AF2077"/>
    <w:rsid w:val="00AF4980"/>
    <w:rsid w:val="00AF4F4D"/>
    <w:rsid w:val="00AF5A40"/>
    <w:rsid w:val="00AF5B0F"/>
    <w:rsid w:val="00AF6C21"/>
    <w:rsid w:val="00B00581"/>
    <w:rsid w:val="00B006DB"/>
    <w:rsid w:val="00B008A8"/>
    <w:rsid w:val="00B02F93"/>
    <w:rsid w:val="00B05DBA"/>
    <w:rsid w:val="00B05E43"/>
    <w:rsid w:val="00B05EBD"/>
    <w:rsid w:val="00B070CA"/>
    <w:rsid w:val="00B07394"/>
    <w:rsid w:val="00B07682"/>
    <w:rsid w:val="00B07918"/>
    <w:rsid w:val="00B0799D"/>
    <w:rsid w:val="00B100B9"/>
    <w:rsid w:val="00B11477"/>
    <w:rsid w:val="00B1179D"/>
    <w:rsid w:val="00B127B3"/>
    <w:rsid w:val="00B1387F"/>
    <w:rsid w:val="00B14762"/>
    <w:rsid w:val="00B1568C"/>
    <w:rsid w:val="00B1594B"/>
    <w:rsid w:val="00B16F6E"/>
    <w:rsid w:val="00B17289"/>
    <w:rsid w:val="00B176C8"/>
    <w:rsid w:val="00B17EE2"/>
    <w:rsid w:val="00B2016D"/>
    <w:rsid w:val="00B23F28"/>
    <w:rsid w:val="00B23F46"/>
    <w:rsid w:val="00B257F7"/>
    <w:rsid w:val="00B261F0"/>
    <w:rsid w:val="00B30C57"/>
    <w:rsid w:val="00B3257D"/>
    <w:rsid w:val="00B32A1A"/>
    <w:rsid w:val="00B32DE0"/>
    <w:rsid w:val="00B3338B"/>
    <w:rsid w:val="00B34005"/>
    <w:rsid w:val="00B3549D"/>
    <w:rsid w:val="00B35F8C"/>
    <w:rsid w:val="00B4069F"/>
    <w:rsid w:val="00B41FE2"/>
    <w:rsid w:val="00B43E08"/>
    <w:rsid w:val="00B43FF3"/>
    <w:rsid w:val="00B448FC"/>
    <w:rsid w:val="00B45AF9"/>
    <w:rsid w:val="00B47025"/>
    <w:rsid w:val="00B475C9"/>
    <w:rsid w:val="00B47A5E"/>
    <w:rsid w:val="00B576BD"/>
    <w:rsid w:val="00B57AA0"/>
    <w:rsid w:val="00B57EF1"/>
    <w:rsid w:val="00B61160"/>
    <w:rsid w:val="00B61DDE"/>
    <w:rsid w:val="00B63614"/>
    <w:rsid w:val="00B6363B"/>
    <w:rsid w:val="00B64A99"/>
    <w:rsid w:val="00B655BE"/>
    <w:rsid w:val="00B660B8"/>
    <w:rsid w:val="00B66EF8"/>
    <w:rsid w:val="00B67EB4"/>
    <w:rsid w:val="00B7030A"/>
    <w:rsid w:val="00B7037E"/>
    <w:rsid w:val="00B716C9"/>
    <w:rsid w:val="00B72B2C"/>
    <w:rsid w:val="00B76B5D"/>
    <w:rsid w:val="00B76FC2"/>
    <w:rsid w:val="00B77F06"/>
    <w:rsid w:val="00B84400"/>
    <w:rsid w:val="00B845CB"/>
    <w:rsid w:val="00B87720"/>
    <w:rsid w:val="00B87B86"/>
    <w:rsid w:val="00B91F54"/>
    <w:rsid w:val="00B92876"/>
    <w:rsid w:val="00B94002"/>
    <w:rsid w:val="00B94589"/>
    <w:rsid w:val="00B97C5D"/>
    <w:rsid w:val="00BA0FC7"/>
    <w:rsid w:val="00BA1434"/>
    <w:rsid w:val="00BA384E"/>
    <w:rsid w:val="00BA5306"/>
    <w:rsid w:val="00BA5375"/>
    <w:rsid w:val="00BA6F5A"/>
    <w:rsid w:val="00BA7524"/>
    <w:rsid w:val="00BA79E9"/>
    <w:rsid w:val="00BB0481"/>
    <w:rsid w:val="00BB0C64"/>
    <w:rsid w:val="00BB0E04"/>
    <w:rsid w:val="00BB108B"/>
    <w:rsid w:val="00BB2DAD"/>
    <w:rsid w:val="00BB2F53"/>
    <w:rsid w:val="00BB3493"/>
    <w:rsid w:val="00BB404F"/>
    <w:rsid w:val="00BB4096"/>
    <w:rsid w:val="00BB41A7"/>
    <w:rsid w:val="00BB521F"/>
    <w:rsid w:val="00BC0D75"/>
    <w:rsid w:val="00BC11E2"/>
    <w:rsid w:val="00BC24C9"/>
    <w:rsid w:val="00BC4A6F"/>
    <w:rsid w:val="00BC54C4"/>
    <w:rsid w:val="00BC6BFF"/>
    <w:rsid w:val="00BC7143"/>
    <w:rsid w:val="00BC7211"/>
    <w:rsid w:val="00BC75BA"/>
    <w:rsid w:val="00BD0277"/>
    <w:rsid w:val="00BD0783"/>
    <w:rsid w:val="00BD1D82"/>
    <w:rsid w:val="00BD1E9A"/>
    <w:rsid w:val="00BD25D5"/>
    <w:rsid w:val="00BD6674"/>
    <w:rsid w:val="00BD68E2"/>
    <w:rsid w:val="00BD6E2E"/>
    <w:rsid w:val="00BD776C"/>
    <w:rsid w:val="00BE0D58"/>
    <w:rsid w:val="00BE2130"/>
    <w:rsid w:val="00BE3270"/>
    <w:rsid w:val="00BE52F5"/>
    <w:rsid w:val="00BE6148"/>
    <w:rsid w:val="00BE6E1C"/>
    <w:rsid w:val="00BE7F08"/>
    <w:rsid w:val="00BF24C7"/>
    <w:rsid w:val="00BF3641"/>
    <w:rsid w:val="00BF4170"/>
    <w:rsid w:val="00BF4B7C"/>
    <w:rsid w:val="00BF51EB"/>
    <w:rsid w:val="00BF5454"/>
    <w:rsid w:val="00BF5489"/>
    <w:rsid w:val="00BF5702"/>
    <w:rsid w:val="00BF699D"/>
    <w:rsid w:val="00BF7308"/>
    <w:rsid w:val="00C00006"/>
    <w:rsid w:val="00C0106D"/>
    <w:rsid w:val="00C01B4B"/>
    <w:rsid w:val="00C05F90"/>
    <w:rsid w:val="00C07214"/>
    <w:rsid w:val="00C07EEE"/>
    <w:rsid w:val="00C1012F"/>
    <w:rsid w:val="00C1070A"/>
    <w:rsid w:val="00C10AB2"/>
    <w:rsid w:val="00C10AD2"/>
    <w:rsid w:val="00C10CD4"/>
    <w:rsid w:val="00C12476"/>
    <w:rsid w:val="00C12A55"/>
    <w:rsid w:val="00C1490B"/>
    <w:rsid w:val="00C156AA"/>
    <w:rsid w:val="00C15AF0"/>
    <w:rsid w:val="00C1639D"/>
    <w:rsid w:val="00C16ECA"/>
    <w:rsid w:val="00C173B7"/>
    <w:rsid w:val="00C173DC"/>
    <w:rsid w:val="00C200FB"/>
    <w:rsid w:val="00C2113B"/>
    <w:rsid w:val="00C21817"/>
    <w:rsid w:val="00C22453"/>
    <w:rsid w:val="00C2272B"/>
    <w:rsid w:val="00C22C87"/>
    <w:rsid w:val="00C23116"/>
    <w:rsid w:val="00C231AA"/>
    <w:rsid w:val="00C23AD7"/>
    <w:rsid w:val="00C242CA"/>
    <w:rsid w:val="00C24337"/>
    <w:rsid w:val="00C250C6"/>
    <w:rsid w:val="00C266B2"/>
    <w:rsid w:val="00C2738A"/>
    <w:rsid w:val="00C27936"/>
    <w:rsid w:val="00C328E5"/>
    <w:rsid w:val="00C3335B"/>
    <w:rsid w:val="00C34443"/>
    <w:rsid w:val="00C348B3"/>
    <w:rsid w:val="00C3586F"/>
    <w:rsid w:val="00C3596F"/>
    <w:rsid w:val="00C3615D"/>
    <w:rsid w:val="00C3629A"/>
    <w:rsid w:val="00C36944"/>
    <w:rsid w:val="00C40825"/>
    <w:rsid w:val="00C414C4"/>
    <w:rsid w:val="00C41880"/>
    <w:rsid w:val="00C42FF2"/>
    <w:rsid w:val="00C431E8"/>
    <w:rsid w:val="00C4458E"/>
    <w:rsid w:val="00C44921"/>
    <w:rsid w:val="00C45C3E"/>
    <w:rsid w:val="00C473D3"/>
    <w:rsid w:val="00C479FA"/>
    <w:rsid w:val="00C50FBD"/>
    <w:rsid w:val="00C511C7"/>
    <w:rsid w:val="00C51B23"/>
    <w:rsid w:val="00C52AEE"/>
    <w:rsid w:val="00C54CDB"/>
    <w:rsid w:val="00C55FDC"/>
    <w:rsid w:val="00C564EF"/>
    <w:rsid w:val="00C60788"/>
    <w:rsid w:val="00C65CD0"/>
    <w:rsid w:val="00C66B84"/>
    <w:rsid w:val="00C67A2D"/>
    <w:rsid w:val="00C67B74"/>
    <w:rsid w:val="00C70EB8"/>
    <w:rsid w:val="00C71774"/>
    <w:rsid w:val="00C71BC1"/>
    <w:rsid w:val="00C722AD"/>
    <w:rsid w:val="00C73545"/>
    <w:rsid w:val="00C73F74"/>
    <w:rsid w:val="00C74DC1"/>
    <w:rsid w:val="00C753E1"/>
    <w:rsid w:val="00C76050"/>
    <w:rsid w:val="00C760FB"/>
    <w:rsid w:val="00C77D81"/>
    <w:rsid w:val="00C80010"/>
    <w:rsid w:val="00C834A2"/>
    <w:rsid w:val="00C8506E"/>
    <w:rsid w:val="00C854D6"/>
    <w:rsid w:val="00C854FD"/>
    <w:rsid w:val="00C86BAF"/>
    <w:rsid w:val="00C90764"/>
    <w:rsid w:val="00C90918"/>
    <w:rsid w:val="00C9217C"/>
    <w:rsid w:val="00C929B8"/>
    <w:rsid w:val="00C92C72"/>
    <w:rsid w:val="00C9439D"/>
    <w:rsid w:val="00C949BB"/>
    <w:rsid w:val="00C94EF6"/>
    <w:rsid w:val="00C94EF9"/>
    <w:rsid w:val="00C9539A"/>
    <w:rsid w:val="00C96207"/>
    <w:rsid w:val="00C9700F"/>
    <w:rsid w:val="00C97467"/>
    <w:rsid w:val="00CA058A"/>
    <w:rsid w:val="00CA19AB"/>
    <w:rsid w:val="00CA4A7D"/>
    <w:rsid w:val="00CA57FC"/>
    <w:rsid w:val="00CA692A"/>
    <w:rsid w:val="00CA6D07"/>
    <w:rsid w:val="00CA7368"/>
    <w:rsid w:val="00CA7D7C"/>
    <w:rsid w:val="00CB0B59"/>
    <w:rsid w:val="00CB4353"/>
    <w:rsid w:val="00CB46B6"/>
    <w:rsid w:val="00CB79EB"/>
    <w:rsid w:val="00CB7D25"/>
    <w:rsid w:val="00CC1413"/>
    <w:rsid w:val="00CC2C2A"/>
    <w:rsid w:val="00CC2C51"/>
    <w:rsid w:val="00CC2F66"/>
    <w:rsid w:val="00CC2FAD"/>
    <w:rsid w:val="00CC33D5"/>
    <w:rsid w:val="00CC3E35"/>
    <w:rsid w:val="00CC4916"/>
    <w:rsid w:val="00CC4A88"/>
    <w:rsid w:val="00CC634D"/>
    <w:rsid w:val="00CC64CA"/>
    <w:rsid w:val="00CC6D10"/>
    <w:rsid w:val="00CD10CA"/>
    <w:rsid w:val="00CD29AE"/>
    <w:rsid w:val="00CD2AAA"/>
    <w:rsid w:val="00CD2F24"/>
    <w:rsid w:val="00CD3C09"/>
    <w:rsid w:val="00CD4F43"/>
    <w:rsid w:val="00CD5DEB"/>
    <w:rsid w:val="00CD777F"/>
    <w:rsid w:val="00CE0969"/>
    <w:rsid w:val="00CE1815"/>
    <w:rsid w:val="00CE2171"/>
    <w:rsid w:val="00CE2786"/>
    <w:rsid w:val="00CE6937"/>
    <w:rsid w:val="00CE719C"/>
    <w:rsid w:val="00CE7A6E"/>
    <w:rsid w:val="00CF456E"/>
    <w:rsid w:val="00CF5682"/>
    <w:rsid w:val="00CF5EF5"/>
    <w:rsid w:val="00CF640F"/>
    <w:rsid w:val="00CF6CFF"/>
    <w:rsid w:val="00CF7123"/>
    <w:rsid w:val="00CF722C"/>
    <w:rsid w:val="00CF7388"/>
    <w:rsid w:val="00D00E52"/>
    <w:rsid w:val="00D01535"/>
    <w:rsid w:val="00D01E59"/>
    <w:rsid w:val="00D05CBD"/>
    <w:rsid w:val="00D05F84"/>
    <w:rsid w:val="00D06CB4"/>
    <w:rsid w:val="00D072F5"/>
    <w:rsid w:val="00D07508"/>
    <w:rsid w:val="00D0791E"/>
    <w:rsid w:val="00D10949"/>
    <w:rsid w:val="00D10D44"/>
    <w:rsid w:val="00D10F25"/>
    <w:rsid w:val="00D127B4"/>
    <w:rsid w:val="00D130B5"/>
    <w:rsid w:val="00D169E5"/>
    <w:rsid w:val="00D20DC6"/>
    <w:rsid w:val="00D21489"/>
    <w:rsid w:val="00D23440"/>
    <w:rsid w:val="00D25E6D"/>
    <w:rsid w:val="00D26807"/>
    <w:rsid w:val="00D2735E"/>
    <w:rsid w:val="00D27603"/>
    <w:rsid w:val="00D27A19"/>
    <w:rsid w:val="00D27F18"/>
    <w:rsid w:val="00D302EF"/>
    <w:rsid w:val="00D30E61"/>
    <w:rsid w:val="00D31AC9"/>
    <w:rsid w:val="00D32221"/>
    <w:rsid w:val="00D32275"/>
    <w:rsid w:val="00D3273E"/>
    <w:rsid w:val="00D32E6F"/>
    <w:rsid w:val="00D34B7C"/>
    <w:rsid w:val="00D359C1"/>
    <w:rsid w:val="00D36BB1"/>
    <w:rsid w:val="00D41410"/>
    <w:rsid w:val="00D4194C"/>
    <w:rsid w:val="00D43817"/>
    <w:rsid w:val="00D46741"/>
    <w:rsid w:val="00D477F1"/>
    <w:rsid w:val="00D50460"/>
    <w:rsid w:val="00D50EC5"/>
    <w:rsid w:val="00D51623"/>
    <w:rsid w:val="00D535DF"/>
    <w:rsid w:val="00D54BF3"/>
    <w:rsid w:val="00D5504C"/>
    <w:rsid w:val="00D55B87"/>
    <w:rsid w:val="00D56D65"/>
    <w:rsid w:val="00D57407"/>
    <w:rsid w:val="00D575CE"/>
    <w:rsid w:val="00D57BDB"/>
    <w:rsid w:val="00D607E4"/>
    <w:rsid w:val="00D61E41"/>
    <w:rsid w:val="00D63328"/>
    <w:rsid w:val="00D6476F"/>
    <w:rsid w:val="00D64DA1"/>
    <w:rsid w:val="00D662E0"/>
    <w:rsid w:val="00D66BCB"/>
    <w:rsid w:val="00D72062"/>
    <w:rsid w:val="00D75686"/>
    <w:rsid w:val="00D75EE5"/>
    <w:rsid w:val="00D770C0"/>
    <w:rsid w:val="00D80E5F"/>
    <w:rsid w:val="00D8128D"/>
    <w:rsid w:val="00D81DD2"/>
    <w:rsid w:val="00D82971"/>
    <w:rsid w:val="00D838CA"/>
    <w:rsid w:val="00D83CB2"/>
    <w:rsid w:val="00D83E5F"/>
    <w:rsid w:val="00D845DB"/>
    <w:rsid w:val="00D84696"/>
    <w:rsid w:val="00D8502F"/>
    <w:rsid w:val="00D86A66"/>
    <w:rsid w:val="00D913E8"/>
    <w:rsid w:val="00D926E6"/>
    <w:rsid w:val="00D97421"/>
    <w:rsid w:val="00D974F1"/>
    <w:rsid w:val="00DA0190"/>
    <w:rsid w:val="00DA0728"/>
    <w:rsid w:val="00DA2B8A"/>
    <w:rsid w:val="00DA4B5E"/>
    <w:rsid w:val="00DA53D1"/>
    <w:rsid w:val="00DA56C5"/>
    <w:rsid w:val="00DA61A8"/>
    <w:rsid w:val="00DA7DCB"/>
    <w:rsid w:val="00DB0AA5"/>
    <w:rsid w:val="00DB18BE"/>
    <w:rsid w:val="00DB1F5B"/>
    <w:rsid w:val="00DB3723"/>
    <w:rsid w:val="00DB4651"/>
    <w:rsid w:val="00DB4BE3"/>
    <w:rsid w:val="00DB5390"/>
    <w:rsid w:val="00DB5489"/>
    <w:rsid w:val="00DB626D"/>
    <w:rsid w:val="00DC0F50"/>
    <w:rsid w:val="00DC381E"/>
    <w:rsid w:val="00DD0CAD"/>
    <w:rsid w:val="00DD224E"/>
    <w:rsid w:val="00DD3B33"/>
    <w:rsid w:val="00DD3B4B"/>
    <w:rsid w:val="00DD4AF6"/>
    <w:rsid w:val="00DD5917"/>
    <w:rsid w:val="00DD6AF3"/>
    <w:rsid w:val="00DD73B2"/>
    <w:rsid w:val="00DE1240"/>
    <w:rsid w:val="00DE1B37"/>
    <w:rsid w:val="00DE25CE"/>
    <w:rsid w:val="00DE2A1F"/>
    <w:rsid w:val="00DE3125"/>
    <w:rsid w:val="00DE37AB"/>
    <w:rsid w:val="00DE4BC2"/>
    <w:rsid w:val="00DE7F84"/>
    <w:rsid w:val="00DE7FE0"/>
    <w:rsid w:val="00DF1929"/>
    <w:rsid w:val="00DF1D3B"/>
    <w:rsid w:val="00DF4374"/>
    <w:rsid w:val="00DF78EF"/>
    <w:rsid w:val="00DF7E13"/>
    <w:rsid w:val="00E00D44"/>
    <w:rsid w:val="00E04FD4"/>
    <w:rsid w:val="00E07FB4"/>
    <w:rsid w:val="00E11787"/>
    <w:rsid w:val="00E13CB5"/>
    <w:rsid w:val="00E14B01"/>
    <w:rsid w:val="00E158A7"/>
    <w:rsid w:val="00E159AD"/>
    <w:rsid w:val="00E15E25"/>
    <w:rsid w:val="00E16430"/>
    <w:rsid w:val="00E203AC"/>
    <w:rsid w:val="00E204DA"/>
    <w:rsid w:val="00E21C6B"/>
    <w:rsid w:val="00E222C0"/>
    <w:rsid w:val="00E23615"/>
    <w:rsid w:val="00E236DD"/>
    <w:rsid w:val="00E2511C"/>
    <w:rsid w:val="00E2588B"/>
    <w:rsid w:val="00E26B1C"/>
    <w:rsid w:val="00E33BB5"/>
    <w:rsid w:val="00E34228"/>
    <w:rsid w:val="00E349EB"/>
    <w:rsid w:val="00E34E8D"/>
    <w:rsid w:val="00E360A2"/>
    <w:rsid w:val="00E3781B"/>
    <w:rsid w:val="00E40139"/>
    <w:rsid w:val="00E4042A"/>
    <w:rsid w:val="00E4136D"/>
    <w:rsid w:val="00E41759"/>
    <w:rsid w:val="00E41F4A"/>
    <w:rsid w:val="00E4221C"/>
    <w:rsid w:val="00E426AA"/>
    <w:rsid w:val="00E43D3A"/>
    <w:rsid w:val="00E43DF0"/>
    <w:rsid w:val="00E44D80"/>
    <w:rsid w:val="00E45B50"/>
    <w:rsid w:val="00E46CE9"/>
    <w:rsid w:val="00E47704"/>
    <w:rsid w:val="00E50365"/>
    <w:rsid w:val="00E50793"/>
    <w:rsid w:val="00E51BD5"/>
    <w:rsid w:val="00E5368A"/>
    <w:rsid w:val="00E53AA8"/>
    <w:rsid w:val="00E5778B"/>
    <w:rsid w:val="00E5789C"/>
    <w:rsid w:val="00E60D79"/>
    <w:rsid w:val="00E61E62"/>
    <w:rsid w:val="00E62042"/>
    <w:rsid w:val="00E625CA"/>
    <w:rsid w:val="00E62803"/>
    <w:rsid w:val="00E62D83"/>
    <w:rsid w:val="00E6306E"/>
    <w:rsid w:val="00E631C7"/>
    <w:rsid w:val="00E63305"/>
    <w:rsid w:val="00E63488"/>
    <w:rsid w:val="00E63574"/>
    <w:rsid w:val="00E64BB2"/>
    <w:rsid w:val="00E65748"/>
    <w:rsid w:val="00E6585C"/>
    <w:rsid w:val="00E67917"/>
    <w:rsid w:val="00E67F8F"/>
    <w:rsid w:val="00E72EE7"/>
    <w:rsid w:val="00E7403E"/>
    <w:rsid w:val="00E74C0F"/>
    <w:rsid w:val="00E75A0D"/>
    <w:rsid w:val="00E75D1E"/>
    <w:rsid w:val="00E776A0"/>
    <w:rsid w:val="00E80FE8"/>
    <w:rsid w:val="00E822F7"/>
    <w:rsid w:val="00E82DF9"/>
    <w:rsid w:val="00E831B0"/>
    <w:rsid w:val="00E8341F"/>
    <w:rsid w:val="00E84A66"/>
    <w:rsid w:val="00E86469"/>
    <w:rsid w:val="00E909A3"/>
    <w:rsid w:val="00E912FC"/>
    <w:rsid w:val="00E91D1B"/>
    <w:rsid w:val="00E920CA"/>
    <w:rsid w:val="00E9273B"/>
    <w:rsid w:val="00E92F14"/>
    <w:rsid w:val="00E932FA"/>
    <w:rsid w:val="00E94EA7"/>
    <w:rsid w:val="00E96646"/>
    <w:rsid w:val="00E971A6"/>
    <w:rsid w:val="00EA0F7C"/>
    <w:rsid w:val="00EA1F8E"/>
    <w:rsid w:val="00EA203E"/>
    <w:rsid w:val="00EA273E"/>
    <w:rsid w:val="00EA2A9A"/>
    <w:rsid w:val="00EA327D"/>
    <w:rsid w:val="00EA3B0B"/>
    <w:rsid w:val="00EA3BED"/>
    <w:rsid w:val="00EA4DFE"/>
    <w:rsid w:val="00EA5AE4"/>
    <w:rsid w:val="00EA7079"/>
    <w:rsid w:val="00EB269F"/>
    <w:rsid w:val="00EB3982"/>
    <w:rsid w:val="00EB465E"/>
    <w:rsid w:val="00EB47C5"/>
    <w:rsid w:val="00EB48A1"/>
    <w:rsid w:val="00EB4990"/>
    <w:rsid w:val="00EB5842"/>
    <w:rsid w:val="00EB603F"/>
    <w:rsid w:val="00EB6123"/>
    <w:rsid w:val="00EB731D"/>
    <w:rsid w:val="00EB7F6D"/>
    <w:rsid w:val="00EC0323"/>
    <w:rsid w:val="00EC124E"/>
    <w:rsid w:val="00EC1539"/>
    <w:rsid w:val="00EC1A05"/>
    <w:rsid w:val="00EC1DFB"/>
    <w:rsid w:val="00EC2CAD"/>
    <w:rsid w:val="00EC4444"/>
    <w:rsid w:val="00EC458C"/>
    <w:rsid w:val="00EC65D0"/>
    <w:rsid w:val="00EC6A23"/>
    <w:rsid w:val="00EC776C"/>
    <w:rsid w:val="00EC7B5C"/>
    <w:rsid w:val="00ED00B2"/>
    <w:rsid w:val="00ED14A4"/>
    <w:rsid w:val="00ED29F9"/>
    <w:rsid w:val="00ED3768"/>
    <w:rsid w:val="00ED5205"/>
    <w:rsid w:val="00EE164B"/>
    <w:rsid w:val="00EE24BA"/>
    <w:rsid w:val="00EE2728"/>
    <w:rsid w:val="00EE3F22"/>
    <w:rsid w:val="00EE631C"/>
    <w:rsid w:val="00EE6555"/>
    <w:rsid w:val="00EE6B45"/>
    <w:rsid w:val="00EF2351"/>
    <w:rsid w:val="00EF42D0"/>
    <w:rsid w:val="00EF4FA7"/>
    <w:rsid w:val="00EF5132"/>
    <w:rsid w:val="00EF6996"/>
    <w:rsid w:val="00EF6BE2"/>
    <w:rsid w:val="00EF6D14"/>
    <w:rsid w:val="00EF78C2"/>
    <w:rsid w:val="00EF7CC4"/>
    <w:rsid w:val="00EF7F86"/>
    <w:rsid w:val="00F00A86"/>
    <w:rsid w:val="00F00BAF"/>
    <w:rsid w:val="00F00CD3"/>
    <w:rsid w:val="00F02055"/>
    <w:rsid w:val="00F027F3"/>
    <w:rsid w:val="00F06CF8"/>
    <w:rsid w:val="00F07A26"/>
    <w:rsid w:val="00F07AE9"/>
    <w:rsid w:val="00F1261D"/>
    <w:rsid w:val="00F12731"/>
    <w:rsid w:val="00F1378F"/>
    <w:rsid w:val="00F1455B"/>
    <w:rsid w:val="00F17066"/>
    <w:rsid w:val="00F176FB"/>
    <w:rsid w:val="00F20202"/>
    <w:rsid w:val="00F20752"/>
    <w:rsid w:val="00F24146"/>
    <w:rsid w:val="00F24651"/>
    <w:rsid w:val="00F248C7"/>
    <w:rsid w:val="00F250F0"/>
    <w:rsid w:val="00F2517B"/>
    <w:rsid w:val="00F252E5"/>
    <w:rsid w:val="00F26B92"/>
    <w:rsid w:val="00F307CA"/>
    <w:rsid w:val="00F308C6"/>
    <w:rsid w:val="00F3297D"/>
    <w:rsid w:val="00F3496F"/>
    <w:rsid w:val="00F35A09"/>
    <w:rsid w:val="00F36419"/>
    <w:rsid w:val="00F366C4"/>
    <w:rsid w:val="00F411DE"/>
    <w:rsid w:val="00F414C2"/>
    <w:rsid w:val="00F426A9"/>
    <w:rsid w:val="00F4436E"/>
    <w:rsid w:val="00F44AA9"/>
    <w:rsid w:val="00F44DD1"/>
    <w:rsid w:val="00F460D7"/>
    <w:rsid w:val="00F5156F"/>
    <w:rsid w:val="00F5260D"/>
    <w:rsid w:val="00F539CA"/>
    <w:rsid w:val="00F57C6D"/>
    <w:rsid w:val="00F61D0A"/>
    <w:rsid w:val="00F62DC8"/>
    <w:rsid w:val="00F634D4"/>
    <w:rsid w:val="00F636B1"/>
    <w:rsid w:val="00F647FB"/>
    <w:rsid w:val="00F65A0D"/>
    <w:rsid w:val="00F66FE9"/>
    <w:rsid w:val="00F6748B"/>
    <w:rsid w:val="00F6784F"/>
    <w:rsid w:val="00F67DF6"/>
    <w:rsid w:val="00F67DFF"/>
    <w:rsid w:val="00F67EE5"/>
    <w:rsid w:val="00F705BC"/>
    <w:rsid w:val="00F70B53"/>
    <w:rsid w:val="00F71624"/>
    <w:rsid w:val="00F71925"/>
    <w:rsid w:val="00F71AE8"/>
    <w:rsid w:val="00F72068"/>
    <w:rsid w:val="00F73030"/>
    <w:rsid w:val="00F74588"/>
    <w:rsid w:val="00F74B77"/>
    <w:rsid w:val="00F7669F"/>
    <w:rsid w:val="00F76B43"/>
    <w:rsid w:val="00F808BA"/>
    <w:rsid w:val="00F81AB7"/>
    <w:rsid w:val="00F844DF"/>
    <w:rsid w:val="00F844E1"/>
    <w:rsid w:val="00F85273"/>
    <w:rsid w:val="00F852AE"/>
    <w:rsid w:val="00F87880"/>
    <w:rsid w:val="00F9184B"/>
    <w:rsid w:val="00F950C0"/>
    <w:rsid w:val="00FA0727"/>
    <w:rsid w:val="00FA1A16"/>
    <w:rsid w:val="00FA1DB8"/>
    <w:rsid w:val="00FA23A4"/>
    <w:rsid w:val="00FA24F4"/>
    <w:rsid w:val="00FA4988"/>
    <w:rsid w:val="00FA4D23"/>
    <w:rsid w:val="00FA4E31"/>
    <w:rsid w:val="00FA641A"/>
    <w:rsid w:val="00FA7156"/>
    <w:rsid w:val="00FB2985"/>
    <w:rsid w:val="00FB3A98"/>
    <w:rsid w:val="00FB3CE5"/>
    <w:rsid w:val="00FB5171"/>
    <w:rsid w:val="00FB5387"/>
    <w:rsid w:val="00FB53FA"/>
    <w:rsid w:val="00FB5769"/>
    <w:rsid w:val="00FC10E5"/>
    <w:rsid w:val="00FC1A96"/>
    <w:rsid w:val="00FC3D47"/>
    <w:rsid w:val="00FC4C08"/>
    <w:rsid w:val="00FC54A4"/>
    <w:rsid w:val="00FC6DD0"/>
    <w:rsid w:val="00FC706B"/>
    <w:rsid w:val="00FC731E"/>
    <w:rsid w:val="00FD0AE0"/>
    <w:rsid w:val="00FD48A9"/>
    <w:rsid w:val="00FD6555"/>
    <w:rsid w:val="00FD6B2C"/>
    <w:rsid w:val="00FD6D45"/>
    <w:rsid w:val="00FE0D01"/>
    <w:rsid w:val="00FE10C8"/>
    <w:rsid w:val="00FE17E4"/>
    <w:rsid w:val="00FE3205"/>
    <w:rsid w:val="00FE3CFA"/>
    <w:rsid w:val="00FE4385"/>
    <w:rsid w:val="00FE4645"/>
    <w:rsid w:val="00FE55C9"/>
    <w:rsid w:val="00FE76B5"/>
    <w:rsid w:val="00FE79A1"/>
    <w:rsid w:val="00FF1B89"/>
    <w:rsid w:val="00FF3EB0"/>
    <w:rsid w:val="00FF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40FE58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7" w:uiPriority="39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368"/>
  </w:style>
  <w:style w:type="paragraph" w:styleId="Nagwek1">
    <w:name w:val="heading 1"/>
    <w:basedOn w:val="Normalny"/>
    <w:next w:val="Normalny"/>
    <w:link w:val="Nagwek1Znak"/>
    <w:qFormat/>
    <w:rsid w:val="00923F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923F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qFormat/>
    <w:rsid w:val="00D1094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next w:val="Normalny"/>
    <w:qFormat/>
    <w:rsid w:val="00923FA1"/>
    <w:pPr>
      <w:keepNext/>
      <w:suppressAutoHyphens/>
      <w:jc w:val="both"/>
      <w:outlineLvl w:val="3"/>
    </w:pPr>
    <w:rPr>
      <w:sz w:val="24"/>
      <w:u w:val="single"/>
      <w:lang w:eastAsia="ar-SA"/>
    </w:rPr>
  </w:style>
  <w:style w:type="paragraph" w:styleId="Nagwek5">
    <w:name w:val="heading 5"/>
    <w:basedOn w:val="Normalny"/>
    <w:next w:val="Normalny"/>
    <w:qFormat/>
    <w:rsid w:val="00923FA1"/>
    <w:pPr>
      <w:keepNext/>
      <w:suppressAutoHyphens/>
      <w:outlineLvl w:val="4"/>
    </w:pPr>
    <w:rPr>
      <w:sz w:val="24"/>
      <w:u w:val="single"/>
      <w:lang w:eastAsia="ar-SA"/>
    </w:rPr>
  </w:style>
  <w:style w:type="paragraph" w:styleId="Nagwek6">
    <w:name w:val="heading 6"/>
    <w:basedOn w:val="Normalny"/>
    <w:next w:val="Normalny"/>
    <w:qFormat/>
    <w:rsid w:val="00923FA1"/>
    <w:pPr>
      <w:keepNext/>
      <w:suppressAutoHyphens/>
      <w:jc w:val="both"/>
      <w:outlineLvl w:val="5"/>
    </w:pPr>
    <w:rPr>
      <w:szCs w:val="24"/>
      <w:u w:val="single"/>
      <w:lang w:eastAsia="ar-SA"/>
    </w:rPr>
  </w:style>
  <w:style w:type="paragraph" w:styleId="Nagwek7">
    <w:name w:val="heading 7"/>
    <w:basedOn w:val="Normalny"/>
    <w:next w:val="Normalny"/>
    <w:qFormat/>
    <w:rsid w:val="00923FA1"/>
    <w:pPr>
      <w:keepNext/>
      <w:suppressAutoHyphens/>
      <w:jc w:val="both"/>
      <w:outlineLvl w:val="6"/>
    </w:pPr>
    <w:rPr>
      <w:b/>
      <w:bCs/>
      <w:i/>
      <w:iCs/>
      <w:szCs w:val="24"/>
      <w:lang w:eastAsia="ar-SA"/>
    </w:rPr>
  </w:style>
  <w:style w:type="paragraph" w:styleId="Nagwek8">
    <w:name w:val="heading 8"/>
    <w:basedOn w:val="Normalny"/>
    <w:next w:val="Normalny"/>
    <w:qFormat/>
    <w:rsid w:val="00923FA1"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923FA1"/>
    <w:pPr>
      <w:keepNext/>
      <w:suppressAutoHyphens/>
      <w:outlineLvl w:val="8"/>
    </w:pPr>
    <w:rPr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sc">
    <w:name w:val="tresc"/>
    <w:basedOn w:val="Normalny"/>
    <w:rsid w:val="0002274A"/>
    <w:pPr>
      <w:spacing w:before="100" w:beforeAutospacing="1" w:after="100" w:afterAutospacing="1" w:line="336" w:lineRule="atLeast"/>
    </w:pPr>
    <w:rPr>
      <w:sz w:val="18"/>
      <w:szCs w:val="18"/>
    </w:rPr>
  </w:style>
  <w:style w:type="paragraph" w:customStyle="1" w:styleId="srodtyt">
    <w:name w:val="srodtyt"/>
    <w:basedOn w:val="Normalny"/>
    <w:rsid w:val="0002274A"/>
    <w:pPr>
      <w:spacing w:before="100" w:beforeAutospacing="1" w:after="100" w:afterAutospacing="1"/>
    </w:pPr>
    <w:rPr>
      <w:b/>
      <w:bCs/>
    </w:rPr>
  </w:style>
  <w:style w:type="paragraph" w:customStyle="1" w:styleId="ramka-txt">
    <w:name w:val="ramka-txt"/>
    <w:basedOn w:val="Normalny"/>
    <w:rsid w:val="0002274A"/>
    <w:pPr>
      <w:spacing w:before="45" w:after="45"/>
    </w:pPr>
    <w:rPr>
      <w:color w:val="575757"/>
    </w:rPr>
  </w:style>
  <w:style w:type="paragraph" w:styleId="NormalnyWeb">
    <w:name w:val="Normal (Web)"/>
    <w:basedOn w:val="Normalny"/>
    <w:rsid w:val="00D10949"/>
    <w:pPr>
      <w:spacing w:before="100" w:beforeAutospacing="1" w:after="100" w:afterAutospacing="1"/>
    </w:pPr>
  </w:style>
  <w:style w:type="character" w:styleId="Pogrubienie">
    <w:name w:val="Strong"/>
    <w:qFormat/>
    <w:rsid w:val="00D10949"/>
    <w:rPr>
      <w:b/>
      <w:bCs/>
    </w:rPr>
  </w:style>
  <w:style w:type="paragraph" w:customStyle="1" w:styleId="pkt">
    <w:name w:val="pkt"/>
    <w:basedOn w:val="Normalny"/>
    <w:rsid w:val="00355899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styleId="Hipercze">
    <w:name w:val="Hyperlink"/>
    <w:uiPriority w:val="99"/>
    <w:rsid w:val="0035589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3F2645"/>
  </w:style>
  <w:style w:type="paragraph" w:styleId="Nagwek">
    <w:name w:val="header"/>
    <w:basedOn w:val="Normalny"/>
    <w:link w:val="NagwekZnak"/>
    <w:rsid w:val="00923FA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23FA1"/>
    <w:pPr>
      <w:tabs>
        <w:tab w:val="center" w:pos="4536"/>
        <w:tab w:val="right" w:pos="9072"/>
      </w:tabs>
    </w:pPr>
  </w:style>
  <w:style w:type="character" w:customStyle="1" w:styleId="WW8Num2z1">
    <w:name w:val="WW8Num2z1"/>
    <w:rsid w:val="00923FA1"/>
    <w:rPr>
      <w:rFonts w:ascii="Symbol" w:hAnsi="Symbol" w:cs="Times New Roman"/>
    </w:rPr>
  </w:style>
  <w:style w:type="character" w:customStyle="1" w:styleId="WW8Num2z2">
    <w:name w:val="WW8Num2z2"/>
    <w:rsid w:val="00923FA1"/>
    <w:rPr>
      <w:rFonts w:ascii="Times New Roman" w:hAnsi="Times New Roman" w:cs="Times New Roman"/>
    </w:rPr>
  </w:style>
  <w:style w:type="character" w:customStyle="1" w:styleId="WW8Num23z0">
    <w:name w:val="WW8Num23z0"/>
    <w:rsid w:val="00923FA1"/>
    <w:rPr>
      <w:color w:val="auto"/>
    </w:rPr>
  </w:style>
  <w:style w:type="character" w:customStyle="1" w:styleId="Absatz-Standardschriftart">
    <w:name w:val="Absatz-Standardschriftart"/>
    <w:rsid w:val="00923FA1"/>
  </w:style>
  <w:style w:type="character" w:customStyle="1" w:styleId="WW-Absatz-Standardschriftart">
    <w:name w:val="WW-Absatz-Standardschriftart"/>
    <w:rsid w:val="00923FA1"/>
  </w:style>
  <w:style w:type="character" w:customStyle="1" w:styleId="WW-Absatz-Standardschriftart1">
    <w:name w:val="WW-Absatz-Standardschriftart1"/>
    <w:rsid w:val="00923FA1"/>
  </w:style>
  <w:style w:type="character" w:customStyle="1" w:styleId="WW-Absatz-Standardschriftart11">
    <w:name w:val="WW-Absatz-Standardschriftart11"/>
    <w:rsid w:val="00923FA1"/>
  </w:style>
  <w:style w:type="character" w:customStyle="1" w:styleId="WW-Absatz-Standardschriftart111">
    <w:name w:val="WW-Absatz-Standardschriftart111"/>
    <w:rsid w:val="00923FA1"/>
  </w:style>
  <w:style w:type="character" w:customStyle="1" w:styleId="WW-Absatz-Standardschriftart1111">
    <w:name w:val="WW-Absatz-Standardschriftart1111"/>
    <w:rsid w:val="00923FA1"/>
  </w:style>
  <w:style w:type="character" w:customStyle="1" w:styleId="WW-Absatz-Standardschriftart11111">
    <w:name w:val="WW-Absatz-Standardschriftart11111"/>
    <w:rsid w:val="00923FA1"/>
  </w:style>
  <w:style w:type="character" w:customStyle="1" w:styleId="WW-Absatz-Standardschriftart111111">
    <w:name w:val="WW-Absatz-Standardschriftart111111"/>
    <w:rsid w:val="00923FA1"/>
  </w:style>
  <w:style w:type="character" w:customStyle="1" w:styleId="WW-Absatz-Standardschriftart1111111">
    <w:name w:val="WW-Absatz-Standardschriftart1111111"/>
    <w:rsid w:val="00923FA1"/>
  </w:style>
  <w:style w:type="character" w:customStyle="1" w:styleId="WW-Absatz-Standardschriftart11111111">
    <w:name w:val="WW-Absatz-Standardschriftart11111111"/>
    <w:rsid w:val="00923FA1"/>
  </w:style>
  <w:style w:type="character" w:customStyle="1" w:styleId="WW-Absatz-Standardschriftart111111111">
    <w:name w:val="WW-Absatz-Standardschriftart111111111"/>
    <w:rsid w:val="00923FA1"/>
  </w:style>
  <w:style w:type="character" w:customStyle="1" w:styleId="WW-Absatz-Standardschriftart1111111111">
    <w:name w:val="WW-Absatz-Standardschriftart1111111111"/>
    <w:rsid w:val="00923FA1"/>
  </w:style>
  <w:style w:type="character" w:customStyle="1" w:styleId="WW-Absatz-Standardschriftart11111111111">
    <w:name w:val="WW-Absatz-Standardschriftart11111111111"/>
    <w:rsid w:val="00923FA1"/>
  </w:style>
  <w:style w:type="character" w:customStyle="1" w:styleId="WW-Absatz-Standardschriftart111111111111">
    <w:name w:val="WW-Absatz-Standardschriftart111111111111"/>
    <w:rsid w:val="00923FA1"/>
  </w:style>
  <w:style w:type="character" w:customStyle="1" w:styleId="WW-Absatz-Standardschriftart1111111111111">
    <w:name w:val="WW-Absatz-Standardschriftart1111111111111"/>
    <w:rsid w:val="00923FA1"/>
  </w:style>
  <w:style w:type="character" w:customStyle="1" w:styleId="WW-Absatz-Standardschriftart11111111111111">
    <w:name w:val="WW-Absatz-Standardschriftart11111111111111"/>
    <w:rsid w:val="00923FA1"/>
  </w:style>
  <w:style w:type="character" w:customStyle="1" w:styleId="WW-Absatz-Standardschriftart111111111111111">
    <w:name w:val="WW-Absatz-Standardschriftart111111111111111"/>
    <w:rsid w:val="00923FA1"/>
  </w:style>
  <w:style w:type="character" w:customStyle="1" w:styleId="WW-Absatz-Standardschriftart1111111111111111">
    <w:name w:val="WW-Absatz-Standardschriftart1111111111111111"/>
    <w:rsid w:val="00923FA1"/>
  </w:style>
  <w:style w:type="character" w:customStyle="1" w:styleId="WW-Absatz-Standardschriftart11111111111111111">
    <w:name w:val="WW-Absatz-Standardschriftart11111111111111111"/>
    <w:rsid w:val="00923FA1"/>
  </w:style>
  <w:style w:type="character" w:customStyle="1" w:styleId="WW8Num24z0">
    <w:name w:val="WW8Num24z0"/>
    <w:rsid w:val="00923FA1"/>
    <w:rPr>
      <w:color w:val="auto"/>
    </w:rPr>
  </w:style>
  <w:style w:type="character" w:customStyle="1" w:styleId="WW-Absatz-Standardschriftart111111111111111111">
    <w:name w:val="WW-Absatz-Standardschriftart111111111111111111"/>
    <w:rsid w:val="00923FA1"/>
  </w:style>
  <w:style w:type="character" w:customStyle="1" w:styleId="WW8Num11z0">
    <w:name w:val="WW8Num11z0"/>
    <w:rsid w:val="00923FA1"/>
    <w:rPr>
      <w:b w:val="0"/>
    </w:rPr>
  </w:style>
  <w:style w:type="character" w:customStyle="1" w:styleId="WW8Num37z0">
    <w:name w:val="WW8Num37z0"/>
    <w:rsid w:val="00923FA1"/>
    <w:rPr>
      <w:rFonts w:ascii="Wingdings" w:hAnsi="Wingdings"/>
    </w:rPr>
  </w:style>
  <w:style w:type="character" w:customStyle="1" w:styleId="WW8Num50z1">
    <w:name w:val="WW8Num50z1"/>
    <w:rsid w:val="00923FA1"/>
    <w:rPr>
      <w:rFonts w:ascii="Symbol" w:eastAsia="Times New Roman" w:hAnsi="Symbol" w:cs="Times New Roman"/>
    </w:rPr>
  </w:style>
  <w:style w:type="character" w:customStyle="1" w:styleId="WW8Num50z2">
    <w:name w:val="WW8Num50z2"/>
    <w:rsid w:val="00923FA1"/>
    <w:rPr>
      <w:rFonts w:ascii="Times New Roman" w:eastAsia="Times New Roman" w:hAnsi="Times New Roman" w:cs="Times New Roman"/>
    </w:rPr>
  </w:style>
  <w:style w:type="character" w:customStyle="1" w:styleId="WW8Num56z0">
    <w:name w:val="WW8Num56z0"/>
    <w:rsid w:val="00923FA1"/>
    <w:rPr>
      <w:rFonts w:ascii="Symbol" w:hAnsi="Symbol"/>
    </w:rPr>
  </w:style>
  <w:style w:type="character" w:customStyle="1" w:styleId="WW8Num75z0">
    <w:name w:val="WW8Num75z0"/>
    <w:rsid w:val="00923FA1"/>
    <w:rPr>
      <w:rFonts w:ascii="Symbol" w:hAnsi="Symbol"/>
    </w:rPr>
  </w:style>
  <w:style w:type="character" w:customStyle="1" w:styleId="WW8Num88z1">
    <w:name w:val="WW8Num88z1"/>
    <w:rsid w:val="00923FA1"/>
    <w:rPr>
      <w:rFonts w:ascii="Times New Roman" w:hAnsi="Times New Roman"/>
    </w:rPr>
  </w:style>
  <w:style w:type="character" w:customStyle="1" w:styleId="WW8Num88z2">
    <w:name w:val="WW8Num88z2"/>
    <w:rsid w:val="00923FA1"/>
    <w:rPr>
      <w:rFonts w:ascii="Symbol" w:eastAsia="Times New Roman" w:hAnsi="Symbol" w:cs="Times New Roman"/>
    </w:rPr>
  </w:style>
  <w:style w:type="character" w:customStyle="1" w:styleId="WW8Num94z0">
    <w:name w:val="WW8Num94z0"/>
    <w:rsid w:val="00923FA1"/>
    <w:rPr>
      <w:rFonts w:ascii="Times New Roman" w:hAnsi="Times New Roman"/>
    </w:rPr>
  </w:style>
  <w:style w:type="character" w:customStyle="1" w:styleId="WW8Num102z0">
    <w:name w:val="WW8Num102z0"/>
    <w:rsid w:val="00923FA1"/>
    <w:rPr>
      <w:rFonts w:ascii="Times New Roman" w:hAnsi="Times New Roman"/>
    </w:rPr>
  </w:style>
  <w:style w:type="character" w:customStyle="1" w:styleId="WW8Num102z1">
    <w:name w:val="WW8Num102z1"/>
    <w:rsid w:val="00923FA1"/>
    <w:rPr>
      <w:rFonts w:ascii="Courier New" w:hAnsi="Courier New"/>
    </w:rPr>
  </w:style>
  <w:style w:type="character" w:customStyle="1" w:styleId="WW8Num102z2">
    <w:name w:val="WW8Num102z2"/>
    <w:rsid w:val="00923FA1"/>
    <w:rPr>
      <w:rFonts w:ascii="Wingdings" w:hAnsi="Wingdings"/>
    </w:rPr>
  </w:style>
  <w:style w:type="character" w:customStyle="1" w:styleId="WW8Num102z3">
    <w:name w:val="WW8Num102z3"/>
    <w:rsid w:val="00923FA1"/>
    <w:rPr>
      <w:rFonts w:ascii="Symbol" w:hAnsi="Symbol"/>
    </w:rPr>
  </w:style>
  <w:style w:type="character" w:customStyle="1" w:styleId="WW8Num114z1">
    <w:name w:val="WW8Num114z1"/>
    <w:rsid w:val="00923FA1"/>
    <w:rPr>
      <w:rFonts w:ascii="Symbol" w:hAnsi="Symbol"/>
    </w:rPr>
  </w:style>
  <w:style w:type="character" w:customStyle="1" w:styleId="WW8Num130z0">
    <w:name w:val="WW8Num130z0"/>
    <w:rsid w:val="00923FA1"/>
    <w:rPr>
      <w:rFonts w:ascii="Symbol" w:hAnsi="Symbol"/>
    </w:rPr>
  </w:style>
  <w:style w:type="character" w:customStyle="1" w:styleId="WW8Num130z1">
    <w:name w:val="WW8Num130z1"/>
    <w:rsid w:val="00923FA1"/>
    <w:rPr>
      <w:rFonts w:ascii="Courier New" w:hAnsi="Courier New"/>
    </w:rPr>
  </w:style>
  <w:style w:type="character" w:customStyle="1" w:styleId="WW8Num130z2">
    <w:name w:val="WW8Num130z2"/>
    <w:rsid w:val="00923FA1"/>
    <w:rPr>
      <w:rFonts w:ascii="Wingdings" w:hAnsi="Wingdings"/>
    </w:rPr>
  </w:style>
  <w:style w:type="character" w:customStyle="1" w:styleId="WW8Num135z0">
    <w:name w:val="WW8Num135z0"/>
    <w:rsid w:val="00923FA1"/>
    <w:rPr>
      <w:u w:val="single"/>
    </w:rPr>
  </w:style>
  <w:style w:type="character" w:customStyle="1" w:styleId="WW8Num142z0">
    <w:name w:val="WW8Num142z0"/>
    <w:rsid w:val="00923FA1"/>
    <w:rPr>
      <w:rFonts w:ascii="Symbol" w:hAnsi="Symbol"/>
    </w:rPr>
  </w:style>
  <w:style w:type="character" w:customStyle="1" w:styleId="WW8Num154z0">
    <w:name w:val="WW8Num154z0"/>
    <w:rsid w:val="00923FA1"/>
    <w:rPr>
      <w:rFonts w:ascii="Times New Roman" w:hAnsi="Times New Roman"/>
    </w:rPr>
  </w:style>
  <w:style w:type="character" w:customStyle="1" w:styleId="WW8Num169z0">
    <w:name w:val="WW8Num169z0"/>
    <w:rsid w:val="00923FA1"/>
    <w:rPr>
      <w:rFonts w:ascii="Symbol" w:hAnsi="Symbol"/>
    </w:rPr>
  </w:style>
  <w:style w:type="character" w:customStyle="1" w:styleId="WW8Num172z0">
    <w:name w:val="WW8Num172z0"/>
    <w:rsid w:val="00923FA1"/>
    <w:rPr>
      <w:rFonts w:ascii="Times New Roman" w:hAnsi="Times New Roman"/>
    </w:rPr>
  </w:style>
  <w:style w:type="character" w:customStyle="1" w:styleId="WW8Num173z0">
    <w:name w:val="WW8Num173z0"/>
    <w:rsid w:val="00923FA1"/>
    <w:rPr>
      <w:rFonts w:ascii="Times New Roman" w:hAnsi="Times New Roman"/>
    </w:rPr>
  </w:style>
  <w:style w:type="character" w:customStyle="1" w:styleId="WW8Num178z0">
    <w:name w:val="WW8Num178z0"/>
    <w:rsid w:val="00923FA1"/>
    <w:rPr>
      <w:rFonts w:ascii="Symbol" w:hAnsi="Symbol"/>
    </w:rPr>
  </w:style>
  <w:style w:type="character" w:customStyle="1" w:styleId="WW8Num185z0">
    <w:name w:val="WW8Num185z0"/>
    <w:rsid w:val="00923FA1"/>
    <w:rPr>
      <w:rFonts w:ascii="Symbol" w:hAnsi="Symbol"/>
    </w:rPr>
  </w:style>
  <w:style w:type="character" w:customStyle="1" w:styleId="WW8Num185z1">
    <w:name w:val="WW8Num185z1"/>
    <w:rsid w:val="00923FA1"/>
    <w:rPr>
      <w:rFonts w:ascii="Symbol" w:eastAsia="Times New Roman" w:hAnsi="Symbol" w:cs="Times New Roman"/>
    </w:rPr>
  </w:style>
  <w:style w:type="character" w:customStyle="1" w:styleId="WW8Num200z0">
    <w:name w:val="WW8Num200z0"/>
    <w:rsid w:val="00923FA1"/>
    <w:rPr>
      <w:rFonts w:ascii="Times New Roman" w:hAnsi="Times New Roman"/>
    </w:rPr>
  </w:style>
  <w:style w:type="character" w:customStyle="1" w:styleId="WW8Num216z0">
    <w:name w:val="WW8Num216z0"/>
    <w:rsid w:val="00923FA1"/>
    <w:rPr>
      <w:rFonts w:ascii="Symbol" w:hAnsi="Symbol"/>
    </w:rPr>
  </w:style>
  <w:style w:type="character" w:customStyle="1" w:styleId="WW8Num226z0">
    <w:name w:val="WW8Num226z0"/>
    <w:rsid w:val="00923FA1"/>
    <w:rPr>
      <w:rFonts w:ascii="Times New Roman" w:eastAsia="Times New Roman" w:hAnsi="Times New Roman" w:cs="Times New Roman"/>
    </w:rPr>
  </w:style>
  <w:style w:type="character" w:customStyle="1" w:styleId="WW8Num226z1">
    <w:name w:val="WW8Num226z1"/>
    <w:rsid w:val="00923FA1"/>
    <w:rPr>
      <w:rFonts w:ascii="Courier New" w:hAnsi="Courier New"/>
    </w:rPr>
  </w:style>
  <w:style w:type="character" w:customStyle="1" w:styleId="WW8Num226z2">
    <w:name w:val="WW8Num226z2"/>
    <w:rsid w:val="00923FA1"/>
    <w:rPr>
      <w:rFonts w:ascii="Wingdings" w:hAnsi="Wingdings"/>
    </w:rPr>
  </w:style>
  <w:style w:type="character" w:customStyle="1" w:styleId="WW8Num226z3">
    <w:name w:val="WW8Num226z3"/>
    <w:rsid w:val="00923FA1"/>
    <w:rPr>
      <w:rFonts w:ascii="Symbol" w:hAnsi="Symbol"/>
    </w:rPr>
  </w:style>
  <w:style w:type="character" w:customStyle="1" w:styleId="WW8Num227z0">
    <w:name w:val="WW8Num227z0"/>
    <w:rsid w:val="00923FA1"/>
    <w:rPr>
      <w:rFonts w:ascii="Times New Roman" w:hAnsi="Times New Roman"/>
    </w:rPr>
  </w:style>
  <w:style w:type="character" w:customStyle="1" w:styleId="WW8Num230z0">
    <w:name w:val="WW8Num230z0"/>
    <w:rsid w:val="00923FA1"/>
    <w:rPr>
      <w:rFonts w:ascii="Symbol" w:hAnsi="Symbol"/>
    </w:rPr>
  </w:style>
  <w:style w:type="character" w:customStyle="1" w:styleId="WW8Num271z0">
    <w:name w:val="WW8Num271z0"/>
    <w:rsid w:val="00923FA1"/>
    <w:rPr>
      <w:color w:val="auto"/>
    </w:rPr>
  </w:style>
  <w:style w:type="character" w:customStyle="1" w:styleId="WW8Num279z0">
    <w:name w:val="WW8Num279z0"/>
    <w:rsid w:val="00923FA1"/>
    <w:rPr>
      <w:b/>
    </w:rPr>
  </w:style>
  <w:style w:type="character" w:customStyle="1" w:styleId="WW8Num283z0">
    <w:name w:val="WW8Num283z0"/>
    <w:rsid w:val="00923FA1"/>
    <w:rPr>
      <w:b w:val="0"/>
    </w:rPr>
  </w:style>
  <w:style w:type="character" w:customStyle="1" w:styleId="WW8Num291z0">
    <w:name w:val="WW8Num291z0"/>
    <w:rsid w:val="00923FA1"/>
    <w:rPr>
      <w:rFonts w:ascii="Symbol" w:hAnsi="Symbol"/>
    </w:rPr>
  </w:style>
  <w:style w:type="character" w:customStyle="1" w:styleId="WW8Num294z0">
    <w:name w:val="WW8Num294z0"/>
    <w:rsid w:val="00923FA1"/>
    <w:rPr>
      <w:b w:val="0"/>
    </w:rPr>
  </w:style>
  <w:style w:type="character" w:customStyle="1" w:styleId="WW8NumSt263z0">
    <w:name w:val="WW8NumSt263z0"/>
    <w:rsid w:val="00923FA1"/>
    <w:rPr>
      <w:rFonts w:ascii="Symbol" w:hAnsi="Symbol"/>
    </w:rPr>
  </w:style>
  <w:style w:type="character" w:customStyle="1" w:styleId="WW8NumSt264z0">
    <w:name w:val="WW8NumSt264z0"/>
    <w:rsid w:val="00923FA1"/>
    <w:rPr>
      <w:rFonts w:ascii="Symbol" w:hAnsi="Symbol"/>
    </w:rPr>
  </w:style>
  <w:style w:type="character" w:customStyle="1" w:styleId="Domylnaczcionkaakapitu1">
    <w:name w:val="Domyślna czcionka akapitu1"/>
    <w:rsid w:val="00923FA1"/>
  </w:style>
  <w:style w:type="character" w:styleId="Numerstrony">
    <w:name w:val="page number"/>
    <w:basedOn w:val="Domylnaczcionkaakapitu1"/>
    <w:rsid w:val="00923FA1"/>
  </w:style>
  <w:style w:type="character" w:styleId="UyteHipercze">
    <w:name w:val="FollowedHyperlink"/>
    <w:rsid w:val="00923FA1"/>
    <w:rPr>
      <w:color w:val="800080"/>
      <w:u w:val="single"/>
    </w:rPr>
  </w:style>
  <w:style w:type="character" w:customStyle="1" w:styleId="Znakiprzypiswdolnych">
    <w:name w:val="Znaki przypisów dolnych"/>
    <w:rsid w:val="00923FA1"/>
    <w:rPr>
      <w:vertAlign w:val="superscript"/>
    </w:rPr>
  </w:style>
  <w:style w:type="character" w:customStyle="1" w:styleId="Znakinumeracji">
    <w:name w:val="Znaki numeracji"/>
    <w:rsid w:val="00923FA1"/>
  </w:style>
  <w:style w:type="paragraph" w:customStyle="1" w:styleId="Nagwek10">
    <w:name w:val="Nagłówek1"/>
    <w:basedOn w:val="Normalny"/>
    <w:next w:val="Tekstpodstawowy"/>
    <w:rsid w:val="00923FA1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923FA1"/>
    <w:pPr>
      <w:suppressAutoHyphens/>
      <w:jc w:val="both"/>
    </w:pPr>
    <w:rPr>
      <w:rFonts w:ascii="TimesET" w:hAnsi="TimesET" w:cs="Tahoma"/>
      <w:color w:val="000000"/>
      <w:sz w:val="24"/>
      <w:lang w:eastAsia="ar-SA"/>
    </w:rPr>
  </w:style>
  <w:style w:type="paragraph" w:customStyle="1" w:styleId="Podpis1">
    <w:name w:val="Podpis1"/>
    <w:basedOn w:val="Normalny"/>
    <w:rsid w:val="00923FA1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923FA1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923FA1"/>
    <w:pPr>
      <w:suppressAutoHyphens/>
      <w:jc w:val="both"/>
    </w:pPr>
    <w:rPr>
      <w:sz w:val="24"/>
      <w:lang w:eastAsia="ar-SA"/>
    </w:rPr>
  </w:style>
  <w:style w:type="paragraph" w:styleId="Tekstpodstawowywcity">
    <w:name w:val="Body Text Indent"/>
    <w:basedOn w:val="Normalny"/>
    <w:rsid w:val="00923FA1"/>
    <w:pPr>
      <w:suppressAutoHyphens/>
      <w:ind w:left="2124" w:hanging="2124"/>
    </w:pPr>
    <w:rPr>
      <w:sz w:val="24"/>
      <w:lang w:eastAsia="ar-SA"/>
    </w:rPr>
  </w:style>
  <w:style w:type="paragraph" w:customStyle="1" w:styleId="Tekstpodstawowywcity21">
    <w:name w:val="Tekst podstawowy wcięty 21"/>
    <w:basedOn w:val="Normalny"/>
    <w:rsid w:val="00923FA1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31">
    <w:name w:val="Tekst podstawowy 31"/>
    <w:basedOn w:val="Normalny"/>
    <w:rsid w:val="00923FA1"/>
    <w:pPr>
      <w:suppressAutoHyphens/>
      <w:jc w:val="both"/>
    </w:pPr>
    <w:rPr>
      <w:sz w:val="22"/>
      <w:lang w:eastAsia="ar-SA"/>
    </w:rPr>
  </w:style>
  <w:style w:type="paragraph" w:customStyle="1" w:styleId="Tekstpodstawowywcity31">
    <w:name w:val="Tekst podstawowy wcięty 31"/>
    <w:basedOn w:val="Normalny"/>
    <w:rsid w:val="00923FA1"/>
    <w:pPr>
      <w:widowControl w:val="0"/>
      <w:suppressAutoHyphens/>
      <w:ind w:left="709"/>
      <w:jc w:val="both"/>
    </w:pPr>
    <w:rPr>
      <w:color w:val="000000"/>
      <w:sz w:val="24"/>
      <w:lang w:eastAsia="ar-SA"/>
    </w:rPr>
  </w:style>
  <w:style w:type="paragraph" w:styleId="Spistreci1">
    <w:name w:val="toc 1"/>
    <w:basedOn w:val="Normalny"/>
    <w:next w:val="Normalny"/>
    <w:uiPriority w:val="39"/>
    <w:rsid w:val="00923FA1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paragraph" w:styleId="Spistreci2">
    <w:name w:val="toc 2"/>
    <w:basedOn w:val="Normalny"/>
    <w:next w:val="Normalny"/>
    <w:semiHidden/>
    <w:rsid w:val="00923FA1"/>
    <w:pPr>
      <w:tabs>
        <w:tab w:val="left" w:pos="1080"/>
        <w:tab w:val="right" w:leader="dot" w:pos="9396"/>
      </w:tabs>
      <w:suppressAutoHyphens/>
      <w:ind w:left="240"/>
    </w:pPr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semiHidden/>
    <w:rsid w:val="00923FA1"/>
    <w:pPr>
      <w:suppressAutoHyphens/>
      <w:ind w:left="480"/>
    </w:pPr>
    <w:rPr>
      <w:sz w:val="24"/>
      <w:szCs w:val="24"/>
      <w:lang w:eastAsia="ar-SA"/>
    </w:rPr>
  </w:style>
  <w:style w:type="paragraph" w:styleId="Spistreci4">
    <w:name w:val="toc 4"/>
    <w:basedOn w:val="Normalny"/>
    <w:next w:val="Normalny"/>
    <w:semiHidden/>
    <w:rsid w:val="00923FA1"/>
    <w:pPr>
      <w:suppressAutoHyphens/>
      <w:ind w:left="720"/>
    </w:pPr>
    <w:rPr>
      <w:sz w:val="24"/>
      <w:szCs w:val="24"/>
      <w:lang w:eastAsia="ar-SA"/>
    </w:rPr>
  </w:style>
  <w:style w:type="paragraph" w:styleId="Spistreci5">
    <w:name w:val="toc 5"/>
    <w:basedOn w:val="Normalny"/>
    <w:next w:val="Normalny"/>
    <w:semiHidden/>
    <w:rsid w:val="00923FA1"/>
    <w:pPr>
      <w:suppressAutoHyphens/>
      <w:ind w:left="960"/>
    </w:pPr>
    <w:rPr>
      <w:sz w:val="24"/>
      <w:szCs w:val="24"/>
      <w:lang w:eastAsia="ar-SA"/>
    </w:rPr>
  </w:style>
  <w:style w:type="paragraph" w:styleId="Spistreci6">
    <w:name w:val="toc 6"/>
    <w:basedOn w:val="Normalny"/>
    <w:next w:val="Normalny"/>
    <w:semiHidden/>
    <w:rsid w:val="00923FA1"/>
    <w:pPr>
      <w:suppressAutoHyphens/>
      <w:ind w:left="1200"/>
    </w:pPr>
    <w:rPr>
      <w:sz w:val="24"/>
      <w:szCs w:val="24"/>
      <w:lang w:eastAsia="ar-SA"/>
    </w:rPr>
  </w:style>
  <w:style w:type="paragraph" w:styleId="Spistreci7">
    <w:name w:val="toc 7"/>
    <w:basedOn w:val="Normalny"/>
    <w:next w:val="Normalny"/>
    <w:uiPriority w:val="39"/>
    <w:rsid w:val="00923FA1"/>
    <w:pPr>
      <w:suppressAutoHyphens/>
      <w:ind w:left="1440"/>
    </w:pPr>
    <w:rPr>
      <w:sz w:val="24"/>
      <w:szCs w:val="24"/>
      <w:lang w:eastAsia="ar-SA"/>
    </w:rPr>
  </w:style>
  <w:style w:type="paragraph" w:styleId="Spistreci8">
    <w:name w:val="toc 8"/>
    <w:basedOn w:val="Normalny"/>
    <w:next w:val="Normalny"/>
    <w:semiHidden/>
    <w:rsid w:val="00923FA1"/>
    <w:pPr>
      <w:suppressAutoHyphens/>
      <w:ind w:left="1680"/>
    </w:pPr>
    <w:rPr>
      <w:sz w:val="24"/>
      <w:szCs w:val="24"/>
      <w:lang w:eastAsia="ar-SA"/>
    </w:rPr>
  </w:style>
  <w:style w:type="paragraph" w:styleId="Spistreci9">
    <w:name w:val="toc 9"/>
    <w:basedOn w:val="Normalny"/>
    <w:next w:val="Normalny"/>
    <w:semiHidden/>
    <w:rsid w:val="00923FA1"/>
    <w:pPr>
      <w:suppressAutoHyphens/>
      <w:ind w:left="1920"/>
    </w:pPr>
    <w:rPr>
      <w:sz w:val="24"/>
      <w:szCs w:val="24"/>
      <w:lang w:eastAsia="ar-SA"/>
    </w:rPr>
  </w:style>
  <w:style w:type="paragraph" w:styleId="Tytu">
    <w:name w:val="Title"/>
    <w:basedOn w:val="Normalny"/>
    <w:next w:val="Podtytu"/>
    <w:qFormat/>
    <w:rsid w:val="00923FA1"/>
    <w:pPr>
      <w:suppressAutoHyphens/>
      <w:jc w:val="center"/>
    </w:pPr>
    <w:rPr>
      <w:b/>
      <w:bCs/>
      <w:spacing w:val="40"/>
      <w:sz w:val="24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923FA1"/>
    <w:pPr>
      <w:jc w:val="center"/>
    </w:pPr>
    <w:rPr>
      <w:i/>
      <w:iCs/>
    </w:rPr>
  </w:style>
  <w:style w:type="paragraph" w:customStyle="1" w:styleId="Tekstpodstawowy22">
    <w:name w:val="Tekst podstawowy 22"/>
    <w:basedOn w:val="Normalny"/>
    <w:rsid w:val="00923FA1"/>
    <w:pPr>
      <w:suppressAutoHyphens/>
      <w:spacing w:line="240" w:lineRule="atLeast"/>
      <w:jc w:val="both"/>
    </w:pPr>
    <w:rPr>
      <w:b/>
      <w:sz w:val="24"/>
      <w:szCs w:val="24"/>
      <w:lang w:val="cs-CZ" w:eastAsia="ar-SA"/>
    </w:rPr>
  </w:style>
  <w:style w:type="paragraph" w:customStyle="1" w:styleId="Legenda1">
    <w:name w:val="Legenda1"/>
    <w:basedOn w:val="Normalny"/>
    <w:next w:val="Normalny"/>
    <w:rsid w:val="00923FA1"/>
    <w:pPr>
      <w:suppressAutoHyphens/>
      <w:spacing w:before="120" w:after="120"/>
    </w:pPr>
    <w:rPr>
      <w:b/>
      <w:szCs w:val="24"/>
      <w:lang w:eastAsia="ar-SA"/>
    </w:rPr>
  </w:style>
  <w:style w:type="paragraph" w:styleId="Tekstdymka">
    <w:name w:val="Balloon Text"/>
    <w:basedOn w:val="Normalny"/>
    <w:rsid w:val="00923FA1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customStyle="1" w:styleId="font5">
    <w:name w:val="font5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lang w:eastAsia="ar-SA"/>
    </w:rPr>
  </w:style>
  <w:style w:type="paragraph" w:customStyle="1" w:styleId="font6">
    <w:name w:val="font6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b/>
      <w:bCs/>
      <w:sz w:val="22"/>
      <w:szCs w:val="22"/>
      <w:lang w:eastAsia="ar-SA"/>
    </w:rPr>
  </w:style>
  <w:style w:type="paragraph" w:customStyle="1" w:styleId="font7">
    <w:name w:val="font7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sz w:val="22"/>
      <w:szCs w:val="22"/>
      <w:lang w:eastAsia="ar-SA"/>
    </w:rPr>
  </w:style>
  <w:style w:type="paragraph" w:customStyle="1" w:styleId="font8">
    <w:name w:val="font8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b/>
      <w:bCs/>
      <w:lang w:eastAsia="ar-SA"/>
    </w:rPr>
  </w:style>
  <w:style w:type="paragraph" w:customStyle="1" w:styleId="xl24">
    <w:name w:val="xl24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25">
    <w:name w:val="xl25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  <w:textAlignment w:val="center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26">
    <w:name w:val="xl26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27">
    <w:name w:val="xl27"/>
    <w:basedOn w:val="Normalny"/>
    <w:rsid w:val="00923FA1"/>
    <w:pPr>
      <w:suppressAutoHyphens/>
      <w:spacing w:before="100" w:after="100"/>
    </w:pPr>
    <w:rPr>
      <w:rFonts w:eastAsia="Arial Unicode MS" w:cs="Arial Unicode MS"/>
      <w:sz w:val="18"/>
      <w:szCs w:val="18"/>
      <w:lang w:eastAsia="ar-SA"/>
    </w:rPr>
  </w:style>
  <w:style w:type="paragraph" w:customStyle="1" w:styleId="xl28">
    <w:name w:val="xl28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29">
    <w:name w:val="xl29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  <w:textAlignment w:val="top"/>
    </w:pPr>
    <w:rPr>
      <w:rFonts w:ascii="Arial" w:eastAsia="Arial Unicode MS" w:hAnsi="Arial" w:cs="Arial Unicode MS"/>
      <w:b/>
      <w:bCs/>
      <w:sz w:val="18"/>
      <w:szCs w:val="18"/>
      <w:lang w:eastAsia="ar-SA"/>
    </w:rPr>
  </w:style>
  <w:style w:type="paragraph" w:customStyle="1" w:styleId="xl30">
    <w:name w:val="xl30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 Unicode MS"/>
      <w:b/>
      <w:bCs/>
      <w:sz w:val="18"/>
      <w:szCs w:val="18"/>
      <w:lang w:eastAsia="ar-SA"/>
    </w:rPr>
  </w:style>
  <w:style w:type="paragraph" w:customStyle="1" w:styleId="xl31">
    <w:name w:val="xl31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 Unicode MS"/>
      <w:b/>
      <w:bCs/>
      <w:sz w:val="18"/>
      <w:szCs w:val="18"/>
      <w:lang w:eastAsia="ar-SA"/>
    </w:rPr>
  </w:style>
  <w:style w:type="paragraph" w:customStyle="1" w:styleId="xl32">
    <w:name w:val="xl32"/>
    <w:basedOn w:val="Normalny"/>
    <w:rsid w:val="00923FA1"/>
    <w:pPr>
      <w:suppressAutoHyphens/>
      <w:spacing w:before="100" w:after="100"/>
      <w:jc w:val="center"/>
    </w:pPr>
    <w:rPr>
      <w:rFonts w:ascii="Arial" w:eastAsia="Arial Unicode MS" w:hAnsi="Arial" w:cs="Arial Unicode MS"/>
      <w:sz w:val="16"/>
      <w:szCs w:val="16"/>
      <w:lang w:eastAsia="ar-SA"/>
    </w:rPr>
  </w:style>
  <w:style w:type="paragraph" w:customStyle="1" w:styleId="xl33">
    <w:name w:val="xl33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4">
    <w:name w:val="xl34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5">
    <w:name w:val="xl35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6">
    <w:name w:val="xl36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7">
    <w:name w:val="xl37"/>
    <w:basedOn w:val="Normalny"/>
    <w:rsid w:val="00923FA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8">
    <w:name w:val="xl38"/>
    <w:basedOn w:val="Normalny"/>
    <w:rsid w:val="00923FA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9">
    <w:name w:val="xl39"/>
    <w:basedOn w:val="Normalny"/>
    <w:rsid w:val="00923FA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EFEFEF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40">
    <w:name w:val="xl40"/>
    <w:basedOn w:val="Normalny"/>
    <w:rsid w:val="00923FA1"/>
    <w:pPr>
      <w:pBdr>
        <w:top w:val="single" w:sz="4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EFEFEF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41">
    <w:name w:val="xl41"/>
    <w:basedOn w:val="Normalny"/>
    <w:rsid w:val="00923FA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EFEFE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2">
    <w:name w:val="xl42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 Unicode MS"/>
      <w:sz w:val="16"/>
      <w:szCs w:val="16"/>
      <w:lang w:eastAsia="ar-SA"/>
    </w:rPr>
  </w:style>
  <w:style w:type="paragraph" w:customStyle="1" w:styleId="xl43">
    <w:name w:val="xl43"/>
    <w:basedOn w:val="Normalny"/>
    <w:rsid w:val="00923FA1"/>
    <w:pPr>
      <w:pBdr>
        <w:top w:val="double" w:sz="1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44">
    <w:name w:val="xl44"/>
    <w:basedOn w:val="Normalny"/>
    <w:rsid w:val="00923FA1"/>
    <w:pPr>
      <w:pBdr>
        <w:left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45">
    <w:name w:val="xl45"/>
    <w:basedOn w:val="Normalny"/>
    <w:rsid w:val="00923FA1"/>
    <w:pPr>
      <w:pBdr>
        <w:left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46">
    <w:name w:val="xl46"/>
    <w:basedOn w:val="Normalny"/>
    <w:rsid w:val="00923FA1"/>
    <w:pP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7">
    <w:name w:val="xl47"/>
    <w:basedOn w:val="Normalny"/>
    <w:rsid w:val="00923FA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8">
    <w:name w:val="xl48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9">
    <w:name w:val="xl49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0">
    <w:name w:val="xl50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51">
    <w:name w:val="xl51"/>
    <w:basedOn w:val="Normalny"/>
    <w:rsid w:val="00923FA1"/>
    <w:pPr>
      <w:pBdr>
        <w:top w:val="single" w:sz="8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52">
    <w:name w:val="xl52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3">
    <w:name w:val="xl53"/>
    <w:basedOn w:val="Normalny"/>
    <w:rsid w:val="00923FA1"/>
    <w:pPr>
      <w:pBdr>
        <w:left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4">
    <w:name w:val="xl54"/>
    <w:basedOn w:val="Normalny"/>
    <w:rsid w:val="00923FA1"/>
    <w:pPr>
      <w:suppressAutoHyphens/>
      <w:spacing w:before="100" w:after="100"/>
      <w:jc w:val="right"/>
    </w:pPr>
    <w:rPr>
      <w:rFonts w:eastAsia="Arial Unicode MS" w:cs="Arial Unicode MS"/>
      <w:sz w:val="16"/>
      <w:szCs w:val="16"/>
      <w:lang w:eastAsia="ar-SA"/>
    </w:rPr>
  </w:style>
  <w:style w:type="paragraph" w:customStyle="1" w:styleId="xl55">
    <w:name w:val="xl55"/>
    <w:basedOn w:val="Normalny"/>
    <w:rsid w:val="00923FA1"/>
    <w:pPr>
      <w:suppressAutoHyphens/>
      <w:spacing w:before="100" w:after="100"/>
      <w:jc w:val="center"/>
    </w:pPr>
    <w:rPr>
      <w:rFonts w:eastAsia="Arial Unicode MS" w:cs="Arial Unicode MS"/>
      <w:b/>
      <w:bCs/>
      <w:sz w:val="24"/>
      <w:szCs w:val="24"/>
      <w:lang w:eastAsia="ar-SA"/>
    </w:rPr>
  </w:style>
  <w:style w:type="paragraph" w:customStyle="1" w:styleId="xl56">
    <w:name w:val="xl56"/>
    <w:basedOn w:val="Normalny"/>
    <w:rsid w:val="00923FA1"/>
    <w:pPr>
      <w:suppressAutoHyphens/>
      <w:spacing w:before="100" w:after="100"/>
      <w:jc w:val="center"/>
    </w:pPr>
    <w:rPr>
      <w:rFonts w:eastAsia="Arial Unicode MS" w:cs="Arial Unicode MS"/>
      <w:b/>
      <w:bCs/>
      <w:sz w:val="22"/>
      <w:szCs w:val="22"/>
      <w:lang w:eastAsia="ar-SA"/>
    </w:rPr>
  </w:style>
  <w:style w:type="paragraph" w:customStyle="1" w:styleId="xl57">
    <w:name w:val="xl57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  <w:jc w:val="center"/>
      <w:textAlignment w:val="center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58">
    <w:name w:val="xl58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9">
    <w:name w:val="xl59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60">
    <w:name w:val="xl60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61">
    <w:name w:val="xl61"/>
    <w:basedOn w:val="Normalny"/>
    <w:rsid w:val="00923FA1"/>
    <w:pPr>
      <w:suppressAutoHyphens/>
      <w:spacing w:before="100" w:after="100"/>
      <w:jc w:val="center"/>
    </w:pPr>
    <w:rPr>
      <w:rFonts w:eastAsia="Arial Unicode MS" w:cs="Arial Unicode MS"/>
      <w:b/>
      <w:bCs/>
      <w:sz w:val="16"/>
      <w:szCs w:val="16"/>
      <w:lang w:eastAsia="ar-SA"/>
    </w:rPr>
  </w:style>
  <w:style w:type="paragraph" w:customStyle="1" w:styleId="xl62">
    <w:name w:val="xl62"/>
    <w:basedOn w:val="Normalny"/>
    <w:rsid w:val="00923FA1"/>
    <w:pPr>
      <w:suppressAutoHyphens/>
      <w:spacing w:before="100" w:after="100"/>
    </w:pPr>
    <w:rPr>
      <w:rFonts w:eastAsia="Arial Unicode MS" w:cs="Arial Unicode MS"/>
      <w:sz w:val="16"/>
      <w:szCs w:val="16"/>
      <w:lang w:eastAsia="ar-SA"/>
    </w:rPr>
  </w:style>
  <w:style w:type="paragraph" w:customStyle="1" w:styleId="xl63">
    <w:name w:val="xl63"/>
    <w:basedOn w:val="Normalny"/>
    <w:rsid w:val="00923FA1"/>
    <w:pPr>
      <w:suppressAutoHyphens/>
      <w:spacing w:before="100" w:after="100"/>
      <w:jc w:val="right"/>
    </w:pPr>
    <w:rPr>
      <w:rFonts w:eastAsia="Arial Unicode MS" w:cs="Arial Unicode MS"/>
      <w:b/>
      <w:bCs/>
      <w:sz w:val="24"/>
      <w:szCs w:val="24"/>
      <w:lang w:eastAsia="ar-SA"/>
    </w:rPr>
  </w:style>
  <w:style w:type="paragraph" w:customStyle="1" w:styleId="xl64">
    <w:name w:val="xl64"/>
    <w:basedOn w:val="Normalny"/>
    <w:rsid w:val="00923FA1"/>
    <w:pPr>
      <w:suppressAutoHyphens/>
      <w:spacing w:before="100" w:after="100"/>
      <w:jc w:val="center"/>
    </w:pPr>
    <w:rPr>
      <w:rFonts w:eastAsia="Arial Unicode MS" w:cs="Arial Unicode MS"/>
      <w:sz w:val="22"/>
      <w:szCs w:val="22"/>
      <w:lang w:eastAsia="ar-SA"/>
    </w:rPr>
  </w:style>
  <w:style w:type="paragraph" w:customStyle="1" w:styleId="xl65">
    <w:name w:val="xl65"/>
    <w:basedOn w:val="Normalny"/>
    <w:rsid w:val="00923FA1"/>
    <w:pPr>
      <w:pBdr>
        <w:top w:val="double" w:sz="1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66">
    <w:name w:val="xl66"/>
    <w:basedOn w:val="Normalny"/>
    <w:rsid w:val="00923FA1"/>
    <w:pPr>
      <w:pBdr>
        <w:top w:val="double" w:sz="1" w:space="0" w:color="000000"/>
        <w:left w:val="single" w:sz="4" w:space="0" w:color="000000"/>
        <w:bottom w:val="double" w:sz="1" w:space="0" w:color="000000"/>
      </w:pBdr>
      <w:shd w:val="clear" w:color="auto" w:fill="FFFFFF"/>
      <w:suppressAutoHyphens/>
      <w:spacing w:before="100" w:after="100"/>
      <w:jc w:val="center"/>
      <w:textAlignment w:val="center"/>
    </w:pPr>
    <w:rPr>
      <w:rFonts w:ascii="Arial" w:eastAsia="Arial Unicode MS" w:hAnsi="Arial" w:cs="Arial Unicode MS"/>
      <w:b/>
      <w:bCs/>
      <w:sz w:val="22"/>
      <w:szCs w:val="22"/>
      <w:lang w:eastAsia="ar-SA"/>
    </w:rPr>
  </w:style>
  <w:style w:type="paragraph" w:customStyle="1" w:styleId="xl67">
    <w:name w:val="xl67"/>
    <w:basedOn w:val="Normalny"/>
    <w:rsid w:val="00923FA1"/>
    <w:pPr>
      <w:pBdr>
        <w:top w:val="double" w:sz="1" w:space="0" w:color="000000"/>
        <w:bottom w:val="double" w:sz="1" w:space="0" w:color="000000"/>
        <w:right w:val="single" w:sz="4" w:space="0" w:color="000000"/>
      </w:pBdr>
      <w:shd w:val="clear" w:color="auto" w:fill="FFFFFF"/>
      <w:suppressAutoHyphens/>
      <w:spacing w:before="100" w:after="100"/>
      <w:jc w:val="center"/>
      <w:textAlignment w:val="center"/>
    </w:pPr>
    <w:rPr>
      <w:rFonts w:ascii="Arial" w:eastAsia="Arial Unicode MS" w:hAnsi="Arial" w:cs="Arial Unicode MS"/>
      <w:b/>
      <w:bCs/>
      <w:sz w:val="22"/>
      <w:szCs w:val="22"/>
      <w:lang w:eastAsia="ar-SA"/>
    </w:rPr>
  </w:style>
  <w:style w:type="paragraph" w:customStyle="1" w:styleId="xl68">
    <w:name w:val="xl68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69">
    <w:name w:val="xl69"/>
    <w:basedOn w:val="Normalny"/>
    <w:rsid w:val="00923FA1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0">
    <w:name w:val="xl70"/>
    <w:basedOn w:val="Normalny"/>
    <w:rsid w:val="00923FA1"/>
    <w:pPr>
      <w:pBdr>
        <w:top w:val="single" w:sz="8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1">
    <w:name w:val="xl71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18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2">
    <w:name w:val="xl72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18"/>
      <w:suppressAutoHyphens/>
      <w:spacing w:before="100" w:after="100"/>
      <w:textAlignment w:val="top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3">
    <w:name w:val="xl73"/>
    <w:basedOn w:val="Normalny"/>
    <w:rsid w:val="00923FA1"/>
    <w:pPr>
      <w:pBdr>
        <w:top w:val="single" w:sz="8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F7F718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4">
    <w:name w:val="xl74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5">
    <w:name w:val="xl75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6">
    <w:name w:val="xl76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7">
    <w:name w:val="xl77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8">
    <w:name w:val="xl78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9">
    <w:name w:val="xl79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  <w:textAlignment w:val="top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80">
    <w:name w:val="xl80"/>
    <w:basedOn w:val="Normalny"/>
    <w:rsid w:val="00923FA1"/>
    <w:pPr>
      <w:pBdr>
        <w:top w:val="single" w:sz="8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  <w:textAlignment w:val="center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font0">
    <w:name w:val="font0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lang w:eastAsia="ar-SA"/>
    </w:rPr>
  </w:style>
  <w:style w:type="paragraph" w:customStyle="1" w:styleId="xl22">
    <w:name w:val="xl22"/>
    <w:basedOn w:val="Normalny"/>
    <w:rsid w:val="00923FA1"/>
    <w:pPr>
      <w:suppressAutoHyphens/>
      <w:spacing w:before="100" w:after="100"/>
      <w:jc w:val="center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23">
    <w:name w:val="xl23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23FA1"/>
    <w:pPr>
      <w:suppressAutoHyphens/>
    </w:pPr>
    <w:rPr>
      <w:lang w:eastAsia="ar-SA"/>
    </w:rPr>
  </w:style>
  <w:style w:type="paragraph" w:customStyle="1" w:styleId="Plandokumentu1">
    <w:name w:val="Plan dokumentu1"/>
    <w:basedOn w:val="Normalny"/>
    <w:rsid w:val="00923FA1"/>
    <w:pPr>
      <w:shd w:val="clear" w:color="auto" w:fill="000080"/>
      <w:suppressAutoHyphens/>
    </w:pPr>
    <w:rPr>
      <w:rFonts w:ascii="Tahoma" w:hAnsi="Tahoma" w:cs="Tahoma"/>
      <w:sz w:val="24"/>
      <w:szCs w:val="24"/>
      <w:lang w:eastAsia="ar-SA"/>
    </w:rPr>
  </w:style>
  <w:style w:type="paragraph" w:customStyle="1" w:styleId="Spistreci10">
    <w:name w:val="Spis treści 10"/>
    <w:basedOn w:val="Indeks"/>
    <w:rsid w:val="00923FA1"/>
    <w:pPr>
      <w:tabs>
        <w:tab w:val="right" w:leader="dot" w:pos="9637"/>
      </w:tabs>
      <w:ind w:left="2547"/>
    </w:pPr>
  </w:style>
  <w:style w:type="paragraph" w:customStyle="1" w:styleId="Zawartotabeli">
    <w:name w:val="Zawartość tabeli"/>
    <w:basedOn w:val="Normalny"/>
    <w:rsid w:val="00923FA1"/>
    <w:pPr>
      <w:suppressLineNumbers/>
      <w:suppressAutoHyphens/>
    </w:pPr>
    <w:rPr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923FA1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923FA1"/>
    <w:pPr>
      <w:suppressAutoHyphens/>
      <w:jc w:val="both"/>
    </w:pPr>
    <w:rPr>
      <w:rFonts w:ascii="TimesET" w:hAnsi="TimesET"/>
      <w:color w:val="000000"/>
      <w:sz w:val="24"/>
      <w:lang w:eastAsia="ar-SA"/>
    </w:rPr>
  </w:style>
  <w:style w:type="table" w:styleId="Tabela-Siatka">
    <w:name w:val="Table Grid"/>
    <w:basedOn w:val="Standardowy"/>
    <w:rsid w:val="00923FA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923FA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23FA1"/>
    <w:pPr>
      <w:suppressAutoHyphens/>
    </w:pPr>
    <w:rPr>
      <w:lang w:eastAsia="ar-SA"/>
    </w:rPr>
  </w:style>
  <w:style w:type="paragraph" w:styleId="Tematkomentarza">
    <w:name w:val="annotation subject"/>
    <w:basedOn w:val="Tekstkomentarza"/>
    <w:next w:val="Tekstkomentarza"/>
    <w:semiHidden/>
    <w:rsid w:val="00923FA1"/>
    <w:rPr>
      <w:b/>
      <w:bCs/>
    </w:rPr>
  </w:style>
  <w:style w:type="paragraph" w:customStyle="1" w:styleId="Default">
    <w:name w:val="Default"/>
    <w:rsid w:val="00923FA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Mapadokumentu">
    <w:name w:val="Document Map"/>
    <w:basedOn w:val="Normalny"/>
    <w:semiHidden/>
    <w:rsid w:val="00C07214"/>
    <w:pPr>
      <w:shd w:val="clear" w:color="auto" w:fill="000080"/>
    </w:pPr>
    <w:rPr>
      <w:rFonts w:ascii="Tahoma" w:hAnsi="Tahoma" w:cs="Tahoma"/>
    </w:rPr>
  </w:style>
  <w:style w:type="paragraph" w:customStyle="1" w:styleId="CharCharCharCharCharChar1CharCharCharCarCharChar">
    <w:name w:val="Char Char Char Char Char Char1 Char Char Char Car Char Char"/>
    <w:basedOn w:val="Normalny"/>
    <w:rsid w:val="00726C34"/>
    <w:pPr>
      <w:spacing w:after="160" w:line="240" w:lineRule="exact"/>
    </w:pPr>
    <w:rPr>
      <w:rFonts w:ascii="Tahoma" w:hAnsi="Tahoma"/>
      <w:lang w:val="en-US" w:eastAsia="en-GB"/>
    </w:rPr>
  </w:style>
  <w:style w:type="character" w:customStyle="1" w:styleId="StopkaZnak">
    <w:name w:val="Stopka Znak"/>
    <w:link w:val="Stopka"/>
    <w:uiPriority w:val="99"/>
    <w:rsid w:val="00E62042"/>
  </w:style>
  <w:style w:type="paragraph" w:customStyle="1" w:styleId="CharCharChar1">
    <w:name w:val="Char Char Char1"/>
    <w:basedOn w:val="Normalny"/>
    <w:rsid w:val="00087DB1"/>
    <w:pPr>
      <w:spacing w:after="160" w:line="240" w:lineRule="exact"/>
    </w:pPr>
    <w:rPr>
      <w:rFonts w:ascii="Tahoma" w:hAnsi="Tahoma"/>
      <w:lang w:val="en-US" w:eastAsia="en-US"/>
    </w:rPr>
  </w:style>
  <w:style w:type="character" w:customStyle="1" w:styleId="CharStyle3">
    <w:name w:val="Char Style 3"/>
    <w:link w:val="Style2"/>
    <w:uiPriority w:val="99"/>
    <w:rsid w:val="009B635B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9B635B"/>
    <w:pPr>
      <w:widowControl w:val="0"/>
      <w:shd w:val="clear" w:color="auto" w:fill="FFFFFF"/>
      <w:spacing w:line="130" w:lineRule="exact"/>
      <w:ind w:hanging="420"/>
    </w:pPr>
    <w:rPr>
      <w:rFonts w:ascii="Arial" w:hAnsi="Arial" w:cs="Arial"/>
      <w:sz w:val="18"/>
      <w:szCs w:val="18"/>
    </w:rPr>
  </w:style>
  <w:style w:type="character" w:customStyle="1" w:styleId="CharStyle19">
    <w:name w:val="Char Style 19"/>
    <w:link w:val="Style18"/>
    <w:uiPriority w:val="99"/>
    <w:rsid w:val="00663016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18">
    <w:name w:val="Style 18"/>
    <w:basedOn w:val="Normalny"/>
    <w:link w:val="CharStyle19"/>
    <w:uiPriority w:val="99"/>
    <w:rsid w:val="00663016"/>
    <w:pPr>
      <w:widowControl w:val="0"/>
      <w:shd w:val="clear" w:color="auto" w:fill="FFFFFF"/>
      <w:spacing w:after="180" w:line="240" w:lineRule="atLeast"/>
      <w:outlineLvl w:val="0"/>
    </w:pPr>
    <w:rPr>
      <w:rFonts w:ascii="Arial" w:hAnsi="Arial" w:cs="Arial"/>
      <w:b/>
      <w:bCs/>
      <w:sz w:val="18"/>
      <w:szCs w:val="18"/>
    </w:rPr>
  </w:style>
  <w:style w:type="character" w:customStyle="1" w:styleId="CharStyle47">
    <w:name w:val="Char Style 47"/>
    <w:uiPriority w:val="99"/>
    <w:rsid w:val="00663016"/>
    <w:rPr>
      <w:rFonts w:ascii="Arial" w:hAnsi="Arial" w:cs="Arial"/>
      <w:b/>
      <w:bCs/>
      <w:sz w:val="18"/>
      <w:szCs w:val="18"/>
      <w:u w:val="none"/>
      <w:shd w:val="clear" w:color="auto" w:fill="FFFFFF"/>
    </w:rPr>
  </w:style>
  <w:style w:type="character" w:customStyle="1" w:styleId="CharStyle33">
    <w:name w:val="Char Style 33"/>
    <w:uiPriority w:val="99"/>
    <w:rsid w:val="00B91F54"/>
    <w:rPr>
      <w:rFonts w:ascii="Arial" w:hAnsi="Arial" w:cs="Arial"/>
      <w:sz w:val="18"/>
      <w:szCs w:val="18"/>
      <w:u w:val="none"/>
      <w:shd w:val="clear" w:color="auto" w:fill="FFFFFF"/>
    </w:rPr>
  </w:style>
  <w:style w:type="character" w:customStyle="1" w:styleId="CharStyle68">
    <w:name w:val="Char Style 68"/>
    <w:uiPriority w:val="99"/>
    <w:rsid w:val="00F2517B"/>
    <w:rPr>
      <w:rFonts w:ascii="Arial" w:hAnsi="Arial" w:cs="Arial"/>
      <w:b/>
      <w:bCs/>
      <w:sz w:val="18"/>
      <w:szCs w:val="18"/>
      <w:u w:val="none"/>
      <w:shd w:val="clear" w:color="auto" w:fill="FFFFFF"/>
    </w:rPr>
  </w:style>
  <w:style w:type="paragraph" w:styleId="Akapitzlist">
    <w:name w:val="List Paragraph"/>
    <w:basedOn w:val="Normalny"/>
    <w:uiPriority w:val="34"/>
    <w:qFormat/>
    <w:rsid w:val="001835DD"/>
    <w:pPr>
      <w:ind w:left="720"/>
      <w:contextualSpacing/>
    </w:pPr>
    <w:rPr>
      <w:sz w:val="24"/>
      <w:szCs w:val="24"/>
    </w:rPr>
  </w:style>
  <w:style w:type="character" w:customStyle="1" w:styleId="PodtytuZnak">
    <w:name w:val="Podtytuł Znak"/>
    <w:link w:val="Podtytu"/>
    <w:rsid w:val="00715388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st">
    <w:name w:val="st"/>
    <w:rsid w:val="007960D9"/>
  </w:style>
  <w:style w:type="character" w:customStyle="1" w:styleId="TekstpodstawowyZnak">
    <w:name w:val="Tekst podstawowy Znak"/>
    <w:link w:val="Tekstpodstawowy"/>
    <w:rsid w:val="002F2215"/>
  </w:style>
  <w:style w:type="character" w:customStyle="1" w:styleId="Nagwek1Znak">
    <w:name w:val="Nagłówek 1 Znak"/>
    <w:link w:val="Nagwek1"/>
    <w:rsid w:val="007A6DF2"/>
    <w:rPr>
      <w:rFonts w:ascii="Arial" w:hAnsi="Arial" w:cs="Arial"/>
      <w:b/>
      <w:bCs/>
      <w:kern w:val="32"/>
      <w:sz w:val="32"/>
      <w:szCs w:val="32"/>
    </w:rPr>
  </w:style>
  <w:style w:type="paragraph" w:customStyle="1" w:styleId="ZLITUSTzmustliter">
    <w:name w:val="Z_LIT/UST(§) – zm. ust. (§) literą"/>
    <w:basedOn w:val="Normalny"/>
    <w:uiPriority w:val="46"/>
    <w:qFormat/>
    <w:rsid w:val="00CE7A6E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47"/>
    <w:qFormat/>
    <w:rsid w:val="00CE7A6E"/>
    <w:pPr>
      <w:spacing w:line="360" w:lineRule="auto"/>
      <w:ind w:left="1497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C52AEE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C52AEE"/>
    <w:pPr>
      <w:spacing w:line="360" w:lineRule="auto"/>
      <w:ind w:left="1020" w:hanging="510"/>
      <w:jc w:val="both"/>
    </w:pPr>
    <w:rPr>
      <w:rFonts w:ascii="Times" w:eastAsiaTheme="minorEastAsia" w:hAnsi="Times" w:cs="Arial"/>
      <w:bCs/>
      <w:sz w:val="24"/>
    </w:rPr>
  </w:style>
  <w:style w:type="character" w:customStyle="1" w:styleId="TekstkomentarzaZnak">
    <w:name w:val="Tekst komentarza Znak"/>
    <w:basedOn w:val="Domylnaczcionkaakapitu"/>
    <w:link w:val="Tekstkomentarza"/>
    <w:rsid w:val="00B655BE"/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14C2"/>
    <w:rPr>
      <w:lang w:eastAsia="ar-SA"/>
    </w:rPr>
  </w:style>
  <w:style w:type="character" w:customStyle="1" w:styleId="DeltaViewInsertion">
    <w:name w:val="DeltaView Insertion"/>
    <w:rsid w:val="00F414C2"/>
    <w:rPr>
      <w:b/>
      <w:i/>
      <w:spacing w:val="0"/>
    </w:rPr>
  </w:style>
  <w:style w:type="character" w:customStyle="1" w:styleId="NagwekZnak">
    <w:name w:val="Nagłówek Znak"/>
    <w:link w:val="Nagwek"/>
    <w:rsid w:val="006E6DC2"/>
  </w:style>
  <w:style w:type="character" w:styleId="Odwoanieprzypisudolnego">
    <w:name w:val="footnote reference"/>
    <w:uiPriority w:val="99"/>
    <w:rsid w:val="0011072A"/>
    <w:rPr>
      <w:sz w:val="20"/>
      <w:vertAlign w:val="superscript"/>
    </w:rPr>
  </w:style>
  <w:style w:type="paragraph" w:customStyle="1" w:styleId="Tiret0">
    <w:name w:val="Tiret 0"/>
    <w:basedOn w:val="Normalny"/>
    <w:rsid w:val="0011072A"/>
    <w:pPr>
      <w:numPr>
        <w:numId w:val="48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11072A"/>
    <w:pPr>
      <w:numPr>
        <w:numId w:val="49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Normalny"/>
    <w:rsid w:val="0011072A"/>
    <w:pPr>
      <w:numPr>
        <w:numId w:val="52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11072A"/>
    <w:pPr>
      <w:numPr>
        <w:ilvl w:val="1"/>
        <w:numId w:val="52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11072A"/>
    <w:pPr>
      <w:numPr>
        <w:ilvl w:val="2"/>
        <w:numId w:val="52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11072A"/>
    <w:pPr>
      <w:numPr>
        <w:ilvl w:val="3"/>
        <w:numId w:val="52"/>
      </w:numPr>
      <w:spacing w:before="120" w:after="120"/>
      <w:jc w:val="both"/>
    </w:pPr>
    <w:rPr>
      <w:rFonts w:eastAsia="Calibri"/>
      <w:sz w:val="24"/>
      <w:szCs w:val="22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7" w:uiPriority="39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368"/>
  </w:style>
  <w:style w:type="paragraph" w:styleId="Nagwek1">
    <w:name w:val="heading 1"/>
    <w:basedOn w:val="Normalny"/>
    <w:next w:val="Normalny"/>
    <w:link w:val="Nagwek1Znak"/>
    <w:qFormat/>
    <w:rsid w:val="00923F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923F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qFormat/>
    <w:rsid w:val="00D1094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next w:val="Normalny"/>
    <w:qFormat/>
    <w:rsid w:val="00923FA1"/>
    <w:pPr>
      <w:keepNext/>
      <w:suppressAutoHyphens/>
      <w:jc w:val="both"/>
      <w:outlineLvl w:val="3"/>
    </w:pPr>
    <w:rPr>
      <w:sz w:val="24"/>
      <w:u w:val="single"/>
      <w:lang w:eastAsia="ar-SA"/>
    </w:rPr>
  </w:style>
  <w:style w:type="paragraph" w:styleId="Nagwek5">
    <w:name w:val="heading 5"/>
    <w:basedOn w:val="Normalny"/>
    <w:next w:val="Normalny"/>
    <w:qFormat/>
    <w:rsid w:val="00923FA1"/>
    <w:pPr>
      <w:keepNext/>
      <w:suppressAutoHyphens/>
      <w:outlineLvl w:val="4"/>
    </w:pPr>
    <w:rPr>
      <w:sz w:val="24"/>
      <w:u w:val="single"/>
      <w:lang w:eastAsia="ar-SA"/>
    </w:rPr>
  </w:style>
  <w:style w:type="paragraph" w:styleId="Nagwek6">
    <w:name w:val="heading 6"/>
    <w:basedOn w:val="Normalny"/>
    <w:next w:val="Normalny"/>
    <w:qFormat/>
    <w:rsid w:val="00923FA1"/>
    <w:pPr>
      <w:keepNext/>
      <w:suppressAutoHyphens/>
      <w:jc w:val="both"/>
      <w:outlineLvl w:val="5"/>
    </w:pPr>
    <w:rPr>
      <w:szCs w:val="24"/>
      <w:u w:val="single"/>
      <w:lang w:eastAsia="ar-SA"/>
    </w:rPr>
  </w:style>
  <w:style w:type="paragraph" w:styleId="Nagwek7">
    <w:name w:val="heading 7"/>
    <w:basedOn w:val="Normalny"/>
    <w:next w:val="Normalny"/>
    <w:qFormat/>
    <w:rsid w:val="00923FA1"/>
    <w:pPr>
      <w:keepNext/>
      <w:suppressAutoHyphens/>
      <w:jc w:val="both"/>
      <w:outlineLvl w:val="6"/>
    </w:pPr>
    <w:rPr>
      <w:b/>
      <w:bCs/>
      <w:i/>
      <w:iCs/>
      <w:szCs w:val="24"/>
      <w:lang w:eastAsia="ar-SA"/>
    </w:rPr>
  </w:style>
  <w:style w:type="paragraph" w:styleId="Nagwek8">
    <w:name w:val="heading 8"/>
    <w:basedOn w:val="Normalny"/>
    <w:next w:val="Normalny"/>
    <w:qFormat/>
    <w:rsid w:val="00923FA1"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923FA1"/>
    <w:pPr>
      <w:keepNext/>
      <w:suppressAutoHyphens/>
      <w:outlineLvl w:val="8"/>
    </w:pPr>
    <w:rPr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sc">
    <w:name w:val="tresc"/>
    <w:basedOn w:val="Normalny"/>
    <w:rsid w:val="0002274A"/>
    <w:pPr>
      <w:spacing w:before="100" w:beforeAutospacing="1" w:after="100" w:afterAutospacing="1" w:line="336" w:lineRule="atLeast"/>
    </w:pPr>
    <w:rPr>
      <w:sz w:val="18"/>
      <w:szCs w:val="18"/>
    </w:rPr>
  </w:style>
  <w:style w:type="paragraph" w:customStyle="1" w:styleId="srodtyt">
    <w:name w:val="srodtyt"/>
    <w:basedOn w:val="Normalny"/>
    <w:rsid w:val="0002274A"/>
    <w:pPr>
      <w:spacing w:before="100" w:beforeAutospacing="1" w:after="100" w:afterAutospacing="1"/>
    </w:pPr>
    <w:rPr>
      <w:b/>
      <w:bCs/>
    </w:rPr>
  </w:style>
  <w:style w:type="paragraph" w:customStyle="1" w:styleId="ramka-txt">
    <w:name w:val="ramka-txt"/>
    <w:basedOn w:val="Normalny"/>
    <w:rsid w:val="0002274A"/>
    <w:pPr>
      <w:spacing w:before="45" w:after="45"/>
    </w:pPr>
    <w:rPr>
      <w:color w:val="575757"/>
    </w:rPr>
  </w:style>
  <w:style w:type="paragraph" w:styleId="NormalnyWeb">
    <w:name w:val="Normal (Web)"/>
    <w:basedOn w:val="Normalny"/>
    <w:rsid w:val="00D10949"/>
    <w:pPr>
      <w:spacing w:before="100" w:beforeAutospacing="1" w:after="100" w:afterAutospacing="1"/>
    </w:pPr>
  </w:style>
  <w:style w:type="character" w:styleId="Pogrubienie">
    <w:name w:val="Strong"/>
    <w:qFormat/>
    <w:rsid w:val="00D10949"/>
    <w:rPr>
      <w:b/>
      <w:bCs/>
    </w:rPr>
  </w:style>
  <w:style w:type="paragraph" w:customStyle="1" w:styleId="pkt">
    <w:name w:val="pkt"/>
    <w:basedOn w:val="Normalny"/>
    <w:rsid w:val="00355899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styleId="Hipercze">
    <w:name w:val="Hyperlink"/>
    <w:uiPriority w:val="99"/>
    <w:rsid w:val="0035589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3F2645"/>
  </w:style>
  <w:style w:type="paragraph" w:styleId="Nagwek">
    <w:name w:val="header"/>
    <w:basedOn w:val="Normalny"/>
    <w:link w:val="NagwekZnak"/>
    <w:rsid w:val="00923FA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23FA1"/>
    <w:pPr>
      <w:tabs>
        <w:tab w:val="center" w:pos="4536"/>
        <w:tab w:val="right" w:pos="9072"/>
      </w:tabs>
    </w:pPr>
  </w:style>
  <w:style w:type="character" w:customStyle="1" w:styleId="WW8Num2z1">
    <w:name w:val="WW8Num2z1"/>
    <w:rsid w:val="00923FA1"/>
    <w:rPr>
      <w:rFonts w:ascii="Symbol" w:hAnsi="Symbol" w:cs="Times New Roman"/>
    </w:rPr>
  </w:style>
  <w:style w:type="character" w:customStyle="1" w:styleId="WW8Num2z2">
    <w:name w:val="WW8Num2z2"/>
    <w:rsid w:val="00923FA1"/>
    <w:rPr>
      <w:rFonts w:ascii="Times New Roman" w:hAnsi="Times New Roman" w:cs="Times New Roman"/>
    </w:rPr>
  </w:style>
  <w:style w:type="character" w:customStyle="1" w:styleId="WW8Num23z0">
    <w:name w:val="WW8Num23z0"/>
    <w:rsid w:val="00923FA1"/>
    <w:rPr>
      <w:color w:val="auto"/>
    </w:rPr>
  </w:style>
  <w:style w:type="character" w:customStyle="1" w:styleId="Absatz-Standardschriftart">
    <w:name w:val="Absatz-Standardschriftart"/>
    <w:rsid w:val="00923FA1"/>
  </w:style>
  <w:style w:type="character" w:customStyle="1" w:styleId="WW-Absatz-Standardschriftart">
    <w:name w:val="WW-Absatz-Standardschriftart"/>
    <w:rsid w:val="00923FA1"/>
  </w:style>
  <w:style w:type="character" w:customStyle="1" w:styleId="WW-Absatz-Standardschriftart1">
    <w:name w:val="WW-Absatz-Standardschriftart1"/>
    <w:rsid w:val="00923FA1"/>
  </w:style>
  <w:style w:type="character" w:customStyle="1" w:styleId="WW-Absatz-Standardschriftart11">
    <w:name w:val="WW-Absatz-Standardschriftart11"/>
    <w:rsid w:val="00923FA1"/>
  </w:style>
  <w:style w:type="character" w:customStyle="1" w:styleId="WW-Absatz-Standardschriftart111">
    <w:name w:val="WW-Absatz-Standardschriftart111"/>
    <w:rsid w:val="00923FA1"/>
  </w:style>
  <w:style w:type="character" w:customStyle="1" w:styleId="WW-Absatz-Standardschriftart1111">
    <w:name w:val="WW-Absatz-Standardschriftart1111"/>
    <w:rsid w:val="00923FA1"/>
  </w:style>
  <w:style w:type="character" w:customStyle="1" w:styleId="WW-Absatz-Standardschriftart11111">
    <w:name w:val="WW-Absatz-Standardschriftart11111"/>
    <w:rsid w:val="00923FA1"/>
  </w:style>
  <w:style w:type="character" w:customStyle="1" w:styleId="WW-Absatz-Standardschriftart111111">
    <w:name w:val="WW-Absatz-Standardschriftart111111"/>
    <w:rsid w:val="00923FA1"/>
  </w:style>
  <w:style w:type="character" w:customStyle="1" w:styleId="WW-Absatz-Standardschriftart1111111">
    <w:name w:val="WW-Absatz-Standardschriftart1111111"/>
    <w:rsid w:val="00923FA1"/>
  </w:style>
  <w:style w:type="character" w:customStyle="1" w:styleId="WW-Absatz-Standardschriftart11111111">
    <w:name w:val="WW-Absatz-Standardschriftart11111111"/>
    <w:rsid w:val="00923FA1"/>
  </w:style>
  <w:style w:type="character" w:customStyle="1" w:styleId="WW-Absatz-Standardschriftart111111111">
    <w:name w:val="WW-Absatz-Standardschriftart111111111"/>
    <w:rsid w:val="00923FA1"/>
  </w:style>
  <w:style w:type="character" w:customStyle="1" w:styleId="WW-Absatz-Standardschriftart1111111111">
    <w:name w:val="WW-Absatz-Standardschriftart1111111111"/>
    <w:rsid w:val="00923FA1"/>
  </w:style>
  <w:style w:type="character" w:customStyle="1" w:styleId="WW-Absatz-Standardschriftart11111111111">
    <w:name w:val="WW-Absatz-Standardschriftart11111111111"/>
    <w:rsid w:val="00923FA1"/>
  </w:style>
  <w:style w:type="character" w:customStyle="1" w:styleId="WW-Absatz-Standardschriftart111111111111">
    <w:name w:val="WW-Absatz-Standardschriftart111111111111"/>
    <w:rsid w:val="00923FA1"/>
  </w:style>
  <w:style w:type="character" w:customStyle="1" w:styleId="WW-Absatz-Standardschriftart1111111111111">
    <w:name w:val="WW-Absatz-Standardschriftart1111111111111"/>
    <w:rsid w:val="00923FA1"/>
  </w:style>
  <w:style w:type="character" w:customStyle="1" w:styleId="WW-Absatz-Standardschriftart11111111111111">
    <w:name w:val="WW-Absatz-Standardschriftart11111111111111"/>
    <w:rsid w:val="00923FA1"/>
  </w:style>
  <w:style w:type="character" w:customStyle="1" w:styleId="WW-Absatz-Standardschriftart111111111111111">
    <w:name w:val="WW-Absatz-Standardschriftart111111111111111"/>
    <w:rsid w:val="00923FA1"/>
  </w:style>
  <w:style w:type="character" w:customStyle="1" w:styleId="WW-Absatz-Standardschriftart1111111111111111">
    <w:name w:val="WW-Absatz-Standardschriftart1111111111111111"/>
    <w:rsid w:val="00923FA1"/>
  </w:style>
  <w:style w:type="character" w:customStyle="1" w:styleId="WW-Absatz-Standardschriftart11111111111111111">
    <w:name w:val="WW-Absatz-Standardschriftart11111111111111111"/>
    <w:rsid w:val="00923FA1"/>
  </w:style>
  <w:style w:type="character" w:customStyle="1" w:styleId="WW8Num24z0">
    <w:name w:val="WW8Num24z0"/>
    <w:rsid w:val="00923FA1"/>
    <w:rPr>
      <w:color w:val="auto"/>
    </w:rPr>
  </w:style>
  <w:style w:type="character" w:customStyle="1" w:styleId="WW-Absatz-Standardschriftart111111111111111111">
    <w:name w:val="WW-Absatz-Standardschriftart111111111111111111"/>
    <w:rsid w:val="00923FA1"/>
  </w:style>
  <w:style w:type="character" w:customStyle="1" w:styleId="WW8Num11z0">
    <w:name w:val="WW8Num11z0"/>
    <w:rsid w:val="00923FA1"/>
    <w:rPr>
      <w:b w:val="0"/>
    </w:rPr>
  </w:style>
  <w:style w:type="character" w:customStyle="1" w:styleId="WW8Num37z0">
    <w:name w:val="WW8Num37z0"/>
    <w:rsid w:val="00923FA1"/>
    <w:rPr>
      <w:rFonts w:ascii="Wingdings" w:hAnsi="Wingdings"/>
    </w:rPr>
  </w:style>
  <w:style w:type="character" w:customStyle="1" w:styleId="WW8Num50z1">
    <w:name w:val="WW8Num50z1"/>
    <w:rsid w:val="00923FA1"/>
    <w:rPr>
      <w:rFonts w:ascii="Symbol" w:eastAsia="Times New Roman" w:hAnsi="Symbol" w:cs="Times New Roman"/>
    </w:rPr>
  </w:style>
  <w:style w:type="character" w:customStyle="1" w:styleId="WW8Num50z2">
    <w:name w:val="WW8Num50z2"/>
    <w:rsid w:val="00923FA1"/>
    <w:rPr>
      <w:rFonts w:ascii="Times New Roman" w:eastAsia="Times New Roman" w:hAnsi="Times New Roman" w:cs="Times New Roman"/>
    </w:rPr>
  </w:style>
  <w:style w:type="character" w:customStyle="1" w:styleId="WW8Num56z0">
    <w:name w:val="WW8Num56z0"/>
    <w:rsid w:val="00923FA1"/>
    <w:rPr>
      <w:rFonts w:ascii="Symbol" w:hAnsi="Symbol"/>
    </w:rPr>
  </w:style>
  <w:style w:type="character" w:customStyle="1" w:styleId="WW8Num75z0">
    <w:name w:val="WW8Num75z0"/>
    <w:rsid w:val="00923FA1"/>
    <w:rPr>
      <w:rFonts w:ascii="Symbol" w:hAnsi="Symbol"/>
    </w:rPr>
  </w:style>
  <w:style w:type="character" w:customStyle="1" w:styleId="WW8Num88z1">
    <w:name w:val="WW8Num88z1"/>
    <w:rsid w:val="00923FA1"/>
    <w:rPr>
      <w:rFonts w:ascii="Times New Roman" w:hAnsi="Times New Roman"/>
    </w:rPr>
  </w:style>
  <w:style w:type="character" w:customStyle="1" w:styleId="WW8Num88z2">
    <w:name w:val="WW8Num88z2"/>
    <w:rsid w:val="00923FA1"/>
    <w:rPr>
      <w:rFonts w:ascii="Symbol" w:eastAsia="Times New Roman" w:hAnsi="Symbol" w:cs="Times New Roman"/>
    </w:rPr>
  </w:style>
  <w:style w:type="character" w:customStyle="1" w:styleId="WW8Num94z0">
    <w:name w:val="WW8Num94z0"/>
    <w:rsid w:val="00923FA1"/>
    <w:rPr>
      <w:rFonts w:ascii="Times New Roman" w:hAnsi="Times New Roman"/>
    </w:rPr>
  </w:style>
  <w:style w:type="character" w:customStyle="1" w:styleId="WW8Num102z0">
    <w:name w:val="WW8Num102z0"/>
    <w:rsid w:val="00923FA1"/>
    <w:rPr>
      <w:rFonts w:ascii="Times New Roman" w:hAnsi="Times New Roman"/>
    </w:rPr>
  </w:style>
  <w:style w:type="character" w:customStyle="1" w:styleId="WW8Num102z1">
    <w:name w:val="WW8Num102z1"/>
    <w:rsid w:val="00923FA1"/>
    <w:rPr>
      <w:rFonts w:ascii="Courier New" w:hAnsi="Courier New"/>
    </w:rPr>
  </w:style>
  <w:style w:type="character" w:customStyle="1" w:styleId="WW8Num102z2">
    <w:name w:val="WW8Num102z2"/>
    <w:rsid w:val="00923FA1"/>
    <w:rPr>
      <w:rFonts w:ascii="Wingdings" w:hAnsi="Wingdings"/>
    </w:rPr>
  </w:style>
  <w:style w:type="character" w:customStyle="1" w:styleId="WW8Num102z3">
    <w:name w:val="WW8Num102z3"/>
    <w:rsid w:val="00923FA1"/>
    <w:rPr>
      <w:rFonts w:ascii="Symbol" w:hAnsi="Symbol"/>
    </w:rPr>
  </w:style>
  <w:style w:type="character" w:customStyle="1" w:styleId="WW8Num114z1">
    <w:name w:val="WW8Num114z1"/>
    <w:rsid w:val="00923FA1"/>
    <w:rPr>
      <w:rFonts w:ascii="Symbol" w:hAnsi="Symbol"/>
    </w:rPr>
  </w:style>
  <w:style w:type="character" w:customStyle="1" w:styleId="WW8Num130z0">
    <w:name w:val="WW8Num130z0"/>
    <w:rsid w:val="00923FA1"/>
    <w:rPr>
      <w:rFonts w:ascii="Symbol" w:hAnsi="Symbol"/>
    </w:rPr>
  </w:style>
  <w:style w:type="character" w:customStyle="1" w:styleId="WW8Num130z1">
    <w:name w:val="WW8Num130z1"/>
    <w:rsid w:val="00923FA1"/>
    <w:rPr>
      <w:rFonts w:ascii="Courier New" w:hAnsi="Courier New"/>
    </w:rPr>
  </w:style>
  <w:style w:type="character" w:customStyle="1" w:styleId="WW8Num130z2">
    <w:name w:val="WW8Num130z2"/>
    <w:rsid w:val="00923FA1"/>
    <w:rPr>
      <w:rFonts w:ascii="Wingdings" w:hAnsi="Wingdings"/>
    </w:rPr>
  </w:style>
  <w:style w:type="character" w:customStyle="1" w:styleId="WW8Num135z0">
    <w:name w:val="WW8Num135z0"/>
    <w:rsid w:val="00923FA1"/>
    <w:rPr>
      <w:u w:val="single"/>
    </w:rPr>
  </w:style>
  <w:style w:type="character" w:customStyle="1" w:styleId="WW8Num142z0">
    <w:name w:val="WW8Num142z0"/>
    <w:rsid w:val="00923FA1"/>
    <w:rPr>
      <w:rFonts w:ascii="Symbol" w:hAnsi="Symbol"/>
    </w:rPr>
  </w:style>
  <w:style w:type="character" w:customStyle="1" w:styleId="WW8Num154z0">
    <w:name w:val="WW8Num154z0"/>
    <w:rsid w:val="00923FA1"/>
    <w:rPr>
      <w:rFonts w:ascii="Times New Roman" w:hAnsi="Times New Roman"/>
    </w:rPr>
  </w:style>
  <w:style w:type="character" w:customStyle="1" w:styleId="WW8Num169z0">
    <w:name w:val="WW8Num169z0"/>
    <w:rsid w:val="00923FA1"/>
    <w:rPr>
      <w:rFonts w:ascii="Symbol" w:hAnsi="Symbol"/>
    </w:rPr>
  </w:style>
  <w:style w:type="character" w:customStyle="1" w:styleId="WW8Num172z0">
    <w:name w:val="WW8Num172z0"/>
    <w:rsid w:val="00923FA1"/>
    <w:rPr>
      <w:rFonts w:ascii="Times New Roman" w:hAnsi="Times New Roman"/>
    </w:rPr>
  </w:style>
  <w:style w:type="character" w:customStyle="1" w:styleId="WW8Num173z0">
    <w:name w:val="WW8Num173z0"/>
    <w:rsid w:val="00923FA1"/>
    <w:rPr>
      <w:rFonts w:ascii="Times New Roman" w:hAnsi="Times New Roman"/>
    </w:rPr>
  </w:style>
  <w:style w:type="character" w:customStyle="1" w:styleId="WW8Num178z0">
    <w:name w:val="WW8Num178z0"/>
    <w:rsid w:val="00923FA1"/>
    <w:rPr>
      <w:rFonts w:ascii="Symbol" w:hAnsi="Symbol"/>
    </w:rPr>
  </w:style>
  <w:style w:type="character" w:customStyle="1" w:styleId="WW8Num185z0">
    <w:name w:val="WW8Num185z0"/>
    <w:rsid w:val="00923FA1"/>
    <w:rPr>
      <w:rFonts w:ascii="Symbol" w:hAnsi="Symbol"/>
    </w:rPr>
  </w:style>
  <w:style w:type="character" w:customStyle="1" w:styleId="WW8Num185z1">
    <w:name w:val="WW8Num185z1"/>
    <w:rsid w:val="00923FA1"/>
    <w:rPr>
      <w:rFonts w:ascii="Symbol" w:eastAsia="Times New Roman" w:hAnsi="Symbol" w:cs="Times New Roman"/>
    </w:rPr>
  </w:style>
  <w:style w:type="character" w:customStyle="1" w:styleId="WW8Num200z0">
    <w:name w:val="WW8Num200z0"/>
    <w:rsid w:val="00923FA1"/>
    <w:rPr>
      <w:rFonts w:ascii="Times New Roman" w:hAnsi="Times New Roman"/>
    </w:rPr>
  </w:style>
  <w:style w:type="character" w:customStyle="1" w:styleId="WW8Num216z0">
    <w:name w:val="WW8Num216z0"/>
    <w:rsid w:val="00923FA1"/>
    <w:rPr>
      <w:rFonts w:ascii="Symbol" w:hAnsi="Symbol"/>
    </w:rPr>
  </w:style>
  <w:style w:type="character" w:customStyle="1" w:styleId="WW8Num226z0">
    <w:name w:val="WW8Num226z0"/>
    <w:rsid w:val="00923FA1"/>
    <w:rPr>
      <w:rFonts w:ascii="Times New Roman" w:eastAsia="Times New Roman" w:hAnsi="Times New Roman" w:cs="Times New Roman"/>
    </w:rPr>
  </w:style>
  <w:style w:type="character" w:customStyle="1" w:styleId="WW8Num226z1">
    <w:name w:val="WW8Num226z1"/>
    <w:rsid w:val="00923FA1"/>
    <w:rPr>
      <w:rFonts w:ascii="Courier New" w:hAnsi="Courier New"/>
    </w:rPr>
  </w:style>
  <w:style w:type="character" w:customStyle="1" w:styleId="WW8Num226z2">
    <w:name w:val="WW8Num226z2"/>
    <w:rsid w:val="00923FA1"/>
    <w:rPr>
      <w:rFonts w:ascii="Wingdings" w:hAnsi="Wingdings"/>
    </w:rPr>
  </w:style>
  <w:style w:type="character" w:customStyle="1" w:styleId="WW8Num226z3">
    <w:name w:val="WW8Num226z3"/>
    <w:rsid w:val="00923FA1"/>
    <w:rPr>
      <w:rFonts w:ascii="Symbol" w:hAnsi="Symbol"/>
    </w:rPr>
  </w:style>
  <w:style w:type="character" w:customStyle="1" w:styleId="WW8Num227z0">
    <w:name w:val="WW8Num227z0"/>
    <w:rsid w:val="00923FA1"/>
    <w:rPr>
      <w:rFonts w:ascii="Times New Roman" w:hAnsi="Times New Roman"/>
    </w:rPr>
  </w:style>
  <w:style w:type="character" w:customStyle="1" w:styleId="WW8Num230z0">
    <w:name w:val="WW8Num230z0"/>
    <w:rsid w:val="00923FA1"/>
    <w:rPr>
      <w:rFonts w:ascii="Symbol" w:hAnsi="Symbol"/>
    </w:rPr>
  </w:style>
  <w:style w:type="character" w:customStyle="1" w:styleId="WW8Num271z0">
    <w:name w:val="WW8Num271z0"/>
    <w:rsid w:val="00923FA1"/>
    <w:rPr>
      <w:color w:val="auto"/>
    </w:rPr>
  </w:style>
  <w:style w:type="character" w:customStyle="1" w:styleId="WW8Num279z0">
    <w:name w:val="WW8Num279z0"/>
    <w:rsid w:val="00923FA1"/>
    <w:rPr>
      <w:b/>
    </w:rPr>
  </w:style>
  <w:style w:type="character" w:customStyle="1" w:styleId="WW8Num283z0">
    <w:name w:val="WW8Num283z0"/>
    <w:rsid w:val="00923FA1"/>
    <w:rPr>
      <w:b w:val="0"/>
    </w:rPr>
  </w:style>
  <w:style w:type="character" w:customStyle="1" w:styleId="WW8Num291z0">
    <w:name w:val="WW8Num291z0"/>
    <w:rsid w:val="00923FA1"/>
    <w:rPr>
      <w:rFonts w:ascii="Symbol" w:hAnsi="Symbol"/>
    </w:rPr>
  </w:style>
  <w:style w:type="character" w:customStyle="1" w:styleId="WW8Num294z0">
    <w:name w:val="WW8Num294z0"/>
    <w:rsid w:val="00923FA1"/>
    <w:rPr>
      <w:b w:val="0"/>
    </w:rPr>
  </w:style>
  <w:style w:type="character" w:customStyle="1" w:styleId="WW8NumSt263z0">
    <w:name w:val="WW8NumSt263z0"/>
    <w:rsid w:val="00923FA1"/>
    <w:rPr>
      <w:rFonts w:ascii="Symbol" w:hAnsi="Symbol"/>
    </w:rPr>
  </w:style>
  <w:style w:type="character" w:customStyle="1" w:styleId="WW8NumSt264z0">
    <w:name w:val="WW8NumSt264z0"/>
    <w:rsid w:val="00923FA1"/>
    <w:rPr>
      <w:rFonts w:ascii="Symbol" w:hAnsi="Symbol"/>
    </w:rPr>
  </w:style>
  <w:style w:type="character" w:customStyle="1" w:styleId="Domylnaczcionkaakapitu1">
    <w:name w:val="Domyślna czcionka akapitu1"/>
    <w:rsid w:val="00923FA1"/>
  </w:style>
  <w:style w:type="character" w:styleId="Numerstrony">
    <w:name w:val="page number"/>
    <w:basedOn w:val="Domylnaczcionkaakapitu1"/>
    <w:rsid w:val="00923FA1"/>
  </w:style>
  <w:style w:type="character" w:styleId="UyteHipercze">
    <w:name w:val="FollowedHyperlink"/>
    <w:rsid w:val="00923FA1"/>
    <w:rPr>
      <w:color w:val="800080"/>
      <w:u w:val="single"/>
    </w:rPr>
  </w:style>
  <w:style w:type="character" w:customStyle="1" w:styleId="Znakiprzypiswdolnych">
    <w:name w:val="Znaki przypisów dolnych"/>
    <w:rsid w:val="00923FA1"/>
    <w:rPr>
      <w:vertAlign w:val="superscript"/>
    </w:rPr>
  </w:style>
  <w:style w:type="character" w:customStyle="1" w:styleId="Znakinumeracji">
    <w:name w:val="Znaki numeracji"/>
    <w:rsid w:val="00923FA1"/>
  </w:style>
  <w:style w:type="paragraph" w:customStyle="1" w:styleId="Nagwek10">
    <w:name w:val="Nagłówek1"/>
    <w:basedOn w:val="Normalny"/>
    <w:next w:val="Tekstpodstawowy"/>
    <w:rsid w:val="00923FA1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923FA1"/>
    <w:pPr>
      <w:suppressAutoHyphens/>
      <w:jc w:val="both"/>
    </w:pPr>
    <w:rPr>
      <w:rFonts w:ascii="TimesET" w:hAnsi="TimesET" w:cs="Tahoma"/>
      <w:color w:val="000000"/>
      <w:sz w:val="24"/>
      <w:lang w:eastAsia="ar-SA"/>
    </w:rPr>
  </w:style>
  <w:style w:type="paragraph" w:customStyle="1" w:styleId="Podpis1">
    <w:name w:val="Podpis1"/>
    <w:basedOn w:val="Normalny"/>
    <w:rsid w:val="00923FA1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923FA1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923FA1"/>
    <w:pPr>
      <w:suppressAutoHyphens/>
      <w:jc w:val="both"/>
    </w:pPr>
    <w:rPr>
      <w:sz w:val="24"/>
      <w:lang w:eastAsia="ar-SA"/>
    </w:rPr>
  </w:style>
  <w:style w:type="paragraph" w:styleId="Tekstpodstawowywcity">
    <w:name w:val="Body Text Indent"/>
    <w:basedOn w:val="Normalny"/>
    <w:rsid w:val="00923FA1"/>
    <w:pPr>
      <w:suppressAutoHyphens/>
      <w:ind w:left="2124" w:hanging="2124"/>
    </w:pPr>
    <w:rPr>
      <w:sz w:val="24"/>
      <w:lang w:eastAsia="ar-SA"/>
    </w:rPr>
  </w:style>
  <w:style w:type="paragraph" w:customStyle="1" w:styleId="Tekstpodstawowywcity21">
    <w:name w:val="Tekst podstawowy wcięty 21"/>
    <w:basedOn w:val="Normalny"/>
    <w:rsid w:val="00923FA1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31">
    <w:name w:val="Tekst podstawowy 31"/>
    <w:basedOn w:val="Normalny"/>
    <w:rsid w:val="00923FA1"/>
    <w:pPr>
      <w:suppressAutoHyphens/>
      <w:jc w:val="both"/>
    </w:pPr>
    <w:rPr>
      <w:sz w:val="22"/>
      <w:lang w:eastAsia="ar-SA"/>
    </w:rPr>
  </w:style>
  <w:style w:type="paragraph" w:customStyle="1" w:styleId="Tekstpodstawowywcity31">
    <w:name w:val="Tekst podstawowy wcięty 31"/>
    <w:basedOn w:val="Normalny"/>
    <w:rsid w:val="00923FA1"/>
    <w:pPr>
      <w:widowControl w:val="0"/>
      <w:suppressAutoHyphens/>
      <w:ind w:left="709"/>
      <w:jc w:val="both"/>
    </w:pPr>
    <w:rPr>
      <w:color w:val="000000"/>
      <w:sz w:val="24"/>
      <w:lang w:eastAsia="ar-SA"/>
    </w:rPr>
  </w:style>
  <w:style w:type="paragraph" w:styleId="Spistreci1">
    <w:name w:val="toc 1"/>
    <w:basedOn w:val="Normalny"/>
    <w:next w:val="Normalny"/>
    <w:uiPriority w:val="39"/>
    <w:rsid w:val="00923FA1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paragraph" w:styleId="Spistreci2">
    <w:name w:val="toc 2"/>
    <w:basedOn w:val="Normalny"/>
    <w:next w:val="Normalny"/>
    <w:semiHidden/>
    <w:rsid w:val="00923FA1"/>
    <w:pPr>
      <w:tabs>
        <w:tab w:val="left" w:pos="1080"/>
        <w:tab w:val="right" w:leader="dot" w:pos="9396"/>
      </w:tabs>
      <w:suppressAutoHyphens/>
      <w:ind w:left="240"/>
    </w:pPr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semiHidden/>
    <w:rsid w:val="00923FA1"/>
    <w:pPr>
      <w:suppressAutoHyphens/>
      <w:ind w:left="480"/>
    </w:pPr>
    <w:rPr>
      <w:sz w:val="24"/>
      <w:szCs w:val="24"/>
      <w:lang w:eastAsia="ar-SA"/>
    </w:rPr>
  </w:style>
  <w:style w:type="paragraph" w:styleId="Spistreci4">
    <w:name w:val="toc 4"/>
    <w:basedOn w:val="Normalny"/>
    <w:next w:val="Normalny"/>
    <w:semiHidden/>
    <w:rsid w:val="00923FA1"/>
    <w:pPr>
      <w:suppressAutoHyphens/>
      <w:ind w:left="720"/>
    </w:pPr>
    <w:rPr>
      <w:sz w:val="24"/>
      <w:szCs w:val="24"/>
      <w:lang w:eastAsia="ar-SA"/>
    </w:rPr>
  </w:style>
  <w:style w:type="paragraph" w:styleId="Spistreci5">
    <w:name w:val="toc 5"/>
    <w:basedOn w:val="Normalny"/>
    <w:next w:val="Normalny"/>
    <w:semiHidden/>
    <w:rsid w:val="00923FA1"/>
    <w:pPr>
      <w:suppressAutoHyphens/>
      <w:ind w:left="960"/>
    </w:pPr>
    <w:rPr>
      <w:sz w:val="24"/>
      <w:szCs w:val="24"/>
      <w:lang w:eastAsia="ar-SA"/>
    </w:rPr>
  </w:style>
  <w:style w:type="paragraph" w:styleId="Spistreci6">
    <w:name w:val="toc 6"/>
    <w:basedOn w:val="Normalny"/>
    <w:next w:val="Normalny"/>
    <w:semiHidden/>
    <w:rsid w:val="00923FA1"/>
    <w:pPr>
      <w:suppressAutoHyphens/>
      <w:ind w:left="1200"/>
    </w:pPr>
    <w:rPr>
      <w:sz w:val="24"/>
      <w:szCs w:val="24"/>
      <w:lang w:eastAsia="ar-SA"/>
    </w:rPr>
  </w:style>
  <w:style w:type="paragraph" w:styleId="Spistreci7">
    <w:name w:val="toc 7"/>
    <w:basedOn w:val="Normalny"/>
    <w:next w:val="Normalny"/>
    <w:uiPriority w:val="39"/>
    <w:rsid w:val="00923FA1"/>
    <w:pPr>
      <w:suppressAutoHyphens/>
      <w:ind w:left="1440"/>
    </w:pPr>
    <w:rPr>
      <w:sz w:val="24"/>
      <w:szCs w:val="24"/>
      <w:lang w:eastAsia="ar-SA"/>
    </w:rPr>
  </w:style>
  <w:style w:type="paragraph" w:styleId="Spistreci8">
    <w:name w:val="toc 8"/>
    <w:basedOn w:val="Normalny"/>
    <w:next w:val="Normalny"/>
    <w:semiHidden/>
    <w:rsid w:val="00923FA1"/>
    <w:pPr>
      <w:suppressAutoHyphens/>
      <w:ind w:left="1680"/>
    </w:pPr>
    <w:rPr>
      <w:sz w:val="24"/>
      <w:szCs w:val="24"/>
      <w:lang w:eastAsia="ar-SA"/>
    </w:rPr>
  </w:style>
  <w:style w:type="paragraph" w:styleId="Spistreci9">
    <w:name w:val="toc 9"/>
    <w:basedOn w:val="Normalny"/>
    <w:next w:val="Normalny"/>
    <w:semiHidden/>
    <w:rsid w:val="00923FA1"/>
    <w:pPr>
      <w:suppressAutoHyphens/>
      <w:ind w:left="1920"/>
    </w:pPr>
    <w:rPr>
      <w:sz w:val="24"/>
      <w:szCs w:val="24"/>
      <w:lang w:eastAsia="ar-SA"/>
    </w:rPr>
  </w:style>
  <w:style w:type="paragraph" w:styleId="Tytu">
    <w:name w:val="Title"/>
    <w:basedOn w:val="Normalny"/>
    <w:next w:val="Podtytu"/>
    <w:qFormat/>
    <w:rsid w:val="00923FA1"/>
    <w:pPr>
      <w:suppressAutoHyphens/>
      <w:jc w:val="center"/>
    </w:pPr>
    <w:rPr>
      <w:b/>
      <w:bCs/>
      <w:spacing w:val="40"/>
      <w:sz w:val="24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923FA1"/>
    <w:pPr>
      <w:jc w:val="center"/>
    </w:pPr>
    <w:rPr>
      <w:i/>
      <w:iCs/>
    </w:rPr>
  </w:style>
  <w:style w:type="paragraph" w:customStyle="1" w:styleId="Tekstpodstawowy22">
    <w:name w:val="Tekst podstawowy 22"/>
    <w:basedOn w:val="Normalny"/>
    <w:rsid w:val="00923FA1"/>
    <w:pPr>
      <w:suppressAutoHyphens/>
      <w:spacing w:line="240" w:lineRule="atLeast"/>
      <w:jc w:val="both"/>
    </w:pPr>
    <w:rPr>
      <w:b/>
      <w:sz w:val="24"/>
      <w:szCs w:val="24"/>
      <w:lang w:val="cs-CZ" w:eastAsia="ar-SA"/>
    </w:rPr>
  </w:style>
  <w:style w:type="paragraph" w:customStyle="1" w:styleId="Legenda1">
    <w:name w:val="Legenda1"/>
    <w:basedOn w:val="Normalny"/>
    <w:next w:val="Normalny"/>
    <w:rsid w:val="00923FA1"/>
    <w:pPr>
      <w:suppressAutoHyphens/>
      <w:spacing w:before="120" w:after="120"/>
    </w:pPr>
    <w:rPr>
      <w:b/>
      <w:szCs w:val="24"/>
      <w:lang w:eastAsia="ar-SA"/>
    </w:rPr>
  </w:style>
  <w:style w:type="paragraph" w:styleId="Tekstdymka">
    <w:name w:val="Balloon Text"/>
    <w:basedOn w:val="Normalny"/>
    <w:rsid w:val="00923FA1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customStyle="1" w:styleId="font5">
    <w:name w:val="font5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lang w:eastAsia="ar-SA"/>
    </w:rPr>
  </w:style>
  <w:style w:type="paragraph" w:customStyle="1" w:styleId="font6">
    <w:name w:val="font6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b/>
      <w:bCs/>
      <w:sz w:val="22"/>
      <w:szCs w:val="22"/>
      <w:lang w:eastAsia="ar-SA"/>
    </w:rPr>
  </w:style>
  <w:style w:type="paragraph" w:customStyle="1" w:styleId="font7">
    <w:name w:val="font7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sz w:val="22"/>
      <w:szCs w:val="22"/>
      <w:lang w:eastAsia="ar-SA"/>
    </w:rPr>
  </w:style>
  <w:style w:type="paragraph" w:customStyle="1" w:styleId="font8">
    <w:name w:val="font8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b/>
      <w:bCs/>
      <w:lang w:eastAsia="ar-SA"/>
    </w:rPr>
  </w:style>
  <w:style w:type="paragraph" w:customStyle="1" w:styleId="xl24">
    <w:name w:val="xl24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25">
    <w:name w:val="xl25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  <w:textAlignment w:val="center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26">
    <w:name w:val="xl26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27">
    <w:name w:val="xl27"/>
    <w:basedOn w:val="Normalny"/>
    <w:rsid w:val="00923FA1"/>
    <w:pPr>
      <w:suppressAutoHyphens/>
      <w:spacing w:before="100" w:after="100"/>
    </w:pPr>
    <w:rPr>
      <w:rFonts w:eastAsia="Arial Unicode MS" w:cs="Arial Unicode MS"/>
      <w:sz w:val="18"/>
      <w:szCs w:val="18"/>
      <w:lang w:eastAsia="ar-SA"/>
    </w:rPr>
  </w:style>
  <w:style w:type="paragraph" w:customStyle="1" w:styleId="xl28">
    <w:name w:val="xl28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29">
    <w:name w:val="xl29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  <w:textAlignment w:val="top"/>
    </w:pPr>
    <w:rPr>
      <w:rFonts w:ascii="Arial" w:eastAsia="Arial Unicode MS" w:hAnsi="Arial" w:cs="Arial Unicode MS"/>
      <w:b/>
      <w:bCs/>
      <w:sz w:val="18"/>
      <w:szCs w:val="18"/>
      <w:lang w:eastAsia="ar-SA"/>
    </w:rPr>
  </w:style>
  <w:style w:type="paragraph" w:customStyle="1" w:styleId="xl30">
    <w:name w:val="xl30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 Unicode MS"/>
      <w:b/>
      <w:bCs/>
      <w:sz w:val="18"/>
      <w:szCs w:val="18"/>
      <w:lang w:eastAsia="ar-SA"/>
    </w:rPr>
  </w:style>
  <w:style w:type="paragraph" w:customStyle="1" w:styleId="xl31">
    <w:name w:val="xl31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 Unicode MS"/>
      <w:b/>
      <w:bCs/>
      <w:sz w:val="18"/>
      <w:szCs w:val="18"/>
      <w:lang w:eastAsia="ar-SA"/>
    </w:rPr>
  </w:style>
  <w:style w:type="paragraph" w:customStyle="1" w:styleId="xl32">
    <w:name w:val="xl32"/>
    <w:basedOn w:val="Normalny"/>
    <w:rsid w:val="00923FA1"/>
    <w:pPr>
      <w:suppressAutoHyphens/>
      <w:spacing w:before="100" w:after="100"/>
      <w:jc w:val="center"/>
    </w:pPr>
    <w:rPr>
      <w:rFonts w:ascii="Arial" w:eastAsia="Arial Unicode MS" w:hAnsi="Arial" w:cs="Arial Unicode MS"/>
      <w:sz w:val="16"/>
      <w:szCs w:val="16"/>
      <w:lang w:eastAsia="ar-SA"/>
    </w:rPr>
  </w:style>
  <w:style w:type="paragraph" w:customStyle="1" w:styleId="xl33">
    <w:name w:val="xl33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4">
    <w:name w:val="xl34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5">
    <w:name w:val="xl35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6">
    <w:name w:val="xl36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7">
    <w:name w:val="xl37"/>
    <w:basedOn w:val="Normalny"/>
    <w:rsid w:val="00923FA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8">
    <w:name w:val="xl38"/>
    <w:basedOn w:val="Normalny"/>
    <w:rsid w:val="00923FA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9">
    <w:name w:val="xl39"/>
    <w:basedOn w:val="Normalny"/>
    <w:rsid w:val="00923FA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EFEFEF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40">
    <w:name w:val="xl40"/>
    <w:basedOn w:val="Normalny"/>
    <w:rsid w:val="00923FA1"/>
    <w:pPr>
      <w:pBdr>
        <w:top w:val="single" w:sz="4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EFEFEF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41">
    <w:name w:val="xl41"/>
    <w:basedOn w:val="Normalny"/>
    <w:rsid w:val="00923FA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EFEFE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2">
    <w:name w:val="xl42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 Unicode MS"/>
      <w:sz w:val="16"/>
      <w:szCs w:val="16"/>
      <w:lang w:eastAsia="ar-SA"/>
    </w:rPr>
  </w:style>
  <w:style w:type="paragraph" w:customStyle="1" w:styleId="xl43">
    <w:name w:val="xl43"/>
    <w:basedOn w:val="Normalny"/>
    <w:rsid w:val="00923FA1"/>
    <w:pPr>
      <w:pBdr>
        <w:top w:val="double" w:sz="1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44">
    <w:name w:val="xl44"/>
    <w:basedOn w:val="Normalny"/>
    <w:rsid w:val="00923FA1"/>
    <w:pPr>
      <w:pBdr>
        <w:left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45">
    <w:name w:val="xl45"/>
    <w:basedOn w:val="Normalny"/>
    <w:rsid w:val="00923FA1"/>
    <w:pPr>
      <w:pBdr>
        <w:left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46">
    <w:name w:val="xl46"/>
    <w:basedOn w:val="Normalny"/>
    <w:rsid w:val="00923FA1"/>
    <w:pP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7">
    <w:name w:val="xl47"/>
    <w:basedOn w:val="Normalny"/>
    <w:rsid w:val="00923FA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8">
    <w:name w:val="xl48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9">
    <w:name w:val="xl49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0">
    <w:name w:val="xl50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51">
    <w:name w:val="xl51"/>
    <w:basedOn w:val="Normalny"/>
    <w:rsid w:val="00923FA1"/>
    <w:pPr>
      <w:pBdr>
        <w:top w:val="single" w:sz="8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52">
    <w:name w:val="xl52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3">
    <w:name w:val="xl53"/>
    <w:basedOn w:val="Normalny"/>
    <w:rsid w:val="00923FA1"/>
    <w:pPr>
      <w:pBdr>
        <w:left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4">
    <w:name w:val="xl54"/>
    <w:basedOn w:val="Normalny"/>
    <w:rsid w:val="00923FA1"/>
    <w:pPr>
      <w:suppressAutoHyphens/>
      <w:spacing w:before="100" w:after="100"/>
      <w:jc w:val="right"/>
    </w:pPr>
    <w:rPr>
      <w:rFonts w:eastAsia="Arial Unicode MS" w:cs="Arial Unicode MS"/>
      <w:sz w:val="16"/>
      <w:szCs w:val="16"/>
      <w:lang w:eastAsia="ar-SA"/>
    </w:rPr>
  </w:style>
  <w:style w:type="paragraph" w:customStyle="1" w:styleId="xl55">
    <w:name w:val="xl55"/>
    <w:basedOn w:val="Normalny"/>
    <w:rsid w:val="00923FA1"/>
    <w:pPr>
      <w:suppressAutoHyphens/>
      <w:spacing w:before="100" w:after="100"/>
      <w:jc w:val="center"/>
    </w:pPr>
    <w:rPr>
      <w:rFonts w:eastAsia="Arial Unicode MS" w:cs="Arial Unicode MS"/>
      <w:b/>
      <w:bCs/>
      <w:sz w:val="24"/>
      <w:szCs w:val="24"/>
      <w:lang w:eastAsia="ar-SA"/>
    </w:rPr>
  </w:style>
  <w:style w:type="paragraph" w:customStyle="1" w:styleId="xl56">
    <w:name w:val="xl56"/>
    <w:basedOn w:val="Normalny"/>
    <w:rsid w:val="00923FA1"/>
    <w:pPr>
      <w:suppressAutoHyphens/>
      <w:spacing w:before="100" w:after="100"/>
      <w:jc w:val="center"/>
    </w:pPr>
    <w:rPr>
      <w:rFonts w:eastAsia="Arial Unicode MS" w:cs="Arial Unicode MS"/>
      <w:b/>
      <w:bCs/>
      <w:sz w:val="22"/>
      <w:szCs w:val="22"/>
      <w:lang w:eastAsia="ar-SA"/>
    </w:rPr>
  </w:style>
  <w:style w:type="paragraph" w:customStyle="1" w:styleId="xl57">
    <w:name w:val="xl57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  <w:jc w:val="center"/>
      <w:textAlignment w:val="center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58">
    <w:name w:val="xl58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9">
    <w:name w:val="xl59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60">
    <w:name w:val="xl60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61">
    <w:name w:val="xl61"/>
    <w:basedOn w:val="Normalny"/>
    <w:rsid w:val="00923FA1"/>
    <w:pPr>
      <w:suppressAutoHyphens/>
      <w:spacing w:before="100" w:after="100"/>
      <w:jc w:val="center"/>
    </w:pPr>
    <w:rPr>
      <w:rFonts w:eastAsia="Arial Unicode MS" w:cs="Arial Unicode MS"/>
      <w:b/>
      <w:bCs/>
      <w:sz w:val="16"/>
      <w:szCs w:val="16"/>
      <w:lang w:eastAsia="ar-SA"/>
    </w:rPr>
  </w:style>
  <w:style w:type="paragraph" w:customStyle="1" w:styleId="xl62">
    <w:name w:val="xl62"/>
    <w:basedOn w:val="Normalny"/>
    <w:rsid w:val="00923FA1"/>
    <w:pPr>
      <w:suppressAutoHyphens/>
      <w:spacing w:before="100" w:after="100"/>
    </w:pPr>
    <w:rPr>
      <w:rFonts w:eastAsia="Arial Unicode MS" w:cs="Arial Unicode MS"/>
      <w:sz w:val="16"/>
      <w:szCs w:val="16"/>
      <w:lang w:eastAsia="ar-SA"/>
    </w:rPr>
  </w:style>
  <w:style w:type="paragraph" w:customStyle="1" w:styleId="xl63">
    <w:name w:val="xl63"/>
    <w:basedOn w:val="Normalny"/>
    <w:rsid w:val="00923FA1"/>
    <w:pPr>
      <w:suppressAutoHyphens/>
      <w:spacing w:before="100" w:after="100"/>
      <w:jc w:val="right"/>
    </w:pPr>
    <w:rPr>
      <w:rFonts w:eastAsia="Arial Unicode MS" w:cs="Arial Unicode MS"/>
      <w:b/>
      <w:bCs/>
      <w:sz w:val="24"/>
      <w:szCs w:val="24"/>
      <w:lang w:eastAsia="ar-SA"/>
    </w:rPr>
  </w:style>
  <w:style w:type="paragraph" w:customStyle="1" w:styleId="xl64">
    <w:name w:val="xl64"/>
    <w:basedOn w:val="Normalny"/>
    <w:rsid w:val="00923FA1"/>
    <w:pPr>
      <w:suppressAutoHyphens/>
      <w:spacing w:before="100" w:after="100"/>
      <w:jc w:val="center"/>
    </w:pPr>
    <w:rPr>
      <w:rFonts w:eastAsia="Arial Unicode MS" w:cs="Arial Unicode MS"/>
      <w:sz w:val="22"/>
      <w:szCs w:val="22"/>
      <w:lang w:eastAsia="ar-SA"/>
    </w:rPr>
  </w:style>
  <w:style w:type="paragraph" w:customStyle="1" w:styleId="xl65">
    <w:name w:val="xl65"/>
    <w:basedOn w:val="Normalny"/>
    <w:rsid w:val="00923FA1"/>
    <w:pPr>
      <w:pBdr>
        <w:top w:val="double" w:sz="1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66">
    <w:name w:val="xl66"/>
    <w:basedOn w:val="Normalny"/>
    <w:rsid w:val="00923FA1"/>
    <w:pPr>
      <w:pBdr>
        <w:top w:val="double" w:sz="1" w:space="0" w:color="000000"/>
        <w:left w:val="single" w:sz="4" w:space="0" w:color="000000"/>
        <w:bottom w:val="double" w:sz="1" w:space="0" w:color="000000"/>
      </w:pBdr>
      <w:shd w:val="clear" w:color="auto" w:fill="FFFFFF"/>
      <w:suppressAutoHyphens/>
      <w:spacing w:before="100" w:after="100"/>
      <w:jc w:val="center"/>
      <w:textAlignment w:val="center"/>
    </w:pPr>
    <w:rPr>
      <w:rFonts w:ascii="Arial" w:eastAsia="Arial Unicode MS" w:hAnsi="Arial" w:cs="Arial Unicode MS"/>
      <w:b/>
      <w:bCs/>
      <w:sz w:val="22"/>
      <w:szCs w:val="22"/>
      <w:lang w:eastAsia="ar-SA"/>
    </w:rPr>
  </w:style>
  <w:style w:type="paragraph" w:customStyle="1" w:styleId="xl67">
    <w:name w:val="xl67"/>
    <w:basedOn w:val="Normalny"/>
    <w:rsid w:val="00923FA1"/>
    <w:pPr>
      <w:pBdr>
        <w:top w:val="double" w:sz="1" w:space="0" w:color="000000"/>
        <w:bottom w:val="double" w:sz="1" w:space="0" w:color="000000"/>
        <w:right w:val="single" w:sz="4" w:space="0" w:color="000000"/>
      </w:pBdr>
      <w:shd w:val="clear" w:color="auto" w:fill="FFFFFF"/>
      <w:suppressAutoHyphens/>
      <w:spacing w:before="100" w:after="100"/>
      <w:jc w:val="center"/>
      <w:textAlignment w:val="center"/>
    </w:pPr>
    <w:rPr>
      <w:rFonts w:ascii="Arial" w:eastAsia="Arial Unicode MS" w:hAnsi="Arial" w:cs="Arial Unicode MS"/>
      <w:b/>
      <w:bCs/>
      <w:sz w:val="22"/>
      <w:szCs w:val="22"/>
      <w:lang w:eastAsia="ar-SA"/>
    </w:rPr>
  </w:style>
  <w:style w:type="paragraph" w:customStyle="1" w:styleId="xl68">
    <w:name w:val="xl68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69">
    <w:name w:val="xl69"/>
    <w:basedOn w:val="Normalny"/>
    <w:rsid w:val="00923FA1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0">
    <w:name w:val="xl70"/>
    <w:basedOn w:val="Normalny"/>
    <w:rsid w:val="00923FA1"/>
    <w:pPr>
      <w:pBdr>
        <w:top w:val="single" w:sz="8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1">
    <w:name w:val="xl71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18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2">
    <w:name w:val="xl72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18"/>
      <w:suppressAutoHyphens/>
      <w:spacing w:before="100" w:after="100"/>
      <w:textAlignment w:val="top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3">
    <w:name w:val="xl73"/>
    <w:basedOn w:val="Normalny"/>
    <w:rsid w:val="00923FA1"/>
    <w:pPr>
      <w:pBdr>
        <w:top w:val="single" w:sz="8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F7F718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4">
    <w:name w:val="xl74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5">
    <w:name w:val="xl75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6">
    <w:name w:val="xl76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7">
    <w:name w:val="xl77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8">
    <w:name w:val="xl78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9">
    <w:name w:val="xl79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  <w:textAlignment w:val="top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80">
    <w:name w:val="xl80"/>
    <w:basedOn w:val="Normalny"/>
    <w:rsid w:val="00923FA1"/>
    <w:pPr>
      <w:pBdr>
        <w:top w:val="single" w:sz="8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  <w:textAlignment w:val="center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font0">
    <w:name w:val="font0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lang w:eastAsia="ar-SA"/>
    </w:rPr>
  </w:style>
  <w:style w:type="paragraph" w:customStyle="1" w:styleId="xl22">
    <w:name w:val="xl22"/>
    <w:basedOn w:val="Normalny"/>
    <w:rsid w:val="00923FA1"/>
    <w:pPr>
      <w:suppressAutoHyphens/>
      <w:spacing w:before="100" w:after="100"/>
      <w:jc w:val="center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23">
    <w:name w:val="xl23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23FA1"/>
    <w:pPr>
      <w:suppressAutoHyphens/>
    </w:pPr>
    <w:rPr>
      <w:lang w:eastAsia="ar-SA"/>
    </w:rPr>
  </w:style>
  <w:style w:type="paragraph" w:customStyle="1" w:styleId="Plandokumentu1">
    <w:name w:val="Plan dokumentu1"/>
    <w:basedOn w:val="Normalny"/>
    <w:rsid w:val="00923FA1"/>
    <w:pPr>
      <w:shd w:val="clear" w:color="auto" w:fill="000080"/>
      <w:suppressAutoHyphens/>
    </w:pPr>
    <w:rPr>
      <w:rFonts w:ascii="Tahoma" w:hAnsi="Tahoma" w:cs="Tahoma"/>
      <w:sz w:val="24"/>
      <w:szCs w:val="24"/>
      <w:lang w:eastAsia="ar-SA"/>
    </w:rPr>
  </w:style>
  <w:style w:type="paragraph" w:customStyle="1" w:styleId="Spistreci10">
    <w:name w:val="Spis treści 10"/>
    <w:basedOn w:val="Indeks"/>
    <w:rsid w:val="00923FA1"/>
    <w:pPr>
      <w:tabs>
        <w:tab w:val="right" w:leader="dot" w:pos="9637"/>
      </w:tabs>
      <w:ind w:left="2547"/>
    </w:pPr>
  </w:style>
  <w:style w:type="paragraph" w:customStyle="1" w:styleId="Zawartotabeli">
    <w:name w:val="Zawartość tabeli"/>
    <w:basedOn w:val="Normalny"/>
    <w:rsid w:val="00923FA1"/>
    <w:pPr>
      <w:suppressLineNumbers/>
      <w:suppressAutoHyphens/>
    </w:pPr>
    <w:rPr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923FA1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923FA1"/>
    <w:pPr>
      <w:suppressAutoHyphens/>
      <w:jc w:val="both"/>
    </w:pPr>
    <w:rPr>
      <w:rFonts w:ascii="TimesET" w:hAnsi="TimesET"/>
      <w:color w:val="000000"/>
      <w:sz w:val="24"/>
      <w:lang w:eastAsia="ar-SA"/>
    </w:rPr>
  </w:style>
  <w:style w:type="table" w:styleId="Tabela-Siatka">
    <w:name w:val="Table Grid"/>
    <w:basedOn w:val="Standardowy"/>
    <w:rsid w:val="00923FA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923FA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23FA1"/>
    <w:pPr>
      <w:suppressAutoHyphens/>
    </w:pPr>
    <w:rPr>
      <w:lang w:eastAsia="ar-SA"/>
    </w:rPr>
  </w:style>
  <w:style w:type="paragraph" w:styleId="Tematkomentarza">
    <w:name w:val="annotation subject"/>
    <w:basedOn w:val="Tekstkomentarza"/>
    <w:next w:val="Tekstkomentarza"/>
    <w:semiHidden/>
    <w:rsid w:val="00923FA1"/>
    <w:rPr>
      <w:b/>
      <w:bCs/>
    </w:rPr>
  </w:style>
  <w:style w:type="paragraph" w:customStyle="1" w:styleId="Default">
    <w:name w:val="Default"/>
    <w:rsid w:val="00923FA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Mapadokumentu">
    <w:name w:val="Document Map"/>
    <w:basedOn w:val="Normalny"/>
    <w:semiHidden/>
    <w:rsid w:val="00C07214"/>
    <w:pPr>
      <w:shd w:val="clear" w:color="auto" w:fill="000080"/>
    </w:pPr>
    <w:rPr>
      <w:rFonts w:ascii="Tahoma" w:hAnsi="Tahoma" w:cs="Tahoma"/>
    </w:rPr>
  </w:style>
  <w:style w:type="paragraph" w:customStyle="1" w:styleId="CharCharCharCharCharChar1CharCharCharCarCharChar">
    <w:name w:val="Char Char Char Char Char Char1 Char Char Char Car Char Char"/>
    <w:basedOn w:val="Normalny"/>
    <w:rsid w:val="00726C34"/>
    <w:pPr>
      <w:spacing w:after="160" w:line="240" w:lineRule="exact"/>
    </w:pPr>
    <w:rPr>
      <w:rFonts w:ascii="Tahoma" w:hAnsi="Tahoma"/>
      <w:lang w:val="en-US" w:eastAsia="en-GB"/>
    </w:rPr>
  </w:style>
  <w:style w:type="character" w:customStyle="1" w:styleId="StopkaZnak">
    <w:name w:val="Stopka Znak"/>
    <w:link w:val="Stopka"/>
    <w:uiPriority w:val="99"/>
    <w:rsid w:val="00E62042"/>
  </w:style>
  <w:style w:type="paragraph" w:customStyle="1" w:styleId="CharCharChar1">
    <w:name w:val="Char Char Char1"/>
    <w:basedOn w:val="Normalny"/>
    <w:rsid w:val="00087DB1"/>
    <w:pPr>
      <w:spacing w:after="160" w:line="240" w:lineRule="exact"/>
    </w:pPr>
    <w:rPr>
      <w:rFonts w:ascii="Tahoma" w:hAnsi="Tahoma"/>
      <w:lang w:val="en-US" w:eastAsia="en-US"/>
    </w:rPr>
  </w:style>
  <w:style w:type="character" w:customStyle="1" w:styleId="CharStyle3">
    <w:name w:val="Char Style 3"/>
    <w:link w:val="Style2"/>
    <w:uiPriority w:val="99"/>
    <w:rsid w:val="009B635B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9B635B"/>
    <w:pPr>
      <w:widowControl w:val="0"/>
      <w:shd w:val="clear" w:color="auto" w:fill="FFFFFF"/>
      <w:spacing w:line="130" w:lineRule="exact"/>
      <w:ind w:hanging="420"/>
    </w:pPr>
    <w:rPr>
      <w:rFonts w:ascii="Arial" w:hAnsi="Arial" w:cs="Arial"/>
      <w:sz w:val="18"/>
      <w:szCs w:val="18"/>
    </w:rPr>
  </w:style>
  <w:style w:type="character" w:customStyle="1" w:styleId="CharStyle19">
    <w:name w:val="Char Style 19"/>
    <w:link w:val="Style18"/>
    <w:uiPriority w:val="99"/>
    <w:rsid w:val="00663016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18">
    <w:name w:val="Style 18"/>
    <w:basedOn w:val="Normalny"/>
    <w:link w:val="CharStyle19"/>
    <w:uiPriority w:val="99"/>
    <w:rsid w:val="00663016"/>
    <w:pPr>
      <w:widowControl w:val="0"/>
      <w:shd w:val="clear" w:color="auto" w:fill="FFFFFF"/>
      <w:spacing w:after="180" w:line="240" w:lineRule="atLeast"/>
      <w:outlineLvl w:val="0"/>
    </w:pPr>
    <w:rPr>
      <w:rFonts w:ascii="Arial" w:hAnsi="Arial" w:cs="Arial"/>
      <w:b/>
      <w:bCs/>
      <w:sz w:val="18"/>
      <w:szCs w:val="18"/>
    </w:rPr>
  </w:style>
  <w:style w:type="character" w:customStyle="1" w:styleId="CharStyle47">
    <w:name w:val="Char Style 47"/>
    <w:uiPriority w:val="99"/>
    <w:rsid w:val="00663016"/>
    <w:rPr>
      <w:rFonts w:ascii="Arial" w:hAnsi="Arial" w:cs="Arial"/>
      <w:b/>
      <w:bCs/>
      <w:sz w:val="18"/>
      <w:szCs w:val="18"/>
      <w:u w:val="none"/>
      <w:shd w:val="clear" w:color="auto" w:fill="FFFFFF"/>
    </w:rPr>
  </w:style>
  <w:style w:type="character" w:customStyle="1" w:styleId="CharStyle33">
    <w:name w:val="Char Style 33"/>
    <w:uiPriority w:val="99"/>
    <w:rsid w:val="00B91F54"/>
    <w:rPr>
      <w:rFonts w:ascii="Arial" w:hAnsi="Arial" w:cs="Arial"/>
      <w:sz w:val="18"/>
      <w:szCs w:val="18"/>
      <w:u w:val="none"/>
      <w:shd w:val="clear" w:color="auto" w:fill="FFFFFF"/>
    </w:rPr>
  </w:style>
  <w:style w:type="character" w:customStyle="1" w:styleId="CharStyle68">
    <w:name w:val="Char Style 68"/>
    <w:uiPriority w:val="99"/>
    <w:rsid w:val="00F2517B"/>
    <w:rPr>
      <w:rFonts w:ascii="Arial" w:hAnsi="Arial" w:cs="Arial"/>
      <w:b/>
      <w:bCs/>
      <w:sz w:val="18"/>
      <w:szCs w:val="18"/>
      <w:u w:val="none"/>
      <w:shd w:val="clear" w:color="auto" w:fill="FFFFFF"/>
    </w:rPr>
  </w:style>
  <w:style w:type="paragraph" w:styleId="Akapitzlist">
    <w:name w:val="List Paragraph"/>
    <w:basedOn w:val="Normalny"/>
    <w:uiPriority w:val="34"/>
    <w:qFormat/>
    <w:rsid w:val="001835DD"/>
    <w:pPr>
      <w:ind w:left="720"/>
      <w:contextualSpacing/>
    </w:pPr>
    <w:rPr>
      <w:sz w:val="24"/>
      <w:szCs w:val="24"/>
    </w:rPr>
  </w:style>
  <w:style w:type="character" w:customStyle="1" w:styleId="PodtytuZnak">
    <w:name w:val="Podtytuł Znak"/>
    <w:link w:val="Podtytu"/>
    <w:rsid w:val="00715388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st">
    <w:name w:val="st"/>
    <w:rsid w:val="007960D9"/>
  </w:style>
  <w:style w:type="character" w:customStyle="1" w:styleId="TekstpodstawowyZnak">
    <w:name w:val="Tekst podstawowy Znak"/>
    <w:link w:val="Tekstpodstawowy"/>
    <w:rsid w:val="002F2215"/>
  </w:style>
  <w:style w:type="character" w:customStyle="1" w:styleId="Nagwek1Znak">
    <w:name w:val="Nagłówek 1 Znak"/>
    <w:link w:val="Nagwek1"/>
    <w:rsid w:val="007A6DF2"/>
    <w:rPr>
      <w:rFonts w:ascii="Arial" w:hAnsi="Arial" w:cs="Arial"/>
      <w:b/>
      <w:bCs/>
      <w:kern w:val="32"/>
      <w:sz w:val="32"/>
      <w:szCs w:val="32"/>
    </w:rPr>
  </w:style>
  <w:style w:type="paragraph" w:customStyle="1" w:styleId="ZLITUSTzmustliter">
    <w:name w:val="Z_LIT/UST(§) – zm. ust. (§) literą"/>
    <w:basedOn w:val="Normalny"/>
    <w:uiPriority w:val="46"/>
    <w:qFormat/>
    <w:rsid w:val="00CE7A6E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47"/>
    <w:qFormat/>
    <w:rsid w:val="00CE7A6E"/>
    <w:pPr>
      <w:spacing w:line="360" w:lineRule="auto"/>
      <w:ind w:left="1497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C52AEE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C52AEE"/>
    <w:pPr>
      <w:spacing w:line="360" w:lineRule="auto"/>
      <w:ind w:left="1020" w:hanging="510"/>
      <w:jc w:val="both"/>
    </w:pPr>
    <w:rPr>
      <w:rFonts w:ascii="Times" w:eastAsiaTheme="minorEastAsia" w:hAnsi="Times" w:cs="Arial"/>
      <w:bCs/>
      <w:sz w:val="24"/>
    </w:rPr>
  </w:style>
  <w:style w:type="character" w:customStyle="1" w:styleId="TekstkomentarzaZnak">
    <w:name w:val="Tekst komentarza Znak"/>
    <w:basedOn w:val="Domylnaczcionkaakapitu"/>
    <w:link w:val="Tekstkomentarza"/>
    <w:rsid w:val="00B655BE"/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14C2"/>
    <w:rPr>
      <w:lang w:eastAsia="ar-SA"/>
    </w:rPr>
  </w:style>
  <w:style w:type="character" w:customStyle="1" w:styleId="DeltaViewInsertion">
    <w:name w:val="DeltaView Insertion"/>
    <w:rsid w:val="00F414C2"/>
    <w:rPr>
      <w:b/>
      <w:i/>
      <w:spacing w:val="0"/>
    </w:rPr>
  </w:style>
  <w:style w:type="character" w:customStyle="1" w:styleId="NagwekZnak">
    <w:name w:val="Nagłówek Znak"/>
    <w:link w:val="Nagwek"/>
    <w:rsid w:val="006E6DC2"/>
  </w:style>
  <w:style w:type="character" w:styleId="Odwoanieprzypisudolnego">
    <w:name w:val="footnote reference"/>
    <w:uiPriority w:val="99"/>
    <w:rsid w:val="0011072A"/>
    <w:rPr>
      <w:sz w:val="20"/>
      <w:vertAlign w:val="superscript"/>
    </w:rPr>
  </w:style>
  <w:style w:type="paragraph" w:customStyle="1" w:styleId="Tiret0">
    <w:name w:val="Tiret 0"/>
    <w:basedOn w:val="Normalny"/>
    <w:rsid w:val="0011072A"/>
    <w:pPr>
      <w:numPr>
        <w:numId w:val="48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11072A"/>
    <w:pPr>
      <w:numPr>
        <w:numId w:val="49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Normalny"/>
    <w:rsid w:val="0011072A"/>
    <w:pPr>
      <w:numPr>
        <w:numId w:val="52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11072A"/>
    <w:pPr>
      <w:numPr>
        <w:ilvl w:val="1"/>
        <w:numId w:val="52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11072A"/>
    <w:pPr>
      <w:numPr>
        <w:ilvl w:val="2"/>
        <w:numId w:val="52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11072A"/>
    <w:pPr>
      <w:numPr>
        <w:ilvl w:val="3"/>
        <w:numId w:val="52"/>
      </w:numPr>
      <w:spacing w:before="120" w:after="120"/>
      <w:jc w:val="both"/>
    </w:pPr>
    <w:rPr>
      <w:rFonts w:eastAsia="Calibri"/>
      <w:sz w:val="24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6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9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8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3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4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6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6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75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1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3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9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19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28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png@01D260F7.ED221C7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AA965-624F-4B31-84B8-673CF4818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576</Words>
  <Characters>4936</Characters>
  <Application>Microsoft Office Word</Application>
  <DocSecurity>4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POSTĘPOWANIE O UDZIELENIE ZAMÓWIENIA PUBLICZNEGO W TRYBIE PRZETARGU NIEOGRANICZONEGO</vt:lpstr>
    </vt:vector>
  </TitlesOfParts>
  <Company/>
  <LinksUpToDate>false</LinksUpToDate>
  <CharactersWithSpaces>5501</CharactersWithSpaces>
  <SharedDoc>false</SharedDoc>
  <HLinks>
    <vt:vector size="234" baseType="variant">
      <vt:variant>
        <vt:i4>852011</vt:i4>
      </vt:variant>
      <vt:variant>
        <vt:i4>207</vt:i4>
      </vt:variant>
      <vt:variant>
        <vt:i4>0</vt:i4>
      </vt:variant>
      <vt:variant>
        <vt:i4>5</vt:i4>
      </vt:variant>
      <vt:variant>
        <vt:lpwstr>mailto:j.strucki@um.kolobrzeg.pl</vt:lpwstr>
      </vt:variant>
      <vt:variant>
        <vt:lpwstr/>
      </vt:variant>
      <vt:variant>
        <vt:i4>786437</vt:i4>
      </vt:variant>
      <vt:variant>
        <vt:i4>204</vt:i4>
      </vt:variant>
      <vt:variant>
        <vt:i4>0</vt:i4>
      </vt:variant>
      <vt:variant>
        <vt:i4>5</vt:i4>
      </vt:variant>
      <vt:variant>
        <vt:lpwstr>http://www.kolobrzeg.pl/</vt:lpwstr>
      </vt:variant>
      <vt:variant>
        <vt:lpwstr/>
      </vt:variant>
      <vt:variant>
        <vt:i4>852011</vt:i4>
      </vt:variant>
      <vt:variant>
        <vt:i4>201</vt:i4>
      </vt:variant>
      <vt:variant>
        <vt:i4>0</vt:i4>
      </vt:variant>
      <vt:variant>
        <vt:i4>5</vt:i4>
      </vt:variant>
      <vt:variant>
        <vt:lpwstr>mailto:j.strucki@um.kolobrzeg.pl</vt:lpwstr>
      </vt:variant>
      <vt:variant>
        <vt:lpwstr/>
      </vt:variant>
      <vt:variant>
        <vt:i4>786437</vt:i4>
      </vt:variant>
      <vt:variant>
        <vt:i4>198</vt:i4>
      </vt:variant>
      <vt:variant>
        <vt:i4>0</vt:i4>
      </vt:variant>
      <vt:variant>
        <vt:i4>5</vt:i4>
      </vt:variant>
      <vt:variant>
        <vt:lpwstr>http://www.kolobrzeg.pl/</vt:lpwstr>
      </vt:variant>
      <vt:variant>
        <vt:lpwstr/>
      </vt:variant>
      <vt:variant>
        <vt:i4>852011</vt:i4>
      </vt:variant>
      <vt:variant>
        <vt:i4>195</vt:i4>
      </vt:variant>
      <vt:variant>
        <vt:i4>0</vt:i4>
      </vt:variant>
      <vt:variant>
        <vt:i4>5</vt:i4>
      </vt:variant>
      <vt:variant>
        <vt:lpwstr>mailto:j.strucki@um.kolobrzeg.pl</vt:lpwstr>
      </vt:variant>
      <vt:variant>
        <vt:lpwstr/>
      </vt:variant>
      <vt:variant>
        <vt:i4>786437</vt:i4>
      </vt:variant>
      <vt:variant>
        <vt:i4>192</vt:i4>
      </vt:variant>
      <vt:variant>
        <vt:i4>0</vt:i4>
      </vt:variant>
      <vt:variant>
        <vt:i4>5</vt:i4>
      </vt:variant>
      <vt:variant>
        <vt:lpwstr>http://www.kolobrzeg.pl/</vt:lpwstr>
      </vt:variant>
      <vt:variant>
        <vt:lpwstr/>
      </vt:variant>
      <vt:variant>
        <vt:i4>786437</vt:i4>
      </vt:variant>
      <vt:variant>
        <vt:i4>189</vt:i4>
      </vt:variant>
      <vt:variant>
        <vt:i4>0</vt:i4>
      </vt:variant>
      <vt:variant>
        <vt:i4>5</vt:i4>
      </vt:variant>
      <vt:variant>
        <vt:lpwstr>http://www.kolobrzeg.pl/</vt:lpwstr>
      </vt:variant>
      <vt:variant>
        <vt:lpwstr/>
      </vt:variant>
      <vt:variant>
        <vt:i4>786437</vt:i4>
      </vt:variant>
      <vt:variant>
        <vt:i4>186</vt:i4>
      </vt:variant>
      <vt:variant>
        <vt:i4>0</vt:i4>
      </vt:variant>
      <vt:variant>
        <vt:i4>5</vt:i4>
      </vt:variant>
      <vt:variant>
        <vt:lpwstr>http://www.kolobrzeg.pl/</vt:lpwstr>
      </vt:variant>
      <vt:variant>
        <vt:lpwstr/>
      </vt:variant>
      <vt:variant>
        <vt:i4>6946928</vt:i4>
      </vt:variant>
      <vt:variant>
        <vt:i4>183</vt:i4>
      </vt:variant>
      <vt:variant>
        <vt:i4>0</vt:i4>
      </vt:variant>
      <vt:variant>
        <vt:i4>5</vt:i4>
      </vt:variant>
      <vt:variant>
        <vt:lpwstr>http://www.nbp.pl/</vt:lpwstr>
      </vt:variant>
      <vt:variant>
        <vt:lpwstr/>
      </vt:variant>
      <vt:variant>
        <vt:i4>1179703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_Toc412451416</vt:lpwstr>
      </vt:variant>
      <vt:variant>
        <vt:i4>1179703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_Toc412451415</vt:lpwstr>
      </vt:variant>
      <vt:variant>
        <vt:i4>1179703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_Toc412451414</vt:lpwstr>
      </vt:variant>
      <vt:variant>
        <vt:i4>1179703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_Toc412451412</vt:lpwstr>
      </vt:variant>
      <vt:variant>
        <vt:i4>1179703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_Toc412451411</vt:lpwstr>
      </vt:variant>
      <vt:variant>
        <vt:i4>1179703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_Toc412451410</vt:lpwstr>
      </vt:variant>
      <vt:variant>
        <vt:i4>1245239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_Toc412451409</vt:lpwstr>
      </vt:variant>
      <vt:variant>
        <vt:i4>1245239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_Toc412451408</vt:lpwstr>
      </vt:variant>
      <vt:variant>
        <vt:i4>1245239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_Toc412451407</vt:lpwstr>
      </vt:variant>
      <vt:variant>
        <vt:i4>1245239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_Toc412451406</vt:lpwstr>
      </vt:variant>
      <vt:variant>
        <vt:i4>1245239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_Toc412451405</vt:lpwstr>
      </vt:variant>
      <vt:variant>
        <vt:i4>1245239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_Toc412451404</vt:lpwstr>
      </vt:variant>
      <vt:variant>
        <vt:i4>1245239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_Toc412451403</vt:lpwstr>
      </vt:variant>
      <vt:variant>
        <vt:i4>1245239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_Toc412451402</vt:lpwstr>
      </vt:variant>
      <vt:variant>
        <vt:i4>1245239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_Toc412451401</vt:lpwstr>
      </vt:variant>
      <vt:variant>
        <vt:i4>1245239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_Toc412451400</vt:lpwstr>
      </vt:variant>
      <vt:variant>
        <vt:i4>1703984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_Toc412451399</vt:lpwstr>
      </vt:variant>
      <vt:variant>
        <vt:i4>1703984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_Toc412451398</vt:lpwstr>
      </vt:variant>
      <vt:variant>
        <vt:i4>1703984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_Toc412451397</vt:lpwstr>
      </vt:variant>
      <vt:variant>
        <vt:i4>1703984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_Toc412451396</vt:lpwstr>
      </vt:variant>
      <vt:variant>
        <vt:i4>1703984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_Toc412451395</vt:lpwstr>
      </vt:variant>
      <vt:variant>
        <vt:i4>1703984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_Toc412451393</vt:lpwstr>
      </vt:variant>
      <vt:variant>
        <vt:i4>1703984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_Toc412451392</vt:lpwstr>
      </vt:variant>
      <vt:variant>
        <vt:i4>1703984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_Toc412451391</vt:lpwstr>
      </vt:variant>
      <vt:variant>
        <vt:i4>1703984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_Toc412451390</vt:lpwstr>
      </vt:variant>
      <vt:variant>
        <vt:i4>1769520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_Toc412451389</vt:lpwstr>
      </vt:variant>
      <vt:variant>
        <vt:i4>1769520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_Toc412451388</vt:lpwstr>
      </vt:variant>
      <vt:variant>
        <vt:i4>1769520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_Toc412451387</vt:lpwstr>
      </vt:variant>
      <vt:variant>
        <vt:i4>1769520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_Toc412451386</vt:lpwstr>
      </vt:variant>
      <vt:variant>
        <vt:i4>1769520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_Toc412451385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O UDZIELENIE ZAMÓWIENIA PUBLICZNEGO W TRYBIE PRZETARGU NIEOGRANICZONEGO</dc:title>
  <dc:creator>q</dc:creator>
  <cp:lastModifiedBy>amarcholewska</cp:lastModifiedBy>
  <cp:revision>2</cp:revision>
  <cp:lastPrinted>2017-03-14T12:18:00Z</cp:lastPrinted>
  <dcterms:created xsi:type="dcterms:W3CDTF">2017-03-24T08:52:00Z</dcterms:created>
  <dcterms:modified xsi:type="dcterms:W3CDTF">2017-03-24T08:52:00Z</dcterms:modified>
</cp:coreProperties>
</file>