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6348250A" w:rsidR="001A195B" w:rsidRDefault="00C062BA" w:rsidP="00861BD4">
      <w:pPr>
        <w:pStyle w:val="pkt"/>
        <w:spacing w:before="0" w:after="0" w:line="240" w:lineRule="auto"/>
        <w:ind w:left="0" w:firstLine="0"/>
        <w:rPr>
          <w:rFonts w:ascii="Arial" w:hAnsi="Arial" w:cs="Arial"/>
          <w:b/>
          <w:sz w:val="24"/>
          <w:szCs w:val="24"/>
        </w:rPr>
      </w:pPr>
      <w:r w:rsidRPr="00F42E95">
        <w:rPr>
          <w:rFonts w:ascii="Arial" w:hAnsi="Arial" w:cs="Arial"/>
          <w:b/>
          <w:sz w:val="24"/>
          <w:szCs w:val="24"/>
        </w:rPr>
        <w:t>BZ.</w:t>
      </w:r>
      <w:r w:rsidR="00F51095">
        <w:rPr>
          <w:rFonts w:ascii="Arial" w:hAnsi="Arial" w:cs="Arial"/>
          <w:b/>
          <w:sz w:val="24"/>
          <w:szCs w:val="24"/>
        </w:rPr>
        <w:t>271.35.2020.II</w:t>
      </w:r>
    </w:p>
    <w:p w14:paraId="2B0330B0" w14:textId="77777777" w:rsidR="005654FF" w:rsidRPr="00C062BA" w:rsidRDefault="005654F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607ED551" w:rsidR="00540D23" w:rsidRPr="00BC3ECF" w:rsidRDefault="00BC3ECF" w:rsidP="00540D23">
      <w:pPr>
        <w:pStyle w:val="pkt"/>
        <w:spacing w:before="0" w:after="0" w:line="240" w:lineRule="auto"/>
        <w:ind w:left="0" w:firstLine="0"/>
        <w:jc w:val="center"/>
        <w:rPr>
          <w:rFonts w:ascii="Arial" w:hAnsi="Arial" w:cs="Arial"/>
          <w:b/>
          <w:color w:val="000000" w:themeColor="text1"/>
          <w:sz w:val="28"/>
          <w:szCs w:val="28"/>
        </w:rPr>
      </w:pPr>
      <w:r>
        <w:rPr>
          <w:rFonts w:ascii="Arial" w:hAnsi="Arial" w:cs="Arial"/>
          <w:b/>
          <w:color w:val="000000" w:themeColor="text1"/>
          <w:sz w:val="28"/>
          <w:szCs w:val="28"/>
        </w:rPr>
        <w:t>Budowa ogrodzenia</w:t>
      </w:r>
      <w:r w:rsidRPr="00BC3ECF">
        <w:rPr>
          <w:rFonts w:ascii="Arial" w:hAnsi="Arial" w:cs="Arial"/>
          <w:b/>
          <w:color w:val="000000" w:themeColor="text1"/>
          <w:sz w:val="28"/>
          <w:szCs w:val="28"/>
        </w:rPr>
        <w:t xml:space="preserve"> i montaż </w:t>
      </w:r>
      <w:proofErr w:type="spellStart"/>
      <w:r w:rsidRPr="00BC3ECF">
        <w:rPr>
          <w:rFonts w:ascii="Arial" w:hAnsi="Arial" w:cs="Arial"/>
          <w:b/>
          <w:color w:val="000000" w:themeColor="text1"/>
          <w:sz w:val="28"/>
          <w:szCs w:val="28"/>
        </w:rPr>
        <w:t>piłkochwytów</w:t>
      </w:r>
      <w:proofErr w:type="spellEnd"/>
      <w:r w:rsidRPr="00BC3ECF">
        <w:rPr>
          <w:rFonts w:ascii="Arial" w:hAnsi="Arial" w:cs="Arial"/>
          <w:b/>
          <w:color w:val="000000"/>
          <w:sz w:val="28"/>
          <w:szCs w:val="28"/>
        </w:rPr>
        <w:t xml:space="preserve"> w ramach zadania </w:t>
      </w:r>
      <w:r w:rsidRPr="00BC3ECF">
        <w:rPr>
          <w:rFonts w:ascii="Arial" w:hAnsi="Arial" w:cs="Arial"/>
          <w:b/>
          <w:i/>
          <w:color w:val="000000"/>
          <w:sz w:val="28"/>
          <w:szCs w:val="28"/>
        </w:rPr>
        <w:t>„</w:t>
      </w:r>
      <w:r w:rsidR="00DC0856">
        <w:rPr>
          <w:rFonts w:ascii="Arial" w:hAnsi="Arial" w:cs="Arial"/>
          <w:b/>
          <w:i/>
          <w:color w:val="000000"/>
          <w:sz w:val="28"/>
          <w:szCs w:val="28"/>
        </w:rPr>
        <w:t>B</w:t>
      </w:r>
      <w:r w:rsidRPr="00BC3ECF">
        <w:rPr>
          <w:rFonts w:ascii="Arial" w:hAnsi="Arial" w:cs="Arial"/>
          <w:b/>
          <w:i/>
          <w:color w:val="000000"/>
          <w:sz w:val="28"/>
          <w:szCs w:val="28"/>
        </w:rPr>
        <w:t xml:space="preserve">udowa </w:t>
      </w:r>
      <w:r w:rsidRPr="00BC3ECF">
        <w:rPr>
          <w:rFonts w:ascii="Arial" w:hAnsi="Arial" w:cs="Arial"/>
          <w:b/>
          <w:i/>
          <w:color w:val="000000" w:themeColor="text1"/>
          <w:sz w:val="28"/>
          <w:szCs w:val="28"/>
        </w:rPr>
        <w:t>boiska</w:t>
      </w:r>
      <w:r>
        <w:rPr>
          <w:rFonts w:ascii="Arial" w:hAnsi="Arial" w:cs="Arial"/>
          <w:b/>
          <w:i/>
          <w:color w:val="000000" w:themeColor="text1"/>
          <w:sz w:val="28"/>
          <w:szCs w:val="28"/>
        </w:rPr>
        <w:t xml:space="preserve"> </w:t>
      </w:r>
      <w:r w:rsidRPr="00BC3ECF">
        <w:rPr>
          <w:rFonts w:ascii="Arial" w:hAnsi="Arial" w:cs="Arial"/>
          <w:b/>
          <w:i/>
          <w:color w:val="000000" w:themeColor="text1"/>
          <w:sz w:val="28"/>
          <w:szCs w:val="28"/>
        </w:rPr>
        <w:t>wielofunkcyjnego na O</w:t>
      </w:r>
      <w:r w:rsidR="008920DE">
        <w:rPr>
          <w:rFonts w:ascii="Arial" w:hAnsi="Arial" w:cs="Arial"/>
          <w:b/>
          <w:i/>
          <w:color w:val="000000" w:themeColor="text1"/>
          <w:sz w:val="28"/>
          <w:szCs w:val="28"/>
        </w:rPr>
        <w:t>s.</w:t>
      </w:r>
      <w:r w:rsidRPr="00BC3ECF">
        <w:rPr>
          <w:rFonts w:ascii="Arial" w:hAnsi="Arial" w:cs="Arial"/>
          <w:b/>
          <w:i/>
          <w:color w:val="000000" w:themeColor="text1"/>
          <w:sz w:val="28"/>
          <w:szCs w:val="28"/>
        </w:rPr>
        <w:t xml:space="preserve"> Radzikowo </w:t>
      </w:r>
      <w:r>
        <w:rPr>
          <w:rFonts w:ascii="Arial" w:hAnsi="Arial" w:cs="Arial"/>
          <w:b/>
          <w:i/>
          <w:color w:val="000000" w:themeColor="text1"/>
          <w:sz w:val="28"/>
          <w:szCs w:val="28"/>
        </w:rPr>
        <w:br/>
      </w:r>
      <w:r w:rsidRPr="00BC3ECF">
        <w:rPr>
          <w:rFonts w:ascii="Arial" w:hAnsi="Arial" w:cs="Arial"/>
          <w:b/>
          <w:i/>
          <w:color w:val="000000" w:themeColor="text1"/>
          <w:sz w:val="28"/>
          <w:szCs w:val="28"/>
        </w:rPr>
        <w:t>w Kołobrzegu”</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26DD985A"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6048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2812D4F"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AB3571">
        <w:rPr>
          <w:rFonts w:ascii="Arial" w:hAnsi="Arial" w:cs="Arial"/>
          <w:color w:val="000000" w:themeColor="text1"/>
          <w:sz w:val="22"/>
          <w:szCs w:val="22"/>
        </w:rPr>
        <w:t>5</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AB3571">
        <w:rPr>
          <w:rFonts w:ascii="Arial" w:hAnsi="Arial" w:cs="Arial"/>
          <w:sz w:val="22"/>
          <w:szCs w:val="22"/>
        </w:rPr>
        <w:t>6</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1B21A4B6" w:rsidR="00B77F06" w:rsidRPr="00530DD7" w:rsidRDefault="007950F8"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Style w:val="Odwoanieprzypisudolnego"/>
          <w:rFonts w:ascii="Arial" w:hAnsi="Arial" w:cs="Arial"/>
          <w:sz w:val="22"/>
          <w:szCs w:val="22"/>
        </w:rPr>
        <w:footnoteReference w:id="1"/>
      </w:r>
      <w:r w:rsidRPr="00BD0B8A">
        <w:rPr>
          <w:rFonts w:ascii="Arial" w:hAnsi="Arial" w:cs="Arial"/>
          <w:sz w:val="22"/>
          <w:szCs w:val="22"/>
        </w:rPr>
        <w:t>.</w:t>
      </w:r>
      <w:r w:rsidRPr="00B117BA">
        <w:rPr>
          <w:rFonts w:ascii="Arial" w:hAnsi="Arial" w:cs="Arial"/>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02E5F900"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7E6A04" w:rsidRPr="007E6A04">
        <w:rPr>
          <w:rFonts w:ascii="Arial" w:hAnsi="Arial" w:cs="Arial"/>
          <w:b/>
          <w:color w:val="000000" w:themeColor="text1"/>
          <w:sz w:val="24"/>
          <w:szCs w:val="24"/>
        </w:rPr>
        <w:t xml:space="preserve">Budowa ogrodzenia i montaż </w:t>
      </w:r>
      <w:proofErr w:type="spellStart"/>
      <w:r w:rsidR="007E6A04" w:rsidRPr="007E6A04">
        <w:rPr>
          <w:rFonts w:ascii="Arial" w:hAnsi="Arial" w:cs="Arial"/>
          <w:b/>
          <w:color w:val="000000" w:themeColor="text1"/>
          <w:sz w:val="24"/>
          <w:szCs w:val="24"/>
        </w:rPr>
        <w:t>piłkochwytów</w:t>
      </w:r>
      <w:proofErr w:type="spellEnd"/>
      <w:r w:rsidR="007E6A04" w:rsidRPr="007E6A04">
        <w:rPr>
          <w:rFonts w:ascii="Arial" w:hAnsi="Arial" w:cs="Arial"/>
          <w:b/>
          <w:color w:val="000000"/>
          <w:sz w:val="24"/>
          <w:szCs w:val="24"/>
        </w:rPr>
        <w:t xml:space="preserve"> w ramach zadania </w:t>
      </w:r>
      <w:r w:rsidR="007E6A04" w:rsidRPr="007E6A04">
        <w:rPr>
          <w:rFonts w:ascii="Arial" w:hAnsi="Arial" w:cs="Arial"/>
          <w:b/>
          <w:i/>
          <w:color w:val="000000"/>
          <w:sz w:val="24"/>
          <w:szCs w:val="24"/>
        </w:rPr>
        <w:t>„</w:t>
      </w:r>
      <w:r w:rsidR="007E6A04">
        <w:rPr>
          <w:rFonts w:ascii="Arial" w:hAnsi="Arial" w:cs="Arial"/>
          <w:b/>
          <w:i/>
          <w:color w:val="000000"/>
          <w:sz w:val="24"/>
          <w:szCs w:val="24"/>
        </w:rPr>
        <w:t>B</w:t>
      </w:r>
      <w:r w:rsidR="007E6A04" w:rsidRPr="007E6A04">
        <w:rPr>
          <w:rFonts w:ascii="Arial" w:hAnsi="Arial" w:cs="Arial"/>
          <w:b/>
          <w:i/>
          <w:color w:val="000000"/>
          <w:sz w:val="24"/>
          <w:szCs w:val="24"/>
        </w:rPr>
        <w:t xml:space="preserve">udowa </w:t>
      </w:r>
      <w:r w:rsidR="008B1BB8">
        <w:rPr>
          <w:rFonts w:ascii="Arial" w:hAnsi="Arial" w:cs="Arial"/>
          <w:b/>
          <w:i/>
          <w:color w:val="000000" w:themeColor="text1"/>
          <w:sz w:val="24"/>
          <w:szCs w:val="24"/>
        </w:rPr>
        <w:t>boiska wielofunkcyjnego na Os</w:t>
      </w:r>
      <w:r w:rsidR="007E6A04" w:rsidRPr="007E6A04">
        <w:rPr>
          <w:rFonts w:ascii="Arial" w:hAnsi="Arial" w:cs="Arial"/>
          <w:b/>
          <w:i/>
          <w:color w:val="000000" w:themeColor="text1"/>
          <w:sz w:val="24"/>
          <w:szCs w:val="24"/>
        </w:rPr>
        <w:t>. Radzikowo w Kołobrzegu”</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r w:rsidRPr="00530DD7">
        <w:rPr>
          <w:rFonts w:ascii="Arial" w:hAnsi="Arial" w:cs="Arial"/>
          <w:color w:val="000000" w:themeColor="text1"/>
          <w:sz w:val="22"/>
          <w:szCs w:val="22"/>
        </w:rPr>
        <w:t>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2B6F96C5"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2019 r., poz. 1010</w:t>
      </w:r>
      <w:r w:rsidR="009E6B0A" w:rsidRPr="004C3312">
        <w:rPr>
          <w:rFonts w:ascii="Arial" w:hAnsi="Arial" w:cs="Arial"/>
          <w:i/>
          <w:color w:val="000000" w:themeColor="text1"/>
          <w:sz w:val="22"/>
          <w:szCs w:val="22"/>
        </w:rPr>
        <w:t xml:space="preserve"> 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Złożenie oferty wyraża stanowczą wolę wykonawcy do zawarcia umowy na warunkach określonych w SIWZ oraz w projekcie umowy, który stanowi załącznik do SIWZ.</w:t>
      </w:r>
    </w:p>
    <w:p w14:paraId="731B96C5" w14:textId="77777777" w:rsidR="005654FF" w:rsidRPr="00B117BA" w:rsidRDefault="005654FF" w:rsidP="005654FF">
      <w:pPr>
        <w:numPr>
          <w:ilvl w:val="1"/>
          <w:numId w:val="10"/>
        </w:numPr>
        <w:tabs>
          <w:tab w:val="clear" w:pos="502"/>
          <w:tab w:val="num" w:pos="567"/>
        </w:tabs>
        <w:ind w:left="539" w:hanging="397"/>
        <w:jc w:val="both"/>
        <w:rPr>
          <w:rFonts w:ascii="Arial" w:hAnsi="Arial" w:cs="Arial"/>
          <w:sz w:val="22"/>
          <w:szCs w:val="22"/>
        </w:rPr>
      </w:pPr>
      <w:r w:rsidRPr="00B117BA">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4FB99088" w14:textId="43E3DE84"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42995E24"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w:t>
      </w:r>
      <w:r w:rsidR="008920DE">
        <w:rPr>
          <w:rFonts w:ascii="Arial" w:hAnsi="Arial"/>
          <w:i/>
          <w:color w:val="000000" w:themeColor="text1"/>
          <w:sz w:val="22"/>
          <w:szCs w:val="22"/>
        </w:rPr>
        <w:t>020</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8920DE">
        <w:rPr>
          <w:rFonts w:ascii="Arial" w:hAnsi="Arial"/>
          <w:i/>
          <w:color w:val="000000" w:themeColor="text1"/>
          <w:sz w:val="22"/>
          <w:szCs w:val="22"/>
        </w:rPr>
        <w:t xml:space="preserve"> poz. 1228</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z przyczyn leżących po jego stronie, nie wykonał albo nienależycie wykonał w istotnym stopniu wcześniejszą umowę w sprawie zamówienia publicznego lub umowę koncesji, zawartą z zamawiającym, o którym mowa w art. 3 </w:t>
      </w:r>
      <w:r w:rsidR="00E360A2" w:rsidRPr="00530DD7">
        <w:rPr>
          <w:rFonts w:ascii="Arial" w:hAnsi="Arial"/>
          <w:color w:val="000000" w:themeColor="text1"/>
          <w:sz w:val="22"/>
          <w:szCs w:val="22"/>
        </w:rPr>
        <w:lastRenderedPageBreak/>
        <w:t>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7DC59F04"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7119AA">
      <w:pPr>
        <w:pStyle w:val="Nagwek1"/>
        <w:numPr>
          <w:ilvl w:val="0"/>
          <w:numId w:val="10"/>
        </w:numPr>
        <w:suppressAutoHyphens/>
        <w:spacing w:after="0"/>
        <w:ind w:left="1077"/>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19A33A5E" w14:textId="16A9C68E" w:rsidR="00A01CEF" w:rsidRPr="003B5223" w:rsidRDefault="00A01CEF" w:rsidP="00A01CEF">
      <w:pPr>
        <w:pStyle w:val="Akapitzlist"/>
        <w:numPr>
          <w:ilvl w:val="0"/>
          <w:numId w:val="23"/>
        </w:numPr>
        <w:autoSpaceDE w:val="0"/>
        <w:autoSpaceDN w:val="0"/>
        <w:adjustRightInd w:val="0"/>
        <w:spacing w:before="60"/>
        <w:ind w:left="709" w:hanging="425"/>
        <w:jc w:val="both"/>
        <w:rPr>
          <w:rFonts w:ascii="Arial" w:hAnsi="Arial" w:cs="Arial"/>
          <w:b/>
          <w:sz w:val="22"/>
          <w:szCs w:val="22"/>
          <w:u w:val="single"/>
        </w:rPr>
      </w:pPr>
      <w:r w:rsidRPr="00147EF3">
        <w:rPr>
          <w:rFonts w:ascii="Arial" w:hAnsi="Arial" w:cs="Arial"/>
          <w:color w:val="000000" w:themeColor="text1"/>
          <w:sz w:val="22"/>
          <w:szCs w:val="22"/>
        </w:rPr>
        <w:t xml:space="preserve">w okresie ostatnich 5 lat przed </w:t>
      </w:r>
      <w:r w:rsidRPr="00147EF3">
        <w:rPr>
          <w:rFonts w:ascii="Arial" w:eastAsia="HiddenHorzOCR" w:hAnsi="Arial" w:cs="Arial"/>
          <w:color w:val="000000" w:themeColor="text1"/>
          <w:sz w:val="22"/>
          <w:szCs w:val="22"/>
        </w:rPr>
        <w:t xml:space="preserve">upływem </w:t>
      </w:r>
      <w:r w:rsidRPr="00147EF3">
        <w:rPr>
          <w:rFonts w:ascii="Arial" w:hAnsi="Arial" w:cs="Arial"/>
          <w:color w:val="000000" w:themeColor="text1"/>
          <w:sz w:val="22"/>
          <w:szCs w:val="22"/>
        </w:rPr>
        <w:t xml:space="preserve">terminu </w:t>
      </w:r>
      <w:r w:rsidRPr="00147EF3">
        <w:rPr>
          <w:rFonts w:ascii="Arial" w:eastAsia="HiddenHorzOCR" w:hAnsi="Arial" w:cs="Arial"/>
          <w:color w:val="000000" w:themeColor="text1"/>
          <w:sz w:val="22"/>
          <w:szCs w:val="22"/>
        </w:rPr>
        <w:t xml:space="preserve">składania </w:t>
      </w:r>
      <w:r w:rsidRPr="00147EF3">
        <w:rPr>
          <w:rFonts w:ascii="Arial" w:hAnsi="Arial" w:cs="Arial"/>
          <w:color w:val="000000" w:themeColor="text1"/>
          <w:sz w:val="22"/>
          <w:szCs w:val="22"/>
        </w:rPr>
        <w:t>ofert</w:t>
      </w:r>
      <w:r w:rsidRPr="00147EF3">
        <w:rPr>
          <w:rFonts w:ascii="Arial" w:eastAsia="HiddenHorzOCR" w:hAnsi="Arial" w:cs="Arial"/>
          <w:color w:val="000000" w:themeColor="text1"/>
          <w:sz w:val="22"/>
          <w:szCs w:val="22"/>
        </w:rPr>
        <w:t xml:space="preserve">, </w:t>
      </w:r>
      <w:r w:rsidRPr="00147EF3">
        <w:rPr>
          <w:rFonts w:ascii="Arial" w:hAnsi="Arial" w:cs="Arial"/>
          <w:color w:val="000000" w:themeColor="text1"/>
          <w:sz w:val="22"/>
          <w:szCs w:val="22"/>
        </w:rPr>
        <w:t xml:space="preserve">a </w:t>
      </w:r>
      <w:r w:rsidRPr="00147EF3">
        <w:rPr>
          <w:rFonts w:ascii="Arial" w:eastAsia="HiddenHorzOCR" w:hAnsi="Arial" w:cs="Arial"/>
          <w:color w:val="000000" w:themeColor="text1"/>
          <w:sz w:val="22"/>
          <w:szCs w:val="22"/>
        </w:rPr>
        <w:t xml:space="preserve">jeżeli </w:t>
      </w:r>
      <w:r w:rsidRPr="00147EF3">
        <w:rPr>
          <w:rFonts w:ascii="Arial" w:hAnsi="Arial" w:cs="Arial"/>
          <w:color w:val="000000" w:themeColor="text1"/>
          <w:sz w:val="22"/>
          <w:szCs w:val="22"/>
        </w:rPr>
        <w:t xml:space="preserve">okres prowadzenia </w:t>
      </w:r>
      <w:r w:rsidRPr="00147EF3">
        <w:rPr>
          <w:rFonts w:ascii="Arial" w:eastAsia="HiddenHorzOCR" w:hAnsi="Arial" w:cs="Arial"/>
          <w:color w:val="000000" w:themeColor="text1"/>
          <w:sz w:val="22"/>
          <w:szCs w:val="22"/>
        </w:rPr>
        <w:t xml:space="preserve">działalności </w:t>
      </w:r>
      <w:r w:rsidRPr="00147EF3">
        <w:rPr>
          <w:rFonts w:ascii="Arial" w:hAnsi="Arial" w:cs="Arial"/>
          <w:color w:val="000000" w:themeColor="text1"/>
          <w:sz w:val="22"/>
          <w:szCs w:val="22"/>
        </w:rPr>
        <w:t>jest krótszy - w tym okresie</w:t>
      </w:r>
      <w:r w:rsidR="00BD73D6" w:rsidRPr="00147EF3">
        <w:rPr>
          <w:rFonts w:ascii="Arial" w:hAnsi="Arial" w:cs="Arial"/>
          <w:color w:val="000000" w:themeColor="text1"/>
          <w:sz w:val="22"/>
          <w:szCs w:val="22"/>
        </w:rPr>
        <w:t xml:space="preserve"> wykonał</w:t>
      </w:r>
      <w:r w:rsidR="00291E86" w:rsidRPr="00147EF3">
        <w:rPr>
          <w:rFonts w:ascii="Arial" w:hAnsi="Arial" w:cs="Arial"/>
          <w:color w:val="000000" w:themeColor="text1"/>
          <w:sz w:val="22"/>
          <w:szCs w:val="22"/>
        </w:rPr>
        <w:t xml:space="preserve"> </w:t>
      </w:r>
      <w:r w:rsidR="0021046D" w:rsidRPr="00147EF3">
        <w:rPr>
          <w:rFonts w:ascii="Arial" w:hAnsi="Arial" w:cs="Arial"/>
          <w:color w:val="000000" w:themeColor="text1"/>
          <w:sz w:val="22"/>
          <w:szCs w:val="22"/>
        </w:rPr>
        <w:t xml:space="preserve">co </w:t>
      </w:r>
      <w:r w:rsidR="00291E86" w:rsidRPr="00147EF3">
        <w:rPr>
          <w:rFonts w:ascii="Arial" w:hAnsi="Arial" w:cs="Arial"/>
          <w:color w:val="000000" w:themeColor="text1"/>
          <w:sz w:val="22"/>
          <w:szCs w:val="22"/>
        </w:rPr>
        <w:t xml:space="preserve">najmniej </w:t>
      </w:r>
      <w:r w:rsidR="00BE6622" w:rsidRPr="00147EF3">
        <w:rPr>
          <w:rFonts w:ascii="Arial" w:hAnsi="Arial" w:cs="Arial"/>
          <w:color w:val="000000" w:themeColor="text1"/>
          <w:sz w:val="22"/>
          <w:szCs w:val="22"/>
        </w:rPr>
        <w:br/>
      </w:r>
      <w:r w:rsidR="001F7C94" w:rsidRPr="003B5223">
        <w:rPr>
          <w:rFonts w:ascii="Arial" w:hAnsi="Arial"/>
          <w:b/>
          <w:sz w:val="22"/>
          <w:szCs w:val="22"/>
        </w:rPr>
        <w:t xml:space="preserve">1 (jedną) robotę budowlaną polegającą na wybudowaniu ogrodzenia </w:t>
      </w:r>
      <w:r w:rsidR="00565C0C" w:rsidRPr="003B5223">
        <w:rPr>
          <w:rFonts w:ascii="Arial" w:hAnsi="Arial"/>
          <w:b/>
          <w:sz w:val="22"/>
          <w:szCs w:val="22"/>
        </w:rPr>
        <w:br/>
      </w:r>
      <w:r w:rsidR="007E6A04">
        <w:rPr>
          <w:rFonts w:ascii="Arial" w:hAnsi="Arial"/>
          <w:b/>
          <w:sz w:val="22"/>
          <w:szCs w:val="22"/>
        </w:rPr>
        <w:t>o długości min.</w:t>
      </w:r>
      <w:r w:rsidR="001F7C94" w:rsidRPr="003B5223">
        <w:rPr>
          <w:rFonts w:ascii="Arial" w:hAnsi="Arial"/>
          <w:b/>
          <w:sz w:val="22"/>
          <w:szCs w:val="22"/>
        </w:rPr>
        <w:t xml:space="preserve"> 50 m.</w:t>
      </w:r>
      <w:r w:rsidR="00147EF3" w:rsidRPr="003B5223">
        <w:rPr>
          <w:rFonts w:ascii="Arial" w:hAnsi="Arial"/>
          <w:b/>
          <w:sz w:val="22"/>
          <w:szCs w:val="22"/>
        </w:rPr>
        <w:t xml:space="preserve"> </w:t>
      </w: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504DC73B" w14:textId="2A336232" w:rsidR="00102EE2" w:rsidRPr="00221862" w:rsidRDefault="003A3F81" w:rsidP="00565C0C">
      <w:pPr>
        <w:pStyle w:val="Akapitzlist"/>
        <w:autoSpaceDE w:val="0"/>
        <w:autoSpaceDN w:val="0"/>
        <w:adjustRightInd w:val="0"/>
        <w:spacing w:before="60"/>
        <w:ind w:left="1134"/>
        <w:jc w:val="both"/>
        <w:rPr>
          <w:rFonts w:ascii="Arial" w:hAnsi="Arial" w:cs="Arial"/>
          <w:b/>
          <w:bCs/>
          <w:color w:val="000000" w:themeColor="text1"/>
          <w:sz w:val="22"/>
          <w:szCs w:val="22"/>
        </w:rPr>
      </w:pPr>
      <w:r w:rsidRPr="00221862">
        <w:rPr>
          <w:rFonts w:ascii="Arial" w:hAnsi="Arial"/>
          <w:color w:val="000000" w:themeColor="text1"/>
          <w:sz w:val="22"/>
          <w:szCs w:val="22"/>
        </w:rPr>
        <w:t>osob</w:t>
      </w:r>
      <w:r w:rsidR="00147EF3" w:rsidRPr="00221862">
        <w:rPr>
          <w:rFonts w:ascii="Arial" w:hAnsi="Arial"/>
          <w:color w:val="000000" w:themeColor="text1"/>
          <w:sz w:val="22"/>
          <w:szCs w:val="22"/>
        </w:rPr>
        <w:t>ą</w:t>
      </w:r>
      <w:r w:rsidRPr="00221862">
        <w:rPr>
          <w:rFonts w:ascii="Arial" w:hAnsi="Arial"/>
          <w:color w:val="000000" w:themeColor="text1"/>
          <w:sz w:val="22"/>
          <w:szCs w:val="22"/>
        </w:rPr>
        <w:t xml:space="preserve"> kierownika budowy posiadającą uprawnienia budowlane w </w:t>
      </w:r>
      <w:r w:rsidRPr="00221862">
        <w:rPr>
          <w:rFonts w:ascii="Arial" w:hAnsi="Arial"/>
          <w:b/>
          <w:color w:val="000000" w:themeColor="text1"/>
          <w:sz w:val="22"/>
          <w:szCs w:val="22"/>
        </w:rPr>
        <w:t xml:space="preserve">specjalności </w:t>
      </w:r>
      <w:r w:rsidR="00565C0C" w:rsidRPr="00221862">
        <w:rPr>
          <w:rFonts w:ascii="Arial" w:hAnsi="Arial"/>
          <w:b/>
          <w:color w:val="000000" w:themeColor="text1"/>
          <w:sz w:val="22"/>
          <w:szCs w:val="22"/>
        </w:rPr>
        <w:t xml:space="preserve">konstrukcyjno-budowlanej </w:t>
      </w:r>
      <w:r w:rsidR="00565C0C" w:rsidRPr="00221862">
        <w:rPr>
          <w:rFonts w:ascii="Arial" w:hAnsi="Arial"/>
          <w:color w:val="000000" w:themeColor="text1"/>
          <w:sz w:val="22"/>
          <w:szCs w:val="22"/>
        </w:rPr>
        <w:t>bez ograniczeń.</w:t>
      </w: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659EC726"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w:t>
      </w:r>
      <w:r w:rsidR="007119AA">
        <w:rPr>
          <w:rFonts w:ascii="Arial" w:hAnsi="Arial" w:cs="Arial"/>
          <w:i/>
          <w:color w:val="000000" w:themeColor="text1"/>
          <w:sz w:val="22"/>
          <w:szCs w:val="22"/>
          <w:shd w:val="clear" w:color="auto" w:fill="FFFFFF"/>
        </w:rPr>
        <w:br/>
      </w:r>
      <w:r w:rsidR="000C33FA" w:rsidRPr="00530DD7">
        <w:rPr>
          <w:rFonts w:ascii="Arial" w:hAnsi="Arial" w:cs="Arial"/>
          <w:i/>
          <w:color w:val="000000" w:themeColor="text1"/>
          <w:sz w:val="22"/>
          <w:szCs w:val="22"/>
          <w:shd w:val="clear" w:color="auto" w:fill="FFFFFF"/>
        </w:rPr>
        <w:t xml:space="preserve">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000C33FA"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5C1F82"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603ED4">
        <w:rPr>
          <w:rFonts w:ascii="Arial" w:hAnsi="Arial" w:cs="Arial"/>
          <w:i/>
          <w:color w:val="000000" w:themeColor="text1"/>
          <w:sz w:val="22"/>
          <w:szCs w:val="22"/>
          <w:shd w:val="clear" w:color="auto" w:fill="FFFFFF"/>
        </w:rPr>
        <w:t xml:space="preserve">z </w:t>
      </w:r>
      <w:proofErr w:type="spellStart"/>
      <w:r w:rsidR="00603ED4">
        <w:rPr>
          <w:rFonts w:ascii="Arial" w:hAnsi="Arial" w:cs="Arial"/>
          <w:i/>
          <w:color w:val="000000" w:themeColor="text1"/>
          <w:sz w:val="22"/>
          <w:szCs w:val="22"/>
          <w:shd w:val="clear" w:color="auto" w:fill="FFFFFF"/>
        </w:rPr>
        <w:t>późn</w:t>
      </w:r>
      <w:proofErr w:type="spellEnd"/>
      <w:r w:rsidR="00603ED4">
        <w:rPr>
          <w:rFonts w:ascii="Arial" w:hAnsi="Arial" w:cs="Arial"/>
          <w:i/>
          <w:color w:val="000000" w:themeColor="text1"/>
          <w:sz w:val="22"/>
          <w:szCs w:val="22"/>
          <w:shd w:val="clear" w:color="auto" w:fill="FFFFFF"/>
        </w:rPr>
        <w:t>. zm</w:t>
      </w:r>
      <w:r w:rsidR="00E93C45">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w:t>
      </w:r>
      <w:r w:rsidRPr="00530DD7">
        <w:rPr>
          <w:rFonts w:ascii="Arial" w:hAnsi="Arial" w:cs="Arial"/>
          <w:color w:val="000000" w:themeColor="text1"/>
          <w:sz w:val="22"/>
          <w:szCs w:val="22"/>
        </w:rPr>
        <w:lastRenderedPageBreak/>
        <w:t xml:space="preserve">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5EA5BEAB"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219A633A"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508B157C" w:rsidR="00366145" w:rsidRPr="00A41E19"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A41E19">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A41E19">
        <w:rPr>
          <w:rFonts w:ascii="Arial" w:hAnsi="Arial" w:cs="Arial"/>
          <w:color w:val="000000" w:themeColor="text1"/>
          <w:sz w:val="22"/>
          <w:szCs w:val="22"/>
        </w:rPr>
        <w:t>ppkt</w:t>
      </w:r>
      <w:proofErr w:type="spellEnd"/>
      <w:r w:rsidRPr="00A41E19">
        <w:rPr>
          <w:rFonts w:ascii="Arial" w:hAnsi="Arial" w:cs="Arial"/>
          <w:color w:val="000000" w:themeColor="text1"/>
          <w:sz w:val="22"/>
          <w:szCs w:val="22"/>
        </w:rPr>
        <w:t xml:space="preserve"> 1), 2) </w:t>
      </w:r>
      <w:r w:rsidR="00BE4AE3" w:rsidRPr="00A41E19">
        <w:rPr>
          <w:rFonts w:ascii="Arial" w:hAnsi="Arial" w:cs="Arial"/>
          <w:color w:val="000000" w:themeColor="text1"/>
          <w:sz w:val="22"/>
          <w:szCs w:val="22"/>
        </w:rPr>
        <w:t>i</w:t>
      </w:r>
      <w:r w:rsidRPr="00A41E19">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365ADAAB" w:rsidR="00366145" w:rsidRPr="00A41E19" w:rsidRDefault="00366145" w:rsidP="00BF627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Pr="00A41E19">
        <w:rPr>
          <w:rFonts w:ascii="Arial" w:hAnsi="Arial" w:cs="Arial"/>
          <w:color w:val="000000" w:themeColor="text1"/>
          <w:sz w:val="22"/>
          <w:szCs w:val="22"/>
        </w:rPr>
        <w:t xml:space="preserve">w 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CBD6C65"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z </w:t>
      </w:r>
      <w:r w:rsidR="005654FF" w:rsidRPr="00530DD7">
        <w:rPr>
          <w:rFonts w:ascii="Arial" w:hAnsi="Arial" w:cs="Arial"/>
          <w:i/>
          <w:color w:val="000000" w:themeColor="text1"/>
          <w:sz w:val="22"/>
          <w:szCs w:val="22"/>
        </w:rPr>
        <w:t>20</w:t>
      </w:r>
      <w:r w:rsidR="005654FF">
        <w:rPr>
          <w:rFonts w:ascii="Arial" w:hAnsi="Arial" w:cs="Arial"/>
          <w:i/>
          <w:color w:val="000000" w:themeColor="text1"/>
          <w:sz w:val="22"/>
          <w:szCs w:val="22"/>
        </w:rPr>
        <w:t>20</w:t>
      </w:r>
      <w:r w:rsidR="005654FF"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5654FF" w:rsidRPr="00530DD7">
        <w:rPr>
          <w:rFonts w:ascii="Arial" w:hAnsi="Arial" w:cs="Arial"/>
          <w:i/>
          <w:color w:val="000000" w:themeColor="text1"/>
          <w:sz w:val="22"/>
          <w:szCs w:val="22"/>
        </w:rPr>
        <w:t>1</w:t>
      </w:r>
      <w:r w:rsidR="005654FF">
        <w:rPr>
          <w:rFonts w:ascii="Arial" w:hAnsi="Arial" w:cs="Arial"/>
          <w:i/>
          <w:color w:val="000000" w:themeColor="text1"/>
          <w:sz w:val="22"/>
          <w:szCs w:val="22"/>
        </w:rPr>
        <w:t>282</w:t>
      </w:r>
      <w:r w:rsidR="009C0C2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070C8FDA"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51F13CB8" w14:textId="6FEBA2D3" w:rsidR="00F51095" w:rsidRPr="00F51095" w:rsidRDefault="00E932FA" w:rsidP="00F51095">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32F07504" w14:textId="77777777" w:rsidR="00F51095" w:rsidRPr="001552D4" w:rsidRDefault="00F51095" w:rsidP="00F51095">
      <w:pPr>
        <w:pStyle w:val="Akapitzlist"/>
        <w:numPr>
          <w:ilvl w:val="0"/>
          <w:numId w:val="11"/>
        </w:numPr>
        <w:spacing w:before="60"/>
        <w:jc w:val="both"/>
        <w:rPr>
          <w:rFonts w:ascii="Arial" w:hAnsi="Arial" w:cs="Arial"/>
          <w:color w:val="000000"/>
          <w:sz w:val="22"/>
          <w:szCs w:val="22"/>
        </w:rPr>
      </w:pPr>
      <w:r w:rsidRPr="001552D4">
        <w:rPr>
          <w:rFonts w:ascii="Arial" w:hAnsi="Arial" w:cs="Arial"/>
          <w:color w:val="000000"/>
          <w:sz w:val="22"/>
          <w:szCs w:val="22"/>
        </w:rPr>
        <w:t xml:space="preserve">Jeżeli w postępowaniu złożona będzie oferta (zgodnie z art. 91 ust. 3a ustawy </w:t>
      </w:r>
      <w:proofErr w:type="spellStart"/>
      <w:r w:rsidRPr="001552D4">
        <w:rPr>
          <w:rFonts w:ascii="Arial" w:hAnsi="Arial" w:cs="Arial"/>
          <w:color w:val="000000"/>
          <w:sz w:val="22"/>
          <w:szCs w:val="22"/>
        </w:rPr>
        <w:t>Pzp</w:t>
      </w:r>
      <w:proofErr w:type="spellEnd"/>
      <w:r w:rsidRPr="001552D4">
        <w:rPr>
          <w:rFonts w:ascii="Arial" w:hAnsi="Arial" w:cs="Arial"/>
          <w:color w:val="000000"/>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Pr>
          <w:rFonts w:ascii="Arial" w:hAnsi="Arial" w:cs="Arial"/>
          <w:color w:val="000000"/>
          <w:sz w:val="22"/>
          <w:szCs w:val="22"/>
        </w:rPr>
        <w:t>dostawy</w:t>
      </w:r>
      <w:r w:rsidRPr="001552D4">
        <w:rPr>
          <w:rFonts w:ascii="Arial" w:hAnsi="Arial" w:cs="Arial"/>
          <w:color w:val="000000"/>
          <w:sz w:val="22"/>
          <w:szCs w:val="22"/>
        </w:rPr>
        <w:t>, których świadczenie będzie prowadzić do jego powstania, oraz wskazując ich wartość bez kwoty podatku.</w:t>
      </w:r>
    </w:p>
    <w:p w14:paraId="70EDFD1A" w14:textId="77777777" w:rsidR="00F51095" w:rsidRPr="00F51095" w:rsidRDefault="00F51095" w:rsidP="00F51095">
      <w:pPr>
        <w:spacing w:before="60"/>
        <w:jc w:val="both"/>
        <w:rPr>
          <w:rFonts w:ascii="Arial" w:hAnsi="Arial" w:cs="Arial"/>
          <w:color w:val="000000" w:themeColor="text1"/>
          <w:sz w:val="22"/>
          <w:szCs w:val="22"/>
        </w:rPr>
      </w:pP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lastRenderedPageBreak/>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279B04C3" w14:textId="5AF208B3" w:rsidR="00221862" w:rsidRPr="007119AA" w:rsidRDefault="00221862" w:rsidP="007119AA">
      <w:pPr>
        <w:rPr>
          <w:rFonts w:ascii="Arial" w:hAnsi="Arial" w:cs="Arial"/>
          <w:sz w:val="24"/>
          <w:szCs w:val="24"/>
        </w:rPr>
      </w:pPr>
      <w:r w:rsidRPr="007119AA">
        <w:rPr>
          <w:rFonts w:ascii="Arial" w:hAnsi="Arial" w:cs="Arial"/>
          <w:sz w:val="24"/>
          <w:szCs w:val="24"/>
        </w:rPr>
        <w:t xml:space="preserve">Zamawiający </w:t>
      </w:r>
      <w:r w:rsidR="007119AA">
        <w:rPr>
          <w:rFonts w:ascii="Arial" w:hAnsi="Arial" w:cs="Arial"/>
          <w:sz w:val="24"/>
          <w:szCs w:val="24"/>
        </w:rPr>
        <w:t>nie wymaga</w:t>
      </w:r>
      <w:r w:rsidRPr="007119AA">
        <w:rPr>
          <w:rFonts w:ascii="Arial" w:hAnsi="Arial" w:cs="Arial"/>
          <w:sz w:val="24"/>
          <w:szCs w:val="24"/>
        </w:rPr>
        <w:t xml:space="preserve"> wniesienia wadium.</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66501D77"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w:t>
      </w:r>
      <w:r w:rsidR="00CD05F8">
        <w:rPr>
          <w:rFonts w:ascii="Arial" w:hAnsi="Arial"/>
          <w:b/>
          <w:color w:val="000000" w:themeColor="text1"/>
          <w:sz w:val="22"/>
          <w:szCs w:val="22"/>
        </w:rPr>
        <w:t xml:space="preserve">40 </w:t>
      </w:r>
      <w:r w:rsidR="00577B54">
        <w:rPr>
          <w:rFonts w:ascii="Arial" w:hAnsi="Arial"/>
          <w:b/>
          <w:color w:val="000000" w:themeColor="text1"/>
          <w:sz w:val="22"/>
          <w:szCs w:val="22"/>
        </w:rPr>
        <w:t>dni od daty</w:t>
      </w:r>
      <w:r w:rsidR="00623AE8">
        <w:rPr>
          <w:rFonts w:ascii="Arial" w:hAnsi="Arial"/>
          <w:b/>
          <w:color w:val="000000" w:themeColor="text1"/>
          <w:sz w:val="22"/>
          <w:szCs w:val="22"/>
        </w:rPr>
        <w:t xml:space="preserve"> zawarcia umowy.</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lastRenderedPageBreak/>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bookmarkStart w:id="22" w:name="_GoBack"/>
      <w:bookmarkEnd w:id="22"/>
    </w:p>
    <w:p w14:paraId="7CC2E761" w14:textId="49BE2D23"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615827">
        <w:rPr>
          <w:rFonts w:ascii="Arial" w:hAnsi="Arial" w:cs="Arial"/>
          <w:b/>
          <w:color w:val="000000" w:themeColor="text1"/>
          <w:sz w:val="22"/>
          <w:szCs w:val="22"/>
        </w:rPr>
        <w:t xml:space="preserve"> 10 listopada </w:t>
      </w:r>
      <w:r w:rsidR="000509DC">
        <w:rPr>
          <w:rFonts w:ascii="Arial" w:hAnsi="Arial" w:cs="Arial"/>
          <w:b/>
          <w:color w:val="000000" w:themeColor="text1"/>
          <w:sz w:val="22"/>
          <w:szCs w:val="22"/>
        </w:rPr>
        <w:t>2020</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5BB260AA"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D35521">
        <w:rPr>
          <w:rFonts w:ascii="Arial" w:hAnsi="Arial" w:cs="Arial"/>
          <w:color w:val="000000" w:themeColor="text1"/>
          <w:sz w:val="22"/>
          <w:szCs w:val="22"/>
        </w:rPr>
        <w:t xml:space="preserve"> </w:t>
      </w:r>
      <w:r w:rsidR="00D35521" w:rsidRPr="00D35521">
        <w:rPr>
          <w:rFonts w:ascii="Arial" w:hAnsi="Arial" w:cs="Arial"/>
          <w:b/>
          <w:color w:val="000000" w:themeColor="text1"/>
          <w:sz w:val="22"/>
          <w:szCs w:val="22"/>
        </w:rPr>
        <w:t>10 listopada</w:t>
      </w:r>
      <w:r w:rsidR="00D35521">
        <w:rPr>
          <w:rFonts w:ascii="Arial" w:hAnsi="Arial" w:cs="Arial"/>
          <w:color w:val="000000" w:themeColor="text1"/>
          <w:sz w:val="22"/>
          <w:szCs w:val="22"/>
        </w:rPr>
        <w:t xml:space="preserve"> </w:t>
      </w:r>
      <w:r w:rsidR="00C617F9">
        <w:rPr>
          <w:rFonts w:ascii="Arial" w:hAnsi="Arial" w:cs="Arial"/>
          <w:b/>
          <w:color w:val="000000" w:themeColor="text1"/>
          <w:sz w:val="22"/>
          <w:szCs w:val="22"/>
        </w:rPr>
        <w:t xml:space="preserve"> </w:t>
      </w:r>
      <w:r w:rsidR="00716DC4" w:rsidRPr="007070D4">
        <w:rPr>
          <w:rFonts w:ascii="Arial" w:hAnsi="Arial" w:cs="Arial"/>
          <w:b/>
          <w:color w:val="000000" w:themeColor="text1"/>
          <w:sz w:val="22"/>
          <w:szCs w:val="22"/>
        </w:rPr>
        <w:t>2020</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37376B"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07F7441D"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AB957E0"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952B0">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6C177BAA" w:rsidR="00EE6B45" w:rsidRPr="00446E92" w:rsidRDefault="00446E92" w:rsidP="00446E92">
      <w:pPr>
        <w:suppressAutoHyphens/>
        <w:spacing w:before="120"/>
        <w:jc w:val="both"/>
        <w:rPr>
          <w:rFonts w:ascii="Arial" w:hAnsi="Arial" w:cs="Arial"/>
          <w:i/>
          <w:color w:val="000000" w:themeColor="text1"/>
          <w:sz w:val="22"/>
          <w:szCs w:val="22"/>
        </w:rPr>
      </w:pPr>
      <w:bookmarkStart w:id="33" w:name="_toc515"/>
      <w:bookmarkEnd w:id="33"/>
      <w:r w:rsidRPr="00446E92">
        <w:rPr>
          <w:rFonts w:ascii="Arial" w:hAnsi="Arial" w:cs="Arial"/>
          <w:color w:val="000000" w:themeColor="text1"/>
          <w:sz w:val="22"/>
          <w:szCs w:val="22"/>
        </w:rPr>
        <w:t>Zamawiający nie wymaga wniesienia zabezpieczenia należytego wykonania umowy</w:t>
      </w:r>
      <w:r w:rsidR="00DE3125" w:rsidRPr="00446E92">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7777777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6F3E1221"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t>
      </w:r>
      <w:r w:rsidR="0025237B">
        <w:rPr>
          <w:rFonts w:ascii="Arial" w:hAnsi="Arial" w:cs="Arial"/>
          <w:b w:val="0"/>
          <w:bCs w:val="0"/>
          <w:color w:val="000000" w:themeColor="text1"/>
          <w:sz w:val="22"/>
          <w:szCs w:val="22"/>
        </w:rPr>
        <w:br/>
      </w:r>
      <w:r w:rsidRPr="00530DD7">
        <w:rPr>
          <w:rFonts w:ascii="Arial" w:hAnsi="Arial" w:cs="Arial"/>
          <w:b w:val="0"/>
          <w:bCs w:val="0"/>
          <w:color w:val="000000" w:themeColor="text1"/>
          <w:sz w:val="22"/>
          <w:szCs w:val="22"/>
        </w:rPr>
        <w:lastRenderedPageBreak/>
        <w:t>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w:t>
      </w:r>
      <w:r w:rsidRPr="00530DD7">
        <w:rPr>
          <w:rFonts w:ascii="Arial" w:hAnsi="Arial" w:cs="Arial"/>
          <w:color w:val="000000" w:themeColor="text1"/>
          <w:sz w:val="22"/>
          <w:szCs w:val="22"/>
        </w:rPr>
        <w:lastRenderedPageBreak/>
        <w:t xml:space="preserve">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40AE0EFB"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7E6A04">
        <w:rPr>
          <w:rFonts w:ascii="Arial" w:hAnsi="Arial" w:cs="Arial"/>
          <w:b/>
          <w:color w:val="000000" w:themeColor="text1"/>
          <w:sz w:val="22"/>
          <w:szCs w:val="22"/>
        </w:rPr>
        <w:t>„</w:t>
      </w:r>
      <w:r w:rsidR="007E6A04" w:rsidRPr="007E6A04">
        <w:rPr>
          <w:rFonts w:ascii="Arial" w:hAnsi="Arial" w:cs="Arial"/>
          <w:b/>
          <w:color w:val="000000" w:themeColor="text1"/>
          <w:sz w:val="22"/>
          <w:szCs w:val="22"/>
        </w:rPr>
        <w:t xml:space="preserve">Budowa ogrodzenia i montaż </w:t>
      </w:r>
      <w:proofErr w:type="spellStart"/>
      <w:r w:rsidR="007E6A04" w:rsidRPr="007E6A04">
        <w:rPr>
          <w:rFonts w:ascii="Arial" w:hAnsi="Arial" w:cs="Arial"/>
          <w:b/>
          <w:color w:val="000000" w:themeColor="text1"/>
          <w:sz w:val="22"/>
          <w:szCs w:val="22"/>
        </w:rPr>
        <w:t>piłkochwytów</w:t>
      </w:r>
      <w:proofErr w:type="spellEnd"/>
      <w:r w:rsidR="007E6A04" w:rsidRPr="007E6A04">
        <w:rPr>
          <w:rFonts w:ascii="Arial" w:hAnsi="Arial" w:cs="Arial"/>
          <w:b/>
          <w:color w:val="000000"/>
          <w:sz w:val="22"/>
          <w:szCs w:val="22"/>
        </w:rPr>
        <w:t xml:space="preserve"> w ramach zadania </w:t>
      </w:r>
      <w:r w:rsidR="007E6A04" w:rsidRPr="007E6A04">
        <w:rPr>
          <w:rFonts w:ascii="Arial" w:hAnsi="Arial" w:cs="Arial"/>
          <w:b/>
          <w:i/>
          <w:color w:val="000000"/>
          <w:sz w:val="22"/>
          <w:szCs w:val="22"/>
        </w:rPr>
        <w:t>„</w:t>
      </w:r>
      <w:r w:rsidR="007E6A04">
        <w:rPr>
          <w:rFonts w:ascii="Arial" w:hAnsi="Arial" w:cs="Arial"/>
          <w:b/>
          <w:i/>
          <w:color w:val="000000"/>
          <w:sz w:val="22"/>
          <w:szCs w:val="22"/>
        </w:rPr>
        <w:t>B</w:t>
      </w:r>
      <w:r w:rsidR="007E6A04" w:rsidRPr="007E6A04">
        <w:rPr>
          <w:rFonts w:ascii="Arial" w:hAnsi="Arial" w:cs="Arial"/>
          <w:b/>
          <w:i/>
          <w:color w:val="000000"/>
          <w:sz w:val="22"/>
          <w:szCs w:val="22"/>
        </w:rPr>
        <w:t xml:space="preserve">udowa </w:t>
      </w:r>
      <w:r w:rsidR="00DA4298">
        <w:rPr>
          <w:rFonts w:ascii="Arial" w:hAnsi="Arial" w:cs="Arial"/>
          <w:b/>
          <w:i/>
          <w:color w:val="000000" w:themeColor="text1"/>
          <w:sz w:val="22"/>
          <w:szCs w:val="22"/>
        </w:rPr>
        <w:t>boiska wielofunkcyjnego na Os</w:t>
      </w:r>
      <w:r w:rsidR="007E6A04" w:rsidRPr="007E6A04">
        <w:rPr>
          <w:rFonts w:ascii="Arial" w:hAnsi="Arial" w:cs="Arial"/>
          <w:b/>
          <w:i/>
          <w:color w:val="000000" w:themeColor="text1"/>
          <w:sz w:val="22"/>
          <w:szCs w:val="22"/>
        </w:rPr>
        <w:t>. Radzikowo</w:t>
      </w:r>
      <w:r w:rsidR="007E6A04">
        <w:rPr>
          <w:rFonts w:ascii="Arial" w:hAnsi="Arial" w:cs="Arial"/>
          <w:b/>
          <w:i/>
          <w:color w:val="000000" w:themeColor="text1"/>
          <w:sz w:val="22"/>
          <w:szCs w:val="22"/>
        </w:rPr>
        <w:t xml:space="preserve"> </w:t>
      </w:r>
      <w:r w:rsidR="007E6A04" w:rsidRPr="007E6A04">
        <w:rPr>
          <w:rFonts w:ascii="Arial" w:hAnsi="Arial" w:cs="Arial"/>
          <w:b/>
          <w:i/>
          <w:color w:val="000000" w:themeColor="text1"/>
          <w:sz w:val="22"/>
          <w:szCs w:val="22"/>
        </w:rPr>
        <w:t>w Kołobrzegu”</w:t>
      </w:r>
      <w:r w:rsidR="005B2EB6" w:rsidRPr="007E6A04">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47616DA1" w14:textId="77777777" w:rsidR="000E7678" w:rsidRPr="000E7678" w:rsidRDefault="00411F64"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sidRPr="000E7678">
        <w:rPr>
          <w:rFonts w:ascii="Arial" w:hAnsi="Arial" w:cs="Arial"/>
          <w:color w:val="000000" w:themeColor="text1"/>
          <w:sz w:val="22"/>
          <w:szCs w:val="22"/>
        </w:rPr>
        <w:t xml:space="preserve"> </w:t>
      </w:r>
      <w:r w:rsidR="0073442A" w:rsidRPr="000E7678">
        <w:rPr>
          <w:rFonts w:ascii="Arial" w:hAnsi="Arial" w:cs="Arial"/>
          <w:sz w:val="22"/>
          <w:szCs w:val="22"/>
        </w:rPr>
        <w:t>ryczałtowym</w:t>
      </w:r>
      <w:r w:rsidRPr="000E7678">
        <w:rPr>
          <w:rFonts w:ascii="Arial" w:hAnsi="Arial" w:cs="Arial"/>
          <w:color w:val="000000" w:themeColor="text1"/>
          <w:sz w:val="22"/>
          <w:szCs w:val="22"/>
        </w:rPr>
        <w:t xml:space="preserve"> …………….………….…….</w:t>
      </w:r>
      <w:r w:rsidRPr="000E7678">
        <w:rPr>
          <w:rFonts w:ascii="Arial" w:hAnsi="Arial" w:cs="Arial"/>
          <w:b/>
          <w:color w:val="000000" w:themeColor="text1"/>
          <w:sz w:val="22"/>
          <w:szCs w:val="22"/>
        </w:rPr>
        <w:t xml:space="preserve">zł </w:t>
      </w:r>
      <w:r w:rsidRPr="000E7678">
        <w:rPr>
          <w:rFonts w:ascii="Arial" w:hAnsi="Arial" w:cs="Arial"/>
          <w:color w:val="000000" w:themeColor="text1"/>
          <w:sz w:val="22"/>
          <w:szCs w:val="22"/>
        </w:rPr>
        <w:t xml:space="preserve">(netto)+……..…..% podatku VAT, tj. </w:t>
      </w:r>
      <w:r w:rsidRPr="000E7678">
        <w:rPr>
          <w:rFonts w:ascii="Arial" w:hAnsi="Arial" w:cs="Arial"/>
          <w:b/>
          <w:color w:val="000000" w:themeColor="text1"/>
          <w:sz w:val="22"/>
          <w:szCs w:val="22"/>
        </w:rPr>
        <w:t>ogółem</w:t>
      </w:r>
      <w:r w:rsidRPr="000E7678">
        <w:rPr>
          <w:rFonts w:ascii="Arial" w:hAnsi="Arial" w:cs="Arial"/>
          <w:color w:val="000000" w:themeColor="text1"/>
          <w:sz w:val="22"/>
          <w:szCs w:val="22"/>
        </w:rPr>
        <w:t xml:space="preserve"> ……………..………. </w:t>
      </w:r>
      <w:r w:rsidRPr="000E7678">
        <w:rPr>
          <w:rFonts w:ascii="Arial" w:hAnsi="Arial" w:cs="Arial"/>
          <w:b/>
          <w:color w:val="000000" w:themeColor="text1"/>
          <w:sz w:val="22"/>
          <w:szCs w:val="22"/>
        </w:rPr>
        <w:t>zł brutto</w:t>
      </w:r>
      <w:r w:rsidR="00D3609E" w:rsidRPr="000E7678">
        <w:rPr>
          <w:rFonts w:ascii="Arial" w:hAnsi="Arial" w:cs="Arial"/>
          <w:b/>
          <w:color w:val="000000" w:themeColor="text1"/>
          <w:sz w:val="22"/>
          <w:szCs w:val="22"/>
        </w:rPr>
        <w:t xml:space="preserve"> </w:t>
      </w:r>
      <w:r w:rsidR="000830DF" w:rsidRPr="000E7678">
        <w:rPr>
          <w:rFonts w:ascii="Arial" w:hAnsi="Arial" w:cs="Arial"/>
          <w:i/>
          <w:color w:val="000000" w:themeColor="text1"/>
          <w:sz w:val="22"/>
          <w:szCs w:val="22"/>
        </w:rPr>
        <w:t>(słownie zł:</w:t>
      </w:r>
      <w:r w:rsidRPr="000E7678">
        <w:rPr>
          <w:rFonts w:ascii="Arial" w:hAnsi="Arial" w:cs="Arial"/>
          <w:i/>
          <w:color w:val="000000" w:themeColor="text1"/>
          <w:sz w:val="22"/>
          <w:szCs w:val="22"/>
        </w:rPr>
        <w:t>………………………………………………………………</w:t>
      </w:r>
      <w:r w:rsidR="000830DF" w:rsidRPr="000E7678">
        <w:rPr>
          <w:rFonts w:ascii="Arial" w:hAnsi="Arial" w:cs="Arial"/>
          <w:i/>
          <w:color w:val="000000" w:themeColor="text1"/>
          <w:sz w:val="22"/>
          <w:szCs w:val="22"/>
        </w:rPr>
        <w:t>…..</w:t>
      </w:r>
      <w:r w:rsidRPr="000E7678">
        <w:rPr>
          <w:rFonts w:ascii="Arial" w:hAnsi="Arial" w:cs="Arial"/>
          <w:i/>
          <w:color w:val="000000" w:themeColor="text1"/>
          <w:sz w:val="22"/>
          <w:szCs w:val="22"/>
        </w:rPr>
        <w:t>…………………………)</w:t>
      </w:r>
    </w:p>
    <w:p w14:paraId="30A70560" w14:textId="2FA477A8" w:rsidR="00EC304A" w:rsidRPr="00946B11" w:rsidRDefault="00321475" w:rsidP="00745221">
      <w:pPr>
        <w:numPr>
          <w:ilvl w:val="3"/>
          <w:numId w:val="19"/>
        </w:numPr>
        <w:tabs>
          <w:tab w:val="clear" w:pos="2880"/>
          <w:tab w:val="num" w:pos="709"/>
        </w:tabs>
        <w:spacing w:before="120"/>
        <w:ind w:left="709" w:hanging="754"/>
        <w:jc w:val="both"/>
        <w:rPr>
          <w:rFonts w:ascii="Arial" w:hAnsi="Arial" w:cs="Arial"/>
          <w:b/>
          <w:color w:val="000000" w:themeColor="text1"/>
          <w:sz w:val="22"/>
          <w:szCs w:val="22"/>
        </w:rPr>
      </w:pPr>
      <w:r w:rsidRPr="000E7678">
        <w:rPr>
          <w:rFonts w:ascii="Arial" w:hAnsi="Arial" w:cs="Arial"/>
          <w:color w:val="000000" w:themeColor="text1"/>
          <w:sz w:val="22"/>
          <w:szCs w:val="22"/>
        </w:rPr>
        <w:t>Oferujemy wykonanie przedmiotu zamówienia w terminie</w:t>
      </w:r>
      <w:r w:rsidR="00946B11">
        <w:rPr>
          <w:rFonts w:ascii="Arial" w:hAnsi="Arial" w:cs="Arial"/>
          <w:color w:val="000000" w:themeColor="text1"/>
          <w:sz w:val="22"/>
          <w:szCs w:val="22"/>
        </w:rPr>
        <w:t xml:space="preserve"> </w:t>
      </w:r>
      <w:r w:rsidR="00BB5EF1">
        <w:rPr>
          <w:rFonts w:ascii="Arial" w:hAnsi="Arial" w:cs="Arial"/>
          <w:b/>
          <w:color w:val="000000" w:themeColor="text1"/>
          <w:sz w:val="22"/>
          <w:szCs w:val="22"/>
        </w:rPr>
        <w:t>4</w:t>
      </w:r>
      <w:r w:rsidR="00946B11" w:rsidRPr="00946B11">
        <w:rPr>
          <w:rFonts w:ascii="Arial" w:hAnsi="Arial" w:cs="Arial"/>
          <w:b/>
          <w:color w:val="000000" w:themeColor="text1"/>
          <w:sz w:val="22"/>
          <w:szCs w:val="22"/>
        </w:rPr>
        <w:t xml:space="preserve">0 dni od daty zawarcia umowy </w:t>
      </w:r>
      <w:r w:rsidR="00507176" w:rsidRPr="00946B11">
        <w:rPr>
          <w:rFonts w:ascii="Arial" w:hAnsi="Arial" w:cs="Arial"/>
          <w:b/>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lastRenderedPageBreak/>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3AED34B2" w:rsidR="009C50A3"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C436C7">
        <w:rPr>
          <w:rFonts w:ascii="Arial" w:hAnsi="Arial" w:cs="Arial"/>
          <w:color w:val="000000" w:themeColor="text1"/>
          <w:sz w:val="22"/>
          <w:szCs w:val="22"/>
        </w:rPr>
        <w:t xml:space="preserve">do </w:t>
      </w:r>
      <w:r w:rsidR="005622CE" w:rsidRPr="00C436C7">
        <w:rPr>
          <w:rFonts w:ascii="Arial" w:hAnsi="Arial" w:cs="Arial"/>
          <w:color w:val="000000" w:themeColor="text1"/>
          <w:sz w:val="22"/>
          <w:szCs w:val="22"/>
        </w:rPr>
        <w:t>30</w:t>
      </w:r>
      <w:r w:rsidRPr="00C436C7">
        <w:rPr>
          <w:rFonts w:ascii="Arial" w:hAnsi="Arial" w:cs="Arial"/>
          <w:color w:val="000000" w:themeColor="text1"/>
          <w:sz w:val="22"/>
          <w:szCs w:val="22"/>
        </w:rPr>
        <w:t xml:space="preserve"> dni</w:t>
      </w:r>
      <w:r w:rsidRPr="00530DD7">
        <w:rPr>
          <w:rFonts w:ascii="Arial" w:hAnsi="Arial" w:cs="Arial"/>
          <w:color w:val="000000" w:themeColor="text1"/>
          <w:sz w:val="22"/>
          <w:szCs w:val="22"/>
        </w:rPr>
        <w:t xml:space="preserve"> od </w:t>
      </w:r>
      <w:r w:rsidR="00372B93" w:rsidRPr="00530DD7">
        <w:rPr>
          <w:rFonts w:ascii="Arial" w:hAnsi="Arial" w:cs="Arial"/>
          <w:color w:val="000000" w:themeColor="text1"/>
          <w:sz w:val="22"/>
          <w:szCs w:val="22"/>
        </w:rPr>
        <w:t>złożon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faktur</w:t>
      </w:r>
      <w:r w:rsidR="00372B93">
        <w:rPr>
          <w:rFonts w:ascii="Arial" w:hAnsi="Arial" w:cs="Arial"/>
          <w:color w:val="000000" w:themeColor="text1"/>
          <w:sz w:val="22"/>
          <w:szCs w:val="22"/>
        </w:rPr>
        <w:t>y</w:t>
      </w:r>
      <w:r w:rsidRPr="00530DD7">
        <w:rPr>
          <w:rFonts w:ascii="Arial" w:hAnsi="Arial" w:cs="Arial"/>
          <w:color w:val="000000" w:themeColor="text1"/>
          <w:sz w:val="22"/>
          <w:szCs w:val="22"/>
        </w:rPr>
        <w:t xml:space="preserve"> </w:t>
      </w:r>
      <w:r w:rsidR="00372B93" w:rsidRPr="00530DD7">
        <w:rPr>
          <w:rFonts w:ascii="Arial" w:hAnsi="Arial" w:cs="Arial"/>
          <w:color w:val="000000" w:themeColor="text1"/>
          <w:sz w:val="22"/>
          <w:szCs w:val="22"/>
        </w:rPr>
        <w:t>wystawion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za zrealizowany przedmiot umowy licząc od dnia dostarczenia prawidłowo wystawionej faktury do Urzędu Miasta Kołobrzeg.</w:t>
      </w:r>
    </w:p>
    <w:p w14:paraId="56897B5B" w14:textId="77777777" w:rsidR="00923FA1"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1242A32D" w:rsidR="00CB5EE3" w:rsidRPr="00530DD7" w:rsidRDefault="000F5588"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RODO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14A3BCB5" w14:textId="77777777" w:rsidR="000E7678" w:rsidRDefault="000E7678" w:rsidP="00946E36">
      <w:pPr>
        <w:pStyle w:val="Tekstprzypisudolnego"/>
        <w:spacing w:before="240" w:after="240"/>
        <w:jc w:val="both"/>
        <w:rPr>
          <w:rFonts w:ascii="Arial" w:hAnsi="Arial" w:cs="Arial"/>
          <w:color w:val="000000" w:themeColor="text1"/>
          <w:sz w:val="22"/>
          <w:szCs w:val="22"/>
        </w:rPr>
      </w:pPr>
    </w:p>
    <w:p w14:paraId="7F42D6EC" w14:textId="77777777" w:rsidR="007E6A04" w:rsidRDefault="007E6A04" w:rsidP="00946E36">
      <w:pPr>
        <w:pStyle w:val="Tekstprzypisudolnego"/>
        <w:spacing w:before="240" w:after="240"/>
        <w:jc w:val="both"/>
        <w:rPr>
          <w:rFonts w:ascii="Arial" w:hAnsi="Arial" w:cs="Arial"/>
          <w:color w:val="000000" w:themeColor="text1"/>
          <w:sz w:val="22"/>
          <w:szCs w:val="22"/>
        </w:rPr>
      </w:pPr>
    </w:p>
    <w:p w14:paraId="423C0D67" w14:textId="77777777" w:rsidR="007E6A04" w:rsidRDefault="007E6A04" w:rsidP="00946E36">
      <w:pPr>
        <w:pStyle w:val="Tekstprzypisudolnego"/>
        <w:spacing w:before="240" w:after="240"/>
        <w:jc w:val="both"/>
        <w:rPr>
          <w:rFonts w:ascii="Arial" w:hAnsi="Arial" w:cs="Arial"/>
          <w:color w:val="000000" w:themeColor="text1"/>
          <w:sz w:val="22"/>
          <w:szCs w:val="22"/>
        </w:rPr>
      </w:pP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0D34D403" w:rsidR="00AA7F69" w:rsidRPr="007E6A04" w:rsidRDefault="00AA7F69" w:rsidP="00AA7F69">
      <w:pPr>
        <w:autoSpaceDE w:val="0"/>
        <w:autoSpaceDN w:val="0"/>
        <w:adjustRightInd w:val="0"/>
        <w:jc w:val="center"/>
        <w:rPr>
          <w:rFonts w:ascii="Arial" w:hAnsi="Arial" w:cs="Arial"/>
          <w:b/>
          <w:color w:val="000000" w:themeColor="text1"/>
          <w:sz w:val="24"/>
          <w:szCs w:val="24"/>
        </w:rPr>
      </w:pPr>
      <w:r w:rsidRPr="007E6A04">
        <w:rPr>
          <w:rFonts w:ascii="Arial" w:hAnsi="Arial" w:cs="Arial"/>
          <w:b/>
          <w:color w:val="000000" w:themeColor="text1"/>
          <w:sz w:val="24"/>
          <w:szCs w:val="24"/>
        </w:rPr>
        <w:t>„</w:t>
      </w:r>
      <w:r w:rsidR="007E6A04" w:rsidRPr="007E6A04">
        <w:rPr>
          <w:rFonts w:ascii="Arial" w:hAnsi="Arial" w:cs="Arial"/>
          <w:b/>
          <w:color w:val="000000" w:themeColor="text1"/>
          <w:sz w:val="24"/>
          <w:szCs w:val="24"/>
        </w:rPr>
        <w:t>Budow</w:t>
      </w:r>
      <w:r w:rsidR="007E6A04">
        <w:rPr>
          <w:rFonts w:ascii="Arial" w:hAnsi="Arial" w:cs="Arial"/>
          <w:b/>
          <w:color w:val="000000" w:themeColor="text1"/>
          <w:sz w:val="24"/>
          <w:szCs w:val="24"/>
        </w:rPr>
        <w:t>ę</w:t>
      </w:r>
      <w:r w:rsidR="007E6A04" w:rsidRPr="007E6A04">
        <w:rPr>
          <w:rFonts w:ascii="Arial" w:hAnsi="Arial" w:cs="Arial"/>
          <w:b/>
          <w:color w:val="000000" w:themeColor="text1"/>
          <w:sz w:val="24"/>
          <w:szCs w:val="24"/>
        </w:rPr>
        <w:t xml:space="preserve"> ogrodzenia i montaż </w:t>
      </w:r>
      <w:proofErr w:type="spellStart"/>
      <w:r w:rsidR="007E6A04" w:rsidRPr="007E6A04">
        <w:rPr>
          <w:rFonts w:ascii="Arial" w:hAnsi="Arial" w:cs="Arial"/>
          <w:b/>
          <w:color w:val="000000" w:themeColor="text1"/>
          <w:sz w:val="24"/>
          <w:szCs w:val="24"/>
        </w:rPr>
        <w:t>piłkochwytów</w:t>
      </w:r>
      <w:proofErr w:type="spellEnd"/>
      <w:r w:rsidR="007E6A04" w:rsidRPr="007E6A04">
        <w:rPr>
          <w:rFonts w:ascii="Arial" w:hAnsi="Arial" w:cs="Arial"/>
          <w:b/>
          <w:color w:val="000000"/>
          <w:sz w:val="24"/>
          <w:szCs w:val="24"/>
        </w:rPr>
        <w:t xml:space="preserve"> w ramach zadania </w:t>
      </w:r>
      <w:r w:rsidR="007E6A04" w:rsidRPr="007E6A04">
        <w:rPr>
          <w:rFonts w:ascii="Arial" w:hAnsi="Arial" w:cs="Arial"/>
          <w:b/>
          <w:i/>
          <w:color w:val="000000"/>
          <w:sz w:val="24"/>
          <w:szCs w:val="24"/>
        </w:rPr>
        <w:t>„</w:t>
      </w:r>
      <w:r w:rsidR="007E6A04">
        <w:rPr>
          <w:rFonts w:ascii="Arial" w:hAnsi="Arial" w:cs="Arial"/>
          <w:b/>
          <w:i/>
          <w:color w:val="000000"/>
          <w:sz w:val="24"/>
          <w:szCs w:val="24"/>
        </w:rPr>
        <w:t>B</w:t>
      </w:r>
      <w:r w:rsidR="007E6A04" w:rsidRPr="007E6A04">
        <w:rPr>
          <w:rFonts w:ascii="Arial" w:hAnsi="Arial" w:cs="Arial"/>
          <w:b/>
          <w:i/>
          <w:color w:val="000000"/>
          <w:sz w:val="24"/>
          <w:szCs w:val="24"/>
        </w:rPr>
        <w:t xml:space="preserve">udowa </w:t>
      </w:r>
      <w:r w:rsidR="00DA4298">
        <w:rPr>
          <w:rFonts w:ascii="Arial" w:hAnsi="Arial" w:cs="Arial"/>
          <w:b/>
          <w:i/>
          <w:color w:val="000000" w:themeColor="text1"/>
          <w:sz w:val="24"/>
          <w:szCs w:val="24"/>
        </w:rPr>
        <w:t>boiska wielofunkcyjnego na Os</w:t>
      </w:r>
      <w:r w:rsidR="007E6A04" w:rsidRPr="007E6A04">
        <w:rPr>
          <w:rFonts w:ascii="Arial" w:hAnsi="Arial" w:cs="Arial"/>
          <w:b/>
          <w:i/>
          <w:color w:val="000000" w:themeColor="text1"/>
          <w:sz w:val="24"/>
          <w:szCs w:val="24"/>
        </w:rPr>
        <w:t>. Radzikowo w Kołobrzegu”</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Pr="006B55E9" w:rsidRDefault="00C7458C"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3AE3D84F"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3203D2">
        <w:rPr>
          <w:rFonts w:ascii="Arial" w:hAnsi="Arial" w:cs="Arial"/>
          <w:sz w:val="22"/>
          <w:szCs w:val="22"/>
        </w:rPr>
        <w:t>długości</w:t>
      </w:r>
      <w:r>
        <w:rPr>
          <w:rFonts w:ascii="Arial" w:hAnsi="Arial" w:cs="Arial"/>
          <w:sz w:val="22"/>
          <w:szCs w:val="22"/>
        </w:rPr>
        <w:t>,</w:t>
      </w:r>
      <w:r w:rsidRPr="00EF6D14">
        <w:rPr>
          <w:rFonts w:ascii="Arial" w:hAnsi="Arial" w:cs="Arial"/>
          <w:sz w:val="22"/>
          <w:szCs w:val="22"/>
        </w:rPr>
        <w:t xml:space="preserve"> daty, miejsca wykonania </w:t>
      </w:r>
      <w:r w:rsidR="000E7678">
        <w:rPr>
          <w:rFonts w:ascii="Arial" w:hAnsi="Arial" w:cs="Arial"/>
          <w:sz w:val="22"/>
          <w:szCs w:val="22"/>
        </w:rPr>
        <w:br/>
      </w:r>
      <w:r w:rsidRPr="00EF6D14">
        <w:rPr>
          <w:rFonts w:ascii="Arial" w:hAnsi="Arial" w:cs="Arial"/>
          <w:sz w:val="22"/>
          <w:szCs w:val="22"/>
        </w:rPr>
        <w:t xml:space="preserve">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48166DC2"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C06909">
              <w:rPr>
                <w:rFonts w:ascii="Arial" w:hAnsi="Arial" w:cs="Arial"/>
                <w:b/>
                <w:color w:val="000000" w:themeColor="text1"/>
              </w:rPr>
              <w:t>, długość</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2F13066D" w:rsidR="001849A7" w:rsidRPr="00A81441" w:rsidRDefault="007E6A04" w:rsidP="001849A7">
      <w:pPr>
        <w:autoSpaceDE w:val="0"/>
        <w:autoSpaceDN w:val="0"/>
        <w:adjustRightInd w:val="0"/>
        <w:jc w:val="center"/>
        <w:rPr>
          <w:rFonts w:ascii="Arial" w:hAnsi="Arial" w:cs="Arial"/>
          <w:b/>
          <w:color w:val="000000" w:themeColor="text1"/>
          <w:sz w:val="24"/>
          <w:szCs w:val="24"/>
        </w:rPr>
      </w:pPr>
      <w:r w:rsidRPr="007E6A04">
        <w:rPr>
          <w:rFonts w:ascii="Arial" w:hAnsi="Arial" w:cs="Arial"/>
          <w:b/>
          <w:color w:val="000000" w:themeColor="text1"/>
          <w:sz w:val="24"/>
          <w:szCs w:val="24"/>
        </w:rPr>
        <w:t>„Budow</w:t>
      </w:r>
      <w:r>
        <w:rPr>
          <w:rFonts w:ascii="Arial" w:hAnsi="Arial" w:cs="Arial"/>
          <w:b/>
          <w:color w:val="000000" w:themeColor="text1"/>
          <w:sz w:val="24"/>
          <w:szCs w:val="24"/>
        </w:rPr>
        <w:t>ę</w:t>
      </w:r>
      <w:r w:rsidRPr="007E6A04">
        <w:rPr>
          <w:rFonts w:ascii="Arial" w:hAnsi="Arial" w:cs="Arial"/>
          <w:b/>
          <w:color w:val="000000" w:themeColor="text1"/>
          <w:sz w:val="24"/>
          <w:szCs w:val="24"/>
        </w:rPr>
        <w:t xml:space="preserve"> ogrodzenia i montaż </w:t>
      </w:r>
      <w:proofErr w:type="spellStart"/>
      <w:r w:rsidRPr="007E6A04">
        <w:rPr>
          <w:rFonts w:ascii="Arial" w:hAnsi="Arial" w:cs="Arial"/>
          <w:b/>
          <w:color w:val="000000" w:themeColor="text1"/>
          <w:sz w:val="24"/>
          <w:szCs w:val="24"/>
        </w:rPr>
        <w:t>piłkochwytów</w:t>
      </w:r>
      <w:proofErr w:type="spellEnd"/>
      <w:r w:rsidRPr="007E6A04">
        <w:rPr>
          <w:rFonts w:ascii="Arial" w:hAnsi="Arial" w:cs="Arial"/>
          <w:b/>
          <w:color w:val="000000"/>
          <w:sz w:val="24"/>
          <w:szCs w:val="24"/>
        </w:rPr>
        <w:t xml:space="preserve"> w ramach zadania </w:t>
      </w:r>
      <w:r w:rsidRPr="007E6A04">
        <w:rPr>
          <w:rFonts w:ascii="Arial" w:hAnsi="Arial" w:cs="Arial"/>
          <w:b/>
          <w:i/>
          <w:color w:val="000000"/>
          <w:sz w:val="24"/>
          <w:szCs w:val="24"/>
        </w:rPr>
        <w:t>„</w:t>
      </w:r>
      <w:r>
        <w:rPr>
          <w:rFonts w:ascii="Arial" w:hAnsi="Arial" w:cs="Arial"/>
          <w:b/>
          <w:i/>
          <w:color w:val="000000"/>
          <w:sz w:val="24"/>
          <w:szCs w:val="24"/>
        </w:rPr>
        <w:t>B</w:t>
      </w:r>
      <w:r w:rsidRPr="007E6A04">
        <w:rPr>
          <w:rFonts w:ascii="Arial" w:hAnsi="Arial" w:cs="Arial"/>
          <w:b/>
          <w:i/>
          <w:color w:val="000000"/>
          <w:sz w:val="24"/>
          <w:szCs w:val="24"/>
        </w:rPr>
        <w:t xml:space="preserve">udowa </w:t>
      </w:r>
      <w:r w:rsidR="00DA4298">
        <w:rPr>
          <w:rFonts w:ascii="Arial" w:hAnsi="Arial" w:cs="Arial"/>
          <w:b/>
          <w:i/>
          <w:color w:val="000000" w:themeColor="text1"/>
          <w:sz w:val="24"/>
          <w:szCs w:val="24"/>
        </w:rPr>
        <w:t>boiska wielofunkcyjnego na Os</w:t>
      </w:r>
      <w:r w:rsidRPr="007E6A04">
        <w:rPr>
          <w:rFonts w:ascii="Arial" w:hAnsi="Arial" w:cs="Arial"/>
          <w:b/>
          <w:i/>
          <w:color w:val="000000" w:themeColor="text1"/>
          <w:sz w:val="24"/>
          <w:szCs w:val="24"/>
        </w:rPr>
        <w:t>. Radzikowo w Kołobrzegu”</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91"/>
        <w:gridCol w:w="879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CD0966E"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F26086">
        <w:rPr>
          <w:rFonts w:ascii="Arial" w:hAnsi="Arial" w:cs="Arial"/>
          <w:b w:val="0"/>
          <w:color w:val="000000" w:themeColor="text1"/>
          <w:szCs w:val="20"/>
        </w:rPr>
        <w:t>8</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6371CBF0" w:rsidR="001849A7" w:rsidRPr="00530DD7" w:rsidRDefault="007E6A04" w:rsidP="001849A7">
      <w:pPr>
        <w:autoSpaceDE w:val="0"/>
        <w:autoSpaceDN w:val="0"/>
        <w:adjustRightInd w:val="0"/>
        <w:jc w:val="center"/>
        <w:rPr>
          <w:rFonts w:ascii="Arial" w:hAnsi="Arial" w:cs="Arial"/>
          <w:b/>
          <w:color w:val="000000" w:themeColor="text1"/>
          <w:sz w:val="24"/>
          <w:szCs w:val="24"/>
        </w:rPr>
      </w:pPr>
      <w:r w:rsidRPr="007E6A04">
        <w:rPr>
          <w:rFonts w:ascii="Arial" w:hAnsi="Arial" w:cs="Arial"/>
          <w:b/>
          <w:color w:val="000000" w:themeColor="text1"/>
          <w:sz w:val="24"/>
          <w:szCs w:val="24"/>
        </w:rPr>
        <w:t>„Budow</w:t>
      </w:r>
      <w:r>
        <w:rPr>
          <w:rFonts w:ascii="Arial" w:hAnsi="Arial" w:cs="Arial"/>
          <w:b/>
          <w:color w:val="000000" w:themeColor="text1"/>
          <w:sz w:val="24"/>
          <w:szCs w:val="24"/>
        </w:rPr>
        <w:t>ę</w:t>
      </w:r>
      <w:r w:rsidRPr="007E6A04">
        <w:rPr>
          <w:rFonts w:ascii="Arial" w:hAnsi="Arial" w:cs="Arial"/>
          <w:b/>
          <w:color w:val="000000" w:themeColor="text1"/>
          <w:sz w:val="24"/>
          <w:szCs w:val="24"/>
        </w:rPr>
        <w:t xml:space="preserve"> ogrodzenia i montaż </w:t>
      </w:r>
      <w:proofErr w:type="spellStart"/>
      <w:r w:rsidRPr="007E6A04">
        <w:rPr>
          <w:rFonts w:ascii="Arial" w:hAnsi="Arial" w:cs="Arial"/>
          <w:b/>
          <w:color w:val="000000" w:themeColor="text1"/>
          <w:sz w:val="24"/>
          <w:szCs w:val="24"/>
        </w:rPr>
        <w:t>piłkochwytów</w:t>
      </w:r>
      <w:proofErr w:type="spellEnd"/>
      <w:r w:rsidRPr="007E6A04">
        <w:rPr>
          <w:rFonts w:ascii="Arial" w:hAnsi="Arial" w:cs="Arial"/>
          <w:b/>
          <w:color w:val="000000"/>
          <w:sz w:val="24"/>
          <w:szCs w:val="24"/>
        </w:rPr>
        <w:t xml:space="preserve"> w ramach zadania </w:t>
      </w:r>
      <w:r w:rsidRPr="007E6A04">
        <w:rPr>
          <w:rFonts w:ascii="Arial" w:hAnsi="Arial" w:cs="Arial"/>
          <w:b/>
          <w:i/>
          <w:color w:val="000000"/>
          <w:sz w:val="24"/>
          <w:szCs w:val="24"/>
        </w:rPr>
        <w:t>„</w:t>
      </w:r>
      <w:r>
        <w:rPr>
          <w:rFonts w:ascii="Arial" w:hAnsi="Arial" w:cs="Arial"/>
          <w:b/>
          <w:i/>
          <w:color w:val="000000"/>
          <w:sz w:val="24"/>
          <w:szCs w:val="24"/>
        </w:rPr>
        <w:t>B</w:t>
      </w:r>
      <w:r w:rsidRPr="007E6A04">
        <w:rPr>
          <w:rFonts w:ascii="Arial" w:hAnsi="Arial" w:cs="Arial"/>
          <w:b/>
          <w:i/>
          <w:color w:val="000000"/>
          <w:sz w:val="24"/>
          <w:szCs w:val="24"/>
        </w:rPr>
        <w:t xml:space="preserve">udowa </w:t>
      </w:r>
      <w:r w:rsidR="00DA4298">
        <w:rPr>
          <w:rFonts w:ascii="Arial" w:hAnsi="Arial" w:cs="Arial"/>
          <w:b/>
          <w:i/>
          <w:color w:val="000000" w:themeColor="text1"/>
          <w:sz w:val="24"/>
          <w:szCs w:val="24"/>
        </w:rPr>
        <w:t>boiska wielofunkcyjnego na Os</w:t>
      </w:r>
      <w:r w:rsidRPr="007E6A04">
        <w:rPr>
          <w:rFonts w:ascii="Arial" w:hAnsi="Arial" w:cs="Arial"/>
          <w:b/>
          <w:i/>
          <w:color w:val="000000" w:themeColor="text1"/>
          <w:sz w:val="24"/>
          <w:szCs w:val="24"/>
        </w:rPr>
        <w:t>. Radzikowo w Kołobrzegu”</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5FB1D741"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w:t>
      </w:r>
      <w:r w:rsidR="00575082">
        <w:rPr>
          <w:rFonts w:ascii="Arial" w:hAnsi="Arial" w:cs="Arial"/>
          <w:color w:val="000000" w:themeColor="text1"/>
        </w:rPr>
        <w:br/>
      </w:r>
      <w:r w:rsidRPr="00530DD7">
        <w:rPr>
          <w:rFonts w:ascii="Arial" w:hAnsi="Arial" w:cs="Arial"/>
          <w:color w:val="000000" w:themeColor="text1"/>
        </w:rPr>
        <w:t xml:space="preserve">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6426" w14:textId="77777777" w:rsidR="0037376B" w:rsidRDefault="0037376B">
      <w:r>
        <w:separator/>
      </w:r>
    </w:p>
  </w:endnote>
  <w:endnote w:type="continuationSeparator" w:id="0">
    <w:p w14:paraId="57CCBD48" w14:textId="77777777" w:rsidR="0037376B" w:rsidRDefault="003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655EF8A9" w:rsidR="007E6A04" w:rsidRPr="0015743F" w:rsidRDefault="007E6A04"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Pr>
        <w:rFonts w:ascii="Arial" w:hAnsi="Arial" w:cs="Arial"/>
        <w:sz w:val="16"/>
        <w:szCs w:val="16"/>
      </w:rPr>
      <w:t>B</w:t>
    </w:r>
    <w:r>
      <w:rPr>
        <w:rFonts w:ascii="Arial" w:hAnsi="Arial" w:cs="Arial"/>
        <w:color w:val="000000" w:themeColor="text1"/>
        <w:sz w:val="16"/>
        <w:szCs w:val="16"/>
      </w:rPr>
      <w:t xml:space="preserve">udowa ogrodzenia i montaż </w:t>
    </w:r>
    <w:proofErr w:type="spellStart"/>
    <w:r>
      <w:rPr>
        <w:rFonts w:ascii="Arial" w:hAnsi="Arial" w:cs="Arial"/>
        <w:color w:val="000000" w:themeColor="text1"/>
        <w:sz w:val="16"/>
        <w:szCs w:val="16"/>
      </w:rPr>
      <w:t>piłkochwytów</w:t>
    </w:r>
    <w:proofErr w:type="spellEnd"/>
    <w:r>
      <w:rPr>
        <w:rFonts w:ascii="Arial" w:hAnsi="Arial" w:cs="Arial"/>
        <w:color w:val="000000"/>
        <w:sz w:val="16"/>
        <w:szCs w:val="16"/>
      </w:rPr>
      <w:t xml:space="preserve"> w ramach zadania </w:t>
    </w:r>
    <w:r>
      <w:rPr>
        <w:rFonts w:ascii="Arial" w:hAnsi="Arial" w:cs="Arial"/>
        <w:i/>
        <w:color w:val="000000"/>
        <w:sz w:val="16"/>
        <w:szCs w:val="16"/>
      </w:rPr>
      <w:t xml:space="preserve">„Budowa </w:t>
    </w:r>
    <w:r w:rsidR="00DA4298">
      <w:rPr>
        <w:rFonts w:ascii="Arial" w:hAnsi="Arial" w:cs="Arial"/>
        <w:i/>
        <w:color w:val="000000" w:themeColor="text1"/>
        <w:sz w:val="16"/>
        <w:szCs w:val="16"/>
      </w:rPr>
      <w:t>boiska</w:t>
    </w:r>
    <w:r w:rsidR="00DA4298">
      <w:rPr>
        <w:rFonts w:ascii="Arial" w:hAnsi="Arial" w:cs="Arial"/>
        <w:i/>
        <w:color w:val="000000" w:themeColor="text1"/>
        <w:sz w:val="16"/>
        <w:szCs w:val="16"/>
      </w:rPr>
      <w:br/>
      <w:t>wielofunkcyjnego na Os</w:t>
    </w:r>
    <w:r>
      <w:rPr>
        <w:rFonts w:ascii="Arial" w:hAnsi="Arial" w:cs="Arial"/>
        <w:i/>
        <w:color w:val="000000" w:themeColor="text1"/>
        <w:sz w:val="16"/>
        <w:szCs w:val="16"/>
      </w:rPr>
      <w:t>. Radzikowo w Kołobrzegu</w:t>
    </w:r>
    <w:r w:rsidR="00DC0856">
      <w:rPr>
        <w:rFonts w:ascii="Arial" w:hAnsi="Arial" w:cs="Arial"/>
        <w:i/>
        <w:color w:val="000000" w:themeColor="text1"/>
        <w:sz w:val="16"/>
        <w:szCs w:val="16"/>
      </w:rPr>
      <w:t>”</w:t>
    </w:r>
  </w:p>
  <w:p w14:paraId="7B49E4D2" w14:textId="5647C443" w:rsidR="007E6A04" w:rsidRPr="00B65455" w:rsidRDefault="007E6A04"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D35521" w:rsidRPr="00D35521">
      <w:rPr>
        <w:rFonts w:ascii="Arial" w:eastAsiaTheme="majorEastAsia" w:hAnsi="Arial" w:cs="Arial"/>
        <w:b/>
        <w:noProof/>
        <w:sz w:val="16"/>
        <w:szCs w:val="16"/>
      </w:rPr>
      <w:t>12</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27</w:t>
    </w:r>
  </w:p>
  <w:p w14:paraId="5CDC4645" w14:textId="77777777" w:rsidR="007E6A04" w:rsidRDefault="007E6A04" w:rsidP="00965A5A">
    <w:pPr>
      <w:pStyle w:val="Stopka"/>
      <w:ind w:left="1191" w:hanging="1191"/>
      <w:rPr>
        <w:rFonts w:ascii="Arial" w:hAnsi="Arial" w:cs="Arial"/>
        <w:sz w:val="16"/>
        <w:szCs w:val="16"/>
      </w:rPr>
    </w:pPr>
  </w:p>
  <w:p w14:paraId="0980BA2F" w14:textId="77777777" w:rsidR="007E6A04" w:rsidRDefault="007E6A0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9F42C" w14:textId="77777777" w:rsidR="0037376B" w:rsidRDefault="0037376B">
      <w:r>
        <w:separator/>
      </w:r>
    </w:p>
  </w:footnote>
  <w:footnote w:type="continuationSeparator" w:id="0">
    <w:p w14:paraId="5B40FA90" w14:textId="77777777" w:rsidR="0037376B" w:rsidRDefault="0037376B">
      <w:r>
        <w:continuationSeparator/>
      </w:r>
    </w:p>
  </w:footnote>
  <w:footnote w:id="1">
    <w:p w14:paraId="20487B82" w14:textId="77777777" w:rsidR="007E6A04" w:rsidRPr="00B117BA" w:rsidRDefault="007E6A04" w:rsidP="007950F8">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A6A5" w14:textId="77777777" w:rsidR="007E6A04" w:rsidRPr="003A446D" w:rsidRDefault="007E6A04" w:rsidP="003A446D">
    <w:pPr>
      <w:pStyle w:val="Nagwek"/>
      <w:rPr>
        <w:rFonts w:ascii="Arial" w:hAnsi="Arial" w:cs="Arial"/>
      </w:rPr>
    </w:pPr>
  </w:p>
  <w:p w14:paraId="2643091F" w14:textId="77777777" w:rsidR="007E6A04" w:rsidRPr="003A446D" w:rsidRDefault="007E6A04"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373"/>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E7678"/>
    <w:rsid w:val="000F034A"/>
    <w:rsid w:val="000F1390"/>
    <w:rsid w:val="000F1F7C"/>
    <w:rsid w:val="000F2419"/>
    <w:rsid w:val="000F3B81"/>
    <w:rsid w:val="000F5588"/>
    <w:rsid w:val="000F5A73"/>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3D1"/>
    <w:rsid w:val="00113448"/>
    <w:rsid w:val="0011424B"/>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EF3"/>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DBF"/>
    <w:rsid w:val="001F2681"/>
    <w:rsid w:val="001F307F"/>
    <w:rsid w:val="001F4175"/>
    <w:rsid w:val="001F473E"/>
    <w:rsid w:val="001F4A8C"/>
    <w:rsid w:val="001F569A"/>
    <w:rsid w:val="001F5859"/>
    <w:rsid w:val="001F58C7"/>
    <w:rsid w:val="001F70CF"/>
    <w:rsid w:val="001F7421"/>
    <w:rsid w:val="001F7C4A"/>
    <w:rsid w:val="001F7C94"/>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77"/>
    <w:rsid w:val="00216CF1"/>
    <w:rsid w:val="00216F02"/>
    <w:rsid w:val="0022186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59E"/>
    <w:rsid w:val="00250643"/>
    <w:rsid w:val="00250B6F"/>
    <w:rsid w:val="0025120F"/>
    <w:rsid w:val="00251462"/>
    <w:rsid w:val="00251523"/>
    <w:rsid w:val="00251547"/>
    <w:rsid w:val="002519DE"/>
    <w:rsid w:val="00251D5C"/>
    <w:rsid w:val="0025237B"/>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65E"/>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276"/>
    <w:rsid w:val="003136A3"/>
    <w:rsid w:val="003144E4"/>
    <w:rsid w:val="00315A50"/>
    <w:rsid w:val="00316334"/>
    <w:rsid w:val="00317569"/>
    <w:rsid w:val="00317AD9"/>
    <w:rsid w:val="00317EA3"/>
    <w:rsid w:val="00317EDE"/>
    <w:rsid w:val="003203D2"/>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405D"/>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2B93"/>
    <w:rsid w:val="0037376B"/>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3F81"/>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223"/>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0C00"/>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6E92"/>
    <w:rsid w:val="00447766"/>
    <w:rsid w:val="004501FA"/>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1EF9"/>
    <w:rsid w:val="00464CFD"/>
    <w:rsid w:val="004651B8"/>
    <w:rsid w:val="00466036"/>
    <w:rsid w:val="004662BA"/>
    <w:rsid w:val="00470029"/>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43F"/>
    <w:rsid w:val="00490A6C"/>
    <w:rsid w:val="00490DC9"/>
    <w:rsid w:val="00490E2F"/>
    <w:rsid w:val="00491FE2"/>
    <w:rsid w:val="0049286F"/>
    <w:rsid w:val="00492B71"/>
    <w:rsid w:val="00492FBB"/>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0BE"/>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707"/>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47D51"/>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4FF"/>
    <w:rsid w:val="00565683"/>
    <w:rsid w:val="00565C0C"/>
    <w:rsid w:val="00565D70"/>
    <w:rsid w:val="00570962"/>
    <w:rsid w:val="0057183A"/>
    <w:rsid w:val="005718EE"/>
    <w:rsid w:val="00572091"/>
    <w:rsid w:val="00572587"/>
    <w:rsid w:val="005726A2"/>
    <w:rsid w:val="00572834"/>
    <w:rsid w:val="005731B7"/>
    <w:rsid w:val="00573603"/>
    <w:rsid w:val="00575082"/>
    <w:rsid w:val="00575298"/>
    <w:rsid w:val="0057609B"/>
    <w:rsid w:val="00576148"/>
    <w:rsid w:val="005763D4"/>
    <w:rsid w:val="005770D0"/>
    <w:rsid w:val="00577B54"/>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96D1B"/>
    <w:rsid w:val="005A048B"/>
    <w:rsid w:val="005A24A0"/>
    <w:rsid w:val="005A297C"/>
    <w:rsid w:val="005A3269"/>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1F82"/>
    <w:rsid w:val="005C26E6"/>
    <w:rsid w:val="005C3519"/>
    <w:rsid w:val="005C409B"/>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6C02"/>
    <w:rsid w:val="005E7376"/>
    <w:rsid w:val="005F0111"/>
    <w:rsid w:val="005F0201"/>
    <w:rsid w:val="005F0BBB"/>
    <w:rsid w:val="005F1707"/>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3ED4"/>
    <w:rsid w:val="006042C8"/>
    <w:rsid w:val="006048D7"/>
    <w:rsid w:val="00605629"/>
    <w:rsid w:val="00605A70"/>
    <w:rsid w:val="00606F87"/>
    <w:rsid w:val="00611354"/>
    <w:rsid w:val="006124CA"/>
    <w:rsid w:val="006129DC"/>
    <w:rsid w:val="00612DFB"/>
    <w:rsid w:val="0061386E"/>
    <w:rsid w:val="00613E18"/>
    <w:rsid w:val="00614855"/>
    <w:rsid w:val="00615193"/>
    <w:rsid w:val="00615597"/>
    <w:rsid w:val="00615827"/>
    <w:rsid w:val="00615D15"/>
    <w:rsid w:val="006177F1"/>
    <w:rsid w:val="00617AFD"/>
    <w:rsid w:val="0062039E"/>
    <w:rsid w:val="00620E04"/>
    <w:rsid w:val="00621C5B"/>
    <w:rsid w:val="0062210A"/>
    <w:rsid w:val="00622A88"/>
    <w:rsid w:val="00623AE8"/>
    <w:rsid w:val="0062576B"/>
    <w:rsid w:val="00625BC3"/>
    <w:rsid w:val="00625FAA"/>
    <w:rsid w:val="00625FD5"/>
    <w:rsid w:val="0062638A"/>
    <w:rsid w:val="00626751"/>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55CE"/>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931"/>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1CED"/>
    <w:rsid w:val="006B2207"/>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C1E"/>
    <w:rsid w:val="006D0EEF"/>
    <w:rsid w:val="006D1FEE"/>
    <w:rsid w:val="006D3DCB"/>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434"/>
    <w:rsid w:val="00710A9E"/>
    <w:rsid w:val="00710C9D"/>
    <w:rsid w:val="007119AA"/>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AB4"/>
    <w:rsid w:val="00724B8C"/>
    <w:rsid w:val="007250F6"/>
    <w:rsid w:val="0072554D"/>
    <w:rsid w:val="00725B7E"/>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F74"/>
    <w:rsid w:val="00780344"/>
    <w:rsid w:val="00780B5C"/>
    <w:rsid w:val="00781710"/>
    <w:rsid w:val="00781768"/>
    <w:rsid w:val="007817D0"/>
    <w:rsid w:val="00781EB4"/>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298"/>
    <w:rsid w:val="007B378E"/>
    <w:rsid w:val="007B3AF7"/>
    <w:rsid w:val="007B3BEC"/>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C64"/>
    <w:rsid w:val="007C5ED8"/>
    <w:rsid w:val="007C6A34"/>
    <w:rsid w:val="007C7EE8"/>
    <w:rsid w:val="007D0383"/>
    <w:rsid w:val="007D1046"/>
    <w:rsid w:val="007D18DF"/>
    <w:rsid w:val="007D27D8"/>
    <w:rsid w:val="007D2CD7"/>
    <w:rsid w:val="007D2F7C"/>
    <w:rsid w:val="007D43E9"/>
    <w:rsid w:val="007D4EFD"/>
    <w:rsid w:val="007D4FEC"/>
    <w:rsid w:val="007D519C"/>
    <w:rsid w:val="007D7EDD"/>
    <w:rsid w:val="007E1644"/>
    <w:rsid w:val="007E181E"/>
    <w:rsid w:val="007E1A65"/>
    <w:rsid w:val="007E24B3"/>
    <w:rsid w:val="007E3098"/>
    <w:rsid w:val="007E31FC"/>
    <w:rsid w:val="007E4A26"/>
    <w:rsid w:val="007E52BA"/>
    <w:rsid w:val="007E5313"/>
    <w:rsid w:val="007E5F8D"/>
    <w:rsid w:val="007E64EE"/>
    <w:rsid w:val="007E6808"/>
    <w:rsid w:val="007E6869"/>
    <w:rsid w:val="007E6A04"/>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2A08"/>
    <w:rsid w:val="008331D5"/>
    <w:rsid w:val="00834321"/>
    <w:rsid w:val="0083596D"/>
    <w:rsid w:val="00835AC5"/>
    <w:rsid w:val="00835B99"/>
    <w:rsid w:val="00835F42"/>
    <w:rsid w:val="00836439"/>
    <w:rsid w:val="008365D6"/>
    <w:rsid w:val="00836604"/>
    <w:rsid w:val="00836C2B"/>
    <w:rsid w:val="00836C7A"/>
    <w:rsid w:val="0083738F"/>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A76"/>
    <w:rsid w:val="008861DA"/>
    <w:rsid w:val="00886A05"/>
    <w:rsid w:val="00887747"/>
    <w:rsid w:val="00887CD7"/>
    <w:rsid w:val="00891570"/>
    <w:rsid w:val="00891A7E"/>
    <w:rsid w:val="00891D00"/>
    <w:rsid w:val="008920DE"/>
    <w:rsid w:val="0089352B"/>
    <w:rsid w:val="00893F3B"/>
    <w:rsid w:val="0089451B"/>
    <w:rsid w:val="00894EE5"/>
    <w:rsid w:val="008959D9"/>
    <w:rsid w:val="008964CA"/>
    <w:rsid w:val="00896FD7"/>
    <w:rsid w:val="0089774D"/>
    <w:rsid w:val="0089787E"/>
    <w:rsid w:val="00897D38"/>
    <w:rsid w:val="008A1468"/>
    <w:rsid w:val="008A1728"/>
    <w:rsid w:val="008A1B38"/>
    <w:rsid w:val="008A1BC2"/>
    <w:rsid w:val="008A22CE"/>
    <w:rsid w:val="008A365C"/>
    <w:rsid w:val="008A38A5"/>
    <w:rsid w:val="008A564C"/>
    <w:rsid w:val="008A5BB6"/>
    <w:rsid w:val="008A6241"/>
    <w:rsid w:val="008A67EE"/>
    <w:rsid w:val="008B1302"/>
    <w:rsid w:val="008B1BB8"/>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1A67"/>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42FE"/>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B11"/>
    <w:rsid w:val="00946E36"/>
    <w:rsid w:val="00947916"/>
    <w:rsid w:val="009505C4"/>
    <w:rsid w:val="009513CF"/>
    <w:rsid w:val="00951934"/>
    <w:rsid w:val="00951F4C"/>
    <w:rsid w:val="0095441C"/>
    <w:rsid w:val="00954578"/>
    <w:rsid w:val="009548C1"/>
    <w:rsid w:val="00954BB1"/>
    <w:rsid w:val="00954D67"/>
    <w:rsid w:val="00954DF4"/>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CA"/>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4364"/>
    <w:rsid w:val="00A14A8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1E19"/>
    <w:rsid w:val="00A4288C"/>
    <w:rsid w:val="00A42C14"/>
    <w:rsid w:val="00A4398B"/>
    <w:rsid w:val="00A45435"/>
    <w:rsid w:val="00A45FC2"/>
    <w:rsid w:val="00A464A7"/>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83"/>
    <w:rsid w:val="00A75182"/>
    <w:rsid w:val="00A7547A"/>
    <w:rsid w:val="00A76B9C"/>
    <w:rsid w:val="00A77BF3"/>
    <w:rsid w:val="00A80849"/>
    <w:rsid w:val="00A80BE6"/>
    <w:rsid w:val="00A811C2"/>
    <w:rsid w:val="00A81441"/>
    <w:rsid w:val="00A81B01"/>
    <w:rsid w:val="00A82A56"/>
    <w:rsid w:val="00A83D1B"/>
    <w:rsid w:val="00A83EB5"/>
    <w:rsid w:val="00A850B8"/>
    <w:rsid w:val="00A863AA"/>
    <w:rsid w:val="00A86427"/>
    <w:rsid w:val="00A87461"/>
    <w:rsid w:val="00A877B7"/>
    <w:rsid w:val="00A908B6"/>
    <w:rsid w:val="00A90B79"/>
    <w:rsid w:val="00A9162E"/>
    <w:rsid w:val="00A91A47"/>
    <w:rsid w:val="00A91EFD"/>
    <w:rsid w:val="00A92831"/>
    <w:rsid w:val="00A92EDA"/>
    <w:rsid w:val="00A95AFB"/>
    <w:rsid w:val="00A95DFA"/>
    <w:rsid w:val="00A96081"/>
    <w:rsid w:val="00A962C8"/>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571"/>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07B8A"/>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E21"/>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66B3"/>
    <w:rsid w:val="00B767C2"/>
    <w:rsid w:val="00B76B5D"/>
    <w:rsid w:val="00B76FC2"/>
    <w:rsid w:val="00B7727D"/>
    <w:rsid w:val="00B77C57"/>
    <w:rsid w:val="00B77F06"/>
    <w:rsid w:val="00B82EBF"/>
    <w:rsid w:val="00B834CA"/>
    <w:rsid w:val="00B84400"/>
    <w:rsid w:val="00B845CB"/>
    <w:rsid w:val="00B86650"/>
    <w:rsid w:val="00B86678"/>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2FD3"/>
    <w:rsid w:val="00BB31D3"/>
    <w:rsid w:val="00BB3493"/>
    <w:rsid w:val="00BB404F"/>
    <w:rsid w:val="00BB4096"/>
    <w:rsid w:val="00BB41A7"/>
    <w:rsid w:val="00BB4768"/>
    <w:rsid w:val="00BB4D3F"/>
    <w:rsid w:val="00BB4F1B"/>
    <w:rsid w:val="00BB521F"/>
    <w:rsid w:val="00BB5BE1"/>
    <w:rsid w:val="00BB5EF1"/>
    <w:rsid w:val="00BB60A8"/>
    <w:rsid w:val="00BB768C"/>
    <w:rsid w:val="00BB7BB7"/>
    <w:rsid w:val="00BC0D75"/>
    <w:rsid w:val="00BC24C9"/>
    <w:rsid w:val="00BC37F4"/>
    <w:rsid w:val="00BC3ECF"/>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622"/>
    <w:rsid w:val="00BE6D9B"/>
    <w:rsid w:val="00BE6E1C"/>
    <w:rsid w:val="00BE7F08"/>
    <w:rsid w:val="00BF01B1"/>
    <w:rsid w:val="00BF1DA2"/>
    <w:rsid w:val="00BF2432"/>
    <w:rsid w:val="00BF24C7"/>
    <w:rsid w:val="00BF3641"/>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4FB9"/>
    <w:rsid w:val="00C0527D"/>
    <w:rsid w:val="00C05F90"/>
    <w:rsid w:val="00C062BA"/>
    <w:rsid w:val="00C06909"/>
    <w:rsid w:val="00C07214"/>
    <w:rsid w:val="00C07EEE"/>
    <w:rsid w:val="00C1012F"/>
    <w:rsid w:val="00C1070A"/>
    <w:rsid w:val="00C10AB2"/>
    <w:rsid w:val="00C10AD2"/>
    <w:rsid w:val="00C10CD4"/>
    <w:rsid w:val="00C12476"/>
    <w:rsid w:val="00C12A55"/>
    <w:rsid w:val="00C1347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244"/>
    <w:rsid w:val="00C414C4"/>
    <w:rsid w:val="00C41880"/>
    <w:rsid w:val="00C41A25"/>
    <w:rsid w:val="00C42FF2"/>
    <w:rsid w:val="00C431E8"/>
    <w:rsid w:val="00C43343"/>
    <w:rsid w:val="00C436C7"/>
    <w:rsid w:val="00C4458E"/>
    <w:rsid w:val="00C4541A"/>
    <w:rsid w:val="00C45C3E"/>
    <w:rsid w:val="00C46301"/>
    <w:rsid w:val="00C473D3"/>
    <w:rsid w:val="00C50F5C"/>
    <w:rsid w:val="00C50FBD"/>
    <w:rsid w:val="00C511C7"/>
    <w:rsid w:val="00C514D0"/>
    <w:rsid w:val="00C51B23"/>
    <w:rsid w:val="00C52918"/>
    <w:rsid w:val="00C52AEE"/>
    <w:rsid w:val="00C5423A"/>
    <w:rsid w:val="00C54CDB"/>
    <w:rsid w:val="00C557F8"/>
    <w:rsid w:val="00C55FDC"/>
    <w:rsid w:val="00C564EF"/>
    <w:rsid w:val="00C574D1"/>
    <w:rsid w:val="00C57EA5"/>
    <w:rsid w:val="00C60788"/>
    <w:rsid w:val="00C617F9"/>
    <w:rsid w:val="00C61FB3"/>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448A"/>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5FC2"/>
    <w:rsid w:val="00CC64CA"/>
    <w:rsid w:val="00CC6D10"/>
    <w:rsid w:val="00CC78FC"/>
    <w:rsid w:val="00CD05F8"/>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82"/>
    <w:rsid w:val="00D13AA5"/>
    <w:rsid w:val="00D13F92"/>
    <w:rsid w:val="00D14A28"/>
    <w:rsid w:val="00D1592C"/>
    <w:rsid w:val="00D15F1B"/>
    <w:rsid w:val="00D16181"/>
    <w:rsid w:val="00D169E5"/>
    <w:rsid w:val="00D2038C"/>
    <w:rsid w:val="00D20DC6"/>
    <w:rsid w:val="00D210AE"/>
    <w:rsid w:val="00D21489"/>
    <w:rsid w:val="00D23440"/>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521"/>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9C9"/>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2C74"/>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2E31"/>
    <w:rsid w:val="00D93EC4"/>
    <w:rsid w:val="00D940DA"/>
    <w:rsid w:val="00D9571A"/>
    <w:rsid w:val="00D97421"/>
    <w:rsid w:val="00D97EC3"/>
    <w:rsid w:val="00DA0190"/>
    <w:rsid w:val="00DA0213"/>
    <w:rsid w:val="00DA0728"/>
    <w:rsid w:val="00DA1029"/>
    <w:rsid w:val="00DA1B35"/>
    <w:rsid w:val="00DA2B8A"/>
    <w:rsid w:val="00DA32ED"/>
    <w:rsid w:val="00DA34A4"/>
    <w:rsid w:val="00DA4298"/>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856"/>
    <w:rsid w:val="00DC0F50"/>
    <w:rsid w:val="00DC24BD"/>
    <w:rsid w:val="00DC2592"/>
    <w:rsid w:val="00DC381E"/>
    <w:rsid w:val="00DC4C7A"/>
    <w:rsid w:val="00DC51B0"/>
    <w:rsid w:val="00DC7634"/>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B37"/>
    <w:rsid w:val="00DE1D14"/>
    <w:rsid w:val="00DE3125"/>
    <w:rsid w:val="00DE37AB"/>
    <w:rsid w:val="00DE42B2"/>
    <w:rsid w:val="00DE4611"/>
    <w:rsid w:val="00DE4BC2"/>
    <w:rsid w:val="00DE567F"/>
    <w:rsid w:val="00DE5A8E"/>
    <w:rsid w:val="00DE68A3"/>
    <w:rsid w:val="00DE7FE0"/>
    <w:rsid w:val="00DF0061"/>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0DCD"/>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177"/>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035"/>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4053"/>
    <w:rsid w:val="00ED5205"/>
    <w:rsid w:val="00ED7805"/>
    <w:rsid w:val="00EE0842"/>
    <w:rsid w:val="00EE0D06"/>
    <w:rsid w:val="00EE164B"/>
    <w:rsid w:val="00EE24BA"/>
    <w:rsid w:val="00EE2728"/>
    <w:rsid w:val="00EE29E4"/>
    <w:rsid w:val="00EE2E55"/>
    <w:rsid w:val="00EE385D"/>
    <w:rsid w:val="00EE3949"/>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EF7FCD"/>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095"/>
    <w:rsid w:val="00F51235"/>
    <w:rsid w:val="00F5156F"/>
    <w:rsid w:val="00F51665"/>
    <w:rsid w:val="00F5260D"/>
    <w:rsid w:val="00F539CA"/>
    <w:rsid w:val="00F54EA2"/>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B7D"/>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C187-846C-4106-9648-71868194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8788</Words>
  <Characters>52730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61396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isolanko</cp:lastModifiedBy>
  <cp:revision>4</cp:revision>
  <cp:lastPrinted>2020-10-22T08:53:00Z</cp:lastPrinted>
  <dcterms:created xsi:type="dcterms:W3CDTF">2020-10-26T08:31:00Z</dcterms:created>
  <dcterms:modified xsi:type="dcterms:W3CDTF">2020-10-26T08:32:00Z</dcterms:modified>
</cp:coreProperties>
</file>