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A1" w:rsidRPr="00074EAD" w:rsidRDefault="00910571" w:rsidP="00923FA1">
      <w:pPr>
        <w:pStyle w:val="Tekstpodstawowy"/>
        <w:rPr>
          <w:rFonts w:ascii="Arial" w:hAnsi="Arial" w:cs="Arial"/>
          <w:b/>
          <w:sz w:val="22"/>
          <w:szCs w:val="22"/>
        </w:rPr>
      </w:pPr>
      <w:r w:rsidRPr="00074EAD">
        <w:rPr>
          <w:rFonts w:ascii="Arial" w:hAnsi="Arial" w:cs="Arial"/>
          <w:b/>
        </w:rPr>
        <w:t>I.7013.5.2012.VII</w:t>
      </w:r>
    </w:p>
    <w:p w:rsidR="003F6C81" w:rsidRPr="00074EAD" w:rsidRDefault="003F6C81" w:rsidP="00923FA1">
      <w:pPr>
        <w:pStyle w:val="Tekstpodstawowy"/>
      </w:pPr>
    </w:p>
    <w:p w:rsidR="003F6C81" w:rsidRPr="00074EAD" w:rsidRDefault="003F6C81" w:rsidP="00923FA1">
      <w:pPr>
        <w:pStyle w:val="Tekstpodstawowy"/>
      </w:pPr>
    </w:p>
    <w:p w:rsidR="003F6C81" w:rsidRPr="00074EAD" w:rsidRDefault="003F6C81" w:rsidP="00923FA1">
      <w:pPr>
        <w:pStyle w:val="Tekstpodstawowy"/>
      </w:pPr>
    </w:p>
    <w:p w:rsidR="003F6C81" w:rsidRPr="00074EAD" w:rsidRDefault="003F6C81" w:rsidP="00923FA1">
      <w:pPr>
        <w:pStyle w:val="Tekstpodstawowy"/>
      </w:pPr>
    </w:p>
    <w:p w:rsidR="003F6C81" w:rsidRPr="00074EAD" w:rsidRDefault="003F6C81" w:rsidP="00923FA1">
      <w:pPr>
        <w:pStyle w:val="Tekstpodstawowy"/>
        <w:rPr>
          <w:rFonts w:ascii="Arial" w:hAnsi="Arial" w:cs="Arial"/>
          <w:b/>
          <w:sz w:val="28"/>
        </w:rPr>
      </w:pPr>
    </w:p>
    <w:p w:rsidR="007A57B9" w:rsidRPr="00074EAD" w:rsidRDefault="007A57B9" w:rsidP="007A57B9">
      <w:pPr>
        <w:pStyle w:val="pkt"/>
        <w:spacing w:before="0" w:after="0" w:line="240" w:lineRule="auto"/>
        <w:ind w:left="0" w:firstLine="0"/>
        <w:rPr>
          <w:rFonts w:ascii="Arial" w:hAnsi="Arial" w:cs="Arial"/>
          <w:b/>
          <w:iCs/>
          <w:sz w:val="24"/>
          <w:szCs w:val="24"/>
        </w:rPr>
      </w:pPr>
      <w:r w:rsidRPr="00074EA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923FA1" w:rsidRPr="00074EAD" w:rsidRDefault="00923FA1" w:rsidP="00923FA1">
      <w:pPr>
        <w:pStyle w:val="pkt"/>
        <w:spacing w:before="0" w:after="0" w:line="240" w:lineRule="auto"/>
        <w:ind w:left="0" w:firstLine="0"/>
        <w:jc w:val="center"/>
        <w:rPr>
          <w:rFonts w:ascii="Arial" w:hAnsi="Arial" w:cs="Arial"/>
          <w:iCs/>
          <w:sz w:val="24"/>
          <w:szCs w:val="24"/>
        </w:rPr>
      </w:pPr>
    </w:p>
    <w:p w:rsidR="0048659C" w:rsidRPr="00074EAD" w:rsidRDefault="0048659C" w:rsidP="0048659C">
      <w:pPr>
        <w:jc w:val="both"/>
        <w:rPr>
          <w:rFonts w:ascii="Arial" w:hAnsi="Arial" w:cs="Arial"/>
          <w:sz w:val="22"/>
          <w:szCs w:val="22"/>
        </w:rPr>
      </w:pPr>
      <w:r w:rsidRPr="00074EAD">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074EAD">
        <w:rPr>
          <w:rFonts w:ascii="Arial" w:hAnsi="Arial" w:cs="Arial"/>
          <w:i/>
          <w:sz w:val="22"/>
          <w:szCs w:val="22"/>
        </w:rPr>
        <w:t>(Dz. U. z 201</w:t>
      </w:r>
      <w:r w:rsidR="00855DC1" w:rsidRPr="00074EAD">
        <w:rPr>
          <w:rFonts w:ascii="Arial" w:hAnsi="Arial" w:cs="Arial"/>
          <w:i/>
          <w:sz w:val="22"/>
          <w:szCs w:val="22"/>
        </w:rPr>
        <w:t>5</w:t>
      </w:r>
      <w:r w:rsidRPr="00074EAD">
        <w:rPr>
          <w:rFonts w:ascii="Arial" w:hAnsi="Arial" w:cs="Arial"/>
          <w:i/>
          <w:sz w:val="22"/>
          <w:szCs w:val="22"/>
        </w:rPr>
        <w:t>r</w:t>
      </w:r>
      <w:r w:rsidR="0042142D" w:rsidRPr="00074EAD">
        <w:rPr>
          <w:rFonts w:ascii="Arial" w:hAnsi="Arial" w:cs="Arial"/>
          <w:i/>
          <w:sz w:val="22"/>
          <w:szCs w:val="22"/>
        </w:rPr>
        <w:t>.</w:t>
      </w:r>
      <w:r w:rsidRPr="00074EAD">
        <w:rPr>
          <w:rFonts w:ascii="Arial" w:hAnsi="Arial" w:cs="Arial"/>
          <w:i/>
          <w:sz w:val="22"/>
          <w:szCs w:val="22"/>
        </w:rPr>
        <w:t xml:space="preserve">, poz. </w:t>
      </w:r>
      <w:r w:rsidR="00855DC1" w:rsidRPr="00074EAD">
        <w:rPr>
          <w:rFonts w:ascii="Arial" w:hAnsi="Arial" w:cs="Arial"/>
          <w:i/>
          <w:sz w:val="22"/>
          <w:szCs w:val="22"/>
        </w:rPr>
        <w:t>2164</w:t>
      </w:r>
      <w:r w:rsidRPr="00074EAD">
        <w:rPr>
          <w:rFonts w:ascii="Arial" w:hAnsi="Arial" w:cs="Arial"/>
          <w:i/>
          <w:sz w:val="22"/>
          <w:szCs w:val="22"/>
        </w:rPr>
        <w:t>)</w:t>
      </w:r>
      <w:r w:rsidRPr="00074EAD">
        <w:rPr>
          <w:rFonts w:ascii="Arial" w:hAnsi="Arial" w:cs="Arial"/>
          <w:sz w:val="22"/>
          <w:szCs w:val="22"/>
        </w:rPr>
        <w:t>.</w:t>
      </w:r>
    </w:p>
    <w:p w:rsidR="00923FA1" w:rsidRPr="00074EAD" w:rsidRDefault="00923FA1" w:rsidP="00923FA1">
      <w:pPr>
        <w:pStyle w:val="pkt"/>
        <w:spacing w:before="0" w:after="0" w:line="240" w:lineRule="auto"/>
        <w:ind w:left="0" w:firstLine="0"/>
        <w:jc w:val="center"/>
        <w:rPr>
          <w:rFonts w:ascii="Times New Roman" w:hAnsi="Times New Roman"/>
          <w:sz w:val="24"/>
          <w:szCs w:val="24"/>
        </w:rPr>
      </w:pPr>
    </w:p>
    <w:p w:rsidR="003843A5" w:rsidRPr="00074EAD" w:rsidRDefault="003843A5" w:rsidP="00923FA1">
      <w:pPr>
        <w:pStyle w:val="pkt"/>
        <w:spacing w:before="0" w:after="0" w:line="240" w:lineRule="auto"/>
        <w:ind w:left="0" w:firstLine="0"/>
        <w:jc w:val="center"/>
        <w:rPr>
          <w:rFonts w:ascii="Times New Roman" w:hAnsi="Times New Roman"/>
          <w:sz w:val="24"/>
          <w:szCs w:val="24"/>
        </w:rPr>
      </w:pPr>
    </w:p>
    <w:p w:rsidR="00923FA1" w:rsidRPr="00074EAD" w:rsidRDefault="00923FA1" w:rsidP="00923FA1">
      <w:pPr>
        <w:pStyle w:val="pkt"/>
        <w:spacing w:before="0" w:after="0" w:line="240" w:lineRule="auto"/>
        <w:ind w:left="0" w:firstLine="0"/>
        <w:jc w:val="center"/>
        <w:rPr>
          <w:rFonts w:ascii="Times New Roman" w:hAnsi="Times New Roman"/>
          <w:sz w:val="24"/>
          <w:szCs w:val="24"/>
        </w:rPr>
      </w:pPr>
    </w:p>
    <w:p w:rsidR="00923FA1" w:rsidRPr="00074EAD" w:rsidRDefault="00923FA1" w:rsidP="00923FA1">
      <w:pPr>
        <w:pStyle w:val="pkt"/>
        <w:spacing w:before="0" w:after="0" w:line="240" w:lineRule="auto"/>
        <w:ind w:left="0" w:firstLine="0"/>
        <w:jc w:val="center"/>
        <w:rPr>
          <w:rFonts w:ascii="Arial" w:hAnsi="Arial" w:cs="Arial"/>
          <w:b/>
          <w:sz w:val="28"/>
          <w:szCs w:val="28"/>
        </w:rPr>
      </w:pPr>
      <w:r w:rsidRPr="00074EAD">
        <w:rPr>
          <w:rFonts w:ascii="Arial" w:hAnsi="Arial" w:cs="Arial"/>
          <w:b/>
          <w:sz w:val="28"/>
          <w:szCs w:val="28"/>
        </w:rPr>
        <w:t>SPECYFIKACJA ISTOTNYCH WARUNKÓW ZAMÓWIENIA (SIWZ)</w:t>
      </w:r>
    </w:p>
    <w:p w:rsidR="00923FA1" w:rsidRPr="00074EAD" w:rsidRDefault="00923FA1" w:rsidP="00923FA1">
      <w:pPr>
        <w:pStyle w:val="pkt"/>
        <w:spacing w:before="0" w:after="0" w:line="240" w:lineRule="auto"/>
        <w:ind w:left="0" w:firstLine="0"/>
        <w:jc w:val="center"/>
        <w:rPr>
          <w:rFonts w:ascii="Times New Roman" w:hAnsi="Times New Roman"/>
          <w:b/>
          <w:sz w:val="24"/>
          <w:szCs w:val="24"/>
        </w:rPr>
      </w:pPr>
    </w:p>
    <w:p w:rsidR="002B6CE2" w:rsidRPr="00074EAD" w:rsidRDefault="00910571" w:rsidP="00910571">
      <w:pPr>
        <w:pStyle w:val="pkt"/>
        <w:spacing w:before="0" w:after="0" w:line="240" w:lineRule="auto"/>
        <w:ind w:left="0" w:firstLine="0"/>
        <w:jc w:val="center"/>
        <w:rPr>
          <w:rFonts w:ascii="Arial" w:hAnsi="Arial" w:cs="Arial"/>
          <w:b/>
          <w:sz w:val="24"/>
          <w:szCs w:val="24"/>
        </w:rPr>
      </w:pPr>
      <w:r w:rsidRPr="00074EAD">
        <w:rPr>
          <w:b/>
          <w:noProof/>
          <w:sz w:val="24"/>
          <w:szCs w:val="24"/>
        </w:rPr>
        <w:drawing>
          <wp:anchor distT="0" distB="0" distL="114300" distR="114300" simplePos="0" relativeHeight="251659264" behindDoc="0" locked="0" layoutInCell="1" allowOverlap="1" wp14:anchorId="4D1D75E7" wp14:editId="7E410711">
            <wp:simplePos x="0" y="0"/>
            <wp:positionH relativeFrom="column">
              <wp:posOffset>4445</wp:posOffset>
            </wp:positionH>
            <wp:positionV relativeFrom="paragraph">
              <wp:posOffset>-3756025</wp:posOffset>
            </wp:positionV>
            <wp:extent cx="1881505" cy="412750"/>
            <wp:effectExtent l="0" t="0" r="4445"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EAD">
        <w:rPr>
          <w:rFonts w:ascii="Arial" w:hAnsi="Arial" w:cs="Arial"/>
          <w:b/>
          <w:sz w:val="24"/>
          <w:szCs w:val="24"/>
        </w:rPr>
        <w:t>„Termomodernizacja budynku</w:t>
      </w:r>
      <w:r w:rsidR="00795B63">
        <w:rPr>
          <w:rFonts w:ascii="Arial" w:hAnsi="Arial" w:cs="Arial"/>
          <w:b/>
          <w:sz w:val="24"/>
          <w:szCs w:val="24"/>
        </w:rPr>
        <w:t xml:space="preserve"> Przedszkola nr 6</w:t>
      </w:r>
      <w:r w:rsidR="002210FA" w:rsidRPr="00074EAD">
        <w:rPr>
          <w:rFonts w:ascii="Arial" w:hAnsi="Arial" w:cs="Arial"/>
          <w:b/>
          <w:sz w:val="24"/>
          <w:szCs w:val="24"/>
        </w:rPr>
        <w:t xml:space="preserve">” </w:t>
      </w:r>
      <w:r w:rsidR="00032914" w:rsidRPr="00074EAD">
        <w:rPr>
          <w:rFonts w:ascii="Arial" w:hAnsi="Arial" w:cs="Arial"/>
          <w:b/>
          <w:bCs/>
          <w:sz w:val="24"/>
          <w:szCs w:val="24"/>
        </w:rPr>
        <w:t xml:space="preserve">w Kołobrzegu </w:t>
      </w:r>
      <w:r w:rsidRPr="00074EAD">
        <w:rPr>
          <w:rFonts w:ascii="Arial" w:hAnsi="Arial" w:cs="Arial"/>
          <w:b/>
          <w:sz w:val="24"/>
          <w:szCs w:val="24"/>
        </w:rPr>
        <w:t>w ramach zadania</w:t>
      </w:r>
      <w:r w:rsidRPr="00074EAD">
        <w:rPr>
          <w:rFonts w:ascii="Arial" w:hAnsi="Arial" w:cs="Arial"/>
          <w:b/>
          <w:i/>
          <w:sz w:val="24"/>
          <w:szCs w:val="24"/>
        </w:rPr>
        <w:t xml:space="preserve"> „Działania infrastrukturalne na rzecz poprawy stanu środowiska w obiektach użyteczności publicznej na terenie Dorzecza Parsęty”</w:t>
      </w:r>
    </w:p>
    <w:p w:rsidR="005F0BBB" w:rsidRPr="00074EAD" w:rsidRDefault="005F0BBB" w:rsidP="00BF4B7C">
      <w:pPr>
        <w:pStyle w:val="pkt"/>
        <w:spacing w:before="0" w:after="0" w:line="240" w:lineRule="auto"/>
        <w:ind w:left="0" w:firstLine="0"/>
        <w:rPr>
          <w:rFonts w:ascii="Times New Roman" w:hAnsi="Times New Roman"/>
          <w:b/>
          <w:iCs/>
          <w:sz w:val="28"/>
          <w:szCs w:val="28"/>
        </w:rPr>
      </w:pPr>
    </w:p>
    <w:p w:rsidR="004E584D" w:rsidRPr="00074EAD" w:rsidRDefault="004E584D" w:rsidP="00923FA1">
      <w:pPr>
        <w:pStyle w:val="pkt"/>
        <w:spacing w:before="0" w:after="0" w:line="240" w:lineRule="auto"/>
        <w:ind w:left="0" w:firstLine="0"/>
        <w:jc w:val="center"/>
        <w:rPr>
          <w:rFonts w:ascii="Times New Roman" w:hAnsi="Times New Roman"/>
          <w:b/>
          <w:iCs/>
          <w:sz w:val="24"/>
          <w:szCs w:val="24"/>
        </w:rPr>
      </w:pPr>
    </w:p>
    <w:p w:rsidR="003843A5" w:rsidRPr="00074EAD" w:rsidRDefault="003843A5" w:rsidP="00923FA1">
      <w:pPr>
        <w:pStyle w:val="pkt"/>
        <w:spacing w:before="0" w:after="0" w:line="240" w:lineRule="auto"/>
        <w:ind w:left="0" w:firstLine="0"/>
        <w:jc w:val="center"/>
        <w:rPr>
          <w:rFonts w:ascii="Times New Roman" w:hAnsi="Times New Roman"/>
          <w:b/>
          <w:iCs/>
          <w:sz w:val="24"/>
          <w:szCs w:val="24"/>
        </w:rPr>
      </w:pPr>
    </w:p>
    <w:p w:rsidR="003843A5" w:rsidRPr="00074EAD" w:rsidRDefault="003843A5" w:rsidP="00923FA1">
      <w:pPr>
        <w:pStyle w:val="pkt"/>
        <w:spacing w:before="0" w:after="0" w:line="240" w:lineRule="auto"/>
        <w:ind w:left="0" w:firstLine="0"/>
        <w:jc w:val="center"/>
        <w:rPr>
          <w:rFonts w:ascii="Times New Roman" w:hAnsi="Times New Roman"/>
          <w:b/>
          <w:iCs/>
          <w:sz w:val="24"/>
          <w:szCs w:val="24"/>
        </w:rPr>
      </w:pPr>
    </w:p>
    <w:p w:rsidR="003843A5" w:rsidRPr="00074EAD" w:rsidRDefault="003843A5" w:rsidP="003843A5">
      <w:pPr>
        <w:pStyle w:val="pkt"/>
        <w:spacing w:before="120" w:after="0" w:line="240" w:lineRule="auto"/>
        <w:ind w:left="0" w:firstLine="0"/>
        <w:rPr>
          <w:rFonts w:ascii="Arial" w:hAnsi="Arial" w:cs="Arial"/>
          <w:b/>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r w:rsidRPr="00074EAD">
        <w:rPr>
          <w:rFonts w:ascii="Arial" w:hAnsi="Arial" w:cs="Arial"/>
          <w:sz w:val="24"/>
          <w:szCs w:val="24"/>
        </w:rPr>
        <w:t xml:space="preserve"> </w:t>
      </w:r>
    </w:p>
    <w:p w:rsidR="003843A5" w:rsidRPr="00074EAD" w:rsidRDefault="003843A5" w:rsidP="003843A5">
      <w:pPr>
        <w:pStyle w:val="pkt"/>
        <w:spacing w:before="120" w:after="0" w:line="240" w:lineRule="auto"/>
        <w:ind w:left="0" w:firstLine="0"/>
        <w:rPr>
          <w:rFonts w:ascii="Arial" w:hAnsi="Arial" w:cs="Arial"/>
          <w:b/>
          <w:sz w:val="24"/>
          <w:szCs w:val="24"/>
        </w:rPr>
      </w:pPr>
      <w:r w:rsidRPr="00074EAD">
        <w:rPr>
          <w:rFonts w:ascii="Arial" w:hAnsi="Arial" w:cs="Arial"/>
          <w:b/>
          <w:iCs/>
          <w:sz w:val="24"/>
          <w:szCs w:val="24"/>
        </w:rPr>
        <w:t>Adres:</w:t>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t>ul. Ratuszowa 13, 78-100 Kołobrzeg</w:t>
      </w:r>
    </w:p>
    <w:p w:rsidR="003843A5" w:rsidRPr="00074EAD" w:rsidRDefault="003843A5" w:rsidP="003843A5">
      <w:pPr>
        <w:pStyle w:val="pkt"/>
        <w:spacing w:before="0" w:after="0" w:line="240" w:lineRule="auto"/>
        <w:ind w:left="0" w:firstLine="0"/>
        <w:rPr>
          <w:rFonts w:ascii="Arial" w:hAnsi="Arial" w:cs="Arial"/>
          <w:b/>
          <w:sz w:val="24"/>
          <w:szCs w:val="24"/>
        </w:rPr>
      </w:pPr>
      <w:r w:rsidRPr="00074EAD">
        <w:rPr>
          <w:rFonts w:ascii="Arial" w:hAnsi="Arial" w:cs="Arial"/>
          <w:b/>
          <w:sz w:val="24"/>
          <w:szCs w:val="24"/>
        </w:rPr>
        <w:t>Telefon:</w:t>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t>94 35 51 510</w:t>
      </w:r>
    </w:p>
    <w:p w:rsidR="003843A5" w:rsidRPr="00074EAD" w:rsidRDefault="003843A5" w:rsidP="003843A5">
      <w:pPr>
        <w:pStyle w:val="pkt"/>
        <w:spacing w:before="0" w:after="0" w:line="240" w:lineRule="auto"/>
        <w:ind w:left="0" w:firstLine="0"/>
        <w:rPr>
          <w:rFonts w:ascii="Arial" w:hAnsi="Arial" w:cs="Arial"/>
          <w:b/>
          <w:sz w:val="24"/>
          <w:szCs w:val="24"/>
        </w:rPr>
      </w:pPr>
      <w:r w:rsidRPr="00074EAD">
        <w:rPr>
          <w:rFonts w:ascii="Arial" w:hAnsi="Arial" w:cs="Arial"/>
          <w:b/>
          <w:sz w:val="24"/>
          <w:szCs w:val="24"/>
        </w:rPr>
        <w:t>Fax.:</w:t>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r>
      <w:r w:rsidRPr="00074EAD">
        <w:rPr>
          <w:rFonts w:ascii="Arial" w:hAnsi="Arial" w:cs="Arial"/>
          <w:b/>
          <w:sz w:val="24"/>
          <w:szCs w:val="24"/>
        </w:rPr>
        <w:tab/>
        <w:t>94 35 23 769</w:t>
      </w:r>
    </w:p>
    <w:p w:rsidR="003843A5" w:rsidRPr="00074EAD" w:rsidRDefault="003843A5" w:rsidP="003843A5">
      <w:pPr>
        <w:pStyle w:val="pkt"/>
        <w:spacing w:before="120" w:after="0" w:line="240" w:lineRule="auto"/>
        <w:ind w:left="0" w:firstLine="0"/>
        <w:rPr>
          <w:rFonts w:ascii="Arial" w:hAnsi="Arial" w:cs="Arial"/>
          <w:b/>
          <w:sz w:val="24"/>
          <w:szCs w:val="24"/>
        </w:rPr>
      </w:pPr>
      <w:r w:rsidRPr="00074EAD">
        <w:rPr>
          <w:rFonts w:ascii="Arial" w:hAnsi="Arial" w:cs="Arial"/>
          <w:b/>
          <w:iCs/>
          <w:sz w:val="24"/>
          <w:szCs w:val="24"/>
        </w:rPr>
        <w:t>REGON:</w:t>
      </w:r>
      <w:r w:rsidRPr="00074EAD">
        <w:rPr>
          <w:rFonts w:ascii="Arial" w:hAnsi="Arial" w:cs="Arial"/>
          <w:b/>
          <w:iCs/>
          <w:sz w:val="24"/>
          <w:szCs w:val="24"/>
        </w:rPr>
        <w:tab/>
      </w:r>
      <w:r w:rsidRPr="00074EAD">
        <w:rPr>
          <w:rFonts w:ascii="Arial" w:hAnsi="Arial" w:cs="Arial"/>
          <w:b/>
          <w:iCs/>
          <w:sz w:val="24"/>
          <w:szCs w:val="24"/>
        </w:rPr>
        <w:tab/>
      </w:r>
      <w:r w:rsidRPr="00074EAD">
        <w:rPr>
          <w:rFonts w:ascii="Arial" w:hAnsi="Arial" w:cs="Arial"/>
          <w:b/>
          <w:iCs/>
          <w:sz w:val="24"/>
          <w:szCs w:val="24"/>
        </w:rPr>
        <w:tab/>
      </w:r>
      <w:r w:rsidRPr="00074EAD">
        <w:rPr>
          <w:rFonts w:ascii="Arial" w:hAnsi="Arial" w:cs="Arial"/>
          <w:b/>
          <w:iCs/>
          <w:sz w:val="24"/>
          <w:szCs w:val="24"/>
        </w:rPr>
        <w:tab/>
      </w:r>
      <w:r w:rsidRPr="00074EAD">
        <w:rPr>
          <w:rFonts w:ascii="Arial" w:hAnsi="Arial" w:cs="Arial"/>
          <w:b/>
          <w:sz w:val="24"/>
          <w:szCs w:val="24"/>
        </w:rPr>
        <w:t>330920736</w:t>
      </w:r>
    </w:p>
    <w:p w:rsidR="003843A5" w:rsidRPr="00074EAD" w:rsidRDefault="003843A5" w:rsidP="003843A5">
      <w:pPr>
        <w:pStyle w:val="pkt"/>
        <w:spacing w:before="0" w:after="0" w:line="240" w:lineRule="auto"/>
        <w:ind w:left="0" w:firstLine="0"/>
        <w:rPr>
          <w:rFonts w:ascii="Arial" w:hAnsi="Arial" w:cs="Arial"/>
          <w:b/>
          <w:sz w:val="24"/>
          <w:szCs w:val="24"/>
        </w:rPr>
      </w:pPr>
      <w:r w:rsidRPr="00074EAD">
        <w:rPr>
          <w:rFonts w:ascii="Arial" w:hAnsi="Arial" w:cs="Arial"/>
          <w:b/>
          <w:sz w:val="24"/>
          <w:szCs w:val="24"/>
        </w:rPr>
        <w:t>NIP: </w:t>
      </w:r>
      <w:r w:rsidRPr="00074EAD">
        <w:rPr>
          <w:b/>
        </w:rPr>
        <w:tab/>
      </w:r>
      <w:r w:rsidRPr="00074EAD">
        <w:tab/>
      </w:r>
      <w:r w:rsidRPr="00074EAD">
        <w:tab/>
      </w:r>
      <w:r w:rsidRPr="00074EAD">
        <w:tab/>
      </w:r>
      <w:r w:rsidRPr="00074EAD">
        <w:tab/>
      </w:r>
      <w:r w:rsidRPr="00074EAD">
        <w:rPr>
          <w:rFonts w:ascii="Arial" w:hAnsi="Arial" w:cs="Arial"/>
          <w:b/>
          <w:sz w:val="24"/>
          <w:szCs w:val="24"/>
        </w:rPr>
        <w:t>671–16–98–541</w:t>
      </w:r>
    </w:p>
    <w:p w:rsidR="00923FA1" w:rsidRPr="00074EAD" w:rsidRDefault="003843A5" w:rsidP="003843A5">
      <w:pPr>
        <w:pStyle w:val="pkt"/>
        <w:spacing w:before="0" w:after="0" w:line="240" w:lineRule="auto"/>
        <w:ind w:left="0" w:firstLine="0"/>
        <w:jc w:val="center"/>
        <w:rPr>
          <w:rStyle w:val="Hipercze"/>
          <w:rFonts w:ascii="Arial" w:hAnsi="Arial" w:cs="Arial"/>
          <w:b/>
          <w:bCs/>
          <w:color w:val="auto"/>
          <w:sz w:val="28"/>
          <w:szCs w:val="28"/>
        </w:rPr>
      </w:pPr>
      <w:r w:rsidRPr="00074EAD">
        <w:rPr>
          <w:rFonts w:ascii="Arial" w:hAnsi="Arial" w:cs="Arial"/>
          <w:sz w:val="24"/>
          <w:szCs w:val="24"/>
        </w:rPr>
        <w:br w:type="page"/>
      </w:r>
      <w:r w:rsidR="00923FA1" w:rsidRPr="00074EAD">
        <w:rPr>
          <w:rStyle w:val="Hipercze"/>
          <w:rFonts w:ascii="Arial" w:hAnsi="Arial" w:cs="Arial"/>
          <w:b/>
          <w:bCs/>
          <w:color w:val="auto"/>
          <w:sz w:val="28"/>
          <w:szCs w:val="28"/>
        </w:rPr>
        <w:lastRenderedPageBreak/>
        <w:t>CZĘŚĆ I</w:t>
      </w:r>
    </w:p>
    <w:p w:rsidR="00DB4BE3" w:rsidRPr="00074EAD" w:rsidRDefault="00DB4BE3" w:rsidP="00990C09">
      <w:pPr>
        <w:jc w:val="center"/>
        <w:rPr>
          <w:rFonts w:ascii="Arial" w:hAnsi="Arial" w:cs="Arial"/>
          <w:b/>
          <w:sz w:val="22"/>
          <w:szCs w:val="22"/>
        </w:rPr>
      </w:pPr>
    </w:p>
    <w:p w:rsidR="00923FA1" w:rsidRPr="00074EAD" w:rsidRDefault="007B608E" w:rsidP="007B608E">
      <w:pPr>
        <w:pStyle w:val="Tekstpodstawowy"/>
        <w:tabs>
          <w:tab w:val="left" w:pos="207"/>
          <w:tab w:val="center" w:pos="4535"/>
        </w:tabs>
        <w:spacing w:before="120"/>
        <w:rPr>
          <w:rStyle w:val="Hipercze"/>
          <w:rFonts w:ascii="Arial" w:hAnsi="Arial" w:cs="Arial"/>
          <w:b/>
          <w:color w:val="auto"/>
          <w:sz w:val="24"/>
          <w:szCs w:val="24"/>
          <w:u w:val="none"/>
        </w:rPr>
      </w:pPr>
      <w:r w:rsidRPr="00074EAD">
        <w:rPr>
          <w:rStyle w:val="Hipercze"/>
          <w:rFonts w:ascii="Arial" w:hAnsi="Arial" w:cs="Arial"/>
          <w:b/>
          <w:color w:val="auto"/>
          <w:sz w:val="24"/>
          <w:szCs w:val="24"/>
          <w:u w:val="none"/>
        </w:rPr>
        <w:tab/>
      </w:r>
      <w:r w:rsidRPr="00074EAD">
        <w:rPr>
          <w:rStyle w:val="Hipercze"/>
          <w:rFonts w:ascii="Arial" w:hAnsi="Arial" w:cs="Arial"/>
          <w:b/>
          <w:color w:val="auto"/>
          <w:sz w:val="24"/>
          <w:szCs w:val="24"/>
          <w:u w:val="none"/>
        </w:rPr>
        <w:tab/>
      </w:r>
      <w:r w:rsidR="00923FA1" w:rsidRPr="00074EAD">
        <w:rPr>
          <w:rStyle w:val="Hipercze"/>
          <w:rFonts w:ascii="Arial" w:hAnsi="Arial" w:cs="Arial"/>
          <w:b/>
          <w:color w:val="auto"/>
          <w:sz w:val="24"/>
          <w:szCs w:val="24"/>
          <w:u w:val="none"/>
        </w:rPr>
        <w:t>INFORMACJA DLA WYKONAWCÓW</w:t>
      </w:r>
    </w:p>
    <w:p w:rsidR="00923FA1" w:rsidRPr="00074EAD" w:rsidRDefault="00923FA1" w:rsidP="00844BAF">
      <w:pPr>
        <w:pStyle w:val="Tekstpodstawowy"/>
        <w:spacing w:before="120"/>
        <w:jc w:val="center"/>
        <w:rPr>
          <w:rStyle w:val="Hipercze"/>
          <w:rFonts w:ascii="Arial" w:hAnsi="Arial" w:cs="Arial"/>
          <w:b/>
          <w:color w:val="auto"/>
          <w:sz w:val="24"/>
          <w:szCs w:val="24"/>
          <w:u w:val="none"/>
        </w:rPr>
      </w:pPr>
      <w:r w:rsidRPr="00074EAD">
        <w:rPr>
          <w:rStyle w:val="Hipercze"/>
          <w:rFonts w:ascii="Arial" w:hAnsi="Arial" w:cs="Arial"/>
          <w:b/>
          <w:color w:val="auto"/>
          <w:sz w:val="24"/>
          <w:szCs w:val="24"/>
          <w:u w:val="none"/>
        </w:rPr>
        <w:t>WRAZ Z ZAŁĄCZNIKAMI</w:t>
      </w:r>
    </w:p>
    <w:p w:rsidR="00923FA1" w:rsidRPr="00074EAD" w:rsidRDefault="00923FA1" w:rsidP="00923FA1">
      <w:pPr>
        <w:pStyle w:val="Tekstpodstawowy"/>
        <w:jc w:val="center"/>
        <w:rPr>
          <w:rStyle w:val="Hipercze"/>
          <w:rFonts w:ascii="Arial" w:hAnsi="Arial" w:cs="Arial"/>
          <w:b/>
          <w:color w:val="auto"/>
          <w:sz w:val="28"/>
          <w:szCs w:val="28"/>
        </w:rPr>
      </w:pPr>
    </w:p>
    <w:p w:rsidR="00BF26F4" w:rsidRPr="00074EAD" w:rsidRDefault="00923FA1">
      <w:pPr>
        <w:pStyle w:val="Spistreci1"/>
        <w:rPr>
          <w:rFonts w:ascii="Arial" w:eastAsiaTheme="minorEastAsia" w:hAnsi="Arial" w:cs="Arial"/>
          <w:b w:val="0"/>
          <w:bCs w:val="0"/>
          <w:noProof/>
          <w:sz w:val="22"/>
          <w:szCs w:val="22"/>
          <w:lang w:eastAsia="pl-PL"/>
        </w:rPr>
      </w:pPr>
      <w:r w:rsidRPr="00074EAD">
        <w:rPr>
          <w:rFonts w:ascii="Arial" w:hAnsi="Arial" w:cs="Arial"/>
          <w:sz w:val="22"/>
          <w:szCs w:val="22"/>
        </w:rPr>
        <w:fldChar w:fldCharType="begin"/>
      </w:r>
      <w:r w:rsidRPr="00074EAD">
        <w:rPr>
          <w:rFonts w:ascii="Arial" w:hAnsi="Arial" w:cs="Arial"/>
          <w:sz w:val="22"/>
          <w:szCs w:val="22"/>
        </w:rPr>
        <w:instrText xml:space="preserve"> TOC \o "1-9" \t "Nagłówek 1;1;Nagłówek 1;1;Nagłówek 1;1;Nagłówek 1;1;Nagłówek 1;1;Nagłówek 1;1;Nagłówek 2;2;Nagłówek 3;3" \h</w:instrText>
      </w:r>
      <w:r w:rsidRPr="00074EAD">
        <w:rPr>
          <w:rFonts w:ascii="Arial" w:hAnsi="Arial" w:cs="Arial"/>
          <w:sz w:val="22"/>
          <w:szCs w:val="22"/>
        </w:rPr>
        <w:fldChar w:fldCharType="separate"/>
      </w:r>
      <w:hyperlink w:anchor="_Toc455668037" w:history="1">
        <w:r w:rsidR="00BF26F4" w:rsidRPr="00074EAD">
          <w:rPr>
            <w:rStyle w:val="Hipercze"/>
            <w:rFonts w:ascii="Arial" w:hAnsi="Arial" w:cs="Arial"/>
            <w:noProof/>
            <w:color w:val="auto"/>
            <w:sz w:val="22"/>
            <w:szCs w:val="22"/>
          </w:rPr>
          <w:t>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ogólne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_Toc455668037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3</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38" w:history="1">
        <w:r w:rsidR="00BF26F4" w:rsidRPr="00074EAD">
          <w:rPr>
            <w:rStyle w:val="Hipercze"/>
            <w:rFonts w:ascii="Arial" w:hAnsi="Arial" w:cs="Arial"/>
            <w:noProof/>
            <w:color w:val="auto"/>
            <w:sz w:val="22"/>
            <w:szCs w:val="22"/>
          </w:rPr>
          <w:t>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Opis sposobu przygotowania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_Toc455668038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4</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39" w:history="1">
        <w:r w:rsidR="00BF26F4" w:rsidRPr="00074EAD">
          <w:rPr>
            <w:rStyle w:val="Hipercze"/>
            <w:rFonts w:ascii="Arial" w:hAnsi="Arial" w:cs="Arial"/>
            <w:noProof/>
            <w:color w:val="auto"/>
            <w:sz w:val="22"/>
            <w:szCs w:val="22"/>
          </w:rPr>
          <w:t>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Oferty częściowe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_Toc455668039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5</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40" w:history="1">
        <w:r w:rsidR="00BF26F4" w:rsidRPr="00074EAD">
          <w:rPr>
            <w:rStyle w:val="Hipercze"/>
            <w:rFonts w:ascii="Arial" w:hAnsi="Arial" w:cs="Arial"/>
            <w:noProof/>
            <w:color w:val="auto"/>
            <w:sz w:val="22"/>
            <w:szCs w:val="22"/>
          </w:rPr>
          <w:t>IV.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Oferty wariantowe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_Toc455668040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5</w:t>
        </w:r>
        <w:r w:rsidR="00BF26F4" w:rsidRPr="00074EAD">
          <w:rPr>
            <w:rFonts w:ascii="Arial" w:hAnsi="Arial" w:cs="Arial"/>
            <w:noProof/>
            <w:sz w:val="22"/>
            <w:szCs w:val="22"/>
          </w:rPr>
          <w:fldChar w:fldCharType="end"/>
        </w:r>
      </w:hyperlink>
    </w:p>
    <w:p w:rsidR="00BF26F4" w:rsidRPr="00074EAD" w:rsidRDefault="00092F23" w:rsidP="00BF26F4">
      <w:pPr>
        <w:pStyle w:val="Spistreci1"/>
        <w:ind w:left="709" w:hanging="709"/>
        <w:rPr>
          <w:rFonts w:ascii="Arial" w:eastAsiaTheme="minorEastAsia" w:hAnsi="Arial" w:cs="Arial"/>
          <w:b w:val="0"/>
          <w:bCs w:val="0"/>
          <w:noProof/>
          <w:sz w:val="22"/>
          <w:szCs w:val="22"/>
          <w:lang w:eastAsia="pl-PL"/>
        </w:rPr>
      </w:pPr>
      <w:hyperlink w:anchor="_Toc455668041" w:history="1">
        <w:r w:rsidR="00BF26F4" w:rsidRPr="00074EAD">
          <w:rPr>
            <w:rStyle w:val="Hipercze"/>
            <w:rFonts w:ascii="Arial" w:hAnsi="Arial" w:cs="Arial"/>
            <w:noProof/>
            <w:color w:val="auto"/>
            <w:sz w:val="22"/>
            <w:szCs w:val="22"/>
          </w:rPr>
          <w:t>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Warunki udziału w postępowaniu oraz opis sposobu dokonywania oceny spełnienia tych warunków</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_Toc455668041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5</w:t>
        </w:r>
        <w:r w:rsidR="00BF26F4" w:rsidRPr="00074EAD">
          <w:rPr>
            <w:rFonts w:ascii="Arial" w:hAnsi="Arial" w:cs="Arial"/>
            <w:noProof/>
            <w:sz w:val="22"/>
            <w:szCs w:val="22"/>
          </w:rPr>
          <w:fldChar w:fldCharType="end"/>
        </w:r>
      </w:hyperlink>
    </w:p>
    <w:p w:rsidR="00BF26F4" w:rsidRPr="00074EAD" w:rsidRDefault="00092F23" w:rsidP="00BF26F4">
      <w:pPr>
        <w:pStyle w:val="Spistreci1"/>
        <w:ind w:left="709" w:hanging="709"/>
        <w:rPr>
          <w:rFonts w:ascii="Arial" w:eastAsiaTheme="minorEastAsia" w:hAnsi="Arial" w:cs="Arial"/>
          <w:b w:val="0"/>
          <w:bCs w:val="0"/>
          <w:noProof/>
          <w:sz w:val="22"/>
          <w:szCs w:val="22"/>
          <w:lang w:eastAsia="pl-PL"/>
        </w:rPr>
      </w:pPr>
      <w:hyperlink w:anchor="_Toc455668042" w:history="1">
        <w:r w:rsidR="00BF26F4" w:rsidRPr="00074EAD">
          <w:rPr>
            <w:rStyle w:val="Hipercze"/>
            <w:rFonts w:ascii="Arial" w:hAnsi="Arial" w:cs="Arial"/>
            <w:noProof/>
            <w:color w:val="auto"/>
            <w:sz w:val="22"/>
            <w:szCs w:val="22"/>
          </w:rPr>
          <w:t>VI.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 oświadczeniach lub dokumentach jakie mają dostarczyć Wykonawcy w celu potwierdzenia spełnienia warunków udziału w postępowaniu oraz niepodleganiu wykluczeniu na podst. art. 24 ust 1 oraz na podst. art. 24 ust. 2 pkt. 5 ustawy Pzp oraz inne dokumenty.</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_Toc455668042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7</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43" w:history="1">
        <w:r w:rsidR="00BF26F4" w:rsidRPr="00074EAD">
          <w:rPr>
            <w:rStyle w:val="Hipercze"/>
            <w:rFonts w:ascii="Arial" w:hAnsi="Arial" w:cs="Arial"/>
            <w:noProof/>
            <w:color w:val="auto"/>
            <w:sz w:val="22"/>
            <w:szCs w:val="22"/>
          </w:rPr>
          <w:t>VII.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Udział w postępowaniu podmiotów występujących wspólnie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_Toc455668043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9</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44" w:history="1">
        <w:r w:rsidR="00BF26F4" w:rsidRPr="00074EAD">
          <w:rPr>
            <w:rStyle w:val="Hipercze"/>
            <w:rFonts w:ascii="Arial" w:hAnsi="Arial" w:cs="Arial"/>
            <w:noProof/>
            <w:color w:val="auto"/>
            <w:sz w:val="22"/>
            <w:szCs w:val="22"/>
          </w:rPr>
          <w:t>VIII.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Opis sposobu obliczenia ceny oferty</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_Toc455668044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10</w:t>
        </w:r>
        <w:r w:rsidR="00BF26F4" w:rsidRPr="00074EAD">
          <w:rPr>
            <w:rFonts w:ascii="Arial" w:hAnsi="Arial" w:cs="Arial"/>
            <w:noProof/>
            <w:sz w:val="22"/>
            <w:szCs w:val="22"/>
          </w:rPr>
          <w:fldChar w:fldCharType="end"/>
        </w:r>
      </w:hyperlink>
    </w:p>
    <w:p w:rsidR="00BF26F4" w:rsidRPr="00074EAD" w:rsidRDefault="00092F23" w:rsidP="00BF26F4">
      <w:pPr>
        <w:pStyle w:val="Spistreci1"/>
        <w:ind w:left="720" w:hanging="720"/>
        <w:rPr>
          <w:rFonts w:ascii="Arial" w:eastAsiaTheme="minorEastAsia" w:hAnsi="Arial" w:cs="Arial"/>
          <w:b w:val="0"/>
          <w:bCs w:val="0"/>
          <w:noProof/>
          <w:sz w:val="22"/>
          <w:szCs w:val="22"/>
          <w:lang w:eastAsia="pl-PL"/>
        </w:rPr>
      </w:pPr>
      <w:hyperlink w:anchor="_Toc455668045" w:history="1">
        <w:r w:rsidR="00BF26F4" w:rsidRPr="00074EAD">
          <w:rPr>
            <w:rStyle w:val="Hipercze"/>
            <w:rFonts w:ascii="Arial" w:hAnsi="Arial" w:cs="Arial"/>
            <w:noProof/>
            <w:color w:val="auto"/>
            <w:sz w:val="22"/>
            <w:szCs w:val="22"/>
          </w:rPr>
          <w:t>IX.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Opis kryteriów, którymi Zamawiający będzie się kierował przy wyborze oferty wraz z podaniem znaczenia tych kryteriów i sposobu oceny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_Toc455668045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11</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46" w:history="1">
        <w:r w:rsidR="00BF26F4" w:rsidRPr="00074EAD">
          <w:rPr>
            <w:rStyle w:val="Hipercze"/>
            <w:rFonts w:ascii="Arial" w:hAnsi="Arial" w:cs="Arial"/>
            <w:noProof/>
            <w:color w:val="auto"/>
            <w:sz w:val="22"/>
            <w:szCs w:val="22"/>
          </w:rPr>
          <w:t>b)</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shd w:val="clear" w:color="auto" w:fill="FFFFFF"/>
          </w:rPr>
          <w:t>Okres gwarancji (OG) - 5%</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_Toc455668046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11</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47" w:history="1">
        <w:r w:rsidR="00BF26F4" w:rsidRPr="00074EAD">
          <w:rPr>
            <w:rStyle w:val="Hipercze"/>
            <w:rFonts w:ascii="Arial" w:hAnsi="Arial" w:cs="Arial"/>
            <w:noProof/>
            <w:color w:val="auto"/>
            <w:sz w:val="22"/>
            <w:szCs w:val="22"/>
          </w:rPr>
          <w:t>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Wymagania dotyczące wadium</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_Toc455668047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11</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48" w:history="1">
        <w:r w:rsidR="00BF26F4" w:rsidRPr="00074EAD">
          <w:rPr>
            <w:rStyle w:val="Hipercze"/>
            <w:rFonts w:ascii="Arial" w:hAnsi="Arial" w:cs="Arial"/>
            <w:noProof/>
            <w:color w:val="auto"/>
            <w:sz w:val="22"/>
            <w:szCs w:val="22"/>
          </w:rPr>
          <w:t>XI.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Termin związania ofertą</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_Toc455668048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12</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49" w:history="1">
        <w:r w:rsidR="00BF26F4" w:rsidRPr="00074EAD">
          <w:rPr>
            <w:rStyle w:val="Hipercze"/>
            <w:rFonts w:ascii="Arial" w:hAnsi="Arial" w:cs="Arial"/>
            <w:noProof/>
            <w:color w:val="auto"/>
            <w:sz w:val="22"/>
            <w:szCs w:val="22"/>
          </w:rPr>
          <w:t>XII.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Termin wykonania zamówienia.</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_Toc455668049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12</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0" w:history="1">
        <w:r w:rsidR="00BF26F4" w:rsidRPr="00074EAD">
          <w:rPr>
            <w:rStyle w:val="Hipercze"/>
            <w:rFonts w:ascii="Arial" w:hAnsi="Arial" w:cs="Arial"/>
            <w:noProof/>
            <w:color w:val="auto"/>
            <w:sz w:val="22"/>
            <w:szCs w:val="22"/>
          </w:rPr>
          <w:t>XIII.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Miejsce i termin składania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_Toc455668050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12</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1" w:history="1">
        <w:r w:rsidR="00BF26F4" w:rsidRPr="00074EAD">
          <w:rPr>
            <w:rStyle w:val="Hipercze"/>
            <w:rFonts w:ascii="Arial" w:hAnsi="Arial" w:cs="Arial"/>
            <w:noProof/>
            <w:color w:val="auto"/>
            <w:sz w:val="22"/>
            <w:szCs w:val="22"/>
          </w:rPr>
          <w:t>XIV.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Miejsce i termin otwarcia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_Toc455668051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13</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2" w:history="1">
        <w:r w:rsidR="00BF26F4" w:rsidRPr="00074EAD">
          <w:rPr>
            <w:rStyle w:val="Hipercze"/>
            <w:rFonts w:ascii="Arial" w:hAnsi="Arial" w:cs="Arial"/>
            <w:noProof/>
            <w:color w:val="auto"/>
            <w:sz w:val="22"/>
            <w:szCs w:val="22"/>
          </w:rPr>
          <w:t>XV.</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 trybie otwarcia i oceny ofert</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_Toc455668052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13</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3" w:history="1">
        <w:r w:rsidR="00BF26F4" w:rsidRPr="00074EAD">
          <w:rPr>
            <w:rStyle w:val="Hipercze"/>
            <w:rFonts w:ascii="Arial" w:hAnsi="Arial" w:cs="Arial"/>
            <w:noProof/>
            <w:color w:val="auto"/>
            <w:sz w:val="22"/>
            <w:szCs w:val="22"/>
          </w:rPr>
          <w:t>XVI.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Udzielenie zamówienia</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_Toc455668053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14</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4" w:history="1">
        <w:r w:rsidR="00BF26F4" w:rsidRPr="00074EAD">
          <w:rPr>
            <w:rStyle w:val="Hipercze"/>
            <w:rFonts w:ascii="Arial" w:hAnsi="Arial" w:cs="Arial"/>
            <w:noProof/>
            <w:color w:val="auto"/>
            <w:sz w:val="22"/>
            <w:szCs w:val="22"/>
          </w:rPr>
          <w:t>XVII.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Unieważnienie postępowania</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_Toc455668054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14</w:t>
        </w:r>
        <w:r w:rsidR="00BF26F4" w:rsidRPr="00074EAD">
          <w:rPr>
            <w:rFonts w:ascii="Arial" w:hAnsi="Arial" w:cs="Arial"/>
            <w:noProof/>
            <w:sz w:val="22"/>
            <w:szCs w:val="22"/>
          </w:rPr>
          <w:fldChar w:fldCharType="end"/>
        </w:r>
      </w:hyperlink>
    </w:p>
    <w:p w:rsidR="00BF26F4" w:rsidRPr="00074EAD" w:rsidRDefault="00092F23" w:rsidP="00BF26F4">
      <w:pPr>
        <w:pStyle w:val="Spistreci1"/>
        <w:ind w:left="709" w:hanging="709"/>
        <w:rPr>
          <w:rFonts w:ascii="Arial" w:eastAsiaTheme="minorEastAsia" w:hAnsi="Arial" w:cs="Arial"/>
          <w:b w:val="0"/>
          <w:bCs w:val="0"/>
          <w:noProof/>
          <w:sz w:val="22"/>
          <w:szCs w:val="22"/>
          <w:lang w:eastAsia="pl-PL"/>
        </w:rPr>
      </w:pPr>
      <w:hyperlink w:anchor="_Toc455668055" w:history="1">
        <w:r w:rsidR="00BF26F4" w:rsidRPr="00074EAD">
          <w:rPr>
            <w:rStyle w:val="Hipercze"/>
            <w:rFonts w:ascii="Arial" w:hAnsi="Arial" w:cs="Arial"/>
            <w:noProof/>
            <w:color w:val="auto"/>
            <w:sz w:val="22"/>
            <w:szCs w:val="22"/>
          </w:rPr>
          <w:t>XVIII.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Informacje o sposobie porozumiewania się Zamawiającego  z Wykonawcami oraz przekazywania oświadczeń i dokumentów  a także wskazania osób uprawnionych do porozumiewania się  z Wykonawcami.</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_Toc455668055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15</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6" w:history="1">
        <w:r w:rsidR="00BF26F4" w:rsidRPr="00074EAD">
          <w:rPr>
            <w:rStyle w:val="Hipercze"/>
            <w:rFonts w:ascii="Arial" w:hAnsi="Arial" w:cs="Arial"/>
            <w:noProof/>
            <w:color w:val="auto"/>
            <w:sz w:val="22"/>
            <w:szCs w:val="22"/>
          </w:rPr>
          <w:t>XIX.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Wymagania dotyczące zabezpieczenia należytego wykonania umowy</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_Toc455668056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16</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7" w:history="1">
        <w:r w:rsidR="00BF26F4" w:rsidRPr="00074EAD">
          <w:rPr>
            <w:rStyle w:val="Hipercze"/>
            <w:rFonts w:ascii="Arial" w:hAnsi="Arial" w:cs="Arial"/>
            <w:noProof/>
            <w:color w:val="auto"/>
            <w:sz w:val="22"/>
            <w:szCs w:val="22"/>
          </w:rPr>
          <w:t>XX.</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Istotne dla stron postanowienia związane z umową</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_Toc455668057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16</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8" w:history="1">
        <w:r w:rsidR="00BF26F4" w:rsidRPr="00074EAD">
          <w:rPr>
            <w:rStyle w:val="Hipercze"/>
            <w:rFonts w:ascii="Arial" w:hAnsi="Arial" w:cs="Arial"/>
            <w:noProof/>
            <w:color w:val="auto"/>
            <w:sz w:val="22"/>
            <w:szCs w:val="22"/>
          </w:rPr>
          <w:t>XXI.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Środki ochrony prawnej</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_Toc455668058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17</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59" w:history="1">
        <w:r w:rsidR="00BF26F4" w:rsidRPr="00074EAD">
          <w:rPr>
            <w:rStyle w:val="Hipercze"/>
            <w:rFonts w:ascii="Arial" w:hAnsi="Arial" w:cs="Arial"/>
            <w:noProof/>
            <w:color w:val="auto"/>
            <w:sz w:val="22"/>
            <w:szCs w:val="22"/>
          </w:rPr>
          <w:t>XXII.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Postanowienia końcowe</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_Toc455668059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17</w:t>
        </w:r>
        <w:r w:rsidR="00BF26F4" w:rsidRPr="00074EAD">
          <w:rPr>
            <w:rFonts w:ascii="Arial" w:hAnsi="Arial" w:cs="Arial"/>
            <w:noProof/>
            <w:sz w:val="22"/>
            <w:szCs w:val="22"/>
          </w:rPr>
          <w:fldChar w:fldCharType="end"/>
        </w:r>
      </w:hyperlink>
    </w:p>
    <w:p w:rsidR="00BF26F4" w:rsidRPr="00074EAD" w:rsidRDefault="00092F23">
      <w:pPr>
        <w:pStyle w:val="Spistreci1"/>
        <w:rPr>
          <w:rFonts w:ascii="Arial" w:eastAsiaTheme="minorEastAsia" w:hAnsi="Arial" w:cs="Arial"/>
          <w:b w:val="0"/>
          <w:bCs w:val="0"/>
          <w:noProof/>
          <w:sz w:val="22"/>
          <w:szCs w:val="22"/>
          <w:lang w:eastAsia="pl-PL"/>
        </w:rPr>
      </w:pPr>
      <w:hyperlink w:anchor="_Toc455668060" w:history="1">
        <w:r w:rsidR="00BF26F4" w:rsidRPr="00074EAD">
          <w:rPr>
            <w:rStyle w:val="Hipercze"/>
            <w:rFonts w:ascii="Arial" w:hAnsi="Arial" w:cs="Arial"/>
            <w:noProof/>
            <w:color w:val="auto"/>
            <w:sz w:val="22"/>
            <w:szCs w:val="22"/>
          </w:rPr>
          <w:t>XXIII.</w:t>
        </w:r>
        <w:r w:rsidR="00BF26F4" w:rsidRPr="00074EAD">
          <w:rPr>
            <w:rFonts w:ascii="Arial" w:eastAsiaTheme="minorEastAsia" w:hAnsi="Arial" w:cs="Arial"/>
            <w:b w:val="0"/>
            <w:bCs w:val="0"/>
            <w:noProof/>
            <w:sz w:val="22"/>
            <w:szCs w:val="22"/>
            <w:lang w:eastAsia="pl-PL"/>
          </w:rPr>
          <w:tab/>
        </w:r>
        <w:r w:rsidR="00BF26F4" w:rsidRPr="00074EAD">
          <w:rPr>
            <w:rStyle w:val="Hipercze"/>
            <w:rFonts w:ascii="Arial" w:hAnsi="Arial" w:cs="Arial"/>
            <w:noProof/>
            <w:color w:val="auto"/>
            <w:sz w:val="22"/>
            <w:szCs w:val="22"/>
          </w:rPr>
          <w:t>Załączniki do SIWZ</w:t>
        </w:r>
        <w:r w:rsidR="00BF26F4" w:rsidRPr="00074EAD">
          <w:rPr>
            <w:rFonts w:ascii="Arial" w:hAnsi="Arial" w:cs="Arial"/>
            <w:noProof/>
            <w:sz w:val="22"/>
            <w:szCs w:val="22"/>
          </w:rPr>
          <w:tab/>
        </w:r>
        <w:r w:rsidR="00BF26F4" w:rsidRPr="00074EAD">
          <w:rPr>
            <w:rFonts w:ascii="Arial" w:hAnsi="Arial" w:cs="Arial"/>
            <w:noProof/>
            <w:sz w:val="22"/>
            <w:szCs w:val="22"/>
          </w:rPr>
          <w:fldChar w:fldCharType="begin"/>
        </w:r>
        <w:r w:rsidR="00BF26F4" w:rsidRPr="00074EAD">
          <w:rPr>
            <w:rFonts w:ascii="Arial" w:hAnsi="Arial" w:cs="Arial"/>
            <w:noProof/>
            <w:sz w:val="22"/>
            <w:szCs w:val="22"/>
          </w:rPr>
          <w:instrText xml:space="preserve"> PAGEREF _Toc455668060 \h </w:instrText>
        </w:r>
        <w:r w:rsidR="00BF26F4" w:rsidRPr="00074EAD">
          <w:rPr>
            <w:rFonts w:ascii="Arial" w:hAnsi="Arial" w:cs="Arial"/>
            <w:noProof/>
            <w:sz w:val="22"/>
            <w:szCs w:val="22"/>
          </w:rPr>
        </w:r>
        <w:r w:rsidR="00BF26F4" w:rsidRPr="00074EAD">
          <w:rPr>
            <w:rFonts w:ascii="Arial" w:hAnsi="Arial" w:cs="Arial"/>
            <w:noProof/>
            <w:sz w:val="22"/>
            <w:szCs w:val="22"/>
          </w:rPr>
          <w:fldChar w:fldCharType="separate"/>
        </w:r>
        <w:r w:rsidR="00E21C32">
          <w:rPr>
            <w:rFonts w:ascii="Arial" w:hAnsi="Arial" w:cs="Arial"/>
            <w:noProof/>
            <w:sz w:val="22"/>
            <w:szCs w:val="22"/>
          </w:rPr>
          <w:t>17</w:t>
        </w:r>
        <w:r w:rsidR="00BF26F4" w:rsidRPr="00074EAD">
          <w:rPr>
            <w:rFonts w:ascii="Arial" w:hAnsi="Arial" w:cs="Arial"/>
            <w:noProof/>
            <w:sz w:val="22"/>
            <w:szCs w:val="22"/>
          </w:rPr>
          <w:fldChar w:fldCharType="end"/>
        </w:r>
      </w:hyperlink>
    </w:p>
    <w:p w:rsidR="00BF26F4" w:rsidRPr="00074EAD" w:rsidRDefault="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1" w:history="1">
        <w:r w:rsidRPr="00074EAD">
          <w:rPr>
            <w:rStyle w:val="Hipercze"/>
            <w:rFonts w:ascii="Arial" w:hAnsi="Arial" w:cs="Arial"/>
            <w:noProof/>
            <w:color w:val="auto"/>
            <w:sz w:val="22"/>
            <w:szCs w:val="22"/>
          </w:rPr>
          <w:t>Formularz oferty</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_Toc455668061 \h </w:instrText>
        </w:r>
        <w:r w:rsidRPr="00074EAD">
          <w:rPr>
            <w:rFonts w:ascii="Arial" w:hAnsi="Arial" w:cs="Arial"/>
            <w:noProof/>
            <w:sz w:val="22"/>
            <w:szCs w:val="22"/>
          </w:rPr>
        </w:r>
        <w:r w:rsidRPr="00074EAD">
          <w:rPr>
            <w:rFonts w:ascii="Arial" w:hAnsi="Arial" w:cs="Arial"/>
            <w:noProof/>
            <w:sz w:val="22"/>
            <w:szCs w:val="22"/>
          </w:rPr>
          <w:fldChar w:fldCharType="separate"/>
        </w:r>
        <w:r w:rsidR="00E21C32">
          <w:rPr>
            <w:rFonts w:ascii="Arial" w:hAnsi="Arial" w:cs="Arial"/>
            <w:noProof/>
            <w:sz w:val="22"/>
            <w:szCs w:val="22"/>
          </w:rPr>
          <w:t>18</w:t>
        </w:r>
        <w:r w:rsidRPr="00074EAD">
          <w:rPr>
            <w:rFonts w:ascii="Arial" w:hAnsi="Arial" w:cs="Arial"/>
            <w:noProof/>
            <w:sz w:val="22"/>
            <w:szCs w:val="22"/>
          </w:rPr>
          <w:fldChar w:fldCharType="end"/>
        </w:r>
      </w:hyperlink>
    </w:p>
    <w:p w:rsidR="00BF26F4" w:rsidRPr="00074EAD" w:rsidRDefault="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2" w:history="1">
        <w:r w:rsidRPr="00074EAD">
          <w:rPr>
            <w:rStyle w:val="Hipercze"/>
            <w:rFonts w:ascii="Arial" w:hAnsi="Arial" w:cs="Arial"/>
            <w:noProof/>
            <w:color w:val="auto"/>
            <w:sz w:val="22"/>
            <w:szCs w:val="22"/>
          </w:rPr>
          <w:t>Oświadczenie o spełnianiu warunków art. 22 ust.1</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_Toc455668062 \h </w:instrText>
        </w:r>
        <w:r w:rsidRPr="00074EAD">
          <w:rPr>
            <w:rFonts w:ascii="Arial" w:hAnsi="Arial" w:cs="Arial"/>
            <w:noProof/>
            <w:sz w:val="22"/>
            <w:szCs w:val="22"/>
          </w:rPr>
        </w:r>
        <w:r w:rsidRPr="00074EAD">
          <w:rPr>
            <w:rFonts w:ascii="Arial" w:hAnsi="Arial" w:cs="Arial"/>
            <w:noProof/>
            <w:sz w:val="22"/>
            <w:szCs w:val="22"/>
          </w:rPr>
          <w:fldChar w:fldCharType="separate"/>
        </w:r>
        <w:r w:rsidR="00E21C32">
          <w:rPr>
            <w:rFonts w:ascii="Arial" w:hAnsi="Arial" w:cs="Arial"/>
            <w:noProof/>
            <w:sz w:val="22"/>
            <w:szCs w:val="22"/>
          </w:rPr>
          <w:t>20</w:t>
        </w:r>
        <w:r w:rsidRPr="00074EAD">
          <w:rPr>
            <w:rFonts w:ascii="Arial" w:hAnsi="Arial" w:cs="Arial"/>
            <w:noProof/>
            <w:sz w:val="22"/>
            <w:szCs w:val="22"/>
          </w:rPr>
          <w:fldChar w:fldCharType="end"/>
        </w:r>
      </w:hyperlink>
    </w:p>
    <w:p w:rsidR="00BF26F4" w:rsidRPr="00074EAD" w:rsidRDefault="00BF26F4" w:rsidP="00BF26F4">
      <w:pPr>
        <w:pStyle w:val="Spistreci1"/>
        <w:ind w:left="709"/>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3" w:history="1">
        <w:r w:rsidRPr="00074EAD">
          <w:rPr>
            <w:rStyle w:val="Hipercze"/>
            <w:rFonts w:ascii="Arial" w:hAnsi="Arial" w:cs="Arial"/>
            <w:noProof/>
            <w:color w:val="auto"/>
            <w:sz w:val="22"/>
            <w:szCs w:val="22"/>
          </w:rPr>
          <w:t>Oświadczenie o braku podstaw do wykluczenia z postępowania o udzielenie zamówienia publicznego</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_Toc455668063 \h </w:instrText>
        </w:r>
        <w:r w:rsidRPr="00074EAD">
          <w:rPr>
            <w:rFonts w:ascii="Arial" w:hAnsi="Arial" w:cs="Arial"/>
            <w:noProof/>
            <w:sz w:val="22"/>
            <w:szCs w:val="22"/>
          </w:rPr>
        </w:r>
        <w:r w:rsidRPr="00074EAD">
          <w:rPr>
            <w:rFonts w:ascii="Arial" w:hAnsi="Arial" w:cs="Arial"/>
            <w:noProof/>
            <w:sz w:val="22"/>
            <w:szCs w:val="22"/>
          </w:rPr>
          <w:fldChar w:fldCharType="separate"/>
        </w:r>
        <w:r w:rsidR="00E21C32">
          <w:rPr>
            <w:rFonts w:ascii="Arial" w:hAnsi="Arial" w:cs="Arial"/>
            <w:noProof/>
            <w:sz w:val="22"/>
            <w:szCs w:val="22"/>
          </w:rPr>
          <w:t>21</w:t>
        </w:r>
        <w:r w:rsidRPr="00074EAD">
          <w:rPr>
            <w:rFonts w:ascii="Arial" w:hAnsi="Arial" w:cs="Arial"/>
            <w:noProof/>
            <w:sz w:val="22"/>
            <w:szCs w:val="22"/>
          </w:rPr>
          <w:fldChar w:fldCharType="end"/>
        </w:r>
      </w:hyperlink>
    </w:p>
    <w:p w:rsidR="00BF26F4" w:rsidRPr="00074EAD" w:rsidRDefault="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4" w:history="1">
        <w:r w:rsidRPr="00074EAD">
          <w:rPr>
            <w:rStyle w:val="Hipercze"/>
            <w:rFonts w:ascii="Arial" w:hAnsi="Arial" w:cs="Arial"/>
            <w:noProof/>
            <w:color w:val="auto"/>
            <w:sz w:val="22"/>
            <w:szCs w:val="22"/>
          </w:rPr>
          <w:t>Wykaz osób funkcyjnych wykonawcy</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_Toc455668064 \h </w:instrText>
        </w:r>
        <w:r w:rsidRPr="00074EAD">
          <w:rPr>
            <w:rFonts w:ascii="Arial" w:hAnsi="Arial" w:cs="Arial"/>
            <w:noProof/>
            <w:sz w:val="22"/>
            <w:szCs w:val="22"/>
          </w:rPr>
        </w:r>
        <w:r w:rsidRPr="00074EAD">
          <w:rPr>
            <w:rFonts w:ascii="Arial" w:hAnsi="Arial" w:cs="Arial"/>
            <w:noProof/>
            <w:sz w:val="22"/>
            <w:szCs w:val="22"/>
          </w:rPr>
          <w:fldChar w:fldCharType="separate"/>
        </w:r>
        <w:r w:rsidR="00E21C32">
          <w:rPr>
            <w:rFonts w:ascii="Arial" w:hAnsi="Arial" w:cs="Arial"/>
            <w:noProof/>
            <w:sz w:val="22"/>
            <w:szCs w:val="22"/>
          </w:rPr>
          <w:t>22</w:t>
        </w:r>
        <w:r w:rsidRPr="00074EAD">
          <w:rPr>
            <w:rFonts w:ascii="Arial" w:hAnsi="Arial" w:cs="Arial"/>
            <w:noProof/>
            <w:sz w:val="22"/>
            <w:szCs w:val="22"/>
          </w:rPr>
          <w:fldChar w:fldCharType="end"/>
        </w:r>
      </w:hyperlink>
    </w:p>
    <w:p w:rsidR="00BF26F4" w:rsidRPr="00074EAD" w:rsidRDefault="00BF26F4" w:rsidP="00BF26F4">
      <w:pPr>
        <w:pStyle w:val="Spistreci1"/>
        <w:rPr>
          <w:rFonts w:ascii="Arial" w:eastAsiaTheme="minorEastAsia" w:hAnsi="Arial" w:cs="Arial"/>
          <w:b w:val="0"/>
          <w:bCs w:val="0"/>
          <w:noProof/>
          <w:sz w:val="22"/>
          <w:szCs w:val="22"/>
          <w:lang w:eastAsia="pl-PL"/>
        </w:rPr>
      </w:pPr>
      <w:r w:rsidRPr="00074EAD">
        <w:rPr>
          <w:rStyle w:val="Hipercze"/>
          <w:rFonts w:ascii="Arial" w:hAnsi="Arial" w:cs="Arial"/>
          <w:noProof/>
          <w:color w:val="auto"/>
          <w:sz w:val="22"/>
          <w:szCs w:val="22"/>
          <w:u w:val="none"/>
        </w:rPr>
        <w:tab/>
      </w:r>
      <w:hyperlink w:anchor="_Toc455668065" w:history="1">
        <w:r w:rsidRPr="00074EAD">
          <w:rPr>
            <w:rStyle w:val="Hipercze"/>
            <w:rFonts w:ascii="Arial" w:hAnsi="Arial" w:cs="Arial"/>
            <w:noProof/>
            <w:color w:val="auto"/>
            <w:sz w:val="22"/>
            <w:szCs w:val="22"/>
          </w:rPr>
          <w:t>Zestawienie wykonanych zamówień</w:t>
        </w:r>
        <w:r w:rsidRPr="00074EAD">
          <w:rPr>
            <w:rFonts w:ascii="Arial" w:hAnsi="Arial" w:cs="Arial"/>
            <w:noProof/>
            <w:sz w:val="22"/>
            <w:szCs w:val="22"/>
          </w:rPr>
          <w:tab/>
        </w:r>
        <w:r w:rsidRPr="00074EAD">
          <w:rPr>
            <w:rFonts w:ascii="Arial" w:hAnsi="Arial" w:cs="Arial"/>
            <w:noProof/>
            <w:sz w:val="22"/>
            <w:szCs w:val="22"/>
          </w:rPr>
          <w:fldChar w:fldCharType="begin"/>
        </w:r>
        <w:r w:rsidRPr="00074EAD">
          <w:rPr>
            <w:rFonts w:ascii="Arial" w:hAnsi="Arial" w:cs="Arial"/>
            <w:noProof/>
            <w:sz w:val="22"/>
            <w:szCs w:val="22"/>
          </w:rPr>
          <w:instrText xml:space="preserve"> PAGEREF _Toc455668065 \h </w:instrText>
        </w:r>
        <w:r w:rsidRPr="00074EAD">
          <w:rPr>
            <w:rFonts w:ascii="Arial" w:hAnsi="Arial" w:cs="Arial"/>
            <w:noProof/>
            <w:sz w:val="22"/>
            <w:szCs w:val="22"/>
          </w:rPr>
        </w:r>
        <w:r w:rsidRPr="00074EAD">
          <w:rPr>
            <w:rFonts w:ascii="Arial" w:hAnsi="Arial" w:cs="Arial"/>
            <w:noProof/>
            <w:sz w:val="22"/>
            <w:szCs w:val="22"/>
          </w:rPr>
          <w:fldChar w:fldCharType="separate"/>
        </w:r>
        <w:r w:rsidR="00E21C32">
          <w:rPr>
            <w:rFonts w:ascii="Arial" w:hAnsi="Arial" w:cs="Arial"/>
            <w:noProof/>
            <w:sz w:val="22"/>
            <w:szCs w:val="22"/>
          </w:rPr>
          <w:t>23</w:t>
        </w:r>
        <w:r w:rsidRPr="00074EAD">
          <w:rPr>
            <w:rFonts w:ascii="Arial" w:hAnsi="Arial" w:cs="Arial"/>
            <w:noProof/>
            <w:sz w:val="22"/>
            <w:szCs w:val="22"/>
          </w:rPr>
          <w:fldChar w:fldCharType="end"/>
        </w:r>
      </w:hyperlink>
    </w:p>
    <w:p w:rsidR="00BF26F4" w:rsidRPr="00074EAD" w:rsidRDefault="00092F23" w:rsidP="00CE7363">
      <w:pPr>
        <w:pStyle w:val="Spistreci7"/>
        <w:tabs>
          <w:tab w:val="right" w:leader="dot" w:pos="9060"/>
          <w:tab w:val="right" w:leader="dot" w:pos="9395"/>
        </w:tabs>
        <w:ind w:left="709"/>
        <w:rPr>
          <w:rFonts w:ascii="Arial" w:eastAsiaTheme="minorEastAsia" w:hAnsi="Arial" w:cs="Arial"/>
          <w:b/>
          <w:noProof/>
          <w:sz w:val="22"/>
          <w:szCs w:val="22"/>
          <w:lang w:eastAsia="pl-PL"/>
        </w:rPr>
      </w:pPr>
      <w:hyperlink w:anchor="_Toc455668066" w:history="1">
        <w:r w:rsidR="00BF26F4" w:rsidRPr="00074EAD">
          <w:rPr>
            <w:rStyle w:val="Hipercze"/>
            <w:rFonts w:ascii="Arial" w:hAnsi="Arial" w:cs="Arial"/>
            <w:b/>
            <w:noProof/>
            <w:color w:val="auto"/>
            <w:sz w:val="22"/>
            <w:szCs w:val="22"/>
          </w:rPr>
          <w:t>Informacja na podstawie art. 26 ust. 2d ustawy Prawo zamówień publicznych</w:t>
        </w:r>
        <w:r w:rsidR="00BF26F4" w:rsidRPr="00074EAD">
          <w:rPr>
            <w:rStyle w:val="Hipercze"/>
            <w:rFonts w:ascii="Arial" w:hAnsi="Arial" w:cs="Arial"/>
            <w:b/>
            <w:noProof/>
            <w:color w:val="auto"/>
            <w:sz w:val="22"/>
            <w:szCs w:val="22"/>
          </w:rPr>
          <w:tab/>
        </w:r>
        <w:r w:rsidR="00BF26F4" w:rsidRPr="00074EAD">
          <w:rPr>
            <w:rFonts w:ascii="Arial" w:hAnsi="Arial" w:cs="Arial"/>
            <w:b/>
            <w:noProof/>
            <w:sz w:val="22"/>
            <w:szCs w:val="22"/>
          </w:rPr>
          <w:tab/>
        </w:r>
        <w:r w:rsidR="00BF26F4" w:rsidRPr="00074EAD">
          <w:rPr>
            <w:rFonts w:ascii="Arial" w:hAnsi="Arial" w:cs="Arial"/>
            <w:b/>
            <w:noProof/>
            <w:sz w:val="22"/>
            <w:szCs w:val="22"/>
          </w:rPr>
          <w:fldChar w:fldCharType="begin"/>
        </w:r>
        <w:r w:rsidR="00BF26F4" w:rsidRPr="00074EAD">
          <w:rPr>
            <w:rFonts w:ascii="Arial" w:hAnsi="Arial" w:cs="Arial"/>
            <w:b/>
            <w:noProof/>
            <w:sz w:val="22"/>
            <w:szCs w:val="22"/>
          </w:rPr>
          <w:instrText xml:space="preserve"> PAGEREF _Toc455668066 \h </w:instrText>
        </w:r>
        <w:r w:rsidR="00BF26F4" w:rsidRPr="00074EAD">
          <w:rPr>
            <w:rFonts w:ascii="Arial" w:hAnsi="Arial" w:cs="Arial"/>
            <w:b/>
            <w:noProof/>
            <w:sz w:val="22"/>
            <w:szCs w:val="22"/>
          </w:rPr>
        </w:r>
        <w:r w:rsidR="00BF26F4" w:rsidRPr="00074EAD">
          <w:rPr>
            <w:rFonts w:ascii="Arial" w:hAnsi="Arial" w:cs="Arial"/>
            <w:b/>
            <w:noProof/>
            <w:sz w:val="22"/>
            <w:szCs w:val="22"/>
          </w:rPr>
          <w:fldChar w:fldCharType="separate"/>
        </w:r>
        <w:r w:rsidR="00E21C32">
          <w:rPr>
            <w:rFonts w:ascii="Arial" w:hAnsi="Arial" w:cs="Arial"/>
            <w:b/>
            <w:noProof/>
            <w:sz w:val="22"/>
            <w:szCs w:val="22"/>
          </w:rPr>
          <w:t>24</w:t>
        </w:r>
        <w:r w:rsidR="00BF26F4" w:rsidRPr="00074EAD">
          <w:rPr>
            <w:rFonts w:ascii="Arial" w:hAnsi="Arial" w:cs="Arial"/>
            <w:b/>
            <w:noProof/>
            <w:sz w:val="22"/>
            <w:szCs w:val="22"/>
          </w:rPr>
          <w:fldChar w:fldCharType="end"/>
        </w:r>
      </w:hyperlink>
    </w:p>
    <w:p w:rsidR="00923FA1" w:rsidRPr="00074EAD" w:rsidRDefault="00923FA1" w:rsidP="00875830">
      <w:pPr>
        <w:rPr>
          <w:rFonts w:ascii="Arial" w:hAnsi="Arial" w:cs="Arial"/>
          <w:b/>
          <w:sz w:val="22"/>
          <w:szCs w:val="22"/>
        </w:rPr>
      </w:pPr>
      <w:r w:rsidRPr="00074EAD">
        <w:rPr>
          <w:rFonts w:ascii="Arial" w:hAnsi="Arial" w:cs="Arial"/>
          <w:b/>
          <w:sz w:val="22"/>
          <w:szCs w:val="22"/>
        </w:rPr>
        <w:fldChar w:fldCharType="end"/>
      </w:r>
      <w:bookmarkStart w:id="0" w:name="_toc241"/>
      <w:bookmarkEnd w:id="0"/>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E15E25" w:rsidRPr="00074EAD" w:rsidRDefault="00E15E25" w:rsidP="00875830">
      <w:pPr>
        <w:rPr>
          <w:rFonts w:ascii="Arial" w:hAnsi="Arial" w:cs="Arial"/>
          <w:b/>
          <w:sz w:val="22"/>
          <w:szCs w:val="22"/>
        </w:rPr>
      </w:pPr>
    </w:p>
    <w:p w:rsidR="006D71F6" w:rsidRPr="00074EAD" w:rsidRDefault="006D71F6" w:rsidP="00875830">
      <w:pPr>
        <w:rPr>
          <w:rFonts w:ascii="Arial" w:hAnsi="Arial" w:cs="Arial"/>
          <w:b/>
          <w:sz w:val="22"/>
          <w:szCs w:val="22"/>
        </w:rPr>
      </w:pPr>
    </w:p>
    <w:p w:rsidR="006D71F6" w:rsidRPr="00074EAD" w:rsidRDefault="006D71F6" w:rsidP="00875830"/>
    <w:p w:rsidR="00D50460" w:rsidRPr="00074EAD" w:rsidRDefault="00D50460" w:rsidP="00C34443">
      <w:pPr>
        <w:pStyle w:val="Nagwek1"/>
        <w:numPr>
          <w:ilvl w:val="0"/>
          <w:numId w:val="34"/>
        </w:numPr>
        <w:tabs>
          <w:tab w:val="left" w:pos="1134"/>
        </w:tabs>
        <w:ind w:left="1134" w:hanging="708"/>
        <w:rPr>
          <w:sz w:val="24"/>
          <w:szCs w:val="24"/>
        </w:rPr>
      </w:pPr>
      <w:bookmarkStart w:id="1" w:name="_Toc455668037"/>
      <w:r w:rsidRPr="00074EAD">
        <w:rPr>
          <w:sz w:val="24"/>
          <w:szCs w:val="24"/>
        </w:rPr>
        <w:lastRenderedPageBreak/>
        <w:t>Informacje ogólne</w:t>
      </w:r>
      <w:bookmarkEnd w:id="1"/>
    </w:p>
    <w:p w:rsidR="00923FA1" w:rsidRPr="00074EAD" w:rsidRDefault="00923FA1" w:rsidP="00BE7F08">
      <w:pPr>
        <w:numPr>
          <w:ilvl w:val="0"/>
          <w:numId w:val="12"/>
        </w:numPr>
        <w:suppressAutoHyphens/>
        <w:spacing w:before="80"/>
        <w:jc w:val="both"/>
        <w:rPr>
          <w:rFonts w:ascii="Arial" w:hAnsi="Arial" w:cs="Arial"/>
          <w:b/>
          <w:bCs/>
          <w:sz w:val="22"/>
          <w:szCs w:val="22"/>
        </w:rPr>
      </w:pPr>
      <w:r w:rsidRPr="00074EAD">
        <w:rPr>
          <w:rFonts w:ascii="Arial" w:hAnsi="Arial" w:cs="Arial"/>
          <w:sz w:val="22"/>
          <w:szCs w:val="22"/>
        </w:rPr>
        <w:t xml:space="preserve">Ustalono cenę za SIWZ na kwotę </w:t>
      </w:r>
      <w:r w:rsidR="00BF26F4" w:rsidRPr="00074EAD">
        <w:rPr>
          <w:rFonts w:ascii="Arial" w:hAnsi="Arial" w:cs="Arial"/>
          <w:b/>
          <w:sz w:val="22"/>
          <w:szCs w:val="22"/>
        </w:rPr>
        <w:t>2</w:t>
      </w:r>
      <w:r w:rsidR="00910571" w:rsidRPr="00074EAD">
        <w:rPr>
          <w:rFonts w:ascii="Arial" w:hAnsi="Arial" w:cs="Arial"/>
          <w:b/>
          <w:sz w:val="22"/>
          <w:szCs w:val="22"/>
        </w:rPr>
        <w:t>5</w:t>
      </w:r>
      <w:r w:rsidR="003826DD" w:rsidRPr="00074EAD">
        <w:rPr>
          <w:rFonts w:ascii="Arial" w:hAnsi="Arial" w:cs="Arial"/>
          <w:b/>
          <w:sz w:val="22"/>
          <w:szCs w:val="22"/>
        </w:rPr>
        <w:t>,00</w:t>
      </w:r>
      <w:r w:rsidR="006D71F6" w:rsidRPr="00074EAD">
        <w:rPr>
          <w:rFonts w:ascii="Arial" w:hAnsi="Arial" w:cs="Arial"/>
          <w:b/>
          <w:sz w:val="22"/>
          <w:szCs w:val="22"/>
        </w:rPr>
        <w:t xml:space="preserve"> </w:t>
      </w:r>
      <w:r w:rsidRPr="00074EAD">
        <w:rPr>
          <w:rFonts w:ascii="Arial" w:hAnsi="Arial" w:cs="Arial"/>
          <w:b/>
          <w:bCs/>
          <w:sz w:val="22"/>
          <w:szCs w:val="22"/>
        </w:rPr>
        <w:t>zł</w:t>
      </w:r>
      <w:r w:rsidRPr="00074EAD">
        <w:rPr>
          <w:rFonts w:ascii="Arial" w:hAnsi="Arial" w:cs="Arial"/>
          <w:sz w:val="22"/>
          <w:szCs w:val="22"/>
        </w:rPr>
        <w:t>,</w:t>
      </w:r>
      <w:r w:rsidR="00C00006" w:rsidRPr="00074EAD">
        <w:rPr>
          <w:rFonts w:ascii="Arial" w:hAnsi="Arial" w:cs="Arial"/>
          <w:sz w:val="22"/>
          <w:szCs w:val="22"/>
        </w:rPr>
        <w:t xml:space="preserve"> płatne gotówką w Punkcie Kasowym</w:t>
      </w:r>
      <w:r w:rsidRPr="00074EAD">
        <w:rPr>
          <w:rFonts w:ascii="Arial" w:hAnsi="Arial" w:cs="Arial"/>
          <w:sz w:val="22"/>
          <w:szCs w:val="22"/>
        </w:rPr>
        <w:t xml:space="preserve"> w Urzędzie Miasta Kołobrzeg lub przelewem na</w:t>
      </w:r>
      <w:r w:rsidR="00C00006" w:rsidRPr="00074EAD">
        <w:rPr>
          <w:rFonts w:ascii="Arial" w:hAnsi="Arial" w:cs="Arial"/>
          <w:sz w:val="22"/>
          <w:szCs w:val="22"/>
        </w:rPr>
        <w:t xml:space="preserve"> konto Banku</w:t>
      </w:r>
      <w:r w:rsidR="008375CF" w:rsidRPr="00074EAD">
        <w:rPr>
          <w:rFonts w:ascii="Arial" w:hAnsi="Arial" w:cs="Arial"/>
          <w:sz w:val="22"/>
          <w:szCs w:val="22"/>
        </w:rPr>
        <w:t xml:space="preserve"> PKO BP</w:t>
      </w:r>
      <w:r w:rsidR="00C00006" w:rsidRPr="00074EAD">
        <w:rPr>
          <w:rFonts w:ascii="Arial" w:hAnsi="Arial" w:cs="Arial"/>
          <w:sz w:val="22"/>
          <w:szCs w:val="22"/>
        </w:rPr>
        <w:t xml:space="preserve"> S.A.</w:t>
      </w:r>
      <w:r w:rsidR="00E51BD5" w:rsidRPr="00074EAD">
        <w:rPr>
          <w:rFonts w:ascii="Arial" w:hAnsi="Arial" w:cs="Arial"/>
          <w:sz w:val="22"/>
          <w:szCs w:val="22"/>
        </w:rPr>
        <w:br/>
      </w:r>
      <w:r w:rsidRPr="00074EAD">
        <w:rPr>
          <w:rFonts w:ascii="Arial" w:hAnsi="Arial" w:cs="Arial"/>
          <w:b/>
          <w:bCs/>
          <w:sz w:val="22"/>
          <w:szCs w:val="22"/>
        </w:rPr>
        <w:t xml:space="preserve">nr: </w:t>
      </w:r>
      <w:r w:rsidR="00BE7F08" w:rsidRPr="00074EAD">
        <w:rPr>
          <w:rFonts w:ascii="Arial" w:hAnsi="Arial" w:cs="Arial"/>
          <w:b/>
          <w:bCs/>
          <w:sz w:val="22"/>
          <w:szCs w:val="22"/>
        </w:rPr>
        <w:t>22 1020 2791 0000 7402 0228 1541</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winien uważnie zapoznać się z całą SIWZ.</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przedstawi ofertę zgodną z postanowieniami SIWZ.</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 xml:space="preserve">Niniejszą SIWZ można wykorzystać wyłącznie zgodnie z jej przeznaczeniem. </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Każdy Wykonawca złoży tylko jedną ofertę (wypełniony „Formularz oferty” wraz z</w:t>
      </w:r>
      <w:r w:rsidR="0007082F" w:rsidRPr="00074EAD">
        <w:rPr>
          <w:rFonts w:ascii="Arial" w:hAnsi="Arial" w:cs="Arial"/>
          <w:sz w:val="22"/>
          <w:szCs w:val="22"/>
        </w:rPr>
        <w:t xml:space="preserve"> </w:t>
      </w:r>
      <w:r w:rsidRPr="00074EAD">
        <w:rPr>
          <w:rFonts w:ascii="Arial" w:hAnsi="Arial" w:cs="Arial"/>
          <w:sz w:val="22"/>
          <w:szCs w:val="22"/>
        </w:rPr>
        <w:t>wymaganymi przez SIWZ dokumentami).</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Złożenie większej liczby ofert spowoduje odrzucenie wszystkich ofert złożonych przez danego Wykonawcę.</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poda na formularzu ofertowym wynagrodzenie, które pragnie otrzymać za wykonanie przedmiotu zamówienia.</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Wykonawca poniesie wszelkie koszty związane z przygotowaniem i złożeniem oferty.</w:t>
      </w:r>
    </w:p>
    <w:p w:rsidR="00923FA1" w:rsidRPr="00074EAD" w:rsidRDefault="00923FA1" w:rsidP="00BB0481">
      <w:pPr>
        <w:numPr>
          <w:ilvl w:val="0"/>
          <w:numId w:val="12"/>
        </w:numPr>
        <w:tabs>
          <w:tab w:val="left" w:pos="360"/>
        </w:tabs>
        <w:suppressAutoHyphens/>
        <w:spacing w:before="80"/>
        <w:jc w:val="both"/>
        <w:rPr>
          <w:rFonts w:ascii="Arial" w:hAnsi="Arial" w:cs="Arial"/>
          <w:sz w:val="22"/>
          <w:szCs w:val="22"/>
        </w:rPr>
      </w:pPr>
      <w:r w:rsidRPr="00074EAD">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07082F" w:rsidRPr="00074EAD" w:rsidRDefault="00923FA1" w:rsidP="00BB0481">
      <w:pPr>
        <w:pStyle w:val="Tekstpodstawowy21"/>
        <w:numPr>
          <w:ilvl w:val="0"/>
          <w:numId w:val="12"/>
        </w:numPr>
        <w:spacing w:before="80"/>
        <w:rPr>
          <w:rFonts w:ascii="Arial" w:hAnsi="Arial" w:cs="Arial"/>
          <w:sz w:val="22"/>
          <w:szCs w:val="22"/>
        </w:rPr>
      </w:pPr>
      <w:r w:rsidRPr="00074EAD">
        <w:rPr>
          <w:rFonts w:ascii="Arial" w:hAnsi="Arial" w:cs="Arial"/>
          <w:sz w:val="22"/>
          <w:szCs w:val="22"/>
        </w:rPr>
        <w:t>Rozliczenia między Zamawiającym a Wykonawcą prowadzone będą wyłącznie w polskiej walucie.</w:t>
      </w:r>
    </w:p>
    <w:p w:rsidR="0007082F" w:rsidRPr="00074EAD" w:rsidRDefault="00923FA1" w:rsidP="00BB0481">
      <w:pPr>
        <w:pStyle w:val="Tekstpodstawowy21"/>
        <w:numPr>
          <w:ilvl w:val="0"/>
          <w:numId w:val="12"/>
        </w:numPr>
        <w:spacing w:before="80"/>
        <w:rPr>
          <w:rFonts w:ascii="Arial" w:hAnsi="Arial" w:cs="Arial"/>
          <w:sz w:val="22"/>
          <w:szCs w:val="22"/>
        </w:rPr>
      </w:pPr>
      <w:r w:rsidRPr="00074EAD">
        <w:rPr>
          <w:rFonts w:ascii="Arial" w:hAnsi="Arial" w:cs="Arial"/>
          <w:sz w:val="22"/>
          <w:szCs w:val="22"/>
        </w:rPr>
        <w:t>Zamawiający nie przewiduje zawarcia umowy ramowej.</w:t>
      </w:r>
    </w:p>
    <w:p w:rsidR="0007082F" w:rsidRPr="00074EAD" w:rsidRDefault="00923FA1" w:rsidP="00BB0481">
      <w:pPr>
        <w:pStyle w:val="Tekstpodstawowy21"/>
        <w:numPr>
          <w:ilvl w:val="0"/>
          <w:numId w:val="12"/>
        </w:numPr>
        <w:spacing w:before="80"/>
        <w:rPr>
          <w:rFonts w:ascii="Arial" w:hAnsi="Arial" w:cs="Arial"/>
          <w:sz w:val="22"/>
          <w:szCs w:val="22"/>
        </w:rPr>
      </w:pPr>
      <w:r w:rsidRPr="00074EAD">
        <w:rPr>
          <w:rFonts w:ascii="Arial" w:hAnsi="Arial" w:cs="Arial"/>
          <w:sz w:val="22"/>
          <w:szCs w:val="22"/>
        </w:rPr>
        <w:t>Zamawiający nie przewiduje udzielenia zamówień uzupełniających.</w:t>
      </w:r>
    </w:p>
    <w:p w:rsidR="007A57B9" w:rsidRPr="00074EAD" w:rsidRDefault="007A57B9" w:rsidP="007A57B9">
      <w:pPr>
        <w:pStyle w:val="Tekstpodstawowy21"/>
        <w:numPr>
          <w:ilvl w:val="0"/>
          <w:numId w:val="12"/>
        </w:numPr>
        <w:spacing w:before="60"/>
        <w:rPr>
          <w:rFonts w:ascii="Arial" w:hAnsi="Arial" w:cs="Arial"/>
          <w:sz w:val="22"/>
          <w:szCs w:val="22"/>
        </w:rPr>
      </w:pPr>
      <w:r w:rsidRPr="00074EAD">
        <w:rPr>
          <w:rFonts w:ascii="Arial" w:hAnsi="Arial" w:cs="Arial"/>
          <w:sz w:val="22"/>
          <w:szCs w:val="22"/>
        </w:rPr>
        <w:t>Zamawiający nie przewiduje możliwości udzielania zaliczek.</w:t>
      </w:r>
    </w:p>
    <w:p w:rsidR="001F7C4A" w:rsidRPr="00074EAD" w:rsidRDefault="001F7C4A" w:rsidP="001F7C4A">
      <w:pPr>
        <w:pStyle w:val="Tekstpodstawowy21"/>
        <w:numPr>
          <w:ilvl w:val="0"/>
          <w:numId w:val="12"/>
        </w:numPr>
        <w:spacing w:before="60"/>
        <w:rPr>
          <w:rFonts w:ascii="Arial" w:hAnsi="Arial" w:cs="Arial"/>
          <w:sz w:val="22"/>
          <w:szCs w:val="22"/>
        </w:rPr>
      </w:pPr>
      <w:r w:rsidRPr="00074EAD">
        <w:rPr>
          <w:rFonts w:ascii="Arial" w:hAnsi="Arial" w:cs="Arial"/>
          <w:sz w:val="22"/>
          <w:szCs w:val="22"/>
        </w:rPr>
        <w:t>Zmiana umowy może nastąpić:</w:t>
      </w:r>
    </w:p>
    <w:p w:rsidR="001F7C4A" w:rsidRPr="00074EAD"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074EAD">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gdy</w:t>
      </w:r>
      <w:r w:rsidR="003F35DA" w:rsidRPr="00074EAD">
        <w:rPr>
          <w:rFonts w:ascii="Arial" w:hAnsi="Arial" w:cs="Arial"/>
          <w:sz w:val="22"/>
          <w:szCs w:val="22"/>
        </w:rPr>
        <w:t xml:space="preserve"> warunki geologiczne, terenowe </w:t>
      </w:r>
      <w:r w:rsidRPr="00074EAD">
        <w:rPr>
          <w:rFonts w:ascii="Arial" w:hAnsi="Arial" w:cs="Arial"/>
          <w:sz w:val="22"/>
          <w:szCs w:val="22"/>
        </w:rPr>
        <w:t>i wodne nie ujawnione w dokumentacji technicznej a utrudniające wykonanie umowy,</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wystąpienia zjawisk związanych z działaniem siły wyższej (klęska żywiołowa, niepokoje społeczne, działania militarne)</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 xml:space="preserve">gdy wystąpi konieczność wykonania robót zamiennych lub innych robót niezbędnych do wykonania przedmiotu umowy ze względu na zasady wiedzy </w:t>
      </w:r>
      <w:r w:rsidRPr="00074EAD">
        <w:rPr>
          <w:rFonts w:ascii="Arial" w:hAnsi="Arial" w:cs="Arial"/>
          <w:sz w:val="22"/>
          <w:szCs w:val="22"/>
        </w:rPr>
        <w:lastRenderedPageBreak/>
        <w:t>technicznej oraz udzielenia zamówień dodatkowych, które wstrzymują lub opóźniają realizację przedmiotu umowy</w:t>
      </w:r>
    </w:p>
    <w:p w:rsidR="001F7C4A" w:rsidRPr="00074EAD"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074EA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2B303F" w:rsidRPr="00074EAD"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074EAD">
        <w:rPr>
          <w:rFonts w:ascii="Arial" w:hAnsi="Arial" w:cs="Arial"/>
          <w:sz w:val="22"/>
          <w:szCs w:val="22"/>
        </w:rPr>
        <w:t>w zakresie wykonania robót zamiennych, zgodnie z procedurami i wymogami zawartymi w przepisie art. 36a ustawy Prawo budowlane,</w:t>
      </w:r>
    </w:p>
    <w:p w:rsidR="001F7C4A" w:rsidRPr="00074EAD"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074EAD">
        <w:rPr>
          <w:rFonts w:ascii="Arial" w:hAnsi="Arial" w:cs="Arial"/>
          <w:sz w:val="22"/>
          <w:szCs w:val="22"/>
        </w:rPr>
        <w:t>w zakresie zmiany wynagrodzenia za wykonanie przedmiotu umowy- nie przewiduje się zmiany wy</w:t>
      </w:r>
      <w:r w:rsidR="003C6C2A" w:rsidRPr="00074EAD">
        <w:rPr>
          <w:rFonts w:ascii="Arial" w:hAnsi="Arial" w:cs="Arial"/>
          <w:sz w:val="22"/>
          <w:szCs w:val="22"/>
        </w:rPr>
        <w:t xml:space="preserve">nagrodzenia ryczałtowego </w:t>
      </w:r>
    </w:p>
    <w:p w:rsidR="001F7C4A" w:rsidRPr="00074EAD" w:rsidRDefault="001F7C4A" w:rsidP="001F7C4A">
      <w:pPr>
        <w:pStyle w:val="Tekstpodstawowy"/>
        <w:spacing w:before="60"/>
        <w:rPr>
          <w:rFonts w:ascii="Arial" w:hAnsi="Arial" w:cs="Arial"/>
          <w:sz w:val="22"/>
          <w:szCs w:val="22"/>
        </w:rPr>
      </w:pPr>
    </w:p>
    <w:p w:rsidR="00923FA1" w:rsidRPr="00074EAD" w:rsidRDefault="00923FA1" w:rsidP="00042B90">
      <w:pPr>
        <w:pStyle w:val="Nagwek1"/>
        <w:numPr>
          <w:ilvl w:val="0"/>
          <w:numId w:val="14"/>
        </w:numPr>
        <w:suppressAutoHyphens/>
        <w:spacing w:before="0" w:after="120"/>
        <w:rPr>
          <w:sz w:val="24"/>
          <w:szCs w:val="24"/>
        </w:rPr>
      </w:pPr>
      <w:bookmarkStart w:id="2" w:name="_toc256"/>
      <w:bookmarkStart w:id="3" w:name="_Toc455668038"/>
      <w:bookmarkEnd w:id="2"/>
      <w:r w:rsidRPr="00074EAD">
        <w:rPr>
          <w:sz w:val="24"/>
          <w:szCs w:val="24"/>
        </w:rPr>
        <w:t>Opis sposobu przygotowania ofert</w:t>
      </w:r>
      <w:bookmarkEnd w:id="3"/>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Oferta zostanie sporządzona na Formularzu oferty stanowiącym załącznik nr 1 do SIWZ.</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Do oferty zostaną załączone dokumenty wymagane postanowieniami SIWZ. </w:t>
      </w:r>
    </w:p>
    <w:p w:rsidR="00923FA1" w:rsidRPr="00074EAD" w:rsidRDefault="00923FA1" w:rsidP="004D1D8B">
      <w:pPr>
        <w:pStyle w:val="Tekstpodstawowy21"/>
        <w:numPr>
          <w:ilvl w:val="1"/>
          <w:numId w:val="14"/>
        </w:numPr>
        <w:tabs>
          <w:tab w:val="left" w:pos="360"/>
        </w:tabs>
        <w:spacing w:before="60"/>
        <w:ind w:left="357" w:hanging="357"/>
        <w:rPr>
          <w:rFonts w:ascii="Arial" w:hAnsi="Arial" w:cs="Arial"/>
          <w:sz w:val="22"/>
          <w:szCs w:val="22"/>
        </w:rPr>
      </w:pPr>
      <w:r w:rsidRPr="00074EAD">
        <w:rPr>
          <w:rFonts w:ascii="Arial" w:hAnsi="Arial" w:cs="Arial"/>
          <w:sz w:val="22"/>
          <w:szCs w:val="22"/>
        </w:rPr>
        <w:t>Dokumenty załączone do oferty mogą być przedstawione w formie oryginału lub kserokopii poświadczonej za zgodno</w:t>
      </w:r>
      <w:r w:rsidR="005B3C1A" w:rsidRPr="00074EAD">
        <w:rPr>
          <w:rFonts w:ascii="Arial" w:hAnsi="Arial" w:cs="Arial"/>
          <w:sz w:val="22"/>
          <w:szCs w:val="22"/>
        </w:rPr>
        <w:t>ść z oryginałem przez Wykonawcę z wyjątkiem dokument</w:t>
      </w:r>
      <w:r w:rsidR="00800F64" w:rsidRPr="00074EAD">
        <w:rPr>
          <w:rFonts w:ascii="Arial" w:hAnsi="Arial" w:cs="Arial"/>
          <w:sz w:val="22"/>
          <w:szCs w:val="22"/>
        </w:rPr>
        <w:t>u</w:t>
      </w:r>
      <w:r w:rsidR="005B3C1A" w:rsidRPr="00074EAD">
        <w:rPr>
          <w:rFonts w:ascii="Arial" w:hAnsi="Arial" w:cs="Arial"/>
          <w:sz w:val="22"/>
          <w:szCs w:val="22"/>
        </w:rPr>
        <w:t xml:space="preserve"> wymienion</w:t>
      </w:r>
      <w:r w:rsidR="00800F64" w:rsidRPr="00074EAD">
        <w:rPr>
          <w:rFonts w:ascii="Arial" w:hAnsi="Arial" w:cs="Arial"/>
          <w:sz w:val="22"/>
          <w:szCs w:val="22"/>
        </w:rPr>
        <w:t>ego</w:t>
      </w:r>
      <w:r w:rsidR="005B3C1A" w:rsidRPr="00074EAD">
        <w:rPr>
          <w:rFonts w:ascii="Arial" w:hAnsi="Arial" w:cs="Arial"/>
          <w:sz w:val="22"/>
          <w:szCs w:val="22"/>
        </w:rPr>
        <w:t xml:space="preserve"> w rozdz. VI pkt</w:t>
      </w:r>
      <w:r w:rsidR="00441E13" w:rsidRPr="00074EAD">
        <w:rPr>
          <w:rFonts w:ascii="Arial" w:hAnsi="Arial" w:cs="Arial"/>
          <w:sz w:val="22"/>
          <w:szCs w:val="22"/>
        </w:rPr>
        <w:t>.</w:t>
      </w:r>
      <w:r w:rsidR="005B3C1A" w:rsidRPr="00074EAD">
        <w:rPr>
          <w:rFonts w:ascii="Arial" w:hAnsi="Arial" w:cs="Arial"/>
          <w:sz w:val="22"/>
          <w:szCs w:val="22"/>
        </w:rPr>
        <w:t xml:space="preserve"> 3</w:t>
      </w:r>
      <w:r w:rsidR="007A6DF2" w:rsidRPr="00074EAD">
        <w:rPr>
          <w:rFonts w:ascii="Arial" w:hAnsi="Arial" w:cs="Arial"/>
          <w:sz w:val="22"/>
          <w:szCs w:val="22"/>
        </w:rPr>
        <w:t xml:space="preserve"> i 7</w:t>
      </w:r>
      <w:r w:rsidR="005B3C1A" w:rsidRPr="00074EAD">
        <w:rPr>
          <w:rFonts w:ascii="Arial" w:hAnsi="Arial" w:cs="Arial"/>
          <w:sz w:val="22"/>
          <w:szCs w:val="22"/>
        </w:rPr>
        <w:t>, dotycząc</w:t>
      </w:r>
      <w:r w:rsidR="007A6DF2" w:rsidRPr="00074EAD">
        <w:rPr>
          <w:rFonts w:ascii="Arial" w:hAnsi="Arial" w:cs="Arial"/>
          <w:sz w:val="22"/>
          <w:szCs w:val="22"/>
        </w:rPr>
        <w:t>ego</w:t>
      </w:r>
      <w:r w:rsidR="005B3C1A" w:rsidRPr="00074EAD">
        <w:rPr>
          <w:rFonts w:ascii="Arial" w:hAnsi="Arial" w:cs="Arial"/>
          <w:sz w:val="22"/>
          <w:szCs w:val="22"/>
        </w:rPr>
        <w:t xml:space="preserve"> zobowiąza</w:t>
      </w:r>
      <w:r w:rsidR="00800F64" w:rsidRPr="00074EAD">
        <w:rPr>
          <w:rFonts w:ascii="Arial" w:hAnsi="Arial" w:cs="Arial"/>
          <w:sz w:val="22"/>
          <w:szCs w:val="22"/>
        </w:rPr>
        <w:t>nia</w:t>
      </w:r>
      <w:r w:rsidR="007A6DF2" w:rsidRPr="00074EAD">
        <w:rPr>
          <w:rFonts w:ascii="Arial" w:hAnsi="Arial" w:cs="Arial"/>
          <w:sz w:val="22"/>
          <w:szCs w:val="22"/>
        </w:rPr>
        <w:t xml:space="preserve"> i pełnomocnictwa</w:t>
      </w:r>
      <w:r w:rsidR="005B3C1A" w:rsidRPr="00074EAD">
        <w:rPr>
          <w:rFonts w:ascii="Arial" w:hAnsi="Arial" w:cs="Arial"/>
          <w:sz w:val="22"/>
          <w:szCs w:val="22"/>
        </w:rPr>
        <w:t xml:space="preserve">. </w:t>
      </w:r>
      <w:r w:rsidRPr="00074EAD">
        <w:rPr>
          <w:rFonts w:ascii="Arial" w:hAnsi="Arial" w:cs="Arial"/>
          <w:sz w:val="22"/>
          <w:szCs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Ofertę sporządza się w języku polskim.</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Oferta powinna być</w:t>
      </w:r>
      <w:r w:rsidR="007F2B48" w:rsidRPr="00074EAD">
        <w:rPr>
          <w:rFonts w:ascii="Arial" w:hAnsi="Arial" w:cs="Arial"/>
          <w:sz w:val="22"/>
          <w:szCs w:val="22"/>
        </w:rPr>
        <w:t xml:space="preserve"> sporządzona w formie pisemnej</w:t>
      </w:r>
      <w:r w:rsidRPr="00074EAD">
        <w:rPr>
          <w:rFonts w:ascii="Arial" w:hAnsi="Arial" w:cs="Arial"/>
          <w:sz w:val="22"/>
          <w:szCs w:val="22"/>
        </w:rPr>
        <w:t xml:space="preserve"> wypisana na maszynie do pisania lub ręcznie długopisem albo nieścieralnym atramentem - oferta może mieć także postać wydruku komputerowego z zachowaniem warunków podanych w </w:t>
      </w:r>
      <w:r w:rsidR="00B3338B" w:rsidRPr="00074EAD">
        <w:rPr>
          <w:rFonts w:ascii="Arial" w:hAnsi="Arial" w:cs="Arial"/>
          <w:sz w:val="22"/>
          <w:szCs w:val="22"/>
        </w:rPr>
        <w:t>pkt</w:t>
      </w:r>
      <w:r w:rsidRPr="00074EAD">
        <w:rPr>
          <w:rFonts w:ascii="Arial" w:hAnsi="Arial" w:cs="Arial"/>
          <w:sz w:val="22"/>
          <w:szCs w:val="22"/>
        </w:rPr>
        <w:t>. 1</w:t>
      </w:r>
      <w:r w:rsidR="006561A5" w:rsidRPr="00074EAD">
        <w:rPr>
          <w:rFonts w:ascii="Arial" w:hAnsi="Arial" w:cs="Arial"/>
          <w:sz w:val="22"/>
          <w:szCs w:val="22"/>
        </w:rPr>
        <w:t>0</w:t>
      </w:r>
      <w:r w:rsidRPr="00074EAD">
        <w:rPr>
          <w:rFonts w:ascii="Arial" w:hAnsi="Arial" w:cs="Arial"/>
          <w:sz w:val="22"/>
          <w:szCs w:val="22"/>
        </w:rPr>
        <w:t xml:space="preserve">. </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074EAD"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074EAD">
        <w:rPr>
          <w:rFonts w:ascii="Arial" w:hAnsi="Arial" w:cs="Arial"/>
          <w:sz w:val="22"/>
          <w:szCs w:val="22"/>
        </w:rPr>
        <w:t>CEIDG</w:t>
      </w:r>
      <w:r w:rsidRPr="00074EAD">
        <w:rPr>
          <w:rFonts w:ascii="Arial" w:hAnsi="Arial" w:cs="Arial"/>
          <w:sz w:val="22"/>
          <w:szCs w:val="22"/>
        </w:rPr>
        <w:t>).</w:t>
      </w:r>
    </w:p>
    <w:p w:rsidR="00AC273B"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Wszystkie miejsca, w których Wykonawca naniósł zmiany winny być parafowane przez osobę /osoby/ podpisującą ofertę wraz z datą naniesienia zmiany.</w:t>
      </w:r>
    </w:p>
    <w:p w:rsidR="00AC273B"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Wszystkie formularze zawarte w niniejszej s</w:t>
      </w:r>
      <w:r w:rsidR="007F2C28" w:rsidRPr="00074EAD">
        <w:rPr>
          <w:rFonts w:ascii="Arial" w:hAnsi="Arial" w:cs="Arial"/>
          <w:sz w:val="22"/>
          <w:szCs w:val="22"/>
        </w:rPr>
        <w:t>pecyfikacji, a w szczególności F</w:t>
      </w:r>
      <w:r w:rsidR="00457CFB" w:rsidRPr="00074EAD">
        <w:rPr>
          <w:rFonts w:ascii="Arial" w:hAnsi="Arial" w:cs="Arial"/>
          <w:sz w:val="22"/>
          <w:szCs w:val="22"/>
        </w:rPr>
        <w:t>o</w:t>
      </w:r>
      <w:r w:rsidRPr="00074EAD">
        <w:rPr>
          <w:rFonts w:ascii="Arial" w:hAnsi="Arial" w:cs="Arial"/>
          <w:sz w:val="22"/>
          <w:szCs w:val="22"/>
        </w:rPr>
        <w:t>rmularz oferty – Wykonawca wypełni ściśle według wskazówek zawartych w SIWZ. W</w:t>
      </w:r>
      <w:r w:rsidR="0007082F" w:rsidRPr="00074EAD">
        <w:rPr>
          <w:rFonts w:ascii="Arial" w:hAnsi="Arial" w:cs="Arial"/>
          <w:sz w:val="22"/>
          <w:szCs w:val="22"/>
        </w:rPr>
        <w:t xml:space="preserve"> </w:t>
      </w:r>
      <w:r w:rsidRPr="00074EAD">
        <w:rPr>
          <w:rFonts w:ascii="Arial" w:hAnsi="Arial" w:cs="Arial"/>
          <w:sz w:val="22"/>
          <w:szCs w:val="22"/>
        </w:rPr>
        <w:t xml:space="preserve">przypadku, gdy jakakolwiek część dokumentów nie dotyczy Wykonawcy - wpisuje </w:t>
      </w:r>
      <w:r w:rsidRPr="00074EAD">
        <w:rPr>
          <w:rFonts w:ascii="Arial" w:hAnsi="Arial" w:cs="Arial"/>
          <w:b/>
          <w:bCs/>
          <w:sz w:val="22"/>
          <w:szCs w:val="22"/>
        </w:rPr>
        <w:t>"nie dotyczy".</w:t>
      </w:r>
    </w:p>
    <w:p w:rsidR="00AC273B"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Wielkość załączonych do SIWZ wzorów formularzy może zostać przez Wykonawcę zmieniona, jednak układ graficzny </w:t>
      </w:r>
      <w:r w:rsidR="007F2C28" w:rsidRPr="00074EAD">
        <w:rPr>
          <w:rFonts w:ascii="Arial" w:hAnsi="Arial" w:cs="Arial"/>
          <w:sz w:val="22"/>
          <w:szCs w:val="22"/>
        </w:rPr>
        <w:t xml:space="preserve">(zawartość strony) </w:t>
      </w:r>
      <w:r w:rsidRPr="00074EAD">
        <w:rPr>
          <w:rFonts w:ascii="Arial" w:hAnsi="Arial" w:cs="Arial"/>
          <w:sz w:val="22"/>
          <w:szCs w:val="22"/>
        </w:rPr>
        <w:t>i opis poszczególnych kolumn i wierszy musi pozostać niezmieniony.</w:t>
      </w:r>
    </w:p>
    <w:p w:rsidR="00923FA1" w:rsidRPr="00074EAD"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 xml:space="preserve">Wykonawca umieści ofertę w wewnętrznej i zewnętrznej kopercie, które będą zaadresowane: </w:t>
      </w:r>
      <w:r w:rsidRPr="00074EAD">
        <w:rPr>
          <w:rFonts w:ascii="Arial" w:hAnsi="Arial" w:cs="Arial"/>
          <w:b/>
          <w:bCs/>
          <w:sz w:val="22"/>
          <w:szCs w:val="22"/>
        </w:rPr>
        <w:t>Urząd Miasta</w:t>
      </w:r>
      <w:r w:rsidR="007F2C28" w:rsidRPr="00074EAD">
        <w:rPr>
          <w:rFonts w:ascii="Arial" w:hAnsi="Arial" w:cs="Arial"/>
          <w:b/>
          <w:bCs/>
          <w:sz w:val="22"/>
          <w:szCs w:val="22"/>
        </w:rPr>
        <w:t xml:space="preserve"> Kołobrzeg</w:t>
      </w:r>
      <w:r w:rsidRPr="00074EAD">
        <w:rPr>
          <w:rFonts w:ascii="Arial" w:hAnsi="Arial" w:cs="Arial"/>
          <w:b/>
          <w:bCs/>
          <w:sz w:val="22"/>
          <w:szCs w:val="22"/>
        </w:rPr>
        <w:t>, ul.</w:t>
      </w:r>
      <w:r w:rsidR="002B303F" w:rsidRPr="00074EAD">
        <w:rPr>
          <w:rFonts w:ascii="Arial" w:hAnsi="Arial" w:cs="Arial"/>
          <w:b/>
          <w:bCs/>
          <w:sz w:val="22"/>
          <w:szCs w:val="22"/>
        </w:rPr>
        <w:t xml:space="preserve"> </w:t>
      </w:r>
      <w:r w:rsidRPr="00074EAD">
        <w:rPr>
          <w:rFonts w:ascii="Arial" w:hAnsi="Arial" w:cs="Arial"/>
          <w:b/>
          <w:bCs/>
          <w:sz w:val="22"/>
          <w:szCs w:val="22"/>
        </w:rPr>
        <w:t>Ratuszowa 13, 78-100 Kołobrzeg</w:t>
      </w:r>
      <w:r w:rsidR="002E3C36" w:rsidRPr="00074EAD">
        <w:rPr>
          <w:rFonts w:ascii="Arial" w:hAnsi="Arial" w:cs="Arial"/>
          <w:sz w:val="22"/>
          <w:szCs w:val="22"/>
        </w:rPr>
        <w:t xml:space="preserve"> oraz będą</w:t>
      </w:r>
      <w:r w:rsidRPr="00074EAD">
        <w:rPr>
          <w:rFonts w:ascii="Arial" w:hAnsi="Arial" w:cs="Arial"/>
          <w:sz w:val="22"/>
          <w:szCs w:val="22"/>
        </w:rPr>
        <w:t xml:space="preserve"> posiadać następujące oznaczenie:</w:t>
      </w:r>
    </w:p>
    <w:p w:rsidR="00923FA1" w:rsidRPr="00074EAD" w:rsidRDefault="00923FA1" w:rsidP="0007082F">
      <w:pPr>
        <w:spacing w:before="120"/>
        <w:jc w:val="center"/>
        <w:rPr>
          <w:rFonts w:ascii="Arial" w:hAnsi="Arial" w:cs="Arial"/>
          <w:b/>
          <w:bCs/>
          <w:sz w:val="22"/>
          <w:szCs w:val="22"/>
        </w:rPr>
      </w:pPr>
      <w:r w:rsidRPr="00074EAD">
        <w:rPr>
          <w:rFonts w:ascii="Arial" w:hAnsi="Arial" w:cs="Arial"/>
          <w:sz w:val="22"/>
          <w:szCs w:val="22"/>
        </w:rPr>
        <w:t>Oferta w przetargu nieograniczonym na</w:t>
      </w:r>
      <w:r w:rsidR="007F2C28" w:rsidRPr="00074EAD">
        <w:rPr>
          <w:rFonts w:ascii="Arial" w:hAnsi="Arial" w:cs="Arial"/>
          <w:sz w:val="22"/>
          <w:szCs w:val="22"/>
        </w:rPr>
        <w:t xml:space="preserve"> zadanie</w:t>
      </w:r>
      <w:r w:rsidRPr="00074EAD">
        <w:rPr>
          <w:rFonts w:ascii="Arial" w:hAnsi="Arial" w:cs="Arial"/>
          <w:bCs/>
          <w:sz w:val="22"/>
          <w:szCs w:val="22"/>
        </w:rPr>
        <w:t>:</w:t>
      </w:r>
    </w:p>
    <w:p w:rsidR="00AD54ED" w:rsidRPr="00074EAD" w:rsidRDefault="00910571" w:rsidP="00910571">
      <w:pPr>
        <w:pStyle w:val="pkt"/>
        <w:spacing w:before="120" w:after="0" w:line="240" w:lineRule="auto"/>
        <w:ind w:left="0" w:firstLine="0"/>
        <w:jc w:val="center"/>
        <w:rPr>
          <w:rFonts w:ascii="Arial" w:hAnsi="Arial" w:cs="Arial"/>
          <w:b/>
          <w:sz w:val="22"/>
          <w:szCs w:val="22"/>
        </w:rPr>
      </w:pPr>
      <w:r w:rsidRPr="00074EAD">
        <w:rPr>
          <w:rFonts w:ascii="Arial" w:hAnsi="Arial" w:cs="Arial"/>
          <w:b/>
          <w:sz w:val="22"/>
          <w:szCs w:val="22"/>
        </w:rPr>
        <w:t>Termomodernizacja budynku</w:t>
      </w:r>
      <w:r w:rsidR="00CD0F1B">
        <w:rPr>
          <w:rFonts w:ascii="Arial" w:hAnsi="Arial" w:cs="Arial"/>
          <w:b/>
          <w:sz w:val="22"/>
          <w:szCs w:val="22"/>
        </w:rPr>
        <w:t xml:space="preserve"> Przedszkola nr 6</w:t>
      </w:r>
      <w:r w:rsidR="002210FA" w:rsidRPr="00074EAD">
        <w:rPr>
          <w:rFonts w:ascii="Arial" w:hAnsi="Arial" w:cs="Arial"/>
          <w:b/>
          <w:sz w:val="22"/>
          <w:szCs w:val="22"/>
        </w:rPr>
        <w:t xml:space="preserve">” </w:t>
      </w:r>
      <w:r w:rsidR="00032914" w:rsidRPr="00074EAD">
        <w:rPr>
          <w:rFonts w:ascii="Arial" w:hAnsi="Arial" w:cs="Arial"/>
          <w:b/>
          <w:bCs/>
          <w:sz w:val="22"/>
          <w:szCs w:val="22"/>
        </w:rPr>
        <w:t xml:space="preserve">w Kołobrzegu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r w:rsidRPr="00074EAD">
        <w:rPr>
          <w:rFonts w:ascii="Arial" w:hAnsi="Arial" w:cs="Arial"/>
          <w:i/>
          <w:sz w:val="22"/>
          <w:szCs w:val="22"/>
        </w:rPr>
        <w:t>”</w:t>
      </w:r>
    </w:p>
    <w:p w:rsidR="00131DDE" w:rsidRPr="00074EAD" w:rsidRDefault="00131DDE" w:rsidP="00131DDE">
      <w:pPr>
        <w:pStyle w:val="pkt"/>
        <w:spacing w:before="0" w:after="0" w:line="240" w:lineRule="auto"/>
        <w:ind w:left="0" w:firstLine="0"/>
        <w:rPr>
          <w:rFonts w:ascii="Arial" w:hAnsi="Arial" w:cs="Arial"/>
          <w:b/>
          <w:sz w:val="22"/>
          <w:szCs w:val="22"/>
        </w:rPr>
      </w:pPr>
    </w:p>
    <w:p w:rsidR="00923FA1" w:rsidRPr="00074EAD" w:rsidRDefault="00923FA1" w:rsidP="00923FA1">
      <w:pPr>
        <w:jc w:val="center"/>
        <w:rPr>
          <w:rFonts w:ascii="Arial" w:hAnsi="Arial" w:cs="Arial"/>
          <w:b/>
          <w:bCs/>
          <w:sz w:val="22"/>
          <w:szCs w:val="22"/>
        </w:rPr>
      </w:pPr>
      <w:r w:rsidRPr="00074EAD">
        <w:rPr>
          <w:rFonts w:ascii="Arial" w:hAnsi="Arial" w:cs="Arial"/>
          <w:sz w:val="22"/>
          <w:szCs w:val="22"/>
        </w:rPr>
        <w:t>Nie otwierać przed</w:t>
      </w:r>
      <w:r w:rsidR="005C4129" w:rsidRPr="00074EAD">
        <w:rPr>
          <w:rFonts w:ascii="Arial" w:hAnsi="Arial" w:cs="Arial"/>
          <w:sz w:val="22"/>
          <w:szCs w:val="22"/>
        </w:rPr>
        <w:t xml:space="preserve"> </w:t>
      </w:r>
      <w:r w:rsidR="00060B62" w:rsidRPr="00060B62">
        <w:rPr>
          <w:rFonts w:ascii="Arial" w:hAnsi="Arial" w:cs="Arial"/>
          <w:b/>
          <w:sz w:val="22"/>
          <w:szCs w:val="22"/>
        </w:rPr>
        <w:t>28.07.</w:t>
      </w:r>
      <w:r w:rsidR="002F3533" w:rsidRPr="00F92AC0">
        <w:rPr>
          <w:rFonts w:ascii="Arial" w:hAnsi="Arial" w:cs="Arial"/>
          <w:b/>
          <w:sz w:val="22"/>
          <w:szCs w:val="22"/>
        </w:rPr>
        <w:t>201</w:t>
      </w:r>
      <w:r w:rsidR="001C7109" w:rsidRPr="00F92AC0">
        <w:rPr>
          <w:rFonts w:ascii="Arial" w:hAnsi="Arial" w:cs="Arial"/>
          <w:b/>
          <w:sz w:val="22"/>
          <w:szCs w:val="22"/>
        </w:rPr>
        <w:t>6</w:t>
      </w:r>
      <w:r w:rsidR="002F3533" w:rsidRPr="00F92AC0">
        <w:rPr>
          <w:rFonts w:ascii="Arial" w:hAnsi="Arial" w:cs="Arial"/>
          <w:b/>
          <w:sz w:val="22"/>
          <w:szCs w:val="22"/>
        </w:rPr>
        <w:t>r</w:t>
      </w:r>
      <w:r w:rsidR="002F3533" w:rsidRPr="00074EAD">
        <w:rPr>
          <w:rFonts w:ascii="Arial" w:hAnsi="Arial" w:cs="Arial"/>
          <w:b/>
          <w:sz w:val="22"/>
          <w:szCs w:val="22"/>
        </w:rPr>
        <w:t>.</w:t>
      </w:r>
      <w:r w:rsidR="007D4FEC" w:rsidRPr="00074EAD">
        <w:rPr>
          <w:rFonts w:ascii="Arial" w:hAnsi="Arial" w:cs="Arial"/>
          <w:b/>
          <w:sz w:val="22"/>
          <w:szCs w:val="22"/>
        </w:rPr>
        <w:t xml:space="preserve"> </w:t>
      </w:r>
      <w:r w:rsidRPr="00074EAD">
        <w:rPr>
          <w:rFonts w:ascii="Arial" w:hAnsi="Arial" w:cs="Arial"/>
          <w:b/>
          <w:bCs/>
          <w:sz w:val="22"/>
          <w:szCs w:val="22"/>
        </w:rPr>
        <w:t xml:space="preserve">godz. </w:t>
      </w:r>
      <w:r w:rsidR="002B303F" w:rsidRPr="00074EAD">
        <w:rPr>
          <w:rFonts w:ascii="Arial" w:hAnsi="Arial" w:cs="Arial"/>
          <w:b/>
          <w:bCs/>
          <w:sz w:val="22"/>
          <w:szCs w:val="22"/>
        </w:rPr>
        <w:t>13</w:t>
      </w:r>
      <w:r w:rsidR="002B303F" w:rsidRPr="00074EAD">
        <w:rPr>
          <w:rFonts w:ascii="Arial" w:hAnsi="Arial" w:cs="Arial"/>
          <w:b/>
          <w:bCs/>
          <w:sz w:val="22"/>
          <w:szCs w:val="22"/>
          <w:u w:val="single"/>
          <w:vertAlign w:val="superscript"/>
        </w:rPr>
        <w:t>00</w:t>
      </w:r>
    </w:p>
    <w:p w:rsidR="00923FA1" w:rsidRPr="00074EAD" w:rsidRDefault="00923FA1" w:rsidP="00923FA1">
      <w:pPr>
        <w:ind w:left="360"/>
        <w:jc w:val="both"/>
        <w:rPr>
          <w:rFonts w:ascii="Arial" w:hAnsi="Arial" w:cs="Arial"/>
          <w:b/>
          <w:bCs/>
          <w:sz w:val="22"/>
          <w:szCs w:val="22"/>
        </w:rPr>
      </w:pPr>
    </w:p>
    <w:p w:rsidR="007F2C28" w:rsidRPr="00074EAD" w:rsidRDefault="00923FA1" w:rsidP="00923FA1">
      <w:pPr>
        <w:tabs>
          <w:tab w:val="left" w:pos="360"/>
        </w:tabs>
        <w:ind w:left="360" w:hanging="360"/>
        <w:jc w:val="both"/>
        <w:rPr>
          <w:rFonts w:ascii="Arial" w:hAnsi="Arial" w:cs="Arial"/>
          <w:sz w:val="22"/>
          <w:szCs w:val="22"/>
        </w:rPr>
      </w:pPr>
      <w:r w:rsidRPr="00074EAD">
        <w:rPr>
          <w:rFonts w:ascii="Arial" w:hAnsi="Arial" w:cs="Arial"/>
          <w:sz w:val="22"/>
          <w:szCs w:val="22"/>
        </w:rPr>
        <w:tab/>
        <w:t xml:space="preserve">Poza oznaczeniami podanymi powyżej </w:t>
      </w:r>
      <w:r w:rsidRPr="00074EAD">
        <w:rPr>
          <w:rFonts w:ascii="Arial" w:hAnsi="Arial" w:cs="Arial"/>
          <w:sz w:val="22"/>
          <w:szCs w:val="22"/>
          <w:u w:val="single"/>
        </w:rPr>
        <w:t>koperta wewnętrzna</w:t>
      </w:r>
      <w:r w:rsidRPr="00074EAD">
        <w:rPr>
          <w:rFonts w:ascii="Arial" w:hAnsi="Arial" w:cs="Arial"/>
          <w:sz w:val="22"/>
          <w:szCs w:val="22"/>
        </w:rPr>
        <w:t xml:space="preserve"> musi posiadać</w:t>
      </w:r>
      <w:r w:rsidR="007F2C28" w:rsidRPr="00074EAD">
        <w:rPr>
          <w:rFonts w:ascii="Arial" w:hAnsi="Arial" w:cs="Arial"/>
          <w:sz w:val="22"/>
          <w:szCs w:val="22"/>
        </w:rPr>
        <w:t>:</w:t>
      </w:r>
    </w:p>
    <w:p w:rsidR="00923FA1" w:rsidRPr="00074EAD" w:rsidRDefault="0007082F" w:rsidP="002A13DB">
      <w:pPr>
        <w:tabs>
          <w:tab w:val="left" w:pos="360"/>
        </w:tabs>
        <w:ind w:left="360" w:firstLine="66"/>
        <w:jc w:val="both"/>
        <w:rPr>
          <w:rFonts w:ascii="Arial" w:hAnsi="Arial" w:cs="Arial"/>
          <w:sz w:val="22"/>
          <w:szCs w:val="22"/>
        </w:rPr>
      </w:pPr>
      <w:r w:rsidRPr="00074EAD">
        <w:rPr>
          <w:rFonts w:ascii="Arial" w:hAnsi="Arial" w:cs="Arial"/>
          <w:sz w:val="22"/>
          <w:szCs w:val="22"/>
          <w:u w:val="single"/>
        </w:rPr>
        <w:t xml:space="preserve">nazwę i </w:t>
      </w:r>
      <w:r w:rsidR="00923FA1" w:rsidRPr="00074EAD">
        <w:rPr>
          <w:rFonts w:ascii="Arial" w:hAnsi="Arial" w:cs="Arial"/>
          <w:sz w:val="22"/>
          <w:szCs w:val="22"/>
          <w:u w:val="single"/>
        </w:rPr>
        <w:t>adres Wykonawcy</w:t>
      </w:r>
      <w:r w:rsidR="007F2C28" w:rsidRPr="00074EAD">
        <w:rPr>
          <w:rFonts w:ascii="Arial" w:hAnsi="Arial" w:cs="Arial"/>
          <w:sz w:val="22"/>
          <w:szCs w:val="22"/>
        </w:rPr>
        <w:t xml:space="preserve">, </w:t>
      </w:r>
      <w:r w:rsidR="00923FA1" w:rsidRPr="00074EAD">
        <w:rPr>
          <w:rFonts w:ascii="Arial" w:hAnsi="Arial" w:cs="Arial"/>
          <w:sz w:val="22"/>
          <w:szCs w:val="22"/>
        </w:rPr>
        <w:t>w celu odesłania oferty w przypadku złożenia jej po terminie.</w:t>
      </w:r>
    </w:p>
    <w:p w:rsidR="00AC273B"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lastRenderedPageBreak/>
        <w:t>Koperta powinna być szczelnie zamknięta w sposób uniemożliwiający zapoznanie się z treścią oferty.</w:t>
      </w:r>
    </w:p>
    <w:p w:rsidR="00AC273B" w:rsidRPr="00074EAD" w:rsidRDefault="00923FA1" w:rsidP="003E561C">
      <w:pPr>
        <w:numPr>
          <w:ilvl w:val="1"/>
          <w:numId w:val="14"/>
        </w:numPr>
        <w:jc w:val="both"/>
        <w:rPr>
          <w:rFonts w:ascii="Arial" w:hAnsi="Arial" w:cs="Arial"/>
          <w:sz w:val="22"/>
          <w:szCs w:val="22"/>
        </w:rPr>
      </w:pPr>
      <w:r w:rsidRPr="00074EAD">
        <w:rPr>
          <w:rFonts w:ascii="Arial" w:hAnsi="Arial" w:cs="Arial"/>
          <w:sz w:val="22"/>
          <w:szCs w:val="22"/>
        </w:rPr>
        <w:t xml:space="preserve">Wykonawca może wprowadzić zmiany lub wycofać złożoną ofertę przed upływem terminu składania ofert. </w:t>
      </w:r>
    </w:p>
    <w:p w:rsidR="00AC273B"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t>W celu dokonania zmiany lub wycofania oferty, Wykonawca złoży Zamawiającemu</w:t>
      </w:r>
      <w:r w:rsidR="0094493D" w:rsidRPr="00074EAD">
        <w:rPr>
          <w:rFonts w:ascii="Arial" w:hAnsi="Arial" w:cs="Arial"/>
          <w:sz w:val="22"/>
          <w:szCs w:val="22"/>
        </w:rPr>
        <w:t xml:space="preserve"> </w:t>
      </w:r>
      <w:r w:rsidRPr="00074EAD">
        <w:rPr>
          <w:rFonts w:ascii="Arial" w:hAnsi="Arial" w:cs="Arial"/>
          <w:sz w:val="22"/>
          <w:szCs w:val="22"/>
        </w:rPr>
        <w:t xml:space="preserve">kolejną zamkniętą kopertę, oznaczoną jak w </w:t>
      </w:r>
      <w:r w:rsidR="00B3338B" w:rsidRPr="00074EAD">
        <w:rPr>
          <w:rFonts w:ascii="Arial" w:hAnsi="Arial" w:cs="Arial"/>
          <w:sz w:val="22"/>
          <w:szCs w:val="22"/>
        </w:rPr>
        <w:t>pk</w:t>
      </w:r>
      <w:r w:rsidR="00F07AE9" w:rsidRPr="00074EAD">
        <w:rPr>
          <w:rFonts w:ascii="Arial" w:hAnsi="Arial" w:cs="Arial"/>
          <w:sz w:val="22"/>
          <w:szCs w:val="22"/>
        </w:rPr>
        <w:t>t. 11</w:t>
      </w:r>
      <w:r w:rsidRPr="00074EAD">
        <w:rPr>
          <w:rFonts w:ascii="Arial" w:hAnsi="Arial" w:cs="Arial"/>
          <w:sz w:val="22"/>
          <w:szCs w:val="22"/>
        </w:rPr>
        <w:t xml:space="preserve">, z dodaniem słowa: "Zmiana" lub "Wycofanie". </w:t>
      </w:r>
    </w:p>
    <w:p w:rsidR="00AC273B"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t>Wykonawca nie może wycofać oferty ani wprowadzić jakichkolwiek zmian w treści</w:t>
      </w:r>
      <w:r w:rsidR="0007082F" w:rsidRPr="00074EAD">
        <w:rPr>
          <w:rFonts w:ascii="Arial" w:hAnsi="Arial" w:cs="Arial"/>
          <w:sz w:val="22"/>
          <w:szCs w:val="22"/>
        </w:rPr>
        <w:t xml:space="preserve"> </w:t>
      </w:r>
      <w:r w:rsidRPr="00074EAD">
        <w:rPr>
          <w:rFonts w:ascii="Arial" w:hAnsi="Arial" w:cs="Arial"/>
          <w:sz w:val="22"/>
          <w:szCs w:val="22"/>
        </w:rPr>
        <w:t>oferty po upływie terminu składania ofert.</w:t>
      </w:r>
    </w:p>
    <w:p w:rsidR="00AC273B" w:rsidRPr="00074EAD" w:rsidRDefault="00923FA1" w:rsidP="003E561C">
      <w:pPr>
        <w:numPr>
          <w:ilvl w:val="1"/>
          <w:numId w:val="14"/>
        </w:numPr>
        <w:tabs>
          <w:tab w:val="clear" w:pos="502"/>
          <w:tab w:val="num" w:pos="567"/>
        </w:tabs>
        <w:ind w:left="539" w:hanging="397"/>
        <w:jc w:val="both"/>
        <w:rPr>
          <w:rFonts w:ascii="Arial" w:hAnsi="Arial" w:cs="Arial"/>
          <w:sz w:val="22"/>
          <w:szCs w:val="22"/>
        </w:rPr>
      </w:pPr>
      <w:r w:rsidRPr="00074EAD">
        <w:rPr>
          <w:rFonts w:ascii="Arial" w:hAnsi="Arial" w:cs="Arial"/>
          <w:sz w:val="22"/>
          <w:szCs w:val="22"/>
        </w:rPr>
        <w:t>Oferta jest jawna, z wyjątkiem informacji stanowiących tajemnicę przedsiębiorstwa</w:t>
      </w:r>
      <w:r w:rsidR="003E561C" w:rsidRPr="00074EAD">
        <w:rPr>
          <w:rFonts w:ascii="Arial" w:hAnsi="Arial" w:cs="Arial"/>
          <w:sz w:val="22"/>
          <w:szCs w:val="22"/>
        </w:rPr>
        <w:t xml:space="preserve"> </w:t>
      </w:r>
      <w:r w:rsidRPr="00074EAD">
        <w:rPr>
          <w:rFonts w:ascii="Arial" w:hAnsi="Arial" w:cs="Arial"/>
          <w:sz w:val="22"/>
          <w:szCs w:val="22"/>
        </w:rPr>
        <w:t>w</w:t>
      </w:r>
      <w:r w:rsidR="0007082F" w:rsidRPr="00074EAD">
        <w:rPr>
          <w:rFonts w:ascii="Arial" w:hAnsi="Arial" w:cs="Arial"/>
          <w:sz w:val="22"/>
          <w:szCs w:val="22"/>
        </w:rPr>
        <w:t xml:space="preserve"> </w:t>
      </w:r>
      <w:r w:rsidRPr="00074EAD">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074EAD">
        <w:rPr>
          <w:rFonts w:ascii="Arial" w:hAnsi="Arial" w:cs="Arial"/>
          <w:sz w:val="22"/>
          <w:szCs w:val="22"/>
        </w:rPr>
        <w:t xml:space="preserve"> innym uczestnikom postępowania oraz wykazał, iż zastrzeżone informacje stanowią tajemnice przedsiębiorstwa.</w:t>
      </w:r>
    </w:p>
    <w:p w:rsidR="00923FA1" w:rsidRPr="00074EAD" w:rsidRDefault="00923FA1" w:rsidP="00AC273B">
      <w:pPr>
        <w:numPr>
          <w:ilvl w:val="1"/>
          <w:numId w:val="14"/>
        </w:numPr>
        <w:jc w:val="both"/>
        <w:rPr>
          <w:rFonts w:ascii="Arial" w:hAnsi="Arial" w:cs="Arial"/>
          <w:sz w:val="22"/>
          <w:szCs w:val="22"/>
        </w:rPr>
      </w:pPr>
      <w:r w:rsidRPr="00074EAD">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074EAD">
        <w:rPr>
          <w:rFonts w:ascii="Arial" w:hAnsi="Arial" w:cs="Arial"/>
          <w:sz w:val="22"/>
          <w:szCs w:val="22"/>
        </w:rPr>
        <w:t>co do których</w:t>
      </w:r>
      <w:r w:rsidRPr="00074EAD">
        <w:rPr>
          <w:rFonts w:ascii="Arial" w:hAnsi="Arial" w:cs="Arial"/>
          <w:sz w:val="22"/>
          <w:szCs w:val="22"/>
        </w:rPr>
        <w:t xml:space="preserve"> przedsiębiorca podjął niezbędne działania w celu zachowania ich poufności.</w:t>
      </w:r>
    </w:p>
    <w:p w:rsidR="00923FA1" w:rsidRPr="00074EAD" w:rsidRDefault="00923FA1" w:rsidP="0094493D">
      <w:pPr>
        <w:spacing w:before="120"/>
        <w:ind w:left="357"/>
        <w:jc w:val="both"/>
        <w:rPr>
          <w:rFonts w:ascii="Arial" w:hAnsi="Arial" w:cs="Arial"/>
          <w:b/>
          <w:bCs/>
          <w:sz w:val="22"/>
          <w:szCs w:val="22"/>
          <w:u w:val="single"/>
        </w:rPr>
      </w:pPr>
      <w:r w:rsidRPr="00074EAD">
        <w:rPr>
          <w:rFonts w:ascii="Arial" w:hAnsi="Arial" w:cs="Arial"/>
          <w:b/>
          <w:bCs/>
          <w:sz w:val="22"/>
          <w:szCs w:val="22"/>
          <w:u w:val="single"/>
        </w:rPr>
        <w:t>Uwaga 1:</w:t>
      </w:r>
    </w:p>
    <w:p w:rsidR="00FE0D01" w:rsidRPr="00074EAD" w:rsidRDefault="00923FA1" w:rsidP="00B47A5E">
      <w:pPr>
        <w:spacing w:before="60"/>
        <w:ind w:left="357"/>
        <w:jc w:val="both"/>
        <w:rPr>
          <w:rFonts w:ascii="Arial" w:hAnsi="Arial" w:cs="Arial"/>
          <w:sz w:val="22"/>
          <w:szCs w:val="22"/>
        </w:rPr>
      </w:pPr>
      <w:r w:rsidRPr="00074EAD">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074EAD">
        <w:rPr>
          <w:rFonts w:ascii="Arial" w:hAnsi="Arial" w:cs="Arial"/>
          <w:sz w:val="22"/>
          <w:szCs w:val="22"/>
        </w:rPr>
        <w:t>co, do których</w:t>
      </w:r>
      <w:r w:rsidRPr="00074EAD">
        <w:rPr>
          <w:rFonts w:ascii="Arial" w:hAnsi="Arial" w:cs="Arial"/>
          <w:sz w:val="22"/>
          <w:szCs w:val="22"/>
        </w:rPr>
        <w:t xml:space="preserve"> Wykonawca zastrzega, że nie mogą być udostępniane innym uczestnikom postępowania muszą być oznaczone klauzulą: </w:t>
      </w:r>
    </w:p>
    <w:p w:rsidR="00923FA1" w:rsidRPr="00074EAD" w:rsidRDefault="00FE0D01" w:rsidP="0094493D">
      <w:pPr>
        <w:spacing w:before="60"/>
        <w:ind w:left="357"/>
        <w:jc w:val="both"/>
        <w:rPr>
          <w:rFonts w:ascii="Arial" w:hAnsi="Arial" w:cs="Arial"/>
          <w:b/>
          <w:bCs/>
          <w:sz w:val="22"/>
          <w:szCs w:val="22"/>
        </w:rPr>
      </w:pPr>
      <w:r w:rsidRPr="00074EAD">
        <w:rPr>
          <w:rFonts w:ascii="Arial" w:hAnsi="Arial" w:cs="Arial"/>
          <w:sz w:val="22"/>
          <w:szCs w:val="22"/>
        </w:rPr>
        <w:t>„</w:t>
      </w:r>
      <w:r w:rsidR="00923FA1" w:rsidRPr="00074EAD">
        <w:rPr>
          <w:rFonts w:ascii="Arial" w:hAnsi="Arial" w:cs="Arial"/>
          <w:b/>
          <w:bCs/>
          <w:sz w:val="22"/>
          <w:szCs w:val="22"/>
        </w:rPr>
        <w:t>DOKUMENT STANOWI TAJEMNICĘ PRZEDSIĘBIORSTWA</w:t>
      </w:r>
      <w:r w:rsidRPr="00074EAD">
        <w:rPr>
          <w:rFonts w:ascii="Arial" w:hAnsi="Arial" w:cs="Arial"/>
          <w:b/>
          <w:bCs/>
          <w:sz w:val="22"/>
          <w:szCs w:val="22"/>
        </w:rPr>
        <w:t>”</w:t>
      </w:r>
    </w:p>
    <w:p w:rsidR="00FE0D01" w:rsidRPr="00074EAD" w:rsidRDefault="00E75A0D" w:rsidP="0094493D">
      <w:pPr>
        <w:spacing w:before="60"/>
        <w:ind w:left="357"/>
        <w:jc w:val="both"/>
        <w:rPr>
          <w:rFonts w:ascii="Arial" w:hAnsi="Arial" w:cs="Arial"/>
          <w:bCs/>
          <w:i/>
          <w:sz w:val="22"/>
          <w:szCs w:val="22"/>
        </w:rPr>
      </w:pPr>
      <w:r w:rsidRPr="00074EAD">
        <w:rPr>
          <w:rFonts w:ascii="Arial" w:hAnsi="Arial" w:cs="Arial"/>
          <w:bCs/>
          <w:i/>
          <w:sz w:val="22"/>
          <w:szCs w:val="22"/>
        </w:rPr>
        <w:t>(</w:t>
      </w:r>
      <w:r w:rsidR="00FE0D01" w:rsidRPr="00074EAD">
        <w:rPr>
          <w:rFonts w:ascii="Arial" w:hAnsi="Arial" w:cs="Arial"/>
          <w:bCs/>
          <w:i/>
          <w:sz w:val="22"/>
          <w:szCs w:val="22"/>
        </w:rPr>
        <w:t xml:space="preserve">w rozumieniu art.11 ust.4 ustawy z dnia 16 kwietnia 1993 roku o zwalczaniu nieuczciwej konkurencji /Dz.U.2003 r. Nr 153 poz.1503 </w:t>
      </w:r>
      <w:r w:rsidR="00457CFB" w:rsidRPr="00074EAD">
        <w:rPr>
          <w:rFonts w:ascii="Arial" w:hAnsi="Arial" w:cs="Arial"/>
          <w:bCs/>
          <w:i/>
          <w:sz w:val="22"/>
          <w:szCs w:val="22"/>
        </w:rPr>
        <w:t xml:space="preserve">z </w:t>
      </w:r>
      <w:proofErr w:type="spellStart"/>
      <w:r w:rsidR="00457CFB" w:rsidRPr="00074EAD">
        <w:rPr>
          <w:rFonts w:ascii="Arial" w:hAnsi="Arial" w:cs="Arial"/>
          <w:bCs/>
          <w:i/>
          <w:sz w:val="22"/>
          <w:szCs w:val="22"/>
        </w:rPr>
        <w:t>późn</w:t>
      </w:r>
      <w:proofErr w:type="spellEnd"/>
      <w:r w:rsidR="00FE0D01" w:rsidRPr="00074EAD">
        <w:rPr>
          <w:rFonts w:ascii="Arial" w:hAnsi="Arial" w:cs="Arial"/>
          <w:bCs/>
          <w:i/>
          <w:sz w:val="22"/>
          <w:szCs w:val="22"/>
        </w:rPr>
        <w:t>. zm.</w:t>
      </w:r>
      <w:r w:rsidR="00FE3CFA" w:rsidRPr="00074EAD">
        <w:rPr>
          <w:rFonts w:ascii="Arial" w:hAnsi="Arial" w:cs="Arial"/>
          <w:bCs/>
          <w:i/>
          <w:sz w:val="22"/>
          <w:szCs w:val="22"/>
        </w:rPr>
        <w:t>/</w:t>
      </w:r>
      <w:r w:rsidR="00A45FC2" w:rsidRPr="00074EAD">
        <w:rPr>
          <w:rFonts w:ascii="Arial" w:hAnsi="Arial" w:cs="Arial"/>
          <w:bCs/>
          <w:i/>
          <w:sz w:val="22"/>
          <w:szCs w:val="22"/>
        </w:rPr>
        <w:t>)</w:t>
      </w:r>
      <w:r w:rsidR="00FE0D01" w:rsidRPr="00074EAD">
        <w:rPr>
          <w:rFonts w:ascii="Arial" w:hAnsi="Arial" w:cs="Arial"/>
          <w:bCs/>
          <w:i/>
          <w:sz w:val="22"/>
          <w:szCs w:val="22"/>
        </w:rPr>
        <w:t>.</w:t>
      </w:r>
    </w:p>
    <w:p w:rsidR="00E62042" w:rsidRPr="00074EAD" w:rsidRDefault="00E62042" w:rsidP="00E62042">
      <w:pPr>
        <w:ind w:left="360"/>
        <w:jc w:val="both"/>
        <w:rPr>
          <w:rFonts w:ascii="Arial" w:hAnsi="Arial" w:cs="Arial"/>
          <w:bCs/>
          <w:sz w:val="22"/>
          <w:szCs w:val="22"/>
        </w:rPr>
      </w:pPr>
      <w:r w:rsidRPr="00074EAD">
        <w:rPr>
          <w:rFonts w:ascii="Arial" w:hAnsi="Arial" w:cs="Arial"/>
          <w:bCs/>
          <w:sz w:val="22"/>
          <w:szCs w:val="22"/>
        </w:rPr>
        <w:t>Zaleca się, aby informacje stanowiące tajemnicę przedsiębiorstwa były trwale spięte i oddzielone od pozostałej jawnej części.</w:t>
      </w:r>
    </w:p>
    <w:p w:rsidR="00923FA1" w:rsidRPr="00074EAD" w:rsidRDefault="00923FA1" w:rsidP="00FE3CFA">
      <w:pPr>
        <w:spacing w:before="120"/>
        <w:ind w:left="357"/>
        <w:jc w:val="both"/>
        <w:rPr>
          <w:rFonts w:ascii="Arial" w:hAnsi="Arial" w:cs="Arial"/>
          <w:b/>
          <w:bCs/>
          <w:sz w:val="22"/>
          <w:szCs w:val="22"/>
          <w:u w:val="single"/>
        </w:rPr>
      </w:pPr>
      <w:r w:rsidRPr="00074EAD">
        <w:rPr>
          <w:rFonts w:ascii="Arial" w:hAnsi="Arial" w:cs="Arial"/>
          <w:b/>
          <w:bCs/>
          <w:sz w:val="22"/>
          <w:szCs w:val="22"/>
          <w:u w:val="single"/>
        </w:rPr>
        <w:t>Uwaga 2:</w:t>
      </w:r>
    </w:p>
    <w:p w:rsidR="00923FA1" w:rsidRPr="00074EAD" w:rsidRDefault="00923FA1" w:rsidP="0007082F">
      <w:pPr>
        <w:spacing w:before="60"/>
        <w:ind w:left="357"/>
        <w:jc w:val="both"/>
        <w:rPr>
          <w:rFonts w:ascii="Arial" w:hAnsi="Arial" w:cs="Arial"/>
          <w:sz w:val="22"/>
          <w:szCs w:val="22"/>
        </w:rPr>
      </w:pPr>
      <w:r w:rsidRPr="00074EAD">
        <w:rPr>
          <w:rFonts w:ascii="Arial" w:hAnsi="Arial" w:cs="Arial"/>
          <w:sz w:val="22"/>
          <w:szCs w:val="22"/>
        </w:rPr>
        <w:t xml:space="preserve">Jeżeli Wykonawca wnosi wadium w innej formie niż pieniężna, odpowiedni dokument (oryginał) </w:t>
      </w:r>
      <w:r w:rsidR="00CE6598" w:rsidRPr="00074EAD">
        <w:rPr>
          <w:rFonts w:ascii="Arial" w:hAnsi="Arial" w:cs="Arial"/>
          <w:sz w:val="22"/>
          <w:szCs w:val="22"/>
        </w:rPr>
        <w:t>zaleca się</w:t>
      </w:r>
      <w:r w:rsidRPr="00074EAD">
        <w:rPr>
          <w:rFonts w:ascii="Arial" w:hAnsi="Arial" w:cs="Arial"/>
          <w:sz w:val="22"/>
          <w:szCs w:val="22"/>
        </w:rPr>
        <w:t xml:space="preserve"> wpiąć do oferty oddzielnie np. w koszulce, natomiast kserokopię tego dokumentu dołączyć do oferty.</w:t>
      </w:r>
    </w:p>
    <w:p w:rsidR="00644824" w:rsidRPr="00074EAD" w:rsidRDefault="00644824" w:rsidP="00644824">
      <w:pPr>
        <w:ind w:left="360"/>
        <w:jc w:val="both"/>
        <w:rPr>
          <w:rFonts w:ascii="Arial" w:hAnsi="Arial" w:cs="Arial"/>
          <w:sz w:val="22"/>
          <w:szCs w:val="22"/>
        </w:rPr>
      </w:pPr>
    </w:p>
    <w:p w:rsidR="00923FA1" w:rsidRPr="00074EAD" w:rsidRDefault="00923FA1" w:rsidP="00644824">
      <w:pPr>
        <w:pStyle w:val="Nagwek1"/>
        <w:numPr>
          <w:ilvl w:val="0"/>
          <w:numId w:val="14"/>
        </w:numPr>
        <w:suppressAutoHyphens/>
        <w:spacing w:before="0" w:after="0"/>
        <w:rPr>
          <w:sz w:val="24"/>
          <w:szCs w:val="24"/>
        </w:rPr>
      </w:pPr>
      <w:bookmarkStart w:id="4" w:name="_toc289"/>
      <w:bookmarkStart w:id="5" w:name="_Toc455668039"/>
      <w:bookmarkEnd w:id="4"/>
      <w:r w:rsidRPr="00074EAD">
        <w:rPr>
          <w:sz w:val="24"/>
          <w:szCs w:val="24"/>
        </w:rPr>
        <w:t>Oferty częściowe</w:t>
      </w:r>
      <w:bookmarkEnd w:id="5"/>
    </w:p>
    <w:p w:rsidR="00923FA1" w:rsidRPr="00074EAD" w:rsidRDefault="00923FA1" w:rsidP="00495E1D">
      <w:pPr>
        <w:spacing w:before="120"/>
        <w:ind w:left="357"/>
        <w:jc w:val="both"/>
        <w:rPr>
          <w:rFonts w:ascii="Arial" w:hAnsi="Arial" w:cs="Arial"/>
          <w:sz w:val="22"/>
          <w:szCs w:val="22"/>
        </w:rPr>
      </w:pPr>
      <w:r w:rsidRPr="00074EAD">
        <w:rPr>
          <w:rFonts w:ascii="Arial" w:hAnsi="Arial" w:cs="Arial"/>
          <w:sz w:val="22"/>
          <w:szCs w:val="22"/>
        </w:rPr>
        <w:t>Oferta musi obejmować całość zamówienia, nie dopuszcza się składania ofert</w:t>
      </w:r>
      <w:r w:rsidR="00FC706B" w:rsidRPr="00074EAD">
        <w:rPr>
          <w:rFonts w:ascii="Arial" w:hAnsi="Arial" w:cs="Arial"/>
          <w:sz w:val="22"/>
          <w:szCs w:val="22"/>
        </w:rPr>
        <w:t xml:space="preserve"> </w:t>
      </w:r>
      <w:r w:rsidRPr="00074EAD">
        <w:rPr>
          <w:rFonts w:ascii="Arial" w:hAnsi="Arial" w:cs="Arial"/>
          <w:sz w:val="22"/>
          <w:szCs w:val="22"/>
        </w:rPr>
        <w:t xml:space="preserve">częściowych. </w:t>
      </w:r>
    </w:p>
    <w:p w:rsidR="00923FA1" w:rsidRPr="00074EAD" w:rsidRDefault="00923FA1" w:rsidP="00923FA1">
      <w:pPr>
        <w:tabs>
          <w:tab w:val="left" w:pos="720"/>
        </w:tabs>
        <w:ind w:left="360"/>
        <w:jc w:val="both"/>
        <w:rPr>
          <w:rFonts w:ascii="Arial" w:hAnsi="Arial" w:cs="Arial"/>
          <w:sz w:val="22"/>
          <w:szCs w:val="22"/>
        </w:rPr>
      </w:pPr>
    </w:p>
    <w:p w:rsidR="00923FA1" w:rsidRPr="00074EAD" w:rsidRDefault="00923FA1" w:rsidP="00923FA1">
      <w:pPr>
        <w:pStyle w:val="Nagwek1"/>
        <w:numPr>
          <w:ilvl w:val="0"/>
          <w:numId w:val="14"/>
        </w:numPr>
        <w:suppressAutoHyphens/>
        <w:spacing w:before="0" w:after="0"/>
        <w:rPr>
          <w:sz w:val="24"/>
          <w:szCs w:val="24"/>
        </w:rPr>
      </w:pPr>
      <w:bookmarkStart w:id="6" w:name="_toc292"/>
      <w:bookmarkStart w:id="7" w:name="_Toc455668040"/>
      <w:bookmarkEnd w:id="6"/>
      <w:r w:rsidRPr="00074EAD">
        <w:rPr>
          <w:sz w:val="24"/>
          <w:szCs w:val="24"/>
        </w:rPr>
        <w:t>Oferty wariantowe</w:t>
      </w:r>
      <w:bookmarkEnd w:id="7"/>
    </w:p>
    <w:p w:rsidR="00923FA1" w:rsidRPr="00074EAD" w:rsidRDefault="00923FA1" w:rsidP="0007082F">
      <w:pPr>
        <w:spacing w:before="120"/>
        <w:ind w:left="357"/>
        <w:jc w:val="both"/>
        <w:rPr>
          <w:rFonts w:ascii="Arial" w:hAnsi="Arial" w:cs="Arial"/>
          <w:sz w:val="22"/>
          <w:szCs w:val="22"/>
        </w:rPr>
      </w:pPr>
      <w:r w:rsidRPr="00074EAD">
        <w:rPr>
          <w:rFonts w:ascii="Arial" w:hAnsi="Arial" w:cs="Arial"/>
          <w:sz w:val="22"/>
          <w:szCs w:val="22"/>
        </w:rPr>
        <w:t xml:space="preserve">Zamawiający nie dopuszcza możliwości złożenia oferty </w:t>
      </w:r>
      <w:r w:rsidR="00093993" w:rsidRPr="00074EAD">
        <w:rPr>
          <w:rFonts w:ascii="Arial" w:hAnsi="Arial" w:cs="Arial"/>
          <w:sz w:val="22"/>
          <w:szCs w:val="22"/>
        </w:rPr>
        <w:t xml:space="preserve">wariantowej </w:t>
      </w:r>
      <w:r w:rsidRPr="00074EAD">
        <w:rPr>
          <w:rFonts w:ascii="Arial" w:hAnsi="Arial" w:cs="Arial"/>
          <w:sz w:val="22"/>
          <w:szCs w:val="22"/>
        </w:rPr>
        <w:t xml:space="preserve">przewidującej odmienny </w:t>
      </w:r>
      <w:r w:rsidR="00093993" w:rsidRPr="00074EAD">
        <w:rPr>
          <w:rFonts w:ascii="Arial" w:hAnsi="Arial" w:cs="Arial"/>
          <w:sz w:val="22"/>
          <w:szCs w:val="22"/>
        </w:rPr>
        <w:t>niż określony</w:t>
      </w:r>
      <w:r w:rsidRPr="00074EAD">
        <w:rPr>
          <w:rFonts w:ascii="Arial" w:hAnsi="Arial" w:cs="Arial"/>
          <w:sz w:val="22"/>
          <w:szCs w:val="22"/>
        </w:rPr>
        <w:t xml:space="preserve"> w SIWZ sposób wykonania </w:t>
      </w:r>
      <w:r w:rsidR="00093993" w:rsidRPr="00074EAD">
        <w:rPr>
          <w:rFonts w:ascii="Arial" w:hAnsi="Arial" w:cs="Arial"/>
          <w:sz w:val="22"/>
          <w:szCs w:val="22"/>
        </w:rPr>
        <w:t xml:space="preserve">zamówienia. </w:t>
      </w:r>
    </w:p>
    <w:p w:rsidR="00FE0D01" w:rsidRPr="00074EAD" w:rsidRDefault="00FE0D01" w:rsidP="001C6796">
      <w:pPr>
        <w:spacing w:after="20"/>
        <w:jc w:val="both"/>
        <w:rPr>
          <w:rFonts w:ascii="Arial" w:hAnsi="Arial" w:cs="Arial"/>
          <w:sz w:val="22"/>
          <w:szCs w:val="22"/>
        </w:rPr>
      </w:pPr>
    </w:p>
    <w:p w:rsidR="00923FA1" w:rsidRPr="00074EAD" w:rsidRDefault="00C22C87" w:rsidP="008C5F70">
      <w:pPr>
        <w:pStyle w:val="Nagwek1"/>
        <w:numPr>
          <w:ilvl w:val="0"/>
          <w:numId w:val="14"/>
        </w:numPr>
        <w:suppressAutoHyphens/>
        <w:spacing w:before="0" w:after="0"/>
        <w:rPr>
          <w:sz w:val="24"/>
          <w:szCs w:val="24"/>
        </w:rPr>
      </w:pPr>
      <w:bookmarkStart w:id="8" w:name="_Toc455668041"/>
      <w:r w:rsidRPr="00074EAD">
        <w:rPr>
          <w:sz w:val="24"/>
          <w:szCs w:val="24"/>
        </w:rPr>
        <w:t xml:space="preserve">Warunki udziału w postępowaniu oraz </w:t>
      </w:r>
      <w:r w:rsidR="00923FA1" w:rsidRPr="00074EAD">
        <w:rPr>
          <w:sz w:val="24"/>
          <w:szCs w:val="24"/>
        </w:rPr>
        <w:t xml:space="preserve">opis sposobu </w:t>
      </w:r>
      <w:r w:rsidR="005969A5" w:rsidRPr="00074EAD">
        <w:rPr>
          <w:sz w:val="24"/>
          <w:szCs w:val="24"/>
        </w:rPr>
        <w:t>d</w:t>
      </w:r>
      <w:r w:rsidR="00923FA1" w:rsidRPr="00074EAD">
        <w:rPr>
          <w:sz w:val="24"/>
          <w:szCs w:val="24"/>
        </w:rPr>
        <w:t xml:space="preserve">okonywania </w:t>
      </w:r>
      <w:r w:rsidR="00FB5387" w:rsidRPr="00074EAD">
        <w:rPr>
          <w:sz w:val="24"/>
          <w:szCs w:val="24"/>
        </w:rPr>
        <w:t xml:space="preserve">oceny spełnienia </w:t>
      </w:r>
      <w:r w:rsidR="00923FA1" w:rsidRPr="00074EAD">
        <w:rPr>
          <w:sz w:val="24"/>
          <w:szCs w:val="24"/>
        </w:rPr>
        <w:t>tych warunków</w:t>
      </w:r>
      <w:bookmarkEnd w:id="8"/>
    </w:p>
    <w:p w:rsidR="00923FA1" w:rsidRPr="00074EAD" w:rsidRDefault="00923FA1" w:rsidP="00785576">
      <w:pPr>
        <w:numPr>
          <w:ilvl w:val="0"/>
          <w:numId w:val="19"/>
        </w:numPr>
        <w:spacing w:before="120"/>
        <w:ind w:left="357" w:hanging="357"/>
        <w:jc w:val="both"/>
        <w:rPr>
          <w:rFonts w:ascii="Arial" w:hAnsi="Arial" w:cs="Arial"/>
          <w:sz w:val="22"/>
          <w:szCs w:val="22"/>
        </w:rPr>
      </w:pPr>
      <w:r w:rsidRPr="00074EAD">
        <w:rPr>
          <w:rFonts w:ascii="Arial" w:hAnsi="Arial" w:cs="Arial"/>
          <w:sz w:val="22"/>
          <w:szCs w:val="22"/>
        </w:rPr>
        <w:t xml:space="preserve">O udzielenie zamówienia mogą ubiegać się Wykonawcy, którzy spełniają warunki określone w art. 22 ust. 1 ustawy </w:t>
      </w:r>
      <w:proofErr w:type="spellStart"/>
      <w:r w:rsidRPr="00074EAD">
        <w:rPr>
          <w:rFonts w:ascii="Arial" w:hAnsi="Arial" w:cs="Arial"/>
          <w:sz w:val="22"/>
          <w:szCs w:val="22"/>
        </w:rPr>
        <w:t>Pzp</w:t>
      </w:r>
      <w:proofErr w:type="spellEnd"/>
      <w:r w:rsidRPr="00074EAD">
        <w:rPr>
          <w:rFonts w:ascii="Arial" w:hAnsi="Arial" w:cs="Arial"/>
          <w:sz w:val="22"/>
          <w:szCs w:val="22"/>
        </w:rPr>
        <w:t>, tj.</w:t>
      </w:r>
      <w:r w:rsidR="00093993" w:rsidRPr="00074EAD">
        <w:rPr>
          <w:rFonts w:ascii="Arial" w:hAnsi="Arial" w:cs="Arial"/>
          <w:sz w:val="22"/>
          <w:szCs w:val="22"/>
        </w:rPr>
        <w:t xml:space="preserve"> dotyczące</w:t>
      </w:r>
      <w:r w:rsidRPr="00074EAD">
        <w:rPr>
          <w:rFonts w:ascii="Arial" w:hAnsi="Arial" w:cs="Arial"/>
          <w:sz w:val="22"/>
          <w:szCs w:val="22"/>
        </w:rPr>
        <w:t xml:space="preserve">: </w:t>
      </w:r>
    </w:p>
    <w:p w:rsidR="00923FA1" w:rsidRPr="00074EAD" w:rsidRDefault="00093993" w:rsidP="00785576">
      <w:pPr>
        <w:numPr>
          <w:ilvl w:val="0"/>
          <w:numId w:val="18"/>
        </w:numPr>
        <w:tabs>
          <w:tab w:val="clear" w:pos="644"/>
          <w:tab w:val="num" w:pos="709"/>
        </w:tabs>
        <w:autoSpaceDE w:val="0"/>
        <w:autoSpaceDN w:val="0"/>
        <w:adjustRightInd w:val="0"/>
        <w:spacing w:before="60"/>
        <w:ind w:left="709" w:hanging="352"/>
        <w:jc w:val="both"/>
        <w:rPr>
          <w:rFonts w:ascii="Arial" w:hAnsi="Arial" w:cs="Arial"/>
          <w:sz w:val="22"/>
          <w:szCs w:val="22"/>
        </w:rPr>
      </w:pPr>
      <w:r w:rsidRPr="00074EAD">
        <w:rPr>
          <w:rFonts w:ascii="Arial" w:hAnsi="Arial" w:cs="Arial"/>
          <w:b/>
          <w:i/>
          <w:sz w:val="22"/>
          <w:szCs w:val="22"/>
        </w:rPr>
        <w:t>posiadania</w:t>
      </w:r>
      <w:r w:rsidR="00923FA1" w:rsidRPr="00074EAD">
        <w:rPr>
          <w:rFonts w:ascii="Arial" w:hAnsi="Arial" w:cs="Arial"/>
          <w:b/>
          <w:i/>
          <w:sz w:val="22"/>
          <w:szCs w:val="22"/>
        </w:rPr>
        <w:t xml:space="preserve"> uprawnie</w:t>
      </w:r>
      <w:r w:rsidRPr="00074EAD">
        <w:rPr>
          <w:rFonts w:ascii="Arial" w:hAnsi="Arial" w:cs="Arial"/>
          <w:b/>
          <w:i/>
          <w:sz w:val="22"/>
          <w:szCs w:val="22"/>
        </w:rPr>
        <w:t xml:space="preserve">ń </w:t>
      </w:r>
      <w:r w:rsidR="00923FA1" w:rsidRPr="00074EAD">
        <w:rPr>
          <w:rFonts w:ascii="Arial" w:hAnsi="Arial" w:cs="Arial"/>
          <w:b/>
          <w:i/>
          <w:sz w:val="22"/>
          <w:szCs w:val="22"/>
        </w:rPr>
        <w:t>do wykonywania określonej działalności lub czynności, jeżeli przepisy prawa nakładają obowiązek ich posiadania</w:t>
      </w:r>
      <w:r w:rsidRPr="00074EAD">
        <w:rPr>
          <w:rFonts w:ascii="Arial" w:hAnsi="Arial" w:cs="Arial"/>
          <w:b/>
          <w:i/>
          <w:sz w:val="22"/>
          <w:szCs w:val="22"/>
        </w:rPr>
        <w:t>;</w:t>
      </w:r>
      <w:r w:rsidR="00923FA1" w:rsidRPr="00074EAD">
        <w:rPr>
          <w:rFonts w:ascii="Arial" w:hAnsi="Arial" w:cs="Arial"/>
          <w:b/>
          <w:i/>
          <w:sz w:val="22"/>
          <w:szCs w:val="22"/>
        </w:rPr>
        <w:t xml:space="preserve"> </w:t>
      </w:r>
    </w:p>
    <w:p w:rsidR="00923FA1" w:rsidRPr="00074EAD"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074EAD">
        <w:rPr>
          <w:rFonts w:ascii="Arial" w:hAnsi="Arial" w:cs="Arial"/>
          <w:b/>
          <w:i/>
          <w:sz w:val="22"/>
          <w:szCs w:val="22"/>
        </w:rPr>
        <w:t>posiada</w:t>
      </w:r>
      <w:r w:rsidR="00093993" w:rsidRPr="00074EAD">
        <w:rPr>
          <w:rFonts w:ascii="Arial" w:hAnsi="Arial" w:cs="Arial"/>
          <w:b/>
          <w:i/>
          <w:sz w:val="22"/>
          <w:szCs w:val="22"/>
        </w:rPr>
        <w:t xml:space="preserve">nia </w:t>
      </w:r>
      <w:r w:rsidRPr="00074EAD">
        <w:rPr>
          <w:rFonts w:ascii="Arial" w:hAnsi="Arial" w:cs="Arial"/>
          <w:b/>
          <w:i/>
          <w:sz w:val="22"/>
          <w:szCs w:val="22"/>
        </w:rPr>
        <w:t>wiedz</w:t>
      </w:r>
      <w:r w:rsidR="00093993" w:rsidRPr="00074EAD">
        <w:rPr>
          <w:rFonts w:ascii="Arial" w:hAnsi="Arial" w:cs="Arial"/>
          <w:b/>
          <w:i/>
          <w:sz w:val="22"/>
          <w:szCs w:val="22"/>
        </w:rPr>
        <w:t>y</w:t>
      </w:r>
      <w:r w:rsidRPr="00074EAD">
        <w:rPr>
          <w:rFonts w:ascii="Arial" w:hAnsi="Arial" w:cs="Arial"/>
          <w:b/>
          <w:i/>
          <w:sz w:val="22"/>
          <w:szCs w:val="22"/>
        </w:rPr>
        <w:t xml:space="preserve"> i doświadczeni</w:t>
      </w:r>
      <w:r w:rsidR="00093993" w:rsidRPr="00074EAD">
        <w:rPr>
          <w:rFonts w:ascii="Arial" w:hAnsi="Arial" w:cs="Arial"/>
          <w:b/>
          <w:i/>
          <w:sz w:val="22"/>
          <w:szCs w:val="22"/>
        </w:rPr>
        <w:t>a</w:t>
      </w:r>
      <w:r w:rsidRPr="00074EAD">
        <w:rPr>
          <w:rFonts w:ascii="Arial" w:hAnsi="Arial" w:cs="Arial"/>
          <w:b/>
          <w:i/>
          <w:sz w:val="22"/>
          <w:szCs w:val="22"/>
        </w:rPr>
        <w:t>,</w:t>
      </w:r>
    </w:p>
    <w:p w:rsidR="00923FA1" w:rsidRPr="00074EAD"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074EAD">
        <w:rPr>
          <w:rFonts w:ascii="Arial" w:hAnsi="Arial" w:cs="Arial"/>
          <w:b/>
          <w:i/>
          <w:sz w:val="22"/>
          <w:szCs w:val="22"/>
        </w:rPr>
        <w:t>dyspon</w:t>
      </w:r>
      <w:r w:rsidR="00093993" w:rsidRPr="00074EAD">
        <w:rPr>
          <w:rFonts w:ascii="Arial" w:hAnsi="Arial" w:cs="Arial"/>
          <w:b/>
          <w:i/>
          <w:sz w:val="22"/>
          <w:szCs w:val="22"/>
        </w:rPr>
        <w:t xml:space="preserve">owania </w:t>
      </w:r>
      <w:r w:rsidRPr="00074EAD">
        <w:rPr>
          <w:rFonts w:ascii="Arial" w:hAnsi="Arial" w:cs="Arial"/>
          <w:b/>
          <w:i/>
          <w:sz w:val="22"/>
          <w:szCs w:val="22"/>
        </w:rPr>
        <w:t>odpowiednim potencjałem technicznym oraz zasobami zdolnymi do wykonania zamówienia,</w:t>
      </w:r>
    </w:p>
    <w:p w:rsidR="00726C34" w:rsidRPr="00074EAD"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074EAD">
        <w:rPr>
          <w:rFonts w:ascii="Arial" w:hAnsi="Arial" w:cs="Arial"/>
          <w:b/>
          <w:i/>
          <w:sz w:val="22"/>
          <w:szCs w:val="22"/>
        </w:rPr>
        <w:t>sytuacji ekonomicznej i finansowej</w:t>
      </w:r>
      <w:r w:rsidR="00BB2DAD" w:rsidRPr="00074EAD">
        <w:rPr>
          <w:rFonts w:ascii="Arial" w:hAnsi="Arial" w:cs="Arial"/>
          <w:b/>
          <w:i/>
          <w:sz w:val="22"/>
          <w:szCs w:val="22"/>
        </w:rPr>
        <w:t>.</w:t>
      </w:r>
    </w:p>
    <w:p w:rsidR="00816C34" w:rsidRPr="00074EAD" w:rsidRDefault="00726C34" w:rsidP="00785576">
      <w:pPr>
        <w:numPr>
          <w:ilvl w:val="0"/>
          <w:numId w:val="19"/>
        </w:numPr>
        <w:autoSpaceDE w:val="0"/>
        <w:autoSpaceDN w:val="0"/>
        <w:adjustRightInd w:val="0"/>
        <w:spacing w:before="60"/>
        <w:jc w:val="both"/>
        <w:rPr>
          <w:rFonts w:ascii="Arial" w:hAnsi="Arial" w:cs="Arial"/>
          <w:sz w:val="22"/>
          <w:szCs w:val="22"/>
        </w:rPr>
      </w:pPr>
      <w:r w:rsidRPr="00074EAD">
        <w:rPr>
          <w:rFonts w:ascii="Arial" w:hAnsi="Arial" w:cs="Arial"/>
          <w:sz w:val="22"/>
          <w:szCs w:val="22"/>
        </w:rPr>
        <w:lastRenderedPageBreak/>
        <w:t>Opis sposobu dokonywania oceny spełniania warunków udziału w postępowaniu</w:t>
      </w:r>
      <w:r w:rsidR="00800F64" w:rsidRPr="00074EAD">
        <w:rPr>
          <w:rFonts w:ascii="Arial" w:hAnsi="Arial" w:cs="Arial"/>
          <w:sz w:val="22"/>
          <w:szCs w:val="22"/>
        </w:rPr>
        <w:t>. W</w:t>
      </w:r>
      <w:r w:rsidR="00DF1929" w:rsidRPr="00074EAD">
        <w:rPr>
          <w:rFonts w:ascii="Arial" w:hAnsi="Arial" w:cs="Arial"/>
          <w:sz w:val="22"/>
          <w:szCs w:val="22"/>
        </w:rPr>
        <w:t xml:space="preserve"> celu potwierdzenia spełnienia opisanych wyżej warunków, Wykonawca musi załączyć do </w:t>
      </w:r>
      <w:r w:rsidR="00816C34" w:rsidRPr="00074EAD">
        <w:rPr>
          <w:rFonts w:ascii="Arial" w:hAnsi="Arial" w:cs="Arial"/>
          <w:sz w:val="22"/>
          <w:szCs w:val="22"/>
        </w:rPr>
        <w:t>o</w:t>
      </w:r>
      <w:r w:rsidR="00DF1929" w:rsidRPr="00074EAD">
        <w:rPr>
          <w:rFonts w:ascii="Arial" w:hAnsi="Arial" w:cs="Arial"/>
          <w:sz w:val="22"/>
          <w:szCs w:val="22"/>
        </w:rPr>
        <w:t>ferty dok</w:t>
      </w:r>
      <w:r w:rsidR="00800F64" w:rsidRPr="00074EAD">
        <w:rPr>
          <w:rFonts w:ascii="Arial" w:hAnsi="Arial" w:cs="Arial"/>
          <w:sz w:val="22"/>
          <w:szCs w:val="22"/>
        </w:rPr>
        <w:t>umenty określone w Rozdziale VI:</w:t>
      </w:r>
    </w:p>
    <w:p w:rsidR="00781768" w:rsidRPr="00074EAD" w:rsidRDefault="00DF1929" w:rsidP="000003AF">
      <w:pPr>
        <w:numPr>
          <w:ilvl w:val="0"/>
          <w:numId w:val="23"/>
        </w:numPr>
        <w:tabs>
          <w:tab w:val="num" w:pos="720"/>
        </w:tabs>
        <w:autoSpaceDE w:val="0"/>
        <w:autoSpaceDN w:val="0"/>
        <w:adjustRightInd w:val="0"/>
        <w:spacing w:before="60"/>
        <w:ind w:left="720"/>
        <w:jc w:val="both"/>
        <w:rPr>
          <w:rFonts w:ascii="Arial" w:hAnsi="Arial" w:cs="Arial"/>
          <w:sz w:val="22"/>
          <w:szCs w:val="22"/>
        </w:rPr>
      </w:pPr>
      <w:r w:rsidRPr="00074EAD">
        <w:rPr>
          <w:rFonts w:ascii="Arial" w:hAnsi="Arial" w:cs="Arial"/>
          <w:sz w:val="22"/>
          <w:szCs w:val="22"/>
        </w:rPr>
        <w:t>Zamawiający uzna za spełniony warunek dotyczący posiadania uprawnień do</w:t>
      </w:r>
      <w:r w:rsidR="00D926E6" w:rsidRPr="00074EAD">
        <w:rPr>
          <w:rFonts w:ascii="Arial" w:hAnsi="Arial" w:cs="Arial"/>
          <w:sz w:val="22"/>
          <w:szCs w:val="22"/>
        </w:rPr>
        <w:t xml:space="preserve"> </w:t>
      </w:r>
      <w:r w:rsidRPr="00074EAD">
        <w:rPr>
          <w:rFonts w:ascii="Arial" w:hAnsi="Arial" w:cs="Arial"/>
          <w:sz w:val="22"/>
          <w:szCs w:val="22"/>
        </w:rPr>
        <w:t xml:space="preserve">wykonywania określonej działalności lub czynności, </w:t>
      </w:r>
      <w:r w:rsidR="00F20752" w:rsidRPr="00074EAD">
        <w:rPr>
          <w:rFonts w:ascii="Arial" w:hAnsi="Arial" w:cs="Arial"/>
          <w:sz w:val="22"/>
          <w:szCs w:val="22"/>
        </w:rPr>
        <w:t>jeżeli przepisy prawa nakładają</w:t>
      </w:r>
      <w:r w:rsidR="00D926E6" w:rsidRPr="00074EAD">
        <w:rPr>
          <w:rFonts w:ascii="Arial" w:hAnsi="Arial" w:cs="Arial"/>
          <w:sz w:val="22"/>
          <w:szCs w:val="22"/>
        </w:rPr>
        <w:t xml:space="preserve"> </w:t>
      </w:r>
      <w:r w:rsidRPr="00074EAD">
        <w:rPr>
          <w:rFonts w:ascii="Arial" w:hAnsi="Arial" w:cs="Arial"/>
          <w:sz w:val="22"/>
          <w:szCs w:val="22"/>
        </w:rPr>
        <w:t xml:space="preserve">obowiązek ich posiadania, jeżeli Wykonawca złoży oświadczenie </w:t>
      </w:r>
      <w:r w:rsidR="00D926E6" w:rsidRPr="00074EAD">
        <w:rPr>
          <w:rFonts w:ascii="Arial" w:hAnsi="Arial" w:cs="Arial"/>
          <w:sz w:val="22"/>
          <w:szCs w:val="22"/>
        </w:rPr>
        <w:t>z</w:t>
      </w:r>
      <w:r w:rsidRPr="00074EAD">
        <w:rPr>
          <w:rFonts w:ascii="Arial" w:hAnsi="Arial" w:cs="Arial"/>
          <w:sz w:val="22"/>
          <w:szCs w:val="22"/>
        </w:rPr>
        <w:t xml:space="preserve"> art. 22 ust </w:t>
      </w:r>
      <w:r w:rsidR="00F20752" w:rsidRPr="00074EAD">
        <w:rPr>
          <w:rFonts w:ascii="Arial" w:hAnsi="Arial" w:cs="Arial"/>
          <w:sz w:val="22"/>
          <w:szCs w:val="22"/>
        </w:rPr>
        <w:t>1</w:t>
      </w:r>
      <w:r w:rsidR="00D926E6" w:rsidRPr="00074EAD">
        <w:rPr>
          <w:rFonts w:ascii="Arial" w:hAnsi="Arial" w:cs="Arial"/>
          <w:sz w:val="22"/>
          <w:szCs w:val="22"/>
        </w:rPr>
        <w:t xml:space="preserve"> </w:t>
      </w:r>
      <w:r w:rsidRPr="00074EAD">
        <w:rPr>
          <w:rFonts w:ascii="Arial" w:hAnsi="Arial" w:cs="Arial"/>
          <w:sz w:val="22"/>
          <w:szCs w:val="22"/>
        </w:rPr>
        <w:t xml:space="preserve">ustawy </w:t>
      </w:r>
      <w:proofErr w:type="spellStart"/>
      <w:r w:rsidRPr="00074EAD">
        <w:rPr>
          <w:rFonts w:ascii="Arial" w:hAnsi="Arial" w:cs="Arial"/>
          <w:sz w:val="22"/>
          <w:szCs w:val="22"/>
        </w:rPr>
        <w:t>Pzp</w:t>
      </w:r>
      <w:proofErr w:type="spellEnd"/>
      <w:r w:rsidRPr="00074EAD">
        <w:rPr>
          <w:rFonts w:ascii="Arial" w:hAnsi="Arial" w:cs="Arial"/>
          <w:sz w:val="22"/>
          <w:szCs w:val="22"/>
        </w:rPr>
        <w:t>.</w:t>
      </w:r>
      <w:r w:rsidR="00800F64" w:rsidRPr="00074EAD">
        <w:rPr>
          <w:rFonts w:ascii="Arial" w:hAnsi="Arial" w:cs="Arial"/>
          <w:sz w:val="22"/>
          <w:szCs w:val="22"/>
        </w:rPr>
        <w:t xml:space="preserve"> </w:t>
      </w:r>
      <w:r w:rsidR="00842E5D" w:rsidRPr="00074EAD">
        <w:rPr>
          <w:rFonts w:ascii="Arial" w:hAnsi="Arial"/>
          <w:sz w:val="22"/>
          <w:szCs w:val="22"/>
        </w:rPr>
        <w:t>Zamawiający dokona oceny spełnienia warunku poprzez weryfikację</w:t>
      </w:r>
      <w:r w:rsidR="008E6A39" w:rsidRPr="00074EAD">
        <w:rPr>
          <w:rFonts w:ascii="Arial" w:hAnsi="Arial"/>
          <w:sz w:val="22"/>
          <w:szCs w:val="22"/>
        </w:rPr>
        <w:t xml:space="preserve"> oświadczenia złożonego na podstawie art. 44 ustawy </w:t>
      </w:r>
      <w:proofErr w:type="spellStart"/>
      <w:r w:rsidR="008E6A39" w:rsidRPr="00074EAD">
        <w:rPr>
          <w:rFonts w:ascii="Arial" w:hAnsi="Arial"/>
          <w:sz w:val="22"/>
          <w:szCs w:val="22"/>
        </w:rPr>
        <w:t>Pzp</w:t>
      </w:r>
      <w:proofErr w:type="spellEnd"/>
      <w:r w:rsidR="008E6A39" w:rsidRPr="00074EAD">
        <w:rPr>
          <w:rFonts w:ascii="Arial" w:hAnsi="Arial"/>
          <w:sz w:val="22"/>
          <w:szCs w:val="22"/>
        </w:rPr>
        <w:t>.</w:t>
      </w:r>
    </w:p>
    <w:p w:rsidR="003040C0" w:rsidRPr="00074EAD" w:rsidRDefault="00726C34" w:rsidP="003040C0">
      <w:pPr>
        <w:pStyle w:val="Akapitzlist"/>
        <w:numPr>
          <w:ilvl w:val="0"/>
          <w:numId w:val="23"/>
        </w:numPr>
        <w:tabs>
          <w:tab w:val="clear" w:pos="900"/>
          <w:tab w:val="num" w:pos="709"/>
        </w:tabs>
        <w:autoSpaceDE w:val="0"/>
        <w:autoSpaceDN w:val="0"/>
        <w:adjustRightInd w:val="0"/>
        <w:spacing w:before="120"/>
        <w:ind w:left="709" w:hanging="283"/>
        <w:contextualSpacing w:val="0"/>
        <w:jc w:val="both"/>
        <w:rPr>
          <w:rFonts w:ascii="Arial" w:hAnsi="Arial"/>
          <w:sz w:val="22"/>
          <w:szCs w:val="22"/>
        </w:rPr>
      </w:pPr>
      <w:r w:rsidRPr="00074EAD">
        <w:rPr>
          <w:rFonts w:ascii="Arial" w:hAnsi="Arial" w:cs="Arial"/>
          <w:sz w:val="22"/>
          <w:szCs w:val="22"/>
        </w:rPr>
        <w:t>Zamawiający uzna za spełniony warune</w:t>
      </w:r>
      <w:r w:rsidR="0072554D" w:rsidRPr="00074EAD">
        <w:rPr>
          <w:rFonts w:ascii="Arial" w:hAnsi="Arial" w:cs="Arial"/>
          <w:sz w:val="22"/>
          <w:szCs w:val="22"/>
        </w:rPr>
        <w:t xml:space="preserve">k dotyczący posiadania wiedzy </w:t>
      </w:r>
      <w:r w:rsidR="00A850B8" w:rsidRPr="00074EAD">
        <w:rPr>
          <w:rFonts w:ascii="Arial" w:hAnsi="Arial" w:cs="Arial"/>
          <w:sz w:val="22"/>
          <w:szCs w:val="22"/>
        </w:rPr>
        <w:br/>
      </w:r>
      <w:r w:rsidR="0072554D" w:rsidRPr="00074EAD">
        <w:rPr>
          <w:rFonts w:ascii="Arial" w:hAnsi="Arial" w:cs="Arial"/>
          <w:sz w:val="22"/>
          <w:szCs w:val="22"/>
        </w:rPr>
        <w:t xml:space="preserve">i </w:t>
      </w:r>
      <w:r w:rsidRPr="00074EAD">
        <w:rPr>
          <w:rFonts w:ascii="Arial" w:hAnsi="Arial" w:cs="Arial"/>
          <w:sz w:val="22"/>
          <w:szCs w:val="22"/>
        </w:rPr>
        <w:t xml:space="preserve">doświadczenia, jeżeli wykonawca </w:t>
      </w:r>
      <w:r w:rsidR="005E4D7D" w:rsidRPr="00074EAD">
        <w:rPr>
          <w:rFonts w:ascii="Arial" w:hAnsi="Arial" w:cs="Arial"/>
          <w:sz w:val="22"/>
          <w:szCs w:val="22"/>
        </w:rPr>
        <w:t>przedłoży wykaz robót budowlanych wykonanych w okresie</w:t>
      </w:r>
      <w:r w:rsidRPr="00074EAD">
        <w:rPr>
          <w:rFonts w:ascii="Arial" w:hAnsi="Arial" w:cs="Arial"/>
          <w:sz w:val="22"/>
          <w:szCs w:val="22"/>
        </w:rPr>
        <w:t xml:space="preserve"> </w:t>
      </w:r>
      <w:r w:rsidR="00F20752" w:rsidRPr="00074EAD">
        <w:rPr>
          <w:rFonts w:ascii="Arial" w:hAnsi="Arial" w:cs="Arial"/>
          <w:sz w:val="22"/>
          <w:szCs w:val="22"/>
        </w:rPr>
        <w:t>ostatnich pięciu lat przed</w:t>
      </w:r>
      <w:r w:rsidR="0072554D" w:rsidRPr="00074EAD">
        <w:rPr>
          <w:rFonts w:ascii="Arial" w:hAnsi="Arial" w:cs="Arial"/>
          <w:sz w:val="22"/>
          <w:szCs w:val="22"/>
        </w:rPr>
        <w:t xml:space="preserve"> </w:t>
      </w:r>
      <w:r w:rsidRPr="00074EAD">
        <w:rPr>
          <w:rFonts w:ascii="Arial" w:hAnsi="Arial" w:cs="Arial"/>
          <w:sz w:val="22"/>
          <w:szCs w:val="22"/>
        </w:rPr>
        <w:t>upływem terminu składania ofert</w:t>
      </w:r>
      <w:r w:rsidR="005E4D7D" w:rsidRPr="00074EAD">
        <w:rPr>
          <w:rFonts w:ascii="Arial" w:hAnsi="Arial" w:cs="Arial"/>
          <w:sz w:val="22"/>
          <w:szCs w:val="22"/>
        </w:rPr>
        <w:t xml:space="preserve"> a jeżeli okres prowadzenia działalności jest krótszy – w tym okresie</w:t>
      </w:r>
      <w:r w:rsidR="007431EE" w:rsidRPr="00074EAD">
        <w:rPr>
          <w:rFonts w:ascii="Arial" w:hAnsi="Arial" w:cs="Arial"/>
          <w:sz w:val="22"/>
          <w:szCs w:val="22"/>
        </w:rPr>
        <w:t>. Na ich potwierdzenie przedłoży dokument potwierdzający należyte wykonanie</w:t>
      </w:r>
      <w:r w:rsidR="00201676" w:rsidRPr="00074EAD">
        <w:rPr>
          <w:rFonts w:ascii="Arial" w:hAnsi="Arial" w:cs="Arial"/>
          <w:sz w:val="22"/>
          <w:szCs w:val="22"/>
        </w:rPr>
        <w:t xml:space="preserve"> </w:t>
      </w:r>
      <w:r w:rsidR="001C7109" w:rsidRPr="00074EAD">
        <w:rPr>
          <w:rFonts w:ascii="Arial" w:hAnsi="Arial" w:cs="Arial"/>
          <w:b/>
          <w:sz w:val="22"/>
          <w:szCs w:val="22"/>
        </w:rPr>
        <w:t xml:space="preserve">min. 1 roboty polegającej na </w:t>
      </w:r>
      <w:r w:rsidR="00B57B83" w:rsidRPr="00074EAD">
        <w:rPr>
          <w:rFonts w:ascii="Arial" w:hAnsi="Arial"/>
          <w:b/>
          <w:sz w:val="22"/>
          <w:szCs w:val="22"/>
        </w:rPr>
        <w:t xml:space="preserve">wykonaniu </w:t>
      </w:r>
      <w:r w:rsidR="001242B5" w:rsidRPr="00074EAD">
        <w:rPr>
          <w:rFonts w:ascii="Arial" w:hAnsi="Arial"/>
          <w:b/>
          <w:sz w:val="22"/>
          <w:szCs w:val="22"/>
        </w:rPr>
        <w:t xml:space="preserve">ocieplenia ścian budynku o pow. min </w:t>
      </w:r>
      <w:r w:rsidR="00CD0F1B">
        <w:rPr>
          <w:rFonts w:ascii="Arial" w:hAnsi="Arial"/>
          <w:b/>
          <w:sz w:val="22"/>
          <w:szCs w:val="22"/>
        </w:rPr>
        <w:t>9</w:t>
      </w:r>
      <w:r w:rsidR="001242B5" w:rsidRPr="00074EAD">
        <w:rPr>
          <w:rFonts w:ascii="Arial" w:hAnsi="Arial"/>
          <w:b/>
          <w:sz w:val="22"/>
          <w:szCs w:val="22"/>
        </w:rPr>
        <w:t>00m</w:t>
      </w:r>
      <w:r w:rsidR="001242B5" w:rsidRPr="00074EAD">
        <w:rPr>
          <w:rFonts w:ascii="Arial" w:hAnsi="Arial"/>
          <w:b/>
          <w:sz w:val="22"/>
          <w:szCs w:val="22"/>
          <w:vertAlign w:val="superscript"/>
        </w:rPr>
        <w:t>2</w:t>
      </w:r>
      <w:r w:rsidR="001242B5" w:rsidRPr="00074EAD">
        <w:rPr>
          <w:rFonts w:ascii="Arial" w:hAnsi="Arial"/>
          <w:b/>
          <w:sz w:val="22"/>
          <w:szCs w:val="22"/>
        </w:rPr>
        <w:t xml:space="preserve"> metodą lekką mokrą</w:t>
      </w:r>
      <w:r w:rsidR="00667EE7" w:rsidRPr="00074EAD">
        <w:rPr>
          <w:rFonts w:ascii="Arial" w:hAnsi="Arial" w:cs="Arial"/>
          <w:b/>
          <w:sz w:val="22"/>
          <w:szCs w:val="22"/>
        </w:rPr>
        <w:t xml:space="preserve"> </w:t>
      </w:r>
      <w:r w:rsidR="00BF4B7C" w:rsidRPr="00074EAD">
        <w:rPr>
          <w:rFonts w:ascii="Arial" w:hAnsi="Arial" w:cs="Arial"/>
          <w:sz w:val="22"/>
          <w:szCs w:val="22"/>
        </w:rPr>
        <w:t>wraz</w:t>
      </w:r>
      <w:r w:rsidR="00BF4B7C" w:rsidRPr="00074EAD">
        <w:rPr>
          <w:rFonts w:ascii="Arial" w:hAnsi="Arial" w:cs="Arial"/>
          <w:b/>
          <w:sz w:val="22"/>
          <w:szCs w:val="22"/>
        </w:rPr>
        <w:t xml:space="preserve"> </w:t>
      </w:r>
      <w:r w:rsidR="003040C0" w:rsidRPr="00074EAD">
        <w:rPr>
          <w:rFonts w:ascii="Arial" w:hAnsi="Arial" w:cs="Arial"/>
          <w:sz w:val="22"/>
          <w:szCs w:val="22"/>
        </w:rPr>
        <w:t>z podaniem rodzaju, daty i miejsca wykonania wraz załączeniem dowodów dotyczących najważniejszych robót, określających, czy roboty te zostały wykonane w s</w:t>
      </w:r>
      <w:r w:rsidR="008375CF" w:rsidRPr="00074EAD">
        <w:rPr>
          <w:rFonts w:ascii="Arial" w:hAnsi="Arial" w:cs="Arial"/>
          <w:sz w:val="22"/>
          <w:szCs w:val="22"/>
        </w:rPr>
        <w:t>posób należyty oraz wskazujący, czy zostały wykonane</w:t>
      </w:r>
      <w:r w:rsidR="003040C0" w:rsidRPr="00074EAD">
        <w:rPr>
          <w:rFonts w:ascii="Arial" w:hAnsi="Arial" w:cs="Arial"/>
          <w:sz w:val="22"/>
          <w:szCs w:val="22"/>
        </w:rPr>
        <w:t xml:space="preserve"> zgodnie z zasadami sztuki budowlanej i prawidłowo ukończone</w:t>
      </w:r>
    </w:p>
    <w:p w:rsidR="003040C0" w:rsidRPr="00074EAD" w:rsidRDefault="003040C0" w:rsidP="003040C0">
      <w:pPr>
        <w:autoSpaceDE w:val="0"/>
        <w:autoSpaceDN w:val="0"/>
        <w:adjustRightInd w:val="0"/>
        <w:spacing w:before="120"/>
        <w:ind w:left="709"/>
        <w:jc w:val="both"/>
        <w:rPr>
          <w:rFonts w:ascii="Arial" w:hAnsi="Arial"/>
          <w:sz w:val="22"/>
          <w:szCs w:val="22"/>
        </w:rPr>
      </w:pPr>
      <w:r w:rsidRPr="00074EAD">
        <w:rPr>
          <w:rFonts w:ascii="Arial" w:hAnsi="Arial"/>
          <w:sz w:val="22"/>
          <w:szCs w:val="22"/>
        </w:rPr>
        <w:t xml:space="preserve">Zamawiający dokona oceny spełnienia warunku poprzez weryfikację załącznika nr </w:t>
      </w:r>
      <w:r w:rsidR="00276BA7" w:rsidRPr="00074EAD">
        <w:rPr>
          <w:rFonts w:ascii="Arial" w:hAnsi="Arial"/>
          <w:sz w:val="22"/>
          <w:szCs w:val="22"/>
        </w:rPr>
        <w:t>4</w:t>
      </w:r>
      <w:r w:rsidRPr="00074EAD">
        <w:rPr>
          <w:rFonts w:ascii="Arial" w:hAnsi="Arial"/>
          <w:sz w:val="22"/>
          <w:szCs w:val="22"/>
        </w:rPr>
        <w:t xml:space="preserve"> oraz dołączonych dokumentów.</w:t>
      </w:r>
    </w:p>
    <w:p w:rsidR="00C94EF6" w:rsidRPr="00074EAD" w:rsidRDefault="00726C34" w:rsidP="00307FA0">
      <w:pPr>
        <w:numPr>
          <w:ilvl w:val="0"/>
          <w:numId w:val="23"/>
        </w:numPr>
        <w:tabs>
          <w:tab w:val="num" w:pos="720"/>
        </w:tabs>
        <w:autoSpaceDE w:val="0"/>
        <w:autoSpaceDN w:val="0"/>
        <w:adjustRightInd w:val="0"/>
        <w:spacing w:before="60"/>
        <w:ind w:left="720"/>
        <w:jc w:val="both"/>
        <w:rPr>
          <w:rFonts w:ascii="Arial" w:hAnsi="Arial"/>
          <w:sz w:val="22"/>
          <w:szCs w:val="22"/>
        </w:rPr>
      </w:pPr>
      <w:r w:rsidRPr="00074EAD">
        <w:rPr>
          <w:rFonts w:ascii="Arial" w:hAnsi="Arial"/>
          <w:sz w:val="22"/>
          <w:szCs w:val="22"/>
        </w:rPr>
        <w:t xml:space="preserve">Zamawiający </w:t>
      </w:r>
      <w:r w:rsidR="00F9184B" w:rsidRPr="00074EAD">
        <w:rPr>
          <w:rFonts w:ascii="Arial" w:hAnsi="Arial"/>
          <w:sz w:val="22"/>
          <w:szCs w:val="22"/>
        </w:rPr>
        <w:t xml:space="preserve">uzna za spełniony warunek dotyczący dysponowania odpowiednim potencjałem technicznym oraz osobami zdolnymi do wykonania zamówienia, jeżeli wykonawca wykaże, że dysponuje lub będzie dysponował osobą </w:t>
      </w:r>
      <w:r w:rsidR="00F9184B" w:rsidRPr="00074EAD">
        <w:rPr>
          <w:rFonts w:ascii="Arial" w:hAnsi="Arial"/>
          <w:b/>
          <w:sz w:val="22"/>
          <w:szCs w:val="22"/>
        </w:rPr>
        <w:t>kierownika budowy</w:t>
      </w:r>
      <w:r w:rsidR="00F9184B" w:rsidRPr="00074EAD">
        <w:rPr>
          <w:rFonts w:ascii="Arial" w:hAnsi="Arial"/>
          <w:sz w:val="22"/>
          <w:szCs w:val="22"/>
        </w:rPr>
        <w:t xml:space="preserve"> posiadającą </w:t>
      </w:r>
      <w:r w:rsidR="00D30E61" w:rsidRPr="00074EAD">
        <w:rPr>
          <w:rFonts w:ascii="Arial" w:hAnsi="Arial" w:cs="Arial"/>
          <w:sz w:val="22"/>
          <w:szCs w:val="22"/>
        </w:rPr>
        <w:t>wymagane uprawnienia budowlane</w:t>
      </w:r>
      <w:r w:rsidR="001A5C53" w:rsidRPr="00074EAD">
        <w:rPr>
          <w:rFonts w:ascii="Arial" w:hAnsi="Arial" w:cs="Arial"/>
          <w:sz w:val="22"/>
          <w:szCs w:val="22"/>
        </w:rPr>
        <w:t xml:space="preserve"> min. w ograniczonym zakresie</w:t>
      </w:r>
      <w:r w:rsidR="00D30E61" w:rsidRPr="00074EAD">
        <w:rPr>
          <w:rFonts w:ascii="Arial" w:hAnsi="Arial" w:cs="Arial"/>
          <w:sz w:val="22"/>
          <w:szCs w:val="22"/>
        </w:rPr>
        <w:t xml:space="preserve"> </w:t>
      </w:r>
      <w:r w:rsidR="00D30E61" w:rsidRPr="00074EAD">
        <w:rPr>
          <w:rFonts w:ascii="Arial" w:hAnsi="Arial"/>
          <w:sz w:val="22"/>
          <w:szCs w:val="22"/>
        </w:rPr>
        <w:t xml:space="preserve">w specjalności </w:t>
      </w:r>
      <w:r w:rsidR="00667EE7" w:rsidRPr="00074EAD">
        <w:rPr>
          <w:rFonts w:ascii="Arial" w:hAnsi="Arial"/>
          <w:b/>
          <w:sz w:val="22"/>
          <w:szCs w:val="22"/>
        </w:rPr>
        <w:t>architektonicznej lub konstrukcyjno-budowlanej</w:t>
      </w:r>
      <w:r w:rsidR="00F9184B" w:rsidRPr="00074EAD">
        <w:rPr>
          <w:rFonts w:ascii="Arial" w:hAnsi="Arial"/>
          <w:sz w:val="22"/>
          <w:szCs w:val="22"/>
        </w:rPr>
        <w:t xml:space="preserve">. </w:t>
      </w:r>
      <w:r w:rsidR="00F07AE9" w:rsidRPr="00074EAD">
        <w:rPr>
          <w:rFonts w:ascii="Arial" w:hAnsi="Arial" w:cs="Arial"/>
          <w:sz w:val="22"/>
          <w:szCs w:val="22"/>
        </w:rPr>
        <w:t>Uprawnienia o których mowa powyżej powinny być zgod</w:t>
      </w:r>
      <w:r w:rsidR="00307FA0" w:rsidRPr="00074EAD">
        <w:rPr>
          <w:rFonts w:ascii="Arial" w:hAnsi="Arial" w:cs="Arial"/>
          <w:sz w:val="22"/>
          <w:szCs w:val="22"/>
        </w:rPr>
        <w:t xml:space="preserve">ne z ustawą z dnia 7 lipca 1994r. </w:t>
      </w:r>
      <w:r w:rsidR="00F07AE9" w:rsidRPr="00074EAD">
        <w:rPr>
          <w:rFonts w:ascii="Arial" w:hAnsi="Arial" w:cs="Arial"/>
          <w:sz w:val="22"/>
          <w:szCs w:val="22"/>
        </w:rPr>
        <w:t>Prawo budowlane</w:t>
      </w:r>
      <w:r w:rsidR="000C040C" w:rsidRPr="00074EAD">
        <w:rPr>
          <w:rFonts w:ascii="Arial" w:hAnsi="Arial" w:cs="Arial"/>
          <w:sz w:val="22"/>
          <w:szCs w:val="22"/>
        </w:rPr>
        <w:t xml:space="preserve"> </w:t>
      </w:r>
      <w:r w:rsidR="00A76B9C" w:rsidRPr="00074EAD">
        <w:rPr>
          <w:rFonts w:ascii="Arial" w:hAnsi="Arial" w:cs="Arial"/>
          <w:i/>
          <w:sz w:val="22"/>
          <w:szCs w:val="22"/>
        </w:rPr>
        <w:t>(Dz. U. z 2016</w:t>
      </w:r>
      <w:r w:rsidR="00F07AE9" w:rsidRPr="00074EAD">
        <w:rPr>
          <w:rFonts w:ascii="Arial" w:hAnsi="Arial" w:cs="Arial"/>
          <w:i/>
          <w:sz w:val="22"/>
          <w:szCs w:val="22"/>
        </w:rPr>
        <w:t xml:space="preserve"> r. poz. </w:t>
      </w:r>
      <w:r w:rsidR="00A76B9C" w:rsidRPr="00074EAD">
        <w:rPr>
          <w:rFonts w:ascii="Arial" w:hAnsi="Arial" w:cs="Arial"/>
          <w:i/>
          <w:sz w:val="22"/>
          <w:szCs w:val="22"/>
        </w:rPr>
        <w:t>290</w:t>
      </w:r>
      <w:r w:rsidR="00F07AE9" w:rsidRPr="00074EAD">
        <w:rPr>
          <w:rFonts w:ascii="Arial" w:hAnsi="Arial" w:cs="Arial"/>
          <w:i/>
          <w:sz w:val="22"/>
          <w:szCs w:val="22"/>
        </w:rPr>
        <w:t>)</w:t>
      </w:r>
      <w:r w:rsidR="00F07AE9" w:rsidRPr="00074EAD">
        <w:rPr>
          <w:rFonts w:ascii="Arial" w:hAnsi="Arial" w:cs="Arial"/>
          <w:sz w:val="22"/>
          <w:szCs w:val="22"/>
        </w:rPr>
        <w:t xml:space="preserve"> oraz Rozporządzeniem Ministra </w:t>
      </w:r>
      <w:r w:rsidR="00FA641A" w:rsidRPr="00074EAD">
        <w:rPr>
          <w:rFonts w:ascii="Arial" w:hAnsi="Arial" w:cs="Arial"/>
          <w:sz w:val="22"/>
          <w:szCs w:val="22"/>
        </w:rPr>
        <w:t>Infrastruktury i Rozwoju z 11 września 2014r.</w:t>
      </w:r>
      <w:r w:rsidR="00F07AE9" w:rsidRPr="00074EAD">
        <w:rPr>
          <w:rFonts w:ascii="Arial" w:hAnsi="Arial" w:cs="Arial"/>
          <w:sz w:val="22"/>
          <w:szCs w:val="22"/>
        </w:rPr>
        <w:t xml:space="preserve"> w sprawie samodzielnych funkcji w budownictwie </w:t>
      </w:r>
      <w:r w:rsidR="00F07AE9" w:rsidRPr="00074EAD">
        <w:rPr>
          <w:rFonts w:ascii="Arial" w:hAnsi="Arial" w:cs="Arial"/>
          <w:i/>
          <w:sz w:val="22"/>
          <w:szCs w:val="22"/>
        </w:rPr>
        <w:t xml:space="preserve">(Dz. U. </w:t>
      </w:r>
      <w:r w:rsidR="00FA641A" w:rsidRPr="00074EAD">
        <w:rPr>
          <w:rFonts w:ascii="Arial" w:hAnsi="Arial" w:cs="Arial"/>
          <w:i/>
          <w:sz w:val="22"/>
          <w:szCs w:val="22"/>
        </w:rPr>
        <w:t>z 2014 poz. 1278</w:t>
      </w:r>
      <w:r w:rsidR="00F07AE9" w:rsidRPr="00074EAD">
        <w:rPr>
          <w:rFonts w:ascii="Arial" w:hAnsi="Arial" w:cs="Arial"/>
          <w:i/>
          <w:sz w:val="22"/>
          <w:szCs w:val="22"/>
        </w:rPr>
        <w:t>)</w:t>
      </w:r>
      <w:r w:rsidR="00F07AE9" w:rsidRPr="00074EAD">
        <w:rPr>
          <w:rFonts w:ascii="Arial" w:hAnsi="Arial" w:cs="Arial"/>
          <w:sz w:val="22"/>
          <w:szCs w:val="22"/>
        </w:rPr>
        <w:t>. 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w:t>
      </w:r>
      <w:r w:rsidR="003F35DA" w:rsidRPr="00074EAD">
        <w:rPr>
          <w:rFonts w:ascii="Arial" w:hAnsi="Arial" w:cs="Arial"/>
          <w:sz w:val="22"/>
          <w:szCs w:val="22"/>
        </w:rPr>
        <w:t xml:space="preserve"> </w:t>
      </w:r>
      <w:r w:rsidR="00F07AE9" w:rsidRPr="00074EAD">
        <w:rPr>
          <w:rFonts w:ascii="Arial" w:hAnsi="Arial" w:cs="Arial"/>
          <w:i/>
          <w:sz w:val="22"/>
          <w:szCs w:val="22"/>
        </w:rPr>
        <w:t>Europejskiej</w:t>
      </w:r>
      <w:r w:rsidR="003510AE" w:rsidRPr="00074EAD">
        <w:rPr>
          <w:rFonts w:ascii="Arial" w:hAnsi="Arial" w:cs="Arial"/>
          <w:i/>
          <w:sz w:val="22"/>
          <w:szCs w:val="22"/>
        </w:rPr>
        <w:t xml:space="preserve"> </w:t>
      </w:r>
      <w:r w:rsidR="00F07AE9" w:rsidRPr="00074EAD">
        <w:rPr>
          <w:rFonts w:ascii="Arial" w:hAnsi="Arial" w:cs="Arial"/>
          <w:i/>
          <w:sz w:val="22"/>
          <w:szCs w:val="22"/>
        </w:rPr>
        <w:t>(Dz.</w:t>
      </w:r>
      <w:r w:rsidR="000C040C" w:rsidRPr="00074EAD">
        <w:rPr>
          <w:rFonts w:ascii="Arial" w:hAnsi="Arial" w:cs="Arial"/>
          <w:i/>
          <w:sz w:val="22"/>
          <w:szCs w:val="22"/>
        </w:rPr>
        <w:t xml:space="preserve"> </w:t>
      </w:r>
      <w:r w:rsidR="00F07AE9" w:rsidRPr="00074EAD">
        <w:rPr>
          <w:rFonts w:ascii="Arial" w:hAnsi="Arial" w:cs="Arial"/>
          <w:i/>
          <w:sz w:val="22"/>
          <w:szCs w:val="22"/>
        </w:rPr>
        <w:t xml:space="preserve">U. z </w:t>
      </w:r>
      <w:r w:rsidR="003510AE" w:rsidRPr="00074EAD">
        <w:rPr>
          <w:rFonts w:ascii="Arial" w:hAnsi="Arial" w:cs="Arial"/>
          <w:i/>
          <w:sz w:val="22"/>
          <w:szCs w:val="22"/>
        </w:rPr>
        <w:t>2016</w:t>
      </w:r>
      <w:r w:rsidR="00F07AE9" w:rsidRPr="00074EAD">
        <w:rPr>
          <w:rFonts w:ascii="Arial" w:hAnsi="Arial" w:cs="Arial"/>
          <w:i/>
          <w:sz w:val="22"/>
          <w:szCs w:val="22"/>
        </w:rPr>
        <w:t xml:space="preserve"> r</w:t>
      </w:r>
      <w:r w:rsidR="003510AE" w:rsidRPr="00074EAD">
        <w:rPr>
          <w:rFonts w:ascii="Arial" w:hAnsi="Arial" w:cs="Arial"/>
          <w:i/>
          <w:sz w:val="22"/>
          <w:szCs w:val="22"/>
        </w:rPr>
        <w:t>., poz. 65)</w:t>
      </w:r>
      <w:r w:rsidR="003510AE" w:rsidRPr="00074EAD">
        <w:rPr>
          <w:rFonts w:ascii="Arial" w:hAnsi="Arial" w:cs="Arial"/>
          <w:sz w:val="22"/>
          <w:szCs w:val="22"/>
        </w:rPr>
        <w:t>.</w:t>
      </w:r>
      <w:r w:rsidR="00F07AE9" w:rsidRPr="00074EAD">
        <w:rPr>
          <w:rFonts w:ascii="Arial" w:hAnsi="Arial" w:cs="Arial"/>
        </w:rPr>
        <w:t xml:space="preserve"> </w:t>
      </w:r>
      <w:r w:rsidR="00F9184B" w:rsidRPr="00074EAD">
        <w:rPr>
          <w:rFonts w:ascii="Arial" w:hAnsi="Arial"/>
          <w:sz w:val="22"/>
          <w:szCs w:val="22"/>
        </w:rPr>
        <w:t xml:space="preserve">Zamawiający dokona oceny spełnienia warunku poprzez weryfikację załącznika nr </w:t>
      </w:r>
      <w:r w:rsidR="00276BA7" w:rsidRPr="00074EAD">
        <w:rPr>
          <w:rFonts w:ascii="Arial" w:hAnsi="Arial"/>
          <w:sz w:val="22"/>
          <w:szCs w:val="22"/>
        </w:rPr>
        <w:t>3</w:t>
      </w:r>
      <w:r w:rsidR="00F9184B" w:rsidRPr="00074EAD">
        <w:rPr>
          <w:rFonts w:ascii="Arial" w:hAnsi="Arial"/>
          <w:sz w:val="22"/>
          <w:szCs w:val="22"/>
        </w:rPr>
        <w:t>.</w:t>
      </w:r>
    </w:p>
    <w:p w:rsidR="00781768" w:rsidRPr="00074EAD" w:rsidRDefault="00726C34" w:rsidP="000003AF">
      <w:pPr>
        <w:numPr>
          <w:ilvl w:val="0"/>
          <w:numId w:val="23"/>
        </w:numPr>
        <w:tabs>
          <w:tab w:val="num" w:pos="720"/>
        </w:tabs>
        <w:autoSpaceDE w:val="0"/>
        <w:autoSpaceDN w:val="0"/>
        <w:adjustRightInd w:val="0"/>
        <w:spacing w:before="60"/>
        <w:ind w:left="720"/>
        <w:jc w:val="both"/>
        <w:rPr>
          <w:rFonts w:ascii="Arial" w:hAnsi="Arial"/>
          <w:sz w:val="22"/>
          <w:szCs w:val="22"/>
        </w:rPr>
      </w:pPr>
      <w:r w:rsidRPr="00074EAD">
        <w:rPr>
          <w:rFonts w:ascii="Arial" w:hAnsi="Arial"/>
          <w:sz w:val="22"/>
          <w:szCs w:val="22"/>
        </w:rPr>
        <w:t>Zamawiający uzna za spełniony warunek dotyc</w:t>
      </w:r>
      <w:r w:rsidR="008E6A39" w:rsidRPr="00074EAD">
        <w:rPr>
          <w:rFonts w:ascii="Arial" w:hAnsi="Arial"/>
          <w:sz w:val="22"/>
          <w:szCs w:val="22"/>
        </w:rPr>
        <w:t xml:space="preserve">zący sytuacji </w:t>
      </w:r>
      <w:r w:rsidRPr="00074EAD">
        <w:rPr>
          <w:rFonts w:ascii="Arial" w:hAnsi="Arial"/>
          <w:sz w:val="22"/>
          <w:szCs w:val="22"/>
        </w:rPr>
        <w:t>ekonomicznej i finansowej</w:t>
      </w:r>
      <w:r w:rsidR="008E6A39" w:rsidRPr="00074EAD">
        <w:rPr>
          <w:rFonts w:ascii="Arial" w:hAnsi="Arial"/>
          <w:sz w:val="22"/>
          <w:szCs w:val="22"/>
        </w:rPr>
        <w:t>,</w:t>
      </w:r>
      <w:r w:rsidRPr="00074EAD">
        <w:rPr>
          <w:rFonts w:ascii="Arial" w:hAnsi="Arial"/>
          <w:sz w:val="22"/>
          <w:szCs w:val="22"/>
        </w:rPr>
        <w:t xml:space="preserve"> zapewniającej wykonanie przedmiotu</w:t>
      </w:r>
      <w:r w:rsidR="00964B71" w:rsidRPr="00074EAD">
        <w:rPr>
          <w:rFonts w:ascii="Arial" w:hAnsi="Arial"/>
          <w:sz w:val="22"/>
          <w:szCs w:val="22"/>
        </w:rPr>
        <w:t xml:space="preserve"> zamówienia, jeżeli</w:t>
      </w:r>
      <w:r w:rsidR="00CA57FC" w:rsidRPr="00074EAD">
        <w:rPr>
          <w:rFonts w:ascii="Arial" w:hAnsi="Arial"/>
          <w:sz w:val="22"/>
          <w:szCs w:val="22"/>
        </w:rPr>
        <w:t xml:space="preserve"> </w:t>
      </w:r>
      <w:r w:rsidR="0072554D" w:rsidRPr="00074EAD">
        <w:rPr>
          <w:rFonts w:ascii="Arial" w:hAnsi="Arial"/>
          <w:sz w:val="22"/>
          <w:szCs w:val="22"/>
        </w:rPr>
        <w:t>W</w:t>
      </w:r>
      <w:r w:rsidRPr="00074EAD">
        <w:rPr>
          <w:rFonts w:ascii="Arial" w:hAnsi="Arial"/>
          <w:sz w:val="22"/>
          <w:szCs w:val="22"/>
        </w:rPr>
        <w:t xml:space="preserve">ykonawca </w:t>
      </w:r>
      <w:r w:rsidR="008E6A39" w:rsidRPr="00074EAD">
        <w:rPr>
          <w:rFonts w:ascii="Arial" w:hAnsi="Arial"/>
          <w:sz w:val="22"/>
          <w:szCs w:val="22"/>
        </w:rPr>
        <w:t>przedstawi informację banku lub spółdzielczej kasy oszczędnościowo-kredytowej</w:t>
      </w:r>
      <w:r w:rsidR="0010049F" w:rsidRPr="00074EAD">
        <w:rPr>
          <w:rFonts w:ascii="Arial" w:hAnsi="Arial"/>
          <w:sz w:val="22"/>
          <w:szCs w:val="22"/>
        </w:rPr>
        <w:t xml:space="preserve"> potwierdzającej</w:t>
      </w:r>
      <w:r w:rsidR="008E6A39" w:rsidRPr="00074EAD">
        <w:rPr>
          <w:rFonts w:ascii="Arial" w:hAnsi="Arial"/>
          <w:sz w:val="22"/>
          <w:szCs w:val="22"/>
        </w:rPr>
        <w:t xml:space="preserve"> wysokoś</w:t>
      </w:r>
      <w:r w:rsidR="0010049F" w:rsidRPr="00074EAD">
        <w:rPr>
          <w:rFonts w:ascii="Arial" w:hAnsi="Arial"/>
          <w:sz w:val="22"/>
          <w:szCs w:val="22"/>
        </w:rPr>
        <w:t>ć</w:t>
      </w:r>
      <w:r w:rsidR="008E6A39" w:rsidRPr="00074EAD">
        <w:rPr>
          <w:rFonts w:ascii="Arial" w:hAnsi="Arial"/>
          <w:sz w:val="22"/>
          <w:szCs w:val="22"/>
        </w:rPr>
        <w:t xml:space="preserve"> posiadanych środków finansowych lub zdol</w:t>
      </w:r>
      <w:r w:rsidR="0010049F" w:rsidRPr="00074EAD">
        <w:rPr>
          <w:rFonts w:ascii="Arial" w:hAnsi="Arial"/>
          <w:sz w:val="22"/>
          <w:szCs w:val="22"/>
        </w:rPr>
        <w:t>ność kredytową</w:t>
      </w:r>
      <w:r w:rsidR="008E6A39" w:rsidRPr="00074EAD">
        <w:rPr>
          <w:rFonts w:ascii="Arial" w:hAnsi="Arial"/>
          <w:sz w:val="22"/>
          <w:szCs w:val="22"/>
        </w:rPr>
        <w:t xml:space="preserve"> Wykonawcy, wystawionej nie wcześniej niż 3 miesiące przed upływem terminu składania ofert. Zamawiający uzna warunek za spełniony, jeżeli Wykonawca wykaże się posiadaniem środków lub zdolności kredytowej na kwotę </w:t>
      </w:r>
      <w:r w:rsidR="002210FA" w:rsidRPr="00074EAD">
        <w:rPr>
          <w:rFonts w:ascii="Arial" w:hAnsi="Arial"/>
          <w:b/>
          <w:sz w:val="22"/>
          <w:szCs w:val="22"/>
        </w:rPr>
        <w:t>3</w:t>
      </w:r>
      <w:r w:rsidR="00667EE7" w:rsidRPr="00074EAD">
        <w:rPr>
          <w:rFonts w:ascii="Arial" w:hAnsi="Arial"/>
          <w:b/>
          <w:sz w:val="22"/>
          <w:szCs w:val="22"/>
        </w:rPr>
        <w:t>00</w:t>
      </w:r>
      <w:r w:rsidR="003826DD" w:rsidRPr="00074EAD">
        <w:rPr>
          <w:rFonts w:ascii="Arial" w:hAnsi="Arial"/>
          <w:b/>
          <w:sz w:val="22"/>
          <w:szCs w:val="22"/>
        </w:rPr>
        <w:t>’000,00</w:t>
      </w:r>
      <w:r w:rsidR="00CA57FC" w:rsidRPr="00074EAD">
        <w:rPr>
          <w:rFonts w:ascii="Arial" w:hAnsi="Arial"/>
          <w:sz w:val="22"/>
          <w:szCs w:val="22"/>
        </w:rPr>
        <w:t xml:space="preserve"> zł.</w:t>
      </w:r>
      <w:r w:rsidRPr="00074EAD">
        <w:rPr>
          <w:rFonts w:ascii="Arial" w:hAnsi="Arial"/>
          <w:sz w:val="22"/>
          <w:szCs w:val="22"/>
        </w:rPr>
        <w:t xml:space="preserve"> </w:t>
      </w:r>
    </w:p>
    <w:p w:rsidR="00726C34" w:rsidRPr="00074EAD" w:rsidRDefault="00CA57FC" w:rsidP="000003AF">
      <w:pPr>
        <w:numPr>
          <w:ilvl w:val="0"/>
          <w:numId w:val="25"/>
        </w:numPr>
        <w:autoSpaceDE w:val="0"/>
        <w:autoSpaceDN w:val="0"/>
        <w:adjustRightInd w:val="0"/>
        <w:spacing w:before="60"/>
        <w:jc w:val="both"/>
        <w:rPr>
          <w:rFonts w:ascii="Arial" w:hAnsi="Arial" w:cs="Arial"/>
          <w:sz w:val="22"/>
          <w:szCs w:val="22"/>
        </w:rPr>
      </w:pPr>
      <w:r w:rsidRPr="00074EAD">
        <w:rPr>
          <w:rFonts w:ascii="Arial" w:hAnsi="Arial" w:cs="Arial"/>
          <w:sz w:val="22"/>
          <w:szCs w:val="22"/>
        </w:rPr>
        <w:t xml:space="preserve">W postępowaniu mogą wziąć udział wykonawcy, którzy spełniają warunek udziału w postępowaniu dotyczący braku podstaw do wykluczenia z postępowania o udzielenie zamówienia publicznego w okolicznościach, o których mowa w art. 24 ust 1 ustawy </w:t>
      </w:r>
      <w:proofErr w:type="spellStart"/>
      <w:r w:rsidRPr="00074EAD">
        <w:rPr>
          <w:rFonts w:ascii="Arial" w:hAnsi="Arial" w:cs="Arial"/>
          <w:sz w:val="22"/>
          <w:szCs w:val="22"/>
        </w:rPr>
        <w:t>Pzp</w:t>
      </w:r>
      <w:proofErr w:type="spellEnd"/>
      <w:r w:rsidRPr="00074EAD">
        <w:rPr>
          <w:rFonts w:ascii="Arial" w:hAnsi="Arial" w:cs="Arial"/>
          <w:sz w:val="22"/>
          <w:szCs w:val="22"/>
        </w:rPr>
        <w:t>.</w:t>
      </w:r>
    </w:p>
    <w:p w:rsidR="00441F32" w:rsidRPr="00074EAD"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074EAD">
        <w:rPr>
          <w:rFonts w:ascii="Arial" w:hAnsi="Arial" w:cs="Arial"/>
          <w:b/>
          <w:sz w:val="22"/>
          <w:szCs w:val="22"/>
        </w:rPr>
        <w:t>Ocena spełniania warunków udziału w postępowaniu zostanie dokonana na podstawie dokumentów złożonych przez Wykonawcę, na zasadzie</w:t>
      </w:r>
      <w:r w:rsidR="00441F32" w:rsidRPr="00074EAD">
        <w:rPr>
          <w:rFonts w:ascii="Arial" w:hAnsi="Arial" w:cs="Arial"/>
          <w:b/>
          <w:sz w:val="22"/>
          <w:szCs w:val="22"/>
        </w:rPr>
        <w:t>:</w:t>
      </w:r>
    </w:p>
    <w:p w:rsidR="00CA57FC" w:rsidRPr="00074EAD"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074EAD">
        <w:rPr>
          <w:rFonts w:ascii="Arial" w:hAnsi="Arial" w:cs="Arial"/>
          <w:b/>
          <w:sz w:val="22"/>
          <w:szCs w:val="22"/>
        </w:rPr>
        <w:t xml:space="preserve"> </w:t>
      </w:r>
      <w:r w:rsidR="004E4BC9" w:rsidRPr="00074EAD">
        <w:rPr>
          <w:rFonts w:ascii="Arial" w:hAnsi="Arial" w:cs="Arial"/>
          <w:b/>
          <w:sz w:val="22"/>
          <w:szCs w:val="22"/>
        </w:rPr>
        <w:t>SPEŁNIA/NIE SPEŁNIA.</w:t>
      </w:r>
    </w:p>
    <w:p w:rsidR="00B257F7" w:rsidRPr="00074EAD" w:rsidRDefault="004E4BC9" w:rsidP="00F70B53">
      <w:pPr>
        <w:autoSpaceDE w:val="0"/>
        <w:autoSpaceDN w:val="0"/>
        <w:adjustRightInd w:val="0"/>
        <w:spacing w:before="60"/>
        <w:ind w:left="357"/>
        <w:jc w:val="both"/>
        <w:rPr>
          <w:rFonts w:ascii="Arial" w:hAnsi="Arial" w:cs="Arial"/>
          <w:sz w:val="22"/>
          <w:szCs w:val="22"/>
        </w:rPr>
      </w:pPr>
      <w:r w:rsidRPr="00074EAD">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w:t>
      </w:r>
      <w:r w:rsidRPr="00074EAD">
        <w:rPr>
          <w:rFonts w:ascii="Arial" w:hAnsi="Arial" w:cs="Arial"/>
          <w:sz w:val="22"/>
          <w:szCs w:val="22"/>
        </w:rPr>
        <w:lastRenderedPageBreak/>
        <w:t>zamówienia publicznego (za datę wszczęcia postępowania Zamawiający uznaje datę umieszczenia ogłoszenia o zamówieniu w miejscu publicznie dostępnym w swojej siedzibie oraz na stronie internetowej</w:t>
      </w:r>
      <w:r w:rsidR="00854B00" w:rsidRPr="00074EAD">
        <w:rPr>
          <w:rFonts w:ascii="Arial" w:hAnsi="Arial" w:cs="Arial"/>
          <w:sz w:val="22"/>
          <w:szCs w:val="22"/>
        </w:rPr>
        <w:t xml:space="preserve">). Kursy walut dostępne są pod następującym adresem internetowym: </w:t>
      </w:r>
      <w:hyperlink r:id="rId10" w:history="1">
        <w:r w:rsidR="00854B00" w:rsidRPr="00074EAD">
          <w:rPr>
            <w:rStyle w:val="Hipercze"/>
            <w:rFonts w:ascii="Arial" w:hAnsi="Arial" w:cs="Arial"/>
            <w:color w:val="auto"/>
            <w:sz w:val="22"/>
            <w:szCs w:val="22"/>
          </w:rPr>
          <w:t>http://www.nbp.pl</w:t>
        </w:r>
      </w:hyperlink>
      <w:r w:rsidR="00854B00" w:rsidRPr="00074EAD">
        <w:rPr>
          <w:rFonts w:ascii="Arial" w:hAnsi="Arial" w:cs="Arial"/>
          <w:sz w:val="22"/>
          <w:szCs w:val="22"/>
        </w:rPr>
        <w:t xml:space="preserve"> Jeżeli w tym dniu nie będzie opublikowany średni kurs NBP, Zamawiający przyjmie kurs średni z ostatniej tabeli przed </w:t>
      </w:r>
      <w:r w:rsidR="00327214" w:rsidRPr="00074EAD">
        <w:rPr>
          <w:rFonts w:ascii="Arial" w:hAnsi="Arial" w:cs="Arial"/>
          <w:sz w:val="22"/>
          <w:szCs w:val="22"/>
        </w:rPr>
        <w:t xml:space="preserve">dniem </w:t>
      </w:r>
      <w:r w:rsidR="00854B00" w:rsidRPr="00074EAD">
        <w:rPr>
          <w:rFonts w:ascii="Arial" w:hAnsi="Arial" w:cs="Arial"/>
          <w:sz w:val="22"/>
          <w:szCs w:val="22"/>
        </w:rPr>
        <w:t>wszczęci</w:t>
      </w:r>
      <w:r w:rsidR="00327214" w:rsidRPr="00074EAD">
        <w:rPr>
          <w:rFonts w:ascii="Arial" w:hAnsi="Arial" w:cs="Arial"/>
          <w:sz w:val="22"/>
          <w:szCs w:val="22"/>
        </w:rPr>
        <w:t>a</w:t>
      </w:r>
      <w:r w:rsidR="00854B00" w:rsidRPr="00074EAD">
        <w:rPr>
          <w:rFonts w:ascii="Arial" w:hAnsi="Arial" w:cs="Arial"/>
          <w:sz w:val="22"/>
          <w:szCs w:val="22"/>
        </w:rPr>
        <w:t xml:space="preserve"> postępowania.</w:t>
      </w:r>
    </w:p>
    <w:p w:rsidR="005731B7" w:rsidRPr="00074EAD" w:rsidRDefault="00854B00" w:rsidP="004D1D8B">
      <w:pPr>
        <w:pStyle w:val="Nagwek1"/>
        <w:numPr>
          <w:ilvl w:val="0"/>
          <w:numId w:val="14"/>
        </w:numPr>
        <w:suppressAutoHyphens/>
        <w:spacing w:after="120"/>
        <w:ind w:left="1077"/>
        <w:jc w:val="both"/>
        <w:rPr>
          <w:sz w:val="24"/>
          <w:szCs w:val="24"/>
        </w:rPr>
      </w:pPr>
      <w:bookmarkStart w:id="9" w:name="_Toc455668042"/>
      <w:r w:rsidRPr="00074EAD">
        <w:rPr>
          <w:sz w:val="24"/>
          <w:szCs w:val="24"/>
        </w:rPr>
        <w:t xml:space="preserve">Informacje o oświadczeniach lub dokumentach jakie mają dostarczyć Wykonawcy w celu potwierdzenia spełnienia warunków udziału w postępowaniu oraz niepodleganiu wykluczeniu na podst. art. 24 ust 1 </w:t>
      </w:r>
      <w:r w:rsidR="00AB39C7" w:rsidRPr="00074EAD">
        <w:rPr>
          <w:sz w:val="24"/>
          <w:szCs w:val="24"/>
        </w:rPr>
        <w:t>oraz na podst. art. 24 ust.</w:t>
      </w:r>
      <w:r w:rsidR="00BF3641" w:rsidRPr="00074EAD">
        <w:rPr>
          <w:sz w:val="24"/>
          <w:szCs w:val="24"/>
        </w:rPr>
        <w:t xml:space="preserve"> </w:t>
      </w:r>
      <w:r w:rsidR="00AB39C7" w:rsidRPr="00074EAD">
        <w:rPr>
          <w:sz w:val="24"/>
          <w:szCs w:val="24"/>
        </w:rPr>
        <w:t xml:space="preserve">2 pkt. 5 ustawy </w:t>
      </w:r>
      <w:proofErr w:type="spellStart"/>
      <w:r w:rsidR="00AB39C7" w:rsidRPr="00074EAD">
        <w:rPr>
          <w:sz w:val="24"/>
          <w:szCs w:val="24"/>
        </w:rPr>
        <w:t>Pzp</w:t>
      </w:r>
      <w:proofErr w:type="spellEnd"/>
      <w:r w:rsidR="008A52F9" w:rsidRPr="00074EAD">
        <w:rPr>
          <w:sz w:val="24"/>
          <w:szCs w:val="24"/>
        </w:rPr>
        <w:t xml:space="preserve"> oraz inne dokumenty.</w:t>
      </w:r>
      <w:bookmarkEnd w:id="9"/>
    </w:p>
    <w:p w:rsidR="00923FA1" w:rsidRPr="00074EAD" w:rsidRDefault="00984998" w:rsidP="00E204DA">
      <w:pPr>
        <w:numPr>
          <w:ilvl w:val="0"/>
          <w:numId w:val="11"/>
        </w:numPr>
        <w:jc w:val="both"/>
        <w:rPr>
          <w:rFonts w:ascii="Arial" w:hAnsi="Arial" w:cs="Arial"/>
          <w:sz w:val="22"/>
          <w:szCs w:val="22"/>
        </w:rPr>
      </w:pPr>
      <w:r w:rsidRPr="00074EAD">
        <w:rPr>
          <w:rFonts w:ascii="Arial" w:hAnsi="Arial" w:cs="Arial"/>
          <w:sz w:val="22"/>
          <w:szCs w:val="22"/>
        </w:rPr>
        <w:t>Wykonawca załączy</w:t>
      </w:r>
      <w:r w:rsidR="002049B8" w:rsidRPr="00074EAD">
        <w:rPr>
          <w:rFonts w:ascii="Arial" w:hAnsi="Arial" w:cs="Arial"/>
          <w:sz w:val="22"/>
          <w:szCs w:val="22"/>
        </w:rPr>
        <w:t xml:space="preserve"> do </w:t>
      </w:r>
      <w:r w:rsidRPr="00074EAD">
        <w:rPr>
          <w:rFonts w:ascii="Arial" w:hAnsi="Arial" w:cs="Arial"/>
          <w:sz w:val="22"/>
          <w:szCs w:val="22"/>
        </w:rPr>
        <w:t xml:space="preserve">wypełnionego </w:t>
      </w:r>
      <w:r w:rsidR="002049B8" w:rsidRPr="00074EAD">
        <w:rPr>
          <w:rFonts w:ascii="Arial" w:hAnsi="Arial" w:cs="Arial"/>
          <w:sz w:val="22"/>
          <w:szCs w:val="22"/>
        </w:rPr>
        <w:t>Fo</w:t>
      </w:r>
      <w:r w:rsidR="00923FA1" w:rsidRPr="00074EAD">
        <w:rPr>
          <w:rFonts w:ascii="Arial" w:hAnsi="Arial" w:cs="Arial"/>
          <w:sz w:val="22"/>
          <w:szCs w:val="22"/>
        </w:rPr>
        <w:t xml:space="preserve">rmularza </w:t>
      </w:r>
      <w:r w:rsidR="002049B8" w:rsidRPr="00074EAD">
        <w:rPr>
          <w:rFonts w:ascii="Arial" w:hAnsi="Arial" w:cs="Arial"/>
          <w:sz w:val="22"/>
          <w:szCs w:val="22"/>
        </w:rPr>
        <w:t>O</w:t>
      </w:r>
      <w:r w:rsidR="00923FA1" w:rsidRPr="00074EAD">
        <w:rPr>
          <w:rFonts w:ascii="Arial" w:hAnsi="Arial" w:cs="Arial"/>
          <w:sz w:val="22"/>
          <w:szCs w:val="22"/>
        </w:rPr>
        <w:t>ferty</w:t>
      </w:r>
      <w:r w:rsidR="00093993" w:rsidRPr="00074EAD">
        <w:rPr>
          <w:rFonts w:ascii="Arial" w:hAnsi="Arial" w:cs="Arial"/>
          <w:sz w:val="22"/>
          <w:szCs w:val="22"/>
        </w:rPr>
        <w:t xml:space="preserve"> (tj. </w:t>
      </w:r>
      <w:r w:rsidR="002049B8" w:rsidRPr="00074EAD">
        <w:rPr>
          <w:rFonts w:ascii="Arial" w:hAnsi="Arial" w:cs="Arial"/>
          <w:sz w:val="22"/>
          <w:szCs w:val="22"/>
        </w:rPr>
        <w:t>zał. Nr 1</w:t>
      </w:r>
      <w:r w:rsidR="00093993" w:rsidRPr="00074EAD">
        <w:rPr>
          <w:rFonts w:ascii="Arial" w:hAnsi="Arial" w:cs="Arial"/>
          <w:sz w:val="22"/>
          <w:szCs w:val="22"/>
        </w:rPr>
        <w:t xml:space="preserve">) </w:t>
      </w:r>
      <w:r w:rsidR="002049B8" w:rsidRPr="00074EAD">
        <w:rPr>
          <w:rFonts w:ascii="Arial" w:hAnsi="Arial" w:cs="Arial"/>
          <w:sz w:val="22"/>
          <w:szCs w:val="22"/>
        </w:rPr>
        <w:t xml:space="preserve">, </w:t>
      </w:r>
      <w:r w:rsidR="00923FA1" w:rsidRPr="00074EAD">
        <w:rPr>
          <w:rFonts w:ascii="Arial" w:hAnsi="Arial" w:cs="Arial"/>
          <w:sz w:val="22"/>
          <w:szCs w:val="22"/>
        </w:rPr>
        <w:t>następujące dokumenty:</w:t>
      </w:r>
    </w:p>
    <w:p w:rsidR="0010049F" w:rsidRPr="00074EAD" w:rsidRDefault="0010049F" w:rsidP="00785576">
      <w:pPr>
        <w:numPr>
          <w:ilvl w:val="0"/>
          <w:numId w:val="22"/>
        </w:numPr>
        <w:suppressAutoHyphens/>
        <w:spacing w:before="60"/>
        <w:jc w:val="both"/>
        <w:rPr>
          <w:rFonts w:ascii="Arial" w:hAnsi="Arial" w:cs="Arial"/>
          <w:sz w:val="22"/>
          <w:szCs w:val="22"/>
        </w:rPr>
      </w:pPr>
      <w:r w:rsidRPr="00074EAD">
        <w:rPr>
          <w:rFonts w:ascii="Arial" w:hAnsi="Arial" w:cs="Arial"/>
          <w:sz w:val="22"/>
          <w:szCs w:val="22"/>
        </w:rPr>
        <w:t xml:space="preserve">Aktualny odpis z właściwego rejestru lub centralnej ewidencji i informacji o działalności gospodarczej, jeżeli odrębne przepisy wymagają wpisu do rejestru lub ewidencji, w celu wykazania braku podstawy do wykluczenia w oparciu o art.24 ust. 1 pkt 2 ustawy, </w:t>
      </w:r>
      <w:r w:rsidRPr="00074EAD">
        <w:rPr>
          <w:rFonts w:ascii="Arial" w:hAnsi="Arial" w:cs="Arial"/>
          <w:sz w:val="22"/>
          <w:szCs w:val="22"/>
          <w:u w:val="single"/>
        </w:rPr>
        <w:t>wystawiony nie wcześniej niż 6 miesięcy</w:t>
      </w:r>
      <w:r w:rsidRPr="00074EAD">
        <w:rPr>
          <w:rFonts w:ascii="Arial" w:hAnsi="Arial" w:cs="Arial"/>
          <w:sz w:val="22"/>
          <w:szCs w:val="22"/>
        </w:rPr>
        <w:t xml:space="preserve"> przed upływem terminu składania oferty</w:t>
      </w:r>
      <w:r w:rsidR="00722AFA" w:rsidRPr="00074EAD">
        <w:rPr>
          <w:rFonts w:ascii="Arial" w:hAnsi="Arial" w:cs="Arial"/>
          <w:sz w:val="22"/>
          <w:szCs w:val="22"/>
        </w:rPr>
        <w:t>.</w:t>
      </w:r>
      <w:r w:rsidRPr="00074EAD">
        <w:rPr>
          <w:rFonts w:ascii="Arial" w:hAnsi="Arial" w:cs="Arial"/>
          <w:strike/>
          <w:sz w:val="22"/>
          <w:szCs w:val="22"/>
        </w:rPr>
        <w:t xml:space="preserve">  </w:t>
      </w:r>
    </w:p>
    <w:p w:rsidR="00115EBF" w:rsidRPr="00074EAD" w:rsidRDefault="00115EBF" w:rsidP="00785576">
      <w:pPr>
        <w:numPr>
          <w:ilvl w:val="0"/>
          <w:numId w:val="22"/>
        </w:numPr>
        <w:suppressAutoHyphens/>
        <w:spacing w:before="60"/>
        <w:jc w:val="both"/>
        <w:rPr>
          <w:rFonts w:ascii="Arial" w:hAnsi="Arial" w:cs="Arial"/>
          <w:sz w:val="22"/>
          <w:szCs w:val="22"/>
        </w:rPr>
      </w:pPr>
      <w:r w:rsidRPr="00074EAD">
        <w:rPr>
          <w:rFonts w:ascii="Arial" w:hAnsi="Arial" w:cs="Arial"/>
          <w:sz w:val="22"/>
          <w:szCs w:val="22"/>
        </w:rPr>
        <w:t>Oświadczenia</w:t>
      </w:r>
      <w:r w:rsidR="00923FA1" w:rsidRPr="00074EAD">
        <w:rPr>
          <w:rFonts w:ascii="Arial" w:hAnsi="Arial" w:cs="Arial"/>
          <w:sz w:val="22"/>
          <w:szCs w:val="22"/>
        </w:rPr>
        <w:t xml:space="preserve"> Wykonawcy</w:t>
      </w:r>
      <w:r w:rsidRPr="00074EAD">
        <w:rPr>
          <w:rFonts w:ascii="Arial" w:hAnsi="Arial" w:cs="Arial"/>
          <w:sz w:val="22"/>
          <w:szCs w:val="22"/>
        </w:rPr>
        <w:t>:</w:t>
      </w:r>
      <w:r w:rsidR="00923FA1" w:rsidRPr="00074EAD">
        <w:rPr>
          <w:rFonts w:ascii="Arial" w:hAnsi="Arial" w:cs="Arial"/>
          <w:sz w:val="22"/>
          <w:szCs w:val="22"/>
        </w:rPr>
        <w:t xml:space="preserve"> </w:t>
      </w:r>
    </w:p>
    <w:p w:rsidR="00115EBF" w:rsidRPr="00074EAD" w:rsidRDefault="00BD1D82" w:rsidP="0007082F">
      <w:pPr>
        <w:suppressAutoHyphens/>
        <w:spacing w:before="60"/>
        <w:ind w:left="720"/>
        <w:jc w:val="both"/>
        <w:rPr>
          <w:rFonts w:ascii="Arial" w:hAnsi="Arial" w:cs="Arial"/>
          <w:sz w:val="22"/>
          <w:szCs w:val="22"/>
        </w:rPr>
      </w:pPr>
      <w:r w:rsidRPr="00074EAD">
        <w:rPr>
          <w:rFonts w:ascii="Arial" w:hAnsi="Arial" w:cs="Arial"/>
          <w:sz w:val="22"/>
          <w:szCs w:val="22"/>
        </w:rPr>
        <w:t>a)</w:t>
      </w:r>
      <w:r w:rsidR="00441F32" w:rsidRPr="00074EAD">
        <w:rPr>
          <w:rFonts w:ascii="Arial" w:hAnsi="Arial" w:cs="Arial"/>
          <w:sz w:val="22"/>
          <w:szCs w:val="22"/>
        </w:rPr>
        <w:t xml:space="preserve"> </w:t>
      </w:r>
      <w:r w:rsidR="00115EBF" w:rsidRPr="00074EAD">
        <w:rPr>
          <w:rFonts w:ascii="Arial" w:hAnsi="Arial" w:cs="Arial"/>
          <w:sz w:val="22"/>
          <w:szCs w:val="22"/>
        </w:rPr>
        <w:t xml:space="preserve">że spełnia warunki określone w </w:t>
      </w:r>
      <w:r w:rsidR="00115EBF" w:rsidRPr="00074EAD">
        <w:rPr>
          <w:rFonts w:ascii="Arial" w:hAnsi="Arial" w:cs="Arial"/>
          <w:b/>
          <w:sz w:val="22"/>
          <w:szCs w:val="22"/>
        </w:rPr>
        <w:t>art. 22 ust. 1</w:t>
      </w:r>
      <w:r w:rsidR="00115EBF" w:rsidRPr="00074EAD">
        <w:rPr>
          <w:rFonts w:ascii="Arial" w:hAnsi="Arial" w:cs="Arial"/>
          <w:sz w:val="22"/>
          <w:szCs w:val="22"/>
        </w:rPr>
        <w:t xml:space="preserve"> ustawy Prawo zamówień publicznych, złożone na druku, stanowiącym załącznik nr 2a do SIWZ, </w:t>
      </w:r>
    </w:p>
    <w:p w:rsidR="00115EBF" w:rsidRPr="00074EAD" w:rsidRDefault="00115EBF" w:rsidP="0007082F">
      <w:pPr>
        <w:suppressAutoHyphens/>
        <w:spacing w:before="60"/>
        <w:ind w:left="900" w:hanging="180"/>
        <w:jc w:val="both"/>
        <w:rPr>
          <w:rFonts w:ascii="Arial" w:hAnsi="Arial" w:cs="Arial"/>
          <w:sz w:val="22"/>
          <w:szCs w:val="22"/>
        </w:rPr>
      </w:pPr>
      <w:r w:rsidRPr="00074EAD">
        <w:rPr>
          <w:rFonts w:ascii="Arial" w:hAnsi="Arial" w:cs="Arial"/>
          <w:sz w:val="22"/>
          <w:szCs w:val="22"/>
        </w:rPr>
        <w:t>b) o braku podstaw do wykluczenia z postępowania (</w:t>
      </w:r>
      <w:r w:rsidRPr="00074EAD">
        <w:rPr>
          <w:rFonts w:ascii="Arial" w:hAnsi="Arial" w:cs="Arial"/>
          <w:b/>
          <w:sz w:val="22"/>
          <w:szCs w:val="22"/>
        </w:rPr>
        <w:t>art. 24 ust 1</w:t>
      </w:r>
      <w:r w:rsidRPr="00074EAD">
        <w:rPr>
          <w:rFonts w:ascii="Arial" w:hAnsi="Arial" w:cs="Arial"/>
          <w:sz w:val="22"/>
          <w:szCs w:val="22"/>
        </w:rPr>
        <w:t>) o udzielenie zamówienia publicznego, złożone na druku stanowiącym załącznik nr 2b do SIWZ.</w:t>
      </w:r>
    </w:p>
    <w:p w:rsidR="00923FA1" w:rsidRPr="00074EAD" w:rsidRDefault="00923FA1" w:rsidP="00785576">
      <w:pPr>
        <w:numPr>
          <w:ilvl w:val="0"/>
          <w:numId w:val="22"/>
        </w:numPr>
        <w:suppressAutoHyphens/>
        <w:spacing w:before="60"/>
        <w:jc w:val="both"/>
        <w:rPr>
          <w:rFonts w:ascii="Arial" w:hAnsi="Arial" w:cs="Arial"/>
          <w:sz w:val="22"/>
          <w:szCs w:val="22"/>
        </w:rPr>
      </w:pPr>
      <w:r w:rsidRPr="00074EAD">
        <w:rPr>
          <w:rFonts w:ascii="Arial" w:hAnsi="Arial" w:cs="Arial"/>
          <w:sz w:val="22"/>
          <w:szCs w:val="22"/>
        </w:rPr>
        <w:t>Dowód wniesienia wadium.</w:t>
      </w:r>
    </w:p>
    <w:p w:rsidR="00923FA1" w:rsidRPr="00074EAD" w:rsidRDefault="00923FA1" w:rsidP="00785576">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 xml:space="preserve">Oryginał lub kserokopię poświadczoną przez Wykonawcę aktualnego (tzn. wystawionego nie wcześniej niż na </w:t>
      </w:r>
      <w:r w:rsidRPr="00074EAD">
        <w:rPr>
          <w:rFonts w:ascii="Arial" w:hAnsi="Arial" w:cs="Arial"/>
          <w:b/>
          <w:sz w:val="22"/>
          <w:szCs w:val="22"/>
        </w:rPr>
        <w:t>3 miesiące</w:t>
      </w:r>
      <w:r w:rsidRPr="00074EAD">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w:t>
      </w:r>
      <w:r w:rsidR="009F33F0" w:rsidRPr="00074EAD">
        <w:rPr>
          <w:rFonts w:ascii="Arial" w:hAnsi="Arial" w:cs="Arial"/>
          <w:sz w:val="22"/>
          <w:szCs w:val="22"/>
        </w:rPr>
        <w:t xml:space="preserve"> </w:t>
      </w:r>
      <w:r w:rsidRPr="00074EAD">
        <w:rPr>
          <w:rFonts w:ascii="Arial" w:hAnsi="Arial" w:cs="Arial"/>
          <w:sz w:val="22"/>
          <w:szCs w:val="22"/>
        </w:rPr>
        <w:t>zdrowotne lub zaświadczeń</w:t>
      </w:r>
      <w:r w:rsidR="00BD1D82" w:rsidRPr="00074EAD">
        <w:rPr>
          <w:rFonts w:ascii="Arial" w:hAnsi="Arial" w:cs="Arial"/>
          <w:sz w:val="22"/>
          <w:szCs w:val="22"/>
        </w:rPr>
        <w:t xml:space="preserve"> i potwierdzeń,</w:t>
      </w:r>
      <w:r w:rsidRPr="00074EAD">
        <w:rPr>
          <w:rFonts w:ascii="Arial" w:hAnsi="Arial" w:cs="Arial"/>
          <w:sz w:val="22"/>
          <w:szCs w:val="22"/>
        </w:rPr>
        <w:t xml:space="preserve"> że uzyskał przewidziane prawem zwolnienie, odroczenie lub rozłożenie na raty zaległych płatności lub wstrzymanie w całości wykonania decyzji właściwego organu.</w:t>
      </w:r>
    </w:p>
    <w:p w:rsidR="00FA4988" w:rsidRPr="00074EAD" w:rsidRDefault="00BD1D82" w:rsidP="00FA4988">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 xml:space="preserve">Informację banku lub spółdzielczej kasy oszczędnościowo-kredytowej, potwierdzającą wysokość posiadanych środków finansowych lub zdolność kredytową Wykonawcy, </w:t>
      </w:r>
      <w:r w:rsidR="0007082F" w:rsidRPr="00074EAD">
        <w:rPr>
          <w:rFonts w:ascii="Arial" w:hAnsi="Arial" w:cs="Arial"/>
          <w:sz w:val="22"/>
          <w:szCs w:val="22"/>
        </w:rPr>
        <w:t xml:space="preserve">wystawioną </w:t>
      </w:r>
      <w:r w:rsidRPr="00074EAD">
        <w:rPr>
          <w:rFonts w:ascii="Arial" w:hAnsi="Arial" w:cs="Arial"/>
          <w:sz w:val="22"/>
          <w:szCs w:val="22"/>
        </w:rPr>
        <w:t xml:space="preserve">nie wcześniej niż 3 miesiące przed upływem terminu składania ofert. Wykonawca wykaże się posiadaniem środków lub zdolności kredytowej na kwotę </w:t>
      </w:r>
      <w:r w:rsidR="002210FA" w:rsidRPr="00074EAD">
        <w:rPr>
          <w:rFonts w:ascii="Arial" w:hAnsi="Arial" w:cs="Arial"/>
          <w:b/>
          <w:sz w:val="22"/>
          <w:szCs w:val="22"/>
        </w:rPr>
        <w:t>3</w:t>
      </w:r>
      <w:r w:rsidR="001B5982" w:rsidRPr="00074EAD">
        <w:rPr>
          <w:rFonts w:ascii="Arial" w:hAnsi="Arial"/>
          <w:b/>
          <w:sz w:val="22"/>
          <w:szCs w:val="22"/>
        </w:rPr>
        <w:t>00</w:t>
      </w:r>
      <w:r w:rsidR="003826DD" w:rsidRPr="00074EAD">
        <w:rPr>
          <w:rFonts w:ascii="Arial" w:hAnsi="Arial"/>
          <w:b/>
          <w:sz w:val="22"/>
          <w:szCs w:val="22"/>
        </w:rPr>
        <w:t>’000,00</w:t>
      </w:r>
      <w:r w:rsidR="003826DD" w:rsidRPr="00074EAD">
        <w:rPr>
          <w:rFonts w:ascii="Arial" w:hAnsi="Arial"/>
          <w:sz w:val="22"/>
          <w:szCs w:val="22"/>
        </w:rPr>
        <w:t xml:space="preserve"> </w:t>
      </w:r>
      <w:r w:rsidRPr="00074EAD">
        <w:rPr>
          <w:rFonts w:ascii="Arial" w:hAnsi="Arial" w:cs="Arial"/>
          <w:sz w:val="22"/>
          <w:szCs w:val="22"/>
        </w:rPr>
        <w:t>zł.</w:t>
      </w:r>
    </w:p>
    <w:p w:rsidR="00AB39C7" w:rsidRPr="00074EAD" w:rsidRDefault="005512AE" w:rsidP="00FA4988">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Wykaz osób, które będą uczestniczyć w w</w:t>
      </w:r>
      <w:r w:rsidR="00013DE8" w:rsidRPr="00074EAD">
        <w:rPr>
          <w:rFonts w:ascii="Arial" w:hAnsi="Arial" w:cs="Arial"/>
          <w:sz w:val="22"/>
          <w:szCs w:val="22"/>
        </w:rPr>
        <w:t>ykonywaniu zamówienia</w:t>
      </w:r>
      <w:r w:rsidRPr="00074EAD">
        <w:rPr>
          <w:rFonts w:ascii="Arial" w:hAnsi="Arial" w:cs="Arial"/>
          <w:sz w:val="22"/>
          <w:szCs w:val="22"/>
        </w:rPr>
        <w:t xml:space="preserve"> wraz </w:t>
      </w:r>
      <w:r w:rsidR="00A850B8" w:rsidRPr="00074EAD">
        <w:rPr>
          <w:rFonts w:ascii="Arial" w:hAnsi="Arial" w:cs="Arial"/>
          <w:sz w:val="22"/>
          <w:szCs w:val="22"/>
        </w:rPr>
        <w:br/>
      </w:r>
      <w:r w:rsidRPr="00074EAD">
        <w:rPr>
          <w:rFonts w:ascii="Arial" w:hAnsi="Arial" w:cs="Arial"/>
          <w:sz w:val="22"/>
          <w:szCs w:val="22"/>
        </w:rPr>
        <w:t>z informacjami na te</w:t>
      </w:r>
      <w:r w:rsidR="008A52F9" w:rsidRPr="00074EAD">
        <w:rPr>
          <w:rFonts w:ascii="Arial" w:hAnsi="Arial" w:cs="Arial"/>
          <w:sz w:val="22"/>
          <w:szCs w:val="22"/>
        </w:rPr>
        <w:t>mat ich kwalifikacji zawodowych i doświadczenia</w:t>
      </w:r>
      <w:r w:rsidR="00013DE8" w:rsidRPr="00074EAD">
        <w:rPr>
          <w:rFonts w:ascii="Arial" w:hAnsi="Arial" w:cs="Arial"/>
          <w:sz w:val="22"/>
          <w:szCs w:val="22"/>
        </w:rPr>
        <w:t>,</w:t>
      </w:r>
      <w:r w:rsidRPr="00074EAD">
        <w:rPr>
          <w:rFonts w:ascii="Arial" w:hAnsi="Arial" w:cs="Arial"/>
          <w:sz w:val="22"/>
          <w:szCs w:val="22"/>
        </w:rPr>
        <w:t xml:space="preserve"> niezbędny</w:t>
      </w:r>
      <w:r w:rsidR="008A52F9" w:rsidRPr="00074EAD">
        <w:rPr>
          <w:rFonts w:ascii="Arial" w:hAnsi="Arial" w:cs="Arial"/>
          <w:sz w:val="22"/>
          <w:szCs w:val="22"/>
        </w:rPr>
        <w:t>mi</w:t>
      </w:r>
      <w:r w:rsidRPr="00074EAD">
        <w:rPr>
          <w:rFonts w:ascii="Arial" w:hAnsi="Arial" w:cs="Arial"/>
          <w:sz w:val="22"/>
          <w:szCs w:val="22"/>
        </w:rPr>
        <w:t xml:space="preserve"> do wykonania zamówienia, a także zakresu wykonywanych przez nich czynności</w:t>
      </w:r>
      <w:r w:rsidR="00013DE8" w:rsidRPr="00074EAD">
        <w:rPr>
          <w:rFonts w:ascii="Arial" w:hAnsi="Arial" w:cs="Arial"/>
          <w:sz w:val="22"/>
          <w:szCs w:val="22"/>
        </w:rPr>
        <w:t xml:space="preserve"> wraz z informacją o podstawie do dysponowania</w:t>
      </w:r>
      <w:r w:rsidRPr="00074EAD">
        <w:rPr>
          <w:rFonts w:ascii="Arial" w:hAnsi="Arial" w:cs="Arial"/>
          <w:sz w:val="22"/>
          <w:szCs w:val="22"/>
        </w:rPr>
        <w:t xml:space="preserve"> oraz oświadczenie, że osoba </w:t>
      </w:r>
      <w:r w:rsidRPr="00074EAD">
        <w:rPr>
          <w:rFonts w:ascii="Arial" w:hAnsi="Arial" w:cs="Arial"/>
          <w:b/>
          <w:sz w:val="22"/>
          <w:szCs w:val="22"/>
        </w:rPr>
        <w:t>Kierownika Budowy</w:t>
      </w:r>
      <w:r w:rsidRPr="00074EAD">
        <w:rPr>
          <w:rFonts w:ascii="Arial" w:hAnsi="Arial" w:cs="Arial"/>
          <w:sz w:val="22"/>
          <w:szCs w:val="22"/>
        </w:rPr>
        <w:t xml:space="preserve"> </w:t>
      </w:r>
      <w:r w:rsidR="006B12D7" w:rsidRPr="00074EAD">
        <w:rPr>
          <w:rFonts w:ascii="Arial" w:hAnsi="Arial"/>
          <w:sz w:val="22"/>
          <w:szCs w:val="22"/>
        </w:rPr>
        <w:t xml:space="preserve">posiada </w:t>
      </w:r>
      <w:r w:rsidR="006B12D7" w:rsidRPr="00074EAD">
        <w:rPr>
          <w:rFonts w:ascii="Arial" w:hAnsi="Arial" w:cs="Arial"/>
          <w:sz w:val="22"/>
          <w:szCs w:val="22"/>
        </w:rPr>
        <w:t>wymagane uprawnienia budowlane</w:t>
      </w:r>
      <w:r w:rsidR="001A5C53" w:rsidRPr="00074EAD">
        <w:rPr>
          <w:rFonts w:ascii="Arial" w:hAnsi="Arial" w:cs="Arial"/>
          <w:sz w:val="22"/>
          <w:szCs w:val="22"/>
        </w:rPr>
        <w:t xml:space="preserve"> min. w ograniczonym zakresie</w:t>
      </w:r>
      <w:r w:rsidR="006B12D7" w:rsidRPr="00074EAD">
        <w:rPr>
          <w:rFonts w:ascii="Arial" w:hAnsi="Arial" w:cs="Arial"/>
          <w:sz w:val="22"/>
          <w:szCs w:val="22"/>
        </w:rPr>
        <w:t xml:space="preserve"> </w:t>
      </w:r>
      <w:r w:rsidR="006B12D7" w:rsidRPr="00074EAD">
        <w:rPr>
          <w:rFonts w:ascii="Arial" w:hAnsi="Arial"/>
          <w:sz w:val="22"/>
          <w:szCs w:val="22"/>
        </w:rPr>
        <w:t xml:space="preserve">w specjalności </w:t>
      </w:r>
      <w:r w:rsidR="00667EE7" w:rsidRPr="00074EAD">
        <w:rPr>
          <w:rFonts w:ascii="Arial" w:hAnsi="Arial"/>
          <w:b/>
          <w:sz w:val="22"/>
          <w:szCs w:val="22"/>
        </w:rPr>
        <w:t>architektonicznej lub konstrukcyjno-budowlanej</w:t>
      </w:r>
      <w:r w:rsidR="006B12D7" w:rsidRPr="00074EAD">
        <w:rPr>
          <w:rFonts w:ascii="Arial" w:hAnsi="Arial"/>
          <w:b/>
          <w:sz w:val="22"/>
          <w:szCs w:val="22"/>
        </w:rPr>
        <w:t xml:space="preserve"> </w:t>
      </w:r>
      <w:r w:rsidR="00FA4E31" w:rsidRPr="00074EAD">
        <w:rPr>
          <w:rFonts w:ascii="Arial" w:hAnsi="Arial"/>
          <w:sz w:val="22"/>
          <w:szCs w:val="22"/>
        </w:rPr>
        <w:t xml:space="preserve">- zał. nr </w:t>
      </w:r>
      <w:r w:rsidR="00CE7363" w:rsidRPr="00074EAD">
        <w:rPr>
          <w:rFonts w:ascii="Arial" w:hAnsi="Arial"/>
          <w:sz w:val="22"/>
          <w:szCs w:val="22"/>
        </w:rPr>
        <w:t>3</w:t>
      </w:r>
      <w:r w:rsidR="00BF4B7C" w:rsidRPr="00074EAD">
        <w:rPr>
          <w:rFonts w:ascii="Arial" w:hAnsi="Arial"/>
          <w:sz w:val="22"/>
          <w:szCs w:val="22"/>
        </w:rPr>
        <w:t xml:space="preserve"> do SIWZ.</w:t>
      </w:r>
    </w:p>
    <w:p w:rsidR="00525C0B" w:rsidRPr="00074EAD" w:rsidRDefault="0010049F" w:rsidP="00FA4988">
      <w:pPr>
        <w:numPr>
          <w:ilvl w:val="0"/>
          <w:numId w:val="22"/>
        </w:numPr>
        <w:suppressAutoHyphens/>
        <w:spacing w:before="60"/>
        <w:ind w:left="714" w:hanging="357"/>
        <w:jc w:val="both"/>
        <w:rPr>
          <w:rFonts w:ascii="Arial" w:hAnsi="Arial" w:cs="Arial"/>
          <w:sz w:val="22"/>
          <w:szCs w:val="22"/>
        </w:rPr>
      </w:pPr>
      <w:r w:rsidRPr="00074EAD">
        <w:rPr>
          <w:rFonts w:ascii="Arial" w:hAnsi="Arial" w:cs="Arial"/>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w:t>
      </w:r>
      <w:r w:rsidR="00572834" w:rsidRPr="00074EAD">
        <w:rPr>
          <w:rFonts w:ascii="Arial" w:hAnsi="Arial" w:cs="Arial"/>
          <w:sz w:val="22"/>
          <w:szCs w:val="22"/>
        </w:rPr>
        <w:t xml:space="preserve">ne. Wykonawca wykaże realizację </w:t>
      </w:r>
      <w:r w:rsidR="001242B5" w:rsidRPr="00074EAD">
        <w:rPr>
          <w:rFonts w:ascii="Arial" w:hAnsi="Arial" w:cs="Arial"/>
          <w:b/>
          <w:sz w:val="22"/>
          <w:szCs w:val="22"/>
        </w:rPr>
        <w:t xml:space="preserve">min. 1 roboty polegającej na </w:t>
      </w:r>
      <w:r w:rsidR="001242B5" w:rsidRPr="00074EAD">
        <w:rPr>
          <w:rFonts w:ascii="Arial" w:hAnsi="Arial"/>
          <w:b/>
          <w:sz w:val="22"/>
          <w:szCs w:val="22"/>
        </w:rPr>
        <w:t xml:space="preserve">wykonaniu ocieplenia ścian budynku o pow. min </w:t>
      </w:r>
      <w:r w:rsidR="00CD0F1B">
        <w:rPr>
          <w:rFonts w:ascii="Arial" w:hAnsi="Arial"/>
          <w:b/>
          <w:sz w:val="22"/>
          <w:szCs w:val="22"/>
        </w:rPr>
        <w:t>9</w:t>
      </w:r>
      <w:r w:rsidR="001242B5" w:rsidRPr="00074EAD">
        <w:rPr>
          <w:rFonts w:ascii="Arial" w:hAnsi="Arial"/>
          <w:b/>
          <w:sz w:val="22"/>
          <w:szCs w:val="22"/>
        </w:rPr>
        <w:t>00m</w:t>
      </w:r>
      <w:r w:rsidR="001242B5" w:rsidRPr="00074EAD">
        <w:rPr>
          <w:rFonts w:ascii="Arial" w:hAnsi="Arial"/>
          <w:b/>
          <w:sz w:val="22"/>
          <w:szCs w:val="22"/>
          <w:vertAlign w:val="superscript"/>
        </w:rPr>
        <w:t>2</w:t>
      </w:r>
      <w:r w:rsidR="001242B5" w:rsidRPr="00074EAD">
        <w:rPr>
          <w:rFonts w:ascii="Arial" w:hAnsi="Arial"/>
          <w:b/>
          <w:sz w:val="22"/>
          <w:szCs w:val="22"/>
        </w:rPr>
        <w:t xml:space="preserve"> metodą lekką mokrą</w:t>
      </w:r>
      <w:r w:rsidR="00667EE7" w:rsidRPr="00074EAD">
        <w:rPr>
          <w:rFonts w:ascii="Arial" w:hAnsi="Arial"/>
          <w:sz w:val="22"/>
          <w:szCs w:val="22"/>
        </w:rPr>
        <w:t xml:space="preserve"> -</w:t>
      </w:r>
      <w:r w:rsidR="00525C0B" w:rsidRPr="00074EAD">
        <w:rPr>
          <w:rFonts w:ascii="Arial" w:hAnsi="Arial"/>
          <w:sz w:val="22"/>
          <w:szCs w:val="22"/>
        </w:rPr>
        <w:t xml:space="preserve"> zał. Nr </w:t>
      </w:r>
      <w:r w:rsidR="00CE7363" w:rsidRPr="00074EAD">
        <w:rPr>
          <w:rFonts w:ascii="Arial" w:hAnsi="Arial"/>
          <w:sz w:val="22"/>
          <w:szCs w:val="22"/>
        </w:rPr>
        <w:t>4</w:t>
      </w:r>
      <w:r w:rsidR="00525C0B" w:rsidRPr="00074EAD">
        <w:rPr>
          <w:rFonts w:ascii="Arial" w:hAnsi="Arial"/>
          <w:sz w:val="22"/>
          <w:szCs w:val="22"/>
        </w:rPr>
        <w:t xml:space="preserve"> do SIWZ </w:t>
      </w:r>
    </w:p>
    <w:p w:rsidR="0010049F" w:rsidRPr="00074EAD" w:rsidRDefault="0010049F" w:rsidP="001F2681">
      <w:pPr>
        <w:tabs>
          <w:tab w:val="left" w:pos="426"/>
        </w:tabs>
        <w:suppressAutoHyphens/>
        <w:spacing w:before="40"/>
        <w:ind w:left="357"/>
        <w:jc w:val="both"/>
        <w:rPr>
          <w:rFonts w:ascii="Arial" w:hAnsi="Arial" w:cs="Arial"/>
          <w:sz w:val="22"/>
          <w:szCs w:val="22"/>
        </w:rPr>
      </w:pPr>
      <w:r w:rsidRPr="00074EAD">
        <w:rPr>
          <w:rFonts w:ascii="Arial" w:hAnsi="Arial" w:cs="Arial"/>
          <w:bCs/>
          <w:sz w:val="22"/>
          <w:szCs w:val="22"/>
        </w:rPr>
        <w:lastRenderedPageBreak/>
        <w:t xml:space="preserve">Dowodami na poświadczenie czy </w:t>
      </w:r>
      <w:r w:rsidR="00397CD1" w:rsidRPr="00074EAD">
        <w:rPr>
          <w:rFonts w:ascii="Arial" w:hAnsi="Arial" w:cs="Arial"/>
          <w:bCs/>
          <w:sz w:val="22"/>
          <w:szCs w:val="22"/>
        </w:rPr>
        <w:t>roboty budowlane</w:t>
      </w:r>
      <w:r w:rsidRPr="00074EAD">
        <w:rPr>
          <w:rFonts w:ascii="Arial" w:hAnsi="Arial" w:cs="Arial"/>
          <w:bCs/>
          <w:sz w:val="22"/>
          <w:szCs w:val="22"/>
        </w:rPr>
        <w:t xml:space="preserve"> </w:t>
      </w:r>
      <w:r w:rsidR="00397CD1" w:rsidRPr="00074EAD">
        <w:rPr>
          <w:rFonts w:ascii="Arial" w:hAnsi="Arial" w:cs="Arial"/>
          <w:bCs/>
          <w:sz w:val="22"/>
          <w:szCs w:val="22"/>
        </w:rPr>
        <w:t xml:space="preserve">zostały </w:t>
      </w:r>
      <w:r w:rsidRPr="00074EAD">
        <w:rPr>
          <w:rFonts w:ascii="Arial" w:hAnsi="Arial" w:cs="Arial"/>
          <w:bCs/>
          <w:sz w:val="22"/>
          <w:szCs w:val="22"/>
        </w:rPr>
        <w:t>wykonywane</w:t>
      </w:r>
      <w:r w:rsidR="00397CD1" w:rsidRPr="00074EAD">
        <w:rPr>
          <w:rFonts w:ascii="Arial" w:hAnsi="Arial" w:cs="Arial"/>
          <w:bCs/>
          <w:sz w:val="22"/>
          <w:szCs w:val="22"/>
        </w:rPr>
        <w:t xml:space="preserve"> zgodnie z zasadami sztuki budowlanej i prawidłowo ukończone </w:t>
      </w:r>
      <w:r w:rsidRPr="00074EAD">
        <w:rPr>
          <w:rFonts w:ascii="Arial" w:hAnsi="Arial" w:cs="Arial"/>
          <w:bCs/>
          <w:sz w:val="22"/>
          <w:szCs w:val="22"/>
        </w:rPr>
        <w:t>są:</w:t>
      </w:r>
    </w:p>
    <w:p w:rsidR="0010049F" w:rsidRPr="00074EAD" w:rsidRDefault="0010049F" w:rsidP="00233D91">
      <w:pPr>
        <w:numPr>
          <w:ilvl w:val="2"/>
          <w:numId w:val="14"/>
        </w:numPr>
        <w:tabs>
          <w:tab w:val="clear" w:pos="2340"/>
          <w:tab w:val="num" w:pos="1418"/>
        </w:tabs>
        <w:spacing w:line="240" w:lineRule="atLeast"/>
        <w:ind w:left="1418" w:hanging="425"/>
        <w:jc w:val="both"/>
        <w:rPr>
          <w:rFonts w:ascii="Arial" w:hAnsi="Arial" w:cs="Arial"/>
          <w:bCs/>
          <w:sz w:val="22"/>
          <w:szCs w:val="22"/>
        </w:rPr>
      </w:pPr>
      <w:r w:rsidRPr="00074EAD">
        <w:rPr>
          <w:rFonts w:ascii="Arial" w:hAnsi="Arial" w:cs="Arial"/>
          <w:bCs/>
          <w:sz w:val="22"/>
          <w:szCs w:val="22"/>
        </w:rPr>
        <w:t>p</w:t>
      </w:r>
      <w:r w:rsidR="00397CD1" w:rsidRPr="00074EAD">
        <w:rPr>
          <w:rFonts w:ascii="Arial" w:hAnsi="Arial" w:cs="Arial"/>
          <w:bCs/>
          <w:sz w:val="22"/>
          <w:szCs w:val="22"/>
        </w:rPr>
        <w:t>oświadczenie,</w:t>
      </w:r>
    </w:p>
    <w:p w:rsidR="00EC1A05" w:rsidRPr="00074EAD" w:rsidRDefault="00CD2F24" w:rsidP="00233D91">
      <w:pPr>
        <w:numPr>
          <w:ilvl w:val="2"/>
          <w:numId w:val="14"/>
        </w:numPr>
        <w:tabs>
          <w:tab w:val="clear" w:pos="2340"/>
        </w:tabs>
        <w:spacing w:line="240" w:lineRule="atLeast"/>
        <w:ind w:left="1418" w:hanging="425"/>
        <w:jc w:val="both"/>
        <w:rPr>
          <w:rFonts w:ascii="Arial" w:hAnsi="Arial" w:cs="Arial"/>
          <w:bCs/>
          <w:sz w:val="22"/>
          <w:szCs w:val="22"/>
        </w:rPr>
      </w:pPr>
      <w:r w:rsidRPr="00074EAD">
        <w:rPr>
          <w:rFonts w:ascii="Arial" w:hAnsi="Arial" w:cs="Arial"/>
          <w:bCs/>
          <w:sz w:val="22"/>
          <w:szCs w:val="22"/>
        </w:rPr>
        <w:t xml:space="preserve">inne dokumenty </w:t>
      </w:r>
      <w:r w:rsidR="00EC1A05" w:rsidRPr="00074EAD">
        <w:rPr>
          <w:rFonts w:ascii="Arial" w:hAnsi="Arial" w:cs="Arial"/>
          <w:bCs/>
          <w:sz w:val="22"/>
          <w:szCs w:val="22"/>
        </w:rPr>
        <w:t>– jeżeli z uzasadnionych przyczyn o obiektywnym charakterze wykonawca nie jest w stanie uzyskać poświadczenia, o którym mowa w lit. a);</w:t>
      </w:r>
    </w:p>
    <w:p w:rsidR="008B466B" w:rsidRPr="00074EAD" w:rsidRDefault="008B466B" w:rsidP="00233D91">
      <w:pPr>
        <w:numPr>
          <w:ilvl w:val="2"/>
          <w:numId w:val="14"/>
        </w:numPr>
        <w:tabs>
          <w:tab w:val="clear" w:pos="2340"/>
        </w:tabs>
        <w:spacing w:line="240" w:lineRule="atLeast"/>
        <w:ind w:left="1418" w:hanging="425"/>
        <w:jc w:val="both"/>
        <w:rPr>
          <w:rFonts w:ascii="Arial" w:hAnsi="Arial" w:cs="Arial"/>
          <w:bCs/>
          <w:sz w:val="22"/>
          <w:szCs w:val="22"/>
        </w:rPr>
      </w:pPr>
      <w:r w:rsidRPr="00074EAD">
        <w:rPr>
          <w:rFonts w:ascii="Arial" w:hAnsi="Arial" w:cs="Arial"/>
          <w:bCs/>
          <w:sz w:val="22"/>
          <w:szCs w:val="22"/>
        </w:rPr>
        <w:t>w przypadku gdy zamawiający jest podmiotem, na rzecz którego roboty wskazane w wykazie, zostały wcześniej wykonane, wykonawca</w:t>
      </w:r>
      <w:r w:rsidR="00233D91" w:rsidRPr="00074EAD">
        <w:rPr>
          <w:rFonts w:ascii="Arial" w:hAnsi="Arial" w:cs="Arial"/>
          <w:bCs/>
          <w:sz w:val="22"/>
          <w:szCs w:val="22"/>
        </w:rPr>
        <w:t xml:space="preserve"> </w:t>
      </w:r>
      <w:r w:rsidRPr="00074EAD">
        <w:rPr>
          <w:rFonts w:ascii="Arial" w:hAnsi="Arial" w:cs="Arial"/>
          <w:bCs/>
          <w:sz w:val="22"/>
          <w:szCs w:val="22"/>
        </w:rPr>
        <w:t>nie ma obowiązku przedkładania dowodów, o których mowa w lit. a) i b).</w:t>
      </w:r>
    </w:p>
    <w:p w:rsidR="008B466B" w:rsidRPr="00074EAD" w:rsidRDefault="008B466B" w:rsidP="008B466B">
      <w:pPr>
        <w:spacing w:line="240" w:lineRule="atLeast"/>
        <w:ind w:left="2127"/>
        <w:jc w:val="both"/>
        <w:rPr>
          <w:rFonts w:ascii="Arial" w:hAnsi="Arial" w:cs="Arial"/>
          <w:bCs/>
          <w:sz w:val="22"/>
          <w:szCs w:val="22"/>
        </w:rPr>
      </w:pPr>
    </w:p>
    <w:p w:rsidR="001F16C7" w:rsidRPr="00074EAD" w:rsidRDefault="00380F01" w:rsidP="008A52F9">
      <w:pPr>
        <w:numPr>
          <w:ilvl w:val="0"/>
          <w:numId w:val="22"/>
        </w:numPr>
        <w:spacing w:before="60" w:line="240" w:lineRule="atLeast"/>
        <w:ind w:left="709" w:hanging="284"/>
        <w:jc w:val="both"/>
        <w:rPr>
          <w:rFonts w:ascii="Arial" w:hAnsi="Arial" w:cs="Arial"/>
        </w:rPr>
      </w:pPr>
      <w:r w:rsidRPr="00074EAD">
        <w:rPr>
          <w:rFonts w:ascii="Arial" w:hAnsi="Arial" w:cs="Arial"/>
          <w:sz w:val="22"/>
          <w:szCs w:val="22"/>
        </w:rPr>
        <w:t xml:space="preserve">Informacja o której </w:t>
      </w:r>
      <w:r w:rsidR="00290A08" w:rsidRPr="00074EAD">
        <w:rPr>
          <w:rFonts w:ascii="Arial" w:hAnsi="Arial" w:cs="Arial"/>
          <w:sz w:val="22"/>
          <w:szCs w:val="22"/>
        </w:rPr>
        <w:t>mowa w art.</w:t>
      </w:r>
      <w:r w:rsidR="00FA4988" w:rsidRPr="00074EAD">
        <w:rPr>
          <w:rFonts w:ascii="Arial" w:hAnsi="Arial" w:cs="Arial"/>
          <w:sz w:val="22"/>
          <w:szCs w:val="22"/>
        </w:rPr>
        <w:t xml:space="preserve"> </w:t>
      </w:r>
      <w:r w:rsidR="00290A08" w:rsidRPr="00074EAD">
        <w:rPr>
          <w:rFonts w:ascii="Arial" w:hAnsi="Arial" w:cs="Arial"/>
          <w:sz w:val="22"/>
          <w:szCs w:val="22"/>
        </w:rPr>
        <w:t xml:space="preserve">26 ust. </w:t>
      </w:r>
      <w:r w:rsidRPr="00074EAD">
        <w:rPr>
          <w:rFonts w:ascii="Arial" w:hAnsi="Arial" w:cs="Arial"/>
          <w:sz w:val="22"/>
          <w:szCs w:val="22"/>
        </w:rPr>
        <w:t xml:space="preserve">2d ustawy Prawo zamówień publicznych, złożona na druku stanowiącym </w:t>
      </w:r>
      <w:r w:rsidRPr="00074EAD">
        <w:rPr>
          <w:rFonts w:ascii="Arial" w:hAnsi="Arial" w:cs="Arial"/>
          <w:b/>
          <w:sz w:val="22"/>
          <w:szCs w:val="22"/>
        </w:rPr>
        <w:t xml:space="preserve">załącznik nr </w:t>
      </w:r>
      <w:r w:rsidR="00CE7363" w:rsidRPr="00074EAD">
        <w:rPr>
          <w:rFonts w:ascii="Arial" w:hAnsi="Arial" w:cs="Arial"/>
          <w:b/>
          <w:sz w:val="22"/>
          <w:szCs w:val="22"/>
        </w:rPr>
        <w:t>5</w:t>
      </w:r>
      <w:r w:rsidRPr="00074EAD">
        <w:rPr>
          <w:rFonts w:ascii="Arial" w:hAnsi="Arial" w:cs="Arial"/>
          <w:b/>
          <w:sz w:val="22"/>
          <w:szCs w:val="22"/>
        </w:rPr>
        <w:t>.</w:t>
      </w:r>
    </w:p>
    <w:p w:rsidR="009E6F33" w:rsidRPr="00074EAD" w:rsidRDefault="009E6F33" w:rsidP="004D1D8B">
      <w:pPr>
        <w:numPr>
          <w:ilvl w:val="0"/>
          <w:numId w:val="11"/>
        </w:numPr>
        <w:tabs>
          <w:tab w:val="left" w:pos="720"/>
        </w:tabs>
        <w:suppressAutoHyphens/>
        <w:ind w:left="357" w:hanging="357"/>
        <w:jc w:val="both"/>
        <w:rPr>
          <w:rFonts w:ascii="Arial" w:hAnsi="Arial" w:cs="Arial"/>
          <w:sz w:val="22"/>
          <w:szCs w:val="22"/>
        </w:rPr>
      </w:pPr>
      <w:r w:rsidRPr="00074EAD">
        <w:rPr>
          <w:rFonts w:ascii="Arial" w:hAnsi="Arial" w:cs="Arial"/>
          <w:sz w:val="22"/>
          <w:szCs w:val="22"/>
        </w:rPr>
        <w:t xml:space="preserve">Zamawiający dokona oceny spełnienia warunków udziału w postępowaniu w oparciu o dokumenty wymagane w w/w rozdziale metodą spełnia/nie spełnia. Wykonawcy, którzy nie spełnią choć jednego z warunków </w:t>
      </w:r>
      <w:r w:rsidR="0040545E" w:rsidRPr="00074EAD">
        <w:rPr>
          <w:rFonts w:ascii="Arial" w:hAnsi="Arial" w:cs="Arial"/>
          <w:sz w:val="22"/>
          <w:szCs w:val="22"/>
        </w:rPr>
        <w:t>pkt</w:t>
      </w:r>
      <w:r w:rsidRPr="00074EAD">
        <w:rPr>
          <w:rFonts w:ascii="Arial" w:hAnsi="Arial" w:cs="Arial"/>
          <w:sz w:val="22"/>
          <w:szCs w:val="22"/>
        </w:rPr>
        <w:t xml:space="preserve">. 1 </w:t>
      </w:r>
      <w:proofErr w:type="spellStart"/>
      <w:r w:rsidR="0040545E" w:rsidRPr="00074EAD">
        <w:rPr>
          <w:rFonts w:ascii="Arial" w:hAnsi="Arial" w:cs="Arial"/>
          <w:sz w:val="22"/>
          <w:szCs w:val="22"/>
        </w:rPr>
        <w:t>p</w:t>
      </w:r>
      <w:r w:rsidRPr="00074EAD">
        <w:rPr>
          <w:rFonts w:ascii="Arial" w:hAnsi="Arial" w:cs="Arial"/>
          <w:sz w:val="22"/>
          <w:szCs w:val="22"/>
        </w:rPr>
        <w:t>pkt</w:t>
      </w:r>
      <w:proofErr w:type="spellEnd"/>
      <w:r w:rsidR="007520A0" w:rsidRPr="00074EAD">
        <w:rPr>
          <w:rFonts w:ascii="Arial" w:hAnsi="Arial" w:cs="Arial"/>
          <w:sz w:val="22"/>
          <w:szCs w:val="22"/>
        </w:rPr>
        <w:t>.</w:t>
      </w:r>
      <w:r w:rsidRPr="00074EAD">
        <w:rPr>
          <w:rFonts w:ascii="Arial" w:hAnsi="Arial" w:cs="Arial"/>
          <w:sz w:val="22"/>
          <w:szCs w:val="22"/>
        </w:rPr>
        <w:t xml:space="preserve"> 1,</w:t>
      </w:r>
      <w:r w:rsidR="001B274E" w:rsidRPr="00074EAD">
        <w:rPr>
          <w:rFonts w:ascii="Arial" w:hAnsi="Arial" w:cs="Arial"/>
          <w:sz w:val="22"/>
          <w:szCs w:val="22"/>
        </w:rPr>
        <w:t xml:space="preserve"> </w:t>
      </w:r>
      <w:r w:rsidRPr="00074EAD">
        <w:rPr>
          <w:rFonts w:ascii="Arial" w:hAnsi="Arial" w:cs="Arial"/>
          <w:sz w:val="22"/>
          <w:szCs w:val="22"/>
        </w:rPr>
        <w:t>2</w:t>
      </w:r>
      <w:r w:rsidR="00115EBF" w:rsidRPr="00074EAD">
        <w:rPr>
          <w:rFonts w:ascii="Arial" w:hAnsi="Arial" w:cs="Arial"/>
          <w:sz w:val="22"/>
          <w:szCs w:val="22"/>
        </w:rPr>
        <w:t>a,</w:t>
      </w:r>
      <w:r w:rsidR="007520A0" w:rsidRPr="00074EAD">
        <w:rPr>
          <w:rFonts w:ascii="Arial" w:hAnsi="Arial" w:cs="Arial"/>
          <w:sz w:val="22"/>
          <w:szCs w:val="22"/>
        </w:rPr>
        <w:t xml:space="preserve"> </w:t>
      </w:r>
      <w:r w:rsidR="00B3338B" w:rsidRPr="00074EAD">
        <w:rPr>
          <w:rFonts w:ascii="Arial" w:hAnsi="Arial" w:cs="Arial"/>
          <w:sz w:val="22"/>
          <w:szCs w:val="22"/>
        </w:rPr>
        <w:t>2</w:t>
      </w:r>
      <w:r w:rsidR="00115EBF" w:rsidRPr="00074EAD">
        <w:rPr>
          <w:rFonts w:ascii="Arial" w:hAnsi="Arial" w:cs="Arial"/>
          <w:sz w:val="22"/>
          <w:szCs w:val="22"/>
        </w:rPr>
        <w:t>b</w:t>
      </w:r>
      <w:r w:rsidRPr="00074EAD">
        <w:rPr>
          <w:rFonts w:ascii="Arial" w:hAnsi="Arial" w:cs="Arial"/>
          <w:sz w:val="22"/>
          <w:szCs w:val="22"/>
        </w:rPr>
        <w:t>,</w:t>
      </w:r>
      <w:r w:rsidR="008A52F9" w:rsidRPr="00074EAD">
        <w:rPr>
          <w:rFonts w:ascii="Arial" w:hAnsi="Arial" w:cs="Arial"/>
          <w:sz w:val="22"/>
          <w:szCs w:val="22"/>
        </w:rPr>
        <w:t xml:space="preserve"> 3,</w:t>
      </w:r>
      <w:r w:rsidR="001B274E" w:rsidRPr="00074EAD">
        <w:rPr>
          <w:rFonts w:ascii="Arial" w:hAnsi="Arial" w:cs="Arial"/>
          <w:sz w:val="22"/>
          <w:szCs w:val="22"/>
        </w:rPr>
        <w:t xml:space="preserve"> </w:t>
      </w:r>
      <w:r w:rsidRPr="00074EAD">
        <w:rPr>
          <w:rFonts w:ascii="Arial" w:hAnsi="Arial" w:cs="Arial"/>
          <w:sz w:val="22"/>
          <w:szCs w:val="22"/>
        </w:rPr>
        <w:t>4,</w:t>
      </w:r>
      <w:r w:rsidR="009D09F0">
        <w:rPr>
          <w:rFonts w:ascii="Arial" w:hAnsi="Arial" w:cs="Arial"/>
          <w:sz w:val="22"/>
          <w:szCs w:val="22"/>
        </w:rPr>
        <w:t xml:space="preserve"> 5,</w:t>
      </w:r>
      <w:r w:rsidR="001B274E" w:rsidRPr="00074EAD">
        <w:rPr>
          <w:rFonts w:ascii="Arial" w:hAnsi="Arial" w:cs="Arial"/>
          <w:sz w:val="22"/>
          <w:szCs w:val="22"/>
        </w:rPr>
        <w:t xml:space="preserve"> 6, </w:t>
      </w:r>
      <w:r w:rsidR="007520A0" w:rsidRPr="00074EAD">
        <w:rPr>
          <w:rFonts w:ascii="Arial" w:hAnsi="Arial" w:cs="Arial"/>
          <w:sz w:val="22"/>
          <w:szCs w:val="22"/>
        </w:rPr>
        <w:t xml:space="preserve">7, </w:t>
      </w:r>
      <w:r w:rsidR="001B274E" w:rsidRPr="00074EAD">
        <w:rPr>
          <w:rFonts w:ascii="Arial" w:hAnsi="Arial" w:cs="Arial"/>
          <w:sz w:val="22"/>
          <w:szCs w:val="22"/>
        </w:rPr>
        <w:t>8</w:t>
      </w:r>
      <w:r w:rsidR="00030845" w:rsidRPr="00074EAD">
        <w:rPr>
          <w:rFonts w:ascii="Arial" w:hAnsi="Arial" w:cs="Arial"/>
          <w:sz w:val="22"/>
          <w:szCs w:val="22"/>
        </w:rPr>
        <w:t xml:space="preserve">,  </w:t>
      </w:r>
      <w:r w:rsidRPr="00074EAD">
        <w:rPr>
          <w:rFonts w:ascii="Arial" w:hAnsi="Arial" w:cs="Arial"/>
          <w:sz w:val="22"/>
          <w:szCs w:val="22"/>
        </w:rPr>
        <w:t xml:space="preserve">zostaną wykluczeni z </w:t>
      </w:r>
      <w:r w:rsidR="00CE7363" w:rsidRPr="00074EAD">
        <w:rPr>
          <w:rFonts w:ascii="Arial" w:hAnsi="Arial" w:cs="Arial"/>
          <w:sz w:val="22"/>
          <w:szCs w:val="22"/>
        </w:rPr>
        <w:t>postępowania</w:t>
      </w:r>
      <w:r w:rsidR="00863EE3" w:rsidRPr="00074EAD">
        <w:rPr>
          <w:rFonts w:ascii="Arial" w:hAnsi="Arial" w:cs="Arial"/>
          <w:sz w:val="22"/>
          <w:szCs w:val="22"/>
        </w:rPr>
        <w:t>.</w:t>
      </w:r>
    </w:p>
    <w:p w:rsidR="002B0EA8" w:rsidRPr="00074EAD" w:rsidRDefault="00863EE3" w:rsidP="004D1D8B">
      <w:pPr>
        <w:numPr>
          <w:ilvl w:val="0"/>
          <w:numId w:val="11"/>
        </w:numPr>
        <w:tabs>
          <w:tab w:val="left" w:pos="720"/>
        </w:tabs>
        <w:suppressAutoHyphens/>
        <w:spacing w:before="40"/>
        <w:ind w:left="357" w:hanging="357"/>
        <w:jc w:val="both"/>
        <w:rPr>
          <w:rFonts w:ascii="Arial" w:hAnsi="Arial" w:cs="Arial"/>
          <w:sz w:val="22"/>
          <w:szCs w:val="22"/>
        </w:rPr>
      </w:pPr>
      <w:r w:rsidRPr="00074EAD">
        <w:rPr>
          <w:rFonts w:ascii="Arial" w:hAnsi="Arial" w:cs="Arial"/>
          <w:sz w:val="22"/>
          <w:szCs w:val="22"/>
        </w:rPr>
        <w:t>Wykonawca może polegać na wiedzy i doświadczeniu, potencjale technicznym, osobach z</w:t>
      </w:r>
      <w:r w:rsidR="00D57407" w:rsidRPr="00074EAD">
        <w:rPr>
          <w:rFonts w:ascii="Arial" w:hAnsi="Arial" w:cs="Arial"/>
          <w:sz w:val="22"/>
          <w:szCs w:val="22"/>
        </w:rPr>
        <w:t xml:space="preserve">dolnych do wykonania zamówienia, </w:t>
      </w:r>
      <w:r w:rsidRPr="00074EAD">
        <w:rPr>
          <w:rFonts w:ascii="Arial" w:hAnsi="Arial" w:cs="Arial"/>
          <w:sz w:val="22"/>
          <w:szCs w:val="22"/>
        </w:rPr>
        <w:t xml:space="preserve">zdolnościach finansowych </w:t>
      </w:r>
      <w:r w:rsidR="00D57407" w:rsidRPr="00074EAD">
        <w:rPr>
          <w:rFonts w:ascii="Arial" w:hAnsi="Arial" w:cs="Arial"/>
          <w:sz w:val="22"/>
          <w:szCs w:val="22"/>
        </w:rPr>
        <w:t xml:space="preserve">lub ekonomicznych </w:t>
      </w:r>
      <w:r w:rsidRPr="00074EAD">
        <w:rPr>
          <w:rFonts w:ascii="Arial" w:hAnsi="Arial" w:cs="Arial"/>
          <w:sz w:val="22"/>
          <w:szCs w:val="22"/>
        </w:rPr>
        <w:t xml:space="preserve">innych podmiotów, niezależnie od charakteru prawnego łączących go z nimi stosunków. </w:t>
      </w:r>
    </w:p>
    <w:p w:rsidR="00923FA1" w:rsidRPr="00074EAD" w:rsidRDefault="00863EE3" w:rsidP="002B0EA8">
      <w:pPr>
        <w:tabs>
          <w:tab w:val="left" w:pos="720"/>
        </w:tabs>
        <w:suppressAutoHyphens/>
        <w:spacing w:before="40"/>
        <w:ind w:left="360"/>
        <w:jc w:val="both"/>
        <w:rPr>
          <w:rFonts w:ascii="Arial" w:hAnsi="Arial" w:cs="Arial"/>
          <w:sz w:val="22"/>
          <w:szCs w:val="22"/>
        </w:rPr>
      </w:pPr>
      <w:r w:rsidRPr="00074EAD">
        <w:rPr>
          <w:rFonts w:ascii="Arial" w:hAnsi="Arial" w:cs="Arial"/>
          <w:sz w:val="22"/>
          <w:szCs w:val="22"/>
        </w:rPr>
        <w:t xml:space="preserve">Wykonawca w takiej sytuacji zobowiązany jest udowodnić zamawiającemu, iż będzie dysponował </w:t>
      </w:r>
      <w:r w:rsidR="00D57407" w:rsidRPr="00074EAD">
        <w:rPr>
          <w:rFonts w:ascii="Arial" w:hAnsi="Arial" w:cs="Arial"/>
          <w:sz w:val="22"/>
          <w:szCs w:val="22"/>
        </w:rPr>
        <w:t xml:space="preserve">tymi </w:t>
      </w:r>
      <w:r w:rsidRPr="00074EAD">
        <w:rPr>
          <w:rFonts w:ascii="Arial" w:hAnsi="Arial" w:cs="Arial"/>
          <w:sz w:val="22"/>
          <w:szCs w:val="22"/>
        </w:rPr>
        <w:t xml:space="preserve">zasobami </w:t>
      </w:r>
      <w:r w:rsidR="00D57407" w:rsidRPr="00074EAD">
        <w:rPr>
          <w:rFonts w:ascii="Arial" w:hAnsi="Arial" w:cs="Arial"/>
          <w:sz w:val="22"/>
          <w:szCs w:val="22"/>
        </w:rPr>
        <w:t xml:space="preserve">w trakcie </w:t>
      </w:r>
      <w:r w:rsidRPr="00074EAD">
        <w:rPr>
          <w:rFonts w:ascii="Arial" w:hAnsi="Arial" w:cs="Arial"/>
          <w:sz w:val="22"/>
          <w:szCs w:val="22"/>
        </w:rPr>
        <w:t xml:space="preserve">realizacji zamówienia, w szczególności przedstawiając w tym celu pisemne zobowiązanie tych podmiotów do oddania mu do dyspozycji niezbędnych zasobów na </w:t>
      </w:r>
      <w:r w:rsidR="00D57407" w:rsidRPr="00074EAD">
        <w:rPr>
          <w:rFonts w:ascii="Arial" w:hAnsi="Arial" w:cs="Arial"/>
          <w:sz w:val="22"/>
          <w:szCs w:val="22"/>
        </w:rPr>
        <w:t xml:space="preserve">potrzeby </w:t>
      </w:r>
      <w:r w:rsidRPr="00074EAD">
        <w:rPr>
          <w:rFonts w:ascii="Arial" w:hAnsi="Arial" w:cs="Arial"/>
          <w:sz w:val="22"/>
          <w:szCs w:val="22"/>
        </w:rPr>
        <w:t>wykonywani</w:t>
      </w:r>
      <w:r w:rsidR="00D57407" w:rsidRPr="00074EAD">
        <w:rPr>
          <w:rFonts w:ascii="Arial" w:hAnsi="Arial" w:cs="Arial"/>
          <w:sz w:val="22"/>
          <w:szCs w:val="22"/>
        </w:rPr>
        <w:t>a</w:t>
      </w:r>
      <w:r w:rsidRPr="00074EAD">
        <w:rPr>
          <w:rFonts w:ascii="Arial" w:hAnsi="Arial" w:cs="Arial"/>
          <w:sz w:val="22"/>
          <w:szCs w:val="22"/>
        </w:rPr>
        <w:t xml:space="preserve"> zamówienia (art. 26 ust.</w:t>
      </w:r>
      <w:r w:rsidR="00A45FC2" w:rsidRPr="00074EAD">
        <w:rPr>
          <w:rFonts w:ascii="Arial" w:hAnsi="Arial" w:cs="Arial"/>
          <w:sz w:val="22"/>
          <w:szCs w:val="22"/>
        </w:rPr>
        <w:t xml:space="preserve"> </w:t>
      </w:r>
      <w:r w:rsidRPr="00074EAD">
        <w:rPr>
          <w:rFonts w:ascii="Arial" w:hAnsi="Arial" w:cs="Arial"/>
          <w:sz w:val="22"/>
          <w:szCs w:val="22"/>
        </w:rPr>
        <w:t>2b ust</w:t>
      </w:r>
      <w:r w:rsidR="00673034" w:rsidRPr="00074EAD">
        <w:rPr>
          <w:rFonts w:ascii="Arial" w:hAnsi="Arial" w:cs="Arial"/>
          <w:sz w:val="22"/>
          <w:szCs w:val="22"/>
        </w:rPr>
        <w:t>awy Prawo zamówień publicznych) z oryginalnym podpisem na zobowiązaniu. Nie jest dopuszczalna inna forma, w tym kopi</w:t>
      </w:r>
      <w:r w:rsidR="0050664A" w:rsidRPr="00074EAD">
        <w:rPr>
          <w:rFonts w:ascii="Arial" w:hAnsi="Arial" w:cs="Arial"/>
          <w:sz w:val="22"/>
          <w:szCs w:val="22"/>
        </w:rPr>
        <w:t>a</w:t>
      </w:r>
      <w:r w:rsidR="00673034" w:rsidRPr="00074EAD">
        <w:rPr>
          <w:rFonts w:ascii="Arial" w:hAnsi="Arial" w:cs="Arial"/>
          <w:sz w:val="22"/>
          <w:szCs w:val="22"/>
        </w:rPr>
        <w:t xml:space="preserve"> dokumentu potwierdzon</w:t>
      </w:r>
      <w:r w:rsidR="0050664A" w:rsidRPr="00074EAD">
        <w:rPr>
          <w:rFonts w:ascii="Arial" w:hAnsi="Arial" w:cs="Arial"/>
          <w:sz w:val="22"/>
          <w:szCs w:val="22"/>
        </w:rPr>
        <w:t>a</w:t>
      </w:r>
      <w:r w:rsidR="00673034" w:rsidRPr="00074EAD">
        <w:rPr>
          <w:rFonts w:ascii="Arial" w:hAnsi="Arial" w:cs="Arial"/>
          <w:sz w:val="22"/>
          <w:szCs w:val="22"/>
        </w:rPr>
        <w:t xml:space="preserve"> za zgodność z oryginałem.</w:t>
      </w:r>
    </w:p>
    <w:p w:rsidR="00233D91" w:rsidRPr="00074EAD" w:rsidRDefault="00E63305" w:rsidP="00233D91">
      <w:pPr>
        <w:tabs>
          <w:tab w:val="left" w:pos="720"/>
        </w:tabs>
        <w:suppressAutoHyphens/>
        <w:spacing w:before="40"/>
        <w:ind w:left="360"/>
        <w:jc w:val="both"/>
        <w:rPr>
          <w:rFonts w:ascii="Arial" w:hAnsi="Arial" w:cs="Arial"/>
          <w:sz w:val="22"/>
          <w:szCs w:val="22"/>
        </w:rPr>
      </w:pPr>
      <w:r w:rsidRPr="00074EAD">
        <w:rPr>
          <w:rFonts w:ascii="Arial" w:hAnsi="Arial" w:cs="Arial"/>
          <w:sz w:val="22"/>
          <w:szCs w:val="22"/>
        </w:rPr>
        <w:tab/>
      </w:r>
      <w:r w:rsidR="00233D91" w:rsidRPr="00074EAD">
        <w:rPr>
          <w:rFonts w:ascii="Arial" w:hAnsi="Arial" w:cs="Arial"/>
          <w:sz w:val="22"/>
          <w:szCs w:val="22"/>
        </w:rPr>
        <w:t xml:space="preserve">Podmiot, który zobowiązał się do udostępnienia zasobów zgodnie z </w:t>
      </w:r>
      <w:r w:rsidR="008A52F9" w:rsidRPr="00074EAD">
        <w:rPr>
          <w:rFonts w:ascii="Arial" w:hAnsi="Arial" w:cs="Arial"/>
          <w:sz w:val="22"/>
          <w:szCs w:val="22"/>
        </w:rPr>
        <w:t xml:space="preserve">art. 26 </w:t>
      </w:r>
      <w:r w:rsidR="00233D91" w:rsidRPr="00074EAD">
        <w:rPr>
          <w:rFonts w:ascii="Arial" w:hAnsi="Arial" w:cs="Arial"/>
          <w:sz w:val="22"/>
          <w:szCs w:val="22"/>
        </w:rPr>
        <w:t>ust. 2b</w:t>
      </w:r>
      <w:r w:rsidR="008A52F9" w:rsidRPr="00074EAD">
        <w:rPr>
          <w:rFonts w:ascii="Arial" w:hAnsi="Arial" w:cs="Arial"/>
          <w:sz w:val="22"/>
          <w:szCs w:val="22"/>
        </w:rPr>
        <w:t xml:space="preserve"> ustawy </w:t>
      </w:r>
      <w:proofErr w:type="spellStart"/>
      <w:r w:rsidR="008A52F9" w:rsidRPr="00074EAD">
        <w:rPr>
          <w:rFonts w:ascii="Arial" w:hAnsi="Arial" w:cs="Arial"/>
          <w:sz w:val="22"/>
          <w:szCs w:val="22"/>
        </w:rPr>
        <w:t>Pzp</w:t>
      </w:r>
      <w:proofErr w:type="spellEnd"/>
      <w:r w:rsidR="00233D91" w:rsidRPr="00074EAD">
        <w:rPr>
          <w:rFonts w:ascii="Arial" w:hAnsi="Arial" w:cs="Arial"/>
          <w:sz w:val="22"/>
          <w:szCs w:val="22"/>
        </w:rPr>
        <w:t>, odpowiada solidarnie z wykonawcą za szkodę zamawiającego powstałą wskutek nieudostępnienia tych zasobów, chyba że za nieudostępnienie zasobów nie ponosi winy (art. 26 ust. 2e ustawy Prawo zamówień publicznych).</w:t>
      </w:r>
    </w:p>
    <w:p w:rsidR="003072F9" w:rsidRPr="00074EAD" w:rsidRDefault="005D7349" w:rsidP="000003AF">
      <w:pPr>
        <w:numPr>
          <w:ilvl w:val="0"/>
          <w:numId w:val="25"/>
        </w:numPr>
        <w:tabs>
          <w:tab w:val="left" w:pos="720"/>
        </w:tabs>
        <w:suppressAutoHyphens/>
        <w:spacing w:before="40"/>
        <w:jc w:val="both"/>
        <w:rPr>
          <w:rFonts w:ascii="Arial" w:hAnsi="Arial" w:cs="Arial"/>
          <w:sz w:val="22"/>
          <w:szCs w:val="22"/>
        </w:rPr>
      </w:pPr>
      <w:r w:rsidRPr="00074EAD">
        <w:rPr>
          <w:rFonts w:ascii="Arial" w:hAnsi="Arial" w:cs="Arial"/>
          <w:sz w:val="22"/>
          <w:szCs w:val="22"/>
        </w:rPr>
        <w:t>Wykonawcy zagraniczni</w:t>
      </w:r>
    </w:p>
    <w:p w:rsidR="00417A33" w:rsidRPr="00074EAD" w:rsidRDefault="00417A33" w:rsidP="00417A33">
      <w:pPr>
        <w:numPr>
          <w:ilvl w:val="1"/>
          <w:numId w:val="11"/>
        </w:numPr>
        <w:tabs>
          <w:tab w:val="clear" w:pos="1440"/>
          <w:tab w:val="left" w:pos="720"/>
          <w:tab w:val="num" w:pos="900"/>
        </w:tabs>
        <w:suppressAutoHyphens/>
        <w:spacing w:before="40"/>
        <w:ind w:left="720"/>
        <w:jc w:val="both"/>
        <w:rPr>
          <w:rFonts w:ascii="Arial" w:hAnsi="Arial" w:cs="Arial"/>
          <w:sz w:val="22"/>
          <w:szCs w:val="22"/>
        </w:rPr>
      </w:pPr>
      <w:r w:rsidRPr="00074EAD">
        <w:rPr>
          <w:rFonts w:ascii="Arial" w:hAnsi="Arial" w:cs="Arial"/>
          <w:sz w:val="22"/>
          <w:szCs w:val="22"/>
        </w:rPr>
        <w:t xml:space="preserve">Jeżeli Wykonawca ma siedzibę lub miejsce zamieszkania poza terytorium Rzeczypospolitej Polskiej, zamiast dokumentu, o którym mowa w Rozdz. VI  pkt. 1 </w:t>
      </w:r>
      <w:proofErr w:type="spellStart"/>
      <w:r w:rsidRPr="00074EAD">
        <w:rPr>
          <w:rFonts w:ascii="Arial" w:hAnsi="Arial" w:cs="Arial"/>
          <w:sz w:val="22"/>
          <w:szCs w:val="22"/>
        </w:rPr>
        <w:t>ppkt</w:t>
      </w:r>
      <w:proofErr w:type="spellEnd"/>
      <w:r w:rsidRPr="00074EAD">
        <w:rPr>
          <w:rFonts w:ascii="Arial" w:hAnsi="Arial" w:cs="Arial"/>
          <w:sz w:val="22"/>
          <w:szCs w:val="22"/>
        </w:rPr>
        <w:t>. 1 oraz 4, składa dokument lub dokumenty wystawione w kraju, w którym ma siedzibę lub miejsce zamieszkania potwierdzające odpowiednio, że:</w:t>
      </w:r>
    </w:p>
    <w:p w:rsidR="00417A33" w:rsidRPr="00074EAD"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074EAD">
        <w:rPr>
          <w:rFonts w:ascii="Arial" w:hAnsi="Arial" w:cs="Arial"/>
          <w:sz w:val="22"/>
          <w:szCs w:val="22"/>
        </w:rPr>
        <w:t>nie otwarto likwidacji ani nie ogłoszono upadłości;</w:t>
      </w:r>
    </w:p>
    <w:p w:rsidR="00417A33" w:rsidRPr="00074EAD"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074EAD">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417A33" w:rsidRPr="00074EAD" w:rsidRDefault="00417A33" w:rsidP="00417A33">
      <w:pPr>
        <w:numPr>
          <w:ilvl w:val="1"/>
          <w:numId w:val="11"/>
        </w:numPr>
        <w:tabs>
          <w:tab w:val="clear" w:pos="1440"/>
          <w:tab w:val="num" w:pos="720"/>
        </w:tabs>
        <w:suppressAutoHyphens/>
        <w:spacing w:before="40"/>
        <w:ind w:left="720"/>
        <w:jc w:val="both"/>
        <w:rPr>
          <w:rFonts w:ascii="Arial" w:hAnsi="Arial" w:cs="Arial"/>
          <w:sz w:val="22"/>
          <w:szCs w:val="22"/>
        </w:rPr>
      </w:pPr>
      <w:r w:rsidRPr="00074EAD">
        <w:rPr>
          <w:rFonts w:ascii="Arial" w:hAnsi="Arial" w:cs="Arial"/>
          <w:sz w:val="22"/>
          <w:szCs w:val="22"/>
        </w:rPr>
        <w:t xml:space="preserve">Dokumenty, o których mowa w pkt. 4 </w:t>
      </w:r>
      <w:proofErr w:type="spellStart"/>
      <w:r w:rsidRPr="00074EAD">
        <w:rPr>
          <w:rFonts w:ascii="Arial" w:hAnsi="Arial" w:cs="Arial"/>
          <w:sz w:val="22"/>
          <w:szCs w:val="22"/>
        </w:rPr>
        <w:t>ppkt</w:t>
      </w:r>
      <w:proofErr w:type="spellEnd"/>
      <w:r w:rsidRPr="00074EAD">
        <w:rPr>
          <w:rFonts w:ascii="Arial" w:hAnsi="Arial" w:cs="Arial"/>
          <w:sz w:val="22"/>
          <w:szCs w:val="22"/>
        </w:rPr>
        <w:t xml:space="preserve">. 1a, powinny być wystawione nie wcześniej niż </w:t>
      </w:r>
      <w:r w:rsidRPr="00074EAD">
        <w:rPr>
          <w:rFonts w:ascii="Arial" w:hAnsi="Arial" w:cs="Arial"/>
          <w:sz w:val="22"/>
          <w:szCs w:val="22"/>
          <w:u w:val="single"/>
        </w:rPr>
        <w:t>6 miesięcy</w:t>
      </w:r>
      <w:r w:rsidRPr="00074EAD">
        <w:rPr>
          <w:rFonts w:ascii="Arial" w:hAnsi="Arial" w:cs="Arial"/>
          <w:sz w:val="22"/>
          <w:szCs w:val="22"/>
        </w:rPr>
        <w:t xml:space="preserve"> przed upływem terminu składania ofert, a dokumenty wymienione w pkt. 4 </w:t>
      </w:r>
      <w:proofErr w:type="spellStart"/>
      <w:r w:rsidRPr="00074EAD">
        <w:rPr>
          <w:rFonts w:ascii="Arial" w:hAnsi="Arial" w:cs="Arial"/>
          <w:sz w:val="22"/>
          <w:szCs w:val="22"/>
        </w:rPr>
        <w:t>ppkt</w:t>
      </w:r>
      <w:proofErr w:type="spellEnd"/>
      <w:r w:rsidRPr="00074EAD">
        <w:rPr>
          <w:rFonts w:ascii="Arial" w:hAnsi="Arial" w:cs="Arial"/>
          <w:sz w:val="22"/>
          <w:szCs w:val="22"/>
        </w:rPr>
        <w:t>. 1</w:t>
      </w:r>
      <w:r w:rsidR="0002376B" w:rsidRPr="00074EAD">
        <w:rPr>
          <w:rFonts w:ascii="Arial" w:hAnsi="Arial" w:cs="Arial"/>
          <w:sz w:val="22"/>
          <w:szCs w:val="22"/>
        </w:rPr>
        <w:t>b</w:t>
      </w:r>
      <w:r w:rsidRPr="00074EAD">
        <w:rPr>
          <w:rFonts w:ascii="Arial" w:hAnsi="Arial" w:cs="Arial"/>
          <w:sz w:val="22"/>
          <w:szCs w:val="22"/>
        </w:rPr>
        <w:t xml:space="preserve"> powinny być wystawione nie wcześniej niż </w:t>
      </w:r>
      <w:r w:rsidRPr="00074EAD">
        <w:rPr>
          <w:rFonts w:ascii="Arial" w:hAnsi="Arial" w:cs="Arial"/>
          <w:sz w:val="22"/>
          <w:szCs w:val="22"/>
          <w:u w:val="single"/>
        </w:rPr>
        <w:t>3 miesiące</w:t>
      </w:r>
      <w:r w:rsidRPr="00074EAD">
        <w:rPr>
          <w:rFonts w:ascii="Arial" w:hAnsi="Arial" w:cs="Arial"/>
          <w:sz w:val="22"/>
          <w:szCs w:val="22"/>
        </w:rPr>
        <w:t xml:space="preserve"> przed upływem terminu składania ofert.</w:t>
      </w:r>
    </w:p>
    <w:p w:rsidR="00703295" w:rsidRPr="00074EAD" w:rsidRDefault="00703295" w:rsidP="00703295">
      <w:pPr>
        <w:numPr>
          <w:ilvl w:val="1"/>
          <w:numId w:val="11"/>
        </w:numPr>
        <w:tabs>
          <w:tab w:val="clear" w:pos="1440"/>
          <w:tab w:val="num" w:pos="720"/>
        </w:tabs>
        <w:suppressAutoHyphens/>
        <w:spacing w:before="40"/>
        <w:ind w:left="720"/>
        <w:jc w:val="both"/>
        <w:rPr>
          <w:rFonts w:ascii="Arial" w:hAnsi="Arial" w:cs="Arial"/>
          <w:sz w:val="22"/>
          <w:szCs w:val="22"/>
        </w:rPr>
      </w:pPr>
      <w:r w:rsidRPr="00074EAD">
        <w:rPr>
          <w:rFonts w:ascii="Arial" w:hAnsi="Arial" w:cs="Arial"/>
          <w:sz w:val="22"/>
          <w:szCs w:val="22"/>
        </w:rPr>
        <w:t xml:space="preserve">Jeżeli w kraju miejsca zamieszkania osoby lub w kraju, w którym Wykonawca ma siedzibę lub miejsce zamieszkania, nie wydaje się dokumentów, o których mowa w pkt. 4 </w:t>
      </w:r>
      <w:proofErr w:type="spellStart"/>
      <w:r w:rsidRPr="00074EAD">
        <w:rPr>
          <w:rFonts w:ascii="Arial" w:hAnsi="Arial" w:cs="Arial"/>
          <w:sz w:val="22"/>
          <w:szCs w:val="22"/>
        </w:rPr>
        <w:t>ppkt</w:t>
      </w:r>
      <w:proofErr w:type="spellEnd"/>
      <w:r w:rsidRPr="00074EAD">
        <w:rPr>
          <w:rFonts w:ascii="Arial" w:hAnsi="Arial" w:cs="Arial"/>
          <w:sz w:val="22"/>
          <w:szCs w:val="22"/>
        </w:rPr>
        <w:t>. 1 zastępuje si</w:t>
      </w:r>
      <w:r w:rsidR="005535D2" w:rsidRPr="00074EAD">
        <w:rPr>
          <w:rFonts w:ascii="Arial" w:hAnsi="Arial" w:cs="Arial"/>
          <w:sz w:val="22"/>
          <w:szCs w:val="22"/>
        </w:rPr>
        <w:t>ę</w:t>
      </w:r>
      <w:r w:rsidRPr="00074EAD">
        <w:rPr>
          <w:rFonts w:ascii="Arial" w:hAnsi="Arial" w:cs="Arial"/>
          <w:sz w:val="22"/>
          <w:szCs w:val="22"/>
        </w:rPr>
        <w:t xml:space="preserve">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074EAD">
        <w:rPr>
          <w:rFonts w:ascii="Arial" w:hAnsi="Arial" w:cs="Arial"/>
          <w:bCs/>
          <w:sz w:val="22"/>
          <w:szCs w:val="22"/>
        </w:rPr>
        <w:t xml:space="preserve">Oświadczenie, powinno być wystawione nie wcześniej niż </w:t>
      </w:r>
      <w:r w:rsidRPr="00074EAD">
        <w:rPr>
          <w:rFonts w:ascii="Arial" w:hAnsi="Arial" w:cs="Arial"/>
          <w:bCs/>
          <w:sz w:val="22"/>
          <w:szCs w:val="22"/>
          <w:u w:val="single"/>
        </w:rPr>
        <w:t>6 miesięcy</w:t>
      </w:r>
      <w:r w:rsidRPr="00074EAD">
        <w:rPr>
          <w:rFonts w:ascii="Arial" w:hAnsi="Arial" w:cs="Arial"/>
          <w:bCs/>
          <w:sz w:val="22"/>
          <w:szCs w:val="22"/>
        </w:rPr>
        <w:t xml:space="preserve"> przed upływem składania terminu składania ofert w stosunku do oświadczenia </w:t>
      </w:r>
      <w:r w:rsidR="00537636" w:rsidRPr="00074EAD">
        <w:rPr>
          <w:rFonts w:ascii="Arial" w:hAnsi="Arial" w:cs="Arial"/>
          <w:bCs/>
          <w:sz w:val="22"/>
          <w:szCs w:val="22"/>
        </w:rPr>
        <w:t>potwierdzającego, że</w:t>
      </w:r>
      <w:r w:rsidRPr="00074EAD">
        <w:rPr>
          <w:rFonts w:ascii="Arial" w:hAnsi="Arial" w:cs="Arial"/>
          <w:bCs/>
          <w:sz w:val="22"/>
          <w:szCs w:val="22"/>
        </w:rPr>
        <w:t xml:space="preserve"> nie otwarto likwidacji ani nie ogłoszono upadłości oraz </w:t>
      </w:r>
      <w:r w:rsidR="00B66EF8" w:rsidRPr="00074EAD">
        <w:rPr>
          <w:rFonts w:ascii="Arial" w:hAnsi="Arial" w:cs="Arial"/>
          <w:bCs/>
          <w:sz w:val="22"/>
          <w:szCs w:val="22"/>
        </w:rPr>
        <w:br/>
      </w:r>
      <w:r w:rsidRPr="00074EAD">
        <w:rPr>
          <w:rFonts w:ascii="Arial" w:hAnsi="Arial" w:cs="Arial"/>
          <w:bCs/>
          <w:sz w:val="22"/>
          <w:szCs w:val="22"/>
          <w:u w:val="single"/>
        </w:rPr>
        <w:lastRenderedPageBreak/>
        <w:t>3 miesiące</w:t>
      </w:r>
      <w:r w:rsidRPr="00074EAD">
        <w:rPr>
          <w:rFonts w:ascii="Arial" w:hAnsi="Arial" w:cs="Arial"/>
          <w:bCs/>
          <w:sz w:val="22"/>
          <w:szCs w:val="22"/>
        </w:rPr>
        <w:t xml:space="preserve"> przed upływem terminu składania ofert w stosunku do oświadczenia potwierdzającego że podmiot nie zalega z uiszczaniem podatków, opłat, składek</w:t>
      </w:r>
      <w:r w:rsidR="00667EE7" w:rsidRPr="00074EAD">
        <w:rPr>
          <w:rFonts w:ascii="Arial" w:hAnsi="Arial" w:cs="Arial"/>
          <w:bCs/>
          <w:sz w:val="22"/>
          <w:szCs w:val="22"/>
        </w:rPr>
        <w:t xml:space="preserve"> </w:t>
      </w:r>
      <w:r w:rsidRPr="00074EAD">
        <w:rPr>
          <w:rFonts w:ascii="Arial" w:hAnsi="Arial" w:cs="Arial"/>
          <w:bCs/>
          <w:sz w:val="22"/>
          <w:szCs w:val="22"/>
        </w:rPr>
        <w:t>na</w:t>
      </w:r>
      <w:r w:rsidR="00667EE7" w:rsidRPr="00074EAD">
        <w:rPr>
          <w:rFonts w:ascii="Arial" w:hAnsi="Arial" w:cs="Arial"/>
          <w:bCs/>
          <w:sz w:val="22"/>
          <w:szCs w:val="22"/>
        </w:rPr>
        <w:t xml:space="preserve"> </w:t>
      </w:r>
      <w:r w:rsidRPr="00074EAD">
        <w:rPr>
          <w:rFonts w:ascii="Arial" w:hAnsi="Arial" w:cs="Arial"/>
          <w:bCs/>
          <w:sz w:val="22"/>
          <w:szCs w:val="22"/>
        </w:rPr>
        <w:t>ubezpieczenie</w:t>
      </w:r>
      <w:r w:rsidR="00667EE7" w:rsidRPr="00074EAD">
        <w:rPr>
          <w:rFonts w:ascii="Arial" w:hAnsi="Arial" w:cs="Arial"/>
          <w:bCs/>
          <w:sz w:val="22"/>
          <w:szCs w:val="22"/>
        </w:rPr>
        <w:t xml:space="preserve"> </w:t>
      </w:r>
      <w:r w:rsidRPr="00074EAD">
        <w:rPr>
          <w:rFonts w:ascii="Arial" w:hAnsi="Arial" w:cs="Arial"/>
          <w:bCs/>
          <w:sz w:val="22"/>
          <w:szCs w:val="22"/>
        </w:rPr>
        <w:t>społeczne i zdrowotne, albo że uzyskał przewidziane prawem zwolnienie, odroczenie lub rozłożenie na raty zaległych płatności lub wstrzymanie w całości wykonania decyzjo właściwego organu.</w:t>
      </w:r>
    </w:p>
    <w:p w:rsidR="00E63305" w:rsidRPr="00074EAD" w:rsidRDefault="00050263"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w:t>
      </w:r>
      <w:r w:rsidRPr="00074EAD">
        <w:rPr>
          <w:rFonts w:ascii="Arial" w:hAnsi="Arial" w:cs="Arial"/>
          <w:i/>
          <w:sz w:val="22"/>
          <w:szCs w:val="22"/>
        </w:rPr>
        <w:t>.</w:t>
      </w:r>
      <w:r w:rsidR="00667EE7" w:rsidRPr="00074EAD">
        <w:rPr>
          <w:rFonts w:ascii="Arial" w:hAnsi="Arial" w:cs="Arial"/>
          <w:i/>
          <w:sz w:val="22"/>
          <w:szCs w:val="22"/>
        </w:rPr>
        <w:t xml:space="preserve"> </w:t>
      </w:r>
      <w:r w:rsidR="00D535DF" w:rsidRPr="00074EAD">
        <w:rPr>
          <w:rFonts w:ascii="Arial" w:hAnsi="Arial" w:cs="Arial"/>
          <w:i/>
          <w:sz w:val="22"/>
          <w:szCs w:val="22"/>
        </w:rPr>
        <w:t>(</w:t>
      </w:r>
      <w:r w:rsidRPr="00074EAD">
        <w:rPr>
          <w:rFonts w:ascii="Arial" w:hAnsi="Arial" w:cs="Arial"/>
          <w:i/>
          <w:sz w:val="22"/>
          <w:szCs w:val="22"/>
        </w:rPr>
        <w:t>Dz. U. z 201</w:t>
      </w:r>
      <w:r w:rsidR="00855DC1" w:rsidRPr="00074EAD">
        <w:rPr>
          <w:rFonts w:ascii="Arial" w:hAnsi="Arial" w:cs="Arial"/>
          <w:i/>
          <w:sz w:val="22"/>
          <w:szCs w:val="22"/>
        </w:rPr>
        <w:t>5</w:t>
      </w:r>
      <w:r w:rsidRPr="00074EAD">
        <w:rPr>
          <w:rFonts w:ascii="Arial" w:hAnsi="Arial" w:cs="Arial"/>
          <w:i/>
          <w:sz w:val="22"/>
          <w:szCs w:val="22"/>
        </w:rPr>
        <w:t xml:space="preserve">r. poz. </w:t>
      </w:r>
      <w:r w:rsidR="00855DC1" w:rsidRPr="00074EAD">
        <w:rPr>
          <w:rFonts w:ascii="Arial" w:hAnsi="Arial" w:cs="Arial"/>
          <w:i/>
          <w:sz w:val="22"/>
          <w:szCs w:val="22"/>
        </w:rPr>
        <w:t>2164</w:t>
      </w:r>
      <w:r w:rsidRPr="00074EAD">
        <w:rPr>
          <w:rFonts w:ascii="Arial" w:hAnsi="Arial" w:cs="Arial"/>
          <w:i/>
          <w:sz w:val="22"/>
          <w:szCs w:val="22"/>
        </w:rPr>
        <w:t>).</w:t>
      </w:r>
    </w:p>
    <w:p w:rsidR="00E63305" w:rsidRPr="00074EAD" w:rsidRDefault="00050263"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Dokumenty należy złożyć w formie pisemnej (z zastrzeżeniem art.</w:t>
      </w:r>
      <w:r w:rsidR="00954578" w:rsidRPr="00074EAD">
        <w:rPr>
          <w:rFonts w:ascii="Arial" w:hAnsi="Arial" w:cs="Arial"/>
          <w:sz w:val="22"/>
          <w:szCs w:val="22"/>
        </w:rPr>
        <w:t xml:space="preserve"> 27 ust. 5 ustawy Prawo zamówień publicznych z dnia 29 stycznia 2004r. Dz. U. z 201</w:t>
      </w:r>
      <w:r w:rsidR="003113BC" w:rsidRPr="00074EAD">
        <w:rPr>
          <w:rFonts w:ascii="Arial" w:hAnsi="Arial" w:cs="Arial"/>
          <w:sz w:val="22"/>
          <w:szCs w:val="22"/>
        </w:rPr>
        <w:t>5</w:t>
      </w:r>
      <w:r w:rsidR="00954578" w:rsidRPr="00074EAD">
        <w:rPr>
          <w:rFonts w:ascii="Arial" w:hAnsi="Arial" w:cs="Arial"/>
          <w:sz w:val="22"/>
          <w:szCs w:val="22"/>
        </w:rPr>
        <w:t>r</w:t>
      </w:r>
      <w:r w:rsidR="00B35F8C" w:rsidRPr="00074EAD">
        <w:rPr>
          <w:rFonts w:ascii="Arial" w:hAnsi="Arial" w:cs="Arial"/>
          <w:sz w:val="22"/>
          <w:szCs w:val="22"/>
        </w:rPr>
        <w:t>.</w:t>
      </w:r>
      <w:r w:rsidR="00954578" w:rsidRPr="00074EAD">
        <w:rPr>
          <w:rFonts w:ascii="Arial" w:hAnsi="Arial" w:cs="Arial"/>
          <w:sz w:val="22"/>
          <w:szCs w:val="22"/>
        </w:rPr>
        <w:t xml:space="preserve">, poz. </w:t>
      </w:r>
      <w:r w:rsidR="003113BC" w:rsidRPr="00074EAD">
        <w:rPr>
          <w:rFonts w:ascii="Arial" w:hAnsi="Arial" w:cs="Arial"/>
          <w:sz w:val="22"/>
          <w:szCs w:val="22"/>
        </w:rPr>
        <w:t>2164</w:t>
      </w:r>
      <w:r w:rsidR="00954578" w:rsidRPr="00074EAD">
        <w:rPr>
          <w:rFonts w:ascii="Arial" w:hAnsi="Arial" w:cs="Arial"/>
          <w:sz w:val="22"/>
          <w:szCs w:val="22"/>
        </w:rPr>
        <w:t xml:space="preserve">) w formie oryginału lub kserokopii poświadczonej za zgodność z oryginałem przez Wykonawcę lub upoważnionego przedstawiciela Wykonawcy. Jeżeli złożona przez Wykonawcę kopia dokumentu jest nieczytelna lub budzi </w:t>
      </w:r>
      <w:r w:rsidR="00537636" w:rsidRPr="00074EAD">
        <w:rPr>
          <w:rFonts w:ascii="Arial" w:hAnsi="Arial" w:cs="Arial"/>
          <w:sz w:val="22"/>
          <w:szCs w:val="22"/>
        </w:rPr>
        <w:t>wątpliwości, co</w:t>
      </w:r>
      <w:r w:rsidR="00954578" w:rsidRPr="00074EAD">
        <w:rPr>
          <w:rFonts w:ascii="Arial" w:hAnsi="Arial" w:cs="Arial"/>
          <w:sz w:val="22"/>
          <w:szCs w:val="22"/>
        </w:rPr>
        <w:t xml:space="preserve"> do jej prawdziwości, Zamawiający może żądać przedstawienia oryginałów lub notarialnie potwierdzonych kopii dokumentów.</w:t>
      </w:r>
    </w:p>
    <w:p w:rsidR="00E63305" w:rsidRPr="00074EAD" w:rsidRDefault="00954578"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W przypadku udzielonego pełnomocnictwa</w:t>
      </w:r>
      <w:r w:rsidRPr="00074EAD">
        <w:rPr>
          <w:rFonts w:ascii="Arial" w:hAnsi="Arial" w:cs="Arial"/>
          <w:b/>
          <w:sz w:val="22"/>
          <w:szCs w:val="22"/>
        </w:rPr>
        <w:t xml:space="preserve"> </w:t>
      </w:r>
      <w:r w:rsidRPr="00074EAD">
        <w:rPr>
          <w:rFonts w:ascii="Arial" w:hAnsi="Arial" w:cs="Arial"/>
          <w:sz w:val="22"/>
          <w:szCs w:val="22"/>
        </w:rPr>
        <w:t xml:space="preserve">Wykonawcy muszą dołączyć do </w:t>
      </w:r>
      <w:r w:rsidR="00405BD3" w:rsidRPr="00074EAD">
        <w:rPr>
          <w:rFonts w:ascii="Arial" w:hAnsi="Arial" w:cs="Arial"/>
          <w:sz w:val="22"/>
          <w:szCs w:val="22"/>
        </w:rPr>
        <w:t>oferty</w:t>
      </w:r>
      <w:r w:rsidRPr="00074EAD">
        <w:rPr>
          <w:rFonts w:ascii="Arial" w:hAnsi="Arial" w:cs="Arial"/>
          <w:sz w:val="22"/>
          <w:szCs w:val="22"/>
        </w:rPr>
        <w:t xml:space="preserve"> oryginał pełnomocnictwa lub kopię pełnomocnictwa poświad</w:t>
      </w:r>
      <w:r w:rsidR="00E63305" w:rsidRPr="00074EAD">
        <w:rPr>
          <w:rFonts w:ascii="Arial" w:hAnsi="Arial" w:cs="Arial"/>
          <w:sz w:val="22"/>
          <w:szCs w:val="22"/>
        </w:rPr>
        <w:t>czoną „za zgodność z oryginałem”</w:t>
      </w:r>
      <w:r w:rsidRPr="00074EAD">
        <w:rPr>
          <w:rFonts w:ascii="Arial" w:hAnsi="Arial" w:cs="Arial"/>
          <w:sz w:val="22"/>
          <w:szCs w:val="22"/>
        </w:rPr>
        <w:t xml:space="preserve"> przez notariusza – jeżeli dotyczy. Pełnomocnictwo musi być wystawione w sposób </w:t>
      </w:r>
      <w:r w:rsidR="004D5AEA" w:rsidRPr="00074EA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074EAD">
        <w:rPr>
          <w:rFonts w:ascii="Arial" w:hAnsi="Arial" w:cs="Arial"/>
          <w:sz w:val="22"/>
          <w:szCs w:val="22"/>
        </w:rPr>
        <w:t xml:space="preserve"> art. 23 ust. 2 ustawy </w:t>
      </w:r>
      <w:proofErr w:type="spellStart"/>
      <w:r w:rsidR="00321C89" w:rsidRPr="00074EAD">
        <w:rPr>
          <w:rFonts w:ascii="Arial" w:hAnsi="Arial" w:cs="Arial"/>
          <w:sz w:val="22"/>
          <w:szCs w:val="22"/>
        </w:rPr>
        <w:t>Pzp</w:t>
      </w:r>
      <w:proofErr w:type="spellEnd"/>
      <w:r w:rsidR="00321C89" w:rsidRPr="00074EAD">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E63305" w:rsidRPr="00074EAD" w:rsidRDefault="00321C89" w:rsidP="000003AF">
      <w:pPr>
        <w:numPr>
          <w:ilvl w:val="0"/>
          <w:numId w:val="26"/>
        </w:numPr>
        <w:tabs>
          <w:tab w:val="left" w:pos="720"/>
        </w:tabs>
        <w:suppressAutoHyphens/>
        <w:spacing w:before="40"/>
        <w:jc w:val="both"/>
        <w:rPr>
          <w:rFonts w:ascii="Arial" w:hAnsi="Arial" w:cs="Arial"/>
          <w:sz w:val="22"/>
          <w:szCs w:val="22"/>
        </w:rPr>
      </w:pPr>
      <w:r w:rsidRPr="00074EAD">
        <w:rPr>
          <w:rFonts w:ascii="Arial" w:hAnsi="Arial" w:cs="Arial"/>
          <w:sz w:val="22"/>
          <w:szCs w:val="22"/>
        </w:rPr>
        <w:t>Dokumenty sporządzone w języku obcym</w:t>
      </w:r>
      <w:r w:rsidRPr="00074EAD">
        <w:rPr>
          <w:rFonts w:ascii="Arial" w:hAnsi="Arial" w:cs="Arial"/>
          <w:b/>
          <w:sz w:val="22"/>
          <w:szCs w:val="22"/>
        </w:rPr>
        <w:t xml:space="preserve"> </w:t>
      </w:r>
      <w:r w:rsidRPr="00074EAD">
        <w:rPr>
          <w:rFonts w:ascii="Arial" w:hAnsi="Arial" w:cs="Arial"/>
          <w:sz w:val="22"/>
          <w:szCs w:val="22"/>
        </w:rPr>
        <w:t>muszą być składane wraz z tłumaczeniem na język polski, poświadczonym przez Wykonawcę jego podpisem. Wersja polskojęzyczna jest wersją wiążącą.</w:t>
      </w:r>
    </w:p>
    <w:p w:rsidR="00703295" w:rsidRPr="00074EAD"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074EAD">
        <w:rPr>
          <w:rFonts w:ascii="Arial" w:hAnsi="Arial" w:cs="Arial"/>
          <w:bCs/>
          <w:sz w:val="22"/>
          <w:szCs w:val="22"/>
        </w:rPr>
        <w:t xml:space="preserve">Złożenie przez Wykonawcę fałszywych lub stwierdzających nieprawdę informacji (dokumentów, załączników, oświadczeń itp.) mających wpływ na wyniki prowadzonego postępowania powoduje wykluczenie Wykonawcy z przetargu na każdym jego etapie, zgodnie z dyspozycją art. 24 ust. 2 pkt. 3 ustawy – </w:t>
      </w:r>
      <w:proofErr w:type="spellStart"/>
      <w:r w:rsidRPr="00074EAD">
        <w:rPr>
          <w:rFonts w:ascii="Arial" w:hAnsi="Arial" w:cs="Arial"/>
          <w:bCs/>
          <w:sz w:val="22"/>
          <w:szCs w:val="22"/>
        </w:rPr>
        <w:t>Pzp</w:t>
      </w:r>
      <w:proofErr w:type="spellEnd"/>
      <w:r w:rsidRPr="00074EAD">
        <w:rPr>
          <w:rFonts w:ascii="Arial" w:hAnsi="Arial" w:cs="Arial"/>
          <w:bCs/>
          <w:sz w:val="22"/>
          <w:szCs w:val="22"/>
        </w:rPr>
        <w:t>. Osoba lub osoby składające wniosek ponoszą pełną odpowiedzialność za treść złożonego oświadczenia woli na zasadach określonych w art. 297 § 1 Kodeksu karnego.</w:t>
      </w:r>
    </w:p>
    <w:p w:rsidR="00703295" w:rsidRPr="00074EAD"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074EAD">
        <w:rPr>
          <w:rFonts w:ascii="Arial" w:hAnsi="Arial" w:cs="Arial"/>
          <w:sz w:val="22"/>
          <w:szCs w:val="22"/>
        </w:rPr>
        <w:t>Jeżeli wykonawca</w:t>
      </w:r>
      <w:r w:rsidRPr="00074EAD">
        <w:rPr>
          <w:rFonts w:ascii="Arial" w:hAnsi="Arial" w:cs="Arial"/>
          <w:b/>
          <w:sz w:val="22"/>
          <w:szCs w:val="22"/>
        </w:rPr>
        <w:t xml:space="preserve"> </w:t>
      </w:r>
      <w:r w:rsidRPr="00074EAD">
        <w:rPr>
          <w:rFonts w:ascii="Arial" w:hAnsi="Arial" w:cs="Arial"/>
          <w:sz w:val="22"/>
          <w:szCs w:val="22"/>
        </w:rPr>
        <w:t xml:space="preserve">należy do grupy kapitałowej w rozumieniu ustawy z dn. 16 lutego 2007r o ochronie konkurencji i konsumentów </w:t>
      </w:r>
      <w:r w:rsidRPr="00074EAD">
        <w:rPr>
          <w:rFonts w:ascii="Arial" w:hAnsi="Arial" w:cs="Arial"/>
          <w:i/>
          <w:sz w:val="22"/>
          <w:szCs w:val="22"/>
        </w:rPr>
        <w:t xml:space="preserve">(Dz. U. </w:t>
      </w:r>
      <w:r w:rsidR="00FA641A" w:rsidRPr="00074EAD">
        <w:rPr>
          <w:rFonts w:ascii="Arial" w:hAnsi="Arial" w:cs="Arial"/>
          <w:i/>
          <w:sz w:val="22"/>
          <w:szCs w:val="22"/>
        </w:rPr>
        <w:t>z 2015 poz. 184</w:t>
      </w:r>
      <w:r w:rsidR="001F16C7" w:rsidRPr="00074EAD">
        <w:rPr>
          <w:rFonts w:ascii="Arial" w:hAnsi="Arial" w:cs="Arial"/>
          <w:i/>
          <w:sz w:val="22"/>
          <w:szCs w:val="22"/>
        </w:rPr>
        <w:t xml:space="preserve"> z </w:t>
      </w:r>
      <w:proofErr w:type="spellStart"/>
      <w:r w:rsidR="001F16C7" w:rsidRPr="00074EAD">
        <w:rPr>
          <w:rFonts w:ascii="Arial" w:hAnsi="Arial" w:cs="Arial"/>
          <w:i/>
          <w:sz w:val="22"/>
          <w:szCs w:val="22"/>
        </w:rPr>
        <w:t>późn</w:t>
      </w:r>
      <w:proofErr w:type="spellEnd"/>
      <w:r w:rsidR="001F16C7" w:rsidRPr="00074EAD">
        <w:rPr>
          <w:rFonts w:ascii="Arial" w:hAnsi="Arial" w:cs="Arial"/>
          <w:i/>
          <w:sz w:val="22"/>
          <w:szCs w:val="22"/>
        </w:rPr>
        <w:t>. zm.</w:t>
      </w:r>
      <w:r w:rsidRPr="00074EAD">
        <w:rPr>
          <w:rFonts w:ascii="Arial" w:hAnsi="Arial" w:cs="Arial"/>
          <w:i/>
          <w:sz w:val="22"/>
          <w:szCs w:val="22"/>
        </w:rPr>
        <w:t>)</w:t>
      </w:r>
      <w:r w:rsidRPr="00074EAD">
        <w:rPr>
          <w:rFonts w:ascii="Arial" w:hAnsi="Arial" w:cs="Arial"/>
          <w:sz w:val="22"/>
          <w:szCs w:val="22"/>
        </w:rPr>
        <w:t xml:space="preserve"> i w postępowaniu ofertę złoży podmiot należący do tej samej grupy kapitałowej, wykonawca zobowiązany jest wykazać, że istniejące pomiędzy nim, a tym podmiotem powiązania nie prowadzą do </w:t>
      </w:r>
      <w:r w:rsidR="00290A08" w:rsidRPr="00074EAD">
        <w:rPr>
          <w:rFonts w:ascii="Arial" w:hAnsi="Arial" w:cs="Arial"/>
          <w:sz w:val="22"/>
          <w:szCs w:val="22"/>
        </w:rPr>
        <w:t>zachwiania</w:t>
      </w:r>
      <w:r w:rsidRPr="00074EAD">
        <w:rPr>
          <w:rFonts w:ascii="Arial" w:hAnsi="Arial" w:cs="Arial"/>
          <w:sz w:val="22"/>
          <w:szCs w:val="22"/>
        </w:rPr>
        <w:t xml:space="preserve"> uczciwej konkurencji.</w:t>
      </w:r>
    </w:p>
    <w:p w:rsidR="00923FA1" w:rsidRPr="00074EAD" w:rsidRDefault="004330C3" w:rsidP="004D1D8B">
      <w:pPr>
        <w:pStyle w:val="Nagwek1"/>
        <w:numPr>
          <w:ilvl w:val="0"/>
          <w:numId w:val="14"/>
        </w:numPr>
        <w:suppressAutoHyphens/>
        <w:spacing w:after="120"/>
        <w:ind w:left="1083" w:hanging="902"/>
        <w:jc w:val="both"/>
        <w:rPr>
          <w:sz w:val="24"/>
          <w:szCs w:val="24"/>
        </w:rPr>
      </w:pPr>
      <w:bookmarkStart w:id="10" w:name="_Toc455668043"/>
      <w:r w:rsidRPr="00074EAD">
        <w:rPr>
          <w:sz w:val="24"/>
          <w:szCs w:val="24"/>
        </w:rPr>
        <w:t>U</w:t>
      </w:r>
      <w:r w:rsidR="00923FA1" w:rsidRPr="00074EAD">
        <w:rPr>
          <w:sz w:val="24"/>
          <w:szCs w:val="24"/>
        </w:rPr>
        <w:t>dział w postępowaniu podmiotów występujących</w:t>
      </w:r>
      <w:r w:rsidR="005512AE" w:rsidRPr="00074EAD">
        <w:rPr>
          <w:sz w:val="24"/>
          <w:szCs w:val="24"/>
        </w:rPr>
        <w:t xml:space="preserve"> </w:t>
      </w:r>
      <w:r w:rsidR="00923FA1" w:rsidRPr="00074EAD">
        <w:rPr>
          <w:sz w:val="24"/>
          <w:szCs w:val="24"/>
        </w:rPr>
        <w:t>wspólnie</w:t>
      </w:r>
      <w:bookmarkEnd w:id="10"/>
    </w:p>
    <w:p w:rsidR="003B31DE" w:rsidRPr="00074EAD" w:rsidRDefault="001C038E" w:rsidP="004D1D8B">
      <w:pPr>
        <w:numPr>
          <w:ilvl w:val="1"/>
          <w:numId w:val="14"/>
        </w:numPr>
        <w:tabs>
          <w:tab w:val="clear" w:pos="502"/>
          <w:tab w:val="num" w:pos="360"/>
        </w:tabs>
        <w:spacing w:before="40"/>
        <w:ind w:left="360"/>
        <w:jc w:val="both"/>
        <w:rPr>
          <w:rFonts w:ascii="Arial" w:hAnsi="Arial" w:cs="Arial"/>
          <w:sz w:val="22"/>
          <w:szCs w:val="22"/>
        </w:rPr>
      </w:pPr>
      <w:r w:rsidRPr="00074EAD">
        <w:rPr>
          <w:rFonts w:ascii="Arial" w:hAnsi="Arial" w:cs="Arial"/>
          <w:sz w:val="22"/>
          <w:szCs w:val="22"/>
        </w:rPr>
        <w:t>W przypadku składania oferty wspólnej przez kilku wykonawców, każdy ze wspólników musi złożyć dokumenty wymienione w ro</w:t>
      </w:r>
      <w:r w:rsidR="00E41759" w:rsidRPr="00074EAD">
        <w:rPr>
          <w:rFonts w:ascii="Arial" w:hAnsi="Arial" w:cs="Arial"/>
          <w:sz w:val="22"/>
          <w:szCs w:val="22"/>
        </w:rPr>
        <w:t xml:space="preserve">zdziale VI </w:t>
      </w:r>
      <w:r w:rsidR="007E3098" w:rsidRPr="00074EAD">
        <w:rPr>
          <w:rFonts w:ascii="Arial" w:hAnsi="Arial" w:cs="Arial"/>
          <w:sz w:val="22"/>
          <w:szCs w:val="22"/>
        </w:rPr>
        <w:t>pkt</w:t>
      </w:r>
      <w:r w:rsidR="00E41759" w:rsidRPr="00074EAD">
        <w:rPr>
          <w:rFonts w:ascii="Arial" w:hAnsi="Arial" w:cs="Arial"/>
          <w:sz w:val="22"/>
          <w:szCs w:val="22"/>
        </w:rPr>
        <w:t xml:space="preserve">. 1 </w:t>
      </w:r>
      <w:proofErr w:type="spellStart"/>
      <w:r w:rsidR="007E3098" w:rsidRPr="00074EAD">
        <w:rPr>
          <w:rFonts w:ascii="Arial" w:hAnsi="Arial" w:cs="Arial"/>
          <w:sz w:val="22"/>
          <w:szCs w:val="22"/>
        </w:rPr>
        <w:t>p</w:t>
      </w:r>
      <w:r w:rsidR="00E41759" w:rsidRPr="00074EAD">
        <w:rPr>
          <w:rFonts w:ascii="Arial" w:hAnsi="Arial" w:cs="Arial"/>
          <w:sz w:val="22"/>
          <w:szCs w:val="22"/>
        </w:rPr>
        <w:t>pkt</w:t>
      </w:r>
      <w:proofErr w:type="spellEnd"/>
      <w:r w:rsidR="00951F4C" w:rsidRPr="00074EAD">
        <w:rPr>
          <w:rFonts w:ascii="Arial" w:hAnsi="Arial" w:cs="Arial"/>
          <w:sz w:val="22"/>
          <w:szCs w:val="22"/>
        </w:rPr>
        <w:t>.</w:t>
      </w:r>
      <w:r w:rsidR="00E41759" w:rsidRPr="00074EAD">
        <w:rPr>
          <w:rFonts w:ascii="Arial" w:hAnsi="Arial" w:cs="Arial"/>
          <w:sz w:val="22"/>
          <w:szCs w:val="22"/>
        </w:rPr>
        <w:t xml:space="preserve"> 1,</w:t>
      </w:r>
      <w:r w:rsidR="00D55B87" w:rsidRPr="00074EAD">
        <w:rPr>
          <w:rFonts w:ascii="Arial" w:hAnsi="Arial" w:cs="Arial"/>
          <w:sz w:val="22"/>
          <w:szCs w:val="22"/>
        </w:rPr>
        <w:t xml:space="preserve"> </w:t>
      </w:r>
      <w:r w:rsidR="003B31DE" w:rsidRPr="00074EAD">
        <w:rPr>
          <w:rFonts w:ascii="Arial" w:hAnsi="Arial" w:cs="Arial"/>
          <w:sz w:val="22"/>
          <w:szCs w:val="22"/>
        </w:rPr>
        <w:t>2</w:t>
      </w:r>
      <w:r w:rsidR="00115EBF" w:rsidRPr="00074EAD">
        <w:rPr>
          <w:rFonts w:ascii="Arial" w:hAnsi="Arial" w:cs="Arial"/>
          <w:sz w:val="22"/>
          <w:szCs w:val="22"/>
        </w:rPr>
        <w:t>b</w:t>
      </w:r>
      <w:r w:rsidR="00E41759" w:rsidRPr="00074EAD">
        <w:rPr>
          <w:rFonts w:ascii="Arial" w:hAnsi="Arial" w:cs="Arial"/>
          <w:sz w:val="22"/>
          <w:szCs w:val="22"/>
        </w:rPr>
        <w:t>,</w:t>
      </w:r>
      <w:r w:rsidR="00D55B87" w:rsidRPr="00074EAD">
        <w:rPr>
          <w:rFonts w:ascii="Arial" w:hAnsi="Arial" w:cs="Arial"/>
          <w:sz w:val="22"/>
          <w:szCs w:val="22"/>
        </w:rPr>
        <w:t xml:space="preserve"> </w:t>
      </w:r>
      <w:r w:rsidR="001D438C" w:rsidRPr="00074EAD">
        <w:rPr>
          <w:rFonts w:ascii="Arial" w:hAnsi="Arial" w:cs="Arial"/>
          <w:sz w:val="22"/>
          <w:szCs w:val="22"/>
        </w:rPr>
        <w:t>4</w:t>
      </w:r>
      <w:r w:rsidR="002D0A2F" w:rsidRPr="00074EAD">
        <w:rPr>
          <w:rFonts w:ascii="Arial" w:hAnsi="Arial" w:cs="Arial"/>
          <w:sz w:val="22"/>
          <w:szCs w:val="22"/>
        </w:rPr>
        <w:t xml:space="preserve">, </w:t>
      </w:r>
      <w:r w:rsidR="00CE7363" w:rsidRPr="00074EAD">
        <w:rPr>
          <w:rFonts w:ascii="Arial" w:hAnsi="Arial" w:cs="Arial"/>
          <w:sz w:val="22"/>
          <w:szCs w:val="22"/>
        </w:rPr>
        <w:t>8</w:t>
      </w:r>
      <w:r w:rsidRPr="00074EAD">
        <w:rPr>
          <w:rFonts w:ascii="Arial" w:hAnsi="Arial" w:cs="Arial"/>
          <w:sz w:val="22"/>
          <w:szCs w:val="22"/>
        </w:rPr>
        <w:t>.</w:t>
      </w:r>
      <w:r w:rsidR="00D32E6F" w:rsidRPr="00074EAD">
        <w:rPr>
          <w:rFonts w:ascii="Arial" w:hAnsi="Arial" w:cs="Arial"/>
          <w:sz w:val="22"/>
          <w:szCs w:val="22"/>
        </w:rPr>
        <w:t xml:space="preserve"> W przypadku Wykonawców wspólnie ubiegających się o udzielenie zamówienia warunek udziału w postępowaniu w zakresie art. 22. ust.1 pkt 1-4 ustawy </w:t>
      </w:r>
      <w:proofErr w:type="spellStart"/>
      <w:r w:rsidR="00D32E6F" w:rsidRPr="00074EAD">
        <w:rPr>
          <w:rFonts w:ascii="Arial" w:hAnsi="Arial" w:cs="Arial"/>
          <w:sz w:val="22"/>
          <w:szCs w:val="22"/>
        </w:rPr>
        <w:t>Pzp</w:t>
      </w:r>
      <w:proofErr w:type="spellEnd"/>
      <w:r w:rsidR="00D32E6F" w:rsidRPr="00074EAD">
        <w:rPr>
          <w:rFonts w:ascii="Arial" w:hAnsi="Arial" w:cs="Arial"/>
          <w:sz w:val="22"/>
          <w:szCs w:val="22"/>
        </w:rPr>
        <w:t xml:space="preserve"> Wykonawcy mogą spełnić łącznie – na potwierdzenie w/w dokument wymieniony w </w:t>
      </w:r>
      <w:r w:rsidR="000A7078" w:rsidRPr="00074EAD">
        <w:rPr>
          <w:rFonts w:ascii="Arial" w:hAnsi="Arial" w:cs="Arial"/>
          <w:sz w:val="22"/>
          <w:szCs w:val="22"/>
          <w:u w:val="single"/>
        </w:rPr>
        <w:t>pk</w:t>
      </w:r>
      <w:r w:rsidR="00D32E6F" w:rsidRPr="00074EAD">
        <w:rPr>
          <w:rFonts w:ascii="Arial" w:hAnsi="Arial" w:cs="Arial"/>
          <w:sz w:val="22"/>
          <w:szCs w:val="22"/>
          <w:u w:val="single"/>
        </w:rPr>
        <w:t>t.</w:t>
      </w:r>
      <w:r w:rsidR="00C15AF0" w:rsidRPr="00074EAD">
        <w:rPr>
          <w:rFonts w:ascii="Arial" w:hAnsi="Arial" w:cs="Arial"/>
          <w:sz w:val="22"/>
          <w:szCs w:val="22"/>
          <w:u w:val="single"/>
        </w:rPr>
        <w:t xml:space="preserve"> </w:t>
      </w:r>
      <w:r w:rsidR="00D32E6F" w:rsidRPr="00074EAD">
        <w:rPr>
          <w:rFonts w:ascii="Arial" w:hAnsi="Arial" w:cs="Arial"/>
          <w:sz w:val="22"/>
          <w:szCs w:val="22"/>
          <w:u w:val="single"/>
        </w:rPr>
        <w:t>1</w:t>
      </w:r>
      <w:r w:rsidR="000A7078" w:rsidRPr="00074EAD">
        <w:rPr>
          <w:rFonts w:ascii="Arial" w:hAnsi="Arial" w:cs="Arial"/>
          <w:sz w:val="22"/>
          <w:szCs w:val="22"/>
          <w:u w:val="single"/>
        </w:rPr>
        <w:t xml:space="preserve"> </w:t>
      </w:r>
      <w:proofErr w:type="spellStart"/>
      <w:r w:rsidR="000A7078" w:rsidRPr="00074EAD">
        <w:rPr>
          <w:rFonts w:ascii="Arial" w:hAnsi="Arial" w:cs="Arial"/>
          <w:sz w:val="22"/>
          <w:szCs w:val="22"/>
          <w:u w:val="single"/>
        </w:rPr>
        <w:t>p</w:t>
      </w:r>
      <w:r w:rsidR="00D32E6F" w:rsidRPr="00074EAD">
        <w:rPr>
          <w:rFonts w:ascii="Arial" w:hAnsi="Arial" w:cs="Arial"/>
          <w:sz w:val="22"/>
          <w:szCs w:val="22"/>
          <w:u w:val="single"/>
        </w:rPr>
        <w:t>pkt</w:t>
      </w:r>
      <w:proofErr w:type="spellEnd"/>
      <w:r w:rsidR="00C15AF0" w:rsidRPr="00074EAD">
        <w:rPr>
          <w:rFonts w:ascii="Arial" w:hAnsi="Arial" w:cs="Arial"/>
          <w:sz w:val="22"/>
          <w:szCs w:val="22"/>
          <w:u w:val="single"/>
        </w:rPr>
        <w:t>.</w:t>
      </w:r>
      <w:r w:rsidR="00D32E6F" w:rsidRPr="00074EAD">
        <w:rPr>
          <w:rFonts w:ascii="Arial" w:hAnsi="Arial" w:cs="Arial"/>
          <w:sz w:val="22"/>
          <w:szCs w:val="22"/>
          <w:u w:val="single"/>
        </w:rPr>
        <w:t xml:space="preserve"> 2a</w:t>
      </w:r>
      <w:r w:rsidR="00D32E6F" w:rsidRPr="00074EAD">
        <w:rPr>
          <w:rFonts w:ascii="Arial" w:hAnsi="Arial" w:cs="Arial"/>
          <w:sz w:val="22"/>
          <w:szCs w:val="22"/>
        </w:rPr>
        <w:t xml:space="preserve">. każdy z członków konsorcjum składa w zakresie w którym spełnia postawione warunki (jeśli dotyczy). </w:t>
      </w:r>
      <w:r w:rsidRPr="00074EAD">
        <w:rPr>
          <w:rFonts w:ascii="Arial" w:hAnsi="Arial" w:cs="Arial"/>
          <w:sz w:val="22"/>
          <w:szCs w:val="22"/>
        </w:rPr>
        <w:t xml:space="preserve"> Pozostałe dokumenty będą traktowane jako wspólne. Wspólnicy zgodnie z art. 141 ustawy </w:t>
      </w:r>
      <w:proofErr w:type="spellStart"/>
      <w:r w:rsidRPr="00074EAD">
        <w:rPr>
          <w:rFonts w:ascii="Arial" w:hAnsi="Arial" w:cs="Arial"/>
          <w:sz w:val="22"/>
          <w:szCs w:val="22"/>
        </w:rPr>
        <w:t>Pzp</w:t>
      </w:r>
      <w:proofErr w:type="spellEnd"/>
      <w:r w:rsidRPr="00074EAD">
        <w:rPr>
          <w:rFonts w:ascii="Arial" w:hAnsi="Arial" w:cs="Arial"/>
          <w:sz w:val="22"/>
          <w:szCs w:val="22"/>
        </w:rPr>
        <w:t xml:space="preserve">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3B31DE" w:rsidRPr="00074EAD" w:rsidRDefault="007346D3" w:rsidP="004D1D8B">
      <w:pPr>
        <w:numPr>
          <w:ilvl w:val="1"/>
          <w:numId w:val="14"/>
        </w:numPr>
        <w:tabs>
          <w:tab w:val="clear" w:pos="502"/>
          <w:tab w:val="num" w:pos="360"/>
        </w:tabs>
        <w:spacing w:before="60"/>
        <w:ind w:left="357" w:hanging="357"/>
        <w:jc w:val="both"/>
        <w:rPr>
          <w:rFonts w:ascii="Arial" w:hAnsi="Arial" w:cs="Arial"/>
          <w:sz w:val="22"/>
          <w:szCs w:val="22"/>
        </w:rPr>
      </w:pPr>
      <w:r w:rsidRPr="00074EAD">
        <w:rPr>
          <w:rFonts w:ascii="Arial" w:hAnsi="Arial" w:cs="Arial"/>
          <w:sz w:val="22"/>
          <w:szCs w:val="22"/>
        </w:rPr>
        <w:lastRenderedPageBreak/>
        <w:t xml:space="preserve">Dokument określony </w:t>
      </w:r>
      <w:r w:rsidR="008410AB" w:rsidRPr="00074EAD">
        <w:rPr>
          <w:rFonts w:ascii="Arial" w:hAnsi="Arial" w:cs="Arial"/>
          <w:sz w:val="22"/>
          <w:szCs w:val="22"/>
        </w:rPr>
        <w:t xml:space="preserve">w rozdz. VI </w:t>
      </w:r>
      <w:r w:rsidR="001D438C" w:rsidRPr="00074EAD">
        <w:rPr>
          <w:rFonts w:ascii="Arial" w:hAnsi="Arial" w:cs="Arial"/>
          <w:sz w:val="22"/>
          <w:szCs w:val="22"/>
        </w:rPr>
        <w:t xml:space="preserve">w </w:t>
      </w:r>
      <w:r w:rsidR="007E3098" w:rsidRPr="00074EAD">
        <w:rPr>
          <w:rFonts w:ascii="Arial" w:hAnsi="Arial" w:cs="Arial"/>
          <w:sz w:val="22"/>
          <w:szCs w:val="22"/>
        </w:rPr>
        <w:t>pkt</w:t>
      </w:r>
      <w:r w:rsidR="007B2E54" w:rsidRPr="00074EAD">
        <w:rPr>
          <w:rFonts w:ascii="Arial" w:hAnsi="Arial" w:cs="Arial"/>
          <w:sz w:val="22"/>
          <w:szCs w:val="22"/>
        </w:rPr>
        <w:t>.</w:t>
      </w:r>
      <w:r w:rsidR="001D438C" w:rsidRPr="00074EAD">
        <w:rPr>
          <w:rFonts w:ascii="Arial" w:hAnsi="Arial" w:cs="Arial"/>
          <w:sz w:val="22"/>
          <w:szCs w:val="22"/>
        </w:rPr>
        <w:t xml:space="preserve">1 </w:t>
      </w:r>
      <w:proofErr w:type="spellStart"/>
      <w:r w:rsidR="007E3098" w:rsidRPr="00074EAD">
        <w:rPr>
          <w:rFonts w:ascii="Arial" w:hAnsi="Arial" w:cs="Arial"/>
          <w:sz w:val="22"/>
          <w:szCs w:val="22"/>
        </w:rPr>
        <w:t>p</w:t>
      </w:r>
      <w:r w:rsidR="001D438C" w:rsidRPr="00074EAD">
        <w:rPr>
          <w:rFonts w:ascii="Arial" w:hAnsi="Arial" w:cs="Arial"/>
          <w:sz w:val="22"/>
          <w:szCs w:val="22"/>
        </w:rPr>
        <w:t>pkt</w:t>
      </w:r>
      <w:proofErr w:type="spellEnd"/>
      <w:r w:rsidR="003B31DE" w:rsidRPr="00074EAD">
        <w:rPr>
          <w:rFonts w:ascii="Arial" w:hAnsi="Arial" w:cs="Arial"/>
          <w:sz w:val="22"/>
          <w:szCs w:val="22"/>
        </w:rPr>
        <w:t>.</w:t>
      </w:r>
      <w:r w:rsidRPr="00074EAD">
        <w:rPr>
          <w:rFonts w:ascii="Arial" w:hAnsi="Arial" w:cs="Arial"/>
          <w:sz w:val="22"/>
          <w:szCs w:val="22"/>
        </w:rPr>
        <w:t xml:space="preserve"> </w:t>
      </w:r>
      <w:r w:rsidR="00397118" w:rsidRPr="00074EAD">
        <w:rPr>
          <w:rFonts w:ascii="Arial" w:hAnsi="Arial" w:cs="Arial"/>
          <w:sz w:val="22"/>
          <w:szCs w:val="22"/>
        </w:rPr>
        <w:t>5</w:t>
      </w:r>
      <w:r w:rsidRPr="00074EAD">
        <w:rPr>
          <w:rFonts w:ascii="Arial" w:hAnsi="Arial" w:cs="Arial"/>
          <w:sz w:val="22"/>
          <w:szCs w:val="22"/>
        </w:rPr>
        <w:t xml:space="preserve"> </w:t>
      </w:r>
      <w:r w:rsidR="001D438C" w:rsidRPr="00074EAD">
        <w:rPr>
          <w:rFonts w:ascii="Arial" w:hAnsi="Arial" w:cs="Arial"/>
          <w:sz w:val="22"/>
          <w:szCs w:val="22"/>
        </w:rPr>
        <w:t>z określoną</w:t>
      </w:r>
      <w:r w:rsidR="008410AB" w:rsidRPr="00074EAD">
        <w:rPr>
          <w:rFonts w:ascii="Arial" w:hAnsi="Arial" w:cs="Arial"/>
          <w:sz w:val="22"/>
          <w:szCs w:val="22"/>
        </w:rPr>
        <w:t xml:space="preserve"> minimalną kwotą </w:t>
      </w:r>
      <w:r w:rsidRPr="00074EAD">
        <w:rPr>
          <w:rFonts w:ascii="Arial" w:hAnsi="Arial" w:cs="Arial"/>
          <w:sz w:val="22"/>
          <w:szCs w:val="22"/>
        </w:rPr>
        <w:t>musi złożyć</w:t>
      </w:r>
      <w:r w:rsidR="00664B4E" w:rsidRPr="00074EAD">
        <w:rPr>
          <w:rFonts w:ascii="Arial" w:hAnsi="Arial" w:cs="Arial"/>
          <w:sz w:val="22"/>
          <w:szCs w:val="22"/>
        </w:rPr>
        <w:t xml:space="preserve"> </w:t>
      </w:r>
      <w:r w:rsidRPr="00074EAD">
        <w:rPr>
          <w:rFonts w:ascii="Arial" w:hAnsi="Arial" w:cs="Arial"/>
          <w:sz w:val="22"/>
          <w:szCs w:val="22"/>
        </w:rPr>
        <w:t xml:space="preserve">pełnomocnik (Lider) bądź jeden </w:t>
      </w:r>
      <w:r w:rsidR="001D438C" w:rsidRPr="00074EAD">
        <w:rPr>
          <w:rFonts w:ascii="Arial" w:hAnsi="Arial" w:cs="Arial"/>
          <w:sz w:val="22"/>
          <w:szCs w:val="22"/>
        </w:rPr>
        <w:t>z Wykonawców lub</w:t>
      </w:r>
      <w:r w:rsidRPr="00074EAD">
        <w:rPr>
          <w:rFonts w:ascii="Arial" w:hAnsi="Arial" w:cs="Arial"/>
          <w:sz w:val="22"/>
          <w:szCs w:val="22"/>
        </w:rPr>
        <w:t xml:space="preserve"> Wykonawcy</w:t>
      </w:r>
      <w:r w:rsidR="001D438C" w:rsidRPr="00074EAD">
        <w:rPr>
          <w:rFonts w:ascii="Arial" w:hAnsi="Arial" w:cs="Arial"/>
          <w:sz w:val="22"/>
          <w:szCs w:val="22"/>
        </w:rPr>
        <w:t xml:space="preserve">, </w:t>
      </w:r>
      <w:r w:rsidR="00664B4E" w:rsidRPr="00074EAD">
        <w:rPr>
          <w:rFonts w:ascii="Arial" w:hAnsi="Arial" w:cs="Arial"/>
          <w:sz w:val="22"/>
          <w:szCs w:val="22"/>
        </w:rPr>
        <w:t xml:space="preserve">których dokumenty </w:t>
      </w:r>
      <w:r w:rsidR="001D438C" w:rsidRPr="00074EAD">
        <w:rPr>
          <w:rFonts w:ascii="Arial" w:hAnsi="Arial" w:cs="Arial"/>
          <w:sz w:val="22"/>
          <w:szCs w:val="22"/>
        </w:rPr>
        <w:t xml:space="preserve">łącznie spełniają warunki określone w rozdz. VI </w:t>
      </w:r>
      <w:r w:rsidR="00C15AF0" w:rsidRPr="00074EAD">
        <w:rPr>
          <w:rFonts w:ascii="Arial" w:hAnsi="Arial" w:cs="Arial"/>
          <w:sz w:val="22"/>
          <w:szCs w:val="22"/>
        </w:rPr>
        <w:t>pkt</w:t>
      </w:r>
      <w:r w:rsidR="001D438C" w:rsidRPr="00074EAD">
        <w:rPr>
          <w:rFonts w:ascii="Arial" w:hAnsi="Arial" w:cs="Arial"/>
          <w:sz w:val="22"/>
          <w:szCs w:val="22"/>
        </w:rPr>
        <w:t xml:space="preserve">. 1 </w:t>
      </w:r>
      <w:proofErr w:type="spellStart"/>
      <w:r w:rsidR="00C15AF0" w:rsidRPr="00074EAD">
        <w:rPr>
          <w:rFonts w:ascii="Arial" w:hAnsi="Arial" w:cs="Arial"/>
          <w:sz w:val="22"/>
          <w:szCs w:val="22"/>
        </w:rPr>
        <w:t>p</w:t>
      </w:r>
      <w:r w:rsidR="001D438C" w:rsidRPr="00074EAD">
        <w:rPr>
          <w:rFonts w:ascii="Arial" w:hAnsi="Arial" w:cs="Arial"/>
          <w:sz w:val="22"/>
          <w:szCs w:val="22"/>
        </w:rPr>
        <w:t>pkt</w:t>
      </w:r>
      <w:proofErr w:type="spellEnd"/>
      <w:r w:rsidR="00C15AF0" w:rsidRPr="00074EAD">
        <w:rPr>
          <w:rFonts w:ascii="Arial" w:hAnsi="Arial" w:cs="Arial"/>
          <w:sz w:val="22"/>
          <w:szCs w:val="22"/>
        </w:rPr>
        <w:t>.</w:t>
      </w:r>
      <w:r w:rsidR="00664B4E" w:rsidRPr="00074EAD">
        <w:rPr>
          <w:rFonts w:ascii="Arial" w:hAnsi="Arial" w:cs="Arial"/>
          <w:sz w:val="22"/>
          <w:szCs w:val="22"/>
        </w:rPr>
        <w:t xml:space="preserve"> </w:t>
      </w:r>
      <w:r w:rsidR="00CE7363" w:rsidRPr="00074EAD">
        <w:rPr>
          <w:rFonts w:ascii="Arial" w:hAnsi="Arial" w:cs="Arial"/>
          <w:sz w:val="22"/>
          <w:szCs w:val="22"/>
        </w:rPr>
        <w:t>5</w:t>
      </w:r>
      <w:r w:rsidR="00664B4E" w:rsidRPr="00074EAD">
        <w:rPr>
          <w:rFonts w:ascii="Arial" w:hAnsi="Arial" w:cs="Arial"/>
          <w:sz w:val="22"/>
          <w:szCs w:val="22"/>
        </w:rPr>
        <w:t>.</w:t>
      </w:r>
    </w:p>
    <w:p w:rsidR="00664B4E" w:rsidRPr="00074EAD" w:rsidRDefault="00664B4E" w:rsidP="004D1D8B">
      <w:pPr>
        <w:numPr>
          <w:ilvl w:val="1"/>
          <w:numId w:val="14"/>
        </w:numPr>
        <w:tabs>
          <w:tab w:val="clear" w:pos="502"/>
          <w:tab w:val="num" w:pos="360"/>
        </w:tabs>
        <w:spacing w:before="60"/>
        <w:ind w:left="357" w:hanging="357"/>
        <w:jc w:val="both"/>
        <w:rPr>
          <w:rFonts w:ascii="Arial" w:hAnsi="Arial" w:cs="Arial"/>
          <w:sz w:val="22"/>
          <w:szCs w:val="22"/>
        </w:rPr>
      </w:pPr>
      <w:r w:rsidRPr="00074EA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074EAD" w:rsidRDefault="00923FA1" w:rsidP="004D1D8B">
      <w:pPr>
        <w:pStyle w:val="Nagwek1"/>
        <w:numPr>
          <w:ilvl w:val="0"/>
          <w:numId w:val="14"/>
        </w:numPr>
        <w:suppressAutoHyphens/>
        <w:spacing w:after="0"/>
        <w:ind w:left="1077"/>
        <w:jc w:val="both"/>
        <w:rPr>
          <w:sz w:val="24"/>
          <w:szCs w:val="24"/>
        </w:rPr>
      </w:pPr>
      <w:bookmarkStart w:id="11" w:name="_Toc455668044"/>
      <w:r w:rsidRPr="00074EAD">
        <w:rPr>
          <w:sz w:val="24"/>
          <w:szCs w:val="24"/>
        </w:rPr>
        <w:t>Opis sposobu obliczenia ceny oferty</w:t>
      </w:r>
      <w:bookmarkEnd w:id="11"/>
    </w:p>
    <w:p w:rsidR="00923FA1" w:rsidRPr="00074EAD" w:rsidRDefault="00A5798D" w:rsidP="003B31DE">
      <w:pPr>
        <w:spacing w:before="120"/>
        <w:jc w:val="both"/>
        <w:rPr>
          <w:rFonts w:ascii="Arial" w:hAnsi="Arial" w:cs="Arial"/>
          <w:sz w:val="22"/>
          <w:szCs w:val="22"/>
        </w:rPr>
      </w:pPr>
      <w:r w:rsidRPr="00074EAD">
        <w:rPr>
          <w:rFonts w:ascii="Arial" w:hAnsi="Arial" w:cs="Arial"/>
          <w:sz w:val="22"/>
          <w:szCs w:val="22"/>
        </w:rPr>
        <w:t>Oferowana c</w:t>
      </w:r>
      <w:r w:rsidR="009C3AF4" w:rsidRPr="00074EAD">
        <w:rPr>
          <w:rFonts w:ascii="Arial" w:hAnsi="Arial" w:cs="Arial"/>
          <w:sz w:val="22"/>
          <w:szCs w:val="22"/>
        </w:rPr>
        <w:t xml:space="preserve">ena </w:t>
      </w:r>
      <w:r w:rsidR="008B2264" w:rsidRPr="00074EAD">
        <w:rPr>
          <w:rFonts w:ascii="Arial" w:hAnsi="Arial" w:cs="Arial"/>
          <w:sz w:val="22"/>
          <w:szCs w:val="22"/>
        </w:rPr>
        <w:t xml:space="preserve">ta </w:t>
      </w:r>
      <w:r w:rsidR="009C3AF4" w:rsidRPr="00074EAD">
        <w:rPr>
          <w:rFonts w:ascii="Arial" w:hAnsi="Arial" w:cs="Arial"/>
          <w:sz w:val="22"/>
          <w:szCs w:val="22"/>
        </w:rPr>
        <w:t>musi zawierać wszystkie koszty związane z realizacją zamówienia wraz z podatkiem VAT obowiązującym w dacie sporządzenia oferty.</w:t>
      </w:r>
      <w:r w:rsidR="00923FA1" w:rsidRPr="00074EAD">
        <w:rPr>
          <w:rFonts w:ascii="Arial" w:hAnsi="Arial" w:cs="Arial"/>
          <w:sz w:val="22"/>
          <w:szCs w:val="22"/>
        </w:rPr>
        <w:t xml:space="preserve"> Stawka podatku VAT musi zostać określona zgodnie z ustawą z dn. 11.03.2004 r. </w:t>
      </w:r>
      <w:r w:rsidR="00064DDC" w:rsidRPr="00074EAD">
        <w:rPr>
          <w:rFonts w:ascii="Arial" w:hAnsi="Arial" w:cs="Arial"/>
          <w:sz w:val="22"/>
          <w:szCs w:val="22"/>
        </w:rPr>
        <w:t>o</w:t>
      </w:r>
      <w:r w:rsidR="00923FA1" w:rsidRPr="00074EAD">
        <w:rPr>
          <w:rFonts w:ascii="Arial" w:hAnsi="Arial" w:cs="Arial"/>
          <w:sz w:val="22"/>
          <w:szCs w:val="22"/>
        </w:rPr>
        <w:t xml:space="preserve"> podatku od towarów i usług </w:t>
      </w:r>
      <w:r w:rsidR="00923FA1" w:rsidRPr="00074EAD">
        <w:rPr>
          <w:rFonts w:ascii="Arial" w:hAnsi="Arial" w:cs="Arial"/>
          <w:i/>
          <w:sz w:val="22"/>
          <w:szCs w:val="22"/>
        </w:rPr>
        <w:t xml:space="preserve">(Dz. U. </w:t>
      </w:r>
      <w:r w:rsidR="00D770C0" w:rsidRPr="00074EAD">
        <w:rPr>
          <w:rFonts w:ascii="Arial" w:hAnsi="Arial" w:cs="Arial"/>
          <w:i/>
          <w:sz w:val="22"/>
          <w:szCs w:val="22"/>
        </w:rPr>
        <w:t xml:space="preserve">z </w:t>
      </w:r>
      <w:r w:rsidR="00397118" w:rsidRPr="00074EAD">
        <w:rPr>
          <w:rFonts w:ascii="Arial" w:hAnsi="Arial" w:cs="Arial"/>
          <w:i/>
          <w:sz w:val="22"/>
          <w:szCs w:val="22"/>
        </w:rPr>
        <w:t>2016</w:t>
      </w:r>
      <w:r w:rsidR="00D770C0" w:rsidRPr="00074EAD">
        <w:rPr>
          <w:rFonts w:ascii="Arial" w:hAnsi="Arial" w:cs="Arial"/>
          <w:i/>
          <w:sz w:val="22"/>
          <w:szCs w:val="22"/>
        </w:rPr>
        <w:t xml:space="preserve">r. poz. </w:t>
      </w:r>
      <w:r w:rsidR="00397118" w:rsidRPr="00074EAD">
        <w:rPr>
          <w:rFonts w:ascii="Arial" w:hAnsi="Arial" w:cs="Arial"/>
          <w:i/>
          <w:sz w:val="22"/>
          <w:szCs w:val="22"/>
        </w:rPr>
        <w:t>710</w:t>
      </w:r>
      <w:r w:rsidR="00923FA1" w:rsidRPr="00074EAD">
        <w:rPr>
          <w:rFonts w:ascii="Arial" w:hAnsi="Arial" w:cs="Arial"/>
          <w:i/>
          <w:sz w:val="22"/>
          <w:szCs w:val="22"/>
        </w:rPr>
        <w:t>)</w:t>
      </w:r>
      <w:r w:rsidR="00923FA1" w:rsidRPr="00074EAD">
        <w:rPr>
          <w:rFonts w:ascii="Arial" w:hAnsi="Arial" w:cs="Arial"/>
          <w:sz w:val="22"/>
          <w:szCs w:val="22"/>
        </w:rPr>
        <w:t>.</w:t>
      </w:r>
    </w:p>
    <w:p w:rsidR="00923FA1" w:rsidRPr="00074EAD" w:rsidRDefault="00923FA1" w:rsidP="004D1D8B">
      <w:pPr>
        <w:pStyle w:val="Tekstpodstawowy"/>
        <w:numPr>
          <w:ilvl w:val="0"/>
          <w:numId w:val="15"/>
        </w:numPr>
        <w:tabs>
          <w:tab w:val="left" w:pos="360"/>
        </w:tabs>
        <w:suppressAutoHyphens/>
        <w:spacing w:before="60"/>
        <w:jc w:val="both"/>
        <w:rPr>
          <w:rFonts w:ascii="Arial" w:hAnsi="Arial" w:cs="Arial"/>
          <w:sz w:val="22"/>
          <w:szCs w:val="22"/>
        </w:rPr>
      </w:pPr>
      <w:r w:rsidRPr="00074EAD">
        <w:rPr>
          <w:rFonts w:ascii="Arial" w:hAnsi="Arial" w:cs="Arial"/>
          <w:sz w:val="22"/>
          <w:szCs w:val="22"/>
        </w:rPr>
        <w:t xml:space="preserve">Cenę oferty należy obliczyć jako </w:t>
      </w:r>
      <w:r w:rsidR="00CE7363" w:rsidRPr="00074EAD">
        <w:rPr>
          <w:rFonts w:ascii="Arial" w:hAnsi="Arial" w:cs="Arial"/>
          <w:sz w:val="22"/>
          <w:szCs w:val="22"/>
        </w:rPr>
        <w:t xml:space="preserve">wartość ryczałtową </w:t>
      </w:r>
      <w:r w:rsidR="0073773C" w:rsidRPr="00074EAD">
        <w:rPr>
          <w:rFonts w:ascii="Arial" w:hAnsi="Arial" w:cs="Arial"/>
          <w:sz w:val="22"/>
          <w:szCs w:val="22"/>
        </w:rPr>
        <w:t>obejmująca</w:t>
      </w:r>
      <w:r w:rsidRPr="00074EAD">
        <w:rPr>
          <w:rFonts w:ascii="Arial" w:hAnsi="Arial" w:cs="Arial"/>
          <w:sz w:val="22"/>
          <w:szCs w:val="22"/>
        </w:rPr>
        <w:t xml:space="preserve"> zakres rzeczowy</w:t>
      </w:r>
      <w:r w:rsidR="002A4F0A" w:rsidRPr="00074EAD">
        <w:rPr>
          <w:rFonts w:ascii="Arial" w:hAnsi="Arial" w:cs="Arial"/>
          <w:sz w:val="22"/>
          <w:szCs w:val="22"/>
        </w:rPr>
        <w:t xml:space="preserve"> </w:t>
      </w:r>
      <w:r w:rsidRPr="00074EAD">
        <w:rPr>
          <w:rFonts w:ascii="Arial" w:hAnsi="Arial" w:cs="Arial"/>
          <w:sz w:val="22"/>
          <w:szCs w:val="22"/>
        </w:rPr>
        <w:t>zgodny opisem przedmiotu zamówienia</w:t>
      </w:r>
      <w:r w:rsidR="00CE7363" w:rsidRPr="00074EAD">
        <w:rPr>
          <w:rFonts w:ascii="Arial" w:hAnsi="Arial" w:cs="Arial"/>
          <w:sz w:val="22"/>
          <w:szCs w:val="22"/>
        </w:rPr>
        <w:t xml:space="preserve"> i</w:t>
      </w:r>
      <w:r w:rsidR="003B7CE4" w:rsidRPr="00074EAD">
        <w:rPr>
          <w:rFonts w:ascii="Arial" w:hAnsi="Arial" w:cs="Arial"/>
          <w:sz w:val="22"/>
          <w:szCs w:val="22"/>
        </w:rPr>
        <w:t xml:space="preserve"> dokumentacją projektową</w:t>
      </w:r>
      <w:r w:rsidRPr="00074EAD">
        <w:rPr>
          <w:rFonts w:ascii="Arial" w:hAnsi="Arial" w:cs="Arial"/>
          <w:sz w:val="22"/>
          <w:szCs w:val="22"/>
        </w:rPr>
        <w:t>)</w:t>
      </w:r>
      <w:r w:rsidR="00E4042A" w:rsidRPr="00074EAD">
        <w:rPr>
          <w:rFonts w:ascii="Arial" w:hAnsi="Arial" w:cs="Arial"/>
          <w:sz w:val="22"/>
          <w:szCs w:val="22"/>
        </w:rPr>
        <w:t>.</w:t>
      </w:r>
      <w:r w:rsidRPr="00074EAD">
        <w:rPr>
          <w:rFonts w:ascii="Arial" w:hAnsi="Arial" w:cs="Arial"/>
          <w:sz w:val="22"/>
          <w:szCs w:val="22"/>
        </w:rPr>
        <w:t xml:space="preserve"> </w:t>
      </w:r>
      <w:r w:rsidR="00E4042A" w:rsidRPr="00074EAD">
        <w:rPr>
          <w:rFonts w:ascii="Arial" w:hAnsi="Arial" w:cs="Arial"/>
          <w:sz w:val="22"/>
          <w:szCs w:val="22"/>
        </w:rPr>
        <w:t>Cena ta musi zawierać wszystkie koszty związane z realizacją zadania wraz z podatkiem VAT.</w:t>
      </w:r>
    </w:p>
    <w:p w:rsidR="005A7948" w:rsidRPr="00074EAD" w:rsidRDefault="00923FA1" w:rsidP="004D1D8B">
      <w:pPr>
        <w:numPr>
          <w:ilvl w:val="0"/>
          <w:numId w:val="15"/>
        </w:numPr>
        <w:tabs>
          <w:tab w:val="left" w:pos="360"/>
        </w:tabs>
        <w:suppressAutoHyphens/>
        <w:spacing w:before="60"/>
        <w:ind w:left="357" w:hanging="357"/>
        <w:jc w:val="both"/>
        <w:rPr>
          <w:rFonts w:ascii="Arial" w:hAnsi="Arial" w:cs="Arial"/>
          <w:sz w:val="22"/>
          <w:szCs w:val="22"/>
        </w:rPr>
      </w:pPr>
      <w:r w:rsidRPr="00074EAD">
        <w:rPr>
          <w:rFonts w:ascii="Arial" w:hAnsi="Arial" w:cs="Arial"/>
          <w:sz w:val="22"/>
          <w:szCs w:val="22"/>
        </w:rPr>
        <w:t>Wykonawca określi</w:t>
      </w:r>
      <w:r w:rsidR="00090C1E" w:rsidRPr="00074EAD">
        <w:rPr>
          <w:rFonts w:ascii="Arial" w:hAnsi="Arial" w:cs="Arial"/>
          <w:sz w:val="22"/>
          <w:szCs w:val="22"/>
        </w:rPr>
        <w:t xml:space="preserve"> cenę oferty w załączniku nr 1</w:t>
      </w:r>
      <w:r w:rsidR="00F85273" w:rsidRPr="00074EAD">
        <w:rPr>
          <w:rFonts w:ascii="Arial" w:hAnsi="Arial" w:cs="Arial"/>
          <w:sz w:val="22"/>
          <w:szCs w:val="22"/>
        </w:rPr>
        <w:t xml:space="preserve"> </w:t>
      </w:r>
      <w:r w:rsidRPr="00074EAD">
        <w:rPr>
          <w:rFonts w:ascii="Arial" w:hAnsi="Arial" w:cs="Arial"/>
          <w:sz w:val="22"/>
          <w:szCs w:val="22"/>
        </w:rPr>
        <w:t>do SIWZ</w:t>
      </w:r>
      <w:r w:rsidR="005A7948" w:rsidRPr="00074EAD">
        <w:rPr>
          <w:rFonts w:ascii="Arial" w:hAnsi="Arial" w:cs="Arial"/>
          <w:sz w:val="22"/>
          <w:szCs w:val="22"/>
        </w:rPr>
        <w:t>.</w:t>
      </w:r>
    </w:p>
    <w:p w:rsidR="00923FA1" w:rsidRPr="00074EAD"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074EAD">
        <w:rPr>
          <w:rFonts w:ascii="Arial" w:hAnsi="Arial" w:cs="Arial"/>
          <w:sz w:val="22"/>
          <w:szCs w:val="22"/>
          <w:lang w:val="cs-CZ"/>
        </w:rPr>
        <w:t>Zaoferowana cena musi uwzględniać:</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wykonanie zamówienia zgodnie z zapisami SIWZ i jej załącznikami,</w:t>
      </w:r>
      <w:r w:rsidR="00825588" w:rsidRPr="00074EAD">
        <w:rPr>
          <w:rFonts w:ascii="Arial" w:hAnsi="Arial" w:cs="Arial"/>
          <w:sz w:val="22"/>
          <w:szCs w:val="22"/>
        </w:rPr>
        <w:t xml:space="preserve"> </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 xml:space="preserve">organizację, wykonanie, zabezpieczenie zaplecza i placu budowy wraz z doprowadzeniem </w:t>
      </w:r>
      <w:r w:rsidR="00A0238D" w:rsidRPr="00074EAD">
        <w:rPr>
          <w:rFonts w:ascii="Arial" w:hAnsi="Arial" w:cs="Arial"/>
          <w:sz w:val="22"/>
          <w:szCs w:val="22"/>
        </w:rPr>
        <w:t>potrzebnych mediów (</w:t>
      </w:r>
      <w:r w:rsidRPr="00074EAD">
        <w:rPr>
          <w:rFonts w:ascii="Arial" w:hAnsi="Arial" w:cs="Arial"/>
          <w:sz w:val="22"/>
          <w:szCs w:val="22"/>
        </w:rPr>
        <w:t xml:space="preserve">energii elektrycznej, wody, ciepła i innych mediów oraz zabezpieczeniami wynikającymi z BHP i </w:t>
      </w:r>
      <w:r w:rsidR="004D79F9" w:rsidRPr="00074EAD">
        <w:rPr>
          <w:rFonts w:ascii="Arial" w:hAnsi="Arial" w:cs="Arial"/>
          <w:sz w:val="22"/>
          <w:szCs w:val="22"/>
        </w:rPr>
        <w:t>ppoż.</w:t>
      </w:r>
      <w:r w:rsidR="00A0238D" w:rsidRPr="00074EAD">
        <w:rPr>
          <w:rFonts w:ascii="Arial" w:hAnsi="Arial" w:cs="Arial"/>
          <w:sz w:val="22"/>
          <w:szCs w:val="22"/>
        </w:rPr>
        <w:t>)</w:t>
      </w:r>
      <w:r w:rsidRPr="00074EAD">
        <w:rPr>
          <w:rFonts w:ascii="Arial" w:hAnsi="Arial" w:cs="Arial"/>
          <w:sz w:val="22"/>
          <w:szCs w:val="22"/>
        </w:rPr>
        <w:t>.</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koszty ochrony zaplecza i placu budowy,</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koszty zużycia wody, energii elektrycznej i ciepła,</w:t>
      </w:r>
    </w:p>
    <w:p w:rsidR="008B2264" w:rsidRPr="00074EAD" w:rsidRDefault="008B2264"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koszty obsługi geodezyjnej</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opracowanie planu bezpieczeństwa i ochrony zdrowia,</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uzyskania zgody na ewentualne zajęcia ulic, chodników, zmiany organizacji ruchu na czas budowy,</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wszelkie naprawy związane z budową,</w:t>
      </w:r>
    </w:p>
    <w:p w:rsidR="00A0238D"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 xml:space="preserve">zagospodarowanie odpadów i </w:t>
      </w:r>
      <w:r w:rsidR="00603767" w:rsidRPr="00074EAD">
        <w:rPr>
          <w:rFonts w:ascii="Arial" w:hAnsi="Arial" w:cs="Arial"/>
          <w:sz w:val="22"/>
          <w:szCs w:val="22"/>
        </w:rPr>
        <w:t xml:space="preserve">materiałów z </w:t>
      </w:r>
      <w:r w:rsidR="00842075" w:rsidRPr="00074EAD">
        <w:rPr>
          <w:rFonts w:ascii="Arial" w:hAnsi="Arial" w:cs="Arial"/>
          <w:sz w:val="22"/>
          <w:szCs w:val="22"/>
        </w:rPr>
        <w:t>wykopów</w:t>
      </w:r>
      <w:r w:rsidR="00E04FD4" w:rsidRPr="00074EAD">
        <w:rPr>
          <w:rFonts w:ascii="Arial" w:hAnsi="Arial" w:cs="Arial"/>
          <w:sz w:val="22"/>
          <w:szCs w:val="22"/>
        </w:rPr>
        <w:t xml:space="preserve"> i rozbiórek</w:t>
      </w:r>
      <w:r w:rsidR="00842075" w:rsidRPr="00074EAD">
        <w:rPr>
          <w:rFonts w:ascii="Arial" w:hAnsi="Arial" w:cs="Arial"/>
          <w:sz w:val="22"/>
          <w:szCs w:val="22"/>
        </w:rPr>
        <w:t>,</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przeprowadzenie wszelkich wymaganych przepisami prób, sprawdzeń i odbiorów, koniecznych do uzyskania odbioru robót,</w:t>
      </w:r>
    </w:p>
    <w:p w:rsidR="00923FA1" w:rsidRPr="00074EAD"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074EAD">
        <w:rPr>
          <w:rFonts w:ascii="Arial" w:hAnsi="Arial" w:cs="Arial"/>
          <w:sz w:val="22"/>
          <w:szCs w:val="22"/>
        </w:rPr>
        <w:t>wykonanie pełnej dokumentacji powykonawczej</w:t>
      </w:r>
      <w:bookmarkStart w:id="12" w:name="_toc362"/>
      <w:bookmarkEnd w:id="12"/>
      <w:r w:rsidR="009B635B" w:rsidRPr="00074EAD">
        <w:rPr>
          <w:rFonts w:ascii="Arial" w:hAnsi="Arial" w:cs="Arial"/>
          <w:sz w:val="22"/>
          <w:szCs w:val="22"/>
        </w:rPr>
        <w:t>,</w:t>
      </w:r>
    </w:p>
    <w:p w:rsidR="00AB6499" w:rsidRPr="00074EAD" w:rsidRDefault="00AB6499" w:rsidP="00AB6499">
      <w:pPr>
        <w:pStyle w:val="Akapitzlist"/>
        <w:numPr>
          <w:ilvl w:val="0"/>
          <w:numId w:val="15"/>
        </w:numPr>
        <w:spacing w:before="240"/>
        <w:jc w:val="both"/>
        <w:rPr>
          <w:rFonts w:ascii="Arial" w:hAnsi="Arial" w:cs="Arial"/>
          <w:sz w:val="22"/>
          <w:szCs w:val="22"/>
        </w:rPr>
      </w:pPr>
      <w:r w:rsidRPr="00074EAD">
        <w:rPr>
          <w:rFonts w:ascii="Arial" w:hAnsi="Arial" w:cs="Arial"/>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AB6499" w:rsidRPr="00074EAD"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074EAD">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sidRPr="00074EAD">
        <w:rPr>
          <w:rFonts w:ascii="Arial" w:hAnsi="Arial" w:cs="Arial"/>
          <w:i/>
          <w:sz w:val="22"/>
          <w:szCs w:val="22"/>
        </w:rPr>
        <w:t xml:space="preserve">(Dz. U. </w:t>
      </w:r>
      <w:r w:rsidR="006869C4" w:rsidRPr="00074EAD">
        <w:rPr>
          <w:rFonts w:ascii="Arial" w:hAnsi="Arial" w:cs="Arial"/>
          <w:i/>
          <w:sz w:val="22"/>
          <w:szCs w:val="22"/>
        </w:rPr>
        <w:t>z 2015r. poz. 2008</w:t>
      </w:r>
      <w:r w:rsidRPr="00074EAD">
        <w:rPr>
          <w:rFonts w:ascii="Arial" w:hAnsi="Arial" w:cs="Arial"/>
          <w:i/>
          <w:sz w:val="22"/>
          <w:szCs w:val="22"/>
        </w:rPr>
        <w:t>)</w:t>
      </w:r>
      <w:r w:rsidRPr="00074EAD">
        <w:rPr>
          <w:rFonts w:ascii="Arial" w:hAnsi="Arial" w:cs="Arial"/>
          <w:sz w:val="22"/>
          <w:szCs w:val="22"/>
        </w:rPr>
        <w:t>;</w:t>
      </w:r>
    </w:p>
    <w:p w:rsidR="00AB6499" w:rsidRPr="00074EAD"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074EAD">
        <w:rPr>
          <w:rFonts w:ascii="Arial" w:hAnsi="Arial" w:cs="Arial"/>
          <w:sz w:val="22"/>
          <w:szCs w:val="22"/>
        </w:rPr>
        <w:t xml:space="preserve">pomocy publicznej udzielonej na podstawie odrębnych przepisów. </w:t>
      </w:r>
    </w:p>
    <w:p w:rsidR="00923FA1" w:rsidRPr="00074EAD" w:rsidRDefault="00D770C0" w:rsidP="004D1D8B">
      <w:pPr>
        <w:pStyle w:val="Nagwek1"/>
        <w:numPr>
          <w:ilvl w:val="0"/>
          <w:numId w:val="14"/>
        </w:numPr>
        <w:tabs>
          <w:tab w:val="left" w:pos="5220"/>
        </w:tabs>
        <w:suppressAutoHyphens/>
        <w:spacing w:after="0"/>
        <w:ind w:left="1077"/>
        <w:jc w:val="both"/>
        <w:rPr>
          <w:sz w:val="24"/>
          <w:szCs w:val="24"/>
        </w:rPr>
      </w:pPr>
      <w:bookmarkStart w:id="13" w:name="_Toc455668045"/>
      <w:r w:rsidRPr="00074EAD">
        <w:rPr>
          <w:sz w:val="24"/>
          <w:szCs w:val="24"/>
        </w:rPr>
        <w:lastRenderedPageBreak/>
        <w:t>Opis kryteriów, którymi Zamawiający będzie się kierował przy wyborze oferty wraz z podaniem znaczenia tych kryteriów i sposobu oceny ofert.</w:t>
      </w:r>
      <w:bookmarkEnd w:id="13"/>
    </w:p>
    <w:p w:rsidR="00AB6499" w:rsidRPr="00074EAD" w:rsidRDefault="00AB6499" w:rsidP="00AB6499"/>
    <w:p w:rsidR="00AB6499" w:rsidRPr="00074EAD" w:rsidRDefault="00AB6499" w:rsidP="00C34443">
      <w:pPr>
        <w:pStyle w:val="Style2"/>
        <w:numPr>
          <w:ilvl w:val="0"/>
          <w:numId w:val="41"/>
        </w:numPr>
        <w:shd w:val="clear" w:color="auto" w:fill="auto"/>
        <w:tabs>
          <w:tab w:val="left" w:pos="426"/>
        </w:tabs>
        <w:spacing w:after="120" w:line="240" w:lineRule="auto"/>
        <w:ind w:left="425" w:hanging="425"/>
        <w:jc w:val="both"/>
        <w:rPr>
          <w:rStyle w:val="CharStyle3"/>
          <w:sz w:val="22"/>
          <w:szCs w:val="22"/>
          <w:shd w:val="clear" w:color="auto" w:fill="auto"/>
        </w:rPr>
      </w:pPr>
      <w:r w:rsidRPr="00074EAD">
        <w:rPr>
          <w:rStyle w:val="CharStyle3"/>
          <w:sz w:val="22"/>
          <w:szCs w:val="22"/>
        </w:rPr>
        <w:t>Przy wyborze najkorzystniejszej oferty Zamawiający będzie się kierował kryterium:</w:t>
      </w:r>
    </w:p>
    <w:p w:rsidR="00AB6499" w:rsidRPr="00074EAD" w:rsidRDefault="00AB6499" w:rsidP="00C34443">
      <w:pPr>
        <w:pStyle w:val="Style2"/>
        <w:numPr>
          <w:ilvl w:val="2"/>
          <w:numId w:val="41"/>
        </w:numPr>
        <w:shd w:val="clear" w:color="auto" w:fill="auto"/>
        <w:tabs>
          <w:tab w:val="left" w:pos="851"/>
        </w:tabs>
        <w:spacing w:before="60" w:line="240" w:lineRule="auto"/>
        <w:ind w:left="822" w:hanging="397"/>
        <w:jc w:val="both"/>
        <w:rPr>
          <w:b/>
          <w:sz w:val="22"/>
          <w:szCs w:val="22"/>
        </w:rPr>
      </w:pPr>
      <w:r w:rsidRPr="00074EAD">
        <w:rPr>
          <w:b/>
          <w:sz w:val="22"/>
          <w:szCs w:val="22"/>
        </w:rPr>
        <w:t xml:space="preserve">Cena </w:t>
      </w:r>
      <w:r w:rsidR="004C443A" w:rsidRPr="00074EAD">
        <w:rPr>
          <w:b/>
          <w:sz w:val="22"/>
          <w:szCs w:val="22"/>
        </w:rPr>
        <w:t xml:space="preserve">brutto </w:t>
      </w:r>
      <w:r w:rsidRPr="00074EAD">
        <w:rPr>
          <w:b/>
          <w:sz w:val="22"/>
          <w:szCs w:val="22"/>
        </w:rPr>
        <w:t>(C) – 9</w:t>
      </w:r>
      <w:r w:rsidR="0025595F" w:rsidRPr="00074EAD">
        <w:rPr>
          <w:b/>
          <w:sz w:val="22"/>
          <w:szCs w:val="22"/>
        </w:rPr>
        <w:t>5</w:t>
      </w:r>
      <w:r w:rsidRPr="00074EAD">
        <w:rPr>
          <w:b/>
          <w:sz w:val="22"/>
          <w:szCs w:val="22"/>
        </w:rPr>
        <w:t>%</w:t>
      </w:r>
      <w:bookmarkStart w:id="14" w:name="bookmark42"/>
    </w:p>
    <w:p w:rsidR="00AB6499" w:rsidRPr="00074EAD" w:rsidRDefault="00B15AAE" w:rsidP="00C34443">
      <w:pPr>
        <w:pStyle w:val="Style2"/>
        <w:numPr>
          <w:ilvl w:val="2"/>
          <w:numId w:val="41"/>
        </w:numPr>
        <w:shd w:val="clear" w:color="auto" w:fill="auto"/>
        <w:tabs>
          <w:tab w:val="left" w:pos="851"/>
        </w:tabs>
        <w:spacing w:before="60" w:line="240" w:lineRule="auto"/>
        <w:ind w:left="822" w:hanging="397"/>
        <w:jc w:val="both"/>
        <w:rPr>
          <w:sz w:val="22"/>
          <w:szCs w:val="22"/>
        </w:rPr>
      </w:pPr>
      <w:bookmarkStart w:id="15" w:name="_Toc351620206"/>
      <w:bookmarkStart w:id="16" w:name="_Toc412451394"/>
      <w:bookmarkStart w:id="17" w:name="_Toc455668046"/>
      <w:r w:rsidRPr="00074EAD">
        <w:rPr>
          <w:rStyle w:val="CharStyle19"/>
          <w:sz w:val="22"/>
          <w:szCs w:val="22"/>
        </w:rPr>
        <w:t>O</w:t>
      </w:r>
      <w:r w:rsidR="00AB6499" w:rsidRPr="00074EAD">
        <w:rPr>
          <w:rStyle w:val="CharStyle19"/>
          <w:sz w:val="22"/>
          <w:szCs w:val="22"/>
        </w:rPr>
        <w:t>kres gwarancji (OG) - 5%</w:t>
      </w:r>
      <w:bookmarkEnd w:id="14"/>
      <w:bookmarkEnd w:id="15"/>
      <w:bookmarkEnd w:id="16"/>
      <w:bookmarkEnd w:id="17"/>
    </w:p>
    <w:p w:rsidR="00AB6499" w:rsidRPr="00074EAD" w:rsidRDefault="00AB6499" w:rsidP="00C34443">
      <w:pPr>
        <w:pStyle w:val="Style2"/>
        <w:numPr>
          <w:ilvl w:val="0"/>
          <w:numId w:val="41"/>
        </w:numPr>
        <w:shd w:val="clear" w:color="auto" w:fill="auto"/>
        <w:tabs>
          <w:tab w:val="left" w:pos="426"/>
        </w:tabs>
        <w:spacing w:before="120" w:line="240" w:lineRule="auto"/>
        <w:ind w:left="425" w:hanging="425"/>
        <w:jc w:val="both"/>
        <w:rPr>
          <w:rStyle w:val="CharStyle3"/>
          <w:sz w:val="22"/>
          <w:szCs w:val="22"/>
          <w:shd w:val="clear" w:color="auto" w:fill="auto"/>
        </w:rPr>
      </w:pPr>
      <w:r w:rsidRPr="00074EAD">
        <w:rPr>
          <w:rStyle w:val="CharStyle3"/>
          <w:sz w:val="22"/>
          <w:szCs w:val="22"/>
        </w:rPr>
        <w:t xml:space="preserve">Ocena kryterium </w:t>
      </w:r>
      <w:r w:rsidRPr="00074EAD">
        <w:rPr>
          <w:rStyle w:val="CharStyle3"/>
          <w:b/>
          <w:sz w:val="22"/>
          <w:szCs w:val="22"/>
        </w:rPr>
        <w:t>C</w:t>
      </w:r>
      <w:r w:rsidRPr="00074EAD">
        <w:rPr>
          <w:rStyle w:val="CharStyle3"/>
          <w:sz w:val="22"/>
          <w:szCs w:val="22"/>
        </w:rPr>
        <w:t xml:space="preserve"> zostanie dokonana poprzez zastosowanie następującego wzoru:</w:t>
      </w:r>
    </w:p>
    <w:p w:rsidR="00AB6499" w:rsidRPr="00074EAD" w:rsidRDefault="00AB6499" w:rsidP="00AB6499">
      <w:pPr>
        <w:pStyle w:val="Tekstpodstawowywcity21"/>
        <w:spacing w:before="120"/>
        <w:ind w:left="357"/>
        <w:rPr>
          <w:rFonts w:ascii="Arial" w:hAnsi="Arial" w:cs="Arial"/>
          <w:sz w:val="22"/>
          <w:szCs w:val="22"/>
        </w:rPr>
      </w:pPr>
      <w:r w:rsidRPr="00074EAD">
        <w:rPr>
          <w:rFonts w:ascii="Arial" w:hAnsi="Arial" w:cs="Arial"/>
          <w:b/>
          <w:sz w:val="22"/>
          <w:szCs w:val="22"/>
        </w:rPr>
        <w:t>C = (</w:t>
      </w:r>
      <w:proofErr w:type="spellStart"/>
      <w:r w:rsidRPr="00074EAD">
        <w:rPr>
          <w:rFonts w:ascii="Arial" w:hAnsi="Arial" w:cs="Arial"/>
          <w:b/>
          <w:sz w:val="22"/>
          <w:szCs w:val="22"/>
        </w:rPr>
        <w:t>Cn</w:t>
      </w:r>
      <w:proofErr w:type="spellEnd"/>
      <w:r w:rsidRPr="00074EAD">
        <w:rPr>
          <w:rFonts w:ascii="Arial" w:hAnsi="Arial" w:cs="Arial"/>
          <w:b/>
          <w:sz w:val="22"/>
          <w:szCs w:val="22"/>
        </w:rPr>
        <w:t xml:space="preserve"> : </w:t>
      </w:r>
      <w:proofErr w:type="spellStart"/>
      <w:r w:rsidRPr="00074EAD">
        <w:rPr>
          <w:rFonts w:ascii="Arial" w:hAnsi="Arial" w:cs="Arial"/>
          <w:b/>
          <w:sz w:val="22"/>
          <w:szCs w:val="22"/>
        </w:rPr>
        <w:t>Cb</w:t>
      </w:r>
      <w:proofErr w:type="spellEnd"/>
      <w:r w:rsidRPr="00074EAD">
        <w:rPr>
          <w:rFonts w:ascii="Arial" w:hAnsi="Arial" w:cs="Arial"/>
          <w:b/>
          <w:sz w:val="22"/>
          <w:szCs w:val="22"/>
        </w:rPr>
        <w:t>) x 100 x 9</w:t>
      </w:r>
      <w:r w:rsidR="0025595F" w:rsidRPr="00074EAD">
        <w:rPr>
          <w:rFonts w:ascii="Arial" w:hAnsi="Arial" w:cs="Arial"/>
          <w:b/>
          <w:sz w:val="22"/>
          <w:szCs w:val="22"/>
        </w:rPr>
        <w:t>5</w:t>
      </w:r>
      <w:r w:rsidR="00C01B4B" w:rsidRPr="00074EAD">
        <w:rPr>
          <w:rFonts w:ascii="Arial" w:hAnsi="Arial" w:cs="Arial"/>
          <w:b/>
          <w:sz w:val="22"/>
          <w:szCs w:val="22"/>
        </w:rPr>
        <w:t>%</w:t>
      </w:r>
      <w:r w:rsidRPr="00074EAD">
        <w:rPr>
          <w:rFonts w:ascii="Arial" w:hAnsi="Arial" w:cs="Arial"/>
          <w:b/>
          <w:sz w:val="22"/>
          <w:szCs w:val="22"/>
        </w:rPr>
        <w:t xml:space="preserve"> </w:t>
      </w:r>
      <w:r w:rsidRPr="00074EAD">
        <w:rPr>
          <w:rFonts w:ascii="Arial" w:hAnsi="Arial" w:cs="Arial"/>
          <w:sz w:val="22"/>
          <w:szCs w:val="22"/>
        </w:rPr>
        <w:t xml:space="preserve">(waga kryterium); </w:t>
      </w:r>
    </w:p>
    <w:p w:rsidR="0058275C" w:rsidRPr="00074EAD" w:rsidRDefault="00AB6499" w:rsidP="00AB6499">
      <w:pPr>
        <w:pStyle w:val="Tekstpodstawowywcity21"/>
        <w:spacing w:before="60"/>
        <w:ind w:left="357" w:firstLine="6"/>
        <w:rPr>
          <w:rFonts w:ascii="Arial" w:hAnsi="Arial" w:cs="Arial"/>
          <w:sz w:val="22"/>
          <w:szCs w:val="22"/>
        </w:rPr>
      </w:pPr>
      <w:r w:rsidRPr="00074EAD">
        <w:rPr>
          <w:rFonts w:ascii="Arial" w:hAnsi="Arial" w:cs="Arial"/>
          <w:sz w:val="22"/>
          <w:szCs w:val="22"/>
        </w:rPr>
        <w:t xml:space="preserve">gdzie: </w:t>
      </w:r>
    </w:p>
    <w:p w:rsidR="001530AD" w:rsidRPr="00074EAD" w:rsidRDefault="00AB6499" w:rsidP="00AB6499">
      <w:pPr>
        <w:pStyle w:val="Tekstpodstawowywcity21"/>
        <w:spacing w:before="60"/>
        <w:ind w:left="357" w:firstLine="6"/>
        <w:rPr>
          <w:rFonts w:ascii="Arial" w:hAnsi="Arial" w:cs="Arial"/>
          <w:sz w:val="22"/>
          <w:szCs w:val="22"/>
        </w:rPr>
      </w:pPr>
      <w:proofErr w:type="spellStart"/>
      <w:r w:rsidRPr="00074EAD">
        <w:rPr>
          <w:rFonts w:ascii="Arial" w:hAnsi="Arial" w:cs="Arial"/>
          <w:b/>
          <w:sz w:val="22"/>
          <w:szCs w:val="22"/>
        </w:rPr>
        <w:t>Cn</w:t>
      </w:r>
      <w:proofErr w:type="spellEnd"/>
      <w:r w:rsidRPr="00074EAD">
        <w:rPr>
          <w:rFonts w:ascii="Arial" w:hAnsi="Arial" w:cs="Arial"/>
          <w:sz w:val="22"/>
          <w:szCs w:val="22"/>
        </w:rPr>
        <w:t xml:space="preserve"> - cena najniższa </w:t>
      </w:r>
    </w:p>
    <w:p w:rsidR="00AB6499" w:rsidRPr="00074EAD" w:rsidRDefault="00AB6499" w:rsidP="00AB6499">
      <w:pPr>
        <w:pStyle w:val="Tekstpodstawowywcity21"/>
        <w:spacing w:before="60"/>
        <w:ind w:left="357" w:firstLine="6"/>
        <w:rPr>
          <w:rFonts w:ascii="Arial" w:hAnsi="Arial" w:cs="Arial"/>
          <w:sz w:val="22"/>
          <w:szCs w:val="22"/>
        </w:rPr>
      </w:pPr>
      <w:proofErr w:type="spellStart"/>
      <w:r w:rsidRPr="00074EAD">
        <w:rPr>
          <w:rFonts w:ascii="Arial" w:hAnsi="Arial" w:cs="Arial"/>
          <w:b/>
          <w:sz w:val="22"/>
          <w:szCs w:val="22"/>
        </w:rPr>
        <w:t>Cb</w:t>
      </w:r>
      <w:proofErr w:type="spellEnd"/>
      <w:r w:rsidRPr="00074EAD">
        <w:rPr>
          <w:rFonts w:ascii="Arial" w:hAnsi="Arial" w:cs="Arial"/>
          <w:sz w:val="22"/>
          <w:szCs w:val="22"/>
        </w:rPr>
        <w:t xml:space="preserve"> - cena badana </w:t>
      </w:r>
    </w:p>
    <w:p w:rsidR="00AB6499" w:rsidRPr="00074EAD" w:rsidRDefault="00AB6499" w:rsidP="00C34443">
      <w:pPr>
        <w:pStyle w:val="Tekstpodstawowywcity21"/>
        <w:numPr>
          <w:ilvl w:val="2"/>
          <w:numId w:val="42"/>
        </w:numPr>
        <w:spacing w:before="120"/>
        <w:ind w:left="425" w:hanging="425"/>
        <w:rPr>
          <w:rStyle w:val="CharStyle3"/>
          <w:sz w:val="22"/>
          <w:szCs w:val="22"/>
          <w:shd w:val="clear" w:color="auto" w:fill="auto"/>
        </w:rPr>
      </w:pPr>
      <w:r w:rsidRPr="00074EAD">
        <w:rPr>
          <w:rFonts w:ascii="Arial" w:hAnsi="Arial" w:cs="Arial"/>
          <w:sz w:val="22"/>
          <w:szCs w:val="22"/>
        </w:rPr>
        <w:t xml:space="preserve">Ocena </w:t>
      </w:r>
      <w:r w:rsidRPr="00074EAD">
        <w:rPr>
          <w:rStyle w:val="CharStyle3"/>
          <w:sz w:val="22"/>
          <w:szCs w:val="22"/>
        </w:rPr>
        <w:t xml:space="preserve">kryterium </w:t>
      </w:r>
      <w:r w:rsidRPr="00074EAD">
        <w:rPr>
          <w:rStyle w:val="CharStyle3"/>
          <w:b/>
          <w:sz w:val="22"/>
          <w:szCs w:val="22"/>
        </w:rPr>
        <w:t>OG</w:t>
      </w:r>
      <w:r w:rsidRPr="00074EAD">
        <w:rPr>
          <w:rStyle w:val="CharStyle3"/>
          <w:sz w:val="22"/>
          <w:szCs w:val="22"/>
        </w:rPr>
        <w:t xml:space="preserve"> zostanie dokonana poprzez zastosowanie następującego wzoru:</w:t>
      </w:r>
    </w:p>
    <w:p w:rsidR="00AB6499" w:rsidRPr="00074EAD" w:rsidRDefault="00AB6499" w:rsidP="00AB6499">
      <w:pPr>
        <w:pStyle w:val="Tekstpodstawowywcity21"/>
        <w:spacing w:before="120"/>
        <w:ind w:left="426"/>
        <w:rPr>
          <w:rFonts w:ascii="Arial" w:hAnsi="Arial" w:cs="Arial"/>
          <w:sz w:val="22"/>
          <w:szCs w:val="22"/>
        </w:rPr>
      </w:pPr>
      <w:r w:rsidRPr="00074EAD">
        <w:rPr>
          <w:rFonts w:ascii="Arial" w:hAnsi="Arial" w:cs="Arial"/>
          <w:b/>
          <w:sz w:val="22"/>
          <w:szCs w:val="22"/>
        </w:rPr>
        <w:t>OG = (</w:t>
      </w:r>
      <w:proofErr w:type="spellStart"/>
      <w:r w:rsidRPr="00074EAD">
        <w:rPr>
          <w:rFonts w:ascii="Arial" w:hAnsi="Arial" w:cs="Arial"/>
          <w:b/>
          <w:sz w:val="22"/>
          <w:szCs w:val="22"/>
        </w:rPr>
        <w:t>OGb</w:t>
      </w:r>
      <w:proofErr w:type="spellEnd"/>
      <w:r w:rsidRPr="00074EAD">
        <w:rPr>
          <w:rFonts w:ascii="Arial" w:hAnsi="Arial" w:cs="Arial"/>
          <w:b/>
          <w:sz w:val="22"/>
          <w:szCs w:val="22"/>
        </w:rPr>
        <w:t xml:space="preserve"> : </w:t>
      </w:r>
      <w:proofErr w:type="spellStart"/>
      <w:r w:rsidRPr="00074EAD">
        <w:rPr>
          <w:rFonts w:ascii="Arial" w:hAnsi="Arial" w:cs="Arial"/>
          <w:b/>
          <w:sz w:val="22"/>
          <w:szCs w:val="22"/>
        </w:rPr>
        <w:t>OGn</w:t>
      </w:r>
      <w:proofErr w:type="spellEnd"/>
      <w:r w:rsidRPr="00074EAD">
        <w:rPr>
          <w:rFonts w:ascii="Arial" w:hAnsi="Arial" w:cs="Arial"/>
          <w:b/>
          <w:sz w:val="22"/>
          <w:szCs w:val="22"/>
        </w:rPr>
        <w:t>)* x 100 x 5</w:t>
      </w:r>
      <w:r w:rsidR="00C01B4B" w:rsidRPr="00074EAD">
        <w:rPr>
          <w:rFonts w:ascii="Arial" w:hAnsi="Arial" w:cs="Arial"/>
          <w:b/>
          <w:sz w:val="22"/>
          <w:szCs w:val="22"/>
        </w:rPr>
        <w:t>%</w:t>
      </w:r>
      <w:r w:rsidRPr="00074EAD">
        <w:rPr>
          <w:rFonts w:ascii="Arial" w:hAnsi="Arial" w:cs="Arial"/>
          <w:b/>
          <w:sz w:val="22"/>
          <w:szCs w:val="22"/>
        </w:rPr>
        <w:t xml:space="preserve"> </w:t>
      </w:r>
      <w:r w:rsidRPr="00074EAD">
        <w:rPr>
          <w:rFonts w:ascii="Arial" w:hAnsi="Arial" w:cs="Arial"/>
          <w:sz w:val="22"/>
          <w:szCs w:val="22"/>
        </w:rPr>
        <w:t xml:space="preserve">(waga kryterium); </w:t>
      </w:r>
    </w:p>
    <w:p w:rsidR="00AB6499" w:rsidRPr="00074EAD" w:rsidRDefault="00AB6499" w:rsidP="00AB6499">
      <w:pPr>
        <w:pStyle w:val="Tekstpodstawowywcity21"/>
        <w:spacing w:before="60"/>
        <w:ind w:left="426"/>
        <w:rPr>
          <w:rFonts w:ascii="Arial" w:hAnsi="Arial" w:cs="Arial"/>
          <w:sz w:val="22"/>
          <w:szCs w:val="22"/>
        </w:rPr>
      </w:pPr>
      <w:r w:rsidRPr="00074EAD">
        <w:rPr>
          <w:rFonts w:ascii="Arial" w:hAnsi="Arial" w:cs="Arial"/>
          <w:sz w:val="22"/>
          <w:szCs w:val="22"/>
        </w:rPr>
        <w:t xml:space="preserve">gdzie: </w:t>
      </w:r>
      <w:proofErr w:type="spellStart"/>
      <w:r w:rsidRPr="00074EAD">
        <w:rPr>
          <w:rFonts w:ascii="Arial" w:hAnsi="Arial" w:cs="Arial"/>
          <w:b/>
          <w:sz w:val="22"/>
          <w:szCs w:val="22"/>
        </w:rPr>
        <w:t>OGb</w:t>
      </w:r>
      <w:proofErr w:type="spellEnd"/>
      <w:r w:rsidRPr="00074EAD">
        <w:rPr>
          <w:rFonts w:ascii="Arial" w:hAnsi="Arial" w:cs="Arial"/>
          <w:sz w:val="22"/>
          <w:szCs w:val="22"/>
        </w:rPr>
        <w:t xml:space="preserve"> – okres gwarancji badanej oferty, </w:t>
      </w:r>
      <w:proofErr w:type="spellStart"/>
      <w:r w:rsidRPr="00074EAD">
        <w:rPr>
          <w:rFonts w:ascii="Arial" w:hAnsi="Arial" w:cs="Arial"/>
          <w:b/>
          <w:sz w:val="22"/>
          <w:szCs w:val="22"/>
        </w:rPr>
        <w:t>OGn</w:t>
      </w:r>
      <w:proofErr w:type="spellEnd"/>
      <w:r w:rsidRPr="00074EAD">
        <w:rPr>
          <w:rFonts w:ascii="Arial" w:hAnsi="Arial" w:cs="Arial"/>
          <w:sz w:val="22"/>
          <w:szCs w:val="22"/>
        </w:rPr>
        <w:t xml:space="preserve"> – najdłuższy okres gwarancji spośród złożonych ofert.</w:t>
      </w:r>
    </w:p>
    <w:p w:rsidR="00AB6499" w:rsidRPr="00074EAD" w:rsidRDefault="00AB6499" w:rsidP="00AB6499">
      <w:pPr>
        <w:pStyle w:val="Tekstpodstawowywcity21"/>
        <w:spacing w:before="60"/>
        <w:ind w:left="426"/>
        <w:rPr>
          <w:rFonts w:ascii="Arial" w:hAnsi="Arial" w:cs="Arial"/>
          <w:b/>
          <w:sz w:val="22"/>
          <w:szCs w:val="22"/>
        </w:rPr>
      </w:pPr>
      <w:r w:rsidRPr="00074EAD">
        <w:rPr>
          <w:rFonts w:ascii="Arial" w:hAnsi="Arial" w:cs="Arial"/>
          <w:b/>
          <w:sz w:val="22"/>
          <w:szCs w:val="22"/>
        </w:rPr>
        <w:t>Uwaga!</w:t>
      </w:r>
    </w:p>
    <w:p w:rsidR="00AB6499" w:rsidRPr="00074EAD" w:rsidRDefault="00AB6499" w:rsidP="00AB6499">
      <w:pPr>
        <w:pStyle w:val="Tekstpodstawowywcity21"/>
        <w:spacing w:before="60"/>
        <w:ind w:left="425"/>
        <w:rPr>
          <w:rFonts w:ascii="Arial" w:hAnsi="Arial" w:cs="Arial"/>
          <w:i/>
          <w:sz w:val="22"/>
          <w:szCs w:val="22"/>
        </w:rPr>
      </w:pPr>
      <w:r w:rsidRPr="00074EAD">
        <w:rPr>
          <w:rFonts w:ascii="Arial" w:hAnsi="Arial" w:cs="Arial"/>
          <w:b/>
          <w:i/>
          <w:sz w:val="22"/>
          <w:szCs w:val="22"/>
        </w:rPr>
        <w:t>*</w:t>
      </w:r>
      <w:r w:rsidRPr="00074EAD">
        <w:rPr>
          <w:rFonts w:ascii="Arial" w:hAnsi="Arial" w:cs="Arial"/>
          <w:i/>
          <w:sz w:val="22"/>
          <w:szCs w:val="22"/>
        </w:rPr>
        <w:t xml:space="preserve"> </w:t>
      </w:r>
      <w:r w:rsidR="0050526B" w:rsidRPr="00074EAD">
        <w:rPr>
          <w:rFonts w:ascii="Arial" w:hAnsi="Arial" w:cs="Arial"/>
          <w:i/>
          <w:sz w:val="22"/>
          <w:szCs w:val="22"/>
        </w:rPr>
        <w:t>Z</w:t>
      </w:r>
      <w:r w:rsidRPr="00074EAD">
        <w:rPr>
          <w:rFonts w:ascii="Arial" w:hAnsi="Arial" w:cs="Arial"/>
          <w:i/>
          <w:sz w:val="22"/>
          <w:szCs w:val="22"/>
        </w:rPr>
        <w:t>aoferowany okres gwarancji nie moż</w:t>
      </w:r>
      <w:r w:rsidR="008964CA" w:rsidRPr="00074EAD">
        <w:rPr>
          <w:rFonts w:ascii="Arial" w:hAnsi="Arial" w:cs="Arial"/>
          <w:i/>
          <w:sz w:val="22"/>
          <w:szCs w:val="22"/>
        </w:rPr>
        <w:t xml:space="preserve">e być krótszy niż </w:t>
      </w:r>
      <w:r w:rsidR="0011066B" w:rsidRPr="00074EAD">
        <w:rPr>
          <w:rFonts w:ascii="Arial" w:hAnsi="Arial" w:cs="Arial"/>
          <w:i/>
          <w:sz w:val="22"/>
          <w:szCs w:val="22"/>
        </w:rPr>
        <w:t>36</w:t>
      </w:r>
      <w:r w:rsidRPr="00074EAD">
        <w:rPr>
          <w:rFonts w:ascii="Arial" w:hAnsi="Arial" w:cs="Arial"/>
          <w:i/>
          <w:sz w:val="22"/>
          <w:szCs w:val="22"/>
        </w:rPr>
        <w:t xml:space="preserve"> miesięcy. Oferty proponujące gwarancje krótszą niż </w:t>
      </w:r>
      <w:r w:rsidR="0011066B" w:rsidRPr="00074EAD">
        <w:rPr>
          <w:rFonts w:ascii="Arial" w:hAnsi="Arial" w:cs="Arial"/>
          <w:i/>
          <w:sz w:val="22"/>
          <w:szCs w:val="22"/>
        </w:rPr>
        <w:t xml:space="preserve">36 </w:t>
      </w:r>
      <w:r w:rsidRPr="00074EAD">
        <w:rPr>
          <w:rFonts w:ascii="Arial" w:hAnsi="Arial" w:cs="Arial"/>
          <w:i/>
          <w:sz w:val="22"/>
          <w:szCs w:val="22"/>
        </w:rPr>
        <w:t>miesięcy będą odrzucane.</w:t>
      </w:r>
    </w:p>
    <w:p w:rsidR="00AB6499" w:rsidRPr="00074EAD" w:rsidRDefault="00AB6499" w:rsidP="00AB6499">
      <w:pPr>
        <w:pStyle w:val="Tekstpodstawowywcity21"/>
        <w:spacing w:before="60"/>
        <w:ind w:left="425"/>
        <w:rPr>
          <w:rFonts w:ascii="Arial" w:hAnsi="Arial" w:cs="Arial"/>
          <w:i/>
          <w:sz w:val="22"/>
          <w:szCs w:val="22"/>
        </w:rPr>
      </w:pPr>
      <w:r w:rsidRPr="00074EAD">
        <w:rPr>
          <w:rFonts w:ascii="Arial" w:hAnsi="Arial" w:cs="Arial"/>
          <w:i/>
          <w:sz w:val="22"/>
          <w:szCs w:val="22"/>
        </w:rPr>
        <w:t>Maksymalny okres gwarancji</w:t>
      </w:r>
      <w:r w:rsidR="007A6DF2" w:rsidRPr="00074EAD">
        <w:rPr>
          <w:rFonts w:ascii="Arial" w:hAnsi="Arial" w:cs="Arial"/>
          <w:i/>
          <w:sz w:val="22"/>
          <w:szCs w:val="22"/>
        </w:rPr>
        <w:t xml:space="preserve"> podlegającej ocenie</w:t>
      </w:r>
      <w:r w:rsidRPr="00074EAD">
        <w:rPr>
          <w:rFonts w:ascii="Arial" w:hAnsi="Arial" w:cs="Arial"/>
          <w:i/>
          <w:sz w:val="22"/>
          <w:szCs w:val="22"/>
        </w:rPr>
        <w:t xml:space="preserve"> wynosi </w:t>
      </w:r>
      <w:r w:rsidR="0011066B" w:rsidRPr="00074EAD">
        <w:rPr>
          <w:rFonts w:ascii="Arial" w:hAnsi="Arial" w:cs="Arial"/>
          <w:i/>
          <w:sz w:val="22"/>
          <w:szCs w:val="22"/>
        </w:rPr>
        <w:t>72</w:t>
      </w:r>
      <w:r w:rsidR="009F0D25" w:rsidRPr="00074EAD">
        <w:rPr>
          <w:rFonts w:ascii="Arial" w:hAnsi="Arial" w:cs="Arial"/>
          <w:i/>
          <w:sz w:val="22"/>
          <w:szCs w:val="22"/>
        </w:rPr>
        <w:t xml:space="preserve"> miesią</w:t>
      </w:r>
      <w:r w:rsidR="007A6DF2" w:rsidRPr="00074EAD">
        <w:rPr>
          <w:rFonts w:ascii="Arial" w:hAnsi="Arial" w:cs="Arial"/>
          <w:i/>
          <w:sz w:val="22"/>
          <w:szCs w:val="22"/>
        </w:rPr>
        <w:t>ce</w:t>
      </w:r>
      <w:r w:rsidRPr="00074EAD">
        <w:rPr>
          <w:rFonts w:ascii="Arial" w:hAnsi="Arial" w:cs="Arial"/>
          <w:i/>
          <w:sz w:val="22"/>
          <w:szCs w:val="22"/>
        </w:rPr>
        <w:t xml:space="preserve">. </w:t>
      </w:r>
    </w:p>
    <w:p w:rsidR="007A6DF2" w:rsidRPr="00074EAD" w:rsidRDefault="007A6DF2" w:rsidP="00AB6499">
      <w:pPr>
        <w:pStyle w:val="Tekstpodstawowywcity21"/>
        <w:spacing w:before="60"/>
        <w:ind w:left="425"/>
        <w:rPr>
          <w:rFonts w:ascii="Arial" w:hAnsi="Arial" w:cs="Arial"/>
          <w:i/>
          <w:sz w:val="22"/>
          <w:szCs w:val="22"/>
        </w:rPr>
      </w:pPr>
      <w:r w:rsidRPr="00074EAD">
        <w:rPr>
          <w:rFonts w:ascii="Arial" w:hAnsi="Arial" w:cs="Arial"/>
          <w:i/>
          <w:sz w:val="22"/>
          <w:szCs w:val="22"/>
        </w:rPr>
        <w:t>Proponowany okres gwarancji należy wskazać w miesiącach</w:t>
      </w:r>
    </w:p>
    <w:p w:rsidR="00AB6499" w:rsidRPr="00074EAD" w:rsidRDefault="00AB6499" w:rsidP="0025595F">
      <w:pPr>
        <w:pStyle w:val="Tekstpodstawowywcity21"/>
        <w:numPr>
          <w:ilvl w:val="2"/>
          <w:numId w:val="42"/>
        </w:numPr>
        <w:spacing w:before="120"/>
        <w:ind w:left="425" w:hanging="425"/>
        <w:rPr>
          <w:rFonts w:ascii="Arial" w:hAnsi="Arial" w:cs="Arial"/>
          <w:sz w:val="22"/>
          <w:szCs w:val="22"/>
        </w:rPr>
      </w:pPr>
      <w:r w:rsidRPr="00074EAD">
        <w:rPr>
          <w:rFonts w:ascii="Arial" w:hAnsi="Arial" w:cs="Arial"/>
          <w:sz w:val="22"/>
          <w:szCs w:val="22"/>
        </w:rPr>
        <w:t>Ocena zostanie wyliczona wg wzoru:</w:t>
      </w:r>
    </w:p>
    <w:p w:rsidR="00AB6499" w:rsidRPr="00074EAD" w:rsidRDefault="00AB6499" w:rsidP="00AB6499">
      <w:pPr>
        <w:pStyle w:val="Tekstpodstawowywcity21"/>
        <w:spacing w:before="60"/>
        <w:ind w:left="425"/>
        <w:rPr>
          <w:rFonts w:ascii="Arial" w:hAnsi="Arial" w:cs="Arial"/>
          <w:b/>
          <w:sz w:val="22"/>
          <w:szCs w:val="22"/>
        </w:rPr>
      </w:pPr>
      <w:r w:rsidRPr="00074EAD">
        <w:rPr>
          <w:rFonts w:ascii="Arial" w:hAnsi="Arial" w:cs="Arial"/>
          <w:b/>
          <w:sz w:val="22"/>
          <w:szCs w:val="22"/>
        </w:rPr>
        <w:t xml:space="preserve">O = C + OG </w:t>
      </w:r>
    </w:p>
    <w:p w:rsidR="00AB6499" w:rsidRPr="00074EAD" w:rsidRDefault="00AB6499" w:rsidP="00C34443">
      <w:pPr>
        <w:pStyle w:val="Tekstpodstawowywcity21"/>
        <w:numPr>
          <w:ilvl w:val="2"/>
          <w:numId w:val="43"/>
        </w:numPr>
        <w:spacing w:before="120"/>
        <w:ind w:left="425" w:hanging="425"/>
        <w:rPr>
          <w:rFonts w:ascii="Arial" w:hAnsi="Arial" w:cs="Arial"/>
          <w:sz w:val="22"/>
          <w:szCs w:val="22"/>
        </w:rPr>
      </w:pPr>
      <w:r w:rsidRPr="00074EAD">
        <w:rPr>
          <w:rFonts w:ascii="Arial" w:hAnsi="Arial" w:cs="Arial"/>
          <w:sz w:val="22"/>
          <w:szCs w:val="22"/>
        </w:rPr>
        <w:t>Obliczenia ceny należy dokonać z dokładnością do dwóch miejsc po przecinku.</w:t>
      </w:r>
    </w:p>
    <w:p w:rsidR="00AB6499" w:rsidRPr="00074EAD" w:rsidRDefault="00AB6499" w:rsidP="004651B8">
      <w:pPr>
        <w:pStyle w:val="Tekstpodstawowywcity21"/>
        <w:numPr>
          <w:ilvl w:val="2"/>
          <w:numId w:val="43"/>
        </w:numPr>
        <w:spacing w:before="120"/>
        <w:ind w:left="425" w:hanging="425"/>
        <w:rPr>
          <w:rFonts w:ascii="Arial" w:hAnsi="Arial" w:cs="Arial"/>
          <w:sz w:val="22"/>
          <w:szCs w:val="22"/>
        </w:rPr>
      </w:pPr>
      <w:r w:rsidRPr="00074EAD">
        <w:rPr>
          <w:rFonts w:ascii="Arial" w:hAnsi="Arial" w:cs="Arial"/>
          <w:sz w:val="22"/>
          <w:szCs w:val="22"/>
        </w:rPr>
        <w:t>Za najkorzystniejszą zostanie uznana oferta, która uzyska największą ilość punktów.</w:t>
      </w:r>
    </w:p>
    <w:p w:rsidR="00923FA1" w:rsidRPr="00074EAD" w:rsidRDefault="007B3AF7" w:rsidP="004D1D8B">
      <w:pPr>
        <w:pStyle w:val="Nagwek1"/>
        <w:numPr>
          <w:ilvl w:val="0"/>
          <w:numId w:val="14"/>
        </w:numPr>
        <w:tabs>
          <w:tab w:val="left" w:pos="5220"/>
        </w:tabs>
        <w:suppressAutoHyphens/>
        <w:spacing w:after="120"/>
        <w:ind w:left="1077"/>
        <w:jc w:val="both"/>
        <w:rPr>
          <w:sz w:val="24"/>
          <w:szCs w:val="24"/>
        </w:rPr>
      </w:pPr>
      <w:bookmarkStart w:id="18" w:name="_toc370"/>
      <w:bookmarkStart w:id="19" w:name="_Toc455668047"/>
      <w:bookmarkEnd w:id="18"/>
      <w:r w:rsidRPr="00074EAD">
        <w:rPr>
          <w:sz w:val="24"/>
          <w:szCs w:val="24"/>
        </w:rPr>
        <w:t>Wymagania</w:t>
      </w:r>
      <w:r w:rsidR="00D770C0" w:rsidRPr="00074EAD">
        <w:rPr>
          <w:sz w:val="24"/>
          <w:szCs w:val="24"/>
        </w:rPr>
        <w:t xml:space="preserve"> dotyczące </w:t>
      </w:r>
      <w:r w:rsidR="00923FA1" w:rsidRPr="00074EAD">
        <w:rPr>
          <w:sz w:val="24"/>
          <w:szCs w:val="24"/>
        </w:rPr>
        <w:t>wadium</w:t>
      </w:r>
      <w:bookmarkEnd w:id="19"/>
    </w:p>
    <w:p w:rsidR="00923FA1" w:rsidRPr="00074EAD" w:rsidRDefault="00923FA1" w:rsidP="004D1D8B">
      <w:pPr>
        <w:numPr>
          <w:ilvl w:val="0"/>
          <w:numId w:val="13"/>
        </w:numPr>
        <w:tabs>
          <w:tab w:val="left" w:pos="360"/>
        </w:tabs>
        <w:suppressAutoHyphens/>
        <w:spacing w:before="60"/>
        <w:jc w:val="both"/>
        <w:rPr>
          <w:rFonts w:ascii="Arial" w:hAnsi="Arial" w:cs="Arial"/>
          <w:sz w:val="22"/>
          <w:szCs w:val="22"/>
        </w:rPr>
      </w:pPr>
      <w:r w:rsidRPr="00074EAD">
        <w:rPr>
          <w:rFonts w:ascii="Arial" w:hAnsi="Arial" w:cs="Arial"/>
          <w:sz w:val="22"/>
          <w:szCs w:val="22"/>
        </w:rPr>
        <w:t xml:space="preserve">Wykonawca przystępujący do postępowania o udzielenie zamówienia publicznego jest zobowiązany - przed upływem terminu składania ofert - wnieść </w:t>
      </w:r>
      <w:r w:rsidRPr="00074EAD">
        <w:rPr>
          <w:rFonts w:ascii="Arial" w:hAnsi="Arial" w:cs="Arial"/>
          <w:sz w:val="22"/>
          <w:szCs w:val="22"/>
          <w:u w:val="single"/>
        </w:rPr>
        <w:t>wadium</w:t>
      </w:r>
      <w:r w:rsidRPr="00074EAD">
        <w:rPr>
          <w:rFonts w:ascii="Arial" w:hAnsi="Arial" w:cs="Arial"/>
          <w:sz w:val="22"/>
          <w:szCs w:val="22"/>
        </w:rPr>
        <w:t xml:space="preserve"> w</w:t>
      </w:r>
      <w:r w:rsidR="003B31DE" w:rsidRPr="00074EAD">
        <w:rPr>
          <w:rFonts w:ascii="Arial" w:hAnsi="Arial" w:cs="Arial"/>
          <w:sz w:val="22"/>
          <w:szCs w:val="22"/>
        </w:rPr>
        <w:t xml:space="preserve"> </w:t>
      </w:r>
      <w:r w:rsidRPr="00074EAD">
        <w:rPr>
          <w:rFonts w:ascii="Arial" w:hAnsi="Arial" w:cs="Arial"/>
          <w:sz w:val="22"/>
          <w:szCs w:val="22"/>
        </w:rPr>
        <w:t>wysokości:</w:t>
      </w:r>
      <w:r w:rsidR="00F87880" w:rsidRPr="00074EAD">
        <w:rPr>
          <w:rFonts w:ascii="Arial" w:hAnsi="Arial" w:cs="Arial"/>
          <w:sz w:val="22"/>
          <w:szCs w:val="22"/>
        </w:rPr>
        <w:t xml:space="preserve"> </w:t>
      </w:r>
      <w:r w:rsidR="002210FA" w:rsidRPr="00074EAD">
        <w:rPr>
          <w:rFonts w:ascii="Arial" w:hAnsi="Arial" w:cs="Arial"/>
          <w:b/>
          <w:sz w:val="22"/>
          <w:szCs w:val="22"/>
        </w:rPr>
        <w:t>10</w:t>
      </w:r>
      <w:r w:rsidR="00B008A8" w:rsidRPr="00074EAD">
        <w:rPr>
          <w:rFonts w:ascii="Arial" w:hAnsi="Arial" w:cs="Arial"/>
          <w:b/>
          <w:sz w:val="22"/>
          <w:szCs w:val="22"/>
        </w:rPr>
        <w:t>’</w:t>
      </w:r>
      <w:r w:rsidR="008440CB" w:rsidRPr="00074EAD">
        <w:rPr>
          <w:rFonts w:ascii="Arial" w:hAnsi="Arial" w:cs="Arial"/>
          <w:b/>
          <w:sz w:val="22"/>
          <w:szCs w:val="22"/>
        </w:rPr>
        <w:t>0</w:t>
      </w:r>
      <w:r w:rsidR="00B008A8" w:rsidRPr="00074EAD">
        <w:rPr>
          <w:rFonts w:ascii="Arial" w:hAnsi="Arial" w:cs="Arial"/>
          <w:b/>
          <w:sz w:val="22"/>
          <w:szCs w:val="22"/>
        </w:rPr>
        <w:t>00</w:t>
      </w:r>
      <w:r w:rsidR="002C2EB2" w:rsidRPr="00074EAD">
        <w:rPr>
          <w:rFonts w:ascii="Arial" w:hAnsi="Arial" w:cs="Arial"/>
          <w:b/>
          <w:sz w:val="22"/>
          <w:szCs w:val="22"/>
        </w:rPr>
        <w:t>,00</w:t>
      </w:r>
      <w:r w:rsidR="00525C0B" w:rsidRPr="00074EAD">
        <w:rPr>
          <w:rFonts w:ascii="Arial" w:hAnsi="Arial" w:cs="Arial"/>
          <w:b/>
          <w:sz w:val="22"/>
          <w:szCs w:val="22"/>
        </w:rPr>
        <w:t xml:space="preserve"> zł</w:t>
      </w:r>
      <w:r w:rsidR="00F87880" w:rsidRPr="00074EAD">
        <w:rPr>
          <w:rFonts w:ascii="Arial" w:hAnsi="Arial" w:cs="Arial"/>
          <w:b/>
          <w:sz w:val="22"/>
          <w:szCs w:val="22"/>
        </w:rPr>
        <w:t xml:space="preserve"> </w:t>
      </w:r>
      <w:r w:rsidR="00F87880" w:rsidRPr="00074EAD">
        <w:rPr>
          <w:rFonts w:ascii="Arial" w:hAnsi="Arial" w:cs="Arial"/>
          <w:sz w:val="22"/>
          <w:szCs w:val="22"/>
        </w:rPr>
        <w:t>(</w:t>
      </w:r>
      <w:r w:rsidR="00F87880" w:rsidRPr="00074EAD">
        <w:rPr>
          <w:rFonts w:ascii="Arial" w:hAnsi="Arial" w:cs="Arial"/>
          <w:i/>
          <w:sz w:val="22"/>
          <w:szCs w:val="22"/>
        </w:rPr>
        <w:t xml:space="preserve">słownie zł: </w:t>
      </w:r>
      <w:r w:rsidR="002210FA" w:rsidRPr="00074EAD">
        <w:rPr>
          <w:rFonts w:ascii="Arial" w:hAnsi="Arial" w:cs="Arial"/>
          <w:i/>
          <w:sz w:val="22"/>
          <w:szCs w:val="22"/>
        </w:rPr>
        <w:t xml:space="preserve">dziesięciu </w:t>
      </w:r>
      <w:r w:rsidR="004651B8" w:rsidRPr="00074EAD">
        <w:rPr>
          <w:rFonts w:ascii="Arial" w:hAnsi="Arial" w:cs="Arial"/>
          <w:i/>
          <w:sz w:val="22"/>
          <w:szCs w:val="22"/>
        </w:rPr>
        <w:t>tysi</w:t>
      </w:r>
      <w:r w:rsidR="000A5230" w:rsidRPr="00074EAD">
        <w:rPr>
          <w:rFonts w:ascii="Arial" w:hAnsi="Arial" w:cs="Arial"/>
          <w:i/>
          <w:sz w:val="22"/>
          <w:szCs w:val="22"/>
        </w:rPr>
        <w:t>ęcy</w:t>
      </w:r>
      <w:r w:rsidR="00B008A8" w:rsidRPr="00074EAD">
        <w:rPr>
          <w:rFonts w:ascii="Arial" w:hAnsi="Arial" w:cs="Arial"/>
          <w:i/>
          <w:sz w:val="22"/>
          <w:szCs w:val="22"/>
        </w:rPr>
        <w:t xml:space="preserve"> </w:t>
      </w:r>
      <w:r w:rsidR="00F87880" w:rsidRPr="00074EAD">
        <w:rPr>
          <w:rFonts w:ascii="Arial" w:hAnsi="Arial" w:cs="Arial"/>
          <w:i/>
          <w:sz w:val="22"/>
          <w:szCs w:val="22"/>
        </w:rPr>
        <w:t>00/100</w:t>
      </w:r>
      <w:r w:rsidR="00F87880" w:rsidRPr="00074EAD">
        <w:rPr>
          <w:rFonts w:ascii="Arial" w:hAnsi="Arial" w:cs="Arial"/>
          <w:sz w:val="22"/>
          <w:szCs w:val="22"/>
        </w:rPr>
        <w:t>).</w:t>
      </w:r>
    </w:p>
    <w:p w:rsidR="00923FA1" w:rsidRPr="00074EAD" w:rsidRDefault="00923FA1" w:rsidP="004D1D8B">
      <w:pPr>
        <w:numPr>
          <w:ilvl w:val="0"/>
          <w:numId w:val="13"/>
        </w:numPr>
        <w:tabs>
          <w:tab w:val="left" w:pos="360"/>
        </w:tabs>
        <w:suppressAutoHyphens/>
        <w:spacing w:before="60"/>
        <w:jc w:val="both"/>
        <w:rPr>
          <w:rFonts w:ascii="Arial" w:hAnsi="Arial" w:cs="Arial"/>
          <w:sz w:val="22"/>
          <w:szCs w:val="22"/>
        </w:rPr>
      </w:pPr>
      <w:r w:rsidRPr="00074EAD">
        <w:rPr>
          <w:rFonts w:ascii="Arial" w:hAnsi="Arial" w:cs="Arial"/>
          <w:sz w:val="22"/>
          <w:szCs w:val="22"/>
        </w:rPr>
        <w:t>Wadium musi obejmować cały okres związania ofertą, zgodnie z postanowieniami Rozdziału</w:t>
      </w:r>
      <w:r w:rsidR="003B31DE" w:rsidRPr="00074EAD">
        <w:rPr>
          <w:rFonts w:ascii="Arial" w:hAnsi="Arial" w:cs="Arial"/>
          <w:sz w:val="22"/>
          <w:szCs w:val="22"/>
        </w:rPr>
        <w:t xml:space="preserve"> </w:t>
      </w:r>
      <w:r w:rsidRPr="00074EAD">
        <w:rPr>
          <w:rFonts w:ascii="Arial" w:hAnsi="Arial" w:cs="Arial"/>
          <w:sz w:val="22"/>
          <w:szCs w:val="22"/>
        </w:rPr>
        <w:t>XI i może być wniesione w pieniądzu, poręczeniach bankowych lub poręczeniach spółdzielczej kasy oszczędnościowo-kredytowej (z tym, że</w:t>
      </w:r>
      <w:r w:rsidR="003B31DE" w:rsidRPr="00074EAD">
        <w:rPr>
          <w:rFonts w:ascii="Arial" w:hAnsi="Arial" w:cs="Arial"/>
          <w:sz w:val="22"/>
          <w:szCs w:val="22"/>
        </w:rPr>
        <w:t xml:space="preserve"> </w:t>
      </w:r>
      <w:r w:rsidRPr="00074EAD">
        <w:rPr>
          <w:rFonts w:ascii="Arial" w:hAnsi="Arial" w:cs="Arial"/>
          <w:sz w:val="22"/>
          <w:szCs w:val="22"/>
        </w:rPr>
        <w:t>poręczenie kasy jest zawsze poręczeniem pieniężnym), gwarancjach bankowych, gwarancjach ubezpieczeniowych, poręczeniach udzielanych przez podmioty, o których mowa w</w:t>
      </w:r>
      <w:r w:rsidR="003B31DE" w:rsidRPr="00074EAD">
        <w:rPr>
          <w:rFonts w:ascii="Arial" w:hAnsi="Arial" w:cs="Arial"/>
          <w:sz w:val="22"/>
          <w:szCs w:val="22"/>
        </w:rPr>
        <w:t xml:space="preserve"> </w:t>
      </w:r>
      <w:r w:rsidRPr="00074EAD">
        <w:rPr>
          <w:rFonts w:ascii="Arial" w:hAnsi="Arial" w:cs="Arial"/>
          <w:sz w:val="22"/>
          <w:szCs w:val="22"/>
        </w:rPr>
        <w:t>art. 6b</w:t>
      </w:r>
      <w:r w:rsidR="003B31DE" w:rsidRPr="00074EAD">
        <w:rPr>
          <w:rFonts w:ascii="Arial" w:hAnsi="Arial" w:cs="Arial"/>
          <w:sz w:val="22"/>
          <w:szCs w:val="22"/>
        </w:rPr>
        <w:t xml:space="preserve"> </w:t>
      </w:r>
      <w:r w:rsidRPr="00074EAD">
        <w:rPr>
          <w:rFonts w:ascii="Arial" w:hAnsi="Arial" w:cs="Arial"/>
          <w:sz w:val="22"/>
          <w:szCs w:val="22"/>
        </w:rPr>
        <w:t>ust.</w:t>
      </w:r>
      <w:r w:rsidR="003B31DE" w:rsidRPr="00074EAD">
        <w:rPr>
          <w:rFonts w:ascii="Arial" w:hAnsi="Arial" w:cs="Arial"/>
          <w:sz w:val="22"/>
          <w:szCs w:val="22"/>
        </w:rPr>
        <w:t xml:space="preserve"> </w:t>
      </w:r>
      <w:r w:rsidRPr="00074EAD">
        <w:rPr>
          <w:rFonts w:ascii="Arial" w:hAnsi="Arial" w:cs="Arial"/>
          <w:sz w:val="22"/>
          <w:szCs w:val="22"/>
        </w:rPr>
        <w:t>5 pkt 2 ustawy z dnia 9 listopada 2000 r. o utworzeniu Polskiej Agencji Rozwoju Przedsiębiorczości (</w:t>
      </w:r>
      <w:r w:rsidRPr="00074EAD">
        <w:rPr>
          <w:rFonts w:ascii="Arial" w:hAnsi="Arial" w:cs="Arial"/>
          <w:i/>
          <w:sz w:val="22"/>
          <w:szCs w:val="22"/>
        </w:rPr>
        <w:t xml:space="preserve">Dz.U. </w:t>
      </w:r>
      <w:r w:rsidR="00D770C0" w:rsidRPr="00074EAD">
        <w:rPr>
          <w:rFonts w:ascii="Arial" w:hAnsi="Arial" w:cs="Arial"/>
          <w:i/>
          <w:sz w:val="22"/>
          <w:szCs w:val="22"/>
        </w:rPr>
        <w:t>z 20</w:t>
      </w:r>
      <w:r w:rsidR="00F85273" w:rsidRPr="00074EAD">
        <w:rPr>
          <w:rFonts w:ascii="Arial" w:hAnsi="Arial" w:cs="Arial"/>
          <w:i/>
          <w:sz w:val="22"/>
          <w:szCs w:val="22"/>
        </w:rPr>
        <w:t>1</w:t>
      </w:r>
      <w:r w:rsidR="00151126" w:rsidRPr="00074EAD">
        <w:rPr>
          <w:rFonts w:ascii="Arial" w:hAnsi="Arial" w:cs="Arial"/>
          <w:i/>
          <w:sz w:val="22"/>
          <w:szCs w:val="22"/>
        </w:rPr>
        <w:t>6</w:t>
      </w:r>
      <w:r w:rsidR="00D770C0" w:rsidRPr="00074EAD">
        <w:rPr>
          <w:rFonts w:ascii="Arial" w:hAnsi="Arial" w:cs="Arial"/>
          <w:i/>
          <w:sz w:val="22"/>
          <w:szCs w:val="22"/>
        </w:rPr>
        <w:t>r</w:t>
      </w:r>
      <w:r w:rsidR="00F85273" w:rsidRPr="00074EAD">
        <w:rPr>
          <w:rFonts w:ascii="Arial" w:hAnsi="Arial" w:cs="Arial"/>
          <w:i/>
          <w:sz w:val="22"/>
          <w:szCs w:val="22"/>
        </w:rPr>
        <w:t>.</w:t>
      </w:r>
      <w:r w:rsidR="00D770C0" w:rsidRPr="00074EAD">
        <w:rPr>
          <w:rFonts w:ascii="Arial" w:hAnsi="Arial" w:cs="Arial"/>
          <w:i/>
          <w:sz w:val="22"/>
          <w:szCs w:val="22"/>
        </w:rPr>
        <w:t xml:space="preserve"> poz. </w:t>
      </w:r>
      <w:r w:rsidR="00151126" w:rsidRPr="00074EAD">
        <w:rPr>
          <w:rFonts w:ascii="Arial" w:hAnsi="Arial" w:cs="Arial"/>
          <w:i/>
          <w:sz w:val="22"/>
          <w:szCs w:val="22"/>
        </w:rPr>
        <w:t>359</w:t>
      </w:r>
      <w:r w:rsidR="00151126" w:rsidRPr="00074EAD">
        <w:rPr>
          <w:rFonts w:ascii="Arial" w:hAnsi="Arial" w:cs="Arial"/>
          <w:sz w:val="22"/>
          <w:szCs w:val="22"/>
        </w:rPr>
        <w:t>)</w:t>
      </w:r>
    </w:p>
    <w:p w:rsidR="00923FA1" w:rsidRPr="00074EAD" w:rsidRDefault="00923FA1" w:rsidP="00BE7F08">
      <w:pPr>
        <w:numPr>
          <w:ilvl w:val="1"/>
          <w:numId w:val="13"/>
        </w:numPr>
        <w:tabs>
          <w:tab w:val="clear" w:pos="1440"/>
          <w:tab w:val="left" w:pos="720"/>
        </w:tabs>
        <w:suppressAutoHyphens/>
        <w:spacing w:before="60"/>
        <w:ind w:left="720"/>
        <w:jc w:val="both"/>
        <w:rPr>
          <w:rFonts w:ascii="Arial" w:hAnsi="Arial" w:cs="Arial"/>
          <w:sz w:val="22"/>
          <w:szCs w:val="22"/>
        </w:rPr>
      </w:pPr>
      <w:r w:rsidRPr="00074EAD">
        <w:rPr>
          <w:rFonts w:ascii="Arial" w:hAnsi="Arial" w:cs="Arial"/>
          <w:sz w:val="22"/>
          <w:szCs w:val="22"/>
        </w:rPr>
        <w:t>wadium</w:t>
      </w:r>
      <w:r w:rsidRPr="00074EAD">
        <w:rPr>
          <w:rFonts w:ascii="Arial" w:hAnsi="Arial" w:cs="Arial"/>
          <w:bCs/>
          <w:sz w:val="22"/>
          <w:szCs w:val="22"/>
        </w:rPr>
        <w:t xml:space="preserve"> wnoszone w pieniądzu należy wpłacić przelewem na konto: </w:t>
      </w:r>
      <w:r w:rsidR="00CF5682" w:rsidRPr="00074EAD">
        <w:rPr>
          <w:rFonts w:ascii="Arial" w:hAnsi="Arial" w:cs="Arial"/>
          <w:bCs/>
          <w:sz w:val="22"/>
          <w:szCs w:val="22"/>
        </w:rPr>
        <w:t>Bank PKO BP</w:t>
      </w:r>
      <w:r w:rsidR="00222738" w:rsidRPr="00074EAD">
        <w:rPr>
          <w:rFonts w:ascii="Arial" w:hAnsi="Arial" w:cs="Arial"/>
          <w:bCs/>
          <w:sz w:val="22"/>
          <w:szCs w:val="22"/>
        </w:rPr>
        <w:t xml:space="preserve"> SA Oddział w Koszalinie</w:t>
      </w:r>
      <w:r w:rsidRPr="00074EAD">
        <w:rPr>
          <w:rFonts w:ascii="Arial" w:hAnsi="Arial" w:cs="Arial"/>
          <w:bCs/>
          <w:sz w:val="22"/>
          <w:szCs w:val="22"/>
        </w:rPr>
        <w:t xml:space="preserve"> nr </w:t>
      </w:r>
      <w:r w:rsidR="00BE7F08" w:rsidRPr="00074EAD">
        <w:rPr>
          <w:rFonts w:ascii="Arial" w:hAnsi="Arial" w:cs="Arial"/>
          <w:b/>
          <w:bCs/>
          <w:sz w:val="22"/>
          <w:szCs w:val="22"/>
        </w:rPr>
        <w:t>25 1020 2791 0000 7502 0228 1632</w:t>
      </w:r>
      <w:r w:rsidR="00147015" w:rsidRPr="00074EAD">
        <w:rPr>
          <w:rFonts w:ascii="Arial" w:hAnsi="Arial" w:cs="Arial"/>
          <w:b/>
          <w:bCs/>
          <w:sz w:val="22"/>
          <w:szCs w:val="22"/>
        </w:rPr>
        <w:t xml:space="preserve"> </w:t>
      </w:r>
      <w:r w:rsidR="00D770C0" w:rsidRPr="00074EAD">
        <w:rPr>
          <w:rFonts w:ascii="Arial" w:hAnsi="Arial" w:cs="Arial"/>
          <w:bCs/>
          <w:sz w:val="22"/>
          <w:szCs w:val="22"/>
        </w:rPr>
        <w:t xml:space="preserve">z dopiskiem </w:t>
      </w:r>
      <w:r w:rsidR="00D770C0" w:rsidRPr="00074EAD">
        <w:rPr>
          <w:rFonts w:ascii="Arial" w:hAnsi="Arial" w:cs="Arial"/>
          <w:bCs/>
          <w:sz w:val="22"/>
          <w:szCs w:val="22"/>
          <w:u w:val="single"/>
        </w:rPr>
        <w:t xml:space="preserve">„Wadium w przetargu nieograniczonym na </w:t>
      </w:r>
      <w:r w:rsidR="00D570AC" w:rsidRPr="00074EAD">
        <w:rPr>
          <w:rFonts w:ascii="Arial" w:hAnsi="Arial" w:cs="Arial"/>
          <w:bCs/>
          <w:sz w:val="22"/>
          <w:szCs w:val="22"/>
          <w:u w:val="single"/>
        </w:rPr>
        <w:t>t</w:t>
      </w:r>
      <w:r w:rsidR="00D570AC" w:rsidRPr="00074EAD">
        <w:rPr>
          <w:rFonts w:ascii="Arial" w:hAnsi="Arial" w:cs="Arial"/>
          <w:sz w:val="22"/>
          <w:szCs w:val="22"/>
          <w:u w:val="single"/>
        </w:rPr>
        <w:t>ermomodernizację budynku</w:t>
      </w:r>
      <w:r w:rsidR="00CD0F1B">
        <w:rPr>
          <w:rFonts w:ascii="Arial" w:hAnsi="Arial" w:cs="Arial"/>
          <w:sz w:val="22"/>
          <w:szCs w:val="22"/>
          <w:u w:val="single"/>
        </w:rPr>
        <w:t xml:space="preserve"> </w:t>
      </w:r>
      <w:r w:rsidR="00CD0F1B" w:rsidRPr="00CD0F1B">
        <w:rPr>
          <w:rFonts w:ascii="Arial" w:hAnsi="Arial" w:cs="Arial"/>
          <w:bCs/>
          <w:sz w:val="22"/>
          <w:szCs w:val="22"/>
          <w:u w:val="single"/>
        </w:rPr>
        <w:t>Przedszkola nr 6</w:t>
      </w:r>
      <w:r w:rsidR="002210FA" w:rsidRPr="00074EAD">
        <w:rPr>
          <w:rFonts w:ascii="Arial" w:hAnsi="Arial" w:cs="Arial"/>
          <w:bCs/>
          <w:sz w:val="22"/>
          <w:szCs w:val="22"/>
          <w:u w:val="single"/>
        </w:rPr>
        <w:t xml:space="preserve">” </w:t>
      </w:r>
      <w:r w:rsidR="00D570AC" w:rsidRPr="00074EAD">
        <w:rPr>
          <w:rFonts w:ascii="Arial" w:hAnsi="Arial" w:cs="Arial"/>
          <w:bCs/>
          <w:sz w:val="22"/>
          <w:szCs w:val="22"/>
          <w:u w:val="single"/>
        </w:rPr>
        <w:t>w Kołobrzegu</w:t>
      </w:r>
      <w:r w:rsidR="00E63AF7" w:rsidRPr="00074EAD">
        <w:rPr>
          <w:rFonts w:ascii="Arial" w:hAnsi="Arial" w:cs="Arial"/>
          <w:bCs/>
          <w:sz w:val="22"/>
          <w:szCs w:val="22"/>
          <w:u w:val="single"/>
        </w:rPr>
        <w:t>”</w:t>
      </w:r>
      <w:r w:rsidR="00D570AC" w:rsidRPr="00074EAD">
        <w:rPr>
          <w:rFonts w:ascii="Arial" w:hAnsi="Arial" w:cs="Arial"/>
          <w:bCs/>
          <w:sz w:val="22"/>
          <w:szCs w:val="22"/>
        </w:rPr>
        <w:t>.</w:t>
      </w:r>
      <w:r w:rsidR="00D570AC" w:rsidRPr="00074EAD">
        <w:rPr>
          <w:rFonts w:ascii="Arial" w:hAnsi="Arial" w:cs="Arial"/>
          <w:bCs/>
          <w:sz w:val="24"/>
          <w:szCs w:val="24"/>
        </w:rPr>
        <w:t xml:space="preserve"> </w:t>
      </w:r>
      <w:r w:rsidRPr="00074EAD">
        <w:rPr>
          <w:rFonts w:ascii="Arial" w:hAnsi="Arial" w:cs="Arial"/>
          <w:bCs/>
          <w:sz w:val="22"/>
          <w:szCs w:val="22"/>
        </w:rPr>
        <w:t>Za skuteczne wniesienie wadium w pieniądzu Zamawiający uzna</w:t>
      </w:r>
      <w:r w:rsidRPr="00074EAD">
        <w:rPr>
          <w:rFonts w:ascii="Arial" w:hAnsi="Arial" w:cs="Arial"/>
          <w:sz w:val="22"/>
          <w:szCs w:val="22"/>
        </w:rPr>
        <w:t xml:space="preserve"> wadium, kt</w:t>
      </w:r>
      <w:r w:rsidR="00422B38" w:rsidRPr="00074EAD">
        <w:rPr>
          <w:rFonts w:ascii="Arial" w:hAnsi="Arial" w:cs="Arial"/>
          <w:sz w:val="22"/>
          <w:szCs w:val="22"/>
        </w:rPr>
        <w:t xml:space="preserve">óre </w:t>
      </w:r>
      <w:r w:rsidR="00271B41" w:rsidRPr="00074EAD">
        <w:rPr>
          <w:rFonts w:ascii="Arial" w:hAnsi="Arial" w:cs="Arial"/>
          <w:sz w:val="22"/>
          <w:szCs w:val="22"/>
        </w:rPr>
        <w:t>przed upływem terminu</w:t>
      </w:r>
      <w:r w:rsidRPr="00074EAD">
        <w:rPr>
          <w:rFonts w:ascii="Arial" w:hAnsi="Arial" w:cs="Arial"/>
          <w:sz w:val="22"/>
          <w:szCs w:val="22"/>
        </w:rPr>
        <w:t xml:space="preserve"> otwarcia ofert znajduje się na koncie Zamawiającego. Zaświadczenie o wp</w:t>
      </w:r>
      <w:r w:rsidR="0032705B" w:rsidRPr="00074EAD">
        <w:rPr>
          <w:rFonts w:ascii="Arial" w:hAnsi="Arial" w:cs="Arial"/>
          <w:sz w:val="22"/>
          <w:szCs w:val="22"/>
        </w:rPr>
        <w:t>łacie należy załączyć do oferty,</w:t>
      </w:r>
    </w:p>
    <w:p w:rsidR="00923FA1" w:rsidRPr="00074EAD" w:rsidRDefault="00430B5A" w:rsidP="004D1D8B">
      <w:pPr>
        <w:numPr>
          <w:ilvl w:val="1"/>
          <w:numId w:val="13"/>
        </w:numPr>
        <w:tabs>
          <w:tab w:val="clear" w:pos="1440"/>
          <w:tab w:val="left" w:pos="720"/>
        </w:tabs>
        <w:suppressAutoHyphens/>
        <w:spacing w:before="60"/>
        <w:ind w:left="720"/>
        <w:jc w:val="both"/>
        <w:rPr>
          <w:rFonts w:ascii="Arial" w:hAnsi="Arial" w:cs="Arial"/>
          <w:sz w:val="22"/>
          <w:szCs w:val="22"/>
        </w:rPr>
      </w:pPr>
      <w:r w:rsidRPr="00074EAD">
        <w:rPr>
          <w:rFonts w:ascii="Arial" w:hAnsi="Arial" w:cs="Arial"/>
          <w:sz w:val="22"/>
          <w:szCs w:val="22"/>
        </w:rPr>
        <w:t>j</w:t>
      </w:r>
      <w:r w:rsidR="00923FA1" w:rsidRPr="00074EAD">
        <w:rPr>
          <w:rFonts w:ascii="Arial" w:hAnsi="Arial" w:cs="Arial"/>
          <w:sz w:val="22"/>
          <w:szCs w:val="22"/>
        </w:rPr>
        <w:t>eżeli Wykonawca wnosi wadium w innej formie niż pieniężna odpowiedni dokument /oryginał/ należy wpiąć do oferty oddzielnie np. w koszulce natomiast kserokopię te</w:t>
      </w:r>
      <w:r w:rsidR="0083596D" w:rsidRPr="00074EAD">
        <w:rPr>
          <w:rFonts w:ascii="Arial" w:hAnsi="Arial" w:cs="Arial"/>
          <w:sz w:val="22"/>
          <w:szCs w:val="22"/>
        </w:rPr>
        <w:t>go dokumentu dołączyć do oferty.</w:t>
      </w:r>
    </w:p>
    <w:p w:rsidR="00923FA1" w:rsidRPr="00074EAD" w:rsidRDefault="00923FA1" w:rsidP="004D1D8B">
      <w:pPr>
        <w:numPr>
          <w:ilvl w:val="0"/>
          <w:numId w:val="13"/>
        </w:numPr>
        <w:tabs>
          <w:tab w:val="left" w:pos="360"/>
        </w:tabs>
        <w:suppressAutoHyphens/>
        <w:spacing w:before="60"/>
        <w:jc w:val="both"/>
        <w:rPr>
          <w:rFonts w:ascii="Arial" w:hAnsi="Arial" w:cs="Arial"/>
          <w:sz w:val="22"/>
          <w:szCs w:val="22"/>
        </w:rPr>
      </w:pPr>
      <w:r w:rsidRPr="00074EAD">
        <w:rPr>
          <w:rFonts w:ascii="Arial" w:hAnsi="Arial" w:cs="Arial"/>
          <w:iCs/>
          <w:sz w:val="22"/>
          <w:szCs w:val="22"/>
        </w:rPr>
        <w:lastRenderedPageBreak/>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074EAD">
        <w:rPr>
          <w:rFonts w:ascii="Arial" w:hAnsi="Arial" w:cs="Arial"/>
          <w:iCs/>
          <w:sz w:val="22"/>
          <w:szCs w:val="22"/>
        </w:rPr>
        <w:t>pk</w:t>
      </w:r>
      <w:r w:rsidRPr="00074EAD">
        <w:rPr>
          <w:rFonts w:ascii="Arial" w:hAnsi="Arial" w:cs="Arial"/>
          <w:iCs/>
          <w:sz w:val="22"/>
          <w:szCs w:val="22"/>
        </w:rPr>
        <w:t>t</w:t>
      </w:r>
      <w:r w:rsidR="003B2656" w:rsidRPr="00074EAD">
        <w:rPr>
          <w:rFonts w:ascii="Arial" w:hAnsi="Arial" w:cs="Arial"/>
          <w:iCs/>
          <w:sz w:val="22"/>
          <w:szCs w:val="22"/>
        </w:rPr>
        <w:t>.</w:t>
      </w:r>
      <w:r w:rsidRPr="00074EAD">
        <w:rPr>
          <w:rFonts w:ascii="Arial" w:hAnsi="Arial" w:cs="Arial"/>
          <w:iCs/>
          <w:sz w:val="22"/>
          <w:szCs w:val="22"/>
        </w:rPr>
        <w:t xml:space="preserve"> </w:t>
      </w:r>
      <w:r w:rsidR="00E33BB5" w:rsidRPr="00074EAD">
        <w:rPr>
          <w:rFonts w:ascii="Arial" w:hAnsi="Arial" w:cs="Arial"/>
          <w:iCs/>
          <w:sz w:val="22"/>
          <w:szCs w:val="22"/>
        </w:rPr>
        <w:t>7.</w:t>
      </w:r>
    </w:p>
    <w:p w:rsidR="00923FA1" w:rsidRPr="00074EAD" w:rsidRDefault="00923FA1" w:rsidP="00C34443">
      <w:pPr>
        <w:numPr>
          <w:ilvl w:val="0"/>
          <w:numId w:val="32"/>
        </w:numPr>
        <w:autoSpaceDE w:val="0"/>
        <w:autoSpaceDN w:val="0"/>
        <w:adjustRightInd w:val="0"/>
        <w:spacing w:before="60"/>
        <w:ind w:left="709" w:hanging="283"/>
        <w:jc w:val="both"/>
        <w:rPr>
          <w:rFonts w:ascii="Arial" w:hAnsi="Arial" w:cs="Arial"/>
          <w:iCs/>
          <w:sz w:val="22"/>
          <w:szCs w:val="22"/>
        </w:rPr>
      </w:pPr>
      <w:r w:rsidRPr="00074EAD">
        <w:rPr>
          <w:rFonts w:ascii="Arial" w:hAnsi="Arial" w:cs="Arial"/>
          <w:iCs/>
          <w:sz w:val="22"/>
          <w:szCs w:val="22"/>
        </w:rPr>
        <w:t>Wykonawcy, którego oferta została wybrana jako najkorzystniejsza, zamawiający</w:t>
      </w:r>
      <w:r w:rsidR="003748B5" w:rsidRPr="00074EAD">
        <w:rPr>
          <w:rFonts w:ascii="Arial" w:hAnsi="Arial" w:cs="Arial"/>
          <w:iCs/>
          <w:sz w:val="22"/>
          <w:szCs w:val="22"/>
        </w:rPr>
        <w:t xml:space="preserve"> </w:t>
      </w:r>
      <w:r w:rsidRPr="00074EAD">
        <w:rPr>
          <w:rFonts w:ascii="Arial" w:hAnsi="Arial" w:cs="Arial"/>
          <w:iCs/>
          <w:sz w:val="22"/>
          <w:szCs w:val="22"/>
        </w:rPr>
        <w:t>zwraca wadium niezwłocznie po zawarciu umowy w sprawie zamówienia publicznego oraz wniesieniu zabezpieczenia należytego wykonania umowy,</w:t>
      </w:r>
    </w:p>
    <w:p w:rsidR="00923FA1" w:rsidRPr="00074EAD" w:rsidRDefault="00923FA1" w:rsidP="000003AF">
      <w:pPr>
        <w:numPr>
          <w:ilvl w:val="1"/>
          <w:numId w:val="27"/>
        </w:numPr>
        <w:tabs>
          <w:tab w:val="clear" w:pos="1440"/>
          <w:tab w:val="num" w:pos="360"/>
        </w:tabs>
        <w:autoSpaceDE w:val="0"/>
        <w:autoSpaceDN w:val="0"/>
        <w:adjustRightInd w:val="0"/>
        <w:spacing w:before="60"/>
        <w:ind w:hanging="1440"/>
        <w:jc w:val="both"/>
        <w:rPr>
          <w:rFonts w:ascii="Arial" w:hAnsi="Arial" w:cs="Arial"/>
          <w:iCs/>
          <w:sz w:val="22"/>
          <w:szCs w:val="22"/>
        </w:rPr>
      </w:pPr>
      <w:r w:rsidRPr="00074EAD">
        <w:rPr>
          <w:rFonts w:ascii="Arial" w:hAnsi="Arial" w:cs="Arial"/>
          <w:iCs/>
          <w:sz w:val="22"/>
          <w:szCs w:val="22"/>
        </w:rPr>
        <w:t>Zamawiający zwraca niezwłocznie wadium, na wniosek wykonawcy, który wycofał</w:t>
      </w:r>
    </w:p>
    <w:p w:rsidR="00923FA1" w:rsidRPr="00074EAD" w:rsidRDefault="00923FA1" w:rsidP="00241512">
      <w:pPr>
        <w:autoSpaceDE w:val="0"/>
        <w:autoSpaceDN w:val="0"/>
        <w:adjustRightInd w:val="0"/>
        <w:spacing w:before="60"/>
        <w:ind w:left="360"/>
        <w:jc w:val="both"/>
        <w:rPr>
          <w:rFonts w:ascii="Arial" w:hAnsi="Arial" w:cs="Arial"/>
          <w:iCs/>
          <w:sz w:val="22"/>
          <w:szCs w:val="22"/>
        </w:rPr>
      </w:pPr>
      <w:r w:rsidRPr="00074EAD">
        <w:rPr>
          <w:rFonts w:ascii="Arial" w:hAnsi="Arial" w:cs="Arial"/>
          <w:iCs/>
          <w:sz w:val="22"/>
          <w:szCs w:val="22"/>
        </w:rPr>
        <w:t>ofertę przed upływem terminu składania ofert.</w:t>
      </w:r>
    </w:p>
    <w:p w:rsidR="00923FA1" w:rsidRPr="00074EAD" w:rsidRDefault="00923FA1" w:rsidP="00241512">
      <w:pPr>
        <w:numPr>
          <w:ilvl w:val="0"/>
          <w:numId w:val="3"/>
        </w:numPr>
        <w:suppressAutoHyphens/>
        <w:spacing w:before="60"/>
        <w:jc w:val="both"/>
        <w:rPr>
          <w:rFonts w:ascii="Arial" w:hAnsi="Arial" w:cs="Arial"/>
          <w:sz w:val="22"/>
          <w:szCs w:val="22"/>
        </w:rPr>
      </w:pPr>
      <w:r w:rsidRPr="00074EAD">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074EAD" w:rsidRDefault="00923FA1" w:rsidP="00241512">
      <w:pPr>
        <w:numPr>
          <w:ilvl w:val="0"/>
          <w:numId w:val="3"/>
        </w:numPr>
        <w:tabs>
          <w:tab w:val="left" w:pos="1702"/>
        </w:tabs>
        <w:suppressAutoHyphens/>
        <w:spacing w:before="60"/>
        <w:jc w:val="both"/>
        <w:rPr>
          <w:rFonts w:ascii="Arial" w:hAnsi="Arial" w:cs="Arial"/>
          <w:sz w:val="22"/>
          <w:szCs w:val="22"/>
        </w:rPr>
      </w:pPr>
      <w:r w:rsidRPr="00074EAD">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AB6499" w:rsidRPr="00074EAD" w:rsidRDefault="00AB6499" w:rsidP="00AB6499">
      <w:pPr>
        <w:numPr>
          <w:ilvl w:val="0"/>
          <w:numId w:val="3"/>
        </w:numPr>
        <w:suppressAutoHyphens/>
        <w:spacing w:before="60"/>
        <w:jc w:val="both"/>
        <w:rPr>
          <w:rFonts w:ascii="Arial" w:hAnsi="Arial" w:cs="Arial"/>
          <w:sz w:val="22"/>
          <w:szCs w:val="22"/>
        </w:rPr>
      </w:pPr>
      <w:r w:rsidRPr="00074EAD">
        <w:rPr>
          <w:rFonts w:ascii="Arial" w:hAnsi="Arial" w:cs="Arial"/>
          <w:sz w:val="22"/>
          <w:szCs w:val="22"/>
        </w:rPr>
        <w:t xml:space="preserve">Zamawiający zatrzymuje wadium wraz z odsetkami, jeżeli wykonawca w odpowiedzi </w:t>
      </w:r>
      <w:r w:rsidRPr="00074EAD">
        <w:rPr>
          <w:rFonts w:ascii="Arial" w:hAnsi="Arial" w:cs="Arial"/>
          <w:sz w:val="22"/>
          <w:szCs w:val="22"/>
        </w:rPr>
        <w:br/>
        <w:t xml:space="preserve">na wezwanie, o którym mowa w art. 26 ust. 3, z przyczyn leżących po jego stronie, </w:t>
      </w:r>
      <w:r w:rsidRPr="00074EAD">
        <w:rPr>
          <w:rFonts w:ascii="Arial" w:hAnsi="Arial" w:cs="Arial"/>
          <w:sz w:val="22"/>
          <w:szCs w:val="22"/>
        </w:rPr>
        <w:br/>
        <w:t xml:space="preserve">nie złożył dokumentów lub oświadczeń, o których mowa w art. 25 ust. 1, pełnomocnictw, listy podmiotów należących do tej samej grupy kapitałowej, o której mowa w art. 24 ust. 2 pkt 5, lub informacji o tym, że nie należy do grupy kapitałowej, lub nie wyraził zgody </w:t>
      </w:r>
      <w:r w:rsidRPr="00074EAD">
        <w:rPr>
          <w:rFonts w:ascii="Arial" w:hAnsi="Arial" w:cs="Arial"/>
          <w:sz w:val="22"/>
          <w:szCs w:val="22"/>
        </w:rPr>
        <w:br/>
        <w:t>na poprawienie omyłki, o której mowa w art. 87 ust. 2 pkt 3, co powodowało brak możliwości wybrania oferty złożonej przez wykonawcę jako najkorzystniejszej.</w:t>
      </w:r>
    </w:p>
    <w:p w:rsidR="00923FA1" w:rsidRPr="00074EAD" w:rsidRDefault="006E6F51" w:rsidP="00241512">
      <w:pPr>
        <w:numPr>
          <w:ilvl w:val="0"/>
          <w:numId w:val="3"/>
        </w:numPr>
        <w:tabs>
          <w:tab w:val="left" w:pos="360"/>
        </w:tabs>
        <w:suppressAutoHyphens/>
        <w:spacing w:before="60"/>
        <w:jc w:val="both"/>
        <w:rPr>
          <w:rFonts w:ascii="Arial" w:hAnsi="Arial" w:cs="Arial"/>
          <w:sz w:val="22"/>
          <w:szCs w:val="22"/>
        </w:rPr>
      </w:pPr>
      <w:r w:rsidRPr="00074EAD">
        <w:rPr>
          <w:rFonts w:ascii="Arial" w:hAnsi="Arial" w:cs="Arial"/>
          <w:sz w:val="22"/>
          <w:szCs w:val="22"/>
        </w:rPr>
        <w:t xml:space="preserve">Wykonawca, którego oferta zostanie wybrana, traci wadium na rzecz </w:t>
      </w:r>
      <w:r w:rsidR="00923FA1" w:rsidRPr="00074EAD">
        <w:rPr>
          <w:rFonts w:ascii="Arial" w:hAnsi="Arial" w:cs="Arial"/>
          <w:sz w:val="22"/>
          <w:szCs w:val="22"/>
        </w:rPr>
        <w:t>Zamawiając</w:t>
      </w:r>
      <w:r w:rsidRPr="00074EAD">
        <w:rPr>
          <w:rFonts w:ascii="Arial" w:hAnsi="Arial" w:cs="Arial"/>
          <w:sz w:val="22"/>
          <w:szCs w:val="22"/>
        </w:rPr>
        <w:t xml:space="preserve">ego zgodnie z art. 46 ust. 5 </w:t>
      </w:r>
      <w:r w:rsidR="00F250F0" w:rsidRPr="00074EAD">
        <w:rPr>
          <w:rFonts w:ascii="Arial" w:hAnsi="Arial" w:cs="Arial"/>
          <w:sz w:val="22"/>
          <w:szCs w:val="22"/>
        </w:rPr>
        <w:t xml:space="preserve">ustawy </w:t>
      </w:r>
      <w:proofErr w:type="spellStart"/>
      <w:r w:rsidR="00F250F0" w:rsidRPr="00074EAD">
        <w:rPr>
          <w:rFonts w:ascii="Arial" w:hAnsi="Arial" w:cs="Arial"/>
          <w:bCs/>
          <w:sz w:val="22"/>
          <w:szCs w:val="22"/>
        </w:rPr>
        <w:t>Pzp</w:t>
      </w:r>
      <w:proofErr w:type="spellEnd"/>
      <w:r w:rsidRPr="00074EAD">
        <w:rPr>
          <w:rFonts w:ascii="Arial" w:hAnsi="Arial" w:cs="Arial"/>
          <w:sz w:val="22"/>
          <w:szCs w:val="22"/>
        </w:rPr>
        <w:t>., gdy:</w:t>
      </w:r>
    </w:p>
    <w:p w:rsidR="00923FA1" w:rsidRPr="00074EAD" w:rsidRDefault="00923FA1" w:rsidP="004D1D8B">
      <w:pPr>
        <w:numPr>
          <w:ilvl w:val="0"/>
          <w:numId w:val="8"/>
        </w:numPr>
        <w:tabs>
          <w:tab w:val="left" w:pos="720"/>
        </w:tabs>
        <w:suppressAutoHyphens/>
        <w:spacing w:before="60"/>
        <w:jc w:val="both"/>
        <w:rPr>
          <w:rFonts w:ascii="Arial" w:hAnsi="Arial" w:cs="Arial"/>
          <w:sz w:val="22"/>
          <w:szCs w:val="22"/>
        </w:rPr>
      </w:pPr>
      <w:r w:rsidRPr="00074EAD">
        <w:rPr>
          <w:rFonts w:ascii="Arial" w:hAnsi="Arial" w:cs="Arial"/>
          <w:sz w:val="22"/>
          <w:szCs w:val="22"/>
        </w:rPr>
        <w:t>odmówi podpisania umowy w sprawie zamówienia publicznego na warunkach określonych w ofercie,</w:t>
      </w:r>
    </w:p>
    <w:p w:rsidR="00923FA1" w:rsidRPr="00074EAD" w:rsidRDefault="00923FA1" w:rsidP="004D1D8B">
      <w:pPr>
        <w:numPr>
          <w:ilvl w:val="0"/>
          <w:numId w:val="8"/>
        </w:numPr>
        <w:tabs>
          <w:tab w:val="left" w:pos="720"/>
        </w:tabs>
        <w:suppressAutoHyphens/>
        <w:spacing w:before="60"/>
        <w:jc w:val="both"/>
        <w:rPr>
          <w:rFonts w:ascii="Arial" w:hAnsi="Arial" w:cs="Arial"/>
          <w:sz w:val="22"/>
          <w:szCs w:val="22"/>
        </w:rPr>
      </w:pPr>
      <w:r w:rsidRPr="00074EAD">
        <w:rPr>
          <w:rFonts w:ascii="Arial" w:hAnsi="Arial" w:cs="Arial"/>
          <w:sz w:val="22"/>
          <w:szCs w:val="22"/>
        </w:rPr>
        <w:t>nie wniósł wymaganego zabezpiecz</w:t>
      </w:r>
      <w:r w:rsidR="006E6F51" w:rsidRPr="00074EAD">
        <w:rPr>
          <w:rFonts w:ascii="Arial" w:hAnsi="Arial" w:cs="Arial"/>
          <w:sz w:val="22"/>
          <w:szCs w:val="22"/>
        </w:rPr>
        <w:t>enia należytego wykonania umowy,</w:t>
      </w:r>
    </w:p>
    <w:p w:rsidR="00923FA1" w:rsidRPr="00074EAD" w:rsidRDefault="00923FA1" w:rsidP="004D1D8B">
      <w:pPr>
        <w:numPr>
          <w:ilvl w:val="0"/>
          <w:numId w:val="8"/>
        </w:numPr>
        <w:tabs>
          <w:tab w:val="left" w:pos="720"/>
        </w:tabs>
        <w:suppressAutoHyphens/>
        <w:spacing w:before="60"/>
        <w:jc w:val="both"/>
        <w:rPr>
          <w:rFonts w:ascii="Arial" w:hAnsi="Arial" w:cs="Arial"/>
          <w:sz w:val="22"/>
          <w:szCs w:val="22"/>
        </w:rPr>
      </w:pPr>
      <w:r w:rsidRPr="00074EAD">
        <w:rPr>
          <w:rFonts w:ascii="Arial" w:hAnsi="Arial" w:cs="Arial"/>
          <w:sz w:val="22"/>
          <w:szCs w:val="22"/>
        </w:rPr>
        <w:t>zawarcie umowy stanie się niemożliwe z przyczyn leżących po stronie Wykonawcy.</w:t>
      </w:r>
    </w:p>
    <w:p w:rsidR="00271B41" w:rsidRPr="00074EAD" w:rsidRDefault="00271B41" w:rsidP="00241512">
      <w:pPr>
        <w:numPr>
          <w:ilvl w:val="0"/>
          <w:numId w:val="3"/>
        </w:numPr>
        <w:suppressAutoHyphens/>
        <w:spacing w:before="60"/>
        <w:jc w:val="both"/>
        <w:rPr>
          <w:rFonts w:ascii="Arial" w:hAnsi="Arial" w:cs="Arial"/>
          <w:sz w:val="22"/>
          <w:szCs w:val="22"/>
        </w:rPr>
      </w:pPr>
      <w:r w:rsidRPr="00074EAD">
        <w:rPr>
          <w:rFonts w:ascii="Arial" w:hAnsi="Arial" w:cs="Arial"/>
          <w:sz w:val="22"/>
          <w:szCs w:val="22"/>
        </w:rPr>
        <w:t>Z wadium wnoszonego przez Wykonawców wspólni</w:t>
      </w:r>
      <w:r w:rsidR="00BC4A6F" w:rsidRPr="00074EAD">
        <w:rPr>
          <w:rFonts w:ascii="Arial" w:hAnsi="Arial" w:cs="Arial"/>
          <w:sz w:val="22"/>
          <w:szCs w:val="22"/>
        </w:rPr>
        <w:t xml:space="preserve">e ubiegających się o udzielenie </w:t>
      </w:r>
      <w:r w:rsidRPr="00074EAD">
        <w:rPr>
          <w:rFonts w:ascii="Arial" w:hAnsi="Arial" w:cs="Arial"/>
          <w:sz w:val="22"/>
          <w:szCs w:val="22"/>
        </w:rPr>
        <w:t>zamówienia w formie innej niż pieniężna musi wynikać, że zabezpiecza ona ofertę wnoszoną przez Wykonawców składających ofertę wspólną.</w:t>
      </w:r>
    </w:p>
    <w:p w:rsidR="00923FA1" w:rsidRPr="00074EAD" w:rsidRDefault="00923FA1" w:rsidP="004D1D8B">
      <w:pPr>
        <w:pStyle w:val="Nagwek1"/>
        <w:numPr>
          <w:ilvl w:val="0"/>
          <w:numId w:val="14"/>
        </w:numPr>
        <w:tabs>
          <w:tab w:val="left" w:pos="5220"/>
        </w:tabs>
        <w:suppressAutoHyphens/>
        <w:spacing w:after="0"/>
        <w:ind w:left="1077"/>
        <w:jc w:val="both"/>
        <w:rPr>
          <w:sz w:val="24"/>
          <w:szCs w:val="24"/>
        </w:rPr>
      </w:pPr>
      <w:bookmarkStart w:id="20" w:name="_toc395"/>
      <w:bookmarkStart w:id="21" w:name="_Toc455668048"/>
      <w:bookmarkEnd w:id="20"/>
      <w:r w:rsidRPr="00074EAD">
        <w:rPr>
          <w:sz w:val="24"/>
          <w:szCs w:val="24"/>
        </w:rPr>
        <w:t>Termin związania ofertą</w:t>
      </w:r>
      <w:bookmarkEnd w:id="21"/>
    </w:p>
    <w:p w:rsidR="00923FA1" w:rsidRPr="00074EAD" w:rsidRDefault="00923FA1" w:rsidP="004D1D8B">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Termin związania Wykonawcy złożoną ofertą wynosi </w:t>
      </w:r>
      <w:r w:rsidRPr="00074EAD">
        <w:rPr>
          <w:rFonts w:ascii="Arial" w:hAnsi="Arial" w:cs="Arial"/>
          <w:b/>
          <w:bCs/>
          <w:sz w:val="22"/>
          <w:szCs w:val="22"/>
        </w:rPr>
        <w:t>30</w:t>
      </w:r>
      <w:r w:rsidRPr="00074EAD">
        <w:rPr>
          <w:rFonts w:ascii="Arial" w:hAnsi="Arial" w:cs="Arial"/>
          <w:sz w:val="22"/>
          <w:szCs w:val="22"/>
        </w:rPr>
        <w:t xml:space="preserve"> </w:t>
      </w:r>
      <w:r w:rsidRPr="00074EAD">
        <w:rPr>
          <w:rFonts w:ascii="Arial" w:hAnsi="Arial" w:cs="Arial"/>
          <w:b/>
          <w:bCs/>
          <w:sz w:val="22"/>
          <w:szCs w:val="22"/>
        </w:rPr>
        <w:t>dni.</w:t>
      </w:r>
      <w:r w:rsidRPr="00074EAD">
        <w:rPr>
          <w:rFonts w:ascii="Arial" w:hAnsi="Arial" w:cs="Arial"/>
          <w:sz w:val="22"/>
          <w:szCs w:val="22"/>
        </w:rPr>
        <w:t xml:space="preserve"> Bieg terminu </w:t>
      </w:r>
      <w:r w:rsidR="00B15AAE" w:rsidRPr="00074EAD">
        <w:rPr>
          <w:rFonts w:ascii="Arial" w:hAnsi="Arial" w:cs="Arial"/>
          <w:sz w:val="22"/>
          <w:szCs w:val="22"/>
        </w:rPr>
        <w:t xml:space="preserve">związania ofertą </w:t>
      </w:r>
      <w:r w:rsidRPr="00074EAD">
        <w:rPr>
          <w:rFonts w:ascii="Arial" w:hAnsi="Arial" w:cs="Arial"/>
          <w:sz w:val="22"/>
          <w:szCs w:val="22"/>
        </w:rPr>
        <w:t>rozpoczyna się wraz z upływem terminu składania ofert.</w:t>
      </w:r>
    </w:p>
    <w:p w:rsidR="00923FA1" w:rsidRPr="00074EAD" w:rsidRDefault="00923FA1" w:rsidP="004D1D8B">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Wykonawca samodzielnie lub na wniosek Zamawiającego może przedłużyć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923FA1" w:rsidRPr="00074EAD" w:rsidRDefault="00923FA1" w:rsidP="004D1D8B">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Odmowa wyrażenia zgody, o której mowa w </w:t>
      </w:r>
      <w:r w:rsidR="00C15AF0" w:rsidRPr="00074EAD">
        <w:rPr>
          <w:rFonts w:ascii="Arial" w:hAnsi="Arial" w:cs="Arial"/>
          <w:sz w:val="22"/>
          <w:szCs w:val="22"/>
        </w:rPr>
        <w:t>pk</w:t>
      </w:r>
      <w:r w:rsidRPr="00074EAD">
        <w:rPr>
          <w:rFonts w:ascii="Arial" w:hAnsi="Arial" w:cs="Arial"/>
          <w:sz w:val="22"/>
          <w:szCs w:val="22"/>
        </w:rPr>
        <w:t>t. 2 nie powoduje utraty wadium.</w:t>
      </w:r>
    </w:p>
    <w:p w:rsidR="00923FA1" w:rsidRPr="00074EAD" w:rsidRDefault="00923FA1" w:rsidP="00B15AAE">
      <w:pPr>
        <w:numPr>
          <w:ilvl w:val="0"/>
          <w:numId w:val="9"/>
        </w:numPr>
        <w:tabs>
          <w:tab w:val="left" w:pos="357"/>
        </w:tabs>
        <w:suppressAutoHyphens/>
        <w:spacing w:before="60"/>
        <w:jc w:val="both"/>
        <w:rPr>
          <w:rFonts w:ascii="Arial" w:hAnsi="Arial" w:cs="Arial"/>
          <w:sz w:val="22"/>
          <w:szCs w:val="22"/>
        </w:rPr>
      </w:pPr>
      <w:r w:rsidRPr="00074EAD">
        <w:rPr>
          <w:rFonts w:ascii="Arial" w:hAnsi="Arial" w:cs="Arial"/>
          <w:sz w:val="22"/>
          <w:szCs w:val="22"/>
        </w:rPr>
        <w:t>Przedłużenie okresu związania z ofertą jest dopuszczalne tylko z jednoczesnym przedłużeniem okresu ważności wadium albo, jeżeli nie jest to możliwe, z</w:t>
      </w:r>
      <w:r w:rsidR="00D570AC" w:rsidRPr="00074EAD">
        <w:rPr>
          <w:rFonts w:ascii="Arial" w:hAnsi="Arial" w:cs="Arial"/>
          <w:sz w:val="22"/>
          <w:szCs w:val="22"/>
        </w:rPr>
        <w:t xml:space="preserve"> </w:t>
      </w:r>
      <w:r w:rsidRPr="00074EAD">
        <w:rPr>
          <w:rFonts w:ascii="Arial" w:hAnsi="Arial" w:cs="Arial"/>
          <w:sz w:val="22"/>
          <w:szCs w:val="22"/>
        </w:rPr>
        <w:t>wniesieniem nowego wadium na przedłużony okres związania ofertą.</w:t>
      </w:r>
    </w:p>
    <w:p w:rsidR="00923FA1" w:rsidRPr="00074EAD" w:rsidRDefault="00923FA1" w:rsidP="004D1D8B">
      <w:pPr>
        <w:pStyle w:val="Nagwek1"/>
        <w:numPr>
          <w:ilvl w:val="0"/>
          <w:numId w:val="14"/>
        </w:numPr>
        <w:spacing w:after="120"/>
        <w:ind w:left="1077"/>
        <w:jc w:val="both"/>
        <w:rPr>
          <w:sz w:val="24"/>
          <w:szCs w:val="24"/>
        </w:rPr>
      </w:pPr>
      <w:bookmarkStart w:id="22" w:name="_Toc455668049"/>
      <w:r w:rsidRPr="00074EAD">
        <w:rPr>
          <w:sz w:val="24"/>
          <w:szCs w:val="24"/>
        </w:rPr>
        <w:t xml:space="preserve">Termin wykonania </w:t>
      </w:r>
      <w:r w:rsidR="00271B41" w:rsidRPr="00074EAD">
        <w:rPr>
          <w:sz w:val="24"/>
          <w:szCs w:val="24"/>
        </w:rPr>
        <w:t>zamówienia.</w:t>
      </w:r>
      <w:bookmarkEnd w:id="22"/>
    </w:p>
    <w:p w:rsidR="00537636" w:rsidRPr="00074EAD" w:rsidRDefault="00923FA1" w:rsidP="00405BD3">
      <w:pPr>
        <w:spacing w:before="120"/>
        <w:ind w:left="357"/>
        <w:jc w:val="both"/>
        <w:rPr>
          <w:rFonts w:ascii="Arial" w:hAnsi="Arial"/>
          <w:b/>
          <w:sz w:val="22"/>
          <w:szCs w:val="22"/>
        </w:rPr>
      </w:pPr>
      <w:bookmarkStart w:id="23" w:name="_toc408"/>
      <w:bookmarkStart w:id="24" w:name="_Toc251758220"/>
      <w:bookmarkEnd w:id="23"/>
      <w:r w:rsidRPr="00074EAD">
        <w:rPr>
          <w:rFonts w:ascii="Arial" w:hAnsi="Arial"/>
          <w:sz w:val="22"/>
          <w:szCs w:val="22"/>
        </w:rPr>
        <w:t>Wymagany</w:t>
      </w:r>
      <w:r w:rsidRPr="00074EAD">
        <w:rPr>
          <w:rFonts w:ascii="Arial" w:hAnsi="Arial"/>
          <w:b/>
          <w:sz w:val="22"/>
          <w:szCs w:val="22"/>
        </w:rPr>
        <w:t xml:space="preserve"> termin realizacji</w:t>
      </w:r>
      <w:r w:rsidRPr="00074EAD">
        <w:rPr>
          <w:rFonts w:ascii="Arial" w:hAnsi="Arial"/>
          <w:sz w:val="22"/>
          <w:szCs w:val="22"/>
        </w:rPr>
        <w:t xml:space="preserve"> zamówienia</w:t>
      </w:r>
      <w:r w:rsidR="002960D0" w:rsidRPr="00074EAD">
        <w:rPr>
          <w:rFonts w:ascii="Arial" w:hAnsi="Arial"/>
          <w:sz w:val="22"/>
          <w:szCs w:val="22"/>
        </w:rPr>
        <w:t>:</w:t>
      </w:r>
      <w:r w:rsidR="002210FA" w:rsidRPr="00074EAD">
        <w:rPr>
          <w:rFonts w:ascii="Arial" w:hAnsi="Arial"/>
          <w:sz w:val="22"/>
          <w:szCs w:val="22"/>
        </w:rPr>
        <w:t xml:space="preserve"> </w:t>
      </w:r>
      <w:r w:rsidR="001053E2" w:rsidRPr="00074EAD">
        <w:rPr>
          <w:rFonts w:ascii="Arial" w:hAnsi="Arial"/>
          <w:b/>
          <w:sz w:val="22"/>
          <w:szCs w:val="22"/>
        </w:rPr>
        <w:t>15 października</w:t>
      </w:r>
      <w:r w:rsidR="00F248C7" w:rsidRPr="00074EAD">
        <w:rPr>
          <w:rFonts w:ascii="Arial" w:hAnsi="Arial"/>
          <w:b/>
          <w:sz w:val="22"/>
          <w:szCs w:val="22"/>
        </w:rPr>
        <w:t xml:space="preserve"> </w:t>
      </w:r>
      <w:r w:rsidR="00973C65" w:rsidRPr="00074EAD">
        <w:rPr>
          <w:rFonts w:ascii="Arial" w:hAnsi="Arial"/>
          <w:b/>
          <w:sz w:val="22"/>
          <w:szCs w:val="22"/>
        </w:rPr>
        <w:t>201</w:t>
      </w:r>
      <w:r w:rsidR="00F248C7" w:rsidRPr="00074EAD">
        <w:rPr>
          <w:rFonts w:ascii="Arial" w:hAnsi="Arial"/>
          <w:b/>
          <w:sz w:val="22"/>
          <w:szCs w:val="22"/>
        </w:rPr>
        <w:t>6</w:t>
      </w:r>
      <w:r w:rsidR="00973C65" w:rsidRPr="00074EAD">
        <w:rPr>
          <w:rFonts w:ascii="Arial" w:hAnsi="Arial"/>
          <w:b/>
          <w:sz w:val="22"/>
          <w:szCs w:val="22"/>
        </w:rPr>
        <w:t>r</w:t>
      </w:r>
      <w:r w:rsidR="00AF5A40" w:rsidRPr="00074EAD">
        <w:rPr>
          <w:rFonts w:ascii="Arial" w:hAnsi="Arial"/>
          <w:b/>
          <w:sz w:val="22"/>
          <w:szCs w:val="22"/>
        </w:rPr>
        <w:t>.</w:t>
      </w:r>
      <w:r w:rsidR="00062D24" w:rsidRPr="00074EAD">
        <w:rPr>
          <w:rFonts w:ascii="Arial" w:hAnsi="Arial"/>
          <w:b/>
          <w:sz w:val="22"/>
          <w:szCs w:val="22"/>
        </w:rPr>
        <w:t xml:space="preserve"> </w:t>
      </w:r>
      <w:r w:rsidR="00062D24" w:rsidRPr="00074EAD">
        <w:rPr>
          <w:rFonts w:ascii="Arial" w:hAnsi="Arial" w:cs="Arial"/>
          <w:b/>
          <w:bCs/>
          <w:sz w:val="22"/>
          <w:szCs w:val="22"/>
        </w:rPr>
        <w:t>w tym do 28 sierpnia 2016r. roboty wewnętrzne.</w:t>
      </w:r>
    </w:p>
    <w:p w:rsidR="00923FA1" w:rsidRPr="00074EAD" w:rsidRDefault="00923FA1" w:rsidP="004D1D8B">
      <w:pPr>
        <w:pStyle w:val="Nagwek1"/>
        <w:numPr>
          <w:ilvl w:val="0"/>
          <w:numId w:val="14"/>
        </w:numPr>
        <w:tabs>
          <w:tab w:val="left" w:pos="5220"/>
        </w:tabs>
        <w:suppressAutoHyphens/>
        <w:spacing w:after="120"/>
        <w:ind w:left="1077"/>
        <w:jc w:val="both"/>
        <w:rPr>
          <w:sz w:val="24"/>
          <w:szCs w:val="24"/>
        </w:rPr>
      </w:pPr>
      <w:bookmarkStart w:id="25" w:name="_Toc455668050"/>
      <w:bookmarkEnd w:id="24"/>
      <w:r w:rsidRPr="00074EAD">
        <w:rPr>
          <w:sz w:val="24"/>
          <w:szCs w:val="24"/>
        </w:rPr>
        <w:t>Miejsce i termin składania ofert</w:t>
      </w:r>
      <w:bookmarkEnd w:id="25"/>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t>Miejsce:</w:t>
      </w:r>
    </w:p>
    <w:p w:rsidR="00923FA1" w:rsidRPr="00074EAD" w:rsidRDefault="00923FA1" w:rsidP="00C51B23">
      <w:pPr>
        <w:spacing w:before="60"/>
        <w:ind w:firstLine="360"/>
        <w:jc w:val="both"/>
        <w:rPr>
          <w:rFonts w:ascii="Arial" w:hAnsi="Arial" w:cs="Arial"/>
          <w:sz w:val="22"/>
          <w:szCs w:val="22"/>
        </w:rPr>
      </w:pPr>
      <w:r w:rsidRPr="00074EAD">
        <w:rPr>
          <w:rFonts w:ascii="Arial" w:hAnsi="Arial" w:cs="Arial"/>
          <w:sz w:val="22"/>
          <w:szCs w:val="22"/>
        </w:rPr>
        <w:t xml:space="preserve">sekretariat </w:t>
      </w:r>
      <w:r w:rsidRPr="00074EAD">
        <w:rPr>
          <w:rFonts w:ascii="Arial" w:hAnsi="Arial" w:cs="Arial"/>
          <w:b/>
          <w:bCs/>
          <w:sz w:val="22"/>
          <w:szCs w:val="22"/>
        </w:rPr>
        <w:t>Urzędu Miasta</w:t>
      </w:r>
      <w:r w:rsidR="00064DDC" w:rsidRPr="00074EAD">
        <w:rPr>
          <w:rFonts w:ascii="Arial" w:hAnsi="Arial" w:cs="Arial"/>
          <w:b/>
          <w:bCs/>
          <w:sz w:val="22"/>
          <w:szCs w:val="22"/>
        </w:rPr>
        <w:t xml:space="preserve"> Kołobrzeg </w:t>
      </w:r>
      <w:r w:rsidRPr="00074EAD">
        <w:rPr>
          <w:rFonts w:ascii="Arial" w:hAnsi="Arial" w:cs="Arial"/>
          <w:b/>
          <w:bCs/>
          <w:sz w:val="22"/>
          <w:szCs w:val="22"/>
        </w:rPr>
        <w:t xml:space="preserve">, 78-100 Kołobrzeg, </w:t>
      </w:r>
      <w:r w:rsidRPr="00074EAD">
        <w:rPr>
          <w:rFonts w:ascii="Arial" w:hAnsi="Arial" w:cs="Arial"/>
          <w:b/>
          <w:sz w:val="22"/>
          <w:szCs w:val="22"/>
        </w:rPr>
        <w:t>ul. Ratuszowa 13.</w:t>
      </w:r>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lastRenderedPageBreak/>
        <w:t xml:space="preserve">Termin: </w:t>
      </w:r>
    </w:p>
    <w:p w:rsidR="00923FA1" w:rsidRPr="00074EAD" w:rsidRDefault="00923FA1" w:rsidP="00C51B23">
      <w:pPr>
        <w:spacing w:before="60"/>
        <w:ind w:left="357"/>
        <w:jc w:val="both"/>
        <w:rPr>
          <w:rFonts w:ascii="Arial" w:hAnsi="Arial" w:cs="Arial"/>
          <w:b/>
          <w:bCs/>
          <w:sz w:val="22"/>
          <w:szCs w:val="22"/>
        </w:rPr>
      </w:pPr>
      <w:r w:rsidRPr="00074EAD">
        <w:rPr>
          <w:rFonts w:ascii="Arial" w:hAnsi="Arial" w:cs="Arial"/>
          <w:sz w:val="22"/>
          <w:szCs w:val="22"/>
        </w:rPr>
        <w:t>do dnia</w:t>
      </w:r>
      <w:r w:rsidR="00122DEC" w:rsidRPr="00074EAD">
        <w:rPr>
          <w:rFonts w:ascii="Arial" w:hAnsi="Arial" w:cs="Arial"/>
          <w:sz w:val="22"/>
          <w:szCs w:val="22"/>
        </w:rPr>
        <w:t xml:space="preserve"> </w:t>
      </w:r>
      <w:r w:rsidR="00060B62" w:rsidRPr="00060B62">
        <w:rPr>
          <w:rFonts w:ascii="Arial" w:hAnsi="Arial" w:cs="Arial"/>
          <w:b/>
          <w:sz w:val="22"/>
          <w:szCs w:val="22"/>
        </w:rPr>
        <w:t>28.07.</w:t>
      </w:r>
      <w:r w:rsidR="008440CB" w:rsidRPr="00060B62">
        <w:rPr>
          <w:rFonts w:ascii="Arial" w:hAnsi="Arial" w:cs="Arial"/>
          <w:b/>
          <w:sz w:val="22"/>
          <w:szCs w:val="22"/>
        </w:rPr>
        <w:t>201</w:t>
      </w:r>
      <w:r w:rsidR="00E204DA" w:rsidRPr="00060B62">
        <w:rPr>
          <w:rFonts w:ascii="Arial" w:hAnsi="Arial" w:cs="Arial"/>
          <w:b/>
          <w:sz w:val="22"/>
          <w:szCs w:val="22"/>
        </w:rPr>
        <w:t>6</w:t>
      </w:r>
      <w:r w:rsidR="008440CB" w:rsidRPr="00060B62">
        <w:rPr>
          <w:rFonts w:ascii="Arial" w:hAnsi="Arial" w:cs="Arial"/>
          <w:b/>
          <w:sz w:val="22"/>
          <w:szCs w:val="22"/>
        </w:rPr>
        <w:t>r</w:t>
      </w:r>
      <w:r w:rsidR="008440CB" w:rsidRPr="00074EAD">
        <w:rPr>
          <w:rFonts w:ascii="Arial" w:hAnsi="Arial" w:cs="Arial"/>
          <w:b/>
          <w:sz w:val="22"/>
          <w:szCs w:val="22"/>
        </w:rPr>
        <w:t>.</w:t>
      </w:r>
      <w:r w:rsidRPr="00074EAD">
        <w:rPr>
          <w:rFonts w:ascii="Arial" w:hAnsi="Arial" w:cs="Arial"/>
          <w:b/>
          <w:sz w:val="22"/>
          <w:szCs w:val="22"/>
        </w:rPr>
        <w:t xml:space="preserve"> </w:t>
      </w:r>
      <w:r w:rsidRPr="00074EAD">
        <w:rPr>
          <w:rFonts w:ascii="Arial" w:hAnsi="Arial" w:cs="Arial"/>
          <w:b/>
          <w:bCs/>
          <w:sz w:val="22"/>
          <w:szCs w:val="22"/>
        </w:rPr>
        <w:t>do godziny</w:t>
      </w:r>
      <w:r w:rsidR="0050526B" w:rsidRPr="00074EAD">
        <w:rPr>
          <w:rFonts w:ascii="Arial" w:hAnsi="Arial" w:cs="Arial"/>
          <w:b/>
          <w:bCs/>
          <w:sz w:val="22"/>
          <w:szCs w:val="22"/>
        </w:rPr>
        <w:t xml:space="preserve"> 12</w:t>
      </w:r>
      <w:r w:rsidR="0050526B" w:rsidRPr="00074EAD">
        <w:rPr>
          <w:rFonts w:ascii="Arial" w:hAnsi="Arial" w:cs="Arial"/>
          <w:b/>
          <w:bCs/>
          <w:sz w:val="22"/>
          <w:szCs w:val="22"/>
          <w:u w:val="single"/>
          <w:vertAlign w:val="superscript"/>
        </w:rPr>
        <w:t>30</w:t>
      </w:r>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t xml:space="preserve">Oferty złożone po terminie zostaną zwrócone </w:t>
      </w:r>
      <w:r w:rsidR="00BF7308" w:rsidRPr="00074EAD">
        <w:rPr>
          <w:rFonts w:ascii="Arial" w:hAnsi="Arial" w:cs="Arial"/>
          <w:sz w:val="22"/>
          <w:szCs w:val="22"/>
        </w:rPr>
        <w:t>niezwłocznie.</w:t>
      </w:r>
    </w:p>
    <w:p w:rsidR="00923FA1" w:rsidRPr="00074EAD" w:rsidRDefault="00923FA1" w:rsidP="000003AF">
      <w:pPr>
        <w:numPr>
          <w:ilvl w:val="0"/>
          <w:numId w:val="24"/>
        </w:numPr>
        <w:suppressAutoHyphens/>
        <w:spacing w:before="60"/>
        <w:jc w:val="both"/>
        <w:rPr>
          <w:rFonts w:ascii="Arial" w:hAnsi="Arial" w:cs="Arial"/>
          <w:sz w:val="22"/>
          <w:szCs w:val="22"/>
        </w:rPr>
      </w:pPr>
      <w:r w:rsidRPr="00074EAD">
        <w:rPr>
          <w:rFonts w:ascii="Arial" w:hAnsi="Arial" w:cs="Arial"/>
          <w:sz w:val="22"/>
          <w:szCs w:val="22"/>
        </w:rPr>
        <w:t xml:space="preserve">W szczególnie uzasadnionych przypadkach Zamawiający </w:t>
      </w:r>
      <w:r w:rsidR="00BC7211" w:rsidRPr="00074EAD">
        <w:rPr>
          <w:rFonts w:ascii="Arial" w:hAnsi="Arial" w:cs="Arial"/>
          <w:sz w:val="22"/>
          <w:szCs w:val="22"/>
        </w:rPr>
        <w:t xml:space="preserve">może przed upływem terminu składania ofert zmienić treść </w:t>
      </w:r>
      <w:r w:rsidRPr="00074EAD">
        <w:rPr>
          <w:rFonts w:ascii="Arial" w:hAnsi="Arial" w:cs="Arial"/>
          <w:sz w:val="22"/>
          <w:szCs w:val="22"/>
        </w:rPr>
        <w:t>Specyfikacji</w:t>
      </w:r>
      <w:r w:rsidR="00BC7211" w:rsidRPr="00074EAD">
        <w:rPr>
          <w:rFonts w:ascii="Arial" w:hAnsi="Arial" w:cs="Arial"/>
          <w:sz w:val="22"/>
          <w:szCs w:val="22"/>
        </w:rPr>
        <w:t xml:space="preserve"> Istotnych Warunków Zamówienia. </w:t>
      </w:r>
      <w:r w:rsidRPr="00074EAD">
        <w:rPr>
          <w:rFonts w:ascii="Arial" w:hAnsi="Arial" w:cs="Arial"/>
          <w:sz w:val="22"/>
          <w:szCs w:val="22"/>
        </w:rPr>
        <w:t>W</w:t>
      </w:r>
      <w:r w:rsidR="00E204DA" w:rsidRPr="00074EAD">
        <w:rPr>
          <w:rFonts w:ascii="Arial" w:hAnsi="Arial" w:cs="Arial"/>
          <w:sz w:val="22"/>
          <w:szCs w:val="22"/>
        </w:rPr>
        <w:t xml:space="preserve"> </w:t>
      </w:r>
      <w:r w:rsidRPr="00074EAD">
        <w:rPr>
          <w:rFonts w:ascii="Arial" w:hAnsi="Arial" w:cs="Arial"/>
          <w:sz w:val="22"/>
          <w:szCs w:val="22"/>
        </w:rPr>
        <w:t>przypadku wprowadzenia takiej zmiany, informacja o</w:t>
      </w:r>
      <w:r w:rsidR="00D845DB" w:rsidRPr="00074EAD">
        <w:rPr>
          <w:rFonts w:ascii="Arial" w:hAnsi="Arial" w:cs="Arial"/>
          <w:sz w:val="22"/>
          <w:szCs w:val="22"/>
        </w:rPr>
        <w:t xml:space="preserve"> </w:t>
      </w:r>
      <w:r w:rsidRPr="00074EAD">
        <w:rPr>
          <w:rFonts w:ascii="Arial" w:hAnsi="Arial" w:cs="Arial"/>
          <w:sz w:val="22"/>
          <w:szCs w:val="22"/>
        </w:rPr>
        <w:t>tym zostanie zamieszczona na</w:t>
      </w:r>
      <w:r w:rsidR="00D845DB" w:rsidRPr="00074EAD">
        <w:rPr>
          <w:rFonts w:ascii="Arial" w:hAnsi="Arial" w:cs="Arial"/>
          <w:sz w:val="22"/>
          <w:szCs w:val="22"/>
        </w:rPr>
        <w:t xml:space="preserve"> </w:t>
      </w:r>
      <w:r w:rsidRPr="00074EAD">
        <w:rPr>
          <w:rFonts w:ascii="Arial" w:hAnsi="Arial" w:cs="Arial"/>
          <w:sz w:val="22"/>
          <w:szCs w:val="22"/>
        </w:rPr>
        <w:t>stronie internetowej Z</w:t>
      </w:r>
      <w:bookmarkStart w:id="26" w:name="_GoBack"/>
      <w:r w:rsidRPr="00074EAD">
        <w:rPr>
          <w:rFonts w:ascii="Arial" w:hAnsi="Arial" w:cs="Arial"/>
          <w:sz w:val="22"/>
          <w:szCs w:val="22"/>
        </w:rPr>
        <w:t>a</w:t>
      </w:r>
      <w:bookmarkEnd w:id="26"/>
      <w:r w:rsidRPr="00074EAD">
        <w:rPr>
          <w:rFonts w:ascii="Arial" w:hAnsi="Arial" w:cs="Arial"/>
          <w:sz w:val="22"/>
          <w:szCs w:val="22"/>
        </w:rPr>
        <w:t xml:space="preserve">mawiającego – </w:t>
      </w:r>
      <w:hyperlink r:id="rId11" w:history="1">
        <w:r w:rsidRPr="00074EAD">
          <w:rPr>
            <w:rStyle w:val="Hipercze"/>
            <w:rFonts w:ascii="Arial" w:hAnsi="Arial" w:cs="Arial"/>
            <w:color w:val="auto"/>
            <w:sz w:val="22"/>
            <w:szCs w:val="22"/>
          </w:rPr>
          <w:t>www.kolobrzeg.pl</w:t>
        </w:r>
      </w:hyperlink>
      <w:r w:rsidRPr="00074EAD">
        <w:rPr>
          <w:rFonts w:ascii="Arial" w:hAnsi="Arial" w:cs="Arial"/>
          <w:sz w:val="22"/>
          <w:szCs w:val="22"/>
        </w:rPr>
        <w:t xml:space="preserve"> oraz niezwłocznie przekazana wszystkim Wykonawcom, którzy pobrali SIWZ.</w:t>
      </w:r>
    </w:p>
    <w:p w:rsidR="00D25E6D" w:rsidRPr="00074EAD" w:rsidRDefault="00923FA1" w:rsidP="000003AF">
      <w:pPr>
        <w:numPr>
          <w:ilvl w:val="0"/>
          <w:numId w:val="24"/>
        </w:numPr>
        <w:spacing w:before="60"/>
        <w:jc w:val="both"/>
        <w:rPr>
          <w:rFonts w:ascii="Arial" w:hAnsi="Arial" w:cs="Arial"/>
          <w:sz w:val="22"/>
          <w:szCs w:val="22"/>
        </w:rPr>
      </w:pPr>
      <w:r w:rsidRPr="00074EA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informuje o tym wykonawców, którym przekazano SIWZ oraz zamieszcza informacje na stronie internetowej </w:t>
      </w:r>
      <w:hyperlink r:id="rId12" w:history="1">
        <w:r w:rsidRPr="00074EAD">
          <w:rPr>
            <w:rStyle w:val="Hipercze"/>
            <w:rFonts w:ascii="Arial" w:hAnsi="Arial" w:cs="Arial"/>
            <w:bCs/>
            <w:color w:val="auto"/>
            <w:sz w:val="22"/>
            <w:szCs w:val="22"/>
          </w:rPr>
          <w:t>www.kolobrzeg.pl</w:t>
        </w:r>
      </w:hyperlink>
      <w:bookmarkStart w:id="27" w:name="_toc423"/>
      <w:bookmarkEnd w:id="27"/>
    </w:p>
    <w:p w:rsidR="00923FA1" w:rsidRPr="00074EAD" w:rsidRDefault="00923FA1" w:rsidP="004D1D8B">
      <w:pPr>
        <w:pStyle w:val="Nagwek1"/>
        <w:numPr>
          <w:ilvl w:val="0"/>
          <w:numId w:val="14"/>
        </w:numPr>
        <w:suppressAutoHyphens/>
        <w:spacing w:after="120"/>
        <w:ind w:left="1077"/>
        <w:rPr>
          <w:sz w:val="24"/>
          <w:szCs w:val="24"/>
        </w:rPr>
      </w:pPr>
      <w:bookmarkStart w:id="28" w:name="_toc424"/>
      <w:bookmarkStart w:id="29" w:name="_Toc455668051"/>
      <w:bookmarkEnd w:id="28"/>
      <w:r w:rsidRPr="00074EAD">
        <w:rPr>
          <w:sz w:val="24"/>
          <w:szCs w:val="24"/>
        </w:rPr>
        <w:t>Miejsce i termin otwarcia ofert</w:t>
      </w:r>
      <w:bookmarkEnd w:id="29"/>
    </w:p>
    <w:p w:rsidR="00923FA1" w:rsidRPr="00074EAD" w:rsidRDefault="00923FA1" w:rsidP="00DA4B5E">
      <w:pPr>
        <w:jc w:val="both"/>
        <w:rPr>
          <w:rFonts w:ascii="Arial" w:hAnsi="Arial" w:cs="Arial"/>
          <w:b/>
          <w:bCs/>
          <w:sz w:val="22"/>
          <w:szCs w:val="22"/>
        </w:rPr>
      </w:pPr>
      <w:r w:rsidRPr="00074EAD">
        <w:rPr>
          <w:rFonts w:ascii="Arial" w:hAnsi="Arial" w:cs="Arial"/>
          <w:sz w:val="22"/>
          <w:szCs w:val="22"/>
        </w:rPr>
        <w:t>Otwarcie ofert nastąpi w siedzibie Zamawiającego</w:t>
      </w:r>
      <w:r w:rsidR="00DA4B5E" w:rsidRPr="00074EAD">
        <w:rPr>
          <w:rFonts w:ascii="Arial" w:hAnsi="Arial" w:cs="Arial"/>
          <w:sz w:val="22"/>
          <w:szCs w:val="22"/>
        </w:rPr>
        <w:t xml:space="preserve">, tj. </w:t>
      </w:r>
      <w:r w:rsidRPr="00074EAD">
        <w:rPr>
          <w:rFonts w:ascii="Arial" w:hAnsi="Arial" w:cs="Arial"/>
          <w:sz w:val="22"/>
          <w:szCs w:val="22"/>
        </w:rPr>
        <w:t xml:space="preserve">w </w:t>
      </w:r>
      <w:r w:rsidR="00DA4B5E" w:rsidRPr="00074EAD">
        <w:rPr>
          <w:rFonts w:ascii="Arial" w:hAnsi="Arial" w:cs="Arial"/>
          <w:sz w:val="22"/>
          <w:szCs w:val="22"/>
        </w:rPr>
        <w:t>S</w:t>
      </w:r>
      <w:r w:rsidRPr="00074EAD">
        <w:rPr>
          <w:rFonts w:ascii="Arial" w:hAnsi="Arial" w:cs="Arial"/>
          <w:sz w:val="22"/>
          <w:szCs w:val="22"/>
        </w:rPr>
        <w:t xml:space="preserve">ali </w:t>
      </w:r>
      <w:r w:rsidR="00DA4B5E" w:rsidRPr="00074EAD">
        <w:rPr>
          <w:rFonts w:ascii="Arial" w:hAnsi="Arial" w:cs="Arial"/>
          <w:sz w:val="22"/>
          <w:szCs w:val="22"/>
        </w:rPr>
        <w:t>K</w:t>
      </w:r>
      <w:r w:rsidRPr="00074EAD">
        <w:rPr>
          <w:rFonts w:ascii="Arial" w:hAnsi="Arial" w:cs="Arial"/>
          <w:sz w:val="22"/>
          <w:szCs w:val="22"/>
        </w:rPr>
        <w:t>onferencyjnej</w:t>
      </w:r>
      <w:r w:rsidR="00DA4B5E" w:rsidRPr="00074EAD">
        <w:rPr>
          <w:rFonts w:ascii="Arial" w:hAnsi="Arial" w:cs="Arial"/>
          <w:sz w:val="22"/>
          <w:szCs w:val="22"/>
        </w:rPr>
        <w:t xml:space="preserve"> Urzędu Miasta w Kołobrzegu, ul. Ratuszowa 13, w</w:t>
      </w:r>
      <w:r w:rsidRPr="00074EAD">
        <w:rPr>
          <w:rFonts w:ascii="Arial" w:hAnsi="Arial" w:cs="Arial"/>
          <w:sz w:val="22"/>
          <w:szCs w:val="22"/>
        </w:rPr>
        <w:t xml:space="preserve"> dniu</w:t>
      </w:r>
      <w:r w:rsidR="005C4129" w:rsidRPr="00074EAD">
        <w:rPr>
          <w:rFonts w:ascii="Arial" w:hAnsi="Arial" w:cs="Arial"/>
          <w:sz w:val="22"/>
          <w:szCs w:val="22"/>
        </w:rPr>
        <w:t xml:space="preserve"> </w:t>
      </w:r>
      <w:r w:rsidR="00060B62" w:rsidRPr="00060B62">
        <w:rPr>
          <w:rFonts w:ascii="Arial" w:hAnsi="Arial" w:cs="Arial"/>
          <w:b/>
          <w:sz w:val="22"/>
          <w:szCs w:val="22"/>
        </w:rPr>
        <w:t>28.07.</w:t>
      </w:r>
      <w:r w:rsidR="008440CB" w:rsidRPr="00060B62">
        <w:rPr>
          <w:rFonts w:ascii="Arial" w:hAnsi="Arial" w:cs="Arial"/>
          <w:b/>
          <w:sz w:val="22"/>
          <w:szCs w:val="22"/>
        </w:rPr>
        <w:t>201</w:t>
      </w:r>
      <w:r w:rsidR="001B75C6" w:rsidRPr="00060B62">
        <w:rPr>
          <w:rFonts w:ascii="Arial" w:hAnsi="Arial" w:cs="Arial"/>
          <w:b/>
          <w:sz w:val="22"/>
          <w:szCs w:val="22"/>
        </w:rPr>
        <w:t>6</w:t>
      </w:r>
      <w:r w:rsidR="008440CB" w:rsidRPr="00060B62">
        <w:rPr>
          <w:rFonts w:ascii="Arial" w:hAnsi="Arial" w:cs="Arial"/>
          <w:b/>
          <w:sz w:val="22"/>
          <w:szCs w:val="22"/>
        </w:rPr>
        <w:t>r</w:t>
      </w:r>
      <w:r w:rsidR="008440CB" w:rsidRPr="00074EAD">
        <w:rPr>
          <w:rFonts w:ascii="Arial" w:hAnsi="Arial" w:cs="Arial"/>
          <w:sz w:val="22"/>
          <w:szCs w:val="22"/>
        </w:rPr>
        <w:t>.</w:t>
      </w:r>
      <w:r w:rsidRPr="00074EAD">
        <w:rPr>
          <w:rFonts w:ascii="Arial" w:hAnsi="Arial" w:cs="Arial"/>
          <w:sz w:val="22"/>
          <w:szCs w:val="22"/>
        </w:rPr>
        <w:t xml:space="preserve"> </w:t>
      </w:r>
      <w:r w:rsidR="00DA4B5E" w:rsidRPr="00074EAD">
        <w:rPr>
          <w:rFonts w:ascii="Arial" w:hAnsi="Arial" w:cs="Arial"/>
          <w:sz w:val="22"/>
          <w:szCs w:val="22"/>
        </w:rPr>
        <w:t>o godz</w:t>
      </w:r>
      <w:r w:rsidR="00D845DB" w:rsidRPr="00074EAD">
        <w:rPr>
          <w:rFonts w:ascii="Arial" w:hAnsi="Arial" w:cs="Arial"/>
          <w:sz w:val="22"/>
          <w:szCs w:val="22"/>
        </w:rPr>
        <w:t xml:space="preserve">. </w:t>
      </w:r>
      <w:r w:rsidR="00D845DB" w:rsidRPr="00074EAD">
        <w:rPr>
          <w:rFonts w:ascii="Arial" w:hAnsi="Arial" w:cs="Arial"/>
          <w:b/>
          <w:bCs/>
          <w:sz w:val="22"/>
          <w:szCs w:val="22"/>
        </w:rPr>
        <w:t>13</w:t>
      </w:r>
      <w:r w:rsidR="00D845DB" w:rsidRPr="00074EAD">
        <w:rPr>
          <w:rFonts w:ascii="Arial" w:hAnsi="Arial" w:cs="Arial"/>
          <w:b/>
          <w:bCs/>
          <w:sz w:val="22"/>
          <w:szCs w:val="22"/>
          <w:u w:val="single"/>
          <w:vertAlign w:val="superscript"/>
        </w:rPr>
        <w:t>00</w:t>
      </w:r>
      <w:r w:rsidR="00DA4B5E" w:rsidRPr="00074EAD">
        <w:rPr>
          <w:rFonts w:ascii="Arial" w:hAnsi="Arial" w:cs="Arial"/>
          <w:b/>
          <w:bCs/>
          <w:sz w:val="22"/>
          <w:szCs w:val="22"/>
        </w:rPr>
        <w:t xml:space="preserve"> </w:t>
      </w:r>
      <w:r w:rsidR="00DA4B5E" w:rsidRPr="00074EAD">
        <w:rPr>
          <w:rFonts w:ascii="Arial" w:hAnsi="Arial" w:cs="Arial"/>
          <w:sz w:val="22"/>
          <w:szCs w:val="22"/>
        </w:rPr>
        <w:t xml:space="preserve">tj. w dniu, </w:t>
      </w:r>
      <w:r w:rsidRPr="00074EAD">
        <w:rPr>
          <w:rFonts w:ascii="Arial" w:hAnsi="Arial" w:cs="Arial"/>
          <w:sz w:val="22"/>
          <w:szCs w:val="22"/>
        </w:rPr>
        <w:t>w</w:t>
      </w:r>
      <w:r w:rsidR="00C51B23" w:rsidRPr="00074EAD">
        <w:rPr>
          <w:rFonts w:ascii="Arial" w:hAnsi="Arial" w:cs="Arial"/>
          <w:sz w:val="22"/>
          <w:szCs w:val="22"/>
        </w:rPr>
        <w:t xml:space="preserve"> </w:t>
      </w:r>
      <w:r w:rsidRPr="00074EAD">
        <w:rPr>
          <w:rFonts w:ascii="Arial" w:hAnsi="Arial" w:cs="Arial"/>
          <w:sz w:val="22"/>
          <w:szCs w:val="22"/>
        </w:rPr>
        <w:t>który</w:t>
      </w:r>
      <w:r w:rsidR="00DA4B5E" w:rsidRPr="00074EAD">
        <w:rPr>
          <w:rFonts w:ascii="Arial" w:hAnsi="Arial" w:cs="Arial"/>
          <w:sz w:val="22"/>
          <w:szCs w:val="22"/>
        </w:rPr>
        <w:t>m upływa termin składania ofert.</w:t>
      </w:r>
      <w:r w:rsidRPr="00074EAD">
        <w:rPr>
          <w:rFonts w:ascii="Arial" w:hAnsi="Arial" w:cs="Arial"/>
          <w:sz w:val="22"/>
          <w:szCs w:val="22"/>
        </w:rPr>
        <w:t xml:space="preserve"> </w:t>
      </w:r>
    </w:p>
    <w:p w:rsidR="00923FA1" w:rsidRPr="00074EAD" w:rsidRDefault="00923FA1" w:rsidP="004D1D8B">
      <w:pPr>
        <w:pStyle w:val="Nagwek1"/>
        <w:numPr>
          <w:ilvl w:val="0"/>
          <w:numId w:val="14"/>
        </w:numPr>
        <w:suppressAutoHyphens/>
        <w:spacing w:after="120"/>
        <w:ind w:left="1077"/>
        <w:rPr>
          <w:sz w:val="24"/>
          <w:szCs w:val="24"/>
        </w:rPr>
      </w:pPr>
      <w:bookmarkStart w:id="30" w:name="_toc428"/>
      <w:bookmarkStart w:id="31" w:name="_Toc455668052"/>
      <w:bookmarkEnd w:id="30"/>
      <w:r w:rsidRPr="00074EAD">
        <w:rPr>
          <w:sz w:val="24"/>
          <w:szCs w:val="24"/>
        </w:rPr>
        <w:t>Informacje o trybie otwarcia i oceny ofert</w:t>
      </w:r>
      <w:bookmarkEnd w:id="31"/>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Bezpośrednio przed otwarciem ofert Zamawiający podaje kwotę, jaką zamierza przeznaczyć na sfinansowanie zamówienia.</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Otwarcie ofert jest jawne.</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Po otwarciu ofert Zamawiający </w:t>
      </w:r>
      <w:r w:rsidR="00DB626D" w:rsidRPr="00074EAD">
        <w:rPr>
          <w:rFonts w:ascii="Arial" w:hAnsi="Arial" w:cs="Arial"/>
          <w:sz w:val="22"/>
          <w:szCs w:val="22"/>
        </w:rPr>
        <w:t>poda nazwy</w:t>
      </w:r>
      <w:r w:rsidRPr="00074EAD">
        <w:rPr>
          <w:rFonts w:ascii="Arial" w:hAnsi="Arial" w:cs="Arial"/>
          <w:sz w:val="22"/>
          <w:szCs w:val="22"/>
        </w:rPr>
        <w:t xml:space="preserve"> oraz adresy Wykonawców, a</w:t>
      </w:r>
      <w:r w:rsidR="00C51B23" w:rsidRPr="00074EAD">
        <w:rPr>
          <w:rFonts w:ascii="Arial" w:hAnsi="Arial" w:cs="Arial"/>
          <w:sz w:val="22"/>
          <w:szCs w:val="22"/>
        </w:rPr>
        <w:t xml:space="preserve"> </w:t>
      </w:r>
      <w:r w:rsidRPr="00074EAD">
        <w:rPr>
          <w:rFonts w:ascii="Arial" w:hAnsi="Arial" w:cs="Arial"/>
          <w:sz w:val="22"/>
          <w:szCs w:val="22"/>
        </w:rPr>
        <w:t>także informacje dotyczące ceny oferty</w:t>
      </w:r>
      <w:r w:rsidR="004C443A" w:rsidRPr="00074EAD">
        <w:rPr>
          <w:rFonts w:ascii="Arial" w:hAnsi="Arial" w:cs="Arial"/>
          <w:sz w:val="22"/>
          <w:szCs w:val="22"/>
        </w:rPr>
        <w:t xml:space="preserve"> oraz okres</w:t>
      </w:r>
      <w:r w:rsidR="00E33BB5" w:rsidRPr="00074EAD">
        <w:rPr>
          <w:rFonts w:ascii="Arial" w:hAnsi="Arial" w:cs="Arial"/>
          <w:sz w:val="22"/>
          <w:szCs w:val="22"/>
        </w:rPr>
        <w:t>u</w:t>
      </w:r>
      <w:r w:rsidR="004C443A" w:rsidRPr="00074EAD">
        <w:rPr>
          <w:rFonts w:ascii="Arial" w:hAnsi="Arial" w:cs="Arial"/>
          <w:sz w:val="22"/>
          <w:szCs w:val="22"/>
        </w:rPr>
        <w:t xml:space="preserve"> gwarancji</w:t>
      </w:r>
      <w:r w:rsidRPr="00074EAD">
        <w:rPr>
          <w:rFonts w:ascii="Arial" w:hAnsi="Arial" w:cs="Arial"/>
          <w:sz w:val="22"/>
          <w:szCs w:val="22"/>
        </w:rPr>
        <w:t>. Informacje te zostaną odnotowane w</w:t>
      </w:r>
      <w:r w:rsidR="00C51B23" w:rsidRPr="00074EAD">
        <w:rPr>
          <w:rFonts w:ascii="Arial" w:hAnsi="Arial" w:cs="Arial"/>
          <w:sz w:val="22"/>
          <w:szCs w:val="22"/>
        </w:rPr>
        <w:t xml:space="preserve"> </w:t>
      </w:r>
      <w:r w:rsidRPr="00074EAD">
        <w:rPr>
          <w:rFonts w:ascii="Arial" w:hAnsi="Arial" w:cs="Arial"/>
          <w:sz w:val="22"/>
          <w:szCs w:val="22"/>
        </w:rPr>
        <w:t>protokole postępowania.</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W toku dokonywania oceny złożonych ofert Zamawiający może żądać udzielenia przez Wykonawców wyjaśnień dotyczących treści złożonych przez nich ofert.</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poprawia w ofercie:</w:t>
      </w:r>
    </w:p>
    <w:p w:rsidR="00923FA1" w:rsidRPr="00074EAD" w:rsidRDefault="00923FA1" w:rsidP="004D1D8B">
      <w:pPr>
        <w:numPr>
          <w:ilvl w:val="1"/>
          <w:numId w:val="10"/>
        </w:numPr>
        <w:tabs>
          <w:tab w:val="clear" w:pos="1477"/>
          <w:tab w:val="num" w:pos="720"/>
        </w:tabs>
        <w:suppressAutoHyphens/>
        <w:spacing w:before="60"/>
        <w:ind w:left="720" w:hanging="360"/>
        <w:jc w:val="both"/>
        <w:rPr>
          <w:rFonts w:ascii="Arial" w:hAnsi="Arial" w:cs="Arial"/>
          <w:sz w:val="22"/>
          <w:szCs w:val="22"/>
        </w:rPr>
      </w:pPr>
      <w:r w:rsidRPr="00074EAD">
        <w:rPr>
          <w:rFonts w:ascii="Arial" w:hAnsi="Arial" w:cs="Arial"/>
          <w:sz w:val="22"/>
          <w:szCs w:val="22"/>
        </w:rPr>
        <w:t>oczywiste omyłki pisarskie</w:t>
      </w:r>
      <w:r w:rsidR="0032705B" w:rsidRPr="00074EAD">
        <w:rPr>
          <w:rFonts w:ascii="Arial" w:hAnsi="Arial" w:cs="Arial"/>
          <w:sz w:val="22"/>
          <w:szCs w:val="22"/>
        </w:rPr>
        <w:t>,</w:t>
      </w:r>
    </w:p>
    <w:p w:rsidR="00923FA1" w:rsidRPr="00074EAD"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074EAD">
        <w:rPr>
          <w:rFonts w:ascii="Arial" w:hAnsi="Arial" w:cs="Arial"/>
          <w:sz w:val="22"/>
          <w:szCs w:val="22"/>
        </w:rPr>
        <w:t>oczywiste omyłki rachunkowe, z uwzględnieniem konsekwencji rachunkowych dokonanych poprawek</w:t>
      </w:r>
      <w:r w:rsidR="0032705B" w:rsidRPr="00074EAD">
        <w:rPr>
          <w:rFonts w:ascii="Arial" w:hAnsi="Arial" w:cs="Arial"/>
          <w:sz w:val="22"/>
          <w:szCs w:val="22"/>
        </w:rPr>
        <w:t>,</w:t>
      </w:r>
    </w:p>
    <w:p w:rsidR="00C51B23" w:rsidRPr="00074EAD"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074EAD">
        <w:rPr>
          <w:rFonts w:ascii="Arial" w:hAnsi="Arial" w:cs="Arial"/>
          <w:sz w:val="22"/>
          <w:szCs w:val="22"/>
        </w:rPr>
        <w:t>inne omyłki polegające na niezgodności oferty ze specyfikacją istotnych warunków zamówienia, niepowodujące i</w:t>
      </w:r>
      <w:r w:rsidR="00D72062" w:rsidRPr="00074EAD">
        <w:rPr>
          <w:rFonts w:ascii="Arial" w:hAnsi="Arial" w:cs="Arial"/>
          <w:sz w:val="22"/>
          <w:szCs w:val="22"/>
        </w:rPr>
        <w:t>stotnych zmian w treści oferty</w:t>
      </w:r>
      <w:r w:rsidR="00C51B23" w:rsidRPr="00074EAD">
        <w:rPr>
          <w:rFonts w:ascii="Arial" w:hAnsi="Arial" w:cs="Arial"/>
          <w:sz w:val="22"/>
          <w:szCs w:val="22"/>
        </w:rPr>
        <w:t xml:space="preserve">’ </w:t>
      </w:r>
    </w:p>
    <w:p w:rsidR="00923FA1" w:rsidRPr="00074EAD" w:rsidRDefault="00923FA1" w:rsidP="000003AF">
      <w:pPr>
        <w:numPr>
          <w:ilvl w:val="1"/>
          <w:numId w:val="28"/>
        </w:numPr>
        <w:tabs>
          <w:tab w:val="clear" w:pos="1440"/>
          <w:tab w:val="left" w:pos="357"/>
        </w:tabs>
        <w:suppressAutoHyphens/>
        <w:spacing w:before="60"/>
        <w:ind w:left="540" w:hanging="180"/>
        <w:jc w:val="both"/>
        <w:rPr>
          <w:rFonts w:ascii="Arial" w:hAnsi="Arial" w:cs="Arial"/>
          <w:sz w:val="22"/>
          <w:szCs w:val="22"/>
        </w:rPr>
      </w:pPr>
      <w:r w:rsidRPr="00074EAD">
        <w:rPr>
          <w:rFonts w:ascii="Arial" w:hAnsi="Arial" w:cs="Arial"/>
          <w:sz w:val="22"/>
          <w:szCs w:val="22"/>
        </w:rPr>
        <w:t xml:space="preserve">niezwłocznie zawiadamiając o tym </w:t>
      </w:r>
      <w:r w:rsidR="00C250C6" w:rsidRPr="00074EAD">
        <w:rPr>
          <w:rFonts w:ascii="Arial" w:hAnsi="Arial" w:cs="Arial"/>
          <w:sz w:val="22"/>
          <w:szCs w:val="22"/>
        </w:rPr>
        <w:t>W</w:t>
      </w:r>
      <w:r w:rsidRPr="00074EAD">
        <w:rPr>
          <w:rFonts w:ascii="Arial" w:hAnsi="Arial" w:cs="Arial"/>
          <w:sz w:val="22"/>
          <w:szCs w:val="22"/>
        </w:rPr>
        <w:t>ykonawcę, którego oferta została poprawiona.</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wykluczy z postępowania Wykonawców, o których mowa w art. 24 ustawy Prawo zamówień publicznych.</w:t>
      </w:r>
    </w:p>
    <w:p w:rsidR="006C4456" w:rsidRPr="00074EAD" w:rsidRDefault="006C4456" w:rsidP="006C4456">
      <w:pPr>
        <w:numPr>
          <w:ilvl w:val="0"/>
          <w:numId w:val="1"/>
        </w:numPr>
        <w:suppressAutoHyphens/>
        <w:spacing w:before="60"/>
        <w:jc w:val="both"/>
        <w:rPr>
          <w:rFonts w:ascii="Arial" w:hAnsi="Arial" w:cs="Arial"/>
          <w:sz w:val="22"/>
          <w:szCs w:val="22"/>
        </w:rPr>
      </w:pPr>
      <w:r w:rsidRPr="00074EAD">
        <w:rPr>
          <w:rFonts w:ascii="Arial" w:hAnsi="Arial" w:cs="Arial"/>
          <w:sz w:val="22"/>
          <w:szCs w:val="22"/>
        </w:rPr>
        <w:t xml:space="preserve">Zamawiający wyklucza z postępowania o udzielenie zamówienia wykonawcę, który </w:t>
      </w:r>
      <w:r w:rsidRPr="00074EAD">
        <w:rPr>
          <w:rFonts w:ascii="Arial" w:hAnsi="Arial" w:cs="Arial"/>
          <w:sz w:val="22"/>
          <w:szCs w:val="22"/>
        </w:rPr>
        <w:br/>
        <w:t>w okresie 3 lat przed wszczęciem postępowania, w sposób zawiniony poważnie naruszył obowiązki zawodowe, w szczególności, gdy wykonawca w wyniku zamierzonego działania lub rażącego niedbalstwa nie wykonał lub nienależycie wykonał zamówienie.</w:t>
      </w:r>
    </w:p>
    <w:p w:rsidR="00923FA1" w:rsidRPr="00074EAD" w:rsidRDefault="00923FA1" w:rsidP="00C51B23">
      <w:pPr>
        <w:numPr>
          <w:ilvl w:val="0"/>
          <w:numId w:val="1"/>
        </w:numPr>
        <w:tabs>
          <w:tab w:val="left" w:pos="357"/>
        </w:tabs>
        <w:suppressAutoHyphens/>
        <w:spacing w:before="60"/>
        <w:rPr>
          <w:rFonts w:ascii="Arial" w:hAnsi="Arial" w:cs="Arial"/>
          <w:sz w:val="22"/>
          <w:szCs w:val="22"/>
        </w:rPr>
      </w:pPr>
      <w:r w:rsidRPr="00074EAD">
        <w:rPr>
          <w:rFonts w:ascii="Arial" w:hAnsi="Arial" w:cs="Arial"/>
          <w:sz w:val="22"/>
          <w:szCs w:val="22"/>
        </w:rPr>
        <w:t>Ofertę Wykonawcy wykluczonego uznaje się za odrzuconą.</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O wykluczeniu z postępowania Zamawiający zawiadomi niezwłocznie wykluczonego Wykonawcę, podając uzasadnienie faktyczne i prawne.</w:t>
      </w:r>
    </w:p>
    <w:p w:rsidR="00923FA1" w:rsidRPr="00074EAD" w:rsidRDefault="00923FA1" w:rsidP="00C51B23">
      <w:pPr>
        <w:numPr>
          <w:ilvl w:val="0"/>
          <w:numId w:val="1"/>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odrzuci ofertę, jeżeli:</w:t>
      </w:r>
    </w:p>
    <w:p w:rsidR="00923FA1" w:rsidRPr="00074EAD"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074EAD">
        <w:rPr>
          <w:rFonts w:ascii="Arial" w:hAnsi="Arial" w:cs="Arial"/>
          <w:sz w:val="22"/>
          <w:szCs w:val="22"/>
        </w:rPr>
        <w:t>jest niezgodna z ustawą</w:t>
      </w:r>
    </w:p>
    <w:p w:rsidR="00923FA1" w:rsidRPr="00074EAD"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074EAD">
        <w:rPr>
          <w:rFonts w:ascii="Arial" w:hAnsi="Arial" w:cs="Arial"/>
          <w:sz w:val="22"/>
          <w:szCs w:val="22"/>
        </w:rPr>
        <w:t xml:space="preserve">jej treść nie odpowiada treści specyfikacji istotnych warunków zamówienia </w:t>
      </w:r>
      <w:r w:rsidR="00262BA1" w:rsidRPr="00074EAD">
        <w:rPr>
          <w:rFonts w:ascii="Arial" w:hAnsi="Arial" w:cs="Arial"/>
          <w:sz w:val="22"/>
          <w:szCs w:val="22"/>
        </w:rPr>
        <w:br/>
      </w:r>
      <w:r w:rsidRPr="00074EAD">
        <w:rPr>
          <w:rFonts w:ascii="Arial" w:hAnsi="Arial" w:cs="Arial"/>
          <w:sz w:val="22"/>
          <w:szCs w:val="22"/>
        </w:rPr>
        <w:t>(z</w:t>
      </w:r>
      <w:r w:rsidR="00C51B23" w:rsidRPr="00074EAD">
        <w:rPr>
          <w:rFonts w:ascii="Arial" w:hAnsi="Arial" w:cs="Arial"/>
          <w:sz w:val="22"/>
          <w:szCs w:val="22"/>
        </w:rPr>
        <w:t xml:space="preserve"> </w:t>
      </w:r>
      <w:r w:rsidRPr="00074EAD">
        <w:rPr>
          <w:rFonts w:ascii="Arial" w:hAnsi="Arial" w:cs="Arial"/>
          <w:sz w:val="22"/>
          <w:szCs w:val="22"/>
        </w:rPr>
        <w:t xml:space="preserve">zastrzeżeniem art. 87 ust. 2 pkt 3 ustawy </w:t>
      </w:r>
      <w:proofErr w:type="spellStart"/>
      <w:r w:rsidRPr="00074EAD">
        <w:rPr>
          <w:rFonts w:ascii="Arial" w:hAnsi="Arial" w:cs="Arial"/>
          <w:sz w:val="22"/>
          <w:szCs w:val="22"/>
        </w:rPr>
        <w:t>Pzp</w:t>
      </w:r>
      <w:proofErr w:type="spellEnd"/>
      <w:r w:rsidRPr="00074EAD">
        <w:rPr>
          <w:rFonts w:ascii="Arial" w:hAnsi="Arial" w:cs="Arial"/>
          <w:sz w:val="22"/>
          <w:szCs w:val="22"/>
        </w:rPr>
        <w:t>)</w:t>
      </w:r>
    </w:p>
    <w:p w:rsidR="00923FA1" w:rsidRPr="00074EAD"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074EAD">
        <w:rPr>
          <w:rFonts w:ascii="Arial" w:hAnsi="Arial" w:cs="Arial"/>
          <w:sz w:val="22"/>
          <w:szCs w:val="22"/>
        </w:rPr>
        <w:lastRenderedPageBreak/>
        <w:t>jej złożenie stanowi czyn nieuczciwej konkurencji w rozumieniu przepisów</w:t>
      </w:r>
      <w:r w:rsidR="00262BA1" w:rsidRPr="00074EAD">
        <w:rPr>
          <w:rFonts w:ascii="Arial" w:hAnsi="Arial" w:cs="Arial"/>
          <w:sz w:val="22"/>
          <w:szCs w:val="22"/>
        </w:rPr>
        <w:br/>
      </w:r>
      <w:r w:rsidRPr="00074EAD">
        <w:rPr>
          <w:rFonts w:ascii="Arial" w:hAnsi="Arial" w:cs="Arial"/>
          <w:sz w:val="22"/>
          <w:szCs w:val="22"/>
        </w:rPr>
        <w:t>o</w:t>
      </w:r>
      <w:r w:rsidR="00C51B23" w:rsidRPr="00074EAD">
        <w:rPr>
          <w:rFonts w:ascii="Arial" w:hAnsi="Arial" w:cs="Arial"/>
          <w:sz w:val="22"/>
          <w:szCs w:val="22"/>
        </w:rPr>
        <w:t xml:space="preserve"> </w:t>
      </w:r>
      <w:r w:rsidRPr="00074EAD">
        <w:rPr>
          <w:rFonts w:ascii="Arial" w:hAnsi="Arial" w:cs="Arial"/>
          <w:sz w:val="22"/>
          <w:szCs w:val="22"/>
        </w:rPr>
        <w:t>zwalczaniu nieuczciwej konkurencji,</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zawiera rażąco niską cenę w stosunku do przedmiotu zamówienia</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 xml:space="preserve">została złożona przez wykonawcę wykluczonego z udziału w postępowaniu </w:t>
      </w:r>
      <w:r w:rsidR="00262BA1" w:rsidRPr="00074EAD">
        <w:rPr>
          <w:rFonts w:ascii="Arial" w:hAnsi="Arial" w:cs="Arial"/>
          <w:sz w:val="22"/>
          <w:szCs w:val="22"/>
        </w:rPr>
        <w:br/>
      </w:r>
      <w:r w:rsidRPr="00074EAD">
        <w:rPr>
          <w:rFonts w:ascii="Arial" w:hAnsi="Arial" w:cs="Arial"/>
          <w:sz w:val="22"/>
          <w:szCs w:val="22"/>
        </w:rPr>
        <w:t>o</w:t>
      </w:r>
      <w:r w:rsidR="00C51B23" w:rsidRPr="00074EAD">
        <w:rPr>
          <w:rFonts w:ascii="Arial" w:hAnsi="Arial" w:cs="Arial"/>
          <w:sz w:val="22"/>
          <w:szCs w:val="22"/>
        </w:rPr>
        <w:t xml:space="preserve"> </w:t>
      </w:r>
      <w:r w:rsidRPr="00074EAD">
        <w:rPr>
          <w:rFonts w:ascii="Arial" w:hAnsi="Arial" w:cs="Arial"/>
          <w:sz w:val="22"/>
          <w:szCs w:val="22"/>
        </w:rPr>
        <w:t>udzielenie zamówienia,</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zawiera błędy w obliczeniu ceny</w:t>
      </w:r>
    </w:p>
    <w:p w:rsidR="00C51B23"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 xml:space="preserve">Wykonawca w terminie 3 dni od doręczenia zawiadomienia nie zgodził się na poprawienie omyłki, o której mowa w art. 87 ust. 2 pkt 3 ustawy </w:t>
      </w:r>
      <w:proofErr w:type="spellStart"/>
      <w:r w:rsidRPr="00074EAD">
        <w:rPr>
          <w:rFonts w:ascii="Arial" w:hAnsi="Arial" w:cs="Arial"/>
          <w:sz w:val="22"/>
          <w:szCs w:val="22"/>
        </w:rPr>
        <w:t>Pzp</w:t>
      </w:r>
      <w:proofErr w:type="spellEnd"/>
      <w:r w:rsidRPr="00074EAD">
        <w:rPr>
          <w:rFonts w:ascii="Arial" w:hAnsi="Arial" w:cs="Arial"/>
          <w:sz w:val="22"/>
          <w:szCs w:val="22"/>
        </w:rPr>
        <w:t xml:space="preserve"> </w:t>
      </w:r>
    </w:p>
    <w:p w:rsidR="00923FA1" w:rsidRPr="00074EAD"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074EAD">
        <w:rPr>
          <w:rFonts w:ascii="Arial" w:hAnsi="Arial" w:cs="Arial"/>
          <w:sz w:val="22"/>
          <w:szCs w:val="22"/>
        </w:rPr>
        <w:t>oferta jest nieważna na podstawie odrębnych przepisów</w:t>
      </w:r>
    </w:p>
    <w:p w:rsidR="00923FA1" w:rsidRPr="00074EAD" w:rsidRDefault="00923FA1" w:rsidP="000003AF">
      <w:pPr>
        <w:pStyle w:val="Nagwek1"/>
        <w:numPr>
          <w:ilvl w:val="0"/>
          <w:numId w:val="29"/>
        </w:numPr>
        <w:tabs>
          <w:tab w:val="clear" w:pos="720"/>
          <w:tab w:val="num" w:pos="1080"/>
        </w:tabs>
        <w:spacing w:after="120"/>
        <w:ind w:left="1080" w:hanging="720"/>
        <w:rPr>
          <w:sz w:val="24"/>
          <w:szCs w:val="24"/>
        </w:rPr>
      </w:pPr>
      <w:bookmarkStart w:id="32" w:name="_Toc455668053"/>
      <w:r w:rsidRPr="00074EAD">
        <w:rPr>
          <w:sz w:val="24"/>
          <w:szCs w:val="24"/>
        </w:rPr>
        <w:t>Udzielenie zamówienia</w:t>
      </w:r>
      <w:bookmarkEnd w:id="32"/>
    </w:p>
    <w:p w:rsidR="00923FA1" w:rsidRPr="00074EAD" w:rsidRDefault="00923FA1" w:rsidP="00C51B23">
      <w:pPr>
        <w:spacing w:before="60"/>
        <w:ind w:left="476" w:hanging="357"/>
        <w:jc w:val="both"/>
        <w:rPr>
          <w:rFonts w:ascii="Arial" w:hAnsi="Arial" w:cs="Arial"/>
          <w:sz w:val="22"/>
          <w:szCs w:val="22"/>
        </w:rPr>
      </w:pPr>
      <w:r w:rsidRPr="00074EAD">
        <w:rPr>
          <w:rFonts w:ascii="Arial" w:hAnsi="Arial" w:cs="Arial"/>
          <w:sz w:val="22"/>
          <w:szCs w:val="22"/>
        </w:rPr>
        <w:t>1.</w:t>
      </w:r>
      <w:r w:rsidRPr="00074EAD">
        <w:rPr>
          <w:rFonts w:ascii="Arial" w:hAnsi="Arial" w:cs="Arial"/>
          <w:sz w:val="22"/>
          <w:szCs w:val="22"/>
        </w:rPr>
        <w:tab/>
        <w:t xml:space="preserve">Zamawiający udzieli zamówienia Wykonawcy, którego oferta będzie najkorzystniejsza </w:t>
      </w:r>
      <w:r w:rsidR="00262BA1" w:rsidRPr="00074EAD">
        <w:rPr>
          <w:rFonts w:ascii="Arial" w:hAnsi="Arial" w:cs="Arial"/>
          <w:sz w:val="22"/>
          <w:szCs w:val="22"/>
        </w:rPr>
        <w:br/>
      </w:r>
      <w:r w:rsidRPr="00074EAD">
        <w:rPr>
          <w:rFonts w:ascii="Arial" w:hAnsi="Arial" w:cs="Arial"/>
          <w:sz w:val="22"/>
          <w:szCs w:val="22"/>
        </w:rPr>
        <w:t>z</w:t>
      </w:r>
      <w:r w:rsidR="00C51B23" w:rsidRPr="00074EAD">
        <w:rPr>
          <w:rFonts w:ascii="Arial" w:hAnsi="Arial" w:cs="Arial"/>
          <w:sz w:val="22"/>
          <w:szCs w:val="22"/>
        </w:rPr>
        <w:t xml:space="preserve"> </w:t>
      </w:r>
      <w:r w:rsidRPr="00074EAD">
        <w:rPr>
          <w:rFonts w:ascii="Arial" w:hAnsi="Arial" w:cs="Arial"/>
          <w:sz w:val="22"/>
          <w:szCs w:val="22"/>
        </w:rPr>
        <w:t>punktu widzenia kryteriów określonych w SIWZ.</w:t>
      </w:r>
    </w:p>
    <w:p w:rsidR="00923FA1" w:rsidRPr="00074EAD" w:rsidRDefault="00923FA1" w:rsidP="004D1D8B">
      <w:pPr>
        <w:numPr>
          <w:ilvl w:val="0"/>
          <w:numId w:val="10"/>
        </w:numPr>
        <w:suppressAutoHyphens/>
        <w:spacing w:before="60"/>
        <w:ind w:left="476" w:hanging="357"/>
        <w:jc w:val="both"/>
        <w:rPr>
          <w:rFonts w:ascii="Arial" w:hAnsi="Arial" w:cs="Arial"/>
          <w:sz w:val="22"/>
          <w:szCs w:val="22"/>
        </w:rPr>
      </w:pPr>
      <w:r w:rsidRPr="00074EAD">
        <w:rPr>
          <w:rFonts w:ascii="Arial" w:hAnsi="Arial" w:cs="Arial"/>
          <w:sz w:val="22"/>
          <w:szCs w:val="22"/>
        </w:rPr>
        <w:t>Niezwłocznie po wyborze najkorzystniejszej oferty Zamawiający zawiadomi Wykonawców, którzy złożyli oferty o:</w:t>
      </w:r>
    </w:p>
    <w:p w:rsidR="00FB5171" w:rsidRPr="00074EAD"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wyborze najkorzystniejszej oferty, podając nazwę (firmę)</w:t>
      </w:r>
      <w:r w:rsidR="00FB5171" w:rsidRPr="00074EAD">
        <w:rPr>
          <w:rFonts w:ascii="Arial" w:hAnsi="Arial" w:cs="Arial"/>
          <w:sz w:val="22"/>
          <w:szCs w:val="22"/>
        </w:rPr>
        <w:t>, albo imię i nazwisko,</w:t>
      </w:r>
      <w:r w:rsidRPr="00074EAD">
        <w:rPr>
          <w:rFonts w:ascii="Arial" w:hAnsi="Arial" w:cs="Arial"/>
          <w:sz w:val="22"/>
          <w:szCs w:val="22"/>
        </w:rPr>
        <w:t xml:space="preserve"> siedzibę </w:t>
      </w:r>
      <w:r w:rsidR="00FB5171" w:rsidRPr="00074EAD">
        <w:rPr>
          <w:rFonts w:ascii="Arial" w:hAnsi="Arial" w:cs="Arial"/>
          <w:sz w:val="22"/>
          <w:szCs w:val="22"/>
        </w:rPr>
        <w:t xml:space="preserve">albo adres zamieszkania i adres </w:t>
      </w:r>
      <w:r w:rsidRPr="00074EAD">
        <w:rPr>
          <w:rFonts w:ascii="Arial" w:hAnsi="Arial" w:cs="Arial"/>
          <w:sz w:val="22"/>
          <w:szCs w:val="22"/>
        </w:rPr>
        <w:t>Wyk</w:t>
      </w:r>
      <w:r w:rsidR="00FB5171" w:rsidRPr="00074EAD">
        <w:rPr>
          <w:rFonts w:ascii="Arial" w:hAnsi="Arial" w:cs="Arial"/>
          <w:sz w:val="22"/>
          <w:szCs w:val="22"/>
        </w:rPr>
        <w:t>onawcy, którego ofertę wybrano,</w:t>
      </w:r>
      <w:r w:rsidRPr="00074EAD">
        <w:rPr>
          <w:rFonts w:ascii="Arial" w:hAnsi="Arial" w:cs="Arial"/>
          <w:sz w:val="22"/>
          <w:szCs w:val="22"/>
        </w:rPr>
        <w:t xml:space="preserve"> uzasadnienie jej wyboru</w:t>
      </w:r>
      <w:r w:rsidR="00FB5171" w:rsidRPr="00074EAD">
        <w:rPr>
          <w:rFonts w:ascii="Arial" w:hAnsi="Arial" w:cs="Arial"/>
          <w:sz w:val="22"/>
          <w:szCs w:val="22"/>
        </w:rPr>
        <w:t xml:space="preserve"> oraz nazwy (firmy), albo imiona i nazwiska, siedziby albo miejsca zamieszkania i adresy wykonawców, którzy złożyli oferty, a także punktację przyznaną oferentom w każdym kryterium oceny ofert i łączną punktację;</w:t>
      </w:r>
    </w:p>
    <w:p w:rsidR="00923FA1" w:rsidRPr="00074EAD"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 xml:space="preserve">wykonawcach, których oferty zostały odrzucone, podając uzasadnienie faktyczne </w:t>
      </w:r>
      <w:r w:rsidR="00262BA1" w:rsidRPr="00074EAD">
        <w:rPr>
          <w:rFonts w:ascii="Arial" w:hAnsi="Arial" w:cs="Arial"/>
          <w:sz w:val="22"/>
          <w:szCs w:val="22"/>
        </w:rPr>
        <w:br/>
      </w:r>
      <w:r w:rsidRPr="00074EAD">
        <w:rPr>
          <w:rFonts w:ascii="Arial" w:hAnsi="Arial" w:cs="Arial"/>
          <w:sz w:val="22"/>
          <w:szCs w:val="22"/>
        </w:rPr>
        <w:t>i prawne</w:t>
      </w:r>
      <w:r w:rsidR="00FB5171" w:rsidRPr="00074EAD">
        <w:rPr>
          <w:rFonts w:ascii="Arial" w:hAnsi="Arial" w:cs="Arial"/>
          <w:sz w:val="22"/>
          <w:szCs w:val="22"/>
        </w:rPr>
        <w:t>;</w:t>
      </w:r>
    </w:p>
    <w:p w:rsidR="00923FA1" w:rsidRPr="00074EAD"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 xml:space="preserve">wykonawcach, którzy zostali wykluczeni z postępowania o udzielenie zamówienia, podając </w:t>
      </w:r>
      <w:r w:rsidR="00FB5171" w:rsidRPr="00074EAD">
        <w:rPr>
          <w:rFonts w:ascii="Arial" w:hAnsi="Arial" w:cs="Arial"/>
          <w:sz w:val="22"/>
          <w:szCs w:val="22"/>
        </w:rPr>
        <w:t>uzasadnienie faktyczne i prawne;</w:t>
      </w:r>
    </w:p>
    <w:p w:rsidR="00FB5171" w:rsidRPr="00074EAD" w:rsidRDefault="006B5AD5" w:rsidP="000003AF">
      <w:pPr>
        <w:numPr>
          <w:ilvl w:val="1"/>
          <w:numId w:val="26"/>
        </w:numPr>
        <w:tabs>
          <w:tab w:val="left" w:pos="900"/>
        </w:tabs>
        <w:suppressAutoHyphens/>
        <w:spacing w:before="60"/>
        <w:ind w:left="900" w:hanging="357"/>
        <w:jc w:val="both"/>
        <w:rPr>
          <w:rFonts w:ascii="Arial" w:hAnsi="Arial" w:cs="Arial"/>
          <w:sz w:val="22"/>
          <w:szCs w:val="22"/>
        </w:rPr>
      </w:pPr>
      <w:r w:rsidRPr="00074EAD">
        <w:rPr>
          <w:rFonts w:ascii="Arial" w:hAnsi="Arial" w:cs="Arial"/>
          <w:sz w:val="22"/>
          <w:szCs w:val="22"/>
        </w:rPr>
        <w:t>terminie, określonym zgodnie z art. 94 ust. 1 lub 2 ustawy Prawo zamówień publicznych, po którego upływie umowa w sprawie zamówienia publicznego może być zawarta.</w:t>
      </w:r>
    </w:p>
    <w:p w:rsidR="00923FA1" w:rsidRPr="00074EAD" w:rsidRDefault="00923FA1"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Zawiadomienie o wyborze oferty określające p</w:t>
      </w:r>
      <w:r w:rsidR="00BC4A6F" w:rsidRPr="00074EAD">
        <w:rPr>
          <w:rFonts w:ascii="Arial" w:hAnsi="Arial" w:cs="Arial"/>
          <w:sz w:val="22"/>
          <w:szCs w:val="22"/>
        </w:rPr>
        <w:t>oza danymi, o których mowa</w:t>
      </w:r>
      <w:r w:rsidR="00262BA1" w:rsidRPr="00074EAD">
        <w:rPr>
          <w:rFonts w:ascii="Arial" w:hAnsi="Arial" w:cs="Arial"/>
          <w:sz w:val="22"/>
          <w:szCs w:val="22"/>
        </w:rPr>
        <w:br/>
      </w:r>
      <w:r w:rsidR="00BC4A6F" w:rsidRPr="00074EAD">
        <w:rPr>
          <w:rFonts w:ascii="Arial" w:hAnsi="Arial" w:cs="Arial"/>
          <w:sz w:val="22"/>
          <w:szCs w:val="22"/>
        </w:rPr>
        <w:t xml:space="preserve">w </w:t>
      </w:r>
      <w:r w:rsidR="0002376B" w:rsidRPr="00074EAD">
        <w:rPr>
          <w:rFonts w:ascii="Arial" w:hAnsi="Arial" w:cs="Arial"/>
          <w:sz w:val="22"/>
          <w:szCs w:val="22"/>
        </w:rPr>
        <w:t>pkt</w:t>
      </w:r>
      <w:r w:rsidRPr="00074EAD">
        <w:rPr>
          <w:rFonts w:ascii="Arial" w:hAnsi="Arial" w:cs="Arial"/>
          <w:sz w:val="22"/>
          <w:szCs w:val="22"/>
        </w:rPr>
        <w:t>. 2 także miejsce i termin zawarcia umowy, zostanie niezwłocznie doręczone Wykonawcy, którego oferta została wybrana.</w:t>
      </w:r>
    </w:p>
    <w:p w:rsidR="00923FA1" w:rsidRPr="00074EAD" w:rsidRDefault="00923FA1"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 xml:space="preserve">Niezwłocznie po wyborze najkorzystniejszej oferty Zamawiający zamieści informację, </w:t>
      </w:r>
      <w:r w:rsidR="00262BA1" w:rsidRPr="00074EAD">
        <w:rPr>
          <w:rFonts w:ascii="Arial" w:hAnsi="Arial" w:cs="Arial"/>
          <w:sz w:val="22"/>
          <w:szCs w:val="22"/>
        </w:rPr>
        <w:br/>
      </w:r>
      <w:r w:rsidRPr="00074EAD">
        <w:rPr>
          <w:rFonts w:ascii="Arial" w:hAnsi="Arial" w:cs="Arial"/>
          <w:sz w:val="22"/>
          <w:szCs w:val="22"/>
        </w:rPr>
        <w:t xml:space="preserve">o których mowa w </w:t>
      </w:r>
      <w:r w:rsidR="00C15AF0" w:rsidRPr="00074EAD">
        <w:rPr>
          <w:rFonts w:ascii="Arial" w:hAnsi="Arial" w:cs="Arial"/>
          <w:sz w:val="22"/>
          <w:szCs w:val="22"/>
        </w:rPr>
        <w:t>pk</w:t>
      </w:r>
      <w:r w:rsidRPr="00074EAD">
        <w:rPr>
          <w:rFonts w:ascii="Arial" w:hAnsi="Arial" w:cs="Arial"/>
          <w:sz w:val="22"/>
          <w:szCs w:val="22"/>
        </w:rPr>
        <w:t>t.</w:t>
      </w:r>
      <w:r w:rsidR="00C15AF0" w:rsidRPr="00074EAD">
        <w:rPr>
          <w:rFonts w:ascii="Arial" w:hAnsi="Arial" w:cs="Arial"/>
          <w:sz w:val="22"/>
          <w:szCs w:val="22"/>
        </w:rPr>
        <w:t xml:space="preserve"> </w:t>
      </w:r>
      <w:r w:rsidRPr="00074EAD">
        <w:rPr>
          <w:rFonts w:ascii="Arial" w:hAnsi="Arial" w:cs="Arial"/>
          <w:sz w:val="22"/>
          <w:szCs w:val="22"/>
        </w:rPr>
        <w:t xml:space="preserve">2 </w:t>
      </w:r>
      <w:proofErr w:type="spellStart"/>
      <w:r w:rsidR="00C15AF0" w:rsidRPr="00074EAD">
        <w:rPr>
          <w:rFonts w:ascii="Arial" w:hAnsi="Arial" w:cs="Arial"/>
          <w:sz w:val="22"/>
          <w:szCs w:val="22"/>
        </w:rPr>
        <w:t>p</w:t>
      </w:r>
      <w:r w:rsidRPr="00074EAD">
        <w:rPr>
          <w:rFonts w:ascii="Arial" w:hAnsi="Arial" w:cs="Arial"/>
          <w:sz w:val="22"/>
          <w:szCs w:val="22"/>
        </w:rPr>
        <w:t>pkt</w:t>
      </w:r>
      <w:proofErr w:type="spellEnd"/>
      <w:r w:rsidR="00C15AF0" w:rsidRPr="00074EAD">
        <w:rPr>
          <w:rFonts w:ascii="Arial" w:hAnsi="Arial" w:cs="Arial"/>
          <w:sz w:val="22"/>
          <w:szCs w:val="22"/>
        </w:rPr>
        <w:t>.</w:t>
      </w:r>
      <w:r w:rsidRPr="00074EAD">
        <w:rPr>
          <w:rFonts w:ascii="Arial" w:hAnsi="Arial" w:cs="Arial"/>
          <w:sz w:val="22"/>
          <w:szCs w:val="22"/>
        </w:rPr>
        <w:t xml:space="preserve"> 1, również na stronie internetowej </w:t>
      </w:r>
      <w:hyperlink r:id="rId13" w:history="1">
        <w:r w:rsidRPr="00074EAD">
          <w:rPr>
            <w:rStyle w:val="Hipercze"/>
            <w:rFonts w:ascii="Arial" w:hAnsi="Arial" w:cs="Arial"/>
            <w:color w:val="auto"/>
            <w:sz w:val="22"/>
            <w:szCs w:val="22"/>
          </w:rPr>
          <w:t>www.kolobrzeg.pl</w:t>
        </w:r>
      </w:hyperlink>
      <w:r w:rsidRPr="00074EAD">
        <w:rPr>
          <w:rFonts w:ascii="Arial" w:hAnsi="Arial" w:cs="Arial"/>
          <w:sz w:val="22"/>
          <w:szCs w:val="22"/>
        </w:rPr>
        <w:t xml:space="preserve"> oraz w</w:t>
      </w:r>
      <w:r w:rsidR="00BF699D" w:rsidRPr="00074EAD">
        <w:rPr>
          <w:rFonts w:ascii="Arial" w:hAnsi="Arial" w:cs="Arial"/>
          <w:sz w:val="22"/>
          <w:szCs w:val="22"/>
        </w:rPr>
        <w:t xml:space="preserve"> </w:t>
      </w:r>
      <w:r w:rsidRPr="00074EAD">
        <w:rPr>
          <w:rFonts w:ascii="Arial" w:hAnsi="Arial" w:cs="Arial"/>
          <w:sz w:val="22"/>
          <w:szCs w:val="22"/>
        </w:rPr>
        <w:t>miejscu publicznie dostępnym w swojej siedzibie.</w:t>
      </w:r>
    </w:p>
    <w:p w:rsidR="006B5AD5" w:rsidRPr="00074EAD" w:rsidRDefault="006B5AD5"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Zamawiający zawrze umowę w sprawie zamówienia publicznego z zastrzeżeniem</w:t>
      </w:r>
      <w:r w:rsidR="00262BA1" w:rsidRPr="00074EAD">
        <w:rPr>
          <w:rFonts w:ascii="Arial" w:hAnsi="Arial" w:cs="Arial"/>
          <w:sz w:val="22"/>
          <w:szCs w:val="22"/>
        </w:rPr>
        <w:br/>
      </w:r>
      <w:r w:rsidRPr="00074EAD">
        <w:rPr>
          <w:rFonts w:ascii="Arial" w:hAnsi="Arial" w:cs="Arial"/>
          <w:sz w:val="22"/>
          <w:szCs w:val="22"/>
        </w:rPr>
        <w:t>art. 183 ustawy Prawo zamówień publicznych</w:t>
      </w:r>
      <w:r w:rsidR="003B2656" w:rsidRPr="00074EAD">
        <w:rPr>
          <w:rFonts w:ascii="Arial" w:hAnsi="Arial" w:cs="Arial"/>
          <w:sz w:val="22"/>
          <w:szCs w:val="22"/>
        </w:rPr>
        <w:t xml:space="preserve"> w terminie</w:t>
      </w:r>
      <w:r w:rsidRPr="00074EAD">
        <w:rPr>
          <w:rFonts w:ascii="Arial" w:hAnsi="Arial" w:cs="Arial"/>
          <w:sz w:val="22"/>
          <w:szCs w:val="22"/>
        </w:rPr>
        <w:t xml:space="preserve"> nie krótszym niż 5 dni od dnia przesłania zawiadomienia o wyborze najkorzystniejsze</w:t>
      </w:r>
      <w:r w:rsidR="00422B38" w:rsidRPr="00074EAD">
        <w:rPr>
          <w:rFonts w:ascii="Arial" w:hAnsi="Arial" w:cs="Arial"/>
          <w:sz w:val="22"/>
          <w:szCs w:val="22"/>
        </w:rPr>
        <w:t>j oferty.</w:t>
      </w:r>
      <w:r w:rsidR="006E7BA5" w:rsidRPr="00074EAD">
        <w:rPr>
          <w:rFonts w:ascii="Arial" w:hAnsi="Arial" w:cs="Arial"/>
          <w:sz w:val="22"/>
          <w:szCs w:val="22"/>
        </w:rPr>
        <w:t xml:space="preserve"> </w:t>
      </w:r>
    </w:p>
    <w:p w:rsidR="006B5AD5" w:rsidRPr="00074EAD" w:rsidRDefault="006E7BA5"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Zamawiający może zawrzeć umowę przed upływem terminu określonego w ust. 5 jeżeli w postępowaniu o udzielenie zamówi</w:t>
      </w:r>
      <w:r w:rsidR="00D72062" w:rsidRPr="00074EAD">
        <w:rPr>
          <w:rFonts w:ascii="Arial" w:hAnsi="Arial" w:cs="Arial"/>
          <w:sz w:val="22"/>
          <w:szCs w:val="22"/>
        </w:rPr>
        <w:t>enia złożono tylko jedną ofertę lub nie odrzucono żadnej oferty oraz nie wykluczono żadnego wykonawcy.</w:t>
      </w:r>
    </w:p>
    <w:p w:rsidR="006E7BA5" w:rsidRPr="00074EAD" w:rsidRDefault="006E7BA5" w:rsidP="004D1D8B">
      <w:pPr>
        <w:numPr>
          <w:ilvl w:val="0"/>
          <w:numId w:val="10"/>
        </w:numPr>
        <w:suppressAutoHyphens/>
        <w:spacing w:before="60"/>
        <w:ind w:hanging="357"/>
        <w:jc w:val="both"/>
        <w:rPr>
          <w:rFonts w:ascii="Arial" w:hAnsi="Arial" w:cs="Arial"/>
          <w:sz w:val="22"/>
          <w:szCs w:val="22"/>
        </w:rPr>
      </w:pPr>
      <w:r w:rsidRPr="00074EAD">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074EAD" w:rsidRDefault="00923FA1" w:rsidP="000003AF">
      <w:pPr>
        <w:pStyle w:val="Nagwek1"/>
        <w:numPr>
          <w:ilvl w:val="0"/>
          <w:numId w:val="29"/>
        </w:numPr>
        <w:tabs>
          <w:tab w:val="clear" w:pos="720"/>
          <w:tab w:val="num" w:pos="1080"/>
        </w:tabs>
        <w:spacing w:after="120"/>
        <w:ind w:left="1077" w:hanging="720"/>
        <w:rPr>
          <w:b w:val="0"/>
          <w:sz w:val="24"/>
          <w:szCs w:val="24"/>
        </w:rPr>
      </w:pPr>
      <w:bookmarkStart w:id="33" w:name="_Toc455668054"/>
      <w:r w:rsidRPr="00074EAD">
        <w:rPr>
          <w:sz w:val="24"/>
          <w:szCs w:val="24"/>
        </w:rPr>
        <w:t>Unieważnienie postępowania</w:t>
      </w:r>
      <w:bookmarkEnd w:id="33"/>
    </w:p>
    <w:p w:rsidR="00923FA1" w:rsidRPr="00074EAD" w:rsidRDefault="00923FA1" w:rsidP="00BF699D">
      <w:pPr>
        <w:numPr>
          <w:ilvl w:val="0"/>
          <w:numId w:val="5"/>
        </w:numPr>
        <w:tabs>
          <w:tab w:val="left" w:pos="357"/>
        </w:tabs>
        <w:suppressAutoHyphens/>
        <w:spacing w:before="60"/>
        <w:jc w:val="both"/>
        <w:rPr>
          <w:rFonts w:ascii="Arial" w:hAnsi="Arial" w:cs="Arial"/>
          <w:sz w:val="22"/>
          <w:szCs w:val="22"/>
        </w:rPr>
      </w:pPr>
      <w:r w:rsidRPr="00074EAD">
        <w:rPr>
          <w:rFonts w:ascii="Arial" w:hAnsi="Arial" w:cs="Arial"/>
          <w:sz w:val="22"/>
          <w:szCs w:val="22"/>
        </w:rPr>
        <w:t>Zamawiający unieważni postępowanie o udzielenie zamówienia (zgodnie z art. 93 ustawy Prawo zamówień publicznych) w przypadkach, gdy:</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nie złożono żadnej oferty niepodlegającej odrzuceniu</w:t>
      </w:r>
      <w:r w:rsidR="00BF699D" w:rsidRPr="00074EAD">
        <w:rPr>
          <w:rFonts w:ascii="Arial" w:hAnsi="Arial" w:cs="Arial"/>
          <w:sz w:val="22"/>
          <w:szCs w:val="22"/>
        </w:rPr>
        <w:t>,</w:t>
      </w:r>
      <w:r w:rsidRPr="00074EAD">
        <w:rPr>
          <w:rFonts w:ascii="Arial" w:hAnsi="Arial" w:cs="Arial"/>
          <w:sz w:val="22"/>
          <w:szCs w:val="22"/>
        </w:rPr>
        <w:t xml:space="preserve"> </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lastRenderedPageBreak/>
        <w:t xml:space="preserve">cena najkorzystniejszej oferty </w:t>
      </w:r>
      <w:r w:rsidR="006E7BA5" w:rsidRPr="00074EAD">
        <w:rPr>
          <w:rFonts w:ascii="Arial" w:hAnsi="Arial" w:cs="Arial"/>
          <w:sz w:val="22"/>
          <w:szCs w:val="22"/>
        </w:rPr>
        <w:t xml:space="preserve">lub oferta z najniższą ceną </w:t>
      </w:r>
      <w:r w:rsidRPr="00074EAD">
        <w:rPr>
          <w:rFonts w:ascii="Arial" w:hAnsi="Arial" w:cs="Arial"/>
          <w:sz w:val="22"/>
          <w:szCs w:val="22"/>
        </w:rPr>
        <w:t xml:space="preserve">przewyższy kwotę, którą Zamawiający </w:t>
      </w:r>
      <w:r w:rsidR="006E7BA5" w:rsidRPr="00074EAD">
        <w:rPr>
          <w:rFonts w:ascii="Arial" w:hAnsi="Arial" w:cs="Arial"/>
          <w:sz w:val="22"/>
          <w:szCs w:val="22"/>
        </w:rPr>
        <w:t>zamierza</w:t>
      </w:r>
      <w:r w:rsidRPr="00074EAD">
        <w:rPr>
          <w:rFonts w:ascii="Arial" w:hAnsi="Arial" w:cs="Arial"/>
          <w:sz w:val="22"/>
          <w:szCs w:val="22"/>
        </w:rPr>
        <w:t xml:space="preserve"> przeznaczyć na sfin</w:t>
      </w:r>
      <w:r w:rsidR="006E7BA5" w:rsidRPr="00074EAD">
        <w:rPr>
          <w:rFonts w:ascii="Arial" w:hAnsi="Arial" w:cs="Arial"/>
          <w:sz w:val="22"/>
          <w:szCs w:val="22"/>
        </w:rPr>
        <w:t>ansowanie zamówienia, chyba że Z</w:t>
      </w:r>
      <w:r w:rsidRPr="00074EAD">
        <w:rPr>
          <w:rFonts w:ascii="Arial" w:hAnsi="Arial" w:cs="Arial"/>
          <w:sz w:val="22"/>
          <w:szCs w:val="22"/>
        </w:rPr>
        <w:t>amawiający może zwiększyć tę kwotę do ceny najkorzystniejszej oferty,</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w przypadku określonym w art. 91 ust. 5 ustawy Prawo zamówień publicznych Dz. U. z 20</w:t>
      </w:r>
      <w:r w:rsidR="008207A6" w:rsidRPr="00074EAD">
        <w:rPr>
          <w:rFonts w:ascii="Arial" w:hAnsi="Arial" w:cs="Arial"/>
          <w:sz w:val="22"/>
          <w:szCs w:val="22"/>
        </w:rPr>
        <w:t>1</w:t>
      </w:r>
      <w:r w:rsidR="001F16C7" w:rsidRPr="00074EAD">
        <w:rPr>
          <w:rFonts w:ascii="Arial" w:hAnsi="Arial" w:cs="Arial"/>
          <w:sz w:val="22"/>
          <w:szCs w:val="22"/>
        </w:rPr>
        <w:t>5</w:t>
      </w:r>
      <w:r w:rsidRPr="00074EAD">
        <w:rPr>
          <w:rFonts w:ascii="Arial" w:hAnsi="Arial" w:cs="Arial"/>
          <w:sz w:val="22"/>
          <w:szCs w:val="22"/>
        </w:rPr>
        <w:t xml:space="preserve">r. </w:t>
      </w:r>
      <w:r w:rsidR="00E2511C" w:rsidRPr="00074EAD">
        <w:rPr>
          <w:rFonts w:ascii="Arial" w:hAnsi="Arial" w:cs="Arial"/>
          <w:sz w:val="22"/>
          <w:szCs w:val="22"/>
        </w:rPr>
        <w:t xml:space="preserve">poz. </w:t>
      </w:r>
      <w:r w:rsidR="001F16C7" w:rsidRPr="00074EAD">
        <w:rPr>
          <w:rFonts w:ascii="Arial" w:hAnsi="Arial" w:cs="Arial"/>
          <w:sz w:val="22"/>
          <w:szCs w:val="22"/>
        </w:rPr>
        <w:t>2164</w:t>
      </w:r>
      <w:r w:rsidR="009F0E44" w:rsidRPr="00074EAD">
        <w:rPr>
          <w:rFonts w:ascii="Arial" w:hAnsi="Arial" w:cs="Arial"/>
          <w:sz w:val="22"/>
          <w:szCs w:val="22"/>
        </w:rPr>
        <w:t xml:space="preserve"> </w:t>
      </w:r>
      <w:r w:rsidRPr="00074EAD">
        <w:rPr>
          <w:rFonts w:ascii="Arial" w:hAnsi="Arial" w:cs="Arial"/>
          <w:sz w:val="22"/>
          <w:szCs w:val="22"/>
        </w:rPr>
        <w:t>(</w:t>
      </w:r>
      <w:r w:rsidRPr="00074EAD">
        <w:rPr>
          <w:rFonts w:ascii="Arial" w:hAnsi="Arial" w:cs="Arial"/>
          <w:i/>
          <w:iCs/>
          <w:sz w:val="22"/>
          <w:szCs w:val="22"/>
        </w:rPr>
        <w:t>przy jednym kryterium ocen ofert jakim jest cena zostały złożone oferty o tej samej cenie  - zamawiający wezwał wykonawców do złożenia ofert dodatkowych)</w:t>
      </w:r>
      <w:r w:rsidRPr="00074EAD">
        <w:rPr>
          <w:rFonts w:ascii="Arial" w:hAnsi="Arial" w:cs="Arial"/>
          <w:sz w:val="22"/>
          <w:szCs w:val="22"/>
        </w:rPr>
        <w:t xml:space="preserve"> zostały złożone oferty dodatkowe o takiej samej cenie, </w:t>
      </w:r>
    </w:p>
    <w:p w:rsidR="00BF699D" w:rsidRPr="00074EAD" w:rsidRDefault="00923FA1" w:rsidP="000003AF">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704992" w:rsidRPr="00074EAD" w:rsidRDefault="00923FA1" w:rsidP="00704992">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postępowanie obarczone jest niemożliwą do usunięcia wadą uniemożliwiającą zawarcie nie</w:t>
      </w:r>
      <w:r w:rsidR="009C50A3" w:rsidRPr="00074EAD">
        <w:rPr>
          <w:rFonts w:ascii="Arial" w:hAnsi="Arial" w:cs="Arial"/>
          <w:sz w:val="22"/>
          <w:szCs w:val="22"/>
        </w:rPr>
        <w:t>podlegającej</w:t>
      </w:r>
      <w:r w:rsidRPr="00074EAD">
        <w:rPr>
          <w:rFonts w:ascii="Arial" w:hAnsi="Arial" w:cs="Arial"/>
          <w:sz w:val="22"/>
          <w:szCs w:val="22"/>
        </w:rPr>
        <w:t xml:space="preserve"> unieważnieniu umowy w </w:t>
      </w:r>
      <w:r w:rsidR="009923EA" w:rsidRPr="00074EAD">
        <w:rPr>
          <w:rFonts w:ascii="Arial" w:hAnsi="Arial" w:cs="Arial"/>
          <w:sz w:val="22"/>
          <w:szCs w:val="22"/>
        </w:rPr>
        <w:t>sprawie zamówienia publicznego.</w:t>
      </w:r>
    </w:p>
    <w:p w:rsidR="001053E2" w:rsidRPr="00074EAD" w:rsidRDefault="001053E2" w:rsidP="00704992">
      <w:pPr>
        <w:numPr>
          <w:ilvl w:val="0"/>
          <w:numId w:val="30"/>
        </w:numPr>
        <w:tabs>
          <w:tab w:val="clear" w:pos="360"/>
          <w:tab w:val="num" w:pos="720"/>
        </w:tabs>
        <w:spacing w:before="60"/>
        <w:ind w:left="720"/>
        <w:jc w:val="both"/>
        <w:rPr>
          <w:rFonts w:ascii="Arial" w:hAnsi="Arial" w:cs="Arial"/>
          <w:sz w:val="22"/>
          <w:szCs w:val="22"/>
        </w:rPr>
      </w:pPr>
      <w:r w:rsidRPr="00074EAD">
        <w:rPr>
          <w:rFonts w:ascii="Arial" w:hAnsi="Arial" w:cs="Arial"/>
          <w:sz w:val="22"/>
          <w:szCs w:val="22"/>
        </w:rPr>
        <w:t xml:space="preserve">Zamawiający </w:t>
      </w:r>
      <w:r w:rsidR="00704992" w:rsidRPr="00074EAD">
        <w:rPr>
          <w:rFonts w:ascii="Arial" w:hAnsi="Arial" w:cs="Arial"/>
          <w:sz w:val="22"/>
          <w:szCs w:val="22"/>
        </w:rPr>
        <w:t xml:space="preserve">unieważni postępowanie o udzielenie zamówienia, jeżeli środki pochodzące z budżetu Unii Europejskiej oraz niepodlegające zwrotowi środki </w:t>
      </w:r>
      <w:r w:rsidR="00704992" w:rsidRPr="00074EAD">
        <w:rPr>
          <w:rFonts w:ascii="Arial" w:hAnsi="Arial" w:cs="Arial"/>
          <w:sz w:val="22"/>
          <w:szCs w:val="22"/>
        </w:rPr>
        <w:br/>
        <w:t xml:space="preserve">z pomocy udzielonej przez państwa członkowskie Europejskiego Porozumienia </w:t>
      </w:r>
      <w:r w:rsidR="000551AA" w:rsidRPr="00074EAD">
        <w:rPr>
          <w:rFonts w:ascii="Arial" w:hAnsi="Arial" w:cs="Arial"/>
          <w:sz w:val="22"/>
          <w:szCs w:val="22"/>
        </w:rPr>
        <w:br/>
        <w:t>o Wolnym Handlu (EFTA), które Z</w:t>
      </w:r>
      <w:r w:rsidR="00704992" w:rsidRPr="00074EAD">
        <w:rPr>
          <w:rFonts w:ascii="Arial" w:hAnsi="Arial" w:cs="Arial"/>
          <w:sz w:val="22"/>
          <w:szCs w:val="22"/>
        </w:rPr>
        <w:t>amawiający zamierzał przeznaczyć na sfinansowanie całości lub części zamówienia, nie zostaną mu przyznane.</w:t>
      </w:r>
    </w:p>
    <w:p w:rsidR="00923FA1" w:rsidRPr="00074EAD" w:rsidRDefault="00923FA1" w:rsidP="00BF699D">
      <w:pPr>
        <w:numPr>
          <w:ilvl w:val="1"/>
          <w:numId w:val="2"/>
        </w:numPr>
        <w:tabs>
          <w:tab w:val="left" w:pos="357"/>
        </w:tabs>
        <w:suppressAutoHyphens/>
        <w:spacing w:before="60"/>
        <w:jc w:val="both"/>
        <w:rPr>
          <w:rFonts w:ascii="Arial" w:hAnsi="Arial" w:cs="Arial"/>
          <w:sz w:val="22"/>
          <w:szCs w:val="22"/>
        </w:rPr>
      </w:pPr>
      <w:r w:rsidRPr="00074EAD">
        <w:rPr>
          <w:rFonts w:ascii="Arial" w:hAnsi="Arial" w:cs="Arial"/>
          <w:sz w:val="22"/>
          <w:szCs w:val="22"/>
        </w:rPr>
        <w:t>W zawiadomieniu o unieważnieniu postępowania o udzieleniu zamówienia Zamawiający poinformuje równocześnie wszystkich Wykonawców, którzy:</w:t>
      </w:r>
    </w:p>
    <w:p w:rsidR="00923FA1" w:rsidRPr="00074EAD" w:rsidRDefault="00923FA1" w:rsidP="000003AF">
      <w:pPr>
        <w:numPr>
          <w:ilvl w:val="0"/>
          <w:numId w:val="31"/>
        </w:numPr>
        <w:spacing w:before="60"/>
        <w:jc w:val="both"/>
        <w:rPr>
          <w:rFonts w:ascii="Arial" w:hAnsi="Arial" w:cs="Arial"/>
          <w:sz w:val="22"/>
          <w:szCs w:val="22"/>
        </w:rPr>
      </w:pPr>
      <w:r w:rsidRPr="00074EAD">
        <w:rPr>
          <w:rFonts w:ascii="Arial" w:hAnsi="Arial" w:cs="Arial"/>
          <w:sz w:val="22"/>
          <w:szCs w:val="22"/>
        </w:rPr>
        <w:t>ubiegali się o udzielenie zamówienia – w przypadku unieważnienia postępowania przed upływem terminu składania ofert</w:t>
      </w:r>
    </w:p>
    <w:p w:rsidR="00923FA1" w:rsidRPr="00074EAD" w:rsidRDefault="00923FA1" w:rsidP="005A7948">
      <w:pPr>
        <w:numPr>
          <w:ilvl w:val="0"/>
          <w:numId w:val="31"/>
        </w:numPr>
        <w:suppressAutoHyphens/>
        <w:spacing w:before="60"/>
        <w:jc w:val="both"/>
        <w:rPr>
          <w:rFonts w:ascii="Arial" w:hAnsi="Arial" w:cs="Arial"/>
          <w:sz w:val="22"/>
          <w:szCs w:val="22"/>
        </w:rPr>
      </w:pPr>
      <w:r w:rsidRPr="00074EAD">
        <w:rPr>
          <w:rFonts w:ascii="Arial" w:hAnsi="Arial" w:cs="Arial"/>
          <w:sz w:val="22"/>
          <w:szCs w:val="22"/>
        </w:rPr>
        <w:t xml:space="preserve">złożyli oferty – w przypadku unieważnienia postępowania po upływie terminu składania ofert – podając uzasadnienie faktyczne i prawne </w:t>
      </w:r>
    </w:p>
    <w:p w:rsidR="00BF699D" w:rsidRPr="00074EAD" w:rsidRDefault="00923FA1" w:rsidP="00BF699D">
      <w:pPr>
        <w:numPr>
          <w:ilvl w:val="1"/>
          <w:numId w:val="2"/>
        </w:numPr>
        <w:spacing w:before="60"/>
        <w:jc w:val="both"/>
        <w:rPr>
          <w:rFonts w:ascii="Arial" w:hAnsi="Arial" w:cs="Arial"/>
          <w:sz w:val="22"/>
          <w:szCs w:val="22"/>
        </w:rPr>
      </w:pPr>
      <w:r w:rsidRPr="00074EAD">
        <w:rPr>
          <w:rFonts w:ascii="Arial" w:hAnsi="Arial" w:cs="Arial"/>
          <w:sz w:val="22"/>
          <w:szCs w:val="22"/>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262BA1" w:rsidRPr="00074EAD">
        <w:rPr>
          <w:rFonts w:ascii="Arial" w:hAnsi="Arial" w:cs="Arial"/>
          <w:sz w:val="22"/>
          <w:szCs w:val="22"/>
        </w:rPr>
        <w:br/>
      </w:r>
      <w:r w:rsidRPr="00074EAD">
        <w:rPr>
          <w:rFonts w:ascii="Arial" w:hAnsi="Arial" w:cs="Arial"/>
          <w:sz w:val="22"/>
          <w:szCs w:val="22"/>
        </w:rPr>
        <w:t>w postępowaniu, w szczególności kosztów przygotowania oferty.</w:t>
      </w:r>
    </w:p>
    <w:p w:rsidR="00572834" w:rsidRPr="00074EAD" w:rsidRDefault="00923FA1" w:rsidP="00FE33C0">
      <w:pPr>
        <w:numPr>
          <w:ilvl w:val="1"/>
          <w:numId w:val="2"/>
        </w:numPr>
        <w:jc w:val="both"/>
        <w:rPr>
          <w:rFonts w:ascii="Arial" w:hAnsi="Arial" w:cs="Arial"/>
          <w:sz w:val="22"/>
          <w:szCs w:val="22"/>
        </w:rPr>
      </w:pPr>
      <w:r w:rsidRPr="00074EAD">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AC3080" w:rsidRPr="00074EAD" w:rsidRDefault="00BC4A6F" w:rsidP="00FE33C0">
      <w:pPr>
        <w:pStyle w:val="Nagwek1"/>
        <w:numPr>
          <w:ilvl w:val="0"/>
          <w:numId w:val="29"/>
        </w:numPr>
        <w:tabs>
          <w:tab w:val="clear" w:pos="720"/>
          <w:tab w:val="num" w:pos="1080"/>
        </w:tabs>
        <w:spacing w:before="0" w:after="0"/>
        <w:ind w:left="1077" w:hanging="720"/>
        <w:jc w:val="both"/>
        <w:rPr>
          <w:sz w:val="24"/>
          <w:szCs w:val="24"/>
        </w:rPr>
      </w:pPr>
      <w:bookmarkStart w:id="34" w:name="_Toc455668055"/>
      <w:r w:rsidRPr="00074EAD">
        <w:rPr>
          <w:sz w:val="24"/>
          <w:szCs w:val="24"/>
        </w:rPr>
        <w:t xml:space="preserve">Informacje o sposobie porozumiewania się Zamawiającego </w:t>
      </w:r>
      <w:r w:rsidR="00262BA1" w:rsidRPr="00074EAD">
        <w:rPr>
          <w:sz w:val="24"/>
          <w:szCs w:val="24"/>
        </w:rPr>
        <w:br/>
      </w:r>
      <w:r w:rsidRPr="00074EAD">
        <w:rPr>
          <w:sz w:val="24"/>
          <w:szCs w:val="24"/>
        </w:rPr>
        <w:t>z Wykonawcami oraz przekazywani</w:t>
      </w:r>
      <w:r w:rsidR="00BF699D" w:rsidRPr="00074EAD">
        <w:rPr>
          <w:sz w:val="24"/>
          <w:szCs w:val="24"/>
        </w:rPr>
        <w:t>a</w:t>
      </w:r>
      <w:r w:rsidRPr="00074EAD">
        <w:rPr>
          <w:sz w:val="24"/>
          <w:szCs w:val="24"/>
        </w:rPr>
        <w:t xml:space="preserve"> oświadczeń i dokumentów </w:t>
      </w:r>
      <w:r w:rsidR="00262BA1" w:rsidRPr="00074EAD">
        <w:rPr>
          <w:sz w:val="24"/>
          <w:szCs w:val="24"/>
        </w:rPr>
        <w:br/>
      </w:r>
      <w:r w:rsidRPr="00074EAD">
        <w:rPr>
          <w:sz w:val="24"/>
          <w:szCs w:val="24"/>
        </w:rPr>
        <w:t>a także wskazani</w:t>
      </w:r>
      <w:r w:rsidR="00BF699D" w:rsidRPr="00074EAD">
        <w:rPr>
          <w:sz w:val="24"/>
          <w:szCs w:val="24"/>
        </w:rPr>
        <w:t>a</w:t>
      </w:r>
      <w:r w:rsidRPr="00074EAD">
        <w:rPr>
          <w:sz w:val="24"/>
          <w:szCs w:val="24"/>
        </w:rPr>
        <w:t xml:space="preserve"> osób uprawnionych do porozumiewania się </w:t>
      </w:r>
      <w:r w:rsidR="00262BA1" w:rsidRPr="00074EAD">
        <w:rPr>
          <w:sz w:val="24"/>
          <w:szCs w:val="24"/>
        </w:rPr>
        <w:br/>
      </w:r>
      <w:r w:rsidRPr="00074EAD">
        <w:rPr>
          <w:sz w:val="24"/>
          <w:szCs w:val="24"/>
        </w:rPr>
        <w:t>z Wykonawcami.</w:t>
      </w:r>
      <w:bookmarkEnd w:id="34"/>
    </w:p>
    <w:p w:rsidR="00923FA1" w:rsidRPr="00074EAD" w:rsidRDefault="00074C30" w:rsidP="00BE7F08">
      <w:pPr>
        <w:pStyle w:val="pkt"/>
        <w:numPr>
          <w:ilvl w:val="0"/>
          <w:numId w:val="16"/>
        </w:numPr>
        <w:spacing w:before="0" w:after="0" w:line="240" w:lineRule="auto"/>
        <w:rPr>
          <w:rFonts w:ascii="Arial" w:hAnsi="Arial" w:cs="Arial"/>
          <w:sz w:val="22"/>
          <w:szCs w:val="22"/>
        </w:rPr>
      </w:pPr>
      <w:bookmarkStart w:id="35" w:name="_toc493"/>
      <w:bookmarkEnd w:id="35"/>
      <w:r w:rsidRPr="00074EAD">
        <w:rPr>
          <w:rFonts w:ascii="Arial" w:hAnsi="Arial" w:cs="Arial"/>
          <w:sz w:val="22"/>
          <w:szCs w:val="22"/>
        </w:rPr>
        <w:t>SIWZ można odebrać po wcześniejszym dokon</w:t>
      </w:r>
      <w:r w:rsidR="00422B38" w:rsidRPr="00074EAD">
        <w:rPr>
          <w:rFonts w:ascii="Arial" w:hAnsi="Arial" w:cs="Arial"/>
          <w:sz w:val="22"/>
          <w:szCs w:val="22"/>
        </w:rPr>
        <w:t>aniu wpłaty</w:t>
      </w:r>
      <w:r w:rsidR="00D81DD2" w:rsidRPr="00074EAD">
        <w:rPr>
          <w:rFonts w:ascii="Arial" w:hAnsi="Arial" w:cs="Arial"/>
          <w:sz w:val="22"/>
          <w:szCs w:val="22"/>
        </w:rPr>
        <w:t xml:space="preserve"> w wysokości </w:t>
      </w:r>
      <w:r w:rsidR="001053E2" w:rsidRPr="00074EAD">
        <w:rPr>
          <w:rFonts w:ascii="Arial" w:hAnsi="Arial" w:cs="Arial"/>
          <w:b/>
          <w:sz w:val="22"/>
          <w:szCs w:val="22"/>
        </w:rPr>
        <w:t>2</w:t>
      </w:r>
      <w:r w:rsidR="00E93DFC" w:rsidRPr="00074EAD">
        <w:rPr>
          <w:rFonts w:ascii="Arial" w:hAnsi="Arial" w:cs="Arial"/>
          <w:b/>
          <w:sz w:val="22"/>
          <w:szCs w:val="22"/>
        </w:rPr>
        <w:t>5</w:t>
      </w:r>
      <w:r w:rsidR="00B008A8" w:rsidRPr="00074EAD">
        <w:rPr>
          <w:rFonts w:ascii="Arial" w:hAnsi="Arial" w:cs="Arial"/>
          <w:b/>
          <w:sz w:val="22"/>
          <w:szCs w:val="22"/>
        </w:rPr>
        <w:t>,00</w:t>
      </w:r>
      <w:r w:rsidR="00715388" w:rsidRPr="00074EAD">
        <w:rPr>
          <w:rFonts w:ascii="Arial" w:hAnsi="Arial" w:cs="Arial"/>
          <w:b/>
          <w:sz w:val="22"/>
          <w:szCs w:val="22"/>
        </w:rPr>
        <w:t xml:space="preserve"> </w:t>
      </w:r>
      <w:r w:rsidR="00D81DD2" w:rsidRPr="00074EAD">
        <w:rPr>
          <w:rFonts w:ascii="Arial" w:hAnsi="Arial" w:cs="Arial"/>
          <w:b/>
          <w:sz w:val="22"/>
          <w:szCs w:val="22"/>
        </w:rPr>
        <w:t>zł</w:t>
      </w:r>
      <w:r w:rsidR="00CF5682" w:rsidRPr="00074EAD">
        <w:rPr>
          <w:rFonts w:ascii="Arial" w:hAnsi="Arial" w:cs="Arial"/>
          <w:sz w:val="22"/>
          <w:szCs w:val="22"/>
        </w:rPr>
        <w:t xml:space="preserve"> na konto Banku PKO BP</w:t>
      </w:r>
      <w:r w:rsidR="00422B38" w:rsidRPr="00074EAD">
        <w:rPr>
          <w:rFonts w:ascii="Arial" w:hAnsi="Arial" w:cs="Arial"/>
          <w:sz w:val="22"/>
          <w:szCs w:val="22"/>
        </w:rPr>
        <w:t xml:space="preserve"> S.A.</w:t>
      </w:r>
      <w:r w:rsidRPr="00074EAD">
        <w:rPr>
          <w:rFonts w:ascii="Arial" w:hAnsi="Arial" w:cs="Arial"/>
          <w:sz w:val="22"/>
          <w:szCs w:val="22"/>
        </w:rPr>
        <w:t xml:space="preserve"> </w:t>
      </w:r>
      <w:r w:rsidR="00BE7F08" w:rsidRPr="00074EAD">
        <w:rPr>
          <w:rFonts w:ascii="Arial" w:hAnsi="Arial" w:cs="Arial"/>
          <w:sz w:val="22"/>
          <w:szCs w:val="22"/>
        </w:rPr>
        <w:t>22 1020 2791 0000 7402 0228 1541</w:t>
      </w:r>
      <w:r w:rsidRPr="00074EAD">
        <w:rPr>
          <w:rFonts w:ascii="Arial" w:hAnsi="Arial" w:cs="Arial"/>
          <w:sz w:val="22"/>
          <w:szCs w:val="22"/>
        </w:rPr>
        <w:t xml:space="preserve"> z dopiskiem</w:t>
      </w:r>
      <w:r w:rsidRPr="00074EAD">
        <w:rPr>
          <w:rFonts w:ascii="Arial" w:hAnsi="Arial" w:cs="Arial"/>
          <w:b/>
          <w:sz w:val="22"/>
          <w:szCs w:val="22"/>
        </w:rPr>
        <w:t xml:space="preserve">  „</w:t>
      </w:r>
      <w:r w:rsidR="00131DDE" w:rsidRPr="00074EAD">
        <w:rPr>
          <w:rFonts w:ascii="Arial" w:hAnsi="Arial" w:cs="Arial"/>
          <w:b/>
          <w:sz w:val="22"/>
          <w:szCs w:val="22"/>
        </w:rPr>
        <w:t>SIWZ –</w:t>
      </w:r>
      <w:r w:rsidR="003F592F" w:rsidRPr="00074EAD">
        <w:rPr>
          <w:rFonts w:ascii="Arial" w:hAnsi="Arial" w:cs="Arial"/>
          <w:b/>
          <w:sz w:val="22"/>
          <w:szCs w:val="22"/>
        </w:rPr>
        <w:t xml:space="preserve"> </w:t>
      </w:r>
      <w:r w:rsidR="00E93DFC" w:rsidRPr="00074EAD">
        <w:rPr>
          <w:rFonts w:ascii="Arial" w:hAnsi="Arial" w:cs="Arial"/>
          <w:b/>
          <w:sz w:val="22"/>
          <w:szCs w:val="22"/>
        </w:rPr>
        <w:t>Termomodernizacja</w:t>
      </w:r>
      <w:r w:rsidR="00AB6C51">
        <w:rPr>
          <w:rFonts w:ascii="Arial" w:hAnsi="Arial" w:cs="Arial"/>
          <w:b/>
          <w:sz w:val="22"/>
          <w:szCs w:val="22"/>
        </w:rPr>
        <w:t xml:space="preserve"> </w:t>
      </w:r>
      <w:r w:rsidR="00AB6C51" w:rsidRPr="00074EAD">
        <w:rPr>
          <w:rFonts w:ascii="Arial" w:hAnsi="Arial" w:cs="Arial"/>
          <w:b/>
          <w:sz w:val="22"/>
          <w:szCs w:val="22"/>
        </w:rPr>
        <w:t>budynku</w:t>
      </w:r>
      <w:r w:rsidR="00AB6C51">
        <w:rPr>
          <w:rFonts w:ascii="Arial" w:hAnsi="Arial" w:cs="Arial"/>
          <w:b/>
          <w:sz w:val="22"/>
          <w:szCs w:val="22"/>
        </w:rPr>
        <w:t xml:space="preserve"> Przedszkola nr 6</w:t>
      </w:r>
      <w:r w:rsidR="001053E2" w:rsidRPr="00074EAD">
        <w:rPr>
          <w:rFonts w:ascii="Arial" w:hAnsi="Arial" w:cs="Arial"/>
          <w:b/>
          <w:sz w:val="22"/>
          <w:szCs w:val="22"/>
        </w:rPr>
        <w:t>”</w:t>
      </w:r>
      <w:r w:rsidR="00E93DFC" w:rsidRPr="00074EAD">
        <w:rPr>
          <w:rFonts w:ascii="Arial" w:hAnsi="Arial" w:cs="Arial"/>
          <w:bCs/>
          <w:sz w:val="22"/>
          <w:szCs w:val="22"/>
        </w:rPr>
        <w:t xml:space="preserve"> </w:t>
      </w:r>
      <w:r w:rsidR="00E93DFC" w:rsidRPr="00074EAD">
        <w:rPr>
          <w:rFonts w:ascii="Arial" w:hAnsi="Arial" w:cs="Arial"/>
          <w:b/>
          <w:sz w:val="22"/>
          <w:szCs w:val="22"/>
        </w:rPr>
        <w:t>w Kołobrzegu”</w:t>
      </w:r>
      <w:r w:rsidR="00AC3080" w:rsidRPr="00074EAD">
        <w:rPr>
          <w:rFonts w:ascii="Arial" w:hAnsi="Arial" w:cs="Arial"/>
          <w:sz w:val="22"/>
          <w:szCs w:val="22"/>
        </w:rPr>
        <w:t xml:space="preserve"> i</w:t>
      </w:r>
      <w:r w:rsidR="00AC3080" w:rsidRPr="00074EAD">
        <w:rPr>
          <w:rFonts w:ascii="Arial" w:hAnsi="Arial" w:cs="Arial"/>
          <w:b/>
          <w:sz w:val="22"/>
          <w:szCs w:val="22"/>
        </w:rPr>
        <w:t xml:space="preserve"> </w:t>
      </w:r>
      <w:r w:rsidR="00923FA1" w:rsidRPr="00074EAD">
        <w:rPr>
          <w:rFonts w:ascii="Arial" w:hAnsi="Arial" w:cs="Arial"/>
          <w:sz w:val="22"/>
          <w:szCs w:val="22"/>
        </w:rPr>
        <w:t>odebrać w siedzibie Zamawiającego</w:t>
      </w:r>
      <w:r w:rsidR="00923FA1" w:rsidRPr="00074EAD">
        <w:rPr>
          <w:rFonts w:ascii="Arial" w:hAnsi="Arial" w:cs="Arial"/>
          <w:b/>
          <w:sz w:val="22"/>
          <w:szCs w:val="22"/>
        </w:rPr>
        <w:t>,</w:t>
      </w:r>
      <w:r w:rsidR="00923FA1" w:rsidRPr="00074EAD">
        <w:rPr>
          <w:rFonts w:ascii="Arial" w:hAnsi="Arial" w:cs="Arial"/>
          <w:sz w:val="22"/>
          <w:szCs w:val="22"/>
        </w:rPr>
        <w:t xml:space="preserve"> Wydział Inwestycji (pokój nr </w:t>
      </w:r>
      <w:r w:rsidR="001B75C6" w:rsidRPr="00074EAD">
        <w:rPr>
          <w:rFonts w:ascii="Arial" w:hAnsi="Arial" w:cs="Arial"/>
          <w:sz w:val="22"/>
          <w:szCs w:val="22"/>
        </w:rPr>
        <w:t>18</w:t>
      </w:r>
      <w:r w:rsidR="00AD699E" w:rsidRPr="00074EAD">
        <w:rPr>
          <w:rFonts w:ascii="Arial" w:hAnsi="Arial" w:cs="Arial"/>
          <w:sz w:val="22"/>
          <w:szCs w:val="22"/>
        </w:rPr>
        <w:t xml:space="preserve"> - Ratusz,</w:t>
      </w:r>
      <w:r w:rsidR="00BA5375" w:rsidRPr="00074EAD">
        <w:rPr>
          <w:rFonts w:ascii="Arial" w:hAnsi="Arial" w:cs="Arial"/>
          <w:sz w:val="22"/>
          <w:szCs w:val="22"/>
        </w:rPr>
        <w:t xml:space="preserve"> </w:t>
      </w:r>
      <w:r w:rsidR="00923FA1" w:rsidRPr="00074EAD">
        <w:rPr>
          <w:rFonts w:ascii="Arial" w:hAnsi="Arial" w:cs="Arial"/>
          <w:sz w:val="22"/>
          <w:szCs w:val="22"/>
        </w:rPr>
        <w:t xml:space="preserve">ul. </w:t>
      </w:r>
      <w:r w:rsidR="00BA5375" w:rsidRPr="00074EAD">
        <w:rPr>
          <w:rFonts w:ascii="Arial" w:hAnsi="Arial" w:cs="Arial"/>
          <w:sz w:val="22"/>
          <w:szCs w:val="22"/>
        </w:rPr>
        <w:t>A. Krajowej 1</w:t>
      </w:r>
      <w:r w:rsidR="00923FA1" w:rsidRPr="00074EAD">
        <w:rPr>
          <w:rFonts w:ascii="Arial" w:hAnsi="Arial" w:cs="Arial"/>
          <w:sz w:val="22"/>
          <w:szCs w:val="22"/>
        </w:rPr>
        <w:t>2</w:t>
      </w:r>
      <w:r w:rsidR="00AD699E" w:rsidRPr="00074EAD">
        <w:rPr>
          <w:rFonts w:ascii="Arial" w:hAnsi="Arial" w:cs="Arial"/>
          <w:sz w:val="22"/>
          <w:szCs w:val="22"/>
        </w:rPr>
        <w:t>)</w:t>
      </w:r>
      <w:r w:rsidR="00923FA1" w:rsidRPr="00074EAD">
        <w:rPr>
          <w:rFonts w:ascii="Arial" w:hAnsi="Arial" w:cs="Arial"/>
          <w:sz w:val="22"/>
          <w:szCs w:val="22"/>
        </w:rPr>
        <w:t xml:space="preserve">, w godzinach urzędowania Zamawiającego zgłaszając takie zapotrzebowanie minimum dzień wcześniej na adres mailowy Zamawiającego </w:t>
      </w:r>
      <w:hyperlink r:id="rId14" w:history="1">
        <w:r w:rsidR="00224D2A" w:rsidRPr="00074EAD">
          <w:rPr>
            <w:rStyle w:val="Hipercze"/>
            <w:rFonts w:ascii="Arial" w:hAnsi="Arial" w:cs="Arial"/>
            <w:color w:val="auto"/>
            <w:sz w:val="22"/>
            <w:szCs w:val="22"/>
          </w:rPr>
          <w:t>inwestycje@um.kolobrzeg.pl</w:t>
        </w:r>
      </w:hyperlink>
      <w:r w:rsidR="00923FA1" w:rsidRPr="00074EAD">
        <w:rPr>
          <w:rFonts w:ascii="Arial" w:hAnsi="Arial" w:cs="Arial"/>
          <w:sz w:val="22"/>
          <w:szCs w:val="22"/>
        </w:rPr>
        <w:t xml:space="preserve"> lub t</w:t>
      </w:r>
      <w:r w:rsidR="00E64BB2" w:rsidRPr="00074EAD">
        <w:rPr>
          <w:rFonts w:ascii="Arial" w:hAnsi="Arial" w:cs="Arial"/>
          <w:sz w:val="22"/>
          <w:szCs w:val="22"/>
        </w:rPr>
        <w:t xml:space="preserve">elefonicznie na nr </w:t>
      </w:r>
      <w:r w:rsidR="00E64BB2" w:rsidRPr="00074EAD">
        <w:rPr>
          <w:rFonts w:ascii="Arial" w:hAnsi="Arial" w:cs="Arial"/>
          <w:sz w:val="22"/>
          <w:szCs w:val="22"/>
          <w:u w:val="single"/>
        </w:rPr>
        <w:t>94</w:t>
      </w:r>
      <w:r w:rsidR="00D81DD2" w:rsidRPr="00074EAD">
        <w:rPr>
          <w:rFonts w:ascii="Arial" w:hAnsi="Arial" w:cs="Arial"/>
          <w:sz w:val="22"/>
          <w:szCs w:val="22"/>
          <w:u w:val="single"/>
        </w:rPr>
        <w:t xml:space="preserve"> </w:t>
      </w:r>
      <w:r w:rsidR="00E64BB2" w:rsidRPr="00074EAD">
        <w:rPr>
          <w:rFonts w:ascii="Arial" w:hAnsi="Arial" w:cs="Arial"/>
          <w:sz w:val="22"/>
          <w:szCs w:val="22"/>
          <w:u w:val="single"/>
        </w:rPr>
        <w:t>35 51</w:t>
      </w:r>
      <w:r w:rsidR="00BF699D" w:rsidRPr="00074EAD">
        <w:rPr>
          <w:rFonts w:ascii="Arial" w:hAnsi="Arial" w:cs="Arial"/>
          <w:sz w:val="22"/>
          <w:szCs w:val="22"/>
          <w:u w:val="single"/>
        </w:rPr>
        <w:t xml:space="preserve"> </w:t>
      </w:r>
      <w:r w:rsidR="002614B7" w:rsidRPr="00074EAD">
        <w:rPr>
          <w:rFonts w:ascii="Arial" w:hAnsi="Arial" w:cs="Arial"/>
          <w:sz w:val="22"/>
          <w:szCs w:val="22"/>
          <w:u w:val="single"/>
        </w:rPr>
        <w:t>54</w:t>
      </w:r>
      <w:r w:rsidR="00224D2A" w:rsidRPr="00074EAD">
        <w:rPr>
          <w:rFonts w:ascii="Arial" w:hAnsi="Arial" w:cs="Arial"/>
          <w:sz w:val="22"/>
          <w:szCs w:val="22"/>
          <w:u w:val="single"/>
        </w:rPr>
        <w:t>1</w:t>
      </w:r>
      <w:r w:rsidR="00E64BB2" w:rsidRPr="00074EAD">
        <w:rPr>
          <w:rFonts w:ascii="Arial" w:hAnsi="Arial" w:cs="Arial"/>
          <w:sz w:val="22"/>
          <w:szCs w:val="22"/>
        </w:rPr>
        <w:t xml:space="preserve">. SIWZ można pobrać ze strony internetowej </w:t>
      </w:r>
      <w:hyperlink r:id="rId15" w:history="1">
        <w:r w:rsidR="00A27992" w:rsidRPr="00074EAD">
          <w:rPr>
            <w:rStyle w:val="Hipercze"/>
            <w:rFonts w:ascii="Arial" w:hAnsi="Arial" w:cs="Arial"/>
            <w:color w:val="auto"/>
            <w:sz w:val="22"/>
            <w:szCs w:val="22"/>
          </w:rPr>
          <w:t>www.kolobrzeg.pl</w:t>
        </w:r>
      </w:hyperlink>
      <w:r w:rsidR="00A27992" w:rsidRPr="00074EAD">
        <w:rPr>
          <w:rFonts w:ascii="Arial" w:hAnsi="Arial" w:cs="Arial"/>
          <w:sz w:val="22"/>
          <w:szCs w:val="22"/>
        </w:rPr>
        <w:t xml:space="preserve"> </w:t>
      </w:r>
      <w:r w:rsidR="00E64BB2" w:rsidRPr="00074EAD">
        <w:rPr>
          <w:rFonts w:ascii="Arial" w:hAnsi="Arial" w:cs="Arial"/>
          <w:sz w:val="22"/>
          <w:szCs w:val="22"/>
        </w:rPr>
        <w:t xml:space="preserve">. </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Wykonawca może zwrócić się do Zamawiającego o wyjaśnienie treści SIWZ.</w:t>
      </w:r>
    </w:p>
    <w:p w:rsidR="00E64BB2" w:rsidRPr="00074EAD" w:rsidRDefault="00923FA1" w:rsidP="00BF699D">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 xml:space="preserve">Zamawiający niezwłocznie udzieli wyjaśnień, </w:t>
      </w:r>
      <w:r w:rsidR="00E64BB2" w:rsidRPr="00074EAD">
        <w:rPr>
          <w:rFonts w:ascii="Arial" w:hAnsi="Arial" w:cs="Arial"/>
          <w:sz w:val="22"/>
          <w:szCs w:val="22"/>
        </w:rPr>
        <w:t xml:space="preserve">jednak nie później niż 2 dni przed upływem terminu składania ofert – jeżeli wartość zamówienia jest mniejsza niż kwoty określone w przepisach wydanych na podstawie art. 11 ust. 8 ustawy </w:t>
      </w:r>
      <w:proofErr w:type="spellStart"/>
      <w:r w:rsidR="00E64BB2" w:rsidRPr="00074EAD">
        <w:rPr>
          <w:rFonts w:ascii="Arial" w:hAnsi="Arial" w:cs="Arial"/>
          <w:sz w:val="22"/>
          <w:szCs w:val="22"/>
        </w:rPr>
        <w:t>Pzp</w:t>
      </w:r>
      <w:proofErr w:type="spellEnd"/>
      <w:r w:rsidR="00C15AF0" w:rsidRPr="00074EAD">
        <w:rPr>
          <w:rFonts w:ascii="Arial" w:hAnsi="Arial" w:cs="Arial"/>
          <w:sz w:val="22"/>
          <w:szCs w:val="22"/>
        </w:rPr>
        <w:t xml:space="preserve"> </w:t>
      </w:r>
      <w:r w:rsidR="00E64BB2" w:rsidRPr="00074EAD">
        <w:rPr>
          <w:rFonts w:ascii="Arial" w:hAnsi="Arial" w:cs="Arial"/>
          <w:sz w:val="22"/>
          <w:szCs w:val="22"/>
        </w:rPr>
        <w:t>- pod warunkiem, że wniosek o wyjaśnienie treści specyfikacji istotnych warunków zamówienia wpłynął do zamawiającego nie później niż do końca dnia, w którym upływa połowa wyznaczonego terminu składania ofert.</w:t>
      </w:r>
    </w:p>
    <w:p w:rsidR="00923FA1" w:rsidRPr="00074EAD" w:rsidRDefault="00923FA1" w:rsidP="00BF699D">
      <w:pPr>
        <w:suppressAutoHyphens/>
        <w:spacing w:before="60"/>
        <w:ind w:left="357"/>
        <w:jc w:val="both"/>
        <w:rPr>
          <w:rFonts w:ascii="Arial" w:hAnsi="Arial" w:cs="Arial"/>
          <w:sz w:val="22"/>
          <w:szCs w:val="22"/>
        </w:rPr>
      </w:pPr>
      <w:r w:rsidRPr="00074EAD">
        <w:rPr>
          <w:rFonts w:ascii="Arial" w:hAnsi="Arial" w:cs="Arial"/>
          <w:sz w:val="22"/>
          <w:szCs w:val="22"/>
        </w:rPr>
        <w:t xml:space="preserve">Jednocześnie, Zamawiający prosi o przesłanie treści pytań również faksem lub na adres mailowy </w:t>
      </w:r>
      <w:hyperlink r:id="rId16" w:history="1">
        <w:r w:rsidR="000A1CA0" w:rsidRPr="00074EAD">
          <w:rPr>
            <w:rStyle w:val="Hipercze"/>
            <w:rFonts w:ascii="Arial" w:hAnsi="Arial" w:cs="Arial"/>
            <w:color w:val="auto"/>
            <w:sz w:val="22"/>
            <w:szCs w:val="22"/>
          </w:rPr>
          <w:t>inwestycje@um.kolobrzeg.pl</w:t>
        </w:r>
      </w:hyperlink>
      <w:r w:rsidRPr="00074EAD">
        <w:rPr>
          <w:rFonts w:ascii="Arial" w:hAnsi="Arial" w:cs="Arial"/>
          <w:sz w:val="22"/>
          <w:szCs w:val="22"/>
        </w:rPr>
        <w:t xml:space="preserve"> </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lastRenderedPageBreak/>
        <w:t xml:space="preserve">Treść zapytań z wyjaśnieniami Zamawiający prześle Wykonawcom, którym przekazał SIWZ, bez ujawniania źródła zapytania, a także udostępni na stronie internetowej: </w:t>
      </w:r>
      <w:hyperlink r:id="rId17" w:history="1">
        <w:r w:rsidR="00A27992" w:rsidRPr="00074EAD">
          <w:rPr>
            <w:rStyle w:val="Hipercze"/>
            <w:rFonts w:ascii="Arial" w:hAnsi="Arial" w:cs="Arial"/>
            <w:color w:val="auto"/>
            <w:sz w:val="22"/>
            <w:szCs w:val="22"/>
          </w:rPr>
          <w:t>www.kolobrzeg.pl</w:t>
        </w:r>
      </w:hyperlink>
      <w:r w:rsidR="00A27992" w:rsidRPr="00074EAD">
        <w:rPr>
          <w:rFonts w:ascii="Arial" w:hAnsi="Arial" w:cs="Arial"/>
          <w:sz w:val="22"/>
          <w:szCs w:val="22"/>
          <w:u w:val="single"/>
        </w:rPr>
        <w:t xml:space="preserve"> </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Oświadczenia, wnioski, zawiadomienia oraz informa</w:t>
      </w:r>
      <w:r w:rsidR="00FC10E5" w:rsidRPr="00074EAD">
        <w:rPr>
          <w:rFonts w:ascii="Arial" w:hAnsi="Arial" w:cs="Arial"/>
          <w:sz w:val="22"/>
          <w:szCs w:val="22"/>
        </w:rPr>
        <w:t>cje przekazane za pomocą e-maila</w:t>
      </w:r>
      <w:r w:rsidRPr="00074EAD">
        <w:rPr>
          <w:rFonts w:ascii="Arial" w:hAnsi="Arial" w:cs="Arial"/>
          <w:sz w:val="22"/>
          <w:szCs w:val="22"/>
        </w:rPr>
        <w:t>, telefaksu uważa się za złożone w terminie, jeżeli ich treść dotarła do adresata przed upływem terminu i została niezwłocznie potwierdzona pisemnie.</w:t>
      </w:r>
    </w:p>
    <w:p w:rsidR="00923FA1" w:rsidRPr="00074EAD" w:rsidRDefault="00923FA1"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Zamawiający oświadcza, że nie zamierza zwoływać zebrania wszystkich Wykonawców w celu wyjaśnienia wątpliwości dotyczących SIWZ.</w:t>
      </w:r>
    </w:p>
    <w:p w:rsidR="00715388" w:rsidRPr="00074EAD" w:rsidRDefault="00715388" w:rsidP="00715388">
      <w:pPr>
        <w:numPr>
          <w:ilvl w:val="0"/>
          <w:numId w:val="16"/>
        </w:numPr>
        <w:tabs>
          <w:tab w:val="left" w:pos="360"/>
        </w:tabs>
        <w:suppressAutoHyphens/>
        <w:spacing w:before="60"/>
        <w:ind w:left="357"/>
        <w:jc w:val="both"/>
        <w:rPr>
          <w:rFonts w:ascii="Arial" w:hAnsi="Arial" w:cs="Arial"/>
          <w:sz w:val="22"/>
          <w:szCs w:val="22"/>
          <w:lang w:val="de-DE"/>
        </w:rPr>
      </w:pPr>
      <w:r w:rsidRPr="00074EAD">
        <w:rPr>
          <w:rFonts w:ascii="Arial" w:hAnsi="Arial" w:cs="Arial"/>
          <w:sz w:val="22"/>
          <w:szCs w:val="22"/>
        </w:rPr>
        <w:t xml:space="preserve">Osobą uprawnioną do bezpośredniego kontaktowania się z Wykonawcami jest </w:t>
      </w:r>
      <w:r w:rsidR="00C73545" w:rsidRPr="00074EAD">
        <w:rPr>
          <w:rFonts w:ascii="Arial" w:hAnsi="Arial" w:cs="Arial"/>
          <w:sz w:val="22"/>
          <w:szCs w:val="22"/>
        </w:rPr>
        <w:t xml:space="preserve">mgr inż. </w:t>
      </w:r>
      <w:r w:rsidR="000A1CA0" w:rsidRPr="00074EAD">
        <w:rPr>
          <w:rFonts w:ascii="Arial" w:hAnsi="Arial" w:cs="Arial"/>
          <w:sz w:val="22"/>
          <w:szCs w:val="22"/>
        </w:rPr>
        <w:t>Czesław Stoma –</w:t>
      </w:r>
      <w:r w:rsidR="00FA4E31" w:rsidRPr="00074EAD">
        <w:rPr>
          <w:rFonts w:ascii="Arial" w:hAnsi="Arial" w:cs="Arial"/>
          <w:sz w:val="22"/>
          <w:szCs w:val="22"/>
        </w:rPr>
        <w:t xml:space="preserve"> </w:t>
      </w:r>
      <w:r w:rsidR="000A1CA0" w:rsidRPr="00074EAD">
        <w:rPr>
          <w:rFonts w:ascii="Arial" w:hAnsi="Arial" w:cs="Arial"/>
          <w:sz w:val="22"/>
          <w:szCs w:val="22"/>
        </w:rPr>
        <w:t xml:space="preserve">Zastępca </w:t>
      </w:r>
      <w:r w:rsidR="00C73545" w:rsidRPr="00074EAD">
        <w:rPr>
          <w:rFonts w:ascii="Arial" w:hAnsi="Arial" w:cs="Arial"/>
          <w:sz w:val="22"/>
          <w:szCs w:val="22"/>
        </w:rPr>
        <w:t>Naczelnik</w:t>
      </w:r>
      <w:r w:rsidR="000A1CA0" w:rsidRPr="00074EAD">
        <w:rPr>
          <w:rFonts w:ascii="Arial" w:hAnsi="Arial" w:cs="Arial"/>
          <w:sz w:val="22"/>
          <w:szCs w:val="22"/>
        </w:rPr>
        <w:t>a</w:t>
      </w:r>
      <w:r w:rsidR="00C73545" w:rsidRPr="00074EAD">
        <w:rPr>
          <w:rFonts w:ascii="Arial" w:hAnsi="Arial" w:cs="Arial"/>
          <w:sz w:val="22"/>
          <w:szCs w:val="22"/>
        </w:rPr>
        <w:t xml:space="preserve"> </w:t>
      </w:r>
      <w:r w:rsidRPr="00074EAD">
        <w:rPr>
          <w:rFonts w:ascii="Arial" w:hAnsi="Arial" w:cs="Arial"/>
          <w:sz w:val="22"/>
          <w:szCs w:val="22"/>
        </w:rPr>
        <w:t xml:space="preserve">Wydziału Inwestycji Urzędu Miasta Kołobrzeg, ul. Armii Krajowej </w:t>
      </w:r>
      <w:r w:rsidRPr="00074EAD">
        <w:rPr>
          <w:rFonts w:ascii="Arial" w:hAnsi="Arial" w:cs="Arial"/>
          <w:sz w:val="22"/>
          <w:szCs w:val="22"/>
          <w:lang w:val="de-DE"/>
        </w:rPr>
        <w:t>12, tel. 94 35 51</w:t>
      </w:r>
      <w:r w:rsidR="00C2738A" w:rsidRPr="00074EAD">
        <w:rPr>
          <w:rFonts w:ascii="Arial" w:hAnsi="Arial" w:cs="Arial"/>
          <w:sz w:val="22"/>
          <w:szCs w:val="22"/>
          <w:lang w:val="de-DE"/>
        </w:rPr>
        <w:t> </w:t>
      </w:r>
      <w:r w:rsidR="00C73545" w:rsidRPr="00074EAD">
        <w:rPr>
          <w:rFonts w:ascii="Arial" w:hAnsi="Arial" w:cs="Arial"/>
          <w:sz w:val="22"/>
          <w:szCs w:val="22"/>
          <w:lang w:val="de-DE"/>
        </w:rPr>
        <w:t>54</w:t>
      </w:r>
      <w:r w:rsidR="000A1CA0" w:rsidRPr="00074EAD">
        <w:rPr>
          <w:rFonts w:ascii="Arial" w:hAnsi="Arial" w:cs="Arial"/>
          <w:sz w:val="22"/>
          <w:szCs w:val="22"/>
          <w:lang w:val="de-DE"/>
        </w:rPr>
        <w:t>1</w:t>
      </w:r>
      <w:r w:rsidR="00C2738A" w:rsidRPr="00074EAD">
        <w:rPr>
          <w:rFonts w:ascii="Arial" w:hAnsi="Arial" w:cs="Arial"/>
          <w:sz w:val="22"/>
          <w:szCs w:val="22"/>
          <w:lang w:val="de-DE"/>
        </w:rPr>
        <w:t xml:space="preserve">, </w:t>
      </w:r>
      <w:r w:rsidR="00544130" w:rsidRPr="00074EAD">
        <w:rPr>
          <w:rFonts w:ascii="Arial" w:hAnsi="Arial" w:cs="Arial"/>
          <w:sz w:val="22"/>
          <w:szCs w:val="22"/>
          <w:lang w:val="de-DE"/>
        </w:rPr>
        <w:t xml:space="preserve"> </w:t>
      </w:r>
      <w:proofErr w:type="spellStart"/>
      <w:r w:rsidRPr="00074EAD">
        <w:rPr>
          <w:rFonts w:ascii="Arial" w:hAnsi="Arial" w:cs="Arial"/>
          <w:sz w:val="22"/>
          <w:szCs w:val="22"/>
          <w:lang w:val="de-DE"/>
        </w:rPr>
        <w:t>e-mail</w:t>
      </w:r>
      <w:proofErr w:type="spellEnd"/>
      <w:r w:rsidRPr="00074EAD">
        <w:rPr>
          <w:rFonts w:ascii="Arial" w:hAnsi="Arial" w:cs="Arial"/>
          <w:sz w:val="22"/>
          <w:szCs w:val="22"/>
          <w:lang w:val="de-DE"/>
        </w:rPr>
        <w:t>:</w:t>
      </w:r>
      <w:r w:rsidR="00C73545" w:rsidRPr="00074EAD">
        <w:rPr>
          <w:rFonts w:ascii="Arial" w:hAnsi="Arial" w:cs="Arial"/>
          <w:sz w:val="22"/>
          <w:szCs w:val="22"/>
          <w:lang w:val="de-DE"/>
        </w:rPr>
        <w:t xml:space="preserve"> </w:t>
      </w:r>
      <w:hyperlink r:id="rId18" w:history="1">
        <w:r w:rsidR="000A1CA0" w:rsidRPr="00074EAD">
          <w:rPr>
            <w:rStyle w:val="Hipercze"/>
            <w:rFonts w:ascii="Arial" w:hAnsi="Arial" w:cs="Arial"/>
            <w:color w:val="auto"/>
            <w:sz w:val="22"/>
            <w:szCs w:val="22"/>
          </w:rPr>
          <w:t>inwestycje@um.kolobrzeg.pl</w:t>
        </w:r>
      </w:hyperlink>
    </w:p>
    <w:p w:rsidR="00BC4A6F" w:rsidRPr="00074EAD" w:rsidRDefault="00BC4A6F" w:rsidP="004D1D8B">
      <w:pPr>
        <w:numPr>
          <w:ilvl w:val="0"/>
          <w:numId w:val="16"/>
        </w:numPr>
        <w:tabs>
          <w:tab w:val="left" w:pos="360"/>
        </w:tabs>
        <w:suppressAutoHyphens/>
        <w:spacing w:before="60"/>
        <w:ind w:left="357"/>
        <w:jc w:val="both"/>
        <w:rPr>
          <w:rFonts w:ascii="Arial" w:hAnsi="Arial" w:cs="Arial"/>
          <w:sz w:val="22"/>
          <w:szCs w:val="22"/>
        </w:rPr>
      </w:pPr>
      <w:r w:rsidRPr="00074EAD">
        <w:rPr>
          <w:rFonts w:ascii="Arial" w:hAnsi="Arial" w:cs="Arial"/>
          <w:sz w:val="22"/>
          <w:szCs w:val="22"/>
        </w:rPr>
        <w:t xml:space="preserve">Jeżeli oświadczenia, wnioski, zawiadomienia oraz informacje przekazywane są faxem lub drogą elektroniczną, każda ze stron na </w:t>
      </w:r>
      <w:r w:rsidR="00BF699D" w:rsidRPr="00074EAD">
        <w:rPr>
          <w:rFonts w:ascii="Arial" w:hAnsi="Arial" w:cs="Arial"/>
          <w:sz w:val="22"/>
          <w:szCs w:val="22"/>
        </w:rPr>
        <w:t>żądanie</w:t>
      </w:r>
      <w:r w:rsidRPr="00074EAD">
        <w:rPr>
          <w:rFonts w:ascii="Arial" w:hAnsi="Arial" w:cs="Arial"/>
          <w:sz w:val="22"/>
          <w:szCs w:val="22"/>
        </w:rPr>
        <w:t xml:space="preserve"> drugiej niezwłocznie potwierdza fakt ich otrzymania. </w:t>
      </w:r>
    </w:p>
    <w:p w:rsidR="00923FA1" w:rsidRPr="00074EAD"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6" w:name="_toc504"/>
      <w:bookmarkStart w:id="37" w:name="_Toc455668056"/>
      <w:bookmarkEnd w:id="36"/>
      <w:r w:rsidRPr="00074EAD">
        <w:rPr>
          <w:sz w:val="24"/>
          <w:szCs w:val="24"/>
        </w:rPr>
        <w:t>Wymagania dotyczące zabezpieczenia</w:t>
      </w:r>
      <w:r w:rsidR="00923FA1" w:rsidRPr="00074EAD">
        <w:rPr>
          <w:sz w:val="24"/>
          <w:szCs w:val="24"/>
        </w:rPr>
        <w:t xml:space="preserve"> należytego wykonania umowy</w:t>
      </w:r>
      <w:bookmarkEnd w:id="37"/>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bookmarkStart w:id="38" w:name="_toc515"/>
      <w:bookmarkEnd w:id="38"/>
      <w:r w:rsidRPr="00074EAD">
        <w:rPr>
          <w:rFonts w:ascii="Arial" w:hAnsi="Arial" w:cs="Arial"/>
          <w:sz w:val="22"/>
          <w:szCs w:val="22"/>
        </w:rPr>
        <w:t xml:space="preserve">Wykonawca, którego oferta zostanie wybrana, przed zawarciem umowy zobowiązany jest wnieść zabezpieczenie należytego wykonania umowy w wysokości </w:t>
      </w:r>
      <w:r w:rsidRPr="00074EAD">
        <w:rPr>
          <w:rFonts w:ascii="Arial" w:hAnsi="Arial" w:cs="Arial"/>
          <w:b/>
          <w:sz w:val="22"/>
          <w:szCs w:val="22"/>
        </w:rPr>
        <w:t>10</w:t>
      </w:r>
      <w:r w:rsidRPr="00074EAD">
        <w:rPr>
          <w:rFonts w:ascii="Arial" w:hAnsi="Arial" w:cs="Arial"/>
          <w:b/>
          <w:bCs/>
          <w:sz w:val="22"/>
          <w:szCs w:val="22"/>
        </w:rPr>
        <w:t>%</w:t>
      </w:r>
      <w:r w:rsidRPr="00074EAD">
        <w:rPr>
          <w:rFonts w:ascii="Arial" w:hAnsi="Arial" w:cs="Arial"/>
          <w:sz w:val="22"/>
          <w:szCs w:val="22"/>
        </w:rPr>
        <w:t xml:space="preserve"> ceny całkowitej podanej w ofercie.</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Po wykonaniu zamówienia 30% z wniesionego zabezpieczenia będzie służyło pokryciu roszczeń z tytułu rękojmi za wady.</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 xml:space="preserve">Zabezpieczenie wnoszone w pieniądzu wykonawca wpłaca przelewem na poniżej wskazany rachunek bankowy: </w:t>
      </w:r>
    </w:p>
    <w:p w:rsidR="00DE3125" w:rsidRPr="00074EAD" w:rsidRDefault="00DE3125" w:rsidP="00DE3125">
      <w:pPr>
        <w:widowControl w:val="0"/>
        <w:suppressAutoHyphens/>
        <w:spacing w:before="60"/>
        <w:ind w:firstLine="426"/>
        <w:jc w:val="both"/>
        <w:rPr>
          <w:rFonts w:ascii="Arial" w:hAnsi="Arial" w:cs="Arial"/>
          <w:b/>
          <w:sz w:val="22"/>
          <w:szCs w:val="22"/>
        </w:rPr>
      </w:pPr>
      <w:r w:rsidRPr="00074EAD">
        <w:rPr>
          <w:rFonts w:ascii="Arial" w:hAnsi="Arial" w:cs="Arial"/>
          <w:b/>
          <w:sz w:val="22"/>
          <w:szCs w:val="22"/>
        </w:rPr>
        <w:t>Bank PKO BP S.A. w Warszawie: 93 1020 2791 0000 7102 0228 1574</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W przypadku wniesienia wadium w pieniądzu wykonawca może wyrazić zgodę na zaliczenie tej kwoty wadium na poczet zabezpieczenia.</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074EAD">
        <w:rPr>
          <w:rFonts w:ascii="Arial" w:hAnsi="Arial" w:cs="Arial"/>
          <w:sz w:val="22"/>
          <w:szCs w:val="22"/>
          <w:u w:val="single"/>
        </w:rPr>
        <w:t>min. 3 dni robocze</w:t>
      </w:r>
      <w:r w:rsidRPr="00074EAD">
        <w:rPr>
          <w:rFonts w:ascii="Arial" w:hAnsi="Arial" w:cs="Arial"/>
          <w:sz w:val="22"/>
          <w:szCs w:val="22"/>
        </w:rPr>
        <w:t xml:space="preserve"> przed datą podpisania umowy. Przykładowy projekt gwarancji należytego wykonania umowy stanowi załącznik do SIWZ. </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074EAD">
        <w:rPr>
          <w:rFonts w:ascii="Arial" w:hAnsi="Arial" w:cs="Arial"/>
          <w:sz w:val="22"/>
          <w:szCs w:val="22"/>
        </w:rPr>
        <w:br/>
        <w:t>W gwarancji powinny być również wskazane terminy związania gwarancją.</w:t>
      </w:r>
    </w:p>
    <w:p w:rsidR="00DE3125"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 xml:space="preserve">Zabezpieczenie, służy pokryciu roszczeń z tytułu niewykonania lub nienależytego wykonania umowy (w tym kar umownych). </w:t>
      </w:r>
    </w:p>
    <w:p w:rsidR="00923FA1" w:rsidRPr="00074EAD" w:rsidRDefault="00DE3125" w:rsidP="00DE3125">
      <w:pPr>
        <w:widowControl w:val="0"/>
        <w:numPr>
          <w:ilvl w:val="0"/>
          <w:numId w:val="46"/>
        </w:numPr>
        <w:suppressAutoHyphens/>
        <w:spacing w:before="60"/>
        <w:ind w:left="426" w:hanging="426"/>
        <w:jc w:val="both"/>
        <w:rPr>
          <w:rFonts w:ascii="Arial" w:hAnsi="Arial" w:cs="Arial"/>
          <w:sz w:val="22"/>
          <w:szCs w:val="22"/>
        </w:rPr>
      </w:pPr>
      <w:r w:rsidRPr="00074EAD">
        <w:rPr>
          <w:rFonts w:ascii="Arial" w:hAnsi="Arial" w:cs="Arial"/>
          <w:sz w:val="22"/>
          <w:szCs w:val="22"/>
        </w:rPr>
        <w:t>Zwrot zabezpieczenia następuje zgodnie z art. 151 ustawy Prawo zamówień publicznych</w:t>
      </w:r>
    </w:p>
    <w:p w:rsidR="00923FA1" w:rsidRPr="00074EAD"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9" w:name="_Toc455668057"/>
      <w:r w:rsidRPr="00074EAD">
        <w:rPr>
          <w:sz w:val="24"/>
          <w:szCs w:val="24"/>
        </w:rPr>
        <w:t>Istotne dla stron postanowienia związane z umową</w:t>
      </w:r>
      <w:bookmarkEnd w:id="39"/>
    </w:p>
    <w:p w:rsidR="001E476E" w:rsidRPr="00074EAD" w:rsidRDefault="001E476E" w:rsidP="001E476E">
      <w:pPr>
        <w:numPr>
          <w:ilvl w:val="0"/>
          <w:numId w:val="6"/>
        </w:numPr>
        <w:tabs>
          <w:tab w:val="left" w:pos="357"/>
        </w:tabs>
        <w:suppressAutoHyphens/>
        <w:spacing w:before="60"/>
        <w:jc w:val="both"/>
        <w:rPr>
          <w:rFonts w:ascii="Arial" w:hAnsi="Arial" w:cs="Arial"/>
          <w:sz w:val="22"/>
          <w:szCs w:val="22"/>
        </w:rPr>
      </w:pPr>
      <w:r w:rsidRPr="00074EAD">
        <w:rPr>
          <w:rFonts w:ascii="Arial" w:hAnsi="Arial" w:cs="Arial"/>
          <w:sz w:val="22"/>
          <w:szCs w:val="22"/>
        </w:rPr>
        <w:t xml:space="preserve">Na </w:t>
      </w:r>
      <w:r w:rsidRPr="00074EAD">
        <w:rPr>
          <w:rFonts w:ascii="Arial" w:hAnsi="Arial" w:cs="Arial"/>
          <w:sz w:val="22"/>
          <w:szCs w:val="22"/>
          <w:u w:val="single"/>
        </w:rPr>
        <w:t>min. 3 dni</w:t>
      </w:r>
      <w:r w:rsidRPr="00074EAD">
        <w:rPr>
          <w:rFonts w:ascii="Arial" w:hAnsi="Arial" w:cs="Arial"/>
          <w:sz w:val="22"/>
          <w:szCs w:val="22"/>
        </w:rPr>
        <w:t xml:space="preserve"> przed wyznaczoną datą podpisania umowy, Wykonawca zobowiązany jest przedstawić do zatwierdzenia projekt polisy ubezpieczeniowej, o której mowa w § 5 </w:t>
      </w:r>
      <w:r w:rsidRPr="00074EAD">
        <w:rPr>
          <w:rFonts w:ascii="Arial" w:hAnsi="Arial" w:cs="Arial"/>
          <w:sz w:val="22"/>
          <w:szCs w:val="22"/>
        </w:rPr>
        <w:lastRenderedPageBreak/>
        <w:t>Części II SIWZ, która to po zatwierdzeniu i opłaceniu przedłoży zamawiającemu najpóźniej w dniu podpisania umowy.</w:t>
      </w:r>
    </w:p>
    <w:p w:rsidR="00103138" w:rsidRPr="00074EAD" w:rsidRDefault="00103138" w:rsidP="001E476E">
      <w:pPr>
        <w:numPr>
          <w:ilvl w:val="0"/>
          <w:numId w:val="6"/>
        </w:numPr>
        <w:tabs>
          <w:tab w:val="left" w:pos="357"/>
        </w:tabs>
        <w:suppressAutoHyphens/>
        <w:spacing w:before="60"/>
        <w:jc w:val="both"/>
        <w:rPr>
          <w:rFonts w:ascii="Arial" w:hAnsi="Arial" w:cs="Arial"/>
          <w:sz w:val="22"/>
          <w:szCs w:val="22"/>
        </w:rPr>
      </w:pPr>
      <w:r w:rsidRPr="00074EAD">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103138" w:rsidRPr="00074EAD" w:rsidRDefault="00103138" w:rsidP="00F07AE9">
      <w:pPr>
        <w:numPr>
          <w:ilvl w:val="0"/>
          <w:numId w:val="6"/>
        </w:numPr>
        <w:spacing w:before="60"/>
        <w:jc w:val="both"/>
        <w:rPr>
          <w:rFonts w:ascii="Arial" w:hAnsi="Arial" w:cs="Arial"/>
          <w:sz w:val="22"/>
          <w:szCs w:val="22"/>
        </w:rPr>
      </w:pPr>
      <w:r w:rsidRPr="00074EAD">
        <w:rPr>
          <w:rFonts w:ascii="Arial" w:hAnsi="Arial" w:cs="Arial"/>
          <w:sz w:val="22"/>
          <w:szCs w:val="22"/>
        </w:rPr>
        <w:t>Zamawiający żąda wskazania przez wykonawcę części zamówienia, której wykonanie zamierza powierzyć podwykonawcy.</w:t>
      </w:r>
    </w:p>
    <w:p w:rsidR="00103138" w:rsidRPr="00074EAD" w:rsidRDefault="00103138" w:rsidP="00F07AE9">
      <w:pPr>
        <w:numPr>
          <w:ilvl w:val="0"/>
          <w:numId w:val="6"/>
        </w:numPr>
        <w:spacing w:before="60"/>
        <w:ind w:left="369" w:hanging="369"/>
        <w:jc w:val="both"/>
        <w:rPr>
          <w:rFonts w:ascii="Arial" w:hAnsi="Arial" w:cs="Arial"/>
          <w:sz w:val="22"/>
          <w:szCs w:val="22"/>
        </w:rPr>
      </w:pPr>
      <w:r w:rsidRPr="00074EAD">
        <w:rPr>
          <w:rFonts w:ascii="Arial" w:hAnsi="Arial" w:cs="Arial"/>
          <w:sz w:val="22"/>
          <w:szCs w:val="22"/>
        </w:rPr>
        <w:t>Zamawiający nie określa zakresu obowiązkowego</w:t>
      </w:r>
      <w:r w:rsidR="001819B2" w:rsidRPr="00074EAD">
        <w:rPr>
          <w:rFonts w:ascii="Arial" w:hAnsi="Arial" w:cs="Arial"/>
          <w:sz w:val="22"/>
          <w:szCs w:val="22"/>
        </w:rPr>
        <w:t xml:space="preserve"> osobistego wykonania przez wykonawcę kluczowych części zamówienia.</w:t>
      </w:r>
    </w:p>
    <w:p w:rsidR="00923FA1" w:rsidRPr="00074EAD" w:rsidRDefault="00923FA1"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40" w:name="_Toc455668058"/>
      <w:r w:rsidRPr="00074EAD">
        <w:rPr>
          <w:sz w:val="24"/>
          <w:szCs w:val="24"/>
        </w:rPr>
        <w:t>Środki ochrony prawnej</w:t>
      </w:r>
      <w:bookmarkEnd w:id="40"/>
    </w:p>
    <w:p w:rsidR="00923FA1" w:rsidRPr="00074EAD" w:rsidRDefault="00923FA1" w:rsidP="00923FA1">
      <w:pPr>
        <w:pStyle w:val="Tematkomentarza"/>
        <w:spacing w:after="80"/>
        <w:jc w:val="both"/>
        <w:rPr>
          <w:rFonts w:ascii="Arial" w:hAnsi="Arial" w:cs="Arial"/>
          <w:bCs w:val="0"/>
          <w:sz w:val="22"/>
          <w:szCs w:val="22"/>
        </w:rPr>
      </w:pPr>
      <w:r w:rsidRPr="00074EAD">
        <w:rPr>
          <w:rFonts w:ascii="Arial" w:hAnsi="Arial" w:cs="Arial"/>
          <w:b w:val="0"/>
          <w:bCs w:val="0"/>
          <w:sz w:val="22"/>
          <w:szCs w:val="22"/>
        </w:rPr>
        <w:t>Środki ochrony prawnej określone w dziale VI ustawy Prawo zamówień publicznych przysługują wykonawcom, a także inn</w:t>
      </w:r>
      <w:r w:rsidR="005171D4" w:rsidRPr="00074EAD">
        <w:rPr>
          <w:rFonts w:ascii="Arial" w:hAnsi="Arial" w:cs="Arial"/>
          <w:b w:val="0"/>
          <w:bCs w:val="0"/>
          <w:sz w:val="22"/>
          <w:szCs w:val="22"/>
        </w:rPr>
        <w:t>emu podmiotowi, jeżeli ma lub miał interes w uzyskaniu danego zamówienia oraz poniósł lub może ponieść szkodę w wyniku naruszenia przez za</w:t>
      </w:r>
      <w:r w:rsidR="00DA56C5" w:rsidRPr="00074EAD">
        <w:rPr>
          <w:rFonts w:ascii="Arial" w:hAnsi="Arial" w:cs="Arial"/>
          <w:b w:val="0"/>
          <w:bCs w:val="0"/>
          <w:sz w:val="22"/>
          <w:szCs w:val="22"/>
        </w:rPr>
        <w:t xml:space="preserve">mawiającego przepisów </w:t>
      </w:r>
      <w:r w:rsidR="005171D4" w:rsidRPr="00074EAD">
        <w:rPr>
          <w:rFonts w:ascii="Arial" w:hAnsi="Arial" w:cs="Arial"/>
          <w:b w:val="0"/>
          <w:bCs w:val="0"/>
          <w:sz w:val="22"/>
          <w:szCs w:val="22"/>
        </w:rPr>
        <w:t>ustawy</w:t>
      </w:r>
      <w:r w:rsidR="00DA56C5" w:rsidRPr="00074EAD">
        <w:rPr>
          <w:rFonts w:ascii="Arial" w:hAnsi="Arial" w:cs="Arial"/>
          <w:b w:val="0"/>
          <w:bCs w:val="0"/>
          <w:sz w:val="22"/>
          <w:szCs w:val="22"/>
        </w:rPr>
        <w:t xml:space="preserve"> Prawo zamówień publicznych.</w:t>
      </w:r>
    </w:p>
    <w:p w:rsidR="00923FA1" w:rsidRPr="00074EAD" w:rsidRDefault="00923FA1" w:rsidP="00785576">
      <w:pPr>
        <w:pStyle w:val="Nagwek1"/>
        <w:numPr>
          <w:ilvl w:val="0"/>
          <w:numId w:val="21"/>
        </w:numPr>
        <w:tabs>
          <w:tab w:val="clear" w:pos="1980"/>
          <w:tab w:val="num" w:pos="1080"/>
          <w:tab w:val="left" w:pos="5400"/>
        </w:tabs>
        <w:suppressAutoHyphens/>
        <w:spacing w:after="120"/>
        <w:ind w:left="1080"/>
        <w:rPr>
          <w:sz w:val="24"/>
          <w:szCs w:val="24"/>
        </w:rPr>
      </w:pPr>
      <w:bookmarkStart w:id="41" w:name="_toc522"/>
      <w:bookmarkStart w:id="42" w:name="_Toc455668059"/>
      <w:bookmarkEnd w:id="41"/>
      <w:r w:rsidRPr="00074EAD">
        <w:rPr>
          <w:sz w:val="24"/>
          <w:szCs w:val="24"/>
        </w:rPr>
        <w:t>Postanowienia końcowe</w:t>
      </w:r>
      <w:bookmarkEnd w:id="42"/>
    </w:p>
    <w:p w:rsidR="00923FA1" w:rsidRPr="00074EAD" w:rsidRDefault="00923FA1" w:rsidP="00C34443">
      <w:pPr>
        <w:numPr>
          <w:ilvl w:val="0"/>
          <w:numId w:val="37"/>
        </w:numPr>
        <w:suppressAutoHyphens/>
        <w:spacing w:before="60"/>
        <w:jc w:val="both"/>
        <w:rPr>
          <w:rFonts w:ascii="Arial" w:hAnsi="Arial" w:cs="Arial"/>
          <w:sz w:val="22"/>
          <w:szCs w:val="22"/>
        </w:rPr>
      </w:pPr>
      <w:r w:rsidRPr="00074EAD">
        <w:rPr>
          <w:rFonts w:ascii="Arial" w:hAnsi="Arial" w:cs="Arial"/>
          <w:sz w:val="22"/>
          <w:szCs w:val="22"/>
        </w:rPr>
        <w:t>Część II SIWZ stanowi projekt umowy, która zostanie zawarta z Wykonawcą, którego oferta zostanie uznana za najkorzystniejszą.</w:t>
      </w:r>
    </w:p>
    <w:p w:rsidR="00923FA1" w:rsidRPr="00074EAD" w:rsidRDefault="00923FA1" w:rsidP="00C34443">
      <w:pPr>
        <w:numPr>
          <w:ilvl w:val="0"/>
          <w:numId w:val="37"/>
        </w:numPr>
        <w:suppressAutoHyphens/>
        <w:spacing w:before="60"/>
        <w:jc w:val="both"/>
        <w:rPr>
          <w:rFonts w:ascii="Arial" w:hAnsi="Arial" w:cs="Arial"/>
          <w:sz w:val="22"/>
          <w:szCs w:val="22"/>
        </w:rPr>
      </w:pPr>
      <w:r w:rsidRPr="00074EAD">
        <w:rPr>
          <w:rFonts w:ascii="Arial" w:hAnsi="Arial" w:cs="Arial"/>
          <w:sz w:val="22"/>
          <w:szCs w:val="22"/>
        </w:rPr>
        <w:t>Ewentualne zmiany dokonane przez Wykonawcę we wzorze umowy nie będą przez Zamawiającego uwzględnione.</w:t>
      </w:r>
    </w:p>
    <w:p w:rsidR="00923FA1" w:rsidRPr="00074EAD" w:rsidRDefault="00923FA1" w:rsidP="00C34443">
      <w:pPr>
        <w:numPr>
          <w:ilvl w:val="0"/>
          <w:numId w:val="37"/>
        </w:numPr>
        <w:suppressAutoHyphens/>
        <w:spacing w:before="60"/>
        <w:jc w:val="both"/>
        <w:rPr>
          <w:rFonts w:ascii="Arial" w:hAnsi="Arial" w:cs="Arial"/>
          <w:sz w:val="22"/>
          <w:szCs w:val="22"/>
        </w:rPr>
      </w:pPr>
      <w:r w:rsidRPr="00074EAD">
        <w:rPr>
          <w:rFonts w:ascii="Arial" w:hAnsi="Arial" w:cs="Arial"/>
          <w:sz w:val="22"/>
          <w:szCs w:val="22"/>
        </w:rPr>
        <w:t xml:space="preserve">W przypadku wniesienia </w:t>
      </w:r>
      <w:r w:rsidR="00D72062" w:rsidRPr="00074EAD">
        <w:rPr>
          <w:rFonts w:ascii="Arial" w:hAnsi="Arial" w:cs="Arial"/>
          <w:sz w:val="22"/>
          <w:szCs w:val="22"/>
        </w:rPr>
        <w:t>odwołania</w:t>
      </w:r>
      <w:r w:rsidRPr="00074EAD">
        <w:rPr>
          <w:rFonts w:ascii="Arial" w:hAnsi="Arial" w:cs="Arial"/>
          <w:sz w:val="22"/>
          <w:szCs w:val="22"/>
        </w:rPr>
        <w:t xml:space="preserve"> Zamawiający </w:t>
      </w:r>
      <w:r w:rsidR="00D72062" w:rsidRPr="00074EAD">
        <w:rPr>
          <w:rFonts w:ascii="Arial" w:hAnsi="Arial" w:cs="Arial"/>
          <w:sz w:val="22"/>
          <w:szCs w:val="22"/>
        </w:rPr>
        <w:t>nie może zawrzeć umowy d</w:t>
      </w:r>
      <w:r w:rsidRPr="00074EAD">
        <w:rPr>
          <w:rFonts w:ascii="Arial" w:hAnsi="Arial" w:cs="Arial"/>
          <w:sz w:val="22"/>
          <w:szCs w:val="22"/>
        </w:rPr>
        <w:t xml:space="preserve">o </w:t>
      </w:r>
      <w:r w:rsidR="00B1594B" w:rsidRPr="00074EAD">
        <w:rPr>
          <w:rFonts w:ascii="Arial" w:hAnsi="Arial" w:cs="Arial"/>
          <w:sz w:val="22"/>
          <w:szCs w:val="22"/>
        </w:rPr>
        <w:t>czasu ogłoszenia przez Izbę wyroku lub postanowienia kończącego postępowanie Krajowej Izby Odwoławczej.</w:t>
      </w:r>
    </w:p>
    <w:p w:rsidR="00923FA1" w:rsidRPr="00074EAD" w:rsidRDefault="00923FA1" w:rsidP="00785576">
      <w:pPr>
        <w:pStyle w:val="Nagwek1"/>
        <w:numPr>
          <w:ilvl w:val="0"/>
          <w:numId w:val="21"/>
        </w:numPr>
        <w:tabs>
          <w:tab w:val="clear" w:pos="1980"/>
          <w:tab w:val="num" w:pos="1080"/>
          <w:tab w:val="left" w:pos="5400"/>
        </w:tabs>
        <w:spacing w:after="120"/>
        <w:ind w:left="1077"/>
        <w:rPr>
          <w:sz w:val="24"/>
          <w:szCs w:val="24"/>
        </w:rPr>
      </w:pPr>
      <w:bookmarkStart w:id="43" w:name="_Toc455668060"/>
      <w:r w:rsidRPr="00074EAD">
        <w:rPr>
          <w:sz w:val="24"/>
          <w:szCs w:val="24"/>
        </w:rPr>
        <w:t xml:space="preserve">Załączniki do </w:t>
      </w:r>
      <w:r w:rsidR="00542F2D" w:rsidRPr="00074EAD">
        <w:rPr>
          <w:sz w:val="24"/>
          <w:szCs w:val="24"/>
        </w:rPr>
        <w:t>SIWZ</w:t>
      </w:r>
      <w:bookmarkEnd w:id="43"/>
    </w:p>
    <w:p w:rsidR="00923FA1" w:rsidRPr="00074EAD" w:rsidRDefault="00923FA1" w:rsidP="00923FA1">
      <w:pPr>
        <w:rPr>
          <w:rFonts w:ascii="Arial" w:hAnsi="Arial" w:cs="Arial"/>
          <w:sz w:val="22"/>
          <w:szCs w:val="22"/>
        </w:rPr>
      </w:pPr>
      <w:r w:rsidRPr="00074EAD">
        <w:rPr>
          <w:rFonts w:ascii="Arial" w:hAnsi="Arial" w:cs="Arial"/>
          <w:sz w:val="22"/>
          <w:szCs w:val="22"/>
        </w:rPr>
        <w:t>Integralną część niniejszej SIWZ  stanowią wzory następujących dokumentów:</w:t>
      </w:r>
    </w:p>
    <w:p w:rsidR="00923FA1" w:rsidRPr="00074EAD" w:rsidRDefault="00923FA1" w:rsidP="00923FA1">
      <w:pPr>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p>
    <w:p w:rsidR="00923FA1" w:rsidRPr="00074EAD" w:rsidRDefault="00923FA1" w:rsidP="004B37E5">
      <w:pPr>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 1</w:t>
      </w:r>
      <w:r w:rsidR="008066A5"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Formularz oferty</w:t>
      </w:r>
      <w:r w:rsidR="00DB3723" w:rsidRPr="00074EAD">
        <w:rPr>
          <w:rFonts w:ascii="Arial" w:hAnsi="Arial" w:cs="Arial"/>
          <w:sz w:val="22"/>
          <w:szCs w:val="22"/>
        </w:rPr>
        <w:t>,</w:t>
      </w:r>
    </w:p>
    <w:p w:rsidR="008066A5" w:rsidRPr="00074EAD" w:rsidRDefault="00923FA1" w:rsidP="004B37E5">
      <w:pPr>
        <w:spacing w:before="60"/>
        <w:rPr>
          <w:rFonts w:ascii="Arial" w:hAnsi="Arial" w:cs="Arial"/>
          <w:b/>
          <w:sz w:val="22"/>
          <w:szCs w:val="22"/>
        </w:rPr>
      </w:pPr>
      <w:r w:rsidRPr="00074EAD">
        <w:rPr>
          <w:rFonts w:ascii="Arial" w:hAnsi="Arial" w:cs="Arial"/>
          <w:sz w:val="22"/>
          <w:szCs w:val="22"/>
        </w:rPr>
        <w:t xml:space="preserve">załącznik </w:t>
      </w:r>
      <w:r w:rsidRPr="00074EAD">
        <w:rPr>
          <w:rFonts w:ascii="Arial" w:hAnsi="Arial" w:cs="Arial"/>
          <w:b/>
          <w:sz w:val="22"/>
          <w:szCs w:val="22"/>
        </w:rPr>
        <w:t>nr</w:t>
      </w:r>
      <w:r w:rsidRPr="00074EAD">
        <w:rPr>
          <w:rFonts w:ascii="Arial" w:hAnsi="Arial" w:cs="Arial"/>
          <w:sz w:val="22"/>
          <w:szCs w:val="22"/>
        </w:rPr>
        <w:t xml:space="preserve"> </w:t>
      </w:r>
      <w:r w:rsidRPr="00074EAD">
        <w:rPr>
          <w:rFonts w:ascii="Arial" w:hAnsi="Arial" w:cs="Arial"/>
          <w:b/>
          <w:sz w:val="22"/>
          <w:szCs w:val="22"/>
        </w:rPr>
        <w:t>2</w:t>
      </w:r>
      <w:r w:rsidR="008066A5" w:rsidRPr="00074EAD">
        <w:rPr>
          <w:rFonts w:ascii="Arial" w:hAnsi="Arial" w:cs="Arial"/>
          <w:b/>
          <w:sz w:val="22"/>
          <w:szCs w:val="22"/>
        </w:rPr>
        <w:t>a</w:t>
      </w:r>
      <w:r w:rsidR="008066A5" w:rsidRPr="00074EAD">
        <w:rPr>
          <w:rFonts w:ascii="Arial" w:hAnsi="Arial" w:cs="Arial"/>
          <w:sz w:val="22"/>
          <w:szCs w:val="22"/>
        </w:rPr>
        <w:t>:</w:t>
      </w:r>
      <w:r w:rsidR="004B37E5" w:rsidRPr="00074EAD">
        <w:rPr>
          <w:rFonts w:ascii="Arial" w:hAnsi="Arial" w:cs="Arial"/>
          <w:sz w:val="22"/>
          <w:szCs w:val="22"/>
        </w:rPr>
        <w:tab/>
      </w:r>
      <w:r w:rsidR="008066A5" w:rsidRPr="00074EAD">
        <w:rPr>
          <w:rFonts w:ascii="Arial" w:hAnsi="Arial" w:cs="Arial"/>
          <w:sz w:val="22"/>
          <w:szCs w:val="22"/>
        </w:rPr>
        <w:t>Oświadczenie Wykonawcy o spełnieniu warunków - art. 22 ust 1</w:t>
      </w:r>
      <w:r w:rsidR="00DB3723" w:rsidRPr="00074EAD">
        <w:rPr>
          <w:rFonts w:ascii="Arial" w:hAnsi="Arial" w:cs="Arial"/>
          <w:sz w:val="22"/>
          <w:szCs w:val="22"/>
        </w:rPr>
        <w:t>,</w:t>
      </w:r>
    </w:p>
    <w:p w:rsidR="00923FA1" w:rsidRPr="00074EAD" w:rsidRDefault="008066A5" w:rsidP="004B37E5">
      <w:pPr>
        <w:spacing w:before="60"/>
        <w:rPr>
          <w:rFonts w:ascii="Arial" w:hAnsi="Arial" w:cs="Arial"/>
          <w:sz w:val="22"/>
          <w:szCs w:val="22"/>
        </w:rPr>
      </w:pPr>
      <w:r w:rsidRPr="00074EAD">
        <w:rPr>
          <w:rFonts w:ascii="Arial" w:hAnsi="Arial" w:cs="Arial"/>
          <w:sz w:val="22"/>
          <w:szCs w:val="22"/>
        </w:rPr>
        <w:t>załącznik</w:t>
      </w:r>
      <w:r w:rsidRPr="00074EAD">
        <w:rPr>
          <w:rFonts w:ascii="Arial" w:hAnsi="Arial" w:cs="Arial"/>
          <w:b/>
          <w:sz w:val="22"/>
          <w:szCs w:val="22"/>
        </w:rPr>
        <w:t xml:space="preserve"> nr </w:t>
      </w:r>
      <w:r w:rsidR="00D130B5" w:rsidRPr="00074EAD">
        <w:rPr>
          <w:rFonts w:ascii="Arial" w:hAnsi="Arial" w:cs="Arial"/>
          <w:b/>
          <w:sz w:val="22"/>
          <w:szCs w:val="22"/>
        </w:rPr>
        <w:t>2b</w:t>
      </w:r>
      <w:r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 xml:space="preserve">Oświadczenie Wykonawcy o braku podstaw do wykluczenia - </w:t>
      </w:r>
      <w:r w:rsidR="00D130B5" w:rsidRPr="00074EAD">
        <w:rPr>
          <w:rFonts w:ascii="Arial" w:hAnsi="Arial" w:cs="Arial"/>
          <w:sz w:val="22"/>
          <w:szCs w:val="22"/>
        </w:rPr>
        <w:t>art. 24</w:t>
      </w:r>
      <w:r w:rsidR="00DB3723" w:rsidRPr="00074EAD">
        <w:rPr>
          <w:rFonts w:ascii="Arial" w:hAnsi="Arial" w:cs="Arial"/>
          <w:sz w:val="22"/>
          <w:szCs w:val="22"/>
        </w:rPr>
        <w:t>,</w:t>
      </w:r>
    </w:p>
    <w:p w:rsidR="00A40D28" w:rsidRPr="00074EAD" w:rsidRDefault="00923FA1" w:rsidP="004B37E5">
      <w:pPr>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 3</w:t>
      </w:r>
      <w:r w:rsidR="008066A5" w:rsidRPr="00074EAD">
        <w:rPr>
          <w:rFonts w:ascii="Arial" w:hAnsi="Arial" w:cs="Arial"/>
          <w:sz w:val="22"/>
          <w:szCs w:val="22"/>
        </w:rPr>
        <w:t>:</w:t>
      </w:r>
      <w:r w:rsidR="004B37E5" w:rsidRPr="00074EAD">
        <w:rPr>
          <w:rFonts w:ascii="Arial" w:hAnsi="Arial" w:cs="Arial"/>
          <w:sz w:val="22"/>
          <w:szCs w:val="22"/>
        </w:rPr>
        <w:tab/>
      </w:r>
      <w:r w:rsidR="00FD4B56" w:rsidRPr="00074EAD">
        <w:rPr>
          <w:rFonts w:ascii="Arial" w:hAnsi="Arial" w:cs="Arial"/>
          <w:sz w:val="22"/>
          <w:szCs w:val="22"/>
        </w:rPr>
        <w:t>Wykaz osób funkcyjnych Wykonawcy</w:t>
      </w:r>
    </w:p>
    <w:p w:rsidR="00923FA1" w:rsidRPr="00074EAD" w:rsidRDefault="00542F2D" w:rsidP="004B37E5">
      <w:pPr>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w:t>
      </w:r>
      <w:r w:rsidRPr="00074EAD">
        <w:rPr>
          <w:rFonts w:ascii="Arial" w:hAnsi="Arial" w:cs="Arial"/>
          <w:sz w:val="22"/>
          <w:szCs w:val="22"/>
        </w:rPr>
        <w:t xml:space="preserve"> </w:t>
      </w:r>
      <w:r w:rsidRPr="00074EAD">
        <w:rPr>
          <w:rFonts w:ascii="Arial" w:hAnsi="Arial" w:cs="Arial"/>
          <w:b/>
          <w:sz w:val="22"/>
          <w:szCs w:val="22"/>
        </w:rPr>
        <w:t>4</w:t>
      </w:r>
      <w:r w:rsidRPr="00074EAD">
        <w:rPr>
          <w:rFonts w:ascii="Arial" w:hAnsi="Arial" w:cs="Arial"/>
          <w:sz w:val="22"/>
          <w:szCs w:val="22"/>
        </w:rPr>
        <w:t>:</w:t>
      </w:r>
      <w:r w:rsidR="004B37E5" w:rsidRPr="00074EAD">
        <w:rPr>
          <w:rFonts w:ascii="Arial" w:hAnsi="Arial" w:cs="Arial"/>
          <w:sz w:val="22"/>
          <w:szCs w:val="22"/>
        </w:rPr>
        <w:tab/>
      </w:r>
      <w:r w:rsidR="00FD4B56" w:rsidRPr="00074EAD">
        <w:rPr>
          <w:rFonts w:ascii="Arial" w:hAnsi="Arial" w:cs="Arial"/>
          <w:sz w:val="22"/>
          <w:szCs w:val="22"/>
        </w:rPr>
        <w:t>Zestawienie wykonanych zamówień</w:t>
      </w:r>
    </w:p>
    <w:p w:rsidR="002D0A2F" w:rsidRPr="00074EAD" w:rsidRDefault="00542F2D" w:rsidP="00FD4B56">
      <w:pPr>
        <w:pStyle w:val="Nagwek"/>
        <w:tabs>
          <w:tab w:val="clear" w:pos="4536"/>
          <w:tab w:val="clear" w:pos="9072"/>
        </w:tabs>
        <w:spacing w:before="60"/>
        <w:rPr>
          <w:rFonts w:ascii="Arial" w:hAnsi="Arial" w:cs="Arial"/>
          <w:sz w:val="22"/>
          <w:szCs w:val="22"/>
        </w:rPr>
      </w:pPr>
      <w:r w:rsidRPr="00074EAD">
        <w:rPr>
          <w:rFonts w:ascii="Arial" w:hAnsi="Arial" w:cs="Arial"/>
          <w:sz w:val="22"/>
          <w:szCs w:val="22"/>
        </w:rPr>
        <w:t xml:space="preserve">załącznik </w:t>
      </w:r>
      <w:r w:rsidRPr="00074EAD">
        <w:rPr>
          <w:rFonts w:ascii="Arial" w:hAnsi="Arial" w:cs="Arial"/>
          <w:b/>
          <w:sz w:val="22"/>
          <w:szCs w:val="22"/>
        </w:rPr>
        <w:t>nr</w:t>
      </w:r>
      <w:r w:rsidRPr="00074EAD">
        <w:rPr>
          <w:rFonts w:ascii="Arial" w:hAnsi="Arial" w:cs="Arial"/>
          <w:sz w:val="22"/>
          <w:szCs w:val="22"/>
        </w:rPr>
        <w:t xml:space="preserve"> </w:t>
      </w:r>
      <w:r w:rsidRPr="00074EAD">
        <w:rPr>
          <w:rFonts w:ascii="Arial" w:hAnsi="Arial" w:cs="Arial"/>
          <w:b/>
          <w:sz w:val="22"/>
          <w:szCs w:val="22"/>
        </w:rPr>
        <w:t>5</w:t>
      </w:r>
      <w:r w:rsidRPr="00074EAD">
        <w:rPr>
          <w:rFonts w:ascii="Arial" w:hAnsi="Arial" w:cs="Arial"/>
          <w:sz w:val="22"/>
          <w:szCs w:val="22"/>
        </w:rPr>
        <w:t>:</w:t>
      </w:r>
      <w:r w:rsidR="004B37E5" w:rsidRPr="00074EAD">
        <w:rPr>
          <w:rFonts w:ascii="Arial" w:hAnsi="Arial" w:cs="Arial"/>
          <w:sz w:val="22"/>
          <w:szCs w:val="22"/>
        </w:rPr>
        <w:tab/>
      </w:r>
      <w:r w:rsidR="00FD4B56" w:rsidRPr="00074EAD">
        <w:rPr>
          <w:rFonts w:ascii="Arial" w:hAnsi="Arial" w:cs="Arial"/>
          <w:sz w:val="22"/>
          <w:szCs w:val="22"/>
        </w:rPr>
        <w:t>Informacja - art.26 ust. 2d,</w:t>
      </w:r>
    </w:p>
    <w:p w:rsidR="00780344" w:rsidRPr="00074EAD" w:rsidRDefault="00780344" w:rsidP="00307FA0">
      <w:pPr>
        <w:spacing w:before="60"/>
        <w:jc w:val="both"/>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r w:rsidRPr="00074EAD">
        <w:rPr>
          <w:rFonts w:ascii="Arial" w:hAnsi="Arial" w:cs="Arial"/>
          <w:sz w:val="22"/>
          <w:szCs w:val="22"/>
        </w:rPr>
        <w:tab/>
      </w:r>
      <w:r w:rsidR="00F636B1" w:rsidRPr="00074EAD">
        <w:rPr>
          <w:rFonts w:ascii="Arial" w:hAnsi="Arial" w:cs="Arial"/>
          <w:sz w:val="22"/>
          <w:szCs w:val="22"/>
        </w:rPr>
        <w:t>Projekt bu</w:t>
      </w:r>
      <w:r w:rsidR="002F4938" w:rsidRPr="00074EAD">
        <w:rPr>
          <w:rFonts w:ascii="Arial" w:hAnsi="Arial" w:cs="Arial"/>
          <w:sz w:val="22"/>
          <w:szCs w:val="22"/>
        </w:rPr>
        <w:t>dowlany</w:t>
      </w:r>
      <w:r w:rsidRPr="00074EAD">
        <w:rPr>
          <w:rFonts w:ascii="Arial" w:hAnsi="Arial" w:cs="Arial"/>
          <w:sz w:val="22"/>
          <w:szCs w:val="22"/>
        </w:rPr>
        <w:t>,</w:t>
      </w:r>
    </w:p>
    <w:p w:rsidR="001B75C6" w:rsidRPr="00074EAD" w:rsidRDefault="00F636B1" w:rsidP="00307FA0">
      <w:pPr>
        <w:spacing w:before="60"/>
        <w:jc w:val="both"/>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r w:rsidRPr="00074EAD">
        <w:rPr>
          <w:rFonts w:ascii="Arial" w:hAnsi="Arial" w:cs="Arial"/>
          <w:sz w:val="22"/>
          <w:szCs w:val="22"/>
        </w:rPr>
        <w:tab/>
      </w:r>
      <w:proofErr w:type="spellStart"/>
      <w:r w:rsidRPr="00074EAD">
        <w:rPr>
          <w:rFonts w:ascii="Arial" w:hAnsi="Arial" w:cs="Arial"/>
          <w:sz w:val="22"/>
          <w:szCs w:val="22"/>
        </w:rPr>
        <w:t>STWiOR</w:t>
      </w:r>
      <w:proofErr w:type="spellEnd"/>
    </w:p>
    <w:p w:rsidR="00DE3125" w:rsidRPr="00074EAD" w:rsidRDefault="00DE3125" w:rsidP="00307FA0">
      <w:pPr>
        <w:spacing w:before="60"/>
        <w:jc w:val="both"/>
        <w:rPr>
          <w:rFonts w:ascii="Arial" w:hAnsi="Arial" w:cs="Arial"/>
          <w:sz w:val="22"/>
          <w:szCs w:val="22"/>
        </w:rPr>
      </w:pPr>
      <w:r w:rsidRPr="00074EAD">
        <w:rPr>
          <w:rFonts w:ascii="Arial" w:hAnsi="Arial" w:cs="Arial"/>
          <w:sz w:val="22"/>
          <w:szCs w:val="22"/>
        </w:rPr>
        <w:tab/>
      </w:r>
      <w:r w:rsidRPr="00074EAD">
        <w:rPr>
          <w:rFonts w:ascii="Arial" w:hAnsi="Arial" w:cs="Arial"/>
          <w:sz w:val="22"/>
          <w:szCs w:val="22"/>
        </w:rPr>
        <w:tab/>
      </w:r>
      <w:r w:rsidRPr="00074EAD">
        <w:rPr>
          <w:rFonts w:ascii="Arial" w:hAnsi="Arial" w:cs="Arial"/>
          <w:sz w:val="22"/>
          <w:szCs w:val="22"/>
        </w:rPr>
        <w:tab/>
        <w:t>Przykładowy projekt gwarancji należytego wykonania umowy</w:t>
      </w:r>
    </w:p>
    <w:p w:rsidR="00FA4E31" w:rsidRPr="00074EAD" w:rsidRDefault="00FA4E31" w:rsidP="00E822F7">
      <w:pPr>
        <w:rPr>
          <w:rFonts w:ascii="Arial" w:hAnsi="Arial" w:cs="Arial"/>
          <w:i/>
          <w:iCs/>
          <w:sz w:val="22"/>
          <w:szCs w:val="22"/>
        </w:rPr>
      </w:pPr>
    </w:p>
    <w:p w:rsidR="000A731F" w:rsidRPr="00074EAD" w:rsidRDefault="000A731F" w:rsidP="00D845DB">
      <w:pPr>
        <w:spacing w:after="120"/>
        <w:rPr>
          <w:rFonts w:ascii="Arial" w:hAnsi="Arial" w:cs="Arial"/>
          <w:b/>
          <w:iCs/>
          <w:sz w:val="22"/>
          <w:szCs w:val="22"/>
          <w:u w:val="single"/>
        </w:rPr>
      </w:pPr>
      <w:r w:rsidRPr="00074EAD">
        <w:rPr>
          <w:rFonts w:ascii="Arial" w:hAnsi="Arial" w:cs="Arial"/>
          <w:b/>
          <w:iCs/>
          <w:sz w:val="22"/>
          <w:szCs w:val="22"/>
          <w:u w:val="single"/>
        </w:rPr>
        <w:t xml:space="preserve">UWAGA: </w:t>
      </w:r>
    </w:p>
    <w:p w:rsidR="000A731F" w:rsidRPr="00074EAD" w:rsidRDefault="000A731F" w:rsidP="00501460">
      <w:pPr>
        <w:spacing w:before="60"/>
        <w:jc w:val="both"/>
        <w:rPr>
          <w:rFonts w:ascii="Arial" w:hAnsi="Arial" w:cs="Arial"/>
          <w:sz w:val="22"/>
          <w:szCs w:val="22"/>
        </w:rPr>
      </w:pPr>
      <w:r w:rsidRPr="00074EAD">
        <w:rPr>
          <w:rFonts w:ascii="Arial" w:hAnsi="Arial" w:cs="Arial"/>
          <w:sz w:val="22"/>
          <w:szCs w:val="22"/>
        </w:rPr>
        <w:t xml:space="preserve">Niniejsza Specyfikacja Istotnych Warunków Zamówienia, zwana dalej w skrócie </w:t>
      </w:r>
      <w:r w:rsidRPr="00074EAD">
        <w:rPr>
          <w:rFonts w:ascii="Arial" w:hAnsi="Arial" w:cs="Arial"/>
          <w:b/>
          <w:sz w:val="22"/>
          <w:szCs w:val="22"/>
        </w:rPr>
        <w:t>SI</w:t>
      </w:r>
      <w:r w:rsidR="00FA4E31" w:rsidRPr="00074EAD">
        <w:rPr>
          <w:rFonts w:ascii="Arial" w:hAnsi="Arial" w:cs="Arial"/>
          <w:b/>
          <w:sz w:val="22"/>
          <w:szCs w:val="22"/>
        </w:rPr>
        <w:t>WZ</w:t>
      </w:r>
      <w:r w:rsidRPr="00074EAD">
        <w:rPr>
          <w:rFonts w:ascii="Arial" w:hAnsi="Arial" w:cs="Arial"/>
          <w:sz w:val="22"/>
          <w:szCs w:val="22"/>
        </w:rPr>
        <w:t xml:space="preserve">, składa się z następujących części: </w:t>
      </w:r>
    </w:p>
    <w:p w:rsidR="000A731F" w:rsidRPr="00074EAD" w:rsidRDefault="000A731F" w:rsidP="00782D82">
      <w:pPr>
        <w:spacing w:before="60"/>
        <w:ind w:left="181"/>
        <w:rPr>
          <w:rFonts w:ascii="Arial" w:hAnsi="Arial" w:cs="Arial"/>
          <w:sz w:val="22"/>
          <w:szCs w:val="22"/>
        </w:rPr>
      </w:pPr>
      <w:r w:rsidRPr="00074EAD">
        <w:rPr>
          <w:rFonts w:ascii="Arial" w:hAnsi="Arial" w:cs="Arial"/>
          <w:b/>
          <w:sz w:val="22"/>
          <w:szCs w:val="22"/>
        </w:rPr>
        <w:t>Część I</w:t>
      </w:r>
      <w:r w:rsidR="004B37E5" w:rsidRPr="00074EAD">
        <w:rPr>
          <w:rFonts w:ascii="Arial" w:hAnsi="Arial" w:cs="Arial"/>
          <w:sz w:val="22"/>
          <w:szCs w:val="22"/>
        </w:rPr>
        <w:t xml:space="preserve"> :</w:t>
      </w:r>
      <w:r w:rsidR="004B37E5" w:rsidRPr="00074EAD">
        <w:rPr>
          <w:rFonts w:ascii="Arial" w:hAnsi="Arial" w:cs="Arial"/>
          <w:sz w:val="22"/>
          <w:szCs w:val="22"/>
        </w:rPr>
        <w:tab/>
      </w:r>
      <w:r w:rsidRPr="00074EAD">
        <w:rPr>
          <w:rFonts w:ascii="Arial" w:hAnsi="Arial" w:cs="Arial"/>
          <w:sz w:val="22"/>
          <w:szCs w:val="22"/>
        </w:rPr>
        <w:t>In</w:t>
      </w:r>
      <w:r w:rsidR="00697214" w:rsidRPr="00074EAD">
        <w:rPr>
          <w:rFonts w:ascii="Arial" w:hAnsi="Arial" w:cs="Arial"/>
          <w:sz w:val="22"/>
          <w:szCs w:val="22"/>
        </w:rPr>
        <w:t>formacja</w:t>
      </w:r>
      <w:r w:rsidRPr="00074EAD">
        <w:rPr>
          <w:rFonts w:ascii="Arial" w:hAnsi="Arial" w:cs="Arial"/>
          <w:sz w:val="22"/>
          <w:szCs w:val="22"/>
        </w:rPr>
        <w:t xml:space="preserve"> dla Wykonawców wraz z załącznikami</w:t>
      </w:r>
      <w:r w:rsidR="00E93DFC" w:rsidRPr="00074EAD">
        <w:rPr>
          <w:rFonts w:ascii="Arial" w:hAnsi="Arial" w:cs="Arial"/>
          <w:sz w:val="22"/>
          <w:szCs w:val="22"/>
        </w:rPr>
        <w:t>,</w:t>
      </w:r>
    </w:p>
    <w:p w:rsidR="000A731F" w:rsidRPr="00074EAD" w:rsidRDefault="000A731F" w:rsidP="00782D82">
      <w:pPr>
        <w:spacing w:before="60"/>
        <w:ind w:left="180"/>
        <w:rPr>
          <w:rFonts w:ascii="Arial" w:hAnsi="Arial" w:cs="Arial"/>
          <w:sz w:val="22"/>
          <w:szCs w:val="22"/>
        </w:rPr>
      </w:pPr>
      <w:r w:rsidRPr="00074EAD">
        <w:rPr>
          <w:rFonts w:ascii="Arial" w:hAnsi="Arial" w:cs="Arial"/>
          <w:b/>
          <w:sz w:val="22"/>
          <w:szCs w:val="22"/>
        </w:rPr>
        <w:t>Część II</w:t>
      </w:r>
      <w:r w:rsidR="004B37E5"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Projekt umowy,</w:t>
      </w:r>
    </w:p>
    <w:p w:rsidR="000A731F" w:rsidRPr="00074EAD" w:rsidRDefault="000A731F" w:rsidP="00782D82">
      <w:pPr>
        <w:spacing w:before="60"/>
        <w:ind w:left="180"/>
        <w:rPr>
          <w:rFonts w:ascii="Arial" w:hAnsi="Arial" w:cs="Arial"/>
          <w:sz w:val="22"/>
          <w:szCs w:val="22"/>
        </w:rPr>
      </w:pPr>
      <w:r w:rsidRPr="00074EAD">
        <w:rPr>
          <w:rFonts w:ascii="Arial" w:hAnsi="Arial" w:cs="Arial"/>
          <w:b/>
          <w:sz w:val="22"/>
          <w:szCs w:val="22"/>
        </w:rPr>
        <w:t>Część</w:t>
      </w:r>
      <w:r w:rsidRPr="00074EAD">
        <w:rPr>
          <w:rFonts w:ascii="Arial" w:hAnsi="Arial" w:cs="Arial"/>
          <w:sz w:val="22"/>
          <w:szCs w:val="22"/>
        </w:rPr>
        <w:t xml:space="preserve"> </w:t>
      </w:r>
      <w:r w:rsidRPr="00074EAD">
        <w:rPr>
          <w:rFonts w:ascii="Arial" w:hAnsi="Arial" w:cs="Arial"/>
          <w:b/>
          <w:sz w:val="22"/>
          <w:szCs w:val="22"/>
        </w:rPr>
        <w:t>III</w:t>
      </w:r>
      <w:r w:rsidR="004B37E5" w:rsidRPr="00074EAD">
        <w:rPr>
          <w:rFonts w:ascii="Arial" w:hAnsi="Arial" w:cs="Arial"/>
          <w:sz w:val="22"/>
          <w:szCs w:val="22"/>
        </w:rPr>
        <w:t>:</w:t>
      </w:r>
      <w:r w:rsidR="004B37E5" w:rsidRPr="00074EAD">
        <w:rPr>
          <w:rFonts w:ascii="Arial" w:hAnsi="Arial" w:cs="Arial"/>
          <w:sz w:val="22"/>
          <w:szCs w:val="22"/>
        </w:rPr>
        <w:tab/>
      </w:r>
      <w:r w:rsidRPr="00074EAD">
        <w:rPr>
          <w:rFonts w:ascii="Arial" w:hAnsi="Arial" w:cs="Arial"/>
          <w:sz w:val="22"/>
          <w:szCs w:val="22"/>
        </w:rPr>
        <w:t>Opis przedmiotu zamówienia,</w:t>
      </w:r>
    </w:p>
    <w:p w:rsidR="00923FA1" w:rsidRPr="00074EAD" w:rsidRDefault="00262BA1" w:rsidP="00FD4B56">
      <w:pPr>
        <w:spacing w:before="60"/>
        <w:ind w:left="180"/>
        <w:jc w:val="right"/>
        <w:rPr>
          <w:rFonts w:ascii="Arial" w:hAnsi="Arial" w:cs="Arial"/>
          <w:i/>
          <w:iCs/>
          <w:sz w:val="22"/>
          <w:szCs w:val="22"/>
        </w:rPr>
      </w:pPr>
      <w:r w:rsidRPr="00074EAD">
        <w:rPr>
          <w:rFonts w:ascii="Arial" w:hAnsi="Arial" w:cs="Arial"/>
          <w:b/>
          <w:sz w:val="22"/>
          <w:szCs w:val="22"/>
        </w:rPr>
        <w:br w:type="page"/>
      </w:r>
      <w:r w:rsidR="00923FA1" w:rsidRPr="00074EAD">
        <w:rPr>
          <w:rFonts w:ascii="Arial" w:hAnsi="Arial" w:cs="Arial"/>
          <w:i/>
          <w:iCs/>
          <w:sz w:val="22"/>
          <w:szCs w:val="22"/>
        </w:rPr>
        <w:lastRenderedPageBreak/>
        <w:t>Z</w:t>
      </w:r>
      <w:r w:rsidR="00E84A66" w:rsidRPr="00074EAD">
        <w:rPr>
          <w:rFonts w:ascii="Arial" w:hAnsi="Arial" w:cs="Arial"/>
          <w:i/>
          <w:iCs/>
          <w:sz w:val="22"/>
          <w:szCs w:val="22"/>
        </w:rPr>
        <w:t>ałącznik</w:t>
      </w:r>
      <w:r w:rsidR="00923FA1" w:rsidRPr="00074EAD">
        <w:rPr>
          <w:rFonts w:ascii="Arial" w:hAnsi="Arial" w:cs="Arial"/>
          <w:i/>
          <w:iCs/>
          <w:sz w:val="22"/>
          <w:szCs w:val="22"/>
        </w:rPr>
        <w:t xml:space="preserve"> </w:t>
      </w:r>
      <w:r w:rsidR="00923FA1" w:rsidRPr="00074EAD">
        <w:rPr>
          <w:rFonts w:ascii="Arial" w:hAnsi="Arial" w:cs="Arial"/>
          <w:b/>
          <w:i/>
          <w:iCs/>
          <w:sz w:val="22"/>
          <w:szCs w:val="22"/>
        </w:rPr>
        <w:t>NR 1</w:t>
      </w:r>
      <w:r w:rsidR="0099102D" w:rsidRPr="00074EAD">
        <w:rPr>
          <w:rFonts w:ascii="Arial" w:hAnsi="Arial" w:cs="Arial"/>
          <w:b/>
          <w:i/>
          <w:iCs/>
          <w:sz w:val="22"/>
          <w:szCs w:val="22"/>
        </w:rPr>
        <w:t xml:space="preserve"> </w:t>
      </w:r>
      <w:r w:rsidR="006B449F" w:rsidRPr="00074EAD">
        <w:rPr>
          <w:rFonts w:ascii="Arial" w:hAnsi="Arial" w:cs="Arial"/>
          <w:i/>
          <w:iCs/>
          <w:sz w:val="22"/>
          <w:szCs w:val="22"/>
        </w:rPr>
        <w:t>do</w:t>
      </w:r>
      <w:r w:rsidR="00923FA1" w:rsidRPr="00074EAD">
        <w:rPr>
          <w:rFonts w:ascii="Arial" w:hAnsi="Arial" w:cs="Arial"/>
          <w:i/>
          <w:iCs/>
          <w:sz w:val="22"/>
          <w:szCs w:val="22"/>
        </w:rPr>
        <w:t xml:space="preserve"> SIWZ</w:t>
      </w:r>
    </w:p>
    <w:p w:rsidR="00923FA1" w:rsidRPr="00074EAD" w:rsidRDefault="00923FA1" w:rsidP="00B45AF9">
      <w:pPr>
        <w:pStyle w:val="Nagwek1"/>
        <w:jc w:val="center"/>
        <w:rPr>
          <w:kern w:val="0"/>
          <w:sz w:val="24"/>
          <w:szCs w:val="24"/>
        </w:rPr>
      </w:pPr>
      <w:bookmarkStart w:id="44" w:name="_Toc455668061"/>
      <w:r w:rsidRPr="00074EAD">
        <w:rPr>
          <w:kern w:val="0"/>
          <w:sz w:val="24"/>
          <w:szCs w:val="24"/>
        </w:rPr>
        <w:t>F</w:t>
      </w:r>
      <w:r w:rsidR="00782D82" w:rsidRPr="00074EAD">
        <w:rPr>
          <w:kern w:val="0"/>
          <w:sz w:val="24"/>
          <w:szCs w:val="24"/>
        </w:rPr>
        <w:t>ormularz oferty</w:t>
      </w:r>
      <w:bookmarkEnd w:id="44"/>
    </w:p>
    <w:p w:rsidR="00E84A66" w:rsidRPr="00074EAD" w:rsidRDefault="00E84A66" w:rsidP="00923FA1">
      <w:pPr>
        <w:jc w:val="right"/>
        <w:rPr>
          <w:rFonts w:ascii="Arial" w:hAnsi="Arial" w:cs="Arial"/>
          <w:sz w:val="22"/>
          <w:szCs w:val="22"/>
        </w:rPr>
      </w:pPr>
    </w:p>
    <w:p w:rsidR="00923FA1" w:rsidRPr="00074EAD" w:rsidRDefault="00410CEF" w:rsidP="00923FA1">
      <w:pPr>
        <w:jc w:val="right"/>
        <w:rPr>
          <w:rFonts w:ascii="Arial" w:hAnsi="Arial" w:cs="Arial"/>
          <w:sz w:val="22"/>
          <w:szCs w:val="22"/>
        </w:rPr>
      </w:pPr>
      <w:r w:rsidRPr="00074EAD">
        <w:rPr>
          <w:rFonts w:ascii="Arial" w:hAnsi="Arial" w:cs="Arial"/>
          <w:sz w:val="22"/>
          <w:szCs w:val="22"/>
        </w:rPr>
        <w:t>………………………</w:t>
      </w:r>
      <w:r w:rsidR="00FD6D45" w:rsidRPr="00074EAD">
        <w:rPr>
          <w:rFonts w:ascii="Arial" w:hAnsi="Arial" w:cs="Arial"/>
          <w:sz w:val="22"/>
          <w:szCs w:val="22"/>
        </w:rPr>
        <w:t xml:space="preserve">………..dnia </w:t>
      </w:r>
      <w:r w:rsidRPr="00074EAD">
        <w:rPr>
          <w:rFonts w:ascii="Arial" w:hAnsi="Arial" w:cs="Arial"/>
          <w:sz w:val="22"/>
          <w:szCs w:val="22"/>
        </w:rPr>
        <w:t>………..………..</w:t>
      </w:r>
      <w:r w:rsidR="00450D96" w:rsidRPr="00074EAD">
        <w:rPr>
          <w:rFonts w:ascii="Arial" w:hAnsi="Arial" w:cs="Arial"/>
          <w:sz w:val="22"/>
          <w:szCs w:val="22"/>
        </w:rPr>
        <w:t xml:space="preserve"> </w:t>
      </w:r>
      <w:r w:rsidR="00FD6D45" w:rsidRPr="00074EAD">
        <w:rPr>
          <w:rFonts w:ascii="Arial" w:hAnsi="Arial" w:cs="Arial"/>
          <w:b/>
          <w:sz w:val="22"/>
          <w:szCs w:val="22"/>
        </w:rPr>
        <w:t>201</w:t>
      </w:r>
      <w:r w:rsidR="001B75C6" w:rsidRPr="00074EAD">
        <w:rPr>
          <w:rFonts w:ascii="Arial" w:hAnsi="Arial" w:cs="Arial"/>
          <w:b/>
          <w:sz w:val="22"/>
          <w:szCs w:val="22"/>
        </w:rPr>
        <w:t>6</w:t>
      </w:r>
      <w:r w:rsidRPr="00074EAD">
        <w:rPr>
          <w:rFonts w:ascii="Arial" w:hAnsi="Arial" w:cs="Arial"/>
          <w:b/>
          <w:sz w:val="22"/>
          <w:szCs w:val="22"/>
        </w:rPr>
        <w:t>r</w:t>
      </w:r>
      <w:r w:rsidR="00450D96" w:rsidRPr="00074EAD">
        <w:rPr>
          <w:rFonts w:ascii="Arial" w:hAnsi="Arial" w:cs="Arial"/>
          <w:b/>
          <w:sz w:val="22"/>
          <w:szCs w:val="22"/>
        </w:rPr>
        <w:t>.</w:t>
      </w:r>
    </w:p>
    <w:p w:rsidR="00923FA1" w:rsidRPr="00074EAD" w:rsidRDefault="00923FA1" w:rsidP="00923FA1">
      <w:pPr>
        <w:jc w:val="right"/>
        <w:rPr>
          <w:rFonts w:ascii="Arial" w:hAnsi="Arial" w:cs="Arial"/>
          <w:sz w:val="22"/>
          <w:szCs w:val="22"/>
        </w:rPr>
      </w:pPr>
    </w:p>
    <w:p w:rsidR="00D845DB" w:rsidRPr="00074EAD" w:rsidRDefault="00D845DB" w:rsidP="00D845DB">
      <w:pPr>
        <w:rPr>
          <w:rFonts w:ascii="Arial" w:hAnsi="Arial" w:cs="Arial"/>
          <w:sz w:val="22"/>
          <w:szCs w:val="22"/>
        </w:rPr>
      </w:pPr>
      <w:r w:rsidRPr="00074EAD">
        <w:rPr>
          <w:rFonts w:ascii="Arial" w:hAnsi="Arial" w:cs="Arial"/>
          <w:sz w:val="22"/>
          <w:szCs w:val="22"/>
        </w:rPr>
        <w:t>pełna nazwa Wykonawcy</w:t>
      </w:r>
    </w:p>
    <w:p w:rsidR="00D845DB" w:rsidRPr="00074EAD" w:rsidRDefault="00D845DB" w:rsidP="00D845DB">
      <w:pPr>
        <w:rPr>
          <w:rFonts w:ascii="Arial" w:hAnsi="Arial" w:cs="Arial"/>
          <w:sz w:val="22"/>
          <w:szCs w:val="22"/>
        </w:rPr>
      </w:pPr>
      <w:r w:rsidRPr="00074EAD">
        <w:rPr>
          <w:rFonts w:ascii="Arial" w:hAnsi="Arial" w:cs="Arial"/>
          <w:sz w:val="22"/>
          <w:szCs w:val="22"/>
        </w:rPr>
        <w:t>…............................................................</w:t>
      </w:r>
    </w:p>
    <w:p w:rsidR="00D845DB" w:rsidRPr="00074EAD" w:rsidRDefault="00D845DB" w:rsidP="00D845DB">
      <w:pPr>
        <w:rPr>
          <w:rFonts w:ascii="Arial" w:hAnsi="Arial" w:cs="Arial"/>
          <w:sz w:val="22"/>
          <w:szCs w:val="22"/>
        </w:rPr>
      </w:pPr>
      <w:r w:rsidRPr="00074EAD">
        <w:rPr>
          <w:rFonts w:ascii="Arial" w:hAnsi="Arial" w:cs="Arial"/>
          <w:sz w:val="22"/>
          <w:szCs w:val="22"/>
        </w:rPr>
        <w:t>…............................................................</w:t>
      </w:r>
    </w:p>
    <w:p w:rsidR="00D845DB" w:rsidRPr="00074EAD" w:rsidRDefault="00D845DB" w:rsidP="00D845DB">
      <w:pPr>
        <w:pStyle w:val="Nagwek"/>
        <w:tabs>
          <w:tab w:val="clear" w:pos="4536"/>
          <w:tab w:val="clear" w:pos="9072"/>
        </w:tabs>
        <w:rPr>
          <w:rFonts w:ascii="Arial" w:hAnsi="Arial" w:cs="Arial"/>
          <w:sz w:val="22"/>
          <w:szCs w:val="22"/>
        </w:rPr>
      </w:pPr>
      <w:r w:rsidRPr="00074EAD">
        <w:rPr>
          <w:rFonts w:ascii="Arial" w:hAnsi="Arial" w:cs="Arial"/>
          <w:sz w:val="22"/>
          <w:szCs w:val="22"/>
        </w:rPr>
        <w:t>adres siedziby Wykonawcy</w:t>
      </w:r>
    </w:p>
    <w:p w:rsidR="00D845DB" w:rsidRPr="00074EAD" w:rsidRDefault="00D845DB" w:rsidP="00D845DB">
      <w:pPr>
        <w:pStyle w:val="Nagwek"/>
        <w:tabs>
          <w:tab w:val="clear" w:pos="4536"/>
          <w:tab w:val="clear" w:pos="9072"/>
        </w:tabs>
        <w:rPr>
          <w:rFonts w:ascii="Arial" w:hAnsi="Arial" w:cs="Arial"/>
          <w:sz w:val="22"/>
          <w:szCs w:val="22"/>
        </w:rPr>
      </w:pPr>
      <w:r w:rsidRPr="00074EAD">
        <w:rPr>
          <w:rFonts w:ascii="Arial" w:hAnsi="Arial" w:cs="Arial"/>
          <w:sz w:val="22"/>
          <w:szCs w:val="22"/>
        </w:rPr>
        <w:t>kod …………………………..……………</w:t>
      </w:r>
    </w:p>
    <w:p w:rsidR="00D845DB" w:rsidRPr="00074EAD" w:rsidRDefault="00D845DB" w:rsidP="00D845DB">
      <w:pPr>
        <w:rPr>
          <w:rFonts w:ascii="Arial" w:hAnsi="Arial" w:cs="Arial"/>
          <w:sz w:val="22"/>
          <w:szCs w:val="22"/>
        </w:rPr>
      </w:pPr>
      <w:r w:rsidRPr="00074EAD">
        <w:rPr>
          <w:rFonts w:ascii="Arial" w:hAnsi="Arial" w:cs="Arial"/>
          <w:sz w:val="22"/>
          <w:szCs w:val="22"/>
        </w:rPr>
        <w:t>ulica…....................................................</w:t>
      </w:r>
    </w:p>
    <w:p w:rsidR="00D845DB" w:rsidRPr="00074EAD" w:rsidRDefault="00D845DB" w:rsidP="00D845DB">
      <w:pPr>
        <w:rPr>
          <w:rFonts w:ascii="Arial" w:hAnsi="Arial" w:cs="Arial"/>
          <w:sz w:val="22"/>
          <w:szCs w:val="22"/>
        </w:rPr>
      </w:pPr>
      <w:r w:rsidRPr="00074EAD">
        <w:rPr>
          <w:rFonts w:ascii="Arial" w:hAnsi="Arial" w:cs="Arial"/>
          <w:sz w:val="22"/>
          <w:szCs w:val="22"/>
        </w:rPr>
        <w:t>miasto…………………………..…………</w:t>
      </w:r>
    </w:p>
    <w:p w:rsidR="00D845DB" w:rsidRPr="00074EAD" w:rsidRDefault="00D845DB" w:rsidP="00D845DB">
      <w:pPr>
        <w:rPr>
          <w:rFonts w:ascii="Arial" w:hAnsi="Arial" w:cs="Arial"/>
          <w:sz w:val="22"/>
          <w:szCs w:val="22"/>
        </w:rPr>
      </w:pPr>
      <w:r w:rsidRPr="00074EAD">
        <w:rPr>
          <w:rFonts w:ascii="Arial" w:hAnsi="Arial" w:cs="Arial"/>
          <w:sz w:val="22"/>
          <w:szCs w:val="22"/>
        </w:rPr>
        <w:t>województwo  …………………..……….</w:t>
      </w:r>
    </w:p>
    <w:p w:rsidR="00D845DB" w:rsidRPr="00074EAD" w:rsidRDefault="00D845DB" w:rsidP="00D845DB">
      <w:pPr>
        <w:rPr>
          <w:rFonts w:ascii="Arial" w:hAnsi="Arial" w:cs="Arial"/>
          <w:sz w:val="22"/>
          <w:szCs w:val="22"/>
        </w:rPr>
      </w:pPr>
    </w:p>
    <w:p w:rsidR="00D845DB" w:rsidRPr="00074EAD" w:rsidRDefault="00D845DB" w:rsidP="00D845DB">
      <w:pPr>
        <w:rPr>
          <w:rFonts w:ascii="Arial" w:hAnsi="Arial" w:cs="Arial"/>
          <w:sz w:val="22"/>
          <w:szCs w:val="22"/>
        </w:rPr>
      </w:pPr>
      <w:r w:rsidRPr="00074EAD">
        <w:rPr>
          <w:rFonts w:ascii="Arial" w:hAnsi="Arial" w:cs="Arial"/>
          <w:sz w:val="22"/>
          <w:szCs w:val="22"/>
        </w:rPr>
        <w:t>Nr NIP …................................................</w:t>
      </w:r>
    </w:p>
    <w:p w:rsidR="00D845DB" w:rsidRPr="00074EAD" w:rsidRDefault="00D845DB" w:rsidP="00D845DB">
      <w:pPr>
        <w:rPr>
          <w:rFonts w:ascii="Arial" w:hAnsi="Arial" w:cs="Arial"/>
          <w:sz w:val="22"/>
          <w:szCs w:val="22"/>
        </w:rPr>
      </w:pPr>
      <w:r w:rsidRPr="00074EAD">
        <w:rPr>
          <w:rFonts w:ascii="Arial" w:hAnsi="Arial" w:cs="Arial"/>
          <w:sz w:val="22"/>
          <w:szCs w:val="22"/>
        </w:rPr>
        <w:t>Nr  REGON…………………..…..………</w:t>
      </w:r>
    </w:p>
    <w:p w:rsidR="00D845DB" w:rsidRPr="00074EAD" w:rsidRDefault="00D845DB" w:rsidP="00D845DB">
      <w:pPr>
        <w:rPr>
          <w:rFonts w:ascii="Arial" w:hAnsi="Arial" w:cs="Arial"/>
          <w:sz w:val="22"/>
          <w:szCs w:val="22"/>
        </w:rPr>
      </w:pPr>
      <w:r w:rsidRPr="00074EAD">
        <w:rPr>
          <w:rFonts w:ascii="Arial" w:hAnsi="Arial" w:cs="Arial"/>
          <w:sz w:val="22"/>
          <w:szCs w:val="22"/>
        </w:rPr>
        <w:t>Nr konta bankowego</w:t>
      </w:r>
    </w:p>
    <w:p w:rsidR="00D845DB" w:rsidRPr="00074EAD" w:rsidRDefault="00D845DB" w:rsidP="00D845DB">
      <w:pPr>
        <w:rPr>
          <w:rFonts w:ascii="Arial" w:hAnsi="Arial" w:cs="Arial"/>
          <w:sz w:val="22"/>
          <w:szCs w:val="22"/>
        </w:rPr>
      </w:pPr>
      <w:r w:rsidRPr="00074EAD">
        <w:rPr>
          <w:rFonts w:ascii="Arial" w:hAnsi="Arial" w:cs="Arial"/>
          <w:sz w:val="22"/>
          <w:szCs w:val="22"/>
        </w:rPr>
        <w:t>…............................................................</w:t>
      </w:r>
    </w:p>
    <w:p w:rsidR="00D845DB" w:rsidRPr="00074EAD" w:rsidRDefault="00D845DB" w:rsidP="00D845DB">
      <w:pPr>
        <w:rPr>
          <w:rFonts w:ascii="Arial" w:hAnsi="Arial" w:cs="Arial"/>
          <w:sz w:val="22"/>
          <w:szCs w:val="22"/>
        </w:rPr>
      </w:pPr>
      <w:r w:rsidRPr="00074EAD">
        <w:rPr>
          <w:rFonts w:ascii="Arial" w:hAnsi="Arial" w:cs="Arial"/>
          <w:sz w:val="22"/>
          <w:szCs w:val="22"/>
        </w:rPr>
        <w:t>nr telefonu …..........................................</w:t>
      </w:r>
    </w:p>
    <w:p w:rsidR="00D845DB" w:rsidRPr="00074EAD" w:rsidRDefault="00D845DB" w:rsidP="00D845DB">
      <w:pPr>
        <w:rPr>
          <w:rFonts w:ascii="Arial" w:hAnsi="Arial" w:cs="Arial"/>
          <w:sz w:val="22"/>
          <w:szCs w:val="22"/>
        </w:rPr>
      </w:pPr>
      <w:r w:rsidRPr="00074EAD">
        <w:rPr>
          <w:rFonts w:ascii="Arial" w:hAnsi="Arial" w:cs="Arial"/>
          <w:sz w:val="22"/>
          <w:szCs w:val="22"/>
        </w:rPr>
        <w:t>nr fax …..................................................</w:t>
      </w:r>
    </w:p>
    <w:p w:rsidR="00D845DB" w:rsidRPr="00074EAD" w:rsidRDefault="00D845DB" w:rsidP="00D845DB">
      <w:pPr>
        <w:rPr>
          <w:rFonts w:ascii="Arial" w:hAnsi="Arial" w:cs="Arial"/>
          <w:sz w:val="22"/>
          <w:szCs w:val="22"/>
        </w:rPr>
      </w:pPr>
      <w:r w:rsidRPr="00074EAD">
        <w:rPr>
          <w:rFonts w:ascii="Arial" w:hAnsi="Arial" w:cs="Arial"/>
          <w:sz w:val="22"/>
          <w:szCs w:val="22"/>
        </w:rPr>
        <w:t>e-mail: …………………………………….</w:t>
      </w:r>
    </w:p>
    <w:p w:rsidR="00D845DB" w:rsidRPr="00074EAD" w:rsidRDefault="00D845DB" w:rsidP="00D845DB">
      <w:pPr>
        <w:spacing w:line="276" w:lineRule="auto"/>
        <w:rPr>
          <w:rFonts w:ascii="Arial" w:hAnsi="Arial" w:cs="Arial"/>
          <w:sz w:val="22"/>
          <w:szCs w:val="22"/>
        </w:rPr>
      </w:pPr>
      <w:r w:rsidRPr="00074EAD">
        <w:rPr>
          <w:rFonts w:ascii="Arial" w:hAnsi="Arial" w:cs="Arial"/>
          <w:sz w:val="22"/>
          <w:szCs w:val="22"/>
        </w:rPr>
        <w:t>Adres do korespondencji (podać jeśli</w:t>
      </w:r>
      <w:r w:rsidRPr="00074EAD">
        <w:rPr>
          <w:rFonts w:ascii="Arial" w:hAnsi="Arial" w:cs="Arial"/>
          <w:sz w:val="22"/>
          <w:szCs w:val="22"/>
        </w:rPr>
        <w:br/>
        <w:t>jest inny niż adres siedziby Wykonawcy)</w:t>
      </w:r>
      <w:r w:rsidRPr="00074EAD">
        <w:rPr>
          <w:rFonts w:ascii="Arial" w:hAnsi="Arial" w:cs="Arial"/>
          <w:sz w:val="22"/>
          <w:szCs w:val="22"/>
        </w:rPr>
        <w:br/>
        <w:t>……………………………………………..</w:t>
      </w:r>
      <w:r w:rsidRPr="00074EAD">
        <w:rPr>
          <w:rFonts w:ascii="Arial" w:hAnsi="Arial" w:cs="Arial"/>
          <w:sz w:val="22"/>
          <w:szCs w:val="22"/>
        </w:rPr>
        <w:br/>
        <w:t>……………………………………………..</w:t>
      </w:r>
    </w:p>
    <w:p w:rsidR="00D845DB" w:rsidRPr="00074EAD" w:rsidRDefault="00D845DB" w:rsidP="00D845DB">
      <w:pPr>
        <w:spacing w:line="276" w:lineRule="auto"/>
        <w:rPr>
          <w:rFonts w:ascii="Arial" w:hAnsi="Arial" w:cs="Arial"/>
          <w:sz w:val="22"/>
          <w:szCs w:val="22"/>
        </w:rPr>
      </w:pPr>
      <w:r w:rsidRPr="00074EAD">
        <w:rPr>
          <w:rFonts w:ascii="Arial" w:hAnsi="Arial" w:cs="Arial"/>
          <w:sz w:val="22"/>
          <w:szCs w:val="22"/>
        </w:rPr>
        <w:t>……………………………………………..</w:t>
      </w:r>
    </w:p>
    <w:p w:rsidR="00923FA1" w:rsidRPr="00074EAD" w:rsidRDefault="00923FA1" w:rsidP="00782D82">
      <w:pPr>
        <w:ind w:left="5580"/>
        <w:rPr>
          <w:rFonts w:ascii="Arial" w:hAnsi="Arial" w:cs="Arial"/>
          <w:b/>
          <w:bCs/>
          <w:sz w:val="24"/>
          <w:szCs w:val="24"/>
        </w:rPr>
      </w:pPr>
      <w:r w:rsidRPr="00074EAD">
        <w:rPr>
          <w:rFonts w:ascii="Arial" w:hAnsi="Arial" w:cs="Arial"/>
          <w:b/>
          <w:bCs/>
          <w:sz w:val="24"/>
          <w:szCs w:val="24"/>
        </w:rPr>
        <w:t xml:space="preserve">Gmina Miasto Kołobrzeg </w:t>
      </w:r>
    </w:p>
    <w:p w:rsidR="00923FA1" w:rsidRPr="00074EAD" w:rsidRDefault="00923FA1" w:rsidP="00782D82">
      <w:pPr>
        <w:ind w:left="5580"/>
        <w:rPr>
          <w:rFonts w:ascii="Arial" w:hAnsi="Arial" w:cs="Arial"/>
          <w:b/>
          <w:sz w:val="24"/>
          <w:szCs w:val="24"/>
        </w:rPr>
      </w:pPr>
      <w:r w:rsidRPr="00074EAD">
        <w:rPr>
          <w:rFonts w:ascii="Arial" w:hAnsi="Arial" w:cs="Arial"/>
          <w:b/>
          <w:sz w:val="24"/>
          <w:szCs w:val="24"/>
        </w:rPr>
        <w:t>ul. Ratuszowa 13</w:t>
      </w:r>
    </w:p>
    <w:p w:rsidR="00E84A66" w:rsidRPr="00074EAD" w:rsidRDefault="00923FA1" w:rsidP="00FA4E31">
      <w:pPr>
        <w:pStyle w:val="Spistreci1"/>
        <w:tabs>
          <w:tab w:val="clear" w:pos="720"/>
          <w:tab w:val="clear" w:pos="9396"/>
        </w:tabs>
        <w:ind w:left="5580"/>
        <w:rPr>
          <w:rFonts w:ascii="Arial" w:hAnsi="Arial" w:cs="Arial"/>
          <w:sz w:val="22"/>
          <w:szCs w:val="22"/>
        </w:rPr>
      </w:pPr>
      <w:r w:rsidRPr="00074EAD">
        <w:rPr>
          <w:rFonts w:ascii="Arial" w:hAnsi="Arial" w:cs="Arial"/>
          <w:szCs w:val="24"/>
        </w:rPr>
        <w:t>78-100 Kołobrzeg</w:t>
      </w:r>
      <w:bookmarkStart w:id="45" w:name="_Toc251758230"/>
      <w:bookmarkStart w:id="46" w:name="_Toc254173112"/>
      <w:bookmarkStart w:id="47" w:name="_Toc254173323"/>
    </w:p>
    <w:p w:rsidR="00923FA1" w:rsidRPr="00074EAD" w:rsidRDefault="00923FA1" w:rsidP="00E84A66">
      <w:pPr>
        <w:pStyle w:val="Tekstpodstawowy"/>
        <w:jc w:val="center"/>
        <w:rPr>
          <w:rFonts w:ascii="Arial" w:hAnsi="Arial"/>
          <w:b/>
          <w:sz w:val="24"/>
          <w:szCs w:val="24"/>
        </w:rPr>
      </w:pPr>
      <w:r w:rsidRPr="00074EAD">
        <w:rPr>
          <w:rFonts w:ascii="Arial" w:hAnsi="Arial"/>
          <w:b/>
          <w:sz w:val="24"/>
          <w:szCs w:val="24"/>
        </w:rPr>
        <w:t>OFERTA</w:t>
      </w:r>
      <w:bookmarkEnd w:id="45"/>
      <w:bookmarkEnd w:id="46"/>
      <w:bookmarkEnd w:id="47"/>
    </w:p>
    <w:p w:rsidR="00216F02" w:rsidRPr="00074EAD" w:rsidRDefault="00923FA1" w:rsidP="00D3273E">
      <w:pPr>
        <w:pStyle w:val="pkt"/>
        <w:spacing w:before="0" w:after="0" w:line="240" w:lineRule="auto"/>
        <w:ind w:left="0" w:firstLine="0"/>
        <w:rPr>
          <w:rFonts w:ascii="Arial" w:hAnsi="Arial" w:cs="Arial"/>
          <w:sz w:val="22"/>
          <w:szCs w:val="22"/>
        </w:rPr>
      </w:pPr>
      <w:r w:rsidRPr="00074EAD">
        <w:rPr>
          <w:rFonts w:ascii="Arial" w:hAnsi="Arial" w:cs="Arial"/>
          <w:sz w:val="22"/>
          <w:szCs w:val="22"/>
        </w:rPr>
        <w:t xml:space="preserve">Nawiązując do ogłoszenia o przetargu nieograniczonym </w:t>
      </w:r>
      <w:r w:rsidR="00C414C4" w:rsidRPr="00074EAD">
        <w:rPr>
          <w:rFonts w:ascii="Arial" w:hAnsi="Arial" w:cs="Arial"/>
          <w:sz w:val="22"/>
          <w:szCs w:val="22"/>
        </w:rPr>
        <w:t>na</w:t>
      </w:r>
      <w:r w:rsidR="00826737" w:rsidRPr="00074EAD">
        <w:rPr>
          <w:rFonts w:ascii="Arial" w:hAnsi="Arial" w:cs="Arial"/>
          <w:sz w:val="22"/>
          <w:szCs w:val="22"/>
        </w:rPr>
        <w:t xml:space="preserve"> wykonanie robót budowlanych</w:t>
      </w:r>
      <w:r w:rsidR="00E84A66" w:rsidRPr="00074EAD">
        <w:rPr>
          <w:rFonts w:ascii="Arial" w:hAnsi="Arial" w:cs="Arial"/>
          <w:sz w:val="22"/>
          <w:szCs w:val="22"/>
        </w:rPr>
        <w:t>:</w:t>
      </w:r>
      <w:r w:rsidR="00826737" w:rsidRPr="00074EAD">
        <w:rPr>
          <w:rFonts w:ascii="Arial" w:hAnsi="Arial" w:cs="Arial"/>
          <w:sz w:val="22"/>
          <w:szCs w:val="22"/>
        </w:rPr>
        <w:t xml:space="preserve"> </w:t>
      </w:r>
      <w:r w:rsidR="00D3273E" w:rsidRPr="00074EAD">
        <w:rPr>
          <w:rFonts w:ascii="Arial" w:hAnsi="Arial" w:cs="Arial"/>
          <w:sz w:val="22"/>
          <w:szCs w:val="22"/>
        </w:rPr>
        <w:t xml:space="preserve">związanych z </w:t>
      </w:r>
      <w:r w:rsidR="00E93DFC" w:rsidRPr="00074EAD">
        <w:rPr>
          <w:rFonts w:ascii="Arial" w:hAnsi="Arial" w:cs="Arial"/>
          <w:b/>
          <w:sz w:val="22"/>
          <w:szCs w:val="22"/>
        </w:rPr>
        <w:t>„Termomodernizacją</w:t>
      </w:r>
      <w:r w:rsidR="00AB6C51">
        <w:rPr>
          <w:rFonts w:ascii="Arial" w:hAnsi="Arial" w:cs="Arial"/>
          <w:b/>
          <w:sz w:val="22"/>
          <w:szCs w:val="22"/>
        </w:rPr>
        <w:t xml:space="preserve"> </w:t>
      </w:r>
      <w:r w:rsidR="00AB6C51" w:rsidRPr="00074EAD">
        <w:rPr>
          <w:rFonts w:ascii="Arial" w:hAnsi="Arial" w:cs="Arial"/>
          <w:b/>
          <w:sz w:val="22"/>
          <w:szCs w:val="22"/>
        </w:rPr>
        <w:t>budynku</w:t>
      </w:r>
      <w:r w:rsidR="00AB6C51">
        <w:rPr>
          <w:rFonts w:ascii="Arial" w:hAnsi="Arial" w:cs="Arial"/>
          <w:b/>
          <w:sz w:val="22"/>
          <w:szCs w:val="22"/>
        </w:rPr>
        <w:t xml:space="preserve"> Przedszkola nr 6</w:t>
      </w:r>
      <w:r w:rsidR="00A32EA5" w:rsidRPr="00074EAD">
        <w:rPr>
          <w:rFonts w:ascii="Arial" w:hAnsi="Arial" w:cs="Arial"/>
          <w:b/>
          <w:sz w:val="22"/>
          <w:szCs w:val="22"/>
        </w:rPr>
        <w:t xml:space="preserve">” </w:t>
      </w:r>
      <w:r w:rsidR="00E93DFC" w:rsidRPr="00074EAD">
        <w:rPr>
          <w:rFonts w:ascii="Arial" w:hAnsi="Arial" w:cs="Arial"/>
          <w:b/>
          <w:sz w:val="22"/>
          <w:szCs w:val="22"/>
        </w:rPr>
        <w:t>w Kołobrzegu w ramach zadania</w:t>
      </w:r>
      <w:r w:rsidR="00E93DFC" w:rsidRPr="00074EAD">
        <w:rPr>
          <w:rFonts w:ascii="Arial" w:hAnsi="Arial" w:cs="Arial"/>
          <w:b/>
          <w:i/>
          <w:sz w:val="22"/>
          <w:szCs w:val="22"/>
        </w:rPr>
        <w:t xml:space="preserve"> „Działania infrastrukturalne na rzecz poprawy stanu środowiska w obiektach użyteczności publicznej na terenie Dorzecza Parsęty”</w:t>
      </w:r>
    </w:p>
    <w:p w:rsidR="00847A22" w:rsidRPr="00074EAD" w:rsidRDefault="00793CB2" w:rsidP="005B30B8">
      <w:pPr>
        <w:tabs>
          <w:tab w:val="left" w:pos="709"/>
        </w:tabs>
        <w:jc w:val="both"/>
        <w:rPr>
          <w:rFonts w:ascii="Arial" w:hAnsi="Arial" w:cs="Arial"/>
          <w:b/>
          <w:bCs/>
          <w:sz w:val="22"/>
          <w:szCs w:val="22"/>
        </w:rPr>
      </w:pPr>
      <w:r w:rsidRPr="00074EAD">
        <w:rPr>
          <w:rFonts w:ascii="Arial" w:hAnsi="Arial" w:cs="Arial"/>
          <w:bCs/>
          <w:sz w:val="22"/>
          <w:szCs w:val="22"/>
        </w:rPr>
        <w:t>O</w:t>
      </w:r>
      <w:r w:rsidR="00E4221C" w:rsidRPr="00074EAD">
        <w:rPr>
          <w:rFonts w:ascii="Arial" w:hAnsi="Arial" w:cs="Arial"/>
          <w:bCs/>
          <w:sz w:val="22"/>
          <w:szCs w:val="22"/>
        </w:rPr>
        <w:t>ferujemy:</w:t>
      </w:r>
    </w:p>
    <w:p w:rsidR="00307FA0" w:rsidRPr="00074EAD" w:rsidRDefault="00FA4E31" w:rsidP="002D42FA">
      <w:pPr>
        <w:numPr>
          <w:ilvl w:val="3"/>
          <w:numId w:val="33"/>
        </w:numPr>
        <w:tabs>
          <w:tab w:val="clear" w:pos="2880"/>
          <w:tab w:val="num" w:pos="709"/>
        </w:tabs>
        <w:spacing w:before="120"/>
        <w:ind w:left="851" w:hanging="491"/>
        <w:jc w:val="both"/>
        <w:rPr>
          <w:rFonts w:ascii="Arial" w:hAnsi="Arial" w:cs="Arial"/>
          <w:sz w:val="22"/>
          <w:szCs w:val="22"/>
        </w:rPr>
      </w:pPr>
      <w:r w:rsidRPr="00074EAD">
        <w:rPr>
          <w:rFonts w:ascii="Arial" w:hAnsi="Arial" w:cs="Arial"/>
          <w:sz w:val="22"/>
          <w:szCs w:val="22"/>
        </w:rPr>
        <w:t>Oferujemy wykonanie przedmiotu zamówienia określonego w specyfikacji istotnych warunków zamówienia, dokumentacji projektowej, opisie przedmiotu zamówienia, projekcie umowy za wynagrodzeniem</w:t>
      </w:r>
      <w:r w:rsidR="005A7948" w:rsidRPr="00074EAD">
        <w:rPr>
          <w:rFonts w:ascii="Arial" w:hAnsi="Arial" w:cs="Arial"/>
          <w:sz w:val="22"/>
          <w:szCs w:val="22"/>
        </w:rPr>
        <w:t xml:space="preserve"> ryczałtowym</w:t>
      </w:r>
      <w:r w:rsidRPr="00074EAD">
        <w:rPr>
          <w:rFonts w:ascii="Arial" w:hAnsi="Arial" w:cs="Arial"/>
          <w:sz w:val="22"/>
          <w:szCs w:val="22"/>
        </w:rPr>
        <w:t xml:space="preserve"> w </w:t>
      </w:r>
      <w:r w:rsidR="00361BFD" w:rsidRPr="00074EAD">
        <w:rPr>
          <w:rFonts w:ascii="Arial" w:hAnsi="Arial" w:cs="Arial"/>
          <w:sz w:val="22"/>
          <w:szCs w:val="22"/>
        </w:rPr>
        <w:t>wysokości</w:t>
      </w:r>
      <w:r w:rsidRPr="00074EAD">
        <w:rPr>
          <w:rFonts w:ascii="Arial" w:hAnsi="Arial" w:cs="Arial"/>
          <w:sz w:val="22"/>
          <w:szCs w:val="22"/>
        </w:rPr>
        <w:t>: …………….…………</w:t>
      </w:r>
      <w:r w:rsidR="00361BFD" w:rsidRPr="00074EAD">
        <w:rPr>
          <w:rFonts w:ascii="Arial" w:hAnsi="Arial" w:cs="Arial"/>
          <w:sz w:val="22"/>
          <w:szCs w:val="22"/>
        </w:rPr>
        <w:t>…….…</w:t>
      </w:r>
      <w:r w:rsidRPr="00074EAD">
        <w:rPr>
          <w:rFonts w:ascii="Arial" w:hAnsi="Arial" w:cs="Arial"/>
          <w:sz w:val="22"/>
          <w:szCs w:val="22"/>
        </w:rPr>
        <w:t>…….</w:t>
      </w:r>
      <w:r w:rsidR="00361BFD" w:rsidRPr="00074EAD">
        <w:rPr>
          <w:rFonts w:ascii="Arial" w:hAnsi="Arial" w:cs="Arial"/>
          <w:sz w:val="22"/>
          <w:szCs w:val="22"/>
        </w:rPr>
        <w:t xml:space="preserve"> </w:t>
      </w:r>
      <w:r w:rsidRPr="00074EAD">
        <w:rPr>
          <w:rFonts w:ascii="Arial" w:hAnsi="Arial" w:cs="Arial"/>
          <w:b/>
          <w:sz w:val="22"/>
          <w:szCs w:val="22"/>
        </w:rPr>
        <w:t>zł (netto)</w:t>
      </w:r>
      <w:r w:rsidRPr="00074EAD">
        <w:rPr>
          <w:rFonts w:ascii="Arial" w:hAnsi="Arial" w:cs="Arial"/>
          <w:sz w:val="22"/>
          <w:szCs w:val="22"/>
        </w:rPr>
        <w:t>+</w:t>
      </w:r>
      <w:r w:rsidR="00361BFD" w:rsidRPr="00074EAD">
        <w:rPr>
          <w:rFonts w:ascii="Arial" w:hAnsi="Arial" w:cs="Arial"/>
          <w:sz w:val="22"/>
          <w:szCs w:val="22"/>
        </w:rPr>
        <w:t xml:space="preserve"> </w:t>
      </w:r>
      <w:r w:rsidRPr="00074EAD">
        <w:rPr>
          <w:rFonts w:ascii="Arial" w:hAnsi="Arial" w:cs="Arial"/>
          <w:sz w:val="22"/>
          <w:szCs w:val="22"/>
        </w:rPr>
        <w:t>……</w:t>
      </w:r>
      <w:r w:rsidR="00361BFD" w:rsidRPr="00074EAD">
        <w:rPr>
          <w:rFonts w:ascii="Arial" w:hAnsi="Arial" w:cs="Arial"/>
          <w:sz w:val="22"/>
          <w:szCs w:val="22"/>
        </w:rPr>
        <w:t>..</w:t>
      </w:r>
      <w:r w:rsidRPr="00074EAD">
        <w:rPr>
          <w:rFonts w:ascii="Arial" w:hAnsi="Arial" w:cs="Arial"/>
          <w:sz w:val="22"/>
          <w:szCs w:val="22"/>
        </w:rPr>
        <w:t xml:space="preserve">…..% podatku VAT, tj. </w:t>
      </w:r>
      <w:r w:rsidRPr="00074EAD">
        <w:rPr>
          <w:rFonts w:ascii="Arial" w:hAnsi="Arial" w:cs="Arial"/>
          <w:b/>
          <w:sz w:val="22"/>
          <w:szCs w:val="22"/>
        </w:rPr>
        <w:t>ogółem</w:t>
      </w:r>
      <w:r w:rsidRPr="00074EAD">
        <w:rPr>
          <w:rFonts w:ascii="Arial" w:hAnsi="Arial" w:cs="Arial"/>
          <w:sz w:val="22"/>
          <w:szCs w:val="22"/>
        </w:rPr>
        <w:t xml:space="preserve"> ……………..…</w:t>
      </w:r>
      <w:r w:rsidR="00361BFD" w:rsidRPr="00074EAD">
        <w:rPr>
          <w:rFonts w:ascii="Arial" w:hAnsi="Arial" w:cs="Arial"/>
          <w:sz w:val="22"/>
          <w:szCs w:val="22"/>
        </w:rPr>
        <w:t>……..</w:t>
      </w:r>
      <w:r w:rsidRPr="00074EAD">
        <w:rPr>
          <w:rFonts w:ascii="Arial" w:hAnsi="Arial" w:cs="Arial"/>
          <w:sz w:val="22"/>
          <w:szCs w:val="22"/>
        </w:rPr>
        <w:t>…</w:t>
      </w:r>
      <w:r w:rsidR="00361BFD" w:rsidRPr="00074EAD">
        <w:rPr>
          <w:rFonts w:ascii="Arial" w:hAnsi="Arial" w:cs="Arial"/>
          <w:sz w:val="22"/>
          <w:szCs w:val="22"/>
        </w:rPr>
        <w:t>……</w:t>
      </w:r>
      <w:r w:rsidRPr="00074EAD">
        <w:rPr>
          <w:rFonts w:ascii="Arial" w:hAnsi="Arial" w:cs="Arial"/>
          <w:sz w:val="22"/>
          <w:szCs w:val="22"/>
        </w:rPr>
        <w:t xml:space="preserve">…. </w:t>
      </w:r>
      <w:r w:rsidRPr="00074EAD">
        <w:rPr>
          <w:rFonts w:ascii="Arial" w:hAnsi="Arial" w:cs="Arial"/>
          <w:b/>
          <w:sz w:val="22"/>
          <w:szCs w:val="22"/>
        </w:rPr>
        <w:t>zł brutto</w:t>
      </w:r>
      <w:r w:rsidRPr="00074EAD">
        <w:rPr>
          <w:rFonts w:ascii="Arial" w:hAnsi="Arial" w:cs="Arial"/>
          <w:sz w:val="22"/>
          <w:szCs w:val="22"/>
        </w:rPr>
        <w:t>. (</w:t>
      </w:r>
      <w:r w:rsidR="00361BFD" w:rsidRPr="00074EAD">
        <w:rPr>
          <w:rFonts w:ascii="Arial" w:hAnsi="Arial" w:cs="Arial"/>
          <w:sz w:val="22"/>
          <w:szCs w:val="22"/>
        </w:rPr>
        <w:t>s</w:t>
      </w:r>
      <w:r w:rsidRPr="00074EAD">
        <w:rPr>
          <w:rFonts w:ascii="Arial" w:hAnsi="Arial" w:cs="Arial"/>
          <w:i/>
          <w:sz w:val="22"/>
          <w:szCs w:val="22"/>
        </w:rPr>
        <w:t>łownie</w:t>
      </w:r>
      <w:r w:rsidR="003B1A35" w:rsidRPr="00074EAD">
        <w:rPr>
          <w:rFonts w:ascii="Arial" w:hAnsi="Arial" w:cs="Arial"/>
          <w:i/>
          <w:sz w:val="22"/>
          <w:szCs w:val="22"/>
        </w:rPr>
        <w:t xml:space="preserve"> zł</w:t>
      </w:r>
      <w:r w:rsidR="00A850B8" w:rsidRPr="00074EAD">
        <w:rPr>
          <w:rFonts w:ascii="Arial" w:hAnsi="Arial" w:cs="Arial"/>
          <w:i/>
          <w:sz w:val="22"/>
          <w:szCs w:val="22"/>
        </w:rPr>
        <w:t>:</w:t>
      </w:r>
      <w:r w:rsidR="00A850B8" w:rsidRPr="00074EAD">
        <w:rPr>
          <w:rFonts w:ascii="Arial" w:hAnsi="Arial" w:cs="Arial"/>
          <w:sz w:val="22"/>
          <w:szCs w:val="22"/>
        </w:rPr>
        <w:t xml:space="preserve"> ………………………………….</w:t>
      </w:r>
      <w:r w:rsidR="003B1A35" w:rsidRPr="00074EAD">
        <w:rPr>
          <w:rFonts w:ascii="Arial" w:hAnsi="Arial" w:cs="Arial"/>
          <w:sz w:val="22"/>
          <w:szCs w:val="22"/>
        </w:rPr>
        <w:t xml:space="preserve"> …………………………………………………………………………………………………</w:t>
      </w:r>
      <w:r w:rsidR="00F71AE8" w:rsidRPr="00074EAD">
        <w:rPr>
          <w:rFonts w:ascii="Arial" w:hAnsi="Arial" w:cs="Arial"/>
          <w:b/>
          <w:sz w:val="22"/>
          <w:szCs w:val="22"/>
        </w:rPr>
        <w:t xml:space="preserve"> </w:t>
      </w:r>
    </w:p>
    <w:p w:rsidR="00361BFD" w:rsidRPr="00074EAD" w:rsidRDefault="00361BFD" w:rsidP="00361BFD">
      <w:pPr>
        <w:spacing w:before="120" w:after="120"/>
        <w:ind w:left="357"/>
        <w:jc w:val="both"/>
        <w:rPr>
          <w:rFonts w:ascii="Arial" w:hAnsi="Arial" w:cs="Arial"/>
          <w:b/>
          <w:sz w:val="22"/>
          <w:szCs w:val="22"/>
        </w:rPr>
      </w:pPr>
      <w:r w:rsidRPr="00074EAD">
        <w:rPr>
          <w:rFonts w:ascii="Arial" w:hAnsi="Arial" w:cs="Arial"/>
          <w:b/>
          <w:sz w:val="22"/>
          <w:szCs w:val="22"/>
        </w:rPr>
        <w:t>w tym:</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954"/>
        <w:gridCol w:w="1832"/>
      </w:tblGrid>
      <w:tr w:rsidR="00074EAD" w:rsidRPr="00074EAD" w:rsidTr="00FD4B56">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rsidR="00361BFD" w:rsidRPr="00074EAD" w:rsidRDefault="00361BFD" w:rsidP="00361BFD">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954" w:type="dxa"/>
            <w:tcBorders>
              <w:top w:val="double" w:sz="6" w:space="0" w:color="auto"/>
              <w:left w:val="nil"/>
              <w:right w:val="single" w:sz="4" w:space="0" w:color="auto"/>
            </w:tcBorders>
            <w:shd w:val="clear" w:color="auto" w:fill="BFBFBF"/>
            <w:noWrap/>
            <w:vAlign w:val="center"/>
          </w:tcPr>
          <w:p w:rsidR="00361BFD" w:rsidRPr="00074EAD" w:rsidRDefault="00361BFD" w:rsidP="00361BFD">
            <w:pPr>
              <w:jc w:val="center"/>
              <w:rPr>
                <w:rFonts w:ascii="Arial" w:hAnsi="Arial" w:cs="Arial"/>
                <w:b/>
                <w:bCs/>
                <w:sz w:val="22"/>
                <w:szCs w:val="22"/>
              </w:rPr>
            </w:pPr>
            <w:r w:rsidRPr="00074EAD">
              <w:rPr>
                <w:rFonts w:ascii="Arial" w:hAnsi="Arial" w:cs="Arial"/>
                <w:b/>
                <w:bCs/>
                <w:sz w:val="22"/>
                <w:szCs w:val="22"/>
              </w:rPr>
              <w:t>ZAKRES RZECZOWY ROBÓT</w:t>
            </w:r>
          </w:p>
        </w:tc>
        <w:tc>
          <w:tcPr>
            <w:tcW w:w="1832" w:type="dxa"/>
            <w:tcBorders>
              <w:top w:val="double" w:sz="6" w:space="0" w:color="auto"/>
              <w:left w:val="nil"/>
              <w:right w:val="double" w:sz="6" w:space="0" w:color="auto"/>
            </w:tcBorders>
            <w:shd w:val="clear" w:color="auto" w:fill="BFBFBF"/>
            <w:noWrap/>
            <w:vAlign w:val="center"/>
          </w:tcPr>
          <w:p w:rsidR="00361BFD" w:rsidRPr="00074EAD" w:rsidRDefault="00361BFD" w:rsidP="00361BFD">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074EAD" w:rsidRPr="00074EAD" w:rsidTr="00FD4B56">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rsidR="00361BFD" w:rsidRPr="00074EAD" w:rsidRDefault="00361BFD" w:rsidP="00361BFD">
            <w:pPr>
              <w:rPr>
                <w:rFonts w:ascii="Arial" w:eastAsia="Arial Unicode MS" w:hAnsi="Arial" w:cs="Arial"/>
                <w:sz w:val="22"/>
                <w:szCs w:val="22"/>
              </w:rPr>
            </w:pPr>
          </w:p>
        </w:tc>
        <w:tc>
          <w:tcPr>
            <w:tcW w:w="5954" w:type="dxa"/>
            <w:tcBorders>
              <w:top w:val="nil"/>
              <w:left w:val="nil"/>
              <w:bottom w:val="single" w:sz="4" w:space="0" w:color="auto"/>
              <w:right w:val="single" w:sz="4" w:space="0" w:color="auto"/>
            </w:tcBorders>
            <w:shd w:val="clear" w:color="auto" w:fill="BFBFBF"/>
            <w:noWrap/>
            <w:vAlign w:val="center"/>
          </w:tcPr>
          <w:p w:rsidR="00361BFD" w:rsidRPr="00074EAD" w:rsidRDefault="00361BFD" w:rsidP="00361BFD">
            <w:pPr>
              <w:jc w:val="center"/>
              <w:rPr>
                <w:rFonts w:ascii="Arial" w:hAnsi="Arial" w:cs="Arial"/>
                <w:b/>
                <w:bCs/>
                <w:sz w:val="22"/>
                <w:szCs w:val="22"/>
              </w:rPr>
            </w:pPr>
            <w:r w:rsidRPr="00074EAD">
              <w:rPr>
                <w:rFonts w:ascii="Arial" w:hAnsi="Arial" w:cs="Arial"/>
                <w:b/>
                <w:bCs/>
                <w:sz w:val="22"/>
                <w:szCs w:val="22"/>
              </w:rPr>
              <w:t>(grupy robót)</w:t>
            </w:r>
          </w:p>
        </w:tc>
        <w:tc>
          <w:tcPr>
            <w:tcW w:w="1832" w:type="dxa"/>
            <w:tcBorders>
              <w:top w:val="nil"/>
              <w:left w:val="nil"/>
              <w:bottom w:val="single" w:sz="4" w:space="0" w:color="auto"/>
              <w:right w:val="double" w:sz="6" w:space="0" w:color="auto"/>
            </w:tcBorders>
            <w:shd w:val="clear" w:color="auto" w:fill="BFBFBF"/>
            <w:noWrap/>
            <w:vAlign w:val="center"/>
          </w:tcPr>
          <w:p w:rsidR="00361BFD" w:rsidRPr="00074EAD" w:rsidRDefault="00361BFD" w:rsidP="00FD4B56">
            <w:pPr>
              <w:jc w:val="center"/>
              <w:rPr>
                <w:rFonts w:ascii="Arial" w:eastAsia="Arial Unicode MS" w:hAnsi="Arial" w:cs="Arial"/>
                <w:b/>
                <w:bCs/>
                <w:sz w:val="22"/>
                <w:szCs w:val="22"/>
              </w:rPr>
            </w:pPr>
            <w:r w:rsidRPr="00074EAD">
              <w:rPr>
                <w:rFonts w:ascii="Arial" w:hAnsi="Arial" w:cs="Arial"/>
                <w:b/>
                <w:bCs/>
                <w:sz w:val="22"/>
                <w:szCs w:val="22"/>
              </w:rPr>
              <w:t>w zł (</w:t>
            </w:r>
            <w:r w:rsidR="00FD4B56" w:rsidRPr="00074EAD">
              <w:rPr>
                <w:rFonts w:ascii="Arial" w:hAnsi="Arial" w:cs="Arial"/>
                <w:b/>
                <w:bCs/>
                <w:sz w:val="22"/>
                <w:szCs w:val="22"/>
              </w:rPr>
              <w:t>brutto</w:t>
            </w:r>
            <w:r w:rsidRPr="00074EAD">
              <w:rPr>
                <w:rFonts w:ascii="Arial" w:hAnsi="Arial" w:cs="Arial"/>
                <w:b/>
                <w:bCs/>
                <w:sz w:val="22"/>
                <w:szCs w:val="22"/>
              </w:rPr>
              <w:t>)</w:t>
            </w:r>
          </w:p>
        </w:tc>
      </w:tr>
      <w:tr w:rsidR="00074EAD" w:rsidRPr="00074EAD" w:rsidTr="00FD4B56">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D9D9D9"/>
            <w:noWrap/>
            <w:vAlign w:val="center"/>
          </w:tcPr>
          <w:p w:rsidR="00361BFD" w:rsidRPr="00074EAD" w:rsidRDefault="00361BFD" w:rsidP="00361BFD">
            <w:pPr>
              <w:jc w:val="center"/>
              <w:rPr>
                <w:rFonts w:ascii="Arial" w:eastAsia="Arial Unicode MS" w:hAnsi="Arial" w:cs="Arial"/>
                <w:sz w:val="18"/>
                <w:szCs w:val="18"/>
              </w:rPr>
            </w:pPr>
            <w:r w:rsidRPr="00074EAD">
              <w:rPr>
                <w:rFonts w:ascii="Arial" w:hAnsi="Arial" w:cs="Arial"/>
                <w:sz w:val="18"/>
                <w:szCs w:val="18"/>
              </w:rPr>
              <w:t>01</w:t>
            </w:r>
          </w:p>
        </w:tc>
        <w:tc>
          <w:tcPr>
            <w:tcW w:w="5954" w:type="dxa"/>
            <w:tcBorders>
              <w:top w:val="single" w:sz="4" w:space="0" w:color="auto"/>
              <w:left w:val="nil"/>
              <w:bottom w:val="single" w:sz="8" w:space="0" w:color="auto"/>
              <w:right w:val="single" w:sz="4" w:space="0" w:color="auto"/>
            </w:tcBorders>
            <w:shd w:val="clear" w:color="auto" w:fill="D9D9D9"/>
            <w:noWrap/>
            <w:vAlign w:val="center"/>
          </w:tcPr>
          <w:p w:rsidR="00361BFD" w:rsidRPr="00074EAD" w:rsidRDefault="00361BFD" w:rsidP="00361BFD">
            <w:pPr>
              <w:jc w:val="center"/>
              <w:rPr>
                <w:rFonts w:ascii="Arial" w:eastAsia="Arial Unicode MS" w:hAnsi="Arial" w:cs="Arial"/>
                <w:sz w:val="18"/>
                <w:szCs w:val="18"/>
              </w:rPr>
            </w:pPr>
            <w:r w:rsidRPr="00074EAD">
              <w:rPr>
                <w:rFonts w:ascii="Arial" w:hAnsi="Arial" w:cs="Arial"/>
                <w:sz w:val="18"/>
                <w:szCs w:val="18"/>
              </w:rPr>
              <w:t>02</w:t>
            </w:r>
          </w:p>
        </w:tc>
        <w:tc>
          <w:tcPr>
            <w:tcW w:w="1832" w:type="dxa"/>
            <w:tcBorders>
              <w:top w:val="single" w:sz="4" w:space="0" w:color="auto"/>
              <w:left w:val="nil"/>
              <w:bottom w:val="single" w:sz="8" w:space="0" w:color="auto"/>
              <w:right w:val="double" w:sz="6" w:space="0" w:color="auto"/>
            </w:tcBorders>
            <w:shd w:val="clear" w:color="auto" w:fill="D9D9D9"/>
            <w:noWrap/>
            <w:vAlign w:val="center"/>
          </w:tcPr>
          <w:p w:rsidR="00361BFD" w:rsidRPr="00074EAD" w:rsidRDefault="00361BFD" w:rsidP="00361BFD">
            <w:pPr>
              <w:jc w:val="center"/>
              <w:rPr>
                <w:rFonts w:ascii="Arial" w:eastAsia="Arial Unicode MS" w:hAnsi="Arial" w:cs="Arial"/>
                <w:sz w:val="18"/>
                <w:szCs w:val="18"/>
              </w:rPr>
            </w:pPr>
            <w:r w:rsidRPr="00074EAD">
              <w:rPr>
                <w:rFonts w:ascii="Arial" w:hAnsi="Arial" w:cs="Arial"/>
                <w:sz w:val="18"/>
                <w:szCs w:val="18"/>
              </w:rPr>
              <w:t>03</w:t>
            </w:r>
          </w:p>
        </w:tc>
      </w:tr>
      <w:tr w:rsidR="00074EAD" w:rsidRPr="00074EAD" w:rsidTr="00FD4B56">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1</w:t>
            </w:r>
          </w:p>
        </w:tc>
        <w:tc>
          <w:tcPr>
            <w:tcW w:w="5954" w:type="dxa"/>
            <w:tcBorders>
              <w:top w:val="single" w:sz="8" w:space="0" w:color="auto"/>
              <w:left w:val="nil"/>
              <w:bottom w:val="single" w:sz="8"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szCs w:val="22"/>
              </w:rPr>
              <w:t>Wykonanie izolacji t</w:t>
            </w:r>
            <w:r w:rsidRPr="00074EAD">
              <w:rPr>
                <w:rFonts w:ascii="Arial" w:hAnsi="Arial" w:cs="Arial"/>
                <w:szCs w:val="22"/>
              </w:rPr>
              <w:t>ermicznych ścian zewnętrznych</w:t>
            </w:r>
          </w:p>
        </w:tc>
        <w:tc>
          <w:tcPr>
            <w:tcW w:w="1832" w:type="dxa"/>
            <w:tcBorders>
              <w:top w:val="single" w:sz="8" w:space="0" w:color="auto"/>
              <w:left w:val="nil"/>
              <w:bottom w:val="single" w:sz="8"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28"/>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361BFD" w:rsidP="00361BFD">
            <w:pPr>
              <w:pStyle w:val="Tekstpodstawowy"/>
              <w:jc w:val="center"/>
              <w:rPr>
                <w:rFonts w:ascii="Arial" w:eastAsia="Arial Unicode MS" w:hAnsi="Arial" w:cs="Arial"/>
                <w:sz w:val="22"/>
                <w:szCs w:val="22"/>
              </w:rPr>
            </w:pPr>
            <w:r w:rsidRPr="00074EAD">
              <w:rPr>
                <w:rFonts w:ascii="Arial" w:eastAsia="Arial Unicode MS" w:hAnsi="Arial" w:cs="Arial"/>
                <w:sz w:val="22"/>
                <w:szCs w:val="22"/>
              </w:rPr>
              <w:t>2</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cs="Arial"/>
                <w:szCs w:val="22"/>
              </w:rPr>
              <w:t>Wykonanie izolacji termicznych ścian przy gruncie i poniżej</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2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AB6C51" w:rsidP="00361BFD">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FF3A2D" w:rsidP="0029772B">
            <w:pPr>
              <w:pStyle w:val="Tekstpodstawowy31"/>
              <w:jc w:val="left"/>
              <w:rPr>
                <w:rFonts w:ascii="Arial" w:hAnsi="Arial" w:cs="Arial"/>
                <w:bCs/>
                <w:szCs w:val="22"/>
              </w:rPr>
            </w:pPr>
            <w:r w:rsidRPr="00FF3A2D">
              <w:rPr>
                <w:rFonts w:ascii="Arial" w:hAnsi="Arial" w:cs="Arial"/>
                <w:szCs w:val="22"/>
              </w:rPr>
              <w:t>Wymiana obróbek blacharskich i parapetów zewnętrznych</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F3A2D">
        <w:trPr>
          <w:trHeight w:hRule="exact" w:val="87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AB6C51" w:rsidP="00361BFD">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4</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FF3A2D" w:rsidP="00FF3A2D">
            <w:pPr>
              <w:pStyle w:val="Tekstpodstawowy31"/>
              <w:jc w:val="left"/>
              <w:rPr>
                <w:rFonts w:ascii="Arial" w:hAnsi="Arial" w:cs="Arial"/>
                <w:bCs/>
                <w:szCs w:val="22"/>
              </w:rPr>
            </w:pPr>
            <w:r w:rsidRPr="00FF3A2D">
              <w:rPr>
                <w:rFonts w:ascii="Arial" w:hAnsi="Arial"/>
                <w:szCs w:val="22"/>
              </w:rPr>
              <w:t>Wymiana stolarki drzwiowej i okiennej oraz uszczelnienie i regulacja całości pozostałej stolarki</w:t>
            </w:r>
            <w:r>
              <w:rPr>
                <w:rFonts w:ascii="Arial" w:hAnsi="Arial"/>
                <w:szCs w:val="22"/>
              </w:rPr>
              <w:t>.</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504"/>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AB6C51" w:rsidP="00361BFD">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361BFD" w:rsidP="00361BFD">
            <w:pPr>
              <w:pStyle w:val="Tekstpodstawowy31"/>
              <w:jc w:val="left"/>
              <w:rPr>
                <w:rFonts w:ascii="Arial" w:hAnsi="Arial" w:cs="Arial"/>
                <w:bCs/>
                <w:szCs w:val="22"/>
              </w:rPr>
            </w:pPr>
            <w:r w:rsidRPr="00074EAD">
              <w:rPr>
                <w:rFonts w:ascii="Arial" w:hAnsi="Arial"/>
                <w:szCs w:val="22"/>
              </w:rPr>
              <w:t>Usprawnienie wentylacji (nawiewniki okienne)</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F3A2D">
        <w:trPr>
          <w:trHeight w:hRule="exact" w:val="63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AB6C51" w:rsidP="00361BFD">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074EAD" w:rsidRDefault="00FF3A2D" w:rsidP="00FD4B56">
            <w:pPr>
              <w:pStyle w:val="Tekstpodstawowy31"/>
              <w:jc w:val="left"/>
              <w:rPr>
                <w:rFonts w:ascii="Arial" w:hAnsi="Arial" w:cs="Arial"/>
                <w:bCs/>
                <w:szCs w:val="22"/>
              </w:rPr>
            </w:pPr>
            <w:r w:rsidRPr="00FF3A2D">
              <w:rPr>
                <w:rFonts w:ascii="Arial" w:hAnsi="Arial"/>
                <w:szCs w:val="22"/>
              </w:rPr>
              <w:t>Wymiana instalacji c.o. wraz z wymianą grzejników i ich doposażeniem</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FF3A2D" w:rsidRPr="00074EAD" w:rsidTr="00FF3A2D">
        <w:trPr>
          <w:trHeight w:hRule="exact" w:val="41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FF3A2D" w:rsidRDefault="00FF3A2D" w:rsidP="00361BFD">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FF3A2D" w:rsidRPr="00FF3A2D" w:rsidRDefault="00FF3A2D" w:rsidP="00FD4B56">
            <w:pPr>
              <w:pStyle w:val="Tekstpodstawowy31"/>
              <w:jc w:val="left"/>
              <w:rPr>
                <w:rFonts w:ascii="Arial" w:hAnsi="Arial"/>
                <w:szCs w:val="22"/>
              </w:rPr>
            </w:pPr>
            <w:r w:rsidRPr="00FF3A2D">
              <w:rPr>
                <w:rFonts w:ascii="Arial" w:hAnsi="Arial"/>
                <w:szCs w:val="22"/>
              </w:rPr>
              <w:t xml:space="preserve">Przebudowa instalacji </w:t>
            </w:r>
            <w:proofErr w:type="spellStart"/>
            <w:r w:rsidRPr="00FF3A2D">
              <w:rPr>
                <w:rFonts w:ascii="Arial" w:hAnsi="Arial"/>
                <w:szCs w:val="22"/>
              </w:rPr>
              <w:t>c.w</w:t>
            </w:r>
            <w:proofErr w:type="spellEnd"/>
            <w:r w:rsidRPr="00FF3A2D">
              <w:rPr>
                <w:rFonts w:ascii="Arial" w:hAnsi="Arial"/>
                <w:szCs w:val="22"/>
              </w:rPr>
              <w:t>. oraz wody zimnej</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FF3A2D" w:rsidRPr="00074EAD" w:rsidRDefault="00FF3A2D" w:rsidP="00361BFD">
            <w:pPr>
              <w:jc w:val="center"/>
              <w:rPr>
                <w:rFonts w:ascii="Arial" w:eastAsia="Arial Unicode MS" w:hAnsi="Arial" w:cs="Arial"/>
                <w:sz w:val="22"/>
                <w:szCs w:val="22"/>
              </w:rPr>
            </w:pPr>
          </w:p>
        </w:tc>
      </w:tr>
      <w:tr w:rsidR="00074EAD" w:rsidRPr="00074EAD" w:rsidTr="00FF3A2D">
        <w:trPr>
          <w:trHeight w:hRule="exact" w:val="702"/>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FF3A2D" w:rsidP="00361BFD">
            <w:pPr>
              <w:pStyle w:val="Tekstpodstawowy"/>
              <w:jc w:val="center"/>
              <w:rPr>
                <w:rFonts w:ascii="Arial" w:eastAsia="Arial Unicode MS" w:hAnsi="Arial" w:cs="Arial"/>
                <w:sz w:val="22"/>
                <w:szCs w:val="22"/>
              </w:rPr>
            </w:pPr>
            <w:r>
              <w:rPr>
                <w:rFonts w:ascii="Arial" w:eastAsia="Arial Unicode MS" w:hAnsi="Arial" w:cs="Arial"/>
                <w:sz w:val="22"/>
                <w:szCs w:val="22"/>
              </w:rPr>
              <w:t>8</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FF3A2D" w:rsidRPr="00FF3A2D" w:rsidRDefault="00FF3A2D" w:rsidP="00FF3A2D">
            <w:pPr>
              <w:widowControl w:val="0"/>
              <w:suppressAutoHyphens/>
              <w:autoSpaceDE w:val="0"/>
              <w:spacing w:before="60"/>
              <w:jc w:val="both"/>
              <w:rPr>
                <w:rFonts w:ascii="Arial" w:hAnsi="Arial"/>
                <w:sz w:val="22"/>
                <w:szCs w:val="22"/>
                <w:lang w:eastAsia="ar-SA"/>
              </w:rPr>
            </w:pPr>
            <w:r w:rsidRPr="00FF3A2D">
              <w:rPr>
                <w:rFonts w:ascii="Arial" w:hAnsi="Arial"/>
                <w:sz w:val="22"/>
                <w:szCs w:val="22"/>
                <w:lang w:eastAsia="ar-SA"/>
              </w:rPr>
              <w:t>Wykonanie opaski wokół budynku w obrębi</w:t>
            </w:r>
            <w:r w:rsidR="00342020">
              <w:rPr>
                <w:rFonts w:ascii="Arial" w:hAnsi="Arial"/>
                <w:sz w:val="22"/>
                <w:szCs w:val="22"/>
                <w:lang w:eastAsia="ar-SA"/>
              </w:rPr>
              <w:t>e</w:t>
            </w:r>
            <w:r w:rsidRPr="00FF3A2D">
              <w:rPr>
                <w:rFonts w:ascii="Arial" w:hAnsi="Arial"/>
                <w:sz w:val="22"/>
                <w:szCs w:val="22"/>
                <w:lang w:eastAsia="ar-SA"/>
              </w:rPr>
              <w:t xml:space="preserve"> terenów zielonych oraz utwardzenie terenu</w:t>
            </w:r>
          </w:p>
          <w:p w:rsidR="00361BFD" w:rsidRPr="00FF3A2D" w:rsidRDefault="00361BFD" w:rsidP="00D37CCD">
            <w:pPr>
              <w:widowControl w:val="0"/>
              <w:suppressAutoHyphens/>
              <w:autoSpaceDE w:val="0"/>
              <w:spacing w:before="60"/>
              <w:jc w:val="both"/>
              <w:rPr>
                <w:rFonts w:ascii="Arial" w:hAnsi="Arial"/>
                <w:sz w:val="22"/>
                <w:szCs w:val="22"/>
                <w:lang w:eastAsia="ar-SA"/>
              </w:rPr>
            </w:pP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39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noWrap/>
            <w:vAlign w:val="center"/>
          </w:tcPr>
          <w:p w:rsidR="00361BFD" w:rsidRPr="00074EAD" w:rsidRDefault="00FF3A2D" w:rsidP="00361BFD">
            <w:pPr>
              <w:pStyle w:val="Tekstpodstawowy"/>
              <w:jc w:val="center"/>
              <w:rPr>
                <w:rFonts w:ascii="Arial" w:eastAsia="Arial Unicode MS" w:hAnsi="Arial" w:cs="Arial"/>
                <w:sz w:val="22"/>
                <w:szCs w:val="22"/>
              </w:rPr>
            </w:pPr>
            <w:r>
              <w:rPr>
                <w:rFonts w:ascii="Arial" w:eastAsia="Arial Unicode MS" w:hAnsi="Arial" w:cs="Arial"/>
                <w:sz w:val="22"/>
                <w:szCs w:val="22"/>
              </w:rPr>
              <w:t>9</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361BFD" w:rsidRPr="00FF3A2D" w:rsidRDefault="00361BFD" w:rsidP="00361BFD">
            <w:pPr>
              <w:pStyle w:val="Tekstpodstawowy31"/>
              <w:jc w:val="left"/>
              <w:rPr>
                <w:rFonts w:ascii="Arial" w:hAnsi="Arial"/>
                <w:szCs w:val="22"/>
              </w:rPr>
            </w:pPr>
            <w:r w:rsidRPr="00074EAD">
              <w:rPr>
                <w:rFonts w:ascii="Arial" w:hAnsi="Arial"/>
                <w:szCs w:val="22"/>
              </w:rPr>
              <w:t>Dokumentacja powykonawcza</w:t>
            </w:r>
          </w:p>
        </w:tc>
        <w:tc>
          <w:tcPr>
            <w:tcW w:w="1832" w:type="dxa"/>
            <w:tcBorders>
              <w:top w:val="single" w:sz="8" w:space="0" w:color="auto"/>
              <w:left w:val="nil"/>
              <w:bottom w:val="single" w:sz="4" w:space="0" w:color="auto"/>
              <w:right w:val="double" w:sz="6" w:space="0" w:color="auto"/>
            </w:tcBorders>
            <w:shd w:val="clear" w:color="auto" w:fill="F2F2F2"/>
            <w:noWrap/>
            <w:vAlign w:val="bottom"/>
          </w:tcPr>
          <w:p w:rsidR="00361BFD" w:rsidRPr="00074EAD" w:rsidRDefault="00361BFD" w:rsidP="00361BFD">
            <w:pPr>
              <w:jc w:val="center"/>
              <w:rPr>
                <w:rFonts w:ascii="Arial" w:eastAsia="Arial Unicode MS" w:hAnsi="Arial" w:cs="Arial"/>
                <w:sz w:val="22"/>
                <w:szCs w:val="22"/>
              </w:rPr>
            </w:pPr>
          </w:p>
        </w:tc>
      </w:tr>
      <w:tr w:rsidR="00074EAD" w:rsidRPr="00074EAD" w:rsidTr="00FD4B56">
        <w:trPr>
          <w:trHeight w:hRule="exact" w:val="414"/>
          <w:jc w:val="center"/>
        </w:trPr>
        <w:tc>
          <w:tcPr>
            <w:tcW w:w="6627" w:type="dxa"/>
            <w:gridSpan w:val="2"/>
            <w:tcBorders>
              <w:top w:val="single" w:sz="4"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rsidR="00361BFD" w:rsidRPr="00074EAD" w:rsidRDefault="00361BFD" w:rsidP="00FD4B56">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 xml:space="preserve">(suma w zł </w:t>
            </w:r>
            <w:r w:rsidR="00FD4B56" w:rsidRPr="00074EAD">
              <w:rPr>
                <w:rFonts w:ascii="Arial" w:hAnsi="Arial" w:cs="Arial"/>
                <w:sz w:val="22"/>
                <w:szCs w:val="22"/>
              </w:rPr>
              <w:t>brutto</w:t>
            </w:r>
            <w:r w:rsidRPr="00074EAD">
              <w:rPr>
                <w:rFonts w:ascii="Arial" w:hAnsi="Arial" w:cs="Arial"/>
                <w:sz w:val="22"/>
                <w:szCs w:val="22"/>
              </w:rPr>
              <w:t>)</w:t>
            </w:r>
            <w:r w:rsidRPr="00074EAD">
              <w:rPr>
                <w:rFonts w:ascii="Arial" w:hAnsi="Arial" w:cs="Arial"/>
                <w:b/>
                <w:bCs/>
                <w:sz w:val="22"/>
                <w:szCs w:val="22"/>
              </w:rPr>
              <w:t xml:space="preserve"> </w:t>
            </w:r>
          </w:p>
        </w:tc>
        <w:tc>
          <w:tcPr>
            <w:tcW w:w="1832" w:type="dxa"/>
            <w:tcBorders>
              <w:top w:val="single" w:sz="4" w:space="0" w:color="auto"/>
              <w:left w:val="nil"/>
              <w:bottom w:val="double" w:sz="6" w:space="0" w:color="auto"/>
              <w:right w:val="double" w:sz="6" w:space="0" w:color="auto"/>
            </w:tcBorders>
            <w:shd w:val="clear" w:color="auto" w:fill="D9D9D9"/>
            <w:noWrap/>
            <w:vAlign w:val="bottom"/>
          </w:tcPr>
          <w:p w:rsidR="00361BFD" w:rsidRPr="00074EAD" w:rsidRDefault="00361BFD" w:rsidP="00361BFD">
            <w:pPr>
              <w:jc w:val="center"/>
              <w:rPr>
                <w:rFonts w:ascii="Arial" w:eastAsia="Arial Unicode MS" w:hAnsi="Arial" w:cs="Arial"/>
                <w:sz w:val="22"/>
                <w:szCs w:val="22"/>
                <w:vertAlign w:val="subscript"/>
              </w:rPr>
            </w:pPr>
          </w:p>
        </w:tc>
      </w:tr>
    </w:tbl>
    <w:p w:rsidR="005B30B8" w:rsidRPr="00074EAD" w:rsidRDefault="00923FA1" w:rsidP="00062D24">
      <w:pPr>
        <w:numPr>
          <w:ilvl w:val="3"/>
          <w:numId w:val="33"/>
        </w:numPr>
        <w:tabs>
          <w:tab w:val="clear" w:pos="2880"/>
          <w:tab w:val="num" w:pos="709"/>
        </w:tabs>
        <w:spacing w:before="240"/>
        <w:ind w:left="714" w:hanging="357"/>
        <w:jc w:val="both"/>
        <w:rPr>
          <w:rFonts w:ascii="Arial" w:hAnsi="Arial" w:cs="Arial"/>
          <w:sz w:val="22"/>
          <w:szCs w:val="22"/>
        </w:rPr>
      </w:pPr>
      <w:r w:rsidRPr="00074EAD">
        <w:rPr>
          <w:rFonts w:ascii="Arial" w:hAnsi="Arial" w:cs="Arial"/>
          <w:sz w:val="22"/>
          <w:szCs w:val="22"/>
        </w:rPr>
        <w:t>Oferujemy wykonanie przedmiotu zamówienia w terminie do</w:t>
      </w:r>
      <w:r w:rsidR="002A1930" w:rsidRPr="00074EAD">
        <w:rPr>
          <w:rFonts w:ascii="Arial" w:hAnsi="Arial" w:cs="Arial"/>
          <w:sz w:val="22"/>
          <w:szCs w:val="22"/>
        </w:rPr>
        <w:t>:</w:t>
      </w:r>
      <w:r w:rsidR="004C012B" w:rsidRPr="00074EAD">
        <w:rPr>
          <w:rFonts w:ascii="Arial" w:hAnsi="Arial" w:cs="Arial"/>
          <w:sz w:val="22"/>
          <w:szCs w:val="22"/>
        </w:rPr>
        <w:t xml:space="preserve"> </w:t>
      </w:r>
      <w:r w:rsidR="005B30B8" w:rsidRPr="00074EAD">
        <w:rPr>
          <w:rFonts w:ascii="Arial" w:hAnsi="Arial" w:cs="Arial"/>
          <w:sz w:val="22"/>
          <w:szCs w:val="22"/>
        </w:rPr>
        <w:t>………………</w:t>
      </w:r>
      <w:r w:rsidR="00D34B7C" w:rsidRPr="00074EAD">
        <w:rPr>
          <w:rFonts w:ascii="Arial" w:hAnsi="Arial" w:cs="Arial"/>
          <w:sz w:val="22"/>
          <w:szCs w:val="22"/>
        </w:rPr>
        <w:t>..</w:t>
      </w:r>
      <w:r w:rsidR="005B30B8" w:rsidRPr="00074EAD">
        <w:rPr>
          <w:rFonts w:ascii="Arial" w:hAnsi="Arial" w:cs="Arial"/>
          <w:sz w:val="22"/>
          <w:szCs w:val="22"/>
        </w:rPr>
        <w:t>.</w:t>
      </w:r>
      <w:r w:rsidR="005B30B8" w:rsidRPr="00074EAD">
        <w:rPr>
          <w:rFonts w:ascii="Arial" w:hAnsi="Arial" w:cs="Arial"/>
          <w:b/>
          <w:sz w:val="22"/>
          <w:szCs w:val="22"/>
        </w:rPr>
        <w:t>201</w:t>
      </w:r>
      <w:r w:rsidR="00F248C7" w:rsidRPr="00074EAD">
        <w:rPr>
          <w:rFonts w:ascii="Arial" w:hAnsi="Arial" w:cs="Arial"/>
          <w:b/>
          <w:sz w:val="22"/>
          <w:szCs w:val="22"/>
        </w:rPr>
        <w:t>6</w:t>
      </w:r>
      <w:r w:rsidR="005B30B8" w:rsidRPr="00074EAD">
        <w:rPr>
          <w:rFonts w:ascii="Arial" w:hAnsi="Arial" w:cs="Arial"/>
          <w:b/>
          <w:sz w:val="22"/>
          <w:szCs w:val="22"/>
        </w:rPr>
        <w:t>r.</w:t>
      </w:r>
      <w:r w:rsidR="005535D2" w:rsidRPr="00074EAD">
        <w:rPr>
          <w:rFonts w:ascii="Arial" w:hAnsi="Arial" w:cs="Arial"/>
          <w:sz w:val="22"/>
          <w:szCs w:val="22"/>
        </w:rPr>
        <w:t xml:space="preserve"> </w:t>
      </w:r>
      <w:r w:rsidR="009F4126" w:rsidRPr="00074EAD">
        <w:rPr>
          <w:rFonts w:ascii="Arial" w:hAnsi="Arial" w:cs="Arial"/>
          <w:sz w:val="22"/>
          <w:szCs w:val="22"/>
        </w:rPr>
        <w:t>*)</w:t>
      </w:r>
      <w:r w:rsidR="00062D24" w:rsidRPr="00074EAD">
        <w:rPr>
          <w:rFonts w:ascii="Arial" w:hAnsi="Arial" w:cs="Arial"/>
          <w:sz w:val="22"/>
          <w:szCs w:val="22"/>
        </w:rPr>
        <w:t xml:space="preserve"> w tym do 28 sierpnia </w:t>
      </w:r>
      <w:r w:rsidR="00D37CCD" w:rsidRPr="00074EAD">
        <w:rPr>
          <w:rFonts w:ascii="Arial" w:hAnsi="Arial" w:cs="Arial"/>
          <w:sz w:val="22"/>
          <w:szCs w:val="22"/>
        </w:rPr>
        <w:t xml:space="preserve">2016r. </w:t>
      </w:r>
      <w:r w:rsidR="00062D24" w:rsidRPr="00074EAD">
        <w:rPr>
          <w:rFonts w:ascii="Arial" w:hAnsi="Arial" w:cs="Arial"/>
          <w:sz w:val="22"/>
          <w:szCs w:val="22"/>
        </w:rPr>
        <w:t>roboty wewnętrzne.</w:t>
      </w:r>
    </w:p>
    <w:p w:rsidR="00B05DBA" w:rsidRPr="00074EAD" w:rsidRDefault="00B05DBA"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 xml:space="preserve">Oświadczamy, że udzielamy Zamawiającemu </w:t>
      </w:r>
      <w:r w:rsidRPr="00074EAD">
        <w:rPr>
          <w:rFonts w:ascii="Arial" w:hAnsi="Arial" w:cs="Arial"/>
          <w:b/>
          <w:sz w:val="22"/>
          <w:szCs w:val="22"/>
        </w:rPr>
        <w:t>…….. miesięcznej</w:t>
      </w:r>
      <w:r w:rsidRPr="00074EAD">
        <w:rPr>
          <w:rFonts w:ascii="Arial" w:hAnsi="Arial" w:cs="Arial"/>
          <w:sz w:val="22"/>
          <w:szCs w:val="22"/>
        </w:rPr>
        <w:t>**) gwarancji na  przedmiot umowy, na warunkach określonych w projekcie umowy Oświadczamy, że zapoznaliśmy się ze specyfikacją istotnych warunków zamówienia i uznajemy się za związanych określonymi w niej wymaganiami i zasadami postępowania</w:t>
      </w:r>
    </w:p>
    <w:p w:rsidR="00452A0F"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uważamy się za związanych nini</w:t>
      </w:r>
      <w:r w:rsidR="00782D82" w:rsidRPr="00074EAD">
        <w:rPr>
          <w:rFonts w:ascii="Arial" w:hAnsi="Arial" w:cs="Arial"/>
          <w:sz w:val="22"/>
          <w:szCs w:val="22"/>
        </w:rPr>
        <w:t xml:space="preserve">ejszą ofertą na czas wskazany w </w:t>
      </w:r>
      <w:r w:rsidRPr="00074EAD">
        <w:rPr>
          <w:rFonts w:ascii="Arial" w:hAnsi="Arial" w:cs="Arial"/>
          <w:sz w:val="22"/>
          <w:szCs w:val="22"/>
        </w:rPr>
        <w:t>specyfikacji istotnych warunków zamówienia.</w:t>
      </w:r>
    </w:p>
    <w:p w:rsidR="00991523" w:rsidRPr="00074EAD" w:rsidRDefault="00991523" w:rsidP="00132226">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 xml:space="preserve">Część zamówienia, którą wykonywać będzie podwykonawca: </w:t>
      </w:r>
    </w:p>
    <w:p w:rsidR="00991523" w:rsidRPr="00074EAD" w:rsidRDefault="00991523" w:rsidP="00782D82">
      <w:pPr>
        <w:pStyle w:val="Tekstpodstawowy21"/>
        <w:spacing w:before="60"/>
        <w:ind w:left="720" w:hanging="11"/>
        <w:rPr>
          <w:rFonts w:ascii="Arial" w:hAnsi="Arial" w:cs="Arial"/>
          <w:sz w:val="22"/>
          <w:szCs w:val="22"/>
        </w:rPr>
      </w:pPr>
      <w:r w:rsidRPr="00074EAD">
        <w:rPr>
          <w:rFonts w:ascii="Arial" w:hAnsi="Arial" w:cs="Arial"/>
          <w:sz w:val="22"/>
          <w:szCs w:val="22"/>
        </w:rPr>
        <w:t>………………………………………………………………………………………</w:t>
      </w:r>
      <w:r w:rsidR="00B05DBA" w:rsidRPr="00074EAD">
        <w:rPr>
          <w:rFonts w:ascii="Arial" w:hAnsi="Arial" w:cs="Arial"/>
          <w:sz w:val="22"/>
          <w:szCs w:val="22"/>
        </w:rPr>
        <w:t>………..</w:t>
      </w:r>
      <w:r w:rsidRPr="00074EAD">
        <w:rPr>
          <w:rFonts w:ascii="Arial" w:hAnsi="Arial" w:cs="Arial"/>
          <w:sz w:val="22"/>
          <w:szCs w:val="22"/>
        </w:rPr>
        <w:t>….</w:t>
      </w:r>
    </w:p>
    <w:p w:rsidR="009C50A3"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074EAD">
        <w:rPr>
          <w:rFonts w:ascii="Arial" w:hAnsi="Arial" w:cs="Arial"/>
          <w:sz w:val="22"/>
          <w:szCs w:val="22"/>
        </w:rPr>
        <w:t xml:space="preserve"> </w:t>
      </w:r>
    </w:p>
    <w:p w:rsidR="009C50A3"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074EAD">
        <w:rPr>
          <w:rFonts w:ascii="Arial" w:hAnsi="Arial" w:cs="Arial"/>
          <w:sz w:val="22"/>
          <w:szCs w:val="22"/>
        </w:rPr>
        <w:t xml:space="preserve"> </w:t>
      </w:r>
    </w:p>
    <w:p w:rsidR="00CA7D7C" w:rsidRPr="00074EAD" w:rsidRDefault="00923FA1" w:rsidP="00C34443">
      <w:pPr>
        <w:numPr>
          <w:ilvl w:val="3"/>
          <w:numId w:val="33"/>
        </w:numPr>
        <w:tabs>
          <w:tab w:val="clear" w:pos="2880"/>
          <w:tab w:val="num" w:pos="709"/>
        </w:tabs>
        <w:spacing w:before="60"/>
        <w:ind w:left="720"/>
        <w:jc w:val="both"/>
        <w:rPr>
          <w:rFonts w:ascii="Arial" w:hAnsi="Arial" w:cs="Arial"/>
          <w:sz w:val="22"/>
          <w:szCs w:val="22"/>
        </w:rPr>
      </w:pPr>
      <w:r w:rsidRPr="00074EAD">
        <w:rPr>
          <w:rFonts w:ascii="Arial" w:hAnsi="Arial" w:cs="Arial"/>
          <w:sz w:val="22"/>
          <w:szCs w:val="22"/>
        </w:rPr>
        <w:t>Oświadczamy, że oferta zawiera informacje stanowią</w:t>
      </w:r>
      <w:r w:rsidR="00782D82" w:rsidRPr="00074EAD">
        <w:rPr>
          <w:rFonts w:ascii="Arial" w:hAnsi="Arial" w:cs="Arial"/>
          <w:sz w:val="22"/>
          <w:szCs w:val="22"/>
        </w:rPr>
        <w:t xml:space="preserve">ce tajemnicę przedsiębiorstwa w </w:t>
      </w:r>
      <w:r w:rsidRPr="00074EAD">
        <w:rPr>
          <w:rFonts w:ascii="Arial" w:hAnsi="Arial" w:cs="Arial"/>
          <w:sz w:val="22"/>
          <w:szCs w:val="22"/>
        </w:rPr>
        <w:t>rozumieniu przepisów o zwalczaniu nieuczciwej konkurencji. Informacje</w:t>
      </w:r>
      <w:r w:rsidR="00782D82" w:rsidRPr="00074EAD">
        <w:rPr>
          <w:rFonts w:ascii="Arial" w:hAnsi="Arial" w:cs="Arial"/>
          <w:sz w:val="22"/>
          <w:szCs w:val="22"/>
        </w:rPr>
        <w:t xml:space="preserve"> </w:t>
      </w:r>
      <w:r w:rsidRPr="00074EAD">
        <w:rPr>
          <w:rFonts w:ascii="Arial" w:hAnsi="Arial" w:cs="Arial"/>
          <w:sz w:val="22"/>
          <w:szCs w:val="22"/>
        </w:rPr>
        <w:t>takie</w:t>
      </w:r>
      <w:r w:rsidR="00782D82" w:rsidRPr="00074EAD">
        <w:rPr>
          <w:rFonts w:ascii="Arial" w:hAnsi="Arial" w:cs="Arial"/>
          <w:sz w:val="22"/>
          <w:szCs w:val="22"/>
        </w:rPr>
        <w:t xml:space="preserve"> </w:t>
      </w:r>
      <w:r w:rsidRPr="00074EAD">
        <w:rPr>
          <w:rFonts w:ascii="Arial" w:hAnsi="Arial" w:cs="Arial"/>
          <w:sz w:val="22"/>
          <w:szCs w:val="22"/>
        </w:rPr>
        <w:t>zawarte</w:t>
      </w:r>
      <w:r w:rsidR="00782D82" w:rsidRPr="00074EAD">
        <w:rPr>
          <w:rFonts w:ascii="Arial" w:hAnsi="Arial" w:cs="Arial"/>
          <w:sz w:val="22"/>
          <w:szCs w:val="22"/>
        </w:rPr>
        <w:t xml:space="preserve"> </w:t>
      </w:r>
      <w:r w:rsidR="00CA7D7C" w:rsidRPr="00074EAD">
        <w:rPr>
          <w:rFonts w:ascii="Arial" w:hAnsi="Arial" w:cs="Arial"/>
          <w:sz w:val="22"/>
          <w:szCs w:val="22"/>
        </w:rPr>
        <w:t>są</w:t>
      </w:r>
      <w:r w:rsidR="00782D82" w:rsidRPr="00074EAD">
        <w:rPr>
          <w:rFonts w:ascii="Arial" w:hAnsi="Arial" w:cs="Arial"/>
          <w:sz w:val="22"/>
          <w:szCs w:val="22"/>
        </w:rPr>
        <w:t xml:space="preserve"> w </w:t>
      </w:r>
      <w:r w:rsidR="00CA7D7C" w:rsidRPr="00074EAD">
        <w:rPr>
          <w:rFonts w:ascii="Arial" w:hAnsi="Arial" w:cs="Arial"/>
          <w:sz w:val="22"/>
          <w:szCs w:val="22"/>
        </w:rPr>
        <w:t>następujących</w:t>
      </w:r>
      <w:r w:rsidR="00782D82" w:rsidRPr="00074EAD">
        <w:rPr>
          <w:rFonts w:ascii="Arial" w:hAnsi="Arial" w:cs="Arial"/>
          <w:sz w:val="22"/>
          <w:szCs w:val="22"/>
        </w:rPr>
        <w:t xml:space="preserve"> </w:t>
      </w:r>
      <w:r w:rsidR="00CA7D7C" w:rsidRPr="00074EAD">
        <w:rPr>
          <w:rFonts w:ascii="Arial" w:hAnsi="Arial" w:cs="Arial"/>
          <w:sz w:val="22"/>
          <w:szCs w:val="22"/>
        </w:rPr>
        <w:t>dokumentach:</w:t>
      </w:r>
    </w:p>
    <w:p w:rsidR="00923FA1" w:rsidRPr="00074EAD" w:rsidRDefault="00793CB2" w:rsidP="00B05DBA">
      <w:pPr>
        <w:ind w:left="709"/>
        <w:jc w:val="both"/>
        <w:rPr>
          <w:rFonts w:ascii="Arial" w:hAnsi="Arial" w:cs="Arial"/>
          <w:sz w:val="22"/>
          <w:szCs w:val="22"/>
        </w:rPr>
      </w:pPr>
      <w:r w:rsidRPr="00074EAD">
        <w:rPr>
          <w:rFonts w:ascii="Arial" w:hAnsi="Arial" w:cs="Arial"/>
          <w:sz w:val="22"/>
          <w:szCs w:val="22"/>
        </w:rPr>
        <w:t>…</w:t>
      </w:r>
      <w:r w:rsidR="00923FA1" w:rsidRPr="00074EAD">
        <w:rPr>
          <w:rFonts w:ascii="Arial" w:hAnsi="Arial" w:cs="Arial"/>
          <w:sz w:val="22"/>
          <w:szCs w:val="22"/>
        </w:rPr>
        <w:t>.....................................................................................................................................</w:t>
      </w:r>
    </w:p>
    <w:p w:rsidR="00923FA1" w:rsidRPr="00074EAD" w:rsidRDefault="00923FA1" w:rsidP="00923FA1">
      <w:pPr>
        <w:ind w:left="360"/>
        <w:jc w:val="both"/>
        <w:rPr>
          <w:rFonts w:ascii="Arial" w:hAnsi="Arial" w:cs="Arial"/>
          <w:sz w:val="22"/>
          <w:szCs w:val="22"/>
        </w:rPr>
      </w:pPr>
    </w:p>
    <w:p w:rsidR="004503BF" w:rsidRPr="00074EAD" w:rsidRDefault="00923FA1" w:rsidP="006D5743">
      <w:pPr>
        <w:ind w:left="709" w:hanging="283"/>
        <w:jc w:val="both"/>
        <w:rPr>
          <w:rFonts w:ascii="Arial" w:hAnsi="Arial" w:cs="Arial"/>
          <w:b/>
          <w:bCs/>
          <w:sz w:val="22"/>
          <w:szCs w:val="22"/>
        </w:rPr>
      </w:pPr>
      <w:r w:rsidRPr="00074EAD">
        <w:rPr>
          <w:rFonts w:ascii="Arial" w:hAnsi="Arial" w:cs="Arial"/>
          <w:bCs/>
          <w:sz w:val="22"/>
          <w:szCs w:val="22"/>
        </w:rPr>
        <w:t>*) nie p</w:t>
      </w:r>
      <w:r w:rsidR="00457CFB" w:rsidRPr="00074EAD">
        <w:rPr>
          <w:rFonts w:ascii="Arial" w:hAnsi="Arial" w:cs="Arial"/>
          <w:bCs/>
          <w:sz w:val="22"/>
          <w:szCs w:val="22"/>
        </w:rPr>
        <w:t>óźniej niż do</w:t>
      </w:r>
      <w:r w:rsidR="002A1930" w:rsidRPr="00074EAD">
        <w:rPr>
          <w:rFonts w:ascii="Arial" w:hAnsi="Arial" w:cs="Arial"/>
          <w:bCs/>
          <w:sz w:val="22"/>
          <w:szCs w:val="22"/>
        </w:rPr>
        <w:t>:</w:t>
      </w:r>
      <w:r w:rsidR="008365D6" w:rsidRPr="00074EAD">
        <w:rPr>
          <w:rFonts w:ascii="Arial" w:hAnsi="Arial" w:cs="Arial"/>
          <w:b/>
          <w:bCs/>
          <w:sz w:val="22"/>
          <w:szCs w:val="22"/>
        </w:rPr>
        <w:t xml:space="preserve"> </w:t>
      </w:r>
      <w:r w:rsidR="00276BA7" w:rsidRPr="00074EAD">
        <w:rPr>
          <w:rFonts w:ascii="Arial" w:hAnsi="Arial" w:cs="Arial"/>
          <w:b/>
          <w:bCs/>
          <w:sz w:val="22"/>
          <w:szCs w:val="22"/>
        </w:rPr>
        <w:t>15</w:t>
      </w:r>
      <w:r w:rsidR="00D37CCD" w:rsidRPr="00074EAD">
        <w:rPr>
          <w:rFonts w:ascii="Arial" w:hAnsi="Arial" w:cs="Arial"/>
          <w:b/>
          <w:bCs/>
          <w:sz w:val="22"/>
          <w:szCs w:val="22"/>
        </w:rPr>
        <w:t xml:space="preserve"> października </w:t>
      </w:r>
      <w:r w:rsidR="00276BA7" w:rsidRPr="00074EAD">
        <w:rPr>
          <w:rFonts w:ascii="Arial" w:hAnsi="Arial" w:cs="Arial"/>
          <w:b/>
          <w:bCs/>
          <w:sz w:val="22"/>
          <w:szCs w:val="22"/>
        </w:rPr>
        <w:t xml:space="preserve">2016 r. w tym do </w:t>
      </w:r>
      <w:r w:rsidR="00E93DFC" w:rsidRPr="00074EAD">
        <w:rPr>
          <w:rFonts w:ascii="Arial" w:hAnsi="Arial" w:cs="Arial"/>
          <w:b/>
          <w:bCs/>
          <w:sz w:val="22"/>
          <w:szCs w:val="22"/>
        </w:rPr>
        <w:t>2</w:t>
      </w:r>
      <w:r w:rsidR="00A32EA5" w:rsidRPr="00074EAD">
        <w:rPr>
          <w:rFonts w:ascii="Arial" w:hAnsi="Arial" w:cs="Arial"/>
          <w:b/>
          <w:bCs/>
          <w:sz w:val="22"/>
          <w:szCs w:val="22"/>
        </w:rPr>
        <w:t>8</w:t>
      </w:r>
      <w:r w:rsidR="00E93DFC" w:rsidRPr="00074EAD">
        <w:rPr>
          <w:rFonts w:ascii="Arial" w:hAnsi="Arial" w:cs="Arial"/>
          <w:b/>
          <w:bCs/>
          <w:sz w:val="22"/>
          <w:szCs w:val="22"/>
        </w:rPr>
        <w:t xml:space="preserve"> sierpnia</w:t>
      </w:r>
      <w:r w:rsidR="00F248C7" w:rsidRPr="00074EAD">
        <w:rPr>
          <w:rFonts w:ascii="Arial" w:hAnsi="Arial" w:cs="Arial"/>
          <w:b/>
          <w:bCs/>
          <w:sz w:val="22"/>
          <w:szCs w:val="22"/>
        </w:rPr>
        <w:t xml:space="preserve"> </w:t>
      </w:r>
      <w:r w:rsidR="00973C65" w:rsidRPr="00074EAD">
        <w:rPr>
          <w:rFonts w:ascii="Arial" w:hAnsi="Arial" w:cs="Arial"/>
          <w:b/>
          <w:bCs/>
          <w:sz w:val="22"/>
          <w:szCs w:val="22"/>
        </w:rPr>
        <w:t>201</w:t>
      </w:r>
      <w:r w:rsidR="00F248C7" w:rsidRPr="00074EAD">
        <w:rPr>
          <w:rFonts w:ascii="Arial" w:hAnsi="Arial" w:cs="Arial"/>
          <w:b/>
          <w:bCs/>
          <w:sz w:val="22"/>
          <w:szCs w:val="22"/>
        </w:rPr>
        <w:t>6</w:t>
      </w:r>
      <w:r w:rsidR="009B0602" w:rsidRPr="00074EAD">
        <w:rPr>
          <w:rFonts w:ascii="Arial" w:hAnsi="Arial" w:cs="Arial"/>
          <w:b/>
          <w:bCs/>
          <w:sz w:val="22"/>
          <w:szCs w:val="22"/>
        </w:rPr>
        <w:t>r.</w:t>
      </w:r>
      <w:r w:rsidR="00276BA7" w:rsidRPr="00074EAD">
        <w:rPr>
          <w:rFonts w:ascii="Arial" w:hAnsi="Arial" w:cs="Arial"/>
          <w:b/>
          <w:bCs/>
          <w:sz w:val="22"/>
          <w:szCs w:val="22"/>
        </w:rPr>
        <w:t xml:space="preserve"> roboty wewnętrzne. </w:t>
      </w:r>
    </w:p>
    <w:p w:rsidR="00923FA1" w:rsidRPr="00074EAD" w:rsidRDefault="00C12A55" w:rsidP="004503BF">
      <w:pPr>
        <w:spacing w:before="60"/>
        <w:ind w:left="357"/>
        <w:jc w:val="both"/>
        <w:rPr>
          <w:rFonts w:ascii="Arial" w:hAnsi="Arial" w:cs="Arial"/>
          <w:bCs/>
          <w:sz w:val="22"/>
          <w:szCs w:val="22"/>
        </w:rPr>
      </w:pPr>
      <w:r w:rsidRPr="00074EAD">
        <w:rPr>
          <w:rFonts w:ascii="Arial" w:hAnsi="Arial" w:cs="Arial"/>
          <w:bCs/>
          <w:sz w:val="22"/>
          <w:szCs w:val="22"/>
        </w:rPr>
        <w:t xml:space="preserve">**) </w:t>
      </w:r>
      <w:r w:rsidR="00B05DBA" w:rsidRPr="00074EAD">
        <w:rPr>
          <w:rFonts w:ascii="Arial" w:hAnsi="Arial" w:cs="Arial"/>
          <w:b/>
          <w:bCs/>
          <w:sz w:val="22"/>
          <w:szCs w:val="22"/>
        </w:rPr>
        <w:t xml:space="preserve">gwarancja od </w:t>
      </w:r>
      <w:r w:rsidR="002914E6" w:rsidRPr="00074EAD">
        <w:rPr>
          <w:rFonts w:ascii="Arial" w:hAnsi="Arial" w:cs="Arial"/>
          <w:b/>
          <w:bCs/>
          <w:sz w:val="22"/>
          <w:szCs w:val="22"/>
        </w:rPr>
        <w:t>36</w:t>
      </w:r>
      <w:r w:rsidR="00B05DBA" w:rsidRPr="00074EAD">
        <w:rPr>
          <w:rFonts w:ascii="Arial" w:hAnsi="Arial" w:cs="Arial"/>
          <w:b/>
          <w:bCs/>
          <w:sz w:val="22"/>
          <w:szCs w:val="22"/>
        </w:rPr>
        <w:t xml:space="preserve"> miesięcy </w:t>
      </w:r>
    </w:p>
    <w:p w:rsidR="00923FA1" w:rsidRPr="00074EAD" w:rsidRDefault="00923FA1" w:rsidP="00782D82">
      <w:pPr>
        <w:spacing w:before="120"/>
        <w:rPr>
          <w:rFonts w:ascii="Arial" w:hAnsi="Arial" w:cs="Arial"/>
          <w:sz w:val="22"/>
          <w:szCs w:val="22"/>
        </w:rPr>
      </w:pPr>
      <w:r w:rsidRPr="00074EAD">
        <w:rPr>
          <w:rFonts w:ascii="Arial" w:hAnsi="Arial" w:cs="Arial"/>
          <w:sz w:val="22"/>
          <w:szCs w:val="22"/>
        </w:rPr>
        <w:t>Załącznikami do niniejszej oferty są:</w:t>
      </w:r>
    </w:p>
    <w:p w:rsidR="00923FA1" w:rsidRPr="00074EAD" w:rsidRDefault="00923FA1"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p>
    <w:p w:rsidR="00923FA1" w:rsidRPr="00074EAD" w:rsidRDefault="00923FA1"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p>
    <w:p w:rsidR="00923FA1" w:rsidRPr="00074EAD" w:rsidRDefault="00923FA1" w:rsidP="00785576">
      <w:pPr>
        <w:numPr>
          <w:ilvl w:val="1"/>
          <w:numId w:val="18"/>
        </w:numPr>
        <w:suppressAutoHyphens/>
        <w:spacing w:line="360" w:lineRule="auto"/>
        <w:rPr>
          <w:rFonts w:ascii="Arial" w:hAnsi="Arial" w:cs="Arial"/>
          <w:sz w:val="22"/>
          <w:szCs w:val="22"/>
        </w:rPr>
      </w:pPr>
      <w:r w:rsidRPr="00074EAD">
        <w:rPr>
          <w:rFonts w:ascii="Arial" w:hAnsi="Arial" w:cs="Arial"/>
          <w:sz w:val="22"/>
          <w:szCs w:val="22"/>
        </w:rPr>
        <w:t>…………………………………………………</w:t>
      </w:r>
    </w:p>
    <w:p w:rsidR="00923FA1" w:rsidRPr="00074EAD" w:rsidRDefault="00923FA1" w:rsidP="00715388">
      <w:pPr>
        <w:suppressAutoHyphens/>
        <w:spacing w:line="360" w:lineRule="auto"/>
        <w:rPr>
          <w:rFonts w:ascii="Arial" w:hAnsi="Arial" w:cs="Arial"/>
          <w:sz w:val="22"/>
          <w:szCs w:val="22"/>
        </w:rPr>
      </w:pPr>
      <w:r w:rsidRPr="00074EAD">
        <w:rPr>
          <w:rFonts w:ascii="Arial" w:hAnsi="Arial" w:cs="Arial"/>
          <w:sz w:val="22"/>
          <w:szCs w:val="22"/>
        </w:rPr>
        <w:t xml:space="preserve">Oferta zawiera: </w:t>
      </w:r>
    </w:p>
    <w:p w:rsidR="00782D82" w:rsidRPr="00074EAD" w:rsidRDefault="00793CB2" w:rsidP="00FD6D45">
      <w:pPr>
        <w:spacing w:line="360" w:lineRule="auto"/>
        <w:rPr>
          <w:rFonts w:ascii="Arial" w:hAnsi="Arial" w:cs="Arial"/>
          <w:sz w:val="22"/>
          <w:szCs w:val="22"/>
        </w:rPr>
      </w:pPr>
      <w:r w:rsidRPr="00074EAD">
        <w:rPr>
          <w:rFonts w:ascii="Arial" w:hAnsi="Arial" w:cs="Arial"/>
          <w:sz w:val="22"/>
          <w:szCs w:val="22"/>
        </w:rPr>
        <w:t>…</w:t>
      </w:r>
      <w:r w:rsidR="00923FA1" w:rsidRPr="00074EAD">
        <w:rPr>
          <w:rFonts w:ascii="Arial" w:hAnsi="Arial" w:cs="Arial"/>
          <w:sz w:val="22"/>
          <w:szCs w:val="22"/>
        </w:rPr>
        <w:t>....................... ponumerowanych stron.</w:t>
      </w:r>
    </w:p>
    <w:p w:rsidR="00923FA1" w:rsidRPr="00074EAD" w:rsidRDefault="00793CB2" w:rsidP="00A11C67">
      <w:pPr>
        <w:spacing w:line="360" w:lineRule="auto"/>
        <w:rPr>
          <w:rFonts w:ascii="Arial" w:hAnsi="Arial" w:cs="Arial"/>
          <w:sz w:val="22"/>
          <w:szCs w:val="22"/>
          <w:vertAlign w:val="subscript"/>
        </w:rPr>
      </w:pPr>
      <w:r w:rsidRPr="00074EAD">
        <w:rPr>
          <w:rFonts w:ascii="Arial" w:hAnsi="Arial" w:cs="Arial"/>
          <w:sz w:val="22"/>
          <w:szCs w:val="22"/>
        </w:rPr>
        <w:t>…</w:t>
      </w:r>
      <w:r w:rsidR="00923FA1" w:rsidRPr="00074EAD">
        <w:rPr>
          <w:rFonts w:ascii="Arial" w:hAnsi="Arial" w:cs="Arial"/>
          <w:sz w:val="22"/>
          <w:szCs w:val="22"/>
        </w:rPr>
        <w:t>..</w:t>
      </w:r>
      <w:r w:rsidR="00C94EF9" w:rsidRPr="00074EAD">
        <w:rPr>
          <w:rFonts w:ascii="Arial" w:hAnsi="Arial" w:cs="Arial"/>
          <w:sz w:val="22"/>
          <w:szCs w:val="22"/>
        </w:rPr>
        <w:t>..............</w:t>
      </w:r>
      <w:r w:rsidR="00923FA1" w:rsidRPr="00074EAD">
        <w:rPr>
          <w:rFonts w:ascii="Arial" w:hAnsi="Arial" w:cs="Arial"/>
          <w:sz w:val="22"/>
          <w:szCs w:val="22"/>
        </w:rPr>
        <w:t xml:space="preserve">........dnia </w:t>
      </w:r>
      <w:r w:rsidRPr="00074EAD">
        <w:rPr>
          <w:rFonts w:ascii="Arial" w:hAnsi="Arial" w:cs="Arial"/>
          <w:sz w:val="22"/>
          <w:szCs w:val="22"/>
        </w:rPr>
        <w:t>…</w:t>
      </w:r>
      <w:r w:rsidR="00923FA1" w:rsidRPr="00074EAD">
        <w:rPr>
          <w:rFonts w:ascii="Arial" w:hAnsi="Arial" w:cs="Arial"/>
          <w:sz w:val="22"/>
          <w:szCs w:val="22"/>
        </w:rPr>
        <w:t>.........</w:t>
      </w:r>
      <w:r w:rsidR="009721AC" w:rsidRPr="00074EAD">
        <w:rPr>
          <w:rFonts w:ascii="Arial" w:hAnsi="Arial" w:cs="Arial"/>
          <w:sz w:val="22"/>
          <w:szCs w:val="22"/>
        </w:rPr>
        <w:t>...</w:t>
      </w:r>
      <w:r w:rsidR="00E4221C" w:rsidRPr="00074EAD">
        <w:rPr>
          <w:rFonts w:ascii="Arial" w:hAnsi="Arial" w:cs="Arial"/>
          <w:sz w:val="22"/>
          <w:szCs w:val="22"/>
        </w:rPr>
        <w:t>.</w:t>
      </w:r>
      <w:r w:rsidR="00501460" w:rsidRPr="00074EAD">
        <w:rPr>
          <w:rFonts w:ascii="Arial" w:hAnsi="Arial" w:cs="Arial"/>
          <w:sz w:val="22"/>
          <w:szCs w:val="22"/>
        </w:rPr>
        <w:t xml:space="preserve"> </w:t>
      </w:r>
      <w:r w:rsidR="00410CEF" w:rsidRPr="00074EAD">
        <w:rPr>
          <w:rFonts w:ascii="Arial" w:hAnsi="Arial" w:cs="Arial"/>
          <w:b/>
          <w:sz w:val="22"/>
          <w:szCs w:val="22"/>
        </w:rPr>
        <w:t>201</w:t>
      </w:r>
      <w:r w:rsidR="001B75C6" w:rsidRPr="00074EAD">
        <w:rPr>
          <w:rFonts w:ascii="Arial" w:hAnsi="Arial" w:cs="Arial"/>
          <w:b/>
          <w:sz w:val="22"/>
          <w:szCs w:val="22"/>
        </w:rPr>
        <w:t>6</w:t>
      </w:r>
      <w:r w:rsidR="00410CEF" w:rsidRPr="00074EAD">
        <w:rPr>
          <w:rFonts w:ascii="Arial" w:hAnsi="Arial" w:cs="Arial"/>
          <w:b/>
          <w:sz w:val="22"/>
          <w:szCs w:val="22"/>
        </w:rPr>
        <w:t>r.</w:t>
      </w:r>
      <w:r w:rsidR="00923FA1" w:rsidRPr="00074EAD">
        <w:rPr>
          <w:rFonts w:ascii="Arial" w:hAnsi="Arial" w:cs="Arial"/>
          <w:sz w:val="22"/>
          <w:szCs w:val="22"/>
        </w:rPr>
        <w:tab/>
      </w:r>
      <w:r w:rsidR="00A11C67">
        <w:rPr>
          <w:rFonts w:ascii="Arial" w:hAnsi="Arial" w:cs="Arial"/>
          <w:sz w:val="22"/>
          <w:szCs w:val="22"/>
        </w:rPr>
        <w:t xml:space="preserve">                 </w:t>
      </w:r>
      <w:r w:rsidR="00923FA1" w:rsidRPr="00074EAD">
        <w:rPr>
          <w:rFonts w:ascii="Arial" w:hAnsi="Arial" w:cs="Arial"/>
          <w:sz w:val="22"/>
          <w:szCs w:val="22"/>
          <w:vertAlign w:val="subscript"/>
        </w:rPr>
        <w:t>………………………………</w:t>
      </w:r>
      <w:r w:rsidR="00C94EF9" w:rsidRPr="00074EAD">
        <w:rPr>
          <w:rFonts w:ascii="Arial" w:hAnsi="Arial" w:cs="Arial"/>
          <w:sz w:val="22"/>
          <w:szCs w:val="22"/>
          <w:vertAlign w:val="subscript"/>
        </w:rPr>
        <w:t>..</w:t>
      </w:r>
      <w:r w:rsidR="00923FA1" w:rsidRPr="00074EAD">
        <w:rPr>
          <w:rFonts w:ascii="Arial" w:hAnsi="Arial" w:cs="Arial"/>
          <w:sz w:val="22"/>
          <w:szCs w:val="22"/>
          <w:vertAlign w:val="subscript"/>
        </w:rPr>
        <w:t>……</w:t>
      </w:r>
      <w:r w:rsidRPr="00074EAD">
        <w:rPr>
          <w:rFonts w:ascii="Arial" w:hAnsi="Arial" w:cs="Arial"/>
          <w:sz w:val="22"/>
          <w:szCs w:val="22"/>
          <w:vertAlign w:val="subscript"/>
        </w:rPr>
        <w:t>…</w:t>
      </w:r>
      <w:r w:rsidR="00C94EF9" w:rsidRPr="00074EAD">
        <w:rPr>
          <w:rFonts w:ascii="Arial" w:hAnsi="Arial" w:cs="Arial"/>
          <w:sz w:val="22"/>
          <w:szCs w:val="22"/>
          <w:vertAlign w:val="subscript"/>
        </w:rPr>
        <w:t>.</w:t>
      </w:r>
      <w:r w:rsidR="00923FA1" w:rsidRPr="00074EAD">
        <w:rPr>
          <w:rFonts w:ascii="Arial" w:hAnsi="Arial" w:cs="Arial"/>
          <w:sz w:val="22"/>
          <w:szCs w:val="22"/>
          <w:vertAlign w:val="subscript"/>
        </w:rPr>
        <w:t>………………………</w:t>
      </w:r>
    </w:p>
    <w:p w:rsidR="00923FA1" w:rsidRPr="00074EAD" w:rsidRDefault="00923FA1" w:rsidP="00C94EF9">
      <w:pPr>
        <w:pStyle w:val="Stopka"/>
        <w:tabs>
          <w:tab w:val="clear" w:pos="4536"/>
          <w:tab w:val="clear" w:pos="9072"/>
        </w:tabs>
        <w:ind w:left="6660" w:right="612" w:hanging="6660"/>
        <w:jc w:val="right"/>
        <w:rPr>
          <w:rFonts w:ascii="Arial" w:hAnsi="Arial" w:cs="Arial"/>
          <w:i/>
          <w:sz w:val="16"/>
          <w:szCs w:val="16"/>
        </w:rPr>
      </w:pPr>
      <w:r w:rsidRPr="00074EAD">
        <w:rPr>
          <w:rFonts w:ascii="Arial" w:hAnsi="Arial" w:cs="Arial"/>
          <w:i/>
          <w:sz w:val="16"/>
          <w:szCs w:val="16"/>
        </w:rPr>
        <w:t>podpis osoby /osób/ upoważnionej</w:t>
      </w:r>
    </w:p>
    <w:p w:rsidR="006013A8" w:rsidRPr="00074EAD" w:rsidRDefault="006013A8" w:rsidP="006013A8">
      <w:pPr>
        <w:rPr>
          <w:rFonts w:ascii="Arial" w:hAnsi="Arial" w:cs="Arial"/>
          <w:sz w:val="22"/>
          <w:szCs w:val="22"/>
        </w:rPr>
      </w:pPr>
    </w:p>
    <w:p w:rsidR="00D130B5" w:rsidRPr="00074EAD" w:rsidRDefault="0029772B" w:rsidP="00A11C67">
      <w:pPr>
        <w:rPr>
          <w:rFonts w:ascii="Arial" w:hAnsi="Arial" w:cs="Arial"/>
          <w:sz w:val="22"/>
          <w:szCs w:val="22"/>
        </w:rPr>
      </w:pPr>
      <w:r>
        <w:rPr>
          <w:rFonts w:ascii="Arial" w:hAnsi="Arial" w:cs="Arial"/>
          <w:sz w:val="22"/>
          <w:szCs w:val="22"/>
        </w:rPr>
        <w:br w:type="page"/>
      </w:r>
      <w:r w:rsidR="00D130B5" w:rsidRPr="00074EAD">
        <w:rPr>
          <w:rFonts w:ascii="Arial" w:hAnsi="Arial" w:cs="Arial"/>
          <w:sz w:val="22"/>
          <w:szCs w:val="22"/>
        </w:rPr>
        <w:lastRenderedPageBreak/>
        <w:t>Z</w:t>
      </w:r>
      <w:r w:rsidR="00E84A66" w:rsidRPr="00074EAD">
        <w:rPr>
          <w:rFonts w:ascii="Arial" w:hAnsi="Arial" w:cs="Arial"/>
          <w:sz w:val="22"/>
          <w:szCs w:val="22"/>
        </w:rPr>
        <w:t>ałącznik</w:t>
      </w:r>
      <w:r w:rsidR="00D130B5" w:rsidRPr="00074EAD">
        <w:rPr>
          <w:rFonts w:ascii="Arial" w:hAnsi="Arial" w:cs="Arial"/>
          <w:sz w:val="22"/>
          <w:szCs w:val="22"/>
        </w:rPr>
        <w:t xml:space="preserve"> </w:t>
      </w:r>
      <w:r w:rsidR="00D130B5" w:rsidRPr="00074EAD">
        <w:rPr>
          <w:rFonts w:ascii="Arial" w:hAnsi="Arial" w:cs="Arial"/>
          <w:b/>
          <w:sz w:val="22"/>
          <w:szCs w:val="22"/>
        </w:rPr>
        <w:t>NR 2a</w:t>
      </w:r>
      <w:r w:rsidR="00D130B5" w:rsidRPr="00074EAD">
        <w:rPr>
          <w:rFonts w:ascii="Arial" w:hAnsi="Arial" w:cs="Arial"/>
          <w:sz w:val="22"/>
          <w:szCs w:val="22"/>
        </w:rPr>
        <w:t xml:space="preserve"> do SIWZ </w:t>
      </w:r>
    </w:p>
    <w:p w:rsidR="00D130B5" w:rsidRPr="00074EAD" w:rsidRDefault="00D130B5" w:rsidP="00D130B5">
      <w:pPr>
        <w:jc w:val="center"/>
        <w:rPr>
          <w:rFonts w:ascii="Arial" w:hAnsi="Arial" w:cs="Arial"/>
          <w:i/>
          <w:sz w:val="22"/>
          <w:szCs w:val="22"/>
        </w:rPr>
      </w:pPr>
    </w:p>
    <w:p w:rsidR="00D130B5" w:rsidRPr="00074EAD" w:rsidRDefault="00D130B5" w:rsidP="00D130B5">
      <w:pPr>
        <w:jc w:val="center"/>
        <w:rPr>
          <w:rFonts w:ascii="Arial" w:hAnsi="Arial" w:cs="Arial"/>
          <w:i/>
          <w:sz w:val="22"/>
          <w:szCs w:val="22"/>
        </w:rPr>
      </w:pPr>
    </w:p>
    <w:p w:rsidR="00D130B5" w:rsidRPr="00074EAD" w:rsidRDefault="00D169E5" w:rsidP="00B45AF9">
      <w:pPr>
        <w:pStyle w:val="Nagwek1"/>
        <w:jc w:val="center"/>
        <w:rPr>
          <w:sz w:val="24"/>
          <w:szCs w:val="24"/>
        </w:rPr>
      </w:pPr>
      <w:bookmarkStart w:id="48" w:name="_Toc255284344"/>
      <w:bookmarkStart w:id="49" w:name="_Toc255289398"/>
      <w:bookmarkStart w:id="50" w:name="_Toc455668062"/>
      <w:r w:rsidRPr="00074EAD">
        <w:rPr>
          <w:sz w:val="24"/>
          <w:szCs w:val="24"/>
        </w:rPr>
        <w:t xml:space="preserve">Oświadczenie o spełnianiu warunków </w:t>
      </w:r>
      <w:r w:rsidR="00E912FC" w:rsidRPr="00074EAD">
        <w:rPr>
          <w:sz w:val="24"/>
          <w:szCs w:val="24"/>
        </w:rPr>
        <w:t>a</w:t>
      </w:r>
      <w:r w:rsidR="00793CB2" w:rsidRPr="00074EAD">
        <w:rPr>
          <w:sz w:val="24"/>
          <w:szCs w:val="24"/>
        </w:rPr>
        <w:t>rt</w:t>
      </w:r>
      <w:r w:rsidR="00D130B5" w:rsidRPr="00074EAD">
        <w:rPr>
          <w:sz w:val="24"/>
          <w:szCs w:val="24"/>
        </w:rPr>
        <w:t>. 22 ust.</w:t>
      </w:r>
      <w:bookmarkEnd w:id="48"/>
      <w:bookmarkEnd w:id="49"/>
      <w:r w:rsidR="00B45AF9" w:rsidRPr="00074EAD">
        <w:rPr>
          <w:sz w:val="24"/>
          <w:szCs w:val="24"/>
        </w:rPr>
        <w:t>1</w:t>
      </w:r>
      <w:bookmarkEnd w:id="50"/>
    </w:p>
    <w:p w:rsidR="00D130B5" w:rsidRPr="00074EAD" w:rsidRDefault="00D130B5" w:rsidP="00D130B5">
      <w:pPr>
        <w:jc w:val="center"/>
        <w:rPr>
          <w:rFonts w:ascii="Arial" w:hAnsi="Arial" w:cs="Arial"/>
          <w:b/>
        </w:rPr>
      </w:pPr>
      <w:r w:rsidRPr="00074EAD">
        <w:rPr>
          <w:rFonts w:ascii="Arial" w:hAnsi="Arial" w:cs="Arial"/>
          <w:b/>
        </w:rPr>
        <w:t xml:space="preserve">Ustawa z dnia 29 stycznia 2004r. </w:t>
      </w:r>
      <w:r w:rsidRPr="00074EAD">
        <w:rPr>
          <w:rFonts w:ascii="Arial" w:hAnsi="Arial" w:cs="Arial"/>
          <w:b/>
          <w:i/>
        </w:rPr>
        <w:t>(Dz. U. z 20</w:t>
      </w:r>
      <w:r w:rsidR="004A1263" w:rsidRPr="00074EAD">
        <w:rPr>
          <w:rFonts w:ascii="Arial" w:hAnsi="Arial" w:cs="Arial"/>
          <w:b/>
          <w:i/>
        </w:rPr>
        <w:t>1</w:t>
      </w:r>
      <w:r w:rsidR="003F273D" w:rsidRPr="00074EAD">
        <w:rPr>
          <w:rFonts w:ascii="Arial" w:hAnsi="Arial" w:cs="Arial"/>
          <w:b/>
          <w:i/>
        </w:rPr>
        <w:t>5</w:t>
      </w:r>
      <w:r w:rsidR="004A1263" w:rsidRPr="00074EAD">
        <w:rPr>
          <w:rFonts w:ascii="Arial" w:hAnsi="Arial" w:cs="Arial"/>
          <w:b/>
          <w:i/>
        </w:rPr>
        <w:t>r.</w:t>
      </w:r>
      <w:r w:rsidRPr="00074EAD">
        <w:rPr>
          <w:rFonts w:ascii="Arial" w:hAnsi="Arial" w:cs="Arial"/>
          <w:b/>
          <w:i/>
        </w:rPr>
        <w:t xml:space="preserve">, poz. </w:t>
      </w:r>
      <w:r w:rsidR="003F273D" w:rsidRPr="00074EAD">
        <w:rPr>
          <w:rFonts w:ascii="Arial" w:hAnsi="Arial" w:cs="Arial"/>
          <w:b/>
          <w:i/>
        </w:rPr>
        <w:t>2164</w:t>
      </w:r>
      <w:r w:rsidRPr="00074EAD">
        <w:rPr>
          <w:rFonts w:ascii="Arial" w:hAnsi="Arial" w:cs="Arial"/>
          <w:b/>
          <w:i/>
        </w:rPr>
        <w:t>)</w:t>
      </w:r>
      <w:r w:rsidRPr="00074EAD">
        <w:rPr>
          <w:rFonts w:ascii="Arial" w:hAnsi="Arial" w:cs="Arial"/>
          <w:b/>
        </w:rPr>
        <w:t xml:space="preserve"> </w:t>
      </w:r>
    </w:p>
    <w:p w:rsidR="00D130B5" w:rsidRPr="00074EAD" w:rsidRDefault="00D130B5" w:rsidP="00D130B5">
      <w:pPr>
        <w:jc w:val="center"/>
        <w:rPr>
          <w:rFonts w:ascii="Arial" w:hAnsi="Arial" w:cs="Arial"/>
          <w:b/>
        </w:rPr>
      </w:pPr>
      <w:r w:rsidRPr="00074EAD">
        <w:rPr>
          <w:rFonts w:ascii="Arial" w:hAnsi="Arial" w:cs="Arial"/>
          <w:b/>
        </w:rPr>
        <w:t>Prawo Zamówień Publicznych.</w:t>
      </w:r>
    </w:p>
    <w:p w:rsidR="00D130B5" w:rsidRPr="00074EAD" w:rsidRDefault="00D130B5" w:rsidP="00D130B5">
      <w:pPr>
        <w:jc w:val="center"/>
        <w:rPr>
          <w:rFonts w:ascii="Arial" w:hAnsi="Arial" w:cs="Arial"/>
          <w:bCs/>
        </w:rPr>
      </w:pPr>
    </w:p>
    <w:p w:rsidR="009B0602" w:rsidRPr="00074EAD" w:rsidRDefault="00D130B5" w:rsidP="009B0602">
      <w:pPr>
        <w:pStyle w:val="pkt"/>
        <w:spacing w:before="0" w:after="0" w:line="240" w:lineRule="auto"/>
        <w:ind w:left="0" w:firstLine="0"/>
        <w:jc w:val="center"/>
        <w:rPr>
          <w:rFonts w:ascii="Arial" w:hAnsi="Arial" w:cs="Arial"/>
          <w:bCs/>
          <w:sz w:val="24"/>
          <w:szCs w:val="24"/>
        </w:rPr>
      </w:pPr>
      <w:r w:rsidRPr="00074EAD">
        <w:rPr>
          <w:rFonts w:ascii="Arial" w:hAnsi="Arial" w:cs="Arial"/>
          <w:bCs/>
          <w:sz w:val="22"/>
          <w:szCs w:val="22"/>
        </w:rPr>
        <w:t>Przystępując do postępowania w sprawie u</w:t>
      </w:r>
      <w:r w:rsidR="00CA7D7C" w:rsidRPr="00074EAD">
        <w:rPr>
          <w:rFonts w:ascii="Arial" w:hAnsi="Arial" w:cs="Arial"/>
          <w:bCs/>
          <w:sz w:val="22"/>
          <w:szCs w:val="22"/>
        </w:rPr>
        <w:t>dzielenia zamówienia</w:t>
      </w:r>
      <w:r w:rsidR="0082768D" w:rsidRPr="00074EAD">
        <w:rPr>
          <w:rFonts w:ascii="Arial" w:hAnsi="Arial" w:cs="Arial"/>
          <w:bCs/>
          <w:sz w:val="22"/>
          <w:szCs w:val="22"/>
        </w:rPr>
        <w:t xml:space="preserve"> </w:t>
      </w:r>
      <w:r w:rsidR="00CA7D7C" w:rsidRPr="00074EAD">
        <w:rPr>
          <w:rFonts w:ascii="Arial" w:hAnsi="Arial" w:cs="Arial"/>
          <w:bCs/>
          <w:sz w:val="22"/>
          <w:szCs w:val="22"/>
        </w:rPr>
        <w:t>na</w:t>
      </w:r>
      <w:r w:rsidRPr="00074EAD">
        <w:rPr>
          <w:rFonts w:ascii="Arial" w:hAnsi="Arial" w:cs="Arial"/>
          <w:bCs/>
          <w:sz w:val="24"/>
          <w:szCs w:val="24"/>
        </w:rPr>
        <w:t>:</w:t>
      </w:r>
    </w:p>
    <w:p w:rsidR="002A4319" w:rsidRPr="00074EAD" w:rsidRDefault="00032914" w:rsidP="001B75C6">
      <w:pPr>
        <w:pStyle w:val="pkt"/>
        <w:spacing w:before="120" w:after="0" w:line="240" w:lineRule="auto"/>
        <w:ind w:left="0" w:firstLine="0"/>
        <w:jc w:val="center"/>
        <w:rPr>
          <w:rFonts w:ascii="Arial" w:hAnsi="Arial" w:cs="Arial"/>
          <w:b/>
          <w:sz w:val="22"/>
          <w:szCs w:val="22"/>
        </w:rPr>
      </w:pPr>
      <w:r w:rsidRPr="00074EAD">
        <w:rPr>
          <w:rFonts w:ascii="Arial" w:hAnsi="Arial" w:cs="Arial"/>
          <w:b/>
          <w:sz w:val="22"/>
          <w:szCs w:val="22"/>
        </w:rPr>
        <w:t>„Termomodernizację</w:t>
      </w:r>
      <w:r w:rsidR="00AB6C51">
        <w:rPr>
          <w:rFonts w:ascii="Arial" w:hAnsi="Arial" w:cs="Arial"/>
          <w:b/>
          <w:sz w:val="22"/>
          <w:szCs w:val="22"/>
        </w:rPr>
        <w:t xml:space="preserve"> </w:t>
      </w:r>
      <w:r w:rsidR="00AB6C51" w:rsidRPr="00074EAD">
        <w:rPr>
          <w:rFonts w:ascii="Arial" w:hAnsi="Arial" w:cs="Arial"/>
          <w:b/>
          <w:sz w:val="22"/>
          <w:szCs w:val="22"/>
        </w:rPr>
        <w:t>budynku</w:t>
      </w:r>
      <w:r w:rsidR="00AB6C51">
        <w:rPr>
          <w:rFonts w:ascii="Arial" w:hAnsi="Arial" w:cs="Arial"/>
          <w:b/>
          <w:sz w:val="22"/>
          <w:szCs w:val="22"/>
        </w:rPr>
        <w:t xml:space="preserve"> Przedszkola nr 6</w:t>
      </w:r>
      <w:r w:rsidR="00366E95" w:rsidRPr="00074EAD">
        <w:rPr>
          <w:rFonts w:ascii="Arial" w:hAnsi="Arial" w:cs="Arial"/>
          <w:b/>
          <w:sz w:val="22"/>
          <w:szCs w:val="22"/>
        </w:rPr>
        <w:t xml:space="preserve">” </w:t>
      </w:r>
      <w:r w:rsidRPr="00074EAD">
        <w:rPr>
          <w:rFonts w:ascii="Arial" w:hAnsi="Arial" w:cs="Arial"/>
          <w:b/>
          <w:sz w:val="22"/>
          <w:szCs w:val="22"/>
        </w:rPr>
        <w:t>w Kołobrzegu</w:t>
      </w:r>
      <w:r w:rsidRPr="00074EAD">
        <w:rPr>
          <w:rFonts w:ascii="Arial" w:hAnsi="Arial" w:cs="Arial"/>
          <w:b/>
          <w:bCs/>
          <w:sz w:val="22"/>
          <w:szCs w:val="22"/>
        </w:rPr>
        <w:t xml:space="preserve">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p>
    <w:p w:rsidR="002A4319" w:rsidRPr="00074EAD" w:rsidRDefault="002A4319" w:rsidP="002A4319">
      <w:pPr>
        <w:pStyle w:val="pkt"/>
        <w:spacing w:before="0" w:after="0" w:line="240" w:lineRule="auto"/>
        <w:ind w:left="0" w:firstLine="0"/>
        <w:rPr>
          <w:rFonts w:ascii="Arial" w:hAnsi="Arial" w:cs="Arial"/>
          <w:b/>
          <w:sz w:val="22"/>
          <w:szCs w:val="22"/>
        </w:rPr>
      </w:pPr>
    </w:p>
    <w:p w:rsidR="00216F02" w:rsidRPr="00074EAD" w:rsidRDefault="00216F02" w:rsidP="009B0602">
      <w:pPr>
        <w:pStyle w:val="pkt"/>
        <w:spacing w:before="0" w:after="0" w:line="240" w:lineRule="auto"/>
        <w:ind w:left="0" w:firstLine="0"/>
        <w:jc w:val="center"/>
        <w:rPr>
          <w:rFonts w:ascii="Arial" w:hAnsi="Arial" w:cs="Arial"/>
          <w:b/>
          <w:sz w:val="24"/>
          <w:szCs w:val="24"/>
        </w:rPr>
      </w:pPr>
    </w:p>
    <w:p w:rsidR="00E23615" w:rsidRPr="00074EAD" w:rsidRDefault="00E23615" w:rsidP="00E84A66">
      <w:pPr>
        <w:spacing w:line="360" w:lineRule="auto"/>
        <w:rPr>
          <w:rFonts w:ascii="Arial" w:hAnsi="Arial" w:cs="Arial"/>
          <w:bCs/>
          <w:sz w:val="22"/>
          <w:szCs w:val="22"/>
        </w:rPr>
      </w:pPr>
    </w:p>
    <w:p w:rsidR="00D130B5" w:rsidRPr="00074EAD" w:rsidRDefault="00793CB2" w:rsidP="00E84A66">
      <w:pPr>
        <w:spacing w:line="360" w:lineRule="auto"/>
        <w:rPr>
          <w:rFonts w:ascii="Arial" w:hAnsi="Arial" w:cs="Arial"/>
          <w:bCs/>
        </w:rPr>
      </w:pPr>
      <w:r w:rsidRPr="00074EAD">
        <w:rPr>
          <w:rFonts w:ascii="Arial" w:hAnsi="Arial" w:cs="Arial"/>
          <w:bCs/>
        </w:rPr>
        <w:t>J</w:t>
      </w:r>
      <w:r w:rsidR="00D130B5" w:rsidRPr="00074EAD">
        <w:rPr>
          <w:rFonts w:ascii="Arial" w:hAnsi="Arial" w:cs="Arial"/>
          <w:bCs/>
        </w:rPr>
        <w:t>a (imię i nazwisko), …………………………………………………</w:t>
      </w:r>
      <w:r w:rsidR="004C5D67" w:rsidRPr="00074EAD">
        <w:rPr>
          <w:rFonts w:ascii="Arial" w:hAnsi="Arial" w:cs="Arial"/>
          <w:bCs/>
        </w:rPr>
        <w:t>………………………</w:t>
      </w:r>
      <w:r w:rsidR="00D130B5" w:rsidRPr="00074EAD">
        <w:rPr>
          <w:rFonts w:ascii="Arial" w:hAnsi="Arial" w:cs="Arial"/>
          <w:bCs/>
        </w:rPr>
        <w:t xml:space="preserve">……………………………………………, </w:t>
      </w:r>
    </w:p>
    <w:p w:rsidR="00D130B5" w:rsidRPr="00074EAD" w:rsidRDefault="00D130B5" w:rsidP="00E84A66">
      <w:pPr>
        <w:spacing w:line="360" w:lineRule="auto"/>
        <w:rPr>
          <w:bCs/>
        </w:rPr>
      </w:pPr>
      <w:r w:rsidRPr="00074EAD">
        <w:rPr>
          <w:rFonts w:ascii="Arial" w:hAnsi="Arial" w:cs="Arial"/>
          <w:bCs/>
        </w:rPr>
        <w:t>reprezentując firmę (nazwa firmy):</w:t>
      </w:r>
      <w:r w:rsidRPr="00074EAD">
        <w:rPr>
          <w:bCs/>
        </w:rPr>
        <w:t xml:space="preserve"> …………………………</w:t>
      </w:r>
      <w:r w:rsidR="00D169E5" w:rsidRPr="00074EAD">
        <w:rPr>
          <w:bCs/>
        </w:rPr>
        <w:t>.</w:t>
      </w:r>
      <w:r w:rsidRPr="00074EAD">
        <w:rPr>
          <w:bCs/>
        </w:rPr>
        <w:t>………………………………………………….. ………………………………………………………………………………</w:t>
      </w:r>
      <w:r w:rsidR="00D169E5" w:rsidRPr="00074EAD">
        <w:rPr>
          <w:bCs/>
        </w:rPr>
        <w:t>.</w:t>
      </w:r>
      <w:r w:rsidRPr="00074EAD">
        <w:rPr>
          <w:bCs/>
        </w:rPr>
        <w:t>…………………………………………………………………………………………………………………</w:t>
      </w:r>
      <w:r w:rsidR="00D169E5" w:rsidRPr="00074EAD">
        <w:rPr>
          <w:bCs/>
        </w:rPr>
        <w:t>.</w:t>
      </w:r>
      <w:r w:rsidRPr="00074EAD">
        <w:rPr>
          <w:bCs/>
        </w:rPr>
        <w:t>……………………………………………</w:t>
      </w:r>
    </w:p>
    <w:p w:rsidR="00D130B5" w:rsidRPr="00074EAD" w:rsidRDefault="00D130B5" w:rsidP="00D130B5">
      <w:pPr>
        <w:rPr>
          <w:bCs/>
        </w:rPr>
      </w:pPr>
    </w:p>
    <w:p w:rsidR="00D130B5" w:rsidRPr="00074EAD" w:rsidRDefault="00D130B5" w:rsidP="00D130B5">
      <w:pPr>
        <w:rPr>
          <w:rFonts w:ascii="Arial" w:hAnsi="Arial" w:cs="Arial"/>
          <w:bCs/>
        </w:rPr>
      </w:pPr>
      <w:r w:rsidRPr="00074EAD">
        <w:rPr>
          <w:rFonts w:ascii="Arial" w:hAnsi="Arial" w:cs="Arial"/>
          <w:b/>
          <w:bCs/>
        </w:rPr>
        <w:t>oświadczam</w:t>
      </w:r>
      <w:r w:rsidRPr="00074EAD">
        <w:rPr>
          <w:rFonts w:ascii="Arial" w:hAnsi="Arial" w:cs="Arial"/>
          <w:bCs/>
        </w:rPr>
        <w:t>, że spełniamy warunki, dotyczące:</w:t>
      </w:r>
    </w:p>
    <w:p w:rsidR="00D169E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posiadania uprawnień do wykonania określonych działalności lub czynności, jeżeli ustawy   nakładają obowiązek posiadania takich uprawnień;*</w:t>
      </w:r>
    </w:p>
    <w:p w:rsidR="00D169E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posiadania wiedzy i doświadczenia;*</w:t>
      </w:r>
    </w:p>
    <w:p w:rsidR="00D169E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dysponowania odpowiednim potencjałem technicznym oraz osobami zdolnymi do wykonania  zamówienia;*</w:t>
      </w:r>
    </w:p>
    <w:p w:rsidR="00D130B5" w:rsidRPr="00074EAD" w:rsidRDefault="00D130B5" w:rsidP="004D1D8B">
      <w:pPr>
        <w:numPr>
          <w:ilvl w:val="1"/>
          <w:numId w:val="10"/>
        </w:numPr>
        <w:tabs>
          <w:tab w:val="clear" w:pos="1477"/>
          <w:tab w:val="num" w:pos="360"/>
        </w:tabs>
        <w:spacing w:before="60"/>
        <w:ind w:left="357" w:hanging="357"/>
        <w:jc w:val="both"/>
        <w:rPr>
          <w:rFonts w:ascii="Arial" w:hAnsi="Arial" w:cs="Arial"/>
          <w:bCs/>
        </w:rPr>
      </w:pPr>
      <w:r w:rsidRPr="00074EAD">
        <w:rPr>
          <w:rFonts w:ascii="Arial" w:hAnsi="Arial" w:cs="Arial"/>
          <w:bCs/>
        </w:rPr>
        <w:t>sytuacji ekonomicznej i finansowej*.</w:t>
      </w:r>
    </w:p>
    <w:p w:rsidR="00D130B5" w:rsidRPr="00074EAD" w:rsidRDefault="00D130B5" w:rsidP="00D130B5">
      <w:pPr>
        <w:jc w:val="both"/>
        <w:rPr>
          <w:bCs/>
        </w:rPr>
      </w:pPr>
    </w:p>
    <w:p w:rsidR="00D130B5" w:rsidRPr="00074EAD" w:rsidRDefault="00D130B5" w:rsidP="00D130B5">
      <w:pPr>
        <w:jc w:val="both"/>
        <w:rPr>
          <w:bCs/>
        </w:rPr>
      </w:pPr>
    </w:p>
    <w:p w:rsidR="00D130B5" w:rsidRPr="00074EAD" w:rsidRDefault="003B2C9E" w:rsidP="003B2C9E">
      <w:pPr>
        <w:ind w:left="284"/>
        <w:jc w:val="both"/>
        <w:rPr>
          <w:b/>
          <w:bCs/>
          <w:i/>
        </w:rPr>
      </w:pPr>
      <w:r w:rsidRPr="00074EAD">
        <w:rPr>
          <w:rFonts w:ascii="Arial" w:hAnsi="Arial" w:cs="Arial"/>
          <w:bCs/>
          <w:sz w:val="18"/>
          <w:szCs w:val="18"/>
        </w:rPr>
        <w:t xml:space="preserve">* </w:t>
      </w:r>
      <w:r w:rsidR="00D130B5" w:rsidRPr="00074EAD">
        <w:rPr>
          <w:rFonts w:ascii="Arial" w:hAnsi="Arial" w:cs="Arial"/>
          <w:bCs/>
          <w:i/>
          <w:sz w:val="18"/>
          <w:szCs w:val="18"/>
        </w:rPr>
        <w:t>W przypadku składania ofert wspólnych niepotrzebne skreślić.</w:t>
      </w:r>
    </w:p>
    <w:p w:rsidR="00D130B5" w:rsidRPr="00074EAD" w:rsidRDefault="00D130B5" w:rsidP="00D130B5">
      <w:pPr>
        <w:jc w:val="both"/>
        <w:rPr>
          <w:bCs/>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C94EF9" w:rsidRPr="00074EAD" w:rsidRDefault="00D130B5" w:rsidP="00D130B5">
      <w:pPr>
        <w:jc w:val="both"/>
        <w:rPr>
          <w:rFonts w:ascii="Arial" w:hAnsi="Arial" w:cs="Arial"/>
          <w:b/>
          <w:bCs/>
          <w:iCs/>
        </w:rPr>
      </w:pPr>
      <w:r w:rsidRPr="00074EAD">
        <w:rPr>
          <w:rFonts w:ascii="Arial" w:hAnsi="Arial" w:cs="Arial"/>
          <w:bCs/>
          <w:iCs/>
        </w:rPr>
        <w:t>Miejsce i data</w:t>
      </w:r>
      <w:r w:rsidRPr="00074EAD">
        <w:rPr>
          <w:bCs/>
          <w:iCs/>
        </w:rPr>
        <w:t xml:space="preserve"> </w:t>
      </w:r>
      <w:r w:rsidR="00501460" w:rsidRPr="00074EAD">
        <w:rPr>
          <w:bCs/>
          <w:iCs/>
        </w:rPr>
        <w:t xml:space="preserve"> …………………</w:t>
      </w:r>
      <w:r w:rsidR="00793CB2" w:rsidRPr="00074EAD">
        <w:rPr>
          <w:bCs/>
          <w:iCs/>
        </w:rPr>
        <w:t>…</w:t>
      </w:r>
      <w:r w:rsidR="00501460" w:rsidRPr="00074EAD">
        <w:rPr>
          <w:bCs/>
          <w:iCs/>
        </w:rPr>
        <w:t xml:space="preserve">......… </w:t>
      </w:r>
      <w:r w:rsidRPr="00074EAD">
        <w:rPr>
          <w:rFonts w:ascii="Arial" w:hAnsi="Arial" w:cs="Arial"/>
          <w:b/>
          <w:bCs/>
          <w:iCs/>
        </w:rPr>
        <w:t>201</w:t>
      </w:r>
      <w:r w:rsidR="0084206C" w:rsidRPr="00074EAD">
        <w:rPr>
          <w:rFonts w:ascii="Arial" w:hAnsi="Arial" w:cs="Arial"/>
          <w:b/>
          <w:bCs/>
          <w:iCs/>
        </w:rPr>
        <w:t>6</w:t>
      </w:r>
      <w:r w:rsidRPr="00074EAD">
        <w:rPr>
          <w:rFonts w:ascii="Arial" w:hAnsi="Arial" w:cs="Arial"/>
          <w:b/>
          <w:bCs/>
          <w:iCs/>
        </w:rPr>
        <w:t>r</w:t>
      </w:r>
      <w:r w:rsidR="00AC1818" w:rsidRPr="00074EAD">
        <w:rPr>
          <w:rFonts w:ascii="Arial" w:hAnsi="Arial" w:cs="Arial"/>
          <w:b/>
          <w:bCs/>
          <w:iCs/>
        </w:rPr>
        <w:t>.</w:t>
      </w:r>
    </w:p>
    <w:p w:rsidR="00C94EF9" w:rsidRPr="00074EAD" w:rsidRDefault="00C94EF9" w:rsidP="00D130B5">
      <w:pPr>
        <w:jc w:val="both"/>
        <w:rPr>
          <w:rFonts w:ascii="Arial" w:hAnsi="Arial" w:cs="Arial"/>
          <w:b/>
          <w:bCs/>
          <w:iCs/>
        </w:rPr>
      </w:pPr>
    </w:p>
    <w:p w:rsidR="00C94EF9" w:rsidRPr="00074EAD" w:rsidRDefault="00C94EF9" w:rsidP="00D130B5">
      <w:pPr>
        <w:jc w:val="both"/>
        <w:rPr>
          <w:rFonts w:ascii="Arial" w:hAnsi="Arial" w:cs="Arial"/>
          <w:b/>
          <w:bCs/>
          <w:iCs/>
        </w:rPr>
      </w:pPr>
    </w:p>
    <w:p w:rsidR="00D130B5" w:rsidRPr="00074EAD" w:rsidRDefault="00D130B5" w:rsidP="00C94EF9">
      <w:pPr>
        <w:jc w:val="right"/>
        <w:rPr>
          <w:bCs/>
          <w:iCs/>
        </w:rPr>
      </w:pPr>
      <w:r w:rsidRPr="00074EAD">
        <w:rPr>
          <w:rFonts w:ascii="Arial" w:hAnsi="Arial" w:cs="Arial"/>
          <w:bCs/>
          <w:iCs/>
        </w:rPr>
        <w:t>Podpisano</w:t>
      </w:r>
      <w:r w:rsidR="00C94EF9" w:rsidRPr="00074EAD">
        <w:rPr>
          <w:rFonts w:ascii="Arial" w:hAnsi="Arial" w:cs="Arial"/>
          <w:bCs/>
          <w:iCs/>
        </w:rPr>
        <w:t xml:space="preserve">: </w:t>
      </w:r>
      <w:r w:rsidRPr="00074EAD">
        <w:rPr>
          <w:rFonts w:ascii="Arial" w:hAnsi="Arial" w:cs="Arial"/>
          <w:bCs/>
          <w:iCs/>
        </w:rPr>
        <w:t>………………………</w:t>
      </w:r>
      <w:r w:rsidR="00793CB2" w:rsidRPr="00074EAD">
        <w:rPr>
          <w:rFonts w:ascii="Arial" w:hAnsi="Arial" w:cs="Arial"/>
          <w:bCs/>
          <w:iCs/>
        </w:rPr>
        <w:t>…</w:t>
      </w:r>
      <w:r w:rsidRPr="00074EAD">
        <w:rPr>
          <w:rFonts w:ascii="Arial" w:hAnsi="Arial" w:cs="Arial"/>
          <w:bCs/>
          <w:iCs/>
        </w:rPr>
        <w:t>…………</w:t>
      </w:r>
    </w:p>
    <w:p w:rsidR="00D130B5" w:rsidRPr="00074EAD" w:rsidRDefault="00D130B5" w:rsidP="00C94EF9">
      <w:pPr>
        <w:ind w:left="6300" w:right="432"/>
        <w:jc w:val="right"/>
        <w:rPr>
          <w:rFonts w:ascii="Arial" w:hAnsi="Arial" w:cs="Arial"/>
          <w:bCs/>
          <w:i/>
          <w:iCs/>
          <w:sz w:val="16"/>
          <w:szCs w:val="16"/>
        </w:rPr>
      </w:pPr>
      <w:r w:rsidRPr="00074EAD">
        <w:rPr>
          <w:rFonts w:ascii="Arial" w:hAnsi="Arial" w:cs="Arial"/>
          <w:bCs/>
          <w:i/>
          <w:iCs/>
          <w:sz w:val="16"/>
          <w:szCs w:val="16"/>
        </w:rPr>
        <w:t>(upoważniony przedstawiciel)</w:t>
      </w:r>
    </w:p>
    <w:p w:rsidR="00D130B5" w:rsidRPr="00074EAD" w:rsidRDefault="00D130B5" w:rsidP="00D130B5"/>
    <w:p w:rsidR="00D130B5" w:rsidRPr="00074EAD" w:rsidRDefault="00D130B5" w:rsidP="00E84A66">
      <w:pPr>
        <w:pStyle w:val="Tekstdymka"/>
        <w:ind w:left="5760"/>
        <w:jc w:val="right"/>
        <w:rPr>
          <w:rFonts w:ascii="Arial" w:hAnsi="Arial" w:cs="Arial"/>
          <w:szCs w:val="24"/>
        </w:rPr>
      </w:pPr>
      <w:r w:rsidRPr="00074EAD">
        <w:rPr>
          <w:rFonts w:ascii="Arial" w:hAnsi="Arial" w:cs="Arial"/>
          <w:b/>
          <w:sz w:val="22"/>
          <w:szCs w:val="22"/>
        </w:rPr>
        <w:br w:type="page"/>
      </w:r>
      <w:r w:rsidRPr="00074EAD">
        <w:rPr>
          <w:rFonts w:ascii="Arial" w:hAnsi="Arial" w:cs="Arial"/>
          <w:i/>
          <w:sz w:val="22"/>
          <w:szCs w:val="22"/>
        </w:rPr>
        <w:lastRenderedPageBreak/>
        <w:t>Z</w:t>
      </w:r>
      <w:r w:rsidR="00E84A66" w:rsidRPr="00074EAD">
        <w:rPr>
          <w:rFonts w:ascii="Arial" w:hAnsi="Arial" w:cs="Arial"/>
          <w:i/>
          <w:sz w:val="22"/>
          <w:szCs w:val="22"/>
        </w:rPr>
        <w:t>ałącznik</w:t>
      </w:r>
      <w:r w:rsidRPr="00074EAD">
        <w:rPr>
          <w:rFonts w:ascii="Arial" w:hAnsi="Arial" w:cs="Arial"/>
          <w:i/>
          <w:sz w:val="22"/>
          <w:szCs w:val="22"/>
        </w:rPr>
        <w:t xml:space="preserve"> </w:t>
      </w:r>
      <w:r w:rsidRPr="00074EAD">
        <w:rPr>
          <w:rFonts w:ascii="Arial" w:hAnsi="Arial" w:cs="Arial"/>
          <w:b/>
          <w:i/>
          <w:sz w:val="22"/>
          <w:szCs w:val="22"/>
        </w:rPr>
        <w:t xml:space="preserve">NR </w:t>
      </w:r>
      <w:r w:rsidRPr="00074EAD">
        <w:rPr>
          <w:rFonts w:ascii="Arial" w:hAnsi="Arial" w:cs="Arial"/>
          <w:b/>
          <w:i/>
          <w:sz w:val="24"/>
          <w:szCs w:val="24"/>
        </w:rPr>
        <w:t>2b</w:t>
      </w:r>
      <w:r w:rsidRPr="00074EAD">
        <w:rPr>
          <w:rFonts w:ascii="Arial" w:hAnsi="Arial" w:cs="Arial"/>
          <w:i/>
          <w:sz w:val="22"/>
          <w:szCs w:val="22"/>
        </w:rPr>
        <w:t xml:space="preserve"> do SIWZ </w:t>
      </w:r>
    </w:p>
    <w:p w:rsidR="00D130B5" w:rsidRPr="00074EAD" w:rsidRDefault="00D130B5" w:rsidP="00D130B5">
      <w:pPr>
        <w:jc w:val="center"/>
        <w:rPr>
          <w:rFonts w:ascii="Arial" w:hAnsi="Arial" w:cs="Arial"/>
          <w:b/>
          <w:sz w:val="16"/>
          <w:szCs w:val="16"/>
        </w:rPr>
      </w:pPr>
    </w:p>
    <w:p w:rsidR="00D130B5" w:rsidRPr="00074EAD" w:rsidRDefault="00D130B5" w:rsidP="00D130B5">
      <w:pPr>
        <w:jc w:val="right"/>
        <w:rPr>
          <w:bCs/>
        </w:rPr>
      </w:pPr>
    </w:p>
    <w:p w:rsidR="00D130B5" w:rsidRPr="00074EAD" w:rsidRDefault="00D130B5" w:rsidP="00D130B5">
      <w:pPr>
        <w:jc w:val="right"/>
        <w:rPr>
          <w:bCs/>
        </w:rPr>
      </w:pPr>
    </w:p>
    <w:p w:rsidR="00D130B5" w:rsidRPr="00074EAD" w:rsidRDefault="00D130B5" w:rsidP="00D130B5">
      <w:pPr>
        <w:jc w:val="right"/>
        <w:rPr>
          <w:bCs/>
        </w:rPr>
      </w:pPr>
      <w:r w:rsidRPr="00074EAD">
        <w:rPr>
          <w:bCs/>
        </w:rPr>
        <w:t>…………</w:t>
      </w:r>
      <w:r w:rsidR="00793CB2" w:rsidRPr="00074EAD">
        <w:rPr>
          <w:bCs/>
        </w:rPr>
        <w:t>…</w:t>
      </w:r>
      <w:r w:rsidRPr="00074EAD">
        <w:rPr>
          <w:bCs/>
        </w:rPr>
        <w:t>……</w:t>
      </w:r>
      <w:r w:rsidR="00793CB2" w:rsidRPr="00074EAD">
        <w:rPr>
          <w:bCs/>
        </w:rPr>
        <w:t>…</w:t>
      </w:r>
      <w:r w:rsidR="00C94EF9" w:rsidRPr="00074EAD">
        <w:rPr>
          <w:bCs/>
        </w:rPr>
        <w:t>......</w:t>
      </w:r>
      <w:r w:rsidRPr="00074EAD">
        <w:rPr>
          <w:bCs/>
        </w:rPr>
        <w:t>……………..…………</w:t>
      </w:r>
      <w:r w:rsidR="009513CF" w:rsidRPr="00074EAD">
        <w:rPr>
          <w:rFonts w:ascii="Arial" w:hAnsi="Arial" w:cs="Arial"/>
          <w:b/>
          <w:bCs/>
        </w:rPr>
        <w:t>201</w:t>
      </w:r>
      <w:r w:rsidR="0084206C" w:rsidRPr="00074EAD">
        <w:rPr>
          <w:rFonts w:ascii="Arial" w:hAnsi="Arial" w:cs="Arial"/>
          <w:b/>
          <w:bCs/>
        </w:rPr>
        <w:t>6</w:t>
      </w:r>
      <w:r w:rsidRPr="00074EAD">
        <w:rPr>
          <w:rFonts w:ascii="Arial" w:hAnsi="Arial" w:cs="Arial"/>
          <w:b/>
          <w:bCs/>
        </w:rPr>
        <w:t>r</w:t>
      </w:r>
      <w:r w:rsidR="00131B39" w:rsidRPr="00074EAD">
        <w:rPr>
          <w:bCs/>
        </w:rPr>
        <w:t>.</w:t>
      </w:r>
    </w:p>
    <w:p w:rsidR="00D130B5" w:rsidRPr="00074EAD" w:rsidRDefault="00D130B5" w:rsidP="00C94EF9">
      <w:pPr>
        <w:ind w:right="1512"/>
        <w:jc w:val="right"/>
        <w:rPr>
          <w:rFonts w:ascii="Arial" w:hAnsi="Arial" w:cs="Arial"/>
          <w:bCs/>
          <w:sz w:val="18"/>
          <w:szCs w:val="18"/>
        </w:rPr>
      </w:pPr>
      <w:r w:rsidRPr="00074EAD">
        <w:rPr>
          <w:rFonts w:ascii="Arial" w:hAnsi="Arial" w:cs="Arial"/>
          <w:bCs/>
          <w:sz w:val="18"/>
          <w:szCs w:val="18"/>
        </w:rPr>
        <w:t>(Miejscowość i data)</w:t>
      </w:r>
    </w:p>
    <w:p w:rsidR="00D130B5" w:rsidRPr="00074EAD" w:rsidRDefault="00D130B5" w:rsidP="00D130B5">
      <w:pPr>
        <w:jc w:val="both"/>
        <w:rPr>
          <w:bCs/>
          <w:sz w:val="18"/>
          <w:szCs w:val="18"/>
        </w:rPr>
      </w:pPr>
    </w:p>
    <w:p w:rsidR="00D130B5" w:rsidRPr="00074EAD" w:rsidRDefault="00D130B5" w:rsidP="00D130B5">
      <w:pPr>
        <w:jc w:val="both"/>
        <w:rPr>
          <w:bCs/>
          <w:sz w:val="18"/>
          <w:szCs w:val="18"/>
        </w:rPr>
      </w:pPr>
      <w:r w:rsidRPr="00074EAD">
        <w:rPr>
          <w:bCs/>
          <w:sz w:val="18"/>
          <w:szCs w:val="18"/>
        </w:rPr>
        <w:t>………………</w:t>
      </w:r>
      <w:r w:rsidR="00793CB2" w:rsidRPr="00074EAD">
        <w:rPr>
          <w:bCs/>
          <w:sz w:val="18"/>
          <w:szCs w:val="18"/>
        </w:rPr>
        <w:t>…</w:t>
      </w:r>
      <w:r w:rsidR="00C94EF9" w:rsidRPr="00074EAD">
        <w:rPr>
          <w:bCs/>
          <w:sz w:val="18"/>
          <w:szCs w:val="18"/>
        </w:rPr>
        <w:t>..........</w:t>
      </w:r>
      <w:r w:rsidRPr="00074EAD">
        <w:rPr>
          <w:bCs/>
          <w:sz w:val="18"/>
          <w:szCs w:val="18"/>
        </w:rPr>
        <w:t>……</w:t>
      </w:r>
      <w:r w:rsidR="00C94EF9" w:rsidRPr="00074EAD">
        <w:rPr>
          <w:bCs/>
          <w:sz w:val="18"/>
          <w:szCs w:val="18"/>
        </w:rPr>
        <w:t>..</w:t>
      </w:r>
      <w:r w:rsidRPr="00074EAD">
        <w:rPr>
          <w:bCs/>
          <w:sz w:val="18"/>
          <w:szCs w:val="18"/>
        </w:rPr>
        <w:t>……………</w:t>
      </w:r>
    </w:p>
    <w:p w:rsidR="00D130B5" w:rsidRPr="00074EAD" w:rsidRDefault="00D130B5" w:rsidP="00C94EF9">
      <w:pPr>
        <w:ind w:left="360"/>
        <w:jc w:val="both"/>
        <w:rPr>
          <w:rFonts w:ascii="Arial" w:hAnsi="Arial" w:cs="Arial"/>
          <w:bCs/>
          <w:sz w:val="18"/>
          <w:szCs w:val="18"/>
        </w:rPr>
      </w:pPr>
      <w:r w:rsidRPr="00074EAD">
        <w:rPr>
          <w:rFonts w:ascii="Arial" w:hAnsi="Arial" w:cs="Arial"/>
          <w:bCs/>
          <w:sz w:val="18"/>
          <w:szCs w:val="18"/>
        </w:rPr>
        <w:t>(Nazwa i adres wykonawcy)</w:t>
      </w:r>
    </w:p>
    <w:p w:rsidR="00D130B5" w:rsidRPr="00074EAD" w:rsidRDefault="00D130B5" w:rsidP="00E822F7"/>
    <w:p w:rsidR="00D130B5" w:rsidRPr="00074EAD" w:rsidRDefault="00D130B5" w:rsidP="00E822F7"/>
    <w:p w:rsidR="00D130B5" w:rsidRPr="00074EAD" w:rsidRDefault="00D130B5" w:rsidP="00E822F7"/>
    <w:p w:rsidR="00E822F7" w:rsidRPr="00074EAD" w:rsidRDefault="00E822F7" w:rsidP="00E822F7"/>
    <w:p w:rsidR="00E822F7" w:rsidRPr="00074EAD" w:rsidRDefault="00E822F7" w:rsidP="00E822F7"/>
    <w:p w:rsidR="00E822F7" w:rsidRPr="00074EAD" w:rsidRDefault="00E822F7" w:rsidP="00E822F7"/>
    <w:p w:rsidR="00E822F7" w:rsidRPr="00074EAD" w:rsidRDefault="00E822F7" w:rsidP="00E822F7"/>
    <w:p w:rsidR="00E822F7" w:rsidRPr="00074EAD" w:rsidRDefault="00E822F7" w:rsidP="00E822F7"/>
    <w:p w:rsidR="00E822F7" w:rsidRPr="00074EAD" w:rsidRDefault="00E822F7" w:rsidP="00E822F7"/>
    <w:p w:rsidR="00D130B5" w:rsidRPr="00074EAD" w:rsidRDefault="00D130B5" w:rsidP="00E822F7"/>
    <w:p w:rsidR="00D130B5" w:rsidRPr="00074EAD" w:rsidRDefault="00DF1D3B" w:rsidP="00501460">
      <w:pPr>
        <w:pStyle w:val="Nagwek1"/>
        <w:spacing w:before="0" w:after="0"/>
        <w:jc w:val="center"/>
        <w:rPr>
          <w:sz w:val="24"/>
          <w:szCs w:val="24"/>
        </w:rPr>
      </w:pPr>
      <w:bookmarkStart w:id="51" w:name="_Toc255284345"/>
      <w:bookmarkStart w:id="52" w:name="_Toc255289399"/>
      <w:bookmarkStart w:id="53" w:name="_Toc455668063"/>
      <w:r w:rsidRPr="00074EAD">
        <w:rPr>
          <w:sz w:val="24"/>
          <w:szCs w:val="24"/>
        </w:rPr>
        <w:t>Oświadczenie o braku podstaw do wykluczenia</w:t>
      </w:r>
      <w:r w:rsidR="00131B39" w:rsidRPr="00074EAD">
        <w:rPr>
          <w:sz w:val="24"/>
          <w:szCs w:val="24"/>
        </w:rPr>
        <w:br/>
      </w:r>
      <w:r w:rsidRPr="00074EAD">
        <w:rPr>
          <w:sz w:val="24"/>
          <w:szCs w:val="24"/>
        </w:rPr>
        <w:t>z postępowania o udzielenie zamówienia publicznego</w:t>
      </w:r>
      <w:bookmarkEnd w:id="51"/>
      <w:bookmarkEnd w:id="52"/>
      <w:bookmarkEnd w:id="53"/>
    </w:p>
    <w:p w:rsidR="00450D96" w:rsidRPr="00074EAD" w:rsidRDefault="00450D96" w:rsidP="00450D96">
      <w:pPr>
        <w:rPr>
          <w:rFonts w:ascii="Arial" w:hAnsi="Arial" w:cs="Arial"/>
          <w:sz w:val="24"/>
          <w:szCs w:val="24"/>
        </w:rPr>
      </w:pPr>
    </w:p>
    <w:p w:rsidR="00450D96" w:rsidRPr="00074EAD" w:rsidRDefault="00CA7D7C" w:rsidP="00450D96">
      <w:pPr>
        <w:rPr>
          <w:rFonts w:ascii="Arial" w:hAnsi="Arial" w:cs="Arial"/>
          <w:sz w:val="24"/>
          <w:szCs w:val="24"/>
        </w:rPr>
      </w:pPr>
      <w:r w:rsidRPr="00074EAD">
        <w:rPr>
          <w:rFonts w:ascii="Arial" w:hAnsi="Arial" w:cs="Arial"/>
          <w:sz w:val="24"/>
          <w:szCs w:val="24"/>
        </w:rPr>
        <w:t>na</w:t>
      </w:r>
      <w:r w:rsidR="0084206C" w:rsidRPr="00074EAD">
        <w:rPr>
          <w:rFonts w:ascii="Arial" w:hAnsi="Arial" w:cs="Arial"/>
          <w:sz w:val="24"/>
          <w:szCs w:val="24"/>
        </w:rPr>
        <w:t xml:space="preserve"> zadanie</w:t>
      </w:r>
      <w:r w:rsidR="00450D96" w:rsidRPr="00074EAD">
        <w:rPr>
          <w:rFonts w:ascii="Arial" w:hAnsi="Arial" w:cs="Arial"/>
          <w:sz w:val="24"/>
          <w:szCs w:val="24"/>
        </w:rPr>
        <w:t>:</w:t>
      </w:r>
    </w:p>
    <w:p w:rsidR="00450D96" w:rsidRPr="00074EAD" w:rsidRDefault="00450D96" w:rsidP="00450D96">
      <w:pPr>
        <w:rPr>
          <w:rFonts w:ascii="Arial" w:hAnsi="Arial" w:cs="Arial"/>
          <w:b/>
          <w:bCs/>
          <w:sz w:val="22"/>
          <w:szCs w:val="22"/>
        </w:rPr>
      </w:pPr>
    </w:p>
    <w:p w:rsidR="005A7948" w:rsidRPr="00074EAD" w:rsidRDefault="00032914" w:rsidP="0084206C">
      <w:pPr>
        <w:pStyle w:val="pkt"/>
        <w:spacing w:before="0" w:after="0" w:line="240" w:lineRule="auto"/>
        <w:ind w:left="0" w:firstLine="0"/>
        <w:jc w:val="center"/>
        <w:rPr>
          <w:rFonts w:ascii="Arial" w:hAnsi="Arial" w:cs="Arial"/>
          <w:b/>
          <w:sz w:val="22"/>
          <w:szCs w:val="22"/>
        </w:rPr>
      </w:pPr>
      <w:r w:rsidRPr="00074EAD">
        <w:rPr>
          <w:rFonts w:ascii="Arial" w:hAnsi="Arial" w:cs="Arial"/>
          <w:b/>
          <w:sz w:val="22"/>
          <w:szCs w:val="22"/>
        </w:rPr>
        <w:t>„Termomodernizacja</w:t>
      </w:r>
      <w:r w:rsidR="00AB6C51">
        <w:rPr>
          <w:rFonts w:ascii="Arial" w:hAnsi="Arial" w:cs="Arial"/>
          <w:b/>
          <w:sz w:val="22"/>
          <w:szCs w:val="22"/>
        </w:rPr>
        <w:t xml:space="preserve"> </w:t>
      </w:r>
      <w:r w:rsidR="00AB6C51" w:rsidRPr="00074EAD">
        <w:rPr>
          <w:rFonts w:ascii="Arial" w:hAnsi="Arial" w:cs="Arial"/>
          <w:b/>
          <w:sz w:val="22"/>
          <w:szCs w:val="22"/>
        </w:rPr>
        <w:t>budynku</w:t>
      </w:r>
      <w:r w:rsidR="00AB6C51">
        <w:rPr>
          <w:rFonts w:ascii="Arial" w:hAnsi="Arial" w:cs="Arial"/>
          <w:b/>
          <w:sz w:val="22"/>
          <w:szCs w:val="22"/>
        </w:rPr>
        <w:t xml:space="preserve"> Przedszkola nr 6</w:t>
      </w:r>
      <w:r w:rsidR="00366E95" w:rsidRPr="00074EAD">
        <w:rPr>
          <w:rFonts w:ascii="Arial" w:hAnsi="Arial" w:cs="Arial"/>
          <w:b/>
          <w:sz w:val="22"/>
          <w:szCs w:val="22"/>
        </w:rPr>
        <w:t xml:space="preserve"> </w:t>
      </w:r>
      <w:r w:rsidRPr="00074EAD">
        <w:rPr>
          <w:rFonts w:ascii="Arial" w:hAnsi="Arial" w:cs="Arial"/>
          <w:b/>
          <w:sz w:val="22"/>
          <w:szCs w:val="22"/>
        </w:rPr>
        <w:t>w Kołobrzegu</w:t>
      </w:r>
      <w:r w:rsidRPr="00074EAD">
        <w:rPr>
          <w:rFonts w:ascii="Arial" w:hAnsi="Arial" w:cs="Arial"/>
          <w:b/>
          <w:bCs/>
          <w:sz w:val="22"/>
          <w:szCs w:val="22"/>
        </w:rPr>
        <w:t xml:space="preserve">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p>
    <w:p w:rsidR="00D130B5" w:rsidRPr="00074EAD" w:rsidRDefault="00D130B5" w:rsidP="00D130B5">
      <w:pPr>
        <w:jc w:val="center"/>
        <w:rPr>
          <w:rFonts w:ascii="Arial" w:hAnsi="Arial" w:cs="Arial"/>
          <w:bCs/>
          <w:sz w:val="24"/>
          <w:szCs w:val="24"/>
        </w:rPr>
      </w:pPr>
    </w:p>
    <w:p w:rsidR="00DF1D3B" w:rsidRPr="00074EAD" w:rsidRDefault="00DF1D3B" w:rsidP="00D130B5">
      <w:pPr>
        <w:jc w:val="center"/>
        <w:rPr>
          <w:rFonts w:ascii="Arial" w:hAnsi="Arial" w:cs="Arial"/>
          <w:bCs/>
          <w:sz w:val="16"/>
          <w:szCs w:val="16"/>
        </w:rPr>
      </w:pPr>
    </w:p>
    <w:p w:rsidR="00D130B5" w:rsidRPr="00074EAD" w:rsidRDefault="00D130B5" w:rsidP="00DF1D3B">
      <w:pPr>
        <w:spacing w:line="288" w:lineRule="auto"/>
        <w:jc w:val="both"/>
        <w:rPr>
          <w:rFonts w:ascii="Arial" w:hAnsi="Arial" w:cs="Arial"/>
          <w:bCs/>
          <w:i/>
          <w:iCs/>
        </w:rPr>
      </w:pPr>
      <w:r w:rsidRPr="00074EAD">
        <w:rPr>
          <w:rFonts w:ascii="Arial" w:hAnsi="Arial" w:cs="Arial"/>
          <w:bCs/>
          <w:sz w:val="24"/>
          <w:szCs w:val="24"/>
        </w:rPr>
        <w:t xml:space="preserve">Niniejszym oświadczam, że nie podlegam wykluczeniu z postępowania o udzielenie zamówienia na podstawie </w:t>
      </w:r>
      <w:r w:rsidR="008C4DF4" w:rsidRPr="00074EAD">
        <w:rPr>
          <w:rFonts w:ascii="Arial" w:hAnsi="Arial" w:cs="Arial"/>
          <w:bCs/>
          <w:sz w:val="24"/>
          <w:szCs w:val="24"/>
        </w:rPr>
        <w:t>a</w:t>
      </w:r>
      <w:r w:rsidR="00793CB2" w:rsidRPr="00074EAD">
        <w:rPr>
          <w:rFonts w:ascii="Arial" w:hAnsi="Arial" w:cs="Arial"/>
          <w:b/>
          <w:bCs/>
          <w:sz w:val="24"/>
          <w:szCs w:val="24"/>
        </w:rPr>
        <w:t>rt</w:t>
      </w:r>
      <w:r w:rsidRPr="00074EAD">
        <w:rPr>
          <w:rFonts w:ascii="Arial" w:hAnsi="Arial" w:cs="Arial"/>
          <w:b/>
          <w:bCs/>
          <w:sz w:val="24"/>
          <w:szCs w:val="24"/>
        </w:rPr>
        <w:t>. 24 ust.</w:t>
      </w:r>
      <w:r w:rsidR="00B05DBA" w:rsidRPr="00074EAD">
        <w:rPr>
          <w:rFonts w:ascii="Arial" w:hAnsi="Arial" w:cs="Arial"/>
          <w:b/>
          <w:bCs/>
          <w:sz w:val="24"/>
          <w:szCs w:val="24"/>
        </w:rPr>
        <w:t xml:space="preserve"> </w:t>
      </w:r>
      <w:r w:rsidRPr="00074EAD">
        <w:rPr>
          <w:rFonts w:ascii="Arial" w:hAnsi="Arial" w:cs="Arial"/>
          <w:b/>
          <w:bCs/>
          <w:sz w:val="24"/>
          <w:szCs w:val="24"/>
        </w:rPr>
        <w:t>1</w:t>
      </w:r>
      <w:r w:rsidRPr="00074EAD">
        <w:rPr>
          <w:rFonts w:ascii="Arial" w:hAnsi="Arial" w:cs="Arial"/>
          <w:bCs/>
          <w:sz w:val="24"/>
          <w:szCs w:val="24"/>
        </w:rPr>
        <w:t xml:space="preserve"> ustawy Prawo zamówień publicznych z dnia 29 stycznia 2004</w:t>
      </w:r>
      <w:r w:rsidR="009513CF" w:rsidRPr="00074EAD">
        <w:rPr>
          <w:rFonts w:ascii="Arial" w:hAnsi="Arial" w:cs="Arial"/>
          <w:bCs/>
          <w:sz w:val="24"/>
          <w:szCs w:val="24"/>
        </w:rPr>
        <w:t xml:space="preserve">r. </w:t>
      </w:r>
      <w:r w:rsidR="009513CF" w:rsidRPr="00074EAD">
        <w:rPr>
          <w:rFonts w:ascii="Arial" w:hAnsi="Arial" w:cs="Arial"/>
          <w:bCs/>
          <w:i/>
          <w:sz w:val="24"/>
          <w:szCs w:val="24"/>
        </w:rPr>
        <w:t>(Dz</w:t>
      </w:r>
      <w:r w:rsidRPr="00074EAD">
        <w:rPr>
          <w:rFonts w:ascii="Arial" w:hAnsi="Arial" w:cs="Arial"/>
          <w:bCs/>
          <w:i/>
          <w:sz w:val="24"/>
          <w:szCs w:val="24"/>
        </w:rPr>
        <w:t>. U. z 20</w:t>
      </w:r>
      <w:r w:rsidR="009513CF" w:rsidRPr="00074EAD">
        <w:rPr>
          <w:rFonts w:ascii="Arial" w:hAnsi="Arial" w:cs="Arial"/>
          <w:bCs/>
          <w:i/>
          <w:sz w:val="24"/>
          <w:szCs w:val="24"/>
        </w:rPr>
        <w:t>1</w:t>
      </w:r>
      <w:r w:rsidR="003F273D" w:rsidRPr="00074EAD">
        <w:rPr>
          <w:rFonts w:ascii="Arial" w:hAnsi="Arial" w:cs="Arial"/>
          <w:bCs/>
          <w:i/>
          <w:sz w:val="24"/>
          <w:szCs w:val="24"/>
        </w:rPr>
        <w:t>5</w:t>
      </w:r>
      <w:r w:rsidRPr="00074EAD">
        <w:rPr>
          <w:rFonts w:ascii="Arial" w:hAnsi="Arial" w:cs="Arial"/>
          <w:bCs/>
          <w:i/>
          <w:sz w:val="24"/>
          <w:szCs w:val="24"/>
        </w:rPr>
        <w:t>r.</w:t>
      </w:r>
      <w:r w:rsidR="00E2511C" w:rsidRPr="00074EAD">
        <w:rPr>
          <w:rFonts w:ascii="Arial" w:hAnsi="Arial" w:cs="Arial"/>
          <w:bCs/>
          <w:i/>
          <w:sz w:val="24"/>
          <w:szCs w:val="24"/>
        </w:rPr>
        <w:t>,</w:t>
      </w:r>
      <w:r w:rsidRPr="00074EAD">
        <w:rPr>
          <w:rFonts w:ascii="Arial" w:hAnsi="Arial" w:cs="Arial"/>
          <w:bCs/>
          <w:i/>
          <w:sz w:val="24"/>
          <w:szCs w:val="24"/>
        </w:rPr>
        <w:t xml:space="preserve"> </w:t>
      </w:r>
      <w:r w:rsidR="009513CF" w:rsidRPr="00074EAD">
        <w:rPr>
          <w:rFonts w:ascii="Arial" w:hAnsi="Arial" w:cs="Arial"/>
          <w:bCs/>
          <w:i/>
          <w:sz w:val="24"/>
          <w:szCs w:val="24"/>
        </w:rPr>
        <w:t xml:space="preserve">poz. </w:t>
      </w:r>
      <w:r w:rsidR="003F273D" w:rsidRPr="00074EAD">
        <w:rPr>
          <w:rFonts w:ascii="Arial" w:hAnsi="Arial" w:cs="Arial"/>
          <w:bCs/>
          <w:i/>
          <w:sz w:val="24"/>
          <w:szCs w:val="24"/>
        </w:rPr>
        <w:t>2164</w:t>
      </w:r>
      <w:r w:rsidRPr="00074EAD">
        <w:rPr>
          <w:rFonts w:ascii="Arial" w:hAnsi="Arial" w:cs="Arial"/>
          <w:bCs/>
          <w:i/>
          <w:sz w:val="24"/>
          <w:szCs w:val="24"/>
        </w:rPr>
        <w:t>)</w:t>
      </w:r>
    </w:p>
    <w:p w:rsidR="00D130B5" w:rsidRPr="00074EAD" w:rsidRDefault="00D130B5" w:rsidP="00D130B5">
      <w:pPr>
        <w:spacing w:line="360" w:lineRule="auto"/>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130B5" w:rsidP="00D130B5">
      <w:pPr>
        <w:jc w:val="both"/>
        <w:rPr>
          <w:bCs/>
          <w:sz w:val="18"/>
          <w:szCs w:val="18"/>
        </w:rPr>
      </w:pPr>
    </w:p>
    <w:p w:rsidR="00D130B5" w:rsidRPr="00074EAD" w:rsidRDefault="00DF1D3B" w:rsidP="00DF1D3B">
      <w:pPr>
        <w:ind w:right="72"/>
        <w:jc w:val="right"/>
        <w:rPr>
          <w:bCs/>
          <w:iCs/>
        </w:rPr>
      </w:pPr>
      <w:r w:rsidRPr="00074EAD">
        <w:rPr>
          <w:rFonts w:ascii="Arial" w:hAnsi="Arial" w:cs="Arial"/>
          <w:bCs/>
          <w:iCs/>
          <w:sz w:val="18"/>
          <w:szCs w:val="18"/>
        </w:rPr>
        <w:t xml:space="preserve">Podpis </w:t>
      </w:r>
      <w:r w:rsidR="00793CB2" w:rsidRPr="00074EAD">
        <w:rPr>
          <w:rFonts w:ascii="Arial" w:hAnsi="Arial" w:cs="Arial"/>
          <w:bCs/>
          <w:iCs/>
          <w:sz w:val="18"/>
          <w:szCs w:val="18"/>
        </w:rPr>
        <w:t>…</w:t>
      </w:r>
      <w:r w:rsidRPr="00074EAD">
        <w:rPr>
          <w:rFonts w:ascii="Arial" w:hAnsi="Arial" w:cs="Arial"/>
          <w:bCs/>
          <w:iCs/>
          <w:sz w:val="18"/>
          <w:szCs w:val="18"/>
        </w:rPr>
        <w:t>.............................................................</w:t>
      </w:r>
      <w:r w:rsidR="00D130B5" w:rsidRPr="00074EAD">
        <w:rPr>
          <w:bCs/>
          <w:iCs/>
        </w:rPr>
        <w:t>.</w:t>
      </w:r>
    </w:p>
    <w:p w:rsidR="00D130B5" w:rsidRPr="00074EAD" w:rsidRDefault="00D130B5" w:rsidP="00DF1D3B">
      <w:pPr>
        <w:ind w:right="612"/>
        <w:jc w:val="right"/>
        <w:rPr>
          <w:rFonts w:ascii="Arial" w:hAnsi="Arial" w:cs="Arial"/>
          <w:bCs/>
          <w:i/>
          <w:iCs/>
          <w:sz w:val="16"/>
          <w:szCs w:val="16"/>
        </w:rPr>
      </w:pPr>
      <w:r w:rsidRPr="00074EAD">
        <w:rPr>
          <w:rFonts w:ascii="Arial" w:hAnsi="Arial" w:cs="Arial"/>
          <w:bCs/>
          <w:i/>
          <w:iCs/>
          <w:sz w:val="16"/>
          <w:szCs w:val="16"/>
        </w:rPr>
        <w:t>(upoważniony przedstawiciel)</w:t>
      </w:r>
    </w:p>
    <w:p w:rsidR="00E33BB5" w:rsidRPr="00074EAD" w:rsidRDefault="00E33BB5" w:rsidP="00FD4B56">
      <w:pPr>
        <w:jc w:val="right"/>
        <w:rPr>
          <w:rFonts w:ascii="Arial" w:hAnsi="Arial" w:cs="Arial"/>
          <w:i/>
          <w:sz w:val="16"/>
          <w:szCs w:val="16"/>
        </w:rPr>
      </w:pPr>
    </w:p>
    <w:p w:rsidR="004A7F9F" w:rsidRPr="00074EAD" w:rsidRDefault="004A7F9F" w:rsidP="004A7F9F">
      <w:pPr>
        <w:pStyle w:val="Stopka"/>
        <w:tabs>
          <w:tab w:val="clear" w:pos="4536"/>
          <w:tab w:val="clear" w:pos="9072"/>
        </w:tabs>
        <w:ind w:left="720" w:right="612"/>
        <w:jc w:val="right"/>
        <w:rPr>
          <w:rFonts w:ascii="Arial" w:hAnsi="Arial" w:cs="Arial"/>
          <w:i/>
          <w:sz w:val="16"/>
          <w:szCs w:val="16"/>
        </w:rPr>
      </w:pPr>
    </w:p>
    <w:p w:rsidR="00923FA1" w:rsidRPr="00074EAD" w:rsidRDefault="00EC65D0" w:rsidP="004A7F9F">
      <w:pPr>
        <w:jc w:val="right"/>
        <w:rPr>
          <w:rFonts w:ascii="Arial" w:hAnsi="Arial" w:cs="Arial"/>
          <w:i/>
          <w:sz w:val="22"/>
          <w:szCs w:val="22"/>
        </w:rPr>
      </w:pPr>
      <w:r w:rsidRPr="00074EAD">
        <w:rPr>
          <w:rFonts w:ascii="Arial" w:hAnsi="Arial" w:cs="Arial"/>
          <w:i/>
          <w:sz w:val="22"/>
          <w:szCs w:val="22"/>
        </w:rPr>
        <w:br w:type="page"/>
      </w:r>
      <w:r w:rsidR="007C1A1D" w:rsidRPr="00074EAD">
        <w:rPr>
          <w:rFonts w:ascii="Arial" w:hAnsi="Arial" w:cs="Arial"/>
          <w:i/>
          <w:sz w:val="22"/>
          <w:szCs w:val="22"/>
        </w:rPr>
        <w:lastRenderedPageBreak/>
        <w:t>Załącznik</w:t>
      </w:r>
      <w:r w:rsidR="00923FA1" w:rsidRPr="00074EAD">
        <w:rPr>
          <w:rFonts w:ascii="Arial" w:hAnsi="Arial" w:cs="Arial"/>
          <w:i/>
          <w:sz w:val="22"/>
          <w:szCs w:val="22"/>
        </w:rPr>
        <w:t xml:space="preserve"> </w:t>
      </w:r>
      <w:r w:rsidR="00923FA1" w:rsidRPr="00074EAD">
        <w:rPr>
          <w:rFonts w:ascii="Arial" w:hAnsi="Arial" w:cs="Arial"/>
          <w:b/>
          <w:i/>
          <w:sz w:val="22"/>
          <w:szCs w:val="22"/>
        </w:rPr>
        <w:t xml:space="preserve">NR </w:t>
      </w:r>
      <w:r w:rsidR="00FD4B56" w:rsidRPr="00074EAD">
        <w:rPr>
          <w:rFonts w:ascii="Arial" w:hAnsi="Arial" w:cs="Arial"/>
          <w:b/>
          <w:i/>
          <w:sz w:val="22"/>
          <w:szCs w:val="22"/>
        </w:rPr>
        <w:t>3</w:t>
      </w:r>
      <w:r w:rsidR="00923FA1" w:rsidRPr="00074EAD">
        <w:rPr>
          <w:rFonts w:ascii="Arial" w:hAnsi="Arial" w:cs="Arial"/>
          <w:i/>
          <w:sz w:val="22"/>
          <w:szCs w:val="22"/>
        </w:rPr>
        <w:t xml:space="preserve"> </w:t>
      </w:r>
      <w:r w:rsidR="007C1A1D" w:rsidRPr="00074EAD">
        <w:rPr>
          <w:rFonts w:ascii="Arial" w:hAnsi="Arial" w:cs="Arial"/>
          <w:i/>
          <w:sz w:val="22"/>
          <w:szCs w:val="22"/>
        </w:rPr>
        <w:t>do</w:t>
      </w:r>
      <w:r w:rsidR="00923FA1" w:rsidRPr="00074EAD">
        <w:rPr>
          <w:rFonts w:ascii="Arial" w:hAnsi="Arial" w:cs="Arial"/>
          <w:i/>
          <w:sz w:val="22"/>
          <w:szCs w:val="22"/>
        </w:rPr>
        <w:t xml:space="preserve"> SIWZ</w:t>
      </w:r>
    </w:p>
    <w:p w:rsidR="00923FA1" w:rsidRPr="00074EAD" w:rsidRDefault="00923FA1" w:rsidP="00923FA1">
      <w:pPr>
        <w:rPr>
          <w:rFonts w:ascii="Arial" w:hAnsi="Arial" w:cs="Arial"/>
          <w:sz w:val="22"/>
          <w:szCs w:val="22"/>
        </w:rPr>
      </w:pPr>
      <w:r w:rsidRPr="00074EAD">
        <w:rPr>
          <w:rFonts w:ascii="Arial" w:hAnsi="Arial" w:cs="Arial"/>
          <w:sz w:val="22"/>
          <w:szCs w:val="22"/>
        </w:rPr>
        <w:t>..........................</w:t>
      </w:r>
      <w:r w:rsidR="00C94EF9" w:rsidRPr="00074EAD">
        <w:rPr>
          <w:rFonts w:ascii="Arial" w:hAnsi="Arial" w:cs="Arial"/>
          <w:sz w:val="22"/>
          <w:szCs w:val="22"/>
        </w:rPr>
        <w:t>...</w:t>
      </w:r>
      <w:r w:rsidRPr="00074EAD">
        <w:rPr>
          <w:rFonts w:ascii="Arial" w:hAnsi="Arial" w:cs="Arial"/>
          <w:sz w:val="22"/>
          <w:szCs w:val="22"/>
        </w:rPr>
        <w:t>.....................</w:t>
      </w:r>
    </w:p>
    <w:p w:rsidR="00923FA1" w:rsidRPr="00074EAD" w:rsidRDefault="00923FA1" w:rsidP="00C94EF9">
      <w:pPr>
        <w:ind w:left="540"/>
        <w:rPr>
          <w:rFonts w:ascii="Arial" w:hAnsi="Arial" w:cs="Arial"/>
          <w:i/>
          <w:sz w:val="16"/>
          <w:szCs w:val="16"/>
        </w:rPr>
      </w:pPr>
      <w:r w:rsidRPr="00074EAD">
        <w:rPr>
          <w:rFonts w:ascii="Arial" w:hAnsi="Arial" w:cs="Arial"/>
          <w:i/>
          <w:sz w:val="16"/>
          <w:szCs w:val="16"/>
        </w:rPr>
        <w:t>/nazwa i adres Wykonawcy/</w:t>
      </w:r>
    </w:p>
    <w:p w:rsidR="009052BC" w:rsidRPr="00074EAD" w:rsidRDefault="003302A9" w:rsidP="009052BC">
      <w:pPr>
        <w:pStyle w:val="Nagwek1"/>
        <w:jc w:val="center"/>
        <w:rPr>
          <w:sz w:val="24"/>
          <w:szCs w:val="24"/>
        </w:rPr>
      </w:pPr>
      <w:bookmarkStart w:id="54" w:name="_Toc455668064"/>
      <w:r w:rsidRPr="00074EAD">
        <w:rPr>
          <w:sz w:val="24"/>
          <w:szCs w:val="24"/>
        </w:rPr>
        <w:t>Wykaz osób funkcyjnych wykonawcy</w:t>
      </w:r>
      <w:bookmarkEnd w:id="54"/>
    </w:p>
    <w:p w:rsidR="00923FA1" w:rsidRPr="00074EAD" w:rsidRDefault="00923FA1" w:rsidP="00923FA1">
      <w:pPr>
        <w:rPr>
          <w:rFonts w:ascii="Arial" w:hAnsi="Arial" w:cs="Arial"/>
          <w:sz w:val="22"/>
          <w:szCs w:val="22"/>
        </w:rPr>
      </w:pPr>
    </w:p>
    <w:p w:rsidR="005512AE" w:rsidRPr="00074EAD" w:rsidRDefault="005512AE" w:rsidP="005512AE">
      <w:pPr>
        <w:tabs>
          <w:tab w:val="left" w:pos="0"/>
        </w:tabs>
        <w:jc w:val="both"/>
        <w:rPr>
          <w:rFonts w:ascii="Arial" w:hAnsi="Arial" w:cs="Arial"/>
          <w:sz w:val="22"/>
          <w:szCs w:val="22"/>
        </w:rPr>
      </w:pPr>
      <w:r w:rsidRPr="00074EAD">
        <w:rPr>
          <w:rFonts w:ascii="Arial" w:hAnsi="Arial" w:cs="Arial"/>
          <w:sz w:val="22"/>
          <w:szCs w:val="22"/>
        </w:rPr>
        <w:t>Wykaz osób, które będą uczestniczyć w wykonywaniu zamówieni</w:t>
      </w:r>
      <w:r w:rsidR="00485DD1" w:rsidRPr="00074EAD">
        <w:rPr>
          <w:rFonts w:ascii="Arial" w:hAnsi="Arial" w:cs="Arial"/>
          <w:sz w:val="22"/>
          <w:szCs w:val="22"/>
        </w:rPr>
        <w:t>a</w:t>
      </w:r>
      <w:r w:rsidRPr="00074EAD">
        <w:rPr>
          <w:rFonts w:ascii="Arial" w:hAnsi="Arial" w:cs="Arial"/>
          <w:sz w:val="22"/>
          <w:szCs w:val="22"/>
        </w:rPr>
        <w:t xml:space="preserve"> wraz z informacjami na temat ich kwalifikacji zawodowych</w:t>
      </w:r>
      <w:r w:rsidR="00132226" w:rsidRPr="00074EAD">
        <w:rPr>
          <w:rFonts w:ascii="Arial" w:hAnsi="Arial" w:cs="Arial"/>
          <w:sz w:val="22"/>
          <w:szCs w:val="22"/>
        </w:rPr>
        <w:t xml:space="preserve"> i</w:t>
      </w:r>
      <w:r w:rsidRPr="00074EAD">
        <w:rPr>
          <w:rFonts w:ascii="Arial" w:hAnsi="Arial" w:cs="Arial"/>
          <w:sz w:val="22"/>
          <w:szCs w:val="22"/>
        </w:rPr>
        <w:t xml:space="preserve"> doświadczenia </w:t>
      </w:r>
      <w:r w:rsidR="001A5C53" w:rsidRPr="00074EAD">
        <w:rPr>
          <w:rFonts w:ascii="Arial" w:hAnsi="Arial" w:cs="Arial"/>
          <w:sz w:val="22"/>
          <w:szCs w:val="22"/>
        </w:rPr>
        <w:t>niezbędnymi</w:t>
      </w:r>
      <w:r w:rsidRPr="00074EAD">
        <w:rPr>
          <w:rFonts w:ascii="Arial" w:hAnsi="Arial" w:cs="Arial"/>
          <w:sz w:val="22"/>
          <w:szCs w:val="22"/>
        </w:rPr>
        <w:t xml:space="preserve"> do wykonania zamówienia, a także zakresu wykonywanych przez nich czynności i informacją o podstawie do dysponowania tymi osobami.</w:t>
      </w:r>
    </w:p>
    <w:p w:rsidR="00D31AC9" w:rsidRPr="00074EAD" w:rsidRDefault="005512AE" w:rsidP="004C443A">
      <w:pPr>
        <w:spacing w:before="60"/>
        <w:ind w:firstLine="567"/>
        <w:jc w:val="both"/>
        <w:rPr>
          <w:rFonts w:ascii="Arial" w:hAnsi="Arial"/>
          <w:sz w:val="22"/>
          <w:szCs w:val="22"/>
        </w:rPr>
      </w:pPr>
      <w:r w:rsidRPr="00074EAD">
        <w:rPr>
          <w:rFonts w:ascii="Arial" w:hAnsi="Arial" w:cs="Arial"/>
          <w:sz w:val="22"/>
          <w:szCs w:val="22"/>
        </w:rPr>
        <w:t xml:space="preserve">Osoba, która będzie pełnić funkcję kierownika budowy, musi posiadać uprawnienia </w:t>
      </w:r>
      <w:r w:rsidR="009052BC" w:rsidRPr="00074EAD">
        <w:rPr>
          <w:rFonts w:ascii="Arial" w:hAnsi="Arial" w:cs="Arial"/>
          <w:sz w:val="22"/>
          <w:szCs w:val="22"/>
        </w:rPr>
        <w:t xml:space="preserve">budowlane </w:t>
      </w:r>
      <w:r w:rsidR="002A1B2F" w:rsidRPr="00074EAD">
        <w:rPr>
          <w:rFonts w:ascii="Arial" w:hAnsi="Arial" w:cs="Arial"/>
          <w:sz w:val="22"/>
          <w:szCs w:val="22"/>
        </w:rPr>
        <w:t xml:space="preserve">min. w ograniczonym zakresie </w:t>
      </w:r>
      <w:r w:rsidR="005E6BC9" w:rsidRPr="00074EAD">
        <w:rPr>
          <w:rFonts w:ascii="Arial" w:hAnsi="Arial"/>
          <w:sz w:val="22"/>
          <w:szCs w:val="22"/>
        </w:rPr>
        <w:t xml:space="preserve">w specjalności </w:t>
      </w:r>
      <w:r w:rsidR="00032914" w:rsidRPr="00074EAD">
        <w:rPr>
          <w:rFonts w:ascii="Arial" w:hAnsi="Arial"/>
          <w:b/>
          <w:sz w:val="22"/>
          <w:szCs w:val="22"/>
        </w:rPr>
        <w:t>architektonicznej lub konstrukcyjno-budowlanej</w:t>
      </w:r>
      <w:r w:rsidR="005E6BC9" w:rsidRPr="00074EAD">
        <w:rPr>
          <w:rFonts w:ascii="Arial" w:hAnsi="Arial"/>
          <w:sz w:val="22"/>
          <w:szCs w:val="22"/>
        </w:rPr>
        <w:t>.</w:t>
      </w:r>
    </w:p>
    <w:p w:rsidR="004C443A" w:rsidRPr="00074EAD" w:rsidRDefault="004C443A" w:rsidP="004C443A">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074EAD" w:rsidRPr="00074EAD" w:rsidTr="00C67B74">
        <w:trPr>
          <w:cantSplit/>
          <w:trHeight w:val="400"/>
        </w:trPr>
        <w:tc>
          <w:tcPr>
            <w:tcW w:w="622" w:type="dxa"/>
            <w:shd w:val="clear" w:color="auto" w:fill="E5E5E5"/>
            <w:vAlign w:val="center"/>
          </w:tcPr>
          <w:p w:rsidR="005512AE" w:rsidRPr="00074EAD" w:rsidRDefault="005512AE" w:rsidP="006C52D6">
            <w:pPr>
              <w:jc w:val="center"/>
              <w:rPr>
                <w:rFonts w:ascii="Arial" w:hAnsi="Arial" w:cs="Arial"/>
                <w:b/>
                <w:sz w:val="22"/>
                <w:szCs w:val="22"/>
              </w:rPr>
            </w:pPr>
            <w:r w:rsidRPr="00074EAD">
              <w:rPr>
                <w:rFonts w:ascii="Arial" w:hAnsi="Arial" w:cs="Arial"/>
                <w:b/>
                <w:sz w:val="22"/>
                <w:szCs w:val="22"/>
              </w:rPr>
              <w:t>Lp.</w:t>
            </w:r>
          </w:p>
        </w:tc>
        <w:tc>
          <w:tcPr>
            <w:tcW w:w="2922" w:type="dxa"/>
            <w:shd w:val="clear" w:color="auto" w:fill="E5E5E5"/>
            <w:vAlign w:val="center"/>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Imię i nazwisko</w:t>
            </w:r>
          </w:p>
        </w:tc>
        <w:tc>
          <w:tcPr>
            <w:tcW w:w="2936" w:type="dxa"/>
            <w:shd w:val="clear" w:color="auto" w:fill="E5E5E5"/>
            <w:vAlign w:val="center"/>
          </w:tcPr>
          <w:p w:rsidR="005512AE" w:rsidRPr="00074EAD" w:rsidRDefault="005512AE" w:rsidP="00B05DBA">
            <w:pPr>
              <w:snapToGrid w:val="0"/>
              <w:jc w:val="center"/>
              <w:rPr>
                <w:rFonts w:ascii="Arial" w:hAnsi="Arial" w:cs="Arial"/>
                <w:b/>
                <w:sz w:val="22"/>
                <w:szCs w:val="22"/>
              </w:rPr>
            </w:pPr>
            <w:r w:rsidRPr="00074EAD">
              <w:rPr>
                <w:rFonts w:ascii="Arial" w:hAnsi="Arial" w:cs="Arial"/>
                <w:b/>
                <w:sz w:val="22"/>
                <w:szCs w:val="22"/>
              </w:rPr>
              <w:t>Posiadane</w:t>
            </w:r>
            <w:r w:rsidR="00C67B74" w:rsidRPr="00074EAD">
              <w:rPr>
                <w:rFonts w:ascii="Arial" w:hAnsi="Arial" w:cs="Arial"/>
                <w:b/>
                <w:sz w:val="22"/>
                <w:szCs w:val="22"/>
              </w:rPr>
              <w:t xml:space="preserve"> </w:t>
            </w:r>
            <w:r w:rsidRPr="00074EAD">
              <w:rPr>
                <w:rFonts w:ascii="Arial" w:hAnsi="Arial" w:cs="Arial"/>
                <w:b/>
                <w:sz w:val="22"/>
                <w:szCs w:val="22"/>
              </w:rPr>
              <w:t>kwalifikacje/</w:t>
            </w:r>
            <w:r w:rsidR="00B05DBA" w:rsidRPr="00074EAD">
              <w:rPr>
                <w:rFonts w:ascii="Arial" w:hAnsi="Arial" w:cs="Arial"/>
                <w:b/>
                <w:sz w:val="22"/>
                <w:szCs w:val="22"/>
              </w:rPr>
              <w:t xml:space="preserve"> </w:t>
            </w:r>
            <w:r w:rsidRPr="00074EAD">
              <w:rPr>
                <w:rFonts w:ascii="Arial" w:hAnsi="Arial" w:cs="Arial"/>
                <w:b/>
                <w:sz w:val="22"/>
                <w:szCs w:val="22"/>
              </w:rPr>
              <w:t>uprawnienia</w:t>
            </w:r>
          </w:p>
        </w:tc>
        <w:tc>
          <w:tcPr>
            <w:tcW w:w="1620" w:type="dxa"/>
            <w:shd w:val="clear" w:color="auto" w:fill="E5E5E5"/>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Zakres czynności</w:t>
            </w:r>
          </w:p>
        </w:tc>
        <w:tc>
          <w:tcPr>
            <w:tcW w:w="1800" w:type="dxa"/>
            <w:shd w:val="clear" w:color="auto" w:fill="E5E5E5"/>
            <w:vAlign w:val="center"/>
          </w:tcPr>
          <w:p w:rsidR="005512AE" w:rsidRPr="00074EAD" w:rsidRDefault="005512AE" w:rsidP="006C52D6">
            <w:pPr>
              <w:tabs>
                <w:tab w:val="left" w:pos="7164"/>
              </w:tabs>
              <w:snapToGrid w:val="0"/>
              <w:jc w:val="center"/>
              <w:rPr>
                <w:rFonts w:ascii="Arial" w:hAnsi="Arial" w:cs="Arial"/>
                <w:b/>
                <w:sz w:val="22"/>
                <w:szCs w:val="22"/>
              </w:rPr>
            </w:pPr>
            <w:r w:rsidRPr="00074EAD">
              <w:rPr>
                <w:rFonts w:ascii="Arial" w:hAnsi="Arial" w:cs="Arial"/>
                <w:b/>
                <w:sz w:val="22"/>
                <w:szCs w:val="22"/>
              </w:rPr>
              <w:t xml:space="preserve">Podstawa dysponowania </w:t>
            </w:r>
          </w:p>
        </w:tc>
      </w:tr>
      <w:tr w:rsidR="00074EAD" w:rsidRPr="00074EAD" w:rsidTr="00C67B74">
        <w:trPr>
          <w:cantSplit/>
          <w:trHeight w:hRule="exact" w:val="240"/>
        </w:trPr>
        <w:tc>
          <w:tcPr>
            <w:tcW w:w="622"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01</w:t>
            </w:r>
          </w:p>
        </w:tc>
        <w:tc>
          <w:tcPr>
            <w:tcW w:w="2922"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02</w:t>
            </w:r>
          </w:p>
        </w:tc>
        <w:tc>
          <w:tcPr>
            <w:tcW w:w="2936"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03</w:t>
            </w:r>
          </w:p>
        </w:tc>
        <w:tc>
          <w:tcPr>
            <w:tcW w:w="1620"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04</w:t>
            </w:r>
          </w:p>
        </w:tc>
        <w:tc>
          <w:tcPr>
            <w:tcW w:w="1800" w:type="dxa"/>
            <w:shd w:val="clear" w:color="auto" w:fill="F3F3F3"/>
            <w:vAlign w:val="center"/>
          </w:tcPr>
          <w:p w:rsidR="005512AE" w:rsidRPr="00074EAD" w:rsidRDefault="005512AE" w:rsidP="00C94EF9">
            <w:pPr>
              <w:snapToGrid w:val="0"/>
              <w:jc w:val="center"/>
              <w:rPr>
                <w:rFonts w:ascii="Arial" w:hAnsi="Arial" w:cs="Arial"/>
                <w:sz w:val="16"/>
                <w:szCs w:val="16"/>
              </w:rPr>
            </w:pPr>
            <w:r w:rsidRPr="00074EAD">
              <w:rPr>
                <w:rFonts w:ascii="Arial" w:hAnsi="Arial" w:cs="Arial"/>
                <w:sz w:val="16"/>
                <w:szCs w:val="16"/>
              </w:rPr>
              <w:t>05</w:t>
            </w:r>
          </w:p>
        </w:tc>
      </w:tr>
      <w:tr w:rsidR="00074EAD" w:rsidRPr="00074EAD" w:rsidTr="00C67B74">
        <w:trPr>
          <w:cantSplit/>
          <w:trHeight w:val="400"/>
        </w:trPr>
        <w:tc>
          <w:tcPr>
            <w:tcW w:w="622" w:type="dxa"/>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1</w:t>
            </w:r>
          </w:p>
        </w:tc>
        <w:tc>
          <w:tcPr>
            <w:tcW w:w="2922" w:type="dxa"/>
          </w:tcPr>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tc>
        <w:tc>
          <w:tcPr>
            <w:tcW w:w="2936" w:type="dxa"/>
          </w:tcPr>
          <w:p w:rsidR="005512AE" w:rsidRPr="00074EAD" w:rsidRDefault="005512AE" w:rsidP="006C52D6">
            <w:pPr>
              <w:snapToGrid w:val="0"/>
              <w:jc w:val="center"/>
              <w:rPr>
                <w:rFonts w:ascii="Arial" w:hAnsi="Arial" w:cs="Arial"/>
                <w:b/>
                <w:sz w:val="22"/>
                <w:szCs w:val="22"/>
              </w:rPr>
            </w:pPr>
          </w:p>
        </w:tc>
        <w:tc>
          <w:tcPr>
            <w:tcW w:w="1620" w:type="dxa"/>
          </w:tcPr>
          <w:p w:rsidR="005512AE" w:rsidRPr="00074EAD" w:rsidRDefault="005512AE" w:rsidP="006C52D6">
            <w:pPr>
              <w:snapToGrid w:val="0"/>
              <w:jc w:val="center"/>
              <w:rPr>
                <w:rFonts w:ascii="Arial" w:hAnsi="Arial" w:cs="Arial"/>
                <w:b/>
                <w:sz w:val="22"/>
                <w:szCs w:val="22"/>
              </w:rPr>
            </w:pPr>
          </w:p>
        </w:tc>
        <w:tc>
          <w:tcPr>
            <w:tcW w:w="1800" w:type="dxa"/>
          </w:tcPr>
          <w:p w:rsidR="005512AE" w:rsidRPr="00074EAD" w:rsidRDefault="005512AE" w:rsidP="006C52D6">
            <w:pPr>
              <w:snapToGrid w:val="0"/>
              <w:jc w:val="center"/>
              <w:rPr>
                <w:rFonts w:ascii="Arial" w:hAnsi="Arial" w:cs="Arial"/>
                <w:b/>
                <w:sz w:val="22"/>
                <w:szCs w:val="22"/>
              </w:rPr>
            </w:pPr>
          </w:p>
        </w:tc>
      </w:tr>
      <w:tr w:rsidR="00074EAD" w:rsidRPr="00074EAD" w:rsidTr="00C67B74">
        <w:trPr>
          <w:cantSplit/>
          <w:trHeight w:val="400"/>
        </w:trPr>
        <w:tc>
          <w:tcPr>
            <w:tcW w:w="622" w:type="dxa"/>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2</w:t>
            </w:r>
          </w:p>
        </w:tc>
        <w:tc>
          <w:tcPr>
            <w:tcW w:w="2922" w:type="dxa"/>
          </w:tcPr>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tc>
        <w:tc>
          <w:tcPr>
            <w:tcW w:w="2936" w:type="dxa"/>
          </w:tcPr>
          <w:p w:rsidR="005512AE" w:rsidRPr="00074EAD" w:rsidRDefault="005512AE" w:rsidP="006C52D6">
            <w:pPr>
              <w:snapToGrid w:val="0"/>
              <w:jc w:val="center"/>
              <w:rPr>
                <w:rFonts w:ascii="Arial" w:hAnsi="Arial" w:cs="Arial"/>
                <w:b/>
                <w:sz w:val="22"/>
                <w:szCs w:val="22"/>
              </w:rPr>
            </w:pPr>
          </w:p>
        </w:tc>
        <w:tc>
          <w:tcPr>
            <w:tcW w:w="1620" w:type="dxa"/>
          </w:tcPr>
          <w:p w:rsidR="005512AE" w:rsidRPr="00074EAD" w:rsidRDefault="005512AE" w:rsidP="006C52D6">
            <w:pPr>
              <w:snapToGrid w:val="0"/>
              <w:jc w:val="center"/>
              <w:rPr>
                <w:rFonts w:ascii="Arial" w:hAnsi="Arial" w:cs="Arial"/>
                <w:b/>
                <w:sz w:val="22"/>
                <w:szCs w:val="22"/>
              </w:rPr>
            </w:pPr>
          </w:p>
        </w:tc>
        <w:tc>
          <w:tcPr>
            <w:tcW w:w="1800" w:type="dxa"/>
          </w:tcPr>
          <w:p w:rsidR="005512AE" w:rsidRPr="00074EAD" w:rsidRDefault="005512AE" w:rsidP="006C52D6">
            <w:pPr>
              <w:snapToGrid w:val="0"/>
              <w:jc w:val="center"/>
              <w:rPr>
                <w:rFonts w:ascii="Arial" w:hAnsi="Arial" w:cs="Arial"/>
                <w:b/>
                <w:sz w:val="22"/>
                <w:szCs w:val="22"/>
              </w:rPr>
            </w:pPr>
          </w:p>
        </w:tc>
      </w:tr>
      <w:tr w:rsidR="00074EAD" w:rsidRPr="00074EAD" w:rsidTr="00C67B74">
        <w:trPr>
          <w:cantSplit/>
          <w:trHeight w:val="400"/>
        </w:trPr>
        <w:tc>
          <w:tcPr>
            <w:tcW w:w="622" w:type="dxa"/>
          </w:tcPr>
          <w:p w:rsidR="005512AE" w:rsidRPr="00074EAD" w:rsidRDefault="005512AE" w:rsidP="006C52D6">
            <w:pPr>
              <w:snapToGrid w:val="0"/>
              <w:jc w:val="center"/>
              <w:rPr>
                <w:rFonts w:ascii="Arial" w:hAnsi="Arial" w:cs="Arial"/>
                <w:b/>
                <w:sz w:val="22"/>
                <w:szCs w:val="22"/>
              </w:rPr>
            </w:pPr>
            <w:r w:rsidRPr="00074EAD">
              <w:rPr>
                <w:rFonts w:ascii="Arial" w:hAnsi="Arial" w:cs="Arial"/>
                <w:b/>
                <w:sz w:val="22"/>
                <w:szCs w:val="22"/>
              </w:rPr>
              <w:t>3</w:t>
            </w:r>
          </w:p>
        </w:tc>
        <w:tc>
          <w:tcPr>
            <w:tcW w:w="2922" w:type="dxa"/>
          </w:tcPr>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p w:rsidR="005512AE" w:rsidRPr="00074EAD" w:rsidRDefault="005512AE" w:rsidP="006C52D6">
            <w:pPr>
              <w:snapToGrid w:val="0"/>
              <w:jc w:val="center"/>
              <w:rPr>
                <w:rFonts w:ascii="Arial" w:hAnsi="Arial" w:cs="Arial"/>
                <w:b/>
                <w:sz w:val="22"/>
                <w:szCs w:val="22"/>
              </w:rPr>
            </w:pPr>
          </w:p>
        </w:tc>
        <w:tc>
          <w:tcPr>
            <w:tcW w:w="2936" w:type="dxa"/>
          </w:tcPr>
          <w:p w:rsidR="005512AE" w:rsidRPr="00074EAD" w:rsidRDefault="005512AE" w:rsidP="006C52D6">
            <w:pPr>
              <w:snapToGrid w:val="0"/>
              <w:jc w:val="center"/>
              <w:rPr>
                <w:rFonts w:ascii="Arial" w:hAnsi="Arial" w:cs="Arial"/>
                <w:b/>
                <w:sz w:val="22"/>
                <w:szCs w:val="22"/>
              </w:rPr>
            </w:pPr>
          </w:p>
        </w:tc>
        <w:tc>
          <w:tcPr>
            <w:tcW w:w="1620" w:type="dxa"/>
          </w:tcPr>
          <w:p w:rsidR="005512AE" w:rsidRPr="00074EAD" w:rsidRDefault="005512AE" w:rsidP="006C52D6">
            <w:pPr>
              <w:snapToGrid w:val="0"/>
              <w:jc w:val="center"/>
              <w:rPr>
                <w:rFonts w:ascii="Arial" w:hAnsi="Arial" w:cs="Arial"/>
                <w:b/>
                <w:sz w:val="22"/>
                <w:szCs w:val="22"/>
              </w:rPr>
            </w:pPr>
          </w:p>
        </w:tc>
        <w:tc>
          <w:tcPr>
            <w:tcW w:w="1800" w:type="dxa"/>
          </w:tcPr>
          <w:p w:rsidR="005512AE" w:rsidRPr="00074EAD" w:rsidRDefault="005512AE" w:rsidP="006C52D6">
            <w:pPr>
              <w:snapToGrid w:val="0"/>
              <w:jc w:val="center"/>
              <w:rPr>
                <w:rFonts w:ascii="Arial" w:hAnsi="Arial" w:cs="Arial"/>
                <w:b/>
                <w:sz w:val="22"/>
                <w:szCs w:val="22"/>
              </w:rPr>
            </w:pPr>
          </w:p>
        </w:tc>
      </w:tr>
    </w:tbl>
    <w:p w:rsidR="005512AE" w:rsidRPr="00074EAD" w:rsidRDefault="005512AE" w:rsidP="00032914">
      <w:pPr>
        <w:spacing w:before="240"/>
        <w:rPr>
          <w:rFonts w:ascii="Arial" w:hAnsi="Arial" w:cs="Arial"/>
          <w:b/>
          <w:sz w:val="22"/>
          <w:szCs w:val="22"/>
          <w:u w:val="single"/>
        </w:rPr>
      </w:pPr>
      <w:r w:rsidRPr="00074EAD">
        <w:rPr>
          <w:rFonts w:ascii="Arial" w:hAnsi="Arial" w:cs="Arial"/>
          <w:b/>
          <w:sz w:val="22"/>
          <w:szCs w:val="22"/>
          <w:u w:val="single"/>
        </w:rPr>
        <w:t>OŚWIADCZENIE:</w:t>
      </w:r>
    </w:p>
    <w:p w:rsidR="0061386E" w:rsidRPr="00074EAD" w:rsidRDefault="005512AE" w:rsidP="003B2C9E">
      <w:pPr>
        <w:spacing w:before="120"/>
        <w:ind w:left="357"/>
        <w:jc w:val="both"/>
        <w:rPr>
          <w:rFonts w:ascii="Arial" w:hAnsi="Arial" w:cs="Arial"/>
          <w:sz w:val="22"/>
          <w:szCs w:val="22"/>
        </w:rPr>
      </w:pPr>
      <w:r w:rsidRPr="00074EAD">
        <w:rPr>
          <w:rFonts w:ascii="Arial" w:hAnsi="Arial" w:cs="Arial"/>
          <w:sz w:val="22"/>
          <w:szCs w:val="22"/>
        </w:rPr>
        <w:t xml:space="preserve">Oświadczam(y), że osoba Kierownika Budowy posiada wymagane uprawnienia budowlane </w:t>
      </w:r>
      <w:r w:rsidR="001A5C53" w:rsidRPr="00074EAD">
        <w:rPr>
          <w:rFonts w:ascii="Arial" w:hAnsi="Arial" w:cs="Arial"/>
          <w:sz w:val="22"/>
          <w:szCs w:val="22"/>
        </w:rPr>
        <w:t xml:space="preserve">min. w ograniczonym zakresie </w:t>
      </w:r>
      <w:r w:rsidRPr="00074EAD">
        <w:rPr>
          <w:rFonts w:ascii="Arial" w:hAnsi="Arial" w:cs="Arial"/>
          <w:sz w:val="22"/>
          <w:szCs w:val="22"/>
        </w:rPr>
        <w:t>w</w:t>
      </w:r>
      <w:r w:rsidR="008D3360" w:rsidRPr="00074EAD">
        <w:rPr>
          <w:rFonts w:ascii="Arial" w:hAnsi="Arial" w:cs="Arial"/>
          <w:sz w:val="22"/>
          <w:szCs w:val="22"/>
        </w:rPr>
        <w:t xml:space="preserve"> </w:t>
      </w:r>
      <w:r w:rsidR="006C620D" w:rsidRPr="00074EAD">
        <w:rPr>
          <w:rFonts w:ascii="Arial" w:hAnsi="Arial" w:cs="Arial"/>
          <w:sz w:val="22"/>
          <w:szCs w:val="22"/>
        </w:rPr>
        <w:t xml:space="preserve">specjalności </w:t>
      </w:r>
      <w:r w:rsidR="00D03959" w:rsidRPr="00074EAD">
        <w:rPr>
          <w:rFonts w:ascii="Arial" w:hAnsi="Arial" w:cs="Arial"/>
          <w:sz w:val="22"/>
          <w:szCs w:val="22"/>
        </w:rPr>
        <w:t>architektonicznej lub konstrukcyjno-budowlanej</w:t>
      </w:r>
      <w:r w:rsidR="008F48C9" w:rsidRPr="00074EAD">
        <w:rPr>
          <w:rFonts w:ascii="Arial" w:hAnsi="Arial" w:cs="Arial"/>
          <w:sz w:val="22"/>
          <w:szCs w:val="22"/>
        </w:rPr>
        <w:t xml:space="preserve"> </w:t>
      </w:r>
    </w:p>
    <w:p w:rsidR="005512AE" w:rsidRPr="00074EAD" w:rsidRDefault="005512AE" w:rsidP="005512AE">
      <w:pPr>
        <w:ind w:left="709"/>
        <w:rPr>
          <w:rFonts w:ascii="Arial" w:hAnsi="Arial" w:cs="Arial"/>
          <w:sz w:val="22"/>
          <w:szCs w:val="22"/>
        </w:rPr>
      </w:pPr>
    </w:p>
    <w:p w:rsidR="007B5DCE" w:rsidRPr="00074EAD" w:rsidRDefault="007B5DCE" w:rsidP="005512AE">
      <w:pPr>
        <w:ind w:left="709"/>
        <w:rPr>
          <w:rFonts w:ascii="Arial" w:hAnsi="Arial" w:cs="Arial"/>
          <w:sz w:val="22"/>
          <w:szCs w:val="22"/>
        </w:rPr>
      </w:pPr>
    </w:p>
    <w:p w:rsidR="007B5DCE" w:rsidRPr="00074EAD" w:rsidRDefault="007B5DCE" w:rsidP="005512AE">
      <w:pPr>
        <w:ind w:left="709"/>
        <w:rPr>
          <w:rFonts w:ascii="Arial" w:hAnsi="Arial" w:cs="Arial"/>
          <w:sz w:val="22"/>
          <w:szCs w:val="22"/>
        </w:rPr>
      </w:pPr>
    </w:p>
    <w:p w:rsidR="007B5DCE" w:rsidRPr="00074EAD" w:rsidRDefault="007B5DCE" w:rsidP="005512AE">
      <w:pPr>
        <w:ind w:left="709"/>
        <w:rPr>
          <w:rFonts w:ascii="Arial" w:hAnsi="Arial" w:cs="Arial"/>
          <w:sz w:val="22"/>
          <w:szCs w:val="22"/>
        </w:rPr>
      </w:pPr>
    </w:p>
    <w:p w:rsidR="00250B6F" w:rsidRPr="00074EAD" w:rsidRDefault="00923FA1" w:rsidP="00250B6F">
      <w:pPr>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007B5DCE"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r w:rsidR="00D84696" w:rsidRPr="00074EAD">
        <w:rPr>
          <w:rFonts w:ascii="Arial" w:hAnsi="Arial" w:cs="Arial"/>
          <w:sz w:val="22"/>
          <w:szCs w:val="22"/>
        </w:rPr>
        <w:t xml:space="preserve"> </w:t>
      </w:r>
      <w:r w:rsidRPr="00074EAD">
        <w:rPr>
          <w:rFonts w:ascii="Arial" w:hAnsi="Arial" w:cs="Arial"/>
          <w:sz w:val="22"/>
          <w:szCs w:val="22"/>
        </w:rPr>
        <w:t>dnia ................</w:t>
      </w:r>
      <w:r w:rsidR="00D84696" w:rsidRPr="00074EAD">
        <w:rPr>
          <w:rFonts w:ascii="Arial" w:hAnsi="Arial" w:cs="Arial"/>
          <w:sz w:val="22"/>
          <w:szCs w:val="22"/>
        </w:rPr>
        <w:t xml:space="preserve"> </w:t>
      </w:r>
      <w:r w:rsidR="00730504" w:rsidRPr="00074EAD">
        <w:rPr>
          <w:rFonts w:ascii="Arial" w:hAnsi="Arial" w:cs="Arial"/>
          <w:b/>
          <w:sz w:val="22"/>
          <w:szCs w:val="22"/>
        </w:rPr>
        <w:t>201</w:t>
      </w:r>
      <w:r w:rsidR="0084206C" w:rsidRPr="00074EAD">
        <w:rPr>
          <w:rFonts w:ascii="Arial" w:hAnsi="Arial" w:cs="Arial"/>
          <w:b/>
          <w:sz w:val="22"/>
          <w:szCs w:val="22"/>
        </w:rPr>
        <w:t>6</w:t>
      </w:r>
      <w:r w:rsidR="00730504" w:rsidRPr="00074EAD">
        <w:rPr>
          <w:rFonts w:ascii="Arial" w:hAnsi="Arial" w:cs="Arial"/>
          <w:b/>
          <w:sz w:val="22"/>
          <w:szCs w:val="22"/>
        </w:rPr>
        <w:t>r.</w:t>
      </w:r>
      <w:r w:rsidRPr="00074EAD">
        <w:rPr>
          <w:rFonts w:ascii="Arial" w:hAnsi="Arial" w:cs="Arial"/>
          <w:sz w:val="22"/>
          <w:szCs w:val="22"/>
        </w:rPr>
        <w:tab/>
      </w:r>
    </w:p>
    <w:p w:rsidR="007B5DCE" w:rsidRPr="00074EAD" w:rsidRDefault="007B5DCE" w:rsidP="00250B6F">
      <w:pPr>
        <w:rPr>
          <w:rFonts w:ascii="Arial" w:hAnsi="Arial" w:cs="Arial"/>
          <w:sz w:val="22"/>
          <w:szCs w:val="22"/>
        </w:rPr>
      </w:pPr>
    </w:p>
    <w:p w:rsidR="00923FA1" w:rsidRPr="00074EAD" w:rsidRDefault="00923FA1" w:rsidP="003302A9">
      <w:pPr>
        <w:jc w:val="right"/>
        <w:rPr>
          <w:rFonts w:ascii="Arial" w:hAnsi="Arial" w:cs="Arial"/>
          <w:sz w:val="22"/>
          <w:szCs w:val="22"/>
        </w:rPr>
      </w:pPr>
      <w:r w:rsidRPr="00074EAD">
        <w:rPr>
          <w:rFonts w:ascii="Arial" w:hAnsi="Arial" w:cs="Arial"/>
          <w:sz w:val="22"/>
          <w:szCs w:val="22"/>
          <w:vertAlign w:val="subscript"/>
        </w:rPr>
        <w:t>………………………</w:t>
      </w:r>
      <w:r w:rsidR="003302A9" w:rsidRPr="00074EAD">
        <w:rPr>
          <w:rFonts w:ascii="Arial" w:hAnsi="Arial" w:cs="Arial"/>
          <w:sz w:val="22"/>
          <w:szCs w:val="22"/>
          <w:vertAlign w:val="subscript"/>
        </w:rPr>
        <w:t>.........</w:t>
      </w:r>
      <w:r w:rsidRPr="00074EAD">
        <w:rPr>
          <w:rFonts w:ascii="Arial" w:hAnsi="Arial" w:cs="Arial"/>
          <w:sz w:val="22"/>
          <w:szCs w:val="22"/>
          <w:vertAlign w:val="subscript"/>
        </w:rPr>
        <w:t>…………………………………...</w:t>
      </w:r>
    </w:p>
    <w:p w:rsidR="00923FA1" w:rsidRPr="00074EAD" w:rsidRDefault="00923FA1" w:rsidP="003302A9">
      <w:pPr>
        <w:pStyle w:val="Stopka"/>
        <w:tabs>
          <w:tab w:val="clear" w:pos="4536"/>
          <w:tab w:val="clear" w:pos="9072"/>
        </w:tabs>
        <w:ind w:left="6840" w:right="612" w:hanging="6840"/>
        <w:jc w:val="right"/>
        <w:rPr>
          <w:rFonts w:ascii="Arial" w:hAnsi="Arial" w:cs="Arial"/>
          <w:i/>
          <w:sz w:val="16"/>
          <w:szCs w:val="16"/>
        </w:rPr>
      </w:pPr>
      <w:r w:rsidRPr="00074EAD">
        <w:rPr>
          <w:rFonts w:ascii="Arial" w:hAnsi="Arial" w:cs="Arial"/>
          <w:i/>
          <w:sz w:val="16"/>
          <w:szCs w:val="16"/>
        </w:rPr>
        <w:t xml:space="preserve">podpis osoby /osób/ </w:t>
      </w:r>
      <w:r w:rsidR="00250B6F" w:rsidRPr="00074EAD">
        <w:rPr>
          <w:rFonts w:ascii="Arial" w:hAnsi="Arial" w:cs="Arial"/>
          <w:i/>
          <w:sz w:val="16"/>
          <w:szCs w:val="16"/>
        </w:rPr>
        <w:t xml:space="preserve"> </w:t>
      </w:r>
      <w:r w:rsidRPr="00074EAD">
        <w:rPr>
          <w:rFonts w:ascii="Arial" w:hAnsi="Arial" w:cs="Arial"/>
          <w:i/>
          <w:sz w:val="16"/>
          <w:szCs w:val="16"/>
        </w:rPr>
        <w:t>upoważnionej</w:t>
      </w:r>
    </w:p>
    <w:p w:rsidR="00923FA1" w:rsidRPr="00074EAD" w:rsidRDefault="007F0B50" w:rsidP="00D31AC9">
      <w:pPr>
        <w:jc w:val="right"/>
        <w:rPr>
          <w:rFonts w:ascii="Arial" w:hAnsi="Arial" w:cs="Arial"/>
          <w:i/>
          <w:sz w:val="22"/>
          <w:szCs w:val="22"/>
        </w:rPr>
      </w:pPr>
      <w:r w:rsidRPr="00074EAD">
        <w:rPr>
          <w:rFonts w:ascii="Arial" w:hAnsi="Arial" w:cs="Arial"/>
          <w:i/>
          <w:sz w:val="22"/>
          <w:szCs w:val="22"/>
        </w:rPr>
        <w:br w:type="page"/>
      </w:r>
      <w:r w:rsidR="00923FA1" w:rsidRPr="00074EAD">
        <w:rPr>
          <w:rFonts w:ascii="Arial" w:hAnsi="Arial" w:cs="Arial"/>
          <w:i/>
          <w:sz w:val="22"/>
          <w:szCs w:val="22"/>
        </w:rPr>
        <w:lastRenderedPageBreak/>
        <w:t>Z</w:t>
      </w:r>
      <w:r w:rsidR="007C1A1D" w:rsidRPr="00074EAD">
        <w:rPr>
          <w:rFonts w:ascii="Arial" w:hAnsi="Arial" w:cs="Arial"/>
          <w:i/>
          <w:sz w:val="22"/>
          <w:szCs w:val="22"/>
        </w:rPr>
        <w:t>ałącznik</w:t>
      </w:r>
      <w:r w:rsidR="00923FA1" w:rsidRPr="00074EAD">
        <w:rPr>
          <w:rFonts w:ascii="Arial" w:hAnsi="Arial" w:cs="Arial"/>
          <w:i/>
          <w:sz w:val="22"/>
          <w:szCs w:val="22"/>
        </w:rPr>
        <w:t xml:space="preserve"> </w:t>
      </w:r>
      <w:r w:rsidR="00923FA1" w:rsidRPr="00074EAD">
        <w:rPr>
          <w:rFonts w:ascii="Arial" w:hAnsi="Arial" w:cs="Arial"/>
          <w:b/>
          <w:i/>
          <w:sz w:val="22"/>
          <w:szCs w:val="22"/>
        </w:rPr>
        <w:t xml:space="preserve">NR </w:t>
      </w:r>
      <w:r w:rsidR="00FD4B56" w:rsidRPr="00074EAD">
        <w:rPr>
          <w:rFonts w:ascii="Arial" w:hAnsi="Arial" w:cs="Arial"/>
          <w:b/>
          <w:i/>
          <w:sz w:val="22"/>
          <w:szCs w:val="22"/>
        </w:rPr>
        <w:t>4</w:t>
      </w:r>
      <w:r w:rsidR="00923FA1" w:rsidRPr="00074EAD">
        <w:rPr>
          <w:rFonts w:ascii="Arial" w:hAnsi="Arial" w:cs="Arial"/>
          <w:i/>
          <w:sz w:val="22"/>
          <w:szCs w:val="22"/>
        </w:rPr>
        <w:t xml:space="preserve"> </w:t>
      </w:r>
      <w:r w:rsidR="007C1A1D" w:rsidRPr="00074EAD">
        <w:rPr>
          <w:rFonts w:ascii="Arial" w:hAnsi="Arial" w:cs="Arial"/>
          <w:i/>
          <w:sz w:val="22"/>
          <w:szCs w:val="22"/>
        </w:rPr>
        <w:t>do</w:t>
      </w:r>
      <w:r w:rsidR="00923FA1" w:rsidRPr="00074EAD">
        <w:rPr>
          <w:rFonts w:ascii="Arial" w:hAnsi="Arial" w:cs="Arial"/>
          <w:i/>
          <w:sz w:val="22"/>
          <w:szCs w:val="22"/>
        </w:rPr>
        <w:t xml:space="preserve"> SIWZ</w:t>
      </w:r>
    </w:p>
    <w:p w:rsidR="00730504" w:rsidRPr="00074EAD" w:rsidRDefault="00730504" w:rsidP="00923FA1">
      <w:pPr>
        <w:rPr>
          <w:rFonts w:ascii="Arial" w:hAnsi="Arial" w:cs="Arial"/>
          <w:sz w:val="22"/>
          <w:szCs w:val="22"/>
        </w:rPr>
      </w:pPr>
    </w:p>
    <w:p w:rsidR="00923FA1" w:rsidRPr="00074EAD" w:rsidRDefault="00923FA1" w:rsidP="00923FA1">
      <w:pPr>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p>
    <w:p w:rsidR="00923FA1" w:rsidRPr="00074EAD" w:rsidRDefault="00923FA1" w:rsidP="003302A9">
      <w:pPr>
        <w:ind w:left="540"/>
        <w:rPr>
          <w:rFonts w:ascii="Arial" w:hAnsi="Arial" w:cs="Arial"/>
          <w:i/>
          <w:sz w:val="16"/>
          <w:szCs w:val="16"/>
        </w:rPr>
      </w:pPr>
      <w:r w:rsidRPr="00074EAD">
        <w:rPr>
          <w:rFonts w:ascii="Arial" w:hAnsi="Arial" w:cs="Arial"/>
          <w:i/>
          <w:sz w:val="16"/>
          <w:szCs w:val="16"/>
        </w:rPr>
        <w:t>/nazwa i adres Wykonawcy/</w:t>
      </w:r>
    </w:p>
    <w:p w:rsidR="00923FA1" w:rsidRPr="00074EAD" w:rsidRDefault="003302A9" w:rsidP="0061386E">
      <w:pPr>
        <w:pStyle w:val="Nagwek1"/>
        <w:spacing w:after="120"/>
        <w:jc w:val="center"/>
        <w:rPr>
          <w:sz w:val="24"/>
          <w:szCs w:val="24"/>
        </w:rPr>
      </w:pPr>
      <w:bookmarkStart w:id="55" w:name="_Toc455668065"/>
      <w:r w:rsidRPr="00074EAD">
        <w:rPr>
          <w:sz w:val="24"/>
          <w:szCs w:val="24"/>
        </w:rPr>
        <w:t>Zestawienie wykonanych zamówień</w:t>
      </w:r>
      <w:bookmarkEnd w:id="55"/>
    </w:p>
    <w:p w:rsidR="0061386E" w:rsidRPr="00074EAD" w:rsidRDefault="0061386E" w:rsidP="0061386E">
      <w:pPr>
        <w:suppressAutoHyphens/>
        <w:spacing w:before="40"/>
        <w:ind w:firstLine="709"/>
        <w:jc w:val="both"/>
        <w:rPr>
          <w:rFonts w:ascii="Arial" w:hAnsi="Arial" w:cs="Arial"/>
          <w:bCs/>
          <w:sz w:val="22"/>
          <w:szCs w:val="22"/>
        </w:rPr>
      </w:pPr>
      <w:r w:rsidRPr="00074EAD">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074EAD">
        <w:rPr>
          <w:rFonts w:ascii="Arial" w:hAnsi="Arial" w:cs="Arial"/>
          <w:sz w:val="22"/>
          <w:szCs w:val="22"/>
        </w:rPr>
        <w:br/>
      </w:r>
      <w:r w:rsidRPr="00074EAD">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074EAD">
        <w:rPr>
          <w:rFonts w:ascii="Arial" w:hAnsi="Arial" w:cs="Arial"/>
          <w:sz w:val="22"/>
          <w:szCs w:val="22"/>
        </w:rPr>
        <w:br/>
      </w:r>
      <w:r w:rsidRPr="00074EAD">
        <w:rPr>
          <w:rFonts w:ascii="Arial" w:hAnsi="Arial" w:cs="Arial"/>
          <w:sz w:val="22"/>
          <w:szCs w:val="22"/>
        </w:rPr>
        <w:t xml:space="preserve">i prawidłowo ukończone. Wykonawca wykaże realizację </w:t>
      </w:r>
      <w:r w:rsidR="001242B5" w:rsidRPr="00074EAD">
        <w:rPr>
          <w:rFonts w:ascii="Arial" w:hAnsi="Arial" w:cs="Arial"/>
          <w:b/>
          <w:sz w:val="22"/>
          <w:szCs w:val="22"/>
        </w:rPr>
        <w:t xml:space="preserve">min. 1 roboty polegającej na </w:t>
      </w:r>
      <w:r w:rsidR="001242B5" w:rsidRPr="00074EAD">
        <w:rPr>
          <w:rFonts w:ascii="Arial" w:hAnsi="Arial"/>
          <w:b/>
          <w:sz w:val="22"/>
          <w:szCs w:val="22"/>
        </w:rPr>
        <w:t xml:space="preserve">wykonaniu ocieplenia ścian budynku o pow. min </w:t>
      </w:r>
      <w:r w:rsidR="00AB6C51">
        <w:rPr>
          <w:rFonts w:ascii="Arial" w:hAnsi="Arial"/>
          <w:b/>
          <w:sz w:val="22"/>
          <w:szCs w:val="22"/>
        </w:rPr>
        <w:t>9</w:t>
      </w:r>
      <w:r w:rsidR="001242B5" w:rsidRPr="00074EAD">
        <w:rPr>
          <w:rFonts w:ascii="Arial" w:hAnsi="Arial"/>
          <w:b/>
          <w:sz w:val="22"/>
          <w:szCs w:val="22"/>
        </w:rPr>
        <w:t>00m</w:t>
      </w:r>
      <w:r w:rsidR="001242B5" w:rsidRPr="00074EAD">
        <w:rPr>
          <w:rFonts w:ascii="Arial" w:hAnsi="Arial"/>
          <w:b/>
          <w:sz w:val="22"/>
          <w:szCs w:val="22"/>
          <w:vertAlign w:val="superscript"/>
        </w:rPr>
        <w:t>2</w:t>
      </w:r>
      <w:r w:rsidR="001242B5" w:rsidRPr="00074EAD">
        <w:rPr>
          <w:rFonts w:ascii="Arial" w:hAnsi="Arial"/>
          <w:b/>
          <w:sz w:val="22"/>
          <w:szCs w:val="22"/>
        </w:rPr>
        <w:t xml:space="preserve"> metodą lekką mokrą</w:t>
      </w:r>
      <w:r w:rsidR="00D03959" w:rsidRPr="00074EAD">
        <w:rPr>
          <w:rFonts w:ascii="Arial" w:hAnsi="Arial" w:cs="Arial"/>
          <w:bCs/>
          <w:sz w:val="22"/>
          <w:szCs w:val="22"/>
        </w:rPr>
        <w:t xml:space="preserve">. </w:t>
      </w:r>
      <w:r w:rsidRPr="00074EAD">
        <w:rPr>
          <w:rFonts w:ascii="Arial" w:hAnsi="Arial" w:cs="Arial"/>
          <w:bCs/>
          <w:sz w:val="22"/>
          <w:szCs w:val="22"/>
        </w:rPr>
        <w:t>Na poświadczenie czy roboty budowlane zostały wykonywane zgodnie z zasadami sztuki budowlanej i prawidłowo ukończone należy przedłożyć dokumenty wymienione w SI</w:t>
      </w:r>
      <w:r w:rsidR="005E462C" w:rsidRPr="00074EAD">
        <w:rPr>
          <w:rFonts w:ascii="Arial" w:hAnsi="Arial" w:cs="Arial"/>
          <w:bCs/>
          <w:sz w:val="22"/>
          <w:szCs w:val="22"/>
        </w:rPr>
        <w:t xml:space="preserve">WZ Rozdziale VI pkt. 1 </w:t>
      </w:r>
      <w:proofErr w:type="spellStart"/>
      <w:r w:rsidR="005E462C" w:rsidRPr="00074EAD">
        <w:rPr>
          <w:rFonts w:ascii="Arial" w:hAnsi="Arial" w:cs="Arial"/>
          <w:bCs/>
          <w:sz w:val="22"/>
          <w:szCs w:val="22"/>
        </w:rPr>
        <w:t>ppkt</w:t>
      </w:r>
      <w:proofErr w:type="spellEnd"/>
      <w:r w:rsidR="005E462C" w:rsidRPr="00074EAD">
        <w:rPr>
          <w:rFonts w:ascii="Arial" w:hAnsi="Arial" w:cs="Arial"/>
          <w:bCs/>
          <w:sz w:val="22"/>
          <w:szCs w:val="22"/>
        </w:rPr>
        <w:t xml:space="preserve"> </w:t>
      </w:r>
      <w:r w:rsidR="0010710B" w:rsidRPr="00074EAD">
        <w:rPr>
          <w:rFonts w:ascii="Arial" w:hAnsi="Arial" w:cs="Arial"/>
          <w:bCs/>
          <w:sz w:val="22"/>
          <w:szCs w:val="22"/>
        </w:rPr>
        <w:t>7.</w:t>
      </w:r>
    </w:p>
    <w:p w:rsidR="0061386E" w:rsidRPr="00074EAD" w:rsidRDefault="0061386E" w:rsidP="0061386E">
      <w:pPr>
        <w:pStyle w:val="Tekstpodstawowy"/>
        <w:tabs>
          <w:tab w:val="left" w:pos="284"/>
        </w:tabs>
        <w:rPr>
          <w:rFonts w:ascii="Arial" w:hAnsi="Arial" w:cs="Arial"/>
          <w:bCs/>
          <w:sz w:val="18"/>
          <w:szCs w:val="18"/>
        </w:rPr>
      </w:pPr>
    </w:p>
    <w:p w:rsidR="0061386E" w:rsidRPr="00074EAD" w:rsidRDefault="0061386E" w:rsidP="00B05DBA">
      <w:pPr>
        <w:tabs>
          <w:tab w:val="left" w:pos="720"/>
        </w:tabs>
        <w:spacing w:before="60"/>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74EAD" w:rsidRPr="00074EAD" w:rsidTr="00A850B8">
        <w:trPr>
          <w:trHeight w:val="660"/>
        </w:trPr>
        <w:tc>
          <w:tcPr>
            <w:tcW w:w="568" w:type="dxa"/>
            <w:tcBorders>
              <w:top w:val="double" w:sz="4" w:space="0" w:color="auto"/>
              <w:bottom w:val="single" w:sz="4" w:space="0" w:color="000000"/>
            </w:tcBorders>
            <w:shd w:val="clear" w:color="auto" w:fill="E6E6E6"/>
            <w:vAlign w:val="center"/>
          </w:tcPr>
          <w:p w:rsidR="00A91EFD" w:rsidRPr="00074EAD" w:rsidRDefault="00A91EFD" w:rsidP="00863EE3">
            <w:pPr>
              <w:snapToGrid w:val="0"/>
              <w:jc w:val="center"/>
              <w:rPr>
                <w:rFonts w:ascii="Arial" w:hAnsi="Arial" w:cs="Arial"/>
                <w:b/>
              </w:rPr>
            </w:pPr>
            <w:r w:rsidRPr="00074EA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074EAD" w:rsidRDefault="00A91EFD" w:rsidP="00863EE3">
            <w:pPr>
              <w:snapToGrid w:val="0"/>
              <w:jc w:val="center"/>
              <w:rPr>
                <w:rFonts w:ascii="Arial" w:hAnsi="Arial" w:cs="Arial"/>
                <w:b/>
              </w:rPr>
            </w:pPr>
            <w:r w:rsidRPr="00074EA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074EAD" w:rsidRDefault="00C1012F" w:rsidP="00346598">
            <w:pPr>
              <w:snapToGrid w:val="0"/>
              <w:jc w:val="center"/>
              <w:rPr>
                <w:rFonts w:ascii="Arial" w:hAnsi="Arial" w:cs="Arial"/>
                <w:b/>
              </w:rPr>
            </w:pPr>
            <w:r w:rsidRPr="00074EAD">
              <w:rPr>
                <w:rFonts w:ascii="Arial" w:hAnsi="Arial" w:cs="Arial"/>
                <w:b/>
              </w:rPr>
              <w:t>Zakres</w:t>
            </w:r>
            <w:r w:rsidR="00B05DBA" w:rsidRPr="00074EAD">
              <w:rPr>
                <w:rFonts w:ascii="Arial" w:hAnsi="Arial" w:cs="Arial"/>
                <w:b/>
              </w:rPr>
              <w:t xml:space="preserve"> </w:t>
            </w:r>
            <w:r w:rsidR="001A5C53" w:rsidRPr="00074EAD">
              <w:rPr>
                <w:rFonts w:ascii="Arial" w:hAnsi="Arial" w:cs="Arial"/>
                <w:b/>
              </w:rPr>
              <w:t xml:space="preserve">/ </w:t>
            </w:r>
            <w:r w:rsidR="0010710B" w:rsidRPr="00074EAD">
              <w:rPr>
                <w:rFonts w:ascii="Arial" w:hAnsi="Arial" w:cs="Arial"/>
                <w:b/>
              </w:rPr>
              <w:br/>
            </w:r>
            <w:r w:rsidR="001A5C53" w:rsidRPr="00074EAD">
              <w:rPr>
                <w:rFonts w:ascii="Arial" w:hAnsi="Arial" w:cs="Arial"/>
                <w:b/>
              </w:rPr>
              <w:t xml:space="preserve">Rodzaj </w:t>
            </w:r>
            <w:r w:rsidR="005B4EF6" w:rsidRPr="00074EAD">
              <w:rPr>
                <w:rFonts w:ascii="Arial" w:hAnsi="Arial" w:cs="Arial"/>
                <w:b/>
              </w:rPr>
              <w:t>zamówienia</w:t>
            </w:r>
            <w:r w:rsidR="0010710B" w:rsidRPr="00074EAD">
              <w:rPr>
                <w:rFonts w:ascii="Arial" w:hAnsi="Arial" w:cs="Arial"/>
                <w:b/>
              </w:rPr>
              <w:t>/ Powierzchnia</w:t>
            </w:r>
          </w:p>
          <w:p w:rsidR="00A91EFD" w:rsidRPr="00074EAD" w:rsidRDefault="00A91EFD" w:rsidP="00655639">
            <w:pPr>
              <w:snapToGrid w:val="0"/>
              <w:jc w:val="center"/>
              <w:rPr>
                <w:rFonts w:ascii="Arial" w:hAnsi="Arial" w:cs="Arial"/>
                <w:b/>
              </w:rPr>
            </w:pPr>
            <w:r w:rsidRPr="00074EA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074EAD" w:rsidRDefault="001A5C53" w:rsidP="001A5C53">
            <w:pPr>
              <w:snapToGrid w:val="0"/>
              <w:jc w:val="center"/>
              <w:rPr>
                <w:rFonts w:ascii="Arial" w:hAnsi="Arial" w:cs="Arial"/>
                <w:b/>
              </w:rPr>
            </w:pPr>
            <w:r w:rsidRPr="00074EAD">
              <w:rPr>
                <w:rFonts w:ascii="Arial" w:hAnsi="Arial" w:cs="Arial"/>
                <w:b/>
              </w:rPr>
              <w:t>Data i miejsce</w:t>
            </w:r>
            <w:r w:rsidR="00A91EFD" w:rsidRPr="00074EAD">
              <w:rPr>
                <w:rFonts w:ascii="Arial" w:hAnsi="Arial" w:cs="Arial"/>
                <w:b/>
              </w:rPr>
              <w:t xml:space="preserve"> wykonania </w:t>
            </w:r>
            <w:r w:rsidRPr="00074EAD">
              <w:rPr>
                <w:rFonts w:ascii="Arial" w:hAnsi="Arial" w:cs="Arial"/>
                <w:b/>
              </w:rPr>
              <w:t>zamówienia</w:t>
            </w:r>
          </w:p>
        </w:tc>
        <w:tc>
          <w:tcPr>
            <w:tcW w:w="1773" w:type="dxa"/>
            <w:tcBorders>
              <w:top w:val="double" w:sz="4" w:space="0" w:color="auto"/>
              <w:bottom w:val="single" w:sz="4" w:space="0" w:color="000000"/>
            </w:tcBorders>
            <w:shd w:val="clear" w:color="auto" w:fill="E6E6E6"/>
            <w:vAlign w:val="center"/>
          </w:tcPr>
          <w:p w:rsidR="00A91EFD" w:rsidRPr="00074EAD" w:rsidRDefault="001A5C53" w:rsidP="00863EE3">
            <w:pPr>
              <w:snapToGrid w:val="0"/>
              <w:jc w:val="center"/>
              <w:rPr>
                <w:rFonts w:ascii="Arial" w:hAnsi="Arial" w:cs="Arial"/>
                <w:b/>
              </w:rPr>
            </w:pPr>
            <w:r w:rsidRPr="00074EAD">
              <w:rPr>
                <w:rFonts w:ascii="Arial" w:hAnsi="Arial" w:cs="Arial"/>
                <w:b/>
              </w:rPr>
              <w:t>Zamawiający</w:t>
            </w:r>
          </w:p>
        </w:tc>
      </w:tr>
      <w:tr w:rsidR="00074EAD" w:rsidRPr="00074EAD" w:rsidTr="00A850B8">
        <w:trPr>
          <w:trHeight w:val="133"/>
        </w:trPr>
        <w:tc>
          <w:tcPr>
            <w:tcW w:w="568"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02</w:t>
            </w:r>
          </w:p>
        </w:tc>
        <w:tc>
          <w:tcPr>
            <w:tcW w:w="2340" w:type="dxa"/>
            <w:tcBorders>
              <w:top w:val="single" w:sz="4" w:space="0" w:color="000000"/>
            </w:tcBorders>
            <w:shd w:val="clear" w:color="auto" w:fill="F3F3F3"/>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w:t>
            </w:r>
            <w:r w:rsidR="003302A9" w:rsidRPr="00074EAD">
              <w:rPr>
                <w:rFonts w:ascii="Arial" w:hAnsi="Arial" w:cs="Arial"/>
                <w:sz w:val="18"/>
                <w:szCs w:val="18"/>
              </w:rPr>
              <w:t>4</w:t>
            </w:r>
          </w:p>
        </w:tc>
        <w:tc>
          <w:tcPr>
            <w:tcW w:w="1773" w:type="dxa"/>
            <w:tcBorders>
              <w:top w:val="single" w:sz="4" w:space="0" w:color="000000"/>
            </w:tcBorders>
            <w:shd w:val="clear" w:color="auto" w:fill="F3F3F3"/>
            <w:vAlign w:val="center"/>
          </w:tcPr>
          <w:p w:rsidR="00A91EFD" w:rsidRPr="00074EAD" w:rsidRDefault="00A91EFD" w:rsidP="00863EE3">
            <w:pPr>
              <w:snapToGrid w:val="0"/>
              <w:jc w:val="center"/>
              <w:rPr>
                <w:rFonts w:ascii="Arial" w:hAnsi="Arial" w:cs="Arial"/>
                <w:sz w:val="18"/>
                <w:szCs w:val="18"/>
              </w:rPr>
            </w:pPr>
            <w:r w:rsidRPr="00074EAD">
              <w:rPr>
                <w:rFonts w:ascii="Arial" w:hAnsi="Arial" w:cs="Arial"/>
                <w:sz w:val="18"/>
                <w:szCs w:val="18"/>
              </w:rPr>
              <w:t>0</w:t>
            </w:r>
            <w:r w:rsidR="003302A9" w:rsidRPr="00074EAD">
              <w:rPr>
                <w:rFonts w:ascii="Arial" w:hAnsi="Arial" w:cs="Arial"/>
                <w:sz w:val="18"/>
                <w:szCs w:val="18"/>
              </w:rPr>
              <w:t>5</w:t>
            </w:r>
          </w:p>
        </w:tc>
      </w:tr>
      <w:tr w:rsidR="00074EAD" w:rsidRPr="00074EAD" w:rsidTr="00A850B8">
        <w:trPr>
          <w:trHeight w:val="392"/>
        </w:trPr>
        <w:tc>
          <w:tcPr>
            <w:tcW w:w="568" w:type="dxa"/>
            <w:vAlign w:val="center"/>
          </w:tcPr>
          <w:p w:rsidR="00A91EFD" w:rsidRPr="00074EAD" w:rsidRDefault="00A91EFD" w:rsidP="007C1A1D">
            <w:pPr>
              <w:pStyle w:val="Nagwek"/>
              <w:tabs>
                <w:tab w:val="clear" w:pos="4536"/>
                <w:tab w:val="clear" w:pos="9072"/>
              </w:tabs>
              <w:snapToGrid w:val="0"/>
              <w:jc w:val="center"/>
              <w:rPr>
                <w:rFonts w:ascii="Arial" w:hAnsi="Arial" w:cs="Arial"/>
              </w:rPr>
            </w:pPr>
            <w:r w:rsidRPr="00074EAD">
              <w:rPr>
                <w:rFonts w:ascii="Arial" w:hAnsi="Arial" w:cs="Arial"/>
              </w:rPr>
              <w:t>1</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00A850B8"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392"/>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2</w:t>
            </w:r>
          </w:p>
        </w:tc>
        <w:tc>
          <w:tcPr>
            <w:tcW w:w="2904" w:type="dxa"/>
          </w:tcPr>
          <w:p w:rsidR="00A91EFD" w:rsidRPr="00074EAD" w:rsidRDefault="00A91EFD" w:rsidP="00863EE3">
            <w:pPr>
              <w:pStyle w:val="Nagwek"/>
              <w:tabs>
                <w:tab w:val="clear" w:pos="4536"/>
                <w:tab w:val="clear" w:pos="9072"/>
              </w:tabs>
              <w:snapToGrid w:val="0"/>
              <w:rPr>
                <w:rFonts w:ascii="Arial" w:hAnsi="Arial" w:cs="Arial"/>
                <w:sz w:val="22"/>
                <w:szCs w:val="22"/>
              </w:rPr>
            </w:pPr>
          </w:p>
          <w:p w:rsidR="00A91EFD" w:rsidRPr="00074EAD" w:rsidRDefault="00A91EFD" w:rsidP="00863EE3">
            <w:pPr>
              <w:pStyle w:val="Nagwek"/>
              <w:tabs>
                <w:tab w:val="clear" w:pos="4536"/>
                <w:tab w:val="clear" w:pos="9072"/>
              </w:tabs>
              <w:snapToGrid w:val="0"/>
              <w:rPr>
                <w:rFonts w:ascii="Arial" w:hAnsi="Arial" w:cs="Arial"/>
                <w:sz w:val="22"/>
                <w:szCs w:val="22"/>
              </w:rPr>
            </w:pPr>
          </w:p>
          <w:p w:rsidR="00A91EFD" w:rsidRPr="00074EAD" w:rsidRDefault="00A850B8" w:rsidP="00863EE3">
            <w:pPr>
              <w:pStyle w:val="Nagwek"/>
              <w:tabs>
                <w:tab w:val="clear" w:pos="4536"/>
                <w:tab w:val="clear" w:pos="9072"/>
              </w:tabs>
              <w:snapToGrid w:val="0"/>
              <w:rPr>
                <w:rFonts w:ascii="Arial" w:hAnsi="Arial" w:cs="Arial"/>
                <w:sz w:val="22"/>
                <w:szCs w:val="22"/>
              </w:rPr>
            </w:pP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392"/>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3</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850B8" w:rsidP="00863EE3">
            <w:pPr>
              <w:snapToGrid w:val="0"/>
              <w:rPr>
                <w:rFonts w:ascii="Arial" w:hAnsi="Arial" w:cs="Arial"/>
                <w:sz w:val="22"/>
                <w:szCs w:val="22"/>
              </w:rPr>
            </w:pP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401"/>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4</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850B8" w:rsidP="00863EE3">
            <w:pPr>
              <w:snapToGrid w:val="0"/>
              <w:rPr>
                <w:rFonts w:ascii="Arial" w:hAnsi="Arial" w:cs="Arial"/>
                <w:sz w:val="22"/>
                <w:szCs w:val="22"/>
              </w:rPr>
            </w:pPr>
            <w:r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r w:rsidR="00074EAD" w:rsidRPr="00074EAD" w:rsidTr="00A850B8">
        <w:trPr>
          <w:trHeight w:val="609"/>
        </w:trPr>
        <w:tc>
          <w:tcPr>
            <w:tcW w:w="568" w:type="dxa"/>
            <w:vAlign w:val="center"/>
          </w:tcPr>
          <w:p w:rsidR="00A91EFD" w:rsidRPr="00074EAD" w:rsidRDefault="00A91EFD" w:rsidP="007C1A1D">
            <w:pPr>
              <w:snapToGrid w:val="0"/>
              <w:jc w:val="center"/>
              <w:rPr>
                <w:rFonts w:ascii="Arial" w:hAnsi="Arial" w:cs="Arial"/>
              </w:rPr>
            </w:pPr>
            <w:r w:rsidRPr="00074EAD">
              <w:rPr>
                <w:rFonts w:ascii="Arial" w:hAnsi="Arial" w:cs="Arial"/>
              </w:rPr>
              <w:t>5</w:t>
            </w:r>
          </w:p>
        </w:tc>
        <w:tc>
          <w:tcPr>
            <w:tcW w:w="2904" w:type="dxa"/>
          </w:tcPr>
          <w:p w:rsidR="00A91EFD" w:rsidRPr="00074EAD" w:rsidRDefault="00A91EFD" w:rsidP="00863EE3">
            <w:pPr>
              <w:snapToGrid w:val="0"/>
              <w:rPr>
                <w:rFonts w:ascii="Arial" w:hAnsi="Arial" w:cs="Arial"/>
                <w:sz w:val="22"/>
                <w:szCs w:val="22"/>
              </w:rPr>
            </w:pPr>
          </w:p>
          <w:p w:rsidR="00A91EFD" w:rsidRPr="00074EAD" w:rsidRDefault="00A91EFD" w:rsidP="00863EE3">
            <w:pPr>
              <w:snapToGrid w:val="0"/>
              <w:rPr>
                <w:rFonts w:ascii="Arial" w:hAnsi="Arial" w:cs="Arial"/>
                <w:sz w:val="22"/>
                <w:szCs w:val="22"/>
              </w:rPr>
            </w:pPr>
          </w:p>
          <w:p w:rsidR="00A91EFD" w:rsidRPr="00074EAD" w:rsidRDefault="00A850B8" w:rsidP="00863EE3">
            <w:pPr>
              <w:snapToGrid w:val="0"/>
              <w:rPr>
                <w:rFonts w:ascii="Arial" w:hAnsi="Arial" w:cs="Arial"/>
                <w:sz w:val="22"/>
                <w:szCs w:val="22"/>
              </w:rPr>
            </w:pPr>
            <w:r w:rsidRPr="00074EAD">
              <w:rPr>
                <w:rFonts w:ascii="Arial" w:hAnsi="Arial" w:cs="Arial"/>
                <w:sz w:val="22"/>
                <w:szCs w:val="22"/>
              </w:rPr>
              <w:t>………..........................…..</w:t>
            </w:r>
            <w:r w:rsidR="00A91EFD" w:rsidRPr="00074EAD">
              <w:rPr>
                <w:rFonts w:ascii="Arial" w:hAnsi="Arial" w:cs="Arial"/>
                <w:sz w:val="22"/>
                <w:szCs w:val="22"/>
              </w:rPr>
              <w:t>.</w:t>
            </w:r>
          </w:p>
        </w:tc>
        <w:tc>
          <w:tcPr>
            <w:tcW w:w="2340" w:type="dxa"/>
          </w:tcPr>
          <w:p w:rsidR="00A91EFD" w:rsidRPr="00074EAD" w:rsidRDefault="00A91EFD" w:rsidP="00863EE3">
            <w:pPr>
              <w:snapToGrid w:val="0"/>
              <w:rPr>
                <w:rFonts w:ascii="Arial" w:hAnsi="Arial" w:cs="Arial"/>
                <w:sz w:val="22"/>
                <w:szCs w:val="22"/>
              </w:rPr>
            </w:pPr>
          </w:p>
        </w:tc>
        <w:tc>
          <w:tcPr>
            <w:tcW w:w="1346" w:type="dxa"/>
          </w:tcPr>
          <w:p w:rsidR="00A91EFD" w:rsidRPr="00074EAD" w:rsidRDefault="00A91EFD" w:rsidP="00863EE3">
            <w:pPr>
              <w:snapToGrid w:val="0"/>
              <w:rPr>
                <w:rFonts w:ascii="Arial" w:hAnsi="Arial" w:cs="Arial"/>
                <w:sz w:val="22"/>
                <w:szCs w:val="22"/>
              </w:rPr>
            </w:pPr>
          </w:p>
        </w:tc>
        <w:tc>
          <w:tcPr>
            <w:tcW w:w="1773" w:type="dxa"/>
          </w:tcPr>
          <w:p w:rsidR="00A91EFD" w:rsidRPr="00074EAD" w:rsidRDefault="00A91EFD" w:rsidP="00863EE3">
            <w:pPr>
              <w:snapToGrid w:val="0"/>
              <w:rPr>
                <w:rFonts w:ascii="Arial" w:hAnsi="Arial" w:cs="Arial"/>
                <w:sz w:val="22"/>
                <w:szCs w:val="22"/>
              </w:rPr>
            </w:pPr>
          </w:p>
        </w:tc>
      </w:tr>
    </w:tbl>
    <w:p w:rsidR="00A91EFD" w:rsidRPr="00074EAD" w:rsidRDefault="00A91EFD" w:rsidP="00923FA1">
      <w:pPr>
        <w:rPr>
          <w:rFonts w:ascii="Arial" w:hAnsi="Arial" w:cs="Arial"/>
          <w:sz w:val="22"/>
          <w:szCs w:val="22"/>
        </w:rPr>
      </w:pPr>
    </w:p>
    <w:p w:rsidR="00346598" w:rsidRPr="00074EAD" w:rsidRDefault="00346598" w:rsidP="00923FA1">
      <w:pPr>
        <w:rPr>
          <w:rFonts w:ascii="Arial" w:hAnsi="Arial" w:cs="Arial"/>
          <w:sz w:val="22"/>
          <w:szCs w:val="22"/>
        </w:rPr>
      </w:pPr>
    </w:p>
    <w:p w:rsidR="0096448B" w:rsidRPr="00074EAD" w:rsidRDefault="0096448B" w:rsidP="00923FA1">
      <w:pPr>
        <w:rPr>
          <w:rFonts w:ascii="Arial" w:hAnsi="Arial" w:cs="Arial"/>
          <w:sz w:val="22"/>
          <w:szCs w:val="22"/>
        </w:rPr>
      </w:pPr>
    </w:p>
    <w:p w:rsidR="00250B6F" w:rsidRPr="00074EAD" w:rsidRDefault="00A91EFD" w:rsidP="00923FA1">
      <w:pPr>
        <w:rPr>
          <w:rFonts w:ascii="Arial" w:hAnsi="Arial" w:cs="Arial"/>
          <w:sz w:val="22"/>
          <w:szCs w:val="22"/>
        </w:rPr>
      </w:pPr>
      <w:r w:rsidRPr="00074EAD">
        <w:rPr>
          <w:rFonts w:ascii="Arial" w:hAnsi="Arial" w:cs="Arial"/>
          <w:sz w:val="22"/>
          <w:szCs w:val="22"/>
        </w:rPr>
        <w:t>…………</w:t>
      </w:r>
      <w:r w:rsidR="003302A9" w:rsidRPr="00074EAD">
        <w:rPr>
          <w:rFonts w:ascii="Arial" w:hAnsi="Arial" w:cs="Arial"/>
          <w:sz w:val="22"/>
          <w:szCs w:val="22"/>
        </w:rPr>
        <w:t>................</w:t>
      </w:r>
      <w:r w:rsidRPr="00074EAD">
        <w:rPr>
          <w:rFonts w:ascii="Arial" w:hAnsi="Arial" w:cs="Arial"/>
          <w:sz w:val="22"/>
          <w:szCs w:val="22"/>
        </w:rPr>
        <w:t>……</w:t>
      </w:r>
      <w:r w:rsidR="00923FA1" w:rsidRPr="00074EAD">
        <w:rPr>
          <w:rFonts w:ascii="Arial" w:hAnsi="Arial" w:cs="Arial"/>
          <w:sz w:val="22"/>
          <w:szCs w:val="22"/>
        </w:rPr>
        <w:t>.......dnia ................</w:t>
      </w:r>
      <w:r w:rsidR="007C1A1D" w:rsidRPr="00074EAD">
        <w:rPr>
          <w:rFonts w:ascii="Arial" w:hAnsi="Arial" w:cs="Arial"/>
          <w:sz w:val="22"/>
          <w:szCs w:val="22"/>
        </w:rPr>
        <w:t xml:space="preserve"> </w:t>
      </w:r>
      <w:r w:rsidR="00730504" w:rsidRPr="00074EAD">
        <w:rPr>
          <w:rFonts w:ascii="Arial" w:hAnsi="Arial" w:cs="Arial"/>
          <w:b/>
          <w:sz w:val="22"/>
          <w:szCs w:val="22"/>
        </w:rPr>
        <w:t>201</w:t>
      </w:r>
      <w:r w:rsidR="0084206C" w:rsidRPr="00074EAD">
        <w:rPr>
          <w:rFonts w:ascii="Arial" w:hAnsi="Arial" w:cs="Arial"/>
          <w:b/>
          <w:sz w:val="22"/>
          <w:szCs w:val="22"/>
        </w:rPr>
        <w:t>6</w:t>
      </w:r>
      <w:r w:rsidR="007C1A1D" w:rsidRPr="00074EAD">
        <w:rPr>
          <w:rFonts w:ascii="Arial" w:hAnsi="Arial" w:cs="Arial"/>
          <w:b/>
          <w:sz w:val="22"/>
          <w:szCs w:val="22"/>
        </w:rPr>
        <w:t>r</w:t>
      </w:r>
      <w:r w:rsidR="00730504" w:rsidRPr="00074EAD">
        <w:rPr>
          <w:rFonts w:ascii="Arial" w:hAnsi="Arial" w:cs="Arial"/>
          <w:sz w:val="22"/>
          <w:szCs w:val="22"/>
        </w:rPr>
        <w:t>.</w:t>
      </w:r>
    </w:p>
    <w:p w:rsidR="00720C30" w:rsidRPr="00074EAD" w:rsidRDefault="00720C30" w:rsidP="00923FA1">
      <w:pPr>
        <w:rPr>
          <w:rFonts w:ascii="Arial" w:hAnsi="Arial" w:cs="Arial"/>
          <w:sz w:val="22"/>
          <w:szCs w:val="22"/>
        </w:rPr>
      </w:pPr>
    </w:p>
    <w:p w:rsidR="003302A9" w:rsidRPr="00074EAD" w:rsidRDefault="003302A9" w:rsidP="00923FA1">
      <w:pPr>
        <w:rPr>
          <w:rFonts w:ascii="Arial" w:hAnsi="Arial" w:cs="Arial"/>
          <w:sz w:val="22"/>
          <w:szCs w:val="22"/>
        </w:rPr>
      </w:pPr>
    </w:p>
    <w:p w:rsidR="003302A9" w:rsidRPr="00074EAD" w:rsidRDefault="003302A9" w:rsidP="00923FA1">
      <w:pPr>
        <w:rPr>
          <w:rFonts w:ascii="Arial" w:hAnsi="Arial" w:cs="Arial"/>
          <w:sz w:val="22"/>
          <w:szCs w:val="22"/>
        </w:rPr>
      </w:pPr>
    </w:p>
    <w:p w:rsidR="00923FA1" w:rsidRPr="00074EAD" w:rsidRDefault="00923FA1" w:rsidP="003302A9">
      <w:pPr>
        <w:jc w:val="right"/>
        <w:rPr>
          <w:rFonts w:ascii="Arial" w:hAnsi="Arial" w:cs="Arial"/>
          <w:sz w:val="22"/>
          <w:szCs w:val="22"/>
        </w:rPr>
      </w:pPr>
      <w:r w:rsidRPr="00074EAD">
        <w:rPr>
          <w:rFonts w:ascii="Arial" w:hAnsi="Arial" w:cs="Arial"/>
          <w:sz w:val="22"/>
          <w:szCs w:val="22"/>
          <w:vertAlign w:val="subscript"/>
        </w:rPr>
        <w:t>………………………………</w:t>
      </w:r>
      <w:r w:rsidR="003302A9" w:rsidRPr="00074EAD">
        <w:rPr>
          <w:rFonts w:ascii="Arial" w:hAnsi="Arial" w:cs="Arial"/>
          <w:sz w:val="22"/>
          <w:szCs w:val="22"/>
          <w:vertAlign w:val="subscript"/>
        </w:rPr>
        <w:t>......</w:t>
      </w:r>
      <w:r w:rsidRPr="00074EAD">
        <w:rPr>
          <w:rFonts w:ascii="Arial" w:hAnsi="Arial" w:cs="Arial"/>
          <w:sz w:val="22"/>
          <w:szCs w:val="22"/>
          <w:vertAlign w:val="subscript"/>
        </w:rPr>
        <w:t>…………………………...</w:t>
      </w:r>
    </w:p>
    <w:p w:rsidR="002710DB" w:rsidRPr="00074EAD" w:rsidRDefault="00923FA1" w:rsidP="003302A9">
      <w:pPr>
        <w:pStyle w:val="Stopka"/>
        <w:tabs>
          <w:tab w:val="clear" w:pos="4536"/>
          <w:tab w:val="clear" w:pos="9072"/>
        </w:tabs>
        <w:ind w:left="6840" w:right="432" w:hanging="6840"/>
        <w:jc w:val="right"/>
        <w:rPr>
          <w:rFonts w:ascii="Arial" w:hAnsi="Arial" w:cs="Arial"/>
          <w:i/>
          <w:sz w:val="16"/>
          <w:szCs w:val="16"/>
        </w:rPr>
      </w:pPr>
      <w:r w:rsidRPr="00074EAD">
        <w:rPr>
          <w:rFonts w:ascii="Arial" w:hAnsi="Arial" w:cs="Arial"/>
          <w:i/>
          <w:sz w:val="16"/>
          <w:szCs w:val="16"/>
        </w:rPr>
        <w:t xml:space="preserve">podpis osoby /osób/ </w:t>
      </w:r>
      <w:r w:rsidR="00250B6F" w:rsidRPr="00074EAD">
        <w:rPr>
          <w:rFonts w:ascii="Arial" w:hAnsi="Arial" w:cs="Arial"/>
          <w:i/>
          <w:sz w:val="16"/>
          <w:szCs w:val="16"/>
        </w:rPr>
        <w:t xml:space="preserve"> </w:t>
      </w:r>
      <w:r w:rsidRPr="00074EAD">
        <w:rPr>
          <w:rFonts w:ascii="Arial" w:hAnsi="Arial" w:cs="Arial"/>
          <w:i/>
          <w:sz w:val="16"/>
          <w:szCs w:val="16"/>
        </w:rPr>
        <w:t>upoważnio</w:t>
      </w:r>
      <w:r w:rsidR="00DA61A8" w:rsidRPr="00074EAD">
        <w:rPr>
          <w:rFonts w:ascii="Arial" w:hAnsi="Arial" w:cs="Arial"/>
          <w:i/>
          <w:sz w:val="16"/>
          <w:szCs w:val="16"/>
        </w:rPr>
        <w:t>nych</w:t>
      </w:r>
    </w:p>
    <w:p w:rsidR="008A1728" w:rsidRPr="00074EAD" w:rsidRDefault="002710DB" w:rsidP="00A850B8">
      <w:pPr>
        <w:pStyle w:val="Stopka"/>
        <w:tabs>
          <w:tab w:val="clear" w:pos="4536"/>
          <w:tab w:val="clear" w:pos="9072"/>
        </w:tabs>
        <w:ind w:left="6379" w:hanging="6840"/>
        <w:jc w:val="right"/>
        <w:rPr>
          <w:rFonts w:ascii="Arial" w:hAnsi="Arial" w:cs="Arial"/>
          <w:i/>
          <w:sz w:val="22"/>
          <w:szCs w:val="22"/>
        </w:rPr>
      </w:pPr>
      <w:r w:rsidRPr="00074EAD">
        <w:rPr>
          <w:rFonts w:ascii="Arial" w:hAnsi="Arial" w:cs="Arial"/>
          <w:i/>
          <w:sz w:val="16"/>
          <w:szCs w:val="16"/>
        </w:rPr>
        <w:br w:type="page"/>
      </w:r>
      <w:r w:rsidRPr="00074EAD">
        <w:rPr>
          <w:rFonts w:ascii="Arial" w:hAnsi="Arial" w:cs="Arial"/>
          <w:i/>
          <w:sz w:val="22"/>
          <w:szCs w:val="22"/>
        </w:rPr>
        <w:lastRenderedPageBreak/>
        <w:t xml:space="preserve">Załącznik </w:t>
      </w:r>
      <w:r w:rsidRPr="00074EAD">
        <w:rPr>
          <w:rFonts w:ascii="Arial" w:hAnsi="Arial" w:cs="Arial"/>
          <w:b/>
          <w:i/>
          <w:sz w:val="22"/>
          <w:szCs w:val="22"/>
        </w:rPr>
        <w:t xml:space="preserve">NR </w:t>
      </w:r>
      <w:r w:rsidR="00FD4B56" w:rsidRPr="00074EAD">
        <w:rPr>
          <w:rFonts w:ascii="Arial" w:hAnsi="Arial" w:cs="Arial"/>
          <w:b/>
          <w:i/>
          <w:sz w:val="22"/>
          <w:szCs w:val="22"/>
        </w:rPr>
        <w:t>5</w:t>
      </w:r>
      <w:r w:rsidRPr="00074EAD">
        <w:rPr>
          <w:rFonts w:ascii="Arial" w:hAnsi="Arial" w:cs="Arial"/>
          <w:i/>
          <w:sz w:val="22"/>
          <w:szCs w:val="22"/>
        </w:rPr>
        <w:t xml:space="preserve"> do SIWZ</w:t>
      </w:r>
    </w:p>
    <w:p w:rsidR="002710DB" w:rsidRPr="00074EAD" w:rsidRDefault="002710DB" w:rsidP="008A1728">
      <w:pPr>
        <w:jc w:val="right"/>
        <w:rPr>
          <w:rFonts w:ascii="Arial" w:hAnsi="Arial" w:cs="Arial"/>
          <w:sz w:val="22"/>
          <w:szCs w:val="22"/>
        </w:rPr>
      </w:pPr>
    </w:p>
    <w:p w:rsidR="008A1728" w:rsidRPr="00074EAD" w:rsidRDefault="008A1728" w:rsidP="008A1728">
      <w:pPr>
        <w:jc w:val="right"/>
        <w:rPr>
          <w:rFonts w:ascii="Arial" w:hAnsi="Arial" w:cs="Arial"/>
          <w:b/>
        </w:rPr>
      </w:pPr>
    </w:p>
    <w:p w:rsidR="008A1728" w:rsidRPr="00074EAD" w:rsidRDefault="008A1728" w:rsidP="00844BAF">
      <w:pPr>
        <w:pStyle w:val="Nagwek7"/>
        <w:jc w:val="center"/>
        <w:rPr>
          <w:rFonts w:ascii="Arial" w:hAnsi="Arial" w:cs="Arial"/>
          <w:i w:val="0"/>
          <w:sz w:val="22"/>
          <w:szCs w:val="22"/>
        </w:rPr>
      </w:pPr>
      <w:bookmarkStart w:id="56" w:name="_Toc455668066"/>
      <w:r w:rsidRPr="00074EAD">
        <w:rPr>
          <w:rFonts w:ascii="Arial" w:hAnsi="Arial" w:cs="Arial"/>
          <w:i w:val="0"/>
          <w:sz w:val="24"/>
        </w:rPr>
        <w:t>Informacja</w:t>
      </w:r>
      <w:r w:rsidR="00290A08" w:rsidRPr="00074EAD">
        <w:rPr>
          <w:rFonts w:ascii="Arial" w:hAnsi="Arial" w:cs="Arial"/>
          <w:i w:val="0"/>
          <w:sz w:val="24"/>
        </w:rPr>
        <w:t xml:space="preserve"> na podstawie art.</w:t>
      </w:r>
      <w:r w:rsidR="005535D2" w:rsidRPr="00074EAD">
        <w:rPr>
          <w:rFonts w:ascii="Arial" w:hAnsi="Arial" w:cs="Arial"/>
          <w:i w:val="0"/>
          <w:sz w:val="24"/>
        </w:rPr>
        <w:t xml:space="preserve"> </w:t>
      </w:r>
      <w:r w:rsidR="00290A08" w:rsidRPr="00074EAD">
        <w:rPr>
          <w:rFonts w:ascii="Arial" w:hAnsi="Arial" w:cs="Arial"/>
          <w:i w:val="0"/>
          <w:sz w:val="24"/>
        </w:rPr>
        <w:t xml:space="preserve">26 ust. </w:t>
      </w:r>
      <w:r w:rsidRPr="00074EAD">
        <w:rPr>
          <w:rFonts w:ascii="Arial" w:hAnsi="Arial" w:cs="Arial"/>
          <w:i w:val="0"/>
          <w:sz w:val="24"/>
        </w:rPr>
        <w:t>2d</w:t>
      </w:r>
      <w:r w:rsidR="00E822F7" w:rsidRPr="00074EAD">
        <w:rPr>
          <w:rFonts w:ascii="Arial" w:hAnsi="Arial" w:cs="Arial"/>
          <w:i w:val="0"/>
          <w:sz w:val="24"/>
        </w:rPr>
        <w:br/>
      </w:r>
      <w:r w:rsidRPr="00074EAD">
        <w:rPr>
          <w:rFonts w:ascii="Arial" w:hAnsi="Arial" w:cs="Arial"/>
          <w:i w:val="0"/>
          <w:sz w:val="22"/>
          <w:szCs w:val="22"/>
        </w:rPr>
        <w:t>ustawy Prawo zamówień publicznych</w:t>
      </w:r>
      <w:bookmarkEnd w:id="56"/>
    </w:p>
    <w:p w:rsidR="008A1728" w:rsidRPr="00074EAD" w:rsidRDefault="008A1728" w:rsidP="008A1728">
      <w:pPr>
        <w:spacing w:line="360" w:lineRule="auto"/>
        <w:jc w:val="center"/>
        <w:rPr>
          <w:rFonts w:ascii="Arial" w:hAnsi="Arial" w:cs="Arial"/>
          <w:bCs/>
          <w:i/>
          <w:sz w:val="22"/>
          <w:szCs w:val="22"/>
        </w:rPr>
      </w:pPr>
      <w:r w:rsidRPr="00074EAD">
        <w:rPr>
          <w:rFonts w:ascii="Arial" w:hAnsi="Arial" w:cs="Arial"/>
          <w:i/>
          <w:sz w:val="22"/>
          <w:szCs w:val="22"/>
        </w:rPr>
        <w:t>(</w:t>
      </w:r>
      <w:r w:rsidRPr="00074EAD">
        <w:rPr>
          <w:rFonts w:ascii="Arial" w:hAnsi="Arial" w:cs="Arial"/>
          <w:bCs/>
          <w:i/>
          <w:sz w:val="22"/>
          <w:szCs w:val="22"/>
        </w:rPr>
        <w:t>Dz. U. z 201</w:t>
      </w:r>
      <w:r w:rsidR="003F273D" w:rsidRPr="00074EAD">
        <w:rPr>
          <w:rFonts w:ascii="Arial" w:hAnsi="Arial" w:cs="Arial"/>
          <w:bCs/>
          <w:i/>
          <w:sz w:val="22"/>
          <w:szCs w:val="22"/>
        </w:rPr>
        <w:t>5</w:t>
      </w:r>
      <w:r w:rsidRPr="00074EAD">
        <w:rPr>
          <w:rFonts w:ascii="Arial" w:hAnsi="Arial" w:cs="Arial"/>
          <w:bCs/>
          <w:i/>
          <w:sz w:val="22"/>
          <w:szCs w:val="22"/>
        </w:rPr>
        <w:t xml:space="preserve">r. poz. </w:t>
      </w:r>
      <w:r w:rsidR="003F273D" w:rsidRPr="00074EAD">
        <w:rPr>
          <w:rFonts w:ascii="Arial" w:hAnsi="Arial" w:cs="Arial"/>
          <w:bCs/>
          <w:i/>
          <w:sz w:val="22"/>
          <w:szCs w:val="22"/>
        </w:rPr>
        <w:t>2164</w:t>
      </w:r>
      <w:r w:rsidRPr="00074EAD">
        <w:rPr>
          <w:rFonts w:ascii="Arial" w:hAnsi="Arial" w:cs="Arial"/>
          <w:bCs/>
          <w:i/>
          <w:sz w:val="22"/>
          <w:szCs w:val="22"/>
        </w:rPr>
        <w:t>)</w:t>
      </w:r>
    </w:p>
    <w:p w:rsidR="008A1728" w:rsidRPr="00074EAD" w:rsidRDefault="008A1728" w:rsidP="008A1728">
      <w:pPr>
        <w:jc w:val="center"/>
        <w:rPr>
          <w:rFonts w:ascii="Arial" w:hAnsi="Arial" w:cs="Arial"/>
          <w:bCs/>
        </w:rPr>
      </w:pPr>
    </w:p>
    <w:p w:rsidR="00C66B84" w:rsidRPr="00074EAD" w:rsidRDefault="008A1728" w:rsidP="008A1728">
      <w:pPr>
        <w:rPr>
          <w:rFonts w:ascii="Arial" w:hAnsi="Arial" w:cs="Arial"/>
          <w:bCs/>
          <w:sz w:val="22"/>
          <w:szCs w:val="22"/>
        </w:rPr>
      </w:pPr>
      <w:r w:rsidRPr="00074EAD">
        <w:rPr>
          <w:rFonts w:ascii="Arial" w:hAnsi="Arial" w:cs="Arial"/>
          <w:bCs/>
          <w:sz w:val="22"/>
          <w:szCs w:val="22"/>
        </w:rPr>
        <w:t xml:space="preserve">Przystępując do postępowania w sprawie udzielenia zamówienia na: </w:t>
      </w:r>
    </w:p>
    <w:p w:rsidR="00C66B84" w:rsidRPr="00074EAD" w:rsidRDefault="00C66B84" w:rsidP="008A1728">
      <w:pPr>
        <w:rPr>
          <w:rFonts w:ascii="Arial" w:hAnsi="Arial" w:cs="Arial"/>
          <w:bCs/>
          <w:sz w:val="4"/>
          <w:szCs w:val="4"/>
        </w:rPr>
      </w:pPr>
    </w:p>
    <w:p w:rsidR="002A4319" w:rsidRPr="00074EAD" w:rsidRDefault="00D03959" w:rsidP="0084206C">
      <w:pPr>
        <w:pStyle w:val="pkt"/>
        <w:spacing w:before="120" w:after="0" w:line="240" w:lineRule="auto"/>
        <w:ind w:left="0" w:firstLine="0"/>
        <w:jc w:val="center"/>
        <w:rPr>
          <w:rFonts w:ascii="Arial" w:hAnsi="Arial" w:cs="Arial"/>
          <w:sz w:val="24"/>
          <w:szCs w:val="24"/>
        </w:rPr>
      </w:pPr>
      <w:r w:rsidRPr="00074EAD">
        <w:rPr>
          <w:rFonts w:ascii="Arial" w:hAnsi="Arial" w:cs="Arial"/>
          <w:b/>
          <w:sz w:val="22"/>
          <w:szCs w:val="22"/>
        </w:rPr>
        <w:t>„Termomodernizację</w:t>
      </w:r>
      <w:r w:rsidR="00AB6C51">
        <w:rPr>
          <w:rFonts w:ascii="Arial" w:hAnsi="Arial" w:cs="Arial"/>
          <w:b/>
          <w:sz w:val="22"/>
          <w:szCs w:val="22"/>
        </w:rPr>
        <w:t xml:space="preserve"> </w:t>
      </w:r>
      <w:r w:rsidR="00AB6C51" w:rsidRPr="00074EAD">
        <w:rPr>
          <w:rFonts w:ascii="Arial" w:hAnsi="Arial" w:cs="Arial"/>
          <w:b/>
          <w:sz w:val="22"/>
          <w:szCs w:val="22"/>
        </w:rPr>
        <w:t>budynku</w:t>
      </w:r>
      <w:r w:rsidR="00AB6C51">
        <w:rPr>
          <w:rFonts w:ascii="Arial" w:hAnsi="Arial" w:cs="Arial"/>
          <w:b/>
          <w:sz w:val="22"/>
          <w:szCs w:val="22"/>
        </w:rPr>
        <w:t xml:space="preserve"> Przedszkola nr 6</w:t>
      </w:r>
      <w:r w:rsidR="00366E95" w:rsidRPr="00074EAD">
        <w:rPr>
          <w:rFonts w:ascii="Arial" w:hAnsi="Arial" w:cs="Arial"/>
          <w:b/>
          <w:sz w:val="22"/>
          <w:szCs w:val="22"/>
        </w:rPr>
        <w:t xml:space="preserve"> </w:t>
      </w:r>
      <w:r w:rsidRPr="00074EAD">
        <w:rPr>
          <w:rFonts w:ascii="Arial" w:hAnsi="Arial" w:cs="Arial"/>
          <w:b/>
          <w:sz w:val="22"/>
          <w:szCs w:val="22"/>
        </w:rPr>
        <w:t>w Kołobrzegu</w:t>
      </w:r>
      <w:r w:rsidRPr="00074EAD">
        <w:rPr>
          <w:rFonts w:ascii="Arial" w:hAnsi="Arial" w:cs="Arial"/>
          <w:b/>
          <w:bCs/>
          <w:sz w:val="22"/>
          <w:szCs w:val="22"/>
        </w:rPr>
        <w:t xml:space="preserve"> </w:t>
      </w:r>
      <w:r w:rsidRPr="00074EAD">
        <w:rPr>
          <w:rFonts w:ascii="Arial" w:hAnsi="Arial" w:cs="Arial"/>
          <w:b/>
          <w:sz w:val="22"/>
          <w:szCs w:val="22"/>
        </w:rPr>
        <w:t>w ramach zadania</w:t>
      </w:r>
      <w:r w:rsidRPr="00074EAD">
        <w:rPr>
          <w:rFonts w:ascii="Arial" w:hAnsi="Arial" w:cs="Arial"/>
          <w:b/>
          <w:i/>
          <w:sz w:val="22"/>
          <w:szCs w:val="22"/>
        </w:rPr>
        <w:t xml:space="preserve"> „Działania infrastrukturalne na rzecz poprawy stanu środowiska w obiektach użyteczności publicznej na terenie Dorzecza Parsęty”</w:t>
      </w:r>
    </w:p>
    <w:p w:rsidR="002A4319" w:rsidRPr="00074EAD" w:rsidRDefault="002A4319" w:rsidP="0084206C">
      <w:pPr>
        <w:pStyle w:val="pkt"/>
        <w:spacing w:before="120" w:after="0" w:line="240" w:lineRule="auto"/>
        <w:ind w:left="0" w:firstLine="0"/>
        <w:rPr>
          <w:rFonts w:ascii="Arial" w:hAnsi="Arial" w:cs="Arial"/>
          <w:b/>
          <w:sz w:val="24"/>
          <w:szCs w:val="24"/>
        </w:rPr>
      </w:pPr>
    </w:p>
    <w:p w:rsidR="008A1728" w:rsidRPr="00074EAD" w:rsidRDefault="008A1728" w:rsidP="00F70B53">
      <w:pPr>
        <w:pStyle w:val="pkt"/>
        <w:spacing w:before="120" w:after="0" w:line="240" w:lineRule="auto"/>
        <w:ind w:left="0" w:firstLine="0"/>
        <w:jc w:val="center"/>
        <w:rPr>
          <w:rFonts w:ascii="Arial" w:hAnsi="Arial" w:cs="Arial"/>
          <w:sz w:val="32"/>
          <w:szCs w:val="32"/>
        </w:rPr>
      </w:pPr>
    </w:p>
    <w:p w:rsidR="008A1728" w:rsidRPr="00074EAD" w:rsidRDefault="008A1728" w:rsidP="009B0602">
      <w:pPr>
        <w:spacing w:before="120"/>
        <w:rPr>
          <w:rFonts w:ascii="Arial" w:hAnsi="Arial" w:cs="Arial"/>
          <w:bCs/>
          <w:sz w:val="22"/>
          <w:szCs w:val="22"/>
        </w:rPr>
      </w:pPr>
      <w:r w:rsidRPr="00074EAD">
        <w:rPr>
          <w:rFonts w:ascii="Arial" w:hAnsi="Arial" w:cs="Arial"/>
          <w:bCs/>
          <w:sz w:val="22"/>
          <w:szCs w:val="22"/>
        </w:rPr>
        <w:t>Informuję, że*:</w:t>
      </w:r>
    </w:p>
    <w:p w:rsidR="008A1728" w:rsidRPr="00074EAD" w:rsidRDefault="008A1728" w:rsidP="008A1728">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074EAD" w:rsidRPr="00074EAD">
        <w:tc>
          <w:tcPr>
            <w:tcW w:w="534" w:type="dxa"/>
            <w:shd w:val="clear" w:color="auto" w:fill="auto"/>
          </w:tcPr>
          <w:p w:rsidR="008A1728" w:rsidRPr="00074EAD" w:rsidRDefault="008A1728" w:rsidP="002B5185">
            <w:pPr>
              <w:suppressAutoHyphens/>
              <w:spacing w:line="480" w:lineRule="auto"/>
              <w:jc w:val="right"/>
              <w:rPr>
                <w:rFonts w:ascii="Arial" w:hAnsi="Arial" w:cs="Arial"/>
                <w:bCs/>
              </w:rPr>
            </w:pPr>
            <w:r w:rsidRPr="00074EAD">
              <w:rPr>
                <w:bCs/>
              </w:rPr>
              <w:t>⁪</w:t>
            </w:r>
          </w:p>
        </w:tc>
        <w:tc>
          <w:tcPr>
            <w:tcW w:w="9577" w:type="dxa"/>
            <w:shd w:val="clear" w:color="auto" w:fill="auto"/>
          </w:tcPr>
          <w:p w:rsidR="008A1728" w:rsidRPr="00074EAD" w:rsidRDefault="009B0602" w:rsidP="009B0602">
            <w:pPr>
              <w:suppressAutoHyphens/>
              <w:spacing w:line="480" w:lineRule="auto"/>
              <w:jc w:val="both"/>
              <w:rPr>
                <w:rFonts w:ascii="Arial" w:hAnsi="Arial" w:cs="Arial"/>
                <w:bCs/>
                <w:sz w:val="22"/>
                <w:szCs w:val="22"/>
              </w:rPr>
            </w:pPr>
            <w:r w:rsidRPr="00074EAD">
              <w:rPr>
                <w:rFonts w:ascii="Arial" w:hAnsi="Arial" w:cs="Arial"/>
                <w:bCs/>
                <w:sz w:val="22"/>
                <w:szCs w:val="22"/>
              </w:rPr>
              <w:sym w:font="Wingdings 2" w:char="F0A3"/>
            </w:r>
            <w:r w:rsidR="002C2EB2" w:rsidRPr="00074EAD">
              <w:rPr>
                <w:rFonts w:ascii="Arial" w:hAnsi="Arial" w:cs="Arial"/>
                <w:bCs/>
                <w:sz w:val="22"/>
                <w:szCs w:val="22"/>
              </w:rPr>
              <w:t xml:space="preserve">    </w:t>
            </w:r>
            <w:r w:rsidR="008A1728" w:rsidRPr="00074EAD">
              <w:rPr>
                <w:rFonts w:ascii="Arial" w:hAnsi="Arial" w:cs="Arial"/>
                <w:bCs/>
                <w:sz w:val="22"/>
                <w:szCs w:val="22"/>
              </w:rPr>
              <w:t>nie należę</w:t>
            </w:r>
          </w:p>
          <w:p w:rsidR="008A1728" w:rsidRPr="00074EAD" w:rsidRDefault="008A1728" w:rsidP="002B5185">
            <w:pPr>
              <w:suppressAutoHyphens/>
              <w:ind w:hanging="6"/>
              <w:jc w:val="both"/>
              <w:rPr>
                <w:rFonts w:ascii="Arial" w:hAnsi="Arial" w:cs="Arial"/>
                <w:sz w:val="22"/>
                <w:szCs w:val="22"/>
              </w:rPr>
            </w:pPr>
            <w:r w:rsidRPr="00074EAD">
              <w:rPr>
                <w:rFonts w:ascii="Arial" w:hAnsi="Arial" w:cs="Arial"/>
                <w:bCs/>
                <w:sz w:val="22"/>
                <w:szCs w:val="22"/>
              </w:rPr>
              <w:t xml:space="preserve">do grupy kapitałowej w </w:t>
            </w:r>
            <w:r w:rsidRPr="00074EAD">
              <w:rPr>
                <w:rFonts w:ascii="Arial" w:hAnsi="Arial" w:cs="Arial"/>
                <w:sz w:val="22"/>
                <w:szCs w:val="22"/>
              </w:rPr>
              <w:t xml:space="preserve">rozumieniu ustawy z dnia 16 lutego 2007 r. o ochronie konkurencji i konsumentów (Dz. U. </w:t>
            </w:r>
            <w:r w:rsidR="004C443A" w:rsidRPr="00074EAD">
              <w:rPr>
                <w:rFonts w:ascii="Arial" w:hAnsi="Arial" w:cs="Arial"/>
                <w:sz w:val="22"/>
                <w:szCs w:val="22"/>
              </w:rPr>
              <w:t>z 2015r. poz. 184</w:t>
            </w:r>
            <w:r w:rsidR="00ED3768" w:rsidRPr="00074EAD">
              <w:rPr>
                <w:rFonts w:ascii="Arial" w:hAnsi="Arial" w:cs="Arial"/>
                <w:sz w:val="22"/>
                <w:szCs w:val="22"/>
              </w:rPr>
              <w:t xml:space="preserve"> z </w:t>
            </w:r>
            <w:proofErr w:type="spellStart"/>
            <w:r w:rsidR="00ED3768" w:rsidRPr="00074EAD">
              <w:rPr>
                <w:rFonts w:ascii="Arial" w:hAnsi="Arial" w:cs="Arial"/>
                <w:sz w:val="22"/>
                <w:szCs w:val="22"/>
              </w:rPr>
              <w:t>późn</w:t>
            </w:r>
            <w:proofErr w:type="spellEnd"/>
            <w:r w:rsidR="00ED3768" w:rsidRPr="00074EAD">
              <w:rPr>
                <w:rFonts w:ascii="Arial" w:hAnsi="Arial" w:cs="Arial"/>
                <w:sz w:val="22"/>
                <w:szCs w:val="22"/>
              </w:rPr>
              <w:t>. zm.</w:t>
            </w:r>
            <w:r w:rsidRPr="00074EAD">
              <w:rPr>
                <w:rFonts w:ascii="Arial" w:hAnsi="Arial" w:cs="Arial"/>
                <w:sz w:val="22"/>
                <w:szCs w:val="22"/>
              </w:rPr>
              <w:t>).</w:t>
            </w:r>
          </w:p>
          <w:p w:rsidR="00C66B84" w:rsidRPr="00074EAD" w:rsidRDefault="00C66B84" w:rsidP="002B5185">
            <w:pPr>
              <w:suppressAutoHyphens/>
              <w:ind w:hanging="6"/>
              <w:jc w:val="both"/>
              <w:rPr>
                <w:rFonts w:ascii="Arial" w:hAnsi="Arial" w:cs="Arial"/>
                <w:bCs/>
                <w:sz w:val="22"/>
                <w:szCs w:val="22"/>
              </w:rPr>
            </w:pPr>
          </w:p>
        </w:tc>
      </w:tr>
      <w:tr w:rsidR="008A1728" w:rsidRPr="00074EAD">
        <w:tc>
          <w:tcPr>
            <w:tcW w:w="534" w:type="dxa"/>
            <w:shd w:val="clear" w:color="auto" w:fill="auto"/>
          </w:tcPr>
          <w:p w:rsidR="008A1728" w:rsidRPr="00074EAD" w:rsidRDefault="008A1728" w:rsidP="002B5185">
            <w:pPr>
              <w:suppressAutoHyphens/>
              <w:spacing w:line="480" w:lineRule="auto"/>
              <w:jc w:val="right"/>
              <w:rPr>
                <w:rFonts w:ascii="Arial" w:hAnsi="Arial" w:cs="Arial"/>
                <w:bCs/>
              </w:rPr>
            </w:pPr>
            <w:r w:rsidRPr="00074EAD">
              <w:rPr>
                <w:bCs/>
              </w:rPr>
              <w:t>⁪</w:t>
            </w:r>
          </w:p>
        </w:tc>
        <w:tc>
          <w:tcPr>
            <w:tcW w:w="9577" w:type="dxa"/>
            <w:shd w:val="clear" w:color="auto" w:fill="auto"/>
          </w:tcPr>
          <w:p w:rsidR="008A1728" w:rsidRPr="00074EAD" w:rsidRDefault="009B0602" w:rsidP="009B0602">
            <w:pPr>
              <w:suppressAutoHyphens/>
              <w:spacing w:line="480" w:lineRule="auto"/>
              <w:jc w:val="both"/>
              <w:rPr>
                <w:rFonts w:ascii="Arial" w:hAnsi="Arial" w:cs="Arial"/>
                <w:bCs/>
                <w:sz w:val="22"/>
                <w:szCs w:val="22"/>
              </w:rPr>
            </w:pPr>
            <w:r w:rsidRPr="00074EAD">
              <w:rPr>
                <w:rFonts w:ascii="Arial" w:hAnsi="Arial" w:cs="Arial"/>
                <w:bCs/>
                <w:sz w:val="22"/>
                <w:szCs w:val="22"/>
              </w:rPr>
              <w:sym w:font="Wingdings 2" w:char="F0A3"/>
            </w:r>
            <w:r w:rsidR="002C2EB2" w:rsidRPr="00074EAD">
              <w:rPr>
                <w:rFonts w:ascii="Arial" w:hAnsi="Arial" w:cs="Arial"/>
                <w:bCs/>
                <w:sz w:val="22"/>
                <w:szCs w:val="22"/>
              </w:rPr>
              <w:t xml:space="preserve">    </w:t>
            </w:r>
            <w:r w:rsidR="008A1728" w:rsidRPr="00074EAD">
              <w:rPr>
                <w:rFonts w:ascii="Arial" w:hAnsi="Arial" w:cs="Arial"/>
                <w:bCs/>
                <w:sz w:val="22"/>
                <w:szCs w:val="22"/>
              </w:rPr>
              <w:t>należę</w:t>
            </w:r>
          </w:p>
          <w:p w:rsidR="008A1728" w:rsidRPr="00074EAD" w:rsidRDefault="008A1728" w:rsidP="002B5185">
            <w:pPr>
              <w:suppressAutoHyphens/>
              <w:ind w:hanging="6"/>
              <w:jc w:val="both"/>
              <w:rPr>
                <w:rFonts w:ascii="Arial" w:hAnsi="Arial" w:cs="Arial"/>
                <w:bCs/>
                <w:sz w:val="22"/>
                <w:szCs w:val="22"/>
              </w:rPr>
            </w:pPr>
            <w:r w:rsidRPr="00074EAD">
              <w:rPr>
                <w:rFonts w:ascii="Arial" w:hAnsi="Arial" w:cs="Arial"/>
                <w:bCs/>
                <w:sz w:val="22"/>
                <w:szCs w:val="22"/>
              </w:rPr>
              <w:t xml:space="preserve">do grupy kapitałowej w </w:t>
            </w:r>
            <w:r w:rsidRPr="00074EAD">
              <w:rPr>
                <w:rFonts w:ascii="Arial" w:hAnsi="Arial" w:cs="Arial"/>
                <w:sz w:val="22"/>
                <w:szCs w:val="22"/>
              </w:rPr>
              <w:t xml:space="preserve">rozumieniu ustawy z dnia 16 lutego 2007 r. o ochronie konkurencji i konsumentów </w:t>
            </w:r>
            <w:r w:rsidR="004C443A" w:rsidRPr="00074EAD">
              <w:rPr>
                <w:rFonts w:ascii="Arial" w:hAnsi="Arial" w:cs="Arial"/>
                <w:sz w:val="22"/>
                <w:szCs w:val="22"/>
              </w:rPr>
              <w:t>(Dz. U. z 2015r. poz. 184</w:t>
            </w:r>
            <w:r w:rsidR="001F16C7" w:rsidRPr="00074EAD">
              <w:rPr>
                <w:rFonts w:ascii="Arial" w:hAnsi="Arial" w:cs="Arial"/>
                <w:sz w:val="22"/>
                <w:szCs w:val="22"/>
              </w:rPr>
              <w:t xml:space="preserve"> z </w:t>
            </w:r>
            <w:proofErr w:type="spellStart"/>
            <w:r w:rsidR="001F16C7" w:rsidRPr="00074EAD">
              <w:rPr>
                <w:rFonts w:ascii="Arial" w:hAnsi="Arial" w:cs="Arial"/>
                <w:sz w:val="22"/>
                <w:szCs w:val="22"/>
              </w:rPr>
              <w:t>późn</w:t>
            </w:r>
            <w:proofErr w:type="spellEnd"/>
            <w:r w:rsidR="001F16C7" w:rsidRPr="00074EAD">
              <w:rPr>
                <w:rFonts w:ascii="Arial" w:hAnsi="Arial" w:cs="Arial"/>
                <w:sz w:val="22"/>
                <w:szCs w:val="22"/>
              </w:rPr>
              <w:t>. zm.</w:t>
            </w:r>
            <w:r w:rsidR="004C443A" w:rsidRPr="00074EAD">
              <w:rPr>
                <w:rFonts w:ascii="Arial" w:hAnsi="Arial" w:cs="Arial"/>
                <w:sz w:val="22"/>
                <w:szCs w:val="22"/>
              </w:rPr>
              <w:t>)</w:t>
            </w:r>
            <w:r w:rsidRPr="00074EAD">
              <w:rPr>
                <w:rFonts w:ascii="Arial" w:hAnsi="Arial" w:cs="Arial"/>
                <w:sz w:val="22"/>
                <w:szCs w:val="22"/>
              </w:rPr>
              <w:t>.</w:t>
            </w:r>
            <w:r w:rsidRPr="00074EAD">
              <w:rPr>
                <w:rFonts w:ascii="Arial" w:hAnsi="Arial" w:cs="Arial"/>
                <w:bCs/>
                <w:sz w:val="22"/>
                <w:szCs w:val="22"/>
              </w:rPr>
              <w:t xml:space="preserve"> </w:t>
            </w:r>
            <w:r w:rsidRPr="00074EAD">
              <w:rPr>
                <w:rFonts w:ascii="Arial" w:hAnsi="Arial" w:cs="Arial"/>
                <w:sz w:val="22"/>
                <w:szCs w:val="22"/>
              </w:rPr>
              <w:t xml:space="preserve">W związku z powyższym przedkładam listę podmiotów należących do tej samej grupy kapitałowej, o której mowa w art.24 ust.2 pkt 5  ustawy Prawo zamówień publicznych </w:t>
            </w:r>
            <w:r w:rsidRPr="00074EAD">
              <w:rPr>
                <w:rFonts w:ascii="Arial" w:hAnsi="Arial" w:cs="Arial"/>
                <w:i/>
                <w:sz w:val="22"/>
                <w:szCs w:val="22"/>
              </w:rPr>
              <w:t>(</w:t>
            </w:r>
            <w:r w:rsidRPr="00074EAD">
              <w:rPr>
                <w:rFonts w:ascii="Arial" w:hAnsi="Arial" w:cs="Arial"/>
                <w:bCs/>
                <w:i/>
                <w:sz w:val="22"/>
                <w:szCs w:val="22"/>
              </w:rPr>
              <w:t>Dz. U. z 201</w:t>
            </w:r>
            <w:r w:rsidR="000236BD" w:rsidRPr="00074EAD">
              <w:rPr>
                <w:rFonts w:ascii="Arial" w:hAnsi="Arial" w:cs="Arial"/>
                <w:bCs/>
                <w:i/>
                <w:sz w:val="22"/>
                <w:szCs w:val="22"/>
              </w:rPr>
              <w:t>5</w:t>
            </w:r>
            <w:r w:rsidRPr="00074EAD">
              <w:rPr>
                <w:rFonts w:ascii="Arial" w:hAnsi="Arial" w:cs="Arial"/>
                <w:bCs/>
                <w:i/>
                <w:sz w:val="22"/>
                <w:szCs w:val="22"/>
              </w:rPr>
              <w:t xml:space="preserve">r. poz. </w:t>
            </w:r>
            <w:r w:rsidR="000236BD" w:rsidRPr="00074EAD">
              <w:rPr>
                <w:rFonts w:ascii="Arial" w:hAnsi="Arial" w:cs="Arial"/>
                <w:bCs/>
                <w:i/>
                <w:sz w:val="22"/>
                <w:szCs w:val="22"/>
              </w:rPr>
              <w:t>2164</w:t>
            </w:r>
            <w:r w:rsidRPr="00074EAD">
              <w:rPr>
                <w:rFonts w:ascii="Arial" w:hAnsi="Arial" w:cs="Arial"/>
                <w:bCs/>
                <w:i/>
                <w:sz w:val="22"/>
                <w:szCs w:val="22"/>
              </w:rPr>
              <w:t>):</w:t>
            </w:r>
          </w:p>
          <w:p w:rsidR="008A1728" w:rsidRPr="00074EAD" w:rsidRDefault="008A1728" w:rsidP="002710DB">
            <w:pPr>
              <w:tabs>
                <w:tab w:val="num" w:pos="175"/>
              </w:tabs>
              <w:suppressAutoHyphens/>
              <w:spacing w:before="120"/>
              <w:ind w:left="176"/>
              <w:jc w:val="both"/>
              <w:rPr>
                <w:rFonts w:ascii="Arial" w:hAnsi="Arial" w:cs="Arial"/>
                <w:sz w:val="22"/>
                <w:szCs w:val="22"/>
              </w:rPr>
            </w:pPr>
            <w:r w:rsidRPr="00074EAD">
              <w:rPr>
                <w:rFonts w:ascii="Arial" w:hAnsi="Arial" w:cs="Arial"/>
                <w:bCs/>
                <w:sz w:val="22"/>
                <w:szCs w:val="22"/>
              </w:rPr>
              <w:t xml:space="preserve">1. </w:t>
            </w:r>
            <w:r w:rsidRPr="00074EAD">
              <w:rPr>
                <w:rFonts w:ascii="Arial" w:hAnsi="Arial" w:cs="Arial"/>
                <w:sz w:val="22"/>
                <w:szCs w:val="22"/>
              </w:rPr>
              <w:t>……………………</w:t>
            </w:r>
            <w:r w:rsidR="00C66B84" w:rsidRPr="00074EAD">
              <w:rPr>
                <w:rFonts w:ascii="Arial" w:hAnsi="Arial" w:cs="Arial"/>
                <w:sz w:val="22"/>
                <w:szCs w:val="22"/>
              </w:rPr>
              <w:t>……………………………………………………………………………</w:t>
            </w:r>
          </w:p>
          <w:p w:rsidR="008A1728" w:rsidRPr="00074EAD" w:rsidRDefault="008A1728" w:rsidP="002710DB">
            <w:pPr>
              <w:tabs>
                <w:tab w:val="num" w:pos="175"/>
              </w:tabs>
              <w:suppressAutoHyphens/>
              <w:spacing w:before="120"/>
              <w:ind w:left="176"/>
              <w:jc w:val="both"/>
              <w:rPr>
                <w:rFonts w:ascii="Arial" w:hAnsi="Arial" w:cs="Arial"/>
                <w:sz w:val="22"/>
                <w:szCs w:val="22"/>
              </w:rPr>
            </w:pPr>
            <w:r w:rsidRPr="00074EAD">
              <w:rPr>
                <w:rFonts w:ascii="Arial" w:hAnsi="Arial" w:cs="Arial"/>
                <w:bCs/>
                <w:sz w:val="22"/>
                <w:szCs w:val="22"/>
              </w:rPr>
              <w:t>2.</w:t>
            </w:r>
            <w:r w:rsidRPr="00074EAD">
              <w:rPr>
                <w:rFonts w:ascii="Arial" w:hAnsi="Arial" w:cs="Arial"/>
                <w:sz w:val="22"/>
                <w:szCs w:val="22"/>
              </w:rPr>
              <w:t xml:space="preserve"> ……………………</w:t>
            </w:r>
            <w:r w:rsidR="00C66B84" w:rsidRPr="00074EAD">
              <w:rPr>
                <w:rFonts w:ascii="Arial" w:hAnsi="Arial" w:cs="Arial"/>
                <w:sz w:val="22"/>
                <w:szCs w:val="22"/>
              </w:rPr>
              <w:t>……………………………………………………………………………</w:t>
            </w:r>
          </w:p>
          <w:p w:rsidR="008A1728" w:rsidRPr="00074EAD" w:rsidRDefault="00C66B84" w:rsidP="002710DB">
            <w:pPr>
              <w:tabs>
                <w:tab w:val="num" w:pos="175"/>
              </w:tabs>
              <w:suppressAutoHyphens/>
              <w:spacing w:before="120"/>
              <w:ind w:left="176"/>
              <w:jc w:val="both"/>
              <w:rPr>
                <w:rFonts w:ascii="Arial" w:hAnsi="Arial" w:cs="Arial"/>
                <w:sz w:val="22"/>
                <w:szCs w:val="22"/>
              </w:rPr>
            </w:pPr>
            <w:r w:rsidRPr="00074EAD">
              <w:rPr>
                <w:rFonts w:ascii="Arial" w:hAnsi="Arial" w:cs="Arial"/>
                <w:sz w:val="22"/>
                <w:szCs w:val="22"/>
              </w:rPr>
              <w:t>3. ……</w:t>
            </w:r>
            <w:r w:rsidR="008A1728" w:rsidRPr="00074EAD">
              <w:rPr>
                <w:rFonts w:ascii="Arial" w:hAnsi="Arial" w:cs="Arial"/>
                <w:sz w:val="22"/>
                <w:szCs w:val="22"/>
              </w:rPr>
              <w:t>………………………………………………………………..……………………….**</w:t>
            </w:r>
          </w:p>
          <w:p w:rsidR="008A1728" w:rsidRPr="00074EAD" w:rsidRDefault="008A1728" w:rsidP="002B5185">
            <w:pPr>
              <w:suppressAutoHyphens/>
              <w:ind w:left="432" w:hanging="432"/>
              <w:jc w:val="both"/>
              <w:rPr>
                <w:rFonts w:ascii="Arial" w:hAnsi="Arial" w:cs="Arial"/>
                <w:sz w:val="22"/>
                <w:szCs w:val="22"/>
              </w:rPr>
            </w:pPr>
          </w:p>
        </w:tc>
      </w:tr>
    </w:tbl>
    <w:p w:rsidR="008A1728" w:rsidRPr="00074EAD" w:rsidRDefault="008A1728" w:rsidP="008A1728">
      <w:pPr>
        <w:rPr>
          <w:rFonts w:ascii="Arial" w:hAnsi="Arial" w:cs="Arial"/>
          <w:bCs/>
          <w:sz w:val="22"/>
          <w:szCs w:val="22"/>
        </w:rPr>
      </w:pPr>
    </w:p>
    <w:p w:rsidR="008A1728" w:rsidRPr="00074EAD" w:rsidRDefault="008A1728" w:rsidP="008A1728">
      <w:pPr>
        <w:jc w:val="both"/>
        <w:rPr>
          <w:rFonts w:ascii="Arial" w:hAnsi="Arial" w:cs="Arial"/>
          <w:bCs/>
          <w:sz w:val="18"/>
          <w:szCs w:val="18"/>
        </w:rPr>
      </w:pPr>
      <w:r w:rsidRPr="00074EAD">
        <w:rPr>
          <w:rFonts w:ascii="Arial" w:hAnsi="Arial" w:cs="Arial"/>
          <w:bCs/>
          <w:sz w:val="18"/>
          <w:szCs w:val="18"/>
        </w:rPr>
        <w:t>*</w:t>
      </w:r>
      <w:r w:rsidRPr="00074EAD">
        <w:rPr>
          <w:rFonts w:ascii="Arial" w:hAnsi="Arial" w:cs="Arial"/>
          <w:b/>
          <w:bCs/>
          <w:sz w:val="18"/>
          <w:szCs w:val="18"/>
        </w:rPr>
        <w:t xml:space="preserve">  </w:t>
      </w:r>
      <w:r w:rsidRPr="00074EAD">
        <w:rPr>
          <w:rFonts w:ascii="Arial" w:hAnsi="Arial" w:cs="Arial"/>
          <w:bCs/>
          <w:sz w:val="18"/>
          <w:szCs w:val="18"/>
        </w:rPr>
        <w:t>Zaznaczyć odpowiednie.</w:t>
      </w:r>
    </w:p>
    <w:p w:rsidR="008A1728" w:rsidRPr="00074EAD" w:rsidRDefault="008A1728" w:rsidP="008A1728">
      <w:pPr>
        <w:jc w:val="both"/>
        <w:rPr>
          <w:rFonts w:ascii="Arial" w:hAnsi="Arial" w:cs="Arial"/>
          <w:bCs/>
          <w:sz w:val="18"/>
          <w:szCs w:val="18"/>
        </w:rPr>
      </w:pPr>
      <w:r w:rsidRPr="00074EAD">
        <w:rPr>
          <w:rFonts w:ascii="Arial" w:hAnsi="Arial" w:cs="Arial"/>
          <w:bCs/>
          <w:sz w:val="18"/>
          <w:szCs w:val="18"/>
        </w:rPr>
        <w:t>** Wypełnić w przypadku zaznaczenia pola „należę”.</w:t>
      </w:r>
    </w:p>
    <w:p w:rsidR="008A1728" w:rsidRPr="00074EAD" w:rsidRDefault="008A1728" w:rsidP="008A1728">
      <w:pPr>
        <w:jc w:val="both"/>
        <w:rPr>
          <w:rFonts w:ascii="Arial" w:hAnsi="Arial" w:cs="Arial"/>
          <w:bCs/>
          <w:sz w:val="22"/>
          <w:szCs w:val="22"/>
        </w:rPr>
      </w:pPr>
    </w:p>
    <w:p w:rsidR="008A1728" w:rsidRPr="00074EAD" w:rsidRDefault="008A1728" w:rsidP="008A1728">
      <w:pPr>
        <w:ind w:left="432" w:hanging="432"/>
        <w:jc w:val="both"/>
        <w:rPr>
          <w:rFonts w:ascii="Arial" w:hAnsi="Arial" w:cs="Arial"/>
          <w:bCs/>
          <w:sz w:val="22"/>
          <w:szCs w:val="22"/>
        </w:rPr>
      </w:pPr>
    </w:p>
    <w:p w:rsidR="008A1728" w:rsidRPr="00074EAD" w:rsidRDefault="008A1728" w:rsidP="008A1728">
      <w:pPr>
        <w:ind w:left="432" w:hanging="432"/>
        <w:jc w:val="both"/>
        <w:rPr>
          <w:rFonts w:ascii="Arial" w:hAnsi="Arial" w:cs="Arial"/>
          <w:bCs/>
          <w:sz w:val="22"/>
          <w:szCs w:val="22"/>
        </w:rPr>
      </w:pPr>
    </w:p>
    <w:p w:rsidR="008A1728" w:rsidRPr="00074EAD" w:rsidRDefault="008A1728" w:rsidP="008A1728">
      <w:pPr>
        <w:jc w:val="both"/>
        <w:rPr>
          <w:rFonts w:ascii="Arial" w:hAnsi="Arial" w:cs="Arial"/>
          <w:bCs/>
          <w:sz w:val="22"/>
          <w:szCs w:val="22"/>
        </w:rPr>
      </w:pPr>
    </w:p>
    <w:p w:rsidR="008A1728" w:rsidRPr="00074EAD" w:rsidRDefault="008A1728" w:rsidP="008A1728">
      <w:pPr>
        <w:jc w:val="both"/>
        <w:rPr>
          <w:rFonts w:ascii="Arial" w:hAnsi="Arial" w:cs="Arial"/>
          <w:bCs/>
          <w:sz w:val="22"/>
          <w:szCs w:val="22"/>
        </w:rPr>
      </w:pPr>
    </w:p>
    <w:p w:rsidR="00A00399" w:rsidRPr="00074EAD" w:rsidRDefault="00A00399" w:rsidP="00A00399">
      <w:pPr>
        <w:rPr>
          <w:rFonts w:ascii="Arial" w:hAnsi="Arial" w:cs="Arial"/>
          <w:sz w:val="22"/>
          <w:szCs w:val="22"/>
        </w:rPr>
      </w:pPr>
      <w:r w:rsidRPr="00074EAD">
        <w:rPr>
          <w:rFonts w:ascii="Arial" w:hAnsi="Arial" w:cs="Arial"/>
          <w:sz w:val="22"/>
          <w:szCs w:val="22"/>
        </w:rPr>
        <w:t xml:space="preserve">…………................…….......dnia ................ </w:t>
      </w:r>
      <w:r w:rsidRPr="00074EAD">
        <w:rPr>
          <w:rFonts w:ascii="Arial" w:hAnsi="Arial" w:cs="Arial"/>
          <w:b/>
          <w:sz w:val="22"/>
          <w:szCs w:val="22"/>
        </w:rPr>
        <w:t>201</w:t>
      </w:r>
      <w:r w:rsidR="0084206C" w:rsidRPr="00074EAD">
        <w:rPr>
          <w:rFonts w:ascii="Arial" w:hAnsi="Arial" w:cs="Arial"/>
          <w:b/>
          <w:sz w:val="22"/>
          <w:szCs w:val="22"/>
        </w:rPr>
        <w:t>6</w:t>
      </w:r>
      <w:r w:rsidRPr="00074EAD">
        <w:rPr>
          <w:rFonts w:ascii="Arial" w:hAnsi="Arial" w:cs="Arial"/>
          <w:b/>
          <w:sz w:val="22"/>
          <w:szCs w:val="22"/>
        </w:rPr>
        <w:t>r</w:t>
      </w:r>
      <w:r w:rsidRPr="00074EAD">
        <w:rPr>
          <w:rFonts w:ascii="Arial" w:hAnsi="Arial" w:cs="Arial"/>
          <w:sz w:val="22"/>
          <w:szCs w:val="22"/>
        </w:rPr>
        <w:t>.</w:t>
      </w:r>
    </w:p>
    <w:p w:rsidR="00A00399" w:rsidRPr="00074EAD" w:rsidRDefault="00A00399" w:rsidP="00A00399">
      <w:pPr>
        <w:rPr>
          <w:rFonts w:ascii="Arial" w:hAnsi="Arial" w:cs="Arial"/>
          <w:sz w:val="22"/>
          <w:szCs w:val="22"/>
        </w:rPr>
      </w:pPr>
    </w:p>
    <w:p w:rsidR="00A00399" w:rsidRPr="00074EAD" w:rsidRDefault="00A00399" w:rsidP="008A1728">
      <w:pPr>
        <w:jc w:val="both"/>
        <w:rPr>
          <w:rFonts w:ascii="Arial" w:hAnsi="Arial" w:cs="Arial"/>
          <w:bCs/>
          <w:iCs/>
        </w:rPr>
      </w:pPr>
    </w:p>
    <w:p w:rsidR="008A1728" w:rsidRPr="00074EAD" w:rsidRDefault="00D03959" w:rsidP="00D03959">
      <w:pPr>
        <w:spacing w:before="240"/>
        <w:ind w:right="284"/>
        <w:jc w:val="right"/>
        <w:rPr>
          <w:rFonts w:ascii="Arial" w:hAnsi="Arial" w:cs="Arial"/>
          <w:bCs/>
          <w:iCs/>
        </w:rPr>
      </w:pPr>
      <w:r w:rsidRPr="00074EAD">
        <w:rPr>
          <w:rFonts w:ascii="Arial" w:hAnsi="Arial" w:cs="Arial"/>
          <w:bCs/>
          <w:iCs/>
        </w:rPr>
        <w:t>……………………………………</w:t>
      </w:r>
    </w:p>
    <w:p w:rsidR="002710DB" w:rsidRPr="00074EAD" w:rsidRDefault="002710DB" w:rsidP="003C65C2">
      <w:pPr>
        <w:pStyle w:val="Stopka"/>
        <w:tabs>
          <w:tab w:val="clear" w:pos="4536"/>
          <w:tab w:val="clear" w:pos="9072"/>
        </w:tabs>
        <w:ind w:left="6741" w:right="425" w:hanging="6917"/>
        <w:jc w:val="right"/>
        <w:rPr>
          <w:rFonts w:ascii="Arial" w:hAnsi="Arial" w:cs="Arial"/>
          <w:i/>
          <w:sz w:val="16"/>
          <w:szCs w:val="16"/>
        </w:rPr>
      </w:pPr>
      <w:r w:rsidRPr="00074EAD">
        <w:rPr>
          <w:rFonts w:ascii="Arial" w:hAnsi="Arial" w:cs="Arial"/>
          <w:i/>
          <w:sz w:val="16"/>
          <w:szCs w:val="16"/>
        </w:rPr>
        <w:t xml:space="preserve">podpis osoby </w:t>
      </w:r>
      <w:r w:rsidR="00D03959" w:rsidRPr="00074EAD">
        <w:rPr>
          <w:rFonts w:ascii="Arial" w:hAnsi="Arial" w:cs="Arial"/>
          <w:i/>
          <w:sz w:val="16"/>
          <w:szCs w:val="16"/>
        </w:rPr>
        <w:t>(</w:t>
      </w:r>
      <w:r w:rsidRPr="00074EAD">
        <w:rPr>
          <w:rFonts w:ascii="Arial" w:hAnsi="Arial" w:cs="Arial"/>
          <w:i/>
          <w:sz w:val="16"/>
          <w:szCs w:val="16"/>
        </w:rPr>
        <w:t>osób</w:t>
      </w:r>
      <w:r w:rsidR="00D03959" w:rsidRPr="00074EAD">
        <w:rPr>
          <w:rFonts w:ascii="Arial" w:hAnsi="Arial" w:cs="Arial"/>
          <w:i/>
          <w:sz w:val="16"/>
          <w:szCs w:val="16"/>
        </w:rPr>
        <w:t>)</w:t>
      </w:r>
      <w:r w:rsidRPr="00074EAD">
        <w:rPr>
          <w:rFonts w:ascii="Arial" w:hAnsi="Arial" w:cs="Arial"/>
          <w:i/>
          <w:sz w:val="16"/>
          <w:szCs w:val="16"/>
        </w:rPr>
        <w:t xml:space="preserve"> upoważnionej</w:t>
      </w:r>
    </w:p>
    <w:p w:rsidR="002A1B2F" w:rsidRPr="00074EAD" w:rsidRDefault="002A1B2F">
      <w:pPr>
        <w:pStyle w:val="Stopka"/>
        <w:tabs>
          <w:tab w:val="clear" w:pos="4536"/>
          <w:tab w:val="clear" w:pos="9072"/>
        </w:tabs>
        <w:ind w:left="6741" w:right="425" w:hanging="6917"/>
        <w:jc w:val="right"/>
        <w:rPr>
          <w:rFonts w:ascii="Arial" w:hAnsi="Arial" w:cs="Arial"/>
          <w:i/>
          <w:sz w:val="16"/>
          <w:szCs w:val="16"/>
        </w:rPr>
      </w:pPr>
    </w:p>
    <w:sectPr w:rsidR="002A1B2F" w:rsidRPr="00074EAD" w:rsidSect="00910571">
      <w:headerReference w:type="default" r:id="rId19"/>
      <w:footerReference w:type="default" r:id="rId20"/>
      <w:pgSz w:w="11906" w:h="16838"/>
      <w:pgMar w:top="1304" w:right="1418" w:bottom="130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23" w:rsidRDefault="00092F23">
      <w:r>
        <w:separator/>
      </w:r>
    </w:p>
  </w:endnote>
  <w:endnote w:type="continuationSeparator" w:id="0">
    <w:p w:rsidR="00092F23" w:rsidRDefault="0009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A7" w:rsidRDefault="00276BA7" w:rsidP="00795B63">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w:t>
    </w:r>
    <w:r w:rsidR="00795B63">
      <w:rPr>
        <w:rFonts w:ascii="Arial" w:hAnsi="Arial" w:cs="Arial"/>
        <w:sz w:val="16"/>
        <w:szCs w:val="16"/>
      </w:rPr>
      <w:t xml:space="preserve"> </w:t>
    </w:r>
    <w:r w:rsidR="00795B63" w:rsidRPr="00910571">
      <w:rPr>
        <w:rFonts w:ascii="Arial" w:hAnsi="Arial" w:cs="Arial"/>
        <w:sz w:val="16"/>
        <w:szCs w:val="16"/>
      </w:rPr>
      <w:t>Termomodernizacja</w:t>
    </w:r>
    <w:r w:rsidR="00795B63">
      <w:rPr>
        <w:rFonts w:ascii="Arial" w:hAnsi="Arial" w:cs="Arial"/>
        <w:sz w:val="16"/>
        <w:szCs w:val="16"/>
      </w:rPr>
      <w:t xml:space="preserve"> budynku Przedszkola nr 6 w Kołobrzegu</w:t>
    </w:r>
  </w:p>
  <w:p w:rsidR="00276BA7" w:rsidRDefault="00276BA7"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060B62">
      <w:rPr>
        <w:rFonts w:ascii="Arial" w:hAnsi="Arial" w:cs="Arial"/>
        <w:b/>
        <w:noProof/>
        <w:sz w:val="18"/>
        <w:szCs w:val="18"/>
      </w:rPr>
      <w:t>20</w:t>
    </w:r>
    <w:r w:rsidRPr="00D34B7C">
      <w:rPr>
        <w:rFonts w:ascii="Arial" w:hAnsi="Arial" w:cs="Arial"/>
        <w:b/>
        <w:sz w:val="18"/>
        <w:szCs w:val="18"/>
      </w:rPr>
      <w:fldChar w:fldCharType="end"/>
    </w:r>
    <w:r w:rsidRPr="00D34B7C">
      <w:rPr>
        <w:rFonts w:ascii="Arial" w:hAnsi="Arial" w:cs="Arial"/>
        <w:sz w:val="18"/>
        <w:szCs w:val="18"/>
      </w:rPr>
      <w:t>/2</w:t>
    </w:r>
    <w:r w:rsidR="000E3EAF">
      <w:rPr>
        <w:rFonts w:ascii="Arial" w:hAnsi="Arial" w:cs="Arial"/>
        <w:sz w:val="18"/>
        <w:szCs w:val="18"/>
      </w:rPr>
      <w:t>4</w:t>
    </w:r>
  </w:p>
  <w:p w:rsidR="00276BA7" w:rsidRDefault="00276BA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23" w:rsidRDefault="00092F23">
      <w:r>
        <w:separator/>
      </w:r>
    </w:p>
  </w:footnote>
  <w:footnote w:type="continuationSeparator" w:id="0">
    <w:p w:rsidR="00092F23" w:rsidRDefault="0009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A7" w:rsidRDefault="00276BA7">
    <w:pPr>
      <w:pStyle w:val="Nagwek"/>
    </w:pPr>
    <w:r>
      <w:rPr>
        <w:noProof/>
      </w:rPr>
      <w:drawing>
        <wp:anchor distT="0" distB="0" distL="114300" distR="114300" simplePos="0" relativeHeight="251659264" behindDoc="0" locked="0" layoutInCell="1" allowOverlap="1" wp14:anchorId="3F2100EC" wp14:editId="702D261D">
          <wp:simplePos x="0" y="0"/>
          <wp:positionH relativeFrom="column">
            <wp:posOffset>55245</wp:posOffset>
          </wp:positionH>
          <wp:positionV relativeFrom="paragraph">
            <wp:posOffset>-205105</wp:posOffset>
          </wp:positionV>
          <wp:extent cx="1881505" cy="412750"/>
          <wp:effectExtent l="0" t="0" r="444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3A1EED24"/>
    <w:name w:val="WW8Num4"/>
    <w:lvl w:ilvl="0">
      <w:start w:val="5"/>
      <w:numFmt w:val="decimal"/>
      <w:lvlText w:val="%1."/>
      <w:lvlJc w:val="left"/>
      <w:pPr>
        <w:tabs>
          <w:tab w:val="num" w:pos="360"/>
        </w:tabs>
        <w:ind w:left="360" w:hanging="360"/>
      </w:pPr>
    </w:lvl>
  </w:abstractNum>
  <w:abstractNum w:abstractNumId="4">
    <w:nsid w:val="00000006"/>
    <w:multiLevelType w:val="multilevel"/>
    <w:tmpl w:val="1F8CC368"/>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lvl w:ilvl="0">
      <w:start w:val="1"/>
      <w:numFmt w:val="decimal"/>
      <w:lvlText w:val="%1."/>
      <w:lvlJc w:val="left"/>
      <w:pPr>
        <w:tabs>
          <w:tab w:val="num" w:pos="357"/>
        </w:tabs>
        <w:ind w:left="357" w:hanging="357"/>
      </w:pPr>
    </w:lvl>
  </w:abstractNum>
  <w:abstractNum w:abstractNumId="6">
    <w:nsid w:val="00000008"/>
    <w:multiLevelType w:val="singleLevel"/>
    <w:tmpl w:val="00000008"/>
    <w:lvl w:ilvl="0">
      <w:start w:val="1"/>
      <w:numFmt w:val="decimal"/>
      <w:lvlText w:val="%1."/>
      <w:lvlJc w:val="left"/>
      <w:pPr>
        <w:tabs>
          <w:tab w:val="num" w:pos="357"/>
        </w:tabs>
        <w:ind w:left="357" w:hanging="357"/>
      </w:p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11">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51DE2CA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7">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8">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2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1">
    <w:nsid w:val="08C219A2"/>
    <w:multiLevelType w:val="hybridMultilevel"/>
    <w:tmpl w:val="61AA2BE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C7293B"/>
    <w:multiLevelType w:val="hybridMultilevel"/>
    <w:tmpl w:val="62A85BF4"/>
    <w:lvl w:ilvl="0" w:tplc="EB6EA23C">
      <w:start w:val="3"/>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E64105E"/>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4B18EA"/>
    <w:multiLevelType w:val="hybridMultilevel"/>
    <w:tmpl w:val="F75C4BAA"/>
    <w:lvl w:ilvl="0" w:tplc="A4CED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2DC10B4F"/>
    <w:multiLevelType w:val="hybridMultilevel"/>
    <w:tmpl w:val="A2FC11A2"/>
    <w:lvl w:ilvl="0" w:tplc="E75A0246">
      <w:start w:val="16"/>
      <w:numFmt w:val="upperRoman"/>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D77DB4"/>
    <w:multiLevelType w:val="multilevel"/>
    <w:tmpl w:val="2528F8A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3AD3F6F"/>
    <w:multiLevelType w:val="hybridMultilevel"/>
    <w:tmpl w:val="C6E61352"/>
    <w:lvl w:ilvl="0" w:tplc="67B6288E">
      <w:start w:val="3"/>
      <w:numFmt w:val="decimal"/>
      <w:lvlText w:val="%1a."/>
      <w:lvlJc w:val="left"/>
      <w:pPr>
        <w:tabs>
          <w:tab w:val="num" w:pos="360"/>
        </w:tabs>
        <w:ind w:left="360" w:hanging="360"/>
      </w:pPr>
      <w:rPr>
        <w:rFonts w:hint="default"/>
        <w:b w:val="0"/>
        <w:color w:val="auto"/>
      </w:rPr>
    </w:lvl>
    <w:lvl w:ilvl="1" w:tplc="46EC3078">
      <w:start w:val="4"/>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40E3EAE"/>
    <w:multiLevelType w:val="hybridMultilevel"/>
    <w:tmpl w:val="CED43420"/>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1">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2">
    <w:nsid w:val="3CA96834"/>
    <w:multiLevelType w:val="multilevel"/>
    <w:tmpl w:val="EBD4C554"/>
    <w:lvl w:ilvl="0">
      <w:start w:val="19"/>
      <w:numFmt w:val="upperRoman"/>
      <w:lvlText w:val="%1."/>
      <w:lvlJc w:val="left"/>
      <w:pPr>
        <w:tabs>
          <w:tab w:val="num" w:pos="1980"/>
        </w:tabs>
        <w:ind w:left="1980" w:hanging="72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nsid w:val="3FAA1EE2"/>
    <w:multiLevelType w:val="hybridMultilevel"/>
    <w:tmpl w:val="0A326288"/>
    <w:lvl w:ilvl="0" w:tplc="F02A1252">
      <w:start w:val="5"/>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4CD248E"/>
    <w:multiLevelType w:val="hybridMultilevel"/>
    <w:tmpl w:val="45BE1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860264"/>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6C7BFC"/>
    <w:multiLevelType w:val="multilevel"/>
    <w:tmpl w:val="14B4B99A"/>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1C4969"/>
    <w:multiLevelType w:val="hybridMultilevel"/>
    <w:tmpl w:val="1B40A69A"/>
    <w:lvl w:ilvl="0" w:tplc="A7A28CF8">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A6F7357"/>
    <w:multiLevelType w:val="hybridMultilevel"/>
    <w:tmpl w:val="A2121D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77FA0BA3"/>
    <w:multiLevelType w:val="hybridMultilevel"/>
    <w:tmpl w:val="6F8A5FD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9"/>
  </w:num>
  <w:num w:numId="17">
    <w:abstractNumId w:val="41"/>
  </w:num>
  <w:num w:numId="18">
    <w:abstractNumId w:val="36"/>
  </w:num>
  <w:num w:numId="19">
    <w:abstractNumId w:val="46"/>
  </w:num>
  <w:num w:numId="20">
    <w:abstractNumId w:val="43"/>
  </w:num>
  <w:num w:numId="21">
    <w:abstractNumId w:val="32"/>
  </w:num>
  <w:num w:numId="22">
    <w:abstractNumId w:val="49"/>
  </w:num>
  <w:num w:numId="23">
    <w:abstractNumId w:val="24"/>
  </w:num>
  <w:num w:numId="24">
    <w:abstractNumId w:val="50"/>
  </w:num>
  <w:num w:numId="25">
    <w:abstractNumId w:val="22"/>
  </w:num>
  <w:num w:numId="26">
    <w:abstractNumId w:val="33"/>
  </w:num>
  <w:num w:numId="27">
    <w:abstractNumId w:val="29"/>
  </w:num>
  <w:num w:numId="28">
    <w:abstractNumId w:val="51"/>
  </w:num>
  <w:num w:numId="29">
    <w:abstractNumId w:val="27"/>
  </w:num>
  <w:num w:numId="30">
    <w:abstractNumId w:val="21"/>
  </w:num>
  <w:num w:numId="31">
    <w:abstractNumId w:val="26"/>
  </w:num>
  <w:num w:numId="32">
    <w:abstractNumId w:val="35"/>
  </w:num>
  <w:num w:numId="33">
    <w:abstractNumId w:val="28"/>
  </w:num>
  <w:num w:numId="34">
    <w:abstractNumId w:val="34"/>
  </w:num>
  <w:num w:numId="35">
    <w:abstractNumId w:val="39"/>
  </w:num>
  <w:num w:numId="36">
    <w:abstractNumId w:val="40"/>
  </w:num>
  <w:num w:numId="37">
    <w:abstractNumId w:val="44"/>
  </w:num>
  <w:num w:numId="38">
    <w:abstractNumId w:val="23"/>
  </w:num>
  <w:num w:numId="39">
    <w:abstractNumId w:val="37"/>
  </w:num>
  <w:num w:numId="40">
    <w:abstractNumId w:val="47"/>
  </w:num>
  <w:num w:numId="41">
    <w:abstractNumId w:val="20"/>
  </w:num>
  <w:num w:numId="42">
    <w:abstractNumId w:val="31"/>
  </w:num>
  <w:num w:numId="43">
    <w:abstractNumId w:val="42"/>
  </w:num>
  <w:num w:numId="44">
    <w:abstractNumId w:val="25"/>
  </w:num>
  <w:num w:numId="45">
    <w:abstractNumId w:val="38"/>
  </w:num>
  <w:num w:numId="46">
    <w:abstractNumId w:val="30"/>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E8"/>
    <w:rsid w:val="00015857"/>
    <w:rsid w:val="00020F4E"/>
    <w:rsid w:val="00021B85"/>
    <w:rsid w:val="0002274A"/>
    <w:rsid w:val="0002315B"/>
    <w:rsid w:val="000236BD"/>
    <w:rsid w:val="0002376B"/>
    <w:rsid w:val="00025A44"/>
    <w:rsid w:val="00030845"/>
    <w:rsid w:val="000311AB"/>
    <w:rsid w:val="00032914"/>
    <w:rsid w:val="0003321D"/>
    <w:rsid w:val="00033A80"/>
    <w:rsid w:val="00034536"/>
    <w:rsid w:val="0004135C"/>
    <w:rsid w:val="00042A61"/>
    <w:rsid w:val="00042B90"/>
    <w:rsid w:val="00042E85"/>
    <w:rsid w:val="000432A0"/>
    <w:rsid w:val="00043DFA"/>
    <w:rsid w:val="00045034"/>
    <w:rsid w:val="0004559E"/>
    <w:rsid w:val="0004769C"/>
    <w:rsid w:val="00047F37"/>
    <w:rsid w:val="00050263"/>
    <w:rsid w:val="00050B38"/>
    <w:rsid w:val="00051C32"/>
    <w:rsid w:val="0005432B"/>
    <w:rsid w:val="000551AA"/>
    <w:rsid w:val="00057F2C"/>
    <w:rsid w:val="00060B62"/>
    <w:rsid w:val="00062D24"/>
    <w:rsid w:val="00064DDC"/>
    <w:rsid w:val="00066514"/>
    <w:rsid w:val="0007082F"/>
    <w:rsid w:val="0007131C"/>
    <w:rsid w:val="00071C80"/>
    <w:rsid w:val="00071CD3"/>
    <w:rsid w:val="00072706"/>
    <w:rsid w:val="000728D1"/>
    <w:rsid w:val="000728D3"/>
    <w:rsid w:val="00074C30"/>
    <w:rsid w:val="00074EAD"/>
    <w:rsid w:val="00075B99"/>
    <w:rsid w:val="00076C68"/>
    <w:rsid w:val="00076D82"/>
    <w:rsid w:val="0007716D"/>
    <w:rsid w:val="00083363"/>
    <w:rsid w:val="00085DDA"/>
    <w:rsid w:val="000860BA"/>
    <w:rsid w:val="00087DB1"/>
    <w:rsid w:val="00090C1E"/>
    <w:rsid w:val="00091FED"/>
    <w:rsid w:val="00092F23"/>
    <w:rsid w:val="00093501"/>
    <w:rsid w:val="00093993"/>
    <w:rsid w:val="0009656D"/>
    <w:rsid w:val="000A0524"/>
    <w:rsid w:val="000A060B"/>
    <w:rsid w:val="000A0722"/>
    <w:rsid w:val="000A1410"/>
    <w:rsid w:val="000A162B"/>
    <w:rsid w:val="000A1CA0"/>
    <w:rsid w:val="000A371C"/>
    <w:rsid w:val="000A3EB4"/>
    <w:rsid w:val="000A46D7"/>
    <w:rsid w:val="000A5230"/>
    <w:rsid w:val="000A7078"/>
    <w:rsid w:val="000A731F"/>
    <w:rsid w:val="000B0318"/>
    <w:rsid w:val="000B29E2"/>
    <w:rsid w:val="000B3E95"/>
    <w:rsid w:val="000B7B71"/>
    <w:rsid w:val="000C01F5"/>
    <w:rsid w:val="000C040C"/>
    <w:rsid w:val="000C4B18"/>
    <w:rsid w:val="000D2220"/>
    <w:rsid w:val="000D29F0"/>
    <w:rsid w:val="000D5FF2"/>
    <w:rsid w:val="000D6153"/>
    <w:rsid w:val="000D7B5B"/>
    <w:rsid w:val="000E2E12"/>
    <w:rsid w:val="000E3151"/>
    <w:rsid w:val="000E3EAF"/>
    <w:rsid w:val="000E6CFB"/>
    <w:rsid w:val="000E6F45"/>
    <w:rsid w:val="000F034A"/>
    <w:rsid w:val="000F1F7C"/>
    <w:rsid w:val="000F3B81"/>
    <w:rsid w:val="000F6F22"/>
    <w:rsid w:val="0010049F"/>
    <w:rsid w:val="00101D90"/>
    <w:rsid w:val="00103138"/>
    <w:rsid w:val="00103765"/>
    <w:rsid w:val="00104BEB"/>
    <w:rsid w:val="001053E2"/>
    <w:rsid w:val="00106A43"/>
    <w:rsid w:val="0010710B"/>
    <w:rsid w:val="0011066B"/>
    <w:rsid w:val="00111D5C"/>
    <w:rsid w:val="00114691"/>
    <w:rsid w:val="0011597C"/>
    <w:rsid w:val="00115EBF"/>
    <w:rsid w:val="00116D71"/>
    <w:rsid w:val="001179B5"/>
    <w:rsid w:val="00120CCD"/>
    <w:rsid w:val="00122DEC"/>
    <w:rsid w:val="00123ADE"/>
    <w:rsid w:val="001242B5"/>
    <w:rsid w:val="00125C41"/>
    <w:rsid w:val="00127293"/>
    <w:rsid w:val="001313C3"/>
    <w:rsid w:val="00131B39"/>
    <w:rsid w:val="00131DDE"/>
    <w:rsid w:val="00132226"/>
    <w:rsid w:val="00140B57"/>
    <w:rsid w:val="00140B72"/>
    <w:rsid w:val="00144239"/>
    <w:rsid w:val="0014439A"/>
    <w:rsid w:val="00147015"/>
    <w:rsid w:val="00151126"/>
    <w:rsid w:val="001530AD"/>
    <w:rsid w:val="00156ACA"/>
    <w:rsid w:val="0015725C"/>
    <w:rsid w:val="00160960"/>
    <w:rsid w:val="001615FC"/>
    <w:rsid w:val="00162F7C"/>
    <w:rsid w:val="00163588"/>
    <w:rsid w:val="001656C5"/>
    <w:rsid w:val="0016726F"/>
    <w:rsid w:val="0017117E"/>
    <w:rsid w:val="0017254F"/>
    <w:rsid w:val="001727F7"/>
    <w:rsid w:val="00173E7E"/>
    <w:rsid w:val="00180AB2"/>
    <w:rsid w:val="001819B2"/>
    <w:rsid w:val="001835DD"/>
    <w:rsid w:val="00183BA5"/>
    <w:rsid w:val="00185B1D"/>
    <w:rsid w:val="001878E4"/>
    <w:rsid w:val="00190603"/>
    <w:rsid w:val="00190FE6"/>
    <w:rsid w:val="0019260E"/>
    <w:rsid w:val="00196210"/>
    <w:rsid w:val="001962B6"/>
    <w:rsid w:val="00196BBE"/>
    <w:rsid w:val="001A08EC"/>
    <w:rsid w:val="001A3CAB"/>
    <w:rsid w:val="001A5C53"/>
    <w:rsid w:val="001A6556"/>
    <w:rsid w:val="001B1A21"/>
    <w:rsid w:val="001B1AA7"/>
    <w:rsid w:val="001B274E"/>
    <w:rsid w:val="001B2DBF"/>
    <w:rsid w:val="001B5982"/>
    <w:rsid w:val="001B75C6"/>
    <w:rsid w:val="001C038E"/>
    <w:rsid w:val="001C08CD"/>
    <w:rsid w:val="001C3571"/>
    <w:rsid w:val="001C6796"/>
    <w:rsid w:val="001C7109"/>
    <w:rsid w:val="001D12DB"/>
    <w:rsid w:val="001D1320"/>
    <w:rsid w:val="001D1CDC"/>
    <w:rsid w:val="001D2697"/>
    <w:rsid w:val="001D2DB5"/>
    <w:rsid w:val="001D3E22"/>
    <w:rsid w:val="001D412B"/>
    <w:rsid w:val="001D422F"/>
    <w:rsid w:val="001D438C"/>
    <w:rsid w:val="001D524C"/>
    <w:rsid w:val="001D57D4"/>
    <w:rsid w:val="001D67E1"/>
    <w:rsid w:val="001D6BC7"/>
    <w:rsid w:val="001E1D31"/>
    <w:rsid w:val="001E2567"/>
    <w:rsid w:val="001E34F9"/>
    <w:rsid w:val="001E476E"/>
    <w:rsid w:val="001E73EE"/>
    <w:rsid w:val="001F0F2D"/>
    <w:rsid w:val="001F1022"/>
    <w:rsid w:val="001F16C7"/>
    <w:rsid w:val="001F2681"/>
    <w:rsid w:val="001F4A8C"/>
    <w:rsid w:val="001F569A"/>
    <w:rsid w:val="001F5859"/>
    <w:rsid w:val="001F7421"/>
    <w:rsid w:val="001F7C4A"/>
    <w:rsid w:val="0020150F"/>
    <w:rsid w:val="00201676"/>
    <w:rsid w:val="002049B8"/>
    <w:rsid w:val="002054EF"/>
    <w:rsid w:val="00207E44"/>
    <w:rsid w:val="0021364C"/>
    <w:rsid w:val="00213EFB"/>
    <w:rsid w:val="0021420A"/>
    <w:rsid w:val="00216F02"/>
    <w:rsid w:val="002210FA"/>
    <w:rsid w:val="002226C8"/>
    <w:rsid w:val="00222738"/>
    <w:rsid w:val="00224A3D"/>
    <w:rsid w:val="00224D2A"/>
    <w:rsid w:val="00227C22"/>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2675"/>
    <w:rsid w:val="0025595F"/>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89D"/>
    <w:rsid w:val="00276BA7"/>
    <w:rsid w:val="00280A11"/>
    <w:rsid w:val="00283243"/>
    <w:rsid w:val="00284BA5"/>
    <w:rsid w:val="002851F0"/>
    <w:rsid w:val="00287796"/>
    <w:rsid w:val="00290924"/>
    <w:rsid w:val="00290A08"/>
    <w:rsid w:val="002914E6"/>
    <w:rsid w:val="00292A58"/>
    <w:rsid w:val="002960D0"/>
    <w:rsid w:val="0029772B"/>
    <w:rsid w:val="002A0767"/>
    <w:rsid w:val="002A0CA4"/>
    <w:rsid w:val="002A0EFA"/>
    <w:rsid w:val="002A13DB"/>
    <w:rsid w:val="002A1930"/>
    <w:rsid w:val="002A1B2F"/>
    <w:rsid w:val="002A4319"/>
    <w:rsid w:val="002A4F0A"/>
    <w:rsid w:val="002A700D"/>
    <w:rsid w:val="002B0EA8"/>
    <w:rsid w:val="002B0F4F"/>
    <w:rsid w:val="002B303F"/>
    <w:rsid w:val="002B33DF"/>
    <w:rsid w:val="002B5185"/>
    <w:rsid w:val="002B5310"/>
    <w:rsid w:val="002B5937"/>
    <w:rsid w:val="002B6CE2"/>
    <w:rsid w:val="002B7C89"/>
    <w:rsid w:val="002C1250"/>
    <w:rsid w:val="002C15B9"/>
    <w:rsid w:val="002C2EB2"/>
    <w:rsid w:val="002C4055"/>
    <w:rsid w:val="002C48C3"/>
    <w:rsid w:val="002C6899"/>
    <w:rsid w:val="002D0A2F"/>
    <w:rsid w:val="002D26A0"/>
    <w:rsid w:val="002D42FA"/>
    <w:rsid w:val="002D4FD1"/>
    <w:rsid w:val="002D66CB"/>
    <w:rsid w:val="002D6CCD"/>
    <w:rsid w:val="002E3C36"/>
    <w:rsid w:val="002F0636"/>
    <w:rsid w:val="002F2215"/>
    <w:rsid w:val="002F3533"/>
    <w:rsid w:val="002F374D"/>
    <w:rsid w:val="002F3974"/>
    <w:rsid w:val="002F4938"/>
    <w:rsid w:val="002F5607"/>
    <w:rsid w:val="002F58F9"/>
    <w:rsid w:val="002F6C0F"/>
    <w:rsid w:val="003023EE"/>
    <w:rsid w:val="00302A0A"/>
    <w:rsid w:val="00302C06"/>
    <w:rsid w:val="003040C0"/>
    <w:rsid w:val="003047E1"/>
    <w:rsid w:val="00307225"/>
    <w:rsid w:val="003072F9"/>
    <w:rsid w:val="00307FA0"/>
    <w:rsid w:val="003113BC"/>
    <w:rsid w:val="00316334"/>
    <w:rsid w:val="00317569"/>
    <w:rsid w:val="00317AD9"/>
    <w:rsid w:val="00321C89"/>
    <w:rsid w:val="00321E9F"/>
    <w:rsid w:val="00322449"/>
    <w:rsid w:val="003237F8"/>
    <w:rsid w:val="0032419D"/>
    <w:rsid w:val="0032705B"/>
    <w:rsid w:val="00327214"/>
    <w:rsid w:val="003302A9"/>
    <w:rsid w:val="003315E1"/>
    <w:rsid w:val="0033271B"/>
    <w:rsid w:val="003372F9"/>
    <w:rsid w:val="00340E36"/>
    <w:rsid w:val="003412B5"/>
    <w:rsid w:val="003414E2"/>
    <w:rsid w:val="00341D48"/>
    <w:rsid w:val="00342020"/>
    <w:rsid w:val="0034354C"/>
    <w:rsid w:val="00344CCB"/>
    <w:rsid w:val="00346598"/>
    <w:rsid w:val="00350CC6"/>
    <w:rsid w:val="003510AE"/>
    <w:rsid w:val="00355899"/>
    <w:rsid w:val="0036110B"/>
    <w:rsid w:val="00361323"/>
    <w:rsid w:val="00361BFD"/>
    <w:rsid w:val="00363888"/>
    <w:rsid w:val="00364B46"/>
    <w:rsid w:val="00365EA4"/>
    <w:rsid w:val="00366E95"/>
    <w:rsid w:val="00370A45"/>
    <w:rsid w:val="00372A22"/>
    <w:rsid w:val="003748B5"/>
    <w:rsid w:val="00377BF0"/>
    <w:rsid w:val="00380F01"/>
    <w:rsid w:val="003826DD"/>
    <w:rsid w:val="00383404"/>
    <w:rsid w:val="00384273"/>
    <w:rsid w:val="003843A5"/>
    <w:rsid w:val="0038468B"/>
    <w:rsid w:val="00387110"/>
    <w:rsid w:val="0039102D"/>
    <w:rsid w:val="00393783"/>
    <w:rsid w:val="00393D7B"/>
    <w:rsid w:val="003942FC"/>
    <w:rsid w:val="00394F09"/>
    <w:rsid w:val="00397118"/>
    <w:rsid w:val="00397CD1"/>
    <w:rsid w:val="003A1AB3"/>
    <w:rsid w:val="003A26F8"/>
    <w:rsid w:val="003A7448"/>
    <w:rsid w:val="003B12B1"/>
    <w:rsid w:val="003B1A35"/>
    <w:rsid w:val="003B2656"/>
    <w:rsid w:val="003B2C9E"/>
    <w:rsid w:val="003B31DE"/>
    <w:rsid w:val="003B3490"/>
    <w:rsid w:val="003B5592"/>
    <w:rsid w:val="003B7CE4"/>
    <w:rsid w:val="003C28ED"/>
    <w:rsid w:val="003C3AEC"/>
    <w:rsid w:val="003C4989"/>
    <w:rsid w:val="003C4ED5"/>
    <w:rsid w:val="003C65C2"/>
    <w:rsid w:val="003C65F8"/>
    <w:rsid w:val="003C6C2A"/>
    <w:rsid w:val="003C6D48"/>
    <w:rsid w:val="003C74CD"/>
    <w:rsid w:val="003D2883"/>
    <w:rsid w:val="003D5AF9"/>
    <w:rsid w:val="003D7441"/>
    <w:rsid w:val="003E0B91"/>
    <w:rsid w:val="003E2314"/>
    <w:rsid w:val="003E561C"/>
    <w:rsid w:val="003F1DED"/>
    <w:rsid w:val="003F2645"/>
    <w:rsid w:val="003F273D"/>
    <w:rsid w:val="003F35DA"/>
    <w:rsid w:val="003F5015"/>
    <w:rsid w:val="003F592F"/>
    <w:rsid w:val="003F6C81"/>
    <w:rsid w:val="004008A5"/>
    <w:rsid w:val="00402132"/>
    <w:rsid w:val="00402344"/>
    <w:rsid w:val="0040545E"/>
    <w:rsid w:val="00405617"/>
    <w:rsid w:val="00405BD3"/>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30C3"/>
    <w:rsid w:val="004342B8"/>
    <w:rsid w:val="00435F2D"/>
    <w:rsid w:val="004377F1"/>
    <w:rsid w:val="004408C4"/>
    <w:rsid w:val="004409C2"/>
    <w:rsid w:val="004412B0"/>
    <w:rsid w:val="00441E13"/>
    <w:rsid w:val="00441F32"/>
    <w:rsid w:val="00444503"/>
    <w:rsid w:val="00447766"/>
    <w:rsid w:val="004503BF"/>
    <w:rsid w:val="00450D96"/>
    <w:rsid w:val="00452678"/>
    <w:rsid w:val="00452A0F"/>
    <w:rsid w:val="00453716"/>
    <w:rsid w:val="00454362"/>
    <w:rsid w:val="00457CFB"/>
    <w:rsid w:val="004651B8"/>
    <w:rsid w:val="004712EC"/>
    <w:rsid w:val="004745EF"/>
    <w:rsid w:val="00474A86"/>
    <w:rsid w:val="00474B24"/>
    <w:rsid w:val="00476219"/>
    <w:rsid w:val="004769EE"/>
    <w:rsid w:val="00476B5F"/>
    <w:rsid w:val="004777C3"/>
    <w:rsid w:val="0048060E"/>
    <w:rsid w:val="00481F68"/>
    <w:rsid w:val="004838C7"/>
    <w:rsid w:val="00485DD1"/>
    <w:rsid w:val="0048659C"/>
    <w:rsid w:val="00490A6C"/>
    <w:rsid w:val="00490DC9"/>
    <w:rsid w:val="00492B71"/>
    <w:rsid w:val="00494FD5"/>
    <w:rsid w:val="00495E1D"/>
    <w:rsid w:val="0049726D"/>
    <w:rsid w:val="00497C67"/>
    <w:rsid w:val="004A1263"/>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5CA"/>
    <w:rsid w:val="004C67F4"/>
    <w:rsid w:val="004D1D8B"/>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4036"/>
    <w:rsid w:val="00501460"/>
    <w:rsid w:val="00501C04"/>
    <w:rsid w:val="005026B5"/>
    <w:rsid w:val="00502FEB"/>
    <w:rsid w:val="005034FB"/>
    <w:rsid w:val="0050526B"/>
    <w:rsid w:val="005063B7"/>
    <w:rsid w:val="0050664A"/>
    <w:rsid w:val="00507D5E"/>
    <w:rsid w:val="00511C0C"/>
    <w:rsid w:val="00512714"/>
    <w:rsid w:val="00512F69"/>
    <w:rsid w:val="005171D4"/>
    <w:rsid w:val="00520C46"/>
    <w:rsid w:val="0052196B"/>
    <w:rsid w:val="00521EE0"/>
    <w:rsid w:val="00523EA9"/>
    <w:rsid w:val="005243AE"/>
    <w:rsid w:val="00525C0B"/>
    <w:rsid w:val="00530F13"/>
    <w:rsid w:val="00531284"/>
    <w:rsid w:val="00531576"/>
    <w:rsid w:val="00531B7F"/>
    <w:rsid w:val="005331AC"/>
    <w:rsid w:val="005339F3"/>
    <w:rsid w:val="00535F83"/>
    <w:rsid w:val="00537636"/>
    <w:rsid w:val="00542F2D"/>
    <w:rsid w:val="00543079"/>
    <w:rsid w:val="0054337D"/>
    <w:rsid w:val="00544130"/>
    <w:rsid w:val="005444D9"/>
    <w:rsid w:val="00544C92"/>
    <w:rsid w:val="00545749"/>
    <w:rsid w:val="00545CE7"/>
    <w:rsid w:val="005512AE"/>
    <w:rsid w:val="005535D2"/>
    <w:rsid w:val="00554677"/>
    <w:rsid w:val="00554B87"/>
    <w:rsid w:val="00561265"/>
    <w:rsid w:val="00561F7F"/>
    <w:rsid w:val="00562114"/>
    <w:rsid w:val="00564B58"/>
    <w:rsid w:val="00565D70"/>
    <w:rsid w:val="00570962"/>
    <w:rsid w:val="0057183A"/>
    <w:rsid w:val="005726A2"/>
    <w:rsid w:val="00572834"/>
    <w:rsid w:val="005731B7"/>
    <w:rsid w:val="0057609B"/>
    <w:rsid w:val="00581572"/>
    <w:rsid w:val="005821D2"/>
    <w:rsid w:val="0058275C"/>
    <w:rsid w:val="00582D92"/>
    <w:rsid w:val="005870CB"/>
    <w:rsid w:val="0059530B"/>
    <w:rsid w:val="005969A5"/>
    <w:rsid w:val="005A048B"/>
    <w:rsid w:val="005A24A0"/>
    <w:rsid w:val="005A297C"/>
    <w:rsid w:val="005A46C2"/>
    <w:rsid w:val="005A48F7"/>
    <w:rsid w:val="005A4DCA"/>
    <w:rsid w:val="005A5DEF"/>
    <w:rsid w:val="005A6DA8"/>
    <w:rsid w:val="005A7948"/>
    <w:rsid w:val="005B30B8"/>
    <w:rsid w:val="005B3C1A"/>
    <w:rsid w:val="005B3D86"/>
    <w:rsid w:val="005B444D"/>
    <w:rsid w:val="005B4EF6"/>
    <w:rsid w:val="005C0E20"/>
    <w:rsid w:val="005C4129"/>
    <w:rsid w:val="005C6AF9"/>
    <w:rsid w:val="005D2F1B"/>
    <w:rsid w:val="005D628C"/>
    <w:rsid w:val="005D7349"/>
    <w:rsid w:val="005E1D4C"/>
    <w:rsid w:val="005E26B3"/>
    <w:rsid w:val="005E462C"/>
    <w:rsid w:val="005E4D7D"/>
    <w:rsid w:val="005E6BC9"/>
    <w:rsid w:val="005F0111"/>
    <w:rsid w:val="005F0BBB"/>
    <w:rsid w:val="005F1707"/>
    <w:rsid w:val="005F38B9"/>
    <w:rsid w:val="005F4D80"/>
    <w:rsid w:val="005F654D"/>
    <w:rsid w:val="005F7B33"/>
    <w:rsid w:val="005F7C8F"/>
    <w:rsid w:val="005F7E24"/>
    <w:rsid w:val="00600085"/>
    <w:rsid w:val="00600B52"/>
    <w:rsid w:val="006013A8"/>
    <w:rsid w:val="00601542"/>
    <w:rsid w:val="006015B1"/>
    <w:rsid w:val="0060166D"/>
    <w:rsid w:val="00602770"/>
    <w:rsid w:val="00603767"/>
    <w:rsid w:val="00605629"/>
    <w:rsid w:val="00605A70"/>
    <w:rsid w:val="00611354"/>
    <w:rsid w:val="006134CB"/>
    <w:rsid w:val="0061386E"/>
    <w:rsid w:val="00615193"/>
    <w:rsid w:val="0061789B"/>
    <w:rsid w:val="0062039E"/>
    <w:rsid w:val="00620E04"/>
    <w:rsid w:val="0062576B"/>
    <w:rsid w:val="0062703C"/>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F85"/>
    <w:rsid w:val="00663016"/>
    <w:rsid w:val="00664B4E"/>
    <w:rsid w:val="00667BF7"/>
    <w:rsid w:val="00667EE7"/>
    <w:rsid w:val="00670B9E"/>
    <w:rsid w:val="00672014"/>
    <w:rsid w:val="00672C8E"/>
    <w:rsid w:val="00673034"/>
    <w:rsid w:val="00673235"/>
    <w:rsid w:val="0068019D"/>
    <w:rsid w:val="00681744"/>
    <w:rsid w:val="006869C4"/>
    <w:rsid w:val="006875E4"/>
    <w:rsid w:val="00687F60"/>
    <w:rsid w:val="00690903"/>
    <w:rsid w:val="006932F0"/>
    <w:rsid w:val="006942B4"/>
    <w:rsid w:val="00697214"/>
    <w:rsid w:val="00697359"/>
    <w:rsid w:val="00697AE3"/>
    <w:rsid w:val="006B0CF4"/>
    <w:rsid w:val="006B12D7"/>
    <w:rsid w:val="006B2207"/>
    <w:rsid w:val="006B34C2"/>
    <w:rsid w:val="006B34E6"/>
    <w:rsid w:val="006B449F"/>
    <w:rsid w:val="006B5AD5"/>
    <w:rsid w:val="006B634A"/>
    <w:rsid w:val="006B7E6A"/>
    <w:rsid w:val="006C014E"/>
    <w:rsid w:val="006C2E98"/>
    <w:rsid w:val="006C33FB"/>
    <w:rsid w:val="006C425D"/>
    <w:rsid w:val="006C4456"/>
    <w:rsid w:val="006C52D6"/>
    <w:rsid w:val="006C620D"/>
    <w:rsid w:val="006D0ACC"/>
    <w:rsid w:val="006D0BC5"/>
    <w:rsid w:val="006D5743"/>
    <w:rsid w:val="006D71F6"/>
    <w:rsid w:val="006E1B8E"/>
    <w:rsid w:val="006E4204"/>
    <w:rsid w:val="006E5ABB"/>
    <w:rsid w:val="006E6F51"/>
    <w:rsid w:val="006E7BA5"/>
    <w:rsid w:val="006F079F"/>
    <w:rsid w:val="006F25F4"/>
    <w:rsid w:val="006F5CBB"/>
    <w:rsid w:val="006F6B63"/>
    <w:rsid w:val="0070072B"/>
    <w:rsid w:val="00703295"/>
    <w:rsid w:val="00704992"/>
    <w:rsid w:val="00706813"/>
    <w:rsid w:val="0071289D"/>
    <w:rsid w:val="00715388"/>
    <w:rsid w:val="00715CF8"/>
    <w:rsid w:val="00716150"/>
    <w:rsid w:val="00717292"/>
    <w:rsid w:val="00717C6F"/>
    <w:rsid w:val="00720C30"/>
    <w:rsid w:val="007226E9"/>
    <w:rsid w:val="00722AFA"/>
    <w:rsid w:val="00723778"/>
    <w:rsid w:val="0072554D"/>
    <w:rsid w:val="00726080"/>
    <w:rsid w:val="00726C34"/>
    <w:rsid w:val="00730504"/>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72DF9"/>
    <w:rsid w:val="00772ED8"/>
    <w:rsid w:val="0077456A"/>
    <w:rsid w:val="00776F74"/>
    <w:rsid w:val="00780344"/>
    <w:rsid w:val="00781710"/>
    <w:rsid w:val="00781768"/>
    <w:rsid w:val="007817D0"/>
    <w:rsid w:val="00782D82"/>
    <w:rsid w:val="0078309E"/>
    <w:rsid w:val="00785576"/>
    <w:rsid w:val="00785B92"/>
    <w:rsid w:val="00786762"/>
    <w:rsid w:val="007916B4"/>
    <w:rsid w:val="00793CB2"/>
    <w:rsid w:val="00795B63"/>
    <w:rsid w:val="007960D7"/>
    <w:rsid w:val="007960D9"/>
    <w:rsid w:val="007A1C93"/>
    <w:rsid w:val="007A3AE4"/>
    <w:rsid w:val="007A57B9"/>
    <w:rsid w:val="007A6DF2"/>
    <w:rsid w:val="007B02AF"/>
    <w:rsid w:val="007B08CD"/>
    <w:rsid w:val="007B2E54"/>
    <w:rsid w:val="007B378E"/>
    <w:rsid w:val="007B3AF7"/>
    <w:rsid w:val="007B3C15"/>
    <w:rsid w:val="007B5D80"/>
    <w:rsid w:val="007B5DCE"/>
    <w:rsid w:val="007B5F67"/>
    <w:rsid w:val="007B608E"/>
    <w:rsid w:val="007C1A1D"/>
    <w:rsid w:val="007C26E5"/>
    <w:rsid w:val="007C4983"/>
    <w:rsid w:val="007C7EE8"/>
    <w:rsid w:val="007D18DF"/>
    <w:rsid w:val="007D4FEC"/>
    <w:rsid w:val="007E1644"/>
    <w:rsid w:val="007E3098"/>
    <w:rsid w:val="007E64EE"/>
    <w:rsid w:val="007E6B64"/>
    <w:rsid w:val="007E722E"/>
    <w:rsid w:val="007E7F80"/>
    <w:rsid w:val="007F0B50"/>
    <w:rsid w:val="007F19CD"/>
    <w:rsid w:val="007F2B48"/>
    <w:rsid w:val="007F2C28"/>
    <w:rsid w:val="007F6362"/>
    <w:rsid w:val="007F6ECA"/>
    <w:rsid w:val="007F714B"/>
    <w:rsid w:val="00800F64"/>
    <w:rsid w:val="00802539"/>
    <w:rsid w:val="00803269"/>
    <w:rsid w:val="00804262"/>
    <w:rsid w:val="008059F0"/>
    <w:rsid w:val="00805ED4"/>
    <w:rsid w:val="008062BE"/>
    <w:rsid w:val="008066A5"/>
    <w:rsid w:val="008066F4"/>
    <w:rsid w:val="00810632"/>
    <w:rsid w:val="008112DA"/>
    <w:rsid w:val="00811357"/>
    <w:rsid w:val="00811AC3"/>
    <w:rsid w:val="0081393A"/>
    <w:rsid w:val="0081668D"/>
    <w:rsid w:val="00816C34"/>
    <w:rsid w:val="008174DF"/>
    <w:rsid w:val="008207A6"/>
    <w:rsid w:val="0082469A"/>
    <w:rsid w:val="00824FAE"/>
    <w:rsid w:val="00825588"/>
    <w:rsid w:val="00826737"/>
    <w:rsid w:val="0082768D"/>
    <w:rsid w:val="008304E8"/>
    <w:rsid w:val="00830574"/>
    <w:rsid w:val="00830CCE"/>
    <w:rsid w:val="0083285E"/>
    <w:rsid w:val="0083596D"/>
    <w:rsid w:val="00835F42"/>
    <w:rsid w:val="00836439"/>
    <w:rsid w:val="008365D6"/>
    <w:rsid w:val="00836604"/>
    <w:rsid w:val="00836C2B"/>
    <w:rsid w:val="00836C7A"/>
    <w:rsid w:val="008375CF"/>
    <w:rsid w:val="0084035F"/>
    <w:rsid w:val="008410AB"/>
    <w:rsid w:val="0084206C"/>
    <w:rsid w:val="00842075"/>
    <w:rsid w:val="00842E5D"/>
    <w:rsid w:val="00843E77"/>
    <w:rsid w:val="008440CB"/>
    <w:rsid w:val="00844BAF"/>
    <w:rsid w:val="008470E8"/>
    <w:rsid w:val="00847A22"/>
    <w:rsid w:val="00850B0B"/>
    <w:rsid w:val="008516FE"/>
    <w:rsid w:val="00853B71"/>
    <w:rsid w:val="00854245"/>
    <w:rsid w:val="00854B00"/>
    <w:rsid w:val="00855DC1"/>
    <w:rsid w:val="00860F4A"/>
    <w:rsid w:val="00863EE3"/>
    <w:rsid w:val="00867BCE"/>
    <w:rsid w:val="008707E2"/>
    <w:rsid w:val="00870CAA"/>
    <w:rsid w:val="0087129C"/>
    <w:rsid w:val="00875830"/>
    <w:rsid w:val="0087622C"/>
    <w:rsid w:val="008778AC"/>
    <w:rsid w:val="00881D54"/>
    <w:rsid w:val="00886A05"/>
    <w:rsid w:val="00891A7E"/>
    <w:rsid w:val="0089248E"/>
    <w:rsid w:val="0089352B"/>
    <w:rsid w:val="00893F3B"/>
    <w:rsid w:val="00894EE5"/>
    <w:rsid w:val="008964CA"/>
    <w:rsid w:val="00897D38"/>
    <w:rsid w:val="008A1728"/>
    <w:rsid w:val="008A1B38"/>
    <w:rsid w:val="008A22CE"/>
    <w:rsid w:val="008A365C"/>
    <w:rsid w:val="008A52F9"/>
    <w:rsid w:val="008A67EE"/>
    <w:rsid w:val="008B2264"/>
    <w:rsid w:val="008B2BC0"/>
    <w:rsid w:val="008B466B"/>
    <w:rsid w:val="008B5C67"/>
    <w:rsid w:val="008B6E43"/>
    <w:rsid w:val="008B6F7A"/>
    <w:rsid w:val="008C0931"/>
    <w:rsid w:val="008C1DB8"/>
    <w:rsid w:val="008C267F"/>
    <w:rsid w:val="008C2BB8"/>
    <w:rsid w:val="008C3DAF"/>
    <w:rsid w:val="008C4DF4"/>
    <w:rsid w:val="008C5D3D"/>
    <w:rsid w:val="008C5F70"/>
    <w:rsid w:val="008C5F73"/>
    <w:rsid w:val="008D156E"/>
    <w:rsid w:val="008D2094"/>
    <w:rsid w:val="008D3360"/>
    <w:rsid w:val="008D6A17"/>
    <w:rsid w:val="008E10E1"/>
    <w:rsid w:val="008E202F"/>
    <w:rsid w:val="008E2DA6"/>
    <w:rsid w:val="008E3160"/>
    <w:rsid w:val="008E6A39"/>
    <w:rsid w:val="008F039B"/>
    <w:rsid w:val="008F3449"/>
    <w:rsid w:val="008F3539"/>
    <w:rsid w:val="008F47A6"/>
    <w:rsid w:val="008F48C9"/>
    <w:rsid w:val="008F66F6"/>
    <w:rsid w:val="00900AAD"/>
    <w:rsid w:val="00901530"/>
    <w:rsid w:val="00902DE2"/>
    <w:rsid w:val="0090341B"/>
    <w:rsid w:val="00904C06"/>
    <w:rsid w:val="009052BC"/>
    <w:rsid w:val="00907ABD"/>
    <w:rsid w:val="00910571"/>
    <w:rsid w:val="00910C73"/>
    <w:rsid w:val="0091339F"/>
    <w:rsid w:val="009139B0"/>
    <w:rsid w:val="0091475B"/>
    <w:rsid w:val="009235A9"/>
    <w:rsid w:val="00923FA1"/>
    <w:rsid w:val="00925691"/>
    <w:rsid w:val="009311C5"/>
    <w:rsid w:val="009312CA"/>
    <w:rsid w:val="00932023"/>
    <w:rsid w:val="00932D3A"/>
    <w:rsid w:val="009370FB"/>
    <w:rsid w:val="00941FEB"/>
    <w:rsid w:val="0094218E"/>
    <w:rsid w:val="00942B2B"/>
    <w:rsid w:val="00943E74"/>
    <w:rsid w:val="0094493D"/>
    <w:rsid w:val="009465BF"/>
    <w:rsid w:val="00946637"/>
    <w:rsid w:val="00946FBD"/>
    <w:rsid w:val="00947916"/>
    <w:rsid w:val="009505C4"/>
    <w:rsid w:val="009513CF"/>
    <w:rsid w:val="00951934"/>
    <w:rsid w:val="00951F4C"/>
    <w:rsid w:val="009520C3"/>
    <w:rsid w:val="00954578"/>
    <w:rsid w:val="00954D67"/>
    <w:rsid w:val="0096448B"/>
    <w:rsid w:val="00964B71"/>
    <w:rsid w:val="00965A5A"/>
    <w:rsid w:val="009721AC"/>
    <w:rsid w:val="00973C65"/>
    <w:rsid w:val="009757D6"/>
    <w:rsid w:val="00977A07"/>
    <w:rsid w:val="0098029A"/>
    <w:rsid w:val="00981715"/>
    <w:rsid w:val="009817B1"/>
    <w:rsid w:val="00982CB8"/>
    <w:rsid w:val="00983F65"/>
    <w:rsid w:val="00984998"/>
    <w:rsid w:val="00984B2F"/>
    <w:rsid w:val="00985E60"/>
    <w:rsid w:val="00986739"/>
    <w:rsid w:val="0099059E"/>
    <w:rsid w:val="00990C09"/>
    <w:rsid w:val="0099102D"/>
    <w:rsid w:val="00991523"/>
    <w:rsid w:val="009923EA"/>
    <w:rsid w:val="00992CB9"/>
    <w:rsid w:val="00995820"/>
    <w:rsid w:val="00995B44"/>
    <w:rsid w:val="00996227"/>
    <w:rsid w:val="0099671F"/>
    <w:rsid w:val="009A0548"/>
    <w:rsid w:val="009A1D7B"/>
    <w:rsid w:val="009A24EA"/>
    <w:rsid w:val="009A462B"/>
    <w:rsid w:val="009A4CE5"/>
    <w:rsid w:val="009B0602"/>
    <w:rsid w:val="009B3543"/>
    <w:rsid w:val="009B36A4"/>
    <w:rsid w:val="009B39F1"/>
    <w:rsid w:val="009B4868"/>
    <w:rsid w:val="009B635B"/>
    <w:rsid w:val="009B6EE3"/>
    <w:rsid w:val="009B7075"/>
    <w:rsid w:val="009B75B7"/>
    <w:rsid w:val="009C382A"/>
    <w:rsid w:val="009C3AF4"/>
    <w:rsid w:val="009C50A3"/>
    <w:rsid w:val="009C60ED"/>
    <w:rsid w:val="009C77FE"/>
    <w:rsid w:val="009D05E6"/>
    <w:rsid w:val="009D09F0"/>
    <w:rsid w:val="009D0F42"/>
    <w:rsid w:val="009D4A83"/>
    <w:rsid w:val="009D62D9"/>
    <w:rsid w:val="009D72CA"/>
    <w:rsid w:val="009E08B0"/>
    <w:rsid w:val="009E338E"/>
    <w:rsid w:val="009E3A53"/>
    <w:rsid w:val="009E4C56"/>
    <w:rsid w:val="009E6F33"/>
    <w:rsid w:val="009E7A83"/>
    <w:rsid w:val="009F0D25"/>
    <w:rsid w:val="009F0E44"/>
    <w:rsid w:val="009F2077"/>
    <w:rsid w:val="009F234F"/>
    <w:rsid w:val="009F2673"/>
    <w:rsid w:val="009F33F0"/>
    <w:rsid w:val="009F4126"/>
    <w:rsid w:val="009F45BD"/>
    <w:rsid w:val="009F60EF"/>
    <w:rsid w:val="00A00399"/>
    <w:rsid w:val="00A01540"/>
    <w:rsid w:val="00A0238D"/>
    <w:rsid w:val="00A037A0"/>
    <w:rsid w:val="00A10E1D"/>
    <w:rsid w:val="00A11C67"/>
    <w:rsid w:val="00A1518A"/>
    <w:rsid w:val="00A16379"/>
    <w:rsid w:val="00A21416"/>
    <w:rsid w:val="00A22A96"/>
    <w:rsid w:val="00A27992"/>
    <w:rsid w:val="00A303CB"/>
    <w:rsid w:val="00A311AF"/>
    <w:rsid w:val="00A32EA5"/>
    <w:rsid w:val="00A33349"/>
    <w:rsid w:val="00A3338B"/>
    <w:rsid w:val="00A40D28"/>
    <w:rsid w:val="00A418FF"/>
    <w:rsid w:val="00A4288C"/>
    <w:rsid w:val="00A42C14"/>
    <w:rsid w:val="00A45435"/>
    <w:rsid w:val="00A45FC2"/>
    <w:rsid w:val="00A46A4E"/>
    <w:rsid w:val="00A46F5A"/>
    <w:rsid w:val="00A50DBF"/>
    <w:rsid w:val="00A51D46"/>
    <w:rsid w:val="00A5399B"/>
    <w:rsid w:val="00A53E9F"/>
    <w:rsid w:val="00A54A97"/>
    <w:rsid w:val="00A5798D"/>
    <w:rsid w:val="00A61330"/>
    <w:rsid w:val="00A61AF9"/>
    <w:rsid w:val="00A623B3"/>
    <w:rsid w:val="00A64AA4"/>
    <w:rsid w:val="00A67193"/>
    <w:rsid w:val="00A714BD"/>
    <w:rsid w:val="00A72094"/>
    <w:rsid w:val="00A72C44"/>
    <w:rsid w:val="00A76B9C"/>
    <w:rsid w:val="00A850B8"/>
    <w:rsid w:val="00A863AA"/>
    <w:rsid w:val="00A91EFD"/>
    <w:rsid w:val="00A95AFB"/>
    <w:rsid w:val="00A96081"/>
    <w:rsid w:val="00AA130E"/>
    <w:rsid w:val="00AA1A6F"/>
    <w:rsid w:val="00AA28A5"/>
    <w:rsid w:val="00AA2E92"/>
    <w:rsid w:val="00AA7641"/>
    <w:rsid w:val="00AA7A9B"/>
    <w:rsid w:val="00AB0D76"/>
    <w:rsid w:val="00AB1005"/>
    <w:rsid w:val="00AB14BD"/>
    <w:rsid w:val="00AB22D4"/>
    <w:rsid w:val="00AB271A"/>
    <w:rsid w:val="00AB2BDE"/>
    <w:rsid w:val="00AB39C7"/>
    <w:rsid w:val="00AB434E"/>
    <w:rsid w:val="00AB6499"/>
    <w:rsid w:val="00AB6C51"/>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83A"/>
    <w:rsid w:val="00AE2FF2"/>
    <w:rsid w:val="00AE3D43"/>
    <w:rsid w:val="00AF00ED"/>
    <w:rsid w:val="00AF2077"/>
    <w:rsid w:val="00AF4F4D"/>
    <w:rsid w:val="00AF5A40"/>
    <w:rsid w:val="00AF5B0F"/>
    <w:rsid w:val="00AF6C21"/>
    <w:rsid w:val="00B00581"/>
    <w:rsid w:val="00B006DB"/>
    <w:rsid w:val="00B008A8"/>
    <w:rsid w:val="00B05DBA"/>
    <w:rsid w:val="00B05EBD"/>
    <w:rsid w:val="00B070CA"/>
    <w:rsid w:val="00B07394"/>
    <w:rsid w:val="00B07682"/>
    <w:rsid w:val="00B0799D"/>
    <w:rsid w:val="00B07F37"/>
    <w:rsid w:val="00B100B9"/>
    <w:rsid w:val="00B1179D"/>
    <w:rsid w:val="00B1387F"/>
    <w:rsid w:val="00B14762"/>
    <w:rsid w:val="00B1568C"/>
    <w:rsid w:val="00B1594B"/>
    <w:rsid w:val="00B15AAE"/>
    <w:rsid w:val="00B17289"/>
    <w:rsid w:val="00B17EE2"/>
    <w:rsid w:val="00B23F46"/>
    <w:rsid w:val="00B257F7"/>
    <w:rsid w:val="00B30C57"/>
    <w:rsid w:val="00B3257D"/>
    <w:rsid w:val="00B32DE0"/>
    <w:rsid w:val="00B3338B"/>
    <w:rsid w:val="00B34005"/>
    <w:rsid w:val="00B3549D"/>
    <w:rsid w:val="00B35F8C"/>
    <w:rsid w:val="00B4069F"/>
    <w:rsid w:val="00B41FE2"/>
    <w:rsid w:val="00B43FF3"/>
    <w:rsid w:val="00B45AF9"/>
    <w:rsid w:val="00B47025"/>
    <w:rsid w:val="00B47A5E"/>
    <w:rsid w:val="00B57AA0"/>
    <w:rsid w:val="00B57B83"/>
    <w:rsid w:val="00B57EF1"/>
    <w:rsid w:val="00B61160"/>
    <w:rsid w:val="00B61DDE"/>
    <w:rsid w:val="00B63614"/>
    <w:rsid w:val="00B6363B"/>
    <w:rsid w:val="00B64A99"/>
    <w:rsid w:val="00B660B8"/>
    <w:rsid w:val="00B66EF8"/>
    <w:rsid w:val="00B7037E"/>
    <w:rsid w:val="00B716C9"/>
    <w:rsid w:val="00B72B2C"/>
    <w:rsid w:val="00B84400"/>
    <w:rsid w:val="00B845CB"/>
    <w:rsid w:val="00B87720"/>
    <w:rsid w:val="00B87B86"/>
    <w:rsid w:val="00B91F54"/>
    <w:rsid w:val="00B94002"/>
    <w:rsid w:val="00B94589"/>
    <w:rsid w:val="00B97C5D"/>
    <w:rsid w:val="00BA0FC7"/>
    <w:rsid w:val="00BA1434"/>
    <w:rsid w:val="00BA384E"/>
    <w:rsid w:val="00BA5306"/>
    <w:rsid w:val="00BA5375"/>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3270"/>
    <w:rsid w:val="00BE6148"/>
    <w:rsid w:val="00BE6E1C"/>
    <w:rsid w:val="00BE7F08"/>
    <w:rsid w:val="00BF24C7"/>
    <w:rsid w:val="00BF26F4"/>
    <w:rsid w:val="00BF3641"/>
    <w:rsid w:val="00BF403B"/>
    <w:rsid w:val="00BF4B7C"/>
    <w:rsid w:val="00BF5702"/>
    <w:rsid w:val="00BF699D"/>
    <w:rsid w:val="00BF7308"/>
    <w:rsid w:val="00C00006"/>
    <w:rsid w:val="00C0106D"/>
    <w:rsid w:val="00C01B4B"/>
    <w:rsid w:val="00C07214"/>
    <w:rsid w:val="00C1012F"/>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42CA"/>
    <w:rsid w:val="00C250C6"/>
    <w:rsid w:val="00C266B2"/>
    <w:rsid w:val="00C2738A"/>
    <w:rsid w:val="00C27936"/>
    <w:rsid w:val="00C3335B"/>
    <w:rsid w:val="00C34443"/>
    <w:rsid w:val="00C348B3"/>
    <w:rsid w:val="00C3586F"/>
    <w:rsid w:val="00C3596F"/>
    <w:rsid w:val="00C3629A"/>
    <w:rsid w:val="00C36944"/>
    <w:rsid w:val="00C414C4"/>
    <w:rsid w:val="00C41880"/>
    <w:rsid w:val="00C42FF2"/>
    <w:rsid w:val="00C431E8"/>
    <w:rsid w:val="00C45C3E"/>
    <w:rsid w:val="00C50FBD"/>
    <w:rsid w:val="00C511C7"/>
    <w:rsid w:val="00C51B23"/>
    <w:rsid w:val="00C54CDB"/>
    <w:rsid w:val="00C55FDC"/>
    <w:rsid w:val="00C60788"/>
    <w:rsid w:val="00C65CD0"/>
    <w:rsid w:val="00C66B84"/>
    <w:rsid w:val="00C67B74"/>
    <w:rsid w:val="00C70EB8"/>
    <w:rsid w:val="00C722AD"/>
    <w:rsid w:val="00C73545"/>
    <w:rsid w:val="00C73F74"/>
    <w:rsid w:val="00C74DC1"/>
    <w:rsid w:val="00C760FB"/>
    <w:rsid w:val="00C8506E"/>
    <w:rsid w:val="00C854FD"/>
    <w:rsid w:val="00C86BAF"/>
    <w:rsid w:val="00C92C72"/>
    <w:rsid w:val="00C9439D"/>
    <w:rsid w:val="00C949BB"/>
    <w:rsid w:val="00C94EF6"/>
    <w:rsid w:val="00C94EF9"/>
    <w:rsid w:val="00C96207"/>
    <w:rsid w:val="00C9700F"/>
    <w:rsid w:val="00CA19AB"/>
    <w:rsid w:val="00CA4A7D"/>
    <w:rsid w:val="00CA57FC"/>
    <w:rsid w:val="00CA6D07"/>
    <w:rsid w:val="00CA7D7C"/>
    <w:rsid w:val="00CB0B59"/>
    <w:rsid w:val="00CB4353"/>
    <w:rsid w:val="00CB79EB"/>
    <w:rsid w:val="00CB7D25"/>
    <w:rsid w:val="00CC1413"/>
    <w:rsid w:val="00CC1718"/>
    <w:rsid w:val="00CC2C2A"/>
    <w:rsid w:val="00CC2C51"/>
    <w:rsid w:val="00CC2F66"/>
    <w:rsid w:val="00CC2FAD"/>
    <w:rsid w:val="00CC3E35"/>
    <w:rsid w:val="00CC4916"/>
    <w:rsid w:val="00CC64CA"/>
    <w:rsid w:val="00CC6D10"/>
    <w:rsid w:val="00CD0F1B"/>
    <w:rsid w:val="00CD10CA"/>
    <w:rsid w:val="00CD29AE"/>
    <w:rsid w:val="00CD2F24"/>
    <w:rsid w:val="00CD5DEB"/>
    <w:rsid w:val="00CD777F"/>
    <w:rsid w:val="00CE0969"/>
    <w:rsid w:val="00CE1815"/>
    <w:rsid w:val="00CE2171"/>
    <w:rsid w:val="00CE2786"/>
    <w:rsid w:val="00CE6598"/>
    <w:rsid w:val="00CE6937"/>
    <w:rsid w:val="00CE7363"/>
    <w:rsid w:val="00CF5682"/>
    <w:rsid w:val="00CF5EF5"/>
    <w:rsid w:val="00CF640F"/>
    <w:rsid w:val="00CF6CFF"/>
    <w:rsid w:val="00CF722C"/>
    <w:rsid w:val="00CF7388"/>
    <w:rsid w:val="00D00E52"/>
    <w:rsid w:val="00D01E59"/>
    <w:rsid w:val="00D03959"/>
    <w:rsid w:val="00D05CBD"/>
    <w:rsid w:val="00D072F5"/>
    <w:rsid w:val="00D07508"/>
    <w:rsid w:val="00D10949"/>
    <w:rsid w:val="00D10D44"/>
    <w:rsid w:val="00D10F25"/>
    <w:rsid w:val="00D130B5"/>
    <w:rsid w:val="00D13154"/>
    <w:rsid w:val="00D169E5"/>
    <w:rsid w:val="00D2051A"/>
    <w:rsid w:val="00D20DC6"/>
    <w:rsid w:val="00D23440"/>
    <w:rsid w:val="00D25E6D"/>
    <w:rsid w:val="00D26807"/>
    <w:rsid w:val="00D27603"/>
    <w:rsid w:val="00D27F18"/>
    <w:rsid w:val="00D30E61"/>
    <w:rsid w:val="00D31AC9"/>
    <w:rsid w:val="00D32221"/>
    <w:rsid w:val="00D32275"/>
    <w:rsid w:val="00D3273E"/>
    <w:rsid w:val="00D32E6F"/>
    <w:rsid w:val="00D34B7C"/>
    <w:rsid w:val="00D36931"/>
    <w:rsid w:val="00D36BB1"/>
    <w:rsid w:val="00D37CCD"/>
    <w:rsid w:val="00D43817"/>
    <w:rsid w:val="00D477F1"/>
    <w:rsid w:val="00D50460"/>
    <w:rsid w:val="00D51623"/>
    <w:rsid w:val="00D535DF"/>
    <w:rsid w:val="00D54BF3"/>
    <w:rsid w:val="00D5504C"/>
    <w:rsid w:val="00D55B87"/>
    <w:rsid w:val="00D570AC"/>
    <w:rsid w:val="00D57407"/>
    <w:rsid w:val="00D575CE"/>
    <w:rsid w:val="00D57BDB"/>
    <w:rsid w:val="00D607E4"/>
    <w:rsid w:val="00D61E41"/>
    <w:rsid w:val="00D63328"/>
    <w:rsid w:val="00D6476F"/>
    <w:rsid w:val="00D662E0"/>
    <w:rsid w:val="00D72062"/>
    <w:rsid w:val="00D75686"/>
    <w:rsid w:val="00D75EE5"/>
    <w:rsid w:val="00D770C0"/>
    <w:rsid w:val="00D8128D"/>
    <w:rsid w:val="00D81DD2"/>
    <w:rsid w:val="00D82971"/>
    <w:rsid w:val="00D83CB2"/>
    <w:rsid w:val="00D83E5F"/>
    <w:rsid w:val="00D845DB"/>
    <w:rsid w:val="00D84696"/>
    <w:rsid w:val="00D86A66"/>
    <w:rsid w:val="00D913E8"/>
    <w:rsid w:val="00D926E6"/>
    <w:rsid w:val="00DA0190"/>
    <w:rsid w:val="00DA0728"/>
    <w:rsid w:val="00DA2A5C"/>
    <w:rsid w:val="00DA2B8A"/>
    <w:rsid w:val="00DA4B5E"/>
    <w:rsid w:val="00DA53D1"/>
    <w:rsid w:val="00DA56C5"/>
    <w:rsid w:val="00DA61A8"/>
    <w:rsid w:val="00DA7DCB"/>
    <w:rsid w:val="00DB0AA5"/>
    <w:rsid w:val="00DB1F5B"/>
    <w:rsid w:val="00DB3723"/>
    <w:rsid w:val="00DB4BE3"/>
    <w:rsid w:val="00DB5390"/>
    <w:rsid w:val="00DB5489"/>
    <w:rsid w:val="00DB626D"/>
    <w:rsid w:val="00DC1303"/>
    <w:rsid w:val="00DC381E"/>
    <w:rsid w:val="00DD0CAD"/>
    <w:rsid w:val="00DD224E"/>
    <w:rsid w:val="00DD3B33"/>
    <w:rsid w:val="00DD3B4B"/>
    <w:rsid w:val="00DD5917"/>
    <w:rsid w:val="00DD73B2"/>
    <w:rsid w:val="00DE1240"/>
    <w:rsid w:val="00DE1B37"/>
    <w:rsid w:val="00DE3125"/>
    <w:rsid w:val="00DE37AB"/>
    <w:rsid w:val="00DE4BC2"/>
    <w:rsid w:val="00DE7FE0"/>
    <w:rsid w:val="00DF1929"/>
    <w:rsid w:val="00DF1D3B"/>
    <w:rsid w:val="00DF78EF"/>
    <w:rsid w:val="00DF7E13"/>
    <w:rsid w:val="00E00D44"/>
    <w:rsid w:val="00E04FD4"/>
    <w:rsid w:val="00E07546"/>
    <w:rsid w:val="00E13CB5"/>
    <w:rsid w:val="00E14B01"/>
    <w:rsid w:val="00E158A7"/>
    <w:rsid w:val="00E15E25"/>
    <w:rsid w:val="00E17C24"/>
    <w:rsid w:val="00E203AC"/>
    <w:rsid w:val="00E204DA"/>
    <w:rsid w:val="00E21C32"/>
    <w:rsid w:val="00E21C6B"/>
    <w:rsid w:val="00E222C0"/>
    <w:rsid w:val="00E23615"/>
    <w:rsid w:val="00E2511C"/>
    <w:rsid w:val="00E26B1C"/>
    <w:rsid w:val="00E33BB5"/>
    <w:rsid w:val="00E349EB"/>
    <w:rsid w:val="00E34E8D"/>
    <w:rsid w:val="00E40139"/>
    <w:rsid w:val="00E4042A"/>
    <w:rsid w:val="00E41759"/>
    <w:rsid w:val="00E41F4A"/>
    <w:rsid w:val="00E4221C"/>
    <w:rsid w:val="00E45B50"/>
    <w:rsid w:val="00E46CE9"/>
    <w:rsid w:val="00E50365"/>
    <w:rsid w:val="00E50793"/>
    <w:rsid w:val="00E51BD5"/>
    <w:rsid w:val="00E5368A"/>
    <w:rsid w:val="00E53AA8"/>
    <w:rsid w:val="00E5778B"/>
    <w:rsid w:val="00E5789C"/>
    <w:rsid w:val="00E60D79"/>
    <w:rsid w:val="00E62042"/>
    <w:rsid w:val="00E6306E"/>
    <w:rsid w:val="00E631C7"/>
    <w:rsid w:val="00E63305"/>
    <w:rsid w:val="00E63488"/>
    <w:rsid w:val="00E63AF7"/>
    <w:rsid w:val="00E64BB2"/>
    <w:rsid w:val="00E65748"/>
    <w:rsid w:val="00E6585C"/>
    <w:rsid w:val="00E67917"/>
    <w:rsid w:val="00E72EE7"/>
    <w:rsid w:val="00E7403E"/>
    <w:rsid w:val="00E75A0D"/>
    <w:rsid w:val="00E75D1E"/>
    <w:rsid w:val="00E776A0"/>
    <w:rsid w:val="00E80FE8"/>
    <w:rsid w:val="00E822F7"/>
    <w:rsid w:val="00E82DF9"/>
    <w:rsid w:val="00E831B0"/>
    <w:rsid w:val="00E8341F"/>
    <w:rsid w:val="00E84A66"/>
    <w:rsid w:val="00E909A3"/>
    <w:rsid w:val="00E912FC"/>
    <w:rsid w:val="00E920CA"/>
    <w:rsid w:val="00E92F14"/>
    <w:rsid w:val="00E93DFC"/>
    <w:rsid w:val="00E94EA7"/>
    <w:rsid w:val="00E96646"/>
    <w:rsid w:val="00E971A6"/>
    <w:rsid w:val="00EA203E"/>
    <w:rsid w:val="00EA273E"/>
    <w:rsid w:val="00EA2A9A"/>
    <w:rsid w:val="00EA3B0B"/>
    <w:rsid w:val="00EA4DFE"/>
    <w:rsid w:val="00EA5AE4"/>
    <w:rsid w:val="00EA72D7"/>
    <w:rsid w:val="00EB269F"/>
    <w:rsid w:val="00EB465E"/>
    <w:rsid w:val="00EB47C5"/>
    <w:rsid w:val="00EB4990"/>
    <w:rsid w:val="00EB5842"/>
    <w:rsid w:val="00EB6123"/>
    <w:rsid w:val="00EB731D"/>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E24BA"/>
    <w:rsid w:val="00EE2728"/>
    <w:rsid w:val="00EE3F22"/>
    <w:rsid w:val="00EE631C"/>
    <w:rsid w:val="00EE6555"/>
    <w:rsid w:val="00EE7AC5"/>
    <w:rsid w:val="00EF42D0"/>
    <w:rsid w:val="00EF4FA7"/>
    <w:rsid w:val="00EF5132"/>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455B"/>
    <w:rsid w:val="00F20202"/>
    <w:rsid w:val="00F20752"/>
    <w:rsid w:val="00F24146"/>
    <w:rsid w:val="00F248C7"/>
    <w:rsid w:val="00F250F0"/>
    <w:rsid w:val="00F2517B"/>
    <w:rsid w:val="00F252E5"/>
    <w:rsid w:val="00F308C6"/>
    <w:rsid w:val="00F3297D"/>
    <w:rsid w:val="00F3496F"/>
    <w:rsid w:val="00F35A09"/>
    <w:rsid w:val="00F36419"/>
    <w:rsid w:val="00F366C4"/>
    <w:rsid w:val="00F411DE"/>
    <w:rsid w:val="00F425D9"/>
    <w:rsid w:val="00F426A9"/>
    <w:rsid w:val="00F44AA9"/>
    <w:rsid w:val="00F44DD1"/>
    <w:rsid w:val="00F44F20"/>
    <w:rsid w:val="00F460D7"/>
    <w:rsid w:val="00F5260D"/>
    <w:rsid w:val="00F5324A"/>
    <w:rsid w:val="00F539CA"/>
    <w:rsid w:val="00F57C6D"/>
    <w:rsid w:val="00F62DC8"/>
    <w:rsid w:val="00F634D4"/>
    <w:rsid w:val="00F636B1"/>
    <w:rsid w:val="00F647FB"/>
    <w:rsid w:val="00F6748B"/>
    <w:rsid w:val="00F6784F"/>
    <w:rsid w:val="00F67DF6"/>
    <w:rsid w:val="00F67EE5"/>
    <w:rsid w:val="00F705BC"/>
    <w:rsid w:val="00F70B53"/>
    <w:rsid w:val="00F71624"/>
    <w:rsid w:val="00F71AE8"/>
    <w:rsid w:val="00F73030"/>
    <w:rsid w:val="00F808BA"/>
    <w:rsid w:val="00F81AB7"/>
    <w:rsid w:val="00F844DF"/>
    <w:rsid w:val="00F844E1"/>
    <w:rsid w:val="00F85273"/>
    <w:rsid w:val="00F87880"/>
    <w:rsid w:val="00F9184B"/>
    <w:rsid w:val="00F92AC0"/>
    <w:rsid w:val="00FA0727"/>
    <w:rsid w:val="00FA1A16"/>
    <w:rsid w:val="00FA23A4"/>
    <w:rsid w:val="00FA24F4"/>
    <w:rsid w:val="00FA2B46"/>
    <w:rsid w:val="00FA4988"/>
    <w:rsid w:val="00FA4E31"/>
    <w:rsid w:val="00FA641A"/>
    <w:rsid w:val="00FA7156"/>
    <w:rsid w:val="00FB2985"/>
    <w:rsid w:val="00FB3A98"/>
    <w:rsid w:val="00FB3CE5"/>
    <w:rsid w:val="00FB5171"/>
    <w:rsid w:val="00FB5387"/>
    <w:rsid w:val="00FB5769"/>
    <w:rsid w:val="00FC10E5"/>
    <w:rsid w:val="00FC15D5"/>
    <w:rsid w:val="00FC4C08"/>
    <w:rsid w:val="00FC54A4"/>
    <w:rsid w:val="00FC6DD0"/>
    <w:rsid w:val="00FC706B"/>
    <w:rsid w:val="00FC731E"/>
    <w:rsid w:val="00FD0AE0"/>
    <w:rsid w:val="00FD48A9"/>
    <w:rsid w:val="00FD4B56"/>
    <w:rsid w:val="00FD6B2C"/>
    <w:rsid w:val="00FD6D45"/>
    <w:rsid w:val="00FE0D01"/>
    <w:rsid w:val="00FE17E4"/>
    <w:rsid w:val="00FE3205"/>
    <w:rsid w:val="00FE33C0"/>
    <w:rsid w:val="00FE3CFA"/>
    <w:rsid w:val="00FE4385"/>
    <w:rsid w:val="00FE6E65"/>
    <w:rsid w:val="00FE76B5"/>
    <w:rsid w:val="00FE79A1"/>
    <w:rsid w:val="00FF3A2D"/>
    <w:rsid w:val="00FF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nwestycje@um.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inwestycje@um.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10" Type="http://schemas.openxmlformats.org/officeDocument/2006/relationships/hyperlink" Target="http://www.nbp.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westycje@um.kolobrzeg.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82FD-6B3A-4C11-951A-7DBB5622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8919</Words>
  <Characters>53520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62315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14</cp:revision>
  <cp:lastPrinted>2016-07-11T05:57:00Z</cp:lastPrinted>
  <dcterms:created xsi:type="dcterms:W3CDTF">2016-07-12T06:10:00Z</dcterms:created>
  <dcterms:modified xsi:type="dcterms:W3CDTF">2016-07-13T11:53:00Z</dcterms:modified>
</cp:coreProperties>
</file>