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28" w:rsidRDefault="00FE2D9D" w:rsidP="00C14280">
      <w:pPr>
        <w:spacing w:after="0" w:line="240" w:lineRule="auto"/>
        <w:ind w:left="1080" w:hanging="108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</w:t>
      </w:r>
      <w:r w:rsidR="00323E79" w:rsidRPr="00323E7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ZĘŚĆ </w:t>
      </w:r>
      <w:r w:rsidR="0054511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</w:t>
      </w:r>
      <w:r w:rsidR="0096144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</w:t>
      </w:r>
      <w:r w:rsidR="00323E79" w:rsidRPr="00323E7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I – </w:t>
      </w:r>
      <w:r w:rsidR="0096144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Opis przedmiotu zamówienia</w:t>
      </w:r>
    </w:p>
    <w:p w:rsidR="00961443" w:rsidRPr="00CE3328" w:rsidRDefault="00961443" w:rsidP="00CE3328">
      <w:pPr>
        <w:spacing w:after="0" w:line="240" w:lineRule="auto"/>
        <w:ind w:left="1080" w:hanging="108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508C0" w:rsidRDefault="003508C0" w:rsidP="00C14280">
      <w:pPr>
        <w:pStyle w:val="Tekstpodstawowy"/>
        <w:rPr>
          <w:rFonts w:ascii="Arial" w:hAnsi="Arial" w:cs="Arial"/>
          <w:sz w:val="22"/>
          <w:szCs w:val="22"/>
        </w:rPr>
      </w:pPr>
      <w:r w:rsidRPr="000E051E">
        <w:rPr>
          <w:rFonts w:ascii="Arial" w:hAnsi="Arial" w:cs="Arial"/>
          <w:sz w:val="22"/>
          <w:szCs w:val="22"/>
        </w:rPr>
        <w:t xml:space="preserve">Przedmiotem zamówienia jest świadczenie </w:t>
      </w:r>
      <w:r>
        <w:rPr>
          <w:rFonts w:ascii="Arial" w:hAnsi="Arial" w:cs="Arial"/>
          <w:sz w:val="22"/>
          <w:szCs w:val="22"/>
        </w:rPr>
        <w:t xml:space="preserve">uczestnikom projektów realizowanych przez MOPS w Kołobrzegu </w:t>
      </w:r>
      <w:r w:rsidRPr="00387B6A">
        <w:rPr>
          <w:rFonts w:ascii="Arial" w:hAnsi="Arial" w:cs="Arial"/>
          <w:sz w:val="22"/>
          <w:szCs w:val="22"/>
        </w:rPr>
        <w:t xml:space="preserve">usług </w:t>
      </w:r>
      <w:r w:rsidRPr="000E051E">
        <w:rPr>
          <w:rFonts w:ascii="Arial" w:hAnsi="Arial" w:cs="Arial"/>
          <w:sz w:val="22"/>
          <w:szCs w:val="22"/>
        </w:rPr>
        <w:t xml:space="preserve">szkoleniowych </w:t>
      </w:r>
      <w:r w:rsidRPr="00387B6A">
        <w:rPr>
          <w:rFonts w:ascii="Arial" w:hAnsi="Arial" w:cs="Arial"/>
          <w:sz w:val="22"/>
          <w:szCs w:val="22"/>
        </w:rPr>
        <w:t xml:space="preserve">polegających na </w:t>
      </w:r>
      <w:r w:rsidRPr="000E051E">
        <w:rPr>
          <w:rFonts w:ascii="Arial" w:hAnsi="Arial" w:cs="Arial"/>
          <w:sz w:val="22"/>
          <w:szCs w:val="22"/>
        </w:rPr>
        <w:t xml:space="preserve">zorganizowaniu </w:t>
      </w:r>
      <w:r>
        <w:rPr>
          <w:rFonts w:ascii="Arial" w:hAnsi="Arial" w:cs="Arial"/>
          <w:sz w:val="22"/>
          <w:szCs w:val="22"/>
        </w:rPr>
        <w:t xml:space="preserve">                                                   i </w:t>
      </w:r>
      <w:r w:rsidRPr="000E051E">
        <w:rPr>
          <w:rFonts w:ascii="Arial" w:hAnsi="Arial" w:cs="Arial"/>
          <w:sz w:val="22"/>
          <w:szCs w:val="22"/>
        </w:rPr>
        <w:t>przeprowadzeniu szkoleń zawodowych</w:t>
      </w:r>
      <w:r>
        <w:rPr>
          <w:rFonts w:ascii="Arial" w:hAnsi="Arial" w:cs="Arial"/>
          <w:sz w:val="22"/>
          <w:szCs w:val="22"/>
        </w:rPr>
        <w:t xml:space="preserve">. </w:t>
      </w:r>
      <w:r w:rsidRPr="000E051E">
        <w:rPr>
          <w:rFonts w:ascii="Arial" w:hAnsi="Arial" w:cs="Arial"/>
          <w:sz w:val="22"/>
          <w:szCs w:val="22"/>
        </w:rPr>
        <w:t xml:space="preserve">Zamówienie jest podzielone na </w:t>
      </w:r>
      <w:r w:rsidR="00C14280">
        <w:rPr>
          <w:rFonts w:ascii="Arial" w:hAnsi="Arial" w:cs="Arial"/>
          <w:sz w:val="22"/>
          <w:szCs w:val="22"/>
        </w:rPr>
        <w:t xml:space="preserve">20 </w:t>
      </w:r>
      <w:r w:rsidRPr="000E051E">
        <w:rPr>
          <w:rFonts w:ascii="Arial" w:hAnsi="Arial" w:cs="Arial"/>
          <w:sz w:val="22"/>
          <w:szCs w:val="22"/>
        </w:rPr>
        <w:t>części:</w:t>
      </w:r>
    </w:p>
    <w:p w:rsidR="00FE2D9D" w:rsidRDefault="00FE2D9D" w:rsidP="003508C0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E051E">
        <w:rPr>
          <w:rFonts w:ascii="Arial" w:eastAsia="Times New Roman" w:hAnsi="Arial" w:cs="Arial"/>
          <w:b/>
          <w:sz w:val="22"/>
          <w:szCs w:val="22"/>
          <w:lang w:eastAsia="pl-PL"/>
        </w:rPr>
        <w:t>Część 1</w:t>
      </w:r>
      <w:r w:rsidRPr="000E051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konserwator budynków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uczestnik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projektu „Pilotażowe wdrażanie”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961443" w:rsidRPr="00840523" w:rsidTr="00840523">
        <w:tc>
          <w:tcPr>
            <w:tcW w:w="198" w:type="pct"/>
            <w:shd w:val="clear" w:color="auto" w:fill="auto"/>
          </w:tcPr>
          <w:p w:rsidR="00961443" w:rsidRPr="00840523" w:rsidRDefault="00B453EC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pct"/>
            <w:shd w:val="clear" w:color="auto" w:fill="auto"/>
          </w:tcPr>
          <w:p w:rsidR="00961443" w:rsidRPr="00840523" w:rsidRDefault="00961443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513" w:type="pct"/>
            <w:shd w:val="clear" w:color="auto" w:fill="auto"/>
          </w:tcPr>
          <w:p w:rsidR="00961443" w:rsidRPr="00840523" w:rsidRDefault="00961443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Celem szkolenia jest teoretyczne i praktyczne przygotowanie uczestników do wykonywania zawodu konserwatora budynków</w:t>
            </w:r>
          </w:p>
        </w:tc>
      </w:tr>
      <w:tr w:rsidR="00961443" w:rsidRPr="00840523" w:rsidTr="00840523">
        <w:tc>
          <w:tcPr>
            <w:tcW w:w="198" w:type="pct"/>
            <w:shd w:val="clear" w:color="auto" w:fill="auto"/>
          </w:tcPr>
          <w:p w:rsidR="00961443" w:rsidRPr="00840523" w:rsidRDefault="00B453EC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9" w:type="pct"/>
            <w:shd w:val="clear" w:color="auto" w:fill="auto"/>
          </w:tcPr>
          <w:p w:rsidR="00961443" w:rsidRPr="00840523" w:rsidRDefault="00961443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EB14A5" w:rsidRPr="00840523" w:rsidRDefault="00EB14A5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513" w:type="pct"/>
            <w:shd w:val="clear" w:color="auto" w:fill="auto"/>
          </w:tcPr>
          <w:p w:rsidR="00961443" w:rsidRPr="00840523" w:rsidRDefault="00961443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W szkoleniu uczestniczyć będą osoby pozostające bez pracy i zagrożone wykluczeniem społecznym, będące jednocześni</w:t>
            </w:r>
            <w:r w:rsidR="00FE2D9D" w:rsidRPr="00840523">
              <w:rPr>
                <w:rFonts w:ascii="Arial" w:eastAsia="Times New Roman" w:hAnsi="Arial" w:cs="Arial"/>
                <w:lang w:eastAsia="pl-PL"/>
              </w:rPr>
              <w:t xml:space="preserve">e w wieku aktywności zawodowej, skierowane przez Zamawiającego.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027C64" w:rsidRPr="006870C3" w:rsidRDefault="001A3011" w:rsidP="001A30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Zamawiający planuje, że u</w:t>
            </w:r>
            <w:r w:rsidR="00027C64" w:rsidRPr="006870C3">
              <w:rPr>
                <w:rFonts w:ascii="Arial" w:eastAsia="Times New Roman" w:hAnsi="Arial" w:cs="Arial"/>
                <w:lang w:eastAsia="pl-PL"/>
              </w:rPr>
              <w:t>czestni</w:t>
            </w:r>
            <w:r w:rsidR="006870C3">
              <w:rPr>
                <w:rFonts w:ascii="Arial" w:eastAsia="Times New Roman" w:hAnsi="Arial" w:cs="Arial"/>
                <w:lang w:eastAsia="pl-PL"/>
              </w:rPr>
              <w:t xml:space="preserve">cy </w:t>
            </w:r>
            <w:r>
              <w:rPr>
                <w:rFonts w:ascii="Arial" w:eastAsia="Times New Roman" w:hAnsi="Arial" w:cs="Arial"/>
                <w:lang w:eastAsia="pl-PL"/>
              </w:rPr>
              <w:t xml:space="preserve">uzyskają wcześniej </w:t>
            </w:r>
            <w:r w:rsidR="00027C64" w:rsidRPr="006870C3">
              <w:rPr>
                <w:rFonts w:ascii="Arial" w:eastAsia="Times New Roman" w:hAnsi="Arial" w:cs="Arial"/>
                <w:lang w:eastAsia="pl-PL"/>
              </w:rPr>
              <w:t xml:space="preserve">uprawnienia SEP do 1 </w:t>
            </w:r>
            <w:proofErr w:type="spellStart"/>
            <w:r w:rsidR="00027C64" w:rsidRPr="006870C3">
              <w:rPr>
                <w:rFonts w:ascii="Arial" w:eastAsia="Times New Roman" w:hAnsi="Arial" w:cs="Arial"/>
                <w:lang w:eastAsia="pl-PL"/>
              </w:rPr>
              <w:t>kV</w:t>
            </w:r>
            <w:proofErr w:type="spellEnd"/>
            <w:r w:rsidR="00027C64" w:rsidRPr="006870C3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</w:tc>
      </w:tr>
      <w:tr w:rsidR="00961443" w:rsidRPr="00840523" w:rsidTr="00840523">
        <w:tc>
          <w:tcPr>
            <w:tcW w:w="198" w:type="pct"/>
            <w:shd w:val="clear" w:color="auto" w:fill="auto"/>
          </w:tcPr>
          <w:p w:rsidR="00961443" w:rsidRPr="00840523" w:rsidRDefault="00B453EC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9" w:type="pct"/>
            <w:shd w:val="clear" w:color="auto" w:fill="auto"/>
          </w:tcPr>
          <w:p w:rsidR="00961443" w:rsidRPr="00840523" w:rsidRDefault="00961443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513" w:type="pct"/>
            <w:shd w:val="clear" w:color="auto" w:fill="auto"/>
          </w:tcPr>
          <w:p w:rsidR="002E296A" w:rsidRPr="00840523" w:rsidRDefault="00961443" w:rsidP="00F73A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Zamawiający planuje skierowanie na szkolenie 1 osob</w:t>
            </w:r>
            <w:r w:rsidR="002E296A" w:rsidRPr="00840523">
              <w:rPr>
                <w:rFonts w:ascii="Arial" w:eastAsia="Times New Roman" w:hAnsi="Arial" w:cs="Arial"/>
                <w:lang w:eastAsia="pl-PL"/>
              </w:rPr>
              <w:t>y</w:t>
            </w:r>
            <w:r w:rsidR="00DA4B4C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E296A" w:rsidRPr="00F73A6F">
              <w:rPr>
                <w:rFonts w:ascii="Arial" w:eastAsia="Times New Roman" w:hAnsi="Arial" w:cs="Arial"/>
                <w:lang w:eastAsia="pl-PL"/>
              </w:rPr>
              <w:t xml:space="preserve">z zastrzeżeniem </w:t>
            </w:r>
            <w:r w:rsidR="00501B7B">
              <w:rPr>
                <w:rFonts w:ascii="Arial" w:eastAsia="Times New Roman" w:hAnsi="Arial" w:cs="Arial"/>
                <w:lang w:eastAsia="pl-PL"/>
              </w:rPr>
              <w:t xml:space="preserve">           </w:t>
            </w:r>
            <w:r w:rsidR="002E296A" w:rsidRPr="00F73A6F">
              <w:rPr>
                <w:rFonts w:ascii="Arial" w:eastAsia="Times New Roman" w:hAnsi="Arial" w:cs="Arial"/>
                <w:lang w:eastAsia="pl-PL"/>
              </w:rPr>
              <w:t xml:space="preserve">§ </w:t>
            </w:r>
            <w:r w:rsidR="00F73A6F" w:rsidRPr="00F73A6F">
              <w:rPr>
                <w:rFonts w:ascii="Arial" w:eastAsia="Times New Roman" w:hAnsi="Arial" w:cs="Arial"/>
                <w:lang w:eastAsia="pl-PL"/>
              </w:rPr>
              <w:t xml:space="preserve">1 </w:t>
            </w:r>
            <w:r w:rsidR="002E296A" w:rsidRPr="00F73A6F">
              <w:rPr>
                <w:rFonts w:ascii="Arial" w:eastAsia="Times New Roman" w:hAnsi="Arial" w:cs="Arial"/>
                <w:lang w:eastAsia="pl-PL"/>
              </w:rPr>
              <w:t xml:space="preserve">ust. </w:t>
            </w:r>
            <w:r w:rsidR="00F73A6F" w:rsidRPr="00F73A6F">
              <w:rPr>
                <w:rFonts w:ascii="Arial" w:eastAsia="Times New Roman" w:hAnsi="Arial" w:cs="Arial"/>
                <w:lang w:eastAsia="pl-PL"/>
              </w:rPr>
              <w:t xml:space="preserve">6 </w:t>
            </w:r>
            <w:r w:rsidR="002E296A" w:rsidRPr="00F73A6F">
              <w:rPr>
                <w:rFonts w:ascii="Arial" w:eastAsia="Times New Roman" w:hAnsi="Arial" w:cs="Arial"/>
                <w:lang w:eastAsia="pl-PL"/>
              </w:rPr>
              <w:t>umowy</w:t>
            </w:r>
          </w:p>
        </w:tc>
      </w:tr>
      <w:tr w:rsidR="00EB14A5" w:rsidRPr="00840523" w:rsidTr="00840523">
        <w:tc>
          <w:tcPr>
            <w:tcW w:w="198" w:type="pct"/>
            <w:shd w:val="clear" w:color="auto" w:fill="auto"/>
          </w:tcPr>
          <w:p w:rsidR="00EB14A5" w:rsidRPr="00840523" w:rsidRDefault="002E2417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89" w:type="pct"/>
            <w:shd w:val="clear" w:color="auto" w:fill="auto"/>
          </w:tcPr>
          <w:p w:rsidR="00EB14A5" w:rsidRPr="00840523" w:rsidRDefault="00EB14A5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</w:t>
            </w:r>
            <w:r w:rsidR="0053477F"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realizacji </w:t>
            </w: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szkolenia </w:t>
            </w:r>
          </w:p>
        </w:tc>
        <w:tc>
          <w:tcPr>
            <w:tcW w:w="3513" w:type="pct"/>
            <w:shd w:val="clear" w:color="auto" w:fill="auto"/>
          </w:tcPr>
          <w:p w:rsidR="0053477F" w:rsidRPr="00840523" w:rsidRDefault="00EB14A5" w:rsidP="00C24AA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 xml:space="preserve">do przedłożonego </w:t>
            </w:r>
            <w:r w:rsidR="00C24AA4" w:rsidRPr="00F56FAE">
              <w:rPr>
                <w:rFonts w:ascii="Arial" w:eastAsia="Times New Roman" w:hAnsi="Arial" w:cs="Arial"/>
                <w:lang w:eastAsia="pl-PL"/>
              </w:rPr>
              <w:t xml:space="preserve">przez Wykonawcę </w:t>
            </w:r>
            <w:r w:rsidRPr="00F56FAE">
              <w:rPr>
                <w:rFonts w:ascii="Arial" w:eastAsia="Times New Roman" w:hAnsi="Arial" w:cs="Arial"/>
                <w:lang w:eastAsia="pl-PL"/>
              </w:rPr>
              <w:t>i zatwierdzone</w:t>
            </w:r>
            <w:r w:rsidR="00C24AA4" w:rsidRPr="00F56FAE">
              <w:rPr>
                <w:rFonts w:ascii="Arial" w:eastAsia="Times New Roman" w:hAnsi="Arial" w:cs="Arial"/>
                <w:lang w:eastAsia="pl-PL"/>
              </w:rPr>
              <w:t>-</w:t>
            </w:r>
            <w:r w:rsidRPr="00F56FAE">
              <w:rPr>
                <w:rFonts w:ascii="Arial" w:eastAsia="Times New Roman" w:hAnsi="Arial" w:cs="Arial"/>
                <w:lang w:eastAsia="pl-PL"/>
              </w:rPr>
              <w:t>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 xml:space="preserve">harmonogramem realizacji szkolenia, </w:t>
            </w:r>
            <w:r w:rsidR="00DA4B4C" w:rsidRPr="00F56FAE">
              <w:rPr>
                <w:rFonts w:ascii="Arial" w:eastAsia="Times New Roman" w:hAnsi="Arial" w:cs="Arial"/>
                <w:lang w:eastAsia="pl-PL"/>
              </w:rPr>
              <w:t>tj.</w:t>
            </w:r>
            <w:r w:rsidR="005E0A60" w:rsidRPr="00F56FAE">
              <w:rPr>
                <w:rFonts w:ascii="Arial" w:eastAsia="Times New Roman" w:hAnsi="Arial" w:cs="Arial"/>
                <w:lang w:eastAsia="pl-PL"/>
              </w:rPr>
              <w:t xml:space="preserve"> w miejscach, </w:t>
            </w:r>
            <w:r w:rsidR="00DA4B4C" w:rsidRPr="00F56FAE">
              <w:rPr>
                <w:rFonts w:ascii="Arial" w:eastAsia="Times New Roman" w:hAnsi="Arial" w:cs="Arial"/>
                <w:lang w:eastAsia="pl-PL"/>
              </w:rPr>
              <w:t xml:space="preserve">w terminach </w:t>
            </w:r>
            <w:r w:rsidRPr="00F56FAE">
              <w:rPr>
                <w:rFonts w:ascii="Arial" w:eastAsia="Times New Roman" w:hAnsi="Arial" w:cs="Arial"/>
                <w:lang w:eastAsia="pl-PL"/>
              </w:rPr>
              <w:t>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Zamawia</w:t>
            </w:r>
            <w:r w:rsidR="00C24AA4"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jącym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Z</w:t>
            </w:r>
            <w:r w:rsidR="0053477F" w:rsidRPr="00840523">
              <w:rPr>
                <w:rFonts w:ascii="Arial" w:eastAsia="Times New Roman" w:hAnsi="Arial" w:cs="Arial"/>
                <w:lang w:eastAsia="pl-PL"/>
              </w:rPr>
              <w:t xml:space="preserve">amawiający wymaga, aby Wykonawca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stale współpracował z </w:t>
            </w:r>
            <w:r w:rsidR="00FE2D9D" w:rsidRPr="00840523">
              <w:rPr>
                <w:rFonts w:ascii="Arial" w:eastAsia="Times New Roman" w:hAnsi="Arial" w:cs="Arial"/>
                <w:lang w:eastAsia="pl-PL"/>
              </w:rPr>
              <w:t>kadrą projektu wskazaną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 przez Zamawiającego w zakresie przebiegu szkolenia, frekwencji i aktywności uczestników itd.  </w:t>
            </w:r>
          </w:p>
        </w:tc>
      </w:tr>
      <w:tr w:rsidR="00961443" w:rsidRPr="00840523" w:rsidTr="00840523">
        <w:tc>
          <w:tcPr>
            <w:tcW w:w="198" w:type="pct"/>
            <w:shd w:val="clear" w:color="auto" w:fill="auto"/>
          </w:tcPr>
          <w:p w:rsidR="00961443" w:rsidRPr="00840523" w:rsidRDefault="002E2417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9" w:type="pct"/>
            <w:shd w:val="clear" w:color="auto" w:fill="auto"/>
          </w:tcPr>
          <w:p w:rsidR="00961443" w:rsidRPr="00840523" w:rsidRDefault="00961443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513" w:type="pct"/>
            <w:shd w:val="clear" w:color="auto" w:fill="auto"/>
          </w:tcPr>
          <w:p w:rsidR="000C04A2" w:rsidRPr="00840523" w:rsidRDefault="00EB14A5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Zamawiający wymaga, aby p</w:t>
            </w:r>
            <w:r w:rsidR="00961443" w:rsidRPr="00840523">
              <w:rPr>
                <w:rFonts w:ascii="Arial" w:eastAsia="Times New Roman" w:hAnsi="Arial" w:cs="Arial"/>
                <w:lang w:eastAsia="pl-PL"/>
              </w:rPr>
              <w:t xml:space="preserve">rogram szkolenia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(w tym wymiar godzinowy szkolenia) </w:t>
            </w:r>
            <w:r w:rsidR="00961443" w:rsidRPr="00840523">
              <w:rPr>
                <w:rFonts w:ascii="Arial" w:eastAsia="Times New Roman" w:hAnsi="Arial" w:cs="Arial"/>
                <w:lang w:eastAsia="pl-PL"/>
              </w:rPr>
              <w:t>zapewni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ał </w:t>
            </w:r>
            <w:r w:rsidR="00EC0686" w:rsidRPr="00840523">
              <w:rPr>
                <w:rFonts w:ascii="Arial" w:eastAsia="Times New Roman" w:hAnsi="Arial" w:cs="Arial"/>
                <w:lang w:eastAsia="pl-PL"/>
              </w:rPr>
              <w:t xml:space="preserve">osiągnięcie </w:t>
            </w:r>
            <w:r w:rsidR="00961443" w:rsidRPr="00840523">
              <w:rPr>
                <w:rFonts w:ascii="Arial" w:eastAsia="Times New Roman" w:hAnsi="Arial" w:cs="Arial"/>
                <w:lang w:eastAsia="pl-PL"/>
              </w:rPr>
              <w:t xml:space="preserve">celu szkolenia wskazanego w </w:t>
            </w:r>
            <w:proofErr w:type="spellStart"/>
            <w:r w:rsidR="00961443"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="00961443" w:rsidRPr="00840523">
              <w:rPr>
                <w:rFonts w:ascii="Arial" w:eastAsia="Times New Roman" w:hAnsi="Arial" w:cs="Arial"/>
                <w:lang w:eastAsia="pl-PL"/>
              </w:rPr>
              <w:t xml:space="preserve"> 1 </w:t>
            </w:r>
            <w:r w:rsidR="00DA4B4C" w:rsidRPr="00840523">
              <w:rPr>
                <w:rFonts w:ascii="Arial" w:eastAsia="Times New Roman" w:hAnsi="Arial" w:cs="Arial"/>
                <w:lang w:eastAsia="pl-PL"/>
              </w:rPr>
              <w:t xml:space="preserve">                               </w:t>
            </w:r>
            <w:r w:rsidR="00961443" w:rsidRPr="00840523">
              <w:rPr>
                <w:rFonts w:ascii="Arial" w:eastAsia="Times New Roman" w:hAnsi="Arial" w:cs="Arial"/>
                <w:lang w:eastAsia="pl-PL"/>
              </w:rPr>
              <w:t>i obejmowa</w:t>
            </w:r>
            <w:r w:rsidRPr="00840523">
              <w:rPr>
                <w:rFonts w:ascii="Arial" w:eastAsia="Times New Roman" w:hAnsi="Arial" w:cs="Arial"/>
                <w:lang w:eastAsia="pl-PL"/>
              </w:rPr>
              <w:t>ł</w:t>
            </w:r>
            <w:r w:rsidR="00961443" w:rsidRPr="00840523">
              <w:rPr>
                <w:rFonts w:ascii="Arial" w:eastAsia="Times New Roman" w:hAnsi="Arial" w:cs="Arial"/>
                <w:lang w:eastAsia="pl-PL"/>
              </w:rPr>
              <w:t xml:space="preserve"> co najmniej </w:t>
            </w:r>
            <w:r w:rsidR="00961443"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0C04A2" w:rsidRPr="00840523" w:rsidRDefault="000C04A2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przestrzeganie zasad bezpieczeństwa i higieny pracy </w:t>
            </w:r>
            <w:r w:rsidR="003F1301" w:rsidRPr="00840523">
              <w:rPr>
                <w:rFonts w:ascii="Arial" w:eastAsia="Times New Roman" w:hAnsi="Arial" w:cs="Arial"/>
                <w:b/>
                <w:lang w:eastAsia="pl-PL"/>
              </w:rPr>
              <w:t xml:space="preserve">i ppoż.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 stanowisku konserwatora, </w:t>
            </w:r>
          </w:p>
          <w:p w:rsidR="000C04A2" w:rsidRPr="00840523" w:rsidRDefault="000C04A2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6416A8" w:rsidRPr="00840523">
              <w:rPr>
                <w:rFonts w:ascii="Arial" w:eastAsia="Times New Roman" w:hAnsi="Arial" w:cs="Arial"/>
                <w:b/>
                <w:lang w:eastAsia="pl-PL"/>
              </w:rPr>
              <w:t xml:space="preserve">przygotowywanie i wykonywanie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prac remontowo - budowlanych, </w:t>
            </w:r>
          </w:p>
          <w:p w:rsidR="000C04A2" w:rsidRPr="00840523" w:rsidRDefault="000C04A2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6416A8" w:rsidRPr="00840523">
              <w:rPr>
                <w:rFonts w:ascii="Arial" w:eastAsia="Times New Roman" w:hAnsi="Arial" w:cs="Arial"/>
                <w:b/>
                <w:lang w:eastAsia="pl-PL"/>
              </w:rPr>
              <w:t xml:space="preserve">przygotowywanie i wykonywanie prac z zakresu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konserwacji zieleni, </w:t>
            </w:r>
          </w:p>
          <w:p w:rsidR="000C04A2" w:rsidRPr="00840523" w:rsidRDefault="000C04A2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6416A8" w:rsidRPr="00840523">
              <w:rPr>
                <w:rFonts w:ascii="Arial" w:eastAsia="Times New Roman" w:hAnsi="Arial" w:cs="Arial"/>
                <w:b/>
                <w:lang w:eastAsia="pl-PL"/>
              </w:rPr>
              <w:t xml:space="preserve">przygotowywanie i wykonywanie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prac hydraulicznych, </w:t>
            </w:r>
          </w:p>
          <w:p w:rsidR="000C04A2" w:rsidRPr="00840523" w:rsidRDefault="000C04A2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6416A8" w:rsidRPr="00840523">
              <w:rPr>
                <w:rFonts w:ascii="Arial" w:eastAsia="Times New Roman" w:hAnsi="Arial" w:cs="Arial"/>
                <w:b/>
                <w:lang w:eastAsia="pl-PL"/>
              </w:rPr>
              <w:t xml:space="preserve">przygotowywanie i wykonywanie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prac porządkowych. </w:t>
            </w:r>
          </w:p>
          <w:p w:rsidR="00961443" w:rsidRPr="00C02E96" w:rsidRDefault="00961443" w:rsidP="00C73E3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część teoretyczną</w:t>
            </w:r>
            <w:r w:rsidR="00DA4B4C" w:rsidRPr="008405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i część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praktycz</w:t>
            </w:r>
            <w:r w:rsidR="00DA4B4C" w:rsidRPr="00840523">
              <w:rPr>
                <w:rFonts w:ascii="Arial" w:eastAsia="Times New Roman" w:hAnsi="Arial" w:cs="Arial"/>
                <w:b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ną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</w:t>
            </w:r>
            <w:r w:rsidR="00EB14A5" w:rsidRPr="00840523">
              <w:rPr>
                <w:rFonts w:ascii="Arial" w:eastAsia="Times New Roman" w:hAnsi="Arial" w:cs="Arial"/>
                <w:lang w:eastAsia="pl-PL"/>
              </w:rPr>
              <w:t>wskazaną przez Zamawiającego formę zakończenia szkolenia</w:t>
            </w:r>
            <w:r w:rsidR="00EB14A5" w:rsidRPr="00F56FAE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00F56FAE">
              <w:rPr>
                <w:rFonts w:ascii="Arial" w:eastAsia="Times New Roman" w:hAnsi="Arial" w:cs="Arial"/>
                <w:lang w:eastAsia="pl-PL"/>
              </w:rPr>
              <w:t>Program szkolenia wymaga akceptacji Zamawiającego</w:t>
            </w:r>
            <w:r w:rsidR="00FD5658" w:rsidRPr="00F56FAE">
              <w:rPr>
                <w:rFonts w:ascii="Arial" w:eastAsia="Times New Roman" w:hAnsi="Arial" w:cs="Arial"/>
                <w:lang w:eastAsia="pl-PL"/>
              </w:rPr>
              <w:t xml:space="preserve"> przed podpisaniem umowy na realizację zamówienia.</w:t>
            </w:r>
            <w:r w:rsidR="00C73E3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>Minimalna liczba godzin szkoleni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 xml:space="preserve">owych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 xml:space="preserve">- 80. </w:t>
            </w:r>
          </w:p>
        </w:tc>
      </w:tr>
      <w:tr w:rsidR="00961443" w:rsidRPr="00840523" w:rsidTr="00840523">
        <w:tc>
          <w:tcPr>
            <w:tcW w:w="198" w:type="pct"/>
            <w:shd w:val="clear" w:color="auto" w:fill="auto"/>
          </w:tcPr>
          <w:p w:rsidR="00961443" w:rsidRPr="00840523" w:rsidRDefault="00FE2D9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9" w:type="pct"/>
            <w:shd w:val="clear" w:color="auto" w:fill="auto"/>
          </w:tcPr>
          <w:p w:rsidR="00961443" w:rsidRPr="00840523" w:rsidRDefault="00B453EC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513" w:type="pct"/>
            <w:shd w:val="clear" w:color="auto" w:fill="auto"/>
          </w:tcPr>
          <w:p w:rsidR="002467ED" w:rsidRPr="00D05279" w:rsidRDefault="00C52842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5279">
              <w:rPr>
                <w:rFonts w:ascii="Arial" w:eastAsia="Times New Roman" w:hAnsi="Arial" w:cs="Arial"/>
                <w:lang w:eastAsia="pl-PL"/>
              </w:rPr>
              <w:t>Zamawiający wymaga, aby w</w:t>
            </w:r>
            <w:r w:rsidR="00B453EC" w:rsidRPr="00D05279">
              <w:rPr>
                <w:rFonts w:ascii="Arial" w:eastAsia="Times New Roman" w:hAnsi="Arial" w:cs="Arial"/>
                <w:lang w:eastAsia="pl-PL"/>
              </w:rPr>
              <w:t xml:space="preserve"> trakcie szkolenia zajęcia odbywa</w:t>
            </w:r>
            <w:r w:rsidRPr="00D05279">
              <w:rPr>
                <w:rFonts w:ascii="Arial" w:eastAsia="Times New Roman" w:hAnsi="Arial" w:cs="Arial"/>
                <w:lang w:eastAsia="pl-PL"/>
              </w:rPr>
              <w:t xml:space="preserve">ły </w:t>
            </w:r>
            <w:r w:rsidR="00B453EC" w:rsidRPr="00D05279">
              <w:rPr>
                <w:rFonts w:ascii="Arial" w:eastAsia="Times New Roman" w:hAnsi="Arial" w:cs="Arial"/>
                <w:lang w:eastAsia="pl-PL"/>
              </w:rPr>
              <w:t xml:space="preserve">się w </w:t>
            </w:r>
            <w:proofErr w:type="spellStart"/>
            <w:r w:rsidR="00B453EC" w:rsidRPr="00D05279">
              <w:rPr>
                <w:rFonts w:ascii="Arial" w:eastAsia="Times New Roman" w:hAnsi="Arial" w:cs="Arial"/>
                <w:lang w:eastAsia="pl-PL"/>
              </w:rPr>
              <w:t>Ko</w:t>
            </w:r>
            <w:r w:rsidR="00DA4B4C" w:rsidRPr="00D05279">
              <w:rPr>
                <w:rFonts w:ascii="Arial" w:eastAsia="Times New Roman" w:hAnsi="Arial" w:cs="Arial"/>
                <w:lang w:eastAsia="pl-PL"/>
              </w:rPr>
              <w:t>-</w:t>
            </w:r>
            <w:r w:rsidR="00B453EC" w:rsidRPr="00D05279">
              <w:rPr>
                <w:rFonts w:ascii="Arial" w:eastAsia="Times New Roman" w:hAnsi="Arial" w:cs="Arial"/>
                <w:lang w:eastAsia="pl-PL"/>
              </w:rPr>
              <w:t>łobrzegu</w:t>
            </w:r>
            <w:proofErr w:type="spellEnd"/>
            <w:r w:rsidR="002E296A" w:rsidRPr="00D05279">
              <w:rPr>
                <w:rFonts w:ascii="Arial" w:eastAsia="Times New Roman" w:hAnsi="Arial" w:cs="Arial"/>
                <w:lang w:eastAsia="pl-PL"/>
              </w:rPr>
              <w:t>. Dopuszcza się możliwość przeprowadzenia szkolenia poza Koło</w:t>
            </w:r>
            <w:r w:rsidR="00DA4B4C" w:rsidRPr="00D05279">
              <w:rPr>
                <w:rFonts w:ascii="Arial" w:eastAsia="Times New Roman" w:hAnsi="Arial" w:cs="Arial"/>
                <w:lang w:eastAsia="pl-PL"/>
              </w:rPr>
              <w:t>-</w:t>
            </w:r>
            <w:r w:rsidR="002E296A" w:rsidRPr="00D05279">
              <w:rPr>
                <w:rFonts w:ascii="Arial" w:eastAsia="Times New Roman" w:hAnsi="Arial" w:cs="Arial"/>
                <w:lang w:eastAsia="pl-PL"/>
              </w:rPr>
              <w:t>brzegiem</w:t>
            </w:r>
            <w:r w:rsidR="005E0A60" w:rsidRPr="00D05279">
              <w:rPr>
                <w:rFonts w:ascii="Arial" w:eastAsia="Times New Roman" w:hAnsi="Arial" w:cs="Arial"/>
                <w:lang w:eastAsia="pl-PL"/>
              </w:rPr>
              <w:t xml:space="preserve">, o ile odległość miejsca szkolenia od Kołobrzegu nie będzie większa niż 50 km - </w:t>
            </w:r>
            <w:r w:rsidR="002E296A" w:rsidRPr="00D05279">
              <w:rPr>
                <w:rFonts w:ascii="Arial" w:eastAsia="Times New Roman" w:hAnsi="Arial" w:cs="Arial"/>
                <w:lang w:eastAsia="pl-PL"/>
              </w:rPr>
              <w:t xml:space="preserve">w takim przypadku Wykonawca zapewnia </w:t>
            </w:r>
            <w:r w:rsidR="00FD5658" w:rsidRPr="00D05279">
              <w:rPr>
                <w:rFonts w:ascii="Arial" w:eastAsia="Times New Roman" w:hAnsi="Arial" w:cs="Arial"/>
                <w:lang w:eastAsia="pl-PL"/>
              </w:rPr>
              <w:t xml:space="preserve">organizację </w:t>
            </w:r>
            <w:r w:rsidR="002E296A" w:rsidRPr="00D05279">
              <w:rPr>
                <w:rFonts w:ascii="Arial" w:eastAsia="Times New Roman" w:hAnsi="Arial" w:cs="Arial"/>
                <w:lang w:eastAsia="pl-PL"/>
              </w:rPr>
              <w:t>dow</w:t>
            </w:r>
            <w:r w:rsidR="00FD5658" w:rsidRPr="00D05279">
              <w:rPr>
                <w:rFonts w:ascii="Arial" w:eastAsia="Times New Roman" w:hAnsi="Arial" w:cs="Arial"/>
                <w:lang w:eastAsia="pl-PL"/>
              </w:rPr>
              <w:t xml:space="preserve">ozu </w:t>
            </w:r>
            <w:r w:rsidR="002E296A" w:rsidRPr="00D05279">
              <w:rPr>
                <w:rFonts w:ascii="Arial" w:eastAsia="Times New Roman" w:hAnsi="Arial" w:cs="Arial"/>
                <w:lang w:eastAsia="pl-PL"/>
              </w:rPr>
              <w:t>uczestników na miejsce zajęć i z powrotem w dniach i godzinach faktycznych zajęć. Szkolenie odb</w:t>
            </w:r>
            <w:r w:rsidR="00FD5658" w:rsidRPr="00D05279">
              <w:rPr>
                <w:rFonts w:ascii="Arial" w:eastAsia="Times New Roman" w:hAnsi="Arial" w:cs="Arial"/>
                <w:lang w:eastAsia="pl-PL"/>
              </w:rPr>
              <w:t xml:space="preserve">ędzie </w:t>
            </w:r>
            <w:r w:rsidR="002E296A" w:rsidRPr="00D05279">
              <w:rPr>
                <w:rFonts w:ascii="Arial" w:eastAsia="Times New Roman" w:hAnsi="Arial" w:cs="Arial"/>
                <w:lang w:eastAsia="pl-PL"/>
              </w:rPr>
              <w:t xml:space="preserve">się </w:t>
            </w:r>
            <w:r w:rsidR="00B453EC" w:rsidRPr="00D05279">
              <w:rPr>
                <w:rFonts w:ascii="Arial" w:eastAsia="Times New Roman" w:hAnsi="Arial" w:cs="Arial"/>
                <w:lang w:eastAsia="pl-PL"/>
              </w:rPr>
              <w:t xml:space="preserve">w przedziale dni: poniedziałek - </w:t>
            </w:r>
            <w:r w:rsidR="002E296A" w:rsidRPr="00D05279">
              <w:rPr>
                <w:rFonts w:ascii="Arial" w:eastAsia="Times New Roman" w:hAnsi="Arial" w:cs="Arial"/>
                <w:lang w:eastAsia="pl-PL"/>
              </w:rPr>
              <w:t xml:space="preserve">piątek w godz. </w:t>
            </w:r>
            <w:r w:rsidR="00431B85" w:rsidRPr="00D05279">
              <w:rPr>
                <w:rFonts w:ascii="Arial" w:eastAsia="Times New Roman" w:hAnsi="Arial" w:cs="Arial"/>
                <w:lang w:eastAsia="pl-PL"/>
              </w:rPr>
              <w:t xml:space="preserve">między </w:t>
            </w:r>
            <w:r w:rsidR="002E296A" w:rsidRPr="00D05279">
              <w:rPr>
                <w:rFonts w:ascii="Arial" w:eastAsia="Times New Roman" w:hAnsi="Arial" w:cs="Arial"/>
                <w:lang w:eastAsia="pl-PL"/>
              </w:rPr>
              <w:t xml:space="preserve">8.00 </w:t>
            </w:r>
            <w:r w:rsidR="00431B85" w:rsidRPr="00D05279">
              <w:rPr>
                <w:rFonts w:ascii="Arial" w:eastAsia="Times New Roman" w:hAnsi="Arial" w:cs="Arial"/>
                <w:lang w:eastAsia="pl-PL"/>
              </w:rPr>
              <w:t xml:space="preserve">a </w:t>
            </w:r>
            <w:r w:rsidR="002E296A" w:rsidRPr="00D05279">
              <w:rPr>
                <w:rFonts w:ascii="Arial" w:eastAsia="Times New Roman" w:hAnsi="Arial" w:cs="Arial"/>
                <w:lang w:eastAsia="pl-PL"/>
              </w:rPr>
              <w:t>1</w:t>
            </w:r>
            <w:r w:rsidR="00431B85" w:rsidRPr="00D05279">
              <w:rPr>
                <w:rFonts w:ascii="Arial" w:eastAsia="Times New Roman" w:hAnsi="Arial" w:cs="Arial"/>
                <w:lang w:eastAsia="pl-PL"/>
              </w:rPr>
              <w:t>8</w:t>
            </w:r>
            <w:r w:rsidR="002E296A" w:rsidRPr="00D05279">
              <w:rPr>
                <w:rFonts w:ascii="Arial" w:eastAsia="Times New Roman" w:hAnsi="Arial" w:cs="Arial"/>
                <w:lang w:eastAsia="pl-PL"/>
              </w:rPr>
              <w:t>.00, przy zał</w:t>
            </w:r>
            <w:r w:rsidR="00FD5658" w:rsidRPr="00D05279">
              <w:rPr>
                <w:rFonts w:ascii="Arial" w:eastAsia="Times New Roman" w:hAnsi="Arial" w:cs="Arial"/>
                <w:lang w:eastAsia="pl-PL"/>
              </w:rPr>
              <w:t>ożeniu, że czas trwania szkolenia wynosi minimum 4 i maksymalnie 8 godzin zegarowych jednego dnia i obejmuje godziny szkoleniowe oraz przerwy, przy czym 1 godzina szkoleniowa (lekcyjna) = 45 minut, a przerwa nastąpi po każdych 2 godzinach szkoleniowych.</w:t>
            </w:r>
            <w:r w:rsidR="00B453EC" w:rsidRPr="00D0527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961443" w:rsidRPr="00840523" w:rsidRDefault="00C52842" w:rsidP="00FD565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5279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</w:t>
            </w:r>
            <w:r w:rsidRPr="00D05279">
              <w:rPr>
                <w:rFonts w:ascii="Arial" w:eastAsia="Times New Roman" w:hAnsi="Arial" w:cs="Arial"/>
                <w:lang w:eastAsia="pl-PL"/>
              </w:rPr>
              <w:lastRenderedPageBreak/>
              <w:t>p</w:t>
            </w:r>
            <w:r w:rsidR="00B453EC" w:rsidRPr="00D05279">
              <w:rPr>
                <w:rFonts w:ascii="Arial" w:eastAsia="Times New Roman" w:hAnsi="Arial" w:cs="Arial"/>
                <w:lang w:eastAsia="pl-PL"/>
              </w:rPr>
              <w:t xml:space="preserve">rzedział dni i godzin zajęć </w:t>
            </w:r>
            <w:r w:rsidRPr="00D05279">
              <w:rPr>
                <w:rFonts w:ascii="Arial" w:eastAsia="Times New Roman" w:hAnsi="Arial" w:cs="Arial"/>
                <w:lang w:eastAsia="pl-PL"/>
              </w:rPr>
              <w:t>(z wyłączeniem niedziel i dni świątecznych oraz</w:t>
            </w:r>
            <w:r w:rsidR="002E2417" w:rsidRPr="00D05279">
              <w:rPr>
                <w:rFonts w:ascii="Arial" w:eastAsia="Times New Roman" w:hAnsi="Arial" w:cs="Arial"/>
                <w:lang w:eastAsia="pl-PL"/>
              </w:rPr>
              <w:t xml:space="preserve"> czasu</w:t>
            </w:r>
            <w:r w:rsidRPr="00D05279">
              <w:rPr>
                <w:rFonts w:ascii="Arial" w:eastAsia="Times New Roman" w:hAnsi="Arial" w:cs="Arial"/>
                <w:lang w:eastAsia="pl-PL"/>
              </w:rPr>
              <w:t xml:space="preserve"> po godzinie 18.00). Harmonogram realizacji szkolenia wymaga akceptacji Zamawiającego</w:t>
            </w:r>
            <w:r w:rsidR="00FD5658" w:rsidRPr="00D05279">
              <w:rPr>
                <w:rFonts w:ascii="Arial" w:eastAsia="Times New Roman" w:hAnsi="Arial" w:cs="Arial"/>
                <w:lang w:eastAsia="pl-PL"/>
              </w:rPr>
              <w:t xml:space="preserve"> przed podpisaniem umowy na realizację zamówienia.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453EC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B453EC" w:rsidRPr="00840523" w:rsidTr="00840523">
        <w:tc>
          <w:tcPr>
            <w:tcW w:w="198" w:type="pct"/>
            <w:shd w:val="clear" w:color="auto" w:fill="auto"/>
          </w:tcPr>
          <w:p w:rsidR="00B453EC" w:rsidRPr="00840523" w:rsidRDefault="00FE2D9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7</w:t>
            </w:r>
          </w:p>
        </w:tc>
        <w:tc>
          <w:tcPr>
            <w:tcW w:w="1289" w:type="pct"/>
            <w:shd w:val="clear" w:color="auto" w:fill="auto"/>
          </w:tcPr>
          <w:p w:rsidR="00B453EC" w:rsidRPr="00840523" w:rsidRDefault="00B453EC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</w:t>
            </w:r>
            <w:r w:rsidR="002E2417"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i zakończenia </w:t>
            </w: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szkolenia </w:t>
            </w:r>
          </w:p>
        </w:tc>
        <w:tc>
          <w:tcPr>
            <w:tcW w:w="3513" w:type="pct"/>
            <w:shd w:val="clear" w:color="auto" w:fill="auto"/>
          </w:tcPr>
          <w:p w:rsidR="00B453EC" w:rsidRPr="00840523" w:rsidRDefault="00027C64" w:rsidP="00C24AA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Szkolenie rozpocznie się </w:t>
            </w:r>
            <w:r w:rsidR="00B453EC" w:rsidRPr="00840523">
              <w:rPr>
                <w:rFonts w:ascii="Arial" w:eastAsia="Times New Roman" w:hAnsi="Arial" w:cs="Arial"/>
                <w:lang w:eastAsia="pl-PL"/>
              </w:rPr>
              <w:t>po podpisaniu umowy</w:t>
            </w:r>
            <w:r w:rsidR="00C24AA4" w:rsidRPr="00B64813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DA4B4C" w:rsidRPr="00B64813">
              <w:rPr>
                <w:rFonts w:ascii="Arial" w:eastAsia="Times New Roman" w:hAnsi="Arial" w:cs="Arial"/>
                <w:lang w:eastAsia="pl-PL"/>
              </w:rPr>
              <w:t>Zamawiający wymaga, aby s</w:t>
            </w:r>
            <w:r w:rsidR="002E2417" w:rsidRPr="00B64813">
              <w:rPr>
                <w:rFonts w:ascii="Arial" w:eastAsia="Times New Roman" w:hAnsi="Arial" w:cs="Arial"/>
                <w:lang w:eastAsia="pl-PL"/>
              </w:rPr>
              <w:t>zkolenie zakończy</w:t>
            </w:r>
            <w:r w:rsidR="00DA4B4C" w:rsidRPr="00B64813">
              <w:rPr>
                <w:rFonts w:ascii="Arial" w:eastAsia="Times New Roman" w:hAnsi="Arial" w:cs="Arial"/>
                <w:lang w:eastAsia="pl-PL"/>
              </w:rPr>
              <w:t>ło</w:t>
            </w:r>
            <w:r w:rsidR="002E2417" w:rsidRPr="00B64813">
              <w:rPr>
                <w:rFonts w:ascii="Arial" w:eastAsia="Times New Roman" w:hAnsi="Arial" w:cs="Arial"/>
                <w:lang w:eastAsia="pl-PL"/>
              </w:rPr>
              <w:t xml:space="preserve"> się nie później niż </w:t>
            </w:r>
            <w:r w:rsidR="00C24AA4" w:rsidRPr="00B64813">
              <w:rPr>
                <w:rFonts w:ascii="Arial" w:eastAsia="Times New Roman" w:hAnsi="Arial" w:cs="Arial"/>
                <w:lang w:eastAsia="pl-PL"/>
              </w:rPr>
              <w:t xml:space="preserve">11 października </w:t>
            </w:r>
            <w:r w:rsidR="002E2417" w:rsidRPr="00B64813">
              <w:rPr>
                <w:rFonts w:ascii="Arial" w:eastAsia="Times New Roman" w:hAnsi="Arial" w:cs="Arial"/>
                <w:lang w:eastAsia="pl-PL"/>
              </w:rPr>
              <w:t xml:space="preserve">2013r. Preferowany przez Zamawiającego termin zakończenia szkolenia - do </w:t>
            </w:r>
            <w:r w:rsidR="00C24AA4" w:rsidRPr="00B64813">
              <w:rPr>
                <w:rFonts w:ascii="Arial" w:eastAsia="Times New Roman" w:hAnsi="Arial" w:cs="Arial"/>
                <w:lang w:eastAsia="pl-PL"/>
              </w:rPr>
              <w:t xml:space="preserve">                  30</w:t>
            </w:r>
            <w:r w:rsidR="002E2417" w:rsidRPr="00B64813">
              <w:rPr>
                <w:rFonts w:ascii="Arial" w:eastAsia="Times New Roman" w:hAnsi="Arial" w:cs="Arial"/>
                <w:lang w:eastAsia="pl-PL"/>
              </w:rPr>
              <w:t xml:space="preserve"> września 2013</w:t>
            </w:r>
            <w:r w:rsidR="00DA4B4C" w:rsidRPr="00B6481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E2417" w:rsidRPr="00B64813">
              <w:rPr>
                <w:rFonts w:ascii="Arial" w:eastAsia="Times New Roman" w:hAnsi="Arial" w:cs="Arial"/>
                <w:lang w:eastAsia="pl-PL"/>
              </w:rPr>
              <w:t>r.</w:t>
            </w:r>
          </w:p>
        </w:tc>
      </w:tr>
      <w:tr w:rsidR="00FE2D9D" w:rsidRPr="00840523" w:rsidTr="00840523">
        <w:tc>
          <w:tcPr>
            <w:tcW w:w="198" w:type="pct"/>
            <w:shd w:val="clear" w:color="auto" w:fill="auto"/>
          </w:tcPr>
          <w:p w:rsidR="00FE2D9D" w:rsidRPr="00840523" w:rsidRDefault="00FE2D9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89" w:type="pct"/>
            <w:shd w:val="clear" w:color="auto" w:fill="auto"/>
          </w:tcPr>
          <w:p w:rsidR="00FE2D9D" w:rsidRPr="00840523" w:rsidRDefault="00FE2D9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513" w:type="pct"/>
            <w:shd w:val="clear" w:color="auto" w:fill="auto"/>
          </w:tcPr>
          <w:p w:rsidR="00FE2D9D" w:rsidRPr="00840523" w:rsidRDefault="00FE2D9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 </w:t>
            </w:r>
            <w:proofErr w:type="spellStart"/>
            <w:r w:rsidR="00710D9B" w:rsidRPr="00840523">
              <w:rPr>
                <w:rFonts w:ascii="Arial" w:eastAsia="Times New Roman" w:hAnsi="Arial" w:cs="Arial"/>
                <w:lang w:eastAsia="pl-PL"/>
              </w:rPr>
              <w:t>wew-nętrznym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>, umożliwiającym sprawdzenie wiedzy i umiejętności uczestników z poszczególnej tematyki przewidzianej w programie szkolenia</w:t>
            </w:r>
            <w:r w:rsidR="008900C4" w:rsidRPr="00840523">
              <w:rPr>
                <w:rFonts w:ascii="Arial" w:eastAsia="Times New Roman" w:hAnsi="Arial" w:cs="Arial"/>
                <w:lang w:eastAsia="pl-PL"/>
              </w:rPr>
              <w:t>.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E2D9D" w:rsidRPr="00840523" w:rsidTr="00840523">
        <w:tc>
          <w:tcPr>
            <w:tcW w:w="198" w:type="pct"/>
            <w:shd w:val="clear" w:color="auto" w:fill="auto"/>
          </w:tcPr>
          <w:p w:rsidR="00FE2D9D" w:rsidRPr="00840523" w:rsidRDefault="00FE2D9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89" w:type="pct"/>
            <w:shd w:val="clear" w:color="auto" w:fill="auto"/>
          </w:tcPr>
          <w:p w:rsidR="00FE2D9D" w:rsidRPr="00840523" w:rsidRDefault="00FE2D9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513" w:type="pct"/>
            <w:shd w:val="clear" w:color="auto" w:fill="auto"/>
          </w:tcPr>
          <w:p w:rsidR="00FE2D9D" w:rsidRPr="00840523" w:rsidRDefault="00FE2D9D" w:rsidP="00C24AA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C24AA4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F75D7B">
              <w:rPr>
                <w:rFonts w:ascii="Arial" w:eastAsia="Times New Roman" w:hAnsi="Arial" w:cs="Arial"/>
                <w:lang w:eastAsia="pl-PL"/>
              </w:rPr>
              <w:t xml:space="preserve">wynik </w:t>
            </w:r>
            <w:proofErr w:type="spellStart"/>
            <w:r w:rsidRPr="00F75D7B">
              <w:rPr>
                <w:rFonts w:ascii="Arial" w:eastAsia="Times New Roman" w:hAnsi="Arial" w:cs="Arial"/>
                <w:lang w:eastAsia="pl-PL"/>
              </w:rPr>
              <w:t>pozytyw</w:t>
            </w:r>
            <w:r w:rsidR="008900C4" w:rsidRPr="00F75D7B"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ny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z egzaminu, o którym mowa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8, otrzymał zaświadczenie</w:t>
            </w:r>
            <w:r w:rsidR="008900C4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37681" w:rsidRPr="00840523">
              <w:rPr>
                <w:rFonts w:ascii="Arial" w:eastAsia="Times New Roman" w:hAnsi="Arial" w:cs="Arial"/>
                <w:lang w:eastAsia="pl-PL"/>
              </w:rPr>
              <w:t xml:space="preserve">o </w:t>
            </w:r>
            <w:proofErr w:type="spellStart"/>
            <w:r w:rsidR="00A37681" w:rsidRPr="00840523">
              <w:rPr>
                <w:rFonts w:ascii="Arial" w:eastAsia="Times New Roman" w:hAnsi="Arial" w:cs="Arial"/>
                <w:lang w:eastAsia="pl-PL"/>
              </w:rPr>
              <w:t>ukoń-czeniu</w:t>
            </w:r>
            <w:proofErr w:type="spellEnd"/>
            <w:r w:rsidR="00A37681" w:rsidRPr="00840523">
              <w:rPr>
                <w:rFonts w:ascii="Arial" w:eastAsia="Times New Roman" w:hAnsi="Arial" w:cs="Arial"/>
                <w:lang w:eastAsia="pl-PL"/>
              </w:rPr>
              <w:t xml:space="preserve"> szkolenia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zgodnie z odnośnymi przepisami, a Zamawiający kopię tego dokumentu.  </w:t>
            </w:r>
          </w:p>
        </w:tc>
      </w:tr>
      <w:tr w:rsidR="00B453EC" w:rsidRPr="00840523" w:rsidTr="00840523">
        <w:tc>
          <w:tcPr>
            <w:tcW w:w="198" w:type="pct"/>
            <w:shd w:val="clear" w:color="auto" w:fill="auto"/>
          </w:tcPr>
          <w:p w:rsidR="00B453EC" w:rsidRPr="00840523" w:rsidRDefault="00FE2D9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89" w:type="pct"/>
            <w:shd w:val="clear" w:color="auto" w:fill="auto"/>
          </w:tcPr>
          <w:p w:rsidR="00B453EC" w:rsidRPr="00840523" w:rsidRDefault="00FE2D9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</w:t>
            </w:r>
            <w:r w:rsidR="002E2417"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warunki </w:t>
            </w: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realizacji zamówienia</w:t>
            </w:r>
            <w:r w:rsidR="002E2417"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513" w:type="pct"/>
            <w:shd w:val="clear" w:color="auto" w:fill="auto"/>
          </w:tcPr>
          <w:p w:rsidR="00740D93" w:rsidRPr="00840523" w:rsidRDefault="00740D93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Wykonawca w ramach organizacji szkolenia zapewni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 xml:space="preserve">: </w:t>
            </w:r>
          </w:p>
          <w:p w:rsidR="002E2417" w:rsidRPr="00840523" w:rsidRDefault="00740D93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1 -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odpowiedni</w:t>
            </w:r>
            <w:r w:rsidRPr="00840523">
              <w:rPr>
                <w:rFonts w:ascii="Arial" w:eastAsia="Times New Roman" w:hAnsi="Arial" w:cs="Arial"/>
                <w:lang w:eastAsia="pl-PL"/>
              </w:rPr>
              <w:t>e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 sal</w:t>
            </w:r>
            <w:r w:rsidRPr="00840523">
              <w:rPr>
                <w:rFonts w:ascii="Arial" w:eastAsia="Times New Roman" w:hAnsi="Arial" w:cs="Arial"/>
                <w:lang w:eastAsia="pl-PL"/>
              </w:rPr>
              <w:t>e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 do przeprowadzenia zajęć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dostosowan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e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do liczby uczestników szkolenia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i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odpowiedni</w:t>
            </w:r>
            <w:r w:rsidRPr="00840523">
              <w:rPr>
                <w:rFonts w:ascii="Arial" w:eastAsia="Times New Roman" w:hAnsi="Arial" w:cs="Arial"/>
                <w:lang w:eastAsia="pl-PL"/>
              </w:rPr>
              <w:t>o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 wyposaż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one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(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 tym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np. </w:t>
            </w:r>
            <w:proofErr w:type="spellStart"/>
            <w:r w:rsidR="002E2417" w:rsidRPr="00840523">
              <w:rPr>
                <w:rFonts w:ascii="Arial" w:eastAsia="Times New Roman" w:hAnsi="Arial" w:cs="Arial"/>
                <w:lang w:eastAsia="pl-PL"/>
              </w:rPr>
              <w:t>flipchart</w:t>
            </w:r>
            <w:proofErr w:type="spellEnd"/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 lub tablica klasyczna czy magnetyczna, sprzęt audiowizualny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 xml:space="preserve"> itd.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) oraz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posiadające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zaplecze sanitarn</w:t>
            </w:r>
            <w:r w:rsidRPr="00840523">
              <w:rPr>
                <w:rFonts w:ascii="Arial" w:eastAsia="Times New Roman" w:hAnsi="Arial" w:cs="Arial"/>
                <w:lang w:eastAsia="pl-PL"/>
              </w:rPr>
              <w:t>e;</w:t>
            </w:r>
          </w:p>
          <w:p w:rsidR="002E2417" w:rsidRPr="00840523" w:rsidRDefault="00740D93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2 -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swobodn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y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dostęp do odpowiednio wyposażonych stanowisk, przy których odb</w:t>
            </w:r>
            <w:r w:rsidR="008900C4" w:rsidRPr="00840523">
              <w:rPr>
                <w:rFonts w:ascii="Arial" w:eastAsia="Times New Roman" w:hAnsi="Arial" w:cs="Arial"/>
                <w:lang w:eastAsia="pl-PL"/>
              </w:rPr>
              <w:t xml:space="preserve">ędzie się </w:t>
            </w:r>
            <w:r w:rsidRPr="00840523">
              <w:rPr>
                <w:rFonts w:ascii="Arial" w:eastAsia="Times New Roman" w:hAnsi="Arial" w:cs="Arial"/>
                <w:lang w:eastAsia="pl-PL"/>
              </w:rPr>
              <w:t>część praktyczna szkolenia;</w:t>
            </w:r>
          </w:p>
          <w:p w:rsidR="002E2417" w:rsidRPr="00840523" w:rsidRDefault="00740D93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3 - warunk</w:t>
            </w:r>
            <w:r w:rsidR="008414B8" w:rsidRPr="00840523">
              <w:rPr>
                <w:rFonts w:ascii="Arial" w:eastAsia="Times New Roman" w:hAnsi="Arial" w:cs="Arial"/>
                <w:lang w:eastAsia="pl-PL"/>
              </w:rPr>
              <w:t>i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bezpieczeństwa i higieny pracy oraz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ppoż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2E2417" w:rsidRPr="00840523" w:rsidRDefault="00740D93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4 -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od pierwszego dnia zajęć 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 xml:space="preserve">teoretycznych </w:t>
            </w:r>
            <w:r w:rsidR="008900C4" w:rsidRPr="00840523">
              <w:rPr>
                <w:rFonts w:ascii="Arial" w:eastAsia="Times New Roman" w:hAnsi="Arial" w:cs="Arial"/>
                <w:lang w:eastAsia="pl-PL"/>
              </w:rPr>
              <w:t xml:space="preserve">każdemu uczestnikowi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niezbędn</w:t>
            </w:r>
            <w:r w:rsidRPr="00840523">
              <w:rPr>
                <w:rFonts w:ascii="Arial" w:eastAsia="Times New Roman" w:hAnsi="Arial" w:cs="Arial"/>
                <w:lang w:eastAsia="pl-PL"/>
              </w:rPr>
              <w:t>e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 materiał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y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szkoleniow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e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(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co najmniej </w:t>
            </w:r>
            <w:r w:rsidR="00DA4B4C" w:rsidRPr="00840523">
              <w:rPr>
                <w:rFonts w:ascii="Arial" w:eastAsia="Times New Roman" w:hAnsi="Arial" w:cs="Arial"/>
                <w:lang w:eastAsia="pl-PL"/>
              </w:rPr>
              <w:t xml:space="preserve">długopis i notes lub zeszyt oraz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skrypt/książka o tematyce związanej z prowadzonymi zajęciami), które przejdą w posiadanie uczestnika</w:t>
            </w:r>
            <w:r w:rsidRPr="00840523">
              <w:rPr>
                <w:rFonts w:ascii="Arial" w:eastAsia="Times New Roman" w:hAnsi="Arial" w:cs="Arial"/>
                <w:lang w:eastAsia="pl-PL"/>
              </w:rPr>
              <w:t>; j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eden komplet materiałów szkoleniowych (skrypt/książka o tematyce związanej z prowadzonymi zajęciami) </w:t>
            </w:r>
            <w:proofErr w:type="spellStart"/>
            <w:r w:rsidR="002E2417" w:rsidRPr="00840523">
              <w:rPr>
                <w:rFonts w:ascii="Arial" w:eastAsia="Times New Roman" w:hAnsi="Arial" w:cs="Arial"/>
                <w:lang w:eastAsia="pl-PL"/>
              </w:rPr>
              <w:t>Wyko</w:t>
            </w:r>
            <w:r w:rsidR="009D4C26" w:rsidRPr="00840523">
              <w:rPr>
                <w:rFonts w:ascii="Arial" w:eastAsia="Times New Roman" w:hAnsi="Arial" w:cs="Arial"/>
                <w:lang w:eastAsia="pl-PL"/>
              </w:rPr>
              <w:t>-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nawca</w:t>
            </w:r>
            <w:proofErr w:type="spellEnd"/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 przekaże Zamawiającemu po zak</w:t>
            </w:r>
            <w:r w:rsidRPr="00840523">
              <w:rPr>
                <w:rFonts w:ascii="Arial" w:eastAsia="Times New Roman" w:hAnsi="Arial" w:cs="Arial"/>
                <w:lang w:eastAsia="pl-PL"/>
              </w:rPr>
              <w:t>ończeniu realizacji zamówienia;</w:t>
            </w:r>
          </w:p>
          <w:p w:rsidR="002E2417" w:rsidRPr="00840523" w:rsidRDefault="00740D93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5 - 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 xml:space="preserve">od pierwszego dnia zajęć praktycznych </w:t>
            </w:r>
            <w:r w:rsidR="008900C4" w:rsidRPr="00840523">
              <w:rPr>
                <w:rFonts w:ascii="Arial" w:eastAsia="Times New Roman" w:hAnsi="Arial" w:cs="Arial"/>
                <w:lang w:eastAsia="pl-PL"/>
              </w:rPr>
              <w:t xml:space="preserve">każdemu uczestnikowi </w:t>
            </w:r>
            <w:r w:rsidRPr="00840523">
              <w:rPr>
                <w:rFonts w:ascii="Arial" w:eastAsia="Times New Roman" w:hAnsi="Arial" w:cs="Arial"/>
                <w:lang w:eastAsia="pl-PL"/>
              </w:rPr>
              <w:t>nie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zbędn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ą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odzież i obuwi</w:t>
            </w:r>
            <w:r w:rsidRPr="00840523">
              <w:rPr>
                <w:rFonts w:ascii="Arial" w:eastAsia="Times New Roman" w:hAnsi="Arial" w:cs="Arial"/>
                <w:lang w:eastAsia="pl-PL"/>
              </w:rPr>
              <w:t>e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 ochronne oraz inn</w:t>
            </w:r>
            <w:r w:rsidR="00A5470C" w:rsidRPr="00840523">
              <w:rPr>
                <w:rFonts w:ascii="Arial" w:eastAsia="Times New Roman" w:hAnsi="Arial" w:cs="Arial"/>
                <w:lang w:eastAsia="pl-PL"/>
              </w:rPr>
              <w:t>e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 materiał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y i środki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niezbędn</w:t>
            </w:r>
            <w:r w:rsidR="00A5470C" w:rsidRPr="00840523">
              <w:rPr>
                <w:rFonts w:ascii="Arial" w:eastAsia="Times New Roman" w:hAnsi="Arial" w:cs="Arial"/>
                <w:lang w:eastAsia="pl-PL"/>
              </w:rPr>
              <w:t>e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 do pr</w:t>
            </w:r>
            <w:r w:rsidRPr="00840523">
              <w:rPr>
                <w:rFonts w:ascii="Arial" w:eastAsia="Times New Roman" w:hAnsi="Arial" w:cs="Arial"/>
                <w:lang w:eastAsia="pl-PL"/>
              </w:rPr>
              <w:t>awidłowego przebiegu szkolenia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8341FE" w:rsidRPr="00840523" w:rsidRDefault="008341F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6 - wykonanie dokumentacji fotograficznej z realizacji szkolenia (minimum 10 zdjęć) i przekazani</w:t>
            </w:r>
            <w:r w:rsidR="00DA4B4C" w:rsidRPr="00840523">
              <w:rPr>
                <w:rFonts w:ascii="Arial" w:eastAsia="Times New Roman" w:hAnsi="Arial" w:cs="Arial"/>
                <w:lang w:eastAsia="pl-PL"/>
              </w:rPr>
              <w:t>e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jej Zamawiającemu na nośniku elektronicznym po zakończeniu realizacji zamówienia; </w:t>
            </w:r>
          </w:p>
          <w:p w:rsidR="008341FE" w:rsidRPr="00840523" w:rsidRDefault="00DA4B4C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>oznakowani</w:t>
            </w:r>
            <w:r w:rsidRPr="00840523">
              <w:rPr>
                <w:rFonts w:ascii="Arial" w:eastAsia="Times New Roman" w:hAnsi="Arial" w:cs="Arial"/>
                <w:lang w:eastAsia="pl-PL"/>
              </w:rPr>
              <w:t>e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 xml:space="preserve"> miejsc i pomieszczeń, w których realizowane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będzie szkolenie 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>materiałami promocyjnymi dostarczonymi przez Zamawiającego</w:t>
            </w:r>
            <w:r w:rsidRPr="00840523">
              <w:rPr>
                <w:rFonts w:ascii="Arial" w:eastAsia="Times New Roman" w:hAnsi="Arial" w:cs="Arial"/>
                <w:lang w:eastAsia="pl-PL"/>
              </w:rPr>
              <w:t>;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  <w:p w:rsidR="008414B8" w:rsidRPr="00840523" w:rsidRDefault="00DA4B4C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</w:t>
            </w:r>
            <w:r w:rsidR="008900C4" w:rsidRPr="00840523">
              <w:rPr>
                <w:rFonts w:ascii="Arial" w:eastAsia="Times New Roman" w:hAnsi="Arial" w:cs="Arial"/>
                <w:lang w:eastAsia="pl-PL"/>
              </w:rPr>
              <w:t>wyżywienie</w:t>
            </w:r>
            <w:r w:rsidR="008414B8" w:rsidRPr="00840523">
              <w:rPr>
                <w:rFonts w:ascii="Arial" w:eastAsia="Times New Roman" w:hAnsi="Arial" w:cs="Arial"/>
                <w:lang w:eastAsia="pl-PL"/>
              </w:rPr>
              <w:t xml:space="preserve"> w postaci: </w:t>
            </w:r>
          </w:p>
          <w:p w:rsidR="008414B8" w:rsidRPr="00840523" w:rsidRDefault="00DA4B4C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- jednodaniowego gorącego 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 xml:space="preserve">posiłku obiadowego (zupa z wkładką mięsną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                   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>i pieczywem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414B8" w:rsidRPr="00840523">
              <w:rPr>
                <w:rFonts w:ascii="Arial" w:eastAsia="Times New Roman" w:hAnsi="Arial" w:cs="Arial"/>
                <w:lang w:eastAsia="pl-PL"/>
              </w:rPr>
              <w:t>l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 xml:space="preserve">ub drugie danie </w:t>
            </w:r>
            <w:r w:rsidR="008414B8" w:rsidRPr="00840523">
              <w:rPr>
                <w:rFonts w:ascii="Arial" w:eastAsia="Times New Roman" w:hAnsi="Arial" w:cs="Arial"/>
                <w:lang w:eastAsia="pl-PL"/>
              </w:rPr>
              <w:t>- co najmniej trzy razy w tygodniu danie mięsne</w:t>
            </w:r>
            <w:r w:rsidR="00491884">
              <w:rPr>
                <w:rFonts w:ascii="Arial" w:eastAsia="Times New Roman" w:hAnsi="Arial" w:cs="Arial"/>
                <w:lang w:eastAsia="pl-PL"/>
              </w:rPr>
              <w:t>)</w:t>
            </w:r>
            <w:r w:rsidR="008414B8" w:rsidRPr="00840523">
              <w:rPr>
                <w:rFonts w:ascii="Arial" w:eastAsia="Times New Roman" w:hAnsi="Arial" w:cs="Arial"/>
                <w:lang w:eastAsia="pl-PL"/>
              </w:rPr>
              <w:t xml:space="preserve"> oraz zimn</w:t>
            </w:r>
            <w:r w:rsidR="008900C4" w:rsidRPr="00840523">
              <w:rPr>
                <w:rFonts w:ascii="Arial" w:eastAsia="Times New Roman" w:hAnsi="Arial" w:cs="Arial"/>
                <w:lang w:eastAsia="pl-PL"/>
              </w:rPr>
              <w:t>e</w:t>
            </w:r>
            <w:r w:rsidR="008414B8" w:rsidRPr="00840523">
              <w:rPr>
                <w:rFonts w:ascii="Arial" w:eastAsia="Times New Roman" w:hAnsi="Arial" w:cs="Arial"/>
                <w:lang w:eastAsia="pl-PL"/>
              </w:rPr>
              <w:t xml:space="preserve"> nap</w:t>
            </w:r>
            <w:r w:rsidR="008900C4" w:rsidRPr="00840523">
              <w:rPr>
                <w:rFonts w:ascii="Arial" w:eastAsia="Times New Roman" w:hAnsi="Arial" w:cs="Arial"/>
                <w:lang w:eastAsia="pl-PL"/>
              </w:rPr>
              <w:t xml:space="preserve">oje </w:t>
            </w:r>
            <w:r w:rsidR="008414B8" w:rsidRPr="00840523">
              <w:rPr>
                <w:rFonts w:ascii="Arial" w:eastAsia="Times New Roman" w:hAnsi="Arial" w:cs="Arial"/>
                <w:lang w:eastAsia="pl-PL"/>
              </w:rPr>
              <w:t>w trakcie każdego dnia szkolenia</w:t>
            </w:r>
            <w:r w:rsidR="008900C4" w:rsidRPr="00840523">
              <w:rPr>
                <w:rFonts w:ascii="Arial" w:eastAsia="Times New Roman" w:hAnsi="Arial" w:cs="Arial"/>
                <w:lang w:eastAsia="pl-PL"/>
              </w:rPr>
              <w:t>,</w:t>
            </w:r>
            <w:r w:rsidR="008414B8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2E2417" w:rsidRPr="00840523" w:rsidRDefault="008414B8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- bufetu kawowego (co najmniej: kawa, 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>herbat</w:t>
            </w:r>
            <w:r w:rsidRPr="00840523">
              <w:rPr>
                <w:rFonts w:ascii="Arial" w:eastAsia="Times New Roman" w:hAnsi="Arial" w:cs="Arial"/>
                <w:lang w:eastAsia="pl-PL"/>
              </w:rPr>
              <w:t>a, wyroby cukiernicze, cukier, śmietanka do kawy) w trakcie części teoretycznej szkolenia</w:t>
            </w:r>
            <w:r w:rsidR="008900C4" w:rsidRPr="00840523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4D4C85" w:rsidRPr="001B1BB5" w:rsidRDefault="002E2417" w:rsidP="001B1BB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Wykonawca wyraża zgodę na udział trenera pracy wskazanego przez Zamawiającego w trakcie realizacji szkolenia - jako </w:t>
            </w:r>
            <w:r w:rsidR="00A5470C" w:rsidRPr="00840523">
              <w:rPr>
                <w:rFonts w:ascii="Arial" w:eastAsia="Times New Roman" w:hAnsi="Arial" w:cs="Arial"/>
                <w:b/>
                <w:lang w:eastAsia="pl-PL"/>
              </w:rPr>
              <w:t xml:space="preserve">osoby </w:t>
            </w:r>
            <w:proofErr w:type="spellStart"/>
            <w:r w:rsidR="00A5470C" w:rsidRPr="00840523">
              <w:rPr>
                <w:rFonts w:ascii="Arial" w:eastAsia="Times New Roman" w:hAnsi="Arial" w:cs="Arial"/>
                <w:b/>
                <w:lang w:eastAsia="pl-PL"/>
              </w:rPr>
              <w:t>wspomaga</w:t>
            </w:r>
            <w:r w:rsidR="009E518D" w:rsidRPr="00840523">
              <w:rPr>
                <w:rFonts w:ascii="Arial" w:eastAsia="Times New Roman" w:hAnsi="Arial" w:cs="Arial"/>
                <w:b/>
                <w:lang w:eastAsia="pl-PL"/>
              </w:rPr>
              <w:t>-</w:t>
            </w:r>
            <w:r w:rsidR="00A5470C" w:rsidRPr="00840523">
              <w:rPr>
                <w:rFonts w:ascii="Arial" w:eastAsia="Times New Roman" w:hAnsi="Arial" w:cs="Arial"/>
                <w:b/>
                <w:lang w:eastAsia="pl-PL"/>
              </w:rPr>
              <w:t>jącej</w:t>
            </w:r>
            <w:proofErr w:type="spellEnd"/>
            <w:r w:rsidR="00A5470C" w:rsidRPr="00840523">
              <w:rPr>
                <w:rFonts w:ascii="Arial" w:eastAsia="Times New Roman" w:hAnsi="Arial" w:cs="Arial"/>
                <w:b/>
                <w:lang w:eastAsia="pl-PL"/>
              </w:rPr>
              <w:t xml:space="preserve"> uczestnika.</w:t>
            </w:r>
          </w:p>
        </w:tc>
      </w:tr>
    </w:tbl>
    <w:p w:rsidR="00961443" w:rsidRDefault="00961443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E051E">
        <w:rPr>
          <w:rFonts w:ascii="Arial" w:eastAsia="Times New Roman" w:hAnsi="Arial" w:cs="Arial"/>
          <w:b/>
          <w:sz w:val="22"/>
          <w:szCs w:val="22"/>
          <w:lang w:eastAsia="pl-PL"/>
        </w:rPr>
        <w:t>Część 2</w:t>
      </w:r>
      <w:r w:rsidRPr="000E051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konserwator budynków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uczestnik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ów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 projektu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„Jesteśmy aktywni” edycja 2013 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8900C4" w:rsidRPr="00840523" w:rsidTr="00F56FAE">
        <w:tc>
          <w:tcPr>
            <w:tcW w:w="233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Celem szkolenia jest teoretyczne i praktyczne przygotowanie uczestników do wykonywania zawodu konserwatora budynków</w:t>
            </w:r>
          </w:p>
        </w:tc>
      </w:tr>
      <w:tr w:rsidR="008900C4" w:rsidRPr="00840523" w:rsidTr="00F56FAE">
        <w:tc>
          <w:tcPr>
            <w:tcW w:w="233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</w:t>
            </w: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 xml:space="preserve">zawodowej, skierowane przez Zamawiającego.  </w:t>
            </w:r>
          </w:p>
          <w:p w:rsidR="008900C4" w:rsidRPr="006870C3" w:rsidRDefault="001A3011" w:rsidP="001A30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Zamawiający planuje, że u</w:t>
            </w:r>
            <w:r w:rsidR="008900C4" w:rsidRPr="006870C3">
              <w:rPr>
                <w:rFonts w:ascii="Arial" w:eastAsia="Times New Roman" w:hAnsi="Arial" w:cs="Arial"/>
                <w:lang w:eastAsia="pl-PL"/>
              </w:rPr>
              <w:t>czestni</w:t>
            </w:r>
            <w:r w:rsidR="006870C3" w:rsidRPr="006870C3">
              <w:rPr>
                <w:rFonts w:ascii="Arial" w:eastAsia="Times New Roman" w:hAnsi="Arial" w:cs="Arial"/>
                <w:lang w:eastAsia="pl-PL"/>
              </w:rPr>
              <w:t xml:space="preserve">cy </w:t>
            </w:r>
            <w:r>
              <w:rPr>
                <w:rFonts w:ascii="Arial" w:eastAsia="Times New Roman" w:hAnsi="Arial" w:cs="Arial"/>
                <w:lang w:eastAsia="pl-PL"/>
              </w:rPr>
              <w:t xml:space="preserve">uzyskają wcześniej </w:t>
            </w:r>
            <w:r w:rsidR="008900C4" w:rsidRPr="006870C3">
              <w:rPr>
                <w:rFonts w:ascii="Arial" w:eastAsia="Times New Roman" w:hAnsi="Arial" w:cs="Arial"/>
                <w:lang w:eastAsia="pl-PL"/>
              </w:rPr>
              <w:t xml:space="preserve">uprawnienia SEP do 1 </w:t>
            </w:r>
            <w:proofErr w:type="spellStart"/>
            <w:r w:rsidR="008900C4" w:rsidRPr="006870C3">
              <w:rPr>
                <w:rFonts w:ascii="Arial" w:eastAsia="Times New Roman" w:hAnsi="Arial" w:cs="Arial"/>
                <w:lang w:eastAsia="pl-PL"/>
              </w:rPr>
              <w:t>kV</w:t>
            </w:r>
            <w:proofErr w:type="spellEnd"/>
            <w:r w:rsidR="008900C4" w:rsidRPr="006870C3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</w:tc>
      </w:tr>
      <w:tr w:rsidR="008900C4" w:rsidRPr="00840523" w:rsidTr="00F56FAE">
        <w:tc>
          <w:tcPr>
            <w:tcW w:w="233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1271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8900C4" w:rsidRPr="00840523" w:rsidRDefault="008900C4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2 osób </w:t>
            </w:r>
            <w:r w:rsidR="00F73A6F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F73A6F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jącym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przestrzeganie zasad bezpieczeństwa i higieny pracy i ppoż. na stanowisku konserwatora,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przygotowywanie i wykonywanie prac remontowo - budowlanych,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przygotowywanie i wykonywanie prac z zakresu konserwacji zieleni,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przygotowywanie i wykonywanie prac hydraulicznych,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przygotowywanie i wykonywanie prac porządkowych. </w:t>
            </w:r>
          </w:p>
          <w:p w:rsidR="00C02E96" w:rsidRPr="00840523" w:rsidRDefault="00F56FAE" w:rsidP="00C73E3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część teoretyczną i część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praktycz-ną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>przed podpisaniem umowy na realizację zamówienia.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>Minimalna liczba godzin szkoleni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 xml:space="preserve">owych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>- 80.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D05279" w:rsidRPr="00D05279" w:rsidRDefault="00D05279" w:rsidP="00D0527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5279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</w:t>
            </w:r>
            <w:proofErr w:type="spellStart"/>
            <w:r w:rsidRPr="00D05279">
              <w:rPr>
                <w:rFonts w:ascii="Arial" w:eastAsia="Times New Roman" w:hAnsi="Arial" w:cs="Arial"/>
                <w:lang w:eastAsia="pl-PL"/>
              </w:rPr>
              <w:t>Ko-łobrzegu</w:t>
            </w:r>
            <w:proofErr w:type="spellEnd"/>
            <w:r w:rsidRPr="00D05279">
              <w:rPr>
                <w:rFonts w:ascii="Arial" w:eastAsia="Times New Roman" w:hAnsi="Arial" w:cs="Arial"/>
                <w:lang w:eastAsia="pl-PL"/>
              </w:rPr>
              <w:t xml:space="preserve">. Dopuszcza się możliwość przeprowadzenia szkolenia poza Koło-brzegiem,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18.00,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D05279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5279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B64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64813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</w:t>
            </w:r>
            <w:r>
              <w:rPr>
                <w:rFonts w:ascii="Arial" w:eastAsia="Times New Roman" w:hAnsi="Arial" w:cs="Arial"/>
                <w:lang w:eastAsia="pl-PL"/>
              </w:rPr>
              <w:t xml:space="preserve">r.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wew-nętrznym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, umożliwiającym sprawdzenie wiedzy i umiejętności uczestników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75D7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F75D7B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pozytyw-ny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z egzaminu, o którym mowa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8, otrzymał zaświadczenie o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ukoń-</w:t>
            </w: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>czeniu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szkolenia zgodnie z odnośnymi przepisami, a Zamawiający kopię tego dokumentu.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1 - odpowiednie sale do przeprowadzenia zajęć, dostosowane do liczby uczestników szkolenia i odpowiednio wyposażone (w tym np.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flipchart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3 - warunki bezpieczeństwa i higieny pracy oraz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ppoż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- jednodaniowego gorącego posiłku obiadowego (zupa z wkładką mięsną                     i pieczywem </w:t>
            </w:r>
            <w:r>
              <w:rPr>
                <w:rFonts w:ascii="Arial" w:eastAsia="Times New Roman" w:hAnsi="Arial" w:cs="Arial"/>
                <w:lang w:eastAsia="pl-PL"/>
              </w:rPr>
              <w:t xml:space="preserve">lub </w:t>
            </w:r>
            <w:r w:rsidRPr="00840523">
              <w:rPr>
                <w:rFonts w:ascii="Arial" w:eastAsia="Times New Roman" w:hAnsi="Arial" w:cs="Arial"/>
                <w:lang w:eastAsia="pl-PL"/>
              </w:rPr>
              <w:t>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części teoretycznej szkolenia.</w:t>
            </w:r>
          </w:p>
        </w:tc>
      </w:tr>
    </w:tbl>
    <w:p w:rsidR="00A5470C" w:rsidRDefault="00A5470C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E051E">
        <w:rPr>
          <w:rFonts w:ascii="Arial" w:eastAsia="Times New Roman" w:hAnsi="Arial" w:cs="Arial"/>
          <w:b/>
          <w:sz w:val="22"/>
          <w:szCs w:val="22"/>
          <w:lang w:eastAsia="pl-PL"/>
        </w:rPr>
        <w:t>Część 3</w:t>
      </w:r>
      <w:r w:rsidRPr="000E051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sprzedawca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6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uczestników projektu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„Pilotażowe wdrażanie”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8900C4" w:rsidRPr="00840523" w:rsidTr="00F56FAE">
        <w:tc>
          <w:tcPr>
            <w:tcW w:w="233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sprzedawcy. </w:t>
            </w:r>
          </w:p>
        </w:tc>
      </w:tr>
      <w:tr w:rsidR="008900C4" w:rsidRPr="00840523" w:rsidTr="00F56FAE">
        <w:tc>
          <w:tcPr>
            <w:tcW w:w="233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8900C4" w:rsidRPr="00840523" w:rsidTr="00F56FAE">
        <w:tc>
          <w:tcPr>
            <w:tcW w:w="233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8900C4" w:rsidRPr="00840523" w:rsidRDefault="008900C4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</w:t>
            </w:r>
            <w:r w:rsidR="002B520A" w:rsidRPr="00840523">
              <w:rPr>
                <w:rFonts w:ascii="Arial" w:eastAsia="Times New Roman" w:hAnsi="Arial" w:cs="Arial"/>
                <w:lang w:eastAsia="pl-PL"/>
              </w:rPr>
              <w:t>6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os</w:t>
            </w:r>
            <w:r w:rsidR="002B520A" w:rsidRPr="00840523">
              <w:rPr>
                <w:rFonts w:ascii="Arial" w:eastAsia="Times New Roman" w:hAnsi="Arial" w:cs="Arial"/>
                <w:lang w:eastAsia="pl-PL"/>
              </w:rPr>
              <w:t xml:space="preserve">ób </w:t>
            </w:r>
            <w:r w:rsidR="00F73A6F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F73A6F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jącym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 osiągnięcie celu szkolenia wskazanego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lastRenderedPageBreak/>
              <w:t>- przestrzeganie zasad bezpieczeństwa i higieny pracy i ppoż.                          w jednostce handlowej,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organizacja handlu w gospodarce rynkowej,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wyposażanie punktu sprzedaży detalicznej,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organizacja zaopatrzenia i przyjmowanie dostaw towarów,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wykonywanie i dokumentowanie podstawowych obliczeń sklepowych (komputer, obsługa kasy fiskalnej, obsługa portalu kart płatniczych, fakturowanie),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profesjonalna obsługa klienta, elementy etyki zawodowej,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przebieg sprzedaży detalicznej,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podstawy języka niemieckiego (podstawowe słownictwo i zwroty niezbędne do porozumiewania się na stanowisku sprzedawcy).</w:t>
            </w:r>
          </w:p>
          <w:p w:rsidR="00C02E96" w:rsidRPr="00840523" w:rsidRDefault="00F56FAE" w:rsidP="00C73E3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część teoretyczną i część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praktycz-ną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>Minimalna liczba godzin szkoleni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 xml:space="preserve">owych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>120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D05279" w:rsidRPr="00D05279" w:rsidRDefault="00D05279" w:rsidP="00D0527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5279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</w:t>
            </w:r>
            <w:proofErr w:type="spellStart"/>
            <w:r w:rsidRPr="00D05279">
              <w:rPr>
                <w:rFonts w:ascii="Arial" w:eastAsia="Times New Roman" w:hAnsi="Arial" w:cs="Arial"/>
                <w:lang w:eastAsia="pl-PL"/>
              </w:rPr>
              <w:t>Ko-łobrzegu</w:t>
            </w:r>
            <w:proofErr w:type="spellEnd"/>
            <w:r w:rsidRPr="00D05279">
              <w:rPr>
                <w:rFonts w:ascii="Arial" w:eastAsia="Times New Roman" w:hAnsi="Arial" w:cs="Arial"/>
                <w:lang w:eastAsia="pl-PL"/>
              </w:rPr>
              <w:t>. Dopuszcza się możliwość przeprowadzenia szkolenia poza Koło-brzegiem,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Pr="00D05279">
              <w:rPr>
                <w:rFonts w:ascii="Arial" w:eastAsia="Times New Roman" w:hAnsi="Arial" w:cs="Arial"/>
                <w:lang w:eastAsia="pl-PL"/>
              </w:rPr>
              <w:t xml:space="preserve">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D05279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5279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64813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</w:t>
            </w:r>
            <w:r>
              <w:rPr>
                <w:rFonts w:ascii="Arial" w:eastAsia="Times New Roman" w:hAnsi="Arial" w:cs="Arial"/>
                <w:lang w:eastAsia="pl-PL"/>
              </w:rPr>
              <w:t xml:space="preserve">r.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wew-nętrznym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, umożliwiającym sprawdzenie wiedzy i umiejętności uczestników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75D7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F75D7B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pozytyw-ny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z egzaminu, o którym mowa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8, otrzymał zaświadczenie o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ukoń-czeniu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szkolenia zgodnie z odnośnymi przepisami, a Zamawiający kopię tego dokumentu.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1 - odpowiednie sale do przeprowadzenia zajęć, dostosowane do liczby uczestników szkolenia i odpowiednio wyposażone (w tym np.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flipchart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3 - warunki bezpieczeństwa i higieny pracy oraz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ppoż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4 - od pierwszego dnia zajęć teoretycznych każdemu uczestnikowi </w:t>
            </w: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>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jednodaniowego gorącego posiłku obiadowego (zupa z wkładką mięsną                     i pieczywem lub 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 części teoretycznej szkolenia.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Wykonawca wyraża zgodę na udział trenera pracy wskazanego przez Zamawiającego w trakcie realizacji szkolenia - jako osoby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wspomaga-</w:t>
            </w:r>
            <w:r>
              <w:rPr>
                <w:rFonts w:ascii="Arial" w:eastAsia="Times New Roman" w:hAnsi="Arial" w:cs="Arial"/>
                <w:b/>
                <w:lang w:eastAsia="pl-PL"/>
              </w:rPr>
              <w:t>jącej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uczestnika.</w:t>
            </w:r>
          </w:p>
        </w:tc>
      </w:tr>
    </w:tbl>
    <w:p w:rsidR="008900C4" w:rsidRPr="00250B8F" w:rsidRDefault="008900C4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E051E">
        <w:rPr>
          <w:rFonts w:ascii="Arial" w:eastAsia="Times New Roman" w:hAnsi="Arial" w:cs="Arial"/>
          <w:b/>
          <w:sz w:val="22"/>
          <w:szCs w:val="22"/>
          <w:lang w:eastAsia="pl-PL"/>
        </w:rPr>
        <w:t>Część 4</w:t>
      </w:r>
      <w:r w:rsidRPr="000E051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sprzedawca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uczestników  projektu </w:t>
      </w:r>
      <w:r>
        <w:rPr>
          <w:rFonts w:ascii="Arial" w:eastAsia="Times New Roman" w:hAnsi="Arial" w:cs="Arial"/>
          <w:sz w:val="22"/>
          <w:szCs w:val="22"/>
          <w:lang w:eastAsia="pl-PL"/>
        </w:rPr>
        <w:t>„Jesteśmy aktywni” edycja 2013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323B26" w:rsidRPr="00840523" w:rsidTr="00F56FAE">
        <w:tc>
          <w:tcPr>
            <w:tcW w:w="233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sprzedawcy. </w:t>
            </w:r>
          </w:p>
        </w:tc>
      </w:tr>
      <w:tr w:rsidR="00323B26" w:rsidRPr="00840523" w:rsidTr="00F56FAE">
        <w:tc>
          <w:tcPr>
            <w:tcW w:w="233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323B26" w:rsidRPr="00840523" w:rsidTr="00F56FAE">
        <w:tc>
          <w:tcPr>
            <w:tcW w:w="233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323B26" w:rsidRPr="00840523" w:rsidRDefault="00323B26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3 osób </w:t>
            </w:r>
            <w:r w:rsidR="00F73A6F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F73A6F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jącym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przestrzeganie zasad bezpieczeństwa i higieny pracy i ppoż.                        w jednostce handlowej,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organizacja handlu w gospodarce rynkowej,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wyposażanie punktu sprzedaży detalicznej,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organizacja zaopatrzenia i przyjmowanie dostaw towarów,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wykonywanie i dokumentowanie podstawowych obliczeń sklepowych (komputer, obsługa kasy fiskalnej, obsługa portalu kart płatniczych, fakturowanie),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lastRenderedPageBreak/>
              <w:t xml:space="preserve">- profesjonalna obsługa klienta, elementy etyki zawodowej,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przebieg sprzedaży detalicznej,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podstawy języka niemieckiego (podstawowe słownictwo i zwroty niezbędne do porozumiewania się na stanowisku sprzedawcy).</w:t>
            </w:r>
          </w:p>
          <w:p w:rsidR="00C02E96" w:rsidRPr="00840523" w:rsidRDefault="00F56FAE" w:rsidP="00C73E3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część teoretyczną i część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praktycz-ną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>Minimalna liczba godzin szkoleni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 xml:space="preserve">owych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>120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D05279" w:rsidRPr="00D05279" w:rsidRDefault="00D05279" w:rsidP="00D0527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5279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</w:t>
            </w:r>
            <w:proofErr w:type="spellStart"/>
            <w:r w:rsidRPr="00D05279">
              <w:rPr>
                <w:rFonts w:ascii="Arial" w:eastAsia="Times New Roman" w:hAnsi="Arial" w:cs="Arial"/>
                <w:lang w:eastAsia="pl-PL"/>
              </w:rPr>
              <w:t>Ko-łobrzegu</w:t>
            </w:r>
            <w:proofErr w:type="spellEnd"/>
            <w:r w:rsidRPr="00D05279">
              <w:rPr>
                <w:rFonts w:ascii="Arial" w:eastAsia="Times New Roman" w:hAnsi="Arial" w:cs="Arial"/>
                <w:lang w:eastAsia="pl-PL"/>
              </w:rPr>
              <w:t>. Dopuszcza się możliwość przeprowadzenia szkolenia poza Koło-brzegiem,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Pr="00D05279">
              <w:rPr>
                <w:rFonts w:ascii="Arial" w:eastAsia="Times New Roman" w:hAnsi="Arial" w:cs="Arial"/>
                <w:lang w:eastAsia="pl-PL"/>
              </w:rPr>
              <w:t xml:space="preserve">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D05279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5279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64813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</w:t>
            </w:r>
            <w:r>
              <w:rPr>
                <w:rFonts w:ascii="Arial" w:eastAsia="Times New Roman" w:hAnsi="Arial" w:cs="Arial"/>
                <w:lang w:eastAsia="pl-PL"/>
              </w:rPr>
              <w:t xml:space="preserve">r.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wew-nętrznym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, umożliwiającym sprawdzenie wiedzy i umiejętności uczestników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75D7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F75D7B">
              <w:rPr>
                <w:rFonts w:ascii="Arial" w:eastAsia="Times New Roman" w:hAnsi="Arial" w:cs="Arial"/>
                <w:lang w:eastAsia="pl-PL"/>
              </w:rPr>
              <w:t xml:space="preserve">uzyskał wynik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pozytyw-ny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z egzaminu, o którym mowa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8, otrzymał zaświadczenie o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ukoń-czeniu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szkolenia zgodnie z odnośnymi przepisami, a Zamawiający kopię tego dokumentu.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1 - odpowiednie sale do przeprowadzenia zajęć, dostosowane do liczby uczestników szkolenia i odpowiednio wyposażone (w tym np.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flipchart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3 - warunki bezpieczeństwa i higieny pracy oraz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ppoż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5 - od pierwszego dnia zajęć praktycznych każdemu uczestnikowi niezbędną odzież i obuwie ochronne oraz inne materiały i środki niezbędne </w:t>
            </w: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>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jednodaniowego gorącego posiłku obiadowego (zupa z wkładką mięsną                     i pieczywem lub 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części teoretycznej szkolenia.</w:t>
            </w:r>
          </w:p>
        </w:tc>
      </w:tr>
    </w:tbl>
    <w:p w:rsidR="00323B26" w:rsidRPr="00250B8F" w:rsidRDefault="00323B26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E051E">
        <w:rPr>
          <w:rFonts w:ascii="Arial" w:eastAsia="Times New Roman" w:hAnsi="Arial" w:cs="Arial"/>
          <w:b/>
          <w:sz w:val="22"/>
          <w:szCs w:val="22"/>
          <w:lang w:eastAsia="pl-PL"/>
        </w:rPr>
        <w:t>Część 5</w:t>
      </w:r>
      <w:r w:rsidRPr="000E051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spawacz metodą MIG i MAG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uczestników  projektu </w:t>
      </w:r>
      <w:r>
        <w:rPr>
          <w:rFonts w:ascii="Arial" w:eastAsia="Times New Roman" w:hAnsi="Arial" w:cs="Arial"/>
          <w:sz w:val="22"/>
          <w:szCs w:val="22"/>
          <w:lang w:eastAsia="pl-PL"/>
        </w:rPr>
        <w:t>„Pilotażowe wdrażanie”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323B26" w:rsidRPr="00840523" w:rsidTr="00F56FAE">
        <w:tc>
          <w:tcPr>
            <w:tcW w:w="233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spawacza metodą MIG i MAG.  </w:t>
            </w:r>
          </w:p>
        </w:tc>
      </w:tr>
      <w:tr w:rsidR="00323B26" w:rsidRPr="00840523" w:rsidTr="00F56FAE">
        <w:tc>
          <w:tcPr>
            <w:tcW w:w="233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323B26" w:rsidRPr="00840523" w:rsidTr="00F56FAE">
        <w:tc>
          <w:tcPr>
            <w:tcW w:w="233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323B26" w:rsidRPr="00840523" w:rsidRDefault="00323B26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3 osób </w:t>
            </w:r>
            <w:r w:rsidR="00F73A6F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F73A6F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jącym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C02E96" w:rsidRPr="00840523" w:rsidRDefault="00F56FAE" w:rsidP="00C73E3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zagadnienia wymagane przez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Instytut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Spawal-nictwa</w:t>
            </w:r>
            <w:proofErr w:type="spellEnd"/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 w Gliwicach lub Urząd Dozoru Technicznego.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część teoretyczną i część praktyczną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>przed podpisaniem umowy na realizację zamówienia.</w:t>
            </w:r>
            <w:r w:rsidR="00C73E3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 xml:space="preserve">Minimalna liczba godzin </w:t>
            </w:r>
            <w:r w:rsidR="00C73E3B"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>zkoleni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 xml:space="preserve">owych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>180.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</w:t>
            </w:r>
            <w:proofErr w:type="spellStart"/>
            <w:r w:rsidRPr="00BD3C1B">
              <w:rPr>
                <w:rFonts w:ascii="Arial" w:eastAsia="Times New Roman" w:hAnsi="Arial" w:cs="Arial"/>
                <w:lang w:eastAsia="pl-PL"/>
              </w:rPr>
              <w:t>Ko-łobrzegu</w:t>
            </w:r>
            <w:proofErr w:type="spellEnd"/>
            <w:r w:rsidRPr="00BD3C1B">
              <w:rPr>
                <w:rFonts w:ascii="Arial" w:eastAsia="Times New Roman" w:hAnsi="Arial" w:cs="Arial"/>
                <w:lang w:eastAsia="pl-PL"/>
              </w:rPr>
              <w:t xml:space="preserve">. Dopuszcza się możliwość przeprowadzenia szkolenia poza Koło-brzegiem,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18.00,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</w:t>
            </w:r>
            <w:r w:rsidRPr="00BD3C1B">
              <w:rPr>
                <w:rFonts w:ascii="Arial" w:eastAsia="Times New Roman" w:hAnsi="Arial" w:cs="Arial"/>
                <w:lang w:eastAsia="pl-PL"/>
              </w:rPr>
              <w:lastRenderedPageBreak/>
              <w:t xml:space="preserve">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64813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</w:t>
            </w:r>
            <w:r>
              <w:rPr>
                <w:rFonts w:ascii="Arial" w:eastAsia="Times New Roman" w:hAnsi="Arial" w:cs="Arial"/>
                <w:lang w:eastAsia="pl-PL"/>
              </w:rPr>
              <w:t>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kwalifika-cyjnym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, umożliwiającym sprawdzenie wiedzy i umiejętności uczestników                    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75D7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F75D7B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pozytyw-ny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z egzaminu, o którym mowa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8, otrzymał zaświadczenie o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ukoń-</w:t>
            </w:r>
            <w:r w:rsidRPr="005D7EF9">
              <w:rPr>
                <w:rFonts w:ascii="Arial" w:eastAsia="Times New Roman" w:hAnsi="Arial" w:cs="Arial"/>
                <w:lang w:eastAsia="pl-PL"/>
              </w:rPr>
              <w:t>częniu</w:t>
            </w:r>
            <w:proofErr w:type="spellEnd"/>
            <w:r w:rsidRPr="005D7EF9">
              <w:rPr>
                <w:rFonts w:ascii="Arial" w:eastAsia="Times New Roman" w:hAnsi="Arial" w:cs="Arial"/>
                <w:lang w:eastAsia="pl-PL"/>
              </w:rPr>
              <w:t xml:space="preserve"> szkolenia oraz świadectwo egzaminu kwalifikacyjnego spawacza                 i książeczkę spawacza</w:t>
            </w:r>
            <w:r>
              <w:rPr>
                <w:rFonts w:ascii="Arial" w:eastAsia="Times New Roman" w:hAnsi="Arial" w:cs="Arial"/>
                <w:color w:val="FF0000"/>
                <w:lang w:eastAsia="pl-PL"/>
              </w:rPr>
              <w:t xml:space="preserve">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zgodnie z odnośnymi przepisami, a Zamawiający kopię tych dokumentów.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1 - odpowiednie sale do przeprowadzenia zajęć, dostosowane do liczby uczestników szkolenia i odpowiednio wyposażone (w tym np.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flipchart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3 - warunki bezpieczeństwa i higieny pracy oraz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ppoż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jednodaniowego gorącego posiłku obiadowego (zupa z wkładką mięsną                     i pieczywem lub 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 części teoretycznej szkolenia.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Wykonawca wyraża zgodę na udział trenera pracy wskazanego przez Zamawiającego w trakcie realizacji szkolenia - jako osoby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wspomaga-</w:t>
            </w:r>
            <w:r>
              <w:rPr>
                <w:rFonts w:ascii="Arial" w:eastAsia="Times New Roman" w:hAnsi="Arial" w:cs="Arial"/>
                <w:b/>
                <w:lang w:eastAsia="pl-PL"/>
              </w:rPr>
              <w:t>jącej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uczestnika.</w:t>
            </w:r>
          </w:p>
        </w:tc>
      </w:tr>
    </w:tbl>
    <w:p w:rsidR="00323B26" w:rsidRDefault="00323B26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E051E">
        <w:rPr>
          <w:rFonts w:ascii="Arial" w:eastAsia="Times New Roman" w:hAnsi="Arial" w:cs="Arial"/>
          <w:b/>
          <w:sz w:val="22"/>
          <w:szCs w:val="22"/>
          <w:lang w:eastAsia="pl-PL"/>
        </w:rPr>
        <w:t>Część 6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F85527">
        <w:rPr>
          <w:rFonts w:ascii="Arial" w:eastAsia="Times New Roman" w:hAnsi="Arial" w:cs="Arial"/>
          <w:sz w:val="22"/>
          <w:szCs w:val="22"/>
          <w:lang w:eastAsia="pl-PL"/>
        </w:rPr>
        <w:t>-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spawacz metodą MIG i MAG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uczestników  projektu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„Jesteśmy aktywni” edycja 2013” 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412230" w:rsidRPr="00840523" w:rsidTr="00F56FAE">
        <w:tc>
          <w:tcPr>
            <w:tcW w:w="233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spawacza metodą MIG i MAG.  </w:t>
            </w:r>
          </w:p>
        </w:tc>
      </w:tr>
      <w:tr w:rsidR="00412230" w:rsidRPr="00840523" w:rsidTr="00F56FAE">
        <w:tc>
          <w:tcPr>
            <w:tcW w:w="233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412230" w:rsidRPr="00840523" w:rsidRDefault="00412230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</w:t>
            </w: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 xml:space="preserve">zawodowej, skierowane przez Zamawiającego.  </w:t>
            </w:r>
          </w:p>
        </w:tc>
      </w:tr>
      <w:tr w:rsidR="00412230" w:rsidRPr="00840523" w:rsidTr="00F56FAE">
        <w:tc>
          <w:tcPr>
            <w:tcW w:w="233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1271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412230" w:rsidRPr="00840523" w:rsidRDefault="00412230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5 osób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jącym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C02E96" w:rsidRPr="00840523" w:rsidRDefault="00F56FAE" w:rsidP="00C73E3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1                                i obejmował co najmniej zagadnienia wymagane przez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Instytut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Spawal-nictwa</w:t>
            </w:r>
            <w:proofErr w:type="spellEnd"/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 w Gliwicach lub Urząd Dozoru Technicznego.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część teoretyczną i część praktyczną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>Minimalna liczba godzin szkoleni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 xml:space="preserve">owych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>180.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</w:t>
            </w:r>
            <w:proofErr w:type="spellStart"/>
            <w:r w:rsidRPr="00BD3C1B">
              <w:rPr>
                <w:rFonts w:ascii="Arial" w:eastAsia="Times New Roman" w:hAnsi="Arial" w:cs="Arial"/>
                <w:lang w:eastAsia="pl-PL"/>
              </w:rPr>
              <w:t>Ko-łobrzegu</w:t>
            </w:r>
            <w:proofErr w:type="spellEnd"/>
            <w:r w:rsidRPr="00BD3C1B">
              <w:rPr>
                <w:rFonts w:ascii="Arial" w:eastAsia="Times New Roman" w:hAnsi="Arial" w:cs="Arial"/>
                <w:lang w:eastAsia="pl-PL"/>
              </w:rPr>
              <w:t xml:space="preserve">. Dopuszcza się możliwość przeprowadzenia szkolenia poza Koło-brzegiem,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18.00,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721A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kwalifika-cyjnym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, umożliwiającym sprawdzenie wiedzy i umiejętności uczestników                    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75D7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F75D7B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pozytyw-ny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z egzaminu, o którym mowa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8, otrzymał zaświadczenie o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ukoń-czeniu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szkolenia oraz </w:t>
            </w:r>
            <w:r w:rsidRPr="005D7EF9">
              <w:rPr>
                <w:rFonts w:ascii="Arial" w:eastAsia="Times New Roman" w:hAnsi="Arial" w:cs="Arial"/>
                <w:lang w:eastAsia="pl-PL"/>
              </w:rPr>
              <w:t>świadectwo egzaminu kwalifikacyjnego spawacza                 i książeczkę spawacza</w:t>
            </w:r>
            <w:r>
              <w:rPr>
                <w:rFonts w:ascii="Arial" w:eastAsia="Times New Roman" w:hAnsi="Arial" w:cs="Arial"/>
                <w:color w:val="FF0000"/>
                <w:lang w:eastAsia="pl-PL"/>
              </w:rPr>
              <w:t xml:space="preserve">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zgodnie z odnośnymi przepisami, a Zamawiający kopię tych dokumentów.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1 - odpowiednie sale do przeprowadzenia zajęć, dostosowane do liczby uczestników szkolenia i odpowiednio wyposażone (w tym np.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flipchart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3 - warunki bezpieczeństwa i higieny pracy oraz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ppoż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- jednodaniowego gorącego posiłku obiadowego (zupa z wkładką mięsną                     i pieczywem </w:t>
            </w:r>
            <w:r>
              <w:rPr>
                <w:rFonts w:ascii="Arial" w:eastAsia="Times New Roman" w:hAnsi="Arial" w:cs="Arial"/>
                <w:lang w:eastAsia="pl-PL"/>
              </w:rPr>
              <w:t xml:space="preserve">lub </w:t>
            </w:r>
            <w:r w:rsidRPr="00840523">
              <w:rPr>
                <w:rFonts w:ascii="Arial" w:eastAsia="Times New Roman" w:hAnsi="Arial" w:cs="Arial"/>
                <w:lang w:eastAsia="pl-PL"/>
              </w:rPr>
              <w:t>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 oraz zimne napoje w trakcie każdego dnia szkolenia,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części teoretycznej szkolenia.</w:t>
            </w:r>
          </w:p>
        </w:tc>
      </w:tr>
    </w:tbl>
    <w:p w:rsidR="00412230" w:rsidRPr="000E051E" w:rsidRDefault="0041223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E051E">
        <w:rPr>
          <w:rFonts w:ascii="Arial" w:eastAsia="Times New Roman" w:hAnsi="Arial" w:cs="Arial"/>
          <w:b/>
          <w:sz w:val="22"/>
          <w:szCs w:val="22"/>
          <w:lang w:eastAsia="pl-PL"/>
        </w:rPr>
        <w:t>Część 7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- </w:t>
      </w:r>
      <w:r w:rsidRPr="000E051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kierowca operator wózka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jezdniowego z napędem silnikowym i bezpieczną wymianą butli LPG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uczestników  projektu „Pilotażowe wdrażanie”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412230" w:rsidRPr="00840523" w:rsidTr="00F56FAE">
        <w:tc>
          <w:tcPr>
            <w:tcW w:w="233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kierowcy operatora wózka jezdniowego z napę-dem silnikowym i bezpieczną wymianą butli LPG.  </w:t>
            </w:r>
          </w:p>
        </w:tc>
      </w:tr>
      <w:tr w:rsidR="00412230" w:rsidRPr="00840523" w:rsidTr="00F56FAE">
        <w:tc>
          <w:tcPr>
            <w:tcW w:w="233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412230" w:rsidRPr="00840523" w:rsidRDefault="00412230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412230" w:rsidRPr="00840523" w:rsidRDefault="00412230" w:rsidP="006870C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Uczestnicy nie posiadają prawa jazdy. </w:t>
            </w:r>
          </w:p>
        </w:tc>
      </w:tr>
      <w:tr w:rsidR="00412230" w:rsidRPr="00840523" w:rsidTr="00F56FAE">
        <w:tc>
          <w:tcPr>
            <w:tcW w:w="233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412230" w:rsidRPr="00840523" w:rsidRDefault="00412230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2 osób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jącym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1                                i obejmował co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najmniej zagadnienia wymagane przez Urząd Dozoru Technicznego.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część teoretyczną                      i część praktyczną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wymaga akceptacji Zamawiającego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C02E96" w:rsidRPr="00840523" w:rsidRDefault="00C02E96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2E96">
              <w:rPr>
                <w:rFonts w:ascii="Arial" w:eastAsia="Times New Roman" w:hAnsi="Arial" w:cs="Arial"/>
                <w:b/>
                <w:lang w:eastAsia="pl-PL"/>
              </w:rPr>
              <w:lastRenderedPageBreak/>
              <w:t>Minimalna liczba godzin szkoleni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owych </w:t>
            </w:r>
            <w:r w:rsidRPr="00C02E96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30.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</w:t>
            </w:r>
            <w:r w:rsidR="00E441B8">
              <w:rPr>
                <w:rFonts w:ascii="Arial" w:eastAsia="Times New Roman" w:hAnsi="Arial" w:cs="Arial"/>
                <w:lang w:eastAsia="pl-PL"/>
              </w:rPr>
              <w:t xml:space="preserve">teoretyczne 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odbywały się w </w:t>
            </w:r>
            <w:r w:rsidR="00E441B8">
              <w:rPr>
                <w:rFonts w:ascii="Arial" w:eastAsia="Times New Roman" w:hAnsi="Arial" w:cs="Arial"/>
                <w:lang w:eastAsia="pl-PL"/>
              </w:rPr>
              <w:t xml:space="preserve">siedzibie Zamawiającego: Kołobrzeg, ul. Okopowa 15,                   a zajęcia praktyczne odbywały się 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Kołobrzegu. Dopuszcza się możliwość przeprowadzenia </w:t>
            </w:r>
            <w:r w:rsidR="005A1639">
              <w:rPr>
                <w:rFonts w:ascii="Arial" w:eastAsia="Times New Roman" w:hAnsi="Arial" w:cs="Arial"/>
                <w:lang w:eastAsia="pl-PL"/>
              </w:rPr>
              <w:t xml:space="preserve">zajęć praktycznych 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poza Kołobrzegiem,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18.00,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D72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Szkolenie rozpocznie się po podpisaniu umowy. Zamawiający wymaga, aby szkolenie zakończyło się nie później niż </w:t>
            </w:r>
            <w:r>
              <w:rPr>
                <w:rFonts w:ascii="Arial" w:eastAsia="Times New Roman" w:hAnsi="Arial" w:cs="Arial"/>
                <w:lang w:eastAsia="pl-PL"/>
              </w:rPr>
              <w:t xml:space="preserve">28 </w:t>
            </w:r>
            <w:r w:rsidRPr="00840523">
              <w:rPr>
                <w:rFonts w:ascii="Arial" w:eastAsia="Times New Roman" w:hAnsi="Arial" w:cs="Arial"/>
                <w:lang w:eastAsia="pl-PL"/>
              </w:rPr>
              <w:t>października 2013r. Preferowany przez Zamawiającego termin zakończenia szkolenia - do                       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października  2013 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kwalifika-cyjnym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, umożliwiającym sprawdzenie wiedzy i umiejętności uczestników                    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F75D7B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pozytyw-ny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z egzaminu, o którym mowa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8, otrzymał zaświadczenie o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ukoń-czeniu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szkolenia oraz </w:t>
            </w:r>
            <w:r>
              <w:rPr>
                <w:rFonts w:ascii="Arial" w:eastAsia="Times New Roman" w:hAnsi="Arial" w:cs="Arial"/>
                <w:lang w:eastAsia="pl-PL"/>
              </w:rPr>
              <w:t xml:space="preserve">certyfikat uprawnień w języku polskim oraz w językach obcych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zgodnie z odnośnymi przepisami, a Zamawiający kopię tych dokumentów.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A2B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Default="00F56FAE" w:rsidP="000A2B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1 - od pierwszego dnia zajęć każdemu uczestnikowi niezbędne materiały szkoleniowe (co najmniej długopis i notes lub zeszyt oraz skrypt/książka                    o tematyce związanej z prowadzonymi zajęciami), które przejdą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posia-danie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uczestnika; jeden komplet materiałów szkoleniowych (skrypt/książka o tematyce związanej z prowadzonymi zajęciami) Wykonawca przekaże Zamawiającemu po zakończeniu realizacji zamówienia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D224B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24B">
              <w:rPr>
                <w:rFonts w:ascii="Arial" w:eastAsia="Times New Roman" w:hAnsi="Arial" w:cs="Arial"/>
                <w:lang w:eastAsia="pl-PL"/>
              </w:rPr>
              <w:t>2 - swobodny dostęp do odpowiednio wyposażonych stanowisk (pojazdów), przy których odbędzie się część praktyczna szkolenia;</w:t>
            </w:r>
          </w:p>
          <w:p w:rsidR="00F56FAE" w:rsidRPr="008D224B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24B">
              <w:rPr>
                <w:rFonts w:ascii="Arial" w:eastAsia="Times New Roman" w:hAnsi="Arial" w:cs="Arial"/>
                <w:lang w:eastAsia="pl-PL"/>
              </w:rPr>
              <w:t xml:space="preserve">3 - warunki bezpieczeństwa i higieny pracy oraz </w:t>
            </w:r>
            <w:proofErr w:type="spellStart"/>
            <w:r w:rsidRPr="008D224B">
              <w:rPr>
                <w:rFonts w:ascii="Arial" w:eastAsia="Times New Roman" w:hAnsi="Arial" w:cs="Arial"/>
                <w:lang w:eastAsia="pl-PL"/>
              </w:rPr>
              <w:t>ppoż</w:t>
            </w:r>
            <w:proofErr w:type="spellEnd"/>
            <w:r w:rsidRPr="008D224B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D224B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24B">
              <w:rPr>
                <w:rFonts w:ascii="Arial" w:eastAsia="Times New Roman" w:hAnsi="Arial" w:cs="Arial"/>
                <w:lang w:eastAsia="pl-PL"/>
              </w:rPr>
              <w:t xml:space="preserve">4 -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0A2BA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Wykonawca wyraża zgodę na udział trenera pracy wskazanego przez Zamawiającego w trakcie realizacji szkolenia - jako osoby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wspomaga-jącej</w:t>
            </w:r>
            <w:proofErr w:type="spellEnd"/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 uczestnika.</w:t>
            </w:r>
          </w:p>
          <w:p w:rsidR="00F56FAE" w:rsidRPr="00840523" w:rsidRDefault="00F56FAE" w:rsidP="000A2B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 ramach organizacji szkolenia zapewni: </w:t>
            </w:r>
          </w:p>
          <w:p w:rsidR="00F56FAE" w:rsidRPr="00840523" w:rsidRDefault="00F56FAE" w:rsidP="000A2B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- odpowiednią salę do przeprowadzenia zajęć</w:t>
            </w:r>
            <w:r>
              <w:rPr>
                <w:rFonts w:ascii="Arial" w:eastAsia="Times New Roman" w:hAnsi="Arial" w:cs="Arial"/>
                <w:lang w:eastAsia="pl-PL"/>
              </w:rPr>
              <w:t xml:space="preserve"> teoretycznych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dostosowa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n</w:t>
            </w:r>
            <w:r>
              <w:rPr>
                <w:rFonts w:ascii="Arial" w:eastAsia="Times New Roman" w:hAnsi="Arial" w:cs="Arial"/>
                <w:lang w:eastAsia="pl-PL"/>
              </w:rPr>
              <w:t>ą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do liczby uczestników sz</w:t>
            </w:r>
            <w:r>
              <w:rPr>
                <w:rFonts w:ascii="Arial" w:eastAsia="Times New Roman" w:hAnsi="Arial" w:cs="Arial"/>
                <w:lang w:eastAsia="pl-PL"/>
              </w:rPr>
              <w:t>kolenia i odpowiednio wyposażoną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(w tym np.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flipchart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lub tablica klasyczna czy magnetyczna, sprzęt audiowizualny itd.) oraz posiadająca zaplecze sanitarne;</w:t>
            </w:r>
          </w:p>
          <w:p w:rsidR="00F56FAE" w:rsidRPr="00840523" w:rsidRDefault="00F56FAE" w:rsidP="000A2B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- warunki bezpieczeństwa i higieny pracy oraz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ppoż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40523" w:rsidRDefault="00F56FAE" w:rsidP="000A2B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7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- oznakowanie miejsca i pomieszczenia, w którym realizowane będ</w:t>
            </w:r>
            <w:r>
              <w:rPr>
                <w:rFonts w:ascii="Arial" w:eastAsia="Times New Roman" w:hAnsi="Arial" w:cs="Arial"/>
                <w:lang w:eastAsia="pl-PL"/>
              </w:rPr>
              <w:t>ą zajęcia teoretyczne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materiałami promocyjnymi;  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- każdemu uczestnikowi wyżywienie </w:t>
            </w:r>
            <w:r>
              <w:rPr>
                <w:rFonts w:ascii="Arial" w:eastAsia="Times New Roman" w:hAnsi="Arial" w:cs="Arial"/>
                <w:lang w:eastAsia="pl-PL"/>
              </w:rPr>
              <w:t xml:space="preserve">w trakcie zajęć teoretycznych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pos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taci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bufetu kawowego (co najmniej: kawa, herbata, wyroby cukiernicze, zimne napo</w:t>
            </w:r>
            <w:r>
              <w:rPr>
                <w:rFonts w:ascii="Arial" w:eastAsia="Times New Roman" w:hAnsi="Arial" w:cs="Arial"/>
                <w:lang w:eastAsia="pl-PL"/>
              </w:rPr>
              <w:t>je, cukier, śmietanka do kawy).</w:t>
            </w:r>
          </w:p>
        </w:tc>
      </w:tr>
    </w:tbl>
    <w:p w:rsidR="00412230" w:rsidRPr="000E051E" w:rsidRDefault="0041223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8 </w:t>
      </w:r>
      <w:r w:rsidRPr="005D035C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kierowca operator wózka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jezdniowego z napędem silnikowym i bezpieczną wymianą butli LPG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8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uczestników  projektu </w:t>
      </w:r>
      <w:r>
        <w:rPr>
          <w:rFonts w:ascii="Arial" w:eastAsia="Times New Roman" w:hAnsi="Arial" w:cs="Arial"/>
          <w:sz w:val="22"/>
          <w:szCs w:val="22"/>
          <w:lang w:eastAsia="pl-PL"/>
        </w:rPr>
        <w:t>„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>Jesteśmy aktywni” edycja 2013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2467ED" w:rsidRPr="00840523" w:rsidTr="000A2BA5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kierowcy operatora wózka jezdniowego z napę-dem silnikowym i bezpieczną wymianą butli LPG.  </w:t>
            </w:r>
          </w:p>
        </w:tc>
      </w:tr>
      <w:tr w:rsidR="002467ED" w:rsidRPr="00840523" w:rsidTr="000A2BA5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2467ED" w:rsidRPr="00840523" w:rsidRDefault="002467ED" w:rsidP="006870C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Uczestnicy nie posiadają prawa jazdy. </w:t>
            </w:r>
          </w:p>
        </w:tc>
      </w:tr>
      <w:tr w:rsidR="002467ED" w:rsidRPr="00840523" w:rsidTr="000A2BA5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2467ED" w:rsidRPr="00840523" w:rsidRDefault="002467ED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8 osób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0A2BA5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jącym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0A2BA5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1                                i obejmował co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najmniej zagadnienia wymagane przez Urząd Dozoru Technicznego.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część teoretyczną                      i część praktyczną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ymaga akceptacji Zamawiającego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>przed podpisaniem umowy na realizację zamówienia.</w:t>
            </w:r>
          </w:p>
          <w:p w:rsidR="00C02E96" w:rsidRPr="00840523" w:rsidRDefault="00C02E96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2E96">
              <w:rPr>
                <w:rFonts w:ascii="Arial" w:eastAsia="Times New Roman" w:hAnsi="Arial" w:cs="Arial"/>
                <w:b/>
                <w:lang w:eastAsia="pl-PL"/>
              </w:rPr>
              <w:t>Minimalna liczba godzin szkoleni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owych </w:t>
            </w:r>
            <w:r w:rsidRPr="00C02E96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b/>
                <w:lang w:eastAsia="pl-PL"/>
              </w:rPr>
              <w:t>30.</w:t>
            </w:r>
          </w:p>
        </w:tc>
      </w:tr>
      <w:tr w:rsidR="00F56FAE" w:rsidRPr="00840523" w:rsidTr="000A2BA5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</w:t>
            </w:r>
            <w:r w:rsidR="00E441B8">
              <w:rPr>
                <w:rFonts w:ascii="Arial" w:eastAsia="Times New Roman" w:hAnsi="Arial" w:cs="Arial"/>
                <w:lang w:eastAsia="pl-PL"/>
              </w:rPr>
              <w:t xml:space="preserve">teoretyczne 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odbywały się w </w:t>
            </w:r>
            <w:r w:rsidR="005A1639">
              <w:rPr>
                <w:rFonts w:ascii="Arial" w:eastAsia="Times New Roman" w:hAnsi="Arial" w:cs="Arial"/>
                <w:lang w:eastAsia="pl-PL"/>
              </w:rPr>
              <w:t xml:space="preserve">siedzibie Zamawiającego: Kołobrzeg, ul. Okopowa 15, a zajęcia praktyczne odbywały się w 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Kołobrzegu. Dopuszcza się możliwość przeprowadzenia </w:t>
            </w:r>
            <w:r w:rsidR="005A1639">
              <w:rPr>
                <w:rFonts w:ascii="Arial" w:eastAsia="Times New Roman" w:hAnsi="Arial" w:cs="Arial"/>
                <w:lang w:eastAsia="pl-PL"/>
              </w:rPr>
              <w:t xml:space="preserve">zajęć praktycznych 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poza Kołobrzegiem,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18.00,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A8504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0A2BA5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D72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Szkolenie rozpocznie się po podpisaniu umowy. Zamawiający wymaga, aby szkolenie zakończyło się nie później niż </w:t>
            </w:r>
            <w:r>
              <w:rPr>
                <w:rFonts w:ascii="Arial" w:eastAsia="Times New Roman" w:hAnsi="Arial" w:cs="Arial"/>
                <w:lang w:eastAsia="pl-PL"/>
              </w:rPr>
              <w:t xml:space="preserve">28 </w:t>
            </w:r>
            <w:r w:rsidRPr="00840523">
              <w:rPr>
                <w:rFonts w:ascii="Arial" w:eastAsia="Times New Roman" w:hAnsi="Arial" w:cs="Arial"/>
                <w:lang w:eastAsia="pl-PL"/>
              </w:rPr>
              <w:t>października 2013r. Preferowany przez Zamawiającego termin zakończenia szkolenia - do                       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października  2013 r.</w:t>
            </w:r>
          </w:p>
        </w:tc>
      </w:tr>
      <w:tr w:rsidR="00F56FAE" w:rsidRPr="00840523" w:rsidTr="000A2BA5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kwalifika-cyjnym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, umożliwiającym sprawdzenie wiedzy i umiejętności uczestników                     z poszczególnej tematyki przewidzianej w programie szkolenia. </w:t>
            </w:r>
          </w:p>
        </w:tc>
      </w:tr>
      <w:tr w:rsidR="00F56FAE" w:rsidRPr="00840523" w:rsidTr="000A2BA5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pozytyw-ny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z egzaminu, o którym mowa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8, otrzymał zaświadczenie o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ukoń-czeniu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szkolenia oraz </w:t>
            </w:r>
            <w:r>
              <w:rPr>
                <w:rFonts w:ascii="Arial" w:eastAsia="Times New Roman" w:hAnsi="Arial" w:cs="Arial"/>
                <w:lang w:eastAsia="pl-PL"/>
              </w:rPr>
              <w:t xml:space="preserve">certyfikat uprawnień w języku polskim oraz w językach obcych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zgodnie z odnośnymi przepisami, a Zamawiający kopię tych dokumentów.  </w:t>
            </w:r>
          </w:p>
        </w:tc>
      </w:tr>
      <w:tr w:rsidR="00F56FAE" w:rsidRPr="00840523" w:rsidTr="000A2BA5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1884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1 - od pierwszego dnia zajęć każdemu uczestnikowi niezbędne materiały szkoleniowe (co najmniej długopis i notes lub zeszyt oraz skrypt/książka                    o tematyce związanej z prowadzonymi zajęciami), które przejdą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posia-danie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uczestnika; jeden komplet materiałów szkoleniowych (skrypt/książka o tematyce związanej z prowadzonymi zajęciami) Wykonawca przekaże Zamawiającemu po zakończeniu realizacji zamówienia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D224B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24B">
              <w:rPr>
                <w:rFonts w:ascii="Arial" w:eastAsia="Times New Roman" w:hAnsi="Arial" w:cs="Arial"/>
                <w:lang w:eastAsia="pl-PL"/>
              </w:rPr>
              <w:t>2 - swobodny dostęp do odpowiednio wyposażonych stanowisk (pojazdów), przy których odbędzie się część praktyczna szkolenia;</w:t>
            </w:r>
          </w:p>
          <w:p w:rsidR="00F56FAE" w:rsidRPr="008D224B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24B">
              <w:rPr>
                <w:rFonts w:ascii="Arial" w:eastAsia="Times New Roman" w:hAnsi="Arial" w:cs="Arial"/>
                <w:lang w:eastAsia="pl-PL"/>
              </w:rPr>
              <w:t xml:space="preserve">3 - warunki bezpieczeństwa i higieny pracy oraz </w:t>
            </w:r>
            <w:proofErr w:type="spellStart"/>
            <w:r w:rsidRPr="008D224B">
              <w:rPr>
                <w:rFonts w:ascii="Arial" w:eastAsia="Times New Roman" w:hAnsi="Arial" w:cs="Arial"/>
                <w:lang w:eastAsia="pl-PL"/>
              </w:rPr>
              <w:t>ppoż</w:t>
            </w:r>
            <w:proofErr w:type="spellEnd"/>
            <w:r w:rsidRPr="008D224B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D224B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24B">
              <w:rPr>
                <w:rFonts w:ascii="Arial" w:eastAsia="Times New Roman" w:hAnsi="Arial" w:cs="Arial"/>
                <w:lang w:eastAsia="pl-PL"/>
              </w:rPr>
              <w:t xml:space="preserve">4 -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 ramach organizacji szkolenia zapewni: </w:t>
            </w:r>
          </w:p>
          <w:p w:rsidR="00F56FAE" w:rsidRPr="00840523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- odpowiednią salę do przeprowadzenia zajęć</w:t>
            </w:r>
            <w:r>
              <w:rPr>
                <w:rFonts w:ascii="Arial" w:eastAsia="Times New Roman" w:hAnsi="Arial" w:cs="Arial"/>
                <w:lang w:eastAsia="pl-PL"/>
              </w:rPr>
              <w:t xml:space="preserve"> teoretycznych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dostosowa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n</w:t>
            </w:r>
            <w:r>
              <w:rPr>
                <w:rFonts w:ascii="Arial" w:eastAsia="Times New Roman" w:hAnsi="Arial" w:cs="Arial"/>
                <w:lang w:eastAsia="pl-PL"/>
              </w:rPr>
              <w:t>ą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do liczby uczestników sz</w:t>
            </w:r>
            <w:r>
              <w:rPr>
                <w:rFonts w:ascii="Arial" w:eastAsia="Times New Roman" w:hAnsi="Arial" w:cs="Arial"/>
                <w:lang w:eastAsia="pl-PL"/>
              </w:rPr>
              <w:t>kolenia i odpowiednio wyposażoną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(w tym np.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flipchart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lub tablica klasyczna czy magnetyczna, sprzęt audiowizualny itd.) oraz posiadająca zaplecze sanitarne;</w:t>
            </w:r>
          </w:p>
          <w:p w:rsidR="00F56FAE" w:rsidRPr="00840523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- warunki bezpieczeństwa i higieny pracy oraz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ppoż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40523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- oznakowanie miejsca i pomieszczenia, w którym realizowane będ</w:t>
            </w:r>
            <w:r>
              <w:rPr>
                <w:rFonts w:ascii="Arial" w:eastAsia="Times New Roman" w:hAnsi="Arial" w:cs="Arial"/>
                <w:lang w:eastAsia="pl-PL"/>
              </w:rPr>
              <w:t>ą zajęcia teoretyczne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materiałami promocyjnymi;   </w:t>
            </w:r>
          </w:p>
          <w:p w:rsidR="00F56FAE" w:rsidRPr="001B1BB5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- każdemu uczestnikowi wyżywienie </w:t>
            </w:r>
            <w:r>
              <w:rPr>
                <w:rFonts w:ascii="Arial" w:eastAsia="Times New Roman" w:hAnsi="Arial" w:cs="Arial"/>
                <w:lang w:eastAsia="pl-PL"/>
              </w:rPr>
              <w:t xml:space="preserve">w trakcie zajęć teoretycznych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pos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taci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bufetu kawowego (co najmniej: kawa, herbata, wyroby cukiernicze, zimne napo</w:t>
            </w:r>
            <w:r>
              <w:rPr>
                <w:rFonts w:ascii="Arial" w:eastAsia="Times New Roman" w:hAnsi="Arial" w:cs="Arial"/>
                <w:lang w:eastAsia="pl-PL"/>
              </w:rPr>
              <w:t>je, cukier, śmietanka do kawy).</w:t>
            </w:r>
          </w:p>
        </w:tc>
      </w:tr>
    </w:tbl>
    <w:p w:rsidR="002467ED" w:rsidRPr="005D035C" w:rsidRDefault="002467ED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3508C0" w:rsidRDefault="005863D3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Część 9</w:t>
      </w:r>
      <w:r w:rsidR="003508C0"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3508C0" w:rsidRPr="00A70D2B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="003508C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="003508C0"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="003508C0" w:rsidRPr="00A70D2B">
        <w:rPr>
          <w:rFonts w:ascii="Arial" w:eastAsia="Times New Roman" w:hAnsi="Arial" w:cs="Arial"/>
          <w:b/>
          <w:sz w:val="22"/>
          <w:szCs w:val="22"/>
          <w:lang w:eastAsia="pl-PL"/>
        </w:rPr>
        <w:t>florysta</w:t>
      </w:r>
      <w:r w:rsidR="003508C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1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uczestnik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projektu</w:t>
      </w:r>
      <w:r w:rsidRPr="00A70D2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3508C0">
        <w:rPr>
          <w:rFonts w:ascii="Arial" w:eastAsia="Times New Roman" w:hAnsi="Arial" w:cs="Arial"/>
          <w:sz w:val="22"/>
          <w:szCs w:val="22"/>
          <w:lang w:eastAsia="pl-PL"/>
        </w:rPr>
        <w:t xml:space="preserve">„Pilotażowe wdrażanie” 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2467ED" w:rsidRPr="00840523" w:rsidTr="00F56FAE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</w:t>
            </w:r>
            <w:proofErr w:type="spellStart"/>
            <w:r w:rsidR="00F23E77" w:rsidRPr="00840523">
              <w:rPr>
                <w:rFonts w:ascii="Arial" w:eastAsia="Times New Roman" w:hAnsi="Arial" w:cs="Arial"/>
                <w:lang w:eastAsia="pl-PL"/>
              </w:rPr>
              <w:t>florysty</w:t>
            </w:r>
            <w:proofErr w:type="spellEnd"/>
            <w:r w:rsidR="00F23E77" w:rsidRPr="00840523">
              <w:rPr>
                <w:rFonts w:ascii="Arial" w:eastAsia="Times New Roman" w:hAnsi="Arial" w:cs="Arial"/>
                <w:lang w:eastAsia="pl-PL"/>
              </w:rPr>
              <w:t>.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2467ED" w:rsidRPr="00840523" w:rsidTr="00F56FAE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2467ED" w:rsidRPr="00840523" w:rsidTr="00F56FAE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2467ED" w:rsidRPr="00840523" w:rsidRDefault="002467ED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1 osoby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jącym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. Zamawiający wymaga, aby Wykonawca stale współpracował z </w:t>
            </w: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 xml:space="preserve">kadrą projektu wskazaną przez Zamawiającego w zakresie przebiegu szkolenia, frekwencji i aktywności uczestników itd.  </w:t>
            </w:r>
          </w:p>
        </w:tc>
      </w:tr>
      <w:tr w:rsidR="002467ED" w:rsidRPr="00840523" w:rsidTr="00F56FAE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</w:t>
            </w:r>
            <w:r w:rsidR="00EC0686" w:rsidRPr="00840523">
              <w:rPr>
                <w:rFonts w:ascii="Arial" w:eastAsia="Times New Roman" w:hAnsi="Arial" w:cs="Arial"/>
                <w:lang w:eastAsia="pl-PL"/>
              </w:rPr>
              <w:t xml:space="preserve">osiągnięcie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celu szkolenia wskazanego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przestrzeganie zasad bezpieczeństwa i higieny pracy </w:t>
            </w:r>
            <w:r w:rsidR="003F1301" w:rsidRPr="00840523">
              <w:rPr>
                <w:rFonts w:ascii="Arial" w:eastAsia="Times New Roman" w:hAnsi="Arial" w:cs="Arial"/>
                <w:b/>
                <w:lang w:eastAsia="pl-PL"/>
              </w:rPr>
              <w:t xml:space="preserve">i ppoż.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 stanowisku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florysty</w:t>
            </w:r>
            <w:proofErr w:type="spellEnd"/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, </w:t>
            </w:r>
          </w:p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estetyczne podstawy florystyki, </w:t>
            </w:r>
          </w:p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kompozycje florystyczne okolicznościowe,</w:t>
            </w:r>
          </w:p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dekorowanie wnętrz i powierzchni zewnętrznych roślinami ciętymi, sztucznymi i doniczkowymi,</w:t>
            </w:r>
          </w:p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podstawy rękodzieła użytkowego, </w:t>
            </w:r>
          </w:p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zasady pakowania materiałów i wyrobów florystycznych, </w:t>
            </w:r>
          </w:p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podstawy związane z wykonywaniem i dokumentowaniem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podstawo-wych</w:t>
            </w:r>
            <w:proofErr w:type="spellEnd"/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 obliczeń sklepowych (komputer, obsługa kasy fiskalnej, obsługa portalu kart płatniczych, fakturowanie), </w:t>
            </w:r>
          </w:p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podstawy profesjonalnej obsługi klienta</w:t>
            </w:r>
            <w:r w:rsidR="00076B06" w:rsidRPr="00840523">
              <w:rPr>
                <w:rFonts w:ascii="Arial" w:eastAsia="Times New Roman" w:hAnsi="Arial" w:cs="Arial"/>
                <w:b/>
                <w:lang w:eastAsia="pl-PL"/>
              </w:rPr>
              <w:t xml:space="preserve">, elementy etyki zawodowej,  -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przebieg sprzedaży detalicznej,</w:t>
            </w:r>
          </w:p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podstawy języka niemieckiego (podstawowe słownictwo i zwroty niezbędne do porozumiewania się </w:t>
            </w:r>
            <w:r w:rsidR="00076B06"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 stanowisku </w:t>
            </w:r>
            <w:proofErr w:type="spellStart"/>
            <w:r w:rsidR="00076B06" w:rsidRPr="00840523">
              <w:rPr>
                <w:rFonts w:ascii="Arial" w:eastAsia="Times New Roman" w:hAnsi="Arial" w:cs="Arial"/>
                <w:b/>
                <w:lang w:eastAsia="pl-PL"/>
              </w:rPr>
              <w:t>florysty</w:t>
            </w:r>
            <w:proofErr w:type="spellEnd"/>
            <w:r w:rsidR="00076B06" w:rsidRPr="00840523">
              <w:rPr>
                <w:rFonts w:ascii="Arial" w:eastAsia="Times New Roman" w:hAnsi="Arial" w:cs="Arial"/>
                <w:b/>
                <w:lang w:eastAsia="pl-PL"/>
              </w:rPr>
              <w:t xml:space="preserve"> - </w:t>
            </w:r>
            <w:proofErr w:type="spellStart"/>
            <w:r w:rsidR="00076B06" w:rsidRPr="00840523"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przedaw</w:t>
            </w:r>
            <w:proofErr w:type="spellEnd"/>
            <w:r w:rsidR="00076B06"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cy</w:t>
            </w:r>
            <w:proofErr w:type="spellEnd"/>
            <w:r w:rsidRPr="00840523">
              <w:rPr>
                <w:rFonts w:ascii="Arial" w:eastAsia="Times New Roman" w:hAnsi="Arial" w:cs="Arial"/>
                <w:b/>
                <w:lang w:eastAsia="pl-PL"/>
              </w:rPr>
              <w:t>).</w:t>
            </w:r>
          </w:p>
          <w:p w:rsidR="00C02E96" w:rsidRPr="00840523" w:rsidRDefault="002467ED" w:rsidP="00C73E3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część teoretyczną i część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praktycz-ną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ymaga akceptacji Zamawiającego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>przed podpisaniem umowy na realizację zamówienia.</w:t>
            </w:r>
            <w:r w:rsidR="00C73E3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>Minimalna liczba godzin szkoleni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 xml:space="preserve">owych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0645DC">
              <w:rPr>
                <w:rFonts w:ascii="Arial" w:eastAsia="Times New Roman" w:hAnsi="Arial" w:cs="Arial"/>
                <w:b/>
                <w:lang w:eastAsia="pl-PL"/>
              </w:rPr>
              <w:t>12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>0.</w:t>
            </w:r>
          </w:p>
        </w:tc>
      </w:tr>
      <w:tr w:rsidR="002467ED" w:rsidRPr="00840523" w:rsidTr="00F56FAE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</w:t>
            </w:r>
            <w:proofErr w:type="spellStart"/>
            <w:r w:rsidRPr="00BD3C1B">
              <w:rPr>
                <w:rFonts w:ascii="Arial" w:eastAsia="Times New Roman" w:hAnsi="Arial" w:cs="Arial"/>
                <w:lang w:eastAsia="pl-PL"/>
              </w:rPr>
              <w:t>Ko-łobrzegu</w:t>
            </w:r>
            <w:proofErr w:type="spellEnd"/>
            <w:r w:rsidRPr="00BD3C1B">
              <w:rPr>
                <w:rFonts w:ascii="Arial" w:eastAsia="Times New Roman" w:hAnsi="Arial" w:cs="Arial"/>
                <w:lang w:eastAsia="pl-PL"/>
              </w:rPr>
              <w:t>. Dopuszcza się możliwość przeprowadzenia szkolenia poza Koło-brzegiem 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</w:t>
            </w:r>
            <w:r w:rsidR="00272DCF">
              <w:rPr>
                <w:rFonts w:ascii="Arial" w:eastAsia="Times New Roman" w:hAnsi="Arial" w:cs="Arial"/>
                <w:lang w:eastAsia="pl-PL"/>
              </w:rPr>
              <w:t>6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2467ED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2467ED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2467ED" w:rsidRPr="00840523" w:rsidTr="00F56FAE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2467ED" w:rsidRPr="00840523" w:rsidRDefault="00FD721A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721A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2013r.</w:t>
            </w:r>
          </w:p>
        </w:tc>
      </w:tr>
      <w:tr w:rsidR="002467ED" w:rsidRPr="00840523" w:rsidTr="00F56FAE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wew-nętrznym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, umożliwiającym sprawdzenie wiedzy i umiejętności uczestników z poszczególnej tematyki przewidzianej w programie szkolenia. </w:t>
            </w:r>
          </w:p>
        </w:tc>
      </w:tr>
      <w:tr w:rsidR="002467ED" w:rsidRPr="00840523" w:rsidTr="00F56FAE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2467ED" w:rsidRPr="00840523" w:rsidRDefault="002467ED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pozytyw-ny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z egzaminu, o którym mowa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8, otrzymał zaświadczenie o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ukoń-czeniu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szkolenia zgodnie z odnośnymi przepisami, a Zamawiający kopię tego dokumentu.  </w:t>
            </w:r>
          </w:p>
        </w:tc>
      </w:tr>
      <w:tr w:rsidR="002467ED" w:rsidRPr="00840523" w:rsidTr="00F56FAE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10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1 - odpowiednie sale do przeprowadzenia zajęć, dostosowane do liczby uczestników szkolenia i odpowiednio wyposażone (w tym np.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flipchart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lub tablica klasyczna czy magnetyczna, sprzęt audiowizualny itd.) oraz posiadające zaplecze sanitarne;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3 - warunki bezpieczeństwa i higieny pracy oraz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ppoż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jednodaniowego gorącego posiłku obiadowego (zupa z wkładką mięsną                     i pieczywem lub drugie danie - co najmniej trzy razy w tygodniu danie mięsne</w:t>
            </w:r>
            <w:r w:rsidR="00491884"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 części teoretycznej szkolenia.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Wykonawca wyraża zgodę na udział trenera pracy wskazanego przez Zamawiającego w trakcie realizacji szkolenia - jako o</w:t>
            </w:r>
            <w:r w:rsidR="001B1BB5">
              <w:rPr>
                <w:rFonts w:ascii="Arial" w:eastAsia="Times New Roman" w:hAnsi="Arial" w:cs="Arial"/>
                <w:b/>
                <w:lang w:eastAsia="pl-PL"/>
              </w:rPr>
              <w:t xml:space="preserve">soby </w:t>
            </w:r>
            <w:proofErr w:type="spellStart"/>
            <w:r w:rsidR="001B1BB5">
              <w:rPr>
                <w:rFonts w:ascii="Arial" w:eastAsia="Times New Roman" w:hAnsi="Arial" w:cs="Arial"/>
                <w:b/>
                <w:lang w:eastAsia="pl-PL"/>
              </w:rPr>
              <w:t>wspomaga-jącej</w:t>
            </w:r>
            <w:proofErr w:type="spellEnd"/>
            <w:r w:rsidR="001B1BB5">
              <w:rPr>
                <w:rFonts w:ascii="Arial" w:eastAsia="Times New Roman" w:hAnsi="Arial" w:cs="Arial"/>
                <w:b/>
                <w:lang w:eastAsia="pl-PL"/>
              </w:rPr>
              <w:t xml:space="preserve"> uczestnika.</w:t>
            </w:r>
          </w:p>
        </w:tc>
      </w:tr>
    </w:tbl>
    <w:p w:rsidR="002467ED" w:rsidRPr="000E051E" w:rsidRDefault="002467ED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5863D3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</w:t>
      </w:r>
      <w:r w:rsidR="003508C0"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1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0</w:t>
      </w:r>
      <w:r w:rsidR="003508C0"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3508C0" w:rsidRPr="00A70D2B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="003508C0"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="003508C0"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="003508C0" w:rsidRPr="00A70D2B">
        <w:rPr>
          <w:rFonts w:ascii="Arial" w:eastAsia="Times New Roman" w:hAnsi="Arial" w:cs="Arial"/>
          <w:b/>
          <w:sz w:val="22"/>
          <w:szCs w:val="22"/>
          <w:lang w:eastAsia="pl-PL"/>
        </w:rPr>
        <w:t>florysta</w:t>
      </w:r>
      <w:r w:rsidR="003508C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1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uczestnik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projektu</w:t>
      </w:r>
      <w:r w:rsidRPr="00A70D2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3508C0">
        <w:rPr>
          <w:rFonts w:ascii="Arial" w:eastAsia="Times New Roman" w:hAnsi="Arial" w:cs="Arial"/>
          <w:sz w:val="22"/>
          <w:szCs w:val="22"/>
          <w:lang w:eastAsia="pl-PL"/>
        </w:rPr>
        <w:t xml:space="preserve">„Jesteśmy aktywni” edycja 2013 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F23E77" w:rsidRPr="00840523" w:rsidTr="00F56FAE">
        <w:tc>
          <w:tcPr>
            <w:tcW w:w="233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florysty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.  </w:t>
            </w:r>
          </w:p>
        </w:tc>
      </w:tr>
      <w:tr w:rsidR="00F23E77" w:rsidRPr="00840523" w:rsidTr="00F56FAE">
        <w:tc>
          <w:tcPr>
            <w:tcW w:w="233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F23E77" w:rsidRPr="00840523" w:rsidTr="00F56FAE">
        <w:tc>
          <w:tcPr>
            <w:tcW w:w="233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F23E77" w:rsidRPr="00840523" w:rsidRDefault="00F23E77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1 osoby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jącym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1                                </w:t>
            </w: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 xml:space="preserve">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przestrzeganie zasad bezpieczeństwa i higieny pracy i ppoż. na stanowisku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florysty</w:t>
            </w:r>
            <w:proofErr w:type="spellEnd"/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estetyczne podstawy florystyki,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kompozycje florystyczne okolicznościowe,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dekorowanie wnętrz i powierzchni zewnętrznych roślinami ciętymi, sztucznymi i doniczkowymi,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podstawy rękodzieła użytkowego,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zasady pakowania materiałów i wyrobów florystycznych,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podstawy związane z wykonywaniem i dokumentowaniem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podstawo-wych</w:t>
            </w:r>
            <w:proofErr w:type="spellEnd"/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 obliczeń sklepowych (komputer, obsługa kasy fiskalnej, obsługa portalu kart płatniczych, fakturowanie),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podstawy profesjonalnej obsługi klienta, elementy etyki zawodowej,  - przebieg sprzedaży detalicznej,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podstawy języka niemieckiego (podstawowe słownictwo i zwroty niezbędne do porozumiewania się na stanowisku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florysty</w:t>
            </w:r>
            <w:proofErr w:type="spellEnd"/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 -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sprzedaw-cy</w:t>
            </w:r>
            <w:proofErr w:type="spellEnd"/>
            <w:r w:rsidRPr="00840523">
              <w:rPr>
                <w:rFonts w:ascii="Arial" w:eastAsia="Times New Roman" w:hAnsi="Arial" w:cs="Arial"/>
                <w:b/>
                <w:lang w:eastAsia="pl-PL"/>
              </w:rPr>
              <w:t>).</w:t>
            </w:r>
          </w:p>
          <w:p w:rsidR="00C02E96" w:rsidRPr="00840523" w:rsidRDefault="00F56FAE" w:rsidP="00C73E3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część teoretyczną i część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praktycz-ną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>Minimalna liczba godzin szkoleni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 xml:space="preserve">owych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0645DC">
              <w:rPr>
                <w:rFonts w:ascii="Arial" w:eastAsia="Times New Roman" w:hAnsi="Arial" w:cs="Arial"/>
                <w:b/>
                <w:lang w:eastAsia="pl-PL"/>
              </w:rPr>
              <w:t>12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>0.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</w:t>
            </w:r>
            <w:proofErr w:type="spellStart"/>
            <w:r w:rsidRPr="00BD3C1B">
              <w:rPr>
                <w:rFonts w:ascii="Arial" w:eastAsia="Times New Roman" w:hAnsi="Arial" w:cs="Arial"/>
                <w:lang w:eastAsia="pl-PL"/>
              </w:rPr>
              <w:t>Ko-łobrzegu</w:t>
            </w:r>
            <w:proofErr w:type="spellEnd"/>
            <w:r w:rsidRPr="00BD3C1B">
              <w:rPr>
                <w:rFonts w:ascii="Arial" w:eastAsia="Times New Roman" w:hAnsi="Arial" w:cs="Arial"/>
                <w:lang w:eastAsia="pl-PL"/>
              </w:rPr>
              <w:t>. Dopuszcza się możliwość przeprowadzenia szkolenia poza Koło-brzegiem,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</w:t>
            </w:r>
            <w:r w:rsidR="00272DCF">
              <w:rPr>
                <w:rFonts w:ascii="Arial" w:eastAsia="Times New Roman" w:hAnsi="Arial" w:cs="Arial"/>
                <w:lang w:eastAsia="pl-PL"/>
              </w:rPr>
              <w:t>6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721A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wew-nętrznym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, umożliwiającym sprawdzenie wiedzy i umiejętności uczestników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pozytyw-ny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z egzaminu, o którym mowa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8, otrzymał zaświadczenie o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ukoń-czeniu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szkolenia zgodnie z odnośnymi przepisami, a Zamawiający kopię tego dokumentu.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1 - odpowiednie sale do przeprowadzenia zajęć, dostosowane do liczby uczestników szkolenia i odpowiednio wyposażone (w tym np.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flipchart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lub tablica klasyczna czy magnetyczna, sprzęt audiowizualny itd.) oraz </w:t>
            </w: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>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3 - warunki bezpieczeństwa i higieny pracy oraz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ppoż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jednodaniowego gorącego posiłku obiadowego (zupa z wkładką mięsną                     i pieczywem lub 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części teoretycznej szkolenia.</w:t>
            </w:r>
          </w:p>
        </w:tc>
      </w:tr>
    </w:tbl>
    <w:p w:rsidR="00F23E77" w:rsidRPr="000E051E" w:rsidRDefault="00F23E77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Część 1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>1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70D2B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="005863D3" w:rsidRPr="005863D3">
        <w:rPr>
          <w:rFonts w:ascii="Arial" w:eastAsia="Times New Roman" w:hAnsi="Arial" w:cs="Arial"/>
          <w:b/>
          <w:sz w:val="22"/>
          <w:szCs w:val="22"/>
          <w:lang w:eastAsia="pl-PL"/>
        </w:rPr>
        <w:t>magazynier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uczestnik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projektu</w:t>
      </w:r>
      <w:r w:rsidR="005863D3" w:rsidRPr="00A70D2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„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>Jesteśmy aktywni” edycja 2013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F23E77" w:rsidRPr="00840523" w:rsidTr="00F56FAE">
        <w:tc>
          <w:tcPr>
            <w:tcW w:w="233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magazyniera. </w:t>
            </w:r>
          </w:p>
        </w:tc>
      </w:tr>
      <w:tr w:rsidR="00F23E77" w:rsidRPr="00840523" w:rsidTr="00F56FAE">
        <w:tc>
          <w:tcPr>
            <w:tcW w:w="233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F23E77" w:rsidRPr="00840523" w:rsidTr="00F56FAE">
        <w:tc>
          <w:tcPr>
            <w:tcW w:w="233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F23E77" w:rsidRPr="00840523" w:rsidRDefault="00F23E77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1 osoby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jącym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przestrzeganie zasad bezpieczeństwa i higieny pracy i ppoż. na stanowisku magazyniera,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organizacja i logistyka prac magazynowych,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zapasy magazynowe,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br/>
              <w:t>- towaroznawstwo,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br/>
              <w:t>- kody kreskowe - zasady znakowania towarów,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lastRenderedPageBreak/>
              <w:t>- inwentaryzacja w magazynie,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br/>
              <w:t xml:space="preserve">- obsługa programu magazynowego i kasy fiskalnej. </w:t>
            </w:r>
          </w:p>
          <w:p w:rsidR="00C02E96" w:rsidRPr="00840523" w:rsidRDefault="00F56FAE" w:rsidP="00C73E3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część teoretyczną i część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praktycz-ną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>Minimalna liczba godzin szkoleni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 xml:space="preserve">owych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 xml:space="preserve">80.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</w:t>
            </w:r>
            <w:proofErr w:type="spellStart"/>
            <w:r w:rsidRPr="00BD3C1B">
              <w:rPr>
                <w:rFonts w:ascii="Arial" w:eastAsia="Times New Roman" w:hAnsi="Arial" w:cs="Arial"/>
                <w:lang w:eastAsia="pl-PL"/>
              </w:rPr>
              <w:t>Ko-łobrzegu</w:t>
            </w:r>
            <w:proofErr w:type="spellEnd"/>
            <w:r w:rsidRPr="00BD3C1B">
              <w:rPr>
                <w:rFonts w:ascii="Arial" w:eastAsia="Times New Roman" w:hAnsi="Arial" w:cs="Arial"/>
                <w:lang w:eastAsia="pl-PL"/>
              </w:rPr>
              <w:t xml:space="preserve">. Dopuszcza się możliwość przeprowadzenia szkolenia poza Koło-brzegiem 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18.00,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721A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wew-nętrznym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, umożliwiającym sprawdzenie wiedzy i umiejętności uczestników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pozytyw-ny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z egzaminu, o którym mowa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8, otrzymał zaświadczenie o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ukoń-czeniu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szkolenia zgodnie z odnośnymi przepisami, a Zamawiający kopię tego dokumentu.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1 - odpowiednie sale do przeprowadzenia zajęć, dostosowane do liczby uczestników szkolenia i odpowiednio wyposażone (w tym np.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flipchart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3 - warunki bezpieczeństwa i higieny pracy oraz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ppoż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</w:t>
            </w: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 xml:space="preserve">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jednodaniowego gorącego posiłku obiadowego (zupa z wkładką mięsną                     i pieczywem lub 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 części teoretyc</w:t>
            </w:r>
            <w:r>
              <w:rPr>
                <w:rFonts w:ascii="Arial" w:eastAsia="Times New Roman" w:hAnsi="Arial" w:cs="Arial"/>
                <w:lang w:eastAsia="pl-PL"/>
              </w:rPr>
              <w:t>znej szkolenia.</w:t>
            </w:r>
          </w:p>
        </w:tc>
      </w:tr>
    </w:tbl>
    <w:p w:rsidR="00F23E77" w:rsidRPr="000E051E" w:rsidRDefault="00F23E77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Część 1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70D2B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A70D2B">
        <w:rPr>
          <w:rFonts w:ascii="Arial" w:hAnsi="Arial" w:cs="Arial"/>
          <w:b/>
          <w:sz w:val="22"/>
          <w:szCs w:val="22"/>
        </w:rPr>
        <w:t>operator obrabiarek sterowanych numerycznie CNC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uczestnik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 projektu</w:t>
      </w:r>
      <w:r w:rsidR="005863D3" w:rsidRPr="00A70D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„Jesteśmy aktywni” edycja 2013 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8562DB" w:rsidRPr="00840523" w:rsidTr="00F56FAE">
        <w:tc>
          <w:tcPr>
            <w:tcW w:w="233" w:type="pct"/>
            <w:shd w:val="clear" w:color="auto" w:fill="auto"/>
          </w:tcPr>
          <w:p w:rsidR="008562DB" w:rsidRPr="00840523" w:rsidRDefault="008562DB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8562DB" w:rsidRPr="00840523" w:rsidRDefault="008562DB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8562DB" w:rsidRPr="00840523" w:rsidRDefault="008562D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</w:t>
            </w:r>
            <w:r w:rsidR="003F1301" w:rsidRPr="00840523">
              <w:rPr>
                <w:rFonts w:ascii="Arial" w:eastAsia="Times New Roman" w:hAnsi="Arial" w:cs="Arial"/>
                <w:lang w:eastAsia="pl-PL"/>
              </w:rPr>
              <w:t xml:space="preserve">zawodu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operatora obrabiarek starowanych numerycznie.  </w:t>
            </w:r>
          </w:p>
        </w:tc>
      </w:tr>
      <w:tr w:rsidR="008562DB" w:rsidRPr="00840523" w:rsidTr="00F56FAE">
        <w:tc>
          <w:tcPr>
            <w:tcW w:w="233" w:type="pct"/>
            <w:shd w:val="clear" w:color="auto" w:fill="auto"/>
          </w:tcPr>
          <w:p w:rsidR="008562DB" w:rsidRPr="00840523" w:rsidRDefault="008562DB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8562DB" w:rsidRPr="00840523" w:rsidRDefault="008562DB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8562DB" w:rsidRPr="00840523" w:rsidRDefault="008562DB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8562DB" w:rsidRPr="00840523" w:rsidRDefault="008562D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8562DB" w:rsidRPr="00840523" w:rsidTr="00F56FAE">
        <w:tc>
          <w:tcPr>
            <w:tcW w:w="233" w:type="pct"/>
            <w:shd w:val="clear" w:color="auto" w:fill="auto"/>
          </w:tcPr>
          <w:p w:rsidR="008562DB" w:rsidRPr="00840523" w:rsidRDefault="008562DB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8562DB" w:rsidRPr="00840523" w:rsidRDefault="008562DB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8562DB" w:rsidRPr="00840523" w:rsidRDefault="008562DB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1 osoby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jącym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przestrzeganie przepisów bezpieczeństwa i higieny pracy i ppoż. podczas obsługi maszyn i urządzeń,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podstawy technologii skrawania,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identyfikacja dokumentacji technicznej i technologicznej,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wykorzystania specjalistycznego oprogramowania komputerowego                 i przygotowanie dokumentacji,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projektowanie procesu technologicznego oraz parametrów obróbki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skrawaniem,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programowanie obrabiarek CNC,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obsługa obrabiarek CNC.</w:t>
            </w:r>
          </w:p>
          <w:p w:rsidR="00C02E96" w:rsidRPr="00840523" w:rsidRDefault="00F56FAE" w:rsidP="00C73E3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część teoretyczną i część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praktycz-ną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ymaga akceptacji Zamawiającego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>przed podpisaniem umowy na realizację zamówienia.</w:t>
            </w:r>
            <w:r w:rsidR="00C73E3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>Minimalna liczba godzin szkoleni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 xml:space="preserve">owych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>80.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</w:t>
            </w:r>
            <w:proofErr w:type="spellStart"/>
            <w:r w:rsidRPr="00BD3C1B">
              <w:rPr>
                <w:rFonts w:ascii="Arial" w:eastAsia="Times New Roman" w:hAnsi="Arial" w:cs="Arial"/>
                <w:lang w:eastAsia="pl-PL"/>
              </w:rPr>
              <w:t>Ko-łobrzegu</w:t>
            </w:r>
            <w:proofErr w:type="spellEnd"/>
            <w:r w:rsidRPr="00BD3C1B">
              <w:rPr>
                <w:rFonts w:ascii="Arial" w:eastAsia="Times New Roman" w:hAnsi="Arial" w:cs="Arial"/>
                <w:lang w:eastAsia="pl-PL"/>
              </w:rPr>
              <w:t xml:space="preserve">. Dopuszcza się możliwość przeprowadzenia szkolenia poza Koło-brzegiem,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</w:t>
            </w:r>
            <w:r w:rsidRPr="00BD3C1B">
              <w:rPr>
                <w:rFonts w:ascii="Arial" w:eastAsia="Times New Roman" w:hAnsi="Arial" w:cs="Arial"/>
                <w:lang w:eastAsia="pl-PL"/>
              </w:rPr>
              <w:lastRenderedPageBreak/>
              <w:t xml:space="preserve">piątek w godz. między 8.00 a 18.00,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721A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wew-nętrznym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, umożliwiającym sprawdzenie wiedzy i umiejętności uczestników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pozytyw-ny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z egzaminu, o którym mowa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8, otrzymał zaświadczenie o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ukoń-czeniu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szkolenia zgodnie z odnośnymi przepisami, a Zamawiający kopię tego dokumentu.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1 - odpowiednie sale do przeprowadzenia zajęć, dostosowane do liczby uczestników szkolenia i odpowiednio wyposażone (w tym np.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flipchart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3 - warunki bezpieczeństwa i higieny pracy oraz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ppoż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jednodaniowego gorącego posiłku obiadowego (zupa z wkładką mięsną                     i pieczywem lub 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części teoretycznej szkolenia.</w:t>
            </w:r>
          </w:p>
        </w:tc>
      </w:tr>
    </w:tbl>
    <w:p w:rsidR="008562DB" w:rsidRPr="000E051E" w:rsidRDefault="008562DB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Część 1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>3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70D2B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A70D2B">
        <w:rPr>
          <w:rFonts w:ascii="Arial" w:hAnsi="Arial" w:cs="Arial"/>
          <w:b/>
          <w:sz w:val="22"/>
          <w:szCs w:val="22"/>
        </w:rPr>
        <w:t xml:space="preserve">glazurnik - posadzkarz - operator </w:t>
      </w:r>
      <w:proofErr w:type="spellStart"/>
      <w:r w:rsidRPr="00A70D2B">
        <w:rPr>
          <w:rFonts w:ascii="Arial" w:hAnsi="Arial" w:cs="Arial"/>
          <w:b/>
          <w:sz w:val="22"/>
          <w:szCs w:val="22"/>
        </w:rPr>
        <w:t>miksokreta</w:t>
      </w:r>
      <w:proofErr w:type="spellEnd"/>
      <w:r w:rsidRPr="00A70D2B">
        <w:rPr>
          <w:rFonts w:ascii="Arial" w:hAnsi="Arial" w:cs="Arial"/>
          <w:b/>
          <w:sz w:val="22"/>
          <w:szCs w:val="22"/>
        </w:rPr>
        <w:t xml:space="preserve"> 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uczestników projektu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„Jesteśmy aktywni” edycja 2013 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3F1301" w:rsidRPr="00840523" w:rsidTr="00F56FAE">
        <w:tc>
          <w:tcPr>
            <w:tcW w:w="233" w:type="pct"/>
            <w:shd w:val="clear" w:color="auto" w:fill="auto"/>
          </w:tcPr>
          <w:p w:rsidR="003F1301" w:rsidRPr="00840523" w:rsidRDefault="003F1301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1271" w:type="pct"/>
            <w:shd w:val="clear" w:color="auto" w:fill="auto"/>
          </w:tcPr>
          <w:p w:rsidR="003F1301" w:rsidRPr="00840523" w:rsidRDefault="003F1301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3F1301" w:rsidRPr="00840523" w:rsidRDefault="003F1301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glazurnika - posadzkarza - operatora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miksokreta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.  </w:t>
            </w:r>
          </w:p>
        </w:tc>
      </w:tr>
      <w:tr w:rsidR="003F1301" w:rsidRPr="00840523" w:rsidTr="00F56FAE">
        <w:tc>
          <w:tcPr>
            <w:tcW w:w="233" w:type="pct"/>
            <w:shd w:val="clear" w:color="auto" w:fill="auto"/>
          </w:tcPr>
          <w:p w:rsidR="003F1301" w:rsidRPr="00840523" w:rsidRDefault="003F1301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3F1301" w:rsidRPr="00840523" w:rsidRDefault="003F1301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3F1301" w:rsidRPr="00840523" w:rsidRDefault="003F1301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3F1301" w:rsidRPr="00840523" w:rsidRDefault="003F1301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3F1301" w:rsidRPr="00840523" w:rsidTr="00F56FAE">
        <w:tc>
          <w:tcPr>
            <w:tcW w:w="233" w:type="pct"/>
            <w:shd w:val="clear" w:color="auto" w:fill="auto"/>
          </w:tcPr>
          <w:p w:rsidR="003F1301" w:rsidRPr="00840523" w:rsidRDefault="003F1301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3F1301" w:rsidRPr="00840523" w:rsidRDefault="003F1301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3F1301" w:rsidRPr="00840523" w:rsidRDefault="003F1301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</w:t>
            </w:r>
            <w:r w:rsidR="00C25DE0" w:rsidRPr="00840523">
              <w:rPr>
                <w:rFonts w:ascii="Arial" w:eastAsia="Times New Roman" w:hAnsi="Arial" w:cs="Arial"/>
                <w:lang w:eastAsia="pl-PL"/>
              </w:rPr>
              <w:t>2 osób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jącym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przestrzeganie przepisów bezpieczeństwa i higieny pracy i ppoż. na stanowisku posadzkarza - glazurnika i podczas obsługi maszyn i urządzeń,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rysunek zawodowy,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br/>
              <w:t>- wykonywanie posadzek z płytek,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br/>
              <w:t xml:space="preserve">- wykonywanie posadzek z tworzyw sztucznych i wykładzin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tekstyl-nych</w:t>
            </w:r>
            <w:proofErr w:type="spellEnd"/>
            <w:r w:rsidRPr="00840523">
              <w:rPr>
                <w:rFonts w:ascii="Arial" w:eastAsia="Times New Roman" w:hAnsi="Arial" w:cs="Arial"/>
                <w:b/>
                <w:lang w:eastAsia="pl-PL"/>
              </w:rPr>
              <w:t>,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br/>
              <w:t>- okładziny z płytek ceramicznych,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funkcjonowanie i obsługa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miksokreta</w:t>
            </w:r>
            <w:proofErr w:type="spellEnd"/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. </w:t>
            </w:r>
          </w:p>
          <w:p w:rsidR="00C02E96" w:rsidRPr="00840523" w:rsidRDefault="00F56FAE" w:rsidP="00C73E3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część teoretyczną i część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praktycz-ną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>Minimalna liczba godzin szkoleni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 xml:space="preserve">owych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>100.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</w:t>
            </w:r>
            <w:proofErr w:type="spellStart"/>
            <w:r w:rsidRPr="00BD3C1B">
              <w:rPr>
                <w:rFonts w:ascii="Arial" w:eastAsia="Times New Roman" w:hAnsi="Arial" w:cs="Arial"/>
                <w:lang w:eastAsia="pl-PL"/>
              </w:rPr>
              <w:t>Ko-łobrzegu</w:t>
            </w:r>
            <w:proofErr w:type="spellEnd"/>
            <w:r w:rsidRPr="00BD3C1B">
              <w:rPr>
                <w:rFonts w:ascii="Arial" w:eastAsia="Times New Roman" w:hAnsi="Arial" w:cs="Arial"/>
                <w:lang w:eastAsia="pl-PL"/>
              </w:rPr>
              <w:t xml:space="preserve">. Dopuszcza się możliwość przeprowadzenia szkolenia poza Koło-brzegiem,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18.00,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721A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wew-nętrznym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, umożliwiającym sprawdzenie wiedzy i umiejętności uczestników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pozytyw-ny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z egzaminu, o którym mowa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8, otrzymał zaświadczenie o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ukoń-czeniu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szkolenia zgodnie z odnośnymi przepisami, a Zamawiający kopię tego dokumentu.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1 - odpowiednie sale do przeprowadzenia zajęć, dostosowane do liczby uczestników szkolenia i odpowiednio wyposażone (w tym np.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flipchart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3 - warunki bezpieczeństwa i higieny pracy oraz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ppoż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jednodaniowego gorącego posiłku obiadowego (zupa z wkładką mięsną                     i pieczywem lub 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zimne napoje w trakcie każdego dnia szkolenia,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części teoretycznej szkolenia.</w:t>
            </w:r>
          </w:p>
        </w:tc>
      </w:tr>
    </w:tbl>
    <w:p w:rsidR="003F1301" w:rsidRDefault="003F1301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Część 1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>4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70D2B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E62369">
        <w:rPr>
          <w:rFonts w:ascii="Arial" w:eastAsia="Times New Roman" w:hAnsi="Arial" w:cs="Arial"/>
          <w:b/>
          <w:sz w:val="22"/>
          <w:szCs w:val="22"/>
          <w:lang w:eastAsia="pl-PL"/>
        </w:rPr>
        <w:t>pokojowa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 xml:space="preserve">1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>uczestnik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projektu </w:t>
      </w:r>
      <w:r>
        <w:rPr>
          <w:rFonts w:ascii="Arial" w:eastAsia="Times New Roman" w:hAnsi="Arial" w:cs="Arial"/>
          <w:sz w:val="22"/>
          <w:szCs w:val="22"/>
          <w:lang w:eastAsia="pl-PL"/>
        </w:rPr>
        <w:t>„Jesteśmy aktywni” edycja 2013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9E7B28" w:rsidRPr="00840523" w:rsidTr="00F56FAE">
        <w:tc>
          <w:tcPr>
            <w:tcW w:w="233" w:type="pct"/>
            <w:shd w:val="clear" w:color="auto" w:fill="auto"/>
          </w:tcPr>
          <w:p w:rsidR="009E7B28" w:rsidRPr="00840523" w:rsidRDefault="009E7B28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9E7B28" w:rsidRPr="00840523" w:rsidRDefault="009E7B28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9E7B28" w:rsidRPr="00840523" w:rsidRDefault="009E7B28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pokojowej. </w:t>
            </w:r>
          </w:p>
        </w:tc>
      </w:tr>
      <w:tr w:rsidR="009E7B28" w:rsidRPr="00840523" w:rsidTr="00F56FAE">
        <w:tc>
          <w:tcPr>
            <w:tcW w:w="233" w:type="pct"/>
            <w:shd w:val="clear" w:color="auto" w:fill="auto"/>
          </w:tcPr>
          <w:p w:rsidR="009E7B28" w:rsidRPr="00840523" w:rsidRDefault="009E7B28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9E7B28" w:rsidRPr="00840523" w:rsidRDefault="009E7B28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9E7B28" w:rsidRPr="00840523" w:rsidRDefault="009E7B28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9E7B28" w:rsidRPr="00840523" w:rsidRDefault="009E7B28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9E7B28" w:rsidRPr="00840523" w:rsidTr="00F56FAE">
        <w:tc>
          <w:tcPr>
            <w:tcW w:w="233" w:type="pct"/>
            <w:shd w:val="clear" w:color="auto" w:fill="auto"/>
          </w:tcPr>
          <w:p w:rsidR="009E7B28" w:rsidRPr="00840523" w:rsidRDefault="009E7B28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9E7B28" w:rsidRPr="00840523" w:rsidRDefault="009E7B28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9E7B28" w:rsidRPr="00840523" w:rsidRDefault="009E7B28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1 osoby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jącym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. Zamawiający wymaga, aby Wykonawca stale współpracował z </w:t>
            </w: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 xml:space="preserve">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przestrzeganie zasad bezpieczeństwa i higieny pracy i ppoż. na stanowisku pokojowej,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standardy porządkowo - sanitarne w obiektach hotelowych,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technika prac sanitarno -  porządkowych,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sprzęt i środki stosowane na stanowisku pokojowej,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kolejność czynności i organizacja pracy porządkowych,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profesjonalna obsługa klienta, elementy etyki zawodowej,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podstawy języka niemieckiego (podstawowe słownictwo i zwroty niezbędne do porozumiewania się na stanowisku pokojowej).</w:t>
            </w:r>
          </w:p>
          <w:p w:rsidR="00C02E96" w:rsidRPr="00840523" w:rsidRDefault="00F56FAE" w:rsidP="000645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część teoretyczną i część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praktycz-ną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wymaga akceptacji Zamawiającego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>Minimalna liczba godzin szkoleni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 xml:space="preserve">owych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0645DC">
              <w:rPr>
                <w:rFonts w:ascii="Arial" w:eastAsia="Times New Roman" w:hAnsi="Arial" w:cs="Arial"/>
                <w:b/>
                <w:lang w:eastAsia="pl-PL"/>
              </w:rPr>
              <w:t>100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</w:t>
            </w:r>
            <w:proofErr w:type="spellStart"/>
            <w:r w:rsidRPr="00BD3C1B">
              <w:rPr>
                <w:rFonts w:ascii="Arial" w:eastAsia="Times New Roman" w:hAnsi="Arial" w:cs="Arial"/>
                <w:lang w:eastAsia="pl-PL"/>
              </w:rPr>
              <w:t>Ko-łobrzegu</w:t>
            </w:r>
            <w:proofErr w:type="spellEnd"/>
            <w:r w:rsidRPr="00BD3C1B">
              <w:rPr>
                <w:rFonts w:ascii="Arial" w:eastAsia="Times New Roman" w:hAnsi="Arial" w:cs="Arial"/>
                <w:lang w:eastAsia="pl-PL"/>
              </w:rPr>
              <w:t>. Dopuszcza się możliwość przeprowadzenia szkolenia poza Koło-brzegiem 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721A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wew-nętrznym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, umożliwiającym sprawdzenie wiedzy i umiejętności uczestników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pozytyw-ny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z egzaminu, o którym mowa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8, otrzymał zaświadczenie o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ukoń-czeniu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szkolenia zgodnie z odnośnymi przepisami, a Zamawiający kopię tego dokumentu.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1 - odpowiednie sale do przeprowadzenia zajęć, dostosowane do liczby uczestników szkolenia i odpowiednio wyposażone (w tym np.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flipchart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 xml:space="preserve">3 - warunki bezpieczeństwa i higieny pracy oraz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ppoż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jednodaniowego gorącego posiłku obiadowego (zupa z wkładką mięsną                     i pieczywem lub 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części teoretycznej szkolenia.</w:t>
            </w:r>
          </w:p>
        </w:tc>
      </w:tr>
    </w:tbl>
    <w:p w:rsidR="009E7B28" w:rsidRPr="00250B8F" w:rsidRDefault="009E7B28" w:rsidP="009E7B28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Część 1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>5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70D2B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E62369">
        <w:rPr>
          <w:rFonts w:ascii="Arial" w:eastAsia="Times New Roman" w:hAnsi="Arial" w:cs="Arial"/>
          <w:b/>
          <w:sz w:val="22"/>
          <w:szCs w:val="22"/>
          <w:lang w:eastAsia="pl-PL"/>
        </w:rPr>
        <w:t>pomoc kuchenna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 xml:space="preserve">2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uczestników projektu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„Jesteśmy aktywni” edycja 2013 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076B06" w:rsidRPr="00840523" w:rsidTr="00F56FAE">
        <w:tc>
          <w:tcPr>
            <w:tcW w:w="233" w:type="pct"/>
            <w:shd w:val="clear" w:color="auto" w:fill="auto"/>
          </w:tcPr>
          <w:p w:rsidR="00076B06" w:rsidRPr="00840523" w:rsidRDefault="00076B06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076B06" w:rsidRPr="00840523" w:rsidRDefault="00076B0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076B06" w:rsidRPr="00840523" w:rsidRDefault="00076B06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pomocy kuchennej.  </w:t>
            </w:r>
          </w:p>
        </w:tc>
      </w:tr>
      <w:tr w:rsidR="00076B06" w:rsidRPr="00840523" w:rsidTr="00F56FAE">
        <w:tc>
          <w:tcPr>
            <w:tcW w:w="233" w:type="pct"/>
            <w:shd w:val="clear" w:color="auto" w:fill="auto"/>
          </w:tcPr>
          <w:p w:rsidR="00076B06" w:rsidRPr="00840523" w:rsidRDefault="00076B06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076B06" w:rsidRPr="00840523" w:rsidRDefault="00076B0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076B06" w:rsidRPr="00840523" w:rsidRDefault="00076B0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076B06" w:rsidRPr="00840523" w:rsidRDefault="00076B06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076B06" w:rsidRPr="00840523" w:rsidTr="00F56FAE">
        <w:tc>
          <w:tcPr>
            <w:tcW w:w="233" w:type="pct"/>
            <w:shd w:val="clear" w:color="auto" w:fill="auto"/>
          </w:tcPr>
          <w:p w:rsidR="00076B06" w:rsidRPr="00840523" w:rsidRDefault="00076B06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076B06" w:rsidRPr="00840523" w:rsidRDefault="00076B0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076B06" w:rsidRPr="00840523" w:rsidRDefault="00076B06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2 osób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jącym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przestrzeganie zasad bezpieczeństwa i higieny pracy i ppoż. na stanowisku pomocy kuchennej,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podstawy  żywienia człowieka,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obróbka artykułów spożywczych i przygotowywanie półproduktów,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przygotowywanie niektórych potraw i dań,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czynności porządkowe: utrzymywanie czystości naczyń, narzędzi oraz zmechanizowanego sprzętu kuchennego, mebli (stołów, blatów), oraz pomieszczeń kuchennych i zaplecza gastronomicznego,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profesjonalna obsługa klienta, elementy etyki zawodowej,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lastRenderedPageBreak/>
              <w:t>- podstawy języka niemieckiego (podstawowe słownictwo i zwroty niezbędne do porozumiewania się na stanowisku pomocy kuchennej).</w:t>
            </w:r>
          </w:p>
          <w:p w:rsidR="00C02E96" w:rsidRPr="00840523" w:rsidRDefault="00F56FAE" w:rsidP="000645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część teoretyczną i część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praktycz-ną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>Minimalna liczba godzin szkoleni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 xml:space="preserve">owych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0645DC">
              <w:rPr>
                <w:rFonts w:ascii="Arial" w:eastAsia="Times New Roman" w:hAnsi="Arial" w:cs="Arial"/>
                <w:b/>
                <w:lang w:eastAsia="pl-PL"/>
              </w:rPr>
              <w:t>10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>0.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</w:t>
            </w:r>
            <w:proofErr w:type="spellStart"/>
            <w:r w:rsidRPr="00BD3C1B">
              <w:rPr>
                <w:rFonts w:ascii="Arial" w:eastAsia="Times New Roman" w:hAnsi="Arial" w:cs="Arial"/>
                <w:lang w:eastAsia="pl-PL"/>
              </w:rPr>
              <w:t>Ko-łobrzegu</w:t>
            </w:r>
            <w:proofErr w:type="spellEnd"/>
            <w:r w:rsidRPr="00BD3C1B">
              <w:rPr>
                <w:rFonts w:ascii="Arial" w:eastAsia="Times New Roman" w:hAnsi="Arial" w:cs="Arial"/>
                <w:lang w:eastAsia="pl-PL"/>
              </w:rPr>
              <w:t>. Dopuszcza się możliwość przeprowadzenia szkolenia poza Koło-brzegiem,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721A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wew-nętrznym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, umożliwiającym sprawdzenie wiedzy i umiejętności uczestników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pozytyw-ny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z egzaminu, o którym mowa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8, otrzymał zaświadczenie o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ukoń-czeniu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szkolenia zgodnie z odnośnymi przepisami, a Zamawiający kopię tego dokumentu.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1 - odpowiednie sale do przeprowadzenia zajęć, dostosowane do liczby uczestników szkolenia i odpowiednio wyposażone (w tym np.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flipchart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3 - warunki bezpieczeństwa i higieny pracy oraz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ppoż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</w:t>
            </w: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 xml:space="preserve">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jednodaniowego gorącego posiłku obiadowego (zupa z wkładką mięsną                     i pieczywem lub 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części teoretycznej szkolenia.</w:t>
            </w:r>
          </w:p>
        </w:tc>
      </w:tr>
    </w:tbl>
    <w:p w:rsidR="00076B06" w:rsidRDefault="00076B06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Część 1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>6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70D2B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E62369">
        <w:rPr>
          <w:rFonts w:ascii="Arial" w:eastAsia="Times New Roman" w:hAnsi="Arial" w:cs="Arial"/>
          <w:b/>
          <w:sz w:val="22"/>
          <w:szCs w:val="22"/>
          <w:lang w:eastAsia="pl-PL"/>
        </w:rPr>
        <w:t>kelner - barman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 xml:space="preserve">1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>uczestnik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projektu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„Jesteśmy aktywni” edycja 2013 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967F6D" w:rsidRPr="00840523" w:rsidTr="00F56FAE">
        <w:tc>
          <w:tcPr>
            <w:tcW w:w="233" w:type="pct"/>
            <w:shd w:val="clear" w:color="auto" w:fill="auto"/>
          </w:tcPr>
          <w:p w:rsidR="00967F6D" w:rsidRPr="00840523" w:rsidRDefault="00967F6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967F6D" w:rsidRPr="00840523" w:rsidRDefault="00967F6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967F6D" w:rsidRPr="00840523" w:rsidRDefault="00967F6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kelner - barman.  </w:t>
            </w:r>
          </w:p>
        </w:tc>
      </w:tr>
      <w:tr w:rsidR="00967F6D" w:rsidRPr="00840523" w:rsidTr="00F56FAE">
        <w:tc>
          <w:tcPr>
            <w:tcW w:w="233" w:type="pct"/>
            <w:shd w:val="clear" w:color="auto" w:fill="auto"/>
          </w:tcPr>
          <w:p w:rsidR="00967F6D" w:rsidRPr="00840523" w:rsidRDefault="00967F6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967F6D" w:rsidRPr="00840523" w:rsidRDefault="00967F6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967F6D" w:rsidRPr="00840523" w:rsidRDefault="00967F6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967F6D" w:rsidRPr="00840523" w:rsidRDefault="00967F6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967F6D" w:rsidRPr="00840523" w:rsidTr="00F56FAE">
        <w:tc>
          <w:tcPr>
            <w:tcW w:w="233" w:type="pct"/>
            <w:shd w:val="clear" w:color="auto" w:fill="auto"/>
          </w:tcPr>
          <w:p w:rsidR="00967F6D" w:rsidRPr="00840523" w:rsidRDefault="00967F6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967F6D" w:rsidRPr="00840523" w:rsidRDefault="00967F6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967F6D" w:rsidRPr="00840523" w:rsidRDefault="00967F6D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1 osoby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jącym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przestrzeganie zasad bezpieczeństwa i higieny pracy i ppoż. na stanowisku kelner - barman,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zasady obsługi konsumentów,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wyposażenie i organizacja profesjonalnych zakładów gastronomicznych,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organizacja i technika obsługi przyjęć okolicznościowych, bankietów i imprez cateringowych,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dekoracja stołów i układanie zastawy stołowej,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dobór szkła do napojów i potraw,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asortyment, technika miksowania i tworzenie własnych receptur sporządzania cocktaili, napojów firmowych, kawy, herbaty,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profesjonalna obsługa klienta, elementy etyki zawodowej,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podstawy języka niemieckiego (podstawowe słownictwo i zwroty niezbędne do porozumiewania się na stanowisku kelner - barman).</w:t>
            </w:r>
          </w:p>
          <w:p w:rsidR="00C02E96" w:rsidRPr="00840523" w:rsidRDefault="00F56FAE" w:rsidP="00C73E3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część teoretyczną i część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praktycz-ną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>przed podpisaniem umowy na realizację zamówienia.</w:t>
            </w:r>
            <w:r w:rsidR="00C73E3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>Minimalna liczba godzin szkoleni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 xml:space="preserve">owych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 xml:space="preserve">120.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harmonogram  </w:t>
            </w: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lastRenderedPageBreak/>
              <w:t xml:space="preserve">Zamawiający wymaga, aby w trakcie szkolenia zajęcia odbywały się w </w:t>
            </w:r>
            <w:proofErr w:type="spellStart"/>
            <w:r w:rsidRPr="00BD3C1B">
              <w:rPr>
                <w:rFonts w:ascii="Arial" w:eastAsia="Times New Roman" w:hAnsi="Arial" w:cs="Arial"/>
                <w:lang w:eastAsia="pl-PL"/>
              </w:rPr>
              <w:t>Ko-łobrzegu</w:t>
            </w:r>
            <w:proofErr w:type="spellEnd"/>
            <w:r w:rsidRPr="00BD3C1B">
              <w:rPr>
                <w:rFonts w:ascii="Arial" w:eastAsia="Times New Roman" w:hAnsi="Arial" w:cs="Arial"/>
                <w:lang w:eastAsia="pl-PL"/>
              </w:rPr>
              <w:t>. Dopuszcza się możliwość przeprowadzenia szkolenia poza Koło-</w:t>
            </w:r>
            <w:r w:rsidRPr="00BD3C1B">
              <w:rPr>
                <w:rFonts w:ascii="Arial" w:eastAsia="Times New Roman" w:hAnsi="Arial" w:cs="Arial"/>
                <w:lang w:eastAsia="pl-PL"/>
              </w:rPr>
              <w:lastRenderedPageBreak/>
              <w:t>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721A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wew-nętrznym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, umożliwiającym sprawdzenie wiedzy i umiejętności uczestników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>uzyskał w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ynik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pozytyw-ny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z egzaminu, o którym mowa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8, otrzymał zaświadczenie o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ukoń-czeniu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szkolenia zgodnie z odnośnymi przepisami, a Zamawiający kopię tego dokumentu.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1 - odpowiednie sale do przeprowadzenia zajęć, dostosowane do liczby uczestników szkolenia i odpowiednio wyposażone (w tym np.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flipchart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3 - warunki bezpieczeństwa i higieny pracy oraz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ppoż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jednodaniowego gorącego posiłku obiadowego (zupa z wkładką mięsną                     i pieczywem lub 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- bufetu kawowego (co najmniej: kawa, herbata, wyroby cukiernicze, cukier, </w:t>
            </w: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>śmietanka do kawy) w trakcie c</w:t>
            </w:r>
            <w:r>
              <w:rPr>
                <w:rFonts w:ascii="Arial" w:eastAsia="Times New Roman" w:hAnsi="Arial" w:cs="Arial"/>
                <w:lang w:eastAsia="pl-PL"/>
              </w:rPr>
              <w:t>zęści teoretycznej szkolenia.</w:t>
            </w:r>
          </w:p>
        </w:tc>
      </w:tr>
    </w:tbl>
    <w:p w:rsidR="00967F6D" w:rsidRPr="00250B8F" w:rsidRDefault="00967F6D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5863D3" w:rsidRDefault="005863D3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17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70D2B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brukarz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1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uczestnik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projektu „Pilotażowe wdrażanie”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1440BD" w:rsidRPr="00840523" w:rsidTr="00F56FAE">
        <w:tc>
          <w:tcPr>
            <w:tcW w:w="233" w:type="pct"/>
            <w:shd w:val="clear" w:color="auto" w:fill="auto"/>
          </w:tcPr>
          <w:p w:rsidR="001440BD" w:rsidRPr="00840523" w:rsidRDefault="001440B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1440BD" w:rsidRPr="00840523" w:rsidRDefault="001440B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1440BD" w:rsidRPr="00840523" w:rsidRDefault="001440B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brukarza. </w:t>
            </w:r>
          </w:p>
        </w:tc>
      </w:tr>
      <w:tr w:rsidR="001440BD" w:rsidRPr="00840523" w:rsidTr="00F56FAE">
        <w:tc>
          <w:tcPr>
            <w:tcW w:w="233" w:type="pct"/>
            <w:shd w:val="clear" w:color="auto" w:fill="auto"/>
          </w:tcPr>
          <w:p w:rsidR="001440BD" w:rsidRPr="00840523" w:rsidRDefault="001440B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1440BD" w:rsidRPr="00840523" w:rsidRDefault="001440B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1440BD" w:rsidRPr="00840523" w:rsidRDefault="001440B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1440BD" w:rsidRPr="00840523" w:rsidRDefault="001440B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1440BD" w:rsidRPr="00840523" w:rsidTr="00F56FAE">
        <w:tc>
          <w:tcPr>
            <w:tcW w:w="233" w:type="pct"/>
            <w:shd w:val="clear" w:color="auto" w:fill="auto"/>
          </w:tcPr>
          <w:p w:rsidR="001440BD" w:rsidRPr="00840523" w:rsidRDefault="001440B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1440BD" w:rsidRPr="00840523" w:rsidRDefault="001440B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1440BD" w:rsidRPr="00840523" w:rsidRDefault="001440BD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1 osoby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jącym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przestrzeganie zasad bezpieczeństwa i higieny pracy i ppoż. na stanowisku brukarza,  </w:t>
            </w:r>
          </w:p>
          <w:p w:rsidR="00F56FAE" w:rsidRPr="00840523" w:rsidRDefault="00F56FAE" w:rsidP="0084052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840523">
              <w:rPr>
                <w:rFonts w:ascii="Arial" w:hAnsi="Arial" w:cs="Arial"/>
                <w:b/>
              </w:rPr>
              <w:t>- maszyny, sprzęt i narzędzia do robót brukarskich,</w:t>
            </w:r>
          </w:p>
          <w:p w:rsidR="00F56FAE" w:rsidRPr="00840523" w:rsidRDefault="00F56FAE" w:rsidP="0084052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840523">
              <w:rPr>
                <w:rFonts w:ascii="Arial" w:hAnsi="Arial" w:cs="Arial"/>
                <w:b/>
              </w:rPr>
              <w:t xml:space="preserve">- układanie nawierzchni i krawężników brukowych z kamienia, kostek, płytek betonowych itp.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brukowanie w ozdobne wzory nawierzchni różnych typów,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obmierzanie wykonanych roboty i ocenianie ich jakość. </w:t>
            </w:r>
          </w:p>
          <w:p w:rsidR="00C02E96" w:rsidRPr="00840523" w:rsidRDefault="00F56FAE" w:rsidP="00C73E3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część teoretyczną i część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praktycz-ną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>Minimalna liczba godzin szkoleni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 xml:space="preserve">owych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>80.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</w:t>
            </w:r>
            <w:proofErr w:type="spellStart"/>
            <w:r w:rsidRPr="00BD3C1B">
              <w:rPr>
                <w:rFonts w:ascii="Arial" w:eastAsia="Times New Roman" w:hAnsi="Arial" w:cs="Arial"/>
                <w:lang w:eastAsia="pl-PL"/>
              </w:rPr>
              <w:t>Ko-łobrzegu</w:t>
            </w:r>
            <w:proofErr w:type="spellEnd"/>
            <w:r w:rsidRPr="00BD3C1B">
              <w:rPr>
                <w:rFonts w:ascii="Arial" w:eastAsia="Times New Roman" w:hAnsi="Arial" w:cs="Arial"/>
                <w:lang w:eastAsia="pl-PL"/>
              </w:rPr>
              <w:t xml:space="preserve">. Dopuszcza się możliwość przeprowadzenia szkolenia poza Koło-brzegiem,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18.00,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</w:t>
            </w: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 xml:space="preserve">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721A">
              <w:rPr>
                <w:rFonts w:ascii="Arial" w:eastAsia="Times New Roman" w:hAnsi="Arial" w:cs="Arial"/>
                <w:lang w:eastAsia="pl-PL"/>
              </w:rPr>
              <w:lastRenderedPageBreak/>
              <w:t xml:space="preserve">Szkolenie rozpocznie się po podpisaniu umowy. Zamawiający wymaga, </w:t>
            </w:r>
            <w:r w:rsidRPr="00FD721A">
              <w:rPr>
                <w:rFonts w:ascii="Arial" w:eastAsia="Times New Roman" w:hAnsi="Arial" w:cs="Arial"/>
                <w:lang w:eastAsia="pl-PL"/>
              </w:rPr>
              <w:lastRenderedPageBreak/>
              <w:t>aby szkolenie zakończyło się nie później niż 11 października 2013r. Preferowany przez Zamawiającego termin zakończenia szkolenia - do                   30 września 2013r.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wew-nętrznym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, umożliwiającym sprawdzenie wiedzy i umiejętności uczestników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pozytyw-ny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z egzaminu, o którym mowa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8, otrzymał zaświadczenie o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ukoń-czeniu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szkolenia zgodnie z odnośnymi przepisami, a Zamawiający kopię tego dokumentu.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1 - odpowiednie sale do przeprowadzenia zajęć, dostosowane do liczby uczestników szkolenia i odpowiednio wyposażone (w tym np.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flipchart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3 - warunki bezpieczeństwa i higieny pracy oraz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ppoż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Wyko-nawca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jednodaniowego gorącego posiłku obiadowego (zupa z wkładką mięsną                     i pieczywem lub 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 części teoretycznej szkolenia.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Wykonawca wyraża zgodę na udział trenera pracy wskazanego przez Zamawiającego w trakcie realizacji szkolenia - jako o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soby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wspomaga-jącej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uczestnika.</w:t>
            </w:r>
          </w:p>
        </w:tc>
      </w:tr>
    </w:tbl>
    <w:p w:rsidR="001440BD" w:rsidRDefault="001440BD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557295" w:rsidRDefault="00557295" w:rsidP="00557295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5729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18 - </w:t>
      </w:r>
      <w:r w:rsidRPr="00557295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Pr="00557295">
        <w:rPr>
          <w:rFonts w:ascii="Arial" w:eastAsia="Times New Roman" w:hAnsi="Arial" w:cs="Arial"/>
          <w:sz w:val="22"/>
          <w:szCs w:val="22"/>
          <w:lang w:eastAsia="pl-PL"/>
        </w:rPr>
        <w:t xml:space="preserve">Szkolenie </w:t>
      </w:r>
      <w:r w:rsidRPr="00557295">
        <w:rPr>
          <w:rFonts w:ascii="Arial" w:eastAsia="Times New Roman" w:hAnsi="Arial" w:cs="Arial"/>
          <w:b/>
          <w:sz w:val="22"/>
          <w:szCs w:val="22"/>
          <w:lang w:eastAsia="pl-PL"/>
        </w:rPr>
        <w:t>przygotowawcze do egzaminów kwalifikacyjnych na stopień ratownika morskiego i stopień starszego marynarza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557295">
        <w:rPr>
          <w:rFonts w:ascii="Arial" w:eastAsia="Times New Roman" w:hAnsi="Arial" w:cs="Arial"/>
          <w:sz w:val="22"/>
          <w:szCs w:val="22"/>
          <w:lang w:eastAsia="pl-PL"/>
        </w:rPr>
        <w:t xml:space="preserve">dla 1 uczestnika  projektu „Jesteśmy aktywni” edycja 2013. 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557295" w:rsidRPr="00840523" w:rsidTr="00F56FAE">
        <w:tc>
          <w:tcPr>
            <w:tcW w:w="233" w:type="pct"/>
            <w:shd w:val="clear" w:color="auto" w:fill="auto"/>
          </w:tcPr>
          <w:p w:rsidR="00557295" w:rsidRPr="00840523" w:rsidRDefault="00557295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557295" w:rsidRPr="00840523" w:rsidRDefault="00557295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557295" w:rsidRPr="00840523" w:rsidRDefault="00557295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przygotowanie uczestników </w:t>
            </w:r>
            <w:r w:rsidR="001414FB" w:rsidRPr="00840523">
              <w:rPr>
                <w:rFonts w:ascii="Arial" w:eastAsia="Times New Roman" w:hAnsi="Arial" w:cs="Arial"/>
                <w:lang w:eastAsia="pl-PL"/>
              </w:rPr>
              <w:t>do egzaminów kwalifikacyjnych na stopień ratownika morskiego i stopień starszego marynarza.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</w:tr>
      <w:tr w:rsidR="00557295" w:rsidRPr="00840523" w:rsidTr="00F56FAE">
        <w:tc>
          <w:tcPr>
            <w:tcW w:w="233" w:type="pct"/>
            <w:shd w:val="clear" w:color="auto" w:fill="auto"/>
          </w:tcPr>
          <w:p w:rsidR="00557295" w:rsidRPr="00840523" w:rsidRDefault="00557295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557295" w:rsidRPr="00840523" w:rsidRDefault="00557295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557295" w:rsidRPr="00840523" w:rsidRDefault="00557295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557295" w:rsidRPr="00840523" w:rsidRDefault="00557295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557295" w:rsidRPr="00840523" w:rsidTr="00F56FAE">
        <w:tc>
          <w:tcPr>
            <w:tcW w:w="233" w:type="pct"/>
            <w:shd w:val="clear" w:color="auto" w:fill="auto"/>
          </w:tcPr>
          <w:p w:rsidR="00557295" w:rsidRPr="00840523" w:rsidRDefault="00557295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557295" w:rsidRPr="00840523" w:rsidRDefault="00557295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557295" w:rsidRPr="00840523" w:rsidRDefault="00557295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Zamawiający planuje skierowanie na szkoleni</w:t>
            </w:r>
            <w:r w:rsidR="001414FB" w:rsidRPr="00840523">
              <w:rPr>
                <w:rFonts w:ascii="Arial" w:eastAsia="Times New Roman" w:hAnsi="Arial" w:cs="Arial"/>
                <w:lang w:eastAsia="pl-PL"/>
              </w:rPr>
              <w:t>a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414FB" w:rsidRPr="00840523">
              <w:rPr>
                <w:rFonts w:ascii="Arial" w:eastAsia="Times New Roman" w:hAnsi="Arial" w:cs="Arial"/>
                <w:lang w:eastAsia="pl-PL"/>
              </w:rPr>
              <w:t>1 osoby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jącym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C02E96" w:rsidRPr="00840523" w:rsidRDefault="00F56FAE" w:rsidP="00C7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zakres tematyczny wskazany w przepisach                    </w:t>
            </w:r>
            <w:r w:rsidRPr="00840523">
              <w:rPr>
                <w:rFonts w:ascii="Univers-BoldPL" w:hAnsi="Univers-BoldPL" w:cs="Univers-BoldPL"/>
                <w:b/>
                <w:bCs/>
                <w:lang w:eastAsia="pl-PL"/>
              </w:rPr>
              <w:t>sprawie programów szkoleń i wymagań egzaminacyjnych w zakresie kwalifikacji zawodowych marynarzy.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Program szkolenia obejmuje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część teoretyczną </w:t>
            </w:r>
            <w:r w:rsidRPr="00840523">
              <w:rPr>
                <w:rFonts w:ascii="Arial" w:eastAsia="Times New Roman" w:hAnsi="Arial" w:cs="Arial"/>
                <w:lang w:eastAsia="pl-PL"/>
              </w:rPr>
              <w:t>i musi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uwzględniać wskazaną przez Zamawiającego formę zakończenia szkolenia. Program szkolenia wymaga akceptacji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Zamawiają</w:t>
            </w:r>
            <w:r w:rsidR="00E93062"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cego</w:t>
            </w:r>
            <w:proofErr w:type="spellEnd"/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>przed podpisaniem umowy na realizację zamówienia.</w:t>
            </w:r>
            <w:r w:rsidR="00C73E3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>Minimalna liczba godzin szkoleni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 xml:space="preserve">owych </w:t>
            </w:r>
            <w:r w:rsidR="00C02E96" w:rsidRPr="00C02E96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>100.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</w:t>
            </w:r>
            <w:proofErr w:type="spellStart"/>
            <w:r w:rsidRPr="00BD3C1B">
              <w:rPr>
                <w:rFonts w:ascii="Arial" w:eastAsia="Times New Roman" w:hAnsi="Arial" w:cs="Arial"/>
                <w:lang w:eastAsia="pl-PL"/>
              </w:rPr>
              <w:t>Ko-łobrzegu</w:t>
            </w:r>
            <w:proofErr w:type="spellEnd"/>
            <w:r w:rsidRPr="00BD3C1B">
              <w:rPr>
                <w:rFonts w:ascii="Arial" w:eastAsia="Times New Roman" w:hAnsi="Arial" w:cs="Arial"/>
                <w:lang w:eastAsia="pl-PL"/>
              </w:rPr>
              <w:t xml:space="preserve">. Dopuszcza się możliwość przeprowadzenia szkolenia poza Koło-brzegiem,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18.00,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721A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kwalifika-cyjnym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, umożliwiającym sprawdzenie wiedzy i umiejętności uczestników                    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pozytyw-ny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z egzaminu, o którym mowa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8, otrzymał zaświadczenie o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ukoń-czeniu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szkolenia oraz </w:t>
            </w:r>
            <w:r w:rsidRPr="000A2BA5">
              <w:rPr>
                <w:rFonts w:ascii="Arial" w:eastAsia="Times New Roman" w:hAnsi="Arial" w:cs="Arial"/>
                <w:lang w:eastAsia="pl-PL"/>
              </w:rPr>
              <w:t>świadectwo kwalifikacyjne</w:t>
            </w:r>
            <w:r w:rsidRPr="00840523">
              <w:rPr>
                <w:rFonts w:ascii="Arial" w:eastAsia="Times New Roman" w:hAnsi="Arial" w:cs="Arial"/>
                <w:color w:val="FF0000"/>
                <w:lang w:eastAsia="pl-PL"/>
              </w:rPr>
              <w:t xml:space="preserve">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zgodnie z odnośnymi przepisami, a Zamawiający kopię tych dokumentów.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1 - odpowiednie sale do przeprowadzenia zajęć, dostosowane do liczby uczestników szkolenia i odpowiednio wyposażone (w tym np.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flipchart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2 - warunki bezpieczeństwa i higieny pracy oraz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ppoż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3 - od pierwszego dnia zajęć teoretycznych każdemu uczestnikowi niezbędne materiały szkoleniowe (co najmniej długopis i notes lub zeszyt </w:t>
            </w: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 xml:space="preserve">oraz skrypt/książka o tematyce związanej z prowadzonymi zajęciami), które przejdą w posiadanie uczestnika; jeden komplet materiałów szkoleniowych (skrypt/książka o tematyce związanej z prowadzonymi zajęciami)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Wyko-nawca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4 - wykonanie dokumentacji fotograficznej z realizacji szkolenia (minimum  5 zdjęć) i przekazanie jej Zamawiającemu na nośniku elektronicznym po zakończeniu realizacji zamówienia;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6 - oznakowanie miejsc i pomieszczeń, w których realizowane będzie szkolenie materiałami promocyjnymi dostarczonymi przez Zamawiającego.</w:t>
            </w: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</w:tr>
    </w:tbl>
    <w:p w:rsidR="00557295" w:rsidRPr="00557295" w:rsidRDefault="00557295" w:rsidP="00557295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1D4808" w:rsidRPr="001D4808" w:rsidRDefault="005863D3" w:rsidP="001D4808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>Część 1</w:t>
      </w:r>
      <w:r w:rsidR="001414FB">
        <w:rPr>
          <w:rFonts w:ascii="Arial" w:eastAsia="Times New Roman" w:hAnsi="Arial" w:cs="Arial"/>
          <w:b/>
          <w:sz w:val="22"/>
          <w:szCs w:val="22"/>
          <w:lang w:eastAsia="pl-PL"/>
        </w:rPr>
        <w:t>9</w:t>
      </w:r>
      <w:r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1D4808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="001D4808" w:rsidRPr="001D4808">
        <w:rPr>
          <w:rFonts w:ascii="Arial" w:eastAsia="Times New Roman" w:hAnsi="Arial" w:cs="Arial"/>
          <w:sz w:val="22"/>
          <w:szCs w:val="22"/>
          <w:lang w:eastAsia="pl-PL"/>
        </w:rPr>
        <w:t xml:space="preserve">Szkolenie </w:t>
      </w:r>
      <w:r w:rsidR="001D4808"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przygotowawcze </w:t>
      </w:r>
      <w:r w:rsidR="001D480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do </w:t>
      </w:r>
      <w:r w:rsidR="001D4808"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egzaminu kwalifikacyjnego na uprawnienia do wykonywania prac na stanowisku eksploatacji </w:t>
      </w:r>
      <w:r w:rsidR="00C1428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                             </w:t>
      </w:r>
      <w:r w:rsidR="001D4808"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>w zakresie obsługi, konserwacji, remontu i montażu urządzeń energetycznych, instalacji i sieci - Grupa 1</w:t>
      </w:r>
      <w:r w:rsidR="001D4808" w:rsidRPr="001D4808">
        <w:rPr>
          <w:rFonts w:ascii="Arial" w:eastAsia="Times New Roman" w:hAnsi="Arial" w:cs="Arial"/>
          <w:sz w:val="22"/>
          <w:szCs w:val="22"/>
          <w:lang w:eastAsia="pl-PL"/>
        </w:rPr>
        <w:t xml:space="preserve"> dla 7 uczestników projektu „Pilotażowe wdrażanie”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1D4808" w:rsidRPr="00840523" w:rsidTr="00F56FAE">
        <w:tc>
          <w:tcPr>
            <w:tcW w:w="233" w:type="pct"/>
            <w:shd w:val="clear" w:color="auto" w:fill="auto"/>
          </w:tcPr>
          <w:p w:rsidR="001D4808" w:rsidRPr="00840523" w:rsidRDefault="001D4808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1D4808" w:rsidRPr="00840523" w:rsidRDefault="001D4808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1D4808" w:rsidRPr="00840523" w:rsidRDefault="001D4808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przygotowanie uczestników do </w:t>
            </w:r>
            <w:r w:rsidR="00FE2FB0" w:rsidRPr="00840523">
              <w:rPr>
                <w:rFonts w:ascii="Arial" w:eastAsia="Times New Roman" w:hAnsi="Arial" w:cs="Arial"/>
                <w:lang w:eastAsia="pl-PL"/>
              </w:rPr>
              <w:t xml:space="preserve"> egzaminu kwalifikacyjnego na uprawnienia do wykonywania prac na stanowisku eksploatacji w zakresie obsługi, konserwacji, remontu i montażu urządzeń energetycznych, instalacji i sieci - Grupa 1. </w:t>
            </w:r>
          </w:p>
        </w:tc>
      </w:tr>
      <w:tr w:rsidR="001D4808" w:rsidRPr="00840523" w:rsidTr="00F56FAE">
        <w:tc>
          <w:tcPr>
            <w:tcW w:w="233" w:type="pct"/>
            <w:shd w:val="clear" w:color="auto" w:fill="auto"/>
          </w:tcPr>
          <w:p w:rsidR="001D4808" w:rsidRPr="00840523" w:rsidRDefault="001D4808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1D4808" w:rsidRPr="00840523" w:rsidRDefault="001D4808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1D4808" w:rsidRPr="00840523" w:rsidRDefault="001D4808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1D4808" w:rsidRPr="00840523" w:rsidRDefault="001D4808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1D4808" w:rsidRPr="00840523" w:rsidTr="00F56FAE">
        <w:tc>
          <w:tcPr>
            <w:tcW w:w="233" w:type="pct"/>
            <w:shd w:val="clear" w:color="auto" w:fill="auto"/>
          </w:tcPr>
          <w:p w:rsidR="001D4808" w:rsidRPr="00840523" w:rsidRDefault="001D4808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1D4808" w:rsidRPr="00840523" w:rsidRDefault="001D4808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1D4808" w:rsidRPr="00840523" w:rsidRDefault="001D4808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</w:t>
            </w:r>
            <w:r w:rsidR="00CE61C1" w:rsidRPr="00840523">
              <w:rPr>
                <w:rFonts w:ascii="Arial" w:eastAsia="Times New Roman" w:hAnsi="Arial" w:cs="Arial"/>
                <w:lang w:eastAsia="pl-PL"/>
              </w:rPr>
              <w:t>7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osób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jącym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C02E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zakres tematyczny wskazany w przepisach                    w sprawie wymagań kwalifikacyjnych dla osób  zajmujących się eksploatacją urządzeń, instalacji i sieci oraz trybu stwierdzania tych kwalifikacji, rodzajów instalacji i urządzeń, przy których eksploatacji wymagane jest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posiadane kwalifikacji, jednostek organizacyjnych, przy których powołuje się komisje kwalifikacyjne oraz wysokości opłat pobieranych za sprawdzenie kwalifikacji.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obejmuje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część teoretyczną </w:t>
            </w:r>
            <w:r w:rsidRPr="00840523">
              <w:rPr>
                <w:rFonts w:ascii="Arial" w:eastAsia="Times New Roman" w:hAnsi="Arial" w:cs="Arial"/>
                <w:lang w:eastAsia="pl-PL"/>
              </w:rPr>
              <w:t>oraz musi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="007A3A1C" w:rsidRPr="007A3A1C">
              <w:rPr>
                <w:rFonts w:ascii="Arial" w:eastAsia="Times New Roman" w:hAnsi="Arial" w:cs="Arial"/>
                <w:b/>
                <w:lang w:eastAsia="pl-PL"/>
              </w:rPr>
              <w:t>Minimalna liczna godzin szkoleni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 xml:space="preserve">owych </w:t>
            </w:r>
            <w:r w:rsidR="007A3A1C" w:rsidRPr="007A3A1C">
              <w:rPr>
                <w:rFonts w:ascii="Arial" w:eastAsia="Times New Roman" w:hAnsi="Arial" w:cs="Arial"/>
                <w:b/>
                <w:lang w:eastAsia="pl-PL"/>
              </w:rPr>
              <w:t>- 10.</w:t>
            </w:r>
            <w:r w:rsidR="007A3A1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</w:t>
            </w:r>
            <w:r w:rsidR="005A1639">
              <w:rPr>
                <w:rFonts w:ascii="Arial" w:eastAsia="Times New Roman" w:hAnsi="Arial" w:cs="Arial"/>
                <w:lang w:eastAsia="pl-PL"/>
              </w:rPr>
              <w:t xml:space="preserve">siedzibie Zamawiającego: </w:t>
            </w:r>
            <w:r w:rsidRPr="00BD3C1B">
              <w:rPr>
                <w:rFonts w:ascii="Arial" w:eastAsia="Times New Roman" w:hAnsi="Arial" w:cs="Arial"/>
                <w:lang w:eastAsia="pl-PL"/>
              </w:rPr>
              <w:t>Kołobrzeg</w:t>
            </w:r>
            <w:r w:rsidR="005A1639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BD3C1B">
              <w:rPr>
                <w:rFonts w:ascii="Arial" w:eastAsia="Times New Roman" w:hAnsi="Arial" w:cs="Arial"/>
                <w:lang w:eastAsia="pl-PL"/>
              </w:rPr>
              <w:t>u</w:t>
            </w:r>
            <w:r w:rsidR="005A1639">
              <w:rPr>
                <w:rFonts w:ascii="Arial" w:eastAsia="Times New Roman" w:hAnsi="Arial" w:cs="Arial"/>
                <w:lang w:eastAsia="pl-PL"/>
              </w:rPr>
              <w:t>l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5A1639">
              <w:rPr>
                <w:rFonts w:ascii="Arial" w:eastAsia="Times New Roman" w:hAnsi="Arial" w:cs="Arial"/>
                <w:lang w:eastAsia="pl-PL"/>
              </w:rPr>
              <w:t xml:space="preserve">Okopowa 15. 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Szkolenie odbędzie się w przedziale dni: poniedziałek - piątek w godz. między 8.00 a 18.00, przy założeniu, że czas trwania szkolenia wynosi minimum 4 i maksymalnie 8 godzin zegarowych jednego dnia i obejmuje godziny szkoleniowe oraz przerwy, przy czym 1 godzina szkoleniowa (lekcyjna) = 45 minut, a przerwa </w:t>
            </w:r>
            <w:r w:rsidRPr="00BD3C1B">
              <w:rPr>
                <w:rFonts w:ascii="Arial" w:eastAsia="Times New Roman" w:hAnsi="Arial" w:cs="Arial"/>
                <w:lang w:eastAsia="pl-PL"/>
              </w:rPr>
              <w:lastRenderedPageBreak/>
              <w:t xml:space="preserve">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383F5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Szkolenie rozpocznie się po podpisaniu umowy. Zamawiający wymaga, aby szkolenie zakończyło się nie później niż </w:t>
            </w:r>
            <w:r>
              <w:rPr>
                <w:rFonts w:ascii="Arial" w:eastAsia="Times New Roman" w:hAnsi="Arial" w:cs="Arial"/>
                <w:lang w:eastAsia="pl-PL"/>
              </w:rPr>
              <w:t xml:space="preserve">23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sierpnia 2013r.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Preferowa-ny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przez Zamawiającego termin zakończenia szkolenia - do </w:t>
            </w: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sierpnia 2013 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kwalifika-cyjnym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, umożliwiającym sprawdzenie wiedzy i umiejętności uczestników                    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pozytyw-ny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z egzaminu, o którym mowa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8, otrzymał zaświadczenie o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ukoń-częniu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szkolenia oraz </w:t>
            </w:r>
            <w:r w:rsidRPr="00491884">
              <w:rPr>
                <w:rFonts w:ascii="Arial" w:eastAsia="Times New Roman" w:hAnsi="Arial" w:cs="Arial"/>
                <w:lang w:eastAsia="pl-PL"/>
              </w:rPr>
              <w:t>świadectwo kwalifikacyjne</w:t>
            </w:r>
            <w:r w:rsidRPr="00840523">
              <w:rPr>
                <w:rFonts w:ascii="Arial" w:eastAsia="Times New Roman" w:hAnsi="Arial" w:cs="Arial"/>
                <w:color w:val="FF0000"/>
                <w:lang w:eastAsia="pl-PL"/>
              </w:rPr>
              <w:t xml:space="preserve">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zgodnie z odnośnymi przepisami, a Zamawiający kopię tych dokumentów.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1 - od pierwszego dnia zajęć każdemu uczestnikowi niezbędne materiały szkoleniowe (co najmniej długopis i notes lub zeszyt oraz skrypt/książka                    o tematyce związanej z prowadzonymi zajęciami), które przejdą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posia-danie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uczestnika; jeden komplet materiałów szkoleniowych (skrypt/książka o tematyce związanej z prowadzonymi zajęciami) Wykonawca przekaże Zamawiającemu po zakończeniu realizacji zamówienia.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Wykonawca wyraża zgodę na udział trenera pracy wskazanego przez Zamawiającego w trakcie realizacji szkolenia - jako osoby </w:t>
            </w:r>
            <w:proofErr w:type="spellStart"/>
            <w:r w:rsidRPr="00840523">
              <w:rPr>
                <w:rFonts w:ascii="Arial" w:eastAsia="Times New Roman" w:hAnsi="Arial" w:cs="Arial"/>
                <w:b/>
                <w:lang w:eastAsia="pl-PL"/>
              </w:rPr>
              <w:t>wspomaga-jącej</w:t>
            </w:r>
            <w:proofErr w:type="spellEnd"/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 uczestnika.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2 - odpowiednią salę do przeprowadzenia zajęć, dostosowana do liczby uczestników szkolenia i odpowiednio wyposażona (w tym np.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flipchart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lub tablica klasyczna czy magnetyczna, sprzęt audiowizualny itd.) oraz posiadająca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3 - warunki bezpieczeństwa i higieny pracy oraz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ppoż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4 - wykonanie dokumentacji fotograficznej z realizacji szkolenia;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5 - oznakowanie miejsca i pomieszczenia, w którym realizowane będzie szkolenie materiałami promocyjnymi;  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6 - każdemu uczestnikowi wyżywienie w postaci bufetu kawowego (co najmniej: kawa, herbata, wyroby cukiernicze, zimne napoje, cukier, śmietanka do kawy).</w:t>
            </w:r>
          </w:p>
        </w:tc>
      </w:tr>
    </w:tbl>
    <w:p w:rsidR="001D4808" w:rsidRPr="001D4808" w:rsidRDefault="001D4808" w:rsidP="001D4808">
      <w:pPr>
        <w:tabs>
          <w:tab w:val="left" w:pos="1365"/>
        </w:tabs>
        <w:spacing w:after="0" w:line="240" w:lineRule="auto"/>
        <w:ind w:left="1418" w:hanging="1418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557295" w:rsidRPr="001D4808" w:rsidRDefault="00557295" w:rsidP="00557295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</w:t>
      </w:r>
      <w:r w:rsidR="00DF4B3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20 </w:t>
      </w:r>
      <w:r w:rsidRPr="001D4808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Pr="001D4808">
        <w:rPr>
          <w:rFonts w:ascii="Arial" w:eastAsia="Times New Roman" w:hAnsi="Arial" w:cs="Arial"/>
          <w:sz w:val="22"/>
          <w:szCs w:val="22"/>
          <w:lang w:eastAsia="pl-PL"/>
        </w:rPr>
        <w:t xml:space="preserve">Szkolenie </w:t>
      </w:r>
      <w:r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przygotowawcze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do </w:t>
      </w:r>
      <w:r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egzaminu kwalifikacyjnego na uprawnienia do wykonywania prac na stanowisku eksploatacji </w:t>
      </w:r>
      <w:r w:rsidR="00C1428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                             </w:t>
      </w:r>
      <w:r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>w zakresie obsługi, konserwacji, remontu i montażu urządzeń energetycznych, instalacji i sieci - Grupa 1</w:t>
      </w:r>
      <w:r w:rsidRPr="001D4808">
        <w:rPr>
          <w:rFonts w:ascii="Arial" w:eastAsia="Times New Roman" w:hAnsi="Arial" w:cs="Arial"/>
          <w:sz w:val="22"/>
          <w:szCs w:val="22"/>
          <w:lang w:eastAsia="pl-PL"/>
        </w:rPr>
        <w:t xml:space="preserve"> dla </w:t>
      </w:r>
      <w:r>
        <w:rPr>
          <w:rFonts w:ascii="Arial" w:eastAsia="Times New Roman" w:hAnsi="Arial" w:cs="Arial"/>
          <w:sz w:val="22"/>
          <w:szCs w:val="22"/>
          <w:lang w:eastAsia="pl-PL"/>
        </w:rPr>
        <w:t>11</w:t>
      </w:r>
      <w:r w:rsidRPr="001D4808">
        <w:rPr>
          <w:rFonts w:ascii="Arial" w:eastAsia="Times New Roman" w:hAnsi="Arial" w:cs="Arial"/>
          <w:sz w:val="22"/>
          <w:szCs w:val="22"/>
          <w:lang w:eastAsia="pl-PL"/>
        </w:rPr>
        <w:t xml:space="preserve"> uczestników projektu „</w:t>
      </w:r>
      <w:r>
        <w:rPr>
          <w:rFonts w:ascii="Arial" w:eastAsia="Times New Roman" w:hAnsi="Arial" w:cs="Arial"/>
          <w:sz w:val="22"/>
          <w:szCs w:val="22"/>
          <w:lang w:eastAsia="pl-PL"/>
        </w:rPr>
        <w:t>Jesteśmy aktywni” edycja 2013</w:t>
      </w:r>
      <w:r w:rsidR="00DF4B3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DF4B37" w:rsidRPr="00840523" w:rsidTr="00F56FAE">
        <w:tc>
          <w:tcPr>
            <w:tcW w:w="233" w:type="pct"/>
            <w:shd w:val="clear" w:color="auto" w:fill="auto"/>
          </w:tcPr>
          <w:p w:rsidR="00DF4B37" w:rsidRPr="00840523" w:rsidRDefault="00DF4B37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DF4B37" w:rsidRPr="00840523" w:rsidRDefault="00DF4B3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DF4B37" w:rsidRPr="00840523" w:rsidRDefault="00DF4B37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przygotowanie uczestników do  egzaminu kwalifikacyjnego na uprawnienia do wykonywania prac na stanowisku eksploatacji w zakresie obsługi, konserwacji, remontu i montażu urządzeń energetycznych, instalacji i sieci - Grupa 1. </w:t>
            </w:r>
          </w:p>
        </w:tc>
      </w:tr>
      <w:tr w:rsidR="00DF4B37" w:rsidRPr="00840523" w:rsidTr="00F56FAE">
        <w:tc>
          <w:tcPr>
            <w:tcW w:w="233" w:type="pct"/>
            <w:shd w:val="clear" w:color="auto" w:fill="auto"/>
          </w:tcPr>
          <w:p w:rsidR="00DF4B37" w:rsidRPr="00840523" w:rsidRDefault="00DF4B37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DF4B37" w:rsidRPr="00840523" w:rsidRDefault="00DF4B3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DF4B37" w:rsidRPr="00840523" w:rsidRDefault="00DF4B3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DF4B37" w:rsidRPr="00840523" w:rsidRDefault="00DF4B37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DF4B37" w:rsidRPr="00840523" w:rsidTr="00F56FAE">
        <w:tc>
          <w:tcPr>
            <w:tcW w:w="233" w:type="pct"/>
            <w:shd w:val="clear" w:color="auto" w:fill="auto"/>
          </w:tcPr>
          <w:p w:rsidR="00DF4B37" w:rsidRPr="00840523" w:rsidRDefault="00DF4B37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1271" w:type="pct"/>
            <w:shd w:val="clear" w:color="auto" w:fill="auto"/>
          </w:tcPr>
          <w:p w:rsidR="00DF4B37" w:rsidRPr="00840523" w:rsidRDefault="00DF4B3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DF4B37" w:rsidRPr="00840523" w:rsidRDefault="00DF4B37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11 osób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jącym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C02E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zakres tematyczny wskazany w przepisach                    w sprawie wymagań kwalifikacyjnych dla osób  zajmujących się eksploatacją urządzeń, instalacji i sieci oraz trybu stwierdzania tych kwalifikacji, rodzajów instalacji i urządzeń, przy których eksploatacji wymagane jest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posiadane kwalifikacji, jednostek organizacyjnych, przy których powołuje się komisje kwalifikacyjne oraz wysokości opłat pobieranych za sprawdzenie kwalifikacji.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obejmuje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część teoretyczną </w:t>
            </w:r>
            <w:r w:rsidRPr="00840523">
              <w:rPr>
                <w:rFonts w:ascii="Arial" w:eastAsia="Times New Roman" w:hAnsi="Arial" w:cs="Arial"/>
                <w:lang w:eastAsia="pl-PL"/>
              </w:rPr>
              <w:t>oraz musi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A3A1C" w:rsidRPr="007A3A1C">
              <w:rPr>
                <w:rFonts w:ascii="Arial" w:eastAsia="Times New Roman" w:hAnsi="Arial" w:cs="Arial"/>
                <w:b/>
                <w:lang w:eastAsia="pl-PL"/>
              </w:rPr>
              <w:t>Minimalna liczna godzin szkoleni</w:t>
            </w:r>
            <w:r w:rsidR="00C02E96">
              <w:rPr>
                <w:rFonts w:ascii="Arial" w:eastAsia="Times New Roman" w:hAnsi="Arial" w:cs="Arial"/>
                <w:b/>
                <w:lang w:eastAsia="pl-PL"/>
              </w:rPr>
              <w:t xml:space="preserve">owych </w:t>
            </w:r>
            <w:r w:rsidR="007A3A1C" w:rsidRPr="007A3A1C">
              <w:rPr>
                <w:rFonts w:ascii="Arial" w:eastAsia="Times New Roman" w:hAnsi="Arial" w:cs="Arial"/>
                <w:b/>
                <w:lang w:eastAsia="pl-PL"/>
              </w:rPr>
              <w:t>- 10.</w:t>
            </w:r>
            <w:r w:rsidR="007A3A1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5A1639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1639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siedzibie Zamawiającego: Kołobrzeg, ul. Okopowa 15. </w:t>
            </w:r>
            <w:r w:rsidR="00BD3C1B" w:rsidRPr="00BD3C1B">
              <w:rPr>
                <w:rFonts w:ascii="Arial" w:eastAsia="Times New Roman" w:hAnsi="Arial" w:cs="Arial"/>
                <w:lang w:eastAsia="pl-PL"/>
              </w:rPr>
              <w:t xml:space="preserve">Szkolenie odbędzie się w przedziale dni: poniedziałek - piątek w godz. między 8.00 a 18.00,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110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Szkolenie rozpocznie się po podpisaniu umowy. Zamawiający wymaga, aby szkolenie zakończyło się nie później niż </w:t>
            </w:r>
            <w:r>
              <w:rPr>
                <w:rFonts w:ascii="Arial" w:eastAsia="Times New Roman" w:hAnsi="Arial" w:cs="Arial"/>
                <w:lang w:eastAsia="pl-PL"/>
              </w:rPr>
              <w:t xml:space="preserve">23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sierpnia 2013r.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Preferowa-ny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przez Zamawiającego termin zakończenia szkolenia - do 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Pr="00840523">
              <w:rPr>
                <w:rFonts w:ascii="Arial" w:eastAsia="Times New Roman" w:hAnsi="Arial" w:cs="Arial"/>
                <w:lang w:eastAsia="pl-PL"/>
              </w:rPr>
              <w:t>6 sierpnia 2013 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kwalifika-cyjnym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, umożliwiającym sprawdzenie wiedzy i umiejętności uczestników                    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pozytyw-ny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z egzaminu, o którym mowa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pkt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8, otrzymał zaświadczenie o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ukoń-częniu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szkolenia oraz </w:t>
            </w:r>
            <w:r w:rsidRPr="00491884">
              <w:rPr>
                <w:rFonts w:ascii="Arial" w:eastAsia="Times New Roman" w:hAnsi="Arial" w:cs="Arial"/>
                <w:lang w:eastAsia="pl-PL"/>
              </w:rPr>
              <w:t>świadectwo kwalifikacyjne</w:t>
            </w:r>
            <w:r w:rsidRPr="00840523">
              <w:rPr>
                <w:rFonts w:ascii="Arial" w:eastAsia="Times New Roman" w:hAnsi="Arial" w:cs="Arial"/>
                <w:color w:val="FF0000"/>
                <w:lang w:eastAsia="pl-PL"/>
              </w:rPr>
              <w:t xml:space="preserve">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zgodnie z odnośnymi przepisami, a Zamawiający kopię tych dokumentów.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1 - od pierwszego dnia zajęć każdemu uczestnikowi niezbędne materiały szkoleniowe (co najmniej długopis i notes lub zeszyt oraz skrypt/książka                    o tematyce związanej z prowadzonymi zajęciami), które przejdą w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posia-danie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uczestnika; jeden komplet materiałów szkoleniowych (skrypt/książka o tematyce związanej z prowadzonymi zajęciami) Wykonawca przekaże </w:t>
            </w: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>Zamawiającemu po zakończeniu realizacji zamówienia.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2 - odpowiednią salę do przeprowadzenia zajęć, dostosowana do liczby uczestników szkolenia i odpowiednio wyposażona (w tym np.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flipchart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 xml:space="preserve"> lub tablica klasyczna czy magnetyczna, sprzęt audiowizualny itd.) oraz posiadająca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3 - warunki bezpieczeństwa i higieny pracy oraz </w:t>
            </w:r>
            <w:proofErr w:type="spellStart"/>
            <w:r w:rsidRPr="00840523">
              <w:rPr>
                <w:rFonts w:ascii="Arial" w:eastAsia="Times New Roman" w:hAnsi="Arial" w:cs="Arial"/>
                <w:lang w:eastAsia="pl-PL"/>
              </w:rPr>
              <w:t>ppoż</w:t>
            </w:r>
            <w:proofErr w:type="spellEnd"/>
            <w:r w:rsidRPr="0084052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4 - wykonanie dokumentacji fotograficznej z realizacji szkolenia;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5 - oznakowanie miejsca i pomieszczenia, w którym realizowane będzie szkolenie materiałami promocyjnymi;  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6 - każdemu uczestnikowi wyżywienie w postaci bufetu kawowego (co najmniej: kawa, herbata, wyroby cukiernicze, zimne napo</w:t>
            </w:r>
            <w:r>
              <w:rPr>
                <w:rFonts w:ascii="Arial" w:eastAsia="Times New Roman" w:hAnsi="Arial" w:cs="Arial"/>
                <w:lang w:eastAsia="pl-PL"/>
              </w:rPr>
              <w:t>je, cukier, śmietanka do kawy).</w:t>
            </w:r>
          </w:p>
        </w:tc>
      </w:tr>
    </w:tbl>
    <w:p w:rsidR="00E62369" w:rsidRPr="00250B8F" w:rsidRDefault="00E62369" w:rsidP="00E6236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5E4A45" w:rsidRDefault="00637F47" w:rsidP="00E62369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637F47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Dodatkowe informacje wspólne dla wszystkich części zamówienia</w:t>
      </w:r>
      <w:r w:rsidR="005E4A45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:</w:t>
      </w:r>
    </w:p>
    <w:p w:rsidR="008C566D" w:rsidRPr="00637F47" w:rsidRDefault="00637F47" w:rsidP="00E62369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637F47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 </w:t>
      </w:r>
    </w:p>
    <w:p w:rsidR="000C5168" w:rsidRDefault="000C5168" w:rsidP="000C516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Wykonawca zobowiązany jest do opatrzenia </w:t>
      </w:r>
      <w:r w:rsidR="00611673">
        <w:rPr>
          <w:rFonts w:ascii="Arial" w:eastAsia="Times New Roman" w:hAnsi="Arial" w:cs="Arial"/>
          <w:sz w:val="22"/>
          <w:szCs w:val="22"/>
          <w:lang w:eastAsia="pl-PL"/>
        </w:rPr>
        <w:t xml:space="preserve">całej </w:t>
      </w:r>
      <w:r>
        <w:rPr>
          <w:rFonts w:ascii="Arial" w:eastAsia="Times New Roman" w:hAnsi="Arial" w:cs="Arial"/>
          <w:sz w:val="22"/>
          <w:szCs w:val="22"/>
          <w:lang w:eastAsia="pl-PL"/>
        </w:rPr>
        <w:t>dokum</w:t>
      </w:r>
      <w:r w:rsidR="00611673">
        <w:rPr>
          <w:rFonts w:ascii="Arial" w:eastAsia="Times New Roman" w:hAnsi="Arial" w:cs="Arial"/>
          <w:sz w:val="22"/>
          <w:szCs w:val="22"/>
          <w:lang w:eastAsia="pl-PL"/>
        </w:rPr>
        <w:t xml:space="preserve">entacji merytorycznej związanej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z realizacją usługi oznaczeniami w wersji monochromatycznej oraz odwołaniem słownym zgodnie z aktualnie obowiązującymi wytycznymi dotyczącymi promocji projektów w ramach Programu Operacyjnego Kapitał Ludzki oraz wskazanymi przez Zamawiającego. </w:t>
      </w:r>
    </w:p>
    <w:p w:rsidR="00CE387D" w:rsidRPr="00614DFF" w:rsidRDefault="00637F47" w:rsidP="0084052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14DFF">
        <w:rPr>
          <w:rFonts w:ascii="Arial" w:eastAsia="Times New Roman" w:hAnsi="Arial" w:cs="Arial"/>
          <w:sz w:val="22"/>
          <w:szCs w:val="22"/>
          <w:lang w:eastAsia="pl-PL"/>
        </w:rPr>
        <w:t>Wykonawca zobowiązany jest do systematycznego prowadzenia</w:t>
      </w:r>
      <w:r w:rsidR="0008332D" w:rsidRPr="00614DFF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:rsidR="00CE387D" w:rsidRPr="00614DFF" w:rsidRDefault="0008332D" w:rsidP="0084052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14DFF">
        <w:rPr>
          <w:rFonts w:ascii="Arial" w:eastAsia="Times New Roman" w:hAnsi="Arial" w:cs="Arial"/>
          <w:sz w:val="22"/>
          <w:szCs w:val="22"/>
          <w:lang w:eastAsia="pl-PL"/>
        </w:rPr>
        <w:t>dziennika zajęć edukacyjnych zawierającego</w:t>
      </w:r>
      <w:r w:rsidR="00614DFF">
        <w:rPr>
          <w:rFonts w:ascii="Arial" w:eastAsia="Times New Roman" w:hAnsi="Arial" w:cs="Arial"/>
          <w:sz w:val="22"/>
          <w:szCs w:val="22"/>
          <w:lang w:eastAsia="pl-PL"/>
        </w:rPr>
        <w:t>:</w:t>
      </w:r>
      <w:r w:rsidRPr="00614DFF">
        <w:rPr>
          <w:rFonts w:ascii="Arial" w:eastAsia="Times New Roman" w:hAnsi="Arial" w:cs="Arial"/>
          <w:sz w:val="22"/>
          <w:szCs w:val="22"/>
          <w:lang w:eastAsia="pl-PL"/>
        </w:rPr>
        <w:t xml:space="preserve"> listę </w:t>
      </w:r>
      <w:r w:rsidR="00614DFF">
        <w:rPr>
          <w:rFonts w:ascii="Arial" w:eastAsia="Times New Roman" w:hAnsi="Arial" w:cs="Arial"/>
          <w:sz w:val="22"/>
          <w:szCs w:val="22"/>
          <w:lang w:eastAsia="pl-PL"/>
        </w:rPr>
        <w:t xml:space="preserve">uczestników szkolenia, program szkolenia z </w:t>
      </w:r>
      <w:r w:rsidRPr="00614DFF">
        <w:rPr>
          <w:rFonts w:ascii="Arial" w:eastAsia="Times New Roman" w:hAnsi="Arial" w:cs="Arial"/>
          <w:sz w:val="22"/>
          <w:szCs w:val="22"/>
          <w:lang w:eastAsia="pl-PL"/>
        </w:rPr>
        <w:t>wymiar</w:t>
      </w:r>
      <w:r w:rsidR="00614DFF">
        <w:rPr>
          <w:rFonts w:ascii="Arial" w:eastAsia="Times New Roman" w:hAnsi="Arial" w:cs="Arial"/>
          <w:sz w:val="22"/>
          <w:szCs w:val="22"/>
          <w:lang w:eastAsia="pl-PL"/>
        </w:rPr>
        <w:t>em</w:t>
      </w:r>
      <w:r w:rsidRPr="00614DFF">
        <w:rPr>
          <w:rFonts w:ascii="Arial" w:eastAsia="Times New Roman" w:hAnsi="Arial" w:cs="Arial"/>
          <w:sz w:val="22"/>
          <w:szCs w:val="22"/>
          <w:lang w:eastAsia="pl-PL"/>
        </w:rPr>
        <w:t xml:space="preserve"> godzin zajęć</w:t>
      </w:r>
      <w:r w:rsidR="00614DFF">
        <w:rPr>
          <w:rFonts w:ascii="Arial" w:eastAsia="Times New Roman" w:hAnsi="Arial" w:cs="Arial"/>
          <w:sz w:val="22"/>
          <w:szCs w:val="22"/>
          <w:lang w:eastAsia="pl-PL"/>
        </w:rPr>
        <w:t xml:space="preserve">, realizowane </w:t>
      </w:r>
      <w:r w:rsidRPr="00614DFF">
        <w:rPr>
          <w:rFonts w:ascii="Arial" w:eastAsia="Times New Roman" w:hAnsi="Arial" w:cs="Arial"/>
          <w:sz w:val="22"/>
          <w:szCs w:val="22"/>
          <w:lang w:eastAsia="pl-PL"/>
        </w:rPr>
        <w:t>tematy zajęć</w:t>
      </w:r>
      <w:r w:rsidR="00614DFF">
        <w:rPr>
          <w:rFonts w:ascii="Arial" w:eastAsia="Times New Roman" w:hAnsi="Arial" w:cs="Arial"/>
          <w:sz w:val="22"/>
          <w:szCs w:val="22"/>
          <w:lang w:eastAsia="pl-PL"/>
        </w:rPr>
        <w:t xml:space="preserve">; </w:t>
      </w:r>
    </w:p>
    <w:p w:rsidR="00CE387D" w:rsidRDefault="0008332D" w:rsidP="0084052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14DFF">
        <w:rPr>
          <w:rFonts w:ascii="Arial" w:eastAsia="Times New Roman" w:hAnsi="Arial" w:cs="Arial"/>
          <w:sz w:val="22"/>
          <w:szCs w:val="22"/>
          <w:lang w:eastAsia="pl-PL"/>
        </w:rPr>
        <w:t xml:space="preserve">list obecności </w:t>
      </w:r>
      <w:r w:rsidR="00637F47" w:rsidRPr="00614DFF">
        <w:rPr>
          <w:rFonts w:ascii="Arial" w:eastAsia="Times New Roman" w:hAnsi="Arial" w:cs="Arial"/>
          <w:sz w:val="22"/>
          <w:szCs w:val="22"/>
          <w:lang w:eastAsia="pl-PL"/>
        </w:rPr>
        <w:t>uczestników</w:t>
      </w:r>
      <w:r w:rsidR="00614DF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A7C3D">
        <w:rPr>
          <w:rFonts w:ascii="Arial" w:eastAsia="Times New Roman" w:hAnsi="Arial" w:cs="Arial"/>
          <w:sz w:val="22"/>
          <w:szCs w:val="22"/>
          <w:lang w:eastAsia="pl-PL"/>
        </w:rPr>
        <w:t>- prowadzonych według wzoru stanowi</w:t>
      </w:r>
      <w:r w:rsidR="0085603E">
        <w:rPr>
          <w:rFonts w:ascii="Arial" w:eastAsia="Times New Roman" w:hAnsi="Arial" w:cs="Arial"/>
          <w:sz w:val="22"/>
          <w:szCs w:val="22"/>
          <w:lang w:eastAsia="pl-PL"/>
        </w:rPr>
        <w:t xml:space="preserve">ącego </w:t>
      </w:r>
      <w:r w:rsidR="00AA7C3D">
        <w:rPr>
          <w:rFonts w:ascii="Arial" w:eastAsia="Times New Roman" w:hAnsi="Arial" w:cs="Arial"/>
          <w:sz w:val="22"/>
          <w:szCs w:val="22"/>
          <w:lang w:eastAsia="pl-PL"/>
        </w:rPr>
        <w:t xml:space="preserve"> załącznik do umowy na realizację zamówienia;</w:t>
      </w:r>
      <w:r w:rsidR="00614DFF">
        <w:rPr>
          <w:rFonts w:ascii="Arial" w:eastAsia="Times New Roman" w:hAnsi="Arial" w:cs="Arial"/>
          <w:sz w:val="22"/>
          <w:szCs w:val="22"/>
          <w:lang w:eastAsia="pl-PL"/>
        </w:rPr>
        <w:t xml:space="preserve"> uczestnicy każdorazowo potwierdzają obecność na zajęciach własnoręcznym podpisem; </w:t>
      </w:r>
    </w:p>
    <w:p w:rsidR="0085603E" w:rsidRDefault="0085603E" w:rsidP="0084052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603E">
        <w:rPr>
          <w:rFonts w:ascii="Arial" w:eastAsia="Times New Roman" w:hAnsi="Arial" w:cs="Arial"/>
          <w:sz w:val="22"/>
          <w:szCs w:val="22"/>
          <w:lang w:eastAsia="pl-PL"/>
        </w:rPr>
        <w:t>list potwierdzających odbiór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85603E">
        <w:rPr>
          <w:rFonts w:ascii="Arial" w:eastAsia="Times New Roman" w:hAnsi="Arial" w:cs="Arial"/>
          <w:sz w:val="22"/>
          <w:szCs w:val="22"/>
          <w:lang w:eastAsia="pl-PL"/>
        </w:rPr>
        <w:t>wyżywienia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611673">
        <w:rPr>
          <w:rFonts w:ascii="Arial" w:eastAsia="Times New Roman" w:hAnsi="Arial" w:cs="Arial"/>
          <w:sz w:val="22"/>
          <w:szCs w:val="22"/>
          <w:lang w:eastAsia="pl-PL"/>
        </w:rPr>
        <w:t xml:space="preserve">(jednodaniowy gorący posiłek obiadowy)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- prowadzonych według wzoru stanowiącego  załącznik do umowy na realizację zamówienia; uczestnicy każdorazowo potwierdzają odbiór wyżywienia własnoręcznym podpisem; </w:t>
      </w:r>
    </w:p>
    <w:p w:rsidR="00CE387D" w:rsidRPr="00614DFF" w:rsidRDefault="00637F47" w:rsidP="0084052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14DFF">
        <w:rPr>
          <w:rFonts w:ascii="Arial" w:eastAsia="Times New Roman" w:hAnsi="Arial" w:cs="Arial"/>
          <w:sz w:val="22"/>
          <w:szCs w:val="22"/>
          <w:lang w:eastAsia="pl-PL"/>
        </w:rPr>
        <w:t>list potwierdzających odbiór materiałów szkoleniowych</w:t>
      </w:r>
      <w:r w:rsidR="00614DFF">
        <w:rPr>
          <w:rFonts w:ascii="Arial" w:eastAsia="Times New Roman" w:hAnsi="Arial" w:cs="Arial"/>
          <w:sz w:val="22"/>
          <w:szCs w:val="22"/>
          <w:lang w:eastAsia="pl-PL"/>
        </w:rPr>
        <w:t xml:space="preserve"> (w tym piśmienniczych)</w:t>
      </w:r>
      <w:r w:rsidRPr="00614DFF">
        <w:rPr>
          <w:rFonts w:ascii="Arial" w:eastAsia="Times New Roman" w:hAnsi="Arial" w:cs="Arial"/>
          <w:sz w:val="22"/>
          <w:szCs w:val="22"/>
          <w:lang w:eastAsia="pl-PL"/>
        </w:rPr>
        <w:t>,  obuwia i odzieży ochronnej</w:t>
      </w:r>
      <w:r w:rsidR="0085603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614DFF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AA7C3D" w:rsidRPr="00AA7C3D">
        <w:rPr>
          <w:rFonts w:ascii="Arial" w:eastAsia="Times New Roman" w:hAnsi="Arial" w:cs="Arial"/>
          <w:sz w:val="22"/>
          <w:szCs w:val="22"/>
          <w:lang w:eastAsia="pl-PL"/>
        </w:rPr>
        <w:t xml:space="preserve">prowadzonych według wzoru </w:t>
      </w:r>
      <w:r w:rsidR="0085603E">
        <w:rPr>
          <w:rFonts w:ascii="Arial" w:eastAsia="Times New Roman" w:hAnsi="Arial" w:cs="Arial"/>
          <w:sz w:val="22"/>
          <w:szCs w:val="22"/>
          <w:lang w:eastAsia="pl-PL"/>
        </w:rPr>
        <w:t>st</w:t>
      </w:r>
      <w:r w:rsidR="00AA7C3D" w:rsidRPr="00AA7C3D">
        <w:rPr>
          <w:rFonts w:ascii="Arial" w:eastAsia="Times New Roman" w:hAnsi="Arial" w:cs="Arial"/>
          <w:sz w:val="22"/>
          <w:szCs w:val="22"/>
          <w:lang w:eastAsia="pl-PL"/>
        </w:rPr>
        <w:t>awiającego</w:t>
      </w:r>
      <w:r w:rsidR="0085603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A7C3D" w:rsidRPr="00AA7C3D">
        <w:rPr>
          <w:rFonts w:ascii="Arial" w:eastAsia="Times New Roman" w:hAnsi="Arial" w:cs="Arial"/>
          <w:sz w:val="22"/>
          <w:szCs w:val="22"/>
          <w:lang w:eastAsia="pl-PL"/>
        </w:rPr>
        <w:t xml:space="preserve"> załącznik do umowy na realizację zamówienia; </w:t>
      </w:r>
      <w:r w:rsidR="00614DFF">
        <w:rPr>
          <w:rFonts w:ascii="Arial" w:eastAsia="Times New Roman" w:hAnsi="Arial" w:cs="Arial"/>
          <w:sz w:val="22"/>
          <w:szCs w:val="22"/>
          <w:lang w:eastAsia="pl-PL"/>
        </w:rPr>
        <w:t xml:space="preserve">uczestnicy potwierdzają odbiór </w:t>
      </w:r>
      <w:r w:rsidR="007373A3">
        <w:rPr>
          <w:rFonts w:ascii="Arial" w:eastAsia="Times New Roman" w:hAnsi="Arial" w:cs="Arial"/>
          <w:sz w:val="22"/>
          <w:szCs w:val="22"/>
          <w:lang w:eastAsia="pl-PL"/>
        </w:rPr>
        <w:t xml:space="preserve">materiałów szkoleniowych oraz obuwia i odzieży </w:t>
      </w:r>
      <w:r w:rsidR="00614DFF">
        <w:rPr>
          <w:rFonts w:ascii="Arial" w:eastAsia="Times New Roman" w:hAnsi="Arial" w:cs="Arial"/>
          <w:sz w:val="22"/>
          <w:szCs w:val="22"/>
          <w:lang w:eastAsia="pl-PL"/>
        </w:rPr>
        <w:t xml:space="preserve">własnoręcznym podpisem; </w:t>
      </w:r>
      <w:r w:rsidRPr="00614DF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CE387D" w:rsidRPr="00614DFF" w:rsidRDefault="00637F47" w:rsidP="0084052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14DFF">
        <w:rPr>
          <w:rFonts w:ascii="Arial" w:eastAsia="Times New Roman" w:hAnsi="Arial" w:cs="Arial"/>
          <w:sz w:val="22"/>
          <w:szCs w:val="22"/>
          <w:lang w:eastAsia="pl-PL"/>
        </w:rPr>
        <w:t>protokołu z egzaminu</w:t>
      </w:r>
      <w:r w:rsidR="007373A3">
        <w:rPr>
          <w:rFonts w:ascii="Arial" w:eastAsia="Times New Roman" w:hAnsi="Arial" w:cs="Arial"/>
          <w:sz w:val="22"/>
          <w:szCs w:val="22"/>
          <w:lang w:eastAsia="pl-PL"/>
        </w:rPr>
        <w:t>;</w:t>
      </w:r>
      <w:r w:rsidRPr="00614DF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614DFF" w:rsidRDefault="0008332D" w:rsidP="0084052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14DFF">
        <w:rPr>
          <w:rFonts w:ascii="Arial" w:eastAsia="Times New Roman" w:hAnsi="Arial" w:cs="Arial"/>
          <w:sz w:val="22"/>
          <w:szCs w:val="22"/>
          <w:lang w:eastAsia="pl-PL"/>
        </w:rPr>
        <w:t>rejestru wydanych zaświadczeń</w:t>
      </w:r>
      <w:r w:rsidR="00614DFF" w:rsidRPr="00614DFF">
        <w:rPr>
          <w:rFonts w:ascii="Arial" w:eastAsia="Times New Roman" w:hAnsi="Arial" w:cs="Arial"/>
          <w:sz w:val="22"/>
          <w:szCs w:val="22"/>
          <w:lang w:eastAsia="pl-PL"/>
        </w:rPr>
        <w:t xml:space="preserve"> - uczestnicy potwierdzają odbiór </w:t>
      </w:r>
      <w:r w:rsidR="007373A3">
        <w:rPr>
          <w:rFonts w:ascii="Arial" w:eastAsia="Times New Roman" w:hAnsi="Arial" w:cs="Arial"/>
          <w:sz w:val="22"/>
          <w:szCs w:val="22"/>
          <w:lang w:eastAsia="pl-PL"/>
        </w:rPr>
        <w:t xml:space="preserve">zaświadczeń </w:t>
      </w:r>
      <w:r w:rsidR="00614DFF" w:rsidRPr="00614DFF">
        <w:rPr>
          <w:rFonts w:ascii="Arial" w:eastAsia="Times New Roman" w:hAnsi="Arial" w:cs="Arial"/>
          <w:sz w:val="22"/>
          <w:szCs w:val="22"/>
          <w:lang w:eastAsia="pl-PL"/>
        </w:rPr>
        <w:t>własnoręcznym podpisem</w:t>
      </w:r>
      <w:r w:rsidR="007373A3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8C1A1A" w:rsidRPr="00AA7C3D" w:rsidRDefault="00976A69" w:rsidP="0084052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A7C3D">
        <w:rPr>
          <w:rFonts w:ascii="Arial" w:eastAsia="Times New Roman" w:hAnsi="Arial" w:cs="Arial"/>
          <w:sz w:val="22"/>
          <w:szCs w:val="22"/>
          <w:lang w:eastAsia="pl-PL"/>
        </w:rPr>
        <w:t>Wykonawca zobowiązany jest do p</w:t>
      </w:r>
      <w:r w:rsidR="0008332D" w:rsidRPr="00AA7C3D">
        <w:rPr>
          <w:rFonts w:ascii="Arial" w:eastAsia="Times New Roman" w:hAnsi="Arial" w:cs="Arial"/>
          <w:sz w:val="22"/>
          <w:szCs w:val="22"/>
          <w:lang w:eastAsia="pl-PL"/>
        </w:rPr>
        <w:t>rzekazani</w:t>
      </w:r>
      <w:r w:rsidRPr="00AA7C3D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="0008332D" w:rsidRPr="00AA7C3D">
        <w:rPr>
          <w:rFonts w:ascii="Arial" w:eastAsia="Times New Roman" w:hAnsi="Arial" w:cs="Arial"/>
          <w:sz w:val="22"/>
          <w:szCs w:val="22"/>
          <w:lang w:eastAsia="pl-PL"/>
        </w:rPr>
        <w:t xml:space="preserve"> Zamawiającemu po zrealizowaniu zamówienia</w:t>
      </w:r>
      <w:r w:rsidR="00F35D01" w:rsidRPr="00AA7C3D">
        <w:rPr>
          <w:rFonts w:ascii="Arial" w:eastAsia="Times New Roman" w:hAnsi="Arial" w:cs="Arial"/>
          <w:sz w:val="22"/>
          <w:szCs w:val="22"/>
          <w:lang w:eastAsia="pl-PL"/>
        </w:rPr>
        <w:t>, nie później niż wraz z rachunkiem</w:t>
      </w:r>
      <w:r w:rsidR="008C1A1A" w:rsidRPr="00AA7C3D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:rsidR="008C1A1A" w:rsidRPr="00AA7C3D" w:rsidRDefault="008C1A1A" w:rsidP="00840523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A7C3D">
        <w:rPr>
          <w:rFonts w:ascii="Arial" w:eastAsia="Times New Roman" w:hAnsi="Arial" w:cs="Arial"/>
          <w:sz w:val="22"/>
          <w:szCs w:val="22"/>
          <w:lang w:eastAsia="pl-PL"/>
        </w:rPr>
        <w:t>o</w:t>
      </w:r>
      <w:r w:rsidR="0008332D" w:rsidRPr="00AA7C3D">
        <w:rPr>
          <w:rFonts w:ascii="Arial" w:eastAsia="Times New Roman" w:hAnsi="Arial" w:cs="Arial"/>
          <w:sz w:val="22"/>
          <w:szCs w:val="22"/>
          <w:lang w:eastAsia="pl-PL"/>
        </w:rPr>
        <w:t xml:space="preserve">ryginałów dokumentów </w:t>
      </w:r>
      <w:r w:rsidRPr="00AA7C3D">
        <w:rPr>
          <w:rFonts w:ascii="Arial" w:eastAsia="Times New Roman" w:hAnsi="Arial" w:cs="Arial"/>
          <w:sz w:val="22"/>
          <w:szCs w:val="22"/>
          <w:lang w:eastAsia="pl-PL"/>
        </w:rPr>
        <w:t xml:space="preserve">wymienionych w punkcie </w:t>
      </w:r>
      <w:r w:rsidR="000C516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AA7C3D">
        <w:rPr>
          <w:rFonts w:ascii="Arial" w:eastAsia="Times New Roman" w:hAnsi="Arial" w:cs="Arial"/>
          <w:sz w:val="22"/>
          <w:szCs w:val="22"/>
          <w:lang w:eastAsia="pl-PL"/>
        </w:rPr>
        <w:t xml:space="preserve"> podpunkt 1, 2, 3</w:t>
      </w:r>
      <w:r w:rsidR="0085603E">
        <w:rPr>
          <w:rFonts w:ascii="Arial" w:eastAsia="Times New Roman" w:hAnsi="Arial" w:cs="Arial"/>
          <w:sz w:val="22"/>
          <w:szCs w:val="22"/>
          <w:lang w:eastAsia="pl-PL"/>
        </w:rPr>
        <w:t xml:space="preserve"> i 4</w:t>
      </w:r>
      <w:r w:rsidRPr="00AA7C3D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:rsidR="008C1A1A" w:rsidRPr="00AA7C3D" w:rsidRDefault="008C1A1A" w:rsidP="00840523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A7C3D">
        <w:rPr>
          <w:rFonts w:ascii="Arial" w:eastAsia="Times New Roman" w:hAnsi="Arial" w:cs="Arial"/>
          <w:sz w:val="22"/>
          <w:szCs w:val="22"/>
          <w:lang w:eastAsia="pl-PL"/>
        </w:rPr>
        <w:t xml:space="preserve">potwierdzonych za zgodność z oryginałem kserokopii dokumentów wymienionych </w:t>
      </w:r>
      <w:r w:rsidR="00073028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</w:t>
      </w:r>
      <w:r w:rsidR="000C5168">
        <w:rPr>
          <w:rFonts w:ascii="Arial" w:eastAsia="Times New Roman" w:hAnsi="Arial" w:cs="Arial"/>
          <w:sz w:val="22"/>
          <w:szCs w:val="22"/>
          <w:lang w:eastAsia="pl-PL"/>
        </w:rPr>
        <w:t>w punkcie 2</w:t>
      </w:r>
      <w:r w:rsidRPr="00AA7C3D">
        <w:rPr>
          <w:rFonts w:ascii="Arial" w:eastAsia="Times New Roman" w:hAnsi="Arial" w:cs="Arial"/>
          <w:sz w:val="22"/>
          <w:szCs w:val="22"/>
          <w:lang w:eastAsia="pl-PL"/>
        </w:rPr>
        <w:t xml:space="preserve"> podpunkt 5</w:t>
      </w:r>
      <w:r w:rsidR="0085603E">
        <w:rPr>
          <w:rFonts w:ascii="Arial" w:eastAsia="Times New Roman" w:hAnsi="Arial" w:cs="Arial"/>
          <w:sz w:val="22"/>
          <w:szCs w:val="22"/>
          <w:lang w:eastAsia="pl-PL"/>
        </w:rPr>
        <w:t xml:space="preserve"> i 6</w:t>
      </w:r>
      <w:r w:rsidRPr="00AA7C3D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:rsidR="00AA7C3D" w:rsidRPr="0085603E" w:rsidRDefault="0008332D" w:rsidP="00840523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603E">
        <w:rPr>
          <w:rFonts w:ascii="Arial" w:eastAsia="Times New Roman" w:hAnsi="Arial" w:cs="Arial"/>
          <w:sz w:val="22"/>
          <w:szCs w:val="22"/>
          <w:lang w:eastAsia="pl-PL"/>
        </w:rPr>
        <w:t>raportu z realizacji usług</w:t>
      </w:r>
      <w:r w:rsidR="00AA7C3D" w:rsidRPr="0085603E">
        <w:rPr>
          <w:rFonts w:ascii="Arial" w:eastAsia="Times New Roman" w:hAnsi="Arial" w:cs="Arial"/>
          <w:sz w:val="22"/>
          <w:szCs w:val="22"/>
          <w:lang w:eastAsia="pl-PL"/>
        </w:rPr>
        <w:t>i</w:t>
      </w:r>
      <w:r w:rsidRPr="0085603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A7C3D" w:rsidRPr="0085603E">
        <w:rPr>
          <w:rFonts w:ascii="Arial" w:eastAsia="Times New Roman" w:hAnsi="Arial" w:cs="Arial"/>
          <w:sz w:val="22"/>
          <w:szCs w:val="22"/>
          <w:lang w:eastAsia="pl-PL"/>
        </w:rPr>
        <w:t xml:space="preserve">- według wzoru </w:t>
      </w:r>
      <w:r w:rsidR="0085603E" w:rsidRPr="0085603E">
        <w:rPr>
          <w:rFonts w:ascii="Arial" w:eastAsia="Times New Roman" w:hAnsi="Arial" w:cs="Arial"/>
          <w:sz w:val="22"/>
          <w:szCs w:val="22"/>
          <w:lang w:eastAsia="pl-PL"/>
        </w:rPr>
        <w:t xml:space="preserve">stanowiącego załącznik do umowy na realizację zamówienia; </w:t>
      </w:r>
      <w:r w:rsidR="00AA7C3D" w:rsidRPr="0085603E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</w:p>
    <w:p w:rsidR="0008332D" w:rsidRPr="0085603E" w:rsidRDefault="0008332D" w:rsidP="00840523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603E">
        <w:rPr>
          <w:rFonts w:ascii="Arial" w:eastAsia="Times New Roman" w:hAnsi="Arial" w:cs="Arial"/>
          <w:sz w:val="22"/>
          <w:szCs w:val="22"/>
          <w:lang w:eastAsia="pl-PL"/>
        </w:rPr>
        <w:t>miesięcznych ewidencji godzin i zadań realizowanych w ramach wszystkich projektów NSRO - według wzor</w:t>
      </w:r>
      <w:r w:rsidR="0085603E" w:rsidRPr="0085603E">
        <w:rPr>
          <w:rFonts w:ascii="Arial" w:eastAsia="Times New Roman" w:hAnsi="Arial" w:cs="Arial"/>
          <w:sz w:val="22"/>
          <w:szCs w:val="22"/>
          <w:lang w:eastAsia="pl-PL"/>
        </w:rPr>
        <w:t xml:space="preserve">u </w:t>
      </w:r>
      <w:r w:rsidRPr="0085603E">
        <w:rPr>
          <w:rFonts w:ascii="Arial" w:eastAsia="Times New Roman" w:hAnsi="Arial" w:cs="Arial"/>
          <w:sz w:val="22"/>
          <w:szCs w:val="22"/>
          <w:lang w:eastAsia="pl-PL"/>
        </w:rPr>
        <w:t>wskazan</w:t>
      </w:r>
      <w:r w:rsidR="0085603E" w:rsidRPr="0085603E">
        <w:rPr>
          <w:rFonts w:ascii="Arial" w:eastAsia="Times New Roman" w:hAnsi="Arial" w:cs="Arial"/>
          <w:sz w:val="22"/>
          <w:szCs w:val="22"/>
          <w:lang w:eastAsia="pl-PL"/>
        </w:rPr>
        <w:t xml:space="preserve">ego </w:t>
      </w:r>
      <w:r w:rsidRPr="0085603E">
        <w:rPr>
          <w:rFonts w:ascii="Arial" w:eastAsia="Times New Roman" w:hAnsi="Arial" w:cs="Arial"/>
          <w:sz w:val="22"/>
          <w:szCs w:val="22"/>
          <w:lang w:eastAsia="pl-PL"/>
        </w:rPr>
        <w:t>przez Zamawiającego oraz innej dokumentacji wymaganej w założeniach programowych Programu Operacyj</w:t>
      </w:r>
      <w:r w:rsidR="0085603E" w:rsidRPr="0085603E">
        <w:rPr>
          <w:rFonts w:ascii="Arial" w:eastAsia="Times New Roman" w:hAnsi="Arial" w:cs="Arial"/>
          <w:sz w:val="22"/>
          <w:szCs w:val="22"/>
          <w:lang w:eastAsia="pl-PL"/>
        </w:rPr>
        <w:t xml:space="preserve">nego Kapitał Ludzki 2007 – 2013 - </w:t>
      </w:r>
      <w:r w:rsidR="0085603E" w:rsidRPr="00C14280">
        <w:rPr>
          <w:rFonts w:ascii="Arial" w:eastAsia="Times New Roman" w:hAnsi="Arial" w:cs="Arial"/>
          <w:sz w:val="22"/>
          <w:szCs w:val="22"/>
          <w:u w:val="single"/>
          <w:lang w:eastAsia="pl-PL"/>
        </w:rPr>
        <w:t>w sytuacjach, gdy będzie to niezbędne</w:t>
      </w:r>
      <w:r w:rsidR="0085603E" w:rsidRPr="0085603E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:rsidR="000C5168" w:rsidRPr="000C5168" w:rsidRDefault="000C5168" w:rsidP="000C5168">
      <w:pPr>
        <w:pStyle w:val="Akapitzlist"/>
        <w:numPr>
          <w:ilvl w:val="0"/>
          <w:numId w:val="7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C5168">
        <w:rPr>
          <w:rFonts w:ascii="Arial" w:hAnsi="Arial" w:cs="Arial"/>
          <w:sz w:val="22"/>
          <w:szCs w:val="22"/>
        </w:rPr>
        <w:lastRenderedPageBreak/>
        <w:t>Wykonawca zobowiązany jest - zgodnie z umową o dofinansowanie projektu pn. ………………. do:</w:t>
      </w:r>
    </w:p>
    <w:p w:rsidR="000C5168" w:rsidRPr="000C5168" w:rsidRDefault="000C5168" w:rsidP="000C5168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C5168">
        <w:rPr>
          <w:rFonts w:ascii="Arial" w:hAnsi="Arial" w:cs="Arial"/>
          <w:sz w:val="22"/>
          <w:szCs w:val="22"/>
        </w:rPr>
        <w:t xml:space="preserve">poddania się kontroli Wojewódzkiego Urzędu Pracy w Szczecinie oraz innych uprawnionych podmiotów w zakresie prowadzonej dokumentacji, w tym finansowej, związanej z realizacją usługi </w:t>
      </w:r>
      <w:r w:rsidRPr="000C5168">
        <w:rPr>
          <w:rFonts w:ascii="Arial" w:hAnsi="Arial" w:cs="Arial"/>
          <w:b/>
          <w:i/>
          <w:sz w:val="22"/>
          <w:szCs w:val="22"/>
        </w:rPr>
        <w:t>(dot. części 2, 4, 6, 8, 10,</w:t>
      </w:r>
      <w:r w:rsidRPr="000C5168">
        <w:rPr>
          <w:rFonts w:ascii="Arial" w:hAnsi="Arial" w:cs="Arial"/>
          <w:sz w:val="22"/>
          <w:szCs w:val="22"/>
        </w:rPr>
        <w:t xml:space="preserve"> </w:t>
      </w:r>
      <w:r w:rsidRPr="000C5168">
        <w:rPr>
          <w:rFonts w:ascii="Arial" w:hAnsi="Arial" w:cs="Arial"/>
          <w:b/>
          <w:i/>
          <w:sz w:val="22"/>
          <w:szCs w:val="22"/>
        </w:rPr>
        <w:t>11, 12, 13, 14, 15, 16, 18, 20 zamówienia)</w:t>
      </w:r>
      <w:r w:rsidRPr="000C5168">
        <w:rPr>
          <w:rFonts w:ascii="Arial" w:hAnsi="Arial" w:cs="Arial"/>
          <w:sz w:val="22"/>
          <w:szCs w:val="22"/>
        </w:rPr>
        <w:t xml:space="preserve"> / poddania się kontroli Centrum Rozwoju Zasobów Ludzkich </w:t>
      </w:r>
      <w:r w:rsidRPr="000C5168">
        <w:rPr>
          <w:rFonts w:ascii="Arial" w:hAnsi="Arial" w:cs="Arial"/>
          <w:b/>
          <w:i/>
          <w:sz w:val="22"/>
          <w:szCs w:val="22"/>
        </w:rPr>
        <w:t>(dot. części 1, 3, 5, 7, 9, 17, 19 zamówienia)</w:t>
      </w:r>
      <w:r w:rsidRPr="000C5168">
        <w:rPr>
          <w:rFonts w:ascii="Arial" w:hAnsi="Arial" w:cs="Arial"/>
          <w:sz w:val="22"/>
          <w:szCs w:val="22"/>
        </w:rPr>
        <w:t xml:space="preserve"> oraz innych uprawnionych podmiotów w zakresie prowadzonej dokumentacji, w tym finansowej, związanej z realizacją usługi;</w:t>
      </w:r>
    </w:p>
    <w:p w:rsidR="000C5168" w:rsidRPr="000C5168" w:rsidRDefault="000C5168" w:rsidP="000C5168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C5168">
        <w:rPr>
          <w:rFonts w:ascii="Arial" w:hAnsi="Arial" w:cs="Arial"/>
          <w:sz w:val="22"/>
          <w:szCs w:val="22"/>
        </w:rPr>
        <w:t xml:space="preserve">przechowywania kompletnej dokumentacji związanej z realizacją usług szkoleniowych nie krócej niż do 31 grudnia 2020 roku. </w:t>
      </w:r>
    </w:p>
    <w:p w:rsidR="000C5168" w:rsidRPr="000C5168" w:rsidRDefault="000C5168" w:rsidP="0087716C">
      <w:pPr>
        <w:pStyle w:val="Akapitzlist"/>
        <w:numPr>
          <w:ilvl w:val="0"/>
          <w:numId w:val="11"/>
        </w:numPr>
        <w:spacing w:line="240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C5168">
        <w:rPr>
          <w:rFonts w:ascii="Arial" w:hAnsi="Arial" w:cs="Arial"/>
          <w:sz w:val="22"/>
          <w:szCs w:val="22"/>
        </w:rPr>
        <w:t xml:space="preserve">Wykonawca zobowiązuje się do przestrzegania przepisów o ochronie danych osobowych i do zapoznania osób, które będą uczestniczyć w wykonaniu zamówienia </w:t>
      </w:r>
      <w:r>
        <w:rPr>
          <w:rFonts w:ascii="Arial" w:hAnsi="Arial" w:cs="Arial"/>
          <w:sz w:val="22"/>
          <w:szCs w:val="22"/>
        </w:rPr>
        <w:t xml:space="preserve">   </w:t>
      </w:r>
      <w:r w:rsidRPr="000C5168">
        <w:rPr>
          <w:rFonts w:ascii="Arial" w:hAnsi="Arial" w:cs="Arial"/>
          <w:sz w:val="22"/>
          <w:szCs w:val="22"/>
        </w:rPr>
        <w:t>z tymi przepisami oraz do zobowiązania ich do przestrzegania tych przepisów, w tym do:</w:t>
      </w:r>
    </w:p>
    <w:p w:rsidR="000C5168" w:rsidRPr="000C5168" w:rsidRDefault="000C5168" w:rsidP="000C5168">
      <w:pPr>
        <w:pStyle w:val="Akapitzlist"/>
        <w:numPr>
          <w:ilvl w:val="0"/>
          <w:numId w:val="8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C5168">
        <w:rPr>
          <w:rFonts w:ascii="Arial" w:hAnsi="Arial" w:cs="Arial"/>
          <w:sz w:val="22"/>
          <w:szCs w:val="22"/>
        </w:rPr>
        <w:t>przetwarzania danych osobowych uczestników wyłącznie w celu udzielenia wsparcia w ramach projektu pn. …………………………. lub w zakresie niezbędnych w realizacji projektu i udzielenia wsparcia;</w:t>
      </w:r>
    </w:p>
    <w:p w:rsidR="000C5168" w:rsidRPr="000C5168" w:rsidRDefault="000C5168" w:rsidP="000C5168">
      <w:pPr>
        <w:pStyle w:val="Akapitzlist"/>
        <w:numPr>
          <w:ilvl w:val="0"/>
          <w:numId w:val="8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C5168">
        <w:rPr>
          <w:rFonts w:ascii="Arial" w:hAnsi="Arial" w:cs="Arial"/>
          <w:sz w:val="22"/>
          <w:szCs w:val="22"/>
        </w:rPr>
        <w:t>zachowania w tajemnicy wszelkich informacji dotyczących osób korzystających ze świadczonych usług, które Wykonawca uzyska w trakcie ich realizacji;</w:t>
      </w:r>
    </w:p>
    <w:p w:rsidR="000C5168" w:rsidRPr="000C5168" w:rsidRDefault="000C5168" w:rsidP="000C5168">
      <w:pPr>
        <w:pStyle w:val="Akapitzlist"/>
        <w:numPr>
          <w:ilvl w:val="0"/>
          <w:numId w:val="8"/>
        </w:numPr>
        <w:spacing w:line="240" w:lineRule="auto"/>
        <w:ind w:left="709" w:hanging="283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C5168">
        <w:rPr>
          <w:rFonts w:ascii="Arial" w:hAnsi="Arial" w:cs="Arial"/>
          <w:sz w:val="22"/>
          <w:szCs w:val="22"/>
        </w:rPr>
        <w:t xml:space="preserve">spełnienia wymogów określonych w przepisach o ochronie danych osobowych dotyczących zabezpieczenia danych osobowych przed ich udostępnieniem osobom nieupoważnionym, zabraniem przez osobę nieuprawnioną, przetwarzaniem </w:t>
      </w:r>
      <w:r w:rsidR="0087716C">
        <w:rPr>
          <w:rFonts w:ascii="Arial" w:hAnsi="Arial" w:cs="Arial"/>
          <w:sz w:val="22"/>
          <w:szCs w:val="22"/>
        </w:rPr>
        <w:t xml:space="preserve">                   </w:t>
      </w:r>
      <w:r w:rsidRPr="000C5168">
        <w:rPr>
          <w:rFonts w:ascii="Arial" w:hAnsi="Arial" w:cs="Arial"/>
          <w:sz w:val="22"/>
          <w:szCs w:val="22"/>
        </w:rPr>
        <w:t xml:space="preserve">z naruszeniem ustawy oraz zmianą, utratą lub uszkodzeniem. </w:t>
      </w:r>
    </w:p>
    <w:p w:rsidR="000C5168" w:rsidRPr="000C5168" w:rsidRDefault="000C5168" w:rsidP="0087716C">
      <w:pPr>
        <w:pStyle w:val="Akapitzlist"/>
        <w:numPr>
          <w:ilvl w:val="0"/>
          <w:numId w:val="11"/>
        </w:numPr>
        <w:spacing w:line="24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C5168">
        <w:rPr>
          <w:rFonts w:ascii="Arial" w:hAnsi="Arial" w:cs="Arial"/>
          <w:sz w:val="22"/>
          <w:szCs w:val="22"/>
        </w:rPr>
        <w:t xml:space="preserve">Wykonawca </w:t>
      </w:r>
      <w:r w:rsidR="0087716C">
        <w:rPr>
          <w:rFonts w:ascii="Arial" w:hAnsi="Arial" w:cs="Arial"/>
          <w:sz w:val="22"/>
          <w:szCs w:val="22"/>
        </w:rPr>
        <w:t xml:space="preserve">zobowiązany jest zapewnić </w:t>
      </w:r>
      <w:r w:rsidRPr="000C5168">
        <w:rPr>
          <w:rFonts w:ascii="Arial" w:hAnsi="Arial" w:cs="Arial"/>
          <w:sz w:val="22"/>
          <w:szCs w:val="22"/>
        </w:rPr>
        <w:t>sposób prowadzenia dokumentacji przetwarzania danych osobowych oraz środki techniczne i organizacyjne zastosowane w celu zapewnienia ochrony przetwarzanych danych osobowych zgodn</w:t>
      </w:r>
      <w:r w:rsidR="0087716C">
        <w:rPr>
          <w:rFonts w:ascii="Arial" w:hAnsi="Arial" w:cs="Arial"/>
          <w:sz w:val="22"/>
          <w:szCs w:val="22"/>
        </w:rPr>
        <w:t>i</w:t>
      </w:r>
      <w:r w:rsidRPr="000C5168">
        <w:rPr>
          <w:rFonts w:ascii="Arial" w:hAnsi="Arial" w:cs="Arial"/>
          <w:sz w:val="22"/>
          <w:szCs w:val="22"/>
        </w:rPr>
        <w:t>e z przepisami rozporządzenia w sprawie dokumentacji przetwarzania danych osobowych oraz warunków technicznych i organizacyjnych, jakim powinny odpowiadać urządze</w:t>
      </w:r>
      <w:r w:rsidR="0087716C">
        <w:rPr>
          <w:rFonts w:ascii="Arial" w:hAnsi="Arial" w:cs="Arial"/>
          <w:sz w:val="22"/>
          <w:szCs w:val="22"/>
        </w:rPr>
        <w:t xml:space="preserve">nia                  </w:t>
      </w:r>
      <w:r w:rsidRPr="000C5168">
        <w:rPr>
          <w:rFonts w:ascii="Arial" w:hAnsi="Arial" w:cs="Arial"/>
          <w:sz w:val="22"/>
          <w:szCs w:val="22"/>
        </w:rPr>
        <w:t>i systemy informatyczne służące do przetwarzania danych osobowych.</w:t>
      </w:r>
    </w:p>
    <w:p w:rsidR="000C5168" w:rsidRPr="000C5168" w:rsidRDefault="000C5168" w:rsidP="0087716C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C5168">
        <w:rPr>
          <w:rFonts w:ascii="Arial" w:hAnsi="Arial" w:cs="Arial"/>
          <w:sz w:val="22"/>
          <w:szCs w:val="22"/>
        </w:rPr>
        <w:t xml:space="preserve">Wykonawca odpowiada za szkody wyrządzone Zamawiającemu lub osobom trzecim </w:t>
      </w:r>
      <w:r w:rsidR="0087716C">
        <w:rPr>
          <w:rFonts w:ascii="Arial" w:hAnsi="Arial" w:cs="Arial"/>
          <w:sz w:val="22"/>
          <w:szCs w:val="22"/>
        </w:rPr>
        <w:t xml:space="preserve">           </w:t>
      </w:r>
      <w:r w:rsidRPr="000C5168">
        <w:rPr>
          <w:rFonts w:ascii="Arial" w:hAnsi="Arial" w:cs="Arial"/>
          <w:sz w:val="22"/>
          <w:szCs w:val="22"/>
        </w:rPr>
        <w:t>w wyniku niezgodnego z prawem przetwarzania danych osobowych.</w:t>
      </w:r>
    </w:p>
    <w:p w:rsidR="000C5168" w:rsidRDefault="000C5168" w:rsidP="0087716C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Wykonawca zobowiązany jest do poddania się monitoringowi </w:t>
      </w:r>
      <w:r w:rsidRPr="002D3F61">
        <w:rPr>
          <w:rFonts w:ascii="Arial" w:eastAsia="Times New Roman" w:hAnsi="Arial" w:cs="Arial"/>
          <w:sz w:val="22"/>
          <w:szCs w:val="22"/>
          <w:lang w:eastAsia="pl-PL"/>
        </w:rPr>
        <w:t xml:space="preserve">przebiegu i sposobu prowadzenia i dokumentowania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szkolenia przez osoby wskazane przez Zamawiającego. </w:t>
      </w:r>
    </w:p>
    <w:p w:rsidR="00C14280" w:rsidRDefault="00C14280" w:rsidP="0087716C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Zamawiający zapewnia: </w:t>
      </w:r>
    </w:p>
    <w:p w:rsidR="00C14280" w:rsidRDefault="00C14280" w:rsidP="0000736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ubezpieczenie NNW uczestników na czas ich udziału w projekcie;</w:t>
      </w:r>
    </w:p>
    <w:p w:rsidR="00C14280" w:rsidRDefault="00C14280" w:rsidP="00007365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posiadanie przez uczestników aktualnych zaświadczeń lekarza medycyny pracy                     o braku przeciwwskazań zdrowotnych do pracy na danym stanowisku </w:t>
      </w:r>
      <w:r w:rsidRPr="00C14280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</w:t>
      </w:r>
      <w:r w:rsidRPr="00C14280">
        <w:rPr>
          <w:rFonts w:ascii="Arial" w:eastAsia="Times New Roman" w:hAnsi="Arial" w:cs="Arial"/>
          <w:sz w:val="22"/>
          <w:szCs w:val="22"/>
          <w:u w:val="single"/>
          <w:lang w:eastAsia="pl-PL"/>
        </w:rPr>
        <w:t xml:space="preserve">w sytuacjach, gdy </w:t>
      </w:r>
      <w:r>
        <w:rPr>
          <w:rFonts w:ascii="Arial" w:eastAsia="Times New Roman" w:hAnsi="Arial" w:cs="Arial"/>
          <w:sz w:val="22"/>
          <w:szCs w:val="22"/>
          <w:u w:val="single"/>
          <w:lang w:eastAsia="pl-PL"/>
        </w:rPr>
        <w:t xml:space="preserve">zaświadczenie jest </w:t>
      </w:r>
      <w:r w:rsidRPr="00C14280">
        <w:rPr>
          <w:rFonts w:ascii="Arial" w:eastAsia="Times New Roman" w:hAnsi="Arial" w:cs="Arial"/>
          <w:sz w:val="22"/>
          <w:szCs w:val="22"/>
          <w:u w:val="single"/>
          <w:lang w:eastAsia="pl-PL"/>
        </w:rPr>
        <w:t>niezbędne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;  </w:t>
      </w:r>
    </w:p>
    <w:p w:rsidR="000A2BA5" w:rsidRPr="00007365" w:rsidRDefault="00C14280" w:rsidP="00007365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posiadania przez uczestników wpisu do książeczki zdrowia do celów sanitarno - epidemiologicznych - </w:t>
      </w:r>
      <w:r w:rsidRPr="00C14280">
        <w:rPr>
          <w:rFonts w:ascii="Arial" w:eastAsia="Times New Roman" w:hAnsi="Arial" w:cs="Arial"/>
          <w:sz w:val="22"/>
          <w:szCs w:val="22"/>
          <w:u w:val="single"/>
          <w:lang w:eastAsia="pl-PL"/>
        </w:rPr>
        <w:t xml:space="preserve">w sytuacjach, gdy </w:t>
      </w:r>
      <w:r>
        <w:rPr>
          <w:rFonts w:ascii="Arial" w:eastAsia="Times New Roman" w:hAnsi="Arial" w:cs="Arial"/>
          <w:sz w:val="22"/>
          <w:szCs w:val="22"/>
          <w:u w:val="single"/>
          <w:lang w:eastAsia="pl-PL"/>
        </w:rPr>
        <w:t>wpis jest niezbędny</w:t>
      </w:r>
      <w:r w:rsidR="000A2BA5">
        <w:rPr>
          <w:rFonts w:ascii="Arial" w:eastAsia="Times New Roman" w:hAnsi="Arial" w:cs="Arial"/>
          <w:sz w:val="22"/>
          <w:szCs w:val="22"/>
          <w:u w:val="single"/>
          <w:lang w:eastAsia="pl-PL"/>
        </w:rPr>
        <w:t>;</w:t>
      </w:r>
    </w:p>
    <w:p w:rsidR="00007365" w:rsidRPr="00007365" w:rsidRDefault="00007365" w:rsidP="0000736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07365">
        <w:rPr>
          <w:rFonts w:ascii="Arial" w:eastAsia="Times New Roman" w:hAnsi="Arial" w:cs="Arial"/>
          <w:sz w:val="22"/>
          <w:szCs w:val="22"/>
          <w:lang w:eastAsia="pl-PL"/>
        </w:rPr>
        <w:t xml:space="preserve">wydania Wykonawcy imiennego wykazu osób skierowanych do udziału w szkoleniu; </w:t>
      </w:r>
    </w:p>
    <w:p w:rsidR="008D224B" w:rsidRDefault="000A2BA5" w:rsidP="00007365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CE4954">
        <w:rPr>
          <w:rFonts w:ascii="Arial" w:eastAsia="Times New Roman" w:hAnsi="Arial" w:cs="Arial"/>
          <w:sz w:val="22"/>
          <w:szCs w:val="22"/>
          <w:lang w:eastAsia="pl-PL"/>
        </w:rPr>
        <w:t>nieodpłatne udostępnienie sali</w:t>
      </w:r>
      <w:r w:rsidR="00CE4954" w:rsidRPr="00CE495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8D224B" w:rsidRPr="00CE4954">
        <w:rPr>
          <w:rFonts w:ascii="Arial" w:eastAsia="Times New Roman" w:hAnsi="Arial" w:cs="Arial"/>
          <w:sz w:val="22"/>
          <w:szCs w:val="22"/>
          <w:lang w:eastAsia="pl-PL"/>
        </w:rPr>
        <w:t>odpowiedni</w:t>
      </w:r>
      <w:r w:rsidR="00CE4954" w:rsidRPr="00CE4954">
        <w:rPr>
          <w:rFonts w:ascii="Arial" w:eastAsia="Times New Roman" w:hAnsi="Arial" w:cs="Arial"/>
          <w:sz w:val="22"/>
          <w:szCs w:val="22"/>
          <w:lang w:eastAsia="pl-PL"/>
        </w:rPr>
        <w:t xml:space="preserve">ej </w:t>
      </w:r>
      <w:r w:rsidR="008D224B" w:rsidRPr="00CE4954">
        <w:rPr>
          <w:rFonts w:ascii="Arial" w:eastAsia="Times New Roman" w:hAnsi="Arial" w:cs="Arial"/>
          <w:sz w:val="22"/>
          <w:szCs w:val="22"/>
          <w:lang w:eastAsia="pl-PL"/>
        </w:rPr>
        <w:t>do przeprowadzenia zajęć teoretycznych, dostosowan</w:t>
      </w:r>
      <w:r w:rsidR="00CE4954" w:rsidRPr="00CE4954">
        <w:rPr>
          <w:rFonts w:ascii="Arial" w:eastAsia="Times New Roman" w:hAnsi="Arial" w:cs="Arial"/>
          <w:sz w:val="22"/>
          <w:szCs w:val="22"/>
          <w:lang w:eastAsia="pl-PL"/>
        </w:rPr>
        <w:t xml:space="preserve">ej </w:t>
      </w:r>
      <w:r w:rsidR="008D224B" w:rsidRPr="00CE4954">
        <w:rPr>
          <w:rFonts w:ascii="Arial" w:eastAsia="Times New Roman" w:hAnsi="Arial" w:cs="Arial"/>
          <w:sz w:val="22"/>
          <w:szCs w:val="22"/>
          <w:lang w:eastAsia="pl-PL"/>
        </w:rPr>
        <w:t>do liczby uczestników szkolenia i odpowiednio wyposażon</w:t>
      </w:r>
      <w:r w:rsidR="00CE4954" w:rsidRPr="00CE4954">
        <w:rPr>
          <w:rFonts w:ascii="Arial" w:eastAsia="Times New Roman" w:hAnsi="Arial" w:cs="Arial"/>
          <w:sz w:val="22"/>
          <w:szCs w:val="22"/>
          <w:lang w:eastAsia="pl-PL"/>
        </w:rPr>
        <w:t xml:space="preserve">ej </w:t>
      </w:r>
      <w:r w:rsidR="008D224B" w:rsidRPr="00CE4954">
        <w:rPr>
          <w:rFonts w:ascii="Arial" w:eastAsia="Times New Roman" w:hAnsi="Arial" w:cs="Arial"/>
          <w:sz w:val="22"/>
          <w:szCs w:val="22"/>
          <w:lang w:eastAsia="pl-PL"/>
        </w:rPr>
        <w:t xml:space="preserve">(w tym np. </w:t>
      </w:r>
      <w:proofErr w:type="spellStart"/>
      <w:r w:rsidR="008D224B" w:rsidRPr="00CE4954">
        <w:rPr>
          <w:rFonts w:ascii="Arial" w:eastAsia="Times New Roman" w:hAnsi="Arial" w:cs="Arial"/>
          <w:sz w:val="22"/>
          <w:szCs w:val="22"/>
          <w:lang w:eastAsia="pl-PL"/>
        </w:rPr>
        <w:t>flipchart</w:t>
      </w:r>
      <w:proofErr w:type="spellEnd"/>
      <w:r w:rsidR="008D224B" w:rsidRPr="00CE4954">
        <w:rPr>
          <w:rFonts w:ascii="Arial" w:eastAsia="Times New Roman" w:hAnsi="Arial" w:cs="Arial"/>
          <w:sz w:val="22"/>
          <w:szCs w:val="22"/>
          <w:lang w:eastAsia="pl-PL"/>
        </w:rPr>
        <w:t xml:space="preserve"> lub tablica klasyczna czy magnetyczna, sprzęt audiowizualny itd.) oraz posiadając</w:t>
      </w:r>
      <w:r w:rsidR="00CE4954" w:rsidRPr="00CE4954">
        <w:rPr>
          <w:rFonts w:ascii="Arial" w:eastAsia="Times New Roman" w:hAnsi="Arial" w:cs="Arial"/>
          <w:sz w:val="22"/>
          <w:szCs w:val="22"/>
          <w:lang w:eastAsia="pl-PL"/>
        </w:rPr>
        <w:t xml:space="preserve">ej </w:t>
      </w:r>
      <w:r w:rsidR="008D224B" w:rsidRPr="00CE4954">
        <w:rPr>
          <w:rFonts w:ascii="Arial" w:eastAsia="Times New Roman" w:hAnsi="Arial" w:cs="Arial"/>
          <w:sz w:val="22"/>
          <w:szCs w:val="22"/>
          <w:lang w:eastAsia="pl-PL"/>
        </w:rPr>
        <w:t xml:space="preserve"> zaplecze sanitarne</w:t>
      </w:r>
      <w:r w:rsidR="00CE4954">
        <w:rPr>
          <w:rFonts w:ascii="Arial" w:eastAsia="Times New Roman" w:hAnsi="Arial" w:cs="Arial"/>
          <w:sz w:val="22"/>
          <w:szCs w:val="22"/>
          <w:lang w:eastAsia="pl-PL"/>
        </w:rPr>
        <w:t xml:space="preserve"> - </w:t>
      </w:r>
      <w:r w:rsidR="00CE4954" w:rsidRPr="00CE4954">
        <w:rPr>
          <w:rFonts w:ascii="Arial" w:eastAsia="Times New Roman" w:hAnsi="Arial" w:cs="Arial"/>
          <w:sz w:val="22"/>
          <w:szCs w:val="22"/>
          <w:u w:val="single"/>
          <w:lang w:eastAsia="pl-PL"/>
        </w:rPr>
        <w:t>w sytuacjach, gdy Zamawiający wymaga, aby szkolen</w:t>
      </w:r>
      <w:r w:rsidR="00007365">
        <w:rPr>
          <w:rFonts w:ascii="Arial" w:eastAsia="Times New Roman" w:hAnsi="Arial" w:cs="Arial"/>
          <w:sz w:val="22"/>
          <w:szCs w:val="22"/>
          <w:u w:val="single"/>
          <w:lang w:eastAsia="pl-PL"/>
        </w:rPr>
        <w:t>ie odbyło się w jego siedzibie;</w:t>
      </w:r>
    </w:p>
    <w:p w:rsidR="00007365" w:rsidRPr="00007365" w:rsidRDefault="00007365" w:rsidP="00611673">
      <w:pPr>
        <w:numPr>
          <w:ilvl w:val="0"/>
          <w:numId w:val="6"/>
        </w:numPr>
        <w:spacing w:after="0" w:line="240" w:lineRule="auto"/>
        <w:ind w:left="709" w:hanging="283"/>
        <w:rPr>
          <w:rFonts w:ascii="Arial" w:eastAsia="Times New Roman" w:hAnsi="Arial" w:cs="Arial"/>
          <w:sz w:val="22"/>
          <w:szCs w:val="22"/>
          <w:lang w:eastAsia="pl-PL"/>
        </w:rPr>
      </w:pPr>
      <w:r w:rsidRPr="00007365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wydanie każdemu uczestnikowi programu szkolenia oraz harmonogramu realizacji szkolenia po dostarczeniu ich przez Wykonawcę i akceptacji przez Zamawiającego. </w:t>
      </w:r>
    </w:p>
    <w:p w:rsidR="00007365" w:rsidRPr="00611673" w:rsidRDefault="00611673" w:rsidP="00611673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1167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Zamawiający nie wymaga organizowana szkolenia wyłącznie dla wskazanej grupy docelowej, dopuszcza się możliwość połączenia grupy w zakresie całego szkolenia lub wybranych modułów z innymi grupami szkoleniowymi prowadzonymi przez Wykonawcę pod warunkiem tego samego zakresu tematycznego szkolenia, prowadzenia odrębnej dokumentacji szkolenia wynikającej z umowy </w:t>
      </w:r>
      <w:r w:rsidR="001B1BB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na realizację zamówienia oraz </w:t>
      </w:r>
      <w:r w:rsidRPr="00611673">
        <w:rPr>
          <w:rFonts w:ascii="Arial" w:eastAsia="Times New Roman" w:hAnsi="Arial" w:cs="Arial"/>
          <w:b/>
          <w:sz w:val="22"/>
          <w:szCs w:val="22"/>
          <w:lang w:eastAsia="pl-PL"/>
        </w:rPr>
        <w:t>zachowania terminu realizacji szkolenia, określonego w § 2 ust. 1 umowy.</w:t>
      </w:r>
    </w:p>
    <w:p w:rsidR="0008332D" w:rsidRPr="0008332D" w:rsidRDefault="0008332D" w:rsidP="0008332D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08332D" w:rsidRPr="0008332D" w:rsidRDefault="0008332D" w:rsidP="0008332D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666E58" w:rsidRDefault="00666E58" w:rsidP="00E62369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54534C" w:rsidRDefault="0054534C" w:rsidP="00825241">
      <w:pPr>
        <w:tabs>
          <w:tab w:val="num" w:pos="0"/>
        </w:tabs>
        <w:suppressAutoHyphens/>
        <w:spacing w:after="0" w:line="240" w:lineRule="auto"/>
        <w:outlineLvl w:val="0"/>
        <w:rPr>
          <w:rFonts w:ascii="Arial" w:hAnsi="Arial" w:cs="Arial"/>
          <w:b/>
        </w:rPr>
      </w:pPr>
    </w:p>
    <w:sectPr w:rsidR="0054534C" w:rsidSect="00666E58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247" w:right="1418" w:bottom="1247" w:left="1559" w:header="709" w:footer="709" w:gutter="0"/>
      <w:pgNumType w:start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A1C" w:rsidRDefault="007A3A1C" w:rsidP="00F677C1">
      <w:pPr>
        <w:spacing w:after="0" w:line="240" w:lineRule="auto"/>
      </w:pPr>
      <w:r>
        <w:separator/>
      </w:r>
    </w:p>
  </w:endnote>
  <w:endnote w:type="continuationSeparator" w:id="0">
    <w:p w:rsidR="007A3A1C" w:rsidRDefault="007A3A1C" w:rsidP="00F6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1C" w:rsidRDefault="007A3A1C" w:rsidP="00E97DB2">
    <w:pPr>
      <w:pBdr>
        <w:bottom w:val="double" w:sz="6" w:space="1" w:color="auto"/>
      </w:pBdr>
      <w:spacing w:after="0" w:line="240" w:lineRule="auto"/>
      <w:rPr>
        <w:sz w:val="16"/>
        <w:szCs w:val="16"/>
      </w:rPr>
    </w:pPr>
  </w:p>
  <w:p w:rsidR="007A3A1C" w:rsidRPr="00154D0A" w:rsidRDefault="007A3A1C" w:rsidP="00154D0A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54D0A"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sz w:val="16"/>
        <w:szCs w:val="16"/>
      </w:rPr>
      <w:t>y</w:t>
    </w:r>
    <w:r w:rsidRPr="00154D0A">
      <w:rPr>
        <w:rFonts w:ascii="Arial" w:hAnsi="Arial" w:cs="Arial"/>
        <w:sz w:val="16"/>
        <w:szCs w:val="16"/>
      </w:rPr>
      <w:t xml:space="preserve"> współfinansowan</w:t>
    </w:r>
    <w:r>
      <w:rPr>
        <w:rFonts w:ascii="Arial" w:hAnsi="Arial" w:cs="Arial"/>
        <w:sz w:val="16"/>
        <w:szCs w:val="16"/>
      </w:rPr>
      <w:t>e</w:t>
    </w:r>
    <w:r w:rsidRPr="00154D0A">
      <w:rPr>
        <w:rFonts w:ascii="Arial" w:hAnsi="Arial" w:cs="Arial"/>
        <w:sz w:val="16"/>
        <w:szCs w:val="16"/>
      </w:rPr>
      <w:t xml:space="preserve"> ze środków Unii Europejskiej ramach Europejskiego Funduszu Społecznego.</w:t>
    </w:r>
  </w:p>
  <w:p w:rsidR="007A3A1C" w:rsidRPr="001C5CF6" w:rsidRDefault="007A3A1C" w:rsidP="00154D0A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1C5CF6">
      <w:rPr>
        <w:rFonts w:ascii="Arial" w:hAnsi="Arial" w:cs="Arial"/>
        <w:b/>
        <w:sz w:val="16"/>
        <w:szCs w:val="16"/>
      </w:rPr>
      <w:t>Miejski Ośrodek Pomocy Społecznej w Kołobrzegu</w:t>
    </w:r>
    <w:r>
      <w:rPr>
        <w:rFonts w:ascii="Arial" w:hAnsi="Arial" w:cs="Arial"/>
        <w:b/>
        <w:sz w:val="16"/>
        <w:szCs w:val="16"/>
      </w:rPr>
      <w:t xml:space="preserve"> </w:t>
    </w:r>
    <w:r w:rsidRPr="001C5CF6">
      <w:rPr>
        <w:rFonts w:ascii="Arial" w:hAnsi="Arial" w:cs="Arial"/>
        <w:b/>
        <w:sz w:val="16"/>
        <w:szCs w:val="16"/>
      </w:rPr>
      <w:t xml:space="preserve">ul. Okopowa 15 78-100 Kołobrzeg, tel. </w:t>
    </w:r>
    <w:r w:rsidRPr="001C5CF6">
      <w:rPr>
        <w:rFonts w:ascii="Arial" w:hAnsi="Arial" w:cs="Arial"/>
        <w:b/>
        <w:color w:val="000000"/>
        <w:sz w:val="16"/>
        <w:szCs w:val="16"/>
      </w:rPr>
      <w:t>94 35 52 300</w:t>
    </w:r>
  </w:p>
  <w:p w:rsidR="007A3A1C" w:rsidRPr="00154D0A" w:rsidRDefault="007A3A1C" w:rsidP="00154D0A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54D0A">
      <w:rPr>
        <w:rStyle w:val="Numerstrony"/>
        <w:rFonts w:ascii="Arial" w:hAnsi="Arial" w:cs="Arial"/>
        <w:sz w:val="16"/>
        <w:szCs w:val="16"/>
      </w:rPr>
      <w:t xml:space="preserve">Strona </w:t>
    </w:r>
    <w:r w:rsidR="00E922EE" w:rsidRPr="00154D0A">
      <w:rPr>
        <w:rStyle w:val="Numerstrony"/>
        <w:rFonts w:ascii="Arial" w:hAnsi="Arial" w:cs="Arial"/>
        <w:sz w:val="16"/>
        <w:szCs w:val="16"/>
      </w:rPr>
      <w:fldChar w:fldCharType="begin"/>
    </w:r>
    <w:r w:rsidRPr="00154D0A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922EE" w:rsidRPr="00154D0A">
      <w:rPr>
        <w:rStyle w:val="Numerstrony"/>
        <w:rFonts w:ascii="Arial" w:hAnsi="Arial" w:cs="Arial"/>
        <w:sz w:val="16"/>
        <w:szCs w:val="16"/>
      </w:rPr>
      <w:fldChar w:fldCharType="separate"/>
    </w:r>
    <w:r w:rsidR="000645DC">
      <w:rPr>
        <w:rStyle w:val="Numerstrony"/>
        <w:rFonts w:ascii="Arial" w:hAnsi="Arial" w:cs="Arial"/>
        <w:noProof/>
        <w:sz w:val="16"/>
        <w:szCs w:val="16"/>
      </w:rPr>
      <w:t>37</w:t>
    </w:r>
    <w:r w:rsidR="00E922EE" w:rsidRPr="00154D0A">
      <w:rPr>
        <w:rStyle w:val="Numerstrony"/>
        <w:rFonts w:ascii="Arial" w:hAnsi="Arial" w:cs="Arial"/>
        <w:sz w:val="16"/>
        <w:szCs w:val="16"/>
      </w:rPr>
      <w:fldChar w:fldCharType="end"/>
    </w:r>
    <w:r w:rsidRPr="00154D0A">
      <w:rPr>
        <w:rStyle w:val="Numerstrony"/>
        <w:rFonts w:ascii="Arial" w:hAnsi="Arial" w:cs="Arial"/>
        <w:sz w:val="16"/>
        <w:szCs w:val="16"/>
      </w:rPr>
      <w:t xml:space="preserve"> z </w:t>
    </w:r>
    <w:r w:rsidR="00E922EE" w:rsidRPr="00154D0A">
      <w:rPr>
        <w:rStyle w:val="Numerstrony"/>
        <w:rFonts w:ascii="Arial" w:hAnsi="Arial" w:cs="Arial"/>
        <w:sz w:val="16"/>
        <w:szCs w:val="16"/>
      </w:rPr>
      <w:fldChar w:fldCharType="begin"/>
    </w:r>
    <w:r w:rsidRPr="00154D0A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E922EE" w:rsidRPr="00154D0A">
      <w:rPr>
        <w:rStyle w:val="Numerstrony"/>
        <w:rFonts w:ascii="Arial" w:hAnsi="Arial" w:cs="Arial"/>
        <w:sz w:val="16"/>
        <w:szCs w:val="16"/>
      </w:rPr>
      <w:fldChar w:fldCharType="separate"/>
    </w:r>
    <w:r w:rsidR="000645DC">
      <w:rPr>
        <w:rStyle w:val="Numerstrony"/>
        <w:rFonts w:ascii="Arial" w:hAnsi="Arial" w:cs="Arial"/>
        <w:noProof/>
        <w:sz w:val="16"/>
        <w:szCs w:val="16"/>
      </w:rPr>
      <w:t>37</w:t>
    </w:r>
    <w:r w:rsidR="00E922EE" w:rsidRPr="00154D0A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1C" w:rsidRDefault="00E922EE" w:rsidP="00F677C1">
    <w:pPr>
      <w:pStyle w:val="Nagwek"/>
      <w:jc w:val="center"/>
    </w:pPr>
    <w:r>
      <w:pict>
        <v:rect id="_x0000_i1025" style="width:0;height:1.5pt" o:hralign="center" o:hrstd="t" o:hr="t" fillcolor="#aca899" stroked="f"/>
      </w:pict>
    </w:r>
  </w:p>
  <w:p w:rsidR="007A3A1C" w:rsidRPr="00154D0A" w:rsidRDefault="007A3A1C" w:rsidP="00EC44AE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54D0A"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sz w:val="16"/>
        <w:szCs w:val="16"/>
      </w:rPr>
      <w:t>y</w:t>
    </w:r>
    <w:r w:rsidRPr="00154D0A">
      <w:rPr>
        <w:rFonts w:ascii="Arial" w:hAnsi="Arial" w:cs="Arial"/>
        <w:sz w:val="16"/>
        <w:szCs w:val="16"/>
      </w:rPr>
      <w:t xml:space="preserve"> współfinansowan</w:t>
    </w:r>
    <w:r>
      <w:rPr>
        <w:rFonts w:ascii="Arial" w:hAnsi="Arial" w:cs="Arial"/>
        <w:sz w:val="16"/>
        <w:szCs w:val="16"/>
      </w:rPr>
      <w:t>e</w:t>
    </w:r>
    <w:r w:rsidRPr="00154D0A">
      <w:rPr>
        <w:rFonts w:ascii="Arial" w:hAnsi="Arial" w:cs="Arial"/>
        <w:sz w:val="16"/>
        <w:szCs w:val="16"/>
      </w:rPr>
      <w:t xml:space="preserve"> ze środków Unii Europejskiej w ramach Europejskiego Funduszu Społecznego</w:t>
    </w:r>
    <w:r>
      <w:rPr>
        <w:rFonts w:ascii="Arial" w:hAnsi="Arial" w:cs="Arial"/>
        <w:sz w:val="16"/>
        <w:szCs w:val="16"/>
      </w:rPr>
      <w:t>.</w:t>
    </w:r>
  </w:p>
  <w:p w:rsidR="007A3A1C" w:rsidRPr="00154D0A" w:rsidRDefault="007A3A1C" w:rsidP="00EC44AE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Miejski Ośrodek Pomocy Społecznej w Kołobrzegu </w:t>
    </w:r>
    <w:r w:rsidRPr="00154D0A">
      <w:rPr>
        <w:rFonts w:ascii="Arial" w:hAnsi="Arial" w:cs="Arial"/>
        <w:sz w:val="16"/>
        <w:szCs w:val="16"/>
      </w:rPr>
      <w:t xml:space="preserve">ul. </w:t>
    </w:r>
    <w:r>
      <w:rPr>
        <w:rFonts w:ascii="Arial" w:hAnsi="Arial" w:cs="Arial"/>
        <w:sz w:val="16"/>
        <w:szCs w:val="16"/>
      </w:rPr>
      <w:t xml:space="preserve">Okopowa 15, </w:t>
    </w:r>
    <w:r w:rsidRPr="00154D0A">
      <w:rPr>
        <w:rFonts w:ascii="Arial" w:hAnsi="Arial" w:cs="Arial"/>
        <w:sz w:val="16"/>
        <w:szCs w:val="16"/>
      </w:rPr>
      <w:t xml:space="preserve">78-100 Kołobrzeg, tel. </w:t>
    </w:r>
    <w:r w:rsidRPr="00154D0A">
      <w:rPr>
        <w:rFonts w:ascii="Arial" w:hAnsi="Arial" w:cs="Arial"/>
        <w:color w:val="000000"/>
        <w:sz w:val="16"/>
        <w:szCs w:val="16"/>
      </w:rPr>
      <w:t xml:space="preserve">94 35 </w:t>
    </w:r>
    <w:r>
      <w:rPr>
        <w:rFonts w:ascii="Arial" w:hAnsi="Arial" w:cs="Arial"/>
        <w:color w:val="000000"/>
        <w:sz w:val="16"/>
        <w:szCs w:val="16"/>
      </w:rPr>
      <w:t xml:space="preserve">52 300. </w:t>
    </w:r>
    <w:r w:rsidRPr="00520A8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54D0A">
      <w:rPr>
        <w:rStyle w:val="Numerstrony"/>
        <w:rFonts w:ascii="Arial" w:hAnsi="Arial" w:cs="Arial"/>
        <w:sz w:val="16"/>
        <w:szCs w:val="16"/>
      </w:rPr>
      <w:t xml:space="preserve">Strona </w:t>
    </w:r>
    <w:r w:rsidR="00E922EE" w:rsidRPr="00154D0A">
      <w:rPr>
        <w:rStyle w:val="Numerstrony"/>
        <w:rFonts w:ascii="Arial" w:hAnsi="Arial" w:cs="Arial"/>
        <w:sz w:val="16"/>
        <w:szCs w:val="16"/>
      </w:rPr>
      <w:fldChar w:fldCharType="begin"/>
    </w:r>
    <w:r w:rsidRPr="00154D0A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922EE" w:rsidRPr="00154D0A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11</w:t>
    </w:r>
    <w:r w:rsidR="00E922EE" w:rsidRPr="00154D0A">
      <w:rPr>
        <w:rStyle w:val="Numerstrony"/>
        <w:rFonts w:ascii="Arial" w:hAnsi="Arial" w:cs="Arial"/>
        <w:sz w:val="16"/>
        <w:szCs w:val="16"/>
      </w:rPr>
      <w:fldChar w:fldCharType="end"/>
    </w:r>
    <w:r w:rsidRPr="00154D0A">
      <w:rPr>
        <w:rStyle w:val="Numerstrony"/>
        <w:rFonts w:ascii="Arial" w:hAnsi="Arial" w:cs="Arial"/>
        <w:sz w:val="16"/>
        <w:szCs w:val="16"/>
      </w:rPr>
      <w:t xml:space="preserve"> z </w:t>
    </w:r>
    <w:r w:rsidR="00E922EE" w:rsidRPr="00154D0A">
      <w:rPr>
        <w:rStyle w:val="Numerstrony"/>
        <w:rFonts w:ascii="Arial" w:hAnsi="Arial" w:cs="Arial"/>
        <w:sz w:val="16"/>
        <w:szCs w:val="16"/>
      </w:rPr>
      <w:fldChar w:fldCharType="begin"/>
    </w:r>
    <w:r w:rsidRPr="00154D0A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E922EE" w:rsidRPr="00154D0A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36</w:t>
    </w:r>
    <w:r w:rsidR="00E922EE" w:rsidRPr="00154D0A">
      <w:rPr>
        <w:rStyle w:val="Numerstrony"/>
        <w:rFonts w:ascii="Arial" w:hAnsi="Arial" w:cs="Arial"/>
        <w:sz w:val="16"/>
        <w:szCs w:val="16"/>
      </w:rPr>
      <w:fldChar w:fldCharType="end"/>
    </w:r>
  </w:p>
  <w:p w:rsidR="007A3A1C" w:rsidRPr="00EB5F56" w:rsidRDefault="007A3A1C" w:rsidP="00EC44A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A1C" w:rsidRDefault="007A3A1C" w:rsidP="00F677C1">
      <w:pPr>
        <w:spacing w:after="0" w:line="240" w:lineRule="auto"/>
      </w:pPr>
      <w:r>
        <w:separator/>
      </w:r>
    </w:p>
  </w:footnote>
  <w:footnote w:type="continuationSeparator" w:id="0">
    <w:p w:rsidR="007A3A1C" w:rsidRDefault="007A3A1C" w:rsidP="00F6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1C" w:rsidRDefault="007A3A1C" w:rsidP="008351E5">
    <w:pPr>
      <w:pStyle w:val="Nagwek"/>
      <w:jc w:val="center"/>
    </w:pPr>
    <w:r>
      <w:rPr>
        <w:rFonts w:ascii="Arial" w:eastAsia="Times New Roman" w:hAnsi="Arial" w:cs="Arial"/>
        <w:noProof/>
        <w:sz w:val="22"/>
        <w:szCs w:val="22"/>
        <w:lang w:eastAsia="pl-PL"/>
      </w:rPr>
      <w:drawing>
        <wp:inline distT="0" distB="0" distL="0" distR="0">
          <wp:extent cx="4486275" cy="7620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3A1C" w:rsidRDefault="007A3A1C" w:rsidP="00154D0A">
    <w:pPr>
      <w:pStyle w:val="Nagwek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Człowiek – najlepsza inwestycja</w:t>
    </w:r>
  </w:p>
  <w:p w:rsidR="007A3A1C" w:rsidRDefault="007A3A1C" w:rsidP="00154D0A">
    <w:pPr>
      <w:pStyle w:val="Nagwek"/>
      <w:jc w:val="center"/>
      <w:rPr>
        <w:rFonts w:ascii="Arial" w:hAnsi="Arial" w:cs="Arial"/>
        <w:i/>
      </w:rPr>
    </w:pPr>
  </w:p>
  <w:p w:rsidR="007A3A1C" w:rsidRPr="0071564B" w:rsidRDefault="007A3A1C" w:rsidP="0071564B">
    <w:pPr>
      <w:pStyle w:val="Tekstpodstawowy"/>
      <w:jc w:val="center"/>
      <w:rPr>
        <w:rFonts w:ascii="Arial" w:hAnsi="Arial" w:cs="Arial"/>
        <w:b/>
        <w:color w:val="000000"/>
        <w:sz w:val="20"/>
      </w:rPr>
    </w:pPr>
    <w:r>
      <w:rPr>
        <w:rFonts w:ascii="Arial" w:hAnsi="Arial" w:cs="Arial"/>
        <w:b/>
        <w:color w:val="000000"/>
        <w:szCs w:val="24"/>
      </w:rPr>
      <w:t xml:space="preserve">OPIS PRZEDMIOTU ZAMÓWIENIA - SIWZ </w:t>
    </w:r>
    <w:r w:rsidRPr="00052EFC">
      <w:rPr>
        <w:rFonts w:ascii="Arial" w:hAnsi="Arial" w:cs="Arial"/>
        <w:b/>
        <w:color w:val="000000"/>
        <w:szCs w:val="24"/>
      </w:rPr>
      <w:t>Nr CA.394-1/2013</w:t>
    </w:r>
    <w:r w:rsidR="00E922EE" w:rsidRPr="00E922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266.05pt;margin-top:8.95pt;width:225pt;height:26.45pt;z-index:251660800;mso-position-horizontal-relative:text;mso-position-vertical-relative:text" filled="f" stroked="f">
          <v:textbox style="mso-next-textbox:#_x0000_s2063">
            <w:txbxContent>
              <w:p w:rsidR="007A3A1C" w:rsidRPr="00CC2C79" w:rsidRDefault="007A3A1C" w:rsidP="00196920">
                <w:pPr>
                  <w:rPr>
                    <w:rFonts w:ascii="Arial" w:hAnsi="Arial" w:cs="Arial"/>
                    <w:i/>
                    <w:color w:val="7F7F7F"/>
                  </w:rPr>
                </w:pPr>
              </w:p>
            </w:txbxContent>
          </v:textbox>
        </v:shape>
      </w:pict>
    </w:r>
    <w:r w:rsidR="00E922EE" w:rsidRPr="00E922EE">
      <w:rPr>
        <w:noProof/>
      </w:rPr>
      <w:pict>
        <v:shape id="_x0000_s2061" type="#_x0000_t202" style="position:absolute;left:0;text-align:left;margin-left:266.05pt;margin-top:8.95pt;width:225pt;height:26.45pt;z-index:251658752;mso-position-horizontal-relative:text;mso-position-vertical-relative:text" filled="f" stroked="f">
          <v:textbox style="mso-next-textbox:#_x0000_s2061">
            <w:txbxContent>
              <w:p w:rsidR="007A3A1C" w:rsidRPr="00CC2C79" w:rsidRDefault="007A3A1C" w:rsidP="00FF77E9">
                <w:pPr>
                  <w:rPr>
                    <w:rFonts w:ascii="Arial" w:hAnsi="Arial" w:cs="Arial"/>
                    <w:i/>
                    <w:color w:val="7F7F7F"/>
                  </w:rPr>
                </w:pPr>
              </w:p>
            </w:txbxContent>
          </v:textbox>
        </v:shape>
      </w:pict>
    </w:r>
  </w:p>
  <w:p w:rsidR="007A3A1C" w:rsidRDefault="00E922EE">
    <w:pPr>
      <w:pStyle w:val="Nagwek"/>
    </w:pPr>
    <w:r>
      <w:rPr>
        <w:noProof/>
        <w:lang w:eastAsia="pl-PL"/>
      </w:rPr>
      <w:pict>
        <v:line id="_x0000_s2062" style="position:absolute;z-index:251659776" from="-35.95pt,.95pt" to="495.05pt,.9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1C" w:rsidRDefault="007A3A1C" w:rsidP="00D440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816735" cy="884555"/>
          <wp:effectExtent l="19050" t="0" r="0" b="0"/>
          <wp:wrapNone/>
          <wp:docPr id="10" name="Obraz 10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APITAL_LUDZKI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3A1C" w:rsidRDefault="007A3A1C" w:rsidP="00D440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4260850</wp:posOffset>
          </wp:positionH>
          <wp:positionV relativeFrom="paragraph">
            <wp:posOffset>67310</wp:posOffset>
          </wp:positionV>
          <wp:extent cx="1311275" cy="483870"/>
          <wp:effectExtent l="19050" t="0" r="3175" b="0"/>
          <wp:wrapNone/>
          <wp:docPr id="11" name="Obraz 11" descr="UE+EFS_L-mon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E+EFS_L-mono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3A1C" w:rsidRDefault="007A3A1C" w:rsidP="00D440A5">
    <w:pPr>
      <w:pStyle w:val="Nagwek"/>
    </w:pPr>
  </w:p>
  <w:p w:rsidR="007A3A1C" w:rsidRDefault="007A3A1C">
    <w:pPr>
      <w:pStyle w:val="Nagwek"/>
    </w:pPr>
  </w:p>
  <w:p w:rsidR="007A3A1C" w:rsidRDefault="007A3A1C">
    <w:pPr>
      <w:pStyle w:val="Nagwek"/>
    </w:pPr>
  </w:p>
  <w:p w:rsidR="007A3A1C" w:rsidRPr="00154D0A" w:rsidRDefault="007A3A1C" w:rsidP="00154D0A">
    <w:pPr>
      <w:pStyle w:val="Nagwek"/>
      <w:jc w:val="center"/>
      <w:rPr>
        <w:rFonts w:ascii="Arial" w:hAnsi="Arial" w:cs="Arial"/>
        <w:i/>
      </w:rPr>
    </w:pPr>
    <w:r w:rsidRPr="00154D0A">
      <w:rPr>
        <w:rFonts w:ascii="Arial" w:hAnsi="Arial" w:cs="Arial"/>
        <w:i/>
      </w:rPr>
      <w:t>Człowiek – najlepsza inwestycja</w:t>
    </w:r>
  </w:p>
  <w:p w:rsidR="007A3A1C" w:rsidRDefault="00E922EE" w:rsidP="00154D0A">
    <w:pPr>
      <w:pStyle w:val="Nagwek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66.05pt;margin-top:8.95pt;width:225pt;height:26.45pt;z-index:251654656" filled="f" stroked="f">
          <v:textbox style="mso-next-textbox:#_x0000_s2050">
            <w:txbxContent>
              <w:p w:rsidR="007A3A1C" w:rsidRPr="00CC2C79" w:rsidRDefault="007A3A1C" w:rsidP="00F677C1">
                <w:pPr>
                  <w:rPr>
                    <w:rFonts w:ascii="Arial" w:hAnsi="Arial" w:cs="Arial"/>
                    <w:i/>
                    <w:color w:val="7F7F7F"/>
                  </w:rPr>
                </w:pPr>
              </w:p>
            </w:txbxContent>
          </v:textbox>
        </v:shape>
      </w:pict>
    </w:r>
  </w:p>
  <w:p w:rsidR="007A3A1C" w:rsidRDefault="00E922EE">
    <w:pPr>
      <w:pStyle w:val="Nagwek"/>
    </w:pPr>
    <w:r>
      <w:rPr>
        <w:noProof/>
        <w:lang w:eastAsia="pl-PL"/>
      </w:rPr>
      <w:pict>
        <v:line id="_x0000_s2051" style="position:absolute;z-index:251655680" from="-35.95pt,.95pt" to="495.05pt,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802804F8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b w:val="0"/>
        <w:sz w:val="22"/>
        <w:szCs w:val="22"/>
      </w:rPr>
    </w:lvl>
  </w:abstractNum>
  <w:abstractNum w:abstractNumId="6">
    <w:nsid w:val="0000000F"/>
    <w:multiLevelType w:val="multilevel"/>
    <w:tmpl w:val="F572AEF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1A"/>
    <w:multiLevelType w:val="singleLevel"/>
    <w:tmpl w:val="297E0BBA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8">
    <w:nsid w:val="00323866"/>
    <w:multiLevelType w:val="hybridMultilevel"/>
    <w:tmpl w:val="023E689A"/>
    <w:name w:val="WW8Num15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A32547F"/>
    <w:multiLevelType w:val="hybridMultilevel"/>
    <w:tmpl w:val="641AA070"/>
    <w:lvl w:ilvl="0" w:tplc="738A09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D757616"/>
    <w:multiLevelType w:val="hybridMultilevel"/>
    <w:tmpl w:val="B50AE5EE"/>
    <w:lvl w:ilvl="0" w:tplc="6DD2AEE2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09B4D8C"/>
    <w:multiLevelType w:val="hybridMultilevel"/>
    <w:tmpl w:val="B3AEB328"/>
    <w:lvl w:ilvl="0" w:tplc="6D7CC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FA70B6"/>
    <w:multiLevelType w:val="hybridMultilevel"/>
    <w:tmpl w:val="9A1C88A8"/>
    <w:name w:val="WW8Num152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807BD7"/>
    <w:multiLevelType w:val="hybridMultilevel"/>
    <w:tmpl w:val="5EA68DBC"/>
    <w:name w:val="WW8Num15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A31EBE"/>
    <w:multiLevelType w:val="hybridMultilevel"/>
    <w:tmpl w:val="0A581F72"/>
    <w:name w:val="WW8Num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95188"/>
    <w:multiLevelType w:val="hybridMultilevel"/>
    <w:tmpl w:val="A3F47734"/>
    <w:lvl w:ilvl="0" w:tplc="65DE81C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7E2648"/>
    <w:multiLevelType w:val="hybridMultilevel"/>
    <w:tmpl w:val="0AEAF276"/>
    <w:lvl w:ilvl="0" w:tplc="FA52CBD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93665"/>
    <w:multiLevelType w:val="hybridMultilevel"/>
    <w:tmpl w:val="E358496E"/>
    <w:name w:val="WW8Num15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73B5E"/>
    <w:multiLevelType w:val="hybridMultilevel"/>
    <w:tmpl w:val="2C1CBD82"/>
    <w:lvl w:ilvl="0" w:tplc="8042EF3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 w:val="0"/>
        <w:color w:val="auto"/>
      </w:rPr>
    </w:lvl>
    <w:lvl w:ilvl="1" w:tplc="1DBADC3A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A3907"/>
    <w:multiLevelType w:val="hybridMultilevel"/>
    <w:tmpl w:val="387C6726"/>
    <w:name w:val="WW8Num1123"/>
    <w:lvl w:ilvl="0" w:tplc="6D7CC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90672"/>
    <w:multiLevelType w:val="hybridMultilevel"/>
    <w:tmpl w:val="4CF85D26"/>
    <w:lvl w:ilvl="0" w:tplc="E3BAD8D2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>
    <w:nsid w:val="43431525"/>
    <w:multiLevelType w:val="hybridMultilevel"/>
    <w:tmpl w:val="C2F258A2"/>
    <w:lvl w:ilvl="0" w:tplc="5E7AD666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5655F"/>
    <w:multiLevelType w:val="multilevel"/>
    <w:tmpl w:val="9AE86664"/>
    <w:name w:val="WW8Num1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56036A3A"/>
    <w:multiLevelType w:val="hybridMultilevel"/>
    <w:tmpl w:val="C6C2A0D6"/>
    <w:name w:val="WW8Num15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CAF6DC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F2691"/>
    <w:multiLevelType w:val="hybridMultilevel"/>
    <w:tmpl w:val="75EE8D26"/>
    <w:name w:val="WW8Num1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C680F"/>
    <w:multiLevelType w:val="hybridMultilevel"/>
    <w:tmpl w:val="2E8C1AA4"/>
    <w:lvl w:ilvl="0" w:tplc="4B64A8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17D31F5"/>
    <w:multiLevelType w:val="hybridMultilevel"/>
    <w:tmpl w:val="64A6BD76"/>
    <w:lvl w:ilvl="0" w:tplc="0000000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3301B4"/>
    <w:multiLevelType w:val="hybridMultilevel"/>
    <w:tmpl w:val="1A022B68"/>
    <w:name w:val="WW8Num15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B7511F"/>
    <w:multiLevelType w:val="hybridMultilevel"/>
    <w:tmpl w:val="387EA8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B95FB9"/>
    <w:multiLevelType w:val="hybridMultilevel"/>
    <w:tmpl w:val="006C7B72"/>
    <w:name w:val="WW8Num112"/>
    <w:lvl w:ilvl="0" w:tplc="BB146E4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6"/>
  </w:num>
  <w:num w:numId="4">
    <w:abstractNumId w:val="16"/>
  </w:num>
  <w:num w:numId="5">
    <w:abstractNumId w:val="9"/>
  </w:num>
  <w:num w:numId="6">
    <w:abstractNumId w:val="25"/>
  </w:num>
  <w:num w:numId="7">
    <w:abstractNumId w:val="18"/>
  </w:num>
  <w:num w:numId="8">
    <w:abstractNumId w:val="15"/>
  </w:num>
  <w:num w:numId="9">
    <w:abstractNumId w:val="20"/>
  </w:num>
  <w:num w:numId="10">
    <w:abstractNumId w:val="8"/>
  </w:num>
  <w:num w:numId="11">
    <w:abstractNumId w:val="21"/>
  </w:num>
  <w:num w:numId="12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77C1"/>
    <w:rsid w:val="00005DD9"/>
    <w:rsid w:val="00007365"/>
    <w:rsid w:val="00023EE2"/>
    <w:rsid w:val="00024FC1"/>
    <w:rsid w:val="000257E3"/>
    <w:rsid w:val="00026693"/>
    <w:rsid w:val="00027C64"/>
    <w:rsid w:val="00033E9C"/>
    <w:rsid w:val="000424B3"/>
    <w:rsid w:val="000608A8"/>
    <w:rsid w:val="00061C7D"/>
    <w:rsid w:val="000645DC"/>
    <w:rsid w:val="00073028"/>
    <w:rsid w:val="00076B06"/>
    <w:rsid w:val="00076D4E"/>
    <w:rsid w:val="0008332D"/>
    <w:rsid w:val="00083A94"/>
    <w:rsid w:val="00087300"/>
    <w:rsid w:val="00087F6E"/>
    <w:rsid w:val="000A1CDF"/>
    <w:rsid w:val="000A2BA5"/>
    <w:rsid w:val="000B0058"/>
    <w:rsid w:val="000B1B45"/>
    <w:rsid w:val="000C04A2"/>
    <w:rsid w:val="000C0D9D"/>
    <w:rsid w:val="000C5168"/>
    <w:rsid w:val="000C5871"/>
    <w:rsid w:val="000E051E"/>
    <w:rsid w:val="000E6026"/>
    <w:rsid w:val="000E77DE"/>
    <w:rsid w:val="000F03B5"/>
    <w:rsid w:val="000F1317"/>
    <w:rsid w:val="000F2014"/>
    <w:rsid w:val="000F3E8A"/>
    <w:rsid w:val="000F4E61"/>
    <w:rsid w:val="0010066E"/>
    <w:rsid w:val="00101A65"/>
    <w:rsid w:val="00106052"/>
    <w:rsid w:val="00106D42"/>
    <w:rsid w:val="00111EC1"/>
    <w:rsid w:val="001123E8"/>
    <w:rsid w:val="00117E66"/>
    <w:rsid w:val="00123C16"/>
    <w:rsid w:val="001243C0"/>
    <w:rsid w:val="001246CB"/>
    <w:rsid w:val="001414FB"/>
    <w:rsid w:val="001440BD"/>
    <w:rsid w:val="00145B41"/>
    <w:rsid w:val="00146ED3"/>
    <w:rsid w:val="00151724"/>
    <w:rsid w:val="00154A05"/>
    <w:rsid w:val="00154D0A"/>
    <w:rsid w:val="00155396"/>
    <w:rsid w:val="00167351"/>
    <w:rsid w:val="00167F66"/>
    <w:rsid w:val="00173CC6"/>
    <w:rsid w:val="00184E86"/>
    <w:rsid w:val="00190914"/>
    <w:rsid w:val="00193D54"/>
    <w:rsid w:val="00196920"/>
    <w:rsid w:val="001A3011"/>
    <w:rsid w:val="001A324E"/>
    <w:rsid w:val="001B1BB5"/>
    <w:rsid w:val="001B250A"/>
    <w:rsid w:val="001B73A5"/>
    <w:rsid w:val="001C2190"/>
    <w:rsid w:val="001C2799"/>
    <w:rsid w:val="001C5CF6"/>
    <w:rsid w:val="001C5D51"/>
    <w:rsid w:val="001C5EF7"/>
    <w:rsid w:val="001C6F45"/>
    <w:rsid w:val="001C71B2"/>
    <w:rsid w:val="001C7920"/>
    <w:rsid w:val="001D4808"/>
    <w:rsid w:val="001D5747"/>
    <w:rsid w:val="001D62B6"/>
    <w:rsid w:val="001E31CD"/>
    <w:rsid w:val="001E3A48"/>
    <w:rsid w:val="001E43D9"/>
    <w:rsid w:val="001E44FB"/>
    <w:rsid w:val="001E582A"/>
    <w:rsid w:val="001E6280"/>
    <w:rsid w:val="001F086C"/>
    <w:rsid w:val="00203E5E"/>
    <w:rsid w:val="00205053"/>
    <w:rsid w:val="002142CE"/>
    <w:rsid w:val="00220550"/>
    <w:rsid w:val="00243832"/>
    <w:rsid w:val="002467ED"/>
    <w:rsid w:val="002476DC"/>
    <w:rsid w:val="00250B8F"/>
    <w:rsid w:val="0025384D"/>
    <w:rsid w:val="0025604E"/>
    <w:rsid w:val="00260A16"/>
    <w:rsid w:val="00272DCF"/>
    <w:rsid w:val="00275D0D"/>
    <w:rsid w:val="00277E75"/>
    <w:rsid w:val="002804D9"/>
    <w:rsid w:val="00282B57"/>
    <w:rsid w:val="002A072E"/>
    <w:rsid w:val="002A09EB"/>
    <w:rsid w:val="002A2D40"/>
    <w:rsid w:val="002B40DD"/>
    <w:rsid w:val="002B520A"/>
    <w:rsid w:val="002B7581"/>
    <w:rsid w:val="002C731A"/>
    <w:rsid w:val="002D3F61"/>
    <w:rsid w:val="002D6A42"/>
    <w:rsid w:val="002E11F6"/>
    <w:rsid w:val="002E2417"/>
    <w:rsid w:val="002E296A"/>
    <w:rsid w:val="002E3E5B"/>
    <w:rsid w:val="002E45CE"/>
    <w:rsid w:val="002F1710"/>
    <w:rsid w:val="00320D62"/>
    <w:rsid w:val="00323B26"/>
    <w:rsid w:val="00323E79"/>
    <w:rsid w:val="00327E13"/>
    <w:rsid w:val="0033092D"/>
    <w:rsid w:val="0033129A"/>
    <w:rsid w:val="00334D37"/>
    <w:rsid w:val="00341A3B"/>
    <w:rsid w:val="00345566"/>
    <w:rsid w:val="003508C0"/>
    <w:rsid w:val="00357CC7"/>
    <w:rsid w:val="0036128E"/>
    <w:rsid w:val="00371A57"/>
    <w:rsid w:val="00373BC5"/>
    <w:rsid w:val="00383205"/>
    <w:rsid w:val="00383F55"/>
    <w:rsid w:val="0038523E"/>
    <w:rsid w:val="00385C68"/>
    <w:rsid w:val="003877DA"/>
    <w:rsid w:val="00387B6A"/>
    <w:rsid w:val="00395F88"/>
    <w:rsid w:val="00396D58"/>
    <w:rsid w:val="003A1CB5"/>
    <w:rsid w:val="003A20D5"/>
    <w:rsid w:val="003A7DA2"/>
    <w:rsid w:val="003B148D"/>
    <w:rsid w:val="003C46A6"/>
    <w:rsid w:val="003E5E2B"/>
    <w:rsid w:val="003E707F"/>
    <w:rsid w:val="003F0A85"/>
    <w:rsid w:val="003F1301"/>
    <w:rsid w:val="003F14D8"/>
    <w:rsid w:val="003F5A37"/>
    <w:rsid w:val="004006EE"/>
    <w:rsid w:val="004017C1"/>
    <w:rsid w:val="00405E9B"/>
    <w:rsid w:val="00406825"/>
    <w:rsid w:val="00412230"/>
    <w:rsid w:val="0041412B"/>
    <w:rsid w:val="004156E9"/>
    <w:rsid w:val="00415B3E"/>
    <w:rsid w:val="0042510B"/>
    <w:rsid w:val="00431B85"/>
    <w:rsid w:val="00437C15"/>
    <w:rsid w:val="004403A9"/>
    <w:rsid w:val="0044196C"/>
    <w:rsid w:val="00442B94"/>
    <w:rsid w:val="00443E59"/>
    <w:rsid w:val="0044635A"/>
    <w:rsid w:val="004542E5"/>
    <w:rsid w:val="00454F6B"/>
    <w:rsid w:val="00467A10"/>
    <w:rsid w:val="00471864"/>
    <w:rsid w:val="0047606C"/>
    <w:rsid w:val="0047738B"/>
    <w:rsid w:val="004775A1"/>
    <w:rsid w:val="0048708A"/>
    <w:rsid w:val="00490FBA"/>
    <w:rsid w:val="00491884"/>
    <w:rsid w:val="004C7D52"/>
    <w:rsid w:val="004D05BB"/>
    <w:rsid w:val="004D330F"/>
    <w:rsid w:val="004D4C85"/>
    <w:rsid w:val="004E2AF5"/>
    <w:rsid w:val="004F78DD"/>
    <w:rsid w:val="0050008B"/>
    <w:rsid w:val="00501B7B"/>
    <w:rsid w:val="00502B45"/>
    <w:rsid w:val="00504B19"/>
    <w:rsid w:val="00511C38"/>
    <w:rsid w:val="005179B6"/>
    <w:rsid w:val="0052048C"/>
    <w:rsid w:val="00520A8B"/>
    <w:rsid w:val="00525D4C"/>
    <w:rsid w:val="0052632D"/>
    <w:rsid w:val="005320F7"/>
    <w:rsid w:val="005325AE"/>
    <w:rsid w:val="00533AC7"/>
    <w:rsid w:val="0053477F"/>
    <w:rsid w:val="0054511D"/>
    <w:rsid w:val="0054534C"/>
    <w:rsid w:val="00557295"/>
    <w:rsid w:val="0056061F"/>
    <w:rsid w:val="005641C9"/>
    <w:rsid w:val="00564722"/>
    <w:rsid w:val="005657C9"/>
    <w:rsid w:val="0056667F"/>
    <w:rsid w:val="00566B8F"/>
    <w:rsid w:val="00570CE7"/>
    <w:rsid w:val="00577558"/>
    <w:rsid w:val="005778EC"/>
    <w:rsid w:val="00582EB7"/>
    <w:rsid w:val="00585E01"/>
    <w:rsid w:val="005863D3"/>
    <w:rsid w:val="00587187"/>
    <w:rsid w:val="00587327"/>
    <w:rsid w:val="005A1639"/>
    <w:rsid w:val="005A5EA5"/>
    <w:rsid w:val="005A63FB"/>
    <w:rsid w:val="005A7BAA"/>
    <w:rsid w:val="005C518D"/>
    <w:rsid w:val="005D035C"/>
    <w:rsid w:val="005D3B83"/>
    <w:rsid w:val="005D5BBA"/>
    <w:rsid w:val="005D7EF9"/>
    <w:rsid w:val="005E0A60"/>
    <w:rsid w:val="005E230A"/>
    <w:rsid w:val="005E4A45"/>
    <w:rsid w:val="005E6C16"/>
    <w:rsid w:val="005E6FC1"/>
    <w:rsid w:val="005F1CFE"/>
    <w:rsid w:val="005F52FD"/>
    <w:rsid w:val="00600542"/>
    <w:rsid w:val="0060060E"/>
    <w:rsid w:val="006037C3"/>
    <w:rsid w:val="006113CA"/>
    <w:rsid w:val="00611673"/>
    <w:rsid w:val="0061434E"/>
    <w:rsid w:val="00614DFF"/>
    <w:rsid w:val="00615E04"/>
    <w:rsid w:val="00632311"/>
    <w:rsid w:val="0063540D"/>
    <w:rsid w:val="00637F47"/>
    <w:rsid w:val="006416A8"/>
    <w:rsid w:val="00641F91"/>
    <w:rsid w:val="006462AF"/>
    <w:rsid w:val="006525ED"/>
    <w:rsid w:val="00654369"/>
    <w:rsid w:val="006559DC"/>
    <w:rsid w:val="00657DA5"/>
    <w:rsid w:val="00666E58"/>
    <w:rsid w:val="00667BD5"/>
    <w:rsid w:val="006706F9"/>
    <w:rsid w:val="00670984"/>
    <w:rsid w:val="00683388"/>
    <w:rsid w:val="006870C3"/>
    <w:rsid w:val="006928E3"/>
    <w:rsid w:val="0069393F"/>
    <w:rsid w:val="00694105"/>
    <w:rsid w:val="0069520D"/>
    <w:rsid w:val="00697C79"/>
    <w:rsid w:val="006A6E11"/>
    <w:rsid w:val="006A705D"/>
    <w:rsid w:val="006B0386"/>
    <w:rsid w:val="006B4A40"/>
    <w:rsid w:val="006B7EA3"/>
    <w:rsid w:val="006C4137"/>
    <w:rsid w:val="006C4373"/>
    <w:rsid w:val="006D1A5A"/>
    <w:rsid w:val="006D2F0D"/>
    <w:rsid w:val="006D7F08"/>
    <w:rsid w:val="006E0311"/>
    <w:rsid w:val="006E0F77"/>
    <w:rsid w:val="006E0FB3"/>
    <w:rsid w:val="006F1886"/>
    <w:rsid w:val="006F7158"/>
    <w:rsid w:val="00703233"/>
    <w:rsid w:val="00706AB8"/>
    <w:rsid w:val="007101EA"/>
    <w:rsid w:val="00710D9B"/>
    <w:rsid w:val="0071271A"/>
    <w:rsid w:val="00712AD4"/>
    <w:rsid w:val="0071564B"/>
    <w:rsid w:val="007167DF"/>
    <w:rsid w:val="00720CF8"/>
    <w:rsid w:val="00722AA4"/>
    <w:rsid w:val="00730213"/>
    <w:rsid w:val="00736032"/>
    <w:rsid w:val="007373A3"/>
    <w:rsid w:val="00740D93"/>
    <w:rsid w:val="007514C6"/>
    <w:rsid w:val="00752195"/>
    <w:rsid w:val="0075284A"/>
    <w:rsid w:val="00752F7E"/>
    <w:rsid w:val="00756ABC"/>
    <w:rsid w:val="00760A4E"/>
    <w:rsid w:val="0077275C"/>
    <w:rsid w:val="00777257"/>
    <w:rsid w:val="00780F2A"/>
    <w:rsid w:val="0078263F"/>
    <w:rsid w:val="00785F96"/>
    <w:rsid w:val="00790159"/>
    <w:rsid w:val="0079184D"/>
    <w:rsid w:val="00795267"/>
    <w:rsid w:val="007A3A1C"/>
    <w:rsid w:val="007A68FC"/>
    <w:rsid w:val="007B1682"/>
    <w:rsid w:val="007B3B89"/>
    <w:rsid w:val="007B3BC6"/>
    <w:rsid w:val="007C00E1"/>
    <w:rsid w:val="007C3177"/>
    <w:rsid w:val="007C40A4"/>
    <w:rsid w:val="007C42FA"/>
    <w:rsid w:val="007D1F53"/>
    <w:rsid w:val="007E4D92"/>
    <w:rsid w:val="007E5F59"/>
    <w:rsid w:val="00810D5B"/>
    <w:rsid w:val="008110FF"/>
    <w:rsid w:val="00813A8B"/>
    <w:rsid w:val="00822D73"/>
    <w:rsid w:val="00825241"/>
    <w:rsid w:val="008305C6"/>
    <w:rsid w:val="00831B79"/>
    <w:rsid w:val="008341FE"/>
    <w:rsid w:val="008351E5"/>
    <w:rsid w:val="00840523"/>
    <w:rsid w:val="008414B8"/>
    <w:rsid w:val="00851575"/>
    <w:rsid w:val="008525B3"/>
    <w:rsid w:val="0085603E"/>
    <w:rsid w:val="008562DB"/>
    <w:rsid w:val="008566FD"/>
    <w:rsid w:val="008654B4"/>
    <w:rsid w:val="008701B5"/>
    <w:rsid w:val="0087716C"/>
    <w:rsid w:val="008774E6"/>
    <w:rsid w:val="00882F0B"/>
    <w:rsid w:val="00883188"/>
    <w:rsid w:val="008900C4"/>
    <w:rsid w:val="008A00A8"/>
    <w:rsid w:val="008A35DA"/>
    <w:rsid w:val="008A5236"/>
    <w:rsid w:val="008B0F39"/>
    <w:rsid w:val="008B3DB1"/>
    <w:rsid w:val="008B776B"/>
    <w:rsid w:val="008C059F"/>
    <w:rsid w:val="008C1A1A"/>
    <w:rsid w:val="008C566D"/>
    <w:rsid w:val="008D17CB"/>
    <w:rsid w:val="008D224B"/>
    <w:rsid w:val="008D3752"/>
    <w:rsid w:val="008D6547"/>
    <w:rsid w:val="008D6EF1"/>
    <w:rsid w:val="008E6EAC"/>
    <w:rsid w:val="008E75DA"/>
    <w:rsid w:val="008E7FB2"/>
    <w:rsid w:val="0090019E"/>
    <w:rsid w:val="0090360C"/>
    <w:rsid w:val="00917191"/>
    <w:rsid w:val="00920605"/>
    <w:rsid w:val="00922F4F"/>
    <w:rsid w:val="00934F6D"/>
    <w:rsid w:val="009454F6"/>
    <w:rsid w:val="00952F78"/>
    <w:rsid w:val="00956BEF"/>
    <w:rsid w:val="00960A1B"/>
    <w:rsid w:val="00961443"/>
    <w:rsid w:val="009623A1"/>
    <w:rsid w:val="00966278"/>
    <w:rsid w:val="00967766"/>
    <w:rsid w:val="00967F6D"/>
    <w:rsid w:val="00967FE1"/>
    <w:rsid w:val="00973255"/>
    <w:rsid w:val="00974A25"/>
    <w:rsid w:val="00976A69"/>
    <w:rsid w:val="00985B8E"/>
    <w:rsid w:val="00985CEE"/>
    <w:rsid w:val="00991D09"/>
    <w:rsid w:val="00993AE7"/>
    <w:rsid w:val="00994037"/>
    <w:rsid w:val="00994D7E"/>
    <w:rsid w:val="009A3B81"/>
    <w:rsid w:val="009A4D0E"/>
    <w:rsid w:val="009B651D"/>
    <w:rsid w:val="009B72AC"/>
    <w:rsid w:val="009B74D9"/>
    <w:rsid w:val="009C752E"/>
    <w:rsid w:val="009D0A78"/>
    <w:rsid w:val="009D3987"/>
    <w:rsid w:val="009D483D"/>
    <w:rsid w:val="009D4C26"/>
    <w:rsid w:val="009E518D"/>
    <w:rsid w:val="009E65B2"/>
    <w:rsid w:val="009E7B28"/>
    <w:rsid w:val="009F404C"/>
    <w:rsid w:val="009F5CAB"/>
    <w:rsid w:val="00A003A9"/>
    <w:rsid w:val="00A022BA"/>
    <w:rsid w:val="00A076F8"/>
    <w:rsid w:val="00A1311F"/>
    <w:rsid w:val="00A2071B"/>
    <w:rsid w:val="00A21AC6"/>
    <w:rsid w:val="00A256C1"/>
    <w:rsid w:val="00A326CD"/>
    <w:rsid w:val="00A32720"/>
    <w:rsid w:val="00A335C4"/>
    <w:rsid w:val="00A351B0"/>
    <w:rsid w:val="00A37681"/>
    <w:rsid w:val="00A41986"/>
    <w:rsid w:val="00A46FBF"/>
    <w:rsid w:val="00A47F08"/>
    <w:rsid w:val="00A5131D"/>
    <w:rsid w:val="00A5227F"/>
    <w:rsid w:val="00A5470C"/>
    <w:rsid w:val="00A57EE1"/>
    <w:rsid w:val="00A61F80"/>
    <w:rsid w:val="00A70D2B"/>
    <w:rsid w:val="00A7302F"/>
    <w:rsid w:val="00A77233"/>
    <w:rsid w:val="00A77C58"/>
    <w:rsid w:val="00A80798"/>
    <w:rsid w:val="00A85047"/>
    <w:rsid w:val="00A931B1"/>
    <w:rsid w:val="00A974DD"/>
    <w:rsid w:val="00AA183A"/>
    <w:rsid w:val="00AA7C3D"/>
    <w:rsid w:val="00AB0FD7"/>
    <w:rsid w:val="00AB7F8D"/>
    <w:rsid w:val="00AD311B"/>
    <w:rsid w:val="00AD4D24"/>
    <w:rsid w:val="00AD52B0"/>
    <w:rsid w:val="00AF0D25"/>
    <w:rsid w:val="00AF47AC"/>
    <w:rsid w:val="00AF53AB"/>
    <w:rsid w:val="00AF57D6"/>
    <w:rsid w:val="00AF7A73"/>
    <w:rsid w:val="00B14B6E"/>
    <w:rsid w:val="00B21FDF"/>
    <w:rsid w:val="00B224A7"/>
    <w:rsid w:val="00B24C25"/>
    <w:rsid w:val="00B25166"/>
    <w:rsid w:val="00B26B3B"/>
    <w:rsid w:val="00B30AD3"/>
    <w:rsid w:val="00B3714E"/>
    <w:rsid w:val="00B42F9B"/>
    <w:rsid w:val="00B4344D"/>
    <w:rsid w:val="00B44535"/>
    <w:rsid w:val="00B453EC"/>
    <w:rsid w:val="00B50470"/>
    <w:rsid w:val="00B53A53"/>
    <w:rsid w:val="00B57529"/>
    <w:rsid w:val="00B64813"/>
    <w:rsid w:val="00B7186C"/>
    <w:rsid w:val="00B72C3A"/>
    <w:rsid w:val="00B73EEA"/>
    <w:rsid w:val="00B75BAA"/>
    <w:rsid w:val="00B81861"/>
    <w:rsid w:val="00B94018"/>
    <w:rsid w:val="00B941A4"/>
    <w:rsid w:val="00B959F8"/>
    <w:rsid w:val="00BA229B"/>
    <w:rsid w:val="00BA2681"/>
    <w:rsid w:val="00BA7286"/>
    <w:rsid w:val="00BB15F0"/>
    <w:rsid w:val="00BB6DBC"/>
    <w:rsid w:val="00BB74FC"/>
    <w:rsid w:val="00BC0330"/>
    <w:rsid w:val="00BD3C1B"/>
    <w:rsid w:val="00BD7ACF"/>
    <w:rsid w:val="00BE116C"/>
    <w:rsid w:val="00BE4074"/>
    <w:rsid w:val="00BF65A1"/>
    <w:rsid w:val="00C00A59"/>
    <w:rsid w:val="00C013E0"/>
    <w:rsid w:val="00C02E96"/>
    <w:rsid w:val="00C05F2B"/>
    <w:rsid w:val="00C1032B"/>
    <w:rsid w:val="00C11898"/>
    <w:rsid w:val="00C14280"/>
    <w:rsid w:val="00C15236"/>
    <w:rsid w:val="00C24AA4"/>
    <w:rsid w:val="00C25DE0"/>
    <w:rsid w:val="00C30DEE"/>
    <w:rsid w:val="00C42A68"/>
    <w:rsid w:val="00C4614C"/>
    <w:rsid w:val="00C51A5E"/>
    <w:rsid w:val="00C51D58"/>
    <w:rsid w:val="00C5244B"/>
    <w:rsid w:val="00C52842"/>
    <w:rsid w:val="00C52D18"/>
    <w:rsid w:val="00C61AB7"/>
    <w:rsid w:val="00C67626"/>
    <w:rsid w:val="00C7198D"/>
    <w:rsid w:val="00C73BDD"/>
    <w:rsid w:val="00C73E3B"/>
    <w:rsid w:val="00C77509"/>
    <w:rsid w:val="00C839B1"/>
    <w:rsid w:val="00C90608"/>
    <w:rsid w:val="00C9085A"/>
    <w:rsid w:val="00CA289F"/>
    <w:rsid w:val="00CB5AA9"/>
    <w:rsid w:val="00CB5C57"/>
    <w:rsid w:val="00CB7FF5"/>
    <w:rsid w:val="00CD08BB"/>
    <w:rsid w:val="00CD236D"/>
    <w:rsid w:val="00CE3328"/>
    <w:rsid w:val="00CE3659"/>
    <w:rsid w:val="00CE387D"/>
    <w:rsid w:val="00CE4954"/>
    <w:rsid w:val="00CE5AAF"/>
    <w:rsid w:val="00CE61C1"/>
    <w:rsid w:val="00CE761F"/>
    <w:rsid w:val="00CF391A"/>
    <w:rsid w:val="00CF4F61"/>
    <w:rsid w:val="00CF7484"/>
    <w:rsid w:val="00D013ED"/>
    <w:rsid w:val="00D05279"/>
    <w:rsid w:val="00D05F4D"/>
    <w:rsid w:val="00D0640B"/>
    <w:rsid w:val="00D11CBE"/>
    <w:rsid w:val="00D14658"/>
    <w:rsid w:val="00D20B1C"/>
    <w:rsid w:val="00D22491"/>
    <w:rsid w:val="00D2632E"/>
    <w:rsid w:val="00D26889"/>
    <w:rsid w:val="00D26F3E"/>
    <w:rsid w:val="00D27E2A"/>
    <w:rsid w:val="00D411DE"/>
    <w:rsid w:val="00D42CA2"/>
    <w:rsid w:val="00D4401B"/>
    <w:rsid w:val="00D440A5"/>
    <w:rsid w:val="00D4556F"/>
    <w:rsid w:val="00D558AD"/>
    <w:rsid w:val="00D57B84"/>
    <w:rsid w:val="00D7080E"/>
    <w:rsid w:val="00D723DE"/>
    <w:rsid w:val="00D82698"/>
    <w:rsid w:val="00D90202"/>
    <w:rsid w:val="00D94FE1"/>
    <w:rsid w:val="00D95CA7"/>
    <w:rsid w:val="00D96C6B"/>
    <w:rsid w:val="00DA4B4C"/>
    <w:rsid w:val="00DB1A6B"/>
    <w:rsid w:val="00DB35B9"/>
    <w:rsid w:val="00DB6E62"/>
    <w:rsid w:val="00DC3F56"/>
    <w:rsid w:val="00DD0B7F"/>
    <w:rsid w:val="00DE5B3A"/>
    <w:rsid w:val="00DE6906"/>
    <w:rsid w:val="00DF3563"/>
    <w:rsid w:val="00DF4B37"/>
    <w:rsid w:val="00DF5CE9"/>
    <w:rsid w:val="00E10E88"/>
    <w:rsid w:val="00E12CD8"/>
    <w:rsid w:val="00E15E51"/>
    <w:rsid w:val="00E3052B"/>
    <w:rsid w:val="00E33450"/>
    <w:rsid w:val="00E43DBC"/>
    <w:rsid w:val="00E441B8"/>
    <w:rsid w:val="00E45E20"/>
    <w:rsid w:val="00E56320"/>
    <w:rsid w:val="00E62369"/>
    <w:rsid w:val="00E6611D"/>
    <w:rsid w:val="00E73411"/>
    <w:rsid w:val="00E870B6"/>
    <w:rsid w:val="00E922EE"/>
    <w:rsid w:val="00E93062"/>
    <w:rsid w:val="00E97DB2"/>
    <w:rsid w:val="00EA2AD7"/>
    <w:rsid w:val="00EA2BF0"/>
    <w:rsid w:val="00EB14A5"/>
    <w:rsid w:val="00EB3C86"/>
    <w:rsid w:val="00EB5CAC"/>
    <w:rsid w:val="00EB5F56"/>
    <w:rsid w:val="00EC0686"/>
    <w:rsid w:val="00EC44AE"/>
    <w:rsid w:val="00EC7546"/>
    <w:rsid w:val="00ED1D86"/>
    <w:rsid w:val="00ED3E30"/>
    <w:rsid w:val="00ED6A78"/>
    <w:rsid w:val="00EE075F"/>
    <w:rsid w:val="00EF7BF7"/>
    <w:rsid w:val="00F04EAC"/>
    <w:rsid w:val="00F23E77"/>
    <w:rsid w:val="00F25D70"/>
    <w:rsid w:val="00F3257D"/>
    <w:rsid w:val="00F35D01"/>
    <w:rsid w:val="00F51D1F"/>
    <w:rsid w:val="00F54400"/>
    <w:rsid w:val="00F5562F"/>
    <w:rsid w:val="00F560B7"/>
    <w:rsid w:val="00F56FAE"/>
    <w:rsid w:val="00F57DE8"/>
    <w:rsid w:val="00F60840"/>
    <w:rsid w:val="00F63118"/>
    <w:rsid w:val="00F677C1"/>
    <w:rsid w:val="00F73A6F"/>
    <w:rsid w:val="00F75D7B"/>
    <w:rsid w:val="00F8270B"/>
    <w:rsid w:val="00F83383"/>
    <w:rsid w:val="00F84D56"/>
    <w:rsid w:val="00F85527"/>
    <w:rsid w:val="00F85960"/>
    <w:rsid w:val="00F91B89"/>
    <w:rsid w:val="00FA1DAC"/>
    <w:rsid w:val="00FA7B92"/>
    <w:rsid w:val="00FB25BA"/>
    <w:rsid w:val="00FB397B"/>
    <w:rsid w:val="00FB62D8"/>
    <w:rsid w:val="00FD43D9"/>
    <w:rsid w:val="00FD4407"/>
    <w:rsid w:val="00FD51F4"/>
    <w:rsid w:val="00FD5658"/>
    <w:rsid w:val="00FD721A"/>
    <w:rsid w:val="00FE0F96"/>
    <w:rsid w:val="00FE1340"/>
    <w:rsid w:val="00FE2D9D"/>
    <w:rsid w:val="00FE2FB0"/>
    <w:rsid w:val="00FE5CB6"/>
    <w:rsid w:val="00FF0224"/>
    <w:rsid w:val="00FF3556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C16"/>
    <w:pPr>
      <w:spacing w:after="200" w:line="276" w:lineRule="auto"/>
    </w:pPr>
    <w:rPr>
      <w:rFonts w:ascii="Verdana" w:hAnsi="Verdana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3E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552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E051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0798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77C1"/>
  </w:style>
  <w:style w:type="paragraph" w:styleId="Stopka">
    <w:name w:val="footer"/>
    <w:basedOn w:val="Normalny"/>
    <w:link w:val="StopkaZnak"/>
    <w:unhideWhenUsed/>
    <w:rsid w:val="00F6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7C1"/>
  </w:style>
  <w:style w:type="paragraph" w:styleId="Bezodstpw">
    <w:name w:val="No Spacing"/>
    <w:uiPriority w:val="1"/>
    <w:qFormat/>
    <w:rsid w:val="006E031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D25"/>
    <w:rPr>
      <w:rFonts w:ascii="Calibri" w:hAnsi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F0D2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F0D25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semiHidden/>
    <w:rsid w:val="00ED3E30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aliases w:val=" Znak Znak"/>
    <w:link w:val="Tekstprzypisudolnego"/>
    <w:semiHidden/>
    <w:rsid w:val="00ED3E30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CB7FF5"/>
    <w:rPr>
      <w:color w:val="0000FF"/>
      <w:u w:val="single"/>
    </w:rPr>
  </w:style>
  <w:style w:type="character" w:styleId="Numerstrony">
    <w:name w:val="page number"/>
    <w:basedOn w:val="Domylnaczcionkaakapitu"/>
    <w:rsid w:val="00EB5F56"/>
  </w:style>
  <w:style w:type="table" w:styleId="Tabela-Siatka">
    <w:name w:val="Table Grid"/>
    <w:basedOn w:val="Standardowy"/>
    <w:rsid w:val="00697C7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33129A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styleId="Tekstpodstawowywcity2">
    <w:name w:val="Body Text Indent 2"/>
    <w:basedOn w:val="Normalny"/>
    <w:rsid w:val="00DF5CE9"/>
    <w:pPr>
      <w:spacing w:after="120" w:line="480" w:lineRule="auto"/>
      <w:ind w:left="283"/>
    </w:pPr>
  </w:style>
  <w:style w:type="paragraph" w:styleId="NormalnyWeb">
    <w:name w:val="Normal (Web)"/>
    <w:basedOn w:val="Normalny"/>
    <w:semiHidden/>
    <w:unhideWhenUsed/>
    <w:rsid w:val="00DF5CE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rsid w:val="002A2D40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9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196C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2AD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2AD4"/>
    <w:rPr>
      <w:rFonts w:ascii="Verdana" w:hAnsi="Verdana"/>
      <w:lang w:eastAsia="en-US"/>
    </w:rPr>
  </w:style>
  <w:style w:type="paragraph" w:customStyle="1" w:styleId="CharCharCharCharCharChar1CharCharCharCarCharChar">
    <w:name w:val="Char Char Char Char Char Char1 Char Char Char Car Char Char"/>
    <w:basedOn w:val="Normalny"/>
    <w:rsid w:val="00712AD4"/>
    <w:pPr>
      <w:spacing w:after="160" w:line="240" w:lineRule="exact"/>
    </w:pPr>
    <w:rPr>
      <w:rFonts w:ascii="Tahoma" w:eastAsia="Times New Roman" w:hAnsi="Tahoma"/>
      <w:lang w:val="en-US" w:eastAsia="en-GB"/>
    </w:rPr>
  </w:style>
  <w:style w:type="character" w:customStyle="1" w:styleId="Nagwek5Znak">
    <w:name w:val="Nagłówek 5 Znak"/>
    <w:link w:val="Nagwek5"/>
    <w:uiPriority w:val="9"/>
    <w:semiHidden/>
    <w:rsid w:val="000E051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F8552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semiHidden/>
    <w:rsid w:val="00A8079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032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1032B"/>
    <w:rPr>
      <w:rFonts w:ascii="Verdana" w:hAnsi="Verdana"/>
      <w:lang w:eastAsia="en-US"/>
    </w:rPr>
  </w:style>
  <w:style w:type="paragraph" w:styleId="Akapitzlist">
    <w:name w:val="List Paragraph"/>
    <w:basedOn w:val="Normalny"/>
    <w:uiPriority w:val="34"/>
    <w:qFormat/>
    <w:rsid w:val="0008332D"/>
    <w:pPr>
      <w:ind w:left="708"/>
    </w:pPr>
  </w:style>
  <w:style w:type="character" w:customStyle="1" w:styleId="Nagwek1Znak">
    <w:name w:val="Nagłówek 1 Znak"/>
    <w:link w:val="Nagwek1"/>
    <w:uiPriority w:val="9"/>
    <w:rsid w:val="00323E7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semiHidden/>
    <w:rsid w:val="006113CA"/>
    <w:rPr>
      <w:sz w:val="16"/>
      <w:szCs w:val="16"/>
    </w:rPr>
  </w:style>
  <w:style w:type="paragraph" w:styleId="Tekstkomentarza">
    <w:name w:val="annotation text"/>
    <w:basedOn w:val="Normalny"/>
    <w:semiHidden/>
    <w:rsid w:val="006113CA"/>
  </w:style>
  <w:style w:type="paragraph" w:styleId="Tematkomentarza">
    <w:name w:val="annotation subject"/>
    <w:basedOn w:val="Tekstkomentarza"/>
    <w:next w:val="Tekstkomentarza"/>
    <w:semiHidden/>
    <w:rsid w:val="00611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2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04E15-4F13-4D8F-8303-E938E51D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17425</Words>
  <Characters>104553</Characters>
  <Application>Microsoft Office Word</Application>
  <DocSecurity>0</DocSecurity>
  <Lines>871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Brodnica 8</vt:lpstr>
    </vt:vector>
  </TitlesOfParts>
  <Company/>
  <LinksUpToDate>false</LinksUpToDate>
  <CharactersWithSpaces>121735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Brodnica 8</dc:title>
  <dc:subject/>
  <dc:creator>m.heller</dc:creator>
  <cp:keywords/>
  <cp:lastModifiedBy>k.kedziora</cp:lastModifiedBy>
  <cp:revision>4</cp:revision>
  <cp:lastPrinted>2013-07-22T08:47:00Z</cp:lastPrinted>
  <dcterms:created xsi:type="dcterms:W3CDTF">2013-07-30T12:25:00Z</dcterms:created>
  <dcterms:modified xsi:type="dcterms:W3CDTF">2013-07-30T12:45:00Z</dcterms:modified>
</cp:coreProperties>
</file>