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158CC003" w:rsidR="00861BD4" w:rsidRPr="00D571D7" w:rsidRDefault="00861BD4" w:rsidP="00696AEE">
      <w:pPr>
        <w:jc w:val="center"/>
        <w:rPr>
          <w:rFonts w:ascii="Arial" w:hAnsi="Arial" w:cs="Arial"/>
          <w:b/>
          <w:sz w:val="32"/>
          <w:szCs w:val="32"/>
        </w:rPr>
      </w:pPr>
      <w:r w:rsidRPr="00D571D7">
        <w:rPr>
          <w:rFonts w:ascii="Arial" w:hAnsi="Arial" w:cs="Arial"/>
          <w:b/>
          <w:sz w:val="32"/>
          <w:szCs w:val="32"/>
        </w:rPr>
        <w:t>„</w:t>
      </w:r>
      <w:r w:rsidR="00696AEE">
        <w:rPr>
          <w:rFonts w:ascii="Arial" w:hAnsi="Arial" w:cs="Arial"/>
          <w:b/>
          <w:sz w:val="32"/>
          <w:szCs w:val="32"/>
        </w:rPr>
        <w:t>Przebudowa ul. Budowlanej</w:t>
      </w:r>
      <w:r w:rsidR="00D571D7" w:rsidRPr="00D571D7">
        <w:rPr>
          <w:rFonts w:ascii="Arial" w:hAnsi="Arial" w:cs="Arial"/>
          <w:b/>
          <w:sz w:val="32"/>
          <w:szCs w:val="32"/>
        </w:rPr>
        <w:t xml:space="preserve"> w Kołobrzegu</w:t>
      </w:r>
      <w:r w:rsidRPr="00D571D7">
        <w:rPr>
          <w:rFonts w:ascii="Arial" w:hAnsi="Arial" w:cs="Arial"/>
          <w:b/>
          <w:sz w:val="32"/>
          <w:szCs w:val="32"/>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1D221C">
      <w:pPr>
        <w:pStyle w:val="pkt"/>
        <w:spacing w:before="0" w:after="0" w:line="240" w:lineRule="auto"/>
        <w:ind w:left="567" w:firstLine="0"/>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64877F6"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C0C04">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497471F9"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Pr>
          <w:rFonts w:ascii="Arial" w:hAnsi="Arial" w:cs="Arial"/>
          <w:sz w:val="22"/>
          <w:szCs w:val="22"/>
        </w:rPr>
        <w:t>manie terminu zakończenia robót;</w:t>
      </w:r>
    </w:p>
    <w:p w14:paraId="3CD1994D" w14:textId="7F069BE3"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Pr>
          <w:rFonts w:ascii="Arial" w:hAnsi="Arial" w:cs="Arial"/>
          <w:sz w:val="22"/>
          <w:szCs w:val="22"/>
        </w:rPr>
        <w:t>konawca ponosi odpowiedzialność;</w:t>
      </w:r>
    </w:p>
    <w:p w14:paraId="4FF2F391" w14:textId="532E6100"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Pr>
          <w:rFonts w:ascii="Arial" w:hAnsi="Arial" w:cs="Arial"/>
          <w:sz w:val="22"/>
          <w:szCs w:val="22"/>
        </w:rPr>
        <w:t>;</w:t>
      </w:r>
    </w:p>
    <w:p w14:paraId="3676DE4A" w14:textId="77777777" w:rsidR="00C4458E" w:rsidRPr="00EF6D14"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280058F" w14:textId="20D8AF72" w:rsidR="00957A37" w:rsidRPr="00BE768F" w:rsidRDefault="00BE768F" w:rsidP="00957A37">
      <w:pPr>
        <w:pStyle w:val="Tekstpodstawowy"/>
        <w:numPr>
          <w:ilvl w:val="0"/>
          <w:numId w:val="32"/>
        </w:numPr>
        <w:tabs>
          <w:tab w:val="left" w:pos="851"/>
        </w:tabs>
        <w:spacing w:before="60"/>
        <w:ind w:left="851" w:hanging="425"/>
        <w:jc w:val="both"/>
        <w:rPr>
          <w:rFonts w:ascii="Arial" w:hAnsi="Arial" w:cs="Arial"/>
          <w:sz w:val="22"/>
          <w:szCs w:val="22"/>
        </w:rPr>
      </w:pPr>
      <w:r w:rsidRPr="00BE768F">
        <w:rPr>
          <w:rFonts w:ascii="Arial" w:hAnsi="Arial" w:cs="Arial"/>
          <w:color w:val="000000"/>
          <w:sz w:val="22"/>
          <w:szCs w:val="22"/>
        </w:rPr>
        <w:t>w zakresie zmiany wynagrodzenia za wykonanie przedmiotu umowy- nie przewiduje się zmiany wynagrodzenia ryczałtowego</w:t>
      </w:r>
    </w:p>
    <w:p w14:paraId="716EC21D" w14:textId="77777777" w:rsidR="00923FA1" w:rsidRPr="00EF6D14"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9276E7">
      <w:pPr>
        <w:jc w:val="center"/>
        <w:rPr>
          <w:rFonts w:ascii="Arial" w:hAnsi="Arial" w:cs="Arial"/>
          <w:b/>
          <w:bCs/>
          <w:sz w:val="22"/>
          <w:szCs w:val="22"/>
        </w:rPr>
      </w:pPr>
    </w:p>
    <w:p w14:paraId="0BC1EE50" w14:textId="277FC5C5" w:rsidR="00923FA1" w:rsidRPr="001B6A04" w:rsidRDefault="00AD54ED" w:rsidP="001B6A04">
      <w:pPr>
        <w:jc w:val="center"/>
        <w:rPr>
          <w:rFonts w:ascii="Arial" w:hAnsi="Arial" w:cs="Arial"/>
          <w:b/>
          <w:sz w:val="22"/>
          <w:szCs w:val="22"/>
        </w:rPr>
      </w:pPr>
      <w:r w:rsidRPr="001B6A04">
        <w:rPr>
          <w:rFonts w:ascii="Arial" w:hAnsi="Arial" w:cs="Arial"/>
          <w:b/>
          <w:sz w:val="22"/>
          <w:szCs w:val="22"/>
        </w:rPr>
        <w:t>„</w:t>
      </w:r>
      <w:r w:rsidR="00696AEE">
        <w:rPr>
          <w:rFonts w:ascii="Arial" w:hAnsi="Arial" w:cs="Arial"/>
          <w:b/>
          <w:sz w:val="22"/>
          <w:szCs w:val="22"/>
        </w:rPr>
        <w:t>Przebudowa ul. Budowlanej</w:t>
      </w:r>
      <w:r w:rsidR="001B6A04" w:rsidRPr="001B6A04">
        <w:rPr>
          <w:rFonts w:ascii="Arial" w:hAnsi="Arial" w:cs="Arial"/>
          <w:b/>
          <w:sz w:val="22"/>
          <w:szCs w:val="22"/>
        </w:rPr>
        <w:t xml:space="preserve"> w Kołobrzegu</w:t>
      </w:r>
      <w:r w:rsidRPr="001B6A04">
        <w:rPr>
          <w:rFonts w:ascii="Arial" w:hAnsi="Arial" w:cs="Arial"/>
          <w:b/>
          <w:sz w:val="22"/>
          <w:szCs w:val="22"/>
        </w:rPr>
        <w:t>”</w:t>
      </w:r>
    </w:p>
    <w:p w14:paraId="5A3E42DE" w14:textId="77777777" w:rsidR="001B6A04" w:rsidRPr="00D25758" w:rsidRDefault="001B6A04" w:rsidP="001B6A04">
      <w:pPr>
        <w:jc w:val="center"/>
        <w:rPr>
          <w:rFonts w:ascii="Arial" w:hAnsi="Arial" w:cs="Arial"/>
          <w:b/>
          <w:sz w:val="22"/>
          <w:szCs w:val="22"/>
        </w:rPr>
      </w:pPr>
    </w:p>
    <w:p w14:paraId="1406A6B1" w14:textId="77777777" w:rsidR="007F2C28" w:rsidRPr="005D50B5" w:rsidRDefault="00923FA1" w:rsidP="00CE719C">
      <w:pPr>
        <w:tabs>
          <w:tab w:val="left" w:pos="360"/>
        </w:tabs>
        <w:ind w:left="360" w:hanging="360"/>
        <w:jc w:val="center"/>
        <w:rPr>
          <w:rFonts w:ascii="Arial" w:hAnsi="Arial" w:cs="Arial"/>
          <w:sz w:val="22"/>
          <w:szCs w:val="22"/>
        </w:rPr>
      </w:pPr>
      <w:r w:rsidRPr="005D50B5">
        <w:rPr>
          <w:rFonts w:ascii="Arial" w:hAnsi="Arial" w:cs="Arial"/>
          <w:sz w:val="22"/>
          <w:szCs w:val="22"/>
        </w:rPr>
        <w:t>Poza oznaczeniami podanymi powyżej koperta wewnętrzna musi posiadać</w:t>
      </w:r>
      <w:r w:rsidR="007F2C28" w:rsidRPr="005D50B5">
        <w:rPr>
          <w:rFonts w:ascii="Arial" w:hAnsi="Arial" w:cs="Arial"/>
          <w:sz w:val="22"/>
          <w:szCs w:val="22"/>
        </w:rPr>
        <w:t>:</w:t>
      </w:r>
    </w:p>
    <w:p w14:paraId="5E359137" w14:textId="77777777" w:rsidR="00923FA1" w:rsidRPr="00787A8C" w:rsidRDefault="0007082F" w:rsidP="00CE719C">
      <w:pPr>
        <w:tabs>
          <w:tab w:val="left" w:pos="360"/>
        </w:tabs>
        <w:ind w:left="360" w:firstLine="66"/>
        <w:jc w:val="center"/>
        <w:rPr>
          <w:rFonts w:ascii="Arial" w:hAnsi="Arial" w:cs="Arial"/>
          <w:sz w:val="22"/>
          <w:szCs w:val="22"/>
          <w:u w:val="single"/>
        </w:rPr>
      </w:pPr>
      <w:r w:rsidRPr="00787A8C">
        <w:rPr>
          <w:rFonts w:ascii="Arial" w:hAnsi="Arial" w:cs="Arial"/>
          <w:sz w:val="22"/>
          <w:szCs w:val="22"/>
          <w:u w:val="single"/>
        </w:rPr>
        <w:t xml:space="preserve">nazwę i </w:t>
      </w:r>
      <w:r w:rsidR="00923FA1" w:rsidRPr="00787A8C">
        <w:rPr>
          <w:rFonts w:ascii="Arial" w:hAnsi="Arial" w:cs="Arial"/>
          <w:sz w:val="22"/>
          <w:szCs w:val="22"/>
          <w:u w:val="single"/>
        </w:rPr>
        <w:t>adres Wykonawcy.</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EF6D14">
        <w:rPr>
          <w:sz w:val="24"/>
          <w:szCs w:val="24"/>
        </w:rPr>
        <w:t>Oferty częściowe</w:t>
      </w:r>
      <w:bookmarkEnd w:id="4"/>
    </w:p>
    <w:p w14:paraId="659A7D4A" w14:textId="73776A27" w:rsidR="00923FA1" w:rsidRPr="00EF6D14" w:rsidRDefault="00CB6680" w:rsidP="009D7262">
      <w:pPr>
        <w:spacing w:before="120"/>
        <w:ind w:left="357"/>
        <w:jc w:val="both"/>
        <w:rPr>
          <w:rFonts w:ascii="Arial" w:hAnsi="Arial" w:cs="Arial"/>
          <w:sz w:val="22"/>
          <w:szCs w:val="22"/>
        </w:rPr>
      </w:pPr>
      <w:r w:rsidRPr="00CB6680">
        <w:rPr>
          <w:rFonts w:ascii="Arial" w:hAnsi="Arial" w:cs="Arial"/>
          <w:sz w:val="22"/>
          <w:szCs w:val="22"/>
        </w:rPr>
        <w:t xml:space="preserve">Oferta musi obejmować całość zamówienia, nie dopuszcza się składania ofert częściowych. </w:t>
      </w:r>
    </w:p>
    <w:p w14:paraId="72C56D20" w14:textId="77777777" w:rsidR="00923FA1" w:rsidRPr="00EF6D14" w:rsidRDefault="00923FA1" w:rsidP="009D7262">
      <w:pPr>
        <w:pStyle w:val="Nagwek1"/>
        <w:numPr>
          <w:ilvl w:val="0"/>
          <w:numId w:val="10"/>
        </w:numPr>
        <w:suppressAutoHyphens/>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1F6E2A62" w:rsidR="00E360A2" w:rsidRPr="00AA4023"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w:t>
      </w:r>
      <w:r w:rsidRPr="00EF6D14">
        <w:rPr>
          <w:rFonts w:ascii="Arial" w:hAnsi="Arial"/>
          <w:sz w:val="22"/>
          <w:szCs w:val="22"/>
        </w:rPr>
        <w:lastRenderedPageBreak/>
        <w:t xml:space="preserve">likwidację jego majątku lub sąd zarządził likwidację jego majątku w trybie art. 332 ust. 1 ustawy z dnia 15 maja 2015 r. – Prawo restrukturyzacyjne </w:t>
      </w:r>
      <w:r w:rsidRPr="00BE768F">
        <w:rPr>
          <w:rFonts w:ascii="Arial" w:hAnsi="Arial"/>
          <w:i/>
          <w:sz w:val="22"/>
          <w:szCs w:val="22"/>
        </w:rPr>
        <w:t xml:space="preserve">(Dz. U. z 2016 r. poz. </w:t>
      </w:r>
      <w:r w:rsidR="005D48F6" w:rsidRPr="00BE768F">
        <w:rPr>
          <w:rFonts w:ascii="Arial" w:hAnsi="Arial"/>
          <w:i/>
          <w:sz w:val="22"/>
          <w:szCs w:val="22"/>
        </w:rPr>
        <w:t xml:space="preserve">1574 z </w:t>
      </w:r>
      <w:proofErr w:type="spellStart"/>
      <w:r w:rsidR="005D48F6" w:rsidRPr="00BE768F">
        <w:rPr>
          <w:rFonts w:ascii="Arial" w:hAnsi="Arial"/>
          <w:i/>
          <w:sz w:val="22"/>
          <w:szCs w:val="22"/>
        </w:rPr>
        <w:t>późn</w:t>
      </w:r>
      <w:proofErr w:type="spellEnd"/>
      <w:r w:rsidR="005D48F6" w:rsidRPr="00BE768F">
        <w:rPr>
          <w:rFonts w:ascii="Arial" w:hAnsi="Arial"/>
          <w:i/>
          <w:sz w:val="22"/>
          <w:szCs w:val="22"/>
        </w:rPr>
        <w:t>. zm.</w:t>
      </w:r>
      <w:r w:rsidRPr="00BE768F">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AA4023">
        <w:rPr>
          <w:rFonts w:ascii="Arial" w:hAnsi="Arial"/>
          <w:sz w:val="22"/>
          <w:szCs w:val="22"/>
        </w:rPr>
        <w:t xml:space="preserve">jego majątku w trybie art. 366 ust. 1 ustawy z dnia 28 lutego 2003 r. – Prawo upadłościowe </w:t>
      </w:r>
      <w:r w:rsidRPr="00AA4023">
        <w:rPr>
          <w:rFonts w:ascii="Arial" w:hAnsi="Arial"/>
          <w:i/>
          <w:sz w:val="22"/>
          <w:szCs w:val="22"/>
        </w:rPr>
        <w:t xml:space="preserve">(Dz. U. z </w:t>
      </w:r>
      <w:r w:rsidR="006A380B" w:rsidRPr="00AA4023">
        <w:rPr>
          <w:rFonts w:ascii="Arial" w:hAnsi="Arial"/>
          <w:i/>
          <w:sz w:val="22"/>
          <w:szCs w:val="22"/>
        </w:rPr>
        <w:t>2017</w:t>
      </w:r>
      <w:r w:rsidRPr="00AA4023">
        <w:rPr>
          <w:rFonts w:ascii="Arial" w:hAnsi="Arial"/>
          <w:i/>
          <w:sz w:val="22"/>
          <w:szCs w:val="22"/>
        </w:rPr>
        <w:t>r. poz.</w:t>
      </w:r>
      <w:r w:rsidR="00523003" w:rsidRPr="00AA4023">
        <w:rPr>
          <w:rFonts w:ascii="Arial" w:hAnsi="Arial"/>
          <w:i/>
          <w:sz w:val="22"/>
          <w:szCs w:val="22"/>
        </w:rPr>
        <w:t xml:space="preserve"> </w:t>
      </w:r>
      <w:r w:rsidR="006A380B" w:rsidRPr="00AA4023">
        <w:rPr>
          <w:rFonts w:ascii="Arial" w:hAnsi="Arial"/>
          <w:i/>
          <w:sz w:val="22"/>
          <w:szCs w:val="22"/>
        </w:rPr>
        <w:t>2171 z.</w:t>
      </w:r>
      <w:r w:rsidR="00AA4023">
        <w:rPr>
          <w:rFonts w:ascii="Arial" w:hAnsi="Arial"/>
          <w:i/>
          <w:sz w:val="22"/>
          <w:szCs w:val="22"/>
        </w:rPr>
        <w:t xml:space="preserve"> </w:t>
      </w:r>
      <w:proofErr w:type="spellStart"/>
      <w:r w:rsidR="00523003" w:rsidRPr="00AA4023">
        <w:rPr>
          <w:rFonts w:ascii="Arial" w:hAnsi="Arial"/>
          <w:i/>
          <w:sz w:val="22"/>
          <w:szCs w:val="22"/>
        </w:rPr>
        <w:t>późn</w:t>
      </w:r>
      <w:proofErr w:type="spellEnd"/>
      <w:r w:rsidR="00523003" w:rsidRPr="00AA4023">
        <w:rPr>
          <w:rFonts w:ascii="Arial" w:hAnsi="Arial"/>
          <w:i/>
          <w:sz w:val="22"/>
          <w:szCs w:val="22"/>
        </w:rPr>
        <w:t>. zm.</w:t>
      </w:r>
      <w:r w:rsidR="00CF456E" w:rsidRPr="00AA4023">
        <w:rPr>
          <w:rFonts w:ascii="Arial" w:hAnsi="Arial"/>
          <w:i/>
          <w:sz w:val="22"/>
          <w:szCs w:val="22"/>
        </w:rPr>
        <w:t>)</w:t>
      </w:r>
    </w:p>
    <w:p w14:paraId="4FBB5AAF"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7505F611" w14:textId="29575AAD" w:rsidR="008E11BC" w:rsidRPr="009D7262" w:rsidRDefault="00E360A2" w:rsidP="00984EC2">
      <w:pPr>
        <w:pStyle w:val="ZLITPKTzmpktliter"/>
        <w:numPr>
          <w:ilvl w:val="0"/>
          <w:numId w:val="3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Default="00C22C87" w:rsidP="009D7262">
      <w:pPr>
        <w:pStyle w:val="Nagwek1"/>
        <w:numPr>
          <w:ilvl w:val="0"/>
          <w:numId w:val="10"/>
        </w:numPr>
        <w:suppressAutoHyphens/>
        <w:jc w:val="both"/>
        <w:rPr>
          <w:sz w:val="24"/>
          <w:szCs w:val="24"/>
        </w:rPr>
      </w:pPr>
      <w:r w:rsidRPr="00EF6D14">
        <w:rPr>
          <w:sz w:val="24"/>
          <w:szCs w:val="24"/>
        </w:rPr>
        <w:t xml:space="preserve">Warunki udziału w postępowaniu </w:t>
      </w:r>
      <w:bookmarkEnd w:id="7"/>
    </w:p>
    <w:p w14:paraId="3F8701BF" w14:textId="77777777" w:rsidR="009D7262" w:rsidRPr="009D7262" w:rsidRDefault="009D7262" w:rsidP="009D7262"/>
    <w:p w14:paraId="56BC69B6" w14:textId="77777777" w:rsidR="00E47704" w:rsidRPr="00EF6D14" w:rsidRDefault="00923FA1" w:rsidP="009D7262">
      <w:pPr>
        <w:numPr>
          <w:ilvl w:val="0"/>
          <w:numId w:val="14"/>
        </w:numPr>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526F8708" w:rsidR="00FA472A" w:rsidRPr="00364366"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EF6D14">
        <w:rPr>
          <w:rFonts w:ascii="Arial" w:hAnsi="Arial" w:cs="Arial"/>
          <w:sz w:val="22"/>
          <w:szCs w:val="22"/>
        </w:rPr>
        <w:br/>
      </w:r>
      <w:r w:rsidRPr="00EF6D14">
        <w:rPr>
          <w:rFonts w:ascii="Arial" w:hAnsi="Arial" w:cs="Arial"/>
          <w:b/>
          <w:sz w:val="22"/>
          <w:szCs w:val="22"/>
          <w:u w:val="single"/>
        </w:rPr>
        <w:t>1 miesiąc</w:t>
      </w:r>
      <w:r w:rsidRPr="00EF6D14">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A14143">
        <w:rPr>
          <w:rFonts w:ascii="Arial" w:hAnsi="Arial" w:cs="Arial"/>
          <w:b/>
          <w:sz w:val="22"/>
          <w:szCs w:val="22"/>
        </w:rPr>
        <w:t>2</w:t>
      </w:r>
      <w:r w:rsidRPr="00EF6D14">
        <w:rPr>
          <w:rFonts w:ascii="Arial" w:hAnsi="Arial" w:cs="Arial"/>
          <w:b/>
          <w:sz w:val="22"/>
          <w:szCs w:val="22"/>
        </w:rPr>
        <w:t>’000’000,00</w:t>
      </w:r>
      <w:r w:rsidRPr="00EF6D14">
        <w:rPr>
          <w:rFonts w:ascii="Arial" w:hAnsi="Arial" w:cs="Arial"/>
          <w:sz w:val="22"/>
          <w:szCs w:val="22"/>
        </w:rPr>
        <w:t xml:space="preserve"> zł.</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79400B8B" w14:textId="518FAC4F" w:rsidR="0022702E" w:rsidRDefault="00EC4444" w:rsidP="00BE768F">
      <w:pPr>
        <w:pStyle w:val="Akapitzlist"/>
        <w:numPr>
          <w:ilvl w:val="0"/>
          <w:numId w:val="44"/>
        </w:numPr>
        <w:autoSpaceDE w:val="0"/>
        <w:autoSpaceDN w:val="0"/>
        <w:adjustRightInd w:val="0"/>
        <w:spacing w:before="60"/>
        <w:ind w:left="1134" w:hanging="425"/>
        <w:jc w:val="both"/>
        <w:rPr>
          <w:rFonts w:ascii="Arial" w:hAnsi="Arial" w:cs="Arial"/>
          <w:sz w:val="22"/>
          <w:szCs w:val="22"/>
        </w:rPr>
      </w:pPr>
      <w:r w:rsidRPr="0022702E">
        <w:rPr>
          <w:rFonts w:ascii="Arial" w:hAnsi="Arial" w:cs="Arial"/>
          <w:sz w:val="22"/>
          <w:szCs w:val="22"/>
        </w:rPr>
        <w:t xml:space="preserve">Wykaz robót budowlanych wykonanych nie wcześniej niż w okresie ostatnich </w:t>
      </w:r>
      <w:r w:rsidRPr="0022702E">
        <w:rPr>
          <w:rFonts w:ascii="Arial" w:eastAsia="HiddenHorzOCR" w:hAnsi="Arial" w:cs="Arial"/>
          <w:sz w:val="22"/>
          <w:szCs w:val="22"/>
        </w:rPr>
        <w:t xml:space="preserve">5 </w:t>
      </w:r>
      <w:r w:rsidRPr="0022702E">
        <w:rPr>
          <w:rFonts w:ascii="Arial" w:hAnsi="Arial" w:cs="Arial"/>
          <w:sz w:val="22"/>
          <w:szCs w:val="22"/>
        </w:rPr>
        <w:t xml:space="preserve">lat przed </w:t>
      </w:r>
      <w:r w:rsidRPr="0022702E">
        <w:rPr>
          <w:rFonts w:ascii="Arial" w:eastAsia="HiddenHorzOCR" w:hAnsi="Arial" w:cs="Arial"/>
          <w:sz w:val="22"/>
          <w:szCs w:val="22"/>
        </w:rPr>
        <w:t xml:space="preserve">upływem </w:t>
      </w:r>
      <w:r w:rsidRPr="0022702E">
        <w:rPr>
          <w:rFonts w:ascii="Arial" w:hAnsi="Arial" w:cs="Arial"/>
          <w:sz w:val="22"/>
          <w:szCs w:val="22"/>
        </w:rPr>
        <w:t xml:space="preserve">terminu </w:t>
      </w:r>
      <w:r w:rsidRPr="0022702E">
        <w:rPr>
          <w:rFonts w:ascii="Arial" w:eastAsia="HiddenHorzOCR" w:hAnsi="Arial" w:cs="Arial"/>
          <w:sz w:val="22"/>
          <w:szCs w:val="22"/>
        </w:rPr>
        <w:t xml:space="preserve">składania </w:t>
      </w:r>
      <w:r w:rsidRPr="0022702E">
        <w:rPr>
          <w:rFonts w:ascii="Arial" w:hAnsi="Arial" w:cs="Arial"/>
          <w:sz w:val="22"/>
          <w:szCs w:val="22"/>
        </w:rPr>
        <w:t>ofert</w:t>
      </w:r>
      <w:r w:rsidRPr="0022702E">
        <w:rPr>
          <w:rFonts w:ascii="Arial" w:eastAsia="HiddenHorzOCR" w:hAnsi="Arial" w:cs="Arial"/>
          <w:sz w:val="22"/>
          <w:szCs w:val="22"/>
        </w:rPr>
        <w:t xml:space="preserve">, </w:t>
      </w:r>
      <w:r w:rsidRPr="0022702E">
        <w:rPr>
          <w:rFonts w:ascii="Arial" w:hAnsi="Arial" w:cs="Arial"/>
          <w:sz w:val="22"/>
          <w:szCs w:val="22"/>
        </w:rPr>
        <w:t xml:space="preserve">a </w:t>
      </w:r>
      <w:r w:rsidRPr="0022702E">
        <w:rPr>
          <w:rFonts w:ascii="Arial" w:eastAsia="HiddenHorzOCR" w:hAnsi="Arial" w:cs="Arial"/>
          <w:sz w:val="22"/>
          <w:szCs w:val="22"/>
        </w:rPr>
        <w:t xml:space="preserve">jeżeli </w:t>
      </w:r>
      <w:r w:rsidRPr="0022702E">
        <w:rPr>
          <w:rFonts w:ascii="Arial" w:hAnsi="Arial" w:cs="Arial"/>
          <w:sz w:val="22"/>
          <w:szCs w:val="22"/>
        </w:rPr>
        <w:t xml:space="preserve">okres prowadzenia </w:t>
      </w:r>
      <w:r w:rsidRPr="0022702E">
        <w:rPr>
          <w:rFonts w:ascii="Arial" w:eastAsia="HiddenHorzOCR" w:hAnsi="Arial" w:cs="Arial"/>
          <w:sz w:val="22"/>
          <w:szCs w:val="22"/>
        </w:rPr>
        <w:lastRenderedPageBreak/>
        <w:t xml:space="preserve">działalności </w:t>
      </w:r>
      <w:r w:rsidRPr="0022702E">
        <w:rPr>
          <w:rFonts w:ascii="Arial" w:hAnsi="Arial" w:cs="Arial"/>
          <w:sz w:val="22"/>
          <w:szCs w:val="22"/>
        </w:rPr>
        <w:t xml:space="preserve">jest krótszy - w tym okresie. Na ich potwierdzenie przedłoży dokument potwierdzający należyte wykonanie </w:t>
      </w:r>
      <w:r w:rsidRPr="0022702E">
        <w:rPr>
          <w:rFonts w:ascii="Arial" w:hAnsi="Arial" w:cs="Arial"/>
          <w:b/>
          <w:sz w:val="22"/>
          <w:szCs w:val="22"/>
        </w:rPr>
        <w:t xml:space="preserve">min. </w:t>
      </w:r>
      <w:r w:rsidR="00696AEE" w:rsidRPr="00EF6D14">
        <w:rPr>
          <w:rFonts w:ascii="Arial" w:hAnsi="Arial" w:cs="Arial"/>
          <w:b/>
          <w:sz w:val="22"/>
          <w:szCs w:val="22"/>
        </w:rPr>
        <w:t xml:space="preserve">1 roboty polegającej na </w:t>
      </w:r>
      <w:r w:rsidR="00696AEE" w:rsidRPr="00EF6D14">
        <w:rPr>
          <w:rFonts w:ascii="Arial" w:hAnsi="Arial"/>
          <w:b/>
          <w:sz w:val="22"/>
          <w:szCs w:val="22"/>
        </w:rPr>
        <w:t xml:space="preserve">budowie lub przebudowie drogi o nawierzchni bitumicznej wraz z towarzyszącą infrastrukturą </w:t>
      </w:r>
      <w:r w:rsidR="00696AEE" w:rsidRPr="00EF6D14">
        <w:rPr>
          <w:rFonts w:ascii="Arial" w:hAnsi="Arial" w:cs="Arial"/>
          <w:b/>
          <w:sz w:val="22"/>
          <w:szCs w:val="22"/>
        </w:rPr>
        <w:t xml:space="preserve">o łącznej długości min. </w:t>
      </w:r>
      <w:r w:rsidR="00696AEE">
        <w:rPr>
          <w:rFonts w:ascii="Arial" w:hAnsi="Arial" w:cs="Arial"/>
          <w:b/>
          <w:sz w:val="22"/>
          <w:szCs w:val="22"/>
        </w:rPr>
        <w:t>4</w:t>
      </w:r>
      <w:r w:rsidR="00696AEE" w:rsidRPr="00EF6D14">
        <w:rPr>
          <w:rFonts w:ascii="Arial" w:hAnsi="Arial" w:cs="Arial"/>
          <w:b/>
          <w:sz w:val="22"/>
          <w:szCs w:val="22"/>
        </w:rPr>
        <w:t xml:space="preserve">00 </w:t>
      </w:r>
      <w:proofErr w:type="spellStart"/>
      <w:r w:rsidR="00696AEE" w:rsidRPr="00EF6D14">
        <w:rPr>
          <w:rFonts w:ascii="Arial" w:hAnsi="Arial" w:cs="Arial"/>
          <w:b/>
          <w:sz w:val="22"/>
          <w:szCs w:val="22"/>
        </w:rPr>
        <w:t>mb</w:t>
      </w:r>
      <w:proofErr w:type="spellEnd"/>
      <w:r w:rsidR="00696AEE" w:rsidRPr="00EF6D14">
        <w:rPr>
          <w:rFonts w:ascii="Arial" w:hAnsi="Arial" w:cs="Arial"/>
          <w:sz w:val="22"/>
          <w:szCs w:val="22"/>
        </w:rPr>
        <w:t xml:space="preserve"> </w:t>
      </w:r>
      <w:r w:rsidRPr="0022702E">
        <w:rPr>
          <w:rFonts w:ascii="Arial" w:hAnsi="Arial" w:cs="Arial"/>
          <w:sz w:val="22"/>
          <w:szCs w:val="22"/>
        </w:rPr>
        <w:t xml:space="preserve">wraz z podaniem ich rodzaju, daty, miejsca wykonania i podmiotów na rzecz których roboty te zostały wykonane, z </w:t>
      </w:r>
      <w:r w:rsidRPr="0022702E">
        <w:rPr>
          <w:rFonts w:ascii="Arial" w:eastAsia="HiddenHorzOCR" w:hAnsi="Arial" w:cs="Arial"/>
          <w:sz w:val="22"/>
          <w:szCs w:val="22"/>
        </w:rPr>
        <w:t xml:space="preserve">załączeniem </w:t>
      </w:r>
      <w:r w:rsidRPr="0022702E">
        <w:rPr>
          <w:rFonts w:ascii="Arial" w:hAnsi="Arial" w:cs="Arial"/>
          <w:sz w:val="22"/>
          <w:szCs w:val="22"/>
        </w:rPr>
        <w:t xml:space="preserve">dowodów </w:t>
      </w:r>
      <w:r w:rsidRPr="0022702E">
        <w:rPr>
          <w:rFonts w:ascii="Arial" w:eastAsia="HiddenHorzOCR" w:hAnsi="Arial" w:cs="Arial"/>
          <w:sz w:val="22"/>
          <w:szCs w:val="22"/>
        </w:rPr>
        <w:t xml:space="preserve">określających </w:t>
      </w:r>
      <w:r w:rsidRPr="0022702E">
        <w:rPr>
          <w:rFonts w:ascii="Arial" w:hAnsi="Arial" w:cs="Arial"/>
          <w:sz w:val="22"/>
          <w:szCs w:val="22"/>
        </w:rPr>
        <w:t xml:space="preserve">czy roboty budowlane </w:t>
      </w:r>
      <w:r w:rsidRPr="0022702E">
        <w:rPr>
          <w:rFonts w:ascii="Arial" w:eastAsia="HiddenHorzOCR" w:hAnsi="Arial" w:cs="Arial"/>
          <w:sz w:val="22"/>
          <w:szCs w:val="22"/>
        </w:rPr>
        <w:t xml:space="preserve">zostały </w:t>
      </w:r>
      <w:r w:rsidRPr="0022702E">
        <w:rPr>
          <w:rFonts w:ascii="Arial" w:hAnsi="Arial" w:cs="Arial"/>
          <w:sz w:val="22"/>
          <w:szCs w:val="22"/>
        </w:rPr>
        <w:t>wykonane należycie, w szczególności informacji o tym czy roboty zostały wykonane zgodnie z przepisami prawa budowlanego i prawidłowo ukończone.</w:t>
      </w:r>
      <w:r w:rsidR="00C24337" w:rsidRPr="0022702E">
        <w:rPr>
          <w:rFonts w:ascii="Arial" w:hAnsi="Arial" w:cs="Arial"/>
          <w:sz w:val="22"/>
          <w:szCs w:val="22"/>
        </w:rPr>
        <w:t xml:space="preserve"> Wzór wykazu stanowi załącznik nr 4 do SIWZ.</w:t>
      </w:r>
    </w:p>
    <w:p w14:paraId="257C399D" w14:textId="231DF5B9" w:rsidR="00FC3917" w:rsidRPr="00FC3917" w:rsidRDefault="002871BF" w:rsidP="00BE768F">
      <w:pPr>
        <w:pStyle w:val="Akapitzlist"/>
        <w:numPr>
          <w:ilvl w:val="0"/>
          <w:numId w:val="44"/>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O</w:t>
      </w:r>
      <w:r w:rsidR="00A83EB5" w:rsidRPr="0022702E">
        <w:rPr>
          <w:rFonts w:ascii="Arial" w:hAnsi="Arial" w:cs="Arial"/>
          <w:sz w:val="22"/>
          <w:szCs w:val="22"/>
        </w:rPr>
        <w:t>świadczeni</w:t>
      </w:r>
      <w:r w:rsidRPr="0022702E">
        <w:rPr>
          <w:rFonts w:ascii="Arial" w:hAnsi="Arial" w:cs="Arial"/>
          <w:sz w:val="22"/>
          <w:szCs w:val="22"/>
        </w:rPr>
        <w:t>e</w:t>
      </w:r>
      <w:r w:rsidR="00A83EB5" w:rsidRPr="0022702E">
        <w:rPr>
          <w:rFonts w:ascii="Arial" w:hAnsi="Arial" w:cs="Arial"/>
          <w:sz w:val="22"/>
          <w:szCs w:val="22"/>
        </w:rPr>
        <w:t xml:space="preserve"> na temat kwalifikacji zawodowych wykonawcy lub kadry kierowniczej wykonawcy</w:t>
      </w:r>
      <w:r w:rsidR="00C24337" w:rsidRPr="0022702E">
        <w:rPr>
          <w:rFonts w:ascii="Arial" w:hAnsi="Arial" w:cs="Arial"/>
          <w:sz w:val="22"/>
          <w:szCs w:val="22"/>
        </w:rPr>
        <w:t xml:space="preserve"> złożone zgodnie z wzorem stanowiącym załącznik nr 3 do SIWZ</w:t>
      </w:r>
      <w:r w:rsidR="004F500C" w:rsidRPr="0022702E">
        <w:rPr>
          <w:rFonts w:ascii="Arial" w:hAnsi="Arial" w:cs="Arial"/>
          <w:sz w:val="22"/>
          <w:szCs w:val="22"/>
        </w:rPr>
        <w:t xml:space="preserve">. W stosunku do </w:t>
      </w:r>
      <w:r w:rsidR="00FC3917" w:rsidRPr="00FC3917">
        <w:rPr>
          <w:rFonts w:ascii="Arial" w:hAnsi="Arial" w:cs="Arial"/>
          <w:b/>
          <w:sz w:val="22"/>
          <w:szCs w:val="22"/>
        </w:rPr>
        <w:t>kierownika budowy</w:t>
      </w:r>
      <w:r w:rsidR="00FC3917" w:rsidRPr="00FC3917">
        <w:rPr>
          <w:rFonts w:ascii="Arial" w:hAnsi="Arial" w:cs="Arial"/>
          <w:sz w:val="22"/>
          <w:szCs w:val="22"/>
        </w:rPr>
        <w:t xml:space="preserve"> </w:t>
      </w:r>
      <w:r w:rsidR="00FC3917" w:rsidRPr="00FC3917">
        <w:rPr>
          <w:rFonts w:ascii="Arial" w:hAnsi="Arial"/>
          <w:sz w:val="22"/>
          <w:szCs w:val="22"/>
        </w:rPr>
        <w:t xml:space="preserve"> </w:t>
      </w:r>
      <w:r w:rsidR="00FC3917" w:rsidRPr="00FC3917">
        <w:rPr>
          <w:rFonts w:ascii="Arial" w:hAnsi="Arial" w:cs="Arial"/>
          <w:sz w:val="22"/>
          <w:szCs w:val="22"/>
        </w:rPr>
        <w:t xml:space="preserve">wymagane są uprawnienia budowlane </w:t>
      </w:r>
      <w:r w:rsidR="00FC3917" w:rsidRPr="00FC3917">
        <w:rPr>
          <w:rFonts w:ascii="Arial" w:hAnsi="Arial" w:cs="Arial"/>
          <w:b/>
          <w:sz w:val="22"/>
          <w:szCs w:val="22"/>
        </w:rPr>
        <w:t xml:space="preserve">w specjalności inżynieryjnej drogowej </w:t>
      </w:r>
      <w:r w:rsidR="00FC3917" w:rsidRPr="00FC3917">
        <w:rPr>
          <w:rFonts w:ascii="Arial" w:hAnsi="Arial"/>
          <w:b/>
          <w:sz w:val="22"/>
          <w:szCs w:val="22"/>
        </w:rPr>
        <w:t>bez ograniczeń</w:t>
      </w:r>
      <w:r w:rsidR="00FC3917" w:rsidRPr="00FC3917">
        <w:rPr>
          <w:rFonts w:ascii="Arial" w:hAnsi="Arial" w:cs="Arial"/>
          <w:sz w:val="22"/>
          <w:szCs w:val="22"/>
        </w:rPr>
        <w:t xml:space="preserve"> natomiast w stosunku do </w:t>
      </w:r>
      <w:r w:rsidR="00FC3917" w:rsidRPr="00FC3917">
        <w:rPr>
          <w:rFonts w:ascii="Arial" w:hAnsi="Arial"/>
          <w:sz w:val="22"/>
          <w:szCs w:val="22"/>
        </w:rPr>
        <w:t>osoby</w:t>
      </w:r>
      <w:r w:rsidR="00FC3917" w:rsidRPr="00FC3917">
        <w:rPr>
          <w:rFonts w:ascii="Arial" w:hAnsi="Arial"/>
          <w:b/>
          <w:sz w:val="22"/>
          <w:szCs w:val="22"/>
        </w:rPr>
        <w:t xml:space="preserve"> </w:t>
      </w:r>
      <w:r w:rsidR="00FC3917" w:rsidRPr="00FC3917">
        <w:rPr>
          <w:rFonts w:ascii="Arial" w:hAnsi="Arial"/>
          <w:b/>
          <w:color w:val="000000"/>
          <w:sz w:val="22"/>
          <w:szCs w:val="22"/>
        </w:rPr>
        <w:t xml:space="preserve">kierownika robót </w:t>
      </w:r>
      <w:r w:rsidR="00FC3917" w:rsidRPr="00FC3917">
        <w:rPr>
          <w:rFonts w:ascii="Arial" w:hAnsi="Arial"/>
          <w:color w:val="000000"/>
          <w:sz w:val="22"/>
          <w:szCs w:val="22"/>
        </w:rPr>
        <w:t>wymagane są ważne uprawnienia budowlane w</w:t>
      </w:r>
      <w:r w:rsidR="00FC3917" w:rsidRPr="00FC3917">
        <w:rPr>
          <w:rFonts w:ascii="Arial" w:hAnsi="Arial"/>
          <w:b/>
          <w:color w:val="000000"/>
          <w:sz w:val="22"/>
          <w:szCs w:val="22"/>
        </w:rPr>
        <w:t xml:space="preserve"> specjalności instalacyjnej w zakresie sieci, instalacji </w:t>
      </w:r>
      <w:r w:rsidR="00BE768F">
        <w:rPr>
          <w:rFonts w:ascii="Arial" w:hAnsi="Arial"/>
          <w:b/>
          <w:color w:val="000000"/>
          <w:sz w:val="22"/>
          <w:szCs w:val="22"/>
        </w:rPr>
        <w:br/>
      </w:r>
      <w:r w:rsidR="00FC3917" w:rsidRPr="00FC3917">
        <w:rPr>
          <w:rFonts w:ascii="Arial" w:hAnsi="Arial"/>
          <w:b/>
          <w:color w:val="000000"/>
          <w:sz w:val="22"/>
          <w:szCs w:val="22"/>
        </w:rPr>
        <w:t xml:space="preserve">i urządzeń cieplnych, wentylacyjnych, gazowych, wodociągowych </w:t>
      </w:r>
      <w:r w:rsidR="00BE768F">
        <w:rPr>
          <w:rFonts w:ascii="Arial" w:hAnsi="Arial"/>
          <w:b/>
          <w:color w:val="000000"/>
          <w:sz w:val="22"/>
          <w:szCs w:val="22"/>
        </w:rPr>
        <w:br/>
      </w:r>
      <w:r w:rsidR="00FC3917" w:rsidRPr="00FC3917">
        <w:rPr>
          <w:rFonts w:ascii="Arial" w:hAnsi="Arial"/>
          <w:b/>
          <w:color w:val="000000"/>
          <w:sz w:val="22"/>
          <w:szCs w:val="22"/>
        </w:rPr>
        <w:t>i kanalizacyjnych bez ograniczeń.</w:t>
      </w:r>
    </w:p>
    <w:p w14:paraId="3E5C4FF4" w14:textId="77777777" w:rsidR="0022702E" w:rsidRDefault="00DE42B2" w:rsidP="00BE768F">
      <w:pPr>
        <w:pStyle w:val="Akapitzlist"/>
        <w:autoSpaceDE w:val="0"/>
        <w:autoSpaceDN w:val="0"/>
        <w:adjustRightInd w:val="0"/>
        <w:spacing w:before="120"/>
        <w:contextualSpacing w:val="0"/>
        <w:jc w:val="both"/>
        <w:rPr>
          <w:rFonts w:ascii="Arial" w:hAnsi="Arial"/>
          <w:sz w:val="22"/>
          <w:szCs w:val="22"/>
        </w:rPr>
      </w:pPr>
      <w:r w:rsidRPr="0022702E">
        <w:rPr>
          <w:rFonts w:ascii="Arial" w:hAnsi="Arial"/>
          <w:sz w:val="22"/>
          <w:szCs w:val="22"/>
        </w:rPr>
        <w:t xml:space="preserve">Uprawnienia o których mowa powyżej powinny być zgodne z ustawą z dn. 7 lipca 1994r Prawo Budowlane </w:t>
      </w:r>
      <w:r w:rsidRPr="00A14143">
        <w:rPr>
          <w:rFonts w:ascii="Arial" w:hAnsi="Arial"/>
          <w:i/>
          <w:sz w:val="22"/>
          <w:szCs w:val="22"/>
        </w:rPr>
        <w:t xml:space="preserve">(Dz.U. z 2016r poz. 290 z </w:t>
      </w:r>
      <w:proofErr w:type="spellStart"/>
      <w:r w:rsidRPr="00A14143">
        <w:rPr>
          <w:rFonts w:ascii="Arial" w:hAnsi="Arial"/>
          <w:i/>
          <w:sz w:val="22"/>
          <w:szCs w:val="22"/>
        </w:rPr>
        <w:t>późn</w:t>
      </w:r>
      <w:proofErr w:type="spellEnd"/>
      <w:r w:rsidRPr="00A14143">
        <w:rPr>
          <w:rFonts w:ascii="Arial" w:hAnsi="Arial"/>
          <w:i/>
          <w:sz w:val="22"/>
          <w:szCs w:val="22"/>
        </w:rPr>
        <w:t>. zm</w:t>
      </w:r>
      <w:r w:rsidR="00364366" w:rsidRPr="00A14143">
        <w:rPr>
          <w:rFonts w:ascii="Arial" w:hAnsi="Arial"/>
          <w:i/>
          <w:sz w:val="22"/>
          <w:szCs w:val="22"/>
        </w:rPr>
        <w:t>.</w:t>
      </w:r>
      <w:r w:rsidRPr="00A14143">
        <w:rPr>
          <w:rFonts w:ascii="Arial" w:hAnsi="Arial"/>
          <w:i/>
          <w:sz w:val="22"/>
          <w:szCs w:val="22"/>
        </w:rPr>
        <w:t>)</w:t>
      </w:r>
      <w:r w:rsidRPr="0022702E">
        <w:rPr>
          <w:rFonts w:ascii="Arial" w:hAnsi="Arial"/>
          <w:sz w:val="22"/>
          <w:szCs w:val="22"/>
        </w:rPr>
        <w:t xml:space="preserve"> oraz Rozporządzeniem Ministra Infrastruktury i Rozwoju z 11 wrześn</w:t>
      </w:r>
      <w:r w:rsidR="00D31F7C" w:rsidRPr="0022702E">
        <w:rPr>
          <w:rFonts w:ascii="Arial" w:hAnsi="Arial"/>
          <w:sz w:val="22"/>
          <w:szCs w:val="22"/>
        </w:rPr>
        <w:t xml:space="preserve">ia 2014r </w:t>
      </w:r>
      <w:r w:rsidR="00D31F7C" w:rsidRPr="0022702E">
        <w:rPr>
          <w:rFonts w:ascii="Arial" w:hAnsi="Arial"/>
          <w:i/>
          <w:sz w:val="22"/>
          <w:szCs w:val="22"/>
        </w:rPr>
        <w:t>(Dz.U. z 2014r poz. 1278)</w:t>
      </w:r>
      <w:r w:rsidR="00D31F7C" w:rsidRPr="0022702E">
        <w:rPr>
          <w:rFonts w:ascii="Arial" w:hAnsi="Arial"/>
          <w:sz w:val="22"/>
          <w:szCs w:val="22"/>
        </w:rPr>
        <w:t>. Dopuszcza się ważne odpowiadające im uprawnienia nadane na podstawie wcześniej obowiązujących przepisów.</w:t>
      </w:r>
    </w:p>
    <w:p w14:paraId="697DD34E" w14:textId="77777777" w:rsidR="0022702E" w:rsidRDefault="000737E7" w:rsidP="0022702E">
      <w:pPr>
        <w:pStyle w:val="Akapitzlist"/>
        <w:autoSpaceDE w:val="0"/>
        <w:autoSpaceDN w:val="0"/>
        <w:adjustRightInd w:val="0"/>
        <w:spacing w:before="60"/>
        <w:jc w:val="both"/>
        <w:rPr>
          <w:rFonts w:ascii="Arial" w:hAnsi="Arial"/>
          <w:sz w:val="22"/>
          <w:szCs w:val="22"/>
        </w:rPr>
      </w:pPr>
      <w:r w:rsidRPr="0022702E">
        <w:rPr>
          <w:rFonts w:ascii="Arial" w:hAnsi="Arial"/>
          <w:sz w:val="22"/>
          <w:szCs w:val="22"/>
        </w:rPr>
        <w:t xml:space="preserve">W przypadku </w:t>
      </w:r>
      <w:r w:rsidR="005E03FC" w:rsidRPr="0022702E">
        <w:rPr>
          <w:rFonts w:ascii="Arial" w:hAnsi="Arial"/>
          <w:sz w:val="22"/>
          <w:szCs w:val="22"/>
        </w:rPr>
        <w:t>wykonawców zagranicznych dopuszcza się równoważne kwalifikacje zdobyte w innych państwach, na zasadach określonych w art. 12a ustawy z dnia 7 lipca 1994r Prawo Budowlane</w:t>
      </w:r>
      <w:r w:rsidR="00F176FB" w:rsidRPr="0022702E">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22702E">
        <w:rPr>
          <w:rFonts w:ascii="Arial" w:hAnsi="Arial"/>
          <w:i/>
          <w:sz w:val="22"/>
          <w:szCs w:val="22"/>
        </w:rPr>
        <w:t>(Dz. U. z 2016r</w:t>
      </w:r>
      <w:r w:rsidR="00576148" w:rsidRPr="0022702E">
        <w:rPr>
          <w:rFonts w:ascii="Arial" w:hAnsi="Arial"/>
          <w:i/>
          <w:sz w:val="22"/>
          <w:szCs w:val="22"/>
        </w:rPr>
        <w:br/>
      </w:r>
      <w:r w:rsidR="00D31F7C" w:rsidRPr="0022702E">
        <w:rPr>
          <w:rFonts w:ascii="Arial" w:hAnsi="Arial"/>
          <w:i/>
          <w:sz w:val="22"/>
          <w:szCs w:val="22"/>
        </w:rPr>
        <w:t>poz. 65)</w:t>
      </w:r>
      <w:r w:rsidR="00D31F7C" w:rsidRPr="0022702E">
        <w:rPr>
          <w:rFonts w:ascii="Arial" w:hAnsi="Arial"/>
          <w:sz w:val="22"/>
          <w:szCs w:val="22"/>
        </w:rPr>
        <w:t xml:space="preserve"> oraz ustawie z dnia 15.12.2002r o samorządach zawodowych architektów oraz inżynierów budownic</w:t>
      </w:r>
      <w:r w:rsidR="00364366" w:rsidRPr="0022702E">
        <w:rPr>
          <w:rFonts w:ascii="Arial" w:hAnsi="Arial"/>
          <w:sz w:val="22"/>
          <w:szCs w:val="22"/>
        </w:rPr>
        <w:t xml:space="preserve">twa </w:t>
      </w:r>
      <w:r w:rsidR="00364366" w:rsidRPr="0022702E">
        <w:rPr>
          <w:rFonts w:ascii="Arial" w:hAnsi="Arial"/>
          <w:i/>
          <w:sz w:val="22"/>
          <w:szCs w:val="22"/>
        </w:rPr>
        <w:t>(Dz.U. z 2016r poz. 1725</w:t>
      </w:r>
      <w:r w:rsidR="00D31F7C" w:rsidRPr="0022702E">
        <w:rPr>
          <w:rFonts w:ascii="Arial" w:hAnsi="Arial"/>
          <w:i/>
          <w:sz w:val="22"/>
          <w:szCs w:val="22"/>
        </w:rPr>
        <w:t>)</w:t>
      </w:r>
      <w:r w:rsidR="005E03FC" w:rsidRPr="0022702E">
        <w:rPr>
          <w:rFonts w:ascii="Arial" w:hAnsi="Arial"/>
          <w:sz w:val="22"/>
          <w:szCs w:val="22"/>
        </w:rPr>
        <w:t xml:space="preserve"> </w:t>
      </w:r>
    </w:p>
    <w:p w14:paraId="25623C2D" w14:textId="42BDE22D" w:rsidR="009548C1" w:rsidRPr="0022702E" w:rsidRDefault="002871BF" w:rsidP="00BE768F">
      <w:pPr>
        <w:pStyle w:val="Akapitzlist"/>
        <w:numPr>
          <w:ilvl w:val="0"/>
          <w:numId w:val="44"/>
        </w:numPr>
        <w:autoSpaceDE w:val="0"/>
        <w:autoSpaceDN w:val="0"/>
        <w:adjustRightInd w:val="0"/>
        <w:spacing w:before="60"/>
        <w:ind w:left="1134" w:hanging="425"/>
        <w:contextualSpacing w:val="0"/>
        <w:jc w:val="both"/>
        <w:rPr>
          <w:rFonts w:ascii="Arial" w:hAnsi="Arial" w:cs="Arial"/>
          <w:sz w:val="22"/>
          <w:szCs w:val="22"/>
        </w:rPr>
      </w:pPr>
      <w:r w:rsidRPr="0022702E">
        <w:rPr>
          <w:rFonts w:ascii="Arial" w:hAnsi="Arial" w:cs="Arial"/>
          <w:sz w:val="22"/>
          <w:szCs w:val="22"/>
        </w:rPr>
        <w:t>W</w:t>
      </w:r>
      <w:r w:rsidR="00F66FE9" w:rsidRPr="0022702E">
        <w:rPr>
          <w:rFonts w:ascii="Arial" w:hAnsi="Arial" w:cs="Arial"/>
          <w:sz w:val="22"/>
          <w:szCs w:val="22"/>
        </w:rPr>
        <w:t>ykaz</w:t>
      </w:r>
      <w:r w:rsidR="009548C1" w:rsidRPr="0022702E">
        <w:rPr>
          <w:rFonts w:ascii="Arial" w:hAnsi="Arial" w:cs="Arial"/>
          <w:sz w:val="22"/>
          <w:szCs w:val="22"/>
        </w:rPr>
        <w:t xml:space="preserve"> osób, </w:t>
      </w:r>
      <w:r w:rsidRPr="0022702E">
        <w:rPr>
          <w:rFonts w:ascii="Arial" w:hAnsi="Arial" w:cs="Arial"/>
          <w:sz w:val="22"/>
          <w:szCs w:val="22"/>
        </w:rPr>
        <w:t>skierowanych przez wykonawcę do realizacji zamówienia publicznego</w:t>
      </w:r>
      <w:r w:rsidR="009548C1" w:rsidRPr="0022702E">
        <w:rPr>
          <w:rFonts w:ascii="Arial" w:hAnsi="Arial" w:cs="Arial"/>
          <w:sz w:val="22"/>
          <w:szCs w:val="22"/>
        </w:rPr>
        <w:t xml:space="preserve">, w </w:t>
      </w:r>
      <w:r w:rsidR="009548C1" w:rsidRPr="0022702E">
        <w:rPr>
          <w:rFonts w:ascii="Arial" w:eastAsia="HiddenHorzOCR" w:hAnsi="Arial" w:cs="Arial"/>
          <w:sz w:val="22"/>
          <w:szCs w:val="22"/>
        </w:rPr>
        <w:t xml:space="preserve">szczególności </w:t>
      </w:r>
      <w:r w:rsidR="009548C1" w:rsidRPr="0022702E">
        <w:rPr>
          <w:rFonts w:ascii="Arial" w:hAnsi="Arial" w:cs="Arial"/>
          <w:sz w:val="22"/>
          <w:szCs w:val="22"/>
        </w:rPr>
        <w:t xml:space="preserve">odpowiedzialnych za kierowanie </w:t>
      </w:r>
      <w:r w:rsidR="00F66FE9" w:rsidRPr="0022702E">
        <w:rPr>
          <w:rFonts w:ascii="Arial" w:hAnsi="Arial" w:cs="Arial"/>
          <w:sz w:val="22"/>
          <w:szCs w:val="22"/>
        </w:rPr>
        <w:t>robotam</w:t>
      </w:r>
      <w:r w:rsidR="009548C1" w:rsidRPr="0022702E">
        <w:rPr>
          <w:rFonts w:ascii="Arial" w:hAnsi="Arial" w:cs="Arial"/>
          <w:sz w:val="22"/>
          <w:szCs w:val="22"/>
        </w:rPr>
        <w:t>i budowlanymi</w:t>
      </w:r>
      <w:r w:rsidR="008B35E6" w:rsidRPr="0022702E">
        <w:rPr>
          <w:rFonts w:ascii="Arial" w:hAnsi="Arial" w:cs="Arial"/>
          <w:sz w:val="22"/>
          <w:szCs w:val="22"/>
        </w:rPr>
        <w:t xml:space="preserve"> - kierownika budowy</w:t>
      </w:r>
      <w:r w:rsidR="00331CDC" w:rsidRPr="0022702E">
        <w:rPr>
          <w:rFonts w:ascii="Arial" w:hAnsi="Arial" w:cs="Arial"/>
          <w:sz w:val="22"/>
          <w:szCs w:val="22"/>
        </w:rPr>
        <w:t xml:space="preserve"> oraz kierownik</w:t>
      </w:r>
      <w:r w:rsidR="004577E8">
        <w:rPr>
          <w:rFonts w:ascii="Arial" w:hAnsi="Arial" w:cs="Arial"/>
          <w:sz w:val="22"/>
          <w:szCs w:val="22"/>
        </w:rPr>
        <w:t>ów</w:t>
      </w:r>
      <w:r w:rsidR="00331CDC" w:rsidRPr="0022702E">
        <w:rPr>
          <w:rFonts w:ascii="Arial" w:hAnsi="Arial" w:cs="Arial"/>
          <w:sz w:val="22"/>
          <w:szCs w:val="22"/>
        </w:rPr>
        <w:t xml:space="preserve"> robót</w:t>
      </w:r>
      <w:r w:rsidR="008B35E6" w:rsidRPr="0022702E">
        <w:rPr>
          <w:rFonts w:ascii="Arial" w:hAnsi="Arial" w:cs="Arial"/>
          <w:sz w:val="22"/>
          <w:szCs w:val="22"/>
        </w:rPr>
        <w:t xml:space="preserve"> </w:t>
      </w:r>
      <w:r w:rsidR="009548C1" w:rsidRPr="0022702E">
        <w:rPr>
          <w:rFonts w:ascii="Arial" w:hAnsi="Arial" w:cs="Arial"/>
          <w:sz w:val="22"/>
          <w:szCs w:val="22"/>
        </w:rPr>
        <w:t xml:space="preserve">wraz z informacjami na temat ich kwalifikacji zawodowych, </w:t>
      </w:r>
      <w:r w:rsidR="00A83EB5" w:rsidRPr="0022702E">
        <w:rPr>
          <w:rFonts w:ascii="Arial" w:hAnsi="Arial" w:cs="Arial"/>
          <w:sz w:val="22"/>
          <w:szCs w:val="22"/>
        </w:rPr>
        <w:t>uprawnień</w:t>
      </w:r>
      <w:r w:rsidR="009548C1" w:rsidRPr="0022702E">
        <w:rPr>
          <w:rFonts w:ascii="Arial" w:eastAsia="HiddenHorzOCR" w:hAnsi="Arial" w:cs="Arial"/>
          <w:sz w:val="22"/>
          <w:szCs w:val="22"/>
        </w:rPr>
        <w:t xml:space="preserve"> niezbędnych </w:t>
      </w:r>
      <w:r w:rsidR="009548C1" w:rsidRPr="0022702E">
        <w:rPr>
          <w:rFonts w:ascii="Arial" w:hAnsi="Arial" w:cs="Arial"/>
          <w:sz w:val="22"/>
          <w:szCs w:val="22"/>
        </w:rPr>
        <w:t xml:space="preserve">do wykonania zamówienia publicznego, a </w:t>
      </w:r>
      <w:r w:rsidR="009548C1" w:rsidRPr="0022702E">
        <w:rPr>
          <w:rFonts w:ascii="Arial" w:eastAsia="HiddenHorzOCR" w:hAnsi="Arial" w:cs="Arial"/>
          <w:sz w:val="22"/>
          <w:szCs w:val="22"/>
        </w:rPr>
        <w:t xml:space="preserve">także </w:t>
      </w:r>
      <w:r w:rsidR="009548C1" w:rsidRPr="0022702E">
        <w:rPr>
          <w:rFonts w:ascii="Arial" w:hAnsi="Arial" w:cs="Arial"/>
          <w:sz w:val="22"/>
          <w:szCs w:val="22"/>
        </w:rPr>
        <w:t xml:space="preserve">zakresu wykonywanych przez nie </w:t>
      </w:r>
      <w:r w:rsidRPr="0022702E">
        <w:rPr>
          <w:rFonts w:ascii="Arial" w:eastAsia="HiddenHorzOCR" w:hAnsi="Arial" w:cs="Arial"/>
          <w:sz w:val="22"/>
          <w:szCs w:val="22"/>
        </w:rPr>
        <w:t xml:space="preserve">czynności </w:t>
      </w:r>
      <w:r w:rsidR="009548C1" w:rsidRPr="0022702E">
        <w:rPr>
          <w:rFonts w:ascii="Arial" w:hAnsi="Arial" w:cs="Arial"/>
          <w:sz w:val="22"/>
          <w:szCs w:val="22"/>
        </w:rPr>
        <w:t xml:space="preserve">oraz </w:t>
      </w:r>
      <w:r w:rsidR="009548C1" w:rsidRPr="0022702E">
        <w:rPr>
          <w:rFonts w:ascii="Arial" w:eastAsia="HiddenHorzOCR" w:hAnsi="Arial" w:cs="Arial"/>
          <w:sz w:val="22"/>
          <w:szCs w:val="22"/>
        </w:rPr>
        <w:t xml:space="preserve">informacją </w:t>
      </w:r>
      <w:r w:rsidR="009548C1" w:rsidRPr="0022702E">
        <w:rPr>
          <w:rFonts w:ascii="Arial" w:hAnsi="Arial" w:cs="Arial"/>
          <w:sz w:val="22"/>
          <w:szCs w:val="22"/>
        </w:rPr>
        <w:t>o podstawie do dysponowania tymi osobami</w:t>
      </w:r>
      <w:r w:rsidR="00A83EB5" w:rsidRPr="0022702E">
        <w:rPr>
          <w:rFonts w:ascii="Arial" w:hAnsi="Arial" w:cs="Arial"/>
          <w:sz w:val="22"/>
          <w:szCs w:val="22"/>
        </w:rPr>
        <w:t>.</w:t>
      </w:r>
      <w:r w:rsidR="009548C1" w:rsidRPr="0022702E">
        <w:rPr>
          <w:rFonts w:ascii="Arial" w:hAnsi="Arial" w:cs="Arial"/>
          <w:sz w:val="22"/>
          <w:szCs w:val="22"/>
        </w:rPr>
        <w:t xml:space="preserve"> </w:t>
      </w:r>
      <w:r w:rsidR="00C24337" w:rsidRPr="0022702E">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13B4525"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577E8">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w:t>
      </w:r>
      <w:r w:rsidRPr="00EF6D14">
        <w:rPr>
          <w:rFonts w:ascii="Arial" w:hAnsi="Arial" w:cs="Arial"/>
          <w:b/>
          <w:sz w:val="22"/>
          <w:szCs w:val="22"/>
          <w:u w:val="single"/>
        </w:rPr>
        <w:lastRenderedPageBreak/>
        <w:t xml:space="preserve">zobowiązanie tych podmiotów do oddania mu do dyspozycji niezbędnych zasobów na potrzeby realizacji zamówienia. </w:t>
      </w:r>
    </w:p>
    <w:p w14:paraId="2646C8E6" w14:textId="382276D4" w:rsidR="00B02F93" w:rsidRPr="007333BB"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Default="00B02F93"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C839A5" w:rsidRDefault="004577E8"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0446AE0A" w:rsidR="00835AC5" w:rsidRPr="00EF6D14" w:rsidRDefault="00835AC5" w:rsidP="00BE768F">
      <w:pPr>
        <w:pStyle w:val="Akapitzlist"/>
        <w:numPr>
          <w:ilvl w:val="1"/>
          <w:numId w:val="7"/>
        </w:numPr>
        <w:tabs>
          <w:tab w:val="clear" w:pos="1440"/>
          <w:tab w:val="num" w:pos="851"/>
        </w:tabs>
        <w:suppressAutoHyphens/>
        <w:spacing w:before="60"/>
        <w:ind w:left="851"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93E75C7" w:rsidR="00B02F93" w:rsidRPr="00EF6D14" w:rsidRDefault="00B02F93" w:rsidP="00BE768F">
      <w:pPr>
        <w:pStyle w:val="Akapitzlist"/>
        <w:numPr>
          <w:ilvl w:val="0"/>
          <w:numId w:val="25"/>
        </w:numPr>
        <w:tabs>
          <w:tab w:val="num" w:pos="1276"/>
        </w:tabs>
        <w:spacing w:before="60"/>
        <w:ind w:left="1276" w:hanging="425"/>
        <w:contextualSpacing w:val="0"/>
        <w:jc w:val="both"/>
        <w:rPr>
          <w:rFonts w:ascii="Arial" w:hAnsi="Arial" w:cs="Arial"/>
          <w:sz w:val="22"/>
          <w:szCs w:val="22"/>
        </w:rPr>
      </w:pPr>
      <w:r w:rsidRPr="00EF6D14">
        <w:rPr>
          <w:rFonts w:ascii="Arial" w:hAnsi="Arial" w:cs="Arial"/>
          <w:sz w:val="22"/>
          <w:szCs w:val="22"/>
        </w:rPr>
        <w:t>zobowiązał się do osobist</w:t>
      </w:r>
      <w:r w:rsidR="00742CFE">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59C4A07E" w14:textId="183C9E4B" w:rsidR="00EB48A1" w:rsidRPr="009D7262" w:rsidRDefault="00D64DA1" w:rsidP="00BE768F">
      <w:pPr>
        <w:pStyle w:val="Nagwek1"/>
        <w:numPr>
          <w:ilvl w:val="0"/>
          <w:numId w:val="10"/>
        </w:numPr>
        <w:suppressAutoHyphens/>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BE768F">
      <w:pPr>
        <w:pStyle w:val="Nagwek1"/>
        <w:numPr>
          <w:ilvl w:val="0"/>
          <w:numId w:val="10"/>
        </w:numPr>
        <w:suppressAutoHyphens/>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A40E112" w:rsidR="00113448" w:rsidRPr="00EF6D14"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2D4B84">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EF6D14"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751FBAB" w14:textId="5481E026" w:rsidR="001C787F" w:rsidRPr="00FC3917" w:rsidRDefault="006F1DC7" w:rsidP="001C787F">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Zamawiający żąda:</w:t>
      </w:r>
    </w:p>
    <w:p w14:paraId="3E02F324" w14:textId="17546DD9" w:rsidR="00625BC3" w:rsidRPr="00EF6D14"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w:t>
      </w:r>
      <w:r w:rsidR="000C45E6">
        <w:rPr>
          <w:rFonts w:ascii="Arial" w:hAnsi="Arial" w:cs="Arial"/>
          <w:sz w:val="22"/>
          <w:szCs w:val="22"/>
        </w:rPr>
        <w:t>,</w:t>
      </w:r>
      <w:r w:rsidR="00625BC3" w:rsidRPr="00EF6D14">
        <w:rPr>
          <w:rFonts w:ascii="Arial" w:hAnsi="Arial" w:cs="Arial"/>
          <w:sz w:val="22"/>
          <w:szCs w:val="22"/>
        </w:rPr>
        <w:t xml:space="preserve"> 3</w:t>
      </w:r>
      <w:r w:rsidR="000C45E6">
        <w:rPr>
          <w:rFonts w:ascii="Arial" w:hAnsi="Arial" w:cs="Arial"/>
          <w:sz w:val="22"/>
          <w:szCs w:val="22"/>
        </w:rPr>
        <w:t xml:space="preserve">) </w:t>
      </w:r>
      <w:r w:rsidR="00966BAE">
        <w:rPr>
          <w:rFonts w:ascii="Arial" w:hAnsi="Arial" w:cs="Arial"/>
          <w:sz w:val="22"/>
          <w:szCs w:val="22"/>
        </w:rPr>
        <w:t>.</w:t>
      </w:r>
    </w:p>
    <w:p w14:paraId="123670F1" w14:textId="1D06E278" w:rsidR="00625BC3" w:rsidRPr="00EF6D14"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xml:space="preserve">) </w:t>
      </w:r>
      <w:r w:rsidR="000C45E6">
        <w:rPr>
          <w:rFonts w:ascii="Arial" w:hAnsi="Arial" w:cs="Arial"/>
          <w:sz w:val="22"/>
          <w:szCs w:val="22"/>
        </w:rPr>
        <w:t>,</w:t>
      </w:r>
      <w:r w:rsidR="00B32A1A" w:rsidRPr="00EF6D14">
        <w:rPr>
          <w:rFonts w:ascii="Arial" w:hAnsi="Arial" w:cs="Arial"/>
          <w:sz w:val="22"/>
          <w:szCs w:val="22"/>
        </w:rPr>
        <w:t xml:space="preserve">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019C9BFF" w:rsidR="00417A33" w:rsidRPr="00EF6D14" w:rsidRDefault="00417A33"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BE768F">
      <w:pPr>
        <w:numPr>
          <w:ilvl w:val="1"/>
          <w:numId w:val="26"/>
        </w:numPr>
        <w:tabs>
          <w:tab w:val="left" w:pos="720"/>
        </w:tabs>
        <w:suppressAutoHyphens/>
        <w:spacing w:before="60"/>
        <w:ind w:left="1418" w:hanging="425"/>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3BB" w:rsidRDefault="00FD3C0C"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w:t>
      </w:r>
      <w:r w:rsidR="004A1127">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6EF16C14" w:rsidR="003B2CBA" w:rsidRPr="00EF6D14" w:rsidRDefault="00041E27" w:rsidP="00BE768F">
      <w:pPr>
        <w:pStyle w:val="Akapitzlist"/>
        <w:numPr>
          <w:ilvl w:val="0"/>
          <w:numId w:val="26"/>
        </w:numPr>
        <w:tabs>
          <w:tab w:val="left" w:pos="993"/>
        </w:tabs>
        <w:suppressAutoHyphens/>
        <w:spacing w:before="60"/>
        <w:ind w:left="993" w:hanging="426"/>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xml:space="preserve">. Wymagania w zakresie form pełnomocnictw dotyczą również pełnomocnictw </w:t>
      </w:r>
      <w:r w:rsidR="00321C89" w:rsidRPr="00EF6D14">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4577E8">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BE768F">
      <w:pPr>
        <w:pStyle w:val="Nagwek1"/>
        <w:numPr>
          <w:ilvl w:val="0"/>
          <w:numId w:val="10"/>
        </w:numPr>
        <w:suppressAutoHyphens/>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2C2AD7C2" w:rsidR="00211127" w:rsidRPr="00EF6D14" w:rsidRDefault="001C038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3)</w:t>
      </w:r>
      <w:r w:rsidR="00F6196B">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84EC2">
      <w:pPr>
        <w:numPr>
          <w:ilvl w:val="1"/>
          <w:numId w:val="34"/>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9D7262" w:rsidRDefault="00EB48A1" w:rsidP="00984EC2">
      <w:pPr>
        <w:pStyle w:val="Nagwek1"/>
        <w:numPr>
          <w:ilvl w:val="0"/>
          <w:numId w:val="34"/>
        </w:numPr>
        <w:suppressAutoHyphens/>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0B931A8F" w14:textId="279C2B8C" w:rsidR="00923FA1" w:rsidRPr="009E4D51"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9E4D51">
        <w:rPr>
          <w:rFonts w:ascii="Arial" w:hAnsi="Arial" w:cs="Arial"/>
          <w:i/>
          <w:sz w:val="22"/>
          <w:szCs w:val="22"/>
        </w:rPr>
        <w:t xml:space="preserve">z </w:t>
      </w:r>
      <w:r w:rsidR="006A380B" w:rsidRPr="009E4D51">
        <w:rPr>
          <w:rFonts w:ascii="Arial" w:hAnsi="Arial" w:cs="Arial"/>
          <w:i/>
          <w:sz w:val="22"/>
          <w:szCs w:val="22"/>
        </w:rPr>
        <w:t xml:space="preserve">2017 </w:t>
      </w:r>
      <w:r w:rsidR="007A75C6" w:rsidRPr="009E4D51">
        <w:rPr>
          <w:rFonts w:ascii="Arial" w:hAnsi="Arial" w:cs="Arial"/>
          <w:i/>
          <w:sz w:val="22"/>
          <w:szCs w:val="22"/>
        </w:rPr>
        <w:t xml:space="preserve">r. poz. </w:t>
      </w:r>
      <w:r w:rsidR="003C04CA" w:rsidRPr="009E4D51">
        <w:rPr>
          <w:rFonts w:ascii="Arial" w:hAnsi="Arial" w:cs="Arial"/>
          <w:i/>
          <w:sz w:val="22"/>
          <w:szCs w:val="22"/>
        </w:rPr>
        <w:t>1221</w:t>
      </w:r>
      <w:r w:rsidR="00923FA1" w:rsidRPr="009E4D51">
        <w:rPr>
          <w:rFonts w:ascii="Arial" w:hAnsi="Arial" w:cs="Arial"/>
          <w:i/>
          <w:sz w:val="22"/>
          <w:szCs w:val="22"/>
        </w:rPr>
        <w:t>)</w:t>
      </w:r>
      <w:r w:rsidR="00923FA1" w:rsidRPr="009E4D51">
        <w:rPr>
          <w:rFonts w:ascii="Arial" w:hAnsi="Arial" w:cs="Arial"/>
          <w:sz w:val="22"/>
          <w:szCs w:val="22"/>
        </w:rPr>
        <w:t>.</w:t>
      </w:r>
    </w:p>
    <w:p w14:paraId="256E8CAF" w14:textId="4D3635A2"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726621">
        <w:rPr>
          <w:rFonts w:ascii="Arial" w:hAnsi="Arial" w:cs="Arial"/>
          <w:i/>
          <w:sz w:val="22"/>
          <w:szCs w:val="22"/>
        </w:rPr>
        <w:t xml:space="preserve"> </w:t>
      </w:r>
      <w:r w:rsidR="002242C3">
        <w:rPr>
          <w:rFonts w:ascii="Arial" w:hAnsi="Arial" w:cs="Arial"/>
          <w:sz w:val="22"/>
          <w:szCs w:val="22"/>
        </w:rPr>
        <w:t>Cen</w:t>
      </w:r>
      <w:r w:rsidR="00726621">
        <w:rPr>
          <w:rFonts w:ascii="Arial" w:hAnsi="Arial" w:cs="Arial"/>
          <w:sz w:val="22"/>
          <w:szCs w:val="22"/>
        </w:rPr>
        <w:t>a</w:t>
      </w:r>
      <w:r w:rsidR="002242C3">
        <w:rPr>
          <w:rFonts w:ascii="Arial" w:hAnsi="Arial" w:cs="Arial"/>
          <w:sz w:val="22"/>
          <w:szCs w:val="22"/>
        </w:rPr>
        <w:t xml:space="preserve"> </w:t>
      </w:r>
      <w:r w:rsidR="00E4042A" w:rsidRPr="00EF6D14">
        <w:rPr>
          <w:rFonts w:ascii="Arial" w:hAnsi="Arial" w:cs="Arial"/>
          <w:sz w:val="22"/>
          <w:szCs w:val="22"/>
        </w:rPr>
        <w:t>mus</w:t>
      </w:r>
      <w:r w:rsidR="0072662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lastRenderedPageBreak/>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EF6D14"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Pr>
          <w:rFonts w:ascii="Arial" w:hAnsi="Arial" w:cs="Arial"/>
          <w:sz w:val="22"/>
          <w:szCs w:val="22"/>
        </w:rPr>
        <w:br/>
      </w:r>
      <w:r w:rsidR="00E13BAA">
        <w:rPr>
          <w:rFonts w:ascii="Arial" w:hAnsi="Arial" w:cs="Arial"/>
          <w:i/>
          <w:sz w:val="22"/>
          <w:szCs w:val="22"/>
        </w:rPr>
        <w:t>(Dz. U. z 2017</w:t>
      </w:r>
      <w:r w:rsidRPr="004A1127">
        <w:rPr>
          <w:rFonts w:ascii="Arial" w:hAnsi="Arial" w:cs="Arial"/>
          <w:i/>
          <w:sz w:val="22"/>
          <w:szCs w:val="22"/>
        </w:rPr>
        <w:t xml:space="preserve"> r. poz. </w:t>
      </w:r>
      <w:r w:rsidR="00E13BAA">
        <w:rPr>
          <w:rFonts w:ascii="Arial" w:hAnsi="Arial" w:cs="Arial"/>
          <w:i/>
          <w:sz w:val="22"/>
          <w:szCs w:val="22"/>
        </w:rPr>
        <w:t>847</w:t>
      </w:r>
      <w:r w:rsidRPr="004A1127">
        <w:rPr>
          <w:rFonts w:ascii="Arial" w:hAnsi="Arial" w:cs="Arial"/>
          <w:i/>
          <w:sz w:val="22"/>
          <w:szCs w:val="22"/>
        </w:rPr>
        <w:t>)</w:t>
      </w:r>
      <w:r w:rsidRPr="00EF6D14">
        <w:rPr>
          <w:rFonts w:ascii="Arial" w:hAnsi="Arial" w:cs="Arial"/>
          <w:sz w:val="22"/>
          <w:szCs w:val="22"/>
        </w:rPr>
        <w:t>;</w:t>
      </w:r>
    </w:p>
    <w:p w14:paraId="6606F67D" w14:textId="77777777" w:rsidR="00FA1DB8" w:rsidRPr="00EF6D14"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CE79E65" w:rsidR="00E932FA"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6CB45E8F" w:rsidR="00F414C2" w:rsidRPr="00EF6D14"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6B5609A1" w14:textId="0BF02318" w:rsidR="00F414C2" w:rsidRPr="009D7262"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F5C3A">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2F2CB1B4" w14:textId="3E4FE7C2" w:rsidR="00DE2893" w:rsidRPr="00DE2893" w:rsidRDefault="00917643" w:rsidP="00984EC2">
      <w:pPr>
        <w:pStyle w:val="Nagwek1"/>
        <w:numPr>
          <w:ilvl w:val="0"/>
          <w:numId w:val="34"/>
        </w:numPr>
        <w:tabs>
          <w:tab w:val="left" w:pos="5220"/>
        </w:tabs>
        <w:suppressAutoHyphens/>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60AA07CD" w14:textId="77777777" w:rsidR="00DE2893" w:rsidRDefault="00DE2893" w:rsidP="00DE2893"/>
    <w:p w14:paraId="4420D2BA" w14:textId="77777777" w:rsidR="00DE2893" w:rsidRPr="00EF6D14"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3A40F972"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2" w:name="bookmark42"/>
      <w:r w:rsidRPr="00EF6D14">
        <w:rPr>
          <w:b/>
          <w:sz w:val="22"/>
          <w:szCs w:val="22"/>
        </w:rPr>
        <w:t>%</w:t>
      </w:r>
    </w:p>
    <w:bookmarkEnd w:id="12"/>
    <w:p w14:paraId="69AE5604"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Pr="00EF6D14">
        <w:rPr>
          <w:b/>
          <w:sz w:val="22"/>
          <w:szCs w:val="22"/>
        </w:rPr>
        <w:t xml:space="preserve"> 35%</w:t>
      </w:r>
    </w:p>
    <w:p w14:paraId="6026BBDB" w14:textId="77777777" w:rsidR="00DE2893" w:rsidRPr="00EF6D14"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Wysokość kary umownej za każdy dzień przekroczenia terminu realizacji przedmiotu umowy (K) - 5%</w:t>
      </w:r>
    </w:p>
    <w:p w14:paraId="4901A9AF" w14:textId="77777777" w:rsidR="00DE2893" w:rsidRPr="00EF6D14"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lastRenderedPageBreak/>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5FD77258" w14:textId="77777777" w:rsidR="00DE2893" w:rsidRPr="00EF6D14" w:rsidRDefault="00DE2893" w:rsidP="00DE2893">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74A76A7" w14:textId="77777777" w:rsidR="00DE2893" w:rsidRPr="00EF6D14" w:rsidRDefault="00DE2893" w:rsidP="00DE2893">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EB6D8F5"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37AE053F" w14:textId="77777777" w:rsidR="00DE2893" w:rsidRPr="00EF6D14" w:rsidRDefault="00DE2893" w:rsidP="00DE2893">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A0C1E5A" w14:textId="77777777" w:rsidR="00DE2893" w:rsidRPr="00EF6D14" w:rsidRDefault="00DE2893" w:rsidP="00DE2893">
      <w:pPr>
        <w:pStyle w:val="Tekstpodstawowywcity21"/>
        <w:spacing w:before="60"/>
        <w:ind w:left="357" w:firstLine="6"/>
        <w:rPr>
          <w:rFonts w:ascii="Arial" w:hAnsi="Arial" w:cs="Arial"/>
          <w:sz w:val="22"/>
          <w:szCs w:val="22"/>
        </w:rPr>
      </w:pPr>
    </w:p>
    <w:p w14:paraId="2DF51BB8"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F351E16" w14:textId="77777777" w:rsidR="00DE2893" w:rsidRPr="00EF6D14" w:rsidRDefault="00DE2893" w:rsidP="00DE2893">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 35%</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23D00D55"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F9C3976" w14:textId="77777777" w:rsidR="00DE2893" w:rsidRPr="00EF6D14" w:rsidRDefault="00DE2893" w:rsidP="00DE2893">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27555DED"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03B0F938" w14:textId="77777777" w:rsidR="00DE2893" w:rsidRPr="00EF6D14" w:rsidRDefault="00DE2893" w:rsidP="00DE2893">
      <w:pPr>
        <w:pStyle w:val="Tekstpodstawowywcity21"/>
        <w:spacing w:before="60"/>
        <w:rPr>
          <w:rFonts w:ascii="Arial" w:hAnsi="Arial" w:cs="Arial"/>
          <w:sz w:val="22"/>
          <w:szCs w:val="22"/>
        </w:rPr>
      </w:pPr>
    </w:p>
    <w:p w14:paraId="3755936A"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69051A9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Kn</w:t>
      </w:r>
      <w:proofErr w:type="spellEnd"/>
      <w:r w:rsidRPr="00EF6D14">
        <w:rPr>
          <w:rFonts w:ascii="Arial" w:hAnsi="Arial" w:cs="Arial"/>
          <w:b/>
          <w:sz w:val="22"/>
          <w:szCs w:val="22"/>
        </w:rPr>
        <w:t xml:space="preserve">)* x 5%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03D98E24"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najwyższa kara umowna </w:t>
      </w:r>
    </w:p>
    <w:p w14:paraId="4C2E9D8B"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Maksymalna kara umowna za nieterminowe wykonanie przedmiotu zamówienia podlegająca ocenie wynosi 0,5% </w:t>
      </w:r>
      <w:r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EF6D14" w:rsidRDefault="00DE2893" w:rsidP="00DE2893">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 należy wskazać w % (procentach).</w:t>
      </w:r>
    </w:p>
    <w:p w14:paraId="65D47658"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22CCF9DE" w14:textId="77777777" w:rsidR="00DE2893" w:rsidRPr="00EF6D14" w:rsidRDefault="00DE2893" w:rsidP="00DE2893">
      <w:pPr>
        <w:pStyle w:val="Tekstpodstawowywcity21"/>
        <w:spacing w:before="60"/>
        <w:ind w:left="357" w:firstLine="6"/>
        <w:rPr>
          <w:rFonts w:ascii="Arial" w:hAnsi="Arial" w:cs="Arial"/>
          <w:sz w:val="22"/>
          <w:szCs w:val="22"/>
        </w:rPr>
      </w:pPr>
    </w:p>
    <w:p w14:paraId="2C9A82B4"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3E95110D" w14:textId="77777777" w:rsidR="00DE2893" w:rsidRPr="00EF6D14" w:rsidRDefault="00DE2893" w:rsidP="00DE2893">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77BBFB82" w14:textId="77777777" w:rsidR="00DE2893" w:rsidRPr="00EF6D14" w:rsidRDefault="00DE2893" w:rsidP="00DE2893">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A8D91D8" w14:textId="77777777" w:rsidR="00DE2893" w:rsidRPr="00DE2893" w:rsidRDefault="00DE2893" w:rsidP="00DE2893">
      <w:pPr>
        <w:ind w:firstLine="426"/>
      </w:pPr>
    </w:p>
    <w:p w14:paraId="1B75478B" w14:textId="7F977AD8" w:rsidR="008D4D16" w:rsidRPr="009D7262"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EA9E654" w14:textId="41C8BA8A" w:rsidR="00BA6392" w:rsidRDefault="00923FA1" w:rsidP="00E90707">
      <w:pPr>
        <w:numPr>
          <w:ilvl w:val="0"/>
          <w:numId w:val="9"/>
        </w:numPr>
        <w:tabs>
          <w:tab w:val="left" w:pos="360"/>
        </w:tabs>
        <w:suppressAutoHyphens/>
        <w:spacing w:before="60"/>
        <w:jc w:val="both"/>
        <w:rPr>
          <w:rFonts w:ascii="Arial" w:hAnsi="Arial" w:cs="Arial"/>
          <w:b/>
          <w:sz w:val="22"/>
          <w:szCs w:val="22"/>
        </w:rPr>
      </w:pPr>
      <w:r w:rsidRPr="008728E3">
        <w:rPr>
          <w:rFonts w:ascii="Arial" w:hAnsi="Arial" w:cs="Arial"/>
          <w:sz w:val="22"/>
          <w:szCs w:val="22"/>
        </w:rPr>
        <w:t xml:space="preserve">Wykonawca przystępujący do postępowania o udzielenie zamówienia publicznego jest zobowiązany - przed upływem terminu składania ofert - wnieść </w:t>
      </w:r>
      <w:r w:rsidRPr="008728E3">
        <w:rPr>
          <w:rFonts w:ascii="Arial" w:hAnsi="Arial" w:cs="Arial"/>
          <w:sz w:val="22"/>
          <w:szCs w:val="22"/>
          <w:u w:val="single"/>
        </w:rPr>
        <w:t>wadium</w:t>
      </w:r>
      <w:r w:rsidR="00BA6392" w:rsidRPr="008728E3">
        <w:rPr>
          <w:rFonts w:ascii="Arial" w:hAnsi="Arial" w:cs="Arial"/>
          <w:sz w:val="22"/>
          <w:szCs w:val="22"/>
        </w:rPr>
        <w:t xml:space="preserve"> w wysokości</w:t>
      </w:r>
      <w:r w:rsidR="00E90707" w:rsidRPr="008728E3">
        <w:rPr>
          <w:rFonts w:ascii="Arial" w:hAnsi="Arial" w:cs="Arial"/>
          <w:sz w:val="22"/>
          <w:szCs w:val="22"/>
        </w:rPr>
        <w:t xml:space="preserve"> </w:t>
      </w:r>
      <w:r w:rsidR="00FC3917">
        <w:rPr>
          <w:rFonts w:ascii="Arial" w:hAnsi="Arial" w:cs="Arial"/>
          <w:b/>
          <w:sz w:val="22"/>
          <w:szCs w:val="22"/>
        </w:rPr>
        <w:t>8</w:t>
      </w:r>
      <w:r w:rsidR="008728E3" w:rsidRPr="008728E3">
        <w:rPr>
          <w:rFonts w:ascii="Arial" w:hAnsi="Arial" w:cs="Arial"/>
          <w:b/>
          <w:sz w:val="22"/>
          <w:szCs w:val="22"/>
        </w:rPr>
        <w:t>0</w:t>
      </w:r>
      <w:r w:rsidR="00A60709" w:rsidRPr="008728E3">
        <w:rPr>
          <w:rFonts w:ascii="Arial" w:hAnsi="Arial" w:cs="Arial"/>
          <w:b/>
          <w:sz w:val="22"/>
          <w:szCs w:val="22"/>
        </w:rPr>
        <w:t>’0</w:t>
      </w:r>
      <w:r w:rsidR="00BA6392" w:rsidRPr="008728E3">
        <w:rPr>
          <w:rFonts w:ascii="Arial" w:hAnsi="Arial" w:cs="Arial"/>
          <w:b/>
          <w:sz w:val="22"/>
          <w:szCs w:val="22"/>
        </w:rPr>
        <w:t>00</w:t>
      </w:r>
      <w:r w:rsidR="00A60709" w:rsidRPr="008728E3">
        <w:rPr>
          <w:rFonts w:ascii="Arial" w:hAnsi="Arial" w:cs="Arial"/>
          <w:b/>
          <w:sz w:val="22"/>
          <w:szCs w:val="22"/>
        </w:rPr>
        <w:t>,00</w:t>
      </w:r>
      <w:r w:rsidR="00BA6392" w:rsidRPr="008728E3">
        <w:rPr>
          <w:rFonts w:ascii="Arial" w:hAnsi="Arial" w:cs="Arial"/>
          <w:b/>
          <w:bCs/>
          <w:sz w:val="22"/>
          <w:szCs w:val="22"/>
        </w:rPr>
        <w:t xml:space="preserve"> zł</w:t>
      </w:r>
      <w:r w:rsidR="00BA6392" w:rsidRPr="008728E3">
        <w:rPr>
          <w:rFonts w:ascii="Arial" w:hAnsi="Arial" w:cs="Arial"/>
          <w:b/>
          <w:sz w:val="22"/>
          <w:szCs w:val="22"/>
        </w:rPr>
        <w:t xml:space="preserve"> </w:t>
      </w:r>
      <w:r w:rsidR="00BA6392" w:rsidRPr="008728E3">
        <w:rPr>
          <w:rFonts w:ascii="Arial" w:hAnsi="Arial" w:cs="Arial"/>
          <w:i/>
          <w:sz w:val="22"/>
          <w:szCs w:val="22"/>
        </w:rPr>
        <w:t>(słownie</w:t>
      </w:r>
      <w:r w:rsidR="00A60709" w:rsidRPr="008728E3">
        <w:rPr>
          <w:rFonts w:ascii="Arial" w:hAnsi="Arial" w:cs="Arial"/>
          <w:i/>
          <w:sz w:val="22"/>
          <w:szCs w:val="22"/>
        </w:rPr>
        <w:t xml:space="preserve"> zł: </w:t>
      </w:r>
      <w:r w:rsidR="00FC3917">
        <w:rPr>
          <w:rFonts w:ascii="Arial" w:hAnsi="Arial" w:cs="Arial"/>
          <w:i/>
          <w:sz w:val="22"/>
          <w:szCs w:val="22"/>
        </w:rPr>
        <w:t>osiemdziesiąt</w:t>
      </w:r>
      <w:r w:rsidR="008728E3" w:rsidRPr="008728E3">
        <w:rPr>
          <w:rFonts w:ascii="Arial" w:hAnsi="Arial" w:cs="Arial"/>
          <w:i/>
          <w:sz w:val="22"/>
          <w:szCs w:val="22"/>
        </w:rPr>
        <w:t xml:space="preserve"> tysięcy</w:t>
      </w:r>
      <w:r w:rsidR="00BA6392" w:rsidRPr="008728E3">
        <w:rPr>
          <w:rFonts w:ascii="Arial" w:hAnsi="Arial" w:cs="Arial"/>
          <w:i/>
          <w:sz w:val="22"/>
          <w:szCs w:val="22"/>
        </w:rPr>
        <w:t xml:space="preserve"> 00/100)</w:t>
      </w:r>
      <w:r w:rsidR="00BA6392" w:rsidRPr="00E90707">
        <w:rPr>
          <w:rFonts w:ascii="Arial" w:hAnsi="Arial" w:cs="Arial"/>
          <w:b/>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lastRenderedPageBreak/>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2CC89754"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D2497">
        <w:rPr>
          <w:rFonts w:ascii="Arial" w:hAnsi="Arial" w:cs="Arial"/>
          <w:b/>
          <w:bCs/>
          <w:sz w:val="22"/>
          <w:szCs w:val="22"/>
        </w:rPr>
        <w:t>„</w:t>
      </w:r>
      <w:r w:rsidR="00FC3917">
        <w:rPr>
          <w:rFonts w:ascii="Arial" w:hAnsi="Arial" w:cs="Arial"/>
          <w:b/>
          <w:sz w:val="22"/>
          <w:szCs w:val="22"/>
        </w:rPr>
        <w:t>Przebudowę ul. Budowlanej</w:t>
      </w:r>
      <w:r w:rsidR="007D292B" w:rsidRPr="001B6A04">
        <w:rPr>
          <w:rFonts w:ascii="Arial" w:hAnsi="Arial" w:cs="Arial"/>
          <w:b/>
          <w:sz w:val="22"/>
          <w:szCs w:val="22"/>
        </w:rPr>
        <w:t xml:space="preserve"> w Kołobrzegu</w:t>
      </w:r>
      <w:r w:rsidR="00190FE6" w:rsidRPr="005D2497">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40565859" w14:textId="77777777" w:rsidR="009909F9" w:rsidRPr="009909F9" w:rsidRDefault="009909F9" w:rsidP="009909F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Wykonawca samodzielnie lub na wniosek Zamawiającego może przedłużyć termin związania ofertą, z tym, że Zamawiający może tylko raz, co najmniej 3 dni przed </w:t>
      </w:r>
      <w:r w:rsidRPr="00EF6D14">
        <w:rPr>
          <w:rFonts w:ascii="Arial" w:hAnsi="Arial" w:cs="Arial"/>
          <w:sz w:val="22"/>
          <w:szCs w:val="22"/>
        </w:rPr>
        <w:lastRenderedPageBreak/>
        <w:t>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7CEC72FC" w:rsidR="007D43E9" w:rsidRPr="009D7262" w:rsidRDefault="00525751" w:rsidP="009D7262">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4BE7C6B4" w:rsidR="00EB48A1" w:rsidRPr="009D7262" w:rsidRDefault="00923FA1" w:rsidP="00984EC2">
      <w:pPr>
        <w:pStyle w:val="Nagwek1"/>
        <w:numPr>
          <w:ilvl w:val="0"/>
          <w:numId w:val="34"/>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05954E03"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FC3917">
        <w:rPr>
          <w:rFonts w:ascii="Arial" w:hAnsi="Arial"/>
          <w:b/>
          <w:sz w:val="22"/>
          <w:szCs w:val="22"/>
        </w:rPr>
        <w:t xml:space="preserve">do </w:t>
      </w:r>
      <w:r w:rsidR="00B455CC">
        <w:rPr>
          <w:rFonts w:ascii="Arial" w:hAnsi="Arial"/>
          <w:b/>
          <w:sz w:val="22"/>
          <w:szCs w:val="22"/>
        </w:rPr>
        <w:t>31</w:t>
      </w:r>
      <w:r w:rsidR="00FC3917" w:rsidRPr="00FC3917">
        <w:rPr>
          <w:rFonts w:ascii="Arial" w:hAnsi="Arial"/>
          <w:b/>
          <w:sz w:val="22"/>
          <w:szCs w:val="22"/>
        </w:rPr>
        <w:t xml:space="preserve"> </w:t>
      </w:r>
      <w:r w:rsidR="00B455CC">
        <w:rPr>
          <w:rFonts w:ascii="Arial" w:hAnsi="Arial"/>
          <w:b/>
          <w:sz w:val="22"/>
          <w:szCs w:val="22"/>
        </w:rPr>
        <w:t>maja</w:t>
      </w:r>
      <w:r w:rsidR="00957AA2" w:rsidRPr="00FC3917">
        <w:rPr>
          <w:rFonts w:ascii="Arial" w:hAnsi="Arial"/>
          <w:b/>
          <w:sz w:val="22"/>
          <w:szCs w:val="22"/>
        </w:rPr>
        <w:t xml:space="preserve"> 201</w:t>
      </w:r>
      <w:r w:rsidR="00C92B20" w:rsidRPr="00FC3917">
        <w:rPr>
          <w:rFonts w:ascii="Arial" w:hAnsi="Arial"/>
          <w:b/>
          <w:sz w:val="22"/>
          <w:szCs w:val="22"/>
        </w:rPr>
        <w:t>8</w:t>
      </w:r>
      <w:r w:rsidR="002D7334" w:rsidRPr="00FC3917">
        <w:rPr>
          <w:rFonts w:ascii="Arial" w:hAnsi="Arial"/>
          <w:b/>
          <w:sz w:val="22"/>
          <w:szCs w:val="22"/>
        </w:rPr>
        <w:t xml:space="preserve"> </w:t>
      </w:r>
      <w:r w:rsidR="00957AA2" w:rsidRPr="00FC3917">
        <w:rPr>
          <w:rFonts w:ascii="Arial" w:hAnsi="Arial"/>
          <w:b/>
          <w:sz w:val="22"/>
          <w:szCs w:val="22"/>
        </w:rPr>
        <w:t>r.</w:t>
      </w:r>
    </w:p>
    <w:p w14:paraId="173E9F5C" w14:textId="77777777" w:rsidR="00923FA1" w:rsidRPr="00EF6D14"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FB20880"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FA56FE">
        <w:rPr>
          <w:rFonts w:ascii="Arial" w:hAnsi="Arial" w:cs="Arial"/>
          <w:b/>
          <w:sz w:val="22"/>
          <w:szCs w:val="22"/>
        </w:rPr>
        <w:t>04.09.2017r.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FCF9AF7"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FA56FE">
        <w:rPr>
          <w:rFonts w:ascii="Arial" w:hAnsi="Arial" w:cs="Arial"/>
          <w:b/>
          <w:sz w:val="22"/>
          <w:szCs w:val="22"/>
        </w:rPr>
        <w:t xml:space="preserve">04.09.2017r. </w:t>
      </w:r>
      <w:bookmarkStart w:id="24" w:name="_GoBack"/>
      <w:bookmarkEnd w:id="24"/>
      <w:r w:rsidR="00657DB9" w:rsidRPr="002C72AB">
        <w:rPr>
          <w:rFonts w:ascii="Arial" w:hAnsi="Arial" w:cs="Arial"/>
          <w:b/>
          <w:bCs/>
          <w:sz w:val="22"/>
          <w:szCs w:val="22"/>
        </w:rPr>
        <w:t>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391D1290" w14:textId="5453A53F" w:rsidR="00F71925" w:rsidRDefault="00923FA1" w:rsidP="00984EC2">
      <w:pPr>
        <w:pStyle w:val="Nagwek1"/>
        <w:numPr>
          <w:ilvl w:val="0"/>
          <w:numId w:val="34"/>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7F7513B" w14:textId="77777777" w:rsidR="006B7553" w:rsidRPr="006B7553" w:rsidRDefault="006B7553" w:rsidP="006B7553"/>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84EC2">
      <w:pPr>
        <w:pStyle w:val="Nagwek1"/>
        <w:numPr>
          <w:ilvl w:val="0"/>
          <w:numId w:val="34"/>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84EC2">
      <w:pPr>
        <w:pStyle w:val="Akapitzlist"/>
        <w:numPr>
          <w:ilvl w:val="1"/>
          <w:numId w:val="34"/>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2F6469D1" w:rsidR="00C80010" w:rsidRPr="006B755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6B7553" w:rsidRDefault="00BC4A6F" w:rsidP="00984EC2">
      <w:pPr>
        <w:pStyle w:val="Nagwek1"/>
        <w:numPr>
          <w:ilvl w:val="0"/>
          <w:numId w:val="34"/>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lastRenderedPageBreak/>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0E876F80"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154B2D">
        <w:rPr>
          <w:rFonts w:ascii="Arial" w:hAnsi="Arial" w:cs="Arial"/>
          <w:sz w:val="22"/>
          <w:szCs w:val="22"/>
        </w:rPr>
        <w:t xml:space="preserve"> </w:t>
      </w:r>
      <w:r w:rsidR="004A1127">
        <w:rPr>
          <w:rFonts w:ascii="Arial" w:hAnsi="Arial" w:cs="Arial"/>
          <w:sz w:val="22"/>
          <w:szCs w:val="22"/>
        </w:rPr>
        <w:br/>
      </w:r>
      <w:r w:rsidR="00205779" w:rsidRPr="009D7B58">
        <w:rPr>
          <w:rFonts w:ascii="Arial" w:hAnsi="Arial" w:cs="Arial"/>
          <w:sz w:val="22"/>
          <w:szCs w:val="22"/>
        </w:rPr>
        <w:t xml:space="preserve">(94) 35 23 769 </w:t>
      </w:r>
      <w:r w:rsidR="00A25783" w:rsidRPr="009D7B58">
        <w:rPr>
          <w:rFonts w:ascii="Arial" w:hAnsi="Arial" w:cs="Arial"/>
          <w:sz w:val="22"/>
          <w:szCs w:val="22"/>
        </w:rPr>
        <w:t xml:space="preserve">lub </w:t>
      </w:r>
      <w:r w:rsidR="00A25783" w:rsidRPr="00EF6D14">
        <w:rPr>
          <w:rFonts w:ascii="Arial" w:hAnsi="Arial" w:cs="Arial"/>
          <w:sz w:val="22"/>
          <w:szCs w:val="22"/>
        </w:rPr>
        <w:t xml:space="preserve">na adres mailowy </w:t>
      </w:r>
      <w:hyperlink r:id="rId17" w:history="1">
        <w:r w:rsidR="00FC3917" w:rsidRPr="000518E5">
          <w:rPr>
            <w:rStyle w:val="Hipercze"/>
            <w:rFonts w:ascii="Arial" w:hAnsi="Arial" w:cs="Arial"/>
            <w:sz w:val="22"/>
            <w:szCs w:val="22"/>
          </w:rPr>
          <w:t>j.greczynska@um.kolobrzeg.pl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79785EF6"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A7536">
        <w:rPr>
          <w:rFonts w:ascii="Arial" w:hAnsi="Arial" w:cs="Arial"/>
          <w:sz w:val="22"/>
          <w:szCs w:val="22"/>
        </w:rPr>
        <w:t>Główny Specjalista</w:t>
      </w:r>
      <w:r w:rsidR="0003235D" w:rsidRPr="00B06F94">
        <w:rPr>
          <w:rFonts w:ascii="Arial" w:hAnsi="Arial" w:cs="Arial"/>
          <w:sz w:val="22"/>
          <w:szCs w:val="22"/>
        </w:rPr>
        <w:t xml:space="preserve"> </w:t>
      </w:r>
      <w:r w:rsidR="00C173DC" w:rsidRPr="00B06F94">
        <w:rPr>
          <w:rFonts w:ascii="Arial" w:hAnsi="Arial" w:cs="Arial"/>
          <w:sz w:val="22"/>
          <w:szCs w:val="22"/>
        </w:rPr>
        <w:t xml:space="preserve">Wydziału Inwestycji mgr </w:t>
      </w:r>
      <w:r w:rsidR="00FC3917">
        <w:rPr>
          <w:rFonts w:ascii="Arial" w:hAnsi="Arial" w:cs="Arial"/>
          <w:sz w:val="22"/>
          <w:szCs w:val="22"/>
        </w:rPr>
        <w:t>Justyna Greczyńska</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3602F4" w:rsidRPr="00B83743">
        <w:rPr>
          <w:rFonts w:ascii="Arial" w:hAnsi="Arial" w:cs="Arial"/>
          <w:sz w:val="22"/>
          <w:szCs w:val="22"/>
        </w:rPr>
        <w:t xml:space="preserve">(94) 35 23 769 </w:t>
      </w:r>
      <w:r w:rsidR="003A021D" w:rsidRPr="00B06F94">
        <w:rPr>
          <w:rFonts w:ascii="Arial" w:hAnsi="Arial" w:cs="Arial"/>
          <w:sz w:val="22"/>
          <w:szCs w:val="22"/>
        </w:rPr>
        <w:t xml:space="preserve">, e-mail </w:t>
      </w:r>
      <w:hyperlink r:id="rId19" w:history="1">
        <w:r w:rsidR="00FC3917" w:rsidRPr="000518E5">
          <w:rPr>
            <w:rStyle w:val="Hipercze"/>
            <w:rFonts w:ascii="Arial" w:hAnsi="Arial" w:cs="Arial"/>
            <w:sz w:val="22"/>
            <w:szCs w:val="22"/>
          </w:rPr>
          <w:t>j.greczynska@um.kolobrzeg.pl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84EC2">
      <w:pPr>
        <w:pStyle w:val="Nagwek1"/>
        <w:numPr>
          <w:ilvl w:val="0"/>
          <w:numId w:val="34"/>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13AE00F2"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może być wniesione w pieniądzu, poręczeniach bankowych lub poręczeniach spółdzielczej kasy oszczędnościowo - kredytowej (z tym, że </w:t>
      </w:r>
      <w:r w:rsidRPr="00EF6D14">
        <w:rPr>
          <w:rFonts w:ascii="Arial" w:hAnsi="Arial" w:cs="Arial"/>
          <w:sz w:val="22"/>
          <w:szCs w:val="22"/>
        </w:rPr>
        <w:lastRenderedPageBreak/>
        <w:t>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070153BE" w:rsidR="00A40D9B" w:rsidRPr="00685514" w:rsidRDefault="00DE3125" w:rsidP="00984EC2">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28633236" w:rsidR="00A40D9B" w:rsidRPr="00EF6D14" w:rsidRDefault="00C64708"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A60A70">
        <w:rPr>
          <w:rFonts w:ascii="Arial" w:hAnsi="Arial" w:cs="Arial"/>
          <w:sz w:val="22"/>
        </w:rPr>
        <w:t xml:space="preserve">Zgodnie z art. 150 ust. 7 ustawy </w:t>
      </w:r>
      <w:proofErr w:type="spellStart"/>
      <w:r w:rsidRPr="00A60A70">
        <w:rPr>
          <w:rFonts w:ascii="Arial" w:hAnsi="Arial" w:cs="Arial"/>
          <w:sz w:val="22"/>
        </w:rPr>
        <w:t>Pzp</w:t>
      </w:r>
      <w:proofErr w:type="spellEnd"/>
      <w:r w:rsidRPr="00A60A70">
        <w:rPr>
          <w:rFonts w:ascii="Arial" w:hAnsi="Arial" w:cs="Arial"/>
          <w:sz w:val="22"/>
        </w:rPr>
        <w:t xml:space="preserve"> - </w:t>
      </w:r>
      <w:r w:rsidRPr="00A60A70">
        <w:rPr>
          <w:rFonts w:ascii="Arial" w:hAnsi="Arial" w:cs="Arial"/>
          <w:sz w:val="22"/>
          <w:szCs w:val="22"/>
          <w:lang w:eastAsia="en-US"/>
        </w:rPr>
        <w:t>w</w:t>
      </w:r>
      <w:r w:rsidR="00A40D9B" w:rsidRPr="00A60A70">
        <w:rPr>
          <w:rFonts w:ascii="Arial" w:hAnsi="Arial" w:cs="Arial"/>
          <w:sz w:val="20"/>
          <w:szCs w:val="22"/>
          <w:lang w:eastAsia="en-US"/>
        </w:rPr>
        <w:t xml:space="preserve"> </w:t>
      </w:r>
      <w:r w:rsidR="00A40D9B" w:rsidRPr="00A60A70">
        <w:rPr>
          <w:rFonts w:ascii="Arial" w:hAnsi="Arial" w:cs="Arial"/>
          <w:sz w:val="22"/>
          <w:szCs w:val="22"/>
          <w:lang w:eastAsia="en-US"/>
        </w:rPr>
        <w:t xml:space="preserve">przypadku zaoferowania przez wykonawcę okresu gwarancji przekraczającego </w:t>
      </w:r>
      <w:r w:rsidR="00A40D9B" w:rsidRPr="00EF6D14">
        <w:rPr>
          <w:rFonts w:ascii="Arial" w:hAnsi="Arial" w:cs="Arial"/>
          <w:sz w:val="22"/>
          <w:szCs w:val="22"/>
          <w:lang w:eastAsia="en-US"/>
        </w:rPr>
        <w:t>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84EC2">
      <w:pPr>
        <w:pStyle w:val="Nagwek1"/>
        <w:numPr>
          <w:ilvl w:val="0"/>
          <w:numId w:val="34"/>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462A93BB"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E44FC5">
        <w:rPr>
          <w:rFonts w:ascii="Arial" w:hAnsi="Arial" w:cs="Arial"/>
          <w:sz w:val="22"/>
          <w:szCs w:val="22"/>
        </w:rPr>
        <w:t>c</w:t>
      </w:r>
      <w:r w:rsidR="008E7080" w:rsidRPr="00EF6D14">
        <w:rPr>
          <w:rFonts w:ascii="Arial" w:hAnsi="Arial" w:cs="Arial"/>
          <w:sz w:val="22"/>
          <w:szCs w:val="22"/>
        </w:rPr>
        <w:t>zęści II SIWZ, którą</w:t>
      </w:r>
      <w:r w:rsidRPr="00EF6D14">
        <w:rPr>
          <w:rFonts w:ascii="Arial" w:hAnsi="Arial" w:cs="Arial"/>
          <w:sz w:val="22"/>
          <w:szCs w:val="22"/>
        </w:rPr>
        <w:t xml:space="preserve"> to po zatwierdzeniu i opłaceniu przedłoży </w:t>
      </w:r>
      <w:r w:rsidR="00E44FC5">
        <w:rPr>
          <w:rFonts w:ascii="Arial" w:hAnsi="Arial" w:cs="Arial"/>
          <w:sz w:val="22"/>
          <w:szCs w:val="22"/>
        </w:rPr>
        <w:t>Z</w:t>
      </w:r>
      <w:r w:rsidRPr="00EF6D14">
        <w:rPr>
          <w:rFonts w:ascii="Arial" w:hAnsi="Arial" w:cs="Arial"/>
          <w:sz w:val="22"/>
          <w:szCs w:val="22"/>
        </w:rPr>
        <w:t>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22C173C"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6B7553" w:rsidRDefault="004A2062" w:rsidP="00984EC2">
      <w:pPr>
        <w:pStyle w:val="Nagwek1"/>
        <w:numPr>
          <w:ilvl w:val="0"/>
          <w:numId w:val="34"/>
        </w:numPr>
        <w:tabs>
          <w:tab w:val="left" w:pos="5400"/>
        </w:tabs>
        <w:suppressAutoHyphens/>
        <w:spacing w:after="120"/>
        <w:ind w:left="1077"/>
        <w:jc w:val="both"/>
        <w:rPr>
          <w:sz w:val="24"/>
          <w:szCs w:val="24"/>
        </w:rPr>
      </w:pPr>
      <w:r w:rsidRPr="00EF6D14">
        <w:rPr>
          <w:sz w:val="24"/>
          <w:szCs w:val="24"/>
        </w:rPr>
        <w:lastRenderedPageBreak/>
        <w:t>Pouczenie o środkach ochrony prawnej</w:t>
      </w:r>
      <w:r w:rsidR="0062794F" w:rsidRPr="00EF6D14">
        <w:rPr>
          <w:sz w:val="24"/>
          <w:szCs w:val="24"/>
        </w:rPr>
        <w:t xml:space="preserve"> przysługujących wykonawcy w toku postępowania o udzielenie zamówienia</w:t>
      </w:r>
    </w:p>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84EC2">
      <w:pPr>
        <w:pStyle w:val="Nagwek1"/>
        <w:numPr>
          <w:ilvl w:val="0"/>
          <w:numId w:val="34"/>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84EC2">
      <w:pPr>
        <w:numPr>
          <w:ilvl w:val="0"/>
          <w:numId w:val="28"/>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84EC2">
      <w:pPr>
        <w:numPr>
          <w:ilvl w:val="0"/>
          <w:numId w:val="28"/>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5FE8C679" w14:textId="408E1716" w:rsidR="00E16430" w:rsidRPr="006B7553" w:rsidRDefault="00E16430" w:rsidP="00984EC2">
      <w:pPr>
        <w:numPr>
          <w:ilvl w:val="0"/>
          <w:numId w:val="28"/>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84EC2">
      <w:pPr>
        <w:pStyle w:val="Nagwek1"/>
        <w:numPr>
          <w:ilvl w:val="0"/>
          <w:numId w:val="34"/>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2AEF35B6"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2B7A81A" w:rsidR="003C6D6C" w:rsidRPr="00095C06" w:rsidRDefault="003C6D6C" w:rsidP="00BD1B58">
      <w:pPr>
        <w:spacing w:before="60"/>
        <w:ind w:left="2127" w:hanging="2127"/>
        <w:jc w:val="both"/>
        <w:rPr>
          <w:rFonts w:ascii="Arial" w:hAnsi="Arial" w:cs="Arial"/>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w:t>
      </w:r>
    </w:p>
    <w:p w14:paraId="6D844828" w14:textId="1B6F1A07" w:rsidR="004D2A91" w:rsidRPr="004D2A91" w:rsidRDefault="004D2A91" w:rsidP="00D845DB">
      <w:pPr>
        <w:spacing w:after="120"/>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06D11A99" w14:textId="77777777" w:rsidR="004D2A91" w:rsidRDefault="004D2A91" w:rsidP="004D2A91">
      <w:pPr>
        <w:spacing w:after="120"/>
        <w:rPr>
          <w:rFonts w:ascii="Arial" w:hAnsi="Arial" w:cs="Arial"/>
          <w:b/>
          <w:iCs/>
          <w:sz w:val="22"/>
          <w:szCs w:val="22"/>
          <w:u w:val="single"/>
        </w:rPr>
      </w:pPr>
    </w:p>
    <w:p w14:paraId="697BAE0F" w14:textId="77777777" w:rsidR="00F65357" w:rsidRDefault="00F65357" w:rsidP="004D2A91">
      <w:pPr>
        <w:spacing w:after="120"/>
        <w:rPr>
          <w:rFonts w:ascii="Arial" w:hAnsi="Arial" w:cs="Arial"/>
          <w:b/>
          <w:iCs/>
          <w:sz w:val="22"/>
          <w:szCs w:val="22"/>
          <w:u w:val="single"/>
        </w:rPr>
      </w:pPr>
    </w:p>
    <w:p w14:paraId="48D17713" w14:textId="77777777" w:rsidR="00F65357" w:rsidRDefault="00F65357" w:rsidP="004D2A91">
      <w:pPr>
        <w:spacing w:after="120"/>
        <w:rPr>
          <w:rFonts w:ascii="Arial" w:hAnsi="Arial" w:cs="Arial"/>
          <w:b/>
          <w:iCs/>
          <w:sz w:val="22"/>
          <w:szCs w:val="22"/>
          <w:u w:val="single"/>
        </w:rPr>
      </w:pPr>
    </w:p>
    <w:p w14:paraId="26D1F6E2" w14:textId="77777777" w:rsidR="00F65357" w:rsidRDefault="00F65357" w:rsidP="004D2A91">
      <w:pPr>
        <w:spacing w:after="120"/>
        <w:rPr>
          <w:rFonts w:ascii="Arial" w:hAnsi="Arial" w:cs="Arial"/>
          <w:b/>
          <w:iCs/>
          <w:sz w:val="22"/>
          <w:szCs w:val="22"/>
          <w:u w:val="single"/>
        </w:rPr>
      </w:pPr>
    </w:p>
    <w:p w14:paraId="7561C5F9" w14:textId="77777777" w:rsidR="004E34E5" w:rsidRDefault="004E34E5" w:rsidP="004D2A91">
      <w:pPr>
        <w:spacing w:after="120"/>
        <w:rPr>
          <w:rFonts w:ascii="Arial" w:hAnsi="Arial" w:cs="Arial"/>
          <w:b/>
          <w:iCs/>
          <w:sz w:val="22"/>
          <w:szCs w:val="22"/>
          <w:u w:val="single"/>
        </w:rPr>
      </w:pPr>
    </w:p>
    <w:p w14:paraId="005FBD2F" w14:textId="77777777" w:rsidR="000A731F" w:rsidRPr="00EF6D14" w:rsidRDefault="000A731F" w:rsidP="004D2A91">
      <w:pPr>
        <w:spacing w:after="120"/>
        <w:rPr>
          <w:rFonts w:ascii="Arial" w:hAnsi="Arial" w:cs="Arial"/>
          <w:b/>
          <w:iCs/>
          <w:sz w:val="22"/>
          <w:szCs w:val="22"/>
          <w:u w:val="single"/>
        </w:rPr>
      </w:pPr>
      <w:r w:rsidRPr="00EF6D14">
        <w:rPr>
          <w:rFonts w:ascii="Arial" w:hAnsi="Arial" w:cs="Arial"/>
          <w:b/>
          <w:iCs/>
          <w:sz w:val="22"/>
          <w:szCs w:val="22"/>
          <w:u w:val="single"/>
        </w:rPr>
        <w:lastRenderedPageBreak/>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6071C4F6" w14:textId="69167540" w:rsidR="00CC3E83" w:rsidRDefault="00CC3E83" w:rsidP="00782D82">
      <w:pPr>
        <w:spacing w:before="60"/>
        <w:ind w:left="180"/>
        <w:rPr>
          <w:rFonts w:ascii="Arial" w:hAnsi="Arial" w:cs="Arial"/>
          <w:sz w:val="22"/>
          <w:szCs w:val="22"/>
        </w:rPr>
      </w:pPr>
      <w:r>
        <w:rPr>
          <w:rFonts w:ascii="Arial" w:hAnsi="Arial" w:cs="Arial"/>
          <w:b/>
          <w:sz w:val="22"/>
          <w:szCs w:val="22"/>
        </w:rPr>
        <w:t>Część IV</w:t>
      </w:r>
      <w:r w:rsidRPr="00CC3E83">
        <w:rPr>
          <w:rFonts w:ascii="Arial" w:hAnsi="Arial" w:cs="Arial"/>
          <w:sz w:val="22"/>
          <w:szCs w:val="22"/>
        </w:rPr>
        <w:t>:</w:t>
      </w:r>
      <w:r>
        <w:rPr>
          <w:rFonts w:ascii="Arial" w:hAnsi="Arial" w:cs="Arial"/>
          <w:sz w:val="22"/>
          <w:szCs w:val="22"/>
        </w:rPr>
        <w:tab/>
        <w:t>Zestawienie dokumentacji</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C3F8641" w:rsidR="00923FA1" w:rsidRPr="00CC3E83" w:rsidRDefault="00923FA1" w:rsidP="004662BA">
      <w:pPr>
        <w:spacing w:before="60"/>
        <w:jc w:val="right"/>
        <w:rPr>
          <w:rFonts w:ascii="Arial" w:hAnsi="Arial" w:cs="Arial"/>
          <w:b/>
          <w:i/>
          <w:iCs/>
          <w:sz w:val="22"/>
          <w:szCs w:val="22"/>
        </w:rPr>
      </w:pPr>
      <w:r w:rsidRPr="00CC3E83">
        <w:rPr>
          <w:rFonts w:ascii="Arial" w:hAnsi="Arial" w:cs="Arial"/>
          <w:b/>
          <w:i/>
          <w:iCs/>
          <w:sz w:val="22"/>
          <w:szCs w:val="22"/>
        </w:rPr>
        <w:lastRenderedPageBreak/>
        <w:t>Z</w:t>
      </w:r>
      <w:r w:rsidR="00E84A66" w:rsidRPr="00CC3E83">
        <w:rPr>
          <w:rFonts w:ascii="Arial" w:hAnsi="Arial" w:cs="Arial"/>
          <w:b/>
          <w:i/>
          <w:iCs/>
          <w:sz w:val="22"/>
          <w:szCs w:val="22"/>
        </w:rPr>
        <w:t>ałącznik</w:t>
      </w:r>
      <w:r w:rsidR="00326131">
        <w:rPr>
          <w:rFonts w:ascii="Arial" w:hAnsi="Arial" w:cs="Arial"/>
          <w:b/>
          <w:i/>
          <w:iCs/>
          <w:sz w:val="22"/>
          <w:szCs w:val="22"/>
        </w:rPr>
        <w:t xml:space="preserve"> nr</w:t>
      </w:r>
      <w:r w:rsidRPr="00CC3E83">
        <w:rPr>
          <w:rFonts w:ascii="Arial" w:hAnsi="Arial" w:cs="Arial"/>
          <w:b/>
          <w:i/>
          <w:iCs/>
          <w:sz w:val="22"/>
          <w:szCs w:val="22"/>
        </w:rPr>
        <w:t xml:space="preserve"> </w:t>
      </w:r>
      <w:r w:rsidR="005622CE" w:rsidRPr="00CC3E83">
        <w:rPr>
          <w:rFonts w:ascii="Arial" w:hAnsi="Arial" w:cs="Arial"/>
          <w:b/>
          <w:i/>
          <w:iCs/>
          <w:sz w:val="22"/>
          <w:szCs w:val="22"/>
        </w:rPr>
        <w:t xml:space="preserve">1 </w:t>
      </w:r>
      <w:r w:rsidR="006B449F" w:rsidRPr="00CC3E83">
        <w:rPr>
          <w:rFonts w:ascii="Arial" w:hAnsi="Arial" w:cs="Arial"/>
          <w:b/>
          <w:i/>
          <w:iCs/>
          <w:sz w:val="22"/>
          <w:szCs w:val="22"/>
        </w:rPr>
        <w:t>do</w:t>
      </w:r>
      <w:r w:rsidRPr="00CC3E83">
        <w:rPr>
          <w:rFonts w:ascii="Arial" w:hAnsi="Arial" w:cs="Arial"/>
          <w:b/>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w:t>
      </w:r>
      <w:proofErr w:type="spellStart"/>
      <w:r w:rsidRPr="002D7334">
        <w:rPr>
          <w:rFonts w:ascii="Arial" w:hAnsi="Arial" w:cs="Arial"/>
          <w:sz w:val="22"/>
          <w:szCs w:val="22"/>
          <w:lang w:val="de-DE"/>
        </w:rPr>
        <w:t>telefonu</w:t>
      </w:r>
      <w:proofErr w:type="spellEnd"/>
      <w:r w:rsidRPr="002D7334">
        <w:rPr>
          <w:rFonts w:ascii="Arial" w:hAnsi="Arial" w:cs="Arial"/>
          <w:sz w:val="22"/>
          <w:szCs w:val="22"/>
          <w:lang w:val="de-DE"/>
        </w:rPr>
        <w:t xml:space="preserve"> …..........................................</w:t>
      </w:r>
    </w:p>
    <w:p w14:paraId="046077B8"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1F3BA0D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r w:rsidR="004A5FAA">
        <w:rPr>
          <w:rFonts w:ascii="Arial" w:hAnsi="Arial" w:cs="Arial"/>
          <w:sz w:val="22"/>
          <w:szCs w:val="22"/>
        </w:rPr>
        <w:t>*</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0CD36F4E" w:rsidR="00216F02" w:rsidRPr="00C36939"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C36939">
        <w:rPr>
          <w:rFonts w:ascii="Arial" w:hAnsi="Arial" w:cs="Arial"/>
          <w:b/>
          <w:sz w:val="22"/>
          <w:szCs w:val="22"/>
        </w:rPr>
        <w:t>„</w:t>
      </w:r>
      <w:r w:rsidR="00FC3917">
        <w:rPr>
          <w:rFonts w:ascii="Arial" w:hAnsi="Arial" w:cs="Arial"/>
          <w:b/>
          <w:sz w:val="22"/>
          <w:szCs w:val="22"/>
        </w:rPr>
        <w:t>Przebudow</w:t>
      </w:r>
      <w:r w:rsidR="0070141E">
        <w:rPr>
          <w:rFonts w:ascii="Arial" w:hAnsi="Arial" w:cs="Arial"/>
          <w:b/>
          <w:sz w:val="22"/>
          <w:szCs w:val="22"/>
        </w:rPr>
        <w:t>ą</w:t>
      </w:r>
      <w:r w:rsidR="00FC3917">
        <w:rPr>
          <w:rFonts w:ascii="Arial" w:hAnsi="Arial" w:cs="Arial"/>
          <w:b/>
          <w:sz w:val="22"/>
          <w:szCs w:val="22"/>
        </w:rPr>
        <w:t xml:space="preserve"> ul. Budowlanej</w:t>
      </w:r>
      <w:r w:rsidR="00850ADA" w:rsidRPr="001B6A04">
        <w:rPr>
          <w:rFonts w:ascii="Arial" w:hAnsi="Arial" w:cs="Arial"/>
          <w:b/>
          <w:sz w:val="22"/>
          <w:szCs w:val="22"/>
        </w:rPr>
        <w:t xml:space="preserve"> w Kołobrzegu</w:t>
      </w:r>
      <w:r w:rsidR="00C36939" w:rsidRPr="00C36939">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2ACC94B5"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FC3917">
        <w:rPr>
          <w:rFonts w:ascii="Arial" w:hAnsi="Arial" w:cs="Arial"/>
          <w:b/>
          <w:sz w:val="22"/>
          <w:szCs w:val="22"/>
        </w:rPr>
        <w:t>Przebudowa ul. Budowlanej</w:t>
      </w:r>
      <w:r w:rsidR="00850ADA" w:rsidRPr="001B6A04">
        <w:rPr>
          <w:rFonts w:ascii="Arial" w:hAnsi="Arial" w:cs="Arial"/>
          <w:b/>
          <w:sz w:val="22"/>
          <w:szCs w:val="22"/>
        </w:rPr>
        <w:t xml:space="preserve"> 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0070141E">
        <w:rPr>
          <w:rFonts w:ascii="Arial" w:hAnsi="Arial" w:cs="Arial"/>
          <w:sz w:val="22"/>
          <w:szCs w:val="22"/>
        </w:rPr>
        <w:t xml:space="preserve"> w cenie: …</w:t>
      </w:r>
      <w:r w:rsidR="003F3C97">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3F3C97">
        <w:rPr>
          <w:rFonts w:ascii="Arial" w:hAnsi="Arial" w:cs="Arial"/>
          <w:i/>
          <w:sz w:val="22"/>
          <w:szCs w:val="22"/>
        </w:rPr>
        <w:t>s</w:t>
      </w:r>
      <w:r w:rsidRPr="00C839A5">
        <w:rPr>
          <w:rFonts w:ascii="Arial" w:hAnsi="Arial" w:cs="Arial"/>
          <w:i/>
          <w:sz w:val="22"/>
          <w:szCs w:val="22"/>
        </w:rPr>
        <w:t>łownie</w:t>
      </w:r>
      <w:r w:rsidR="003B1A35" w:rsidRPr="00C839A5">
        <w:rPr>
          <w:rFonts w:ascii="Arial" w:hAnsi="Arial" w:cs="Arial"/>
          <w:i/>
          <w:sz w:val="22"/>
          <w:szCs w:val="22"/>
        </w:rPr>
        <w:t xml:space="preserve"> zł</w:t>
      </w:r>
      <w:r w:rsidR="00A850B8" w:rsidRPr="00C839A5">
        <w:rPr>
          <w:rFonts w:ascii="Arial" w:hAnsi="Arial" w:cs="Arial"/>
          <w:i/>
          <w:sz w:val="22"/>
          <w:szCs w:val="22"/>
        </w:rPr>
        <w:t xml:space="preserve">: </w:t>
      </w:r>
      <w:r w:rsidR="003F3C97">
        <w:rPr>
          <w:rFonts w:ascii="Arial" w:hAnsi="Arial" w:cs="Arial"/>
          <w:i/>
          <w:sz w:val="22"/>
          <w:szCs w:val="22"/>
        </w:rPr>
        <w:t>…………..</w:t>
      </w:r>
      <w:r w:rsidR="0070141E">
        <w:rPr>
          <w:rFonts w:ascii="Arial" w:hAnsi="Arial" w:cs="Arial"/>
          <w:i/>
          <w:sz w:val="22"/>
          <w:szCs w:val="22"/>
        </w:rPr>
        <w:t>…</w:t>
      </w:r>
      <w:r w:rsidR="0070141E">
        <w:rPr>
          <w:rFonts w:ascii="Arial" w:hAnsi="Arial" w:cs="Arial"/>
          <w:i/>
          <w:sz w:val="22"/>
          <w:szCs w:val="22"/>
        </w:rPr>
        <w:br/>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3F3C97">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Default="008F6CF9" w:rsidP="003F3C97">
      <w:pPr>
        <w:spacing w:before="240"/>
        <w:ind w:left="357"/>
        <w:jc w:val="both"/>
        <w:rPr>
          <w:rFonts w:ascii="Arial" w:hAnsi="Arial" w:cs="Arial"/>
          <w:b/>
          <w:sz w:val="22"/>
          <w:szCs w:val="22"/>
        </w:rPr>
      </w:pPr>
      <w:r w:rsidRPr="00EF6D14">
        <w:rPr>
          <w:rFonts w:ascii="Arial" w:hAnsi="Arial" w:cs="Arial"/>
          <w:b/>
          <w:sz w:val="22"/>
          <w:szCs w:val="22"/>
        </w:rPr>
        <w:t>wg. poniższego zestawienia</w:t>
      </w:r>
    </w:p>
    <w:p w14:paraId="2E2171D1" w14:textId="77777777" w:rsidR="00442278" w:rsidRDefault="00442278" w:rsidP="00C10CD4">
      <w:pPr>
        <w:spacing w:before="120"/>
        <w:ind w:left="360"/>
        <w:jc w:val="both"/>
        <w:rPr>
          <w:rFonts w:ascii="Arial" w:hAnsi="Arial" w:cs="Arial"/>
          <w:b/>
          <w:sz w:val="22"/>
          <w:szCs w:val="22"/>
        </w:rPr>
      </w:pPr>
    </w:p>
    <w:p w14:paraId="190BF30B" w14:textId="77777777" w:rsidR="003F3C97" w:rsidRPr="00EF6D14" w:rsidRDefault="003F3C97" w:rsidP="00C10CD4">
      <w:pPr>
        <w:spacing w:before="120"/>
        <w:ind w:left="360"/>
        <w:jc w:val="both"/>
        <w:rPr>
          <w:rFonts w:ascii="Arial" w:hAnsi="Arial" w:cs="Arial"/>
          <w:b/>
          <w:sz w:val="22"/>
          <w:szCs w:val="22"/>
        </w:rPr>
      </w:pP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AE162B"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AE162B" w:rsidRDefault="004E0DE9" w:rsidP="00B17D9A">
            <w:pPr>
              <w:jc w:val="center"/>
              <w:rPr>
                <w:rFonts w:ascii="Arial" w:eastAsia="Arial Unicode MS" w:hAnsi="Arial" w:cs="Arial"/>
                <w:sz w:val="22"/>
                <w:szCs w:val="22"/>
              </w:rPr>
            </w:pPr>
            <w:r w:rsidRPr="00AE162B">
              <w:rPr>
                <w:rFonts w:ascii="Arial" w:hAnsi="Arial" w:cs="Arial"/>
                <w:b/>
                <w:sz w:val="22"/>
                <w:szCs w:val="22"/>
              </w:rPr>
              <w:lastRenderedPageBreak/>
              <w:t>Poz</w:t>
            </w:r>
            <w:r w:rsidRPr="00AE162B">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Wartość robót</w:t>
            </w:r>
          </w:p>
        </w:tc>
      </w:tr>
      <w:tr w:rsidR="004E0DE9" w:rsidRPr="00AE162B"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AE162B"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AE162B" w:rsidRDefault="004E0DE9" w:rsidP="00B17D9A">
            <w:pPr>
              <w:jc w:val="center"/>
              <w:rPr>
                <w:rFonts w:ascii="Arial" w:hAnsi="Arial" w:cs="Arial"/>
                <w:b/>
                <w:bCs/>
                <w:sz w:val="22"/>
                <w:szCs w:val="22"/>
              </w:rPr>
            </w:pPr>
            <w:r w:rsidRPr="00AE162B">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AE162B" w:rsidRDefault="004E0DE9" w:rsidP="00B17D9A">
            <w:pPr>
              <w:jc w:val="center"/>
              <w:rPr>
                <w:rFonts w:ascii="Arial" w:eastAsia="Arial Unicode MS" w:hAnsi="Arial" w:cs="Arial"/>
                <w:b/>
                <w:bCs/>
                <w:sz w:val="22"/>
                <w:szCs w:val="22"/>
              </w:rPr>
            </w:pPr>
            <w:r w:rsidRPr="00AE162B">
              <w:rPr>
                <w:rFonts w:ascii="Arial" w:hAnsi="Arial" w:cs="Arial"/>
                <w:b/>
                <w:bCs/>
                <w:sz w:val="22"/>
                <w:szCs w:val="22"/>
              </w:rPr>
              <w:t>w zł (netto)</w:t>
            </w:r>
          </w:p>
        </w:tc>
      </w:tr>
      <w:tr w:rsidR="004E0DE9" w:rsidRPr="00AE162B" w14:paraId="03D3AB57" w14:textId="77777777" w:rsidTr="00FC3917">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B3DEA9B"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auto"/>
            <w:noWrap/>
            <w:vAlign w:val="center"/>
          </w:tcPr>
          <w:p w14:paraId="115E2357"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637E6ACA" w14:textId="77777777" w:rsidR="004E0DE9" w:rsidRPr="00AE162B" w:rsidRDefault="004E0DE9" w:rsidP="00B17D9A">
            <w:pPr>
              <w:jc w:val="center"/>
              <w:rPr>
                <w:rFonts w:ascii="Arial" w:eastAsia="Arial Unicode MS" w:hAnsi="Arial" w:cs="Arial"/>
                <w:sz w:val="18"/>
                <w:szCs w:val="18"/>
              </w:rPr>
            </w:pPr>
            <w:r w:rsidRPr="00AE162B">
              <w:rPr>
                <w:rFonts w:ascii="Arial" w:hAnsi="Arial" w:cs="Arial"/>
                <w:sz w:val="18"/>
                <w:szCs w:val="18"/>
              </w:rPr>
              <w:t>03</w:t>
            </w:r>
          </w:p>
        </w:tc>
      </w:tr>
      <w:tr w:rsidR="004E0DE9" w:rsidRPr="00AE162B" w14:paraId="0E595B26" w14:textId="77777777" w:rsidTr="00FC3917">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6A60E7EB" w14:textId="6080AA4E" w:rsidR="004E0DE9" w:rsidRPr="00FC3917" w:rsidRDefault="00AE162B" w:rsidP="00B17D9A">
            <w:pPr>
              <w:pStyle w:val="Tekstpodstawowy"/>
              <w:jc w:val="center"/>
              <w:rPr>
                <w:rFonts w:ascii="Arial" w:eastAsia="Arial Unicode MS" w:hAnsi="Arial" w:cs="Arial"/>
                <w:sz w:val="22"/>
                <w:szCs w:val="22"/>
              </w:rPr>
            </w:pPr>
            <w:r w:rsidRPr="00FC3917">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A7D3517" w14:textId="35EFFD85" w:rsidR="004E0DE9" w:rsidRPr="00FC3917" w:rsidRDefault="00C70956" w:rsidP="00FC3917">
            <w:pPr>
              <w:spacing w:after="200" w:line="276" w:lineRule="auto"/>
              <w:contextualSpacing/>
              <w:rPr>
                <w:rFonts w:ascii="Arial" w:hAnsi="Arial" w:cs="Arial"/>
                <w:bCs/>
                <w:sz w:val="22"/>
                <w:szCs w:val="22"/>
              </w:rPr>
            </w:pPr>
            <w:r w:rsidRPr="00FC3917">
              <w:rPr>
                <w:rFonts w:ascii="Arial" w:hAnsi="Arial" w:cs="Arial"/>
                <w:bCs/>
                <w:sz w:val="22"/>
                <w:szCs w:val="22"/>
              </w:rPr>
              <w:t xml:space="preserve"> </w:t>
            </w:r>
            <w:r w:rsidR="00FC3917" w:rsidRPr="00FC3917">
              <w:rPr>
                <w:rFonts w:ascii="Arial" w:hAnsi="Arial" w:cs="Arial"/>
                <w:bCs/>
                <w:sz w:val="22"/>
                <w:szCs w:val="22"/>
              </w:rPr>
              <w:t>Branża drogowa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06A700D" w14:textId="77777777" w:rsidR="004E0DE9" w:rsidRPr="00AE162B" w:rsidRDefault="004E0DE9" w:rsidP="00B17D9A">
            <w:pPr>
              <w:rPr>
                <w:rFonts w:ascii="Arial" w:eastAsia="Arial Unicode MS" w:hAnsi="Arial" w:cs="Arial"/>
                <w:sz w:val="22"/>
                <w:szCs w:val="22"/>
              </w:rPr>
            </w:pPr>
          </w:p>
        </w:tc>
      </w:tr>
      <w:tr w:rsidR="0095282E" w:rsidRPr="00AE162B"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4FD0DE35"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Roboty przygotowawcze</w:t>
            </w:r>
          </w:p>
          <w:p w14:paraId="6B6BFBD9" w14:textId="1B52BAB1" w:rsidR="0095282E" w:rsidRPr="0095282E" w:rsidRDefault="0095282E" w:rsidP="00442278">
            <w:pPr>
              <w:spacing w:after="200" w:line="276" w:lineRule="auto"/>
              <w:contextualSpacing/>
              <w:rPr>
                <w:rFonts w:ascii="Arial" w:hAnsi="Arial" w:cs="Arial"/>
                <w:bCs/>
                <w:i/>
                <w:sz w:val="22"/>
                <w:szCs w:val="22"/>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AE162B" w:rsidRDefault="0095282E" w:rsidP="00B17D9A">
            <w:pPr>
              <w:rPr>
                <w:rFonts w:ascii="Arial" w:eastAsia="Arial Unicode MS" w:hAnsi="Arial" w:cs="Arial"/>
                <w:sz w:val="22"/>
                <w:szCs w:val="22"/>
              </w:rPr>
            </w:pPr>
          </w:p>
        </w:tc>
      </w:tr>
      <w:tr w:rsidR="0095282E" w:rsidRPr="00AE162B"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D9A8EDF"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Regulacja armatury</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AE162B" w:rsidRDefault="0095282E" w:rsidP="00B17D9A">
            <w:pPr>
              <w:rPr>
                <w:rFonts w:ascii="Arial" w:eastAsia="Arial Unicode MS" w:hAnsi="Arial" w:cs="Arial"/>
                <w:sz w:val="22"/>
                <w:szCs w:val="22"/>
              </w:rPr>
            </w:pPr>
          </w:p>
        </w:tc>
      </w:tr>
      <w:tr w:rsidR="0095282E" w:rsidRPr="00AE162B"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09E10536"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Podbudowy</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AE162B" w:rsidRDefault="0095282E" w:rsidP="00B17D9A">
            <w:pPr>
              <w:rPr>
                <w:rFonts w:ascii="Arial" w:eastAsia="Arial Unicode MS" w:hAnsi="Arial" w:cs="Arial"/>
                <w:sz w:val="22"/>
                <w:szCs w:val="22"/>
              </w:rPr>
            </w:pPr>
          </w:p>
        </w:tc>
      </w:tr>
      <w:tr w:rsidR="0095282E" w:rsidRPr="00AE162B"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AE162B" w:rsidRDefault="0095282E" w:rsidP="00B17D9A">
            <w:pPr>
              <w:pStyle w:val="Tekstpodstawowy"/>
              <w:jc w:val="center"/>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255A73AD" w:rsidR="0095282E" w:rsidRPr="0095282E" w:rsidRDefault="00FC3917" w:rsidP="00442278">
            <w:pPr>
              <w:spacing w:after="200" w:line="276" w:lineRule="auto"/>
              <w:contextualSpacing/>
              <w:rPr>
                <w:rFonts w:ascii="Arial" w:hAnsi="Arial" w:cs="Arial"/>
                <w:bCs/>
                <w:i/>
                <w:sz w:val="22"/>
                <w:szCs w:val="22"/>
              </w:rPr>
            </w:pPr>
            <w:r>
              <w:rPr>
                <w:rFonts w:ascii="Arial" w:hAnsi="Arial" w:cs="Arial"/>
                <w:bCs/>
                <w:i/>
                <w:sz w:val="22"/>
                <w:szCs w:val="22"/>
              </w:rPr>
              <w:t>Nawierzchnie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AE162B" w:rsidRDefault="0095282E" w:rsidP="00B17D9A">
            <w:pPr>
              <w:rPr>
                <w:rFonts w:ascii="Arial" w:eastAsia="Arial Unicode MS" w:hAnsi="Arial" w:cs="Arial"/>
                <w:sz w:val="22"/>
                <w:szCs w:val="22"/>
              </w:rPr>
            </w:pPr>
          </w:p>
        </w:tc>
      </w:tr>
      <w:tr w:rsidR="00F51645" w:rsidRPr="00AE162B"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Default="00F51645" w:rsidP="00B17D9A">
            <w:pPr>
              <w:pStyle w:val="Tekstpodstawowy"/>
              <w:jc w:val="center"/>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320A89D6" w:rsidR="00F51645" w:rsidRPr="00F51645" w:rsidRDefault="00FC3917" w:rsidP="00442278">
            <w:pPr>
              <w:spacing w:after="200" w:line="276" w:lineRule="auto"/>
              <w:contextualSpacing/>
              <w:rPr>
                <w:rFonts w:ascii="Arial" w:hAnsi="Arial" w:cs="Arial"/>
                <w:bCs/>
                <w:i/>
                <w:sz w:val="22"/>
                <w:szCs w:val="22"/>
              </w:rPr>
            </w:pPr>
            <w:r>
              <w:rPr>
                <w:rFonts w:ascii="Arial" w:eastAsiaTheme="minorHAnsi" w:hAnsi="Arial" w:cs="Arial"/>
                <w:i/>
                <w:sz w:val="22"/>
                <w:szCs w:val="22"/>
                <w:lang w:eastAsia="en-US"/>
              </w:rPr>
              <w:t>Urządzenia bezpieczeństwa ruchu</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AE162B" w:rsidRDefault="00F51645" w:rsidP="00B17D9A">
            <w:pPr>
              <w:rPr>
                <w:rFonts w:ascii="Arial" w:eastAsia="Arial Unicode MS" w:hAnsi="Arial" w:cs="Arial"/>
                <w:sz w:val="22"/>
                <w:szCs w:val="22"/>
              </w:rPr>
            </w:pPr>
          </w:p>
        </w:tc>
      </w:tr>
      <w:tr w:rsidR="000B7EC6" w:rsidRPr="00AE162B"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Default="000B7EC6" w:rsidP="00B17D9A">
            <w:pPr>
              <w:pStyle w:val="Tekstpodstawowy"/>
              <w:jc w:val="center"/>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69490945" w:rsidR="000B7EC6" w:rsidRPr="000B7EC6"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Elementy ulic</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AE162B" w:rsidRDefault="000B7EC6" w:rsidP="00B17D9A">
            <w:pPr>
              <w:rPr>
                <w:rFonts w:ascii="Arial" w:eastAsia="Arial Unicode MS" w:hAnsi="Arial" w:cs="Arial"/>
                <w:sz w:val="22"/>
                <w:szCs w:val="22"/>
              </w:rPr>
            </w:pPr>
          </w:p>
        </w:tc>
      </w:tr>
      <w:tr w:rsidR="00FC3917" w:rsidRPr="00AE162B" w14:paraId="50ED46BF"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794D630" w14:textId="39BFDFF5" w:rsidR="00FC3917"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1.7</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3E99952" w14:textId="10FF9A4A" w:rsidR="00FC391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Zieleń drogowa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3ABCD3B" w14:textId="77777777" w:rsidR="00FC3917" w:rsidRPr="00AE162B" w:rsidRDefault="00FC3917" w:rsidP="00B17D9A">
            <w:pPr>
              <w:rPr>
                <w:rFonts w:ascii="Arial" w:eastAsia="Arial Unicode MS" w:hAnsi="Arial" w:cs="Arial"/>
                <w:sz w:val="22"/>
                <w:szCs w:val="22"/>
              </w:rPr>
            </w:pPr>
          </w:p>
        </w:tc>
      </w:tr>
      <w:tr w:rsidR="004E0DE9" w:rsidRPr="00AE162B" w14:paraId="458237F1" w14:textId="77777777" w:rsidTr="00FC3917">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50A6BAB" w14:textId="43125F35" w:rsidR="004E0DE9" w:rsidRPr="00FC3917" w:rsidRDefault="00AE162B" w:rsidP="00B17D9A">
            <w:pPr>
              <w:pStyle w:val="Tekstpodstawowy"/>
              <w:jc w:val="center"/>
              <w:rPr>
                <w:rFonts w:ascii="Arial" w:eastAsia="Arial Unicode MS" w:hAnsi="Arial" w:cs="Arial"/>
                <w:sz w:val="22"/>
                <w:szCs w:val="22"/>
              </w:rPr>
            </w:pPr>
            <w:r w:rsidRPr="00FC3917">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BD13A34" w14:textId="7075AC10" w:rsidR="004E0DE9" w:rsidRPr="00FC3917" w:rsidRDefault="00C70956" w:rsidP="00FC3917">
            <w:pPr>
              <w:spacing w:after="200" w:line="276" w:lineRule="auto"/>
              <w:contextualSpacing/>
              <w:rPr>
                <w:rFonts w:ascii="Arial" w:eastAsiaTheme="minorHAnsi" w:hAnsi="Arial" w:cs="Arial"/>
                <w:sz w:val="22"/>
                <w:szCs w:val="22"/>
                <w:lang w:eastAsia="en-US"/>
              </w:rPr>
            </w:pPr>
            <w:r w:rsidRPr="00FC3917">
              <w:rPr>
                <w:rFonts w:ascii="Arial" w:eastAsiaTheme="minorHAnsi" w:hAnsi="Arial" w:cs="Arial"/>
                <w:sz w:val="22"/>
                <w:szCs w:val="22"/>
                <w:lang w:eastAsia="en-US"/>
              </w:rPr>
              <w:t xml:space="preserve"> </w:t>
            </w:r>
            <w:r w:rsidR="00FC3917" w:rsidRPr="00FC3917">
              <w:rPr>
                <w:rFonts w:ascii="Arial" w:eastAsiaTheme="minorHAnsi" w:hAnsi="Arial" w:cs="Arial"/>
                <w:sz w:val="22"/>
                <w:szCs w:val="22"/>
                <w:lang w:eastAsia="en-US"/>
              </w:rPr>
              <w:t>Branża elektryczna</w:t>
            </w:r>
            <w:r w:rsidR="00D23010" w:rsidRPr="00FC3917">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4B2AC21" w14:textId="77777777" w:rsidR="004E0DE9" w:rsidRPr="00AE162B" w:rsidRDefault="004E0DE9" w:rsidP="00B17D9A">
            <w:pPr>
              <w:rPr>
                <w:rFonts w:ascii="Arial" w:eastAsia="Arial Unicode MS" w:hAnsi="Arial" w:cs="Arial"/>
                <w:sz w:val="22"/>
                <w:szCs w:val="22"/>
                <w:shd w:val="clear" w:color="auto" w:fill="FFFFFF"/>
              </w:rPr>
            </w:pPr>
          </w:p>
        </w:tc>
      </w:tr>
      <w:tr w:rsidR="00D23010" w:rsidRPr="00AE162B"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AE162B" w:rsidRDefault="00A579CC" w:rsidP="00B17D9A">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4DAA17F5"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Demontaż istniejącego oświetlenia</w:t>
            </w:r>
            <w:r w:rsidR="00D23010" w:rsidRPr="00A579CC">
              <w:rPr>
                <w:rFonts w:ascii="Arial" w:eastAsiaTheme="minorHAnsi" w:hAnsi="Arial" w:cs="Arial"/>
                <w:i/>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AE162B" w:rsidRDefault="00A579CC" w:rsidP="00B17D9A">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F754095"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 xml:space="preserve">Montaż nowego oświetlenia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A996C6D" w14:textId="77777777" w:rsidTr="00FC3917">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44DC30E0" w14:textId="33655EA7"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E4BE5EE" w14:textId="53ED8FC3"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Branża sanitarna – kanalizacja deszczowa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0C0AC28"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682591A8"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7F927836" w:rsidR="00D23010" w:rsidRPr="00A579CC" w:rsidRDefault="00FC3917" w:rsidP="00FC3917">
            <w:pPr>
              <w:spacing w:before="120" w:line="360" w:lineRule="auto"/>
              <w:jc w:val="both"/>
              <w:rPr>
                <w:rFonts w:ascii="Arial" w:eastAsiaTheme="minorHAnsi" w:hAnsi="Arial" w:cs="Arial"/>
                <w:i/>
                <w:sz w:val="22"/>
                <w:szCs w:val="22"/>
                <w:lang w:eastAsia="en-US"/>
              </w:rPr>
            </w:pPr>
            <w:r>
              <w:rPr>
                <w:rFonts w:ascii="Arial" w:hAnsi="Arial" w:cs="Arial"/>
                <w:bCs/>
                <w:i/>
                <w:sz w:val="22"/>
                <w:szCs w:val="22"/>
              </w:rPr>
              <w:t>Odcinek Di1 – D14</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11AB84A"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741A67D6"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Odcinek Di15 – Di17</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340E7AD9"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05627025" w:rsidR="00D23010" w:rsidRPr="00A579CC"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Odcinek Di18 – D24</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2C74DF09"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3.4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55998F53"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Roboty demontażowe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20A09DE2" w14:textId="77777777" w:rsidTr="00FC3917">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5EA4C177" w14:textId="7F1C5065"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19ECCE4" w14:textId="06F563A3" w:rsidR="00D23010" w:rsidRPr="00A579CC" w:rsidRDefault="00FC3917" w:rsidP="00D23010">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Branża sanitarna – sieć wodociągowa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4273EC9"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733E936C" w14:textId="77777777" w:rsidTr="00FC3917">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0EFC2B40"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719C94F" w14:textId="77777777" w:rsidR="00FC3917" w:rsidRPr="00FC3917" w:rsidRDefault="00FC3917" w:rsidP="00FC3917">
            <w:pPr>
              <w:spacing w:before="120" w:line="360" w:lineRule="auto"/>
              <w:rPr>
                <w:rFonts w:ascii="Arial" w:hAnsi="Arial" w:cs="Arial"/>
                <w:bCs/>
                <w:sz w:val="22"/>
                <w:szCs w:val="22"/>
              </w:rPr>
            </w:pPr>
            <w:r w:rsidRPr="00FC3917">
              <w:rPr>
                <w:rFonts w:ascii="Arial" w:hAnsi="Arial" w:cs="Arial"/>
                <w:bCs/>
                <w:sz w:val="22"/>
                <w:szCs w:val="22"/>
              </w:rPr>
              <w:t>Przebudowa węzła wodociągowego w rejonie wodociągu DN800</w:t>
            </w:r>
          </w:p>
          <w:p w14:paraId="20A40177" w14:textId="684D432A" w:rsidR="00D23010" w:rsidRPr="00A579CC" w:rsidRDefault="00D23010"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AE162B" w:rsidRDefault="00D23010" w:rsidP="00B17D9A">
            <w:pPr>
              <w:rPr>
                <w:rFonts w:ascii="Arial" w:eastAsia="Arial Unicode MS" w:hAnsi="Arial" w:cs="Arial"/>
                <w:sz w:val="22"/>
                <w:szCs w:val="22"/>
                <w:shd w:val="clear" w:color="auto" w:fill="FFFFFF"/>
              </w:rPr>
            </w:pPr>
          </w:p>
        </w:tc>
      </w:tr>
      <w:tr w:rsidR="00D23010" w:rsidRPr="00AE162B" w14:paraId="5F4F5D01" w14:textId="77777777" w:rsidTr="00FC3917">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6BD97B3C" w:rsidR="00D23010"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448893E"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Budowa sieci wodociągowej Dy 250mm PE</w:t>
            </w:r>
          </w:p>
          <w:p w14:paraId="1FB51688" w14:textId="39E2005C" w:rsidR="00D23010" w:rsidRPr="00A579CC" w:rsidRDefault="00D23010"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AE162B" w:rsidRDefault="00D23010" w:rsidP="00B17D9A">
            <w:pPr>
              <w:rPr>
                <w:rFonts w:ascii="Arial" w:eastAsia="Arial Unicode MS" w:hAnsi="Arial" w:cs="Arial"/>
                <w:sz w:val="22"/>
                <w:szCs w:val="22"/>
                <w:shd w:val="clear" w:color="auto" w:fill="FFFFFF"/>
              </w:rPr>
            </w:pPr>
          </w:p>
        </w:tc>
      </w:tr>
      <w:tr w:rsidR="00A579CC" w:rsidRPr="00AE162B" w14:paraId="1B6A1177" w14:textId="77777777" w:rsidTr="003F3C97">
        <w:trPr>
          <w:trHeight w:hRule="exact" w:val="436"/>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E459B0B" w14:textId="11599912" w:rsidR="00A579CC"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C0AA06E"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Budowa wodociągu DN150</w:t>
            </w:r>
          </w:p>
          <w:p w14:paraId="2F59D3EE" w14:textId="7C452C72" w:rsidR="00A579CC" w:rsidRDefault="00A579CC" w:rsidP="00FC3917">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424309F" w14:textId="77777777" w:rsidR="00A579CC" w:rsidRPr="00AE162B" w:rsidRDefault="00A579CC" w:rsidP="00B17D9A">
            <w:pPr>
              <w:rPr>
                <w:rFonts w:ascii="Arial" w:eastAsia="Arial Unicode MS" w:hAnsi="Arial" w:cs="Arial"/>
                <w:sz w:val="22"/>
                <w:szCs w:val="22"/>
                <w:shd w:val="clear" w:color="auto" w:fill="FFFFFF"/>
              </w:rPr>
            </w:pPr>
          </w:p>
        </w:tc>
      </w:tr>
      <w:tr w:rsidR="004E0DE9" w:rsidRPr="00AE162B" w14:paraId="11E4E48E" w14:textId="77777777" w:rsidTr="003F3C97">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FA8FD1B" w14:textId="35520D26" w:rsidR="004E0DE9"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119EAA9D" w14:textId="77777777" w:rsidR="00FC3917" w:rsidRPr="00FC3917" w:rsidRDefault="00FC3917" w:rsidP="003F3C97">
            <w:pPr>
              <w:spacing w:before="120" w:line="360" w:lineRule="auto"/>
              <w:rPr>
                <w:rFonts w:ascii="Arial" w:hAnsi="Arial" w:cs="Arial"/>
                <w:bCs/>
                <w:i/>
                <w:sz w:val="22"/>
                <w:szCs w:val="22"/>
              </w:rPr>
            </w:pPr>
            <w:r w:rsidRPr="00FC3917">
              <w:rPr>
                <w:rFonts w:ascii="Arial" w:hAnsi="Arial" w:cs="Arial"/>
                <w:bCs/>
                <w:i/>
                <w:sz w:val="22"/>
                <w:szCs w:val="22"/>
              </w:rPr>
              <w:t>Budowa wodociągu Dy 160mm PE zasilającego budynek hydroforni</w:t>
            </w:r>
          </w:p>
          <w:p w14:paraId="0102C583" w14:textId="64F2E105" w:rsidR="004E0DE9" w:rsidRPr="00A579CC" w:rsidRDefault="004E0DE9" w:rsidP="003F3C9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AE162B" w:rsidRDefault="004E0DE9" w:rsidP="00B17D9A">
            <w:pPr>
              <w:rPr>
                <w:rFonts w:ascii="Arial" w:eastAsia="Arial Unicode MS" w:hAnsi="Arial" w:cs="Arial"/>
                <w:sz w:val="22"/>
                <w:szCs w:val="22"/>
              </w:rPr>
            </w:pPr>
          </w:p>
        </w:tc>
      </w:tr>
      <w:tr w:rsidR="00A579CC" w:rsidRPr="00AE162B" w14:paraId="2C5F9877" w14:textId="77777777" w:rsidTr="00FC3917">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249D4D6" w14:textId="27CF3AD4" w:rsidR="00A579CC"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4.5</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DCB80EB" w14:textId="77777777" w:rsidR="00FC3917" w:rsidRPr="00FC3917" w:rsidRDefault="00FC3917" w:rsidP="00FC3917">
            <w:pPr>
              <w:spacing w:before="120" w:line="360" w:lineRule="auto"/>
              <w:rPr>
                <w:rFonts w:ascii="Arial" w:hAnsi="Arial" w:cs="Arial"/>
                <w:bCs/>
                <w:i/>
              </w:rPr>
            </w:pPr>
            <w:r w:rsidRPr="00FC3917">
              <w:rPr>
                <w:rFonts w:ascii="Arial" w:hAnsi="Arial" w:cs="Arial"/>
                <w:bCs/>
                <w:i/>
              </w:rPr>
              <w:t>Budowa wodociągu Dy 90mm PE zasilającego budynek wieży ciśnień</w:t>
            </w:r>
          </w:p>
          <w:p w14:paraId="0576DEBA" w14:textId="6AF75F03" w:rsidR="00A579CC" w:rsidRPr="00A579CC" w:rsidRDefault="00A579CC"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AE162B" w:rsidRDefault="00A579CC" w:rsidP="00B17D9A">
            <w:pPr>
              <w:rPr>
                <w:rFonts w:ascii="Arial" w:eastAsia="Arial Unicode MS" w:hAnsi="Arial" w:cs="Arial"/>
                <w:sz w:val="22"/>
                <w:szCs w:val="22"/>
              </w:rPr>
            </w:pPr>
          </w:p>
        </w:tc>
      </w:tr>
      <w:tr w:rsidR="00A579CC" w:rsidRPr="00AE162B" w14:paraId="319464A5" w14:textId="77777777" w:rsidTr="00FC3917">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107F336" w14:textId="5410B08E" w:rsidR="00A579CC"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4.6</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090A3936" w14:textId="52ACFD17" w:rsidR="00A579CC" w:rsidRPr="00FC3917" w:rsidRDefault="00FC3917" w:rsidP="00FC3917">
            <w:pPr>
              <w:spacing w:after="200" w:line="276" w:lineRule="auto"/>
              <w:contextualSpacing/>
              <w:rPr>
                <w:rFonts w:ascii="Arial" w:eastAsiaTheme="minorHAnsi" w:hAnsi="Arial" w:cs="Arial"/>
                <w:i/>
                <w:sz w:val="22"/>
                <w:szCs w:val="22"/>
                <w:lang w:eastAsia="en-US"/>
              </w:rPr>
            </w:pPr>
            <w:r w:rsidRPr="00FC3917">
              <w:rPr>
                <w:rFonts w:ascii="Arial" w:hAnsi="Arial" w:cs="Arial"/>
                <w:bCs/>
                <w:i/>
                <w:sz w:val="22"/>
                <w:szCs w:val="22"/>
              </w:rPr>
              <w:t>Budowa hydrantów p.poż DN80 – szt. 2</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AE162B" w:rsidRDefault="00A579CC" w:rsidP="00B17D9A">
            <w:pPr>
              <w:rPr>
                <w:rFonts w:ascii="Arial" w:eastAsia="Arial Unicode MS" w:hAnsi="Arial" w:cs="Arial"/>
                <w:sz w:val="22"/>
                <w:szCs w:val="22"/>
              </w:rPr>
            </w:pPr>
          </w:p>
        </w:tc>
      </w:tr>
      <w:tr w:rsidR="0095282E" w:rsidRPr="00AE162B" w14:paraId="3CC44207" w14:textId="77777777" w:rsidTr="00FC3917">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58338CD" w14:textId="1F5213C0"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4.7</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8BA1E24"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Wymiana hydrantu p.poż DN80 – szt. 1</w:t>
            </w:r>
          </w:p>
          <w:p w14:paraId="7626F267" w14:textId="589A0CD7" w:rsidR="0095282E" w:rsidRPr="0095282E" w:rsidRDefault="0095282E" w:rsidP="00FC3917">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F2E42C4" w14:textId="77777777" w:rsidR="0095282E" w:rsidRPr="00AE162B" w:rsidRDefault="0095282E" w:rsidP="00B17D9A">
            <w:pPr>
              <w:rPr>
                <w:rFonts w:ascii="Arial" w:eastAsia="Arial Unicode MS" w:hAnsi="Arial" w:cs="Arial"/>
                <w:sz w:val="22"/>
                <w:szCs w:val="22"/>
              </w:rPr>
            </w:pPr>
          </w:p>
        </w:tc>
      </w:tr>
      <w:tr w:rsidR="0095282E" w:rsidRPr="00AE162B" w14:paraId="7F8FECBF" w14:textId="77777777" w:rsidTr="00FC3917">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032FE2F" w14:textId="2ACC7043"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4.8</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6C209112" w14:textId="77777777" w:rsidR="00FC3917" w:rsidRPr="00FC3917" w:rsidRDefault="00FC3917" w:rsidP="00FC3917">
            <w:pPr>
              <w:spacing w:before="120" w:line="360" w:lineRule="auto"/>
              <w:rPr>
                <w:rFonts w:ascii="Arial" w:hAnsi="Arial" w:cs="Arial"/>
                <w:bCs/>
                <w:i/>
                <w:sz w:val="22"/>
                <w:szCs w:val="22"/>
              </w:rPr>
            </w:pPr>
            <w:r w:rsidRPr="00FC3917">
              <w:rPr>
                <w:rFonts w:ascii="Arial" w:hAnsi="Arial" w:cs="Arial"/>
                <w:bCs/>
                <w:i/>
                <w:sz w:val="22"/>
                <w:szCs w:val="22"/>
              </w:rPr>
              <w:t xml:space="preserve">Przebudowa istniejących </w:t>
            </w:r>
            <w:proofErr w:type="spellStart"/>
            <w:r w:rsidRPr="00FC3917">
              <w:rPr>
                <w:rFonts w:ascii="Arial" w:hAnsi="Arial" w:cs="Arial"/>
                <w:bCs/>
                <w:i/>
                <w:sz w:val="22"/>
                <w:szCs w:val="22"/>
              </w:rPr>
              <w:t>odgałęzień</w:t>
            </w:r>
            <w:proofErr w:type="spellEnd"/>
            <w:r w:rsidRPr="00FC3917">
              <w:rPr>
                <w:rFonts w:ascii="Arial" w:hAnsi="Arial" w:cs="Arial"/>
                <w:bCs/>
                <w:i/>
                <w:sz w:val="22"/>
                <w:szCs w:val="22"/>
              </w:rPr>
              <w:t xml:space="preserve"> sieci wodociągowej</w:t>
            </w:r>
          </w:p>
          <w:p w14:paraId="4F4E3F5E" w14:textId="6A13D806" w:rsidR="0095282E" w:rsidRPr="00E131B7" w:rsidRDefault="0095282E" w:rsidP="00FC3917">
            <w:pPr>
              <w:spacing w:after="200" w:line="276" w:lineRule="auto"/>
              <w:contextualSpacing/>
              <w:rPr>
                <w:rFonts w:ascii="Arial" w:eastAsiaTheme="minorHAnsi" w:hAnsi="Arial" w:cs="Arial"/>
                <w:i/>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AE162B" w:rsidRDefault="0095282E" w:rsidP="00B17D9A">
            <w:pPr>
              <w:rPr>
                <w:rFonts w:ascii="Arial" w:eastAsia="Arial Unicode MS" w:hAnsi="Arial" w:cs="Arial"/>
                <w:sz w:val="22"/>
                <w:szCs w:val="22"/>
              </w:rPr>
            </w:pPr>
          </w:p>
        </w:tc>
      </w:tr>
      <w:tr w:rsidR="0095282E" w:rsidRPr="00AE162B" w14:paraId="6663F3AA" w14:textId="77777777" w:rsidTr="00FC3917">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604CAD27" w14:textId="7FFB8710"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89BA0E2" w14:textId="6F797103" w:rsidR="0095282E" w:rsidRPr="00E131B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Wycinka drzew i krzewów</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577F7A4" w14:textId="77777777" w:rsidR="0095282E" w:rsidRPr="00AE162B" w:rsidRDefault="0095282E" w:rsidP="00B17D9A">
            <w:pPr>
              <w:rPr>
                <w:rFonts w:ascii="Arial" w:eastAsia="Arial Unicode MS" w:hAnsi="Arial" w:cs="Arial"/>
                <w:sz w:val="22"/>
                <w:szCs w:val="22"/>
              </w:rPr>
            </w:pPr>
          </w:p>
        </w:tc>
      </w:tr>
      <w:tr w:rsidR="0095282E" w:rsidRPr="00AE162B" w14:paraId="1604F952" w14:textId="77777777" w:rsidTr="00FC3917">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4EC1749" w14:textId="6241B1CB" w:rsidR="0095282E"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045F5EE" w14:textId="1D233618" w:rsidR="0095282E" w:rsidRPr="00E131B7" w:rsidRDefault="00FC3917" w:rsidP="00442278">
            <w:pPr>
              <w:spacing w:after="200" w:line="276" w:lineRule="auto"/>
              <w:contextualSpacing/>
              <w:rPr>
                <w:rFonts w:ascii="Arial" w:eastAsiaTheme="minorHAnsi" w:hAnsi="Arial" w:cs="Arial"/>
                <w:i/>
                <w:sz w:val="22"/>
                <w:szCs w:val="22"/>
                <w:lang w:eastAsia="en-US"/>
              </w:rPr>
            </w:pPr>
            <w:r>
              <w:rPr>
                <w:rFonts w:ascii="Arial" w:eastAsiaTheme="minorHAnsi" w:hAnsi="Arial" w:cs="Arial"/>
                <w:i/>
                <w:sz w:val="22"/>
                <w:szCs w:val="22"/>
                <w:lang w:eastAsia="en-US"/>
              </w:rPr>
              <w:t>Obsługa geodezyjna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6F87DF5" w14:textId="77777777" w:rsidR="0095282E" w:rsidRPr="00AE162B" w:rsidRDefault="0095282E" w:rsidP="00B17D9A">
            <w:pPr>
              <w:rPr>
                <w:rFonts w:ascii="Arial" w:eastAsia="Arial Unicode MS" w:hAnsi="Arial" w:cs="Arial"/>
                <w:sz w:val="22"/>
                <w:szCs w:val="22"/>
              </w:rPr>
            </w:pPr>
          </w:p>
        </w:tc>
      </w:tr>
      <w:tr w:rsidR="00AE162B" w:rsidRPr="00AE162B" w14:paraId="261C360B" w14:textId="77777777" w:rsidTr="00FC3917">
        <w:trPr>
          <w:trHeight w:hRule="exact" w:val="501"/>
          <w:jc w:val="center"/>
        </w:trPr>
        <w:tc>
          <w:tcPr>
            <w:tcW w:w="67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1F17E7C6" w14:textId="0D4EA52C" w:rsidR="00AE162B" w:rsidRPr="00AE162B" w:rsidRDefault="00FC3917" w:rsidP="00B17D9A">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3236633" w14:textId="6ADEF788" w:rsidR="00AE162B" w:rsidRPr="00AE162B" w:rsidRDefault="00FC3917" w:rsidP="00AE162B">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014B979" w14:textId="77777777" w:rsidR="00AE162B" w:rsidRPr="00AE162B" w:rsidRDefault="00AE162B" w:rsidP="00B17D9A">
            <w:pPr>
              <w:rPr>
                <w:rFonts w:ascii="Arial" w:eastAsia="Arial Unicode MS" w:hAnsi="Arial" w:cs="Arial"/>
                <w:sz w:val="22"/>
                <w:szCs w:val="22"/>
              </w:rPr>
            </w:pPr>
          </w:p>
        </w:tc>
      </w:tr>
      <w:tr w:rsidR="004E0DE9" w:rsidRPr="00AE162B"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AE162B" w:rsidRDefault="004E0DE9" w:rsidP="00B17D9A">
            <w:pPr>
              <w:ind w:left="-575"/>
              <w:rPr>
                <w:rFonts w:ascii="Arial" w:eastAsia="Arial Unicode MS" w:hAnsi="Arial" w:cs="Arial"/>
                <w:b/>
                <w:bCs/>
                <w:sz w:val="22"/>
                <w:szCs w:val="22"/>
              </w:rPr>
            </w:pPr>
            <w:r w:rsidRPr="00AE162B">
              <w:rPr>
                <w:rFonts w:ascii="Arial" w:hAnsi="Arial" w:cs="Arial"/>
                <w:b/>
                <w:bCs/>
                <w:sz w:val="22"/>
                <w:szCs w:val="22"/>
              </w:rPr>
              <w:lastRenderedPageBreak/>
              <w:t xml:space="preserve">RAZEM </w:t>
            </w:r>
            <w:r w:rsidRPr="00AE162B">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AE162B" w:rsidRDefault="004E0DE9" w:rsidP="00B17D9A">
            <w:pPr>
              <w:rPr>
                <w:rFonts w:ascii="Arial" w:eastAsia="Arial Unicode MS" w:hAnsi="Arial" w:cs="Arial"/>
                <w:sz w:val="22"/>
                <w:szCs w:val="22"/>
                <w:vertAlign w:val="subscript"/>
              </w:rPr>
            </w:pPr>
          </w:p>
        </w:tc>
      </w:tr>
      <w:tr w:rsidR="004E0DE9" w:rsidRPr="00AE162B"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AE162B" w:rsidRDefault="004E0DE9" w:rsidP="00B17D9A">
            <w:pPr>
              <w:rPr>
                <w:rFonts w:ascii="Arial" w:eastAsia="Arial Unicode MS" w:hAnsi="Arial" w:cs="Arial"/>
                <w:b/>
                <w:bCs/>
                <w:sz w:val="22"/>
                <w:szCs w:val="22"/>
              </w:rPr>
            </w:pPr>
            <w:r w:rsidRPr="00AE162B">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AE162B"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AE162B">
              <w:rPr>
                <w:rFonts w:ascii="Arial" w:hAnsi="Arial" w:cs="Arial"/>
                <w:b/>
                <w:bCs/>
                <w:sz w:val="22"/>
                <w:szCs w:val="22"/>
              </w:rPr>
              <w:t xml:space="preserve">OGÓŁEM CENA ROBÓT brutto </w:t>
            </w:r>
            <w:r w:rsidRPr="00AE162B">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2889A5C2"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201A81">
        <w:rPr>
          <w:rFonts w:ascii="Arial" w:hAnsi="Arial" w:cs="Arial"/>
          <w:b/>
          <w:color w:val="000000" w:themeColor="text1"/>
          <w:sz w:val="22"/>
          <w:szCs w:val="22"/>
        </w:rPr>
        <w:t>201</w:t>
      </w:r>
      <w:r w:rsidR="006A1C69" w:rsidRPr="00201A81">
        <w:rPr>
          <w:rFonts w:ascii="Arial" w:hAnsi="Arial" w:cs="Arial"/>
          <w:b/>
          <w:color w:val="000000" w:themeColor="text1"/>
          <w:sz w:val="22"/>
          <w:szCs w:val="22"/>
        </w:rPr>
        <w:t>8</w:t>
      </w:r>
      <w:r w:rsidR="005B30B8" w:rsidRPr="00201A81">
        <w:rPr>
          <w:rFonts w:ascii="Arial" w:hAnsi="Arial" w:cs="Arial"/>
          <w:b/>
          <w:color w:val="000000" w:themeColor="text1"/>
          <w:sz w:val="22"/>
          <w:szCs w:val="22"/>
        </w:rPr>
        <w:t>r.</w:t>
      </w:r>
      <w:r w:rsidR="005535D2" w:rsidRPr="00201A81">
        <w:rPr>
          <w:rFonts w:ascii="Arial" w:hAnsi="Arial" w:cs="Arial"/>
          <w:color w:val="000000" w:themeColor="text1"/>
          <w:sz w:val="22"/>
          <w:szCs w:val="22"/>
        </w:rPr>
        <w:t xml:space="preserve"> </w:t>
      </w:r>
      <w:r w:rsidR="009F4126" w:rsidRPr="00201A81">
        <w:rPr>
          <w:rFonts w:ascii="Arial" w:hAnsi="Arial" w:cs="Arial"/>
          <w:color w:val="000000" w:themeColor="text1"/>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46A98004" w14:textId="6F049E59" w:rsidR="00B455CC" w:rsidRPr="00B455CC" w:rsidRDefault="00B455CC" w:rsidP="00B455CC">
      <w:pPr>
        <w:numPr>
          <w:ilvl w:val="3"/>
          <w:numId w:val="19"/>
        </w:numPr>
        <w:tabs>
          <w:tab w:val="clear" w:pos="2880"/>
          <w:tab w:val="num" w:pos="709"/>
        </w:tabs>
        <w:spacing w:before="120"/>
        <w:ind w:left="714" w:hanging="357"/>
        <w:jc w:val="both"/>
        <w:rPr>
          <w:rFonts w:ascii="Arial" w:hAnsi="Arial" w:cs="Arial"/>
          <w:sz w:val="22"/>
          <w:szCs w:val="22"/>
        </w:rPr>
      </w:pPr>
      <w:r w:rsidRPr="00B455CC">
        <w:rPr>
          <w:rFonts w:ascii="Arial" w:hAnsi="Arial" w:cs="Arial"/>
          <w:sz w:val="22"/>
          <w:szCs w:val="22"/>
        </w:rPr>
        <w:t xml:space="preserve">Wielkość kary umownej za każdy dzień przekroczenia terminu realizacji przedmiotu umowy oferujemy w wysokości </w:t>
      </w:r>
      <w:r w:rsidR="004A5FAA">
        <w:rPr>
          <w:rFonts w:ascii="Arial" w:hAnsi="Arial" w:cs="Arial"/>
          <w:b/>
          <w:sz w:val="22"/>
          <w:szCs w:val="22"/>
        </w:rPr>
        <w:t>…..%***</w:t>
      </w:r>
      <w:r w:rsidRPr="00B455CC">
        <w:rPr>
          <w:rFonts w:ascii="Arial" w:hAnsi="Arial" w:cs="Arial"/>
          <w:b/>
          <w:sz w:val="22"/>
          <w:szCs w:val="22"/>
        </w:rPr>
        <w:t>)</w:t>
      </w:r>
      <w:r w:rsidRPr="00B455CC">
        <w:rPr>
          <w:rFonts w:ascii="Arial" w:hAnsi="Arial" w:cs="Arial"/>
          <w:sz w:val="22"/>
          <w:szCs w:val="22"/>
        </w:rPr>
        <w:t xml:space="preserve">  za każdy dzień przekroczenia terminu licząc od dnia określonego w umowie jako dzień zakończenia wykonania przedmiotu umowy</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84EC2">
      <w:pPr>
        <w:pStyle w:val="Akapitzlist"/>
        <w:numPr>
          <w:ilvl w:val="0"/>
          <w:numId w:val="24"/>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84EC2">
      <w:pPr>
        <w:pStyle w:val="Akapitzlist"/>
        <w:numPr>
          <w:ilvl w:val="0"/>
          <w:numId w:val="42"/>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483B2A69"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7A63E4" w:rsidRPr="004E34E5">
        <w:rPr>
          <w:rFonts w:ascii="Arial" w:hAnsi="Arial" w:cs="Arial"/>
          <w:b/>
          <w:bCs/>
          <w:sz w:val="22"/>
          <w:szCs w:val="22"/>
        </w:rPr>
        <w:t>3</w:t>
      </w:r>
      <w:r w:rsidR="00B455CC">
        <w:rPr>
          <w:rFonts w:ascii="Arial" w:hAnsi="Arial" w:cs="Arial"/>
          <w:b/>
          <w:bCs/>
          <w:sz w:val="22"/>
          <w:szCs w:val="22"/>
        </w:rPr>
        <w:t>1</w:t>
      </w:r>
      <w:r w:rsidR="007A63E4" w:rsidRPr="004E34E5">
        <w:rPr>
          <w:rFonts w:ascii="Arial" w:hAnsi="Arial" w:cs="Arial"/>
          <w:b/>
          <w:bCs/>
          <w:sz w:val="22"/>
          <w:szCs w:val="22"/>
        </w:rPr>
        <w:t xml:space="preserve"> </w:t>
      </w:r>
      <w:r w:rsidR="00B455CC">
        <w:rPr>
          <w:rFonts w:ascii="Arial" w:hAnsi="Arial" w:cs="Arial"/>
          <w:b/>
          <w:bCs/>
          <w:sz w:val="22"/>
          <w:szCs w:val="22"/>
        </w:rPr>
        <w:t>maja</w:t>
      </w:r>
      <w:r w:rsidR="006B55D4" w:rsidRPr="004E34E5">
        <w:rPr>
          <w:rFonts w:ascii="Arial" w:hAnsi="Arial" w:cs="Arial"/>
          <w:b/>
          <w:bCs/>
          <w:sz w:val="22"/>
          <w:szCs w:val="22"/>
        </w:rPr>
        <w:t xml:space="preserve"> 201</w:t>
      </w:r>
      <w:r w:rsidR="00036ECF" w:rsidRPr="004E34E5">
        <w:rPr>
          <w:rFonts w:ascii="Arial" w:hAnsi="Arial" w:cs="Arial"/>
          <w:b/>
          <w:bCs/>
          <w:sz w:val="22"/>
          <w:szCs w:val="22"/>
        </w:rPr>
        <w:t>8</w:t>
      </w:r>
      <w:r w:rsidR="00DD6AF3" w:rsidRPr="004E34E5">
        <w:rPr>
          <w:rFonts w:ascii="Arial" w:hAnsi="Arial" w:cs="Arial"/>
          <w:b/>
          <w:bCs/>
          <w:sz w:val="22"/>
          <w:szCs w:val="22"/>
        </w:rPr>
        <w:t>r</w:t>
      </w:r>
      <w:r w:rsidR="009B0602" w:rsidRPr="004E34E5">
        <w:rPr>
          <w:rFonts w:ascii="Arial" w:hAnsi="Arial" w:cs="Arial"/>
          <w:b/>
          <w:bCs/>
          <w:sz w:val="22"/>
          <w:szCs w:val="22"/>
        </w:rPr>
        <w:t>.</w:t>
      </w:r>
    </w:p>
    <w:p w14:paraId="7187B9E7" w14:textId="7EF3B5E5" w:rsidR="004A5FAA" w:rsidRPr="00C839A5" w:rsidRDefault="00C12A55" w:rsidP="004A5FAA">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 xml:space="preserve">od </w:t>
      </w:r>
      <w:r w:rsidR="00036ECF">
        <w:rPr>
          <w:rFonts w:ascii="Arial" w:hAnsi="Arial" w:cs="Arial"/>
          <w:b/>
          <w:bCs/>
          <w:sz w:val="22"/>
          <w:szCs w:val="22"/>
        </w:rPr>
        <w:t>36</w:t>
      </w:r>
      <w:r w:rsidR="000D266C" w:rsidRPr="00C839A5">
        <w:rPr>
          <w:rFonts w:ascii="Arial" w:hAnsi="Arial" w:cs="Arial"/>
          <w:b/>
          <w:bCs/>
          <w:sz w:val="22"/>
          <w:szCs w:val="22"/>
        </w:rPr>
        <w:t xml:space="preserve"> miesięcy</w:t>
      </w:r>
    </w:p>
    <w:p w14:paraId="24049F4B" w14:textId="40395EE7" w:rsidR="00F414C2"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4A5FAA" w:rsidRPr="00EF6D14">
        <w:rPr>
          <w:rFonts w:ascii="Arial" w:hAnsi="Arial" w:cs="Arial"/>
          <w:b/>
          <w:sz w:val="22"/>
          <w:szCs w:val="22"/>
        </w:rPr>
        <w:t>wysokość kary od 0,1%</w:t>
      </w:r>
    </w:p>
    <w:p w14:paraId="5DEAB7F3" w14:textId="599B91E8" w:rsidR="004A5FAA" w:rsidRPr="00EF6D14" w:rsidRDefault="004A5FAA" w:rsidP="00804008">
      <w:pPr>
        <w:spacing w:before="60"/>
        <w:ind w:left="357"/>
        <w:jc w:val="both"/>
        <w:rPr>
          <w:rFonts w:ascii="Arial" w:hAnsi="Arial" w:cs="Arial"/>
          <w:sz w:val="22"/>
          <w:szCs w:val="22"/>
        </w:rPr>
      </w:pPr>
      <w:r>
        <w:rPr>
          <w:rFonts w:ascii="Arial" w:hAnsi="Arial" w:cs="Arial"/>
          <w:sz w:val="22"/>
          <w:szCs w:val="22"/>
        </w:rPr>
        <w:t xml:space="preserve">****) </w:t>
      </w:r>
      <w:r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lastRenderedPageBreak/>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Default="00BE35BE"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08D32B10" w:rsidR="00D130B5" w:rsidRPr="00C573F1" w:rsidRDefault="00D130B5" w:rsidP="006013A8">
      <w:pPr>
        <w:jc w:val="right"/>
        <w:rPr>
          <w:rFonts w:ascii="Arial" w:hAnsi="Arial" w:cs="Arial"/>
          <w:b/>
          <w:i/>
          <w:sz w:val="22"/>
          <w:szCs w:val="22"/>
        </w:rPr>
      </w:pPr>
      <w:r w:rsidRPr="00C573F1">
        <w:rPr>
          <w:rFonts w:ascii="Arial" w:hAnsi="Arial" w:cs="Arial"/>
          <w:b/>
          <w:i/>
          <w:sz w:val="22"/>
          <w:szCs w:val="22"/>
        </w:rPr>
        <w:lastRenderedPageBreak/>
        <w:t>Z</w:t>
      </w:r>
      <w:r w:rsidR="00E84A66" w:rsidRPr="00C573F1">
        <w:rPr>
          <w:rFonts w:ascii="Arial" w:hAnsi="Arial" w:cs="Arial"/>
          <w:b/>
          <w:i/>
          <w:sz w:val="22"/>
          <w:szCs w:val="22"/>
        </w:rPr>
        <w:t>ałącznik</w:t>
      </w:r>
      <w:r w:rsidRPr="00C573F1">
        <w:rPr>
          <w:rFonts w:ascii="Arial" w:hAnsi="Arial" w:cs="Arial"/>
          <w:b/>
          <w:i/>
          <w:sz w:val="22"/>
          <w:szCs w:val="22"/>
        </w:rPr>
        <w:t xml:space="preserve"> </w:t>
      </w:r>
      <w:r w:rsidR="00C573F1" w:rsidRPr="00C573F1">
        <w:rPr>
          <w:rFonts w:ascii="Arial" w:hAnsi="Arial" w:cs="Arial"/>
          <w:b/>
          <w:i/>
          <w:sz w:val="22"/>
          <w:szCs w:val="22"/>
        </w:rPr>
        <w:t>nr</w:t>
      </w:r>
      <w:r w:rsidRPr="00C573F1">
        <w:rPr>
          <w:rFonts w:ascii="Arial" w:hAnsi="Arial" w:cs="Arial"/>
          <w:b/>
          <w:i/>
          <w:sz w:val="22"/>
          <w:szCs w:val="22"/>
        </w:rPr>
        <w:t xml:space="preserve"> 2</w:t>
      </w:r>
      <w:r w:rsidR="00DD4AF6" w:rsidRPr="00C573F1">
        <w:rPr>
          <w:rFonts w:ascii="Arial" w:hAnsi="Arial" w:cs="Arial"/>
          <w:b/>
          <w:i/>
          <w:sz w:val="22"/>
          <w:szCs w:val="22"/>
        </w:rPr>
        <w:t xml:space="preserve"> do</w:t>
      </w:r>
      <w:r w:rsidRPr="00C573F1">
        <w:rPr>
          <w:rFonts w:ascii="Arial" w:hAnsi="Arial" w:cs="Arial"/>
          <w:b/>
          <w:i/>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57C2B270"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FC3917">
        <w:rPr>
          <w:rFonts w:ascii="Arial" w:hAnsi="Arial" w:cs="Arial"/>
          <w:b/>
          <w:sz w:val="22"/>
          <w:szCs w:val="22"/>
        </w:rPr>
        <w:t>Przebudowa ul. Budowlanej</w:t>
      </w:r>
      <w:r w:rsidR="0032130B" w:rsidRPr="001B6A04">
        <w:rPr>
          <w:rFonts w:ascii="Arial" w:hAnsi="Arial" w:cs="Arial"/>
          <w:b/>
          <w:sz w:val="22"/>
          <w:szCs w:val="22"/>
        </w:rPr>
        <w:t xml:space="preserve">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EF6D14"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14FDBF5A" w:rsidR="00105142" w:rsidRPr="00201A81"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zdolności technicznej lub zawodowej</w:t>
      </w:r>
      <w:r w:rsidR="002F015B" w:rsidRPr="00201A81">
        <w:rPr>
          <w:rFonts w:ascii="Arial" w:hAnsi="Arial" w:cs="Arial"/>
          <w:bCs/>
          <w:color w:val="000000" w:themeColor="text1"/>
          <w:sz w:val="22"/>
          <w:szCs w:val="22"/>
        </w:rPr>
        <w:t>,</w:t>
      </w:r>
    </w:p>
    <w:p w14:paraId="5E12DEE4" w14:textId="0F02AB7F" w:rsidR="002F015B" w:rsidRPr="00201A81"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201A81">
        <w:rPr>
          <w:rFonts w:ascii="Arial" w:hAnsi="Arial" w:cs="Arial"/>
          <w:bCs/>
          <w:color w:val="000000" w:themeColor="text1"/>
          <w:sz w:val="22"/>
          <w:szCs w:val="22"/>
        </w:rPr>
        <w:t>sytuacji ekonomicznej lub finansowej.</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E94044" w:rsidRDefault="007C1A1D" w:rsidP="004A7F9F">
      <w:pPr>
        <w:jc w:val="right"/>
        <w:rPr>
          <w:rFonts w:ascii="Arial" w:hAnsi="Arial" w:cs="Arial"/>
          <w:b/>
          <w:i/>
          <w:sz w:val="22"/>
          <w:szCs w:val="22"/>
        </w:rPr>
      </w:pPr>
      <w:r w:rsidRPr="00E94044">
        <w:rPr>
          <w:rFonts w:ascii="Arial" w:hAnsi="Arial" w:cs="Arial"/>
          <w:b/>
          <w:i/>
          <w:sz w:val="22"/>
          <w:szCs w:val="22"/>
        </w:rPr>
        <w:t>Załącznik</w:t>
      </w:r>
      <w:r w:rsidR="00923FA1" w:rsidRPr="00E94044">
        <w:rPr>
          <w:rFonts w:ascii="Arial" w:hAnsi="Arial" w:cs="Arial"/>
          <w:b/>
          <w:i/>
          <w:sz w:val="22"/>
          <w:szCs w:val="22"/>
        </w:rPr>
        <w:t xml:space="preserve"> </w:t>
      </w:r>
      <w:r w:rsidR="00E94044" w:rsidRPr="00E94044">
        <w:rPr>
          <w:rFonts w:ascii="Arial" w:hAnsi="Arial" w:cs="Arial"/>
          <w:b/>
          <w:i/>
          <w:sz w:val="22"/>
          <w:szCs w:val="22"/>
        </w:rPr>
        <w:t>nr</w:t>
      </w:r>
      <w:r w:rsidR="00923FA1" w:rsidRPr="00E94044">
        <w:rPr>
          <w:rFonts w:ascii="Arial" w:hAnsi="Arial" w:cs="Arial"/>
          <w:b/>
          <w:i/>
          <w:sz w:val="22"/>
          <w:szCs w:val="22"/>
        </w:rPr>
        <w:t xml:space="preserve"> </w:t>
      </w:r>
      <w:r w:rsidR="00353839" w:rsidRPr="00E94044">
        <w:rPr>
          <w:rFonts w:ascii="Arial" w:hAnsi="Arial" w:cs="Arial"/>
          <w:b/>
          <w:i/>
          <w:sz w:val="22"/>
          <w:szCs w:val="22"/>
        </w:rPr>
        <w:t>3</w:t>
      </w:r>
      <w:r w:rsidR="006E67AB" w:rsidRPr="00E94044">
        <w:rPr>
          <w:rFonts w:ascii="Arial" w:hAnsi="Arial" w:cs="Arial"/>
          <w:b/>
          <w:i/>
          <w:sz w:val="22"/>
          <w:szCs w:val="22"/>
        </w:rPr>
        <w:t xml:space="preserve"> </w:t>
      </w:r>
      <w:r w:rsidRPr="00E94044">
        <w:rPr>
          <w:rFonts w:ascii="Arial" w:hAnsi="Arial" w:cs="Arial"/>
          <w:b/>
          <w:i/>
          <w:sz w:val="22"/>
          <w:szCs w:val="22"/>
        </w:rPr>
        <w:t>do</w:t>
      </w:r>
      <w:r w:rsidR="00923FA1" w:rsidRPr="00E94044">
        <w:rPr>
          <w:rFonts w:ascii="Arial" w:hAnsi="Arial" w:cs="Arial"/>
          <w:b/>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0E09CFE" w14:textId="77777777" w:rsidR="00FC3917" w:rsidRPr="00EF6D14" w:rsidRDefault="005512AE" w:rsidP="00FC3917">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FC3917" w:rsidRPr="00EF6D14">
        <w:rPr>
          <w:rFonts w:ascii="Arial" w:hAnsi="Arial" w:cs="Arial"/>
          <w:b/>
          <w:sz w:val="22"/>
          <w:szCs w:val="22"/>
        </w:rPr>
        <w:t>kierownika budowy</w:t>
      </w:r>
      <w:r w:rsidR="00FC3917" w:rsidRPr="00EF6D14">
        <w:rPr>
          <w:rFonts w:ascii="Arial" w:hAnsi="Arial" w:cs="Arial"/>
          <w:sz w:val="22"/>
          <w:szCs w:val="22"/>
        </w:rPr>
        <w:t xml:space="preserve">, musi posiadać uprawnienia budowlane </w:t>
      </w:r>
      <w:r w:rsidR="00FC3917" w:rsidRPr="00EF6D14">
        <w:rPr>
          <w:rFonts w:ascii="Arial" w:hAnsi="Arial" w:cs="Arial"/>
          <w:b/>
          <w:sz w:val="22"/>
          <w:szCs w:val="22"/>
        </w:rPr>
        <w:t xml:space="preserve">w specjalności inżynieryjnej drogowej </w:t>
      </w:r>
      <w:r w:rsidR="00FC3917" w:rsidRPr="00EF6D14">
        <w:rPr>
          <w:rFonts w:ascii="Arial" w:hAnsi="Arial"/>
          <w:b/>
          <w:sz w:val="22"/>
          <w:szCs w:val="22"/>
        </w:rPr>
        <w:t>bez ograniczeń</w:t>
      </w:r>
      <w:r w:rsidR="00FC3917" w:rsidRPr="00EF6D14">
        <w:rPr>
          <w:rFonts w:ascii="Arial" w:hAnsi="Arial"/>
          <w:sz w:val="22"/>
          <w:szCs w:val="22"/>
        </w:rPr>
        <w:t xml:space="preserve"> natomiast osoba</w:t>
      </w:r>
      <w:r w:rsidR="00FC3917" w:rsidRPr="00EF6D14">
        <w:rPr>
          <w:rFonts w:ascii="Arial" w:hAnsi="Arial"/>
          <w:b/>
          <w:sz w:val="22"/>
          <w:szCs w:val="22"/>
        </w:rPr>
        <w:t xml:space="preserve"> kierownika robót </w:t>
      </w:r>
      <w:r w:rsidR="00FC3917" w:rsidRPr="00EF6D14">
        <w:rPr>
          <w:rFonts w:ascii="Arial" w:hAnsi="Arial"/>
          <w:sz w:val="22"/>
          <w:szCs w:val="22"/>
        </w:rPr>
        <w:t xml:space="preserve">musi posiadać uprawnienia </w:t>
      </w:r>
      <w:r w:rsidR="00FC3917" w:rsidRPr="00EF6D14">
        <w:rPr>
          <w:rFonts w:ascii="Arial" w:hAnsi="Arial"/>
          <w:color w:val="000000"/>
          <w:sz w:val="22"/>
          <w:szCs w:val="22"/>
        </w:rPr>
        <w:t>budowlane</w:t>
      </w:r>
      <w:r w:rsidR="00FC3917" w:rsidRPr="00EF6D14">
        <w:rPr>
          <w:rFonts w:ascii="Arial" w:hAnsi="Arial"/>
          <w:b/>
          <w:color w:val="000000"/>
          <w:sz w:val="22"/>
          <w:szCs w:val="22"/>
        </w:rPr>
        <w:t xml:space="preserve"> w specjalności instalacyjnej w zakresie sieci, instalacji i urządzeń cieplnych, wentylacyjnych, gazowych, wodociągowych i kanalizacyjnych bez ograniczeń</w:t>
      </w:r>
      <w:r w:rsidR="00FC3917" w:rsidRPr="00EF6D14">
        <w:rPr>
          <w:rFonts w:ascii="Arial" w:hAnsi="Arial"/>
          <w:sz w:val="22"/>
          <w:szCs w:val="22"/>
        </w:rPr>
        <w:t>.</w:t>
      </w:r>
    </w:p>
    <w:p w14:paraId="2C1A1DBD" w14:textId="4E4FA7AE" w:rsidR="000E5C5F" w:rsidRPr="00EF6D14" w:rsidRDefault="000E5C5F" w:rsidP="00FC3917">
      <w:pPr>
        <w:spacing w:before="60"/>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251092EE" w:rsidR="007E1A65" w:rsidRPr="00AC6749" w:rsidRDefault="005512AE" w:rsidP="005512AE">
      <w:pPr>
        <w:pStyle w:val="Legenda1"/>
        <w:rPr>
          <w:rFonts w:ascii="Arial" w:hAnsi="Arial" w:cs="Arial"/>
          <w:b w:val="0"/>
          <w:sz w:val="22"/>
          <w:szCs w:val="22"/>
        </w:rPr>
      </w:pPr>
      <w:r w:rsidRPr="00AC6749">
        <w:rPr>
          <w:rFonts w:ascii="Arial" w:hAnsi="Arial" w:cs="Arial"/>
          <w:b w:val="0"/>
          <w:sz w:val="22"/>
          <w:szCs w:val="22"/>
        </w:rPr>
        <w:t xml:space="preserve">UWAGA 1: W załączniku należy wykazać minimum </w:t>
      </w:r>
      <w:r w:rsidR="003F3C97">
        <w:rPr>
          <w:rFonts w:ascii="Arial" w:hAnsi="Arial" w:cs="Arial"/>
          <w:b w:val="0"/>
          <w:sz w:val="22"/>
          <w:szCs w:val="22"/>
        </w:rPr>
        <w:t>dwie</w:t>
      </w:r>
      <w:r w:rsidR="00B76B5D" w:rsidRPr="00AC6749">
        <w:rPr>
          <w:rFonts w:ascii="Arial" w:hAnsi="Arial" w:cs="Arial"/>
          <w:b w:val="0"/>
          <w:sz w:val="22"/>
          <w:szCs w:val="22"/>
        </w:rPr>
        <w:t xml:space="preserve"> osob</w:t>
      </w:r>
      <w:r w:rsidR="003F3C97">
        <w:rPr>
          <w:rFonts w:ascii="Arial" w:hAnsi="Arial" w:cs="Arial"/>
          <w:b w:val="0"/>
          <w:sz w:val="22"/>
          <w:szCs w:val="22"/>
        </w:rPr>
        <w:t>y,</w:t>
      </w:r>
      <w:r w:rsidRPr="00AC6749">
        <w:rPr>
          <w:rFonts w:ascii="Arial" w:hAnsi="Arial" w:cs="Arial"/>
          <w:b w:val="0"/>
          <w:sz w:val="22"/>
          <w:szCs w:val="22"/>
        </w:rPr>
        <w:t xml:space="preserve"> tj. </w:t>
      </w:r>
      <w:r w:rsidR="006E67AB" w:rsidRPr="00AC6749">
        <w:rPr>
          <w:rFonts w:ascii="Arial" w:hAnsi="Arial" w:cs="Arial"/>
          <w:b w:val="0"/>
          <w:sz w:val="22"/>
          <w:szCs w:val="22"/>
        </w:rPr>
        <w:t>kierownika budowy</w:t>
      </w:r>
      <w:r w:rsidR="00180160" w:rsidRPr="00AC6749">
        <w:rPr>
          <w:rFonts w:ascii="Arial" w:hAnsi="Arial" w:cs="Arial"/>
          <w:b w:val="0"/>
          <w:sz w:val="22"/>
          <w:szCs w:val="22"/>
        </w:rPr>
        <w:t xml:space="preserve"> </w:t>
      </w:r>
      <w:r w:rsidR="003F3C97">
        <w:rPr>
          <w:rFonts w:ascii="Arial" w:hAnsi="Arial" w:cs="Arial"/>
          <w:b w:val="0"/>
          <w:sz w:val="22"/>
          <w:szCs w:val="22"/>
        </w:rPr>
        <w:br/>
        <w:t>i kierownika robót.</w:t>
      </w:r>
    </w:p>
    <w:p w14:paraId="4970D3C8" w14:textId="77777777" w:rsidR="00AC6749" w:rsidRDefault="005512AE" w:rsidP="00AC6749">
      <w:pPr>
        <w:rPr>
          <w:rFonts w:ascii="Arial" w:hAnsi="Arial" w:cs="Arial"/>
          <w:sz w:val="22"/>
          <w:szCs w:val="22"/>
          <w:u w:val="single"/>
        </w:rPr>
      </w:pPr>
      <w:r w:rsidRPr="00AC6749">
        <w:rPr>
          <w:rFonts w:ascii="Arial" w:hAnsi="Arial" w:cs="Arial"/>
          <w:sz w:val="22"/>
          <w:szCs w:val="22"/>
          <w:u w:val="single"/>
        </w:rPr>
        <w:t>OŚWIADCZENIE:</w:t>
      </w:r>
    </w:p>
    <w:p w14:paraId="79BE093C" w14:textId="77429460" w:rsidR="00FC3917" w:rsidRPr="00EF6D14" w:rsidRDefault="00FC3917" w:rsidP="00FC3917">
      <w:pPr>
        <w:pStyle w:val="Akapitzlist"/>
        <w:numPr>
          <w:ilvl w:val="0"/>
          <w:numId w:val="42"/>
        </w:numPr>
        <w:spacing w:before="120"/>
        <w:ind w:left="567" w:hanging="425"/>
        <w:jc w:val="both"/>
        <w:rPr>
          <w:rFonts w:ascii="Arial" w:hAnsi="Arial" w:cs="Arial"/>
          <w:sz w:val="20"/>
          <w:szCs w:val="20"/>
        </w:rPr>
      </w:pPr>
      <w:r w:rsidRPr="00EF6D14">
        <w:rPr>
          <w:rFonts w:ascii="Arial" w:hAnsi="Arial" w:cs="Arial"/>
          <w:sz w:val="20"/>
          <w:szCs w:val="20"/>
        </w:rPr>
        <w:t xml:space="preserve">Oświadczam(y), że osoba kierownika budowy posiada wymagane uprawnienia budowlane specjalności </w:t>
      </w:r>
      <w:r w:rsidR="003F3C97" w:rsidRPr="003F3C97">
        <w:rPr>
          <w:rFonts w:ascii="Arial" w:hAnsi="Arial" w:cs="Arial"/>
          <w:sz w:val="20"/>
          <w:szCs w:val="20"/>
        </w:rPr>
        <w:t xml:space="preserve">inżynieryjnej drogowej </w:t>
      </w:r>
      <w:r w:rsidR="003F3C97" w:rsidRPr="003F3C97">
        <w:rPr>
          <w:rFonts w:ascii="Arial" w:hAnsi="Arial"/>
          <w:sz w:val="20"/>
          <w:szCs w:val="20"/>
        </w:rPr>
        <w:t>bez ograniczeń</w:t>
      </w:r>
    </w:p>
    <w:p w14:paraId="0A7532AB" w14:textId="77777777" w:rsidR="00FC3917" w:rsidRPr="00EF6D14" w:rsidRDefault="00FC3917" w:rsidP="00FC3917">
      <w:pPr>
        <w:pStyle w:val="Akapitzlist"/>
        <w:numPr>
          <w:ilvl w:val="0"/>
          <w:numId w:val="42"/>
        </w:numPr>
        <w:spacing w:before="120"/>
        <w:ind w:left="567" w:hanging="425"/>
        <w:jc w:val="both"/>
        <w:rPr>
          <w:rFonts w:ascii="Arial" w:hAnsi="Arial" w:cs="Arial"/>
          <w:sz w:val="22"/>
          <w:szCs w:val="22"/>
        </w:rPr>
      </w:pPr>
      <w:r w:rsidRPr="00EF6D14">
        <w:rPr>
          <w:rFonts w:ascii="Arial" w:hAnsi="Arial"/>
          <w:sz w:val="20"/>
          <w:szCs w:val="20"/>
        </w:rPr>
        <w:t xml:space="preserve">Oświadczam(y), że osoba </w:t>
      </w:r>
      <w:r w:rsidRPr="00EF6D14">
        <w:rPr>
          <w:rFonts w:ascii="Arial" w:hAnsi="Arial"/>
          <w:color w:val="000000"/>
          <w:sz w:val="20"/>
          <w:szCs w:val="20"/>
        </w:rPr>
        <w:t>kierownika robót posiada wymagane, ważne uprawnienia budowlane w specjalności instalacyjnej w zakresie sieci, instalacji i urządzeń cieplnych, wentylacyjnych, gazowych, wodociągowych i kanalizacyjnych bez ograniczeń.</w:t>
      </w:r>
    </w:p>
    <w:p w14:paraId="6AC5FC39" w14:textId="77777777" w:rsidR="00AC6749" w:rsidRDefault="00AC6749" w:rsidP="00AC6749">
      <w:pPr>
        <w:spacing w:before="120"/>
        <w:ind w:left="142"/>
        <w:jc w:val="both"/>
        <w:rPr>
          <w:rFonts w:ascii="Arial" w:hAnsi="Arial"/>
          <w:b/>
          <w:color w:val="000000"/>
          <w:sz w:val="22"/>
          <w:szCs w:val="22"/>
        </w:rPr>
      </w:pPr>
    </w:p>
    <w:p w14:paraId="486A09F2" w14:textId="77777777" w:rsidR="00AC6749" w:rsidRPr="00EF6D14" w:rsidRDefault="00AC6749" w:rsidP="00AC6749">
      <w:pPr>
        <w:spacing w:before="120"/>
        <w:ind w:left="142"/>
        <w:jc w:val="both"/>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851A15C" w:rsidR="00923FA1" w:rsidRPr="008E63EB" w:rsidRDefault="007F0B50" w:rsidP="00D31AC9">
      <w:pPr>
        <w:jc w:val="right"/>
        <w:rPr>
          <w:rFonts w:ascii="Arial" w:hAnsi="Arial" w:cs="Arial"/>
          <w:b/>
          <w:i/>
          <w:sz w:val="22"/>
          <w:szCs w:val="22"/>
        </w:rPr>
      </w:pPr>
      <w:r w:rsidRPr="00EF6D14">
        <w:rPr>
          <w:rFonts w:ascii="Arial" w:hAnsi="Arial" w:cs="Arial"/>
          <w:i/>
          <w:sz w:val="22"/>
          <w:szCs w:val="22"/>
        </w:rPr>
        <w:br w:type="page"/>
      </w:r>
      <w:r w:rsidR="00923FA1" w:rsidRPr="008E63EB">
        <w:rPr>
          <w:rFonts w:ascii="Arial" w:hAnsi="Arial" w:cs="Arial"/>
          <w:b/>
          <w:i/>
          <w:sz w:val="22"/>
          <w:szCs w:val="22"/>
        </w:rPr>
        <w:lastRenderedPageBreak/>
        <w:t>Z</w:t>
      </w:r>
      <w:r w:rsidR="007C1A1D" w:rsidRPr="008E63EB">
        <w:rPr>
          <w:rFonts w:ascii="Arial" w:hAnsi="Arial" w:cs="Arial"/>
          <w:b/>
          <w:i/>
          <w:sz w:val="22"/>
          <w:szCs w:val="22"/>
        </w:rPr>
        <w:t>ałącznik</w:t>
      </w:r>
      <w:r w:rsidR="00923FA1" w:rsidRPr="008E63EB">
        <w:rPr>
          <w:rFonts w:ascii="Arial" w:hAnsi="Arial" w:cs="Arial"/>
          <w:b/>
          <w:i/>
          <w:sz w:val="22"/>
          <w:szCs w:val="22"/>
        </w:rPr>
        <w:t xml:space="preserve"> </w:t>
      </w:r>
      <w:r w:rsidR="008E63EB" w:rsidRPr="008E63EB">
        <w:rPr>
          <w:rFonts w:ascii="Arial" w:hAnsi="Arial" w:cs="Arial"/>
          <w:b/>
          <w:i/>
          <w:sz w:val="22"/>
          <w:szCs w:val="22"/>
        </w:rPr>
        <w:t>nr</w:t>
      </w:r>
      <w:r w:rsidR="00923FA1" w:rsidRPr="008E63EB">
        <w:rPr>
          <w:rFonts w:ascii="Arial" w:hAnsi="Arial" w:cs="Arial"/>
          <w:b/>
          <w:i/>
          <w:sz w:val="22"/>
          <w:szCs w:val="22"/>
        </w:rPr>
        <w:t xml:space="preserve"> </w:t>
      </w:r>
      <w:r w:rsidR="00353839" w:rsidRPr="008E63EB">
        <w:rPr>
          <w:rFonts w:ascii="Arial" w:hAnsi="Arial" w:cs="Arial"/>
          <w:b/>
          <w:i/>
          <w:sz w:val="22"/>
          <w:szCs w:val="22"/>
        </w:rPr>
        <w:t>4</w:t>
      </w:r>
      <w:r w:rsidR="00B07918" w:rsidRPr="008E63EB">
        <w:rPr>
          <w:rFonts w:ascii="Arial" w:hAnsi="Arial" w:cs="Arial"/>
          <w:b/>
          <w:i/>
          <w:sz w:val="22"/>
          <w:szCs w:val="22"/>
        </w:rPr>
        <w:t xml:space="preserve"> </w:t>
      </w:r>
      <w:r w:rsidR="007C1A1D" w:rsidRPr="008E63EB">
        <w:rPr>
          <w:rFonts w:ascii="Arial" w:hAnsi="Arial" w:cs="Arial"/>
          <w:b/>
          <w:i/>
          <w:sz w:val="22"/>
          <w:szCs w:val="22"/>
        </w:rPr>
        <w:t>do</w:t>
      </w:r>
      <w:r w:rsidR="00923FA1" w:rsidRPr="008E63EB">
        <w:rPr>
          <w:rFonts w:ascii="Arial" w:hAnsi="Arial" w:cs="Arial"/>
          <w:b/>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7F19A849" w14:textId="07E176ED" w:rsidR="00FC3917" w:rsidRPr="00EF6D14" w:rsidRDefault="0061386E" w:rsidP="00FC3917">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2A4FA9">
        <w:rPr>
          <w:rFonts w:ascii="Arial" w:hAnsi="Arial" w:cs="Arial"/>
          <w:sz w:val="22"/>
          <w:szCs w:val="22"/>
        </w:rPr>
        <w:t xml:space="preserve"> </w:t>
      </w:r>
      <w:r w:rsidR="00FC3917" w:rsidRPr="00EF6D14">
        <w:rPr>
          <w:rFonts w:ascii="Arial" w:hAnsi="Arial" w:cs="Arial"/>
          <w:b/>
          <w:sz w:val="22"/>
          <w:szCs w:val="22"/>
        </w:rPr>
        <w:t xml:space="preserve">min. 1 roboty polegającej na </w:t>
      </w:r>
      <w:r w:rsidR="00FC3917" w:rsidRPr="00EF6D14">
        <w:rPr>
          <w:rFonts w:ascii="Arial" w:hAnsi="Arial"/>
          <w:b/>
          <w:sz w:val="22"/>
          <w:szCs w:val="22"/>
        </w:rPr>
        <w:t>budowie</w:t>
      </w:r>
      <w:r w:rsidR="003F3C97">
        <w:rPr>
          <w:rFonts w:ascii="Arial" w:hAnsi="Arial"/>
          <w:b/>
          <w:sz w:val="22"/>
          <w:szCs w:val="22"/>
        </w:rPr>
        <w:t xml:space="preserve"> lub przebudowie</w:t>
      </w:r>
      <w:r w:rsidR="00FC3917" w:rsidRPr="00EF6D14">
        <w:rPr>
          <w:rFonts w:ascii="Arial" w:hAnsi="Arial"/>
          <w:b/>
          <w:sz w:val="22"/>
          <w:szCs w:val="22"/>
        </w:rPr>
        <w:t xml:space="preserve"> drogi o nawierzchni bitumicznej wraz z towarzyszącą infrastrukturą </w:t>
      </w:r>
      <w:r w:rsidR="00FC3917" w:rsidRPr="00EF6D14">
        <w:rPr>
          <w:rFonts w:ascii="Arial" w:hAnsi="Arial" w:cs="Arial"/>
          <w:b/>
          <w:sz w:val="22"/>
          <w:szCs w:val="22"/>
        </w:rPr>
        <w:t xml:space="preserve">o łącznej długości min. </w:t>
      </w:r>
      <w:r w:rsidR="00FC3917">
        <w:rPr>
          <w:rFonts w:ascii="Arial" w:hAnsi="Arial" w:cs="Arial"/>
          <w:b/>
          <w:sz w:val="22"/>
          <w:szCs w:val="22"/>
        </w:rPr>
        <w:t>4</w:t>
      </w:r>
      <w:r w:rsidR="00FC3917" w:rsidRPr="00EF6D14">
        <w:rPr>
          <w:rFonts w:ascii="Arial" w:hAnsi="Arial" w:cs="Arial"/>
          <w:b/>
          <w:sz w:val="22"/>
          <w:szCs w:val="22"/>
        </w:rPr>
        <w:t xml:space="preserve">00 </w:t>
      </w:r>
      <w:proofErr w:type="spellStart"/>
      <w:r w:rsidR="00FC3917" w:rsidRPr="00EF6D14">
        <w:rPr>
          <w:rFonts w:ascii="Arial" w:hAnsi="Arial" w:cs="Arial"/>
          <w:b/>
          <w:sz w:val="22"/>
          <w:szCs w:val="22"/>
        </w:rPr>
        <w:t>mb</w:t>
      </w:r>
      <w:proofErr w:type="spellEnd"/>
      <w:r w:rsidR="00FC3917" w:rsidRPr="00EF6D14">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1C9E96E" w:rsidR="00346598" w:rsidRPr="00EF6D14" w:rsidRDefault="00C1012F" w:rsidP="00346598">
            <w:pPr>
              <w:snapToGrid w:val="0"/>
              <w:jc w:val="center"/>
              <w:rPr>
                <w:rFonts w:ascii="Arial" w:hAnsi="Arial" w:cs="Arial"/>
                <w:b/>
              </w:rPr>
            </w:pPr>
            <w:r w:rsidRPr="00EF6D14">
              <w:rPr>
                <w:rFonts w:ascii="Arial" w:hAnsi="Arial" w:cs="Arial"/>
                <w:b/>
              </w:rPr>
              <w:t>Zakres</w:t>
            </w:r>
            <w:r w:rsidR="00880092">
              <w:rPr>
                <w:rFonts w:ascii="Arial" w:hAnsi="Arial" w:cs="Arial"/>
                <w:b/>
              </w:rPr>
              <w:t xml:space="preserve">, </w:t>
            </w:r>
            <w:r w:rsidR="00051562" w:rsidRPr="00EF6D14">
              <w:rPr>
                <w:rFonts w:ascii="Arial" w:hAnsi="Arial" w:cs="Arial"/>
                <w:b/>
              </w:rPr>
              <w:t xml:space="preserve">rodzaj </w:t>
            </w:r>
            <w:r w:rsidR="005B4EF6" w:rsidRPr="00EF6D14">
              <w:rPr>
                <w:rFonts w:ascii="Arial" w:hAnsi="Arial" w:cs="Arial"/>
                <w:b/>
              </w:rPr>
              <w:t>zamówienia</w:t>
            </w:r>
            <w:r w:rsidR="00571F1C">
              <w:rPr>
                <w:rFonts w:ascii="Arial" w:hAnsi="Arial" w:cs="Arial"/>
                <w:b/>
              </w:rPr>
              <w:t xml:space="preserve"> (długość i rodzaj nawierzchni)</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1EB497AF" w:rsidR="008A1728" w:rsidRPr="0095222E" w:rsidRDefault="002710DB" w:rsidP="00A850B8">
      <w:pPr>
        <w:pStyle w:val="Stopka"/>
        <w:tabs>
          <w:tab w:val="clear" w:pos="4536"/>
          <w:tab w:val="clear" w:pos="9072"/>
        </w:tabs>
        <w:ind w:left="6379" w:hanging="6840"/>
        <w:jc w:val="right"/>
        <w:rPr>
          <w:rFonts w:ascii="Arial" w:hAnsi="Arial" w:cs="Arial"/>
          <w:b/>
          <w:i/>
          <w:sz w:val="22"/>
          <w:szCs w:val="22"/>
        </w:rPr>
      </w:pPr>
      <w:r w:rsidRPr="00EF6D14">
        <w:rPr>
          <w:rFonts w:ascii="Arial" w:hAnsi="Arial" w:cs="Arial"/>
          <w:i/>
          <w:sz w:val="16"/>
          <w:szCs w:val="16"/>
        </w:rPr>
        <w:br w:type="page"/>
      </w:r>
      <w:r w:rsidRPr="0095222E">
        <w:rPr>
          <w:rFonts w:ascii="Arial" w:hAnsi="Arial" w:cs="Arial"/>
          <w:b/>
          <w:i/>
          <w:sz w:val="22"/>
          <w:szCs w:val="22"/>
        </w:rPr>
        <w:lastRenderedPageBreak/>
        <w:t xml:space="preserve">Załącznik </w:t>
      </w:r>
      <w:r w:rsidR="0095222E" w:rsidRPr="0095222E">
        <w:rPr>
          <w:rFonts w:ascii="Arial" w:hAnsi="Arial" w:cs="Arial"/>
          <w:b/>
          <w:i/>
          <w:sz w:val="22"/>
          <w:szCs w:val="22"/>
        </w:rPr>
        <w:t>nr</w:t>
      </w:r>
      <w:r w:rsidRPr="0095222E">
        <w:rPr>
          <w:rFonts w:ascii="Arial" w:hAnsi="Arial" w:cs="Arial"/>
          <w:b/>
          <w:i/>
          <w:sz w:val="22"/>
          <w:szCs w:val="22"/>
        </w:rPr>
        <w:t xml:space="preserve"> </w:t>
      </w:r>
      <w:r w:rsidR="00D4194C" w:rsidRPr="0095222E">
        <w:rPr>
          <w:rFonts w:ascii="Arial" w:hAnsi="Arial" w:cs="Arial"/>
          <w:b/>
          <w:i/>
          <w:sz w:val="22"/>
          <w:szCs w:val="22"/>
        </w:rPr>
        <w:t>5</w:t>
      </w:r>
      <w:r w:rsidR="00B07918" w:rsidRPr="0095222E">
        <w:rPr>
          <w:rFonts w:ascii="Arial" w:hAnsi="Arial" w:cs="Arial"/>
          <w:b/>
          <w:i/>
          <w:sz w:val="22"/>
          <w:szCs w:val="22"/>
        </w:rPr>
        <w:t xml:space="preserve"> </w:t>
      </w:r>
      <w:r w:rsidRPr="0095222E">
        <w:rPr>
          <w:rFonts w:ascii="Arial" w:hAnsi="Arial" w:cs="Arial"/>
          <w:b/>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29D61D2B" w14:textId="77777777" w:rsidR="00ED6D7A" w:rsidRPr="00EF6D14" w:rsidRDefault="00ED6D7A"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40A06A25" w14:textId="5183FF1B" w:rsidR="002A4319" w:rsidRPr="00EF6D14" w:rsidRDefault="002F4938" w:rsidP="0095222E">
      <w:pPr>
        <w:suppressAutoHyphens/>
        <w:spacing w:before="40"/>
        <w:ind w:firstLine="709"/>
        <w:jc w:val="center"/>
        <w:rPr>
          <w:rFonts w:ascii="Arial" w:hAnsi="Arial" w:cs="Arial"/>
          <w:sz w:val="22"/>
          <w:szCs w:val="22"/>
        </w:rPr>
      </w:pPr>
      <w:r w:rsidRPr="00EF6D14">
        <w:rPr>
          <w:rFonts w:ascii="Arial" w:hAnsi="Arial" w:cs="Arial"/>
          <w:b/>
          <w:sz w:val="22"/>
          <w:szCs w:val="22"/>
        </w:rPr>
        <w:t>„</w:t>
      </w:r>
      <w:r w:rsidR="00FC3917">
        <w:rPr>
          <w:rFonts w:ascii="Arial" w:hAnsi="Arial" w:cs="Arial"/>
          <w:b/>
          <w:sz w:val="22"/>
          <w:szCs w:val="22"/>
        </w:rPr>
        <w:t>Przebudowa ul. Budowlanej</w:t>
      </w:r>
      <w:r w:rsidR="0095222E" w:rsidRPr="001B6A04">
        <w:rPr>
          <w:rFonts w:ascii="Arial" w:hAnsi="Arial" w:cs="Arial"/>
          <w:b/>
          <w:sz w:val="22"/>
          <w:szCs w:val="22"/>
        </w:rPr>
        <w:t xml:space="preserve"> 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4638F6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zm.) co wykonawcy, którzy również złożyli oferty w powyższym postępowaniu, wskazani w informacji zamieszczonej przez Zamawiającego na podstawie art. 86 ust. 5</w:t>
            </w:r>
            <w:r w:rsidR="00FC3917">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ED6D7A" w:rsidRDefault="00663BD6" w:rsidP="00663BD6">
      <w:pPr>
        <w:jc w:val="right"/>
        <w:rPr>
          <w:rFonts w:ascii="Arial" w:hAnsi="Arial" w:cs="Arial"/>
          <w:b/>
          <w:i/>
          <w:sz w:val="22"/>
          <w:szCs w:val="22"/>
        </w:rPr>
      </w:pPr>
      <w:r w:rsidRPr="00ED6D7A">
        <w:rPr>
          <w:rFonts w:ascii="Arial" w:hAnsi="Arial" w:cs="Arial"/>
          <w:b/>
          <w:i/>
          <w:sz w:val="22"/>
          <w:szCs w:val="22"/>
        </w:rPr>
        <w:t xml:space="preserve">Załącznik </w:t>
      </w:r>
      <w:r w:rsidR="00ED6D7A" w:rsidRPr="00ED6D7A">
        <w:rPr>
          <w:rFonts w:ascii="Arial" w:hAnsi="Arial" w:cs="Arial"/>
          <w:b/>
          <w:i/>
          <w:sz w:val="22"/>
          <w:szCs w:val="22"/>
        </w:rPr>
        <w:t>nr 6</w:t>
      </w:r>
      <w:r w:rsidRPr="00ED6D7A">
        <w:rPr>
          <w:rFonts w:ascii="Arial" w:hAnsi="Arial" w:cs="Arial"/>
          <w:b/>
          <w:i/>
          <w:sz w:val="22"/>
          <w:szCs w:val="22"/>
        </w:rPr>
        <w:t xml:space="preserve"> 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EF6D14" w14:paraId="73952159" w14:textId="77777777" w:rsidTr="00F6196B">
        <w:tc>
          <w:tcPr>
            <w:tcW w:w="0" w:type="auto"/>
            <w:shd w:val="clear" w:color="auto" w:fill="D9D9D9" w:themeFill="background1" w:themeFillShade="D9"/>
          </w:tcPr>
          <w:p w14:paraId="0B7AE31D"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6E435914" w14:textId="07AF64AA" w:rsidR="00F6196B" w:rsidRPr="00F6196B" w:rsidRDefault="00F6196B" w:rsidP="00807943">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EF6D14" w:rsidRDefault="00F6196B"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F6196B" w:rsidRPr="00EF6D14" w14:paraId="1A747150" w14:textId="77777777" w:rsidTr="00F6196B">
        <w:tc>
          <w:tcPr>
            <w:tcW w:w="0" w:type="auto"/>
            <w:vAlign w:val="center"/>
          </w:tcPr>
          <w:p w14:paraId="3B2D37D0"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1D177C2"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EF6D14" w:rsidRDefault="00F6196B" w:rsidP="00663BD6">
            <w:pPr>
              <w:spacing w:before="60"/>
              <w:jc w:val="both"/>
              <w:rPr>
                <w:rFonts w:ascii="Arial" w:hAnsi="Arial" w:cs="Arial"/>
                <w:i/>
                <w:sz w:val="22"/>
                <w:szCs w:val="22"/>
              </w:rPr>
            </w:pPr>
          </w:p>
        </w:tc>
        <w:tc>
          <w:tcPr>
            <w:tcW w:w="0" w:type="auto"/>
          </w:tcPr>
          <w:p w14:paraId="57386424" w14:textId="77777777" w:rsidR="00F6196B" w:rsidRPr="00EF6D14" w:rsidRDefault="00F6196B" w:rsidP="00663BD6">
            <w:pPr>
              <w:spacing w:before="60"/>
              <w:jc w:val="both"/>
              <w:rPr>
                <w:rFonts w:ascii="Arial" w:hAnsi="Arial" w:cs="Arial"/>
                <w:i/>
                <w:sz w:val="22"/>
                <w:szCs w:val="22"/>
              </w:rPr>
            </w:pPr>
          </w:p>
        </w:tc>
        <w:tc>
          <w:tcPr>
            <w:tcW w:w="0" w:type="auto"/>
          </w:tcPr>
          <w:p w14:paraId="2966AA39" w14:textId="77777777" w:rsidR="00F6196B" w:rsidRPr="00EF6D14" w:rsidRDefault="00F6196B" w:rsidP="00663BD6">
            <w:pPr>
              <w:spacing w:before="60"/>
              <w:jc w:val="both"/>
              <w:rPr>
                <w:rFonts w:ascii="Arial" w:hAnsi="Arial" w:cs="Arial"/>
                <w:i/>
                <w:sz w:val="22"/>
                <w:szCs w:val="22"/>
              </w:rPr>
            </w:pPr>
          </w:p>
        </w:tc>
        <w:tc>
          <w:tcPr>
            <w:tcW w:w="0" w:type="auto"/>
          </w:tcPr>
          <w:p w14:paraId="629D0AD2" w14:textId="77777777" w:rsidR="00F6196B" w:rsidRPr="00EF6D14" w:rsidRDefault="00F6196B" w:rsidP="00663BD6">
            <w:pPr>
              <w:spacing w:before="60"/>
              <w:jc w:val="both"/>
              <w:rPr>
                <w:rFonts w:ascii="Arial" w:hAnsi="Arial" w:cs="Arial"/>
                <w:i/>
                <w:sz w:val="22"/>
                <w:szCs w:val="22"/>
              </w:rPr>
            </w:pPr>
          </w:p>
        </w:tc>
        <w:tc>
          <w:tcPr>
            <w:tcW w:w="0" w:type="auto"/>
          </w:tcPr>
          <w:p w14:paraId="3DB50A62" w14:textId="77777777" w:rsidR="00F6196B" w:rsidRPr="00EF6D14" w:rsidRDefault="00F6196B" w:rsidP="00663BD6">
            <w:pPr>
              <w:spacing w:before="60"/>
              <w:jc w:val="both"/>
              <w:rPr>
                <w:rFonts w:ascii="Arial" w:hAnsi="Arial" w:cs="Arial"/>
                <w:i/>
                <w:sz w:val="22"/>
                <w:szCs w:val="22"/>
              </w:rPr>
            </w:pPr>
          </w:p>
          <w:p w14:paraId="655C2140" w14:textId="77777777" w:rsidR="00F6196B" w:rsidRPr="00EF6D14" w:rsidRDefault="00F6196B" w:rsidP="00663BD6">
            <w:pPr>
              <w:spacing w:before="60"/>
              <w:jc w:val="both"/>
              <w:rPr>
                <w:rFonts w:ascii="Arial" w:hAnsi="Arial" w:cs="Arial"/>
                <w:i/>
                <w:sz w:val="22"/>
                <w:szCs w:val="22"/>
              </w:rPr>
            </w:pPr>
          </w:p>
        </w:tc>
      </w:tr>
      <w:tr w:rsidR="00F6196B" w:rsidRPr="00EF6D14" w14:paraId="78304462" w14:textId="77777777" w:rsidTr="00F6196B">
        <w:tc>
          <w:tcPr>
            <w:tcW w:w="0" w:type="auto"/>
            <w:vAlign w:val="center"/>
          </w:tcPr>
          <w:p w14:paraId="002BD478"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05B71BCC"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EF6D14" w:rsidRDefault="00F6196B" w:rsidP="00663BD6">
            <w:pPr>
              <w:spacing w:before="60"/>
              <w:jc w:val="both"/>
              <w:rPr>
                <w:rFonts w:ascii="Arial" w:hAnsi="Arial" w:cs="Arial"/>
                <w:i/>
                <w:sz w:val="22"/>
                <w:szCs w:val="22"/>
              </w:rPr>
            </w:pPr>
          </w:p>
        </w:tc>
        <w:tc>
          <w:tcPr>
            <w:tcW w:w="0" w:type="auto"/>
          </w:tcPr>
          <w:p w14:paraId="2511ABBB" w14:textId="77777777" w:rsidR="00F6196B" w:rsidRPr="00EF6D14" w:rsidRDefault="00F6196B" w:rsidP="00663BD6">
            <w:pPr>
              <w:spacing w:before="60"/>
              <w:jc w:val="both"/>
              <w:rPr>
                <w:rFonts w:ascii="Arial" w:hAnsi="Arial" w:cs="Arial"/>
                <w:i/>
                <w:sz w:val="22"/>
                <w:szCs w:val="22"/>
              </w:rPr>
            </w:pPr>
          </w:p>
        </w:tc>
        <w:tc>
          <w:tcPr>
            <w:tcW w:w="0" w:type="auto"/>
          </w:tcPr>
          <w:p w14:paraId="31F5E872" w14:textId="77777777" w:rsidR="00F6196B" w:rsidRPr="00EF6D14" w:rsidRDefault="00F6196B" w:rsidP="00663BD6">
            <w:pPr>
              <w:spacing w:before="60"/>
              <w:jc w:val="both"/>
              <w:rPr>
                <w:rFonts w:ascii="Arial" w:hAnsi="Arial" w:cs="Arial"/>
                <w:i/>
                <w:sz w:val="22"/>
                <w:szCs w:val="22"/>
              </w:rPr>
            </w:pPr>
          </w:p>
        </w:tc>
        <w:tc>
          <w:tcPr>
            <w:tcW w:w="0" w:type="auto"/>
          </w:tcPr>
          <w:p w14:paraId="41E32A24" w14:textId="77777777" w:rsidR="00F6196B" w:rsidRPr="00EF6D14" w:rsidRDefault="00F6196B" w:rsidP="00663BD6">
            <w:pPr>
              <w:spacing w:before="60"/>
              <w:jc w:val="both"/>
              <w:rPr>
                <w:rFonts w:ascii="Arial" w:hAnsi="Arial" w:cs="Arial"/>
                <w:i/>
                <w:sz w:val="22"/>
                <w:szCs w:val="22"/>
              </w:rPr>
            </w:pPr>
          </w:p>
        </w:tc>
        <w:tc>
          <w:tcPr>
            <w:tcW w:w="0" w:type="auto"/>
          </w:tcPr>
          <w:p w14:paraId="42D480EB" w14:textId="77777777" w:rsidR="00F6196B" w:rsidRPr="00EF6D14" w:rsidRDefault="00F6196B" w:rsidP="00663BD6">
            <w:pPr>
              <w:spacing w:before="60"/>
              <w:jc w:val="both"/>
              <w:rPr>
                <w:rFonts w:ascii="Arial" w:hAnsi="Arial" w:cs="Arial"/>
                <w:i/>
                <w:sz w:val="22"/>
                <w:szCs w:val="22"/>
              </w:rPr>
            </w:pPr>
          </w:p>
          <w:p w14:paraId="6D62890A" w14:textId="77777777" w:rsidR="00F6196B" w:rsidRPr="00EF6D14" w:rsidRDefault="00F6196B" w:rsidP="00663BD6">
            <w:pPr>
              <w:spacing w:before="60"/>
              <w:jc w:val="both"/>
              <w:rPr>
                <w:rFonts w:ascii="Arial" w:hAnsi="Arial" w:cs="Arial"/>
                <w:i/>
                <w:sz w:val="22"/>
                <w:szCs w:val="22"/>
              </w:rPr>
            </w:pPr>
          </w:p>
        </w:tc>
      </w:tr>
      <w:tr w:rsidR="00F6196B" w:rsidRPr="00EF6D14" w14:paraId="26285CF9" w14:textId="77777777" w:rsidTr="00F6196B">
        <w:tc>
          <w:tcPr>
            <w:tcW w:w="0" w:type="auto"/>
            <w:vAlign w:val="center"/>
          </w:tcPr>
          <w:p w14:paraId="6EBC5843"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55CA0B8" w14:textId="77777777" w:rsidR="00F6196B" w:rsidRPr="00F6196B"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EF6D14" w:rsidRDefault="00F6196B" w:rsidP="00663BD6">
            <w:pPr>
              <w:spacing w:before="60"/>
              <w:jc w:val="both"/>
              <w:rPr>
                <w:rFonts w:ascii="Arial" w:hAnsi="Arial" w:cs="Arial"/>
                <w:i/>
                <w:sz w:val="22"/>
                <w:szCs w:val="22"/>
              </w:rPr>
            </w:pPr>
          </w:p>
        </w:tc>
        <w:tc>
          <w:tcPr>
            <w:tcW w:w="0" w:type="auto"/>
          </w:tcPr>
          <w:p w14:paraId="0AFF292A" w14:textId="77777777" w:rsidR="00F6196B" w:rsidRPr="00EF6D14" w:rsidRDefault="00F6196B" w:rsidP="00663BD6">
            <w:pPr>
              <w:spacing w:before="60"/>
              <w:jc w:val="both"/>
              <w:rPr>
                <w:rFonts w:ascii="Arial" w:hAnsi="Arial" w:cs="Arial"/>
                <w:i/>
                <w:sz w:val="22"/>
                <w:szCs w:val="22"/>
              </w:rPr>
            </w:pPr>
          </w:p>
        </w:tc>
        <w:tc>
          <w:tcPr>
            <w:tcW w:w="0" w:type="auto"/>
          </w:tcPr>
          <w:p w14:paraId="79DAD724" w14:textId="77777777" w:rsidR="00F6196B" w:rsidRPr="00EF6D14" w:rsidRDefault="00F6196B" w:rsidP="00663BD6">
            <w:pPr>
              <w:spacing w:before="60"/>
              <w:jc w:val="both"/>
              <w:rPr>
                <w:rFonts w:ascii="Arial" w:hAnsi="Arial" w:cs="Arial"/>
                <w:i/>
                <w:sz w:val="22"/>
                <w:szCs w:val="22"/>
              </w:rPr>
            </w:pPr>
          </w:p>
        </w:tc>
        <w:tc>
          <w:tcPr>
            <w:tcW w:w="0" w:type="auto"/>
          </w:tcPr>
          <w:p w14:paraId="5B7C8AB2" w14:textId="77777777" w:rsidR="00F6196B" w:rsidRPr="00EF6D14" w:rsidRDefault="00F6196B" w:rsidP="00663BD6">
            <w:pPr>
              <w:spacing w:before="60"/>
              <w:jc w:val="both"/>
              <w:rPr>
                <w:rFonts w:ascii="Arial" w:hAnsi="Arial" w:cs="Arial"/>
                <w:i/>
                <w:sz w:val="22"/>
                <w:szCs w:val="22"/>
              </w:rPr>
            </w:pPr>
          </w:p>
        </w:tc>
        <w:tc>
          <w:tcPr>
            <w:tcW w:w="0" w:type="auto"/>
          </w:tcPr>
          <w:p w14:paraId="53E1AA00" w14:textId="77777777" w:rsidR="00F6196B" w:rsidRPr="00EF6D14" w:rsidRDefault="00F6196B" w:rsidP="00663BD6">
            <w:pPr>
              <w:spacing w:before="60"/>
              <w:jc w:val="both"/>
              <w:rPr>
                <w:rFonts w:ascii="Arial" w:hAnsi="Arial" w:cs="Arial"/>
                <w:i/>
                <w:sz w:val="22"/>
                <w:szCs w:val="22"/>
              </w:rPr>
            </w:pPr>
          </w:p>
          <w:p w14:paraId="1343ABF4" w14:textId="77777777" w:rsidR="00F6196B" w:rsidRPr="00EF6D14" w:rsidRDefault="00F6196B" w:rsidP="00663BD6">
            <w:pPr>
              <w:spacing w:before="60"/>
              <w:jc w:val="both"/>
              <w:rPr>
                <w:rFonts w:ascii="Arial" w:hAnsi="Arial" w:cs="Arial"/>
                <w:i/>
                <w:sz w:val="22"/>
                <w:szCs w:val="22"/>
              </w:rPr>
            </w:pPr>
          </w:p>
        </w:tc>
      </w:tr>
      <w:tr w:rsidR="00F6196B" w:rsidRPr="00EF6D14" w14:paraId="1027CB80" w14:textId="77777777" w:rsidTr="00F6196B">
        <w:tc>
          <w:tcPr>
            <w:tcW w:w="0" w:type="auto"/>
            <w:vAlign w:val="center"/>
          </w:tcPr>
          <w:p w14:paraId="7583922C"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1F36B894"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EF6D14" w:rsidRDefault="00F6196B" w:rsidP="0089774D">
            <w:pPr>
              <w:spacing w:before="60"/>
              <w:jc w:val="both"/>
              <w:rPr>
                <w:rFonts w:ascii="Arial" w:hAnsi="Arial" w:cs="Arial"/>
                <w:i/>
                <w:sz w:val="22"/>
                <w:szCs w:val="22"/>
              </w:rPr>
            </w:pPr>
          </w:p>
        </w:tc>
        <w:tc>
          <w:tcPr>
            <w:tcW w:w="0" w:type="auto"/>
          </w:tcPr>
          <w:p w14:paraId="2A6C2FCE" w14:textId="77777777" w:rsidR="00F6196B" w:rsidRPr="00EF6D14" w:rsidRDefault="00F6196B" w:rsidP="0089774D">
            <w:pPr>
              <w:spacing w:before="60"/>
              <w:jc w:val="both"/>
              <w:rPr>
                <w:rFonts w:ascii="Arial" w:hAnsi="Arial" w:cs="Arial"/>
                <w:i/>
                <w:sz w:val="22"/>
                <w:szCs w:val="22"/>
              </w:rPr>
            </w:pPr>
          </w:p>
        </w:tc>
        <w:tc>
          <w:tcPr>
            <w:tcW w:w="0" w:type="auto"/>
          </w:tcPr>
          <w:p w14:paraId="1372BB58" w14:textId="77777777" w:rsidR="00F6196B" w:rsidRPr="00EF6D14" w:rsidRDefault="00F6196B" w:rsidP="0089774D">
            <w:pPr>
              <w:spacing w:before="60"/>
              <w:jc w:val="both"/>
              <w:rPr>
                <w:rFonts w:ascii="Arial" w:hAnsi="Arial" w:cs="Arial"/>
                <w:i/>
                <w:sz w:val="22"/>
                <w:szCs w:val="22"/>
              </w:rPr>
            </w:pPr>
          </w:p>
        </w:tc>
        <w:tc>
          <w:tcPr>
            <w:tcW w:w="0" w:type="auto"/>
          </w:tcPr>
          <w:p w14:paraId="3389D9B7" w14:textId="77777777" w:rsidR="00F6196B" w:rsidRPr="00EF6D14" w:rsidRDefault="00F6196B" w:rsidP="0089774D">
            <w:pPr>
              <w:spacing w:before="60"/>
              <w:jc w:val="both"/>
              <w:rPr>
                <w:rFonts w:ascii="Arial" w:hAnsi="Arial" w:cs="Arial"/>
                <w:i/>
                <w:sz w:val="22"/>
                <w:szCs w:val="22"/>
              </w:rPr>
            </w:pPr>
          </w:p>
        </w:tc>
        <w:tc>
          <w:tcPr>
            <w:tcW w:w="0" w:type="auto"/>
          </w:tcPr>
          <w:p w14:paraId="4A72048A" w14:textId="77777777" w:rsidR="00F6196B" w:rsidRPr="00EF6D14" w:rsidRDefault="00F6196B" w:rsidP="0089774D">
            <w:pPr>
              <w:spacing w:before="60"/>
              <w:jc w:val="both"/>
              <w:rPr>
                <w:rFonts w:ascii="Arial" w:hAnsi="Arial" w:cs="Arial"/>
                <w:i/>
                <w:sz w:val="22"/>
                <w:szCs w:val="22"/>
              </w:rPr>
            </w:pPr>
          </w:p>
          <w:p w14:paraId="132511C7" w14:textId="77777777" w:rsidR="00F6196B" w:rsidRPr="00EF6D14" w:rsidRDefault="00F6196B" w:rsidP="0089774D">
            <w:pPr>
              <w:spacing w:before="60"/>
              <w:jc w:val="both"/>
              <w:rPr>
                <w:rFonts w:ascii="Arial" w:hAnsi="Arial" w:cs="Arial"/>
                <w:i/>
                <w:sz w:val="22"/>
                <w:szCs w:val="22"/>
              </w:rPr>
            </w:pPr>
          </w:p>
        </w:tc>
      </w:tr>
      <w:tr w:rsidR="00F6196B" w:rsidRPr="00EF6D14" w14:paraId="02D30320" w14:textId="77777777" w:rsidTr="00F6196B">
        <w:tc>
          <w:tcPr>
            <w:tcW w:w="0" w:type="auto"/>
            <w:vAlign w:val="center"/>
          </w:tcPr>
          <w:p w14:paraId="61B6968F" w14:textId="77777777"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5629B7D9"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EF6D14" w:rsidRDefault="00F6196B" w:rsidP="0089774D">
            <w:pPr>
              <w:spacing w:before="60"/>
              <w:jc w:val="both"/>
              <w:rPr>
                <w:rFonts w:ascii="Arial" w:hAnsi="Arial" w:cs="Arial"/>
                <w:i/>
                <w:sz w:val="22"/>
                <w:szCs w:val="22"/>
              </w:rPr>
            </w:pPr>
          </w:p>
        </w:tc>
        <w:tc>
          <w:tcPr>
            <w:tcW w:w="0" w:type="auto"/>
          </w:tcPr>
          <w:p w14:paraId="0820244D" w14:textId="77777777" w:rsidR="00F6196B" w:rsidRPr="00EF6D14" w:rsidRDefault="00F6196B" w:rsidP="0089774D">
            <w:pPr>
              <w:spacing w:before="60"/>
              <w:jc w:val="both"/>
              <w:rPr>
                <w:rFonts w:ascii="Arial" w:hAnsi="Arial" w:cs="Arial"/>
                <w:i/>
                <w:sz w:val="22"/>
                <w:szCs w:val="22"/>
              </w:rPr>
            </w:pPr>
          </w:p>
        </w:tc>
        <w:tc>
          <w:tcPr>
            <w:tcW w:w="0" w:type="auto"/>
          </w:tcPr>
          <w:p w14:paraId="541D6095" w14:textId="77777777" w:rsidR="00F6196B" w:rsidRPr="00EF6D14" w:rsidRDefault="00F6196B" w:rsidP="0089774D">
            <w:pPr>
              <w:spacing w:before="60"/>
              <w:jc w:val="both"/>
              <w:rPr>
                <w:rFonts w:ascii="Arial" w:hAnsi="Arial" w:cs="Arial"/>
                <w:i/>
                <w:sz w:val="22"/>
                <w:szCs w:val="22"/>
              </w:rPr>
            </w:pPr>
          </w:p>
        </w:tc>
        <w:tc>
          <w:tcPr>
            <w:tcW w:w="0" w:type="auto"/>
          </w:tcPr>
          <w:p w14:paraId="060F2054" w14:textId="77777777" w:rsidR="00F6196B" w:rsidRPr="00EF6D14" w:rsidRDefault="00F6196B" w:rsidP="0089774D">
            <w:pPr>
              <w:spacing w:before="60"/>
              <w:jc w:val="both"/>
              <w:rPr>
                <w:rFonts w:ascii="Arial" w:hAnsi="Arial" w:cs="Arial"/>
                <w:i/>
                <w:sz w:val="22"/>
                <w:szCs w:val="22"/>
              </w:rPr>
            </w:pPr>
          </w:p>
        </w:tc>
        <w:tc>
          <w:tcPr>
            <w:tcW w:w="0" w:type="auto"/>
          </w:tcPr>
          <w:p w14:paraId="0D57F516" w14:textId="77777777" w:rsidR="00F6196B" w:rsidRPr="00EF6D14" w:rsidRDefault="00F6196B" w:rsidP="0089774D">
            <w:pPr>
              <w:spacing w:before="60"/>
              <w:jc w:val="both"/>
              <w:rPr>
                <w:rFonts w:ascii="Arial" w:hAnsi="Arial" w:cs="Arial"/>
                <w:i/>
                <w:sz w:val="22"/>
                <w:szCs w:val="22"/>
              </w:rPr>
            </w:pPr>
          </w:p>
          <w:p w14:paraId="0261F3CF" w14:textId="77777777" w:rsidR="00F6196B" w:rsidRPr="00EF6D14" w:rsidRDefault="00F6196B" w:rsidP="0089774D">
            <w:pPr>
              <w:spacing w:before="60"/>
              <w:jc w:val="both"/>
              <w:rPr>
                <w:rFonts w:ascii="Arial" w:hAnsi="Arial" w:cs="Arial"/>
                <w:i/>
                <w:sz w:val="22"/>
                <w:szCs w:val="22"/>
              </w:rPr>
            </w:pPr>
          </w:p>
        </w:tc>
      </w:tr>
      <w:tr w:rsidR="00F6196B" w:rsidRPr="00EF6D14" w14:paraId="7C8731BC" w14:textId="77777777" w:rsidTr="00F6196B">
        <w:tc>
          <w:tcPr>
            <w:tcW w:w="0" w:type="auto"/>
            <w:vAlign w:val="center"/>
          </w:tcPr>
          <w:p w14:paraId="298AA7A1" w14:textId="75129938"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320FB18E"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EF6D14" w:rsidRDefault="00F6196B" w:rsidP="0089774D">
            <w:pPr>
              <w:spacing w:before="60"/>
              <w:jc w:val="both"/>
              <w:rPr>
                <w:rFonts w:ascii="Arial" w:hAnsi="Arial" w:cs="Arial"/>
                <w:i/>
                <w:sz w:val="22"/>
                <w:szCs w:val="22"/>
              </w:rPr>
            </w:pPr>
          </w:p>
          <w:p w14:paraId="474D8C87" w14:textId="77777777" w:rsidR="00F6196B" w:rsidRPr="00EF6D14" w:rsidRDefault="00F6196B" w:rsidP="0089774D">
            <w:pPr>
              <w:spacing w:before="60"/>
              <w:jc w:val="both"/>
              <w:rPr>
                <w:rFonts w:ascii="Arial" w:hAnsi="Arial" w:cs="Arial"/>
                <w:i/>
                <w:sz w:val="22"/>
                <w:szCs w:val="22"/>
              </w:rPr>
            </w:pPr>
          </w:p>
        </w:tc>
        <w:tc>
          <w:tcPr>
            <w:tcW w:w="0" w:type="auto"/>
          </w:tcPr>
          <w:p w14:paraId="0514E400" w14:textId="77777777" w:rsidR="00F6196B" w:rsidRPr="00EF6D14" w:rsidRDefault="00F6196B" w:rsidP="0089774D">
            <w:pPr>
              <w:spacing w:before="60"/>
              <w:jc w:val="both"/>
              <w:rPr>
                <w:rFonts w:ascii="Arial" w:hAnsi="Arial" w:cs="Arial"/>
                <w:i/>
                <w:sz w:val="22"/>
                <w:szCs w:val="22"/>
              </w:rPr>
            </w:pPr>
          </w:p>
        </w:tc>
        <w:tc>
          <w:tcPr>
            <w:tcW w:w="0" w:type="auto"/>
          </w:tcPr>
          <w:p w14:paraId="0D7B7605" w14:textId="77777777" w:rsidR="00F6196B" w:rsidRPr="00EF6D14" w:rsidRDefault="00F6196B" w:rsidP="0089774D">
            <w:pPr>
              <w:spacing w:before="60"/>
              <w:jc w:val="both"/>
              <w:rPr>
                <w:rFonts w:ascii="Arial" w:hAnsi="Arial" w:cs="Arial"/>
                <w:i/>
                <w:sz w:val="22"/>
                <w:szCs w:val="22"/>
              </w:rPr>
            </w:pPr>
          </w:p>
        </w:tc>
        <w:tc>
          <w:tcPr>
            <w:tcW w:w="0" w:type="auto"/>
          </w:tcPr>
          <w:p w14:paraId="546B6320" w14:textId="77777777" w:rsidR="00F6196B" w:rsidRPr="00EF6D14" w:rsidRDefault="00F6196B" w:rsidP="0089774D">
            <w:pPr>
              <w:spacing w:before="60"/>
              <w:jc w:val="both"/>
              <w:rPr>
                <w:rFonts w:ascii="Arial" w:hAnsi="Arial" w:cs="Arial"/>
                <w:i/>
                <w:sz w:val="22"/>
                <w:szCs w:val="22"/>
              </w:rPr>
            </w:pPr>
          </w:p>
        </w:tc>
        <w:tc>
          <w:tcPr>
            <w:tcW w:w="0" w:type="auto"/>
          </w:tcPr>
          <w:p w14:paraId="36C69D24" w14:textId="77777777" w:rsidR="00F6196B" w:rsidRPr="00EF6D14" w:rsidRDefault="00F6196B" w:rsidP="0089774D">
            <w:pPr>
              <w:spacing w:before="60"/>
              <w:jc w:val="both"/>
              <w:rPr>
                <w:rFonts w:ascii="Arial" w:hAnsi="Arial" w:cs="Arial"/>
                <w:i/>
                <w:sz w:val="22"/>
                <w:szCs w:val="22"/>
              </w:rPr>
            </w:pPr>
          </w:p>
        </w:tc>
      </w:tr>
      <w:tr w:rsidR="00F6196B" w:rsidRPr="00EF6D14" w14:paraId="267D7099" w14:textId="77777777" w:rsidTr="00F6196B">
        <w:tc>
          <w:tcPr>
            <w:tcW w:w="0" w:type="auto"/>
            <w:vAlign w:val="center"/>
          </w:tcPr>
          <w:p w14:paraId="1DAD9727" w14:textId="658D02AF"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78573510"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EF6D14" w:rsidRDefault="00F6196B" w:rsidP="0089774D">
            <w:pPr>
              <w:spacing w:before="60"/>
              <w:jc w:val="both"/>
              <w:rPr>
                <w:rFonts w:ascii="Arial" w:hAnsi="Arial" w:cs="Arial"/>
                <w:i/>
                <w:sz w:val="22"/>
                <w:szCs w:val="22"/>
              </w:rPr>
            </w:pPr>
          </w:p>
          <w:p w14:paraId="278C6393" w14:textId="77777777" w:rsidR="00F6196B" w:rsidRPr="00EF6D14" w:rsidRDefault="00F6196B" w:rsidP="0089774D">
            <w:pPr>
              <w:spacing w:before="60"/>
              <w:jc w:val="both"/>
              <w:rPr>
                <w:rFonts w:ascii="Arial" w:hAnsi="Arial" w:cs="Arial"/>
                <w:i/>
                <w:sz w:val="22"/>
                <w:szCs w:val="22"/>
              </w:rPr>
            </w:pPr>
          </w:p>
        </w:tc>
        <w:tc>
          <w:tcPr>
            <w:tcW w:w="0" w:type="auto"/>
          </w:tcPr>
          <w:p w14:paraId="4FD4BEEA" w14:textId="77777777" w:rsidR="00F6196B" w:rsidRPr="00EF6D14" w:rsidRDefault="00F6196B" w:rsidP="0089774D">
            <w:pPr>
              <w:spacing w:before="60"/>
              <w:jc w:val="both"/>
              <w:rPr>
                <w:rFonts w:ascii="Arial" w:hAnsi="Arial" w:cs="Arial"/>
                <w:i/>
                <w:sz w:val="22"/>
                <w:szCs w:val="22"/>
              </w:rPr>
            </w:pPr>
          </w:p>
        </w:tc>
        <w:tc>
          <w:tcPr>
            <w:tcW w:w="0" w:type="auto"/>
          </w:tcPr>
          <w:p w14:paraId="2FACFFE9" w14:textId="77777777" w:rsidR="00F6196B" w:rsidRPr="00EF6D14" w:rsidRDefault="00F6196B" w:rsidP="0089774D">
            <w:pPr>
              <w:spacing w:before="60"/>
              <w:jc w:val="both"/>
              <w:rPr>
                <w:rFonts w:ascii="Arial" w:hAnsi="Arial" w:cs="Arial"/>
                <w:i/>
                <w:sz w:val="22"/>
                <w:szCs w:val="22"/>
              </w:rPr>
            </w:pPr>
          </w:p>
        </w:tc>
        <w:tc>
          <w:tcPr>
            <w:tcW w:w="0" w:type="auto"/>
          </w:tcPr>
          <w:p w14:paraId="1AE24C83" w14:textId="77777777" w:rsidR="00F6196B" w:rsidRPr="00EF6D14" w:rsidRDefault="00F6196B" w:rsidP="0089774D">
            <w:pPr>
              <w:spacing w:before="60"/>
              <w:jc w:val="both"/>
              <w:rPr>
                <w:rFonts w:ascii="Arial" w:hAnsi="Arial" w:cs="Arial"/>
                <w:i/>
                <w:sz w:val="22"/>
                <w:szCs w:val="22"/>
              </w:rPr>
            </w:pPr>
          </w:p>
        </w:tc>
        <w:tc>
          <w:tcPr>
            <w:tcW w:w="0" w:type="auto"/>
          </w:tcPr>
          <w:p w14:paraId="769E0046" w14:textId="77777777" w:rsidR="00F6196B" w:rsidRPr="00EF6D14" w:rsidRDefault="00F6196B" w:rsidP="0089774D">
            <w:pPr>
              <w:spacing w:before="60"/>
              <w:jc w:val="both"/>
              <w:rPr>
                <w:rFonts w:ascii="Arial" w:hAnsi="Arial" w:cs="Arial"/>
                <w:i/>
                <w:sz w:val="22"/>
                <w:szCs w:val="22"/>
              </w:rPr>
            </w:pPr>
          </w:p>
        </w:tc>
      </w:tr>
      <w:tr w:rsidR="00F6196B" w:rsidRPr="00EF6D14" w14:paraId="53B22A6E" w14:textId="77777777" w:rsidTr="00F6196B">
        <w:tc>
          <w:tcPr>
            <w:tcW w:w="0" w:type="auto"/>
            <w:vAlign w:val="center"/>
          </w:tcPr>
          <w:p w14:paraId="51FA8529" w14:textId="6DACF1D3" w:rsidR="00F6196B" w:rsidRPr="00EF6D14" w:rsidRDefault="00F6196B"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20F8E67F" w14:textId="77777777" w:rsidR="00F6196B" w:rsidRPr="00F6196B"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EF6D14" w:rsidRDefault="00F6196B" w:rsidP="0089774D">
            <w:pPr>
              <w:spacing w:before="60"/>
              <w:jc w:val="both"/>
              <w:rPr>
                <w:rFonts w:ascii="Arial" w:hAnsi="Arial" w:cs="Arial"/>
                <w:i/>
                <w:sz w:val="22"/>
                <w:szCs w:val="22"/>
              </w:rPr>
            </w:pPr>
          </w:p>
          <w:p w14:paraId="12D3538F" w14:textId="77777777" w:rsidR="00F6196B" w:rsidRPr="00EF6D14" w:rsidRDefault="00F6196B" w:rsidP="0089774D">
            <w:pPr>
              <w:spacing w:before="60"/>
              <w:jc w:val="both"/>
              <w:rPr>
                <w:rFonts w:ascii="Arial" w:hAnsi="Arial" w:cs="Arial"/>
                <w:i/>
                <w:sz w:val="22"/>
                <w:szCs w:val="22"/>
              </w:rPr>
            </w:pPr>
          </w:p>
        </w:tc>
        <w:tc>
          <w:tcPr>
            <w:tcW w:w="0" w:type="auto"/>
          </w:tcPr>
          <w:p w14:paraId="50394A5F" w14:textId="77777777" w:rsidR="00F6196B" w:rsidRPr="00EF6D14" w:rsidRDefault="00F6196B" w:rsidP="0089774D">
            <w:pPr>
              <w:spacing w:before="60"/>
              <w:jc w:val="both"/>
              <w:rPr>
                <w:rFonts w:ascii="Arial" w:hAnsi="Arial" w:cs="Arial"/>
                <w:i/>
                <w:sz w:val="22"/>
                <w:szCs w:val="22"/>
              </w:rPr>
            </w:pPr>
          </w:p>
        </w:tc>
        <w:tc>
          <w:tcPr>
            <w:tcW w:w="0" w:type="auto"/>
          </w:tcPr>
          <w:p w14:paraId="40E70BE8" w14:textId="77777777" w:rsidR="00F6196B" w:rsidRPr="00EF6D14" w:rsidRDefault="00F6196B" w:rsidP="0089774D">
            <w:pPr>
              <w:spacing w:before="60"/>
              <w:jc w:val="both"/>
              <w:rPr>
                <w:rFonts w:ascii="Arial" w:hAnsi="Arial" w:cs="Arial"/>
                <w:i/>
                <w:sz w:val="22"/>
                <w:szCs w:val="22"/>
              </w:rPr>
            </w:pPr>
          </w:p>
        </w:tc>
        <w:tc>
          <w:tcPr>
            <w:tcW w:w="0" w:type="auto"/>
          </w:tcPr>
          <w:p w14:paraId="7AC0A49C" w14:textId="77777777" w:rsidR="00F6196B" w:rsidRPr="00EF6D14" w:rsidRDefault="00F6196B" w:rsidP="0089774D">
            <w:pPr>
              <w:spacing w:before="60"/>
              <w:jc w:val="both"/>
              <w:rPr>
                <w:rFonts w:ascii="Arial" w:hAnsi="Arial" w:cs="Arial"/>
                <w:i/>
                <w:sz w:val="22"/>
                <w:szCs w:val="22"/>
              </w:rPr>
            </w:pPr>
          </w:p>
        </w:tc>
        <w:tc>
          <w:tcPr>
            <w:tcW w:w="0" w:type="auto"/>
          </w:tcPr>
          <w:p w14:paraId="4B77F300" w14:textId="77777777" w:rsidR="00F6196B" w:rsidRPr="00EF6D14" w:rsidRDefault="00F6196B"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F6196B">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F6196B">
      <w:pPr>
        <w:jc w:val="both"/>
        <w:rPr>
          <w:rFonts w:ascii="Arial" w:hAnsi="Arial" w:cs="Arial"/>
          <w:b/>
          <w:u w:val="single"/>
        </w:rPr>
      </w:pPr>
    </w:p>
    <w:p w14:paraId="400E247E" w14:textId="77777777" w:rsidR="00663BD6" w:rsidRPr="00EF6D14" w:rsidRDefault="00663BD6" w:rsidP="00F6196B">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42076" w15:done="0"/>
  <w15:commentEx w15:paraId="2CF6D635" w15:done="0"/>
  <w15:commentEx w15:paraId="419FED57" w15:done="0"/>
  <w15:commentEx w15:paraId="72FF4AB4" w15:done="0"/>
  <w15:commentEx w15:paraId="008A0E59" w15:done="0"/>
  <w15:commentEx w15:paraId="3D055EDB" w15:done="0"/>
  <w15:commentEx w15:paraId="44D45AAA" w15:done="0"/>
  <w15:commentEx w15:paraId="205AA7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045D" w14:textId="77777777" w:rsidR="003177A3" w:rsidRDefault="003177A3">
      <w:r>
        <w:separator/>
      </w:r>
    </w:p>
  </w:endnote>
  <w:endnote w:type="continuationSeparator" w:id="0">
    <w:p w14:paraId="7DEDDF24" w14:textId="77777777" w:rsidR="003177A3" w:rsidRDefault="0031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5A3E8E9" w:rsidR="006A380B" w:rsidRPr="00D41F82" w:rsidRDefault="006A380B"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w:t>
    </w:r>
    <w:r>
      <w:rPr>
        <w:rFonts w:ascii="Arial" w:hAnsi="Arial" w:cs="Arial"/>
        <w:sz w:val="18"/>
        <w:szCs w:val="18"/>
      </w:rPr>
      <w:t>Przebudowa ul. Budowlanej</w:t>
    </w:r>
    <w:r w:rsidRPr="00D41F82">
      <w:rPr>
        <w:rFonts w:ascii="Arial" w:hAnsi="Arial" w:cs="Arial"/>
        <w:sz w:val="18"/>
        <w:szCs w:val="18"/>
      </w:rPr>
      <w:t xml:space="preserve">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2A031C5B" w:rsidR="006A380B" w:rsidRPr="00D41F82" w:rsidRDefault="006A380B"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FA56FE" w:rsidRPr="00FA56FE">
      <w:rPr>
        <w:rFonts w:ascii="Arial" w:eastAsiaTheme="majorEastAsia" w:hAnsi="Arial" w:cs="Arial"/>
        <w:b/>
        <w:noProof/>
        <w:sz w:val="18"/>
        <w:szCs w:val="18"/>
      </w:rPr>
      <w:t>30</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30</w:t>
    </w:r>
  </w:p>
  <w:p w14:paraId="2628FE4F" w14:textId="77777777" w:rsidR="006A380B" w:rsidRDefault="006A380B" w:rsidP="00965A5A">
    <w:pPr>
      <w:pStyle w:val="Stopka"/>
      <w:ind w:left="1191" w:hanging="1191"/>
      <w:rPr>
        <w:rFonts w:ascii="Arial" w:hAnsi="Arial" w:cs="Arial"/>
        <w:sz w:val="16"/>
        <w:szCs w:val="16"/>
      </w:rPr>
    </w:pPr>
  </w:p>
  <w:p w14:paraId="5756B02B" w14:textId="77777777" w:rsidR="006A380B" w:rsidRDefault="006A380B"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75903" w14:textId="77777777" w:rsidR="003177A3" w:rsidRDefault="003177A3">
      <w:r>
        <w:separator/>
      </w:r>
    </w:p>
  </w:footnote>
  <w:footnote w:type="continuationSeparator" w:id="0">
    <w:p w14:paraId="42FE3243" w14:textId="77777777" w:rsidR="003177A3" w:rsidRDefault="0031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2ECBA" w14:textId="77777777" w:rsidR="006A380B" w:rsidRDefault="006A380B" w:rsidP="00696AEE">
    <w:pPr>
      <w:pStyle w:val="Tekstpodstawowy"/>
      <w:spacing w:line="276" w:lineRule="auto"/>
      <w:ind w:left="360" w:hanging="360"/>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14:paraId="4DAFC02D" w14:textId="42938389" w:rsidR="006A380B" w:rsidRPr="0011544D" w:rsidRDefault="006A380B"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8A76975"/>
    <w:multiLevelType w:val="hybridMultilevel"/>
    <w:tmpl w:val="1870C536"/>
    <w:lvl w:ilvl="0" w:tplc="91E43D0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C17A1554"/>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1F6ADF"/>
    <w:multiLevelType w:val="hybridMultilevel"/>
    <w:tmpl w:val="88CC5990"/>
    <w:lvl w:ilvl="0" w:tplc="CAD4DE9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2A8141E"/>
    <w:multiLevelType w:val="hybridMultilevel"/>
    <w:tmpl w:val="BE7AEB62"/>
    <w:lvl w:ilvl="0" w:tplc="CC603D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2"/>
  </w:num>
  <w:num w:numId="16">
    <w:abstractNumId w:val="54"/>
  </w:num>
  <w:num w:numId="17">
    <w:abstractNumId w:val="22"/>
  </w:num>
  <w:num w:numId="18">
    <w:abstractNumId w:val="55"/>
  </w:num>
  <w:num w:numId="19">
    <w:abstractNumId w:val="30"/>
  </w:num>
  <w:num w:numId="20">
    <w:abstractNumId w:val="33"/>
  </w:num>
  <w:num w:numId="21">
    <w:abstractNumId w:val="43"/>
  </w:num>
  <w:num w:numId="22">
    <w:abstractNumId w:val="16"/>
  </w:num>
  <w:num w:numId="23">
    <w:abstractNumId w:val="20"/>
  </w:num>
  <w:num w:numId="24">
    <w:abstractNumId w:val="31"/>
  </w:num>
  <w:num w:numId="25">
    <w:abstractNumId w:val="34"/>
  </w:num>
  <w:num w:numId="26">
    <w:abstractNumId w:val="25"/>
  </w:num>
  <w:num w:numId="27">
    <w:abstractNumId w:val="44"/>
  </w:num>
  <w:num w:numId="28">
    <w:abstractNumId w:val="24"/>
  </w:num>
  <w:num w:numId="29">
    <w:abstractNumId w:val="32"/>
  </w:num>
  <w:num w:numId="30">
    <w:abstractNumId w:val="41"/>
  </w:num>
  <w:num w:numId="31">
    <w:abstractNumId w:val="27"/>
  </w:num>
  <w:num w:numId="32">
    <w:abstractNumId w:val="18"/>
  </w:num>
  <w:num w:numId="33">
    <w:abstractNumId w:val="36"/>
  </w:num>
  <w:num w:numId="34">
    <w:abstractNumId w:val="26"/>
  </w:num>
  <w:num w:numId="35">
    <w:abstractNumId w:val="46"/>
  </w:num>
  <w:num w:numId="36">
    <w:abstractNumId w:val="39"/>
  </w:num>
  <w:num w:numId="37">
    <w:abstractNumId w:val="28"/>
  </w:num>
  <w:num w:numId="38">
    <w:abstractNumId w:val="21"/>
  </w:num>
  <w:num w:numId="39">
    <w:abstractNumId w:val="57"/>
  </w:num>
  <w:num w:numId="40">
    <w:abstractNumId w:val="19"/>
  </w:num>
  <w:num w:numId="41">
    <w:abstractNumId w:val="29"/>
  </w:num>
  <w:num w:numId="42">
    <w:abstractNumId w:val="53"/>
  </w:num>
  <w:num w:numId="43">
    <w:abstractNumId w:val="47"/>
  </w:num>
  <w:num w:numId="44">
    <w:abstractNumId w:val="35"/>
  </w:num>
  <w:num w:numId="45">
    <w:abstractNumId w:val="51"/>
  </w:num>
  <w:num w:numId="46">
    <w:abstractNumId w:val="56"/>
  </w:num>
  <w:num w:numId="47">
    <w:abstractNumId w:val="50"/>
  </w:num>
  <w:num w:numId="48">
    <w:abstractNumId w:val="38"/>
  </w:num>
  <w:num w:numId="49">
    <w:abstractNumId w:val="17"/>
  </w:num>
  <w:num w:numId="50">
    <w:abstractNumId w:val="45"/>
  </w:num>
  <w:num w:numId="51">
    <w:abstractNumId w:val="23"/>
  </w:num>
  <w:num w:numId="52">
    <w:abstractNumId w:val="48"/>
  </w:num>
  <w:num w:numId="53">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2AF"/>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6B88"/>
    <w:rsid w:val="0022702E"/>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7A3"/>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04CA"/>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3C97"/>
    <w:rsid w:val="003F5015"/>
    <w:rsid w:val="003F592F"/>
    <w:rsid w:val="003F625D"/>
    <w:rsid w:val="003F6C81"/>
    <w:rsid w:val="003F7A42"/>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03FC"/>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5FAA"/>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5EDD"/>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1F1C"/>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09F1"/>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6AEE"/>
    <w:rsid w:val="00697214"/>
    <w:rsid w:val="00697359"/>
    <w:rsid w:val="00697AE3"/>
    <w:rsid w:val="006A1C69"/>
    <w:rsid w:val="006A380B"/>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141E"/>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3CBD"/>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4568"/>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4D51"/>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0A70"/>
    <w:rsid w:val="00A61330"/>
    <w:rsid w:val="00A61AF9"/>
    <w:rsid w:val="00A623B3"/>
    <w:rsid w:val="00A63EF0"/>
    <w:rsid w:val="00A64AA4"/>
    <w:rsid w:val="00A652A0"/>
    <w:rsid w:val="00A6569C"/>
    <w:rsid w:val="00A65E28"/>
    <w:rsid w:val="00A67193"/>
    <w:rsid w:val="00A7007B"/>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4023"/>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4EDF"/>
    <w:rsid w:val="00AD54ED"/>
    <w:rsid w:val="00AD699E"/>
    <w:rsid w:val="00AE109A"/>
    <w:rsid w:val="00AE13A0"/>
    <w:rsid w:val="00AE1495"/>
    <w:rsid w:val="00AE162B"/>
    <w:rsid w:val="00AE183A"/>
    <w:rsid w:val="00AE27B6"/>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B68"/>
    <w:rsid w:val="00B41FE2"/>
    <w:rsid w:val="00B43E08"/>
    <w:rsid w:val="00B43FF3"/>
    <w:rsid w:val="00B448FC"/>
    <w:rsid w:val="00B455C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134F"/>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68F"/>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08"/>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452"/>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31F5"/>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816"/>
    <w:rsid w:val="00F6196B"/>
    <w:rsid w:val="00F61D0A"/>
    <w:rsid w:val="00F62A46"/>
    <w:rsid w:val="00F62DC8"/>
    <w:rsid w:val="00F634D4"/>
    <w:rsid w:val="00F636B1"/>
    <w:rsid w:val="00F647FB"/>
    <w:rsid w:val="00F65357"/>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56FE"/>
    <w:rsid w:val="00FA641A"/>
    <w:rsid w:val="00FA7156"/>
    <w:rsid w:val="00FB2985"/>
    <w:rsid w:val="00FB3A98"/>
    <w:rsid w:val="00FB3CE5"/>
    <w:rsid w:val="00FB5171"/>
    <w:rsid w:val="00FB5387"/>
    <w:rsid w:val="00FB5769"/>
    <w:rsid w:val="00FC10E5"/>
    <w:rsid w:val="00FC1A96"/>
    <w:rsid w:val="00FC3917"/>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37678246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D647-B08C-4CAD-BDCE-62E54C11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9045</Words>
  <Characters>59473</Characters>
  <Application>Microsoft Office Word</Application>
  <DocSecurity>0</DocSecurity>
  <Lines>495</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68382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15</cp:revision>
  <cp:lastPrinted>2017-06-22T06:36:00Z</cp:lastPrinted>
  <dcterms:created xsi:type="dcterms:W3CDTF">2017-07-04T12:44:00Z</dcterms:created>
  <dcterms:modified xsi:type="dcterms:W3CDTF">2017-08-17T07:46:00Z</dcterms:modified>
</cp:coreProperties>
</file>