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0266ED" w:rsidRDefault="00861BD4" w:rsidP="00861BD4">
      <w:pPr>
        <w:pStyle w:val="Tekstpodstawowy"/>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77777777"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(Dz. U. z 2015r., poz. 2164</w:t>
      </w:r>
      <w:r w:rsidR="00162B23" w:rsidRPr="00EF6D14">
        <w:rPr>
          <w:rFonts w:ascii="Arial" w:hAnsi="Arial" w:cs="Arial"/>
          <w:i/>
          <w:sz w:val="22"/>
          <w:szCs w:val="22"/>
        </w:rPr>
        <w:t xml:space="preserve"> z </w:t>
      </w:r>
      <w:proofErr w:type="spellStart"/>
      <w:r w:rsidR="00162B23" w:rsidRPr="00EF6D14">
        <w:rPr>
          <w:rFonts w:ascii="Arial" w:hAnsi="Arial" w:cs="Arial"/>
          <w:i/>
          <w:sz w:val="22"/>
          <w:szCs w:val="22"/>
        </w:rPr>
        <w:t>późn</w:t>
      </w:r>
      <w:proofErr w:type="spellEnd"/>
      <w:r w:rsidR="00162B23" w:rsidRPr="00EF6D14">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509F3203" w14:textId="28645070" w:rsidR="00861BD4" w:rsidRPr="00EF6D14" w:rsidRDefault="00861BD4" w:rsidP="00861BD4">
      <w:pPr>
        <w:pStyle w:val="pkt"/>
        <w:spacing w:before="0" w:after="0" w:line="240" w:lineRule="auto"/>
        <w:ind w:left="0" w:firstLine="0"/>
        <w:jc w:val="center"/>
        <w:rPr>
          <w:rFonts w:ascii="Arial" w:hAnsi="Arial" w:cs="Arial"/>
          <w:b/>
          <w:sz w:val="32"/>
          <w:szCs w:val="32"/>
        </w:rPr>
      </w:pPr>
      <w:r w:rsidRPr="00EF6D14">
        <w:rPr>
          <w:rFonts w:ascii="Arial" w:hAnsi="Arial" w:cs="Arial"/>
          <w:b/>
          <w:sz w:val="32"/>
          <w:szCs w:val="32"/>
        </w:rPr>
        <w:t>„</w:t>
      </w:r>
      <w:r w:rsidR="00E41A92" w:rsidRPr="00B65455">
        <w:rPr>
          <w:rFonts w:ascii="Arial" w:hAnsi="Arial" w:cs="Arial"/>
          <w:b/>
          <w:sz w:val="28"/>
          <w:szCs w:val="28"/>
        </w:rPr>
        <w:t>Przykrycie rowu systemu D-8 i przekierowanie wód deszczowych z końcowego odcinka rowu D-11 do kanalizacji deszczowej w rejonie ul. Wylotowej w Kołobrzegu.</w:t>
      </w:r>
      <w:r w:rsidRPr="00B65455">
        <w:rPr>
          <w:rFonts w:ascii="Arial" w:hAnsi="Arial" w:cs="Arial"/>
          <w:b/>
          <w:sz w:val="28"/>
          <w:szCs w:val="28"/>
        </w:rPr>
        <w:t>”</w:t>
      </w:r>
    </w:p>
    <w:p w14:paraId="064E7DC0" w14:textId="77777777" w:rsidR="00861BD4" w:rsidRPr="00EF6D14" w:rsidRDefault="00861BD4" w:rsidP="00861BD4">
      <w:pPr>
        <w:pStyle w:val="pkt"/>
        <w:spacing w:before="0" w:after="0" w:line="240" w:lineRule="auto"/>
        <w:ind w:left="0" w:firstLine="0"/>
        <w:rPr>
          <w:rFonts w:ascii="Times New Roman" w:hAnsi="Times New Roman"/>
          <w:b/>
          <w:iCs/>
          <w:sz w:val="28"/>
          <w:szCs w:val="28"/>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6864227E" w:rsidR="00D56D65" w:rsidRPr="00DC24BD" w:rsidRDefault="00D56D65" w:rsidP="00D56D65">
      <w:pPr>
        <w:pStyle w:val="pkt"/>
        <w:numPr>
          <w:ilvl w:val="0"/>
          <w:numId w:val="44"/>
        </w:numPr>
        <w:spacing w:before="0" w:after="0" w:line="240" w:lineRule="auto"/>
        <w:ind w:left="567" w:hanging="567"/>
        <w:rPr>
          <w:rFonts w:ascii="Arial" w:hAnsi="Arial" w:cs="Arial"/>
          <w:b/>
          <w:iCs/>
          <w:sz w:val="24"/>
          <w:szCs w:val="24"/>
        </w:rPr>
      </w:pPr>
      <w:r w:rsidRPr="00DC24BD">
        <w:rPr>
          <w:rFonts w:ascii="Arial" w:hAnsi="Arial" w:cs="Arial"/>
          <w:sz w:val="24"/>
          <w:szCs w:val="24"/>
        </w:rPr>
        <w:t xml:space="preserve"> </w:t>
      </w:r>
    </w:p>
    <w:p w14:paraId="5F9A08A1" w14:textId="77777777" w:rsidR="00E41A92"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EF6D14" w:rsidRDefault="00B65455" w:rsidP="001E3A0E">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34A0432" w14:textId="77777777" w:rsidR="00E41A92" w:rsidRPr="00EF6D1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 xml:space="preserve">o których mowa w art..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1F57D107"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28F4BDB3"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w:t>
      </w:r>
      <w:r w:rsidRPr="00364366">
        <w:rPr>
          <w:rFonts w:ascii="Arial" w:hAnsi="Arial" w:cs="Arial"/>
          <w:sz w:val="22"/>
          <w:szCs w:val="22"/>
        </w:rPr>
        <w:t>deszczu i śniegu),</w:t>
      </w:r>
    </w:p>
    <w:p w14:paraId="33923CB2"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t>
      </w:r>
      <w:r w:rsidR="0090689D" w:rsidRPr="00EF6D14">
        <w:rPr>
          <w:rFonts w:ascii="Arial" w:hAnsi="Arial" w:cs="Arial"/>
          <w:sz w:val="22"/>
          <w:szCs w:val="22"/>
        </w:rPr>
        <w:t xml:space="preserve">wystąpią niekorzystne </w:t>
      </w:r>
      <w:r w:rsidRPr="00EF6D14">
        <w:rPr>
          <w:rFonts w:ascii="Arial" w:hAnsi="Arial" w:cs="Arial"/>
          <w:sz w:val="22"/>
          <w:szCs w:val="22"/>
        </w:rPr>
        <w:t>warunki geologiczne, terenowe i wodne nie ujawnione w dokumentacji technicznej</w:t>
      </w:r>
      <w:r w:rsidR="0090689D" w:rsidRPr="00EF6D14">
        <w:rPr>
          <w:rFonts w:ascii="Arial" w:hAnsi="Arial" w:cs="Arial"/>
          <w:sz w:val="22"/>
          <w:szCs w:val="22"/>
        </w:rPr>
        <w:t>, które</w:t>
      </w:r>
      <w:r w:rsidRPr="00EF6D14">
        <w:rPr>
          <w:rFonts w:ascii="Arial" w:hAnsi="Arial" w:cs="Arial"/>
          <w:sz w:val="22"/>
          <w:szCs w:val="22"/>
        </w:rPr>
        <w:t xml:space="preserve"> utrudniają wykonanie umowy,</w:t>
      </w:r>
    </w:p>
    <w:p w14:paraId="0C2F53C8"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lastRenderedPageBreak/>
        <w:t>wystąpienia zjawisk związanych z działaniem siły wyższej (klęska żywiołowa, niepokoje społeczne, działania militarne)</w:t>
      </w:r>
    </w:p>
    <w:p w14:paraId="0EADCE57"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FF2F391"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3676DE4A"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093A83D8"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wykonania robót zamiennych, zgodnie z procedurami i wymogami zawartymi w przepisie art. 36a ustawy Prawo budowlane,</w:t>
      </w:r>
    </w:p>
    <w:p w14:paraId="24E0A979"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zmiany wynagrodzenia za wykonanie przedmiotu umowy- nie przewiduje się zmiany wynagrodzenia ryczałtowego </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0BC1EE50" w14:textId="2F682735" w:rsidR="00923FA1" w:rsidRPr="001E3A0E" w:rsidRDefault="00AD54ED" w:rsidP="004939B6">
      <w:pPr>
        <w:pStyle w:val="pkt"/>
        <w:spacing w:before="0" w:after="0" w:line="240" w:lineRule="auto"/>
        <w:ind w:left="0" w:firstLine="0"/>
        <w:jc w:val="center"/>
        <w:rPr>
          <w:rFonts w:ascii="Arial" w:hAnsi="Arial" w:cs="Arial"/>
          <w:b/>
          <w:sz w:val="22"/>
          <w:szCs w:val="22"/>
        </w:rPr>
      </w:pPr>
      <w:r w:rsidRPr="001E3A0E">
        <w:rPr>
          <w:rFonts w:ascii="Arial" w:hAnsi="Arial" w:cs="Arial"/>
          <w:b/>
          <w:sz w:val="22"/>
          <w:szCs w:val="22"/>
        </w:rPr>
        <w:t>„</w:t>
      </w:r>
      <w:r w:rsidR="004A7E43" w:rsidRPr="001E3A0E">
        <w:rPr>
          <w:rFonts w:ascii="Arial" w:hAnsi="Arial" w:cs="Arial"/>
          <w:b/>
          <w:sz w:val="22"/>
          <w:szCs w:val="22"/>
        </w:rPr>
        <w:t>Przykrycie rowu systemu D-8 i przekierowanie wód deszczowych z końcowego odcinka rowu D-11 do kanalizacji deszczowej w rejonie ul. Wylotowej w Kołobrzegu</w:t>
      </w:r>
      <w:r w:rsidRPr="001E3A0E">
        <w:rPr>
          <w:rFonts w:ascii="Arial" w:hAnsi="Arial" w:cs="Arial"/>
          <w:b/>
          <w:sz w:val="22"/>
          <w:szCs w:val="22"/>
        </w:rPr>
        <w:t>”</w:t>
      </w: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 xml:space="preserve">z </w:t>
      </w:r>
      <w:proofErr w:type="spellStart"/>
      <w:r w:rsidR="00457CFB" w:rsidRPr="00EF6D14">
        <w:rPr>
          <w:rFonts w:ascii="Arial" w:hAnsi="Arial" w:cs="Arial"/>
          <w:bCs/>
          <w:i/>
          <w:sz w:val="22"/>
          <w:szCs w:val="22"/>
        </w:rPr>
        <w:t>późn</w:t>
      </w:r>
      <w:proofErr w:type="spellEnd"/>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EF6D14">
        <w:rPr>
          <w:sz w:val="24"/>
          <w:szCs w:val="24"/>
        </w:rPr>
        <w:t>Oferty częściowe</w:t>
      </w:r>
      <w:bookmarkEnd w:id="4"/>
    </w:p>
    <w:p w14:paraId="7067B1D1" w14:textId="18B13793" w:rsidR="00B65455" w:rsidRPr="00EF6D14" w:rsidRDefault="00B65455" w:rsidP="00495E1D">
      <w:pPr>
        <w:spacing w:before="120"/>
        <w:ind w:left="357"/>
        <w:jc w:val="both"/>
        <w:rPr>
          <w:rFonts w:ascii="Arial" w:hAnsi="Arial" w:cs="Arial"/>
          <w:sz w:val="22"/>
          <w:szCs w:val="22"/>
        </w:rPr>
      </w:pPr>
      <w:r w:rsidRPr="00D251AE">
        <w:rPr>
          <w:rFonts w:ascii="Arial" w:hAnsi="Arial" w:cs="Arial"/>
          <w:sz w:val="22"/>
          <w:szCs w:val="22"/>
        </w:rPr>
        <w:t xml:space="preserve">Zamawiający dopuszcza składanie ofert częściowych. Zamawiający daje możliwość złożenia wykonawcy oferty </w:t>
      </w:r>
      <w:r>
        <w:rPr>
          <w:rFonts w:ascii="Arial" w:hAnsi="Arial" w:cs="Arial"/>
          <w:sz w:val="22"/>
          <w:szCs w:val="22"/>
        </w:rPr>
        <w:t>na obie</w:t>
      </w:r>
      <w:r w:rsidRPr="00D251AE">
        <w:rPr>
          <w:rFonts w:ascii="Arial" w:hAnsi="Arial" w:cs="Arial"/>
          <w:sz w:val="22"/>
          <w:szCs w:val="22"/>
        </w:rPr>
        <w:t xml:space="preserve"> części.</w:t>
      </w:r>
      <w:r>
        <w:rPr>
          <w:rFonts w:ascii="Arial" w:hAnsi="Arial" w:cs="Arial"/>
          <w:sz w:val="22"/>
          <w:szCs w:val="22"/>
        </w:rPr>
        <w:t xml:space="preserve"> Zamówienie podzielone jest na 2 części.</w:t>
      </w:r>
    </w:p>
    <w:p w14:paraId="659A7D4A" w14:textId="77777777" w:rsidR="00923FA1" w:rsidRPr="00EF6D14" w:rsidRDefault="00923FA1" w:rsidP="00202431">
      <w:pPr>
        <w:tabs>
          <w:tab w:val="left" w:pos="720"/>
        </w:tabs>
        <w:jc w:val="both"/>
        <w:rPr>
          <w:rFonts w:ascii="Arial" w:hAnsi="Arial" w:cs="Arial"/>
          <w:sz w:val="22"/>
          <w:szCs w:val="22"/>
        </w:rPr>
      </w:pPr>
    </w:p>
    <w:p w14:paraId="72C56D20" w14:textId="77777777" w:rsidR="00923FA1" w:rsidRPr="00EF6D14" w:rsidRDefault="00923FA1" w:rsidP="00FF460C">
      <w:pPr>
        <w:pStyle w:val="Nagwek1"/>
        <w:numPr>
          <w:ilvl w:val="0"/>
          <w:numId w:val="10"/>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lastRenderedPageBreak/>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29F8E6B9"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w:t>
      </w:r>
      <w:r w:rsidR="005D48F6" w:rsidRPr="00EF6D14">
        <w:rPr>
          <w:rFonts w:ascii="Arial" w:hAnsi="Arial"/>
          <w:sz w:val="22"/>
          <w:szCs w:val="22"/>
        </w:rPr>
        <w:t xml:space="preserve">1574 z </w:t>
      </w:r>
      <w:proofErr w:type="spellStart"/>
      <w:r w:rsidR="005D48F6" w:rsidRPr="00EF6D14">
        <w:rPr>
          <w:rFonts w:ascii="Arial" w:hAnsi="Arial"/>
          <w:sz w:val="22"/>
          <w:szCs w:val="22"/>
        </w:rPr>
        <w:t>późn</w:t>
      </w:r>
      <w:proofErr w:type="spellEnd"/>
      <w:r w:rsidR="005D48F6" w:rsidRPr="00EF6D14">
        <w:rPr>
          <w:rFonts w:ascii="Arial" w:hAnsi="Arial"/>
          <w:sz w:val="22"/>
          <w:szCs w:val="22"/>
        </w:rPr>
        <w:t>. zm.</w:t>
      </w:r>
      <w:r w:rsidRPr="00EF6D14">
        <w:rPr>
          <w:rFonts w:ascii="Arial" w:hAnsi="Arial"/>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w:t>
      </w:r>
      <w:r w:rsidR="00523003" w:rsidRPr="00EF6D14">
        <w:rPr>
          <w:rFonts w:ascii="Arial" w:hAnsi="Arial"/>
          <w:sz w:val="22"/>
          <w:szCs w:val="22"/>
        </w:rPr>
        <w:t xml:space="preserve">  </w:t>
      </w:r>
      <w:proofErr w:type="spellStart"/>
      <w:r w:rsidR="00523003" w:rsidRPr="00EF6D14">
        <w:rPr>
          <w:rFonts w:ascii="Arial" w:hAnsi="Arial"/>
          <w:sz w:val="22"/>
          <w:szCs w:val="22"/>
        </w:rPr>
        <w:t>późn</w:t>
      </w:r>
      <w:proofErr w:type="spellEnd"/>
      <w:r w:rsidR="00523003" w:rsidRPr="00EF6D14">
        <w:rPr>
          <w:rFonts w:ascii="Arial" w:hAnsi="Arial"/>
          <w:sz w:val="22"/>
          <w:szCs w:val="22"/>
        </w:rPr>
        <w:t>. zm.</w:t>
      </w:r>
      <w:r w:rsidR="00CF456E" w:rsidRPr="00EF6D14">
        <w:rPr>
          <w:rFonts w:ascii="Arial" w:hAnsi="Arial"/>
          <w:sz w:val="22"/>
          <w:szCs w:val="22"/>
        </w:rPr>
        <w:t>)</w:t>
      </w:r>
    </w:p>
    <w:p w14:paraId="4FBB5AAF"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F6D14">
        <w:rPr>
          <w:rFonts w:ascii="Arial" w:hAnsi="Arial"/>
          <w:sz w:val="22"/>
          <w:szCs w:val="22"/>
        </w:rPr>
        <w:t xml:space="preserve"> ustawy Prawo zamówień publicznych </w:t>
      </w:r>
      <w:r w:rsidR="00153645" w:rsidRPr="00EF6D14">
        <w:rPr>
          <w:rFonts w:ascii="Arial" w:hAnsi="Arial"/>
          <w:i/>
          <w:sz w:val="22"/>
          <w:szCs w:val="22"/>
        </w:rPr>
        <w:t xml:space="preserve">(Dz. U. z 2015r., poz. 2164 z </w:t>
      </w:r>
      <w:proofErr w:type="spellStart"/>
      <w:r w:rsidR="00153645" w:rsidRPr="00EF6D14">
        <w:rPr>
          <w:rFonts w:ascii="Arial" w:hAnsi="Arial"/>
          <w:i/>
          <w:sz w:val="22"/>
          <w:szCs w:val="22"/>
        </w:rPr>
        <w:t>późn</w:t>
      </w:r>
      <w:proofErr w:type="spellEnd"/>
      <w:r w:rsidR="00153645" w:rsidRPr="00EF6D14">
        <w:rPr>
          <w:rFonts w:ascii="Arial" w:hAnsi="Arial"/>
          <w:i/>
          <w:sz w:val="22"/>
          <w:szCs w:val="22"/>
        </w:rPr>
        <w:t>. zm.)</w:t>
      </w:r>
      <w:r w:rsidRPr="00EF6D14">
        <w:rPr>
          <w:rFonts w:ascii="Arial" w:hAnsi="Arial"/>
          <w:sz w:val="22"/>
          <w:szCs w:val="22"/>
        </w:rPr>
        <w:t>, co doprowadziło do rozwiązania umowy lub zasądzenia odszkodowania;</w:t>
      </w:r>
    </w:p>
    <w:p w14:paraId="593E8790"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 xml:space="preserve">(Dz. U. z 2015r., poz. 2164 z </w:t>
      </w:r>
      <w:proofErr w:type="spellStart"/>
      <w:r w:rsidR="00153645" w:rsidRPr="00EF6D14">
        <w:rPr>
          <w:rFonts w:ascii="Arial" w:hAnsi="Arial"/>
          <w:i/>
          <w:sz w:val="22"/>
          <w:szCs w:val="22"/>
        </w:rPr>
        <w:t>późn</w:t>
      </w:r>
      <w:proofErr w:type="spellEnd"/>
      <w:r w:rsidR="00153645" w:rsidRPr="00EF6D14">
        <w:rPr>
          <w:rFonts w:ascii="Arial" w:hAnsi="Arial"/>
          <w:i/>
          <w:sz w:val="22"/>
          <w:szCs w:val="22"/>
        </w:rPr>
        <w:t>. zm.)</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EF6D14" w:rsidRDefault="008E11BC"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364366">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732E324F" w:rsidR="00FA472A" w:rsidRPr="00364366" w:rsidRDefault="00FA472A"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p>
    <w:p w14:paraId="63E89753" w14:textId="77777777" w:rsidR="00041427" w:rsidRPr="00EF6D14" w:rsidRDefault="00E47704"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77777777"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800F64" w:rsidRPr="00EF6D14">
        <w:rPr>
          <w:rFonts w:ascii="Arial" w:hAnsi="Arial" w:cs="Arial"/>
          <w:sz w:val="22"/>
          <w:szCs w:val="22"/>
        </w:rPr>
        <w:t>. W</w:t>
      </w:r>
      <w:r w:rsidR="00DF1929" w:rsidRPr="00EF6D14">
        <w:rPr>
          <w:rFonts w:ascii="Arial" w:hAnsi="Arial" w:cs="Arial"/>
          <w:sz w:val="22"/>
          <w:szCs w:val="22"/>
        </w:rPr>
        <w:t xml:space="preserve"> celu potwierdzenia spełnienia opisanych wyżej warunków, Wykonawca musi załączyć do </w:t>
      </w:r>
      <w:r w:rsidR="00816C34" w:rsidRPr="00EF6D14">
        <w:rPr>
          <w:rFonts w:ascii="Arial" w:hAnsi="Arial" w:cs="Arial"/>
          <w:sz w:val="22"/>
          <w:szCs w:val="22"/>
        </w:rPr>
        <w:t>o</w:t>
      </w:r>
      <w:r w:rsidR="00DF1929" w:rsidRPr="00EF6D14">
        <w:rPr>
          <w:rFonts w:ascii="Arial" w:hAnsi="Arial" w:cs="Arial"/>
          <w:sz w:val="22"/>
          <w:szCs w:val="22"/>
        </w:rPr>
        <w:t>ferty dok</w:t>
      </w:r>
      <w:r w:rsidR="00800F64" w:rsidRPr="00EF6D14">
        <w:rPr>
          <w:rFonts w:ascii="Arial" w:hAnsi="Arial" w:cs="Arial"/>
          <w:sz w:val="22"/>
          <w:szCs w:val="22"/>
        </w:rPr>
        <w:t xml:space="preserve">umenty określone w Rozdziale </w:t>
      </w:r>
      <w:r w:rsidR="0050168B" w:rsidRPr="00EF6D14">
        <w:rPr>
          <w:rFonts w:ascii="Arial" w:hAnsi="Arial" w:cs="Arial"/>
          <w:sz w:val="22"/>
          <w:szCs w:val="22"/>
        </w:rPr>
        <w:t xml:space="preserve">VIII </w:t>
      </w:r>
      <w:r w:rsidR="00800F64" w:rsidRPr="00EF6D14">
        <w:rPr>
          <w:rFonts w:ascii="Arial" w:hAnsi="Arial" w:cs="Arial"/>
          <w:sz w:val="22"/>
          <w:szCs w:val="22"/>
        </w:rPr>
        <w:t>:</w:t>
      </w:r>
    </w:p>
    <w:p w14:paraId="0820C121" w14:textId="77777777"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1358F909" w14:textId="2E9F3855" w:rsidR="00FA472A" w:rsidRPr="00364366" w:rsidRDefault="00FA472A"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364366">
        <w:rPr>
          <w:rFonts w:ascii="Arial" w:hAnsi="Arial" w:cs="Arial"/>
          <w:sz w:val="22"/>
          <w:szCs w:val="22"/>
        </w:rPr>
        <w:t>Zamawiający nie dokonuje opisu dotyczącego sytuacji ekonomicznej lub finansowej</w:t>
      </w:r>
    </w:p>
    <w:p w14:paraId="1C79B514" w14:textId="77777777"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576148">
        <w:rPr>
          <w:rFonts w:ascii="Arial" w:hAnsi="Arial" w:cs="Arial"/>
          <w:sz w:val="22"/>
          <w:szCs w:val="22"/>
        </w:rPr>
        <w:t>Z</w:t>
      </w:r>
      <w:r w:rsidR="00726C34" w:rsidRPr="00576148">
        <w:rPr>
          <w:rFonts w:ascii="Arial" w:hAnsi="Arial" w:cs="Arial"/>
          <w:sz w:val="22"/>
          <w:szCs w:val="22"/>
        </w:rPr>
        <w:t>amawiający uzna za spełniony warune</w:t>
      </w:r>
      <w:r w:rsidR="0072554D" w:rsidRPr="00576148">
        <w:rPr>
          <w:rFonts w:ascii="Arial" w:hAnsi="Arial" w:cs="Arial"/>
          <w:sz w:val="22"/>
          <w:szCs w:val="22"/>
        </w:rPr>
        <w:t>k dotyczący</w:t>
      </w:r>
      <w:r w:rsidR="0072554D" w:rsidRPr="00EF6D14">
        <w:rPr>
          <w:rFonts w:ascii="Arial" w:hAnsi="Arial" w:cs="Arial"/>
          <w:sz w:val="22"/>
          <w:szCs w:val="22"/>
        </w:rPr>
        <w:t xml:space="preserve">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606E43B4" w14:textId="77777777" w:rsidR="00E107C4" w:rsidRDefault="00EC4444" w:rsidP="009C3BD7">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576148">
        <w:rPr>
          <w:rFonts w:ascii="Arial" w:hAnsi="Arial" w:cs="Arial"/>
          <w:sz w:val="22"/>
          <w:szCs w:val="22"/>
        </w:rPr>
        <w:t xml:space="preserve">Wykaz robót budowlanych wykonanych nie wcześniej niż w okresie ostatnich </w:t>
      </w:r>
      <w:r w:rsidRPr="00576148">
        <w:rPr>
          <w:rFonts w:ascii="Arial" w:eastAsia="HiddenHorzOCR" w:hAnsi="Arial" w:cs="Arial"/>
          <w:sz w:val="22"/>
          <w:szCs w:val="22"/>
        </w:rPr>
        <w:t xml:space="preserve">5 </w:t>
      </w:r>
      <w:r w:rsidRPr="00576148">
        <w:rPr>
          <w:rFonts w:ascii="Arial" w:hAnsi="Arial" w:cs="Arial"/>
          <w:sz w:val="22"/>
          <w:szCs w:val="22"/>
        </w:rPr>
        <w:t xml:space="preserve">lat przed </w:t>
      </w:r>
      <w:r w:rsidRPr="00576148">
        <w:rPr>
          <w:rFonts w:ascii="Arial" w:eastAsia="HiddenHorzOCR" w:hAnsi="Arial" w:cs="Arial"/>
          <w:sz w:val="22"/>
          <w:szCs w:val="22"/>
        </w:rPr>
        <w:t xml:space="preserve">upływem </w:t>
      </w:r>
      <w:r w:rsidRPr="00576148">
        <w:rPr>
          <w:rFonts w:ascii="Arial" w:hAnsi="Arial" w:cs="Arial"/>
          <w:sz w:val="22"/>
          <w:szCs w:val="22"/>
        </w:rPr>
        <w:t xml:space="preserve">terminu </w:t>
      </w:r>
      <w:r w:rsidRPr="00576148">
        <w:rPr>
          <w:rFonts w:ascii="Arial" w:eastAsia="HiddenHorzOCR" w:hAnsi="Arial" w:cs="Arial"/>
          <w:sz w:val="22"/>
          <w:szCs w:val="22"/>
        </w:rPr>
        <w:t xml:space="preserve">składania </w:t>
      </w:r>
      <w:r w:rsidRPr="00576148">
        <w:rPr>
          <w:rFonts w:ascii="Arial" w:hAnsi="Arial" w:cs="Arial"/>
          <w:sz w:val="22"/>
          <w:szCs w:val="22"/>
        </w:rPr>
        <w:t>ofert</w:t>
      </w:r>
      <w:r w:rsidRPr="00576148">
        <w:rPr>
          <w:rFonts w:ascii="Arial" w:eastAsia="HiddenHorzOCR" w:hAnsi="Arial" w:cs="Arial"/>
          <w:sz w:val="22"/>
          <w:szCs w:val="22"/>
        </w:rPr>
        <w:t xml:space="preserve">, </w:t>
      </w:r>
      <w:r w:rsidRPr="00576148">
        <w:rPr>
          <w:rFonts w:ascii="Arial" w:hAnsi="Arial" w:cs="Arial"/>
          <w:sz w:val="22"/>
          <w:szCs w:val="22"/>
        </w:rPr>
        <w:t xml:space="preserve">a </w:t>
      </w:r>
      <w:r w:rsidRPr="00576148">
        <w:rPr>
          <w:rFonts w:ascii="Arial" w:eastAsia="HiddenHorzOCR" w:hAnsi="Arial" w:cs="Arial"/>
          <w:sz w:val="22"/>
          <w:szCs w:val="22"/>
        </w:rPr>
        <w:t xml:space="preserve">jeżeli </w:t>
      </w:r>
      <w:r w:rsidRPr="00576148">
        <w:rPr>
          <w:rFonts w:ascii="Arial" w:hAnsi="Arial" w:cs="Arial"/>
          <w:sz w:val="22"/>
          <w:szCs w:val="22"/>
        </w:rPr>
        <w:t xml:space="preserve">okres prowadzenia </w:t>
      </w:r>
      <w:r w:rsidRPr="00576148">
        <w:rPr>
          <w:rFonts w:ascii="Arial" w:eastAsia="HiddenHorzOCR" w:hAnsi="Arial" w:cs="Arial"/>
          <w:sz w:val="22"/>
          <w:szCs w:val="22"/>
        </w:rPr>
        <w:lastRenderedPageBreak/>
        <w:t xml:space="preserve">działalności </w:t>
      </w:r>
      <w:r w:rsidRPr="00576148">
        <w:rPr>
          <w:rFonts w:ascii="Arial" w:hAnsi="Arial" w:cs="Arial"/>
          <w:sz w:val="22"/>
          <w:szCs w:val="22"/>
        </w:rPr>
        <w:t>jest krótszy - w tym okresie. Na ich potwierdzenie przedłoży dokument potwierdzający należyte wykonanie</w:t>
      </w:r>
    </w:p>
    <w:p w14:paraId="04249085" w14:textId="3207154C" w:rsidR="002871BF" w:rsidRDefault="00E107C4" w:rsidP="001E3A0E">
      <w:pPr>
        <w:pStyle w:val="Akapitzlist"/>
        <w:numPr>
          <w:ilvl w:val="0"/>
          <w:numId w:val="47"/>
        </w:numPr>
        <w:autoSpaceDE w:val="0"/>
        <w:autoSpaceDN w:val="0"/>
        <w:adjustRightInd w:val="0"/>
        <w:spacing w:before="60"/>
        <w:ind w:left="1701" w:hanging="567"/>
        <w:jc w:val="both"/>
        <w:rPr>
          <w:rFonts w:ascii="Arial" w:hAnsi="Arial" w:cs="Arial"/>
          <w:sz w:val="22"/>
          <w:szCs w:val="22"/>
        </w:rPr>
      </w:pPr>
      <w:r>
        <w:rPr>
          <w:rFonts w:ascii="Arial" w:hAnsi="Arial" w:cs="Arial"/>
          <w:sz w:val="22"/>
          <w:szCs w:val="22"/>
        </w:rPr>
        <w:t xml:space="preserve">w przypadku złożenia oferty </w:t>
      </w:r>
      <w:r w:rsidRPr="001E3A0E">
        <w:rPr>
          <w:rFonts w:ascii="Arial" w:hAnsi="Arial" w:cs="Arial"/>
          <w:b/>
          <w:sz w:val="22"/>
          <w:szCs w:val="22"/>
        </w:rPr>
        <w:t>na część 1</w:t>
      </w:r>
      <w:r>
        <w:rPr>
          <w:rFonts w:ascii="Arial" w:hAnsi="Arial" w:cs="Arial"/>
          <w:sz w:val="22"/>
          <w:szCs w:val="22"/>
        </w:rPr>
        <w:t xml:space="preserve"> -</w:t>
      </w:r>
      <w:r w:rsidR="00EC4444" w:rsidRPr="001E3A0E">
        <w:rPr>
          <w:rFonts w:ascii="Arial" w:hAnsi="Arial" w:cs="Arial"/>
          <w:sz w:val="22"/>
          <w:szCs w:val="22"/>
        </w:rPr>
        <w:t xml:space="preserve"> </w:t>
      </w:r>
      <w:r w:rsidR="00EC4444" w:rsidRPr="001E3A0E">
        <w:rPr>
          <w:rFonts w:ascii="Arial" w:hAnsi="Arial" w:cs="Arial"/>
          <w:b/>
          <w:sz w:val="22"/>
          <w:szCs w:val="22"/>
        </w:rPr>
        <w:t xml:space="preserve">min. 1 roboty polegającej na </w:t>
      </w:r>
      <w:r w:rsidR="00763872" w:rsidRPr="001E3A0E">
        <w:rPr>
          <w:rFonts w:ascii="Arial" w:hAnsi="Arial"/>
          <w:b/>
          <w:sz w:val="22"/>
          <w:szCs w:val="22"/>
        </w:rPr>
        <w:t>budowie kolektorów</w:t>
      </w:r>
      <w:r w:rsidR="00576148" w:rsidRPr="001E3A0E">
        <w:rPr>
          <w:rFonts w:ascii="Arial" w:hAnsi="Arial"/>
          <w:b/>
          <w:sz w:val="22"/>
          <w:szCs w:val="22"/>
        </w:rPr>
        <w:t xml:space="preserve"> deszczowych </w:t>
      </w:r>
      <w:r w:rsidRPr="001E3A0E">
        <w:rPr>
          <w:rFonts w:ascii="Arial" w:hAnsi="Arial"/>
          <w:b/>
          <w:sz w:val="22"/>
          <w:szCs w:val="22"/>
        </w:rPr>
        <w:t>lub</w:t>
      </w:r>
      <w:r w:rsidR="00576148" w:rsidRPr="001E3A0E">
        <w:rPr>
          <w:rFonts w:ascii="Arial" w:hAnsi="Arial"/>
          <w:b/>
          <w:sz w:val="22"/>
          <w:szCs w:val="22"/>
        </w:rPr>
        <w:t xml:space="preserve"> sanitarnych o min. śr. 400 mm</w:t>
      </w:r>
      <w:r w:rsidR="00763872" w:rsidRPr="001E3A0E">
        <w:rPr>
          <w:rFonts w:ascii="Arial" w:hAnsi="Arial"/>
          <w:b/>
          <w:sz w:val="22"/>
          <w:szCs w:val="22"/>
        </w:rPr>
        <w:t xml:space="preserve"> </w:t>
      </w:r>
      <w:r w:rsidR="00576148" w:rsidRPr="001E3A0E">
        <w:rPr>
          <w:rFonts w:ascii="Arial" w:hAnsi="Arial"/>
          <w:b/>
          <w:sz w:val="22"/>
          <w:szCs w:val="22"/>
        </w:rPr>
        <w:t xml:space="preserve">oraz </w:t>
      </w:r>
      <w:r w:rsidR="008B35E6" w:rsidRPr="001E3A0E">
        <w:rPr>
          <w:rFonts w:ascii="Arial" w:hAnsi="Arial" w:cs="Arial"/>
          <w:b/>
          <w:sz w:val="22"/>
          <w:szCs w:val="22"/>
        </w:rPr>
        <w:t xml:space="preserve">łącznej </w:t>
      </w:r>
      <w:r w:rsidR="00187E2A" w:rsidRPr="001E3A0E">
        <w:rPr>
          <w:rFonts w:ascii="Arial" w:hAnsi="Arial" w:cs="Arial"/>
          <w:b/>
          <w:sz w:val="22"/>
          <w:szCs w:val="22"/>
        </w:rPr>
        <w:t xml:space="preserve">długości </w:t>
      </w:r>
      <w:r w:rsidR="008B35E6" w:rsidRPr="001E3A0E">
        <w:rPr>
          <w:rFonts w:ascii="Arial" w:hAnsi="Arial" w:cs="Arial"/>
          <w:b/>
          <w:sz w:val="22"/>
          <w:szCs w:val="22"/>
        </w:rPr>
        <w:t xml:space="preserve">min. </w:t>
      </w:r>
      <w:r w:rsidR="00763872" w:rsidRPr="001E3A0E">
        <w:rPr>
          <w:rFonts w:ascii="Arial" w:hAnsi="Arial" w:cs="Arial"/>
          <w:b/>
          <w:sz w:val="22"/>
          <w:szCs w:val="22"/>
        </w:rPr>
        <w:t>50</w:t>
      </w:r>
      <w:r w:rsidR="00187E2A" w:rsidRPr="001E3A0E">
        <w:rPr>
          <w:rFonts w:ascii="Arial" w:hAnsi="Arial" w:cs="Arial"/>
          <w:b/>
          <w:sz w:val="22"/>
          <w:szCs w:val="22"/>
        </w:rPr>
        <w:t xml:space="preserve"> </w:t>
      </w:r>
      <w:proofErr w:type="spellStart"/>
      <w:r w:rsidR="00187E2A" w:rsidRPr="001E3A0E">
        <w:rPr>
          <w:rFonts w:ascii="Arial" w:hAnsi="Arial" w:cs="Arial"/>
          <w:b/>
          <w:sz w:val="22"/>
          <w:szCs w:val="22"/>
        </w:rPr>
        <w:t>mb</w:t>
      </w:r>
      <w:proofErr w:type="spellEnd"/>
      <w:r w:rsidR="00EC4444" w:rsidRPr="001E3A0E">
        <w:rPr>
          <w:rFonts w:ascii="Arial" w:hAnsi="Arial" w:cs="Arial"/>
          <w:sz w:val="22"/>
          <w:szCs w:val="22"/>
        </w:rPr>
        <w:t xml:space="preserve"> wraz z podaniem ich rodzaju, daty, miejsca wykonania i podmiotów na rzecz których roboty te zostały wykonane, z </w:t>
      </w:r>
      <w:r w:rsidR="00EC4444" w:rsidRPr="001E3A0E">
        <w:rPr>
          <w:rFonts w:ascii="Arial" w:eastAsia="HiddenHorzOCR" w:hAnsi="Arial" w:cs="Arial"/>
          <w:sz w:val="22"/>
          <w:szCs w:val="22"/>
        </w:rPr>
        <w:t xml:space="preserve">załączeniem </w:t>
      </w:r>
      <w:r w:rsidR="00EC4444" w:rsidRPr="001E3A0E">
        <w:rPr>
          <w:rFonts w:ascii="Arial" w:hAnsi="Arial" w:cs="Arial"/>
          <w:sz w:val="22"/>
          <w:szCs w:val="22"/>
        </w:rPr>
        <w:t xml:space="preserve">dowodów </w:t>
      </w:r>
      <w:r w:rsidR="00EC4444" w:rsidRPr="001E3A0E">
        <w:rPr>
          <w:rFonts w:ascii="Arial" w:eastAsia="HiddenHorzOCR" w:hAnsi="Arial" w:cs="Arial"/>
          <w:sz w:val="22"/>
          <w:szCs w:val="22"/>
        </w:rPr>
        <w:t xml:space="preserve">określających </w:t>
      </w:r>
      <w:r w:rsidR="00EC4444" w:rsidRPr="001E3A0E">
        <w:rPr>
          <w:rFonts w:ascii="Arial" w:hAnsi="Arial" w:cs="Arial"/>
          <w:sz w:val="22"/>
          <w:szCs w:val="22"/>
        </w:rPr>
        <w:t xml:space="preserve">czy roboty budowlane </w:t>
      </w:r>
      <w:r w:rsidR="00EC4444" w:rsidRPr="001E3A0E">
        <w:rPr>
          <w:rFonts w:ascii="Arial" w:eastAsia="HiddenHorzOCR" w:hAnsi="Arial" w:cs="Arial"/>
          <w:sz w:val="22"/>
          <w:szCs w:val="22"/>
        </w:rPr>
        <w:t xml:space="preserve">zostały </w:t>
      </w:r>
      <w:r w:rsidR="00EC4444" w:rsidRPr="001E3A0E">
        <w:rPr>
          <w:rFonts w:ascii="Arial" w:hAnsi="Arial" w:cs="Arial"/>
          <w:sz w:val="22"/>
          <w:szCs w:val="22"/>
        </w:rPr>
        <w:t>wykonane należycie, w szczególności informacji o tym czy roboty zostały wykonane zgodnie z przepisami prawa budowlanego i prawidłowo ukończone.</w:t>
      </w:r>
      <w:r w:rsidR="00C24337" w:rsidRPr="001E3A0E">
        <w:rPr>
          <w:rFonts w:ascii="Arial" w:hAnsi="Arial" w:cs="Arial"/>
          <w:sz w:val="22"/>
          <w:szCs w:val="22"/>
        </w:rPr>
        <w:t xml:space="preserve"> Wzór wykazu stanowi załącznik nr 4 do SIWZ.</w:t>
      </w:r>
    </w:p>
    <w:p w14:paraId="0D5AFB77" w14:textId="3EAC688A" w:rsidR="00D31F7C" w:rsidRPr="00D31F7C" w:rsidRDefault="00A1102F" w:rsidP="00D31F7C">
      <w:pPr>
        <w:pStyle w:val="Akapitzlist"/>
        <w:numPr>
          <w:ilvl w:val="0"/>
          <w:numId w:val="47"/>
        </w:numPr>
        <w:autoSpaceDE w:val="0"/>
        <w:autoSpaceDN w:val="0"/>
        <w:adjustRightInd w:val="0"/>
        <w:spacing w:before="60"/>
        <w:ind w:left="1701" w:hanging="567"/>
        <w:jc w:val="both"/>
        <w:rPr>
          <w:rFonts w:ascii="Arial" w:hAnsi="Arial" w:cs="Arial"/>
          <w:sz w:val="22"/>
          <w:szCs w:val="22"/>
        </w:rPr>
      </w:pPr>
      <w:r>
        <w:rPr>
          <w:rFonts w:ascii="Arial" w:hAnsi="Arial" w:cs="Arial"/>
          <w:sz w:val="22"/>
          <w:szCs w:val="22"/>
        </w:rPr>
        <w:t xml:space="preserve">w przypadku złożenia oferty </w:t>
      </w:r>
      <w:r w:rsidRPr="00660665">
        <w:rPr>
          <w:rFonts w:ascii="Arial" w:hAnsi="Arial" w:cs="Arial"/>
          <w:b/>
          <w:sz w:val="22"/>
          <w:szCs w:val="22"/>
        </w:rPr>
        <w:t xml:space="preserve">na część </w:t>
      </w:r>
      <w:r>
        <w:rPr>
          <w:rFonts w:ascii="Arial" w:hAnsi="Arial" w:cs="Arial"/>
          <w:b/>
          <w:sz w:val="22"/>
          <w:szCs w:val="22"/>
        </w:rPr>
        <w:t>2</w:t>
      </w:r>
      <w:r>
        <w:rPr>
          <w:rFonts w:ascii="Arial" w:hAnsi="Arial" w:cs="Arial"/>
          <w:sz w:val="22"/>
          <w:szCs w:val="22"/>
        </w:rPr>
        <w:t xml:space="preserve"> -</w:t>
      </w:r>
      <w:r w:rsidRPr="00660665">
        <w:rPr>
          <w:rFonts w:ascii="Arial" w:hAnsi="Arial" w:cs="Arial"/>
          <w:sz w:val="22"/>
          <w:szCs w:val="22"/>
        </w:rPr>
        <w:t xml:space="preserve"> </w:t>
      </w:r>
      <w:r w:rsidRPr="00660665">
        <w:rPr>
          <w:rFonts w:ascii="Arial" w:hAnsi="Arial" w:cs="Arial"/>
          <w:b/>
          <w:sz w:val="22"/>
          <w:szCs w:val="22"/>
        </w:rPr>
        <w:t xml:space="preserve">min. 1 roboty polegającej na </w:t>
      </w:r>
      <w:r w:rsidRPr="00660665">
        <w:rPr>
          <w:rFonts w:ascii="Arial" w:hAnsi="Arial"/>
          <w:b/>
          <w:sz w:val="22"/>
          <w:szCs w:val="22"/>
        </w:rPr>
        <w:t xml:space="preserve">budowie </w:t>
      </w:r>
      <w:r w:rsidR="00F05849">
        <w:rPr>
          <w:rFonts w:ascii="Arial" w:hAnsi="Arial"/>
          <w:b/>
          <w:sz w:val="22"/>
          <w:szCs w:val="22"/>
        </w:rPr>
        <w:t xml:space="preserve">na kanałach kanalizacji sanitarnej lub deszczowej budowli o średnicy min. 1800mm </w:t>
      </w:r>
      <w:r w:rsidRPr="00660665">
        <w:rPr>
          <w:rFonts w:ascii="Arial" w:hAnsi="Arial" w:cs="Arial"/>
          <w:sz w:val="22"/>
          <w:szCs w:val="22"/>
        </w:rPr>
        <w:t xml:space="preserve">z podaniem ich rodzaju, daty, miejsca wykonania i podmiotów na rzecz których roboty te zostały wykonane, z </w:t>
      </w:r>
      <w:r w:rsidRPr="00660665">
        <w:rPr>
          <w:rFonts w:ascii="Arial" w:eastAsia="HiddenHorzOCR" w:hAnsi="Arial" w:cs="Arial"/>
          <w:sz w:val="22"/>
          <w:szCs w:val="22"/>
        </w:rPr>
        <w:t xml:space="preserve">załączeniem </w:t>
      </w:r>
      <w:r w:rsidRPr="00660665">
        <w:rPr>
          <w:rFonts w:ascii="Arial" w:hAnsi="Arial" w:cs="Arial"/>
          <w:sz w:val="22"/>
          <w:szCs w:val="22"/>
        </w:rPr>
        <w:t xml:space="preserve">dowodów </w:t>
      </w:r>
      <w:r w:rsidRPr="00660665">
        <w:rPr>
          <w:rFonts w:ascii="Arial" w:eastAsia="HiddenHorzOCR" w:hAnsi="Arial" w:cs="Arial"/>
          <w:sz w:val="22"/>
          <w:szCs w:val="22"/>
        </w:rPr>
        <w:t xml:space="preserve">określających </w:t>
      </w:r>
      <w:r w:rsidRPr="00660665">
        <w:rPr>
          <w:rFonts w:ascii="Arial" w:hAnsi="Arial" w:cs="Arial"/>
          <w:sz w:val="22"/>
          <w:szCs w:val="22"/>
        </w:rPr>
        <w:t xml:space="preserve">czy roboty budowlane </w:t>
      </w:r>
      <w:r w:rsidRPr="00660665">
        <w:rPr>
          <w:rFonts w:ascii="Arial" w:eastAsia="HiddenHorzOCR" w:hAnsi="Arial" w:cs="Arial"/>
          <w:sz w:val="22"/>
          <w:szCs w:val="22"/>
        </w:rPr>
        <w:t xml:space="preserve">zostały </w:t>
      </w:r>
      <w:r w:rsidRPr="00660665">
        <w:rPr>
          <w:rFonts w:ascii="Arial" w:hAnsi="Arial" w:cs="Arial"/>
          <w:sz w:val="22"/>
          <w:szCs w:val="22"/>
        </w:rPr>
        <w:t>wykonane należycie, w szczególności informacji o tym czy roboty zostały wykonane zgodnie z przepisami prawa budowlanego i prawidłowo ukończone. Wzór wykazu stanowi załącznik nr 4 do SIWZ</w:t>
      </w:r>
    </w:p>
    <w:p w14:paraId="09C8E00A" w14:textId="5C4A7756" w:rsidR="002871BF" w:rsidRPr="00DE42B2" w:rsidRDefault="002871BF" w:rsidP="009C3BD7">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052BD5">
        <w:rPr>
          <w:rFonts w:ascii="Arial" w:hAnsi="Arial" w:cs="Arial"/>
          <w:sz w:val="22"/>
          <w:szCs w:val="22"/>
        </w:rPr>
        <w:t>O</w:t>
      </w:r>
      <w:r w:rsidR="00A83EB5" w:rsidRPr="00052BD5">
        <w:rPr>
          <w:rFonts w:ascii="Arial" w:hAnsi="Arial" w:cs="Arial"/>
          <w:sz w:val="22"/>
          <w:szCs w:val="22"/>
        </w:rPr>
        <w:t>świadczeni</w:t>
      </w:r>
      <w:r w:rsidRPr="00052BD5">
        <w:rPr>
          <w:rFonts w:ascii="Arial" w:hAnsi="Arial" w:cs="Arial"/>
          <w:sz w:val="22"/>
          <w:szCs w:val="22"/>
        </w:rPr>
        <w:t>e</w:t>
      </w:r>
      <w:r w:rsidR="00A83EB5" w:rsidRPr="00052BD5">
        <w:rPr>
          <w:rFonts w:ascii="Arial" w:hAnsi="Arial" w:cs="Arial"/>
          <w:sz w:val="22"/>
          <w:szCs w:val="22"/>
        </w:rPr>
        <w:t xml:space="preserve"> na temat kwalifikacji zawodowych wykonawcy lub kadry kierowniczej wykonawcy</w:t>
      </w:r>
      <w:r w:rsidR="00C24337" w:rsidRPr="00052BD5">
        <w:rPr>
          <w:rFonts w:ascii="Arial" w:hAnsi="Arial" w:cs="Arial"/>
          <w:sz w:val="22"/>
          <w:szCs w:val="22"/>
        </w:rPr>
        <w:t xml:space="preserve"> złożone zgodnie z wzorem stanowiącym załącznik nr 3 do SIWZ</w:t>
      </w:r>
      <w:r w:rsidR="004F500C" w:rsidRPr="00052BD5">
        <w:rPr>
          <w:rFonts w:ascii="Arial" w:hAnsi="Arial" w:cs="Arial"/>
          <w:sz w:val="22"/>
          <w:szCs w:val="22"/>
        </w:rPr>
        <w:t xml:space="preserve">. W stosunku do </w:t>
      </w:r>
      <w:r w:rsidR="004F500C" w:rsidRPr="00052BD5">
        <w:rPr>
          <w:rFonts w:ascii="Arial" w:hAnsi="Arial" w:cs="Arial"/>
          <w:b/>
          <w:sz w:val="22"/>
          <w:szCs w:val="22"/>
        </w:rPr>
        <w:t>kierownika budowy</w:t>
      </w:r>
      <w:r w:rsidR="004F500C" w:rsidRPr="00052BD5">
        <w:rPr>
          <w:rFonts w:ascii="Arial" w:hAnsi="Arial" w:cs="Arial"/>
          <w:sz w:val="22"/>
          <w:szCs w:val="22"/>
        </w:rPr>
        <w:t xml:space="preserve"> wymagane są uprawnienia budowlane </w:t>
      </w:r>
      <w:r w:rsidR="007B50E4" w:rsidRPr="00052BD5">
        <w:rPr>
          <w:rFonts w:ascii="Arial" w:hAnsi="Arial" w:cs="Arial"/>
          <w:b/>
          <w:sz w:val="22"/>
          <w:szCs w:val="22"/>
        </w:rPr>
        <w:t>w specjalności</w:t>
      </w:r>
      <w:r w:rsidR="00052BD5" w:rsidRPr="00052BD5">
        <w:rPr>
          <w:rFonts w:ascii="Arial" w:hAnsi="Arial" w:cs="Arial"/>
          <w:b/>
          <w:sz w:val="22"/>
          <w:szCs w:val="22"/>
        </w:rPr>
        <w:t xml:space="preserve"> </w:t>
      </w:r>
      <w:r w:rsidR="00331CDC" w:rsidRPr="00052BD5">
        <w:rPr>
          <w:rFonts w:ascii="Arial" w:hAnsi="Arial"/>
          <w:b/>
          <w:color w:val="000000"/>
          <w:sz w:val="22"/>
          <w:szCs w:val="22"/>
        </w:rPr>
        <w:t xml:space="preserve">instalacyjnej w zakresie sieci, instalacji </w:t>
      </w:r>
      <w:r w:rsidR="00C839A5">
        <w:rPr>
          <w:rFonts w:ascii="Arial" w:hAnsi="Arial"/>
          <w:b/>
          <w:color w:val="000000"/>
          <w:sz w:val="22"/>
          <w:szCs w:val="22"/>
        </w:rPr>
        <w:br/>
      </w:r>
      <w:r w:rsidR="00331CDC" w:rsidRPr="00052BD5">
        <w:rPr>
          <w:rFonts w:ascii="Arial" w:hAnsi="Arial"/>
          <w:b/>
          <w:color w:val="000000"/>
          <w:sz w:val="22"/>
          <w:szCs w:val="22"/>
        </w:rPr>
        <w:t xml:space="preserve">i urządzeń cieplnych, wentylacyjnych, gazowych, wodociągowych </w:t>
      </w:r>
      <w:r w:rsidR="00C839A5">
        <w:rPr>
          <w:rFonts w:ascii="Arial" w:hAnsi="Arial"/>
          <w:b/>
          <w:color w:val="000000"/>
          <w:sz w:val="22"/>
          <w:szCs w:val="22"/>
        </w:rPr>
        <w:br/>
      </w:r>
      <w:r w:rsidR="00331CDC" w:rsidRPr="00052BD5">
        <w:rPr>
          <w:rFonts w:ascii="Arial" w:hAnsi="Arial"/>
          <w:b/>
          <w:color w:val="000000"/>
          <w:sz w:val="22"/>
          <w:szCs w:val="22"/>
        </w:rPr>
        <w:t>i kanalizacyjnych bez ograniczeń</w:t>
      </w:r>
      <w:r w:rsidR="000737E7" w:rsidRPr="00052BD5">
        <w:rPr>
          <w:rFonts w:ascii="Arial" w:hAnsi="Arial"/>
          <w:b/>
          <w:color w:val="000000"/>
          <w:sz w:val="22"/>
          <w:szCs w:val="22"/>
        </w:rPr>
        <w:t>.</w:t>
      </w:r>
    </w:p>
    <w:p w14:paraId="2C9812A9" w14:textId="2869D999" w:rsidR="00DE42B2" w:rsidRPr="00364366" w:rsidRDefault="00DE42B2" w:rsidP="00DE42B2">
      <w:pPr>
        <w:pStyle w:val="Akapitzlist"/>
        <w:autoSpaceDE w:val="0"/>
        <w:autoSpaceDN w:val="0"/>
        <w:adjustRightInd w:val="0"/>
        <w:spacing w:before="60"/>
        <w:ind w:left="1134"/>
        <w:contextualSpacing w:val="0"/>
        <w:jc w:val="both"/>
        <w:rPr>
          <w:rFonts w:ascii="Arial" w:hAnsi="Arial" w:cs="Arial"/>
          <w:sz w:val="22"/>
          <w:szCs w:val="22"/>
        </w:rPr>
      </w:pPr>
      <w:r w:rsidRPr="00364366">
        <w:rPr>
          <w:rFonts w:ascii="Arial" w:hAnsi="Arial"/>
          <w:sz w:val="22"/>
          <w:szCs w:val="22"/>
        </w:rPr>
        <w:t xml:space="preserve">Uprawnienia o których mowa powyżej powinny być zgodne z ustawą z dn. 7 lipca 1994r Prawo Budowlane (Dz.U. z 2016r poz. 290 z </w:t>
      </w:r>
      <w:proofErr w:type="spellStart"/>
      <w:r w:rsidRPr="00364366">
        <w:rPr>
          <w:rFonts w:ascii="Arial" w:hAnsi="Arial"/>
          <w:sz w:val="22"/>
          <w:szCs w:val="22"/>
        </w:rPr>
        <w:t>późn</w:t>
      </w:r>
      <w:proofErr w:type="spellEnd"/>
      <w:r w:rsidRPr="00364366">
        <w:rPr>
          <w:rFonts w:ascii="Arial" w:hAnsi="Arial"/>
          <w:sz w:val="22"/>
          <w:szCs w:val="22"/>
        </w:rPr>
        <w:t>. zm</w:t>
      </w:r>
      <w:r w:rsidR="00364366" w:rsidRPr="00364366">
        <w:rPr>
          <w:rFonts w:ascii="Arial" w:hAnsi="Arial"/>
          <w:sz w:val="22"/>
          <w:szCs w:val="22"/>
        </w:rPr>
        <w:t>.</w:t>
      </w:r>
      <w:r w:rsidRPr="00364366">
        <w:rPr>
          <w:rFonts w:ascii="Arial" w:hAnsi="Arial"/>
          <w:sz w:val="22"/>
          <w:szCs w:val="22"/>
        </w:rPr>
        <w:t>) oraz Rozporządzeniem Ministra Infrastruktury i Rozwoju z 11 wrześn</w:t>
      </w:r>
      <w:r w:rsidR="00D31F7C" w:rsidRPr="00364366">
        <w:rPr>
          <w:rFonts w:ascii="Arial" w:hAnsi="Arial"/>
          <w:sz w:val="22"/>
          <w:szCs w:val="22"/>
        </w:rPr>
        <w:t xml:space="preserve">ia 2014r </w:t>
      </w:r>
      <w:r w:rsidR="00D31F7C" w:rsidRPr="00364366">
        <w:rPr>
          <w:rFonts w:ascii="Arial" w:hAnsi="Arial"/>
          <w:i/>
          <w:sz w:val="22"/>
          <w:szCs w:val="22"/>
        </w:rPr>
        <w:t>(Dz.U. z 2014r poz. 1278)</w:t>
      </w:r>
      <w:r w:rsidR="00D31F7C" w:rsidRPr="00364366">
        <w:rPr>
          <w:rFonts w:ascii="Arial" w:hAnsi="Arial"/>
          <w:sz w:val="22"/>
          <w:szCs w:val="22"/>
        </w:rPr>
        <w:t>. Dopuszcza się ważne odpowiadające im uprawnienia nadane na podstawie wcześniej obowiązujących przepisów.</w:t>
      </w:r>
    </w:p>
    <w:p w14:paraId="7A478911" w14:textId="24C8EC66" w:rsidR="000737E7" w:rsidRPr="00D31F7C" w:rsidRDefault="000737E7" w:rsidP="000737E7">
      <w:pPr>
        <w:pStyle w:val="Akapitzlist"/>
        <w:autoSpaceDE w:val="0"/>
        <w:autoSpaceDN w:val="0"/>
        <w:adjustRightInd w:val="0"/>
        <w:spacing w:before="60"/>
        <w:ind w:left="1134"/>
        <w:contextualSpacing w:val="0"/>
        <w:jc w:val="both"/>
        <w:rPr>
          <w:rFonts w:ascii="Arial" w:hAnsi="Arial" w:cs="Arial"/>
          <w:color w:val="00B050"/>
          <w:sz w:val="22"/>
          <w:szCs w:val="22"/>
        </w:rPr>
      </w:pPr>
      <w:r w:rsidRPr="00EF6D14">
        <w:rPr>
          <w:rFonts w:ascii="Arial" w:hAnsi="Arial"/>
          <w:sz w:val="22"/>
          <w:szCs w:val="22"/>
        </w:rPr>
        <w:t xml:space="preserve">W przypadku </w:t>
      </w:r>
      <w:r w:rsidR="005E03FC" w:rsidRPr="00EF6D14">
        <w:rPr>
          <w:rFonts w:ascii="Arial" w:hAnsi="Arial"/>
          <w:sz w:val="22"/>
          <w:szCs w:val="22"/>
        </w:rPr>
        <w:t>wykonawców zagranicznych dopuszcza się równoważne kwalifikacje zdobyte w innych państwach, na zasadach określonych w art. 12a ustawy z dnia 7 lipca 1994r Prawo Budowlane</w:t>
      </w:r>
      <w:r w:rsidR="00F176FB" w:rsidRPr="00EF6D14">
        <w:rPr>
          <w:rFonts w:ascii="Arial" w:hAnsi="Arial"/>
          <w:sz w:val="22"/>
          <w:szCs w:val="22"/>
        </w:rPr>
        <w:t xml:space="preserve">, z uwzględnieniem postanowień ustawy z dnia 22 grudnia 2015r o zasadach uznawania kwalifikacji zawodowych nabytych w państwach członkowskich Unii Europejskiej </w:t>
      </w:r>
      <w:r w:rsidR="00F176FB" w:rsidRPr="00364366">
        <w:rPr>
          <w:rFonts w:ascii="Arial" w:hAnsi="Arial"/>
          <w:i/>
          <w:sz w:val="22"/>
          <w:szCs w:val="22"/>
        </w:rPr>
        <w:t>(Dz. U. z 2016r</w:t>
      </w:r>
      <w:r w:rsidR="00576148" w:rsidRPr="00364366">
        <w:rPr>
          <w:rFonts w:ascii="Arial" w:hAnsi="Arial"/>
          <w:i/>
          <w:sz w:val="22"/>
          <w:szCs w:val="22"/>
        </w:rPr>
        <w:br/>
      </w:r>
      <w:r w:rsidR="00D31F7C" w:rsidRPr="00364366">
        <w:rPr>
          <w:rFonts w:ascii="Arial" w:hAnsi="Arial"/>
          <w:i/>
          <w:sz w:val="22"/>
          <w:szCs w:val="22"/>
        </w:rPr>
        <w:t>poz. 65)</w:t>
      </w:r>
      <w:r w:rsidR="00D31F7C" w:rsidRPr="00364366">
        <w:rPr>
          <w:rFonts w:ascii="Arial" w:hAnsi="Arial"/>
          <w:sz w:val="22"/>
          <w:szCs w:val="22"/>
        </w:rPr>
        <w:t xml:space="preserve"> oraz ustawie z dnia 15.12.2002r o samorządach zawodowych architektów oraz inżynierów budownic</w:t>
      </w:r>
      <w:r w:rsidR="00364366" w:rsidRPr="00364366">
        <w:rPr>
          <w:rFonts w:ascii="Arial" w:hAnsi="Arial"/>
          <w:sz w:val="22"/>
          <w:szCs w:val="22"/>
        </w:rPr>
        <w:t xml:space="preserve">twa </w:t>
      </w:r>
      <w:r w:rsidR="00364366" w:rsidRPr="00364366">
        <w:rPr>
          <w:rFonts w:ascii="Arial" w:hAnsi="Arial"/>
          <w:i/>
          <w:sz w:val="22"/>
          <w:szCs w:val="22"/>
        </w:rPr>
        <w:t>(Dz.U. z 2016r poz. 1725</w:t>
      </w:r>
      <w:r w:rsidR="00D31F7C" w:rsidRPr="00364366">
        <w:rPr>
          <w:rFonts w:ascii="Arial" w:hAnsi="Arial"/>
          <w:i/>
          <w:sz w:val="22"/>
          <w:szCs w:val="22"/>
        </w:rPr>
        <w:t>)</w:t>
      </w:r>
      <w:r w:rsidR="005E03FC" w:rsidRPr="00364366">
        <w:rPr>
          <w:rFonts w:ascii="Arial" w:hAnsi="Arial"/>
          <w:sz w:val="22"/>
          <w:szCs w:val="22"/>
        </w:rPr>
        <w:t xml:space="preserve"> </w:t>
      </w:r>
    </w:p>
    <w:p w14:paraId="25623C2D" w14:textId="2145FA83" w:rsidR="009548C1" w:rsidRDefault="002871BF" w:rsidP="009C3BD7">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EF6D14">
        <w:rPr>
          <w:rFonts w:ascii="Arial" w:hAnsi="Arial" w:cs="Arial"/>
          <w:sz w:val="22"/>
          <w:szCs w:val="22"/>
        </w:rPr>
        <w:t>W</w:t>
      </w:r>
      <w:r w:rsidR="00F66FE9" w:rsidRPr="00EF6D14">
        <w:rPr>
          <w:rFonts w:ascii="Arial" w:hAnsi="Arial" w:cs="Arial"/>
          <w:sz w:val="22"/>
          <w:szCs w:val="22"/>
        </w:rPr>
        <w:t>ykaz</w:t>
      </w:r>
      <w:r w:rsidR="009548C1" w:rsidRPr="00EF6D14">
        <w:rPr>
          <w:rFonts w:ascii="Arial" w:hAnsi="Arial" w:cs="Arial"/>
          <w:sz w:val="22"/>
          <w:szCs w:val="22"/>
        </w:rPr>
        <w:t xml:space="preserve"> osób, </w:t>
      </w:r>
      <w:r w:rsidRPr="00EF6D14">
        <w:rPr>
          <w:rFonts w:ascii="Arial" w:hAnsi="Arial" w:cs="Arial"/>
          <w:sz w:val="22"/>
          <w:szCs w:val="22"/>
        </w:rPr>
        <w:t>skierowanych przez wykonawcę do realizacji zamówienia publicznego</w:t>
      </w:r>
      <w:r w:rsidR="009548C1" w:rsidRPr="00EF6D14">
        <w:rPr>
          <w:rFonts w:ascii="Arial" w:hAnsi="Arial" w:cs="Arial"/>
          <w:sz w:val="22"/>
          <w:szCs w:val="22"/>
        </w:rPr>
        <w:t xml:space="preserve">, w </w:t>
      </w:r>
      <w:r w:rsidR="009548C1" w:rsidRPr="00EF6D14">
        <w:rPr>
          <w:rFonts w:ascii="Arial" w:eastAsia="HiddenHorzOCR" w:hAnsi="Arial" w:cs="Arial"/>
          <w:sz w:val="22"/>
          <w:szCs w:val="22"/>
        </w:rPr>
        <w:t xml:space="preserve">szczególności </w:t>
      </w:r>
      <w:r w:rsidR="009548C1" w:rsidRPr="00EF6D14">
        <w:rPr>
          <w:rFonts w:ascii="Arial" w:hAnsi="Arial" w:cs="Arial"/>
          <w:sz w:val="22"/>
          <w:szCs w:val="22"/>
        </w:rPr>
        <w:t xml:space="preserve">odpowiedzialnych za kierowanie </w:t>
      </w:r>
      <w:r w:rsidR="00F66FE9" w:rsidRPr="00EF6D14">
        <w:rPr>
          <w:rFonts w:ascii="Arial" w:hAnsi="Arial" w:cs="Arial"/>
          <w:sz w:val="22"/>
          <w:szCs w:val="22"/>
        </w:rPr>
        <w:t>robotam</w:t>
      </w:r>
      <w:r w:rsidR="009548C1" w:rsidRPr="00EF6D14">
        <w:rPr>
          <w:rFonts w:ascii="Arial" w:hAnsi="Arial" w:cs="Arial"/>
          <w:sz w:val="22"/>
          <w:szCs w:val="22"/>
        </w:rPr>
        <w:t>i budowlanymi</w:t>
      </w:r>
      <w:r w:rsidR="008B35E6" w:rsidRPr="00EF6D14">
        <w:rPr>
          <w:rFonts w:ascii="Arial" w:hAnsi="Arial" w:cs="Arial"/>
          <w:sz w:val="22"/>
          <w:szCs w:val="22"/>
        </w:rPr>
        <w:t xml:space="preserve"> - kierownika budowy</w:t>
      </w:r>
      <w:r w:rsidR="00331CDC" w:rsidRPr="00EF6D14">
        <w:rPr>
          <w:rFonts w:ascii="Arial" w:hAnsi="Arial" w:cs="Arial"/>
          <w:sz w:val="22"/>
          <w:szCs w:val="22"/>
        </w:rPr>
        <w:t xml:space="preserve"> oraz kierownika robót</w:t>
      </w:r>
      <w:r w:rsidR="008B35E6" w:rsidRPr="00EF6D14">
        <w:rPr>
          <w:rFonts w:ascii="Arial" w:hAnsi="Arial" w:cs="Arial"/>
          <w:sz w:val="22"/>
          <w:szCs w:val="22"/>
        </w:rPr>
        <w:t xml:space="preserve"> </w:t>
      </w:r>
      <w:r w:rsidR="009548C1" w:rsidRPr="00EF6D14">
        <w:rPr>
          <w:rFonts w:ascii="Arial" w:hAnsi="Arial" w:cs="Arial"/>
          <w:sz w:val="22"/>
          <w:szCs w:val="22"/>
        </w:rPr>
        <w:t xml:space="preserve">wraz z informacjami na temat ich kwalifikacji zawodowych, </w:t>
      </w:r>
      <w:r w:rsidR="00A83EB5" w:rsidRPr="00EF6D14">
        <w:rPr>
          <w:rFonts w:ascii="Arial" w:hAnsi="Arial" w:cs="Arial"/>
          <w:sz w:val="22"/>
          <w:szCs w:val="22"/>
        </w:rPr>
        <w:t>uprawnień</w:t>
      </w:r>
      <w:r w:rsidR="009548C1" w:rsidRPr="00EF6D14">
        <w:rPr>
          <w:rFonts w:ascii="Arial" w:eastAsia="HiddenHorzOCR" w:hAnsi="Arial" w:cs="Arial"/>
          <w:sz w:val="22"/>
          <w:szCs w:val="22"/>
        </w:rPr>
        <w:t xml:space="preserve"> niezbędnych </w:t>
      </w:r>
      <w:r w:rsidR="009548C1" w:rsidRPr="00EF6D14">
        <w:rPr>
          <w:rFonts w:ascii="Arial" w:hAnsi="Arial" w:cs="Arial"/>
          <w:sz w:val="22"/>
          <w:szCs w:val="22"/>
        </w:rPr>
        <w:t xml:space="preserve">do wykonania zamówienia publicznego, a </w:t>
      </w:r>
      <w:r w:rsidR="009548C1" w:rsidRPr="00EF6D14">
        <w:rPr>
          <w:rFonts w:ascii="Arial" w:eastAsia="HiddenHorzOCR" w:hAnsi="Arial" w:cs="Arial"/>
          <w:sz w:val="22"/>
          <w:szCs w:val="22"/>
        </w:rPr>
        <w:t xml:space="preserve">także </w:t>
      </w:r>
      <w:r w:rsidR="009548C1"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009548C1" w:rsidRPr="00EF6D14">
        <w:rPr>
          <w:rFonts w:ascii="Arial" w:hAnsi="Arial" w:cs="Arial"/>
          <w:sz w:val="22"/>
          <w:szCs w:val="22"/>
        </w:rPr>
        <w:t xml:space="preserve">oraz </w:t>
      </w:r>
      <w:r w:rsidR="009548C1" w:rsidRPr="00EF6D14">
        <w:rPr>
          <w:rFonts w:ascii="Arial" w:eastAsia="HiddenHorzOCR" w:hAnsi="Arial" w:cs="Arial"/>
          <w:sz w:val="22"/>
          <w:szCs w:val="22"/>
        </w:rPr>
        <w:t xml:space="preserve">informacją </w:t>
      </w:r>
      <w:r w:rsidR="009548C1" w:rsidRPr="00EF6D14">
        <w:rPr>
          <w:rFonts w:ascii="Arial" w:hAnsi="Arial" w:cs="Arial"/>
          <w:sz w:val="22"/>
          <w:szCs w:val="22"/>
        </w:rPr>
        <w:t>o podstawie do dysponowania tymi osobami</w:t>
      </w:r>
      <w:r w:rsidR="00A83EB5" w:rsidRPr="00EF6D14">
        <w:rPr>
          <w:rFonts w:ascii="Arial" w:hAnsi="Arial" w:cs="Arial"/>
          <w:sz w:val="22"/>
          <w:szCs w:val="22"/>
        </w:rPr>
        <w:t>.</w:t>
      </w:r>
      <w:r w:rsidR="009548C1" w:rsidRPr="00EF6D14">
        <w:rPr>
          <w:rFonts w:ascii="Arial" w:hAnsi="Arial" w:cs="Arial"/>
          <w:sz w:val="22"/>
          <w:szCs w:val="22"/>
        </w:rPr>
        <w:t xml:space="preserve"> </w:t>
      </w:r>
      <w:r w:rsidR="00C24337" w:rsidRPr="00EF6D14">
        <w:rPr>
          <w:rFonts w:ascii="Arial" w:hAnsi="Arial" w:cs="Arial"/>
          <w:sz w:val="22"/>
          <w:szCs w:val="22"/>
        </w:rPr>
        <w:t>Wzór wykazu stanowi załącznik nr 3 do SIWZ.</w:t>
      </w:r>
    </w:p>
    <w:p w14:paraId="77333E49" w14:textId="0F4DB1DA" w:rsidR="00D31F7C" w:rsidRPr="00364366" w:rsidRDefault="00D31F7C" w:rsidP="00D31F7C">
      <w:pPr>
        <w:autoSpaceDE w:val="0"/>
        <w:autoSpaceDN w:val="0"/>
        <w:adjustRightInd w:val="0"/>
        <w:spacing w:before="60"/>
        <w:ind w:left="709"/>
        <w:jc w:val="both"/>
        <w:rPr>
          <w:rFonts w:ascii="Arial" w:hAnsi="Arial" w:cs="Arial"/>
          <w:sz w:val="22"/>
          <w:szCs w:val="22"/>
        </w:rPr>
      </w:pPr>
      <w:r w:rsidRPr="00364366">
        <w:rPr>
          <w:rFonts w:ascii="Arial" w:hAnsi="Arial" w:cs="Arial"/>
          <w:sz w:val="22"/>
          <w:szCs w:val="22"/>
        </w:rPr>
        <w:t xml:space="preserve">Warunek jest jednakowy zarówno dla części I </w:t>
      </w:r>
      <w:proofErr w:type="spellStart"/>
      <w:r w:rsidRPr="00364366">
        <w:rPr>
          <w:rFonts w:ascii="Arial" w:hAnsi="Arial" w:cs="Arial"/>
          <w:sz w:val="22"/>
          <w:szCs w:val="22"/>
        </w:rPr>
        <w:t>i</w:t>
      </w:r>
      <w:proofErr w:type="spellEnd"/>
      <w:r w:rsidRPr="00364366">
        <w:rPr>
          <w:rFonts w:ascii="Arial" w:hAnsi="Arial" w:cs="Arial"/>
          <w:sz w:val="22"/>
          <w:szCs w:val="22"/>
        </w:rPr>
        <w:t xml:space="preserve"> części II</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59D25373"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lastRenderedPageBreak/>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w:t>
      </w:r>
      <w:proofErr w:type="spellStart"/>
      <w:r w:rsidR="00C839A5">
        <w:rPr>
          <w:rFonts w:ascii="Arial" w:hAnsi="Arial" w:cs="Arial"/>
          <w:b/>
          <w:bCs/>
          <w:i/>
          <w:sz w:val="22"/>
          <w:szCs w:val="22"/>
        </w:rPr>
        <w:t>ppkt</w:t>
      </w:r>
      <w:proofErr w:type="spellEnd"/>
      <w:r w:rsidR="00C839A5">
        <w:rPr>
          <w:rFonts w:ascii="Arial" w:hAnsi="Arial" w:cs="Arial"/>
          <w:b/>
          <w:bCs/>
          <w:i/>
          <w:sz w:val="22"/>
          <w:szCs w:val="22"/>
        </w:rPr>
        <w:t xml:space="preserve">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382276D4" w:rsidR="00B02F93" w:rsidRPr="007333BB"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 ustawy </w:t>
      </w:r>
      <w:proofErr w:type="spellStart"/>
      <w:r w:rsidRPr="007333BB">
        <w:rPr>
          <w:rFonts w:ascii="Arial" w:hAnsi="Arial" w:cs="Arial"/>
          <w:sz w:val="22"/>
          <w:szCs w:val="22"/>
        </w:rPr>
        <w:t>Pzp</w:t>
      </w:r>
      <w:proofErr w:type="spellEnd"/>
      <w:r w:rsidRPr="007333BB">
        <w:rPr>
          <w:rFonts w:ascii="Arial" w:hAnsi="Arial" w:cs="Arial"/>
          <w:sz w:val="22"/>
          <w:szCs w:val="22"/>
        </w:rPr>
        <w:t>.</w:t>
      </w:r>
    </w:p>
    <w:p w14:paraId="07319904" w14:textId="18EBD28F" w:rsidR="00B02F93" w:rsidRPr="00C839A5"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4C7E168" w14:textId="0446AE0A"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01EA1B7E"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 xml:space="preserve">zobowiązał się do osobistego wykonania odpowiedniej część zamówienia, jeżeli wykaże zdolności techniczne </w:t>
      </w:r>
      <w:r w:rsidR="007333BB">
        <w:rPr>
          <w:rFonts w:ascii="Arial" w:hAnsi="Arial" w:cs="Arial"/>
          <w:sz w:val="22"/>
          <w:szCs w:val="22"/>
        </w:rPr>
        <w:t>o których</w:t>
      </w:r>
      <w:r w:rsidRPr="00EF6D14">
        <w:rPr>
          <w:rFonts w:ascii="Arial" w:hAnsi="Arial" w:cs="Arial"/>
          <w:sz w:val="22"/>
          <w:szCs w:val="22"/>
        </w:rPr>
        <w:t xml:space="preserve"> mowa w </w:t>
      </w:r>
      <w:proofErr w:type="spellStart"/>
      <w:r w:rsidRPr="00EF6D14">
        <w:rPr>
          <w:rFonts w:ascii="Arial" w:hAnsi="Arial" w:cs="Arial"/>
          <w:sz w:val="22"/>
          <w:szCs w:val="22"/>
        </w:rPr>
        <w:t>ppkt</w:t>
      </w:r>
      <w:proofErr w:type="spellEnd"/>
      <w:r w:rsidR="00D97421" w:rsidRPr="00EF6D14">
        <w:rPr>
          <w:rFonts w:ascii="Arial" w:hAnsi="Arial" w:cs="Arial"/>
          <w:sz w:val="22"/>
          <w:szCs w:val="22"/>
        </w:rPr>
        <w:t>.</w:t>
      </w:r>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77777777"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7048B2" w:rsidRPr="00EF6D14">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08155553" w:rsidR="00FF460C"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t>
      </w:r>
      <w:r w:rsidRPr="00EF6D14">
        <w:rPr>
          <w:rFonts w:ascii="Arial" w:hAnsi="Arial" w:cs="Arial"/>
          <w:sz w:val="22"/>
          <w:szCs w:val="22"/>
        </w:rPr>
        <w:lastRenderedPageBreak/>
        <w:t>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14:paraId="25F05E03" w14:textId="77777777" w:rsidR="00F17066" w:rsidRPr="00EF6D14" w:rsidRDefault="00F17066"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EF6D14">
        <w:rPr>
          <w:rFonts w:ascii="Arial" w:hAnsi="Arial" w:cs="Arial"/>
          <w:sz w:val="22"/>
          <w:szCs w:val="22"/>
          <w:u w:val="single"/>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oświadczenie o którym mowa w pkt.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77777777" w:rsidR="00435984"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Wykonawca, </w:t>
      </w:r>
      <w:r w:rsidRPr="00EF6D14">
        <w:rPr>
          <w:rFonts w:ascii="Arial" w:hAnsi="Arial" w:cs="Arial"/>
          <w:sz w:val="22"/>
          <w:szCs w:val="22"/>
          <w:u w:val="single"/>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77777777" w:rsidR="00113448" w:rsidRPr="00EF6D14"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3448" w:rsidRPr="00EF6D14">
        <w:rPr>
          <w:rFonts w:ascii="Arial" w:hAnsi="Arial" w:cs="Arial"/>
          <w:sz w:val="22"/>
          <w:szCs w:val="22"/>
        </w:rPr>
        <w:t>.</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0BB3A06D" w14:textId="77777777" w:rsidR="00113448" w:rsidRPr="00EF6D14"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Pr="00EF6D14" w:rsidRDefault="009F2052"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 xml:space="preserve">Zaświadczenie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B181D11"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stanowi załącznik nr 4 do SIWZ.</w:t>
      </w:r>
    </w:p>
    <w:p w14:paraId="371FD025"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5A80F368"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lastRenderedPageBreak/>
        <w:t xml:space="preserve">Oświadczenie na temat kwalifikacji zawodowych wykonawcy lub kadry kierowniczej </w:t>
      </w:r>
      <w:r w:rsidR="00C24337" w:rsidRPr="00EF6D14">
        <w:rPr>
          <w:rFonts w:ascii="Arial" w:hAnsi="Arial" w:cs="Arial"/>
          <w:sz w:val="22"/>
          <w:szCs w:val="22"/>
        </w:rPr>
        <w:t>złożone zgodnie z wzorem stanowiącym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77777777"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 </w:t>
      </w:r>
      <w:r w:rsidR="00625BC3" w:rsidRPr="00EF6D14">
        <w:rPr>
          <w:rFonts w:ascii="Arial" w:hAnsi="Arial" w:cs="Arial"/>
          <w:i/>
          <w:sz w:val="22"/>
          <w:szCs w:val="22"/>
        </w:rPr>
        <w:t xml:space="preserve">(Dz. U. z 2015r., poz. 2164 z </w:t>
      </w:r>
      <w:proofErr w:type="spellStart"/>
      <w:r w:rsidR="00625BC3" w:rsidRPr="00EF6D14">
        <w:rPr>
          <w:rFonts w:ascii="Arial" w:hAnsi="Arial" w:cs="Arial"/>
          <w:i/>
          <w:sz w:val="22"/>
          <w:szCs w:val="22"/>
        </w:rPr>
        <w:t>późn</w:t>
      </w:r>
      <w:proofErr w:type="spellEnd"/>
      <w:r w:rsidR="00625BC3" w:rsidRPr="00EF6D14">
        <w:rPr>
          <w:rFonts w:ascii="Arial" w:hAnsi="Arial" w:cs="Arial"/>
          <w:i/>
          <w:sz w:val="22"/>
          <w:szCs w:val="22"/>
        </w:rPr>
        <w:t>. zm.)</w:t>
      </w:r>
      <w:r w:rsidR="00625BC3" w:rsidRPr="00EF6D14">
        <w:rPr>
          <w:rFonts w:ascii="Arial" w:hAnsi="Arial" w:cs="Arial"/>
          <w:sz w:val="22"/>
          <w:szCs w:val="22"/>
        </w:rPr>
        <w:t xml:space="preserve">, przedstawienia w odniesieniu do tych podmiotów dokumentów wymienionych w pkt. 2. </w:t>
      </w:r>
      <w:proofErr w:type="spellStart"/>
      <w:r w:rsidR="00625BC3" w:rsidRPr="00EF6D14">
        <w:rPr>
          <w:rFonts w:ascii="Arial" w:hAnsi="Arial" w:cs="Arial"/>
          <w:sz w:val="22"/>
          <w:szCs w:val="22"/>
        </w:rPr>
        <w:t>ppkt</w:t>
      </w:r>
      <w:proofErr w:type="spellEnd"/>
      <w:r w:rsidR="00625BC3" w:rsidRPr="00EF6D14">
        <w:rPr>
          <w:rFonts w:ascii="Arial" w:hAnsi="Arial" w:cs="Arial"/>
          <w:sz w:val="22"/>
          <w:szCs w:val="22"/>
        </w:rPr>
        <w:t xml:space="preserve"> 1), 2) i 3).  </w:t>
      </w:r>
    </w:p>
    <w:p w14:paraId="123670F1" w14:textId="77777777" w:rsidR="00625BC3" w:rsidRPr="00EF6D1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przedstawienia dokumentów wymienionych w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2</w:t>
      </w:r>
      <w:r w:rsidR="00B32A1A" w:rsidRPr="00EF6D14">
        <w:rPr>
          <w:rFonts w:ascii="Arial" w:hAnsi="Arial" w:cs="Arial"/>
          <w:sz w:val="22"/>
          <w:szCs w:val="22"/>
        </w:rPr>
        <w:t>) i 3)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 xml:space="preserve">(Dz. U. z 2015r., poz. 2164 z </w:t>
      </w:r>
      <w:proofErr w:type="spellStart"/>
      <w:r w:rsidRPr="00EF6D14">
        <w:rPr>
          <w:rFonts w:ascii="Arial" w:hAnsi="Arial" w:cs="Arial"/>
          <w:i/>
          <w:sz w:val="22"/>
          <w:szCs w:val="22"/>
        </w:rPr>
        <w:t>późn</w:t>
      </w:r>
      <w:proofErr w:type="spellEnd"/>
      <w:r w:rsidRPr="00EF6D14">
        <w:rPr>
          <w:rFonts w:ascii="Arial" w:hAnsi="Arial" w:cs="Arial"/>
          <w:i/>
          <w:sz w:val="22"/>
          <w:szCs w:val="22"/>
        </w:rPr>
        <w:t>. zm.).</w:t>
      </w:r>
    </w:p>
    <w:p w14:paraId="4D977E41" w14:textId="77777777"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47D36000" w14:textId="49B4EBAD"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w:t>
      </w:r>
      <w:r w:rsidR="00130F9D" w:rsidRPr="00EF6D14">
        <w:rPr>
          <w:rFonts w:ascii="Arial" w:hAnsi="Arial" w:cs="Arial"/>
          <w:sz w:val="22"/>
          <w:szCs w:val="22"/>
        </w:rPr>
        <w:t>1</w:t>
      </w:r>
      <w:r w:rsidR="00F5156F" w:rsidRPr="00EF6D14">
        <w:rPr>
          <w:rFonts w:ascii="Arial" w:hAnsi="Arial" w:cs="Arial"/>
          <w:sz w:val="22"/>
          <w:szCs w:val="22"/>
        </w:rPr>
        <w:t xml:space="preserve">), </w:t>
      </w:r>
      <w:r w:rsidR="00130F9D" w:rsidRPr="00EF6D14">
        <w:rPr>
          <w:rFonts w:ascii="Arial" w:hAnsi="Arial" w:cs="Arial"/>
          <w:sz w:val="22"/>
          <w:szCs w:val="22"/>
        </w:rPr>
        <w:t>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składa dokument lub dokumenty wystawione w kraju,</w:t>
      </w:r>
      <w:r w:rsidR="00C839A5">
        <w:rPr>
          <w:rFonts w:ascii="Arial" w:hAnsi="Arial" w:cs="Arial"/>
          <w:sz w:val="22"/>
          <w:szCs w:val="22"/>
        </w:rPr>
        <w:br/>
      </w:r>
      <w:r w:rsidRPr="00EF6D14">
        <w:rPr>
          <w:rFonts w:ascii="Arial" w:hAnsi="Arial" w:cs="Arial"/>
          <w:sz w:val="22"/>
          <w:szCs w:val="22"/>
        </w:rPr>
        <w:t xml:space="preserve"> 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77777777" w:rsidR="00130F9D"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00AB596B" w:rsidR="00041E27" w:rsidRPr="007333BB" w:rsidRDefault="00FD3C0C"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Pr="00FD3C0C">
        <w:rPr>
          <w:rFonts w:ascii="Arial" w:hAnsi="Arial" w:cs="Arial"/>
          <w:sz w:val="22"/>
          <w:szCs w:val="22"/>
        </w:rPr>
        <w:t xml:space="preserve">4 </w:t>
      </w:r>
      <w:proofErr w:type="spellStart"/>
      <w:r w:rsidRPr="00FD3C0C">
        <w:rPr>
          <w:rFonts w:ascii="Arial" w:hAnsi="Arial" w:cs="Arial"/>
          <w:sz w:val="22"/>
          <w:szCs w:val="22"/>
        </w:rPr>
        <w:t>ppkt</w:t>
      </w:r>
      <w:proofErr w:type="spellEnd"/>
      <w:r w:rsidRPr="00FD3C0C">
        <w:rPr>
          <w:rFonts w:ascii="Arial" w:hAnsi="Arial" w:cs="Arial"/>
          <w:sz w:val="22"/>
          <w:szCs w:val="22"/>
        </w:rPr>
        <w:t xml:space="preserve"> 1) lit. a.</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Pr>
          <w:rFonts w:ascii="Arial" w:hAnsi="Arial" w:cs="Arial"/>
          <w:sz w:val="22"/>
          <w:szCs w:val="22"/>
        </w:rPr>
        <w:t>4</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lit. b. powinny być wystawione nie wcześniej niż </w:t>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r w:rsidR="00417A33" w:rsidRPr="007333BB">
        <w:rPr>
          <w:rFonts w:ascii="Arial" w:hAnsi="Arial" w:cs="Arial"/>
          <w:sz w:val="22"/>
          <w:szCs w:val="22"/>
        </w:rPr>
        <w:t>.</w:t>
      </w:r>
    </w:p>
    <w:p w14:paraId="7859E0F2" w14:textId="77777777"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 xml:space="preserve">określony przepisami prawa cywilnego. W przypadku, gdy o udzielenie </w:t>
      </w:r>
      <w:r w:rsidR="004D5AEA" w:rsidRPr="00EF6D14">
        <w:rPr>
          <w:rFonts w:ascii="Arial" w:hAnsi="Arial" w:cs="Arial"/>
          <w:sz w:val="22"/>
          <w:szCs w:val="22"/>
        </w:rPr>
        <w:lastRenderedPageBreak/>
        <w:t>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77777777" w:rsidR="00211127" w:rsidRPr="00EF6D1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a-1c</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 xml:space="preserve">3)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437D8CB9" w:rsidR="00923FA1" w:rsidRPr="00EF6D14" w:rsidRDefault="00A5798D" w:rsidP="003B31DE">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EF6D14">
        <w:rPr>
          <w:rFonts w:ascii="Arial" w:hAnsi="Arial" w:cs="Arial"/>
          <w:i/>
          <w:sz w:val="22"/>
          <w:szCs w:val="22"/>
        </w:rPr>
        <w:t xml:space="preserve"> z 2016 r. poz. 710 z </w:t>
      </w:r>
      <w:proofErr w:type="spellStart"/>
      <w:r w:rsidR="007A75C6" w:rsidRPr="00EF6D14">
        <w:rPr>
          <w:rFonts w:ascii="Arial" w:hAnsi="Arial" w:cs="Arial"/>
          <w:i/>
          <w:sz w:val="22"/>
          <w:szCs w:val="22"/>
        </w:rPr>
        <w:t>pó</w:t>
      </w:r>
      <w:r w:rsidR="009A3A01" w:rsidRPr="00EF6D14">
        <w:rPr>
          <w:rFonts w:ascii="Arial" w:hAnsi="Arial" w:cs="Arial"/>
          <w:i/>
          <w:sz w:val="22"/>
          <w:szCs w:val="22"/>
        </w:rPr>
        <w:t>ź</w:t>
      </w:r>
      <w:r w:rsidR="007A75C6" w:rsidRPr="00EF6D14">
        <w:rPr>
          <w:rFonts w:ascii="Arial" w:hAnsi="Arial" w:cs="Arial"/>
          <w:i/>
          <w:sz w:val="22"/>
          <w:szCs w:val="22"/>
        </w:rPr>
        <w:t>n</w:t>
      </w:r>
      <w:proofErr w:type="spellEnd"/>
      <w:r w:rsidR="007A75C6" w:rsidRPr="00EF6D14">
        <w:rPr>
          <w:rFonts w:ascii="Arial" w:hAnsi="Arial" w:cs="Arial"/>
          <w:i/>
          <w:sz w:val="22"/>
          <w:szCs w:val="22"/>
        </w:rPr>
        <w:t>.</w:t>
      </w:r>
      <w:r w:rsidR="006A46EE" w:rsidRPr="00EF6D14">
        <w:rPr>
          <w:rFonts w:ascii="Arial" w:hAnsi="Arial" w:cs="Arial"/>
          <w:i/>
          <w:sz w:val="22"/>
          <w:szCs w:val="22"/>
        </w:rPr>
        <w:t xml:space="preserve"> zm</w:t>
      </w:r>
      <w:r w:rsidR="00923FA1" w:rsidRPr="00EF6D14">
        <w:rPr>
          <w:rFonts w:ascii="Arial" w:hAnsi="Arial" w:cs="Arial"/>
          <w:i/>
          <w:sz w:val="22"/>
          <w:szCs w:val="22"/>
        </w:rPr>
        <w:t>.)</w:t>
      </w:r>
      <w:r w:rsidR="00923FA1" w:rsidRPr="00EF6D14">
        <w:rPr>
          <w:rFonts w:ascii="Arial" w:hAnsi="Arial" w:cs="Arial"/>
          <w:sz w:val="22"/>
          <w:szCs w:val="22"/>
        </w:rPr>
        <w:t>.</w:t>
      </w:r>
    </w:p>
    <w:p w14:paraId="256E8CAF" w14:textId="186D69C9"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dot. części </w:t>
      </w:r>
      <w:r w:rsidR="005F50BE">
        <w:rPr>
          <w:rFonts w:ascii="Arial" w:hAnsi="Arial" w:cs="Arial"/>
          <w:sz w:val="22"/>
          <w:szCs w:val="22"/>
        </w:rPr>
        <w:t>1</w:t>
      </w:r>
      <w:r w:rsidRPr="00EF6D14">
        <w:rPr>
          <w:rFonts w:ascii="Arial" w:hAnsi="Arial" w:cs="Arial"/>
          <w:sz w:val="22"/>
          <w:szCs w:val="22"/>
        </w:rPr>
        <w:t xml:space="preserve"> należy obliczyć jako sumę kwot za poszczególne 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917643" w:rsidRPr="00EF6D14">
        <w:rPr>
          <w:rFonts w:ascii="Arial" w:hAnsi="Arial" w:cs="Arial"/>
          <w:sz w:val="22"/>
          <w:szCs w:val="22"/>
        </w:rPr>
        <w:t xml:space="preserve"> </w:t>
      </w:r>
      <w:r w:rsidR="002242C3">
        <w:rPr>
          <w:rFonts w:ascii="Arial" w:hAnsi="Arial" w:cs="Arial"/>
          <w:sz w:val="22"/>
          <w:szCs w:val="22"/>
        </w:rPr>
        <w:t>Cenę</w:t>
      </w:r>
      <w:r w:rsidR="006F12BE">
        <w:rPr>
          <w:rFonts w:ascii="Arial" w:hAnsi="Arial" w:cs="Arial"/>
          <w:sz w:val="22"/>
          <w:szCs w:val="22"/>
        </w:rPr>
        <w:t xml:space="preserve"> ofert</w:t>
      </w:r>
      <w:r w:rsidR="002242C3">
        <w:rPr>
          <w:rFonts w:ascii="Arial" w:hAnsi="Arial" w:cs="Arial"/>
          <w:sz w:val="22"/>
          <w:szCs w:val="22"/>
        </w:rPr>
        <w:t>y</w:t>
      </w:r>
      <w:r w:rsidR="006F12BE">
        <w:rPr>
          <w:rFonts w:ascii="Arial" w:hAnsi="Arial" w:cs="Arial"/>
          <w:sz w:val="22"/>
          <w:szCs w:val="22"/>
        </w:rPr>
        <w:t xml:space="preserve"> dot. części </w:t>
      </w:r>
      <w:r w:rsidR="005F50BE">
        <w:rPr>
          <w:rFonts w:ascii="Arial" w:hAnsi="Arial" w:cs="Arial"/>
          <w:sz w:val="22"/>
          <w:szCs w:val="22"/>
        </w:rPr>
        <w:t>2</w:t>
      </w:r>
      <w:r w:rsidR="00215D77">
        <w:rPr>
          <w:rFonts w:ascii="Arial" w:hAnsi="Arial" w:cs="Arial"/>
          <w:sz w:val="22"/>
          <w:szCs w:val="22"/>
        </w:rPr>
        <w:t xml:space="preserve"> należy</w:t>
      </w:r>
      <w:r w:rsidR="006F12BE">
        <w:rPr>
          <w:rFonts w:ascii="Arial" w:hAnsi="Arial" w:cs="Arial"/>
          <w:sz w:val="22"/>
          <w:szCs w:val="22"/>
        </w:rPr>
        <w:t xml:space="preserve"> obliczyć w oparciu o</w:t>
      </w:r>
      <w:r w:rsidR="005F50BE">
        <w:rPr>
          <w:rFonts w:ascii="Arial" w:hAnsi="Arial" w:cs="Arial"/>
          <w:sz w:val="22"/>
          <w:szCs w:val="22"/>
        </w:rPr>
        <w:t xml:space="preserve"> dane zamieszczone w części 3 </w:t>
      </w:r>
      <w:r w:rsidR="006F12BE">
        <w:rPr>
          <w:rFonts w:ascii="Arial" w:hAnsi="Arial" w:cs="Arial"/>
          <w:sz w:val="22"/>
          <w:szCs w:val="22"/>
        </w:rPr>
        <w:t xml:space="preserve">SIWZ oraz w projekcie technicznym. </w:t>
      </w:r>
      <w:r w:rsidR="002242C3">
        <w:rPr>
          <w:rFonts w:ascii="Arial" w:hAnsi="Arial" w:cs="Arial"/>
          <w:sz w:val="22"/>
          <w:szCs w:val="22"/>
        </w:rPr>
        <w:t xml:space="preserve">Ceny obu części </w:t>
      </w:r>
      <w:r w:rsidR="00E4042A" w:rsidRPr="00EF6D14">
        <w:rPr>
          <w:rFonts w:ascii="Arial" w:hAnsi="Arial" w:cs="Arial"/>
          <w:sz w:val="22"/>
          <w:szCs w:val="22"/>
        </w:rPr>
        <w:t xml:space="preserve"> mus</w:t>
      </w:r>
      <w:r w:rsidR="002242C3">
        <w:rPr>
          <w:rFonts w:ascii="Arial" w:hAnsi="Arial" w:cs="Arial"/>
          <w:sz w:val="22"/>
          <w:szCs w:val="22"/>
        </w:rPr>
        <w:t>zą</w:t>
      </w:r>
      <w:r w:rsidR="00E4042A" w:rsidRPr="00EF6D14">
        <w:rPr>
          <w:rFonts w:ascii="Arial" w:hAnsi="Arial" w:cs="Arial"/>
          <w:sz w:val="22"/>
          <w:szCs w:val="22"/>
        </w:rPr>
        <w:t xml:space="preserve">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lastRenderedPageBreak/>
        <w:t>koszty obsługi geodezyjnej</w:t>
      </w:r>
      <w:r w:rsidR="00F414C2" w:rsidRPr="00EF6D14">
        <w:rPr>
          <w:rFonts w:ascii="Arial" w:hAnsi="Arial" w:cs="Arial"/>
          <w:sz w:val="22"/>
          <w:szCs w:val="22"/>
        </w:rPr>
        <w:t>,</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uzyskania zgody na ewentualne zajęcia ulic, chodników, zmiany organizacji ruchu na czas budowy,</w:t>
      </w:r>
    </w:p>
    <w:p w14:paraId="7E15528C"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77777777"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7777777"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EF6D14">
        <w:rPr>
          <w:rFonts w:ascii="Arial" w:hAnsi="Arial" w:cs="Arial"/>
          <w:b/>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6B5609A1" w14:textId="77777777" w:rsidR="00F414C2" w:rsidRPr="00EF6D14" w:rsidRDefault="00F414C2" w:rsidP="00F414C2">
      <w:pPr>
        <w:spacing w:before="60"/>
        <w:jc w:val="both"/>
        <w:rPr>
          <w:rFonts w:ascii="Arial" w:hAnsi="Arial" w:cs="Arial"/>
          <w:sz w:val="22"/>
          <w:szCs w:val="22"/>
        </w:rPr>
      </w:pPr>
    </w:p>
    <w:p w14:paraId="5EBC4A0A" w14:textId="77777777" w:rsidR="00917643" w:rsidRPr="00EF6D14" w:rsidRDefault="00917643" w:rsidP="009C3BD7">
      <w:pPr>
        <w:pStyle w:val="Nagwek1"/>
        <w:numPr>
          <w:ilvl w:val="0"/>
          <w:numId w:val="35"/>
        </w:numPr>
        <w:tabs>
          <w:tab w:val="left" w:pos="5220"/>
        </w:tabs>
        <w:suppressAutoHyphens/>
        <w:spacing w:after="0"/>
        <w:ind w:left="1077"/>
        <w:jc w:val="both"/>
        <w:rPr>
          <w:sz w:val="24"/>
          <w:szCs w:val="24"/>
        </w:rPr>
      </w:pPr>
      <w:r w:rsidRPr="00EF6D14">
        <w:rPr>
          <w:sz w:val="24"/>
          <w:szCs w:val="24"/>
        </w:rPr>
        <w:lastRenderedPageBreak/>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2F6A2FEF" w14:textId="77777777" w:rsidR="00AB6499" w:rsidRPr="00EF6D14" w:rsidRDefault="00AB6499" w:rsidP="00AB6499"/>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60EF694D" w:rsidR="00AB6499" w:rsidRPr="00EF6D14"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006C5846" w:rsidRPr="00EF6D14">
        <w:rPr>
          <w:b/>
          <w:sz w:val="22"/>
          <w:szCs w:val="22"/>
        </w:rPr>
        <w:t xml:space="preserve"> </w:t>
      </w:r>
      <w:r w:rsidR="00BA6392">
        <w:rPr>
          <w:b/>
          <w:sz w:val="22"/>
          <w:szCs w:val="22"/>
        </w:rPr>
        <w:t>40</w:t>
      </w:r>
      <w:r w:rsidR="006C5846" w:rsidRPr="00EF6D14">
        <w:rPr>
          <w:b/>
          <w:sz w:val="22"/>
          <w:szCs w:val="22"/>
        </w:rPr>
        <w:t>%</w:t>
      </w:r>
    </w:p>
    <w:p w14:paraId="24F6F779" w14:textId="77777777" w:rsidR="00A652A0" w:rsidRPr="00EF6D1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457C5901"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BA6392">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6D7B24C3"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1997181D" w14:textId="77777777" w:rsidR="00917643" w:rsidRPr="00EF6D14" w:rsidRDefault="00917643"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A56E271"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11F0E406" w14:textId="77777777" w:rsidR="00A652A0" w:rsidRPr="00EF6D14" w:rsidRDefault="00A652A0" w:rsidP="008D4D16">
      <w:pPr>
        <w:pStyle w:val="Tekstpodstawowywcity21"/>
        <w:spacing w:before="120"/>
        <w:rPr>
          <w:rFonts w:ascii="Arial" w:hAnsi="Arial" w:cs="Arial"/>
          <w:sz w:val="22"/>
          <w:szCs w:val="22"/>
        </w:rPr>
      </w:pPr>
    </w:p>
    <w:p w14:paraId="4F697333" w14:textId="77777777" w:rsidR="00923FA1" w:rsidRPr="00EF6D14" w:rsidRDefault="007B3AF7" w:rsidP="009C3BD7">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EF6D14">
        <w:rPr>
          <w:sz w:val="24"/>
          <w:szCs w:val="24"/>
        </w:rPr>
        <w:t>Wymagania</w:t>
      </w:r>
      <w:r w:rsidR="00D770C0" w:rsidRPr="00EF6D14">
        <w:rPr>
          <w:sz w:val="24"/>
          <w:szCs w:val="24"/>
        </w:rPr>
        <w:t xml:space="preserve"> dotyczące </w:t>
      </w:r>
      <w:r w:rsidR="00923FA1" w:rsidRPr="00EF6D14">
        <w:rPr>
          <w:sz w:val="24"/>
          <w:szCs w:val="24"/>
        </w:rPr>
        <w:t>wadium</w:t>
      </w:r>
      <w:bookmarkEnd w:id="14"/>
    </w:p>
    <w:p w14:paraId="1B75478B" w14:textId="77777777" w:rsidR="008D4D16" w:rsidRPr="00EF6D14" w:rsidRDefault="008D4D16" w:rsidP="008D4D16"/>
    <w:p w14:paraId="0BAA5F63" w14:textId="77777777" w:rsidR="00BA6392" w:rsidRPr="00C839A5" w:rsidRDefault="00923FA1" w:rsidP="00FF460C">
      <w:pPr>
        <w:numPr>
          <w:ilvl w:val="0"/>
          <w:numId w:val="9"/>
        </w:numPr>
        <w:tabs>
          <w:tab w:val="left" w:pos="360"/>
        </w:tabs>
        <w:suppressAutoHyphens/>
        <w:spacing w:before="60"/>
        <w:jc w:val="both"/>
        <w:rPr>
          <w:rFonts w:ascii="Arial" w:hAnsi="Arial" w:cs="Arial"/>
          <w:i/>
          <w:sz w:val="22"/>
          <w:szCs w:val="22"/>
        </w:rPr>
      </w:pPr>
      <w:r w:rsidRPr="00EF6D14">
        <w:rPr>
          <w:rFonts w:ascii="Arial" w:hAnsi="Arial" w:cs="Arial"/>
          <w:sz w:val="22"/>
          <w:szCs w:val="22"/>
        </w:rPr>
        <w:t xml:space="preserve">Wykonawca przystępujący do postępowania o udzielenie zamówienia publicznego jest zobowiązany - przed upływem terminu składania ofert - wnieść </w:t>
      </w:r>
      <w:r w:rsidRPr="00AE13A0">
        <w:rPr>
          <w:rFonts w:ascii="Arial" w:hAnsi="Arial" w:cs="Arial"/>
          <w:sz w:val="22"/>
          <w:szCs w:val="22"/>
          <w:u w:val="single"/>
        </w:rPr>
        <w:t>wadium</w:t>
      </w:r>
      <w:r w:rsidR="00BA6392">
        <w:rPr>
          <w:rFonts w:ascii="Arial" w:hAnsi="Arial" w:cs="Arial"/>
          <w:sz w:val="22"/>
          <w:szCs w:val="22"/>
          <w:u w:val="single"/>
        </w:rPr>
        <w:t xml:space="preserve">, </w:t>
      </w:r>
      <w:r w:rsidR="00BA6392" w:rsidRPr="00F27AE8">
        <w:rPr>
          <w:rFonts w:ascii="Arial" w:hAnsi="Arial" w:cs="Arial"/>
          <w:sz w:val="22"/>
          <w:szCs w:val="22"/>
          <w:u w:val="single"/>
        </w:rPr>
        <w:t>dla każdej części przedmiotu zamówienia oddzielnie</w:t>
      </w:r>
      <w:r w:rsidR="00BA6392">
        <w:rPr>
          <w:rFonts w:ascii="Arial" w:hAnsi="Arial" w:cs="Arial"/>
          <w:sz w:val="22"/>
          <w:szCs w:val="22"/>
        </w:rPr>
        <w:t>,</w:t>
      </w:r>
      <w:r w:rsidR="00BA6392" w:rsidRPr="00F27AE8">
        <w:rPr>
          <w:rFonts w:ascii="Arial" w:hAnsi="Arial" w:cs="Arial"/>
          <w:sz w:val="22"/>
          <w:szCs w:val="22"/>
        </w:rPr>
        <w:t xml:space="preserve"> w wysokości</w:t>
      </w:r>
      <w:r w:rsidR="00BA6392">
        <w:rPr>
          <w:rFonts w:ascii="Arial" w:hAnsi="Arial" w:cs="Arial"/>
          <w:sz w:val="22"/>
          <w:szCs w:val="22"/>
        </w:rPr>
        <w:t>:</w:t>
      </w:r>
    </w:p>
    <w:p w14:paraId="17C654A4" w14:textId="2D6C0A10" w:rsidR="00BA6392" w:rsidRDefault="00A60709" w:rsidP="00C839A5">
      <w:pPr>
        <w:numPr>
          <w:ilvl w:val="1"/>
          <w:numId w:val="9"/>
        </w:numPr>
        <w:tabs>
          <w:tab w:val="clear" w:pos="1440"/>
          <w:tab w:val="left" w:pos="360"/>
          <w:tab w:val="num" w:pos="851"/>
        </w:tabs>
        <w:suppressAutoHyphens/>
        <w:ind w:left="851" w:hanging="425"/>
        <w:jc w:val="both"/>
        <w:rPr>
          <w:rFonts w:ascii="Arial" w:hAnsi="Arial" w:cs="Arial"/>
          <w:b/>
          <w:sz w:val="22"/>
          <w:szCs w:val="22"/>
        </w:rPr>
      </w:pPr>
      <w:r>
        <w:rPr>
          <w:rFonts w:ascii="Arial" w:hAnsi="Arial" w:cs="Arial"/>
          <w:b/>
          <w:sz w:val="22"/>
          <w:szCs w:val="22"/>
        </w:rPr>
        <w:t>3’0</w:t>
      </w:r>
      <w:r w:rsidR="00BA6392" w:rsidRPr="00F27AE8">
        <w:rPr>
          <w:rFonts w:ascii="Arial" w:hAnsi="Arial" w:cs="Arial"/>
          <w:b/>
          <w:sz w:val="22"/>
          <w:szCs w:val="22"/>
        </w:rPr>
        <w:t>00</w:t>
      </w:r>
      <w:r>
        <w:rPr>
          <w:rFonts w:ascii="Arial" w:hAnsi="Arial" w:cs="Arial"/>
          <w:b/>
          <w:sz w:val="22"/>
          <w:szCs w:val="22"/>
        </w:rPr>
        <w:t>,00</w:t>
      </w:r>
      <w:r w:rsidR="00BA6392" w:rsidRPr="00F27AE8">
        <w:rPr>
          <w:rFonts w:ascii="Arial" w:hAnsi="Arial" w:cs="Arial"/>
          <w:b/>
          <w:bCs/>
          <w:sz w:val="22"/>
          <w:szCs w:val="22"/>
        </w:rPr>
        <w:t xml:space="preserve"> zł</w:t>
      </w:r>
      <w:r w:rsidR="00BA6392" w:rsidRPr="00F27AE8">
        <w:rPr>
          <w:rFonts w:ascii="Arial" w:hAnsi="Arial" w:cs="Arial"/>
          <w:b/>
          <w:sz w:val="22"/>
          <w:szCs w:val="22"/>
        </w:rPr>
        <w:t xml:space="preserve"> </w:t>
      </w:r>
      <w:r w:rsidR="00BA6392" w:rsidRPr="00C839A5">
        <w:rPr>
          <w:rFonts w:ascii="Arial" w:hAnsi="Arial" w:cs="Arial"/>
          <w:i/>
          <w:sz w:val="22"/>
          <w:szCs w:val="22"/>
        </w:rPr>
        <w:t>(słownie</w:t>
      </w:r>
      <w:r w:rsidRPr="00C839A5">
        <w:rPr>
          <w:rFonts w:ascii="Arial" w:hAnsi="Arial" w:cs="Arial"/>
          <w:i/>
          <w:sz w:val="22"/>
          <w:szCs w:val="22"/>
        </w:rPr>
        <w:t xml:space="preserve"> zł: trzy tysiące</w:t>
      </w:r>
      <w:r w:rsidR="00BA6392" w:rsidRPr="00C839A5">
        <w:rPr>
          <w:rFonts w:ascii="Arial" w:hAnsi="Arial" w:cs="Arial"/>
          <w:i/>
          <w:sz w:val="22"/>
          <w:szCs w:val="22"/>
        </w:rPr>
        <w:t xml:space="preserve"> 00/100)</w:t>
      </w:r>
      <w:r w:rsidR="00BA6392" w:rsidRPr="00F27AE8">
        <w:rPr>
          <w:rFonts w:ascii="Arial" w:hAnsi="Arial" w:cs="Arial"/>
          <w:b/>
          <w:sz w:val="22"/>
          <w:szCs w:val="22"/>
        </w:rPr>
        <w:t xml:space="preserve"> </w:t>
      </w:r>
      <w:r w:rsidR="00BA6392" w:rsidRPr="00F27AE8">
        <w:rPr>
          <w:rFonts w:ascii="Arial" w:hAnsi="Arial" w:cs="Arial"/>
          <w:sz w:val="22"/>
          <w:szCs w:val="22"/>
        </w:rPr>
        <w:t xml:space="preserve">dla </w:t>
      </w:r>
      <w:r w:rsidR="00BA6392" w:rsidRPr="00F27AE8">
        <w:rPr>
          <w:rFonts w:ascii="Arial" w:hAnsi="Arial" w:cs="Arial"/>
          <w:b/>
          <w:sz w:val="22"/>
          <w:szCs w:val="22"/>
        </w:rPr>
        <w:t>części 1,</w:t>
      </w:r>
    </w:p>
    <w:p w14:paraId="2EA9E654" w14:textId="0A2E3F7E" w:rsidR="00BA6392" w:rsidRDefault="00A60709" w:rsidP="00C839A5">
      <w:pPr>
        <w:numPr>
          <w:ilvl w:val="1"/>
          <w:numId w:val="9"/>
        </w:numPr>
        <w:tabs>
          <w:tab w:val="clear" w:pos="1440"/>
          <w:tab w:val="left" w:pos="360"/>
          <w:tab w:val="num" w:pos="851"/>
        </w:tabs>
        <w:suppressAutoHyphens/>
        <w:ind w:left="851" w:hanging="425"/>
        <w:jc w:val="both"/>
        <w:rPr>
          <w:rFonts w:ascii="Arial" w:hAnsi="Arial" w:cs="Arial"/>
          <w:b/>
          <w:sz w:val="22"/>
          <w:szCs w:val="22"/>
        </w:rPr>
      </w:pPr>
      <w:r>
        <w:rPr>
          <w:rFonts w:ascii="Arial" w:hAnsi="Arial" w:cs="Arial"/>
          <w:b/>
          <w:sz w:val="22"/>
          <w:szCs w:val="22"/>
        </w:rPr>
        <w:t>1’5</w:t>
      </w:r>
      <w:r w:rsidR="00BA6392" w:rsidRPr="00F27AE8">
        <w:rPr>
          <w:rFonts w:ascii="Arial" w:hAnsi="Arial" w:cs="Arial"/>
          <w:b/>
          <w:sz w:val="22"/>
          <w:szCs w:val="22"/>
        </w:rPr>
        <w:t>00</w:t>
      </w:r>
      <w:r w:rsidR="00540CA2">
        <w:rPr>
          <w:rFonts w:ascii="Arial" w:hAnsi="Arial" w:cs="Arial"/>
          <w:b/>
          <w:sz w:val="22"/>
          <w:szCs w:val="22"/>
        </w:rPr>
        <w:t>,00</w:t>
      </w:r>
      <w:r w:rsidR="00BA6392" w:rsidRPr="00F27AE8">
        <w:rPr>
          <w:rFonts w:ascii="Arial" w:hAnsi="Arial" w:cs="Arial"/>
          <w:b/>
          <w:sz w:val="22"/>
          <w:szCs w:val="22"/>
        </w:rPr>
        <w:t xml:space="preserve"> zł </w:t>
      </w:r>
      <w:r w:rsidR="00BA6392" w:rsidRPr="00C839A5">
        <w:rPr>
          <w:rFonts w:ascii="Arial" w:hAnsi="Arial" w:cs="Arial"/>
          <w:i/>
          <w:sz w:val="22"/>
          <w:szCs w:val="22"/>
        </w:rPr>
        <w:t>(słownie</w:t>
      </w:r>
      <w:r w:rsidRPr="00C839A5">
        <w:rPr>
          <w:rFonts w:ascii="Arial" w:hAnsi="Arial" w:cs="Arial"/>
          <w:i/>
          <w:sz w:val="22"/>
          <w:szCs w:val="22"/>
        </w:rPr>
        <w:t xml:space="preserve"> zł</w:t>
      </w:r>
      <w:r>
        <w:rPr>
          <w:rFonts w:ascii="Arial" w:hAnsi="Arial" w:cs="Arial"/>
          <w:i/>
          <w:sz w:val="22"/>
          <w:szCs w:val="22"/>
        </w:rPr>
        <w:t xml:space="preserve">: </w:t>
      </w:r>
      <w:r w:rsidRPr="00C839A5">
        <w:rPr>
          <w:rFonts w:ascii="Arial" w:hAnsi="Arial" w:cs="Arial"/>
          <w:i/>
          <w:sz w:val="22"/>
          <w:szCs w:val="22"/>
        </w:rPr>
        <w:t xml:space="preserve">jeden tysiąc </w:t>
      </w:r>
      <w:r>
        <w:rPr>
          <w:rFonts w:ascii="Arial" w:hAnsi="Arial" w:cs="Arial"/>
          <w:i/>
          <w:sz w:val="22"/>
          <w:szCs w:val="22"/>
        </w:rPr>
        <w:t>p</w:t>
      </w:r>
      <w:r w:rsidRPr="00C839A5">
        <w:rPr>
          <w:rFonts w:ascii="Arial" w:hAnsi="Arial" w:cs="Arial"/>
          <w:i/>
          <w:sz w:val="22"/>
          <w:szCs w:val="22"/>
        </w:rPr>
        <w:t xml:space="preserve">ięćset </w:t>
      </w:r>
      <w:r w:rsidR="00BA6392" w:rsidRPr="00C839A5">
        <w:rPr>
          <w:rFonts w:ascii="Arial" w:hAnsi="Arial" w:cs="Arial"/>
          <w:i/>
          <w:sz w:val="22"/>
          <w:szCs w:val="22"/>
        </w:rPr>
        <w:t>00/100)</w:t>
      </w:r>
      <w:r w:rsidR="00BA6392" w:rsidRPr="00F27AE8">
        <w:rPr>
          <w:rFonts w:ascii="Arial" w:hAnsi="Arial" w:cs="Arial"/>
          <w:b/>
          <w:sz w:val="22"/>
          <w:szCs w:val="22"/>
        </w:rPr>
        <w:t xml:space="preserve"> </w:t>
      </w:r>
      <w:r w:rsidR="00BA6392" w:rsidRPr="00F27AE8">
        <w:rPr>
          <w:rFonts w:ascii="Arial" w:hAnsi="Arial" w:cs="Arial"/>
          <w:sz w:val="22"/>
          <w:szCs w:val="22"/>
        </w:rPr>
        <w:t xml:space="preserve">dla </w:t>
      </w:r>
      <w:r w:rsidR="00BA6392" w:rsidRPr="00F27AE8">
        <w:rPr>
          <w:rFonts w:ascii="Arial" w:hAnsi="Arial" w:cs="Arial"/>
          <w:b/>
          <w:sz w:val="22"/>
          <w:szCs w:val="22"/>
        </w:rPr>
        <w:t>części 2,</w:t>
      </w:r>
    </w:p>
    <w:p w14:paraId="0E3A6883" w14:textId="77777777"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EF6D14">
        <w:rPr>
          <w:rFonts w:ascii="Arial" w:hAnsi="Arial" w:cs="Arial"/>
          <w:sz w:val="22"/>
          <w:szCs w:val="22"/>
        </w:rPr>
        <w:t>Wadium musi obejmować cały okres związania ofertą, zgodnie z postanowieniami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EF6D14">
        <w:rPr>
          <w:rFonts w:ascii="Arial" w:hAnsi="Arial" w:cs="Arial"/>
          <w:i/>
          <w:sz w:val="22"/>
          <w:szCs w:val="22"/>
        </w:rPr>
        <w:t>z 20</w:t>
      </w:r>
      <w:r w:rsidR="00F85273" w:rsidRPr="00EF6D14">
        <w:rPr>
          <w:rFonts w:ascii="Arial" w:hAnsi="Arial" w:cs="Arial"/>
          <w:i/>
          <w:sz w:val="22"/>
          <w:szCs w:val="22"/>
        </w:rPr>
        <w:t>1</w:t>
      </w:r>
      <w:r w:rsidR="00151126" w:rsidRPr="00EF6D14">
        <w:rPr>
          <w:rFonts w:ascii="Arial" w:hAnsi="Arial" w:cs="Arial"/>
          <w:i/>
          <w:sz w:val="22"/>
          <w:szCs w:val="22"/>
        </w:rPr>
        <w:t>6</w:t>
      </w:r>
      <w:r w:rsidR="00D770C0" w:rsidRPr="00EF6D14">
        <w:rPr>
          <w:rFonts w:ascii="Arial" w:hAnsi="Arial" w:cs="Arial"/>
          <w:i/>
          <w:sz w:val="22"/>
          <w:szCs w:val="22"/>
        </w:rPr>
        <w:t>r</w:t>
      </w:r>
      <w:r w:rsidR="00F85273" w:rsidRPr="00EF6D14">
        <w:rPr>
          <w:rFonts w:ascii="Arial" w:hAnsi="Arial" w:cs="Arial"/>
          <w:i/>
          <w:sz w:val="22"/>
          <w:szCs w:val="22"/>
        </w:rPr>
        <w:t>.</w:t>
      </w:r>
      <w:r w:rsidR="00D770C0" w:rsidRPr="00EF6D14">
        <w:rPr>
          <w:rFonts w:ascii="Arial" w:hAnsi="Arial" w:cs="Arial"/>
          <w:i/>
          <w:sz w:val="22"/>
          <w:szCs w:val="22"/>
        </w:rPr>
        <w:t xml:space="preserve"> poz. </w:t>
      </w:r>
      <w:r w:rsidR="00151126" w:rsidRPr="00EF6D14">
        <w:rPr>
          <w:rFonts w:ascii="Arial" w:hAnsi="Arial" w:cs="Arial"/>
          <w:i/>
          <w:sz w:val="22"/>
          <w:szCs w:val="22"/>
        </w:rPr>
        <w:t>359</w:t>
      </w:r>
      <w:r w:rsidR="00151126" w:rsidRPr="00EF6D14">
        <w:rPr>
          <w:rFonts w:ascii="Arial" w:hAnsi="Arial" w:cs="Arial"/>
          <w:sz w:val="22"/>
          <w:szCs w:val="22"/>
        </w:rPr>
        <w:t>)</w:t>
      </w:r>
    </w:p>
    <w:p w14:paraId="71C81C77" w14:textId="0245FEEB"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lastRenderedPageBreak/>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EF6D14">
        <w:rPr>
          <w:rFonts w:ascii="Arial" w:hAnsi="Arial" w:cs="Arial"/>
          <w:b/>
          <w:bCs/>
          <w:sz w:val="22"/>
          <w:szCs w:val="22"/>
        </w:rPr>
        <w:t>„</w:t>
      </w:r>
      <w:r w:rsidR="0010317E" w:rsidRPr="0010317E">
        <w:rPr>
          <w:rFonts w:ascii="Arial" w:hAnsi="Arial" w:cs="Arial"/>
          <w:b/>
          <w:sz w:val="22"/>
          <w:szCs w:val="22"/>
        </w:rPr>
        <w:t xml:space="preserve">Przykrycie rowu systemu D-8 </w:t>
      </w:r>
      <w:r w:rsidR="004662BA">
        <w:rPr>
          <w:rFonts w:ascii="Arial" w:hAnsi="Arial" w:cs="Arial"/>
          <w:b/>
          <w:sz w:val="22"/>
          <w:szCs w:val="22"/>
        </w:rPr>
        <w:br/>
      </w:r>
      <w:r w:rsidR="0010317E" w:rsidRPr="0010317E">
        <w:rPr>
          <w:rFonts w:ascii="Arial" w:hAnsi="Arial" w:cs="Arial"/>
          <w:b/>
          <w:sz w:val="22"/>
          <w:szCs w:val="22"/>
        </w:rPr>
        <w:t>i przekierowanie wód deszczowych z końcowego odcinka rowu D-11 do kanalizacji deszczowej w rejonie ul. Wylotowej w Kołobrzegu</w:t>
      </w:r>
      <w:r w:rsidR="00190FE6" w:rsidRPr="0010317E">
        <w:rPr>
          <w:rFonts w:ascii="Arial" w:hAnsi="Arial" w:cs="Arial"/>
          <w:b/>
          <w:bCs/>
          <w:sz w:val="22"/>
          <w:szCs w:val="22"/>
        </w:rPr>
        <w:t>”</w:t>
      </w:r>
      <w:r w:rsidR="00D770C0" w:rsidRPr="0010317E">
        <w:rPr>
          <w:rFonts w:ascii="Arial" w:hAnsi="Arial" w:cs="Arial"/>
          <w:b/>
          <w:bCs/>
          <w:sz w:val="22"/>
          <w:szCs w:val="22"/>
        </w:rPr>
        <w:t>.</w:t>
      </w:r>
      <w:r w:rsidRPr="00EF6D14">
        <w:rPr>
          <w:rFonts w:ascii="Arial" w:hAnsi="Arial" w:cs="Arial"/>
          <w:bCs/>
          <w:sz w:val="22"/>
          <w:szCs w:val="22"/>
        </w:rPr>
        <w:t xml:space="preserve"> 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Wykonawca samodzielnie lub na wniosek Zamawiającego może przedłużyć termin związania ofertą, z tym, że Zamawiający może tylko raz, co najmniej 3 dni przed </w:t>
      </w:r>
      <w:r w:rsidRPr="00EF6D14">
        <w:rPr>
          <w:rFonts w:ascii="Arial" w:hAnsi="Arial" w:cs="Arial"/>
          <w:sz w:val="22"/>
          <w:szCs w:val="22"/>
        </w:rPr>
        <w:lastRenderedPageBreak/>
        <w:t>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3FFF6866" w14:textId="77777777" w:rsidR="007D43E9" w:rsidRPr="00EF6D14" w:rsidRDefault="007D43E9" w:rsidP="007D43E9">
      <w:pPr>
        <w:tabs>
          <w:tab w:val="left" w:pos="357"/>
        </w:tabs>
        <w:suppressAutoHyphens/>
        <w:spacing w:before="60"/>
        <w:ind w:left="357"/>
        <w:jc w:val="both"/>
        <w:rPr>
          <w:rFonts w:ascii="Arial" w:hAnsi="Arial" w:cs="Arial"/>
          <w:sz w:val="22"/>
          <w:szCs w:val="22"/>
        </w:rPr>
      </w:pPr>
    </w:p>
    <w:p w14:paraId="4454D8C3" w14:textId="77777777" w:rsidR="00923FA1" w:rsidRPr="00EF6D14" w:rsidRDefault="00923FA1" w:rsidP="009C3BD7">
      <w:pPr>
        <w:pStyle w:val="Nagwek1"/>
        <w:numPr>
          <w:ilvl w:val="0"/>
          <w:numId w:val="35"/>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060C842A" w14:textId="77777777" w:rsidR="00EB48A1" w:rsidRPr="00EF6D14" w:rsidRDefault="00EB48A1" w:rsidP="00EB48A1"/>
    <w:p w14:paraId="2936F223" w14:textId="5012305B" w:rsidR="00537636" w:rsidRPr="00EF6D14" w:rsidRDefault="00923FA1" w:rsidP="00405BD3">
      <w:pPr>
        <w:spacing w:before="120"/>
        <w:ind w:left="357"/>
        <w:jc w:val="both"/>
        <w:rPr>
          <w:rFonts w:ascii="Arial" w:hAnsi="Arial"/>
          <w:b/>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A60709">
        <w:rPr>
          <w:rFonts w:ascii="Arial" w:hAnsi="Arial"/>
          <w:sz w:val="22"/>
          <w:szCs w:val="22"/>
        </w:rPr>
        <w:t xml:space="preserve"> </w:t>
      </w:r>
      <w:r w:rsidR="00A60709" w:rsidRPr="008713C4">
        <w:rPr>
          <w:rFonts w:ascii="Arial" w:hAnsi="Arial"/>
          <w:color w:val="000000" w:themeColor="text1"/>
          <w:sz w:val="22"/>
          <w:szCs w:val="22"/>
        </w:rPr>
        <w:t>dla części 1</w:t>
      </w:r>
      <w:r w:rsidR="00A60709">
        <w:rPr>
          <w:rFonts w:ascii="Arial" w:hAnsi="Arial"/>
          <w:color w:val="000000" w:themeColor="text1"/>
          <w:sz w:val="22"/>
          <w:szCs w:val="22"/>
        </w:rPr>
        <w:t xml:space="preserve"> i</w:t>
      </w:r>
      <w:r w:rsidR="00A60709" w:rsidRPr="008713C4">
        <w:rPr>
          <w:rFonts w:ascii="Arial" w:hAnsi="Arial"/>
          <w:color w:val="000000" w:themeColor="text1"/>
          <w:sz w:val="22"/>
          <w:szCs w:val="22"/>
        </w:rPr>
        <w:t xml:space="preserve"> 2</w:t>
      </w:r>
      <w:r w:rsidR="002960D0" w:rsidRPr="003556D8">
        <w:rPr>
          <w:rFonts w:ascii="Arial" w:hAnsi="Arial"/>
          <w:sz w:val="22"/>
          <w:szCs w:val="22"/>
        </w:rPr>
        <w:t>:</w:t>
      </w:r>
      <w:r w:rsidR="00A27992" w:rsidRPr="003556D8">
        <w:rPr>
          <w:rFonts w:ascii="Arial" w:hAnsi="Arial"/>
          <w:sz w:val="22"/>
          <w:szCs w:val="22"/>
        </w:rPr>
        <w:t xml:space="preserve"> </w:t>
      </w:r>
      <w:r w:rsidR="002D7334" w:rsidRPr="003556D8">
        <w:rPr>
          <w:rFonts w:ascii="Arial" w:hAnsi="Arial"/>
          <w:b/>
          <w:sz w:val="22"/>
          <w:szCs w:val="22"/>
        </w:rPr>
        <w:t xml:space="preserve">do </w:t>
      </w:r>
      <w:r w:rsidR="00A60709" w:rsidRPr="003556D8">
        <w:rPr>
          <w:rFonts w:ascii="Arial" w:hAnsi="Arial"/>
          <w:b/>
          <w:sz w:val="22"/>
          <w:szCs w:val="22"/>
        </w:rPr>
        <w:t>3</w:t>
      </w:r>
      <w:r w:rsidR="003556D8" w:rsidRPr="003556D8">
        <w:rPr>
          <w:rFonts w:ascii="Arial" w:hAnsi="Arial"/>
          <w:b/>
          <w:sz w:val="22"/>
          <w:szCs w:val="22"/>
        </w:rPr>
        <w:t>1</w:t>
      </w:r>
      <w:r w:rsidR="00A60709" w:rsidRPr="003556D8">
        <w:rPr>
          <w:rFonts w:ascii="Arial" w:hAnsi="Arial"/>
          <w:b/>
          <w:sz w:val="22"/>
          <w:szCs w:val="22"/>
        </w:rPr>
        <w:t xml:space="preserve"> </w:t>
      </w:r>
      <w:r w:rsidR="003556D8" w:rsidRPr="003556D8">
        <w:rPr>
          <w:rFonts w:ascii="Arial" w:hAnsi="Arial"/>
          <w:b/>
          <w:sz w:val="22"/>
          <w:szCs w:val="22"/>
        </w:rPr>
        <w:t>lipca</w:t>
      </w:r>
      <w:r w:rsidR="00957AA2" w:rsidRPr="003556D8">
        <w:rPr>
          <w:rFonts w:ascii="Arial" w:hAnsi="Arial"/>
          <w:b/>
          <w:sz w:val="22"/>
          <w:szCs w:val="22"/>
        </w:rPr>
        <w:t xml:space="preserve"> 201</w:t>
      </w:r>
      <w:r w:rsidR="004B7FB3" w:rsidRPr="003556D8">
        <w:rPr>
          <w:rFonts w:ascii="Arial" w:hAnsi="Arial"/>
          <w:b/>
          <w:sz w:val="22"/>
          <w:szCs w:val="22"/>
        </w:rPr>
        <w:t>7</w:t>
      </w:r>
      <w:r w:rsidR="002D7334" w:rsidRPr="003556D8">
        <w:rPr>
          <w:rFonts w:ascii="Arial" w:hAnsi="Arial"/>
          <w:b/>
          <w:sz w:val="22"/>
          <w:szCs w:val="22"/>
        </w:rPr>
        <w:t xml:space="preserve"> </w:t>
      </w:r>
      <w:r w:rsidR="00957AA2" w:rsidRPr="003556D8">
        <w:rPr>
          <w:rFonts w:ascii="Arial" w:hAnsi="Arial"/>
          <w:b/>
          <w:sz w:val="22"/>
          <w:szCs w:val="22"/>
        </w:rPr>
        <w:t>r.</w:t>
      </w:r>
    </w:p>
    <w:p w14:paraId="173E9F5C" w14:textId="77777777" w:rsidR="00923FA1" w:rsidRPr="00EF6D14" w:rsidRDefault="00923FA1" w:rsidP="009C3BD7">
      <w:pPr>
        <w:pStyle w:val="Nagwek1"/>
        <w:numPr>
          <w:ilvl w:val="0"/>
          <w:numId w:val="35"/>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63E87D92"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F014EE">
        <w:rPr>
          <w:rFonts w:ascii="Arial" w:hAnsi="Arial" w:cs="Arial"/>
          <w:sz w:val="22"/>
          <w:szCs w:val="22"/>
        </w:rPr>
        <w:t xml:space="preserve"> </w:t>
      </w:r>
      <w:r w:rsidR="00F014EE" w:rsidRPr="00F014EE">
        <w:rPr>
          <w:rFonts w:ascii="Arial" w:hAnsi="Arial" w:cs="Arial"/>
          <w:b/>
          <w:sz w:val="22"/>
          <w:szCs w:val="22"/>
        </w:rPr>
        <w:t>19.04.2017r.</w:t>
      </w:r>
      <w:r w:rsidR="00F014EE">
        <w:rPr>
          <w:rFonts w:ascii="Arial" w:hAnsi="Arial" w:cs="Arial"/>
          <w:sz w:val="22"/>
          <w:szCs w:val="22"/>
        </w:rPr>
        <w:t xml:space="preserve"> </w:t>
      </w:r>
      <w:r w:rsidRPr="002C72AB">
        <w:rPr>
          <w:rFonts w:ascii="Arial" w:hAnsi="Arial" w:cs="Arial"/>
          <w:b/>
          <w:bCs/>
          <w:sz w:val="22"/>
          <w:szCs w:val="22"/>
        </w:rPr>
        <w:t>do godziny</w:t>
      </w:r>
      <w:r w:rsidR="0050526B" w:rsidRPr="002C72AB">
        <w:rPr>
          <w:rFonts w:ascii="Arial" w:hAnsi="Arial" w:cs="Arial"/>
          <w:b/>
          <w:bCs/>
          <w:sz w:val="22"/>
          <w:szCs w:val="22"/>
        </w:rPr>
        <w:t xml:space="preserve"> </w:t>
      </w:r>
      <w:r w:rsidR="006129DC" w:rsidRPr="002C72AB">
        <w:rPr>
          <w:rFonts w:ascii="Arial" w:hAnsi="Arial" w:cs="Arial"/>
          <w:b/>
          <w:bCs/>
          <w:sz w:val="22"/>
          <w:szCs w:val="22"/>
        </w:rPr>
        <w:t>12</w:t>
      </w:r>
      <w:r w:rsidR="006129DC" w:rsidRPr="002C72AB">
        <w:rPr>
          <w:rFonts w:ascii="Arial" w:hAnsi="Arial" w:cs="Arial"/>
          <w:b/>
          <w:bCs/>
          <w:sz w:val="22"/>
          <w:szCs w:val="22"/>
          <w:u w:val="single"/>
          <w:vertAlign w:val="superscript"/>
        </w:rPr>
        <w:t>30</w:t>
      </w:r>
      <w:r w:rsidR="00B655BE" w:rsidRPr="002C72AB">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w:t>
      </w:r>
      <w:bookmarkStart w:id="21" w:name="_GoBack"/>
      <w:bookmarkEnd w:id="21"/>
      <w:r w:rsidRPr="00EF6D14">
        <w:rPr>
          <w:rFonts w:ascii="Arial" w:hAnsi="Arial" w:cs="Arial"/>
          <w:sz w:val="22"/>
          <w:szCs w:val="22"/>
        </w:rPr>
        <w:t xml:space="preserve">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2" w:name="_toc423"/>
      <w:bookmarkEnd w:id="22"/>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3" w:name="_toc424"/>
      <w:bookmarkStart w:id="24" w:name="_Toc412451399"/>
      <w:bookmarkEnd w:id="23"/>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4"/>
    </w:p>
    <w:p w14:paraId="53F1D844" w14:textId="6F5025B0" w:rsidR="00923FA1" w:rsidRPr="00EF6D14"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5C4129" w:rsidRPr="002C72AB">
        <w:rPr>
          <w:rFonts w:ascii="Arial" w:hAnsi="Arial" w:cs="Arial"/>
          <w:sz w:val="22"/>
          <w:szCs w:val="22"/>
        </w:rPr>
        <w:t xml:space="preserve"> </w:t>
      </w:r>
      <w:r w:rsidR="00F014EE">
        <w:rPr>
          <w:rFonts w:ascii="Arial" w:hAnsi="Arial" w:cs="Arial"/>
          <w:b/>
          <w:sz w:val="22"/>
          <w:szCs w:val="22"/>
        </w:rPr>
        <w:t>19.04.2017r.</w:t>
      </w:r>
      <w:r w:rsidR="00657DB9" w:rsidRPr="002C72AB">
        <w:rPr>
          <w:rFonts w:ascii="Arial" w:hAnsi="Arial" w:cs="Arial"/>
          <w:b/>
          <w:bCs/>
          <w:sz w:val="22"/>
          <w:szCs w:val="22"/>
        </w:rPr>
        <w:t xml:space="preserve"> o godz. 13</w:t>
      </w:r>
      <w:r w:rsidR="00657DB9" w:rsidRPr="002C72AB">
        <w:rPr>
          <w:rFonts w:ascii="Arial" w:hAnsi="Arial" w:cs="Arial"/>
          <w:b/>
          <w:bCs/>
          <w:sz w:val="22"/>
          <w:szCs w:val="22"/>
          <w:u w:val="single"/>
          <w:vertAlign w:val="superscript"/>
        </w:rPr>
        <w:t>00</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7777777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lastRenderedPageBreak/>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26FC38C" w14:textId="77777777" w:rsidR="00C80010" w:rsidRPr="00B06F94" w:rsidRDefault="00C80010" w:rsidP="00B06F94">
      <w:pPr>
        <w:spacing w:before="120"/>
        <w:jc w:val="both"/>
        <w:rPr>
          <w:rFonts w:ascii="Arial" w:hAnsi="Arial" w:cs="Arial"/>
          <w:sz w:val="22"/>
          <w:szCs w:val="22"/>
        </w:rPr>
      </w:pP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8" w:name="_Toc412451403"/>
      <w:r w:rsidRPr="00EF6D14">
        <w:rPr>
          <w:sz w:val="24"/>
          <w:szCs w:val="24"/>
        </w:rPr>
        <w:lastRenderedPageBreak/>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592D4C7E"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03235D">
        <w:rPr>
          <w:rFonts w:ascii="Arial" w:hAnsi="Arial" w:cs="Arial"/>
          <w:sz w:val="22"/>
          <w:szCs w:val="22"/>
        </w:rPr>
        <w:t xml:space="preserve"> (94) 35 51 542</w:t>
      </w:r>
      <w:r w:rsidR="00A25783" w:rsidRPr="00EF6D14">
        <w:rPr>
          <w:rFonts w:ascii="Arial" w:hAnsi="Arial" w:cs="Arial"/>
          <w:sz w:val="22"/>
          <w:szCs w:val="22"/>
        </w:rPr>
        <w:t xml:space="preserve"> lub na adres mailowy </w:t>
      </w:r>
      <w:hyperlink r:id="rId17" w:history="1">
        <w:r w:rsidR="0003235D" w:rsidRPr="00B06F94">
          <w:rPr>
            <w:rStyle w:val="Hipercze"/>
            <w:rFonts w:ascii="Arial" w:hAnsi="Arial" w:cs="Arial"/>
            <w:sz w:val="22"/>
            <w:szCs w:val="22"/>
          </w:rPr>
          <w:t>w.waligora@um.kolobrzeg.pl</w:t>
        </w:r>
      </w:hyperlink>
      <w:r w:rsidR="001009AD" w:rsidRPr="00B06F9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178F9D64"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03235D" w:rsidRPr="00B06F94">
        <w:rPr>
          <w:rFonts w:ascii="Arial" w:hAnsi="Arial" w:cs="Arial"/>
          <w:sz w:val="22"/>
          <w:szCs w:val="22"/>
        </w:rPr>
        <w:t xml:space="preserve">Podinspektor </w:t>
      </w:r>
      <w:r w:rsidR="00C173DC" w:rsidRPr="00B06F94">
        <w:rPr>
          <w:rFonts w:ascii="Arial" w:hAnsi="Arial" w:cs="Arial"/>
          <w:sz w:val="22"/>
          <w:szCs w:val="22"/>
        </w:rPr>
        <w:t xml:space="preserve">Wydziału Inwestycji mgr inż. </w:t>
      </w:r>
      <w:r w:rsidR="0003235D" w:rsidRPr="00B06F94">
        <w:rPr>
          <w:rFonts w:ascii="Arial" w:hAnsi="Arial" w:cs="Arial"/>
          <w:sz w:val="22"/>
          <w:szCs w:val="22"/>
        </w:rPr>
        <w:t>Wiktoria Waligóra</w:t>
      </w:r>
      <w:r w:rsidR="00C173DC" w:rsidRPr="00B06F94">
        <w:rPr>
          <w:rFonts w:ascii="Arial" w:hAnsi="Arial" w:cs="Arial"/>
          <w:sz w:val="22"/>
          <w:szCs w:val="22"/>
        </w:rPr>
        <w:t xml:space="preserve">, </w:t>
      </w:r>
      <w:r w:rsidR="00590F4D" w:rsidRPr="00B06F94">
        <w:rPr>
          <w:rFonts w:ascii="Arial" w:hAnsi="Arial" w:cs="Arial"/>
          <w:sz w:val="22"/>
          <w:szCs w:val="22"/>
        </w:rPr>
        <w:t>fax</w:t>
      </w:r>
      <w:r w:rsidR="003A021D" w:rsidRPr="00B06F94">
        <w:rPr>
          <w:rFonts w:ascii="Arial" w:hAnsi="Arial" w:cs="Arial"/>
          <w:sz w:val="22"/>
          <w:szCs w:val="22"/>
        </w:rPr>
        <w:t xml:space="preserve">. (94) 35 </w:t>
      </w:r>
      <w:r w:rsidR="0003235D" w:rsidRPr="00B06F94">
        <w:rPr>
          <w:rFonts w:ascii="Arial" w:hAnsi="Arial" w:cs="Arial"/>
          <w:sz w:val="22"/>
          <w:szCs w:val="22"/>
        </w:rPr>
        <w:t>51 542</w:t>
      </w:r>
      <w:r w:rsidR="003A021D" w:rsidRPr="00B06F94">
        <w:rPr>
          <w:rFonts w:ascii="Arial" w:hAnsi="Arial" w:cs="Arial"/>
          <w:sz w:val="22"/>
          <w:szCs w:val="22"/>
        </w:rPr>
        <w:t xml:space="preserve">, e-mail </w:t>
      </w:r>
      <w:hyperlink r:id="rId19" w:history="1">
        <w:r w:rsidR="0003235D" w:rsidRPr="00B06F94">
          <w:rPr>
            <w:rStyle w:val="Hipercze"/>
            <w:rFonts w:ascii="Arial" w:hAnsi="Arial" w:cs="Arial"/>
            <w:sz w:val="22"/>
            <w:szCs w:val="22"/>
          </w:rPr>
          <w:t>w.waligora@um.kolobrzeg.pl</w:t>
        </w:r>
      </w:hyperlink>
      <w:r w:rsidR="003A021D" w:rsidRPr="00B06F9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6DC1C361"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1009AD" w:rsidRPr="00EF6D14">
        <w:rPr>
          <w:rFonts w:ascii="Arial" w:hAnsi="Arial" w:cs="Arial"/>
          <w:b/>
          <w:sz w:val="22"/>
          <w:szCs w:val="22"/>
        </w:rPr>
        <w:t>10</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r w:rsidR="00A60709">
        <w:rPr>
          <w:rFonts w:ascii="Arial" w:hAnsi="Arial" w:cs="Arial"/>
          <w:sz w:val="22"/>
          <w:szCs w:val="22"/>
        </w:rPr>
        <w:t xml:space="preserve"> - na każdą część oddzielnie</w:t>
      </w:r>
      <w:r w:rsidRPr="00EF6D14">
        <w:rPr>
          <w:rFonts w:ascii="Arial" w:hAnsi="Arial" w:cs="Arial"/>
          <w:sz w:val="22"/>
          <w:szCs w:val="22"/>
        </w:rPr>
        <w:t>.</w:t>
      </w:r>
    </w:p>
    <w:p w14:paraId="687F5E99"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lastRenderedPageBreak/>
        <w:t>Po wykonaniu zamówienia 30% z wniesionego zabezpieczenia będzie służyło pokryciu roszczeń z tytułu rękojmi za wady.</w:t>
      </w:r>
    </w:p>
    <w:p w14:paraId="795CFA01" w14:textId="77777777" w:rsidR="00C929B8"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Dz.U. z 2016r. poz. 359</w:t>
      </w:r>
      <w:r w:rsidR="00C929B8" w:rsidRPr="00EF6D14">
        <w:rPr>
          <w:rFonts w:ascii="Arial" w:hAnsi="Arial" w:cs="Arial"/>
          <w:sz w:val="22"/>
          <w:szCs w:val="22"/>
        </w:rPr>
        <w:t>).</w:t>
      </w:r>
    </w:p>
    <w:p w14:paraId="7EF0042D" w14:textId="77777777" w:rsidR="00C929B8" w:rsidRPr="00EF6D14" w:rsidRDefault="00C929B8" w:rsidP="009C3BD7">
      <w:pPr>
        <w:pStyle w:val="Akapitzlist"/>
        <w:numPr>
          <w:ilvl w:val="0"/>
          <w:numId w:val="28"/>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Przykładowy projekt gwarancji należytego wykonania umowy stanowi załącznik do SIWZ. </w:t>
      </w:r>
    </w:p>
    <w:p w14:paraId="3A220491" w14:textId="50B3073D" w:rsidR="00A40D9B"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Termin </w:t>
      </w:r>
      <w:r w:rsidR="00BC24C9" w:rsidRPr="00EF6D14">
        <w:rPr>
          <w:rFonts w:ascii="Arial" w:hAnsi="Arial" w:cs="Arial"/>
          <w:sz w:val="22"/>
          <w:szCs w:val="22"/>
        </w:rPr>
        <w:t>obowiązywania</w:t>
      </w:r>
      <w:r w:rsidR="00857740" w:rsidRPr="00EF6D14">
        <w:rPr>
          <w:rFonts w:ascii="Arial" w:hAnsi="Arial" w:cs="Arial"/>
          <w:sz w:val="22"/>
          <w:szCs w:val="22"/>
        </w:rPr>
        <w:t xml:space="preserve"> 70% zabezpieczenia winien być dłuższy o 60 dni od terminu zakończenia przedmiotu umowy.</w:t>
      </w:r>
    </w:p>
    <w:p w14:paraId="461610AF" w14:textId="77777777" w:rsidR="00A40D9B" w:rsidRPr="00EF6D14" w:rsidRDefault="00A40D9B"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lang w:eastAsia="en-US"/>
        </w:rPr>
        <w:t>W przypadku zaoferowania przez wykonawcę okresu gwarancji przekraczającego okres 5 lat, zabezpieczenie służące pokryciu roszczeń z tytułu rękojmi za wady składane w pieniądzu wnosi się na cały ten okres, a zabezpieczenie w innej formie wnosi się na okres nie krótszy niż 5 lat, z jednoczesnym zobowiązaniem się wykonawcy do przedłużenia zabezpieczenia lub wniesienia nowego zabezpieczenia na kolejne okresy.</w:t>
      </w:r>
    </w:p>
    <w:p w14:paraId="578AD38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E16430">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77777777" w:rsidR="001E476E" w:rsidRPr="00EF6D14"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 xml:space="preserve">mowa w § 5 </w:t>
      </w:r>
      <w:r w:rsidR="008E7080" w:rsidRPr="00EF6D14">
        <w:rPr>
          <w:rFonts w:ascii="Arial" w:hAnsi="Arial" w:cs="Arial"/>
          <w:sz w:val="22"/>
          <w:szCs w:val="22"/>
        </w:rPr>
        <w:lastRenderedPageBreak/>
        <w:t>Części II SIWZ, którą</w:t>
      </w:r>
      <w:r w:rsidRPr="00EF6D14">
        <w:rPr>
          <w:rFonts w:ascii="Arial" w:hAnsi="Arial" w:cs="Arial"/>
          <w:sz w:val="22"/>
          <w:szCs w:val="22"/>
        </w:rPr>
        <w:t xml:space="preserve"> to po zatwierdzeniu i opłaceniu przedłoży zamawiającemu najpóźniej w dniu podpisania umo</w:t>
      </w:r>
      <w:r w:rsidR="00E16430" w:rsidRPr="00EF6D14">
        <w:rPr>
          <w:rFonts w:ascii="Arial" w:hAnsi="Arial" w:cs="Arial"/>
          <w:sz w:val="22"/>
          <w:szCs w:val="22"/>
        </w:rPr>
        <w:t>wy</w:t>
      </w:r>
      <w:r w:rsidR="00E44D80" w:rsidRPr="00EF6D14">
        <w:rPr>
          <w:rFonts w:ascii="Arial" w:hAnsi="Arial" w:cs="Arial"/>
          <w:sz w:val="22"/>
          <w:szCs w:val="22"/>
        </w:rPr>
        <w:t>.</w:t>
      </w:r>
      <w:r w:rsidR="00E16430" w:rsidRPr="00EF6D14">
        <w:rPr>
          <w:rFonts w:ascii="Arial" w:hAnsi="Arial" w:cs="Arial"/>
          <w:i/>
          <w:sz w:val="22"/>
          <w:szCs w:val="22"/>
        </w:rPr>
        <w:t xml:space="preserve"> </w:t>
      </w:r>
    </w:p>
    <w:p w14:paraId="0F454403" w14:textId="77777777"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W dniu podpisania umowy, Wykonawca zobowiązany jest przedstawić wypełniony wykaz  osób zatrudnionych na  podstawie  umowy o pracę, który stanowi załącznik nr 6 do SIWZ.</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A63E4" w:rsidRDefault="00E16430" w:rsidP="009C3BD7">
      <w:pPr>
        <w:numPr>
          <w:ilvl w:val="0"/>
          <w:numId w:val="29"/>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5FE8C679" w14:textId="77777777" w:rsidR="00E16430" w:rsidRPr="00EF6D14" w:rsidRDefault="00E16430" w:rsidP="00E16430">
      <w:pPr>
        <w:suppressAutoHyphens/>
        <w:spacing w:before="60"/>
        <w:ind w:left="357"/>
        <w:jc w:val="both"/>
        <w:rPr>
          <w:rFonts w:ascii="Arial" w:hAnsi="Arial" w:cs="Arial"/>
          <w:sz w:val="22"/>
          <w:szCs w:val="22"/>
        </w:rPr>
      </w:pP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E44D80">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7777777" w:rsidR="002D0A2F" w:rsidRPr="00EF6D14"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39F32E98" w14:textId="77777777" w:rsidR="00780344" w:rsidRPr="00EF6D14" w:rsidRDefault="00780344"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r w:rsidR="00F636B1" w:rsidRPr="00EF6D14">
        <w:rPr>
          <w:rFonts w:ascii="Arial" w:hAnsi="Arial" w:cs="Arial"/>
          <w:sz w:val="22"/>
          <w:szCs w:val="22"/>
        </w:rPr>
        <w:t>Projekt bu</w:t>
      </w:r>
      <w:r w:rsidR="002F4938" w:rsidRPr="00EF6D14">
        <w:rPr>
          <w:rFonts w:ascii="Arial" w:hAnsi="Arial" w:cs="Arial"/>
          <w:sz w:val="22"/>
          <w:szCs w:val="22"/>
        </w:rPr>
        <w:t xml:space="preserve">dowlany i </w:t>
      </w:r>
      <w:r w:rsidR="00F636B1" w:rsidRPr="00EF6D14">
        <w:rPr>
          <w:rFonts w:ascii="Arial" w:hAnsi="Arial" w:cs="Arial"/>
          <w:sz w:val="22"/>
          <w:szCs w:val="22"/>
        </w:rPr>
        <w:t>wykonawczy</w:t>
      </w:r>
      <w:r w:rsidRPr="00EF6D14">
        <w:rPr>
          <w:rFonts w:ascii="Arial" w:hAnsi="Arial" w:cs="Arial"/>
          <w:sz w:val="22"/>
          <w:szCs w:val="22"/>
        </w:rPr>
        <w:t>,</w:t>
      </w:r>
    </w:p>
    <w:p w14:paraId="414F4E11" w14:textId="77777777" w:rsidR="00F636B1" w:rsidRPr="00EF6D14" w:rsidRDefault="00F636B1"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proofErr w:type="spellStart"/>
      <w:r w:rsidRPr="00EF6D14">
        <w:rPr>
          <w:rFonts w:ascii="Arial" w:hAnsi="Arial" w:cs="Arial"/>
          <w:sz w:val="22"/>
          <w:szCs w:val="22"/>
        </w:rPr>
        <w:t>STWiOR</w:t>
      </w:r>
      <w:proofErr w:type="spellEnd"/>
    </w:p>
    <w:p w14:paraId="1A72BBA5" w14:textId="77777777" w:rsidR="001B75C6" w:rsidRPr="00EF6D14" w:rsidRDefault="001B75C6"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Przedmiar robót</w:t>
      </w:r>
    </w:p>
    <w:p w14:paraId="3E9557C6" w14:textId="77777777" w:rsidR="00DE3125" w:rsidRPr="00EF6D14" w:rsidRDefault="00DE3125"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Przykładowy projekt gwarancji należytego wykonania umowy</w:t>
      </w:r>
    </w:p>
    <w:p w14:paraId="02550E91" w14:textId="7B328333" w:rsidR="003C6D6C" w:rsidRPr="00EF6D14" w:rsidRDefault="003C6D6C" w:rsidP="003C6D6C">
      <w:pPr>
        <w:spacing w:before="60"/>
        <w:ind w:left="2127" w:hanging="2127"/>
        <w:jc w:val="both"/>
        <w:rPr>
          <w:rFonts w:ascii="Arial" w:hAnsi="Arial" w:cs="Arial"/>
          <w:sz w:val="22"/>
          <w:szCs w:val="22"/>
        </w:rPr>
      </w:pPr>
      <w:r w:rsidRPr="00EF6D14">
        <w:rPr>
          <w:rFonts w:ascii="Arial" w:hAnsi="Arial" w:cs="Arial"/>
          <w:sz w:val="22"/>
          <w:szCs w:val="22"/>
        </w:rPr>
        <w:lastRenderedPageBreak/>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4662BA">
        <w:rPr>
          <w:rFonts w:ascii="Arial" w:hAnsi="Arial" w:cs="Arial"/>
          <w:sz w:val="22"/>
          <w:szCs w:val="22"/>
        </w:rPr>
        <w:t xml:space="preserve"> umowy o pracę, który </w:t>
      </w:r>
      <w:r w:rsidRPr="00EF6D14">
        <w:rPr>
          <w:rFonts w:ascii="Arial" w:hAnsi="Arial" w:cs="Arial"/>
          <w:sz w:val="22"/>
          <w:szCs w:val="22"/>
        </w:rPr>
        <w:t>stanowi załącznik nr 6 do SIWZ.</w:t>
      </w: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304727A4" w:rsidR="004662BA"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34C89E90" w14:textId="77777777" w:rsidR="004662BA" w:rsidRDefault="004662BA">
      <w:pPr>
        <w:rPr>
          <w:rFonts w:ascii="Arial" w:hAnsi="Arial" w:cs="Arial"/>
          <w:sz w:val="22"/>
          <w:szCs w:val="22"/>
        </w:rPr>
      </w:pPr>
      <w:r>
        <w:rPr>
          <w:rFonts w:ascii="Arial" w:hAnsi="Arial" w:cs="Arial"/>
          <w:sz w:val="22"/>
          <w:szCs w:val="22"/>
        </w:rPr>
        <w:br w:type="page"/>
      </w:r>
    </w:p>
    <w:p w14:paraId="2E540442" w14:textId="5BE02420" w:rsidR="00923FA1" w:rsidRPr="00EF6D14" w:rsidRDefault="00923FA1" w:rsidP="004662BA">
      <w:pPr>
        <w:spacing w:before="6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6641BCDD" w14:textId="77777777" w:rsidR="00E84A66" w:rsidRPr="00EF6D14" w:rsidRDefault="00E84A66" w:rsidP="00923FA1">
      <w:pPr>
        <w:jc w:val="right"/>
        <w:rPr>
          <w:rFonts w:ascii="Arial" w:hAnsi="Arial" w:cs="Arial"/>
          <w:sz w:val="22"/>
          <w:szCs w:val="22"/>
        </w:rPr>
      </w:pPr>
    </w:p>
    <w:p w14:paraId="02F75DD4" w14:textId="77777777"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C854D6" w:rsidRPr="00EF6D14">
        <w:rPr>
          <w:rFonts w:ascii="Arial" w:hAnsi="Arial" w:cs="Arial"/>
          <w:b/>
          <w:sz w:val="22"/>
          <w:szCs w:val="22"/>
        </w:rPr>
        <w:t>7</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2D7334" w:rsidRDefault="00D845DB" w:rsidP="00D845DB">
      <w:pPr>
        <w:rPr>
          <w:rFonts w:ascii="Arial" w:hAnsi="Arial" w:cs="Arial"/>
          <w:sz w:val="22"/>
          <w:szCs w:val="22"/>
          <w:lang w:val="de-DE"/>
        </w:rPr>
      </w:pPr>
      <w:proofErr w:type="spellStart"/>
      <w:r w:rsidRPr="002D7334">
        <w:rPr>
          <w:rFonts w:ascii="Arial" w:hAnsi="Arial" w:cs="Arial"/>
          <w:sz w:val="22"/>
          <w:szCs w:val="22"/>
          <w:lang w:val="de-DE"/>
        </w:rPr>
        <w:t>nr</w:t>
      </w:r>
      <w:proofErr w:type="spellEnd"/>
      <w:r w:rsidRPr="002D7334">
        <w:rPr>
          <w:rFonts w:ascii="Arial" w:hAnsi="Arial" w:cs="Arial"/>
          <w:sz w:val="22"/>
          <w:szCs w:val="22"/>
          <w:lang w:val="de-DE"/>
        </w:rPr>
        <w:t xml:space="preserve"> </w:t>
      </w:r>
      <w:proofErr w:type="spellStart"/>
      <w:r w:rsidRPr="002D7334">
        <w:rPr>
          <w:rFonts w:ascii="Arial" w:hAnsi="Arial" w:cs="Arial"/>
          <w:sz w:val="22"/>
          <w:szCs w:val="22"/>
          <w:lang w:val="de-DE"/>
        </w:rPr>
        <w:t>telefonu</w:t>
      </w:r>
      <w:proofErr w:type="spellEnd"/>
      <w:r w:rsidRPr="002D7334">
        <w:rPr>
          <w:rFonts w:ascii="Arial" w:hAnsi="Arial" w:cs="Arial"/>
          <w:sz w:val="22"/>
          <w:szCs w:val="22"/>
          <w:lang w:val="de-DE"/>
        </w:rPr>
        <w:t xml:space="preserve"> …..........................................</w:t>
      </w:r>
    </w:p>
    <w:p w14:paraId="046077B8" w14:textId="77777777" w:rsidR="00D845DB" w:rsidRPr="002D7334" w:rsidRDefault="00D845DB" w:rsidP="00D845DB">
      <w:pPr>
        <w:rPr>
          <w:rFonts w:ascii="Arial" w:hAnsi="Arial" w:cs="Arial"/>
          <w:sz w:val="22"/>
          <w:szCs w:val="22"/>
          <w:lang w:val="de-DE"/>
        </w:rPr>
      </w:pPr>
      <w:proofErr w:type="spellStart"/>
      <w:r w:rsidRPr="002D7334">
        <w:rPr>
          <w:rFonts w:ascii="Arial" w:hAnsi="Arial" w:cs="Arial"/>
          <w:sz w:val="22"/>
          <w:szCs w:val="22"/>
          <w:lang w:val="de-DE"/>
        </w:rPr>
        <w:t>nr</w:t>
      </w:r>
      <w:proofErr w:type="spellEnd"/>
      <w:r w:rsidRPr="002D7334">
        <w:rPr>
          <w:rFonts w:ascii="Arial" w:hAnsi="Arial" w:cs="Arial"/>
          <w:sz w:val="22"/>
          <w:szCs w:val="22"/>
          <w:lang w:val="de-DE"/>
        </w:rPr>
        <w:t xml:space="preserve"> fax …..................................................</w:t>
      </w:r>
    </w:p>
    <w:p w14:paraId="03DD7DA7" w14:textId="77777777" w:rsidR="00D845DB" w:rsidRPr="002D7334" w:rsidRDefault="00D845DB" w:rsidP="00D845DB">
      <w:pPr>
        <w:rPr>
          <w:rFonts w:ascii="Arial" w:hAnsi="Arial" w:cs="Arial"/>
          <w:sz w:val="22"/>
          <w:szCs w:val="22"/>
          <w:lang w:val="de-DE"/>
        </w:rPr>
      </w:pPr>
      <w:proofErr w:type="spellStart"/>
      <w:r w:rsidRPr="002D7334">
        <w:rPr>
          <w:rFonts w:ascii="Arial" w:hAnsi="Arial" w:cs="Arial"/>
          <w:sz w:val="22"/>
          <w:szCs w:val="22"/>
          <w:lang w:val="de-DE"/>
        </w:rPr>
        <w:t>e-mail</w:t>
      </w:r>
      <w:proofErr w:type="spellEnd"/>
      <w:r w:rsidRPr="002D7334">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7A63E4" w:rsidRDefault="00D845DB" w:rsidP="00D845DB">
      <w:pPr>
        <w:spacing w:line="276" w:lineRule="auto"/>
        <w:rPr>
          <w:rFonts w:ascii="Arial" w:hAnsi="Arial" w:cs="Arial"/>
          <w:sz w:val="22"/>
          <w:szCs w:val="22"/>
        </w:rPr>
      </w:pPr>
      <w:r w:rsidRPr="007A63E4">
        <w:rPr>
          <w:rFonts w:ascii="Arial" w:hAnsi="Arial" w:cs="Arial"/>
          <w:sz w:val="22"/>
          <w:szCs w:val="22"/>
        </w:rPr>
        <w:t>……………………………………………..</w:t>
      </w:r>
    </w:p>
    <w:p w14:paraId="43837844" w14:textId="25A2F887"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7E2881AE" w14:textId="77777777"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EB5FBC2" w14:textId="77777777" w:rsidR="00E84A66" w:rsidRPr="007A3134" w:rsidRDefault="00E84A66" w:rsidP="00E84A66">
      <w:pPr>
        <w:pStyle w:val="Tekstpodstawowy"/>
        <w:jc w:val="center"/>
        <w:rPr>
          <w:rFonts w:ascii="Arial" w:hAnsi="Arial"/>
          <w:sz w:val="22"/>
          <w:szCs w:val="22"/>
        </w:rPr>
      </w:pPr>
    </w:p>
    <w:p w14:paraId="568828E0" w14:textId="378A20B1" w:rsidR="00216F02" w:rsidRPr="00EF6D14"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0550E7" w:rsidRPr="00EF6D14">
        <w:rPr>
          <w:rFonts w:ascii="Arial" w:hAnsi="Arial" w:cs="Arial"/>
          <w:b/>
          <w:sz w:val="22"/>
          <w:szCs w:val="22"/>
        </w:rPr>
        <w:t>„</w:t>
      </w:r>
      <w:r w:rsidR="00284FED" w:rsidRPr="00284FED">
        <w:rPr>
          <w:rFonts w:ascii="Arial" w:hAnsi="Arial" w:cs="Arial"/>
          <w:b/>
          <w:sz w:val="22"/>
          <w:szCs w:val="22"/>
        </w:rPr>
        <w:t>Przykrycie rowu systemu D-8 i przekierowanie wód deszczowych z końcowego odcinka rowu D-11 do kanalizacji deszczowej w rejonie ul. Wylotowej w Kołobrzegu</w:t>
      </w:r>
      <w:r w:rsidR="00AC3080" w:rsidRPr="00EF6D14">
        <w:rPr>
          <w:rFonts w:ascii="Arial" w:hAnsi="Arial" w:cs="Arial"/>
          <w:b/>
          <w:sz w:val="22"/>
          <w:szCs w:val="22"/>
        </w:rPr>
        <w:t>”</w:t>
      </w:r>
    </w:p>
    <w:p w14:paraId="40950CB1" w14:textId="77777777" w:rsidR="006A5EBB" w:rsidRPr="00EF6D14" w:rsidRDefault="006A5EBB" w:rsidP="00D3273E">
      <w:pPr>
        <w:pStyle w:val="pkt"/>
        <w:spacing w:before="0" w:after="0" w:line="240" w:lineRule="auto"/>
        <w:ind w:left="0" w:firstLine="0"/>
        <w:rPr>
          <w:rFonts w:ascii="Arial" w:hAnsi="Arial" w:cs="Arial"/>
          <w:b/>
          <w:sz w:val="22"/>
          <w:szCs w:val="22"/>
        </w:rPr>
      </w:pPr>
    </w:p>
    <w:p w14:paraId="04A89120" w14:textId="77777777" w:rsidR="007A3134" w:rsidRPr="007A3134" w:rsidRDefault="002238B7" w:rsidP="007A3134">
      <w:pPr>
        <w:spacing w:before="120"/>
        <w:ind w:left="360"/>
        <w:jc w:val="both"/>
        <w:rPr>
          <w:rFonts w:ascii="Arial" w:hAnsi="Arial" w:cs="Arial"/>
          <w:sz w:val="22"/>
          <w:szCs w:val="22"/>
        </w:rPr>
      </w:pPr>
      <w:r w:rsidRPr="00A50C72">
        <w:rPr>
          <w:rFonts w:ascii="Arial" w:hAnsi="Arial" w:cs="Arial"/>
          <w:b/>
          <w:sz w:val="22"/>
          <w:szCs w:val="22"/>
        </w:rPr>
        <w:t>Dla częś</w:t>
      </w:r>
      <w:r>
        <w:rPr>
          <w:rFonts w:ascii="Arial" w:hAnsi="Arial" w:cs="Arial"/>
          <w:b/>
          <w:sz w:val="22"/>
          <w:szCs w:val="22"/>
        </w:rPr>
        <w:t>ci 1</w:t>
      </w:r>
      <w:r w:rsidRPr="00A50C72">
        <w:rPr>
          <w:rFonts w:ascii="Arial" w:hAnsi="Arial" w:cs="Arial"/>
          <w:b/>
          <w:sz w:val="22"/>
          <w:szCs w:val="22"/>
        </w:rPr>
        <w:t xml:space="preserve"> zamówienia:</w:t>
      </w:r>
    </w:p>
    <w:p w14:paraId="00E4C0E3" w14:textId="51D4317F" w:rsidR="00A92EDA" w:rsidRPr="00EF6D14" w:rsidRDefault="00FA4E31"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w:t>
      </w:r>
      <w:r w:rsidR="002F166C" w:rsidRPr="00EF6D14">
        <w:rPr>
          <w:rFonts w:ascii="Arial" w:hAnsi="Arial" w:cs="Arial"/>
          <w:sz w:val="22"/>
          <w:szCs w:val="22"/>
        </w:rPr>
        <w:t>, dokumentacji projektowej</w:t>
      </w:r>
      <w:r w:rsidR="00476595">
        <w:rPr>
          <w:rFonts w:ascii="Arial" w:hAnsi="Arial" w:cs="Arial"/>
          <w:sz w:val="22"/>
          <w:szCs w:val="22"/>
        </w:rPr>
        <w:t xml:space="preserve"> dla zadania „</w:t>
      </w:r>
      <w:r w:rsidR="00476595" w:rsidRPr="00C839A5">
        <w:rPr>
          <w:rFonts w:ascii="Arial" w:hAnsi="Arial" w:cs="Arial"/>
          <w:b/>
          <w:sz w:val="22"/>
          <w:szCs w:val="22"/>
        </w:rPr>
        <w:t>Przykrycie rowu systemu D-8</w:t>
      </w:r>
      <w:r w:rsidR="00476595">
        <w:rPr>
          <w:rFonts w:ascii="Arial" w:hAnsi="Arial" w:cs="Arial"/>
          <w:b/>
          <w:sz w:val="22"/>
          <w:szCs w:val="22"/>
        </w:rPr>
        <w:t xml:space="preserve"> w Kołobrzegu”</w:t>
      </w:r>
      <w:r w:rsidR="002F166C" w:rsidRPr="00EF6D14">
        <w:rPr>
          <w:rFonts w:ascii="Arial" w:hAnsi="Arial" w:cs="Arial"/>
          <w:sz w:val="22"/>
          <w:szCs w:val="22"/>
        </w:rPr>
        <w:t xml:space="preserve"> </w:t>
      </w:r>
      <w:r w:rsidRPr="00EF6D14">
        <w:rPr>
          <w:rFonts w:ascii="Arial" w:hAnsi="Arial" w:cs="Arial"/>
          <w:sz w:val="22"/>
          <w:szCs w:val="22"/>
        </w:rPr>
        <w:t>za wynagrodzeniem</w:t>
      </w:r>
      <w:r w:rsidR="005A7948" w:rsidRPr="00EF6D14">
        <w:rPr>
          <w:rFonts w:ascii="Arial" w:hAnsi="Arial" w:cs="Arial"/>
          <w:sz w:val="22"/>
          <w:szCs w:val="22"/>
        </w:rPr>
        <w:t xml:space="preserve"> ryczałtowym</w:t>
      </w:r>
      <w:r w:rsidRPr="00EF6D14">
        <w:rPr>
          <w:rFonts w:ascii="Arial" w:hAnsi="Arial" w:cs="Arial"/>
          <w:sz w:val="22"/>
          <w:szCs w:val="22"/>
        </w:rPr>
        <w:t xml:space="preserve"> w cenie: …………….………….…….</w:t>
      </w:r>
      <w:r w:rsidRPr="00EF6D14">
        <w:rPr>
          <w:rFonts w:ascii="Arial" w:hAnsi="Arial" w:cs="Arial"/>
          <w:b/>
          <w:sz w:val="22"/>
          <w:szCs w:val="22"/>
        </w:rPr>
        <w:t>zł (netto)</w:t>
      </w:r>
      <w:r w:rsidR="005622CE" w:rsidRPr="00EF6D14">
        <w:rPr>
          <w:rFonts w:ascii="Arial" w:hAnsi="Arial" w:cs="Arial"/>
          <w:b/>
          <w:sz w:val="22"/>
          <w:szCs w:val="22"/>
        </w:rPr>
        <w:t xml:space="preserve">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(Słownie</w:t>
      </w:r>
      <w:r w:rsidR="003B1A35" w:rsidRPr="00C839A5">
        <w:rPr>
          <w:rFonts w:ascii="Arial" w:hAnsi="Arial" w:cs="Arial"/>
          <w:i/>
          <w:sz w:val="22"/>
          <w:szCs w:val="22"/>
        </w:rPr>
        <w:t xml:space="preserve"> zł</w:t>
      </w:r>
      <w:r w:rsidR="00A850B8" w:rsidRPr="00C839A5">
        <w:rPr>
          <w:rFonts w:ascii="Arial" w:hAnsi="Arial" w:cs="Arial"/>
          <w:i/>
          <w:sz w:val="22"/>
          <w:szCs w:val="22"/>
        </w:rPr>
        <w:t>: ………………………………</w:t>
      </w:r>
      <w:r w:rsidR="00F67DFF" w:rsidRPr="00C839A5">
        <w:rPr>
          <w:rFonts w:ascii="Arial" w:hAnsi="Arial" w:cs="Arial"/>
          <w:i/>
          <w:sz w:val="22"/>
          <w:szCs w:val="22"/>
        </w:rPr>
        <w:t>......</w:t>
      </w:r>
      <w:r w:rsidR="00A92EDA" w:rsidRPr="00C839A5">
        <w:rPr>
          <w:rFonts w:ascii="Arial" w:hAnsi="Arial" w:cs="Arial"/>
          <w:i/>
          <w:sz w:val="22"/>
          <w:szCs w:val="22"/>
        </w:rPr>
        <w:t>……</w:t>
      </w:r>
      <w:r w:rsidR="00A850B8" w:rsidRPr="00C839A5">
        <w:rPr>
          <w:rFonts w:ascii="Arial" w:hAnsi="Arial" w:cs="Arial"/>
          <w:i/>
          <w:sz w:val="22"/>
          <w:szCs w:val="22"/>
        </w:rPr>
        <w:t>…</w:t>
      </w:r>
      <w:r w:rsidR="00C3615D" w:rsidRPr="00C839A5">
        <w:rPr>
          <w:rFonts w:ascii="Arial" w:hAnsi="Arial" w:cs="Arial"/>
          <w:i/>
          <w:sz w:val="22"/>
          <w:szCs w:val="22"/>
        </w:rPr>
        <w:t>…..)</w:t>
      </w:r>
      <w:r w:rsidR="003B1A35" w:rsidRPr="00EF6D14">
        <w:rPr>
          <w:rFonts w:ascii="Arial" w:hAnsi="Arial" w:cs="Arial"/>
          <w:sz w:val="22"/>
          <w:szCs w:val="22"/>
        </w:rPr>
        <w:t xml:space="preserve"> </w:t>
      </w:r>
    </w:p>
    <w:p w14:paraId="28D57959" w14:textId="77777777" w:rsidR="008F6CF9" w:rsidRPr="00EF6D14" w:rsidRDefault="008F6CF9" w:rsidP="00C10CD4">
      <w:pPr>
        <w:spacing w:before="120"/>
        <w:ind w:left="360"/>
        <w:jc w:val="both"/>
        <w:rPr>
          <w:rFonts w:ascii="Arial" w:hAnsi="Arial" w:cs="Arial"/>
          <w:b/>
          <w:sz w:val="22"/>
          <w:szCs w:val="22"/>
        </w:rPr>
      </w:pPr>
      <w:r w:rsidRPr="00EF6D14">
        <w:rPr>
          <w:rFonts w:ascii="Arial" w:hAnsi="Arial" w:cs="Arial"/>
          <w:b/>
          <w:sz w:val="22"/>
          <w:szCs w:val="22"/>
        </w:rPr>
        <w:t>wg. poniższego zestawienia</w:t>
      </w:r>
    </w:p>
    <w:p w14:paraId="209D0D32" w14:textId="77777777" w:rsidR="00484127" w:rsidRDefault="00484127" w:rsidP="00A77BF3">
      <w:pPr>
        <w:spacing w:before="120" w:after="120"/>
        <w:ind w:left="709"/>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4E0DE9" w:rsidRPr="00EF6D14" w14:paraId="2B844FE7" w14:textId="77777777" w:rsidTr="00B17D9A">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09E608B9" w14:textId="77777777" w:rsidR="004E0DE9" w:rsidRPr="00EF6D14" w:rsidRDefault="004E0DE9" w:rsidP="00B17D9A">
            <w:pPr>
              <w:jc w:val="center"/>
              <w:rPr>
                <w:rFonts w:ascii="Arial" w:eastAsia="Arial Unicode MS" w:hAnsi="Arial" w:cs="Arial"/>
                <w:sz w:val="22"/>
                <w:szCs w:val="22"/>
              </w:rPr>
            </w:pPr>
            <w:r w:rsidRPr="00EF6D14">
              <w:rPr>
                <w:rFonts w:ascii="Arial" w:hAnsi="Arial" w:cs="Arial"/>
                <w:b/>
                <w:sz w:val="22"/>
                <w:szCs w:val="22"/>
              </w:rPr>
              <w:lastRenderedPageBreak/>
              <w:t>Poz</w:t>
            </w:r>
            <w:r w:rsidRPr="00EF6D14">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14:paraId="58E952E2" w14:textId="77777777" w:rsidR="004E0DE9" w:rsidRPr="00EF6D14" w:rsidRDefault="004E0DE9" w:rsidP="00B17D9A">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0A1D925A" w14:textId="77777777" w:rsidR="004E0DE9" w:rsidRPr="00EF6D14" w:rsidRDefault="004E0DE9" w:rsidP="00B17D9A">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4E0DE9" w:rsidRPr="00EF6D14" w14:paraId="586379A1" w14:textId="77777777" w:rsidTr="00B17D9A">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0DFA1628" w14:textId="77777777" w:rsidR="004E0DE9" w:rsidRPr="00EF6D14" w:rsidRDefault="004E0DE9" w:rsidP="00B17D9A">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4E30A9B6" w14:textId="77777777" w:rsidR="004E0DE9" w:rsidRPr="00EF6D14" w:rsidRDefault="004E0DE9" w:rsidP="00B17D9A">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3BEB9943" w14:textId="77777777" w:rsidR="004E0DE9" w:rsidRPr="00EF6D14" w:rsidRDefault="004E0DE9" w:rsidP="00B17D9A">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4E0DE9" w:rsidRPr="00EF6D14" w14:paraId="03D3AB57" w14:textId="77777777" w:rsidTr="00C839A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7B3DEA9B" w14:textId="77777777" w:rsidR="004E0DE9" w:rsidRPr="00EF6D14" w:rsidRDefault="004E0DE9" w:rsidP="00B17D9A">
            <w:pPr>
              <w:jc w:val="center"/>
              <w:rPr>
                <w:rFonts w:ascii="Arial" w:eastAsia="Arial Unicode MS" w:hAnsi="Arial" w:cs="Arial"/>
                <w:sz w:val="18"/>
                <w:szCs w:val="18"/>
              </w:rPr>
            </w:pPr>
            <w:r w:rsidRPr="00EF6D14">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115E2357" w14:textId="77777777" w:rsidR="004E0DE9" w:rsidRPr="00EF6D14" w:rsidRDefault="004E0DE9" w:rsidP="00B17D9A">
            <w:pPr>
              <w:jc w:val="center"/>
              <w:rPr>
                <w:rFonts w:ascii="Arial" w:eastAsia="Arial Unicode MS" w:hAnsi="Arial" w:cs="Arial"/>
                <w:sz w:val="18"/>
                <w:szCs w:val="18"/>
              </w:rPr>
            </w:pPr>
            <w:r w:rsidRPr="00EF6D14">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637E6ACA" w14:textId="77777777" w:rsidR="004E0DE9" w:rsidRPr="00EF6D14" w:rsidRDefault="004E0DE9" w:rsidP="00B17D9A">
            <w:pPr>
              <w:jc w:val="center"/>
              <w:rPr>
                <w:rFonts w:ascii="Arial" w:eastAsia="Arial Unicode MS" w:hAnsi="Arial" w:cs="Arial"/>
                <w:sz w:val="18"/>
                <w:szCs w:val="18"/>
              </w:rPr>
            </w:pPr>
            <w:r w:rsidRPr="00EF6D14">
              <w:rPr>
                <w:rFonts w:ascii="Arial" w:hAnsi="Arial" w:cs="Arial"/>
                <w:sz w:val="18"/>
                <w:szCs w:val="18"/>
              </w:rPr>
              <w:t>03</w:t>
            </w:r>
          </w:p>
        </w:tc>
      </w:tr>
      <w:tr w:rsidR="004E0DE9" w:rsidRPr="00EF6D14" w14:paraId="0E595B26" w14:textId="77777777" w:rsidTr="00C839A5">
        <w:trPr>
          <w:trHeight w:hRule="exact" w:val="91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6A60E7EB" w14:textId="1126AB7F" w:rsidR="004E0DE9" w:rsidRPr="00EF6D14" w:rsidRDefault="004431E4" w:rsidP="00B17D9A">
            <w:pPr>
              <w:pStyle w:val="Tekstpodstawowy"/>
              <w:jc w:val="center"/>
              <w:rPr>
                <w:rFonts w:ascii="Arial" w:eastAsia="Arial Unicode MS" w:hAnsi="Arial" w:cs="Arial"/>
                <w:sz w:val="22"/>
                <w:szCs w:val="22"/>
              </w:rPr>
            </w:pPr>
            <w:r>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0A7D3517" w14:textId="318A7969" w:rsidR="004E0DE9" w:rsidRPr="00EF6D14" w:rsidRDefault="004431E4" w:rsidP="00C63FEB">
            <w:pPr>
              <w:spacing w:after="200" w:line="276" w:lineRule="auto"/>
              <w:contextualSpacing/>
              <w:rPr>
                <w:rFonts w:ascii="Arial" w:hAnsi="Arial" w:cs="Arial"/>
                <w:bCs/>
                <w:szCs w:val="22"/>
              </w:rPr>
            </w:pPr>
            <w:r>
              <w:rPr>
                <w:rFonts w:ascii="Arial" w:eastAsiaTheme="minorHAnsi" w:hAnsi="Arial" w:cs="Arial"/>
                <w:sz w:val="22"/>
                <w:szCs w:val="22"/>
                <w:lang w:eastAsia="en-US"/>
              </w:rPr>
              <w:t xml:space="preserve"> Odcinek D0 do D3 </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06A700D" w14:textId="77777777" w:rsidR="004E0DE9" w:rsidRPr="00EF6D14" w:rsidRDefault="004E0DE9" w:rsidP="00B17D9A">
            <w:pPr>
              <w:rPr>
                <w:rFonts w:ascii="Arial" w:eastAsia="Arial Unicode MS" w:hAnsi="Arial" w:cs="Arial"/>
                <w:sz w:val="22"/>
                <w:szCs w:val="22"/>
              </w:rPr>
            </w:pPr>
          </w:p>
        </w:tc>
      </w:tr>
      <w:tr w:rsidR="004E0DE9" w:rsidRPr="00EF6D14" w14:paraId="458237F1" w14:textId="77777777" w:rsidTr="00B17D9A">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50A6BAB" w14:textId="6C79A5FB" w:rsidR="004E0DE9" w:rsidRPr="00EF6D14" w:rsidRDefault="004431E4" w:rsidP="00B17D9A">
            <w:pPr>
              <w:pStyle w:val="Tekstpodstawowy"/>
              <w:jc w:val="center"/>
              <w:rPr>
                <w:rFonts w:ascii="Arial" w:eastAsia="Arial Unicode MS" w:hAnsi="Arial" w:cs="Arial"/>
                <w:sz w:val="22"/>
                <w:szCs w:val="22"/>
              </w:rPr>
            </w:pPr>
            <w:r>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BD13A34" w14:textId="28608930" w:rsidR="004E0DE9" w:rsidRPr="00EF6D14" w:rsidRDefault="004431E4" w:rsidP="00C63FEB">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Odcinek D4- D5 </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4B2AC21" w14:textId="77777777" w:rsidR="004E0DE9" w:rsidRPr="00EF6D14" w:rsidRDefault="004E0DE9" w:rsidP="00B17D9A">
            <w:pPr>
              <w:rPr>
                <w:rFonts w:ascii="Arial" w:eastAsia="Arial Unicode MS" w:hAnsi="Arial" w:cs="Arial"/>
                <w:sz w:val="22"/>
                <w:szCs w:val="22"/>
                <w:shd w:val="clear" w:color="auto" w:fill="FFFFFF"/>
              </w:rPr>
            </w:pPr>
          </w:p>
        </w:tc>
      </w:tr>
      <w:tr w:rsidR="004E0DE9" w:rsidRPr="00EF6D14" w14:paraId="11E4E48E" w14:textId="77777777" w:rsidTr="00B17D9A">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FA8FD1B" w14:textId="6965F75A" w:rsidR="004E0DE9" w:rsidRPr="00EF6D14" w:rsidRDefault="004431E4" w:rsidP="00B17D9A">
            <w:pPr>
              <w:pStyle w:val="Tekstpodstawowy"/>
              <w:jc w:val="center"/>
              <w:rPr>
                <w:rFonts w:ascii="Arial" w:eastAsia="Arial Unicode MS" w:hAnsi="Arial" w:cs="Arial"/>
                <w:sz w:val="22"/>
                <w:szCs w:val="22"/>
              </w:rPr>
            </w:pPr>
            <w:r>
              <w:rPr>
                <w:rFonts w:ascii="Arial" w:eastAsia="Arial Unicode MS" w:hAnsi="Arial" w:cs="Arial"/>
                <w:sz w:val="22"/>
                <w:szCs w:val="22"/>
              </w:rPr>
              <w:t>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102C583" w14:textId="284909E8" w:rsidR="004E0DE9" w:rsidRPr="00EF6D14" w:rsidRDefault="004431E4"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Drenaż: odcinek D1- DR1- DR2</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625FD7C1" w14:textId="77777777" w:rsidR="004E0DE9" w:rsidRPr="00EF6D14" w:rsidRDefault="004E0DE9" w:rsidP="00B17D9A">
            <w:pPr>
              <w:rPr>
                <w:rFonts w:ascii="Arial" w:eastAsia="Arial Unicode MS" w:hAnsi="Arial" w:cs="Arial"/>
                <w:sz w:val="22"/>
                <w:szCs w:val="22"/>
              </w:rPr>
            </w:pPr>
          </w:p>
        </w:tc>
      </w:tr>
      <w:tr w:rsidR="004E0DE9" w:rsidRPr="00EF6D14" w14:paraId="01F672A4" w14:textId="77777777" w:rsidTr="0038275E">
        <w:trPr>
          <w:trHeight w:hRule="exact" w:val="58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520C792" w14:textId="53775FD8" w:rsidR="004E0DE9" w:rsidRPr="00EF6D14" w:rsidRDefault="004431E4" w:rsidP="00B17D9A">
            <w:pPr>
              <w:pStyle w:val="Tekstpodstawowy"/>
              <w:jc w:val="center"/>
              <w:rPr>
                <w:rFonts w:ascii="Arial" w:eastAsia="Arial Unicode MS" w:hAnsi="Arial" w:cs="Arial"/>
                <w:sz w:val="22"/>
                <w:szCs w:val="22"/>
              </w:rPr>
            </w:pPr>
            <w:r>
              <w:rPr>
                <w:rFonts w:ascii="Arial" w:eastAsia="Arial Unicode MS" w:hAnsi="Arial" w:cs="Arial"/>
                <w:sz w:val="22"/>
                <w:szCs w:val="22"/>
              </w:rPr>
              <w:t>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2594F76B" w14:textId="2F1F9816" w:rsidR="004E0DE9" w:rsidRPr="00EF6D14" w:rsidRDefault="004431E4"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Drenaż: odcinek D0- DR1a- DR2a</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5EE4935E" w14:textId="77777777" w:rsidR="004E0DE9" w:rsidRPr="00EF6D14" w:rsidRDefault="004E0DE9" w:rsidP="00B17D9A">
            <w:pPr>
              <w:rPr>
                <w:rFonts w:ascii="Arial" w:eastAsia="Arial Unicode MS" w:hAnsi="Arial" w:cs="Arial"/>
                <w:sz w:val="22"/>
                <w:szCs w:val="22"/>
              </w:rPr>
            </w:pPr>
          </w:p>
        </w:tc>
      </w:tr>
      <w:tr w:rsidR="004E0DE9" w:rsidRPr="00EF6D14" w14:paraId="7EDA05B4" w14:textId="77777777" w:rsidTr="00C839A5">
        <w:trPr>
          <w:trHeight w:hRule="exact" w:val="56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698A9DC" w14:textId="68E0358B" w:rsidR="004E0DE9" w:rsidRPr="00EF6D14" w:rsidRDefault="004431E4" w:rsidP="00B17D9A">
            <w:pPr>
              <w:pStyle w:val="Tekstpodstawowy"/>
              <w:jc w:val="center"/>
              <w:rPr>
                <w:rFonts w:ascii="Arial" w:eastAsia="Arial Unicode MS" w:hAnsi="Arial" w:cs="Arial"/>
                <w:sz w:val="22"/>
                <w:szCs w:val="22"/>
              </w:rPr>
            </w:pPr>
            <w:r>
              <w:rPr>
                <w:rFonts w:ascii="Arial" w:eastAsia="Arial Unicode MS" w:hAnsi="Arial" w:cs="Arial"/>
                <w:sz w:val="22"/>
                <w:szCs w:val="22"/>
              </w:rPr>
              <w:t>5.</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9B9442E" w14:textId="10ED61C9" w:rsidR="004E0DE9" w:rsidRPr="00EF6D14" w:rsidRDefault="004431E4"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Korytka</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2379485E" w14:textId="77777777" w:rsidR="004E0DE9" w:rsidRPr="00EF6D14" w:rsidRDefault="004E0DE9" w:rsidP="00B17D9A">
            <w:pPr>
              <w:rPr>
                <w:rFonts w:ascii="Arial" w:eastAsia="Arial Unicode MS" w:hAnsi="Arial" w:cs="Arial"/>
                <w:sz w:val="22"/>
                <w:szCs w:val="22"/>
              </w:rPr>
            </w:pPr>
          </w:p>
        </w:tc>
      </w:tr>
      <w:tr w:rsidR="004E0DE9" w:rsidRPr="00EF6D14" w14:paraId="74DBD744" w14:textId="77777777" w:rsidTr="00C839A5">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12C8E010" w14:textId="73E5BCEE" w:rsidR="004E0DE9" w:rsidRPr="00EF6D14" w:rsidRDefault="00C63FEB" w:rsidP="00B17D9A">
            <w:pPr>
              <w:pStyle w:val="Tekstpodstawowy"/>
              <w:jc w:val="center"/>
              <w:rPr>
                <w:rFonts w:ascii="Arial" w:eastAsia="Arial Unicode MS" w:hAnsi="Arial" w:cs="Arial"/>
                <w:sz w:val="22"/>
                <w:szCs w:val="22"/>
              </w:rPr>
            </w:pPr>
            <w:r>
              <w:rPr>
                <w:rFonts w:ascii="Arial" w:eastAsia="Arial Unicode MS" w:hAnsi="Arial" w:cs="Arial"/>
                <w:sz w:val="22"/>
                <w:szCs w:val="22"/>
              </w:rPr>
              <w:t>6.</w:t>
            </w:r>
          </w:p>
        </w:tc>
        <w:tc>
          <w:tcPr>
            <w:tcW w:w="6393" w:type="dxa"/>
            <w:tcBorders>
              <w:top w:val="single" w:sz="8" w:space="0" w:color="auto"/>
              <w:left w:val="nil"/>
              <w:bottom w:val="single" w:sz="8" w:space="0" w:color="auto"/>
              <w:right w:val="single" w:sz="4" w:space="0" w:color="auto"/>
            </w:tcBorders>
            <w:shd w:val="clear" w:color="auto" w:fill="auto"/>
            <w:noWrap/>
            <w:vAlign w:val="center"/>
          </w:tcPr>
          <w:p w14:paraId="3F4893D0" w14:textId="77777777" w:rsidR="004E0DE9" w:rsidRPr="00EF6D14" w:rsidRDefault="004E0DE9" w:rsidP="00B17D9A">
            <w:pPr>
              <w:pStyle w:val="Tekstpodstawowy31"/>
              <w:jc w:val="left"/>
              <w:rPr>
                <w:rFonts w:ascii="Arial" w:hAnsi="Arial" w:cs="Arial"/>
                <w:bCs/>
                <w:szCs w:val="22"/>
              </w:rPr>
            </w:pPr>
            <w:r w:rsidRPr="00EF6D14">
              <w:rPr>
                <w:rFonts w:ascii="Arial" w:hAnsi="Arial" w:cs="Arial"/>
                <w:bCs/>
                <w:szCs w:val="22"/>
              </w:rPr>
              <w:t>Obsługa geodezyjna budowy</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5E5B6FC6" w14:textId="77777777" w:rsidR="004E0DE9" w:rsidRPr="00EF6D14" w:rsidRDefault="004E0DE9" w:rsidP="00B17D9A">
            <w:pPr>
              <w:rPr>
                <w:rFonts w:ascii="Arial" w:eastAsia="Arial Unicode MS" w:hAnsi="Arial" w:cs="Arial"/>
                <w:sz w:val="22"/>
                <w:szCs w:val="22"/>
              </w:rPr>
            </w:pPr>
          </w:p>
        </w:tc>
      </w:tr>
      <w:tr w:rsidR="004E0DE9" w:rsidRPr="00EF6D14" w14:paraId="6A96B726" w14:textId="77777777" w:rsidTr="00C839A5">
        <w:trPr>
          <w:trHeight w:hRule="exact" w:val="578"/>
          <w:jc w:val="center"/>
        </w:trPr>
        <w:tc>
          <w:tcPr>
            <w:tcW w:w="673" w:type="dxa"/>
            <w:tcBorders>
              <w:top w:val="single" w:sz="8" w:space="0" w:color="auto"/>
              <w:left w:val="single" w:sz="4" w:space="0" w:color="auto"/>
              <w:bottom w:val="single" w:sz="4" w:space="0" w:color="auto"/>
              <w:right w:val="single" w:sz="4" w:space="0" w:color="auto"/>
            </w:tcBorders>
            <w:shd w:val="clear" w:color="auto" w:fill="auto"/>
            <w:noWrap/>
            <w:vAlign w:val="center"/>
          </w:tcPr>
          <w:p w14:paraId="30DE51D3" w14:textId="4F8DD94A" w:rsidR="004E0DE9" w:rsidRPr="00EF6D14" w:rsidRDefault="00C63FEB" w:rsidP="00B17D9A">
            <w:pPr>
              <w:pStyle w:val="Tekstpodstawowy"/>
              <w:jc w:val="center"/>
              <w:rPr>
                <w:rFonts w:ascii="Arial" w:eastAsia="Arial Unicode MS" w:hAnsi="Arial" w:cs="Arial"/>
                <w:sz w:val="22"/>
                <w:szCs w:val="22"/>
              </w:rPr>
            </w:pPr>
            <w:r>
              <w:rPr>
                <w:rFonts w:ascii="Arial" w:eastAsia="Arial Unicode MS" w:hAnsi="Arial" w:cs="Arial"/>
                <w:sz w:val="22"/>
                <w:szCs w:val="22"/>
              </w:rPr>
              <w:t>7.</w:t>
            </w:r>
          </w:p>
        </w:tc>
        <w:tc>
          <w:tcPr>
            <w:tcW w:w="6393" w:type="dxa"/>
            <w:tcBorders>
              <w:top w:val="single" w:sz="8" w:space="0" w:color="auto"/>
              <w:left w:val="nil"/>
              <w:bottom w:val="single" w:sz="4" w:space="0" w:color="auto"/>
              <w:right w:val="single" w:sz="4" w:space="0" w:color="auto"/>
            </w:tcBorders>
            <w:shd w:val="clear" w:color="auto" w:fill="auto"/>
            <w:noWrap/>
            <w:vAlign w:val="center"/>
          </w:tcPr>
          <w:p w14:paraId="5BF5EABC" w14:textId="77777777" w:rsidR="004E0DE9" w:rsidRPr="00EF6D14" w:rsidRDefault="004E0DE9" w:rsidP="00B17D9A">
            <w:pPr>
              <w:pStyle w:val="Tekstpodstawowy31"/>
              <w:jc w:val="left"/>
              <w:rPr>
                <w:rFonts w:ascii="Arial" w:hAnsi="Arial" w:cs="Arial"/>
                <w:bCs/>
                <w:szCs w:val="22"/>
              </w:rPr>
            </w:pPr>
            <w:r w:rsidRPr="00EF6D14">
              <w:rPr>
                <w:rFonts w:ascii="Arial" w:hAnsi="Arial" w:cs="Arial"/>
                <w:bCs/>
                <w:szCs w:val="22"/>
              </w:rPr>
              <w:t>Dokumentacja powykonawcza</w:t>
            </w:r>
          </w:p>
        </w:tc>
        <w:tc>
          <w:tcPr>
            <w:tcW w:w="1701" w:type="dxa"/>
            <w:tcBorders>
              <w:top w:val="single" w:sz="8" w:space="0" w:color="auto"/>
              <w:left w:val="nil"/>
              <w:bottom w:val="single" w:sz="4" w:space="0" w:color="auto"/>
              <w:right w:val="single" w:sz="4" w:space="0" w:color="auto"/>
            </w:tcBorders>
            <w:shd w:val="clear" w:color="auto" w:fill="F2F2F2" w:themeFill="background1" w:themeFillShade="F2"/>
            <w:noWrap/>
            <w:vAlign w:val="center"/>
          </w:tcPr>
          <w:p w14:paraId="043B1B65" w14:textId="77777777" w:rsidR="004E0DE9" w:rsidRPr="00EF6D14" w:rsidRDefault="004E0DE9" w:rsidP="00B17D9A">
            <w:pPr>
              <w:rPr>
                <w:rFonts w:ascii="Arial" w:eastAsia="Arial Unicode MS" w:hAnsi="Arial" w:cs="Arial"/>
                <w:sz w:val="22"/>
                <w:szCs w:val="22"/>
              </w:rPr>
            </w:pPr>
          </w:p>
        </w:tc>
      </w:tr>
      <w:tr w:rsidR="004E0DE9" w:rsidRPr="00EF6D14" w14:paraId="5A243E1A" w14:textId="77777777" w:rsidTr="00B17D9A">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32FD1541" w14:textId="77777777" w:rsidR="004E0DE9" w:rsidRPr="00EF6D14" w:rsidRDefault="004E0DE9" w:rsidP="00B17D9A">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32254065" w14:textId="77777777" w:rsidR="004E0DE9" w:rsidRPr="00EF6D14" w:rsidRDefault="004E0DE9" w:rsidP="00B17D9A">
            <w:pPr>
              <w:rPr>
                <w:rFonts w:ascii="Arial" w:eastAsia="Arial Unicode MS" w:hAnsi="Arial" w:cs="Arial"/>
                <w:sz w:val="22"/>
                <w:szCs w:val="22"/>
                <w:vertAlign w:val="subscript"/>
              </w:rPr>
            </w:pPr>
          </w:p>
        </w:tc>
      </w:tr>
      <w:tr w:rsidR="004E0DE9" w:rsidRPr="00EF6D14" w14:paraId="71873E83" w14:textId="77777777" w:rsidTr="00B17D9A">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3B6F5C5D" w14:textId="77777777" w:rsidR="004E0DE9" w:rsidRPr="00EF6D14" w:rsidRDefault="004E0DE9" w:rsidP="00B17D9A">
            <w:pPr>
              <w:rPr>
                <w:rFonts w:ascii="Arial" w:eastAsia="Arial Unicode MS" w:hAnsi="Arial" w:cs="Arial"/>
                <w:b/>
                <w:bCs/>
                <w:sz w:val="22"/>
                <w:szCs w:val="22"/>
              </w:rPr>
            </w:pPr>
            <w:r w:rsidRPr="00EF6D14">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3A372B5C" w14:textId="77777777" w:rsidR="004E0DE9" w:rsidRPr="00EF6D14" w:rsidRDefault="004E0DE9" w:rsidP="00B17D9A">
            <w:pPr>
              <w:rPr>
                <w:rFonts w:ascii="Arial" w:eastAsia="Arial Unicode MS" w:hAnsi="Arial" w:cs="Arial"/>
                <w:sz w:val="22"/>
                <w:szCs w:val="22"/>
                <w:vertAlign w:val="subscript"/>
              </w:rPr>
            </w:pPr>
          </w:p>
        </w:tc>
      </w:tr>
      <w:tr w:rsidR="004E0DE9" w:rsidRPr="00EF6D14" w14:paraId="55E734D8" w14:textId="77777777" w:rsidTr="00B17D9A">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6C761C7A" w14:textId="77777777" w:rsidR="004E0DE9" w:rsidRPr="00EF6D14" w:rsidRDefault="004E0DE9" w:rsidP="00B17D9A">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0A2F5BF3" w14:textId="77777777" w:rsidR="004E0DE9" w:rsidRPr="00EF6D14" w:rsidRDefault="004E0DE9" w:rsidP="00B17D9A">
            <w:pPr>
              <w:rPr>
                <w:rFonts w:ascii="Arial" w:eastAsia="Arial Unicode MS" w:hAnsi="Arial" w:cs="Arial"/>
                <w:sz w:val="22"/>
                <w:szCs w:val="22"/>
                <w:vertAlign w:val="subscript"/>
              </w:rPr>
            </w:pPr>
          </w:p>
        </w:tc>
      </w:tr>
    </w:tbl>
    <w:p w14:paraId="5F970B7E" w14:textId="77777777" w:rsidR="004E0DE9" w:rsidRDefault="004E0DE9" w:rsidP="00A77BF3">
      <w:pPr>
        <w:spacing w:before="120" w:after="120"/>
        <w:ind w:left="709"/>
        <w:jc w:val="both"/>
        <w:rPr>
          <w:rFonts w:ascii="Arial" w:hAnsi="Arial" w:cs="Arial"/>
          <w:b/>
          <w:sz w:val="22"/>
          <w:szCs w:val="22"/>
        </w:rPr>
      </w:pPr>
    </w:p>
    <w:p w14:paraId="69513AE8" w14:textId="57706C80" w:rsidR="005B30B8"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Oferujemy wykonanie przedmiotu zamówienia w terminie do</w:t>
      </w:r>
      <w:r w:rsidR="002A1930" w:rsidRPr="00EF6D14">
        <w:rPr>
          <w:rFonts w:ascii="Arial" w:hAnsi="Arial" w:cs="Arial"/>
          <w:sz w:val="22"/>
          <w:szCs w:val="22"/>
        </w:rPr>
        <w:t>:</w:t>
      </w:r>
      <w:r w:rsidR="004C012B" w:rsidRPr="00EF6D14">
        <w:rPr>
          <w:rFonts w:ascii="Arial" w:hAnsi="Arial" w:cs="Arial"/>
          <w:sz w:val="22"/>
          <w:szCs w:val="22"/>
        </w:rPr>
        <w:t xml:space="preserve"> </w:t>
      </w:r>
      <w:r w:rsidR="005B30B8" w:rsidRPr="00EF6D14">
        <w:rPr>
          <w:rFonts w:ascii="Arial" w:hAnsi="Arial" w:cs="Arial"/>
          <w:sz w:val="22"/>
          <w:szCs w:val="22"/>
        </w:rPr>
        <w:t>………………</w:t>
      </w:r>
      <w:r w:rsidR="00D34B7C" w:rsidRPr="00EF6D14">
        <w:rPr>
          <w:rFonts w:ascii="Arial" w:hAnsi="Arial" w:cs="Arial"/>
          <w:sz w:val="22"/>
          <w:szCs w:val="22"/>
        </w:rPr>
        <w:t>..</w:t>
      </w:r>
      <w:r w:rsidR="005B30B8" w:rsidRPr="00EF6D14">
        <w:rPr>
          <w:rFonts w:ascii="Arial" w:hAnsi="Arial" w:cs="Arial"/>
          <w:sz w:val="22"/>
          <w:szCs w:val="22"/>
        </w:rPr>
        <w:t>.</w:t>
      </w:r>
      <w:r w:rsidR="005B30B8" w:rsidRPr="00EF6D14">
        <w:rPr>
          <w:rFonts w:ascii="Arial" w:hAnsi="Arial" w:cs="Arial"/>
          <w:b/>
          <w:sz w:val="22"/>
          <w:szCs w:val="22"/>
        </w:rPr>
        <w:t>201</w:t>
      </w:r>
      <w:r w:rsidR="0070782C">
        <w:rPr>
          <w:rFonts w:ascii="Arial" w:hAnsi="Arial" w:cs="Arial"/>
          <w:b/>
          <w:sz w:val="22"/>
          <w:szCs w:val="22"/>
        </w:rPr>
        <w:t>7</w:t>
      </w:r>
      <w:r w:rsidR="005B30B8" w:rsidRPr="00EF6D14">
        <w:rPr>
          <w:rFonts w:ascii="Arial" w:hAnsi="Arial" w:cs="Arial"/>
          <w:b/>
          <w:sz w:val="22"/>
          <w:szCs w:val="22"/>
        </w:rPr>
        <w:t>r.</w:t>
      </w:r>
      <w:r w:rsidR="005535D2" w:rsidRPr="00EF6D14">
        <w:rPr>
          <w:rFonts w:ascii="Arial" w:hAnsi="Arial" w:cs="Arial"/>
          <w:sz w:val="22"/>
          <w:szCs w:val="22"/>
        </w:rPr>
        <w:t xml:space="preserve"> </w:t>
      </w:r>
      <w:r w:rsidR="009F4126" w:rsidRPr="00EF6D14">
        <w:rPr>
          <w:rFonts w:ascii="Arial" w:hAnsi="Arial" w:cs="Arial"/>
          <w:sz w:val="22"/>
          <w:szCs w:val="22"/>
        </w:rPr>
        <w:t>*)</w:t>
      </w:r>
    </w:p>
    <w:p w14:paraId="6C4DD103" w14:textId="77777777"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77777777"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27B9559B" w:rsidR="00991523" w:rsidRPr="00EF6D14" w:rsidRDefault="00C328E5"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AC390AC" w14:textId="77777777"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Wadium w wysokości ..........................</w:t>
      </w:r>
      <w:r w:rsidRPr="00EF6D14">
        <w:rPr>
          <w:rFonts w:ascii="Arial" w:hAnsi="Arial" w:cs="Arial"/>
          <w:b/>
          <w:bCs/>
          <w:sz w:val="22"/>
          <w:szCs w:val="22"/>
        </w:rPr>
        <w:t xml:space="preserve"> PLN </w:t>
      </w:r>
      <w:r w:rsidRPr="00EF6D14">
        <w:rPr>
          <w:rFonts w:ascii="Arial" w:hAnsi="Arial" w:cs="Arial"/>
          <w:sz w:val="22"/>
          <w:szCs w:val="22"/>
        </w:rPr>
        <w:t>(słownie: ..........................</w:t>
      </w:r>
      <w:r w:rsidRPr="00EF6D14">
        <w:rPr>
          <w:rFonts w:ascii="Arial" w:hAnsi="Arial" w:cs="Arial"/>
          <w:b/>
          <w:bCs/>
          <w:sz w:val="22"/>
          <w:szCs w:val="22"/>
        </w:rPr>
        <w:t>złotych</w:t>
      </w:r>
      <w:r w:rsidRPr="00EF6D14">
        <w:rPr>
          <w:rFonts w:ascii="Arial" w:hAnsi="Arial" w:cs="Arial"/>
          <w:sz w:val="22"/>
          <w:szCs w:val="22"/>
        </w:rPr>
        <w:t xml:space="preserve">), zostało wniesione w dniu........................... </w:t>
      </w:r>
    </w:p>
    <w:p w14:paraId="7B91E528" w14:textId="77777777"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lastRenderedPageBreak/>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50C8F6E1" w14:textId="77777777" w:rsidR="00CA7D7C"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oferta zawiera informacje stanowią</w:t>
      </w:r>
      <w:r w:rsidR="00782D82" w:rsidRPr="00EF6D14">
        <w:rPr>
          <w:rFonts w:ascii="Arial" w:hAnsi="Arial" w:cs="Arial"/>
          <w:sz w:val="22"/>
          <w:szCs w:val="22"/>
        </w:rPr>
        <w:t xml:space="preserve">ce tajemnicę przedsiębiorstwa w </w:t>
      </w:r>
      <w:r w:rsidRPr="00EF6D14">
        <w:rPr>
          <w:rFonts w:ascii="Arial" w:hAnsi="Arial" w:cs="Arial"/>
          <w:sz w:val="22"/>
          <w:szCs w:val="22"/>
        </w:rPr>
        <w:t>rozumieniu przepisów o zwalczaniu nieuczciwej konkurencji. Informacje</w:t>
      </w:r>
      <w:r w:rsidR="00782D82" w:rsidRPr="00EF6D14">
        <w:rPr>
          <w:rFonts w:ascii="Arial" w:hAnsi="Arial" w:cs="Arial"/>
          <w:sz w:val="22"/>
          <w:szCs w:val="22"/>
        </w:rPr>
        <w:t xml:space="preserve"> </w:t>
      </w:r>
      <w:r w:rsidRPr="00EF6D14">
        <w:rPr>
          <w:rFonts w:ascii="Arial" w:hAnsi="Arial" w:cs="Arial"/>
          <w:sz w:val="22"/>
          <w:szCs w:val="22"/>
        </w:rPr>
        <w:t>takie</w:t>
      </w:r>
      <w:r w:rsidR="00782D82" w:rsidRPr="00EF6D14">
        <w:rPr>
          <w:rFonts w:ascii="Arial" w:hAnsi="Arial" w:cs="Arial"/>
          <w:sz w:val="22"/>
          <w:szCs w:val="22"/>
        </w:rPr>
        <w:t xml:space="preserve"> </w:t>
      </w:r>
      <w:r w:rsidRPr="00EF6D14">
        <w:rPr>
          <w:rFonts w:ascii="Arial" w:hAnsi="Arial" w:cs="Arial"/>
          <w:sz w:val="22"/>
          <w:szCs w:val="22"/>
        </w:rPr>
        <w:t>zawarte</w:t>
      </w:r>
      <w:r w:rsidR="00782D82" w:rsidRPr="00EF6D14">
        <w:rPr>
          <w:rFonts w:ascii="Arial" w:hAnsi="Arial" w:cs="Arial"/>
          <w:sz w:val="22"/>
          <w:szCs w:val="22"/>
        </w:rPr>
        <w:t xml:space="preserve"> </w:t>
      </w:r>
      <w:r w:rsidR="00CA7D7C" w:rsidRPr="00EF6D14">
        <w:rPr>
          <w:rFonts w:ascii="Arial" w:hAnsi="Arial" w:cs="Arial"/>
          <w:sz w:val="22"/>
          <w:szCs w:val="22"/>
        </w:rPr>
        <w:t>są</w:t>
      </w:r>
      <w:r w:rsidR="00782D82" w:rsidRPr="00EF6D14">
        <w:rPr>
          <w:rFonts w:ascii="Arial" w:hAnsi="Arial" w:cs="Arial"/>
          <w:sz w:val="22"/>
          <w:szCs w:val="22"/>
        </w:rPr>
        <w:t xml:space="preserve"> w </w:t>
      </w:r>
      <w:r w:rsidR="00CA7D7C" w:rsidRPr="00EF6D14">
        <w:rPr>
          <w:rFonts w:ascii="Arial" w:hAnsi="Arial" w:cs="Arial"/>
          <w:sz w:val="22"/>
          <w:szCs w:val="22"/>
        </w:rPr>
        <w:t>następujących</w:t>
      </w:r>
      <w:r w:rsidR="00782D82" w:rsidRPr="00EF6D14">
        <w:rPr>
          <w:rFonts w:ascii="Arial" w:hAnsi="Arial" w:cs="Arial"/>
          <w:sz w:val="22"/>
          <w:szCs w:val="22"/>
        </w:rPr>
        <w:t xml:space="preserve"> </w:t>
      </w:r>
      <w:r w:rsidR="00CA7D7C" w:rsidRPr="00EF6D14">
        <w:rPr>
          <w:rFonts w:ascii="Arial" w:hAnsi="Arial" w:cs="Arial"/>
          <w:sz w:val="22"/>
          <w:szCs w:val="22"/>
        </w:rPr>
        <w:t>dokumentach:</w:t>
      </w:r>
    </w:p>
    <w:p w14:paraId="48B3F75F" w14:textId="77777777" w:rsidR="00923FA1" w:rsidRPr="00EF6D14" w:rsidRDefault="00793CB2" w:rsidP="00B05DBA">
      <w:pPr>
        <w:ind w:left="709"/>
        <w:jc w:val="both"/>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w:t>
      </w:r>
    </w:p>
    <w:p w14:paraId="3B25C4FD" w14:textId="77777777" w:rsidR="00923FA1" w:rsidRPr="00EF6D14" w:rsidRDefault="00923FA1" w:rsidP="00923FA1">
      <w:pPr>
        <w:ind w:left="360"/>
        <w:jc w:val="both"/>
        <w:rPr>
          <w:rFonts w:ascii="Arial" w:hAnsi="Arial" w:cs="Arial"/>
          <w:sz w:val="22"/>
          <w:szCs w:val="22"/>
        </w:rPr>
      </w:pPr>
    </w:p>
    <w:p w14:paraId="3302F0B5" w14:textId="0565644D" w:rsidR="004503BF" w:rsidRPr="00EF6D14" w:rsidRDefault="00923FA1" w:rsidP="006D5743">
      <w:pPr>
        <w:ind w:left="709" w:hanging="283"/>
        <w:jc w:val="both"/>
        <w:rPr>
          <w:rFonts w:ascii="Arial" w:hAnsi="Arial" w:cs="Arial"/>
          <w:b/>
          <w:bCs/>
          <w:sz w:val="22"/>
          <w:szCs w:val="22"/>
        </w:rPr>
      </w:pPr>
      <w:r w:rsidRPr="00EF6D14">
        <w:rPr>
          <w:rFonts w:ascii="Arial" w:hAnsi="Arial" w:cs="Arial"/>
          <w:bCs/>
          <w:sz w:val="22"/>
          <w:szCs w:val="22"/>
        </w:rPr>
        <w:t>*) nie p</w:t>
      </w:r>
      <w:r w:rsidR="00457CFB" w:rsidRPr="00EF6D14">
        <w:rPr>
          <w:rFonts w:ascii="Arial" w:hAnsi="Arial" w:cs="Arial"/>
          <w:bCs/>
          <w:sz w:val="22"/>
          <w:szCs w:val="22"/>
        </w:rPr>
        <w:t>óźniej niż do</w:t>
      </w:r>
      <w:r w:rsidR="002A1930" w:rsidRPr="00EF6D14">
        <w:rPr>
          <w:rFonts w:ascii="Arial" w:hAnsi="Arial" w:cs="Arial"/>
          <w:bCs/>
          <w:sz w:val="22"/>
          <w:szCs w:val="22"/>
        </w:rPr>
        <w:t>:</w:t>
      </w:r>
      <w:r w:rsidR="008365D6" w:rsidRPr="00EF6D14">
        <w:rPr>
          <w:rFonts w:ascii="Arial" w:hAnsi="Arial" w:cs="Arial"/>
          <w:b/>
          <w:bCs/>
          <w:sz w:val="22"/>
          <w:szCs w:val="22"/>
        </w:rPr>
        <w:t xml:space="preserve"> </w:t>
      </w:r>
      <w:r w:rsidR="007A63E4">
        <w:rPr>
          <w:rFonts w:ascii="Arial" w:hAnsi="Arial" w:cs="Arial"/>
          <w:b/>
          <w:bCs/>
          <w:sz w:val="22"/>
          <w:szCs w:val="22"/>
        </w:rPr>
        <w:t>31 lipca</w:t>
      </w:r>
      <w:r w:rsidR="006B55D4" w:rsidRPr="00EF6D14">
        <w:rPr>
          <w:rFonts w:ascii="Arial" w:hAnsi="Arial" w:cs="Arial"/>
          <w:b/>
          <w:bCs/>
          <w:sz w:val="22"/>
          <w:szCs w:val="22"/>
        </w:rPr>
        <w:t xml:space="preserve"> 201</w:t>
      </w:r>
      <w:r w:rsidR="0070782C">
        <w:rPr>
          <w:rFonts w:ascii="Arial" w:hAnsi="Arial" w:cs="Arial"/>
          <w:b/>
          <w:bCs/>
          <w:sz w:val="22"/>
          <w:szCs w:val="22"/>
        </w:rPr>
        <w:t>7</w:t>
      </w:r>
      <w:r w:rsidR="00DD6AF3" w:rsidRPr="00EF6D14">
        <w:rPr>
          <w:rFonts w:ascii="Arial" w:hAnsi="Arial" w:cs="Arial"/>
          <w:b/>
          <w:bCs/>
          <w:sz w:val="22"/>
          <w:szCs w:val="22"/>
        </w:rPr>
        <w:t>r</w:t>
      </w:r>
      <w:r w:rsidR="009B0602" w:rsidRPr="00EF6D14">
        <w:rPr>
          <w:rFonts w:ascii="Arial" w:hAnsi="Arial" w:cs="Arial"/>
          <w:b/>
          <w:bCs/>
          <w:sz w:val="22"/>
          <w:szCs w:val="22"/>
        </w:rPr>
        <w:t>.</w:t>
      </w:r>
    </w:p>
    <w:p w14:paraId="12D91E95" w14:textId="77777777" w:rsidR="00923FA1" w:rsidRPr="00C839A5" w:rsidRDefault="00C12A55" w:rsidP="004503BF">
      <w:pPr>
        <w:spacing w:before="60"/>
        <w:ind w:left="357"/>
        <w:jc w:val="both"/>
        <w:rPr>
          <w:rFonts w:ascii="Arial" w:hAnsi="Arial" w:cs="Arial"/>
          <w:b/>
          <w:bCs/>
          <w:sz w:val="22"/>
          <w:szCs w:val="22"/>
        </w:rPr>
      </w:pPr>
      <w:r w:rsidRPr="00EF6D14">
        <w:rPr>
          <w:rFonts w:ascii="Arial" w:hAnsi="Arial" w:cs="Arial"/>
          <w:bCs/>
          <w:sz w:val="22"/>
          <w:szCs w:val="22"/>
        </w:rPr>
        <w:t xml:space="preserve">**) </w:t>
      </w:r>
      <w:r w:rsidR="00B05DBA" w:rsidRPr="00C839A5">
        <w:rPr>
          <w:rFonts w:ascii="Arial" w:hAnsi="Arial" w:cs="Arial"/>
          <w:b/>
          <w:bCs/>
          <w:sz w:val="22"/>
          <w:szCs w:val="22"/>
        </w:rPr>
        <w:t xml:space="preserve">gwarancja </w:t>
      </w:r>
      <w:r w:rsidR="000D266C" w:rsidRPr="00C839A5">
        <w:rPr>
          <w:rFonts w:ascii="Arial" w:hAnsi="Arial" w:cs="Arial"/>
          <w:b/>
          <w:bCs/>
          <w:sz w:val="22"/>
          <w:szCs w:val="22"/>
        </w:rPr>
        <w:t>od 36 miesięcy</w:t>
      </w:r>
    </w:p>
    <w:p w14:paraId="24049F4B" w14:textId="5B044CB5" w:rsidR="00F414C2" w:rsidRPr="00EF6D14" w:rsidRDefault="00F414C2" w:rsidP="00804008">
      <w:pPr>
        <w:spacing w:before="60"/>
        <w:ind w:left="357"/>
        <w:jc w:val="both"/>
        <w:rPr>
          <w:rFonts w:ascii="Arial" w:hAnsi="Arial" w:cs="Arial"/>
          <w:sz w:val="22"/>
          <w:szCs w:val="22"/>
        </w:rPr>
      </w:pPr>
      <w:r w:rsidRPr="00EF6D14">
        <w:rPr>
          <w:rFonts w:ascii="Arial" w:hAnsi="Arial" w:cs="Arial"/>
          <w:sz w:val="22"/>
          <w:szCs w:val="22"/>
        </w:rPr>
        <w:t xml:space="preserve">***) </w:t>
      </w:r>
      <w:r w:rsidR="00A51E83" w:rsidRPr="00EF6D14">
        <w:rPr>
          <w:rFonts w:ascii="Arial" w:hAnsi="Arial" w:cs="Arial"/>
          <w:sz w:val="22"/>
          <w:szCs w:val="22"/>
        </w:rPr>
        <w:t>wybrać TAK lub NIE</w:t>
      </w:r>
    </w:p>
    <w:p w14:paraId="5E50137F" w14:textId="77777777" w:rsidR="00C63FEB" w:rsidRDefault="00C63FEB" w:rsidP="00804008">
      <w:pPr>
        <w:spacing w:before="60"/>
        <w:ind w:left="357"/>
        <w:jc w:val="both"/>
        <w:rPr>
          <w:rFonts w:ascii="Arial" w:hAnsi="Arial" w:cs="Arial"/>
          <w:b/>
          <w:sz w:val="22"/>
          <w:szCs w:val="22"/>
        </w:rPr>
      </w:pPr>
    </w:p>
    <w:p w14:paraId="605FBDC3" w14:textId="37E931FF" w:rsidR="00804008" w:rsidRDefault="002238B7" w:rsidP="00804008">
      <w:pPr>
        <w:spacing w:before="60"/>
        <w:ind w:left="357"/>
        <w:jc w:val="both"/>
        <w:rPr>
          <w:rFonts w:ascii="Arial" w:hAnsi="Arial" w:cs="Arial"/>
          <w:b/>
          <w:sz w:val="22"/>
          <w:szCs w:val="22"/>
        </w:rPr>
      </w:pPr>
      <w:r w:rsidRPr="00A50C72">
        <w:rPr>
          <w:rFonts w:ascii="Arial" w:hAnsi="Arial" w:cs="Arial"/>
          <w:b/>
          <w:sz w:val="22"/>
          <w:szCs w:val="22"/>
        </w:rPr>
        <w:t>Dla częś</w:t>
      </w:r>
      <w:r>
        <w:rPr>
          <w:rFonts w:ascii="Arial" w:hAnsi="Arial" w:cs="Arial"/>
          <w:b/>
          <w:sz w:val="22"/>
          <w:szCs w:val="22"/>
        </w:rPr>
        <w:t>ci 2</w:t>
      </w:r>
      <w:r w:rsidRPr="00A50C72">
        <w:rPr>
          <w:rFonts w:ascii="Arial" w:hAnsi="Arial" w:cs="Arial"/>
          <w:b/>
          <w:sz w:val="22"/>
          <w:szCs w:val="22"/>
        </w:rPr>
        <w:t xml:space="preserve"> zamówienia:</w:t>
      </w:r>
    </w:p>
    <w:p w14:paraId="4878E87B" w14:textId="1098F3A4" w:rsidR="00476595" w:rsidRPr="00EF6D14" w:rsidRDefault="00476595" w:rsidP="007A3134">
      <w:pPr>
        <w:numPr>
          <w:ilvl w:val="3"/>
          <w:numId w:val="48"/>
        </w:numPr>
        <w:spacing w:before="60"/>
        <w:ind w:left="720"/>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 dokumentacji projektowej</w:t>
      </w:r>
      <w:r>
        <w:rPr>
          <w:rFonts w:ascii="Arial" w:hAnsi="Arial" w:cs="Arial"/>
          <w:sz w:val="22"/>
          <w:szCs w:val="22"/>
        </w:rPr>
        <w:t xml:space="preserve"> dla zadania „</w:t>
      </w:r>
      <w:r w:rsidRPr="00C839A5">
        <w:rPr>
          <w:rFonts w:ascii="Arial" w:hAnsi="Arial" w:cs="Arial"/>
          <w:b/>
          <w:sz w:val="22"/>
          <w:szCs w:val="22"/>
        </w:rPr>
        <w:t>Przekierowanie wód deszczowych z końcowego odcinka rowu D-11 do kanalizacji deszczowej w rejonie ul. Wylotowej w Kołobrzegu</w:t>
      </w:r>
      <w:r>
        <w:rPr>
          <w:rFonts w:ascii="Arial" w:hAnsi="Arial" w:cs="Arial"/>
          <w:b/>
          <w:sz w:val="22"/>
          <w:szCs w:val="22"/>
        </w:rPr>
        <w:t>”</w:t>
      </w:r>
      <w:r w:rsidRPr="00EF6D14">
        <w:rPr>
          <w:rFonts w:ascii="Arial" w:hAnsi="Arial" w:cs="Arial"/>
          <w:sz w:val="22"/>
          <w:szCs w:val="22"/>
        </w:rPr>
        <w:t xml:space="preserve"> za wynagrodzeniem ryczałtowym w cenie: …………….………….…….</w:t>
      </w:r>
      <w:r w:rsidRPr="00EF6D14">
        <w:rPr>
          <w:rFonts w:ascii="Arial" w:hAnsi="Arial" w:cs="Arial"/>
          <w:b/>
          <w:sz w:val="22"/>
          <w:szCs w:val="22"/>
        </w:rPr>
        <w:t xml:space="preserve">zł (netto)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684E49">
        <w:rPr>
          <w:rFonts w:ascii="Arial" w:hAnsi="Arial" w:cs="Arial"/>
          <w:i/>
          <w:sz w:val="22"/>
          <w:szCs w:val="22"/>
        </w:rPr>
        <w:t>(Słownie zł: ………………………………......…………..)</w:t>
      </w:r>
      <w:r w:rsidRPr="00EF6D14">
        <w:rPr>
          <w:rFonts w:ascii="Arial" w:hAnsi="Arial" w:cs="Arial"/>
          <w:sz w:val="22"/>
          <w:szCs w:val="22"/>
        </w:rPr>
        <w:t xml:space="preserve"> </w:t>
      </w:r>
    </w:p>
    <w:p w14:paraId="37BFED5A" w14:textId="77777777" w:rsidR="00476595" w:rsidRPr="00EF6D14" w:rsidRDefault="00476595" w:rsidP="007A3134">
      <w:pPr>
        <w:numPr>
          <w:ilvl w:val="3"/>
          <w:numId w:val="48"/>
        </w:numPr>
        <w:spacing w:before="60"/>
        <w:ind w:left="720"/>
        <w:jc w:val="both"/>
        <w:rPr>
          <w:rFonts w:ascii="Arial" w:hAnsi="Arial" w:cs="Arial"/>
          <w:sz w:val="22"/>
          <w:szCs w:val="22"/>
        </w:rPr>
      </w:pPr>
      <w:r w:rsidRPr="00EF6D14">
        <w:rPr>
          <w:rFonts w:ascii="Arial" w:hAnsi="Arial" w:cs="Arial"/>
          <w:sz w:val="22"/>
          <w:szCs w:val="22"/>
        </w:rPr>
        <w:t>Oferujemy wykonanie przedmiotu zamówienia w terminie do: ………………...</w:t>
      </w:r>
      <w:r w:rsidRPr="00EF6D14">
        <w:rPr>
          <w:rFonts w:ascii="Arial" w:hAnsi="Arial" w:cs="Arial"/>
          <w:b/>
          <w:sz w:val="22"/>
          <w:szCs w:val="22"/>
        </w:rPr>
        <w:t>201</w:t>
      </w:r>
      <w:r>
        <w:rPr>
          <w:rFonts w:ascii="Arial" w:hAnsi="Arial" w:cs="Arial"/>
          <w:b/>
          <w:sz w:val="22"/>
          <w:szCs w:val="22"/>
        </w:rPr>
        <w:t>7</w:t>
      </w:r>
      <w:r w:rsidRPr="00EF6D14">
        <w:rPr>
          <w:rFonts w:ascii="Arial" w:hAnsi="Arial" w:cs="Arial"/>
          <w:b/>
          <w:sz w:val="22"/>
          <w:szCs w:val="22"/>
        </w:rPr>
        <w:t>r.</w:t>
      </w:r>
      <w:r w:rsidRPr="00EF6D14">
        <w:rPr>
          <w:rFonts w:ascii="Arial" w:hAnsi="Arial" w:cs="Arial"/>
          <w:sz w:val="22"/>
          <w:szCs w:val="22"/>
        </w:rPr>
        <w:t xml:space="preserve"> *)</w:t>
      </w:r>
    </w:p>
    <w:p w14:paraId="59016498" w14:textId="77777777" w:rsidR="00476595" w:rsidRPr="00EF6D14" w:rsidRDefault="00476595" w:rsidP="007A3134">
      <w:pPr>
        <w:numPr>
          <w:ilvl w:val="3"/>
          <w:numId w:val="48"/>
        </w:numPr>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p>
    <w:p w14:paraId="475BE067" w14:textId="464C3118" w:rsidR="00476595" w:rsidRPr="00EF6D14" w:rsidRDefault="00476595" w:rsidP="007A3134">
      <w:pPr>
        <w:numPr>
          <w:ilvl w:val="3"/>
          <w:numId w:val="48"/>
        </w:numPr>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w:t>
      </w:r>
      <w:r w:rsidR="007250F6">
        <w:rPr>
          <w:rFonts w:ascii="Arial" w:hAnsi="Arial" w:cs="Arial"/>
          <w:sz w:val="22"/>
          <w:szCs w:val="22"/>
        </w:rPr>
        <w:br/>
      </w:r>
      <w:r w:rsidRPr="00EF6D14">
        <w:rPr>
          <w:rFonts w:ascii="Arial" w:hAnsi="Arial" w:cs="Arial"/>
          <w:sz w:val="22"/>
          <w:szCs w:val="22"/>
        </w:rPr>
        <w:t xml:space="preserve"> i uznajemy się za związanych określonymi w niej wymaganiami i zasadami postępowania.</w:t>
      </w:r>
    </w:p>
    <w:p w14:paraId="2ABCB3AC" w14:textId="77777777" w:rsidR="00476595" w:rsidRPr="00EF6D14" w:rsidRDefault="00476595" w:rsidP="007A3134">
      <w:pPr>
        <w:numPr>
          <w:ilvl w:val="3"/>
          <w:numId w:val="48"/>
        </w:numPr>
        <w:spacing w:before="120"/>
        <w:ind w:left="720"/>
        <w:jc w:val="both"/>
        <w:rPr>
          <w:rFonts w:ascii="Arial" w:hAnsi="Arial" w:cs="Arial"/>
          <w:sz w:val="22"/>
          <w:szCs w:val="22"/>
        </w:rPr>
      </w:pPr>
      <w:r w:rsidRPr="00EF6D14">
        <w:rPr>
          <w:rFonts w:ascii="Arial" w:hAnsi="Arial" w:cs="Arial"/>
          <w:sz w:val="22"/>
          <w:szCs w:val="22"/>
        </w:rPr>
        <w:t>Oświadczamy, że uważamy się za związanych niniejszą ofertą na czas wskazany w specyfikacji istotnych warunków zamówienia.</w:t>
      </w:r>
    </w:p>
    <w:p w14:paraId="2445A8AD" w14:textId="77777777" w:rsidR="00476595" w:rsidRPr="00EF6D14" w:rsidRDefault="00476595" w:rsidP="007A3134">
      <w:pPr>
        <w:numPr>
          <w:ilvl w:val="3"/>
          <w:numId w:val="48"/>
        </w:numPr>
        <w:spacing w:before="120"/>
        <w:ind w:left="720"/>
        <w:jc w:val="both"/>
        <w:rPr>
          <w:rFonts w:ascii="Arial" w:hAnsi="Arial" w:cs="Arial"/>
          <w:sz w:val="22"/>
          <w:szCs w:val="22"/>
        </w:rPr>
      </w:pPr>
      <w:r w:rsidRPr="00EF6D14">
        <w:rPr>
          <w:rFonts w:ascii="Arial" w:hAnsi="Arial" w:cs="Arial"/>
          <w:sz w:val="22"/>
          <w:szCs w:val="22"/>
        </w:rPr>
        <w:t>Prace objęte zamówieniem zamierzamy wykonać:</w:t>
      </w:r>
    </w:p>
    <w:p w14:paraId="1F64AA80" w14:textId="77777777" w:rsidR="00476595" w:rsidRPr="00EF6D14" w:rsidRDefault="00476595" w:rsidP="00476595">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73EDA612" w14:textId="77777777" w:rsidR="00476595" w:rsidRPr="00EF6D14" w:rsidRDefault="00476595" w:rsidP="00476595">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p>
    <w:p w14:paraId="7F08FBDE" w14:textId="77777777" w:rsidR="00476595" w:rsidRPr="00EF6D14" w:rsidRDefault="00476595" w:rsidP="00476595">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 wykonywać będzie podwykonawca: ……………………………………………………….…………………………</w:t>
      </w:r>
    </w:p>
    <w:p w14:paraId="16B37341" w14:textId="77777777" w:rsidR="00476595" w:rsidRPr="00EF6D14" w:rsidRDefault="00476595" w:rsidP="00476595">
      <w:pPr>
        <w:pStyle w:val="Akapitzlist"/>
        <w:spacing w:before="60"/>
        <w:ind w:left="1843"/>
        <w:jc w:val="both"/>
        <w:rPr>
          <w:rFonts w:ascii="Arial" w:hAnsi="Arial" w:cs="Arial"/>
          <w:i/>
          <w:sz w:val="22"/>
          <w:szCs w:val="22"/>
        </w:rPr>
      </w:pPr>
      <w:r w:rsidRPr="00EF6D14">
        <w:rPr>
          <w:rFonts w:ascii="Arial" w:hAnsi="Arial" w:cs="Arial"/>
          <w:i/>
          <w:sz w:val="22"/>
          <w:szCs w:val="22"/>
        </w:rPr>
        <w:t>…………………………………………….…….………………………………</w:t>
      </w:r>
    </w:p>
    <w:p w14:paraId="7D5944F9" w14:textId="22DA67BF" w:rsidR="00476595" w:rsidRPr="00EF6D14" w:rsidRDefault="00476595" w:rsidP="00476595">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nazwa firmy podwykonawcy/ ów</w:t>
      </w:r>
      <w:r w:rsidR="0028341F">
        <w:rPr>
          <w:rFonts w:ascii="Arial" w:hAnsi="Arial" w:cs="Arial"/>
          <w:i/>
          <w:sz w:val="22"/>
          <w:szCs w:val="22"/>
        </w:rPr>
        <w:t>……………………….</w:t>
      </w:r>
      <w:r w:rsidRPr="00EF6D14">
        <w:rPr>
          <w:rFonts w:ascii="Arial" w:hAnsi="Arial" w:cs="Arial"/>
          <w:i/>
          <w:sz w:val="22"/>
          <w:szCs w:val="22"/>
        </w:rPr>
        <w:t>…………………….</w:t>
      </w:r>
    </w:p>
    <w:p w14:paraId="64B805C8" w14:textId="77777777" w:rsidR="00476595" w:rsidRPr="00EF6D14" w:rsidRDefault="00476595" w:rsidP="00476595">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02C2B748" w14:textId="77777777" w:rsidR="00476595" w:rsidRPr="00EF6D14" w:rsidRDefault="00476595" w:rsidP="007A3134">
      <w:pPr>
        <w:numPr>
          <w:ilvl w:val="3"/>
          <w:numId w:val="48"/>
        </w:numPr>
        <w:spacing w:before="120"/>
        <w:ind w:left="714" w:hanging="357"/>
        <w:jc w:val="both"/>
        <w:rPr>
          <w:rFonts w:ascii="Arial" w:hAnsi="Arial" w:cs="Arial"/>
          <w:sz w:val="22"/>
          <w:szCs w:val="22"/>
        </w:rPr>
      </w:pPr>
      <w:r w:rsidRPr="00EF6D14">
        <w:rPr>
          <w:rFonts w:ascii="Arial" w:hAnsi="Arial" w:cs="Arial"/>
          <w:sz w:val="22"/>
          <w:szCs w:val="22"/>
        </w:rPr>
        <w:t>Wadium w wysokości ..........................</w:t>
      </w:r>
      <w:r w:rsidRPr="00EF6D14">
        <w:rPr>
          <w:rFonts w:ascii="Arial" w:hAnsi="Arial" w:cs="Arial"/>
          <w:b/>
          <w:bCs/>
          <w:sz w:val="22"/>
          <w:szCs w:val="22"/>
        </w:rPr>
        <w:t xml:space="preserve"> PLN </w:t>
      </w:r>
      <w:r w:rsidRPr="00EF6D14">
        <w:rPr>
          <w:rFonts w:ascii="Arial" w:hAnsi="Arial" w:cs="Arial"/>
          <w:sz w:val="22"/>
          <w:szCs w:val="22"/>
        </w:rPr>
        <w:t>(słownie: ..........................</w:t>
      </w:r>
      <w:r w:rsidRPr="00EF6D14">
        <w:rPr>
          <w:rFonts w:ascii="Arial" w:hAnsi="Arial" w:cs="Arial"/>
          <w:b/>
          <w:bCs/>
          <w:sz w:val="22"/>
          <w:szCs w:val="22"/>
        </w:rPr>
        <w:t>złotych</w:t>
      </w:r>
      <w:r w:rsidRPr="00EF6D14">
        <w:rPr>
          <w:rFonts w:ascii="Arial" w:hAnsi="Arial" w:cs="Arial"/>
          <w:sz w:val="22"/>
          <w:szCs w:val="22"/>
        </w:rPr>
        <w:t xml:space="preserve">), zostało wniesione w dniu........................... </w:t>
      </w:r>
    </w:p>
    <w:p w14:paraId="02FDEEAC" w14:textId="77777777" w:rsidR="00476595" w:rsidRPr="00EF6D14" w:rsidRDefault="00476595" w:rsidP="007A3134">
      <w:pPr>
        <w:numPr>
          <w:ilvl w:val="3"/>
          <w:numId w:val="48"/>
        </w:numPr>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Pr="00EF6D14">
        <w:rPr>
          <w:rFonts w:ascii="Arial" w:hAnsi="Arial" w:cs="Arial"/>
          <w:bCs/>
          <w:i/>
          <w:sz w:val="22"/>
          <w:szCs w:val="22"/>
        </w:rPr>
        <w:t>...................................</w:t>
      </w:r>
    </w:p>
    <w:p w14:paraId="62B9E1B9" w14:textId="77777777" w:rsidR="00476595" w:rsidRPr="00EF6D14" w:rsidRDefault="00476595" w:rsidP="007A3134">
      <w:pPr>
        <w:numPr>
          <w:ilvl w:val="3"/>
          <w:numId w:val="48"/>
        </w:numPr>
        <w:spacing w:before="60"/>
        <w:ind w:left="720"/>
        <w:jc w:val="both"/>
        <w:rPr>
          <w:rFonts w:ascii="Arial" w:hAnsi="Arial" w:cs="Arial"/>
          <w:sz w:val="22"/>
          <w:szCs w:val="22"/>
        </w:rPr>
      </w:pPr>
      <w:r w:rsidRPr="00EF6D14">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Pr="00EF6D14">
        <w:rPr>
          <w:rFonts w:ascii="Arial" w:hAnsi="Arial" w:cs="Arial"/>
          <w:sz w:val="22"/>
          <w:szCs w:val="22"/>
        </w:rPr>
        <w:br/>
        <w:t xml:space="preserve">i terminie wyznaczonym przez zamawiającego. </w:t>
      </w:r>
    </w:p>
    <w:p w14:paraId="1015719D" w14:textId="77777777" w:rsidR="00476595" w:rsidRPr="00EF6D14" w:rsidRDefault="00476595" w:rsidP="007A3134">
      <w:pPr>
        <w:numPr>
          <w:ilvl w:val="3"/>
          <w:numId w:val="48"/>
        </w:numPr>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21B44617" w14:textId="77777777" w:rsidR="00476595" w:rsidRPr="00EF6D14" w:rsidRDefault="00476595" w:rsidP="007A3134">
      <w:pPr>
        <w:numPr>
          <w:ilvl w:val="3"/>
          <w:numId w:val="48"/>
        </w:numPr>
        <w:spacing w:before="60"/>
        <w:ind w:left="720"/>
        <w:jc w:val="both"/>
        <w:rPr>
          <w:rFonts w:ascii="Arial" w:hAnsi="Arial" w:cs="Arial"/>
          <w:sz w:val="22"/>
          <w:szCs w:val="22"/>
        </w:rPr>
      </w:pPr>
      <w:r w:rsidRPr="00EF6D14">
        <w:rPr>
          <w:rFonts w:ascii="Arial" w:hAnsi="Arial" w:cs="Arial"/>
          <w:sz w:val="22"/>
          <w:szCs w:val="22"/>
        </w:rPr>
        <w:lastRenderedPageBreak/>
        <w:t>Oświadczamy, że oferta zawiera informacje stanowiące tajemnicę przedsiębiorstwa w rozumieniu przepisów o zwalczaniu nieuczciwej konkurencji. Informacje takie zawarte są w następujących dokumentach:</w:t>
      </w:r>
    </w:p>
    <w:p w14:paraId="1BF1A0B9" w14:textId="77777777" w:rsidR="00476595" w:rsidRPr="00EF6D14" w:rsidRDefault="00476595" w:rsidP="00476595">
      <w:pPr>
        <w:ind w:left="709"/>
        <w:jc w:val="both"/>
        <w:rPr>
          <w:rFonts w:ascii="Arial" w:hAnsi="Arial" w:cs="Arial"/>
          <w:sz w:val="22"/>
          <w:szCs w:val="22"/>
        </w:rPr>
      </w:pPr>
      <w:r w:rsidRPr="00EF6D14">
        <w:rPr>
          <w:rFonts w:ascii="Arial" w:hAnsi="Arial" w:cs="Arial"/>
          <w:sz w:val="22"/>
          <w:szCs w:val="22"/>
        </w:rPr>
        <w:t>….....................................................................................................................................</w:t>
      </w:r>
    </w:p>
    <w:p w14:paraId="1FAF8DCF" w14:textId="77777777" w:rsidR="00476595" w:rsidRPr="00EF6D14" w:rsidRDefault="00476595" w:rsidP="00476595">
      <w:pPr>
        <w:ind w:left="360"/>
        <w:jc w:val="both"/>
        <w:rPr>
          <w:rFonts w:ascii="Arial" w:hAnsi="Arial" w:cs="Arial"/>
          <w:sz w:val="22"/>
          <w:szCs w:val="22"/>
        </w:rPr>
      </w:pPr>
    </w:p>
    <w:p w14:paraId="2CE0054F" w14:textId="2D1C581C" w:rsidR="00476595" w:rsidRPr="00EF6D14" w:rsidRDefault="00476595" w:rsidP="00476595">
      <w:pPr>
        <w:ind w:left="709" w:hanging="283"/>
        <w:jc w:val="both"/>
        <w:rPr>
          <w:rFonts w:ascii="Arial" w:hAnsi="Arial" w:cs="Arial"/>
          <w:b/>
          <w:bCs/>
          <w:sz w:val="22"/>
          <w:szCs w:val="22"/>
        </w:rPr>
      </w:pPr>
      <w:r w:rsidRPr="00EF6D14">
        <w:rPr>
          <w:rFonts w:ascii="Arial" w:hAnsi="Arial" w:cs="Arial"/>
          <w:bCs/>
          <w:sz w:val="22"/>
          <w:szCs w:val="22"/>
        </w:rPr>
        <w:t>*) nie później niż do:</w:t>
      </w:r>
      <w:r w:rsidRPr="00EF6D14">
        <w:rPr>
          <w:rFonts w:ascii="Arial" w:hAnsi="Arial" w:cs="Arial"/>
          <w:b/>
          <w:bCs/>
          <w:sz w:val="22"/>
          <w:szCs w:val="22"/>
        </w:rPr>
        <w:t xml:space="preserve"> </w:t>
      </w:r>
      <w:r w:rsidR="007250F6">
        <w:rPr>
          <w:rFonts w:ascii="Arial" w:hAnsi="Arial" w:cs="Arial"/>
          <w:b/>
          <w:bCs/>
          <w:sz w:val="22"/>
          <w:szCs w:val="22"/>
        </w:rPr>
        <w:t>30 czerwca</w:t>
      </w:r>
      <w:r w:rsidRPr="00EF6D14">
        <w:rPr>
          <w:rFonts w:ascii="Arial" w:hAnsi="Arial" w:cs="Arial"/>
          <w:b/>
          <w:bCs/>
          <w:sz w:val="22"/>
          <w:szCs w:val="22"/>
        </w:rPr>
        <w:t xml:space="preserve"> 201</w:t>
      </w:r>
      <w:r>
        <w:rPr>
          <w:rFonts w:ascii="Arial" w:hAnsi="Arial" w:cs="Arial"/>
          <w:b/>
          <w:bCs/>
          <w:sz w:val="22"/>
          <w:szCs w:val="22"/>
        </w:rPr>
        <w:t>7</w:t>
      </w:r>
      <w:r w:rsidRPr="00EF6D14">
        <w:rPr>
          <w:rFonts w:ascii="Arial" w:hAnsi="Arial" w:cs="Arial"/>
          <w:b/>
          <w:bCs/>
          <w:sz w:val="22"/>
          <w:szCs w:val="22"/>
        </w:rPr>
        <w:t>r.</w:t>
      </w:r>
    </w:p>
    <w:p w14:paraId="293869A3" w14:textId="77777777" w:rsidR="00476595" w:rsidRPr="00C839A5" w:rsidRDefault="00476595" w:rsidP="00476595">
      <w:pPr>
        <w:spacing w:before="60"/>
        <w:ind w:left="357"/>
        <w:jc w:val="both"/>
        <w:rPr>
          <w:rFonts w:ascii="Arial" w:hAnsi="Arial" w:cs="Arial"/>
          <w:b/>
          <w:bCs/>
          <w:sz w:val="22"/>
          <w:szCs w:val="22"/>
        </w:rPr>
      </w:pPr>
      <w:r w:rsidRPr="007250F6">
        <w:rPr>
          <w:rFonts w:ascii="Arial" w:hAnsi="Arial" w:cs="Arial"/>
          <w:bCs/>
          <w:sz w:val="22"/>
          <w:szCs w:val="22"/>
        </w:rPr>
        <w:t xml:space="preserve">**) </w:t>
      </w:r>
      <w:r w:rsidRPr="00C839A5">
        <w:rPr>
          <w:rFonts w:ascii="Arial" w:hAnsi="Arial" w:cs="Arial"/>
          <w:b/>
          <w:bCs/>
          <w:sz w:val="22"/>
          <w:szCs w:val="22"/>
        </w:rPr>
        <w:t>gwarancja od 36 miesięcy</w:t>
      </w:r>
    </w:p>
    <w:p w14:paraId="590D311A" w14:textId="56A98ED0" w:rsidR="00476595" w:rsidRPr="00EF6D14" w:rsidRDefault="00476595" w:rsidP="00476595">
      <w:pPr>
        <w:spacing w:before="60"/>
        <w:ind w:left="357"/>
        <w:jc w:val="both"/>
        <w:rPr>
          <w:rFonts w:ascii="Arial" w:hAnsi="Arial" w:cs="Arial"/>
          <w:sz w:val="22"/>
          <w:szCs w:val="22"/>
        </w:rPr>
      </w:pPr>
      <w:r w:rsidRPr="00EF6D14">
        <w:rPr>
          <w:rFonts w:ascii="Arial" w:hAnsi="Arial" w:cs="Arial"/>
          <w:sz w:val="22"/>
          <w:szCs w:val="22"/>
        </w:rPr>
        <w:t>***) wybrać TAK lub NIE</w:t>
      </w:r>
    </w:p>
    <w:p w14:paraId="082FE07A" w14:textId="77777777" w:rsidR="002238B7" w:rsidRPr="00EF6D14" w:rsidRDefault="002238B7" w:rsidP="00804008">
      <w:pPr>
        <w:spacing w:before="60"/>
        <w:ind w:left="357"/>
        <w:jc w:val="both"/>
        <w:rPr>
          <w:rFonts w:ascii="Arial" w:hAnsi="Arial" w:cs="Arial"/>
          <w:sz w:val="22"/>
          <w:szCs w:val="22"/>
        </w:rPr>
      </w:pPr>
    </w:p>
    <w:p w14:paraId="7B8B62A6" w14:textId="4F7B41BB" w:rsidR="007E1A65" w:rsidRPr="007A63E4" w:rsidRDefault="007E1A65" w:rsidP="00F414C2">
      <w:pPr>
        <w:pStyle w:val="Tekstprzypisudolnego"/>
        <w:spacing w:after="60"/>
        <w:ind w:left="425" w:hanging="11"/>
        <w:jc w:val="both"/>
        <w:rPr>
          <w:rStyle w:val="DeltaViewInsertion"/>
          <w:rFonts w:ascii="Arial" w:hAnsi="Arial" w:cs="Arial"/>
          <w:b w:val="0"/>
          <w:i w:val="0"/>
          <w:sz w:val="16"/>
          <w:szCs w:val="16"/>
        </w:rPr>
      </w:pPr>
      <w:r w:rsidRPr="007A63E4">
        <w:rPr>
          <w:rStyle w:val="DeltaViewInsertion"/>
          <w:rFonts w:ascii="Arial" w:hAnsi="Arial" w:cs="Arial"/>
          <w:i w:val="0"/>
          <w:sz w:val="16"/>
          <w:szCs w:val="16"/>
        </w:rPr>
        <w:t xml:space="preserve">Mikroprzedsiębiorstwo: </w:t>
      </w:r>
      <w:r w:rsidRPr="007A63E4">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11F48648" w14:textId="77777777" w:rsidR="00923FA1" w:rsidRPr="00EF6D14" w:rsidRDefault="00C94EF9"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77777777"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3548A6" w:rsidRPr="00EF6D14">
        <w:rPr>
          <w:rFonts w:ascii="Arial" w:hAnsi="Arial" w:cs="Arial"/>
          <w:b/>
          <w:sz w:val="22"/>
          <w:szCs w:val="22"/>
        </w:rPr>
        <w:t>7</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p>
    <w:p w14:paraId="09E1E320" w14:textId="77777777" w:rsidR="009E153A" w:rsidRPr="00EF6D14" w:rsidRDefault="00412751" w:rsidP="00412751">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39D2FAAC" w14:textId="77777777" w:rsidR="009E153A" w:rsidRPr="00EF6D14" w:rsidRDefault="009E153A">
      <w:pPr>
        <w:rPr>
          <w:rFonts w:ascii="Arial" w:hAnsi="Arial" w:cs="Arial"/>
          <w:i/>
          <w:sz w:val="16"/>
          <w:szCs w:val="16"/>
        </w:rPr>
      </w:pPr>
      <w:r w:rsidRPr="00EF6D14">
        <w:rPr>
          <w:rFonts w:ascii="Arial" w:hAnsi="Arial" w:cs="Arial"/>
          <w:i/>
          <w:sz w:val="16"/>
          <w:szCs w:val="16"/>
        </w:rPr>
        <w:br w:type="page"/>
      </w:r>
    </w:p>
    <w:p w14:paraId="6DE76D3A" w14:textId="77777777"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202D76A1" w14:textId="77777777" w:rsidR="00DD4AF6" w:rsidRPr="00EF6D14"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0B2CC12E" w14:textId="77777777" w:rsidR="00DD4AF6" w:rsidRPr="00EF6D14" w:rsidRDefault="00DD4AF6" w:rsidP="00DD4AF6">
      <w:pPr>
        <w:autoSpaceDE w:val="0"/>
        <w:autoSpaceDN w:val="0"/>
        <w:adjustRightInd w:val="0"/>
        <w:jc w:val="center"/>
        <w:rPr>
          <w:rFonts w:ascii="Arial" w:hAnsi="Arial" w:cs="Arial"/>
          <w:b/>
          <w:bCs/>
        </w:rPr>
      </w:pPr>
    </w:p>
    <w:p w14:paraId="4EFBA826" w14:textId="77777777" w:rsidR="00E360A2" w:rsidRPr="00EF6D14" w:rsidRDefault="00E360A2" w:rsidP="00DD4AF6">
      <w:pPr>
        <w:autoSpaceDE w:val="0"/>
        <w:autoSpaceDN w:val="0"/>
        <w:adjustRightInd w:val="0"/>
        <w:jc w:val="center"/>
        <w:rPr>
          <w:rFonts w:ascii="Arial" w:hAnsi="Arial" w:cs="Arial"/>
          <w:b/>
          <w:bCs/>
        </w:rPr>
      </w:pP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592E4696" w14:textId="1FCE253D" w:rsidR="00DD4AF6" w:rsidRPr="00EF6D14" w:rsidRDefault="00DD4AF6" w:rsidP="00C839A5">
      <w:pPr>
        <w:autoSpaceDE w:val="0"/>
        <w:autoSpaceDN w:val="0"/>
        <w:adjustRightInd w:val="0"/>
        <w:spacing w:line="276" w:lineRule="auto"/>
        <w:jc w:val="center"/>
        <w:rPr>
          <w:rFonts w:ascii="Arial" w:hAnsi="Arial" w:cs="Arial"/>
          <w:b/>
          <w:sz w:val="24"/>
          <w:szCs w:val="24"/>
        </w:rPr>
      </w:pPr>
      <w:r w:rsidRPr="00EF6D14">
        <w:rPr>
          <w:rFonts w:ascii="Arial" w:hAnsi="Arial" w:cs="Arial"/>
          <w:b/>
          <w:sz w:val="24"/>
          <w:szCs w:val="24"/>
        </w:rPr>
        <w:t>„</w:t>
      </w:r>
      <w:r w:rsidR="00974BFD" w:rsidRPr="00284FED">
        <w:rPr>
          <w:rFonts w:ascii="Arial" w:hAnsi="Arial" w:cs="Arial"/>
          <w:b/>
          <w:sz w:val="22"/>
          <w:szCs w:val="22"/>
        </w:rPr>
        <w:t>Przykrycie rowu systemu D-8 i przekierowanie wód deszczowych z końcowego odcinka rowu D-11 do kanalizacji deszczowej w rejonie ul. Wylotowej w Kołobrzegu</w:t>
      </w:r>
      <w:r w:rsidRPr="00EF6D14">
        <w:rPr>
          <w:rFonts w:ascii="Arial" w:hAnsi="Arial" w:cs="Arial"/>
          <w:b/>
          <w:sz w:val="24"/>
          <w:szCs w:val="24"/>
        </w:rPr>
        <w:t>”</w:t>
      </w:r>
    </w:p>
    <w:p w14:paraId="5F56C241" w14:textId="77777777" w:rsidR="00DD4AF6" w:rsidRPr="00EF6D14" w:rsidRDefault="00DD4AF6" w:rsidP="00DD4AF6">
      <w:pPr>
        <w:autoSpaceDE w:val="0"/>
        <w:autoSpaceDN w:val="0"/>
        <w:adjustRightInd w:val="0"/>
        <w:jc w:val="center"/>
        <w:rPr>
          <w:rFonts w:ascii="Arial" w:hAnsi="Arial" w:cs="Arial"/>
          <w:b/>
          <w:sz w:val="22"/>
          <w:szCs w:val="22"/>
        </w:rPr>
      </w:pP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39C6E6A9" w14:textId="77777777" w:rsidR="00DD4AF6" w:rsidRPr="00EF6D14" w:rsidRDefault="00E360A2" w:rsidP="00DD4AF6">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1E8BBC49" w14:textId="77777777" w:rsidR="00DD4AF6" w:rsidRPr="00EF6D14" w:rsidRDefault="00DD4AF6" w:rsidP="00DD4AF6">
      <w:pPr>
        <w:autoSpaceDE w:val="0"/>
        <w:autoSpaceDN w:val="0"/>
        <w:adjustRightInd w:val="0"/>
        <w:jc w:val="center"/>
        <w:rPr>
          <w:rFonts w:ascii="Arial" w:hAnsi="Arial" w:cs="Arial"/>
          <w:b/>
          <w:bCs/>
        </w:rPr>
      </w:pP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69CF26AF" w14:textId="77777777" w:rsidR="00E360A2" w:rsidRPr="00EF6D14" w:rsidRDefault="00E360A2" w:rsidP="00DD4AF6">
      <w:pPr>
        <w:autoSpaceDE w:val="0"/>
        <w:autoSpaceDN w:val="0"/>
        <w:adjustRightInd w:val="0"/>
        <w:jc w:val="center"/>
        <w:rPr>
          <w:rFonts w:ascii="Arial" w:hAnsi="Arial" w:cs="Arial"/>
          <w:b/>
          <w:bCs/>
        </w:rPr>
      </w:pP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DCC859F" w:rsidR="00E360A2" w:rsidRPr="00EF6D14" w:rsidRDefault="00DD4AF6" w:rsidP="007A3134">
      <w:pPr>
        <w:pStyle w:val="Akapitzlist"/>
        <w:numPr>
          <w:ilvl w:val="6"/>
          <w:numId w:val="48"/>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77777777"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F72068" w:rsidRPr="00EF6D14">
        <w:rPr>
          <w:rFonts w:ascii="Arial" w:hAnsi="Arial" w:cs="Arial"/>
          <w:b/>
          <w:bCs/>
          <w:iCs/>
        </w:rPr>
        <w:t>7</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51118644" w14:textId="77777777" w:rsidR="00D130B5" w:rsidRPr="00EF6D14" w:rsidRDefault="00D130B5" w:rsidP="009E76EF">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2858B399" w14:textId="77777777" w:rsidR="00E625CA" w:rsidRPr="00EF6D14" w:rsidRDefault="00E625CA" w:rsidP="00E625CA">
      <w:pPr>
        <w:spacing w:line="360" w:lineRule="auto"/>
        <w:ind w:left="709"/>
        <w:jc w:val="both"/>
        <w:rPr>
          <w:rFonts w:ascii="Arial" w:hAnsi="Arial" w:cs="Arial"/>
          <w:sz w:val="21"/>
          <w:szCs w:val="21"/>
        </w:rPr>
      </w:pPr>
    </w:p>
    <w:p w14:paraId="6DEEC6B3" w14:textId="77777777" w:rsidR="00E625CA" w:rsidRPr="00EF6D14" w:rsidRDefault="00E625CA" w:rsidP="007A3134">
      <w:pPr>
        <w:pStyle w:val="Akapitzlist"/>
        <w:numPr>
          <w:ilvl w:val="6"/>
          <w:numId w:val="48"/>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 xml:space="preserve">pkt. 1., pkt. 2., pkt. 4. oraz pkt. 8 </w:t>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34F9C102" w14:textId="77777777" w:rsidR="00E625CA" w:rsidRPr="00EF6D14" w:rsidRDefault="00E625CA" w:rsidP="00575298">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5C6AEBA0"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6528D9" w:rsidRPr="00EF6D14">
        <w:rPr>
          <w:rFonts w:ascii="Arial" w:hAnsi="Arial" w:cs="Arial"/>
          <w:b/>
          <w:bCs/>
          <w:iCs/>
        </w:rPr>
        <w:t>2017</w:t>
      </w:r>
      <w:r w:rsidRPr="00EF6D14">
        <w:rPr>
          <w:rFonts w:ascii="Arial" w:hAnsi="Arial" w:cs="Arial"/>
          <w:b/>
          <w:bCs/>
          <w:iCs/>
        </w:rPr>
        <w:t>.</w:t>
      </w:r>
    </w:p>
    <w:p w14:paraId="0CDE2DDF" w14:textId="77777777" w:rsidR="009E76EF" w:rsidRPr="00EF6D14" w:rsidRDefault="009E76EF" w:rsidP="009E76EF">
      <w:pPr>
        <w:jc w:val="both"/>
        <w:rPr>
          <w:rFonts w:ascii="Arial" w:hAnsi="Arial" w:cs="Arial"/>
          <w:b/>
          <w:bCs/>
          <w:iCs/>
        </w:rPr>
      </w:pPr>
    </w:p>
    <w:p w14:paraId="42928832"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63A4E4A2"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47E41642" w14:textId="77777777" w:rsidR="00105142" w:rsidRPr="00EF6D14" w:rsidRDefault="00105142" w:rsidP="009E76EF">
      <w:pPr>
        <w:ind w:left="5245" w:right="-2"/>
        <w:jc w:val="center"/>
        <w:rPr>
          <w:rFonts w:ascii="Arial" w:hAnsi="Arial" w:cs="Arial"/>
          <w:bCs/>
          <w:i/>
          <w:iCs/>
          <w:sz w:val="16"/>
          <w:szCs w:val="16"/>
        </w:rPr>
      </w:pPr>
    </w:p>
    <w:p w14:paraId="1436C20A" w14:textId="77777777" w:rsidR="00105142" w:rsidRPr="00EF6D14" w:rsidRDefault="00105142" w:rsidP="009E76EF">
      <w:pPr>
        <w:ind w:left="5245" w:right="-2"/>
        <w:jc w:val="center"/>
        <w:rPr>
          <w:rFonts w:ascii="Arial" w:hAnsi="Arial" w:cs="Arial"/>
          <w:bCs/>
          <w:i/>
          <w:iCs/>
          <w:sz w:val="16"/>
          <w:szCs w:val="16"/>
        </w:rPr>
      </w:pPr>
    </w:p>
    <w:p w14:paraId="390BBC7F" w14:textId="77777777" w:rsid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13BEA7DE" w14:textId="77777777" w:rsidR="00105142" w:rsidRPr="00EF6D14" w:rsidRDefault="00105142" w:rsidP="007A3134">
      <w:pPr>
        <w:pStyle w:val="Akapitzlist"/>
        <w:numPr>
          <w:ilvl w:val="6"/>
          <w:numId w:val="48"/>
        </w:numPr>
        <w:autoSpaceDE w:val="0"/>
        <w:autoSpaceDN w:val="0"/>
        <w:adjustRightInd w:val="0"/>
        <w:spacing w:line="276" w:lineRule="auto"/>
        <w:ind w:left="426" w:hanging="426"/>
        <w:jc w:val="both"/>
        <w:rPr>
          <w:rFonts w:ascii="Arial" w:hAnsi="Arial" w:cs="Arial"/>
          <w:bCs/>
          <w:sz w:val="22"/>
          <w:szCs w:val="22"/>
        </w:rPr>
      </w:pPr>
      <w:r w:rsidRPr="00EF6D14">
        <w:rPr>
          <w:rFonts w:ascii="Arial" w:hAnsi="Arial" w:cs="Arial"/>
          <w:bCs/>
          <w:sz w:val="22"/>
          <w:szCs w:val="22"/>
        </w:rPr>
        <w:lastRenderedPageBreak/>
        <w:t>Oświadczam, że na dzień składania ofert spełniam warunki udziału w postępowaniu dotyczące:</w:t>
      </w:r>
    </w:p>
    <w:p w14:paraId="28FB2F83" w14:textId="77777777" w:rsidR="00105142" w:rsidRPr="00EF6D14"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p>
    <w:p w14:paraId="475A8EF4"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782B02B9"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25147C7A" w14:textId="77777777" w:rsidR="00105142" w:rsidRPr="00EF6D14" w:rsidRDefault="00105142" w:rsidP="00105142">
      <w:pPr>
        <w:jc w:val="both"/>
        <w:rPr>
          <w:rFonts w:ascii="Arial" w:hAnsi="Arial" w:cs="Arial"/>
          <w:b/>
          <w:bCs/>
          <w:iCs/>
        </w:rPr>
      </w:pPr>
    </w:p>
    <w:p w14:paraId="1DF8252C" w14:textId="77777777" w:rsidR="00105142" w:rsidRPr="00EF6D14" w:rsidRDefault="00105142" w:rsidP="00105142">
      <w:pPr>
        <w:jc w:val="both"/>
        <w:rPr>
          <w:rFonts w:ascii="Arial" w:hAnsi="Arial" w:cs="Arial"/>
          <w:b/>
          <w:bCs/>
          <w:iCs/>
        </w:rPr>
      </w:pP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56539477" w14:textId="77777777" w:rsidR="00105142" w:rsidRPr="00EF6D14" w:rsidRDefault="00105142" w:rsidP="00105142">
      <w:pPr>
        <w:jc w:val="both"/>
        <w:rPr>
          <w:rFonts w:ascii="Arial" w:hAnsi="Arial" w:cs="Arial"/>
          <w:b/>
          <w:bCs/>
          <w:iCs/>
        </w:rPr>
      </w:pP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65100AC2"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37994C3" w14:textId="77777777" w:rsidR="00105142" w:rsidRPr="00EF6D14" w:rsidRDefault="00105142" w:rsidP="009E76EF">
      <w:pPr>
        <w:ind w:left="5245" w:right="-2"/>
        <w:jc w:val="center"/>
        <w:rPr>
          <w:rFonts w:ascii="Arial" w:hAnsi="Arial" w:cs="Arial"/>
          <w:bCs/>
          <w:i/>
          <w:iCs/>
          <w:sz w:val="16"/>
          <w:szCs w:val="16"/>
        </w:rPr>
      </w:pPr>
    </w:p>
    <w:p w14:paraId="5A4CBFF9" w14:textId="77777777" w:rsidR="009E76EF" w:rsidRPr="00EF6D14" w:rsidRDefault="009E76EF" w:rsidP="00E625CA">
      <w:pPr>
        <w:spacing w:line="360" w:lineRule="auto"/>
        <w:ind w:left="709"/>
        <w:jc w:val="both"/>
        <w:rPr>
          <w:rFonts w:ascii="Arial" w:hAnsi="Arial" w:cs="Arial"/>
          <w:sz w:val="21"/>
          <w:szCs w:val="21"/>
        </w:rPr>
      </w:pPr>
    </w:p>
    <w:p w14:paraId="4D6DAA11"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03223CA0" w14:textId="77777777" w:rsidR="009E76EF" w:rsidRPr="00EF6D14" w:rsidRDefault="009E76EF" w:rsidP="009E76EF">
      <w:pPr>
        <w:spacing w:line="360" w:lineRule="auto"/>
        <w:jc w:val="both"/>
        <w:rPr>
          <w:rFonts w:ascii="Arial" w:hAnsi="Arial" w:cs="Arial"/>
          <w:b/>
          <w:sz w:val="21"/>
          <w:szCs w:val="21"/>
        </w:rPr>
      </w:pP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720A68BB" w14:textId="77777777" w:rsidR="009E76EF" w:rsidRPr="00EF6D14" w:rsidRDefault="009E76EF" w:rsidP="009E76EF">
      <w:pPr>
        <w:jc w:val="both"/>
        <w:rPr>
          <w:rFonts w:ascii="Arial" w:hAnsi="Arial" w:cs="Arial"/>
          <w:b/>
          <w:bCs/>
          <w:iCs/>
        </w:rPr>
      </w:pP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C1A659F" w14:textId="77777777" w:rsidR="009E76EF" w:rsidRPr="00EF6D14" w:rsidRDefault="009E76EF" w:rsidP="009E76EF">
      <w:pPr>
        <w:spacing w:line="360" w:lineRule="auto"/>
        <w:ind w:right="-2"/>
        <w:jc w:val="center"/>
        <w:rPr>
          <w:rFonts w:ascii="Arial" w:hAnsi="Arial" w:cs="Arial"/>
          <w:b/>
          <w:bCs/>
          <w:u w:val="single"/>
        </w:rPr>
      </w:pPr>
    </w:p>
    <w:p w14:paraId="3BB954C9" w14:textId="77777777" w:rsidR="009E76EF" w:rsidRDefault="009E76EF" w:rsidP="009E76EF">
      <w:pPr>
        <w:spacing w:line="360" w:lineRule="auto"/>
        <w:ind w:right="-2"/>
        <w:jc w:val="center"/>
        <w:rPr>
          <w:rFonts w:ascii="Arial" w:hAnsi="Arial" w:cs="Arial"/>
          <w:b/>
          <w:bCs/>
          <w:u w:val="single"/>
        </w:rPr>
      </w:pPr>
    </w:p>
    <w:p w14:paraId="05B05CD5" w14:textId="77777777" w:rsidR="00B03025" w:rsidRDefault="00B03025" w:rsidP="009E76EF">
      <w:pPr>
        <w:spacing w:line="360" w:lineRule="auto"/>
        <w:ind w:right="-2"/>
        <w:jc w:val="center"/>
        <w:rPr>
          <w:rFonts w:ascii="Arial" w:hAnsi="Arial" w:cs="Arial"/>
          <w:b/>
          <w:bCs/>
          <w:u w:val="single"/>
        </w:rPr>
      </w:pPr>
    </w:p>
    <w:p w14:paraId="59E6109F" w14:textId="77777777" w:rsidR="00B03025" w:rsidRDefault="00B03025" w:rsidP="009E76EF">
      <w:pPr>
        <w:spacing w:line="360" w:lineRule="auto"/>
        <w:ind w:right="-2"/>
        <w:jc w:val="center"/>
        <w:rPr>
          <w:rFonts w:ascii="Arial" w:hAnsi="Arial" w:cs="Arial"/>
          <w:b/>
          <w:bCs/>
          <w:u w:val="single"/>
        </w:rPr>
      </w:pPr>
    </w:p>
    <w:p w14:paraId="6A189B45" w14:textId="77777777" w:rsidR="00B03025" w:rsidRPr="00EF6D14" w:rsidRDefault="00B03025" w:rsidP="009E76EF">
      <w:pPr>
        <w:spacing w:line="360" w:lineRule="auto"/>
        <w:ind w:right="-2"/>
        <w:jc w:val="center"/>
        <w:rPr>
          <w:rFonts w:ascii="Arial" w:hAnsi="Arial" w:cs="Arial"/>
          <w:b/>
          <w:bCs/>
          <w:u w:val="single"/>
        </w:rPr>
      </w:pPr>
    </w:p>
    <w:p w14:paraId="4FF67C8F"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3E15561D" w14:textId="77777777" w:rsidR="009E76EF" w:rsidRPr="00EF6D14" w:rsidRDefault="009E76EF" w:rsidP="009E76EF">
      <w:pPr>
        <w:spacing w:line="360" w:lineRule="auto"/>
        <w:ind w:right="-2"/>
        <w:jc w:val="center"/>
        <w:rPr>
          <w:rFonts w:ascii="Arial" w:hAnsi="Arial" w:cs="Arial"/>
          <w:i/>
          <w:sz w:val="16"/>
          <w:szCs w:val="16"/>
        </w:rPr>
      </w:pPr>
    </w:p>
    <w:p w14:paraId="53955A0B" w14:textId="77777777"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23AC4B17" w14:textId="77777777" w:rsidR="009E76EF" w:rsidRPr="00EF6D14" w:rsidRDefault="009E76EF" w:rsidP="009E76EF">
      <w:pPr>
        <w:spacing w:line="360" w:lineRule="auto"/>
        <w:jc w:val="both"/>
        <w:rPr>
          <w:rFonts w:ascii="Arial" w:hAnsi="Arial" w:cs="Arial"/>
        </w:rPr>
      </w:pPr>
    </w:p>
    <w:p w14:paraId="23C964D5"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002E110E" w14:textId="77777777" w:rsidR="009E76EF" w:rsidRPr="00EF6D14" w:rsidRDefault="009E76EF" w:rsidP="009E76EF">
      <w:pPr>
        <w:jc w:val="both"/>
        <w:rPr>
          <w:rFonts w:ascii="Arial" w:hAnsi="Arial" w:cs="Arial"/>
          <w:b/>
          <w:bCs/>
          <w:iCs/>
        </w:rPr>
      </w:pPr>
    </w:p>
    <w:p w14:paraId="0250F91E" w14:textId="77777777" w:rsidR="009E76EF" w:rsidRPr="00EF6D14" w:rsidRDefault="009E76EF" w:rsidP="009E76EF">
      <w:pPr>
        <w:jc w:val="both"/>
        <w:rPr>
          <w:rFonts w:ascii="Arial" w:hAnsi="Arial" w:cs="Arial"/>
          <w:b/>
          <w:bCs/>
          <w:iCs/>
        </w:rPr>
      </w:pP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4C82E81" w14:textId="77777777" w:rsidR="009E76EF" w:rsidRPr="00EF6D14" w:rsidRDefault="009E76EF" w:rsidP="00DD4AF6">
      <w:pPr>
        <w:ind w:left="4820" w:right="432"/>
        <w:jc w:val="center"/>
        <w:rPr>
          <w:rFonts w:ascii="Arial" w:hAnsi="Arial" w:cs="Arial"/>
          <w:bCs/>
          <w:i/>
          <w:iCs/>
          <w:sz w:val="16"/>
          <w:szCs w:val="16"/>
        </w:rPr>
      </w:pPr>
    </w:p>
    <w:p w14:paraId="0EACC250" w14:textId="77777777" w:rsidR="00D130B5" w:rsidRPr="00EF6D14" w:rsidRDefault="00D130B5" w:rsidP="00D130B5"/>
    <w:p w14:paraId="14A73A6D" w14:textId="77777777" w:rsidR="00BB2F53" w:rsidRPr="00EF6D14" w:rsidRDefault="00BB2F53">
      <w:pPr>
        <w:rPr>
          <w:rFonts w:ascii="Arial" w:hAnsi="Arial" w:cs="Arial"/>
          <w:bCs/>
          <w:i/>
          <w:iCs/>
          <w:sz w:val="22"/>
          <w:szCs w:val="22"/>
        </w:rPr>
      </w:pPr>
      <w:r w:rsidRPr="00EF6D14">
        <w:rPr>
          <w:rFonts w:ascii="Arial" w:hAnsi="Arial" w:cs="Arial"/>
          <w:bCs/>
          <w:i/>
          <w:iCs/>
          <w:sz w:val="22"/>
          <w:szCs w:val="22"/>
        </w:rPr>
        <w:br w:type="page"/>
      </w:r>
    </w:p>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38C2860C" w14:textId="77777777" w:rsidR="00923FA1" w:rsidRPr="00EF6D14" w:rsidRDefault="007C1A1D" w:rsidP="004A7F9F">
      <w:pPr>
        <w:jc w:val="right"/>
        <w:rPr>
          <w:rFonts w:ascii="Arial" w:hAnsi="Arial" w:cs="Arial"/>
          <w:i/>
          <w:sz w:val="22"/>
          <w:szCs w:val="22"/>
        </w:rPr>
      </w:pPr>
      <w:r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p>
    <w:p w14:paraId="04E3C0AC" w14:textId="77777777" w:rsidR="00923FA1" w:rsidRPr="00EF6D14" w:rsidRDefault="00923FA1" w:rsidP="00923FA1">
      <w:pPr>
        <w:rPr>
          <w:rFonts w:ascii="Arial" w:hAnsi="Arial" w:cs="Arial"/>
          <w:sz w:val="22"/>
          <w:szCs w:val="22"/>
        </w:rPr>
      </w:pPr>
    </w:p>
    <w:p w14:paraId="30634BCB" w14:textId="77777777" w:rsidR="005512AE" w:rsidRPr="00EF6D14"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6C5F8542" w14:textId="6FD8C3AD" w:rsidR="004C443A" w:rsidRPr="00EF6D14" w:rsidRDefault="005512AE" w:rsidP="000E5C5F">
      <w:pPr>
        <w:spacing w:before="60"/>
        <w:ind w:firstLine="567"/>
        <w:jc w:val="both"/>
        <w:rPr>
          <w:rFonts w:ascii="Arial" w:hAnsi="Arial" w:cs="Arial"/>
          <w:i/>
          <w:sz w:val="22"/>
          <w:szCs w:val="22"/>
        </w:rPr>
      </w:pPr>
      <w:r w:rsidRPr="00B06F94">
        <w:rPr>
          <w:rFonts w:ascii="Arial" w:hAnsi="Arial" w:cs="Arial"/>
          <w:sz w:val="22"/>
          <w:szCs w:val="22"/>
        </w:rPr>
        <w:t xml:space="preserve">Osoba, która będzie pełnić funkcję </w:t>
      </w:r>
      <w:r w:rsidR="006E67AB" w:rsidRPr="00B06F94">
        <w:rPr>
          <w:rFonts w:ascii="Arial" w:hAnsi="Arial" w:cs="Arial"/>
          <w:b/>
          <w:sz w:val="22"/>
          <w:szCs w:val="22"/>
        </w:rPr>
        <w:t>kierownika budowy</w:t>
      </w:r>
      <w:r w:rsidR="00B06F94" w:rsidRPr="00B06F94">
        <w:rPr>
          <w:rFonts w:ascii="Arial" w:hAnsi="Arial" w:cs="Arial"/>
          <w:b/>
          <w:sz w:val="22"/>
          <w:szCs w:val="22"/>
        </w:rPr>
        <w:t xml:space="preserve"> </w:t>
      </w:r>
      <w:r w:rsidR="00B06F94" w:rsidRPr="00B06F94">
        <w:rPr>
          <w:rFonts w:ascii="Arial" w:hAnsi="Arial" w:cs="Arial"/>
          <w:sz w:val="22"/>
          <w:szCs w:val="22"/>
        </w:rPr>
        <w:t xml:space="preserve">wymagane są uprawnienia budowlane </w:t>
      </w:r>
      <w:r w:rsidR="00B06F94" w:rsidRPr="00B06F94">
        <w:rPr>
          <w:rFonts w:ascii="Arial" w:hAnsi="Arial" w:cs="Arial"/>
          <w:b/>
          <w:sz w:val="22"/>
          <w:szCs w:val="22"/>
        </w:rPr>
        <w:t xml:space="preserve">w specjalności </w:t>
      </w:r>
      <w:r w:rsidR="00B06F94" w:rsidRPr="00B06F94">
        <w:rPr>
          <w:rFonts w:ascii="Arial" w:hAnsi="Arial"/>
          <w:b/>
          <w:color w:val="000000"/>
          <w:sz w:val="22"/>
          <w:szCs w:val="22"/>
        </w:rPr>
        <w:t>instalacyjnej w zakresie sieci, instalacji i urządzeń cieplnych, wentylacyjnych, gazowych, wodociągowych i kanalizacyjnych bez ograniczeń.</w:t>
      </w:r>
    </w:p>
    <w:p w14:paraId="27881F00" w14:textId="77777777" w:rsidR="000E5C5F" w:rsidRPr="00EF6D14" w:rsidRDefault="000E5C5F" w:rsidP="000E5C5F">
      <w:pPr>
        <w:spacing w:before="60"/>
        <w:ind w:firstLine="567"/>
        <w:jc w:val="both"/>
        <w:rPr>
          <w:rFonts w:ascii="Arial" w:hAnsi="Arial" w:cs="Arial"/>
          <w:i/>
          <w:sz w:val="22"/>
          <w:szCs w:val="22"/>
        </w:rPr>
      </w:pPr>
    </w:p>
    <w:p w14:paraId="2C1A1DBD" w14:textId="77777777" w:rsidR="000E5C5F" w:rsidRPr="00EF6D14" w:rsidRDefault="000E5C5F" w:rsidP="000E5C5F">
      <w:pPr>
        <w:spacing w:before="60"/>
        <w:ind w:firstLine="567"/>
        <w:jc w:val="both"/>
        <w:rPr>
          <w:rFonts w:ascii="Arial" w:hAnsi="Arial" w:cs="Arial"/>
          <w:sz w:val="22"/>
          <w:szCs w:val="22"/>
        </w:rPr>
      </w:pPr>
    </w:p>
    <w:tbl>
      <w:tblPr>
        <w:tblW w:w="87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615"/>
        <w:gridCol w:w="1637"/>
        <w:gridCol w:w="1582"/>
      </w:tblGrid>
      <w:tr w:rsidR="000266ED" w:rsidRPr="00EF6D14" w14:paraId="605B8829" w14:textId="77777777" w:rsidTr="00EF6E9F">
        <w:trPr>
          <w:cantSplit/>
          <w:trHeight w:val="397"/>
        </w:trPr>
        <w:tc>
          <w:tcPr>
            <w:tcW w:w="547"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615" w:type="dxa"/>
            <w:shd w:val="clear" w:color="auto" w:fill="E5E5E5"/>
            <w:vAlign w:val="center"/>
          </w:tcPr>
          <w:p w14:paraId="1A00863D" w14:textId="77777777" w:rsidR="005512AE" w:rsidRPr="00EF6D14" w:rsidRDefault="00896FD7" w:rsidP="006E67AB">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637"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582"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EF6E9F">
        <w:trPr>
          <w:cantSplit/>
          <w:trHeight w:hRule="exact" w:val="238"/>
        </w:trPr>
        <w:tc>
          <w:tcPr>
            <w:tcW w:w="547"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615"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637"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582"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EF6E9F">
        <w:trPr>
          <w:cantSplit/>
          <w:trHeight w:val="397"/>
        </w:trPr>
        <w:tc>
          <w:tcPr>
            <w:tcW w:w="547"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31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615" w:type="dxa"/>
          </w:tcPr>
          <w:p w14:paraId="17516EAD" w14:textId="77777777" w:rsidR="005512AE" w:rsidRPr="00EF6D14" w:rsidRDefault="005512AE" w:rsidP="006C52D6">
            <w:pPr>
              <w:snapToGrid w:val="0"/>
              <w:jc w:val="center"/>
              <w:rPr>
                <w:rFonts w:ascii="Arial" w:hAnsi="Arial" w:cs="Arial"/>
                <w:b/>
                <w:sz w:val="22"/>
                <w:szCs w:val="22"/>
              </w:rPr>
            </w:pPr>
          </w:p>
        </w:tc>
        <w:tc>
          <w:tcPr>
            <w:tcW w:w="1637" w:type="dxa"/>
          </w:tcPr>
          <w:p w14:paraId="2A0F9C2B" w14:textId="77777777" w:rsidR="005512AE" w:rsidRPr="00EF6D14" w:rsidRDefault="005512AE" w:rsidP="006C52D6">
            <w:pPr>
              <w:snapToGrid w:val="0"/>
              <w:jc w:val="center"/>
              <w:rPr>
                <w:rFonts w:ascii="Arial" w:hAnsi="Arial" w:cs="Arial"/>
                <w:b/>
                <w:sz w:val="22"/>
                <w:szCs w:val="22"/>
              </w:rPr>
            </w:pPr>
          </w:p>
        </w:tc>
        <w:tc>
          <w:tcPr>
            <w:tcW w:w="1582"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EF6E9F">
        <w:trPr>
          <w:cantSplit/>
          <w:trHeight w:val="397"/>
        </w:trPr>
        <w:tc>
          <w:tcPr>
            <w:tcW w:w="547"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31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615" w:type="dxa"/>
          </w:tcPr>
          <w:p w14:paraId="6FE1CF37" w14:textId="77777777" w:rsidR="005512AE" w:rsidRPr="00EF6D14" w:rsidRDefault="005512AE" w:rsidP="006C52D6">
            <w:pPr>
              <w:snapToGrid w:val="0"/>
              <w:jc w:val="center"/>
              <w:rPr>
                <w:rFonts w:ascii="Arial" w:hAnsi="Arial" w:cs="Arial"/>
                <w:b/>
                <w:sz w:val="22"/>
                <w:szCs w:val="22"/>
              </w:rPr>
            </w:pPr>
          </w:p>
        </w:tc>
        <w:tc>
          <w:tcPr>
            <w:tcW w:w="1637" w:type="dxa"/>
          </w:tcPr>
          <w:p w14:paraId="44D75ADB" w14:textId="77777777" w:rsidR="005512AE" w:rsidRPr="00EF6D14" w:rsidRDefault="005512AE" w:rsidP="006C52D6">
            <w:pPr>
              <w:snapToGrid w:val="0"/>
              <w:jc w:val="center"/>
              <w:rPr>
                <w:rFonts w:ascii="Arial" w:hAnsi="Arial" w:cs="Arial"/>
                <w:b/>
                <w:sz w:val="22"/>
                <w:szCs w:val="22"/>
              </w:rPr>
            </w:pPr>
          </w:p>
        </w:tc>
        <w:tc>
          <w:tcPr>
            <w:tcW w:w="1582"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EF6E9F">
        <w:trPr>
          <w:cantSplit/>
          <w:trHeight w:val="397"/>
        </w:trPr>
        <w:tc>
          <w:tcPr>
            <w:tcW w:w="547"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31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615" w:type="dxa"/>
          </w:tcPr>
          <w:p w14:paraId="38317C5A" w14:textId="77777777" w:rsidR="005512AE" w:rsidRPr="00EF6D14" w:rsidRDefault="005512AE" w:rsidP="006C52D6">
            <w:pPr>
              <w:snapToGrid w:val="0"/>
              <w:jc w:val="center"/>
              <w:rPr>
                <w:rFonts w:ascii="Arial" w:hAnsi="Arial" w:cs="Arial"/>
                <w:b/>
                <w:sz w:val="22"/>
                <w:szCs w:val="22"/>
              </w:rPr>
            </w:pPr>
          </w:p>
        </w:tc>
        <w:tc>
          <w:tcPr>
            <w:tcW w:w="1637" w:type="dxa"/>
          </w:tcPr>
          <w:p w14:paraId="5D7C532C" w14:textId="77777777" w:rsidR="005512AE" w:rsidRPr="00EF6D14" w:rsidRDefault="005512AE" w:rsidP="006C52D6">
            <w:pPr>
              <w:snapToGrid w:val="0"/>
              <w:jc w:val="center"/>
              <w:rPr>
                <w:rFonts w:ascii="Arial" w:hAnsi="Arial" w:cs="Arial"/>
                <w:b/>
                <w:sz w:val="22"/>
                <w:szCs w:val="22"/>
              </w:rPr>
            </w:pPr>
          </w:p>
        </w:tc>
        <w:tc>
          <w:tcPr>
            <w:tcW w:w="1582"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EF6E9F">
        <w:trPr>
          <w:cantSplit/>
          <w:trHeight w:val="397"/>
        </w:trPr>
        <w:tc>
          <w:tcPr>
            <w:tcW w:w="547" w:type="dxa"/>
          </w:tcPr>
          <w:p w14:paraId="5564F6B5"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31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615" w:type="dxa"/>
          </w:tcPr>
          <w:p w14:paraId="04CB609D" w14:textId="77777777" w:rsidR="005512AE" w:rsidRPr="00EF6D14" w:rsidRDefault="005512AE" w:rsidP="006C52D6">
            <w:pPr>
              <w:snapToGrid w:val="0"/>
              <w:jc w:val="center"/>
              <w:rPr>
                <w:rFonts w:ascii="Arial" w:hAnsi="Arial" w:cs="Arial"/>
                <w:b/>
                <w:sz w:val="22"/>
                <w:szCs w:val="22"/>
              </w:rPr>
            </w:pPr>
          </w:p>
        </w:tc>
        <w:tc>
          <w:tcPr>
            <w:tcW w:w="1637" w:type="dxa"/>
          </w:tcPr>
          <w:p w14:paraId="09462767" w14:textId="77777777" w:rsidR="005512AE" w:rsidRPr="00EF6D14" w:rsidRDefault="005512AE" w:rsidP="006C52D6">
            <w:pPr>
              <w:snapToGrid w:val="0"/>
              <w:jc w:val="center"/>
              <w:rPr>
                <w:rFonts w:ascii="Arial" w:hAnsi="Arial" w:cs="Arial"/>
                <w:b/>
                <w:sz w:val="22"/>
                <w:szCs w:val="22"/>
              </w:rPr>
            </w:pPr>
          </w:p>
        </w:tc>
        <w:tc>
          <w:tcPr>
            <w:tcW w:w="1582" w:type="dxa"/>
          </w:tcPr>
          <w:p w14:paraId="63624F04" w14:textId="77777777" w:rsidR="005512AE" w:rsidRPr="00EF6D14" w:rsidRDefault="005512AE" w:rsidP="006C52D6">
            <w:pPr>
              <w:snapToGrid w:val="0"/>
              <w:jc w:val="center"/>
              <w:rPr>
                <w:rFonts w:ascii="Arial" w:hAnsi="Arial" w:cs="Arial"/>
                <w:b/>
                <w:sz w:val="22"/>
                <w:szCs w:val="22"/>
              </w:rPr>
            </w:pPr>
          </w:p>
        </w:tc>
      </w:tr>
      <w:tr w:rsidR="000266ED" w:rsidRPr="00EF6D14" w14:paraId="373C9388" w14:textId="77777777" w:rsidTr="00EF6E9F">
        <w:trPr>
          <w:cantSplit/>
          <w:trHeight w:val="397"/>
        </w:trPr>
        <w:tc>
          <w:tcPr>
            <w:tcW w:w="547" w:type="dxa"/>
          </w:tcPr>
          <w:p w14:paraId="7E80FB08" w14:textId="77777777" w:rsidR="005512AE" w:rsidRPr="00EF6D14" w:rsidRDefault="00D31AC9" w:rsidP="006C52D6">
            <w:pPr>
              <w:snapToGrid w:val="0"/>
              <w:jc w:val="center"/>
              <w:rPr>
                <w:rFonts w:ascii="Arial" w:hAnsi="Arial" w:cs="Arial"/>
                <w:b/>
                <w:sz w:val="22"/>
                <w:szCs w:val="22"/>
              </w:rPr>
            </w:pPr>
            <w:r w:rsidRPr="00EF6D14">
              <w:rPr>
                <w:rFonts w:ascii="Arial" w:hAnsi="Arial" w:cs="Arial"/>
                <w:b/>
                <w:sz w:val="22"/>
                <w:szCs w:val="22"/>
              </w:rPr>
              <w:t>5</w:t>
            </w:r>
          </w:p>
        </w:tc>
        <w:tc>
          <w:tcPr>
            <w:tcW w:w="2319" w:type="dxa"/>
          </w:tcPr>
          <w:p w14:paraId="352B5C1E" w14:textId="77777777" w:rsidR="005512AE" w:rsidRPr="00EF6D14" w:rsidRDefault="005512AE" w:rsidP="006C52D6">
            <w:pPr>
              <w:snapToGrid w:val="0"/>
              <w:jc w:val="center"/>
              <w:rPr>
                <w:rFonts w:ascii="Arial" w:hAnsi="Arial" w:cs="Arial"/>
                <w:b/>
                <w:sz w:val="22"/>
                <w:szCs w:val="22"/>
              </w:rPr>
            </w:pPr>
          </w:p>
          <w:p w14:paraId="5B79A843" w14:textId="77777777" w:rsidR="005512AE" w:rsidRPr="00EF6D14" w:rsidRDefault="005512AE" w:rsidP="006C52D6">
            <w:pPr>
              <w:snapToGrid w:val="0"/>
              <w:jc w:val="center"/>
              <w:rPr>
                <w:rFonts w:ascii="Arial" w:hAnsi="Arial" w:cs="Arial"/>
                <w:b/>
                <w:sz w:val="22"/>
                <w:szCs w:val="22"/>
              </w:rPr>
            </w:pPr>
          </w:p>
          <w:p w14:paraId="65390979" w14:textId="77777777" w:rsidR="005512AE" w:rsidRPr="00EF6D14" w:rsidRDefault="005512AE" w:rsidP="006C52D6">
            <w:pPr>
              <w:snapToGrid w:val="0"/>
              <w:jc w:val="center"/>
              <w:rPr>
                <w:rFonts w:ascii="Arial" w:hAnsi="Arial" w:cs="Arial"/>
                <w:b/>
                <w:sz w:val="22"/>
                <w:szCs w:val="22"/>
              </w:rPr>
            </w:pPr>
          </w:p>
        </w:tc>
        <w:tc>
          <w:tcPr>
            <w:tcW w:w="2615" w:type="dxa"/>
          </w:tcPr>
          <w:p w14:paraId="582D5FD1" w14:textId="77777777" w:rsidR="005512AE" w:rsidRPr="00EF6D14" w:rsidRDefault="005512AE" w:rsidP="006C52D6">
            <w:pPr>
              <w:snapToGrid w:val="0"/>
              <w:jc w:val="center"/>
              <w:rPr>
                <w:rFonts w:ascii="Arial" w:hAnsi="Arial" w:cs="Arial"/>
                <w:b/>
                <w:sz w:val="22"/>
                <w:szCs w:val="22"/>
              </w:rPr>
            </w:pPr>
          </w:p>
        </w:tc>
        <w:tc>
          <w:tcPr>
            <w:tcW w:w="1637" w:type="dxa"/>
          </w:tcPr>
          <w:p w14:paraId="5FC1AE3D" w14:textId="77777777" w:rsidR="005512AE" w:rsidRPr="00EF6D14" w:rsidRDefault="005512AE" w:rsidP="006C52D6">
            <w:pPr>
              <w:snapToGrid w:val="0"/>
              <w:jc w:val="center"/>
              <w:rPr>
                <w:rFonts w:ascii="Arial" w:hAnsi="Arial" w:cs="Arial"/>
                <w:b/>
                <w:sz w:val="22"/>
                <w:szCs w:val="22"/>
              </w:rPr>
            </w:pPr>
          </w:p>
        </w:tc>
        <w:tc>
          <w:tcPr>
            <w:tcW w:w="1582" w:type="dxa"/>
          </w:tcPr>
          <w:p w14:paraId="244647C8" w14:textId="77777777" w:rsidR="005512AE" w:rsidRPr="00EF6D14" w:rsidRDefault="005512AE" w:rsidP="006C52D6">
            <w:pPr>
              <w:snapToGrid w:val="0"/>
              <w:jc w:val="center"/>
              <w:rPr>
                <w:rFonts w:ascii="Arial" w:hAnsi="Arial" w:cs="Arial"/>
                <w:b/>
                <w:sz w:val="22"/>
                <w:szCs w:val="22"/>
              </w:rPr>
            </w:pPr>
          </w:p>
        </w:tc>
      </w:tr>
    </w:tbl>
    <w:p w14:paraId="7EBF7120" w14:textId="77777777" w:rsidR="007E1A65" w:rsidRPr="007A63E4" w:rsidRDefault="005512AE" w:rsidP="005512AE">
      <w:pPr>
        <w:pStyle w:val="Legenda1"/>
        <w:rPr>
          <w:rFonts w:ascii="Arial" w:hAnsi="Arial" w:cs="Arial"/>
          <w:b w:val="0"/>
          <w:sz w:val="22"/>
          <w:szCs w:val="22"/>
        </w:rPr>
      </w:pPr>
      <w:r w:rsidRPr="007A63E4">
        <w:rPr>
          <w:rFonts w:ascii="Arial" w:hAnsi="Arial" w:cs="Arial"/>
          <w:b w:val="0"/>
          <w:sz w:val="22"/>
          <w:szCs w:val="22"/>
        </w:rPr>
        <w:t xml:space="preserve">UWAGA 1: W załączniku należy wykazać minimum </w:t>
      </w:r>
      <w:r w:rsidR="00B76B5D" w:rsidRPr="007A63E4">
        <w:rPr>
          <w:rFonts w:ascii="Arial" w:hAnsi="Arial" w:cs="Arial"/>
          <w:b w:val="0"/>
          <w:sz w:val="22"/>
          <w:szCs w:val="22"/>
        </w:rPr>
        <w:t>jedną osobę</w:t>
      </w:r>
      <w:r w:rsidRPr="007A63E4">
        <w:rPr>
          <w:rFonts w:ascii="Arial" w:hAnsi="Arial" w:cs="Arial"/>
          <w:b w:val="0"/>
          <w:sz w:val="22"/>
          <w:szCs w:val="22"/>
        </w:rPr>
        <w:t xml:space="preserve"> tj. </w:t>
      </w:r>
      <w:r w:rsidR="006E67AB" w:rsidRPr="007A63E4">
        <w:rPr>
          <w:rFonts w:ascii="Arial" w:hAnsi="Arial" w:cs="Arial"/>
          <w:b w:val="0"/>
          <w:sz w:val="22"/>
          <w:szCs w:val="22"/>
        </w:rPr>
        <w:t>kierownika budowy</w:t>
      </w:r>
      <w:r w:rsidR="00180160" w:rsidRPr="007A63E4">
        <w:rPr>
          <w:rFonts w:ascii="Arial" w:hAnsi="Arial" w:cs="Arial"/>
          <w:b w:val="0"/>
          <w:sz w:val="22"/>
          <w:szCs w:val="22"/>
        </w:rPr>
        <w:t xml:space="preserve"> </w:t>
      </w:r>
    </w:p>
    <w:p w14:paraId="26DEF522" w14:textId="4D2249CA" w:rsidR="00B76B5D" w:rsidRPr="007A63E4" w:rsidRDefault="007E1A65" w:rsidP="00AC2E5C">
      <w:pPr>
        <w:pStyle w:val="Legenda1"/>
        <w:rPr>
          <w:rFonts w:ascii="Arial" w:hAnsi="Arial" w:cs="Arial"/>
          <w:b w:val="0"/>
          <w:sz w:val="22"/>
          <w:szCs w:val="22"/>
        </w:rPr>
      </w:pPr>
      <w:r w:rsidRPr="007A63E4">
        <w:rPr>
          <w:rFonts w:ascii="Arial" w:hAnsi="Arial" w:cs="Arial"/>
          <w:b w:val="0"/>
          <w:sz w:val="22"/>
          <w:szCs w:val="22"/>
        </w:rPr>
        <w:t xml:space="preserve">– dla części  I </w:t>
      </w:r>
      <w:proofErr w:type="spellStart"/>
      <w:r w:rsidRPr="007A63E4">
        <w:rPr>
          <w:rFonts w:ascii="Arial" w:hAnsi="Arial" w:cs="Arial"/>
          <w:b w:val="0"/>
          <w:sz w:val="22"/>
          <w:szCs w:val="22"/>
        </w:rPr>
        <w:t>i</w:t>
      </w:r>
      <w:proofErr w:type="spellEnd"/>
      <w:r w:rsidRPr="007A63E4">
        <w:rPr>
          <w:rFonts w:ascii="Arial" w:hAnsi="Arial" w:cs="Arial"/>
          <w:b w:val="0"/>
          <w:sz w:val="22"/>
          <w:szCs w:val="22"/>
        </w:rPr>
        <w:t xml:space="preserve"> części  II</w:t>
      </w:r>
    </w:p>
    <w:p w14:paraId="526EDC1D" w14:textId="77777777" w:rsidR="005512AE" w:rsidRPr="00EF6D14" w:rsidRDefault="005512AE" w:rsidP="005512AE">
      <w:pPr>
        <w:rPr>
          <w:rFonts w:ascii="Arial" w:hAnsi="Arial" w:cs="Arial"/>
          <w:u w:val="single"/>
        </w:rPr>
      </w:pPr>
      <w:r w:rsidRPr="00EF6D14">
        <w:rPr>
          <w:rFonts w:ascii="Arial" w:hAnsi="Arial" w:cs="Arial"/>
          <w:u w:val="single"/>
        </w:rPr>
        <w:t>OŚWIADCZENIE:</w:t>
      </w:r>
    </w:p>
    <w:p w14:paraId="32544506" w14:textId="247873B3" w:rsidR="002A4425" w:rsidRPr="00C839A5" w:rsidRDefault="00E62D83" w:rsidP="00C839A5">
      <w:pPr>
        <w:spacing w:before="120"/>
        <w:ind w:left="142"/>
        <w:jc w:val="both"/>
        <w:rPr>
          <w:rFonts w:ascii="Arial" w:hAnsi="Arial" w:cs="Arial"/>
          <w:sz w:val="22"/>
          <w:szCs w:val="22"/>
        </w:rPr>
      </w:pPr>
      <w:r w:rsidRPr="00C839A5">
        <w:rPr>
          <w:rFonts w:ascii="Arial" w:hAnsi="Arial"/>
        </w:rPr>
        <w:t>Oświadczam</w:t>
      </w:r>
      <w:r w:rsidR="002A4425" w:rsidRPr="00C839A5">
        <w:rPr>
          <w:rFonts w:ascii="Arial" w:hAnsi="Arial"/>
        </w:rPr>
        <w:t xml:space="preserve">(y), że osoba </w:t>
      </w:r>
      <w:r w:rsidR="002A4425" w:rsidRPr="00C839A5">
        <w:rPr>
          <w:rFonts w:ascii="Arial" w:hAnsi="Arial"/>
          <w:color w:val="000000"/>
        </w:rPr>
        <w:t xml:space="preserve">kierownika </w:t>
      </w:r>
      <w:r w:rsidR="00C839A5">
        <w:rPr>
          <w:rFonts w:ascii="Arial" w:hAnsi="Arial"/>
          <w:color w:val="000000"/>
        </w:rPr>
        <w:t>budowy</w:t>
      </w:r>
      <w:r w:rsidR="007250F6" w:rsidRPr="00C839A5">
        <w:rPr>
          <w:rFonts w:ascii="Arial" w:hAnsi="Arial"/>
          <w:color w:val="000000"/>
        </w:rPr>
        <w:t xml:space="preserve"> </w:t>
      </w:r>
      <w:r w:rsidR="002A4425" w:rsidRPr="00C839A5">
        <w:rPr>
          <w:rFonts w:ascii="Arial" w:hAnsi="Arial"/>
          <w:color w:val="000000"/>
        </w:rPr>
        <w:t>posiada wymagane, ważne uprawnienia budowlane w specjalności instalacyjnej w zakresie sieci, instalacji i urządzeń cieplnych, wentylacyjnych, gazowych, wodociągowych i kanalizacyjnych bez ograniczeń.</w:t>
      </w:r>
    </w:p>
    <w:p w14:paraId="65E8C51B" w14:textId="77777777" w:rsidR="007B5DCE" w:rsidRPr="00EF6D14" w:rsidRDefault="007B5DCE" w:rsidP="00740D11">
      <w:pPr>
        <w:rPr>
          <w:rFonts w:ascii="Arial" w:hAnsi="Arial" w:cs="Arial"/>
          <w:sz w:val="22"/>
          <w:szCs w:val="22"/>
        </w:rPr>
      </w:pPr>
    </w:p>
    <w:p w14:paraId="2DDE8A0E" w14:textId="77777777"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D80E5F" w:rsidRPr="00EF6D14">
        <w:rPr>
          <w:rFonts w:ascii="Arial" w:hAnsi="Arial" w:cs="Arial"/>
          <w:b/>
          <w:sz w:val="22"/>
          <w:szCs w:val="22"/>
        </w:rPr>
        <w:t>7</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D31AC9">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77777777" w:rsidR="00923FA1" w:rsidRPr="00EF6D14" w:rsidRDefault="003302A9" w:rsidP="0061386E">
      <w:pPr>
        <w:pStyle w:val="Nagwek1"/>
        <w:spacing w:after="120"/>
        <w:jc w:val="center"/>
        <w:rPr>
          <w:sz w:val="24"/>
          <w:szCs w:val="24"/>
        </w:rPr>
      </w:pPr>
      <w:bookmarkStart w:id="41" w:name="_Toc412451415"/>
      <w:r w:rsidRPr="00EF6D14">
        <w:rPr>
          <w:sz w:val="24"/>
          <w:szCs w:val="24"/>
        </w:rPr>
        <w:t>Zestawienie wykonanych zamówień</w:t>
      </w:r>
      <w:bookmarkEnd w:id="41"/>
    </w:p>
    <w:p w14:paraId="0FE1150D" w14:textId="77777777" w:rsidR="00B07918" w:rsidRPr="00EF6D14" w:rsidRDefault="00B07918" w:rsidP="00B07918"/>
    <w:p w14:paraId="48F15EBA" w14:textId="46DFEE2D" w:rsidR="0061386E" w:rsidRPr="00EF6D14" w:rsidRDefault="0061386E" w:rsidP="00B07918">
      <w:pPr>
        <w:suppressAutoHyphens/>
        <w:spacing w:before="40"/>
        <w:ind w:firstLine="709"/>
        <w:jc w:val="both"/>
        <w:rPr>
          <w:rFonts w:ascii="Arial" w:hAnsi="Arial" w:cs="Arial"/>
          <w:i/>
          <w:sz w:val="18"/>
          <w:szCs w:val="18"/>
        </w:rPr>
      </w:pPr>
      <w:r w:rsidRPr="00EF6D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EF6D14">
        <w:rPr>
          <w:rFonts w:ascii="Arial" w:hAnsi="Arial" w:cs="Arial"/>
          <w:sz w:val="22"/>
          <w:szCs w:val="22"/>
        </w:rPr>
        <w:br/>
      </w:r>
      <w:r w:rsidRPr="00EF6D14">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EF6D14">
        <w:rPr>
          <w:rFonts w:ascii="Arial" w:hAnsi="Arial" w:cs="Arial"/>
          <w:sz w:val="22"/>
          <w:szCs w:val="22"/>
        </w:rPr>
        <w:br/>
      </w:r>
      <w:r w:rsidRPr="00EF6D14">
        <w:rPr>
          <w:rFonts w:ascii="Arial" w:hAnsi="Arial" w:cs="Arial"/>
          <w:sz w:val="22"/>
          <w:szCs w:val="22"/>
        </w:rPr>
        <w:t xml:space="preserve">i prawidłowo ukończone. Wykonawca wykaże realizację </w:t>
      </w:r>
      <w:r w:rsidR="00AE13A0" w:rsidRPr="00576148">
        <w:rPr>
          <w:rFonts w:ascii="Arial" w:hAnsi="Arial" w:cs="Arial"/>
          <w:b/>
          <w:sz w:val="22"/>
          <w:szCs w:val="22"/>
        </w:rPr>
        <w:t xml:space="preserve">min. 1 roboty polegającej na </w:t>
      </w:r>
      <w:r w:rsidR="00AE13A0" w:rsidRPr="00576148">
        <w:rPr>
          <w:rFonts w:ascii="Arial" w:hAnsi="Arial"/>
          <w:b/>
          <w:sz w:val="22"/>
          <w:szCs w:val="22"/>
        </w:rPr>
        <w:t xml:space="preserve">budowie kolektorów deszczowych </w:t>
      </w:r>
      <w:r w:rsidR="007250F6">
        <w:rPr>
          <w:rFonts w:ascii="Arial" w:hAnsi="Arial"/>
          <w:b/>
          <w:sz w:val="22"/>
          <w:szCs w:val="22"/>
        </w:rPr>
        <w:t>lub</w:t>
      </w:r>
      <w:r w:rsidR="00AE13A0" w:rsidRPr="00576148">
        <w:rPr>
          <w:rFonts w:ascii="Arial" w:hAnsi="Arial"/>
          <w:b/>
          <w:sz w:val="22"/>
          <w:szCs w:val="22"/>
        </w:rPr>
        <w:t xml:space="preserve"> sanitarnych o min. śr. 400 mm oraz </w:t>
      </w:r>
      <w:r w:rsidR="00AE13A0" w:rsidRPr="00576148">
        <w:rPr>
          <w:rFonts w:ascii="Arial" w:hAnsi="Arial" w:cs="Arial"/>
          <w:b/>
          <w:sz w:val="22"/>
          <w:szCs w:val="22"/>
        </w:rPr>
        <w:t xml:space="preserve">łącznej długości min. 50 </w:t>
      </w:r>
      <w:proofErr w:type="spellStart"/>
      <w:r w:rsidR="00AE13A0" w:rsidRPr="00576148">
        <w:rPr>
          <w:rFonts w:ascii="Arial" w:hAnsi="Arial" w:cs="Arial"/>
          <w:b/>
          <w:sz w:val="22"/>
          <w:szCs w:val="22"/>
        </w:rPr>
        <w:t>mb</w:t>
      </w:r>
      <w:proofErr w:type="spellEnd"/>
      <w:r w:rsidR="007250F6">
        <w:rPr>
          <w:rFonts w:ascii="Arial" w:hAnsi="Arial" w:cs="Arial"/>
          <w:b/>
          <w:sz w:val="22"/>
          <w:szCs w:val="22"/>
        </w:rPr>
        <w:t xml:space="preserve"> </w:t>
      </w:r>
      <w:r w:rsidR="007250F6" w:rsidRPr="00C839A5">
        <w:rPr>
          <w:rFonts w:ascii="Arial" w:hAnsi="Arial" w:cs="Arial"/>
          <w:i/>
          <w:sz w:val="22"/>
          <w:szCs w:val="22"/>
        </w:rPr>
        <w:t>(dot. części 1)</w:t>
      </w:r>
      <w:r w:rsidR="007250F6">
        <w:rPr>
          <w:rFonts w:ascii="Arial" w:hAnsi="Arial" w:cs="Arial"/>
          <w:b/>
          <w:sz w:val="22"/>
          <w:szCs w:val="22"/>
        </w:rPr>
        <w:t xml:space="preserve"> oraz min. </w:t>
      </w:r>
      <w:r w:rsidR="007250F6" w:rsidRPr="00660665">
        <w:rPr>
          <w:rFonts w:ascii="Arial" w:hAnsi="Arial" w:cs="Arial"/>
          <w:b/>
          <w:sz w:val="22"/>
          <w:szCs w:val="22"/>
        </w:rPr>
        <w:t xml:space="preserve">1 roboty polegającej na </w:t>
      </w:r>
      <w:r w:rsidR="007250F6" w:rsidRPr="00660665">
        <w:rPr>
          <w:rFonts w:ascii="Arial" w:hAnsi="Arial"/>
          <w:b/>
          <w:sz w:val="22"/>
          <w:szCs w:val="22"/>
        </w:rPr>
        <w:t xml:space="preserve">budowie </w:t>
      </w:r>
      <w:r w:rsidR="007250F6">
        <w:rPr>
          <w:rFonts w:ascii="Arial" w:hAnsi="Arial"/>
          <w:b/>
          <w:sz w:val="22"/>
          <w:szCs w:val="22"/>
        </w:rPr>
        <w:t xml:space="preserve">na kanałach kanalizacji sanitarnej lub deszczowej budowli o średnicy min. 1800mm </w:t>
      </w:r>
      <w:r w:rsidR="007250F6" w:rsidRPr="00C839A5">
        <w:rPr>
          <w:rFonts w:ascii="Arial" w:hAnsi="Arial"/>
          <w:i/>
          <w:sz w:val="22"/>
          <w:szCs w:val="22"/>
        </w:rPr>
        <w:t>(dot. części 2)</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77777777" w:rsidR="00346598" w:rsidRPr="00EF6D14"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77777777"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CD2AAA" w:rsidRPr="00EF6D14">
        <w:rPr>
          <w:rFonts w:ascii="Arial" w:hAnsi="Arial" w:cs="Arial"/>
          <w:b/>
          <w:sz w:val="22"/>
          <w:szCs w:val="22"/>
        </w:rPr>
        <w:t>7</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77777777"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Pr="00EF6D14">
        <w:rPr>
          <w:rFonts w:ascii="Arial" w:hAnsi="Arial" w:cs="Arial"/>
          <w:bCs/>
          <w:i/>
          <w:sz w:val="22"/>
          <w:szCs w:val="22"/>
        </w:rPr>
        <w:t>Dz. U. z 201</w:t>
      </w:r>
      <w:r w:rsidR="003F273D" w:rsidRPr="00EF6D14">
        <w:rPr>
          <w:rFonts w:ascii="Arial" w:hAnsi="Arial" w:cs="Arial"/>
          <w:bCs/>
          <w:i/>
          <w:sz w:val="22"/>
          <w:szCs w:val="22"/>
        </w:rPr>
        <w:t>5</w:t>
      </w:r>
      <w:r w:rsidRPr="00EF6D14">
        <w:rPr>
          <w:rFonts w:ascii="Arial" w:hAnsi="Arial" w:cs="Arial"/>
          <w:bCs/>
          <w:i/>
          <w:sz w:val="22"/>
          <w:szCs w:val="22"/>
        </w:rPr>
        <w:t xml:space="preserve">r. poz. </w:t>
      </w:r>
      <w:r w:rsidR="003F273D" w:rsidRPr="00EF6D14">
        <w:rPr>
          <w:rFonts w:ascii="Arial" w:hAnsi="Arial" w:cs="Arial"/>
          <w:bCs/>
          <w:i/>
          <w:sz w:val="22"/>
          <w:szCs w:val="22"/>
        </w:rPr>
        <w:t>2164</w:t>
      </w:r>
      <w:r w:rsidR="00D05F84" w:rsidRPr="00EF6D14">
        <w:rPr>
          <w:rFonts w:ascii="Arial" w:hAnsi="Arial" w:cs="Arial"/>
          <w:bCs/>
          <w:i/>
          <w:sz w:val="22"/>
          <w:szCs w:val="22"/>
        </w:rPr>
        <w:t xml:space="preserve"> </w:t>
      </w:r>
      <w:r w:rsidR="00D05F84" w:rsidRPr="00EF6D14">
        <w:rPr>
          <w:rFonts w:ascii="Arial" w:hAnsi="Arial" w:cs="Arial"/>
          <w:i/>
          <w:sz w:val="22"/>
          <w:szCs w:val="22"/>
        </w:rPr>
        <w:t xml:space="preserve">z </w:t>
      </w:r>
      <w:proofErr w:type="spellStart"/>
      <w:r w:rsidR="00D05F84" w:rsidRPr="00EF6D14">
        <w:rPr>
          <w:rFonts w:ascii="Arial" w:hAnsi="Arial" w:cs="Arial"/>
          <w:i/>
          <w:sz w:val="22"/>
          <w:szCs w:val="22"/>
        </w:rPr>
        <w:t>późn</w:t>
      </w:r>
      <w:proofErr w:type="spellEnd"/>
      <w:r w:rsidR="00D05F84" w:rsidRPr="00EF6D14">
        <w:rPr>
          <w:rFonts w:ascii="Arial" w:hAnsi="Arial" w:cs="Arial"/>
          <w:i/>
          <w:sz w:val="22"/>
          <w:szCs w:val="22"/>
        </w:rPr>
        <w:t>.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40A06A25" w14:textId="76A2F5F1" w:rsidR="002A4319" w:rsidRPr="00EF6D14" w:rsidRDefault="002F4938" w:rsidP="00B07918">
      <w:pPr>
        <w:suppressAutoHyphens/>
        <w:spacing w:before="40"/>
        <w:ind w:firstLine="709"/>
        <w:jc w:val="center"/>
        <w:rPr>
          <w:rFonts w:ascii="Arial" w:hAnsi="Arial" w:cs="Arial"/>
          <w:sz w:val="22"/>
          <w:szCs w:val="22"/>
        </w:rPr>
      </w:pPr>
      <w:r w:rsidRPr="00EF6D14">
        <w:rPr>
          <w:rFonts w:ascii="Arial" w:hAnsi="Arial" w:cs="Arial"/>
          <w:b/>
          <w:sz w:val="22"/>
          <w:szCs w:val="22"/>
        </w:rPr>
        <w:t>„</w:t>
      </w:r>
      <w:r w:rsidR="00974BFD" w:rsidRPr="00284FED">
        <w:rPr>
          <w:rFonts w:ascii="Arial" w:hAnsi="Arial" w:cs="Arial"/>
          <w:b/>
          <w:sz w:val="22"/>
          <w:szCs w:val="22"/>
        </w:rPr>
        <w:t>Przykrycie rowu systemu D-8 i przekierowanie wód deszczowych z końcowego odcinka rowu D-11 do kanalizacji deszczowej w rejonie ul. Wylotowej w Kołobrzegu</w:t>
      </w:r>
      <w:r w:rsidRPr="00EF6D14">
        <w:rPr>
          <w:rFonts w:ascii="Arial" w:hAnsi="Arial" w:cs="Arial"/>
          <w:b/>
          <w:sz w:val="22"/>
          <w:szCs w:val="22"/>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77777777"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w:t>
            </w:r>
            <w:proofErr w:type="spellStart"/>
            <w:r w:rsidRPr="00EF6D14">
              <w:rPr>
                <w:rFonts w:ascii="Arial" w:hAnsi="Arial" w:cs="Arial"/>
                <w:sz w:val="22"/>
                <w:szCs w:val="22"/>
              </w:rPr>
              <w:t>późn</w:t>
            </w:r>
            <w:proofErr w:type="spellEnd"/>
            <w:r w:rsidRPr="00EF6D14">
              <w:rPr>
                <w:rFonts w:ascii="Arial" w:hAnsi="Arial" w:cs="Arial"/>
                <w:sz w:val="22"/>
                <w:szCs w:val="22"/>
              </w:rPr>
              <w:t xml:space="preserve">. zm.) co wykonawcy, którzy również złożyli oferty w powyższym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77777777"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w:t>
            </w:r>
            <w:proofErr w:type="spellStart"/>
            <w:r w:rsidRPr="00EF6D14">
              <w:rPr>
                <w:rFonts w:ascii="Arial" w:hAnsi="Arial" w:cs="Arial"/>
                <w:sz w:val="22"/>
                <w:szCs w:val="22"/>
              </w:rPr>
              <w:t>późn</w:t>
            </w:r>
            <w:proofErr w:type="spellEnd"/>
            <w:r w:rsidRPr="00EF6D14">
              <w:rPr>
                <w:rFonts w:ascii="Arial" w:hAnsi="Arial" w:cs="Arial"/>
                <w:sz w:val="22"/>
                <w:szCs w:val="22"/>
              </w:rPr>
              <w:t xml:space="preserve">. zm.), co wykonawca/y ……………………. </w:t>
            </w:r>
            <w:r w:rsidRPr="00EF6D14">
              <w:rPr>
                <w:rFonts w:ascii="Arial" w:hAnsi="Arial" w:cs="Arial"/>
                <w:i/>
                <w:sz w:val="22"/>
                <w:szCs w:val="22"/>
              </w:rPr>
              <w:t xml:space="preserve">( 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77777777"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D838CA" w:rsidRPr="00EF6D14">
        <w:rPr>
          <w:rFonts w:ascii="Arial" w:hAnsi="Arial" w:cs="Arial"/>
          <w:b/>
          <w:sz w:val="22"/>
          <w:szCs w:val="22"/>
        </w:rPr>
        <w:t>7</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2517DDF6"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49E89FBB"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7C44B713"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330548D" w14:textId="77777777" w:rsidR="00663BD6" w:rsidRPr="00EF6D14" w:rsidRDefault="00663BD6" w:rsidP="00663BD6">
      <w:pPr>
        <w:pStyle w:val="Stopka"/>
        <w:tabs>
          <w:tab w:val="clear" w:pos="4536"/>
          <w:tab w:val="clear" w:pos="9072"/>
        </w:tabs>
        <w:ind w:left="720" w:right="612"/>
        <w:jc w:val="right"/>
        <w:rPr>
          <w:rFonts w:ascii="Arial" w:hAnsi="Arial" w:cs="Arial"/>
          <w:i/>
          <w:sz w:val="16"/>
          <w:szCs w:val="16"/>
        </w:rPr>
      </w:pPr>
    </w:p>
    <w:p w14:paraId="2028A0C8" w14:textId="77777777" w:rsidR="00663BD6" w:rsidRPr="00EF6D14" w:rsidRDefault="00663BD6" w:rsidP="00663BD6">
      <w:pPr>
        <w:jc w:val="right"/>
        <w:rPr>
          <w:rFonts w:ascii="Arial" w:hAnsi="Arial" w:cs="Arial"/>
          <w:i/>
          <w:sz w:val="22"/>
          <w:szCs w:val="22"/>
        </w:rPr>
      </w:pPr>
      <w:r w:rsidRPr="00EF6D14">
        <w:rPr>
          <w:rFonts w:ascii="Arial" w:hAnsi="Arial" w:cs="Arial"/>
          <w:i/>
          <w:sz w:val="22"/>
          <w:szCs w:val="22"/>
        </w:rPr>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7"/>
        <w:gridCol w:w="1424"/>
        <w:gridCol w:w="1898"/>
        <w:gridCol w:w="1302"/>
        <w:gridCol w:w="3059"/>
        <w:gridCol w:w="1146"/>
      </w:tblGrid>
      <w:tr w:rsidR="00521941" w:rsidRPr="00EF6D14" w14:paraId="73952159" w14:textId="77777777" w:rsidTr="00807943">
        <w:tc>
          <w:tcPr>
            <w:tcW w:w="0" w:type="auto"/>
            <w:shd w:val="clear" w:color="auto" w:fill="D9D9D9" w:themeFill="background1" w:themeFillShade="D9"/>
          </w:tcPr>
          <w:p w14:paraId="0B7AE31D" w14:textId="77777777" w:rsidR="00521941" w:rsidRPr="00EF6D14" w:rsidRDefault="00521941" w:rsidP="00807943">
            <w:pPr>
              <w:spacing w:before="60"/>
              <w:jc w:val="center"/>
              <w:rPr>
                <w:rFonts w:ascii="Arial" w:hAnsi="Arial" w:cs="Arial"/>
                <w:b/>
                <w:sz w:val="16"/>
                <w:szCs w:val="16"/>
              </w:rPr>
            </w:pPr>
            <w:r w:rsidRPr="00EF6D14">
              <w:rPr>
                <w:rFonts w:ascii="Arial" w:hAnsi="Arial" w:cs="Arial"/>
                <w:b/>
                <w:sz w:val="16"/>
                <w:szCs w:val="16"/>
              </w:rPr>
              <w:t>Lp.</w:t>
            </w:r>
          </w:p>
        </w:tc>
        <w:tc>
          <w:tcPr>
            <w:tcW w:w="0" w:type="auto"/>
            <w:shd w:val="clear" w:color="auto" w:fill="D9D9D9" w:themeFill="background1" w:themeFillShade="D9"/>
          </w:tcPr>
          <w:p w14:paraId="1444A2CE" w14:textId="77777777" w:rsidR="00521941" w:rsidRPr="00EF6D14" w:rsidRDefault="00521941"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0" w:type="auto"/>
            <w:shd w:val="clear" w:color="auto" w:fill="D9D9D9" w:themeFill="background1" w:themeFillShade="D9"/>
          </w:tcPr>
          <w:p w14:paraId="28267621" w14:textId="77777777" w:rsidR="00521941" w:rsidRPr="00EF6D14" w:rsidRDefault="00521941"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0" w:type="auto"/>
            <w:shd w:val="clear" w:color="auto" w:fill="D9D9D9" w:themeFill="background1" w:themeFillShade="D9"/>
          </w:tcPr>
          <w:p w14:paraId="668E99CA" w14:textId="77777777" w:rsidR="00521941" w:rsidRPr="00EF6D14" w:rsidRDefault="00521941"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0" w:type="auto"/>
            <w:shd w:val="clear" w:color="auto" w:fill="D9D9D9" w:themeFill="background1" w:themeFillShade="D9"/>
          </w:tcPr>
          <w:p w14:paraId="07AED75E" w14:textId="77777777" w:rsidR="00521941" w:rsidRPr="00EF6D14" w:rsidRDefault="00521941"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521941" w:rsidRPr="00EF6D14" w:rsidRDefault="00521941"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521941" w:rsidRPr="00EF6D14" w14:paraId="1A747150" w14:textId="77777777" w:rsidTr="00FD6555">
        <w:tc>
          <w:tcPr>
            <w:tcW w:w="0" w:type="auto"/>
            <w:vAlign w:val="center"/>
          </w:tcPr>
          <w:p w14:paraId="3B2D37D0" w14:textId="77777777" w:rsidR="00521941" w:rsidRPr="00EF6D14" w:rsidRDefault="00521941" w:rsidP="00FD6555">
            <w:pPr>
              <w:spacing w:before="60"/>
              <w:jc w:val="center"/>
              <w:rPr>
                <w:rFonts w:ascii="Arial" w:hAnsi="Arial" w:cs="Arial"/>
                <w:i/>
                <w:sz w:val="22"/>
                <w:szCs w:val="22"/>
              </w:rPr>
            </w:pPr>
            <w:r w:rsidRPr="00EF6D14">
              <w:rPr>
                <w:rFonts w:ascii="Arial" w:hAnsi="Arial" w:cs="Arial"/>
                <w:i/>
                <w:sz w:val="22"/>
                <w:szCs w:val="22"/>
              </w:rPr>
              <w:t>1.</w:t>
            </w:r>
          </w:p>
        </w:tc>
        <w:tc>
          <w:tcPr>
            <w:tcW w:w="0" w:type="auto"/>
          </w:tcPr>
          <w:p w14:paraId="618C1CC4" w14:textId="77777777" w:rsidR="00521941" w:rsidRPr="00EF6D14" w:rsidRDefault="00521941" w:rsidP="00663BD6">
            <w:pPr>
              <w:spacing w:before="60"/>
              <w:jc w:val="both"/>
              <w:rPr>
                <w:rFonts w:ascii="Arial" w:hAnsi="Arial" w:cs="Arial"/>
                <w:i/>
                <w:sz w:val="22"/>
                <w:szCs w:val="22"/>
              </w:rPr>
            </w:pPr>
          </w:p>
        </w:tc>
        <w:tc>
          <w:tcPr>
            <w:tcW w:w="0" w:type="auto"/>
          </w:tcPr>
          <w:p w14:paraId="57386424" w14:textId="77777777" w:rsidR="00521941" w:rsidRPr="00EF6D14" w:rsidRDefault="00521941" w:rsidP="00663BD6">
            <w:pPr>
              <w:spacing w:before="60"/>
              <w:jc w:val="both"/>
              <w:rPr>
                <w:rFonts w:ascii="Arial" w:hAnsi="Arial" w:cs="Arial"/>
                <w:i/>
                <w:sz w:val="22"/>
                <w:szCs w:val="22"/>
              </w:rPr>
            </w:pPr>
          </w:p>
        </w:tc>
        <w:tc>
          <w:tcPr>
            <w:tcW w:w="0" w:type="auto"/>
          </w:tcPr>
          <w:p w14:paraId="2966AA39" w14:textId="77777777" w:rsidR="00521941" w:rsidRPr="00EF6D14" w:rsidRDefault="00521941" w:rsidP="00663BD6">
            <w:pPr>
              <w:spacing w:before="60"/>
              <w:jc w:val="both"/>
              <w:rPr>
                <w:rFonts w:ascii="Arial" w:hAnsi="Arial" w:cs="Arial"/>
                <w:i/>
                <w:sz w:val="22"/>
                <w:szCs w:val="22"/>
              </w:rPr>
            </w:pPr>
          </w:p>
        </w:tc>
        <w:tc>
          <w:tcPr>
            <w:tcW w:w="0" w:type="auto"/>
          </w:tcPr>
          <w:p w14:paraId="629D0AD2" w14:textId="77777777" w:rsidR="00521941" w:rsidRPr="00EF6D14" w:rsidRDefault="00521941" w:rsidP="00663BD6">
            <w:pPr>
              <w:spacing w:before="60"/>
              <w:jc w:val="both"/>
              <w:rPr>
                <w:rFonts w:ascii="Arial" w:hAnsi="Arial" w:cs="Arial"/>
                <w:i/>
                <w:sz w:val="22"/>
                <w:szCs w:val="22"/>
              </w:rPr>
            </w:pPr>
          </w:p>
        </w:tc>
        <w:tc>
          <w:tcPr>
            <w:tcW w:w="0" w:type="auto"/>
          </w:tcPr>
          <w:p w14:paraId="3DB50A62" w14:textId="77777777" w:rsidR="00521941" w:rsidRPr="00EF6D14" w:rsidRDefault="00521941" w:rsidP="00663BD6">
            <w:pPr>
              <w:spacing w:before="60"/>
              <w:jc w:val="both"/>
              <w:rPr>
                <w:rFonts w:ascii="Arial" w:hAnsi="Arial" w:cs="Arial"/>
                <w:i/>
                <w:sz w:val="22"/>
                <w:szCs w:val="22"/>
              </w:rPr>
            </w:pPr>
          </w:p>
          <w:p w14:paraId="655C2140" w14:textId="77777777" w:rsidR="00521941" w:rsidRPr="00EF6D14" w:rsidRDefault="00521941" w:rsidP="00663BD6">
            <w:pPr>
              <w:spacing w:before="60"/>
              <w:jc w:val="both"/>
              <w:rPr>
                <w:rFonts w:ascii="Arial" w:hAnsi="Arial" w:cs="Arial"/>
                <w:i/>
                <w:sz w:val="22"/>
                <w:szCs w:val="22"/>
              </w:rPr>
            </w:pPr>
          </w:p>
        </w:tc>
      </w:tr>
      <w:tr w:rsidR="00521941" w:rsidRPr="00EF6D14" w14:paraId="78304462" w14:textId="77777777" w:rsidTr="00FD6555">
        <w:tc>
          <w:tcPr>
            <w:tcW w:w="0" w:type="auto"/>
            <w:vAlign w:val="center"/>
          </w:tcPr>
          <w:p w14:paraId="002BD478" w14:textId="77777777" w:rsidR="00521941" w:rsidRPr="00EF6D14" w:rsidRDefault="00521941" w:rsidP="00FD6555">
            <w:pPr>
              <w:spacing w:before="60"/>
              <w:jc w:val="center"/>
              <w:rPr>
                <w:rFonts w:ascii="Arial" w:hAnsi="Arial" w:cs="Arial"/>
                <w:i/>
                <w:sz w:val="22"/>
                <w:szCs w:val="22"/>
              </w:rPr>
            </w:pPr>
            <w:r w:rsidRPr="00EF6D14">
              <w:rPr>
                <w:rFonts w:ascii="Arial" w:hAnsi="Arial" w:cs="Arial"/>
                <w:i/>
                <w:sz w:val="22"/>
                <w:szCs w:val="22"/>
              </w:rPr>
              <w:t>2.</w:t>
            </w:r>
          </w:p>
        </w:tc>
        <w:tc>
          <w:tcPr>
            <w:tcW w:w="0" w:type="auto"/>
          </w:tcPr>
          <w:p w14:paraId="2F3BD2C5" w14:textId="77777777" w:rsidR="00521941" w:rsidRPr="00EF6D14" w:rsidRDefault="00521941" w:rsidP="00663BD6">
            <w:pPr>
              <w:spacing w:before="60"/>
              <w:jc w:val="both"/>
              <w:rPr>
                <w:rFonts w:ascii="Arial" w:hAnsi="Arial" w:cs="Arial"/>
                <w:i/>
                <w:sz w:val="22"/>
                <w:szCs w:val="22"/>
              </w:rPr>
            </w:pPr>
          </w:p>
        </w:tc>
        <w:tc>
          <w:tcPr>
            <w:tcW w:w="0" w:type="auto"/>
          </w:tcPr>
          <w:p w14:paraId="2511ABBB" w14:textId="77777777" w:rsidR="00521941" w:rsidRPr="00EF6D14" w:rsidRDefault="00521941" w:rsidP="00663BD6">
            <w:pPr>
              <w:spacing w:before="60"/>
              <w:jc w:val="both"/>
              <w:rPr>
                <w:rFonts w:ascii="Arial" w:hAnsi="Arial" w:cs="Arial"/>
                <w:i/>
                <w:sz w:val="22"/>
                <w:szCs w:val="22"/>
              </w:rPr>
            </w:pPr>
          </w:p>
        </w:tc>
        <w:tc>
          <w:tcPr>
            <w:tcW w:w="0" w:type="auto"/>
          </w:tcPr>
          <w:p w14:paraId="31F5E872" w14:textId="77777777" w:rsidR="00521941" w:rsidRPr="00EF6D14" w:rsidRDefault="00521941" w:rsidP="00663BD6">
            <w:pPr>
              <w:spacing w:before="60"/>
              <w:jc w:val="both"/>
              <w:rPr>
                <w:rFonts w:ascii="Arial" w:hAnsi="Arial" w:cs="Arial"/>
                <w:i/>
                <w:sz w:val="22"/>
                <w:szCs w:val="22"/>
              </w:rPr>
            </w:pPr>
          </w:p>
        </w:tc>
        <w:tc>
          <w:tcPr>
            <w:tcW w:w="0" w:type="auto"/>
          </w:tcPr>
          <w:p w14:paraId="41E32A24" w14:textId="77777777" w:rsidR="00521941" w:rsidRPr="00EF6D14" w:rsidRDefault="00521941" w:rsidP="00663BD6">
            <w:pPr>
              <w:spacing w:before="60"/>
              <w:jc w:val="both"/>
              <w:rPr>
                <w:rFonts w:ascii="Arial" w:hAnsi="Arial" w:cs="Arial"/>
                <w:i/>
                <w:sz w:val="22"/>
                <w:szCs w:val="22"/>
              </w:rPr>
            </w:pPr>
          </w:p>
        </w:tc>
        <w:tc>
          <w:tcPr>
            <w:tcW w:w="0" w:type="auto"/>
          </w:tcPr>
          <w:p w14:paraId="42D480EB" w14:textId="77777777" w:rsidR="00521941" w:rsidRPr="00EF6D14" w:rsidRDefault="00521941" w:rsidP="00663BD6">
            <w:pPr>
              <w:spacing w:before="60"/>
              <w:jc w:val="both"/>
              <w:rPr>
                <w:rFonts w:ascii="Arial" w:hAnsi="Arial" w:cs="Arial"/>
                <w:i/>
                <w:sz w:val="22"/>
                <w:szCs w:val="22"/>
              </w:rPr>
            </w:pPr>
          </w:p>
          <w:p w14:paraId="6D62890A" w14:textId="77777777" w:rsidR="00521941" w:rsidRPr="00EF6D14" w:rsidRDefault="00521941" w:rsidP="00663BD6">
            <w:pPr>
              <w:spacing w:before="60"/>
              <w:jc w:val="both"/>
              <w:rPr>
                <w:rFonts w:ascii="Arial" w:hAnsi="Arial" w:cs="Arial"/>
                <w:i/>
                <w:sz w:val="22"/>
                <w:szCs w:val="22"/>
              </w:rPr>
            </w:pPr>
          </w:p>
        </w:tc>
      </w:tr>
      <w:tr w:rsidR="00521941" w:rsidRPr="00EF6D14" w14:paraId="26285CF9" w14:textId="77777777" w:rsidTr="00FD6555">
        <w:tc>
          <w:tcPr>
            <w:tcW w:w="0" w:type="auto"/>
            <w:vAlign w:val="center"/>
          </w:tcPr>
          <w:p w14:paraId="6EBC5843" w14:textId="77777777" w:rsidR="00521941" w:rsidRPr="00EF6D14" w:rsidRDefault="00521941" w:rsidP="00FD6555">
            <w:pPr>
              <w:spacing w:before="60"/>
              <w:jc w:val="center"/>
              <w:rPr>
                <w:rFonts w:ascii="Arial" w:hAnsi="Arial" w:cs="Arial"/>
                <w:i/>
                <w:sz w:val="22"/>
                <w:szCs w:val="22"/>
              </w:rPr>
            </w:pPr>
            <w:r w:rsidRPr="00EF6D14">
              <w:rPr>
                <w:rFonts w:ascii="Arial" w:hAnsi="Arial" w:cs="Arial"/>
                <w:i/>
                <w:sz w:val="22"/>
                <w:szCs w:val="22"/>
              </w:rPr>
              <w:t>3.</w:t>
            </w:r>
          </w:p>
        </w:tc>
        <w:tc>
          <w:tcPr>
            <w:tcW w:w="0" w:type="auto"/>
          </w:tcPr>
          <w:p w14:paraId="03C72C67" w14:textId="77777777" w:rsidR="00521941" w:rsidRPr="00EF6D14" w:rsidRDefault="00521941" w:rsidP="00663BD6">
            <w:pPr>
              <w:spacing w:before="60"/>
              <w:jc w:val="both"/>
              <w:rPr>
                <w:rFonts w:ascii="Arial" w:hAnsi="Arial" w:cs="Arial"/>
                <w:i/>
                <w:sz w:val="22"/>
                <w:szCs w:val="22"/>
              </w:rPr>
            </w:pPr>
          </w:p>
        </w:tc>
        <w:tc>
          <w:tcPr>
            <w:tcW w:w="0" w:type="auto"/>
          </w:tcPr>
          <w:p w14:paraId="0AFF292A" w14:textId="77777777" w:rsidR="00521941" w:rsidRPr="00EF6D14" w:rsidRDefault="00521941" w:rsidP="00663BD6">
            <w:pPr>
              <w:spacing w:before="60"/>
              <w:jc w:val="both"/>
              <w:rPr>
                <w:rFonts w:ascii="Arial" w:hAnsi="Arial" w:cs="Arial"/>
                <w:i/>
                <w:sz w:val="22"/>
                <w:szCs w:val="22"/>
              </w:rPr>
            </w:pPr>
          </w:p>
        </w:tc>
        <w:tc>
          <w:tcPr>
            <w:tcW w:w="0" w:type="auto"/>
          </w:tcPr>
          <w:p w14:paraId="79DAD724" w14:textId="77777777" w:rsidR="00521941" w:rsidRPr="00EF6D14" w:rsidRDefault="00521941" w:rsidP="00663BD6">
            <w:pPr>
              <w:spacing w:before="60"/>
              <w:jc w:val="both"/>
              <w:rPr>
                <w:rFonts w:ascii="Arial" w:hAnsi="Arial" w:cs="Arial"/>
                <w:i/>
                <w:sz w:val="22"/>
                <w:szCs w:val="22"/>
              </w:rPr>
            </w:pPr>
          </w:p>
        </w:tc>
        <w:tc>
          <w:tcPr>
            <w:tcW w:w="0" w:type="auto"/>
          </w:tcPr>
          <w:p w14:paraId="5B7C8AB2" w14:textId="77777777" w:rsidR="00521941" w:rsidRPr="00EF6D14" w:rsidRDefault="00521941" w:rsidP="00663BD6">
            <w:pPr>
              <w:spacing w:before="60"/>
              <w:jc w:val="both"/>
              <w:rPr>
                <w:rFonts w:ascii="Arial" w:hAnsi="Arial" w:cs="Arial"/>
                <w:i/>
                <w:sz w:val="22"/>
                <w:szCs w:val="22"/>
              </w:rPr>
            </w:pPr>
          </w:p>
        </w:tc>
        <w:tc>
          <w:tcPr>
            <w:tcW w:w="0" w:type="auto"/>
          </w:tcPr>
          <w:p w14:paraId="53E1AA00" w14:textId="77777777" w:rsidR="00521941" w:rsidRPr="00EF6D14" w:rsidRDefault="00521941" w:rsidP="00663BD6">
            <w:pPr>
              <w:spacing w:before="60"/>
              <w:jc w:val="both"/>
              <w:rPr>
                <w:rFonts w:ascii="Arial" w:hAnsi="Arial" w:cs="Arial"/>
                <w:i/>
                <w:sz w:val="22"/>
                <w:szCs w:val="22"/>
              </w:rPr>
            </w:pPr>
          </w:p>
          <w:p w14:paraId="1343ABF4" w14:textId="77777777" w:rsidR="00521941" w:rsidRPr="00EF6D14" w:rsidRDefault="00521941" w:rsidP="00663BD6">
            <w:pPr>
              <w:spacing w:before="60"/>
              <w:jc w:val="both"/>
              <w:rPr>
                <w:rFonts w:ascii="Arial" w:hAnsi="Arial" w:cs="Arial"/>
                <w:i/>
                <w:sz w:val="22"/>
                <w:szCs w:val="22"/>
              </w:rPr>
            </w:pPr>
          </w:p>
        </w:tc>
      </w:tr>
      <w:tr w:rsidR="00521941" w:rsidRPr="00EF6D14" w14:paraId="1027CB80" w14:textId="77777777" w:rsidTr="00FD6555">
        <w:tc>
          <w:tcPr>
            <w:tcW w:w="0" w:type="auto"/>
            <w:vAlign w:val="center"/>
          </w:tcPr>
          <w:p w14:paraId="7583922C" w14:textId="77777777" w:rsidR="00521941" w:rsidRPr="00EF6D14" w:rsidRDefault="00521941" w:rsidP="00FD6555">
            <w:pPr>
              <w:spacing w:before="60"/>
              <w:jc w:val="center"/>
              <w:rPr>
                <w:rFonts w:ascii="Arial" w:hAnsi="Arial" w:cs="Arial"/>
                <w:i/>
                <w:sz w:val="22"/>
                <w:szCs w:val="22"/>
              </w:rPr>
            </w:pPr>
            <w:r w:rsidRPr="00EF6D14">
              <w:rPr>
                <w:rFonts w:ascii="Arial" w:hAnsi="Arial" w:cs="Arial"/>
                <w:i/>
                <w:sz w:val="22"/>
                <w:szCs w:val="22"/>
              </w:rPr>
              <w:t>4.</w:t>
            </w:r>
          </w:p>
        </w:tc>
        <w:tc>
          <w:tcPr>
            <w:tcW w:w="0" w:type="auto"/>
          </w:tcPr>
          <w:p w14:paraId="2DAEEAA3" w14:textId="77777777" w:rsidR="00521941" w:rsidRPr="00EF6D14" w:rsidRDefault="00521941" w:rsidP="0089774D">
            <w:pPr>
              <w:spacing w:before="60"/>
              <w:jc w:val="both"/>
              <w:rPr>
                <w:rFonts w:ascii="Arial" w:hAnsi="Arial" w:cs="Arial"/>
                <w:i/>
                <w:sz w:val="22"/>
                <w:szCs w:val="22"/>
              </w:rPr>
            </w:pPr>
          </w:p>
        </w:tc>
        <w:tc>
          <w:tcPr>
            <w:tcW w:w="0" w:type="auto"/>
          </w:tcPr>
          <w:p w14:paraId="2A6C2FCE" w14:textId="77777777" w:rsidR="00521941" w:rsidRPr="00EF6D14" w:rsidRDefault="00521941" w:rsidP="0089774D">
            <w:pPr>
              <w:spacing w:before="60"/>
              <w:jc w:val="both"/>
              <w:rPr>
                <w:rFonts w:ascii="Arial" w:hAnsi="Arial" w:cs="Arial"/>
                <w:i/>
                <w:sz w:val="22"/>
                <w:szCs w:val="22"/>
              </w:rPr>
            </w:pPr>
          </w:p>
        </w:tc>
        <w:tc>
          <w:tcPr>
            <w:tcW w:w="0" w:type="auto"/>
          </w:tcPr>
          <w:p w14:paraId="1372BB58" w14:textId="77777777" w:rsidR="00521941" w:rsidRPr="00EF6D14" w:rsidRDefault="00521941" w:rsidP="0089774D">
            <w:pPr>
              <w:spacing w:before="60"/>
              <w:jc w:val="both"/>
              <w:rPr>
                <w:rFonts w:ascii="Arial" w:hAnsi="Arial" w:cs="Arial"/>
                <w:i/>
                <w:sz w:val="22"/>
                <w:szCs w:val="22"/>
              </w:rPr>
            </w:pPr>
          </w:p>
        </w:tc>
        <w:tc>
          <w:tcPr>
            <w:tcW w:w="0" w:type="auto"/>
          </w:tcPr>
          <w:p w14:paraId="3389D9B7" w14:textId="77777777" w:rsidR="00521941" w:rsidRPr="00EF6D14" w:rsidRDefault="00521941" w:rsidP="0089774D">
            <w:pPr>
              <w:spacing w:before="60"/>
              <w:jc w:val="both"/>
              <w:rPr>
                <w:rFonts w:ascii="Arial" w:hAnsi="Arial" w:cs="Arial"/>
                <w:i/>
                <w:sz w:val="22"/>
                <w:szCs w:val="22"/>
              </w:rPr>
            </w:pPr>
          </w:p>
        </w:tc>
        <w:tc>
          <w:tcPr>
            <w:tcW w:w="0" w:type="auto"/>
          </w:tcPr>
          <w:p w14:paraId="4A72048A" w14:textId="77777777" w:rsidR="00521941" w:rsidRPr="00EF6D14" w:rsidRDefault="00521941" w:rsidP="0089774D">
            <w:pPr>
              <w:spacing w:before="60"/>
              <w:jc w:val="both"/>
              <w:rPr>
                <w:rFonts w:ascii="Arial" w:hAnsi="Arial" w:cs="Arial"/>
                <w:i/>
                <w:sz w:val="22"/>
                <w:szCs w:val="22"/>
              </w:rPr>
            </w:pPr>
          </w:p>
          <w:p w14:paraId="132511C7" w14:textId="77777777" w:rsidR="00521941" w:rsidRPr="00EF6D14" w:rsidRDefault="00521941" w:rsidP="0089774D">
            <w:pPr>
              <w:spacing w:before="60"/>
              <w:jc w:val="both"/>
              <w:rPr>
                <w:rFonts w:ascii="Arial" w:hAnsi="Arial" w:cs="Arial"/>
                <w:i/>
                <w:sz w:val="22"/>
                <w:szCs w:val="22"/>
              </w:rPr>
            </w:pPr>
          </w:p>
        </w:tc>
      </w:tr>
      <w:tr w:rsidR="00521941" w:rsidRPr="00EF6D14" w14:paraId="02D30320" w14:textId="77777777" w:rsidTr="00FD6555">
        <w:tc>
          <w:tcPr>
            <w:tcW w:w="0" w:type="auto"/>
            <w:vAlign w:val="center"/>
          </w:tcPr>
          <w:p w14:paraId="61B6968F" w14:textId="77777777" w:rsidR="00521941" w:rsidRPr="00EF6D14" w:rsidRDefault="00521941" w:rsidP="00FD6555">
            <w:pPr>
              <w:spacing w:before="60"/>
              <w:jc w:val="center"/>
              <w:rPr>
                <w:rFonts w:ascii="Arial" w:hAnsi="Arial" w:cs="Arial"/>
                <w:i/>
                <w:sz w:val="22"/>
                <w:szCs w:val="22"/>
              </w:rPr>
            </w:pPr>
            <w:r w:rsidRPr="00EF6D14">
              <w:rPr>
                <w:rFonts w:ascii="Arial" w:hAnsi="Arial" w:cs="Arial"/>
                <w:i/>
                <w:sz w:val="22"/>
                <w:szCs w:val="22"/>
              </w:rPr>
              <w:t>5.</w:t>
            </w:r>
          </w:p>
        </w:tc>
        <w:tc>
          <w:tcPr>
            <w:tcW w:w="0" w:type="auto"/>
          </w:tcPr>
          <w:p w14:paraId="7F5C045B" w14:textId="77777777" w:rsidR="00521941" w:rsidRPr="00EF6D14" w:rsidRDefault="00521941" w:rsidP="0089774D">
            <w:pPr>
              <w:spacing w:before="60"/>
              <w:jc w:val="both"/>
              <w:rPr>
                <w:rFonts w:ascii="Arial" w:hAnsi="Arial" w:cs="Arial"/>
                <w:i/>
                <w:sz w:val="22"/>
                <w:szCs w:val="22"/>
              </w:rPr>
            </w:pPr>
          </w:p>
        </w:tc>
        <w:tc>
          <w:tcPr>
            <w:tcW w:w="0" w:type="auto"/>
          </w:tcPr>
          <w:p w14:paraId="0820244D" w14:textId="77777777" w:rsidR="00521941" w:rsidRPr="00EF6D14" w:rsidRDefault="00521941" w:rsidP="0089774D">
            <w:pPr>
              <w:spacing w:before="60"/>
              <w:jc w:val="both"/>
              <w:rPr>
                <w:rFonts w:ascii="Arial" w:hAnsi="Arial" w:cs="Arial"/>
                <w:i/>
                <w:sz w:val="22"/>
                <w:szCs w:val="22"/>
              </w:rPr>
            </w:pPr>
          </w:p>
        </w:tc>
        <w:tc>
          <w:tcPr>
            <w:tcW w:w="0" w:type="auto"/>
          </w:tcPr>
          <w:p w14:paraId="541D6095" w14:textId="77777777" w:rsidR="00521941" w:rsidRPr="00EF6D14" w:rsidRDefault="00521941" w:rsidP="0089774D">
            <w:pPr>
              <w:spacing w:before="60"/>
              <w:jc w:val="both"/>
              <w:rPr>
                <w:rFonts w:ascii="Arial" w:hAnsi="Arial" w:cs="Arial"/>
                <w:i/>
                <w:sz w:val="22"/>
                <w:szCs w:val="22"/>
              </w:rPr>
            </w:pPr>
          </w:p>
        </w:tc>
        <w:tc>
          <w:tcPr>
            <w:tcW w:w="0" w:type="auto"/>
          </w:tcPr>
          <w:p w14:paraId="060F2054" w14:textId="77777777" w:rsidR="00521941" w:rsidRPr="00EF6D14" w:rsidRDefault="00521941" w:rsidP="0089774D">
            <w:pPr>
              <w:spacing w:before="60"/>
              <w:jc w:val="both"/>
              <w:rPr>
                <w:rFonts w:ascii="Arial" w:hAnsi="Arial" w:cs="Arial"/>
                <w:i/>
                <w:sz w:val="22"/>
                <w:szCs w:val="22"/>
              </w:rPr>
            </w:pPr>
          </w:p>
        </w:tc>
        <w:tc>
          <w:tcPr>
            <w:tcW w:w="0" w:type="auto"/>
          </w:tcPr>
          <w:p w14:paraId="0D57F516" w14:textId="77777777" w:rsidR="00521941" w:rsidRPr="00EF6D14" w:rsidRDefault="00521941" w:rsidP="0089774D">
            <w:pPr>
              <w:spacing w:before="60"/>
              <w:jc w:val="both"/>
              <w:rPr>
                <w:rFonts w:ascii="Arial" w:hAnsi="Arial" w:cs="Arial"/>
                <w:i/>
                <w:sz w:val="22"/>
                <w:szCs w:val="22"/>
              </w:rPr>
            </w:pPr>
          </w:p>
          <w:p w14:paraId="0261F3CF" w14:textId="77777777" w:rsidR="00521941" w:rsidRPr="00EF6D14" w:rsidRDefault="00521941" w:rsidP="0089774D">
            <w:pPr>
              <w:spacing w:before="60"/>
              <w:jc w:val="both"/>
              <w:rPr>
                <w:rFonts w:ascii="Arial" w:hAnsi="Arial" w:cs="Arial"/>
                <w:i/>
                <w:sz w:val="22"/>
                <w:szCs w:val="22"/>
              </w:rPr>
            </w:pPr>
          </w:p>
        </w:tc>
      </w:tr>
      <w:tr w:rsidR="00FD6555" w:rsidRPr="00EF6D14" w14:paraId="7C8731BC" w14:textId="77777777" w:rsidTr="00FD6555">
        <w:tc>
          <w:tcPr>
            <w:tcW w:w="0" w:type="auto"/>
            <w:vAlign w:val="center"/>
          </w:tcPr>
          <w:p w14:paraId="298AA7A1" w14:textId="75129938" w:rsidR="00FD6555" w:rsidRPr="00EF6D14" w:rsidRDefault="00FD6555" w:rsidP="00FD6555">
            <w:pPr>
              <w:spacing w:before="60"/>
              <w:jc w:val="center"/>
              <w:rPr>
                <w:rFonts w:ascii="Arial" w:hAnsi="Arial" w:cs="Arial"/>
                <w:i/>
                <w:sz w:val="22"/>
                <w:szCs w:val="22"/>
              </w:rPr>
            </w:pPr>
            <w:r w:rsidRPr="00EF6D14">
              <w:rPr>
                <w:rFonts w:ascii="Arial" w:hAnsi="Arial" w:cs="Arial"/>
                <w:i/>
                <w:sz w:val="22"/>
                <w:szCs w:val="22"/>
              </w:rPr>
              <w:t>6.</w:t>
            </w:r>
          </w:p>
        </w:tc>
        <w:tc>
          <w:tcPr>
            <w:tcW w:w="0" w:type="auto"/>
          </w:tcPr>
          <w:p w14:paraId="1EC62E54" w14:textId="77777777" w:rsidR="00FD6555" w:rsidRPr="00EF6D14" w:rsidRDefault="00FD6555" w:rsidP="0089774D">
            <w:pPr>
              <w:spacing w:before="60"/>
              <w:jc w:val="both"/>
              <w:rPr>
                <w:rFonts w:ascii="Arial" w:hAnsi="Arial" w:cs="Arial"/>
                <w:i/>
                <w:sz w:val="22"/>
                <w:szCs w:val="22"/>
              </w:rPr>
            </w:pPr>
          </w:p>
          <w:p w14:paraId="474D8C87" w14:textId="77777777" w:rsidR="00FD6555" w:rsidRPr="00EF6D14" w:rsidRDefault="00FD6555" w:rsidP="0089774D">
            <w:pPr>
              <w:spacing w:before="60"/>
              <w:jc w:val="both"/>
              <w:rPr>
                <w:rFonts w:ascii="Arial" w:hAnsi="Arial" w:cs="Arial"/>
                <w:i/>
                <w:sz w:val="22"/>
                <w:szCs w:val="22"/>
              </w:rPr>
            </w:pPr>
          </w:p>
        </w:tc>
        <w:tc>
          <w:tcPr>
            <w:tcW w:w="0" w:type="auto"/>
          </w:tcPr>
          <w:p w14:paraId="0514E400" w14:textId="77777777" w:rsidR="00FD6555" w:rsidRPr="00EF6D14" w:rsidRDefault="00FD6555" w:rsidP="0089774D">
            <w:pPr>
              <w:spacing w:before="60"/>
              <w:jc w:val="both"/>
              <w:rPr>
                <w:rFonts w:ascii="Arial" w:hAnsi="Arial" w:cs="Arial"/>
                <w:i/>
                <w:sz w:val="22"/>
                <w:szCs w:val="22"/>
              </w:rPr>
            </w:pPr>
          </w:p>
        </w:tc>
        <w:tc>
          <w:tcPr>
            <w:tcW w:w="0" w:type="auto"/>
          </w:tcPr>
          <w:p w14:paraId="0D7B7605" w14:textId="77777777" w:rsidR="00FD6555" w:rsidRPr="00EF6D14" w:rsidRDefault="00FD6555" w:rsidP="0089774D">
            <w:pPr>
              <w:spacing w:before="60"/>
              <w:jc w:val="both"/>
              <w:rPr>
                <w:rFonts w:ascii="Arial" w:hAnsi="Arial" w:cs="Arial"/>
                <w:i/>
                <w:sz w:val="22"/>
                <w:szCs w:val="22"/>
              </w:rPr>
            </w:pPr>
          </w:p>
        </w:tc>
        <w:tc>
          <w:tcPr>
            <w:tcW w:w="0" w:type="auto"/>
          </w:tcPr>
          <w:p w14:paraId="546B6320" w14:textId="77777777" w:rsidR="00FD6555" w:rsidRPr="00EF6D14" w:rsidRDefault="00FD6555" w:rsidP="0089774D">
            <w:pPr>
              <w:spacing w:before="60"/>
              <w:jc w:val="both"/>
              <w:rPr>
                <w:rFonts w:ascii="Arial" w:hAnsi="Arial" w:cs="Arial"/>
                <w:i/>
                <w:sz w:val="22"/>
                <w:szCs w:val="22"/>
              </w:rPr>
            </w:pPr>
          </w:p>
        </w:tc>
        <w:tc>
          <w:tcPr>
            <w:tcW w:w="0" w:type="auto"/>
          </w:tcPr>
          <w:p w14:paraId="36C69D24" w14:textId="77777777" w:rsidR="00FD6555" w:rsidRPr="00EF6D14" w:rsidRDefault="00FD6555" w:rsidP="0089774D">
            <w:pPr>
              <w:spacing w:before="60"/>
              <w:jc w:val="both"/>
              <w:rPr>
                <w:rFonts w:ascii="Arial" w:hAnsi="Arial" w:cs="Arial"/>
                <w:i/>
                <w:sz w:val="22"/>
                <w:szCs w:val="22"/>
              </w:rPr>
            </w:pPr>
          </w:p>
        </w:tc>
      </w:tr>
      <w:tr w:rsidR="00FD6555" w:rsidRPr="00EF6D14" w14:paraId="267D7099" w14:textId="77777777" w:rsidTr="00FD6555">
        <w:tc>
          <w:tcPr>
            <w:tcW w:w="0" w:type="auto"/>
            <w:vAlign w:val="center"/>
          </w:tcPr>
          <w:p w14:paraId="1DAD9727" w14:textId="658D02AF" w:rsidR="00FD6555" w:rsidRPr="00EF6D14" w:rsidRDefault="00FD6555" w:rsidP="00FD6555">
            <w:pPr>
              <w:spacing w:before="60"/>
              <w:jc w:val="center"/>
              <w:rPr>
                <w:rFonts w:ascii="Arial" w:hAnsi="Arial" w:cs="Arial"/>
                <w:i/>
                <w:sz w:val="22"/>
                <w:szCs w:val="22"/>
              </w:rPr>
            </w:pPr>
            <w:r w:rsidRPr="00EF6D14">
              <w:rPr>
                <w:rFonts w:ascii="Arial" w:hAnsi="Arial" w:cs="Arial"/>
                <w:i/>
                <w:sz w:val="22"/>
                <w:szCs w:val="22"/>
              </w:rPr>
              <w:t>7.</w:t>
            </w:r>
          </w:p>
        </w:tc>
        <w:tc>
          <w:tcPr>
            <w:tcW w:w="0" w:type="auto"/>
          </w:tcPr>
          <w:p w14:paraId="33EC1DF7" w14:textId="77777777" w:rsidR="00FD6555" w:rsidRPr="00EF6D14" w:rsidRDefault="00FD6555" w:rsidP="0089774D">
            <w:pPr>
              <w:spacing w:before="60"/>
              <w:jc w:val="both"/>
              <w:rPr>
                <w:rFonts w:ascii="Arial" w:hAnsi="Arial" w:cs="Arial"/>
                <w:i/>
                <w:sz w:val="22"/>
                <w:szCs w:val="22"/>
              </w:rPr>
            </w:pPr>
          </w:p>
          <w:p w14:paraId="278C6393" w14:textId="77777777" w:rsidR="00FD6555" w:rsidRPr="00EF6D14" w:rsidRDefault="00FD6555" w:rsidP="0089774D">
            <w:pPr>
              <w:spacing w:before="60"/>
              <w:jc w:val="both"/>
              <w:rPr>
                <w:rFonts w:ascii="Arial" w:hAnsi="Arial" w:cs="Arial"/>
                <w:i/>
                <w:sz w:val="22"/>
                <w:szCs w:val="22"/>
              </w:rPr>
            </w:pPr>
          </w:p>
        </w:tc>
        <w:tc>
          <w:tcPr>
            <w:tcW w:w="0" w:type="auto"/>
          </w:tcPr>
          <w:p w14:paraId="4FD4BEEA" w14:textId="77777777" w:rsidR="00FD6555" w:rsidRPr="00EF6D14" w:rsidRDefault="00FD6555" w:rsidP="0089774D">
            <w:pPr>
              <w:spacing w:before="60"/>
              <w:jc w:val="both"/>
              <w:rPr>
                <w:rFonts w:ascii="Arial" w:hAnsi="Arial" w:cs="Arial"/>
                <w:i/>
                <w:sz w:val="22"/>
                <w:szCs w:val="22"/>
              </w:rPr>
            </w:pPr>
          </w:p>
        </w:tc>
        <w:tc>
          <w:tcPr>
            <w:tcW w:w="0" w:type="auto"/>
          </w:tcPr>
          <w:p w14:paraId="2FACFFE9" w14:textId="77777777" w:rsidR="00FD6555" w:rsidRPr="00EF6D14" w:rsidRDefault="00FD6555" w:rsidP="0089774D">
            <w:pPr>
              <w:spacing w:before="60"/>
              <w:jc w:val="both"/>
              <w:rPr>
                <w:rFonts w:ascii="Arial" w:hAnsi="Arial" w:cs="Arial"/>
                <w:i/>
                <w:sz w:val="22"/>
                <w:szCs w:val="22"/>
              </w:rPr>
            </w:pPr>
          </w:p>
        </w:tc>
        <w:tc>
          <w:tcPr>
            <w:tcW w:w="0" w:type="auto"/>
          </w:tcPr>
          <w:p w14:paraId="1AE24C83" w14:textId="77777777" w:rsidR="00FD6555" w:rsidRPr="00EF6D14" w:rsidRDefault="00FD6555" w:rsidP="0089774D">
            <w:pPr>
              <w:spacing w:before="60"/>
              <w:jc w:val="both"/>
              <w:rPr>
                <w:rFonts w:ascii="Arial" w:hAnsi="Arial" w:cs="Arial"/>
                <w:i/>
                <w:sz w:val="22"/>
                <w:szCs w:val="22"/>
              </w:rPr>
            </w:pPr>
          </w:p>
        </w:tc>
        <w:tc>
          <w:tcPr>
            <w:tcW w:w="0" w:type="auto"/>
          </w:tcPr>
          <w:p w14:paraId="769E0046" w14:textId="77777777" w:rsidR="00FD6555" w:rsidRPr="00EF6D14" w:rsidRDefault="00FD6555" w:rsidP="0089774D">
            <w:pPr>
              <w:spacing w:before="60"/>
              <w:jc w:val="both"/>
              <w:rPr>
                <w:rFonts w:ascii="Arial" w:hAnsi="Arial" w:cs="Arial"/>
                <w:i/>
                <w:sz w:val="22"/>
                <w:szCs w:val="22"/>
              </w:rPr>
            </w:pPr>
          </w:p>
        </w:tc>
      </w:tr>
      <w:tr w:rsidR="00FD6555" w:rsidRPr="00EF6D14" w14:paraId="53B22A6E" w14:textId="77777777" w:rsidTr="00FD6555">
        <w:tc>
          <w:tcPr>
            <w:tcW w:w="0" w:type="auto"/>
            <w:vAlign w:val="center"/>
          </w:tcPr>
          <w:p w14:paraId="51FA8529" w14:textId="6DACF1D3" w:rsidR="00FD6555" w:rsidRPr="00EF6D14" w:rsidRDefault="00FD6555" w:rsidP="00FD6555">
            <w:pPr>
              <w:spacing w:before="60"/>
              <w:jc w:val="center"/>
              <w:rPr>
                <w:rFonts w:ascii="Arial" w:hAnsi="Arial" w:cs="Arial"/>
                <w:i/>
                <w:sz w:val="22"/>
                <w:szCs w:val="22"/>
              </w:rPr>
            </w:pPr>
            <w:r w:rsidRPr="00EF6D14">
              <w:rPr>
                <w:rFonts w:ascii="Arial" w:hAnsi="Arial" w:cs="Arial"/>
                <w:i/>
                <w:sz w:val="22"/>
                <w:szCs w:val="22"/>
              </w:rPr>
              <w:t>8.</w:t>
            </w:r>
          </w:p>
        </w:tc>
        <w:tc>
          <w:tcPr>
            <w:tcW w:w="0" w:type="auto"/>
          </w:tcPr>
          <w:p w14:paraId="04465138" w14:textId="77777777" w:rsidR="00FD6555" w:rsidRPr="00EF6D14" w:rsidRDefault="00FD6555" w:rsidP="0089774D">
            <w:pPr>
              <w:spacing w:before="60"/>
              <w:jc w:val="both"/>
              <w:rPr>
                <w:rFonts w:ascii="Arial" w:hAnsi="Arial" w:cs="Arial"/>
                <w:i/>
                <w:sz w:val="22"/>
                <w:szCs w:val="22"/>
              </w:rPr>
            </w:pPr>
          </w:p>
          <w:p w14:paraId="12D3538F" w14:textId="77777777" w:rsidR="00FD6555" w:rsidRPr="00EF6D14" w:rsidRDefault="00FD6555" w:rsidP="0089774D">
            <w:pPr>
              <w:spacing w:before="60"/>
              <w:jc w:val="both"/>
              <w:rPr>
                <w:rFonts w:ascii="Arial" w:hAnsi="Arial" w:cs="Arial"/>
                <w:i/>
                <w:sz w:val="22"/>
                <w:szCs w:val="22"/>
              </w:rPr>
            </w:pPr>
          </w:p>
        </w:tc>
        <w:tc>
          <w:tcPr>
            <w:tcW w:w="0" w:type="auto"/>
          </w:tcPr>
          <w:p w14:paraId="50394A5F" w14:textId="77777777" w:rsidR="00FD6555" w:rsidRPr="00EF6D14" w:rsidRDefault="00FD6555" w:rsidP="0089774D">
            <w:pPr>
              <w:spacing w:before="60"/>
              <w:jc w:val="both"/>
              <w:rPr>
                <w:rFonts w:ascii="Arial" w:hAnsi="Arial" w:cs="Arial"/>
                <w:i/>
                <w:sz w:val="22"/>
                <w:szCs w:val="22"/>
              </w:rPr>
            </w:pPr>
          </w:p>
        </w:tc>
        <w:tc>
          <w:tcPr>
            <w:tcW w:w="0" w:type="auto"/>
          </w:tcPr>
          <w:p w14:paraId="40E70BE8" w14:textId="77777777" w:rsidR="00FD6555" w:rsidRPr="00EF6D14" w:rsidRDefault="00FD6555" w:rsidP="0089774D">
            <w:pPr>
              <w:spacing w:before="60"/>
              <w:jc w:val="both"/>
              <w:rPr>
                <w:rFonts w:ascii="Arial" w:hAnsi="Arial" w:cs="Arial"/>
                <w:i/>
                <w:sz w:val="22"/>
                <w:szCs w:val="22"/>
              </w:rPr>
            </w:pPr>
          </w:p>
        </w:tc>
        <w:tc>
          <w:tcPr>
            <w:tcW w:w="0" w:type="auto"/>
          </w:tcPr>
          <w:p w14:paraId="7AC0A49C" w14:textId="77777777" w:rsidR="00FD6555" w:rsidRPr="00EF6D14" w:rsidRDefault="00FD6555" w:rsidP="0089774D">
            <w:pPr>
              <w:spacing w:before="60"/>
              <w:jc w:val="both"/>
              <w:rPr>
                <w:rFonts w:ascii="Arial" w:hAnsi="Arial" w:cs="Arial"/>
                <w:i/>
                <w:sz w:val="22"/>
                <w:szCs w:val="22"/>
              </w:rPr>
            </w:pPr>
          </w:p>
        </w:tc>
        <w:tc>
          <w:tcPr>
            <w:tcW w:w="0" w:type="auto"/>
          </w:tcPr>
          <w:p w14:paraId="4B77F300" w14:textId="77777777" w:rsidR="00FD6555" w:rsidRPr="00EF6D14" w:rsidRDefault="00FD6555"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3DFD58A2" w:rsidR="008810F8" w:rsidRPr="007A63E4" w:rsidRDefault="00663BD6" w:rsidP="00663BD6">
      <w:pPr>
        <w:pStyle w:val="Legenda1"/>
        <w:jc w:val="both"/>
        <w:rPr>
          <w:rFonts w:ascii="Arial" w:hAnsi="Arial" w:cs="Arial"/>
          <w:b w:val="0"/>
          <w:szCs w:val="20"/>
        </w:rPr>
      </w:pPr>
      <w:r w:rsidRPr="007A63E4">
        <w:rPr>
          <w:rFonts w:ascii="Arial" w:hAnsi="Arial" w:cs="Arial"/>
          <w:szCs w:val="20"/>
          <w:u w:val="single"/>
        </w:rPr>
        <w:t>UWAGA 1:</w:t>
      </w:r>
      <w:r w:rsidRPr="007A63E4">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7A63E4">
        <w:rPr>
          <w:rFonts w:ascii="Arial" w:hAnsi="Arial" w:cs="Arial"/>
          <w:b w:val="0"/>
          <w:szCs w:val="20"/>
        </w:rPr>
        <w:t xml:space="preserve">czynności określone w </w:t>
      </w:r>
      <w:r w:rsidR="00B448FC" w:rsidRPr="007A63E4">
        <w:rPr>
          <w:rFonts w:ascii="Arial" w:hAnsi="Arial" w:cs="Arial"/>
          <w:b w:val="0"/>
          <w:szCs w:val="20"/>
        </w:rPr>
        <w:t>części III SIWZ Opis</w:t>
      </w:r>
      <w:r w:rsidR="008810F8" w:rsidRPr="007A63E4">
        <w:rPr>
          <w:rFonts w:ascii="Arial" w:hAnsi="Arial" w:cs="Arial"/>
          <w:b w:val="0"/>
          <w:szCs w:val="20"/>
        </w:rPr>
        <w:t xml:space="preserve"> przedmiotu zamówienia (</w:t>
      </w:r>
      <w:r w:rsidR="00546FBE" w:rsidRPr="007A63E4">
        <w:rPr>
          <w:rFonts w:ascii="Arial" w:hAnsi="Arial" w:cs="Arial"/>
          <w:b w:val="0"/>
          <w:szCs w:val="20"/>
        </w:rPr>
        <w:t xml:space="preserve">II </w:t>
      </w:r>
      <w:r w:rsidR="008810F8" w:rsidRPr="007A63E4">
        <w:rPr>
          <w:rFonts w:ascii="Arial" w:hAnsi="Arial" w:cs="Arial"/>
          <w:b w:val="0"/>
          <w:szCs w:val="20"/>
        </w:rPr>
        <w:t>Uwagi pkt.</w:t>
      </w:r>
      <w:r w:rsidR="004B7FB3" w:rsidRPr="007A63E4">
        <w:rPr>
          <w:rFonts w:ascii="Arial" w:hAnsi="Arial" w:cs="Arial"/>
          <w:b w:val="0"/>
          <w:szCs w:val="20"/>
        </w:rPr>
        <w:t>9)</w:t>
      </w:r>
      <w:r w:rsidR="0074565C" w:rsidRPr="007A63E4">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77777777"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77777777"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D838CA" w:rsidRPr="00EF6D14">
        <w:rPr>
          <w:rFonts w:ascii="Arial" w:hAnsi="Arial" w:cs="Arial"/>
          <w:b/>
          <w:sz w:val="22"/>
          <w:szCs w:val="22"/>
        </w:rPr>
        <w:t>2017</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p w14:paraId="34A7D0A4" w14:textId="77777777" w:rsidR="00663BD6" w:rsidRPr="00663BD6" w:rsidRDefault="00663BD6">
      <w:pPr>
        <w:pStyle w:val="Stopka"/>
        <w:tabs>
          <w:tab w:val="clear" w:pos="4536"/>
          <w:tab w:val="clear" w:pos="9072"/>
        </w:tabs>
        <w:ind w:left="6840" w:right="432" w:hanging="6840"/>
        <w:jc w:val="right"/>
        <w:rPr>
          <w:rFonts w:ascii="Arial" w:hAnsi="Arial" w:cs="Arial"/>
          <w:i/>
          <w:color w:val="FF0000"/>
          <w:sz w:val="16"/>
          <w:szCs w:val="16"/>
        </w:rPr>
      </w:pPr>
    </w:p>
    <w:sectPr w:rsidR="00663BD6" w:rsidRPr="00663BD6" w:rsidSect="00B65455">
      <w:headerReference w:type="default" r:id="rId22"/>
      <w:footerReference w:type="default" r:id="rId23"/>
      <w:pgSz w:w="11906" w:h="16838"/>
      <w:pgMar w:top="1418" w:right="1418" w:bottom="1418" w:left="1418" w:header="567" w:footer="14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240885" w15:done="0"/>
  <w15:commentEx w15:paraId="59BCC607" w15:done="0"/>
  <w15:commentEx w15:paraId="06C86D48" w15:done="0"/>
  <w15:commentEx w15:paraId="5E89FDD8" w15:done="0"/>
  <w15:commentEx w15:paraId="6B5705A0" w15:done="0"/>
  <w15:commentEx w15:paraId="299008AB" w15:done="0"/>
  <w15:commentEx w15:paraId="795EDD13" w15:done="0"/>
  <w15:commentEx w15:paraId="1C029448" w15:done="0"/>
  <w15:commentEx w15:paraId="0DFB99D0" w15:done="0"/>
  <w15:commentEx w15:paraId="58A75E7A" w15:done="0"/>
  <w15:commentEx w15:paraId="532FFFC8" w15:done="0"/>
  <w15:commentEx w15:paraId="0642174B" w15:done="0"/>
  <w15:commentEx w15:paraId="16FBD7FE" w15:done="0"/>
  <w15:commentEx w15:paraId="758DD09C" w15:done="0"/>
  <w15:commentEx w15:paraId="4B51668C" w15:done="0"/>
  <w15:commentEx w15:paraId="198EC59A" w15:done="0"/>
  <w15:commentEx w15:paraId="1A0F76AF" w15:done="0"/>
  <w15:commentEx w15:paraId="37786412" w15:done="0"/>
  <w15:commentEx w15:paraId="299488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BCE82" w14:textId="77777777" w:rsidR="002014F0" w:rsidRDefault="002014F0">
      <w:r>
        <w:separator/>
      </w:r>
    </w:p>
  </w:endnote>
  <w:endnote w:type="continuationSeparator" w:id="0">
    <w:p w14:paraId="735FAD03" w14:textId="77777777" w:rsidR="002014F0" w:rsidRDefault="0020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74932654" w:rsidR="00F014EE" w:rsidRPr="00B65455" w:rsidRDefault="00F014EE"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w:t>
    </w:r>
    <w:r w:rsidRPr="00B65455">
      <w:rPr>
        <w:rFonts w:ascii="Arial" w:hAnsi="Arial" w:cs="Arial"/>
        <w:sz w:val="16"/>
        <w:szCs w:val="16"/>
      </w:rPr>
      <w:t xml:space="preserve"> „Przykrycie rowu systemu D-8 i przekierowanie wód deszczowych z końcowego odcinka rowu D-11 do kanalizacji deszczowej w rejonie ul. Wylotowej w Kołobrzegu”</w:t>
    </w:r>
    <w:r w:rsidRPr="00B65455">
      <w:rPr>
        <w:rFonts w:ascii="Arial" w:eastAsiaTheme="majorEastAsia" w:hAnsi="Arial" w:cs="Arial"/>
        <w:sz w:val="16"/>
        <w:szCs w:val="16"/>
      </w:rPr>
      <w:t xml:space="preserve"> </w:t>
    </w:r>
    <w:r w:rsidRPr="00B65455">
      <w:rPr>
        <w:rFonts w:ascii="Arial" w:eastAsiaTheme="majorEastAsia" w:hAnsi="Arial" w:cs="Arial"/>
        <w:sz w:val="16"/>
        <w:szCs w:val="16"/>
      </w:rPr>
      <w:ptab w:relativeTo="margin" w:alignment="right" w:leader="none"/>
    </w:r>
    <w:r w:rsidRPr="00B65455">
      <w:rPr>
        <w:rFonts w:ascii="Arial" w:eastAsiaTheme="majorEastAsia" w:hAnsi="Arial" w:cs="Arial"/>
        <w:sz w:val="16"/>
        <w:szCs w:val="16"/>
      </w:rPr>
      <w:t xml:space="preserve"> </w:t>
    </w:r>
  </w:p>
  <w:p w14:paraId="5A7A7009" w14:textId="3269E735" w:rsidR="00F014EE" w:rsidRPr="00B65455" w:rsidRDefault="00F014EE"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257AC3" w:rsidRPr="00257AC3">
      <w:rPr>
        <w:rFonts w:ascii="Arial" w:eastAsiaTheme="majorEastAsia" w:hAnsi="Arial" w:cs="Arial"/>
        <w:b/>
        <w:noProof/>
        <w:sz w:val="16"/>
        <w:szCs w:val="16"/>
      </w:rPr>
      <w:t>30</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30</w:t>
    </w:r>
  </w:p>
  <w:p w14:paraId="2628FE4F" w14:textId="77777777" w:rsidR="00F014EE" w:rsidRDefault="00F014EE" w:rsidP="00965A5A">
    <w:pPr>
      <w:pStyle w:val="Stopka"/>
      <w:ind w:left="1191" w:hanging="1191"/>
      <w:rPr>
        <w:rFonts w:ascii="Arial" w:hAnsi="Arial" w:cs="Arial"/>
        <w:sz w:val="16"/>
        <w:szCs w:val="16"/>
      </w:rPr>
    </w:pPr>
  </w:p>
  <w:p w14:paraId="5756B02B" w14:textId="77777777" w:rsidR="00F014EE" w:rsidRDefault="00F014EE"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B5922" w14:textId="77777777" w:rsidR="002014F0" w:rsidRDefault="002014F0">
      <w:r>
        <w:separator/>
      </w:r>
    </w:p>
  </w:footnote>
  <w:footnote w:type="continuationSeparator" w:id="0">
    <w:p w14:paraId="18BDF16E" w14:textId="77777777" w:rsidR="002014F0" w:rsidRDefault="00201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FC02D" w14:textId="7F22CBEF" w:rsidR="00F014EE" w:rsidRPr="00EB7F6D" w:rsidRDefault="00F014EE" w:rsidP="00EB7F6D">
    <w:pPr>
      <w:spacing w:after="200" w:line="276" w:lineRule="auto"/>
      <w:rPr>
        <w:rFonts w:ascii="Arial" w:eastAsiaTheme="minorHAnsi" w:hAnsi="Arial" w:cs="Arial"/>
        <w:lang w:eastAsia="en-US"/>
      </w:rPr>
    </w:pPr>
    <w:r>
      <w:rPr>
        <w:rFonts w:ascii="Arial" w:eastAsiaTheme="minorHAnsi" w:hAnsi="Arial" w:cs="Arial"/>
        <w:lang w:eastAsia="en-US"/>
      </w:rPr>
      <w:t>I.7013.5.2017.WW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4">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6">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62786555"/>
    <w:multiLevelType w:val="hybridMultilevel"/>
    <w:tmpl w:val="F48AE360"/>
    <w:lvl w:ilvl="0" w:tplc="89368000">
      <w:start w:val="1"/>
      <w:numFmt w:val="decimal"/>
      <w:lvlText w:val="1.%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nsid w:val="7F053D62"/>
    <w:multiLevelType w:val="hybridMultilevel"/>
    <w:tmpl w:val="41F0F1DA"/>
    <w:lvl w:ilvl="0" w:tplc="04150001">
      <w:start w:val="1"/>
      <w:numFmt w:val="bullet"/>
      <w:lvlText w:val=""/>
      <w:lvlJc w:val="left"/>
      <w:pPr>
        <w:ind w:left="2196" w:hanging="360"/>
      </w:pPr>
      <w:rPr>
        <w:rFonts w:ascii="Symbol" w:hAnsi="Symbol" w:hint="default"/>
      </w:rPr>
    </w:lvl>
    <w:lvl w:ilvl="1" w:tplc="04150003" w:tentative="1">
      <w:start w:val="1"/>
      <w:numFmt w:val="bullet"/>
      <w:lvlText w:val="o"/>
      <w:lvlJc w:val="left"/>
      <w:pPr>
        <w:ind w:left="2916" w:hanging="360"/>
      </w:pPr>
      <w:rPr>
        <w:rFonts w:ascii="Courier New" w:hAnsi="Courier New" w:cs="Courier New" w:hint="default"/>
      </w:rPr>
    </w:lvl>
    <w:lvl w:ilvl="2" w:tplc="04150005" w:tentative="1">
      <w:start w:val="1"/>
      <w:numFmt w:val="bullet"/>
      <w:lvlText w:val=""/>
      <w:lvlJc w:val="left"/>
      <w:pPr>
        <w:ind w:left="3636" w:hanging="360"/>
      </w:pPr>
      <w:rPr>
        <w:rFonts w:ascii="Wingdings" w:hAnsi="Wingdings" w:hint="default"/>
      </w:rPr>
    </w:lvl>
    <w:lvl w:ilvl="3" w:tplc="04150001" w:tentative="1">
      <w:start w:val="1"/>
      <w:numFmt w:val="bullet"/>
      <w:lvlText w:val=""/>
      <w:lvlJc w:val="left"/>
      <w:pPr>
        <w:ind w:left="4356" w:hanging="360"/>
      </w:pPr>
      <w:rPr>
        <w:rFonts w:ascii="Symbol" w:hAnsi="Symbol" w:hint="default"/>
      </w:rPr>
    </w:lvl>
    <w:lvl w:ilvl="4" w:tplc="04150003" w:tentative="1">
      <w:start w:val="1"/>
      <w:numFmt w:val="bullet"/>
      <w:lvlText w:val="o"/>
      <w:lvlJc w:val="left"/>
      <w:pPr>
        <w:ind w:left="5076" w:hanging="360"/>
      </w:pPr>
      <w:rPr>
        <w:rFonts w:ascii="Courier New" w:hAnsi="Courier New" w:cs="Courier New" w:hint="default"/>
      </w:rPr>
    </w:lvl>
    <w:lvl w:ilvl="5" w:tplc="04150005" w:tentative="1">
      <w:start w:val="1"/>
      <w:numFmt w:val="bullet"/>
      <w:lvlText w:val=""/>
      <w:lvlJc w:val="left"/>
      <w:pPr>
        <w:ind w:left="5796" w:hanging="360"/>
      </w:pPr>
      <w:rPr>
        <w:rFonts w:ascii="Wingdings" w:hAnsi="Wingdings" w:hint="default"/>
      </w:rPr>
    </w:lvl>
    <w:lvl w:ilvl="6" w:tplc="04150001" w:tentative="1">
      <w:start w:val="1"/>
      <w:numFmt w:val="bullet"/>
      <w:lvlText w:val=""/>
      <w:lvlJc w:val="left"/>
      <w:pPr>
        <w:ind w:left="6516" w:hanging="360"/>
      </w:pPr>
      <w:rPr>
        <w:rFonts w:ascii="Symbol" w:hAnsi="Symbol" w:hint="default"/>
      </w:rPr>
    </w:lvl>
    <w:lvl w:ilvl="7" w:tplc="04150003" w:tentative="1">
      <w:start w:val="1"/>
      <w:numFmt w:val="bullet"/>
      <w:lvlText w:val="o"/>
      <w:lvlJc w:val="left"/>
      <w:pPr>
        <w:ind w:left="7236" w:hanging="360"/>
      </w:pPr>
      <w:rPr>
        <w:rFonts w:ascii="Courier New" w:hAnsi="Courier New" w:cs="Courier New" w:hint="default"/>
      </w:rPr>
    </w:lvl>
    <w:lvl w:ilvl="8" w:tplc="04150005" w:tentative="1">
      <w:start w:val="1"/>
      <w:numFmt w:val="bullet"/>
      <w:lvlText w:val=""/>
      <w:lvlJc w:val="left"/>
      <w:pPr>
        <w:ind w:left="7956"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5"/>
  </w:num>
  <w:num w:numId="14">
    <w:abstractNumId w:val="47"/>
  </w:num>
  <w:num w:numId="15">
    <w:abstractNumId w:val="41"/>
  </w:num>
  <w:num w:numId="16">
    <w:abstractNumId w:val="50"/>
  </w:num>
  <w:num w:numId="17">
    <w:abstractNumId w:val="22"/>
  </w:num>
  <w:num w:numId="18">
    <w:abstractNumId w:val="51"/>
  </w:num>
  <w:num w:numId="19">
    <w:abstractNumId w:val="29"/>
  </w:num>
  <w:num w:numId="20">
    <w:abstractNumId w:val="32"/>
  </w:num>
  <w:num w:numId="21">
    <w:abstractNumId w:val="42"/>
  </w:num>
  <w:num w:numId="22">
    <w:abstractNumId w:val="16"/>
  </w:num>
  <w:num w:numId="23">
    <w:abstractNumId w:val="17"/>
  </w:num>
  <w:num w:numId="24">
    <w:abstractNumId w:val="20"/>
  </w:num>
  <w:num w:numId="25">
    <w:abstractNumId w:val="30"/>
  </w:num>
  <w:num w:numId="26">
    <w:abstractNumId w:val="33"/>
  </w:num>
  <w:num w:numId="27">
    <w:abstractNumId w:val="24"/>
  </w:num>
  <w:num w:numId="28">
    <w:abstractNumId w:val="43"/>
  </w:num>
  <w:num w:numId="29">
    <w:abstractNumId w:val="23"/>
  </w:num>
  <w:num w:numId="30">
    <w:abstractNumId w:val="31"/>
  </w:num>
  <w:num w:numId="31">
    <w:abstractNumId w:val="39"/>
  </w:num>
  <w:num w:numId="32">
    <w:abstractNumId w:val="26"/>
  </w:num>
  <w:num w:numId="33">
    <w:abstractNumId w:val="18"/>
  </w:num>
  <w:num w:numId="34">
    <w:abstractNumId w:val="34"/>
  </w:num>
  <w:num w:numId="35">
    <w:abstractNumId w:val="25"/>
  </w:num>
  <w:num w:numId="36">
    <w:abstractNumId w:val="44"/>
  </w:num>
  <w:num w:numId="37">
    <w:abstractNumId w:val="36"/>
  </w:num>
  <w:num w:numId="38">
    <w:abstractNumId w:val="27"/>
  </w:num>
  <w:num w:numId="39">
    <w:abstractNumId w:val="21"/>
  </w:num>
  <w:num w:numId="40">
    <w:abstractNumId w:val="52"/>
  </w:num>
  <w:num w:numId="41">
    <w:abstractNumId w:val="19"/>
  </w:num>
  <w:num w:numId="42">
    <w:abstractNumId w:val="28"/>
  </w:num>
  <w:num w:numId="43">
    <w:abstractNumId w:val="49"/>
  </w:num>
  <w:num w:numId="44">
    <w:abstractNumId w:val="38"/>
  </w:num>
  <w:num w:numId="45">
    <w:abstractNumId w:val="40"/>
  </w:num>
  <w:num w:numId="46">
    <w:abstractNumId w:val="46"/>
  </w:num>
  <w:num w:numId="47">
    <w:abstractNumId w:val="53"/>
  </w:num>
  <w:num w:numId="48">
    <w:abstractNumId w:val="45"/>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050"/>
    <w:rsid w:val="00030845"/>
    <w:rsid w:val="000311AB"/>
    <w:rsid w:val="0003235D"/>
    <w:rsid w:val="0003321D"/>
    <w:rsid w:val="00033A80"/>
    <w:rsid w:val="00034536"/>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BD5"/>
    <w:rsid w:val="0005432B"/>
    <w:rsid w:val="000546A8"/>
    <w:rsid w:val="000550E7"/>
    <w:rsid w:val="00057F2C"/>
    <w:rsid w:val="00064DDC"/>
    <w:rsid w:val="00065916"/>
    <w:rsid w:val="00066514"/>
    <w:rsid w:val="0007082F"/>
    <w:rsid w:val="00071C80"/>
    <w:rsid w:val="00071CD3"/>
    <w:rsid w:val="00072706"/>
    <w:rsid w:val="000728D1"/>
    <w:rsid w:val="000728D3"/>
    <w:rsid w:val="00073550"/>
    <w:rsid w:val="000737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371C"/>
    <w:rsid w:val="000A3EB4"/>
    <w:rsid w:val="000A46D7"/>
    <w:rsid w:val="000A5230"/>
    <w:rsid w:val="000A7078"/>
    <w:rsid w:val="000A731F"/>
    <w:rsid w:val="000B0318"/>
    <w:rsid w:val="000B29E2"/>
    <w:rsid w:val="000B3E95"/>
    <w:rsid w:val="000B7B71"/>
    <w:rsid w:val="000C01F5"/>
    <w:rsid w:val="000C040C"/>
    <w:rsid w:val="000C4B18"/>
    <w:rsid w:val="000D0815"/>
    <w:rsid w:val="000D2220"/>
    <w:rsid w:val="000D266C"/>
    <w:rsid w:val="000D29F0"/>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6F22"/>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3448"/>
    <w:rsid w:val="00114691"/>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40B57"/>
    <w:rsid w:val="00140B72"/>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4CF9"/>
    <w:rsid w:val="001656C5"/>
    <w:rsid w:val="0016726F"/>
    <w:rsid w:val="0017117E"/>
    <w:rsid w:val="0017254F"/>
    <w:rsid w:val="001727F7"/>
    <w:rsid w:val="00172EB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6210"/>
    <w:rsid w:val="001962B6"/>
    <w:rsid w:val="00196BBE"/>
    <w:rsid w:val="001972A2"/>
    <w:rsid w:val="001A08EC"/>
    <w:rsid w:val="001A29F7"/>
    <w:rsid w:val="001A3034"/>
    <w:rsid w:val="001A3CAB"/>
    <w:rsid w:val="001A6556"/>
    <w:rsid w:val="001B07B7"/>
    <w:rsid w:val="001B152D"/>
    <w:rsid w:val="001B1A21"/>
    <w:rsid w:val="001B1AA7"/>
    <w:rsid w:val="001B274E"/>
    <w:rsid w:val="001B2DBF"/>
    <w:rsid w:val="001B3789"/>
    <w:rsid w:val="001B44A7"/>
    <w:rsid w:val="001B5982"/>
    <w:rsid w:val="001B75C6"/>
    <w:rsid w:val="001C038E"/>
    <w:rsid w:val="001C08CD"/>
    <w:rsid w:val="001C3571"/>
    <w:rsid w:val="001C51AB"/>
    <w:rsid w:val="001C6796"/>
    <w:rsid w:val="001C6A5B"/>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3BD"/>
    <w:rsid w:val="001E2567"/>
    <w:rsid w:val="001E2B43"/>
    <w:rsid w:val="001E34F9"/>
    <w:rsid w:val="001E3A0E"/>
    <w:rsid w:val="001E476E"/>
    <w:rsid w:val="001E73EE"/>
    <w:rsid w:val="001F0F2D"/>
    <w:rsid w:val="001F1022"/>
    <w:rsid w:val="001F16C7"/>
    <w:rsid w:val="001F2681"/>
    <w:rsid w:val="001F4A8C"/>
    <w:rsid w:val="001F569A"/>
    <w:rsid w:val="001F5859"/>
    <w:rsid w:val="001F70CF"/>
    <w:rsid w:val="001F7421"/>
    <w:rsid w:val="001F7C4A"/>
    <w:rsid w:val="001F7F74"/>
    <w:rsid w:val="002014F0"/>
    <w:rsid w:val="0020150F"/>
    <w:rsid w:val="00201676"/>
    <w:rsid w:val="00202431"/>
    <w:rsid w:val="002049B8"/>
    <w:rsid w:val="00204B5F"/>
    <w:rsid w:val="002054EF"/>
    <w:rsid w:val="00205A24"/>
    <w:rsid w:val="00207E44"/>
    <w:rsid w:val="00207FD3"/>
    <w:rsid w:val="00211127"/>
    <w:rsid w:val="00211336"/>
    <w:rsid w:val="00212A14"/>
    <w:rsid w:val="0021364C"/>
    <w:rsid w:val="00213B45"/>
    <w:rsid w:val="00213EFB"/>
    <w:rsid w:val="0021420A"/>
    <w:rsid w:val="002152DD"/>
    <w:rsid w:val="00215D77"/>
    <w:rsid w:val="00216F02"/>
    <w:rsid w:val="002226C8"/>
    <w:rsid w:val="00222738"/>
    <w:rsid w:val="002238B7"/>
    <w:rsid w:val="002242C3"/>
    <w:rsid w:val="00224A3D"/>
    <w:rsid w:val="00230A07"/>
    <w:rsid w:val="00232029"/>
    <w:rsid w:val="00232035"/>
    <w:rsid w:val="0023207B"/>
    <w:rsid w:val="00233260"/>
    <w:rsid w:val="00233D91"/>
    <w:rsid w:val="00236985"/>
    <w:rsid w:val="00240AD4"/>
    <w:rsid w:val="00241512"/>
    <w:rsid w:val="00243184"/>
    <w:rsid w:val="002431FE"/>
    <w:rsid w:val="00244CEC"/>
    <w:rsid w:val="0024586B"/>
    <w:rsid w:val="00246DAF"/>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6E5A"/>
    <w:rsid w:val="00277E27"/>
    <w:rsid w:val="00280A11"/>
    <w:rsid w:val="00283243"/>
    <w:rsid w:val="0028341F"/>
    <w:rsid w:val="00283C0A"/>
    <w:rsid w:val="00283FAB"/>
    <w:rsid w:val="0028478C"/>
    <w:rsid w:val="00284894"/>
    <w:rsid w:val="00284FED"/>
    <w:rsid w:val="002851F0"/>
    <w:rsid w:val="002871BF"/>
    <w:rsid w:val="00287796"/>
    <w:rsid w:val="00290924"/>
    <w:rsid w:val="00290A08"/>
    <w:rsid w:val="002914E6"/>
    <w:rsid w:val="0029167E"/>
    <w:rsid w:val="00292A58"/>
    <w:rsid w:val="002960D0"/>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C72AB"/>
    <w:rsid w:val="002D0183"/>
    <w:rsid w:val="002D0A2F"/>
    <w:rsid w:val="002D1516"/>
    <w:rsid w:val="002D26A0"/>
    <w:rsid w:val="002D2D97"/>
    <w:rsid w:val="002D42FA"/>
    <w:rsid w:val="002D4FD1"/>
    <w:rsid w:val="002D66CB"/>
    <w:rsid w:val="002D6CCD"/>
    <w:rsid w:val="002D7334"/>
    <w:rsid w:val="002E0233"/>
    <w:rsid w:val="002E2E6B"/>
    <w:rsid w:val="002E3C36"/>
    <w:rsid w:val="002E6370"/>
    <w:rsid w:val="002F0636"/>
    <w:rsid w:val="002F0885"/>
    <w:rsid w:val="002F166C"/>
    <w:rsid w:val="002F2215"/>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44E4"/>
    <w:rsid w:val="00316334"/>
    <w:rsid w:val="00317569"/>
    <w:rsid w:val="00317AD9"/>
    <w:rsid w:val="00321C89"/>
    <w:rsid w:val="00321E9F"/>
    <w:rsid w:val="00322449"/>
    <w:rsid w:val="003237F8"/>
    <w:rsid w:val="0032419D"/>
    <w:rsid w:val="0032588B"/>
    <w:rsid w:val="0032705B"/>
    <w:rsid w:val="00327214"/>
    <w:rsid w:val="003302A9"/>
    <w:rsid w:val="003315E1"/>
    <w:rsid w:val="00331A88"/>
    <w:rsid w:val="00331CDC"/>
    <w:rsid w:val="0033271B"/>
    <w:rsid w:val="003372F9"/>
    <w:rsid w:val="003407C8"/>
    <w:rsid w:val="00340E36"/>
    <w:rsid w:val="003412B5"/>
    <w:rsid w:val="003414E2"/>
    <w:rsid w:val="00341D48"/>
    <w:rsid w:val="0034354C"/>
    <w:rsid w:val="00344CCB"/>
    <w:rsid w:val="00346598"/>
    <w:rsid w:val="0035088B"/>
    <w:rsid w:val="00350CC6"/>
    <w:rsid w:val="00350FAD"/>
    <w:rsid w:val="003510AE"/>
    <w:rsid w:val="00353839"/>
    <w:rsid w:val="003545F5"/>
    <w:rsid w:val="003548A6"/>
    <w:rsid w:val="003556D8"/>
    <w:rsid w:val="00355899"/>
    <w:rsid w:val="00356E0B"/>
    <w:rsid w:val="0036110B"/>
    <w:rsid w:val="00361323"/>
    <w:rsid w:val="00363888"/>
    <w:rsid w:val="00364133"/>
    <w:rsid w:val="00364366"/>
    <w:rsid w:val="00364B46"/>
    <w:rsid w:val="00365EA4"/>
    <w:rsid w:val="00366080"/>
    <w:rsid w:val="003703C9"/>
    <w:rsid w:val="00370A45"/>
    <w:rsid w:val="00372A22"/>
    <w:rsid w:val="003748B5"/>
    <w:rsid w:val="00376012"/>
    <w:rsid w:val="00377BF0"/>
    <w:rsid w:val="00380F01"/>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0E0C"/>
    <w:rsid w:val="003A1AB3"/>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E0B91"/>
    <w:rsid w:val="003E2314"/>
    <w:rsid w:val="003E561C"/>
    <w:rsid w:val="003E5F07"/>
    <w:rsid w:val="003E7154"/>
    <w:rsid w:val="003E776C"/>
    <w:rsid w:val="003F1DED"/>
    <w:rsid w:val="003F2645"/>
    <w:rsid w:val="003F273D"/>
    <w:rsid w:val="003F35DA"/>
    <w:rsid w:val="003F5015"/>
    <w:rsid w:val="003F592F"/>
    <w:rsid w:val="003F625D"/>
    <w:rsid w:val="003F6C81"/>
    <w:rsid w:val="00400604"/>
    <w:rsid w:val="004008A5"/>
    <w:rsid w:val="00402344"/>
    <w:rsid w:val="0040545E"/>
    <w:rsid w:val="00405BD3"/>
    <w:rsid w:val="00410CEF"/>
    <w:rsid w:val="00411021"/>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043"/>
    <w:rsid w:val="00435984"/>
    <w:rsid w:val="00435F2D"/>
    <w:rsid w:val="00435FEF"/>
    <w:rsid w:val="004377F1"/>
    <w:rsid w:val="004408C4"/>
    <w:rsid w:val="004409C2"/>
    <w:rsid w:val="004412B0"/>
    <w:rsid w:val="00441E13"/>
    <w:rsid w:val="00441F32"/>
    <w:rsid w:val="00442528"/>
    <w:rsid w:val="004431E4"/>
    <w:rsid w:val="00444503"/>
    <w:rsid w:val="00444689"/>
    <w:rsid w:val="00447766"/>
    <w:rsid w:val="004503BF"/>
    <w:rsid w:val="00450D96"/>
    <w:rsid w:val="0045142A"/>
    <w:rsid w:val="00452678"/>
    <w:rsid w:val="00452A0F"/>
    <w:rsid w:val="00453716"/>
    <w:rsid w:val="00454362"/>
    <w:rsid w:val="00457CFB"/>
    <w:rsid w:val="004651B8"/>
    <w:rsid w:val="00466036"/>
    <w:rsid w:val="004662BA"/>
    <w:rsid w:val="0047122C"/>
    <w:rsid w:val="004712EC"/>
    <w:rsid w:val="004745EF"/>
    <w:rsid w:val="00474A86"/>
    <w:rsid w:val="00474B24"/>
    <w:rsid w:val="00476595"/>
    <w:rsid w:val="004769EE"/>
    <w:rsid w:val="00476B5F"/>
    <w:rsid w:val="004777C3"/>
    <w:rsid w:val="0048060E"/>
    <w:rsid w:val="00481F68"/>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E43"/>
    <w:rsid w:val="004A7F9F"/>
    <w:rsid w:val="004B02F1"/>
    <w:rsid w:val="004B0B94"/>
    <w:rsid w:val="004B0E3B"/>
    <w:rsid w:val="004B1ED9"/>
    <w:rsid w:val="004B37E5"/>
    <w:rsid w:val="004B3C54"/>
    <w:rsid w:val="004B5EF9"/>
    <w:rsid w:val="004B6C04"/>
    <w:rsid w:val="004B7F62"/>
    <w:rsid w:val="004B7FB3"/>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AD"/>
    <w:rsid w:val="004D3179"/>
    <w:rsid w:val="004D5AEA"/>
    <w:rsid w:val="004D6320"/>
    <w:rsid w:val="004D65C8"/>
    <w:rsid w:val="004D6C59"/>
    <w:rsid w:val="004D7615"/>
    <w:rsid w:val="004D77A0"/>
    <w:rsid w:val="004D79F9"/>
    <w:rsid w:val="004E0DE9"/>
    <w:rsid w:val="004E1130"/>
    <w:rsid w:val="004E1237"/>
    <w:rsid w:val="004E378F"/>
    <w:rsid w:val="004E4BC9"/>
    <w:rsid w:val="004E53CB"/>
    <w:rsid w:val="004E584D"/>
    <w:rsid w:val="004E5F70"/>
    <w:rsid w:val="004E6543"/>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20C46"/>
    <w:rsid w:val="00521941"/>
    <w:rsid w:val="0052196B"/>
    <w:rsid w:val="00521EE0"/>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0CA2"/>
    <w:rsid w:val="00542F2D"/>
    <w:rsid w:val="00543079"/>
    <w:rsid w:val="0054337D"/>
    <w:rsid w:val="00544130"/>
    <w:rsid w:val="005444D9"/>
    <w:rsid w:val="00544C50"/>
    <w:rsid w:val="00544C92"/>
    <w:rsid w:val="00545CE7"/>
    <w:rsid w:val="00546FBE"/>
    <w:rsid w:val="00550E47"/>
    <w:rsid w:val="005512AE"/>
    <w:rsid w:val="005535D2"/>
    <w:rsid w:val="00554677"/>
    <w:rsid w:val="00554B87"/>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81572"/>
    <w:rsid w:val="00581F0F"/>
    <w:rsid w:val="005821D2"/>
    <w:rsid w:val="0058275C"/>
    <w:rsid w:val="00582D92"/>
    <w:rsid w:val="005870CB"/>
    <w:rsid w:val="00587736"/>
    <w:rsid w:val="00590F4D"/>
    <w:rsid w:val="0059530B"/>
    <w:rsid w:val="005969A5"/>
    <w:rsid w:val="005A048B"/>
    <w:rsid w:val="005A24A0"/>
    <w:rsid w:val="005A297C"/>
    <w:rsid w:val="005A46C2"/>
    <w:rsid w:val="005A48F7"/>
    <w:rsid w:val="005A4DCA"/>
    <w:rsid w:val="005A5533"/>
    <w:rsid w:val="005A5DEF"/>
    <w:rsid w:val="005A6A78"/>
    <w:rsid w:val="005A6DA8"/>
    <w:rsid w:val="005A708D"/>
    <w:rsid w:val="005A75EB"/>
    <w:rsid w:val="005A7948"/>
    <w:rsid w:val="005B16A1"/>
    <w:rsid w:val="005B1B8A"/>
    <w:rsid w:val="005B2609"/>
    <w:rsid w:val="005B30B8"/>
    <w:rsid w:val="005B3C1A"/>
    <w:rsid w:val="005B3D86"/>
    <w:rsid w:val="005B444D"/>
    <w:rsid w:val="005B4EF6"/>
    <w:rsid w:val="005B54DC"/>
    <w:rsid w:val="005C0E20"/>
    <w:rsid w:val="005C4129"/>
    <w:rsid w:val="005C6AF9"/>
    <w:rsid w:val="005D1167"/>
    <w:rsid w:val="005D2CCA"/>
    <w:rsid w:val="005D45FA"/>
    <w:rsid w:val="005D48F6"/>
    <w:rsid w:val="005D628C"/>
    <w:rsid w:val="005D7349"/>
    <w:rsid w:val="005E03FC"/>
    <w:rsid w:val="005E1AF8"/>
    <w:rsid w:val="005E1C87"/>
    <w:rsid w:val="005E1D4C"/>
    <w:rsid w:val="005E2D88"/>
    <w:rsid w:val="005E462C"/>
    <w:rsid w:val="005E4AB7"/>
    <w:rsid w:val="005E4D7D"/>
    <w:rsid w:val="005E6BC9"/>
    <w:rsid w:val="005F0111"/>
    <w:rsid w:val="005F0BBB"/>
    <w:rsid w:val="005F1707"/>
    <w:rsid w:val="005F3443"/>
    <w:rsid w:val="005F38B9"/>
    <w:rsid w:val="005F3B92"/>
    <w:rsid w:val="005F430D"/>
    <w:rsid w:val="005F50BE"/>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6BD3"/>
    <w:rsid w:val="00640648"/>
    <w:rsid w:val="006428C9"/>
    <w:rsid w:val="0064313C"/>
    <w:rsid w:val="00643A7B"/>
    <w:rsid w:val="00644824"/>
    <w:rsid w:val="0064611B"/>
    <w:rsid w:val="00647211"/>
    <w:rsid w:val="00647B0D"/>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8019D"/>
    <w:rsid w:val="00680EB8"/>
    <w:rsid w:val="00681744"/>
    <w:rsid w:val="00682BDD"/>
    <w:rsid w:val="006831CE"/>
    <w:rsid w:val="00685FF5"/>
    <w:rsid w:val="006875E4"/>
    <w:rsid w:val="00687F60"/>
    <w:rsid w:val="00690903"/>
    <w:rsid w:val="006932F0"/>
    <w:rsid w:val="006942B4"/>
    <w:rsid w:val="00694F99"/>
    <w:rsid w:val="00697214"/>
    <w:rsid w:val="00697359"/>
    <w:rsid w:val="00697AE3"/>
    <w:rsid w:val="006A3B14"/>
    <w:rsid w:val="006A46EE"/>
    <w:rsid w:val="006A5EBB"/>
    <w:rsid w:val="006A674A"/>
    <w:rsid w:val="006B0CF4"/>
    <w:rsid w:val="006B12D7"/>
    <w:rsid w:val="006B2207"/>
    <w:rsid w:val="006B34C2"/>
    <w:rsid w:val="006B34E6"/>
    <w:rsid w:val="006B449F"/>
    <w:rsid w:val="006B55D4"/>
    <w:rsid w:val="006B5AD5"/>
    <w:rsid w:val="006B634A"/>
    <w:rsid w:val="006B7E6A"/>
    <w:rsid w:val="006C014E"/>
    <w:rsid w:val="006C2E98"/>
    <w:rsid w:val="006C33FB"/>
    <w:rsid w:val="006C3A85"/>
    <w:rsid w:val="006C425D"/>
    <w:rsid w:val="006C4456"/>
    <w:rsid w:val="006C52D6"/>
    <w:rsid w:val="006C5846"/>
    <w:rsid w:val="006C620D"/>
    <w:rsid w:val="006C7199"/>
    <w:rsid w:val="006D0ACC"/>
    <w:rsid w:val="006D0BC5"/>
    <w:rsid w:val="006D5743"/>
    <w:rsid w:val="006D71F6"/>
    <w:rsid w:val="006E14F0"/>
    <w:rsid w:val="006E1B8E"/>
    <w:rsid w:val="006E38A0"/>
    <w:rsid w:val="006E4204"/>
    <w:rsid w:val="006E5ABB"/>
    <w:rsid w:val="006E67AB"/>
    <w:rsid w:val="006E6F51"/>
    <w:rsid w:val="006E7BA5"/>
    <w:rsid w:val="006F079F"/>
    <w:rsid w:val="006F12BE"/>
    <w:rsid w:val="006F1AEC"/>
    <w:rsid w:val="006F1DC7"/>
    <w:rsid w:val="006F25F4"/>
    <w:rsid w:val="006F5CBB"/>
    <w:rsid w:val="006F6B63"/>
    <w:rsid w:val="00703295"/>
    <w:rsid w:val="007048B2"/>
    <w:rsid w:val="007048C2"/>
    <w:rsid w:val="00706040"/>
    <w:rsid w:val="00706813"/>
    <w:rsid w:val="00706EDB"/>
    <w:rsid w:val="0070782C"/>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504"/>
    <w:rsid w:val="0073195F"/>
    <w:rsid w:val="007327B6"/>
    <w:rsid w:val="00732B33"/>
    <w:rsid w:val="007333BB"/>
    <w:rsid w:val="007346D3"/>
    <w:rsid w:val="00734779"/>
    <w:rsid w:val="00735AF4"/>
    <w:rsid w:val="00735F4E"/>
    <w:rsid w:val="00736D11"/>
    <w:rsid w:val="0073773C"/>
    <w:rsid w:val="00740D11"/>
    <w:rsid w:val="0074188A"/>
    <w:rsid w:val="00741E48"/>
    <w:rsid w:val="0074267B"/>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70913"/>
    <w:rsid w:val="00772DF9"/>
    <w:rsid w:val="00772ED8"/>
    <w:rsid w:val="0077355D"/>
    <w:rsid w:val="0077456A"/>
    <w:rsid w:val="00775BE9"/>
    <w:rsid w:val="00776F74"/>
    <w:rsid w:val="00780344"/>
    <w:rsid w:val="00781710"/>
    <w:rsid w:val="00781768"/>
    <w:rsid w:val="007817D0"/>
    <w:rsid w:val="00782D82"/>
    <w:rsid w:val="0078309E"/>
    <w:rsid w:val="0078388F"/>
    <w:rsid w:val="00785576"/>
    <w:rsid w:val="00785B92"/>
    <w:rsid w:val="007861BA"/>
    <w:rsid w:val="00786762"/>
    <w:rsid w:val="007916B4"/>
    <w:rsid w:val="00793CB2"/>
    <w:rsid w:val="007960D7"/>
    <w:rsid w:val="007960D9"/>
    <w:rsid w:val="00796459"/>
    <w:rsid w:val="007A1C93"/>
    <w:rsid w:val="007A3134"/>
    <w:rsid w:val="007A3AE4"/>
    <w:rsid w:val="007A57B9"/>
    <w:rsid w:val="007A6001"/>
    <w:rsid w:val="007A63E4"/>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668D"/>
    <w:rsid w:val="00816C34"/>
    <w:rsid w:val="008174DF"/>
    <w:rsid w:val="008207A6"/>
    <w:rsid w:val="008222FA"/>
    <w:rsid w:val="0082469A"/>
    <w:rsid w:val="00824FAE"/>
    <w:rsid w:val="00825588"/>
    <w:rsid w:val="00826737"/>
    <w:rsid w:val="0082768D"/>
    <w:rsid w:val="008304E8"/>
    <w:rsid w:val="00830574"/>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47B19"/>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3BA4"/>
    <w:rsid w:val="00875830"/>
    <w:rsid w:val="008778AC"/>
    <w:rsid w:val="008810F8"/>
    <w:rsid w:val="008813C0"/>
    <w:rsid w:val="008819C6"/>
    <w:rsid w:val="00881D54"/>
    <w:rsid w:val="00885460"/>
    <w:rsid w:val="008861DA"/>
    <w:rsid w:val="00886A05"/>
    <w:rsid w:val="00891570"/>
    <w:rsid w:val="00891A7E"/>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67EE"/>
    <w:rsid w:val="008B1302"/>
    <w:rsid w:val="008B2264"/>
    <w:rsid w:val="008B2BC0"/>
    <w:rsid w:val="008B35E6"/>
    <w:rsid w:val="008B42D2"/>
    <w:rsid w:val="008B466B"/>
    <w:rsid w:val="008B5C67"/>
    <w:rsid w:val="008B6E43"/>
    <w:rsid w:val="008B6F7A"/>
    <w:rsid w:val="008C0048"/>
    <w:rsid w:val="008C0931"/>
    <w:rsid w:val="008C1DB8"/>
    <w:rsid w:val="008C267F"/>
    <w:rsid w:val="008C2BB8"/>
    <w:rsid w:val="008C3DAF"/>
    <w:rsid w:val="008C4DF4"/>
    <w:rsid w:val="008C5D3D"/>
    <w:rsid w:val="008C5F70"/>
    <w:rsid w:val="008C5F73"/>
    <w:rsid w:val="008C6B90"/>
    <w:rsid w:val="008C7B1D"/>
    <w:rsid w:val="008D035C"/>
    <w:rsid w:val="008D156E"/>
    <w:rsid w:val="008D2094"/>
    <w:rsid w:val="008D3360"/>
    <w:rsid w:val="008D4D16"/>
    <w:rsid w:val="008D6A17"/>
    <w:rsid w:val="008E10E1"/>
    <w:rsid w:val="008E11BC"/>
    <w:rsid w:val="008E202F"/>
    <w:rsid w:val="008E271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339F"/>
    <w:rsid w:val="009139B0"/>
    <w:rsid w:val="0091475B"/>
    <w:rsid w:val="00915A1D"/>
    <w:rsid w:val="00917643"/>
    <w:rsid w:val="00917FC0"/>
    <w:rsid w:val="009235A9"/>
    <w:rsid w:val="00923FA1"/>
    <w:rsid w:val="00925691"/>
    <w:rsid w:val="00925D76"/>
    <w:rsid w:val="009307F8"/>
    <w:rsid w:val="009311C5"/>
    <w:rsid w:val="009312CA"/>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7AA2"/>
    <w:rsid w:val="0096448B"/>
    <w:rsid w:val="00964B71"/>
    <w:rsid w:val="00965A5A"/>
    <w:rsid w:val="00965CDA"/>
    <w:rsid w:val="009721AC"/>
    <w:rsid w:val="00973A76"/>
    <w:rsid w:val="00973C65"/>
    <w:rsid w:val="00974BFD"/>
    <w:rsid w:val="009753B8"/>
    <w:rsid w:val="00977A07"/>
    <w:rsid w:val="0098029A"/>
    <w:rsid w:val="00981715"/>
    <w:rsid w:val="009817B1"/>
    <w:rsid w:val="00982CB8"/>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62D9"/>
    <w:rsid w:val="009D65A1"/>
    <w:rsid w:val="009D72CA"/>
    <w:rsid w:val="009E08B0"/>
    <w:rsid w:val="009E0C35"/>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5D4"/>
    <w:rsid w:val="00A10E1D"/>
    <w:rsid w:val="00A1102F"/>
    <w:rsid w:val="00A1366F"/>
    <w:rsid w:val="00A1507D"/>
    <w:rsid w:val="00A1518A"/>
    <w:rsid w:val="00A16379"/>
    <w:rsid w:val="00A21416"/>
    <w:rsid w:val="00A22A96"/>
    <w:rsid w:val="00A23A52"/>
    <w:rsid w:val="00A25783"/>
    <w:rsid w:val="00A26B3C"/>
    <w:rsid w:val="00A27992"/>
    <w:rsid w:val="00A303CB"/>
    <w:rsid w:val="00A311AF"/>
    <w:rsid w:val="00A33349"/>
    <w:rsid w:val="00A3338B"/>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99B"/>
    <w:rsid w:val="00A53E9F"/>
    <w:rsid w:val="00A54A97"/>
    <w:rsid w:val="00A5798D"/>
    <w:rsid w:val="00A60709"/>
    <w:rsid w:val="00A60830"/>
    <w:rsid w:val="00A61330"/>
    <w:rsid w:val="00A61AF9"/>
    <w:rsid w:val="00A623B3"/>
    <w:rsid w:val="00A63EF0"/>
    <w:rsid w:val="00A64AA4"/>
    <w:rsid w:val="00A652A0"/>
    <w:rsid w:val="00A65E28"/>
    <w:rsid w:val="00A67193"/>
    <w:rsid w:val="00A714BD"/>
    <w:rsid w:val="00A72094"/>
    <w:rsid w:val="00A726F7"/>
    <w:rsid w:val="00A72C44"/>
    <w:rsid w:val="00A75182"/>
    <w:rsid w:val="00A76B9C"/>
    <w:rsid w:val="00A77BF3"/>
    <w:rsid w:val="00A81B01"/>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72FE"/>
    <w:rsid w:val="00AA7641"/>
    <w:rsid w:val="00AA7A9B"/>
    <w:rsid w:val="00AB0D76"/>
    <w:rsid w:val="00AB1005"/>
    <w:rsid w:val="00AB14BD"/>
    <w:rsid w:val="00AB22D4"/>
    <w:rsid w:val="00AB271A"/>
    <w:rsid w:val="00AB2BDE"/>
    <w:rsid w:val="00AB36E5"/>
    <w:rsid w:val="00AB39C7"/>
    <w:rsid w:val="00AB434E"/>
    <w:rsid w:val="00AB6499"/>
    <w:rsid w:val="00AB7E22"/>
    <w:rsid w:val="00AC0ABC"/>
    <w:rsid w:val="00AC1099"/>
    <w:rsid w:val="00AC1818"/>
    <w:rsid w:val="00AC273B"/>
    <w:rsid w:val="00AC2E5C"/>
    <w:rsid w:val="00AC3080"/>
    <w:rsid w:val="00AC3158"/>
    <w:rsid w:val="00AC3B89"/>
    <w:rsid w:val="00AC4458"/>
    <w:rsid w:val="00AC5476"/>
    <w:rsid w:val="00AC6524"/>
    <w:rsid w:val="00AD3A65"/>
    <w:rsid w:val="00AD3A8F"/>
    <w:rsid w:val="00AD4B9A"/>
    <w:rsid w:val="00AD54ED"/>
    <w:rsid w:val="00AD699E"/>
    <w:rsid w:val="00AE109A"/>
    <w:rsid w:val="00AE13A0"/>
    <w:rsid w:val="00AE1495"/>
    <w:rsid w:val="00AE183A"/>
    <w:rsid w:val="00AE2FF2"/>
    <w:rsid w:val="00AE3D43"/>
    <w:rsid w:val="00AF00ED"/>
    <w:rsid w:val="00AF2077"/>
    <w:rsid w:val="00AF492E"/>
    <w:rsid w:val="00AF4980"/>
    <w:rsid w:val="00AF4F4D"/>
    <w:rsid w:val="00AF5A40"/>
    <w:rsid w:val="00AF5B0F"/>
    <w:rsid w:val="00AF6C21"/>
    <w:rsid w:val="00B00581"/>
    <w:rsid w:val="00B006DB"/>
    <w:rsid w:val="00B008A8"/>
    <w:rsid w:val="00B00A35"/>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87F"/>
    <w:rsid w:val="00B14762"/>
    <w:rsid w:val="00B1568C"/>
    <w:rsid w:val="00B1594B"/>
    <w:rsid w:val="00B16F6E"/>
    <w:rsid w:val="00B17289"/>
    <w:rsid w:val="00B176C8"/>
    <w:rsid w:val="00B17D9A"/>
    <w:rsid w:val="00B17EE2"/>
    <w:rsid w:val="00B2016D"/>
    <w:rsid w:val="00B23F28"/>
    <w:rsid w:val="00B23F46"/>
    <w:rsid w:val="00B257F7"/>
    <w:rsid w:val="00B30C57"/>
    <w:rsid w:val="00B310BF"/>
    <w:rsid w:val="00B3257D"/>
    <w:rsid w:val="00B32A1A"/>
    <w:rsid w:val="00B32DE0"/>
    <w:rsid w:val="00B3338B"/>
    <w:rsid w:val="00B34005"/>
    <w:rsid w:val="00B3549D"/>
    <w:rsid w:val="00B35F8C"/>
    <w:rsid w:val="00B4069F"/>
    <w:rsid w:val="00B41FE2"/>
    <w:rsid w:val="00B43E08"/>
    <w:rsid w:val="00B43FF3"/>
    <w:rsid w:val="00B448FC"/>
    <w:rsid w:val="00B45AF9"/>
    <w:rsid w:val="00B47025"/>
    <w:rsid w:val="00B475C9"/>
    <w:rsid w:val="00B47A5E"/>
    <w:rsid w:val="00B576BD"/>
    <w:rsid w:val="00B57AA0"/>
    <w:rsid w:val="00B57EF1"/>
    <w:rsid w:val="00B61160"/>
    <w:rsid w:val="00B61DDE"/>
    <w:rsid w:val="00B63614"/>
    <w:rsid w:val="00B6363B"/>
    <w:rsid w:val="00B64A99"/>
    <w:rsid w:val="00B65455"/>
    <w:rsid w:val="00B655BE"/>
    <w:rsid w:val="00B660B8"/>
    <w:rsid w:val="00B66EF8"/>
    <w:rsid w:val="00B67EB4"/>
    <w:rsid w:val="00B7037E"/>
    <w:rsid w:val="00B716C9"/>
    <w:rsid w:val="00B72B2C"/>
    <w:rsid w:val="00B76B5D"/>
    <w:rsid w:val="00B76FC2"/>
    <w:rsid w:val="00B77F06"/>
    <w:rsid w:val="00B84400"/>
    <w:rsid w:val="00B845CB"/>
    <w:rsid w:val="00B87720"/>
    <w:rsid w:val="00B87B86"/>
    <w:rsid w:val="00B9005A"/>
    <w:rsid w:val="00B91F54"/>
    <w:rsid w:val="00B94002"/>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521F"/>
    <w:rsid w:val="00BC0D75"/>
    <w:rsid w:val="00BC24C9"/>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D58"/>
    <w:rsid w:val="00BE2130"/>
    <w:rsid w:val="00BE3270"/>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28E5"/>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CDB"/>
    <w:rsid w:val="00C55FDC"/>
    <w:rsid w:val="00C564EF"/>
    <w:rsid w:val="00C60788"/>
    <w:rsid w:val="00C63FEB"/>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79EB"/>
    <w:rsid w:val="00CB7D25"/>
    <w:rsid w:val="00CC1413"/>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777F"/>
    <w:rsid w:val="00CE0969"/>
    <w:rsid w:val="00CE1815"/>
    <w:rsid w:val="00CE2171"/>
    <w:rsid w:val="00CE2786"/>
    <w:rsid w:val="00CE368D"/>
    <w:rsid w:val="00CE6937"/>
    <w:rsid w:val="00CE719C"/>
    <w:rsid w:val="00CE7A6E"/>
    <w:rsid w:val="00CF456E"/>
    <w:rsid w:val="00CF5682"/>
    <w:rsid w:val="00CF5EF5"/>
    <w:rsid w:val="00CF640F"/>
    <w:rsid w:val="00CF6CFF"/>
    <w:rsid w:val="00CF7123"/>
    <w:rsid w:val="00CF722C"/>
    <w:rsid w:val="00CF7388"/>
    <w:rsid w:val="00D00E52"/>
    <w:rsid w:val="00D01E59"/>
    <w:rsid w:val="00D05CBD"/>
    <w:rsid w:val="00D05F84"/>
    <w:rsid w:val="00D06BFA"/>
    <w:rsid w:val="00D06CB4"/>
    <w:rsid w:val="00D072F5"/>
    <w:rsid w:val="00D07508"/>
    <w:rsid w:val="00D0791E"/>
    <w:rsid w:val="00D10949"/>
    <w:rsid w:val="00D10D44"/>
    <w:rsid w:val="00D10F25"/>
    <w:rsid w:val="00D127B4"/>
    <w:rsid w:val="00D130B5"/>
    <w:rsid w:val="00D13AA5"/>
    <w:rsid w:val="00D169E5"/>
    <w:rsid w:val="00D20DC6"/>
    <w:rsid w:val="00D21489"/>
    <w:rsid w:val="00D23440"/>
    <w:rsid w:val="00D25E6D"/>
    <w:rsid w:val="00D26807"/>
    <w:rsid w:val="00D2735E"/>
    <w:rsid w:val="00D27603"/>
    <w:rsid w:val="00D27A19"/>
    <w:rsid w:val="00D27F18"/>
    <w:rsid w:val="00D302EF"/>
    <w:rsid w:val="00D30E61"/>
    <w:rsid w:val="00D31AC9"/>
    <w:rsid w:val="00D31F7C"/>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35DF"/>
    <w:rsid w:val="00D54BF3"/>
    <w:rsid w:val="00D5504C"/>
    <w:rsid w:val="00D55B87"/>
    <w:rsid w:val="00D56D65"/>
    <w:rsid w:val="00D57407"/>
    <w:rsid w:val="00D575CE"/>
    <w:rsid w:val="00D57BDB"/>
    <w:rsid w:val="00D607E4"/>
    <w:rsid w:val="00D61E41"/>
    <w:rsid w:val="00D63328"/>
    <w:rsid w:val="00D6476F"/>
    <w:rsid w:val="00D64DA1"/>
    <w:rsid w:val="00D662E0"/>
    <w:rsid w:val="00D66BCB"/>
    <w:rsid w:val="00D7154A"/>
    <w:rsid w:val="00D72062"/>
    <w:rsid w:val="00D75686"/>
    <w:rsid w:val="00D75EE5"/>
    <w:rsid w:val="00D770C0"/>
    <w:rsid w:val="00D80E5F"/>
    <w:rsid w:val="00D8128D"/>
    <w:rsid w:val="00D81DD2"/>
    <w:rsid w:val="00D82971"/>
    <w:rsid w:val="00D838CA"/>
    <w:rsid w:val="00D83CB2"/>
    <w:rsid w:val="00D83E5F"/>
    <w:rsid w:val="00D845DB"/>
    <w:rsid w:val="00D84696"/>
    <w:rsid w:val="00D8502F"/>
    <w:rsid w:val="00D86A66"/>
    <w:rsid w:val="00D913E8"/>
    <w:rsid w:val="00D926E6"/>
    <w:rsid w:val="00D97421"/>
    <w:rsid w:val="00DA0190"/>
    <w:rsid w:val="00DA0728"/>
    <w:rsid w:val="00DA2B8A"/>
    <w:rsid w:val="00DA4B5E"/>
    <w:rsid w:val="00DA53D1"/>
    <w:rsid w:val="00DA56C5"/>
    <w:rsid w:val="00DA61A8"/>
    <w:rsid w:val="00DA7DCB"/>
    <w:rsid w:val="00DB0AA5"/>
    <w:rsid w:val="00DB1A13"/>
    <w:rsid w:val="00DB1F5B"/>
    <w:rsid w:val="00DB3723"/>
    <w:rsid w:val="00DB4651"/>
    <w:rsid w:val="00DB4BE3"/>
    <w:rsid w:val="00DB5390"/>
    <w:rsid w:val="00DB5489"/>
    <w:rsid w:val="00DB626D"/>
    <w:rsid w:val="00DC0F50"/>
    <w:rsid w:val="00DC24BD"/>
    <w:rsid w:val="00DC381E"/>
    <w:rsid w:val="00DD0CAD"/>
    <w:rsid w:val="00DD224E"/>
    <w:rsid w:val="00DD3B33"/>
    <w:rsid w:val="00DD3B4B"/>
    <w:rsid w:val="00DD4AF6"/>
    <w:rsid w:val="00DD53B9"/>
    <w:rsid w:val="00DD5917"/>
    <w:rsid w:val="00DD6AF3"/>
    <w:rsid w:val="00DD73B2"/>
    <w:rsid w:val="00DE1240"/>
    <w:rsid w:val="00DE1B37"/>
    <w:rsid w:val="00DE3125"/>
    <w:rsid w:val="00DE37AB"/>
    <w:rsid w:val="00DE42B2"/>
    <w:rsid w:val="00DE4BC2"/>
    <w:rsid w:val="00DE7FE0"/>
    <w:rsid w:val="00DF1929"/>
    <w:rsid w:val="00DF1D3B"/>
    <w:rsid w:val="00DF78EF"/>
    <w:rsid w:val="00DF7E13"/>
    <w:rsid w:val="00E00D44"/>
    <w:rsid w:val="00E04FD4"/>
    <w:rsid w:val="00E07FB4"/>
    <w:rsid w:val="00E107C4"/>
    <w:rsid w:val="00E11787"/>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4"/>
    <w:rsid w:val="00E40139"/>
    <w:rsid w:val="00E4042A"/>
    <w:rsid w:val="00E4136D"/>
    <w:rsid w:val="00E41759"/>
    <w:rsid w:val="00E41A92"/>
    <w:rsid w:val="00E41F4A"/>
    <w:rsid w:val="00E4221C"/>
    <w:rsid w:val="00E426AA"/>
    <w:rsid w:val="00E43D3A"/>
    <w:rsid w:val="00E43DF0"/>
    <w:rsid w:val="00E44436"/>
    <w:rsid w:val="00E4488D"/>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30"/>
    <w:rsid w:val="00E63574"/>
    <w:rsid w:val="00E64BB2"/>
    <w:rsid w:val="00E65748"/>
    <w:rsid w:val="00E6585C"/>
    <w:rsid w:val="00E67917"/>
    <w:rsid w:val="00E67F8F"/>
    <w:rsid w:val="00E72EE7"/>
    <w:rsid w:val="00E7403E"/>
    <w:rsid w:val="00E74C0F"/>
    <w:rsid w:val="00E75A0D"/>
    <w:rsid w:val="00E75D1E"/>
    <w:rsid w:val="00E774DC"/>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71A6"/>
    <w:rsid w:val="00EA0F7C"/>
    <w:rsid w:val="00EA203E"/>
    <w:rsid w:val="00EA273E"/>
    <w:rsid w:val="00EA2A9A"/>
    <w:rsid w:val="00EA31B3"/>
    <w:rsid w:val="00EA327D"/>
    <w:rsid w:val="00EA3B0B"/>
    <w:rsid w:val="00EA4DFE"/>
    <w:rsid w:val="00EA5AE4"/>
    <w:rsid w:val="00EA7079"/>
    <w:rsid w:val="00EB166B"/>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631C"/>
    <w:rsid w:val="00EE6555"/>
    <w:rsid w:val="00EE6B45"/>
    <w:rsid w:val="00EF2351"/>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5849"/>
    <w:rsid w:val="00F06CF8"/>
    <w:rsid w:val="00F07A26"/>
    <w:rsid w:val="00F07AE9"/>
    <w:rsid w:val="00F1261D"/>
    <w:rsid w:val="00F12731"/>
    <w:rsid w:val="00F1378F"/>
    <w:rsid w:val="00F1455B"/>
    <w:rsid w:val="00F17066"/>
    <w:rsid w:val="00F176FB"/>
    <w:rsid w:val="00F20202"/>
    <w:rsid w:val="00F20752"/>
    <w:rsid w:val="00F24146"/>
    <w:rsid w:val="00F24651"/>
    <w:rsid w:val="00F248C7"/>
    <w:rsid w:val="00F250F0"/>
    <w:rsid w:val="00F2517B"/>
    <w:rsid w:val="00F252E5"/>
    <w:rsid w:val="00F26B92"/>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479D5"/>
    <w:rsid w:val="00F5156F"/>
    <w:rsid w:val="00F5260D"/>
    <w:rsid w:val="00F539CA"/>
    <w:rsid w:val="00F57C6D"/>
    <w:rsid w:val="00F61D0A"/>
    <w:rsid w:val="00F62A46"/>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5F0F"/>
    <w:rsid w:val="00F7669F"/>
    <w:rsid w:val="00F808BA"/>
    <w:rsid w:val="00F81AB7"/>
    <w:rsid w:val="00F844DF"/>
    <w:rsid w:val="00F844E1"/>
    <w:rsid w:val="00F85273"/>
    <w:rsid w:val="00F852AE"/>
    <w:rsid w:val="00F87880"/>
    <w:rsid w:val="00F9184B"/>
    <w:rsid w:val="00F950C0"/>
    <w:rsid w:val="00FA0727"/>
    <w:rsid w:val="00FA1A16"/>
    <w:rsid w:val="00FA1DB8"/>
    <w:rsid w:val="00FA23A4"/>
    <w:rsid w:val="00FA24F4"/>
    <w:rsid w:val="00FA472A"/>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A70"/>
    <w:rsid w:val="00FC4C08"/>
    <w:rsid w:val="00FC54A4"/>
    <w:rsid w:val="00FC63CF"/>
    <w:rsid w:val="00FC6DD0"/>
    <w:rsid w:val="00FC706B"/>
    <w:rsid w:val="00FC731E"/>
    <w:rsid w:val="00FD0AE0"/>
    <w:rsid w:val="00FD12EA"/>
    <w:rsid w:val="00FD3C0C"/>
    <w:rsid w:val="00FD48A9"/>
    <w:rsid w:val="00FD6555"/>
    <w:rsid w:val="00FD6B2C"/>
    <w:rsid w:val="00FD6D45"/>
    <w:rsid w:val="00FE0D01"/>
    <w:rsid w:val="00FE17E4"/>
    <w:rsid w:val="00FE3205"/>
    <w:rsid w:val="00FE3CFA"/>
    <w:rsid w:val="00FE4385"/>
    <w:rsid w:val="00FE4645"/>
    <w:rsid w:val="00FE55C9"/>
    <w:rsid w:val="00FE76B5"/>
    <w:rsid w:val="00FE79A1"/>
    <w:rsid w:val="00FF1B89"/>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w.waligora@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w.waligor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9CE93-9BD7-4943-AE88-912D75AC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30</Pages>
  <Words>9971</Words>
  <Characters>59831</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69663</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mkowalski</cp:lastModifiedBy>
  <cp:revision>26</cp:revision>
  <cp:lastPrinted>2017-03-28T11:03:00Z</cp:lastPrinted>
  <dcterms:created xsi:type="dcterms:W3CDTF">2017-03-05T22:00:00Z</dcterms:created>
  <dcterms:modified xsi:type="dcterms:W3CDTF">2017-03-31T08:09:00Z</dcterms:modified>
</cp:coreProperties>
</file>