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późn.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509F3203" w14:textId="0B294E97" w:rsidR="00861BD4" w:rsidRPr="0072186D" w:rsidRDefault="00861BD4" w:rsidP="0072186D">
      <w:pPr>
        <w:ind w:left="284"/>
        <w:jc w:val="center"/>
        <w:rPr>
          <w:rFonts w:ascii="Arial" w:hAnsi="Arial" w:cs="Arial"/>
          <w:b/>
          <w:sz w:val="32"/>
          <w:szCs w:val="32"/>
        </w:rPr>
      </w:pPr>
      <w:r w:rsidRPr="0072186D">
        <w:rPr>
          <w:rFonts w:ascii="Arial" w:hAnsi="Arial" w:cs="Arial"/>
          <w:b/>
          <w:sz w:val="32"/>
          <w:szCs w:val="32"/>
        </w:rPr>
        <w:t>„</w:t>
      </w:r>
      <w:r w:rsidR="0072186D" w:rsidRPr="0072186D">
        <w:rPr>
          <w:rFonts w:ascii="Arial" w:hAnsi="Arial" w:cs="Arial"/>
          <w:b/>
          <w:sz w:val="32"/>
          <w:szCs w:val="32"/>
        </w:rPr>
        <w:t xml:space="preserve">Przebudowa łącznika od ul. Artyleryjskiej </w:t>
      </w:r>
      <w:r w:rsidR="0072186D">
        <w:rPr>
          <w:rFonts w:ascii="Arial" w:hAnsi="Arial" w:cs="Arial"/>
          <w:b/>
          <w:sz w:val="32"/>
          <w:szCs w:val="32"/>
        </w:rPr>
        <w:br/>
      </w:r>
      <w:r w:rsidR="0072186D" w:rsidRPr="0072186D">
        <w:rPr>
          <w:rFonts w:ascii="Arial" w:hAnsi="Arial" w:cs="Arial"/>
          <w:b/>
          <w:sz w:val="32"/>
          <w:szCs w:val="32"/>
        </w:rPr>
        <w:t>do ul. 1- ego Maja w Kołobrzegu”</w:t>
      </w:r>
    </w:p>
    <w:p w14:paraId="064E7DC0" w14:textId="77777777" w:rsidR="00861BD4" w:rsidRPr="00EF6D14"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DC24BD" w:rsidRDefault="00D56D65" w:rsidP="001D221C">
      <w:pPr>
        <w:pStyle w:val="pkt"/>
        <w:spacing w:before="0" w:after="0" w:line="240" w:lineRule="auto"/>
        <w:ind w:left="567" w:firstLine="0"/>
        <w:rPr>
          <w:rFonts w:ascii="Arial" w:hAnsi="Arial" w:cs="Arial"/>
          <w:b/>
          <w:iCs/>
          <w:sz w:val="24"/>
          <w:szCs w:val="24"/>
        </w:rPr>
      </w:pPr>
      <w:r w:rsidRPr="00DC24BD">
        <w:rPr>
          <w:rFonts w:ascii="Arial" w:hAnsi="Arial" w:cs="Arial"/>
          <w:sz w:val="24"/>
          <w:szCs w:val="24"/>
        </w:rPr>
        <w:t xml:space="preserve"> </w:t>
      </w: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36F2F7B1"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Każdy Wykonawca złoży tylko jedną ofertę (wypełniony „Formularz oferty” wraz </w:t>
      </w:r>
      <w:r w:rsidR="0072186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64877F6"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C0C04">
        <w:rPr>
          <w:rFonts w:ascii="Arial" w:hAnsi="Arial" w:cs="Arial"/>
          <w:sz w:val="22"/>
          <w:szCs w:val="22"/>
        </w:rPr>
        <w:t>o których mowa w art.</w:t>
      </w:r>
      <w:r w:rsidR="00EA0F7C" w:rsidRPr="00EF6D14">
        <w:rPr>
          <w:rFonts w:ascii="Arial" w:hAnsi="Arial" w:cs="Arial"/>
          <w:sz w:val="22"/>
          <w:szCs w:val="22"/>
        </w:rPr>
        <w:t xml:space="preserve"> 67 ust. 1 pkt 6  ustawy Pzp.</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84EC2">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0C2F53C8" w14:textId="77777777"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497471F9"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w:t>
      </w:r>
      <w:r w:rsidR="008778B2">
        <w:rPr>
          <w:rFonts w:ascii="Arial" w:hAnsi="Arial" w:cs="Arial"/>
          <w:sz w:val="22"/>
          <w:szCs w:val="22"/>
        </w:rPr>
        <w:t>manie terminu zakończenia robót;</w:t>
      </w:r>
    </w:p>
    <w:p w14:paraId="3CD1994D" w14:textId="7F069BE3"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w:t>
      </w:r>
      <w:r w:rsidR="008778B2">
        <w:rPr>
          <w:rFonts w:ascii="Arial" w:hAnsi="Arial" w:cs="Arial"/>
          <w:sz w:val="22"/>
          <w:szCs w:val="22"/>
        </w:rPr>
        <w:t>konawca ponosi odpowiedzialność;</w:t>
      </w:r>
    </w:p>
    <w:p w14:paraId="4FF2F391" w14:textId="532E6100"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8778B2">
        <w:rPr>
          <w:rFonts w:ascii="Arial" w:hAnsi="Arial" w:cs="Arial"/>
          <w:sz w:val="22"/>
          <w:szCs w:val="22"/>
        </w:rPr>
        <w:t>;</w:t>
      </w:r>
    </w:p>
    <w:p w14:paraId="3676DE4A" w14:textId="77777777"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784C204D" w14:textId="77777777" w:rsidR="00957A37" w:rsidRDefault="00C4458E" w:rsidP="00957A37">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5280058F" w14:textId="20D8AF72" w:rsidR="00957A37" w:rsidRPr="00BE768F" w:rsidRDefault="00BE768F" w:rsidP="00957A37">
      <w:pPr>
        <w:pStyle w:val="Tekstpodstawowy"/>
        <w:numPr>
          <w:ilvl w:val="0"/>
          <w:numId w:val="32"/>
        </w:numPr>
        <w:tabs>
          <w:tab w:val="left" w:pos="851"/>
        </w:tabs>
        <w:spacing w:before="60"/>
        <w:ind w:left="851" w:hanging="425"/>
        <w:jc w:val="both"/>
        <w:rPr>
          <w:rFonts w:ascii="Arial" w:hAnsi="Arial" w:cs="Arial"/>
          <w:sz w:val="22"/>
          <w:szCs w:val="22"/>
        </w:rPr>
      </w:pPr>
      <w:r w:rsidRPr="00BE768F">
        <w:rPr>
          <w:rFonts w:ascii="Arial" w:hAnsi="Arial" w:cs="Arial"/>
          <w:color w:val="000000"/>
          <w:sz w:val="22"/>
          <w:szCs w:val="22"/>
        </w:rPr>
        <w:t>w zakresie zmiany wynagrodzenia za wykonanie przedmiotu umowy- nie przewiduje się zmiany wynagrodzenia ryczałtowego</w:t>
      </w:r>
    </w:p>
    <w:p w14:paraId="716EC21D" w14:textId="77777777" w:rsidR="00923FA1" w:rsidRPr="00EF6D14" w:rsidRDefault="00923FA1" w:rsidP="009D7262">
      <w:pPr>
        <w:pStyle w:val="Nagwek1"/>
        <w:numPr>
          <w:ilvl w:val="0"/>
          <w:numId w:val="10"/>
        </w:numPr>
        <w:suppressAutoHyphens/>
        <w:spacing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72186D" w:rsidRDefault="00EA7079" w:rsidP="0072186D">
      <w:pPr>
        <w:jc w:val="center"/>
        <w:rPr>
          <w:rFonts w:ascii="Arial" w:hAnsi="Arial" w:cs="Arial"/>
          <w:b/>
          <w:bCs/>
          <w:sz w:val="22"/>
          <w:szCs w:val="22"/>
        </w:rPr>
      </w:pPr>
    </w:p>
    <w:p w14:paraId="1DF5CECE" w14:textId="0167220C" w:rsidR="0072186D" w:rsidRPr="0072186D" w:rsidRDefault="00AD54ED" w:rsidP="0072186D">
      <w:pPr>
        <w:ind w:left="284"/>
        <w:jc w:val="center"/>
        <w:rPr>
          <w:rFonts w:ascii="Arial" w:hAnsi="Arial" w:cs="Arial"/>
          <w:b/>
          <w:sz w:val="22"/>
          <w:szCs w:val="22"/>
        </w:rPr>
      </w:pPr>
      <w:r w:rsidRPr="0072186D">
        <w:rPr>
          <w:rFonts w:ascii="Arial" w:hAnsi="Arial" w:cs="Arial"/>
          <w:b/>
          <w:sz w:val="22"/>
          <w:szCs w:val="22"/>
        </w:rPr>
        <w:t>„</w:t>
      </w:r>
      <w:r w:rsidR="0072186D" w:rsidRPr="0072186D">
        <w:rPr>
          <w:rFonts w:ascii="Arial" w:hAnsi="Arial" w:cs="Arial"/>
          <w:b/>
          <w:sz w:val="22"/>
          <w:szCs w:val="22"/>
        </w:rPr>
        <w:t>Przebudowa łącznika od ul. Artyleryjskiej do ul. 1- ego Maja w Kołobrzegu”</w:t>
      </w:r>
    </w:p>
    <w:p w14:paraId="0BC1EE50" w14:textId="2598F51D" w:rsidR="00923FA1" w:rsidRPr="0072186D" w:rsidRDefault="00923FA1" w:rsidP="0072186D">
      <w:pPr>
        <w:jc w:val="center"/>
        <w:rPr>
          <w:rFonts w:ascii="Arial" w:hAnsi="Arial" w:cs="Arial"/>
          <w:b/>
          <w:sz w:val="22"/>
          <w:szCs w:val="22"/>
        </w:rPr>
      </w:pPr>
    </w:p>
    <w:p w14:paraId="5A3E42DE" w14:textId="77777777" w:rsidR="001B6A04" w:rsidRPr="00D25758" w:rsidRDefault="001B6A04" w:rsidP="001B6A04">
      <w:pPr>
        <w:jc w:val="center"/>
        <w:rPr>
          <w:rFonts w:ascii="Arial" w:hAnsi="Arial" w:cs="Arial"/>
          <w:b/>
          <w:sz w:val="22"/>
          <w:szCs w:val="22"/>
        </w:rPr>
      </w:pPr>
    </w:p>
    <w:p w14:paraId="1406A6B1" w14:textId="77777777" w:rsidR="007F2C28" w:rsidRPr="005D50B5" w:rsidRDefault="00923FA1" w:rsidP="00CE719C">
      <w:pPr>
        <w:tabs>
          <w:tab w:val="left" w:pos="360"/>
        </w:tabs>
        <w:ind w:left="360" w:hanging="360"/>
        <w:jc w:val="center"/>
        <w:rPr>
          <w:rFonts w:ascii="Arial" w:hAnsi="Arial" w:cs="Arial"/>
          <w:sz w:val="22"/>
          <w:szCs w:val="22"/>
        </w:rPr>
      </w:pPr>
      <w:r w:rsidRPr="005D50B5">
        <w:rPr>
          <w:rFonts w:ascii="Arial" w:hAnsi="Arial" w:cs="Arial"/>
          <w:sz w:val="22"/>
          <w:szCs w:val="22"/>
        </w:rPr>
        <w:t>Poza oznaczeniami podanymi powyżej koperta wewnętrzna musi posiadać</w:t>
      </w:r>
      <w:r w:rsidR="007F2C28" w:rsidRPr="005D50B5">
        <w:rPr>
          <w:rFonts w:ascii="Arial" w:hAnsi="Arial" w:cs="Arial"/>
          <w:sz w:val="22"/>
          <w:szCs w:val="22"/>
        </w:rPr>
        <w:t>:</w:t>
      </w:r>
    </w:p>
    <w:p w14:paraId="5E359137" w14:textId="77777777" w:rsidR="00923FA1" w:rsidRPr="00787A8C" w:rsidRDefault="0007082F" w:rsidP="00CE719C">
      <w:pPr>
        <w:tabs>
          <w:tab w:val="left" w:pos="360"/>
        </w:tabs>
        <w:ind w:left="360" w:firstLine="66"/>
        <w:jc w:val="center"/>
        <w:rPr>
          <w:rFonts w:ascii="Arial" w:hAnsi="Arial" w:cs="Arial"/>
          <w:sz w:val="22"/>
          <w:szCs w:val="22"/>
          <w:u w:val="single"/>
        </w:rPr>
      </w:pPr>
      <w:r w:rsidRPr="00787A8C">
        <w:rPr>
          <w:rFonts w:ascii="Arial" w:hAnsi="Arial" w:cs="Arial"/>
          <w:sz w:val="22"/>
          <w:szCs w:val="22"/>
          <w:u w:val="single"/>
        </w:rPr>
        <w:t xml:space="preserve">nazwę i </w:t>
      </w:r>
      <w:r w:rsidR="00923FA1" w:rsidRPr="00787A8C">
        <w:rPr>
          <w:rFonts w:ascii="Arial" w:hAnsi="Arial" w:cs="Arial"/>
          <w:sz w:val="22"/>
          <w:szCs w:val="22"/>
          <w:u w:val="single"/>
        </w:rPr>
        <w:t>adres Wykonawcy.</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z późn</w:t>
      </w:r>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9D7262">
      <w:pPr>
        <w:pStyle w:val="Nagwek1"/>
        <w:numPr>
          <w:ilvl w:val="0"/>
          <w:numId w:val="10"/>
        </w:numPr>
        <w:suppressAutoHyphens/>
        <w:ind w:left="1077"/>
        <w:rPr>
          <w:sz w:val="24"/>
          <w:szCs w:val="24"/>
        </w:rPr>
      </w:pPr>
      <w:bookmarkStart w:id="3" w:name="_toc289"/>
      <w:bookmarkStart w:id="4" w:name="_Toc412451387"/>
      <w:bookmarkEnd w:id="3"/>
      <w:r w:rsidRPr="00EF6D14">
        <w:rPr>
          <w:sz w:val="24"/>
          <w:szCs w:val="24"/>
        </w:rPr>
        <w:t>Oferty częściowe</w:t>
      </w:r>
      <w:bookmarkEnd w:id="4"/>
    </w:p>
    <w:p w14:paraId="659A7D4A" w14:textId="73776A27" w:rsidR="00923FA1" w:rsidRPr="00EF6D14" w:rsidRDefault="00CB6680" w:rsidP="009D7262">
      <w:pPr>
        <w:spacing w:before="120"/>
        <w:ind w:left="357"/>
        <w:jc w:val="both"/>
        <w:rPr>
          <w:rFonts w:ascii="Arial" w:hAnsi="Arial" w:cs="Arial"/>
          <w:sz w:val="22"/>
          <w:szCs w:val="22"/>
        </w:rPr>
      </w:pPr>
      <w:r w:rsidRPr="00CB6680">
        <w:rPr>
          <w:rFonts w:ascii="Arial" w:hAnsi="Arial" w:cs="Arial"/>
          <w:sz w:val="22"/>
          <w:szCs w:val="22"/>
        </w:rPr>
        <w:t xml:space="preserve">Oferta musi obejmować całość zamówienia, nie dopuszcza się składania ofert częściowych. </w:t>
      </w:r>
    </w:p>
    <w:p w14:paraId="72C56D20" w14:textId="77777777" w:rsidR="00923FA1" w:rsidRPr="00EF6D14" w:rsidRDefault="00923FA1" w:rsidP="009D7262">
      <w:pPr>
        <w:pStyle w:val="Nagwek1"/>
        <w:numPr>
          <w:ilvl w:val="0"/>
          <w:numId w:val="10"/>
        </w:numPr>
        <w:suppressAutoHyphens/>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1F6E2A62" w:rsidR="00E360A2" w:rsidRPr="00AA4023"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BE768F">
        <w:rPr>
          <w:rFonts w:ascii="Arial" w:hAnsi="Arial"/>
          <w:i/>
          <w:sz w:val="22"/>
          <w:szCs w:val="22"/>
        </w:rPr>
        <w:t xml:space="preserve">(Dz. U. z 2016 r. poz. </w:t>
      </w:r>
      <w:r w:rsidR="005D48F6" w:rsidRPr="00BE768F">
        <w:rPr>
          <w:rFonts w:ascii="Arial" w:hAnsi="Arial"/>
          <w:i/>
          <w:sz w:val="22"/>
          <w:szCs w:val="22"/>
        </w:rPr>
        <w:t>1574 z późn. zm.</w:t>
      </w:r>
      <w:r w:rsidRPr="00BE768F">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AA4023">
        <w:rPr>
          <w:rFonts w:ascii="Arial" w:hAnsi="Arial"/>
          <w:sz w:val="22"/>
          <w:szCs w:val="22"/>
        </w:rPr>
        <w:t xml:space="preserve">jego majątku w trybie art. 366 ust. 1 ustawy z dnia 28 lutego 2003 r. – Prawo upadłościowe </w:t>
      </w:r>
      <w:r w:rsidRPr="00AA4023">
        <w:rPr>
          <w:rFonts w:ascii="Arial" w:hAnsi="Arial"/>
          <w:i/>
          <w:sz w:val="22"/>
          <w:szCs w:val="22"/>
        </w:rPr>
        <w:t xml:space="preserve">(Dz. U. z </w:t>
      </w:r>
      <w:r w:rsidR="006A380B" w:rsidRPr="00AA4023">
        <w:rPr>
          <w:rFonts w:ascii="Arial" w:hAnsi="Arial"/>
          <w:i/>
          <w:sz w:val="22"/>
          <w:szCs w:val="22"/>
        </w:rPr>
        <w:t>2017</w:t>
      </w:r>
      <w:r w:rsidRPr="00AA4023">
        <w:rPr>
          <w:rFonts w:ascii="Arial" w:hAnsi="Arial"/>
          <w:i/>
          <w:sz w:val="22"/>
          <w:szCs w:val="22"/>
        </w:rPr>
        <w:t>r. poz.</w:t>
      </w:r>
      <w:r w:rsidR="00523003" w:rsidRPr="00AA4023">
        <w:rPr>
          <w:rFonts w:ascii="Arial" w:hAnsi="Arial"/>
          <w:i/>
          <w:sz w:val="22"/>
          <w:szCs w:val="22"/>
        </w:rPr>
        <w:t xml:space="preserve"> </w:t>
      </w:r>
      <w:r w:rsidR="006A380B" w:rsidRPr="00AA4023">
        <w:rPr>
          <w:rFonts w:ascii="Arial" w:hAnsi="Arial"/>
          <w:i/>
          <w:sz w:val="22"/>
          <w:szCs w:val="22"/>
        </w:rPr>
        <w:t>2171 z.</w:t>
      </w:r>
      <w:r w:rsidR="00AA4023">
        <w:rPr>
          <w:rFonts w:ascii="Arial" w:hAnsi="Arial"/>
          <w:i/>
          <w:sz w:val="22"/>
          <w:szCs w:val="22"/>
        </w:rPr>
        <w:t xml:space="preserve"> </w:t>
      </w:r>
      <w:r w:rsidR="00523003" w:rsidRPr="00AA4023">
        <w:rPr>
          <w:rFonts w:ascii="Arial" w:hAnsi="Arial"/>
          <w:i/>
          <w:sz w:val="22"/>
          <w:szCs w:val="22"/>
        </w:rPr>
        <w:t>późn. zm.</w:t>
      </w:r>
      <w:r w:rsidR="00CF456E" w:rsidRPr="00AA4023">
        <w:rPr>
          <w:rFonts w:ascii="Arial" w:hAnsi="Arial"/>
          <w:i/>
          <w:sz w:val="22"/>
          <w:szCs w:val="22"/>
        </w:rPr>
        <w:t>)</w:t>
      </w:r>
    </w:p>
    <w:p w14:paraId="4FBB5AAF" w14:textId="77777777" w:rsidR="00E360A2" w:rsidRPr="00EF6D14"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EF6D14"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(Dz. U. z 2015r., poz. 2164 z późn. zm.)</w:t>
      </w:r>
      <w:r w:rsidRPr="00EF6D14">
        <w:rPr>
          <w:rFonts w:ascii="Arial" w:hAnsi="Arial"/>
          <w:sz w:val="22"/>
          <w:szCs w:val="22"/>
        </w:rPr>
        <w:t>, co doprowadziło do rozwiązania umowy lub zasądzenia odszkodowania;</w:t>
      </w:r>
    </w:p>
    <w:p w14:paraId="7505F611" w14:textId="29575AAD" w:rsidR="008E11BC" w:rsidRPr="009D7262"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(Dz. U. z 2015r., poz. 2164 z późn. zm.)</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16B5C7BD" w14:textId="229FE9AB" w:rsidR="00E47704" w:rsidRDefault="00C22C87" w:rsidP="009D7262">
      <w:pPr>
        <w:pStyle w:val="Nagwek1"/>
        <w:numPr>
          <w:ilvl w:val="0"/>
          <w:numId w:val="10"/>
        </w:numPr>
        <w:suppressAutoHyphens/>
        <w:jc w:val="both"/>
        <w:rPr>
          <w:sz w:val="24"/>
          <w:szCs w:val="24"/>
        </w:rPr>
      </w:pPr>
      <w:r w:rsidRPr="00EF6D14">
        <w:rPr>
          <w:sz w:val="24"/>
          <w:szCs w:val="24"/>
        </w:rPr>
        <w:t xml:space="preserve">Warunki udziału w postępowaniu </w:t>
      </w:r>
      <w:bookmarkEnd w:id="7"/>
    </w:p>
    <w:p w14:paraId="3F8701BF" w14:textId="77777777" w:rsidR="009D7262" w:rsidRPr="009D7262" w:rsidRDefault="009D7262" w:rsidP="009D7262"/>
    <w:p w14:paraId="56BC69B6" w14:textId="77777777" w:rsidR="00E47704" w:rsidRPr="00EF6D14" w:rsidRDefault="00923FA1" w:rsidP="009D7262">
      <w:pPr>
        <w:numPr>
          <w:ilvl w:val="0"/>
          <w:numId w:val="14"/>
        </w:numPr>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84EC2">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84EC2">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3EF06F1C" w:rsidR="00FA472A" w:rsidRPr="00364366" w:rsidRDefault="00FA472A"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r w:rsidR="00830CBA">
        <w:rPr>
          <w:rFonts w:ascii="Arial" w:hAnsi="Arial" w:cs="Arial"/>
          <w:sz w:val="22"/>
          <w:szCs w:val="22"/>
        </w:rPr>
        <w:t>,</w:t>
      </w:r>
    </w:p>
    <w:p w14:paraId="63E89753" w14:textId="77777777" w:rsidR="00041427" w:rsidRPr="00EF6D14" w:rsidRDefault="00E47704"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1174ACF9"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1358F909" w14:textId="416D7FE4" w:rsidR="00FA472A" w:rsidRPr="00364366" w:rsidRDefault="00CE3BC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Zamawiający nie dokonuje opisu dotyczącego sytuacji ekonomicznej lub finansowej</w:t>
      </w:r>
    </w:p>
    <w:p w14:paraId="1C79B514" w14:textId="77777777"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79400B8B" w14:textId="013FAF42" w:rsidR="0022702E" w:rsidRDefault="00EC4444" w:rsidP="00BE768F">
      <w:pPr>
        <w:pStyle w:val="Akapitzlist"/>
        <w:numPr>
          <w:ilvl w:val="0"/>
          <w:numId w:val="44"/>
        </w:numPr>
        <w:autoSpaceDE w:val="0"/>
        <w:autoSpaceDN w:val="0"/>
        <w:adjustRightInd w:val="0"/>
        <w:spacing w:before="60"/>
        <w:ind w:left="1134" w:hanging="425"/>
        <w:jc w:val="both"/>
        <w:rPr>
          <w:rFonts w:ascii="Arial" w:hAnsi="Arial" w:cs="Arial"/>
          <w:sz w:val="22"/>
          <w:szCs w:val="22"/>
        </w:rPr>
      </w:pPr>
      <w:r w:rsidRPr="0022702E">
        <w:rPr>
          <w:rFonts w:ascii="Arial" w:hAnsi="Arial" w:cs="Arial"/>
          <w:sz w:val="22"/>
          <w:szCs w:val="22"/>
        </w:rPr>
        <w:t xml:space="preserve">Wykaz robót budowlanych wykonanych nie wcześniej niż w okresie ostatnich </w:t>
      </w:r>
      <w:r w:rsidRPr="0022702E">
        <w:rPr>
          <w:rFonts w:ascii="Arial" w:eastAsia="HiddenHorzOCR" w:hAnsi="Arial" w:cs="Arial"/>
          <w:sz w:val="22"/>
          <w:szCs w:val="22"/>
        </w:rPr>
        <w:t xml:space="preserve">5 </w:t>
      </w:r>
      <w:r w:rsidRPr="0022702E">
        <w:rPr>
          <w:rFonts w:ascii="Arial" w:hAnsi="Arial" w:cs="Arial"/>
          <w:sz w:val="22"/>
          <w:szCs w:val="22"/>
        </w:rPr>
        <w:t xml:space="preserve">lat przed </w:t>
      </w:r>
      <w:r w:rsidRPr="0022702E">
        <w:rPr>
          <w:rFonts w:ascii="Arial" w:eastAsia="HiddenHorzOCR" w:hAnsi="Arial" w:cs="Arial"/>
          <w:sz w:val="22"/>
          <w:szCs w:val="22"/>
        </w:rPr>
        <w:t xml:space="preserve">upływem </w:t>
      </w:r>
      <w:r w:rsidRPr="0022702E">
        <w:rPr>
          <w:rFonts w:ascii="Arial" w:hAnsi="Arial" w:cs="Arial"/>
          <w:sz w:val="22"/>
          <w:szCs w:val="22"/>
        </w:rPr>
        <w:t xml:space="preserve">terminu </w:t>
      </w:r>
      <w:r w:rsidRPr="0022702E">
        <w:rPr>
          <w:rFonts w:ascii="Arial" w:eastAsia="HiddenHorzOCR" w:hAnsi="Arial" w:cs="Arial"/>
          <w:sz w:val="22"/>
          <w:szCs w:val="22"/>
        </w:rPr>
        <w:t xml:space="preserve">składania </w:t>
      </w:r>
      <w:r w:rsidRPr="0022702E">
        <w:rPr>
          <w:rFonts w:ascii="Arial" w:hAnsi="Arial" w:cs="Arial"/>
          <w:sz w:val="22"/>
          <w:szCs w:val="22"/>
        </w:rPr>
        <w:t>ofert</w:t>
      </w:r>
      <w:r w:rsidRPr="0022702E">
        <w:rPr>
          <w:rFonts w:ascii="Arial" w:eastAsia="HiddenHorzOCR" w:hAnsi="Arial" w:cs="Arial"/>
          <w:sz w:val="22"/>
          <w:szCs w:val="22"/>
        </w:rPr>
        <w:t xml:space="preserve">, </w:t>
      </w:r>
      <w:r w:rsidRPr="0022702E">
        <w:rPr>
          <w:rFonts w:ascii="Arial" w:hAnsi="Arial" w:cs="Arial"/>
          <w:sz w:val="22"/>
          <w:szCs w:val="22"/>
        </w:rPr>
        <w:t xml:space="preserve">a </w:t>
      </w:r>
      <w:r w:rsidRPr="0022702E">
        <w:rPr>
          <w:rFonts w:ascii="Arial" w:eastAsia="HiddenHorzOCR" w:hAnsi="Arial" w:cs="Arial"/>
          <w:sz w:val="22"/>
          <w:szCs w:val="22"/>
        </w:rPr>
        <w:t xml:space="preserve">jeżeli </w:t>
      </w:r>
      <w:r w:rsidRPr="0022702E">
        <w:rPr>
          <w:rFonts w:ascii="Arial" w:hAnsi="Arial" w:cs="Arial"/>
          <w:sz w:val="22"/>
          <w:szCs w:val="22"/>
        </w:rPr>
        <w:t xml:space="preserve">okres prowadzenia </w:t>
      </w:r>
      <w:r w:rsidRPr="0022702E">
        <w:rPr>
          <w:rFonts w:ascii="Arial" w:eastAsia="HiddenHorzOCR" w:hAnsi="Arial" w:cs="Arial"/>
          <w:sz w:val="22"/>
          <w:szCs w:val="22"/>
        </w:rPr>
        <w:t xml:space="preserve">działalności </w:t>
      </w:r>
      <w:r w:rsidRPr="0022702E">
        <w:rPr>
          <w:rFonts w:ascii="Arial" w:hAnsi="Arial" w:cs="Arial"/>
          <w:sz w:val="22"/>
          <w:szCs w:val="22"/>
        </w:rPr>
        <w:t xml:space="preserve">jest krótszy - w tym okresie. Na ich potwierdzenie przedłoży dokument potwierdzający należyte wykonanie </w:t>
      </w:r>
      <w:r w:rsidRPr="0022702E">
        <w:rPr>
          <w:rFonts w:ascii="Arial" w:hAnsi="Arial" w:cs="Arial"/>
          <w:b/>
          <w:sz w:val="22"/>
          <w:szCs w:val="22"/>
        </w:rPr>
        <w:t xml:space="preserve">min. </w:t>
      </w:r>
      <w:r w:rsidR="00696AEE" w:rsidRPr="00EF6D14">
        <w:rPr>
          <w:rFonts w:ascii="Arial" w:hAnsi="Arial" w:cs="Arial"/>
          <w:b/>
          <w:sz w:val="22"/>
          <w:szCs w:val="22"/>
        </w:rPr>
        <w:t xml:space="preserve">1 roboty polegającej na </w:t>
      </w:r>
      <w:r w:rsidR="00696AEE" w:rsidRPr="00EF6D14">
        <w:rPr>
          <w:rFonts w:ascii="Arial" w:hAnsi="Arial"/>
          <w:b/>
          <w:sz w:val="22"/>
          <w:szCs w:val="22"/>
        </w:rPr>
        <w:t xml:space="preserve">budowie lub przebudowie drogi </w:t>
      </w:r>
      <w:r w:rsidR="007D4517">
        <w:rPr>
          <w:rFonts w:ascii="Arial" w:hAnsi="Arial"/>
          <w:b/>
          <w:sz w:val="22"/>
          <w:szCs w:val="22"/>
        </w:rPr>
        <w:t xml:space="preserve">lub placu </w:t>
      </w:r>
      <w:r w:rsidR="00696AEE" w:rsidRPr="00EF6D14">
        <w:rPr>
          <w:rFonts w:ascii="Arial" w:hAnsi="Arial"/>
          <w:b/>
          <w:sz w:val="22"/>
          <w:szCs w:val="22"/>
        </w:rPr>
        <w:t xml:space="preserve">o nawierzchni </w:t>
      </w:r>
      <w:r w:rsidR="009E2D66">
        <w:rPr>
          <w:rFonts w:ascii="Arial" w:hAnsi="Arial"/>
          <w:b/>
          <w:sz w:val="22"/>
          <w:szCs w:val="22"/>
        </w:rPr>
        <w:t>z kostki betonowej</w:t>
      </w:r>
      <w:r w:rsidR="00696AEE" w:rsidRPr="00EF6D14">
        <w:rPr>
          <w:rFonts w:ascii="Arial" w:hAnsi="Arial"/>
          <w:b/>
          <w:sz w:val="22"/>
          <w:szCs w:val="22"/>
        </w:rPr>
        <w:t xml:space="preserve"> </w:t>
      </w:r>
      <w:r w:rsidR="00696AEE" w:rsidRPr="00EF6D14">
        <w:rPr>
          <w:rFonts w:ascii="Arial" w:hAnsi="Arial" w:cs="Arial"/>
          <w:b/>
          <w:sz w:val="22"/>
          <w:szCs w:val="22"/>
        </w:rPr>
        <w:t xml:space="preserve">o łącznej </w:t>
      </w:r>
      <w:r w:rsidR="00CE3BC6">
        <w:rPr>
          <w:rFonts w:ascii="Arial" w:hAnsi="Arial" w:cs="Arial"/>
          <w:b/>
          <w:sz w:val="22"/>
          <w:szCs w:val="22"/>
        </w:rPr>
        <w:t>powierzchni</w:t>
      </w:r>
      <w:r w:rsidR="00696AEE" w:rsidRPr="00EF6D14">
        <w:rPr>
          <w:rFonts w:ascii="Arial" w:hAnsi="Arial" w:cs="Arial"/>
          <w:b/>
          <w:sz w:val="22"/>
          <w:szCs w:val="22"/>
        </w:rPr>
        <w:t xml:space="preserve"> min. </w:t>
      </w:r>
      <w:r w:rsidR="00CE3BC6">
        <w:rPr>
          <w:rFonts w:ascii="Arial" w:hAnsi="Arial" w:cs="Arial"/>
          <w:b/>
          <w:sz w:val="22"/>
          <w:szCs w:val="22"/>
        </w:rPr>
        <w:t>3</w:t>
      </w:r>
      <w:r w:rsidR="00696AEE" w:rsidRPr="00EF6D14">
        <w:rPr>
          <w:rFonts w:ascii="Arial" w:hAnsi="Arial" w:cs="Arial"/>
          <w:b/>
          <w:sz w:val="22"/>
          <w:szCs w:val="22"/>
        </w:rPr>
        <w:t>00 m</w:t>
      </w:r>
      <w:r w:rsidR="00CE3BC6" w:rsidRPr="00CE3BC6">
        <w:rPr>
          <w:rFonts w:ascii="Arial" w:hAnsi="Arial" w:cs="Arial"/>
          <w:b/>
          <w:sz w:val="22"/>
          <w:szCs w:val="22"/>
          <w:vertAlign w:val="superscript"/>
        </w:rPr>
        <w:t>2</w:t>
      </w:r>
      <w:r w:rsidR="00696AEE" w:rsidRPr="00EF6D14">
        <w:rPr>
          <w:rFonts w:ascii="Arial" w:hAnsi="Arial" w:cs="Arial"/>
          <w:sz w:val="22"/>
          <w:szCs w:val="22"/>
        </w:rPr>
        <w:t xml:space="preserve"> </w:t>
      </w:r>
      <w:r w:rsidRPr="0022702E">
        <w:rPr>
          <w:rFonts w:ascii="Arial" w:hAnsi="Arial" w:cs="Arial"/>
          <w:sz w:val="22"/>
          <w:szCs w:val="22"/>
        </w:rPr>
        <w:t xml:space="preserve">wraz z podaniem ich rodzaju, daty, miejsca wykonania i podmiotów na rzecz których roboty te zostały wykonane, z </w:t>
      </w:r>
      <w:r w:rsidRPr="0022702E">
        <w:rPr>
          <w:rFonts w:ascii="Arial" w:eastAsia="HiddenHorzOCR" w:hAnsi="Arial" w:cs="Arial"/>
          <w:sz w:val="22"/>
          <w:szCs w:val="22"/>
        </w:rPr>
        <w:t xml:space="preserve">załączeniem </w:t>
      </w:r>
      <w:r w:rsidRPr="0022702E">
        <w:rPr>
          <w:rFonts w:ascii="Arial" w:hAnsi="Arial" w:cs="Arial"/>
          <w:sz w:val="22"/>
          <w:szCs w:val="22"/>
        </w:rPr>
        <w:t xml:space="preserve">dowodów </w:t>
      </w:r>
      <w:r w:rsidRPr="0022702E">
        <w:rPr>
          <w:rFonts w:ascii="Arial" w:eastAsia="HiddenHorzOCR" w:hAnsi="Arial" w:cs="Arial"/>
          <w:sz w:val="22"/>
          <w:szCs w:val="22"/>
        </w:rPr>
        <w:t xml:space="preserve">określających </w:t>
      </w:r>
      <w:r w:rsidRPr="0022702E">
        <w:rPr>
          <w:rFonts w:ascii="Arial" w:hAnsi="Arial" w:cs="Arial"/>
          <w:sz w:val="22"/>
          <w:szCs w:val="22"/>
        </w:rPr>
        <w:t xml:space="preserve">czy roboty budowlane </w:t>
      </w:r>
      <w:r w:rsidRPr="0022702E">
        <w:rPr>
          <w:rFonts w:ascii="Arial" w:eastAsia="HiddenHorzOCR" w:hAnsi="Arial" w:cs="Arial"/>
          <w:sz w:val="22"/>
          <w:szCs w:val="22"/>
        </w:rPr>
        <w:t xml:space="preserve">zostały </w:t>
      </w:r>
      <w:r w:rsidRPr="0022702E">
        <w:rPr>
          <w:rFonts w:ascii="Arial" w:hAnsi="Arial" w:cs="Arial"/>
          <w:sz w:val="22"/>
          <w:szCs w:val="22"/>
        </w:rPr>
        <w:t>wykonane należycie, w szczególności informacji o tym czy roboty zostały wykonane zgodnie z przepisami prawa budowlanego i prawidłowo ukończone.</w:t>
      </w:r>
      <w:r w:rsidR="00C24337" w:rsidRPr="0022702E">
        <w:rPr>
          <w:rFonts w:ascii="Arial" w:hAnsi="Arial" w:cs="Arial"/>
          <w:sz w:val="22"/>
          <w:szCs w:val="22"/>
        </w:rPr>
        <w:t xml:space="preserve"> Wzór wykazu stanowi załącznik nr 4 do SIWZ.</w:t>
      </w:r>
    </w:p>
    <w:p w14:paraId="17F3327A" w14:textId="63E82548" w:rsidR="00D27FE7" w:rsidRPr="00D27FE7" w:rsidRDefault="002871BF" w:rsidP="00BE768F">
      <w:pPr>
        <w:pStyle w:val="Akapitzlist"/>
        <w:numPr>
          <w:ilvl w:val="0"/>
          <w:numId w:val="44"/>
        </w:numPr>
        <w:autoSpaceDE w:val="0"/>
        <w:autoSpaceDN w:val="0"/>
        <w:adjustRightInd w:val="0"/>
        <w:spacing w:before="120"/>
        <w:ind w:left="1134" w:hanging="425"/>
        <w:contextualSpacing w:val="0"/>
        <w:jc w:val="both"/>
        <w:rPr>
          <w:rFonts w:ascii="Arial" w:hAnsi="Arial"/>
          <w:sz w:val="22"/>
          <w:szCs w:val="22"/>
        </w:rPr>
      </w:pPr>
      <w:r w:rsidRPr="00D27FE7">
        <w:rPr>
          <w:rFonts w:ascii="Arial" w:hAnsi="Arial" w:cs="Arial"/>
          <w:sz w:val="22"/>
          <w:szCs w:val="22"/>
        </w:rPr>
        <w:t>O</w:t>
      </w:r>
      <w:r w:rsidR="00A83EB5" w:rsidRPr="00D27FE7">
        <w:rPr>
          <w:rFonts w:ascii="Arial" w:hAnsi="Arial" w:cs="Arial"/>
          <w:sz w:val="22"/>
          <w:szCs w:val="22"/>
        </w:rPr>
        <w:t>świadczeni</w:t>
      </w:r>
      <w:r w:rsidRPr="00D27FE7">
        <w:rPr>
          <w:rFonts w:ascii="Arial" w:hAnsi="Arial" w:cs="Arial"/>
          <w:sz w:val="22"/>
          <w:szCs w:val="22"/>
        </w:rPr>
        <w:t>e</w:t>
      </w:r>
      <w:r w:rsidR="00A83EB5" w:rsidRPr="00D27FE7">
        <w:rPr>
          <w:rFonts w:ascii="Arial" w:hAnsi="Arial" w:cs="Arial"/>
          <w:sz w:val="22"/>
          <w:szCs w:val="22"/>
        </w:rPr>
        <w:t xml:space="preserve"> na temat kwalifikacji zawodowych wykonawcy lub kadry kierowniczej wykonawcy</w:t>
      </w:r>
      <w:r w:rsidR="00C24337" w:rsidRPr="00D27FE7">
        <w:rPr>
          <w:rFonts w:ascii="Arial" w:hAnsi="Arial" w:cs="Arial"/>
          <w:sz w:val="22"/>
          <w:szCs w:val="22"/>
        </w:rPr>
        <w:t xml:space="preserve"> złożone zgodnie z wzorem stanowiącym załącznik nr 3 do SIWZ</w:t>
      </w:r>
      <w:r w:rsidR="004F500C" w:rsidRPr="00D27FE7">
        <w:rPr>
          <w:rFonts w:ascii="Arial" w:hAnsi="Arial" w:cs="Arial"/>
          <w:sz w:val="22"/>
          <w:szCs w:val="22"/>
        </w:rPr>
        <w:t xml:space="preserve">. W stosunku do </w:t>
      </w:r>
      <w:r w:rsidR="00FC3917" w:rsidRPr="00D27FE7">
        <w:rPr>
          <w:rFonts w:ascii="Arial" w:hAnsi="Arial" w:cs="Arial"/>
          <w:b/>
          <w:sz w:val="22"/>
          <w:szCs w:val="22"/>
        </w:rPr>
        <w:t>kierownika budowy</w:t>
      </w:r>
      <w:r w:rsidR="00FC3917" w:rsidRPr="00D27FE7">
        <w:rPr>
          <w:rFonts w:ascii="Arial" w:hAnsi="Arial" w:cs="Arial"/>
          <w:sz w:val="22"/>
          <w:szCs w:val="22"/>
        </w:rPr>
        <w:t xml:space="preserve"> </w:t>
      </w:r>
      <w:r w:rsidR="00FC3917" w:rsidRPr="00D27FE7">
        <w:rPr>
          <w:rFonts w:ascii="Arial" w:hAnsi="Arial"/>
          <w:sz w:val="22"/>
          <w:szCs w:val="22"/>
        </w:rPr>
        <w:t xml:space="preserve"> </w:t>
      </w:r>
      <w:r w:rsidR="00FC3917" w:rsidRPr="00D27FE7">
        <w:rPr>
          <w:rFonts w:ascii="Arial" w:hAnsi="Arial" w:cs="Arial"/>
          <w:sz w:val="22"/>
          <w:szCs w:val="22"/>
        </w:rPr>
        <w:t xml:space="preserve">wymagane są uprawnienia budowlane </w:t>
      </w:r>
      <w:r w:rsidR="00FC3917" w:rsidRPr="00D27FE7">
        <w:rPr>
          <w:rFonts w:ascii="Arial" w:hAnsi="Arial" w:cs="Arial"/>
          <w:b/>
          <w:sz w:val="22"/>
          <w:szCs w:val="22"/>
        </w:rPr>
        <w:t xml:space="preserve">w specjalności inżynieryjnej drogowej </w:t>
      </w:r>
      <w:r w:rsidR="00FC3917" w:rsidRPr="00D27FE7">
        <w:rPr>
          <w:rFonts w:ascii="Arial" w:hAnsi="Arial"/>
          <w:b/>
          <w:sz w:val="22"/>
          <w:szCs w:val="22"/>
        </w:rPr>
        <w:t>bez ograniczeń</w:t>
      </w:r>
      <w:r w:rsidR="00D27FE7">
        <w:rPr>
          <w:rFonts w:ascii="Arial" w:hAnsi="Arial" w:cs="Arial"/>
          <w:sz w:val="22"/>
          <w:szCs w:val="22"/>
        </w:rPr>
        <w:t>.</w:t>
      </w:r>
    </w:p>
    <w:p w14:paraId="3E5C4FF4" w14:textId="403B06E0" w:rsidR="0022702E" w:rsidRPr="00D27FE7" w:rsidRDefault="00DE42B2" w:rsidP="00D27FE7">
      <w:pPr>
        <w:autoSpaceDE w:val="0"/>
        <w:autoSpaceDN w:val="0"/>
        <w:adjustRightInd w:val="0"/>
        <w:spacing w:before="120"/>
        <w:ind w:left="709"/>
        <w:jc w:val="both"/>
        <w:rPr>
          <w:rFonts w:ascii="Arial" w:hAnsi="Arial"/>
          <w:sz w:val="22"/>
          <w:szCs w:val="22"/>
        </w:rPr>
      </w:pPr>
      <w:r w:rsidRPr="00D27FE7">
        <w:rPr>
          <w:rFonts w:ascii="Arial" w:hAnsi="Arial"/>
          <w:sz w:val="22"/>
          <w:szCs w:val="22"/>
        </w:rPr>
        <w:t xml:space="preserve">Uprawnienia o których mowa powyżej powinny być zgodne z ustawą z dn. 7 lipca 1994r Prawo Budowlane </w:t>
      </w:r>
      <w:r w:rsidRPr="00D27FE7">
        <w:rPr>
          <w:rFonts w:ascii="Arial" w:hAnsi="Arial"/>
          <w:i/>
          <w:sz w:val="22"/>
          <w:szCs w:val="22"/>
        </w:rPr>
        <w:t>(</w:t>
      </w:r>
      <w:r w:rsidR="007D3791">
        <w:rPr>
          <w:rFonts w:ascii="Arial" w:hAnsi="Arial" w:cs="Arial"/>
          <w:i/>
          <w:sz w:val="22"/>
          <w:szCs w:val="22"/>
        </w:rPr>
        <w:t>Dz. U. z 2017r., poz. 1332</w:t>
      </w:r>
      <w:r w:rsidRPr="00D27FE7">
        <w:rPr>
          <w:rFonts w:ascii="Arial" w:hAnsi="Arial"/>
          <w:i/>
          <w:sz w:val="22"/>
          <w:szCs w:val="22"/>
        </w:rPr>
        <w:t>)</w:t>
      </w:r>
      <w:r w:rsidRPr="00D27FE7">
        <w:rPr>
          <w:rFonts w:ascii="Arial" w:hAnsi="Arial"/>
          <w:sz w:val="22"/>
          <w:szCs w:val="22"/>
        </w:rPr>
        <w:t xml:space="preserve"> oraz Rozporządzeniem Ministra Infrastruktury i Rozwoju z 11 wrześn</w:t>
      </w:r>
      <w:r w:rsidR="00D31F7C" w:rsidRPr="00D27FE7">
        <w:rPr>
          <w:rFonts w:ascii="Arial" w:hAnsi="Arial"/>
          <w:sz w:val="22"/>
          <w:szCs w:val="22"/>
        </w:rPr>
        <w:t xml:space="preserve">ia 2014r </w:t>
      </w:r>
      <w:r w:rsidR="00D31F7C" w:rsidRPr="00D27FE7">
        <w:rPr>
          <w:rFonts w:ascii="Arial" w:hAnsi="Arial"/>
          <w:i/>
          <w:sz w:val="22"/>
          <w:szCs w:val="22"/>
        </w:rPr>
        <w:t>(Dz.U. z 2014r poz. 1278)</w:t>
      </w:r>
      <w:r w:rsidR="00D31F7C" w:rsidRPr="00D27FE7">
        <w:rPr>
          <w:rFonts w:ascii="Arial" w:hAnsi="Arial"/>
          <w:sz w:val="22"/>
          <w:szCs w:val="22"/>
        </w:rPr>
        <w:t>. Dopuszcza się ważne odpowiadające im uprawnienia nadane na podstawie wcześniej obowiązujących przepisów.</w:t>
      </w:r>
    </w:p>
    <w:p w14:paraId="697DD34E" w14:textId="5AF68C93" w:rsidR="0022702E" w:rsidRDefault="000737E7" w:rsidP="0022702E">
      <w:pPr>
        <w:pStyle w:val="Akapitzlist"/>
        <w:autoSpaceDE w:val="0"/>
        <w:autoSpaceDN w:val="0"/>
        <w:adjustRightInd w:val="0"/>
        <w:spacing w:before="60"/>
        <w:jc w:val="both"/>
        <w:rPr>
          <w:rFonts w:ascii="Arial" w:hAnsi="Arial"/>
          <w:sz w:val="22"/>
          <w:szCs w:val="22"/>
        </w:rPr>
      </w:pPr>
      <w:r w:rsidRPr="0022702E">
        <w:rPr>
          <w:rFonts w:ascii="Arial" w:hAnsi="Arial"/>
          <w:sz w:val="22"/>
          <w:szCs w:val="22"/>
        </w:rPr>
        <w:t xml:space="preserve">W przypadku </w:t>
      </w:r>
      <w:r w:rsidR="005E03FC" w:rsidRPr="0022702E">
        <w:rPr>
          <w:rFonts w:ascii="Arial" w:hAnsi="Arial"/>
          <w:sz w:val="22"/>
          <w:szCs w:val="22"/>
        </w:rPr>
        <w:t>wykonawców zagranicznych dopuszcza się równoważne kwalifikacje zdobyte w innych państwach, na zasadach określonych w art. 12a ustawy z dnia 7 lipca 1994r Prawo Budowlane</w:t>
      </w:r>
      <w:r w:rsidR="00F176FB" w:rsidRPr="0022702E">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22702E">
        <w:rPr>
          <w:rFonts w:ascii="Arial" w:hAnsi="Arial"/>
          <w:i/>
          <w:sz w:val="22"/>
          <w:szCs w:val="22"/>
        </w:rPr>
        <w:t>(Dz. U. z 2016r</w:t>
      </w:r>
      <w:r w:rsidR="00CE3BC6">
        <w:rPr>
          <w:rFonts w:ascii="Arial" w:hAnsi="Arial"/>
          <w:i/>
          <w:sz w:val="22"/>
          <w:szCs w:val="22"/>
        </w:rPr>
        <w:t xml:space="preserve"> </w:t>
      </w:r>
      <w:r w:rsidR="00D31F7C" w:rsidRPr="0022702E">
        <w:rPr>
          <w:rFonts w:ascii="Arial" w:hAnsi="Arial"/>
          <w:i/>
          <w:sz w:val="22"/>
          <w:szCs w:val="22"/>
        </w:rPr>
        <w:t>poz. 65)</w:t>
      </w:r>
      <w:r w:rsidR="00D31F7C" w:rsidRPr="0022702E">
        <w:rPr>
          <w:rFonts w:ascii="Arial" w:hAnsi="Arial"/>
          <w:sz w:val="22"/>
          <w:szCs w:val="22"/>
        </w:rPr>
        <w:t xml:space="preserve"> oraz ustawie z dnia 15.12.2002r o samorządach zawodowych architektów oraz inżynierów budownic</w:t>
      </w:r>
      <w:r w:rsidR="00364366" w:rsidRPr="0022702E">
        <w:rPr>
          <w:rFonts w:ascii="Arial" w:hAnsi="Arial"/>
          <w:sz w:val="22"/>
          <w:szCs w:val="22"/>
        </w:rPr>
        <w:t xml:space="preserve">twa </w:t>
      </w:r>
      <w:r w:rsidR="00364366" w:rsidRPr="0022702E">
        <w:rPr>
          <w:rFonts w:ascii="Arial" w:hAnsi="Arial"/>
          <w:i/>
          <w:sz w:val="22"/>
          <w:szCs w:val="22"/>
        </w:rPr>
        <w:t>(Dz.U. z 2016r poz. 1725</w:t>
      </w:r>
      <w:r w:rsidR="00D31F7C" w:rsidRPr="0022702E">
        <w:rPr>
          <w:rFonts w:ascii="Arial" w:hAnsi="Arial"/>
          <w:i/>
          <w:sz w:val="22"/>
          <w:szCs w:val="22"/>
        </w:rPr>
        <w:t>)</w:t>
      </w:r>
      <w:r w:rsidR="005E03FC" w:rsidRPr="0022702E">
        <w:rPr>
          <w:rFonts w:ascii="Arial" w:hAnsi="Arial"/>
          <w:sz w:val="22"/>
          <w:szCs w:val="22"/>
        </w:rPr>
        <w:t xml:space="preserve"> </w:t>
      </w:r>
    </w:p>
    <w:p w14:paraId="25623C2D" w14:textId="42BDE22D" w:rsidR="009548C1" w:rsidRPr="0022702E" w:rsidRDefault="002871BF" w:rsidP="00BE768F">
      <w:pPr>
        <w:pStyle w:val="Akapitzlist"/>
        <w:numPr>
          <w:ilvl w:val="0"/>
          <w:numId w:val="44"/>
        </w:numPr>
        <w:autoSpaceDE w:val="0"/>
        <w:autoSpaceDN w:val="0"/>
        <w:adjustRightInd w:val="0"/>
        <w:spacing w:before="60"/>
        <w:ind w:left="1134" w:hanging="425"/>
        <w:contextualSpacing w:val="0"/>
        <w:jc w:val="both"/>
        <w:rPr>
          <w:rFonts w:ascii="Arial" w:hAnsi="Arial" w:cs="Arial"/>
          <w:sz w:val="22"/>
          <w:szCs w:val="22"/>
        </w:rPr>
      </w:pPr>
      <w:r w:rsidRPr="0022702E">
        <w:rPr>
          <w:rFonts w:ascii="Arial" w:hAnsi="Arial" w:cs="Arial"/>
          <w:sz w:val="22"/>
          <w:szCs w:val="22"/>
        </w:rPr>
        <w:t>W</w:t>
      </w:r>
      <w:r w:rsidR="00F66FE9" w:rsidRPr="0022702E">
        <w:rPr>
          <w:rFonts w:ascii="Arial" w:hAnsi="Arial" w:cs="Arial"/>
          <w:sz w:val="22"/>
          <w:szCs w:val="22"/>
        </w:rPr>
        <w:t>ykaz</w:t>
      </w:r>
      <w:r w:rsidR="009548C1" w:rsidRPr="0022702E">
        <w:rPr>
          <w:rFonts w:ascii="Arial" w:hAnsi="Arial" w:cs="Arial"/>
          <w:sz w:val="22"/>
          <w:szCs w:val="22"/>
        </w:rPr>
        <w:t xml:space="preserve"> osób, </w:t>
      </w:r>
      <w:r w:rsidRPr="0022702E">
        <w:rPr>
          <w:rFonts w:ascii="Arial" w:hAnsi="Arial" w:cs="Arial"/>
          <w:sz w:val="22"/>
          <w:szCs w:val="22"/>
        </w:rPr>
        <w:t>skierowanych przez wykonawcę do realizacji zamówienia publicznego</w:t>
      </w:r>
      <w:r w:rsidR="009548C1" w:rsidRPr="0022702E">
        <w:rPr>
          <w:rFonts w:ascii="Arial" w:hAnsi="Arial" w:cs="Arial"/>
          <w:sz w:val="22"/>
          <w:szCs w:val="22"/>
        </w:rPr>
        <w:t xml:space="preserve">, w </w:t>
      </w:r>
      <w:r w:rsidR="009548C1" w:rsidRPr="0022702E">
        <w:rPr>
          <w:rFonts w:ascii="Arial" w:eastAsia="HiddenHorzOCR" w:hAnsi="Arial" w:cs="Arial"/>
          <w:sz w:val="22"/>
          <w:szCs w:val="22"/>
        </w:rPr>
        <w:t xml:space="preserve">szczególności </w:t>
      </w:r>
      <w:r w:rsidR="009548C1" w:rsidRPr="0022702E">
        <w:rPr>
          <w:rFonts w:ascii="Arial" w:hAnsi="Arial" w:cs="Arial"/>
          <w:sz w:val="22"/>
          <w:szCs w:val="22"/>
        </w:rPr>
        <w:t xml:space="preserve">odpowiedzialnych za kierowanie </w:t>
      </w:r>
      <w:r w:rsidR="00F66FE9" w:rsidRPr="0022702E">
        <w:rPr>
          <w:rFonts w:ascii="Arial" w:hAnsi="Arial" w:cs="Arial"/>
          <w:sz w:val="22"/>
          <w:szCs w:val="22"/>
        </w:rPr>
        <w:t>robotam</w:t>
      </w:r>
      <w:r w:rsidR="009548C1" w:rsidRPr="0022702E">
        <w:rPr>
          <w:rFonts w:ascii="Arial" w:hAnsi="Arial" w:cs="Arial"/>
          <w:sz w:val="22"/>
          <w:szCs w:val="22"/>
        </w:rPr>
        <w:t>i budowlanymi</w:t>
      </w:r>
      <w:r w:rsidR="008B35E6" w:rsidRPr="0022702E">
        <w:rPr>
          <w:rFonts w:ascii="Arial" w:hAnsi="Arial" w:cs="Arial"/>
          <w:sz w:val="22"/>
          <w:szCs w:val="22"/>
        </w:rPr>
        <w:t xml:space="preserve"> - kierownika budowy</w:t>
      </w:r>
      <w:r w:rsidR="00331CDC" w:rsidRPr="0022702E">
        <w:rPr>
          <w:rFonts w:ascii="Arial" w:hAnsi="Arial" w:cs="Arial"/>
          <w:sz w:val="22"/>
          <w:szCs w:val="22"/>
        </w:rPr>
        <w:t xml:space="preserve"> oraz kierownik</w:t>
      </w:r>
      <w:r w:rsidR="004577E8">
        <w:rPr>
          <w:rFonts w:ascii="Arial" w:hAnsi="Arial" w:cs="Arial"/>
          <w:sz w:val="22"/>
          <w:szCs w:val="22"/>
        </w:rPr>
        <w:t>ów</w:t>
      </w:r>
      <w:r w:rsidR="00331CDC" w:rsidRPr="0022702E">
        <w:rPr>
          <w:rFonts w:ascii="Arial" w:hAnsi="Arial" w:cs="Arial"/>
          <w:sz w:val="22"/>
          <w:szCs w:val="22"/>
        </w:rPr>
        <w:t xml:space="preserve"> robót</w:t>
      </w:r>
      <w:r w:rsidR="008B35E6" w:rsidRPr="0022702E">
        <w:rPr>
          <w:rFonts w:ascii="Arial" w:hAnsi="Arial" w:cs="Arial"/>
          <w:sz w:val="22"/>
          <w:szCs w:val="22"/>
        </w:rPr>
        <w:t xml:space="preserve"> </w:t>
      </w:r>
      <w:r w:rsidR="009548C1" w:rsidRPr="0022702E">
        <w:rPr>
          <w:rFonts w:ascii="Arial" w:hAnsi="Arial" w:cs="Arial"/>
          <w:sz w:val="22"/>
          <w:szCs w:val="22"/>
        </w:rPr>
        <w:t xml:space="preserve">wraz z informacjami na temat ich kwalifikacji zawodowych, </w:t>
      </w:r>
      <w:r w:rsidR="00A83EB5" w:rsidRPr="0022702E">
        <w:rPr>
          <w:rFonts w:ascii="Arial" w:hAnsi="Arial" w:cs="Arial"/>
          <w:sz w:val="22"/>
          <w:szCs w:val="22"/>
        </w:rPr>
        <w:t>uprawnień</w:t>
      </w:r>
      <w:r w:rsidR="009548C1" w:rsidRPr="0022702E">
        <w:rPr>
          <w:rFonts w:ascii="Arial" w:eastAsia="HiddenHorzOCR" w:hAnsi="Arial" w:cs="Arial"/>
          <w:sz w:val="22"/>
          <w:szCs w:val="22"/>
        </w:rPr>
        <w:t xml:space="preserve"> niezbędnych </w:t>
      </w:r>
      <w:r w:rsidR="009548C1" w:rsidRPr="0022702E">
        <w:rPr>
          <w:rFonts w:ascii="Arial" w:hAnsi="Arial" w:cs="Arial"/>
          <w:sz w:val="22"/>
          <w:szCs w:val="22"/>
        </w:rPr>
        <w:t xml:space="preserve">do wykonania zamówienia publicznego, a </w:t>
      </w:r>
      <w:r w:rsidR="009548C1" w:rsidRPr="0022702E">
        <w:rPr>
          <w:rFonts w:ascii="Arial" w:eastAsia="HiddenHorzOCR" w:hAnsi="Arial" w:cs="Arial"/>
          <w:sz w:val="22"/>
          <w:szCs w:val="22"/>
        </w:rPr>
        <w:t xml:space="preserve">także </w:t>
      </w:r>
      <w:r w:rsidR="009548C1" w:rsidRPr="0022702E">
        <w:rPr>
          <w:rFonts w:ascii="Arial" w:hAnsi="Arial" w:cs="Arial"/>
          <w:sz w:val="22"/>
          <w:szCs w:val="22"/>
        </w:rPr>
        <w:t xml:space="preserve">zakresu wykonywanych przez nie </w:t>
      </w:r>
      <w:r w:rsidRPr="0022702E">
        <w:rPr>
          <w:rFonts w:ascii="Arial" w:eastAsia="HiddenHorzOCR" w:hAnsi="Arial" w:cs="Arial"/>
          <w:sz w:val="22"/>
          <w:szCs w:val="22"/>
        </w:rPr>
        <w:t xml:space="preserve">czynności </w:t>
      </w:r>
      <w:r w:rsidR="009548C1" w:rsidRPr="0022702E">
        <w:rPr>
          <w:rFonts w:ascii="Arial" w:hAnsi="Arial" w:cs="Arial"/>
          <w:sz w:val="22"/>
          <w:szCs w:val="22"/>
        </w:rPr>
        <w:t xml:space="preserve">oraz </w:t>
      </w:r>
      <w:r w:rsidR="009548C1" w:rsidRPr="0022702E">
        <w:rPr>
          <w:rFonts w:ascii="Arial" w:eastAsia="HiddenHorzOCR" w:hAnsi="Arial" w:cs="Arial"/>
          <w:sz w:val="22"/>
          <w:szCs w:val="22"/>
        </w:rPr>
        <w:t xml:space="preserve">informacją </w:t>
      </w:r>
      <w:r w:rsidR="009548C1" w:rsidRPr="0022702E">
        <w:rPr>
          <w:rFonts w:ascii="Arial" w:hAnsi="Arial" w:cs="Arial"/>
          <w:sz w:val="22"/>
          <w:szCs w:val="22"/>
        </w:rPr>
        <w:t>o podstawie do dysponowania tymi osobami</w:t>
      </w:r>
      <w:r w:rsidR="00A83EB5" w:rsidRPr="0022702E">
        <w:rPr>
          <w:rFonts w:ascii="Arial" w:hAnsi="Arial" w:cs="Arial"/>
          <w:sz w:val="22"/>
          <w:szCs w:val="22"/>
        </w:rPr>
        <w:t>.</w:t>
      </w:r>
      <w:r w:rsidR="009548C1" w:rsidRPr="0022702E">
        <w:rPr>
          <w:rFonts w:ascii="Arial" w:hAnsi="Arial" w:cs="Arial"/>
          <w:sz w:val="22"/>
          <w:szCs w:val="22"/>
        </w:rPr>
        <w:t xml:space="preserve"> </w:t>
      </w:r>
      <w:r w:rsidR="00C24337" w:rsidRPr="0022702E">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68EDE05E" w:rsidR="00B02F93" w:rsidRPr="00EF6D14"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ppkt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382276D4" w:rsidR="00B02F93" w:rsidRPr="007333BB"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Pzp.</w:t>
      </w:r>
    </w:p>
    <w:p w14:paraId="07319904" w14:textId="18EBD28F" w:rsidR="00B02F93"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0446AE0A" w:rsidR="00835AC5" w:rsidRPr="00EF6D14" w:rsidRDefault="00835AC5"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BE768F">
      <w:pPr>
        <w:pStyle w:val="Akapitzlist"/>
        <w:numPr>
          <w:ilvl w:val="0"/>
          <w:numId w:val="25"/>
        </w:numPr>
        <w:tabs>
          <w:tab w:val="num" w:pos="1276"/>
        </w:tabs>
        <w:spacing w:before="60"/>
        <w:ind w:left="1276" w:hanging="425"/>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693E75C7" w:rsidR="00B02F93" w:rsidRPr="00EF6D14" w:rsidRDefault="00B02F93" w:rsidP="00BE768F">
      <w:pPr>
        <w:pStyle w:val="Akapitzlist"/>
        <w:numPr>
          <w:ilvl w:val="0"/>
          <w:numId w:val="25"/>
        </w:numPr>
        <w:tabs>
          <w:tab w:val="num" w:pos="1276"/>
        </w:tabs>
        <w:spacing w:before="60"/>
        <w:ind w:left="1276" w:hanging="425"/>
        <w:contextualSpacing w:val="0"/>
        <w:jc w:val="both"/>
        <w:rPr>
          <w:rFonts w:ascii="Arial" w:hAnsi="Arial" w:cs="Arial"/>
          <w:sz w:val="22"/>
          <w:szCs w:val="22"/>
        </w:rPr>
      </w:pPr>
      <w:r w:rsidRPr="00EF6D14">
        <w:rPr>
          <w:rFonts w:ascii="Arial" w:hAnsi="Arial" w:cs="Arial"/>
          <w:sz w:val="22"/>
          <w:szCs w:val="22"/>
        </w:rPr>
        <w:t>zobowiązał się do osobist</w:t>
      </w:r>
      <w:r w:rsidR="00742CFE">
        <w:rPr>
          <w:rFonts w:ascii="Arial" w:hAnsi="Arial" w:cs="Arial"/>
          <w:sz w:val="22"/>
          <w:szCs w:val="22"/>
        </w:rPr>
        <w:t>ego wykonania odpowiedniej części</w:t>
      </w:r>
      <w:r w:rsidRPr="00EF6D14">
        <w:rPr>
          <w:rFonts w:ascii="Arial" w:hAnsi="Arial" w:cs="Arial"/>
          <w:sz w:val="22"/>
          <w:szCs w:val="22"/>
        </w:rPr>
        <w:t xml:space="preserve"> zamówienia, jeżeli wykaże zdolności techniczne </w:t>
      </w:r>
      <w:r w:rsidR="007333BB">
        <w:rPr>
          <w:rFonts w:ascii="Arial" w:hAnsi="Arial" w:cs="Arial"/>
          <w:sz w:val="22"/>
          <w:szCs w:val="22"/>
        </w:rPr>
        <w:t>o których</w:t>
      </w:r>
      <w:r w:rsidRPr="00EF6D14">
        <w:rPr>
          <w:rFonts w:ascii="Arial" w:hAnsi="Arial" w:cs="Arial"/>
          <w:sz w:val="22"/>
          <w:szCs w:val="22"/>
        </w:rPr>
        <w:t xml:space="preserve"> mowa w ppkt 1).</w:t>
      </w:r>
    </w:p>
    <w:p w14:paraId="59C4A07E" w14:textId="183C9E4B" w:rsidR="00EB48A1" w:rsidRPr="009D7262" w:rsidRDefault="00D64DA1" w:rsidP="00BE768F">
      <w:pPr>
        <w:pStyle w:val="Nagwek1"/>
        <w:numPr>
          <w:ilvl w:val="0"/>
          <w:numId w:val="10"/>
        </w:numPr>
        <w:suppressAutoHyphens/>
        <w:jc w:val="both"/>
        <w:rPr>
          <w:sz w:val="24"/>
          <w:szCs w:val="24"/>
        </w:rPr>
      </w:pPr>
      <w:bookmarkStart w:id="8" w:name="_Toc412451390"/>
      <w:r w:rsidRPr="00EF6D14">
        <w:rPr>
          <w:sz w:val="24"/>
          <w:szCs w:val="24"/>
        </w:rPr>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84EC2">
      <w:pPr>
        <w:pStyle w:val="Akapitzlist"/>
        <w:numPr>
          <w:ilvl w:val="0"/>
          <w:numId w:val="23"/>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84EC2">
      <w:pPr>
        <w:pStyle w:val="Akapitzlist"/>
        <w:numPr>
          <w:ilvl w:val="0"/>
          <w:numId w:val="23"/>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BE768F">
      <w:pPr>
        <w:pStyle w:val="Nagwek1"/>
        <w:numPr>
          <w:ilvl w:val="0"/>
          <w:numId w:val="10"/>
        </w:numPr>
        <w:suppressAutoHyphens/>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84EC2">
      <w:pPr>
        <w:pStyle w:val="Akapitzlist"/>
        <w:numPr>
          <w:ilvl w:val="0"/>
          <w:numId w:val="39"/>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A40E112" w:rsidR="00113448" w:rsidRPr="00EF6D14" w:rsidRDefault="00A95DFA"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2D4B84">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84EC2">
      <w:pPr>
        <w:pStyle w:val="Akapitzlist"/>
        <w:numPr>
          <w:ilvl w:val="0"/>
          <w:numId w:val="29"/>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Default="009F2052"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181D11" w14:textId="77777777" w:rsidR="00C24337" w:rsidRPr="00EF6D14"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751FBAB" w14:textId="5481E026" w:rsidR="001C787F" w:rsidRPr="00FC3917" w:rsidRDefault="006F1DC7" w:rsidP="001C787F">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17546DD9" w:rsidR="00625BC3" w:rsidRPr="00EF6D14" w:rsidRDefault="00B32A1A"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(Dz. U. z 2015r., poz. 2164 z późn. zm.)</w:t>
      </w:r>
      <w:r w:rsidR="00625BC3" w:rsidRPr="00EF6D14">
        <w:rPr>
          <w:rFonts w:ascii="Arial" w:hAnsi="Arial" w:cs="Arial"/>
          <w:sz w:val="22"/>
          <w:szCs w:val="22"/>
        </w:rPr>
        <w:t xml:space="preserve">, przedstawienia w odniesieniu do tych podmiotów dokumentów wymienionych w pkt. 2. ppkt 1), 2) </w:t>
      </w:r>
      <w:r w:rsidR="000C45E6">
        <w:rPr>
          <w:rFonts w:ascii="Arial" w:hAnsi="Arial" w:cs="Arial"/>
          <w:sz w:val="22"/>
          <w:szCs w:val="22"/>
        </w:rPr>
        <w:t>,</w:t>
      </w:r>
      <w:r w:rsidR="00625BC3" w:rsidRPr="00EF6D14">
        <w:rPr>
          <w:rFonts w:ascii="Arial" w:hAnsi="Arial" w:cs="Arial"/>
          <w:sz w:val="22"/>
          <w:szCs w:val="22"/>
        </w:rPr>
        <w:t xml:space="preserve"> 3</w:t>
      </w:r>
      <w:r w:rsidR="000C45E6">
        <w:rPr>
          <w:rFonts w:ascii="Arial" w:hAnsi="Arial" w:cs="Arial"/>
          <w:sz w:val="22"/>
          <w:szCs w:val="22"/>
        </w:rPr>
        <w:t xml:space="preserve">) </w:t>
      </w:r>
      <w:r w:rsidR="00966BAE">
        <w:rPr>
          <w:rFonts w:ascii="Arial" w:hAnsi="Arial" w:cs="Arial"/>
          <w:sz w:val="22"/>
          <w:szCs w:val="22"/>
        </w:rPr>
        <w:t>.</w:t>
      </w:r>
    </w:p>
    <w:p w14:paraId="123670F1" w14:textId="1D06E278" w:rsidR="00625BC3" w:rsidRPr="00EF6D14" w:rsidRDefault="00625BC3"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przedstawienia dokumentów wymienionych w pkt. 2. ppkt 1), 2</w:t>
      </w:r>
      <w:r w:rsidR="00B32A1A" w:rsidRPr="00EF6D14">
        <w:rPr>
          <w:rFonts w:ascii="Arial" w:hAnsi="Arial" w:cs="Arial"/>
          <w:sz w:val="22"/>
          <w:szCs w:val="22"/>
        </w:rPr>
        <w:t xml:space="preserve">) </w:t>
      </w:r>
      <w:r w:rsidR="000C45E6">
        <w:rPr>
          <w:rFonts w:ascii="Arial" w:hAnsi="Arial" w:cs="Arial"/>
          <w:sz w:val="22"/>
          <w:szCs w:val="22"/>
        </w:rPr>
        <w:t>,</w:t>
      </w:r>
      <w:r w:rsidR="00B32A1A" w:rsidRPr="00EF6D14">
        <w:rPr>
          <w:rFonts w:ascii="Arial" w:hAnsi="Arial" w:cs="Arial"/>
          <w:sz w:val="22"/>
          <w:szCs w:val="22"/>
        </w:rPr>
        <w:t xml:space="preserve">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(Dz. U. z 2015r., poz. 2164 z późn.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019C9BFF" w:rsidR="00417A33" w:rsidRPr="00EF6D14" w:rsidRDefault="00417A33" w:rsidP="00BE768F">
      <w:pPr>
        <w:pStyle w:val="Akapitzlist"/>
        <w:numPr>
          <w:ilvl w:val="0"/>
          <w:numId w:val="26"/>
        </w:numPr>
        <w:tabs>
          <w:tab w:val="left" w:pos="993"/>
        </w:tabs>
        <w:suppressAutoHyphens/>
        <w:spacing w:before="60"/>
        <w:ind w:left="993" w:hanging="426"/>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BE768F">
      <w:pPr>
        <w:numPr>
          <w:ilvl w:val="1"/>
          <w:numId w:val="26"/>
        </w:numPr>
        <w:tabs>
          <w:tab w:val="left" w:pos="720"/>
        </w:tabs>
        <w:suppressAutoHyphens/>
        <w:spacing w:before="60"/>
        <w:ind w:left="1418" w:hanging="425"/>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BE768F">
      <w:pPr>
        <w:numPr>
          <w:ilvl w:val="1"/>
          <w:numId w:val="26"/>
        </w:numPr>
        <w:tabs>
          <w:tab w:val="left" w:pos="720"/>
        </w:tabs>
        <w:suppressAutoHyphens/>
        <w:spacing w:before="60"/>
        <w:ind w:left="1418" w:hanging="425"/>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786FAA9E" w:rsidR="00041E27" w:rsidRPr="007333BB" w:rsidRDefault="00FD3C0C" w:rsidP="00BE768F">
      <w:pPr>
        <w:pStyle w:val="Akapitzlist"/>
        <w:numPr>
          <w:ilvl w:val="0"/>
          <w:numId w:val="26"/>
        </w:numPr>
        <w:tabs>
          <w:tab w:val="left" w:pos="993"/>
        </w:tabs>
        <w:suppressAutoHyphens/>
        <w:spacing w:before="60"/>
        <w:ind w:left="993" w:hanging="426"/>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4 ppkt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ppkt 1) lit. b. powinny być wystawione nie wcześniej niż</w:t>
      </w:r>
      <w:r w:rsidR="004A1127">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14:paraId="7859E0F2" w14:textId="6EF16C14" w:rsidR="003B2CBA" w:rsidRPr="00EF6D14" w:rsidRDefault="00041E27" w:rsidP="00BE768F">
      <w:pPr>
        <w:pStyle w:val="Akapitzlist"/>
        <w:numPr>
          <w:ilvl w:val="0"/>
          <w:numId w:val="26"/>
        </w:numPr>
        <w:tabs>
          <w:tab w:val="left" w:pos="993"/>
        </w:tabs>
        <w:suppressAutoHyphens/>
        <w:spacing w:before="60"/>
        <w:ind w:left="993" w:hanging="426"/>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4577E8">
        <w:rPr>
          <w:rFonts w:ascii="Arial" w:hAnsi="Arial" w:cs="Arial"/>
          <w:i/>
          <w:sz w:val="22"/>
          <w:szCs w:val="22"/>
        </w:rPr>
        <w:t>(Dz. U. z 2016 r., poz. 1126)</w:t>
      </w:r>
      <w:r w:rsidRPr="00EF6D14">
        <w:rPr>
          <w:rFonts w:ascii="Arial" w:hAnsi="Arial" w:cs="Arial"/>
          <w:sz w:val="22"/>
          <w:szCs w:val="22"/>
        </w:rPr>
        <w:t>.</w:t>
      </w:r>
    </w:p>
    <w:p w14:paraId="71FCFE7A" w14:textId="77777777" w:rsidR="00923FA1" w:rsidRPr="00EF6D14" w:rsidRDefault="004330C3" w:rsidP="00BE768F">
      <w:pPr>
        <w:pStyle w:val="Nagwek1"/>
        <w:numPr>
          <w:ilvl w:val="0"/>
          <w:numId w:val="10"/>
        </w:numPr>
        <w:suppressAutoHyphens/>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2C2AD7C2" w:rsidR="00211127" w:rsidRPr="00EF6D14" w:rsidRDefault="001C038E" w:rsidP="00984EC2">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ppkt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3)</w:t>
      </w:r>
      <w:r w:rsidR="00F6196B">
        <w:rPr>
          <w:rFonts w:ascii="Arial" w:hAnsi="Arial" w:cs="Arial"/>
          <w:sz w:val="22"/>
          <w:szCs w:val="22"/>
        </w:rPr>
        <w:t xml:space="preserve">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84EC2">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84EC2">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4DCBDF" w14:textId="625744C7" w:rsidR="00EB48A1" w:rsidRPr="009D7262" w:rsidRDefault="00EB48A1" w:rsidP="00984EC2">
      <w:pPr>
        <w:pStyle w:val="Nagwek1"/>
        <w:numPr>
          <w:ilvl w:val="0"/>
          <w:numId w:val="34"/>
        </w:numPr>
        <w:suppressAutoHyphens/>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0B931A8F" w14:textId="279C2B8C" w:rsidR="00923FA1" w:rsidRPr="009E4D51"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9E4D51">
        <w:rPr>
          <w:rFonts w:ascii="Arial" w:hAnsi="Arial" w:cs="Arial"/>
          <w:i/>
          <w:sz w:val="22"/>
          <w:szCs w:val="22"/>
        </w:rPr>
        <w:t xml:space="preserve">z </w:t>
      </w:r>
      <w:r w:rsidR="006A380B" w:rsidRPr="009E4D51">
        <w:rPr>
          <w:rFonts w:ascii="Arial" w:hAnsi="Arial" w:cs="Arial"/>
          <w:i/>
          <w:sz w:val="22"/>
          <w:szCs w:val="22"/>
        </w:rPr>
        <w:t xml:space="preserve">2017 </w:t>
      </w:r>
      <w:r w:rsidR="007A75C6" w:rsidRPr="009E4D51">
        <w:rPr>
          <w:rFonts w:ascii="Arial" w:hAnsi="Arial" w:cs="Arial"/>
          <w:i/>
          <w:sz w:val="22"/>
          <w:szCs w:val="22"/>
        </w:rPr>
        <w:t xml:space="preserve">r. poz. </w:t>
      </w:r>
      <w:r w:rsidR="003C04CA" w:rsidRPr="009E4D51">
        <w:rPr>
          <w:rFonts w:ascii="Arial" w:hAnsi="Arial" w:cs="Arial"/>
          <w:i/>
          <w:sz w:val="22"/>
          <w:szCs w:val="22"/>
        </w:rPr>
        <w:t>1221</w:t>
      </w:r>
      <w:r w:rsidR="00923FA1" w:rsidRPr="009E4D51">
        <w:rPr>
          <w:rFonts w:ascii="Arial" w:hAnsi="Arial" w:cs="Arial"/>
          <w:i/>
          <w:sz w:val="22"/>
          <w:szCs w:val="22"/>
        </w:rPr>
        <w:t>)</w:t>
      </w:r>
      <w:r w:rsidR="00923FA1" w:rsidRPr="009E4D51">
        <w:rPr>
          <w:rFonts w:ascii="Arial" w:hAnsi="Arial" w:cs="Arial"/>
          <w:sz w:val="22"/>
          <w:szCs w:val="22"/>
        </w:rPr>
        <w:t>.</w:t>
      </w:r>
    </w:p>
    <w:p w14:paraId="256E8CAF" w14:textId="4D3635A2"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726621">
        <w:rPr>
          <w:rFonts w:ascii="Arial" w:hAnsi="Arial" w:cs="Arial"/>
          <w:i/>
          <w:sz w:val="22"/>
          <w:szCs w:val="22"/>
        </w:rPr>
        <w:t xml:space="preserve"> </w:t>
      </w:r>
      <w:r w:rsidR="002242C3">
        <w:rPr>
          <w:rFonts w:ascii="Arial" w:hAnsi="Arial" w:cs="Arial"/>
          <w:sz w:val="22"/>
          <w:szCs w:val="22"/>
        </w:rPr>
        <w:t>Cen</w:t>
      </w:r>
      <w:r w:rsidR="00726621">
        <w:rPr>
          <w:rFonts w:ascii="Arial" w:hAnsi="Arial" w:cs="Arial"/>
          <w:sz w:val="22"/>
          <w:szCs w:val="22"/>
        </w:rPr>
        <w:t>a</w:t>
      </w:r>
      <w:r w:rsidR="002242C3">
        <w:rPr>
          <w:rFonts w:ascii="Arial" w:hAnsi="Arial" w:cs="Arial"/>
          <w:sz w:val="22"/>
          <w:szCs w:val="22"/>
        </w:rPr>
        <w:t xml:space="preserve"> </w:t>
      </w:r>
      <w:r w:rsidR="00E4042A" w:rsidRPr="00EF6D14">
        <w:rPr>
          <w:rFonts w:ascii="Arial" w:hAnsi="Arial" w:cs="Arial"/>
          <w:sz w:val="22"/>
          <w:szCs w:val="22"/>
        </w:rPr>
        <w:t>mus</w:t>
      </w:r>
      <w:r w:rsidR="0072662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CFA7D52" w:rsidR="00C71774" w:rsidRPr="00EF6D14" w:rsidRDefault="00C71774"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A1127">
        <w:rPr>
          <w:rFonts w:ascii="Arial" w:hAnsi="Arial" w:cs="Arial"/>
          <w:sz w:val="22"/>
          <w:szCs w:val="22"/>
        </w:rPr>
        <w:br/>
      </w:r>
      <w:r w:rsidR="00E13BAA">
        <w:rPr>
          <w:rFonts w:ascii="Arial" w:hAnsi="Arial" w:cs="Arial"/>
          <w:i/>
          <w:sz w:val="22"/>
          <w:szCs w:val="22"/>
        </w:rPr>
        <w:t>(Dz. U. z 2017</w:t>
      </w:r>
      <w:r w:rsidRPr="004A1127">
        <w:rPr>
          <w:rFonts w:ascii="Arial" w:hAnsi="Arial" w:cs="Arial"/>
          <w:i/>
          <w:sz w:val="22"/>
          <w:szCs w:val="22"/>
        </w:rPr>
        <w:t xml:space="preserve"> r. poz. </w:t>
      </w:r>
      <w:r w:rsidR="00E13BAA">
        <w:rPr>
          <w:rFonts w:ascii="Arial" w:hAnsi="Arial" w:cs="Arial"/>
          <w:i/>
          <w:sz w:val="22"/>
          <w:szCs w:val="22"/>
        </w:rPr>
        <w:t>847</w:t>
      </w:r>
      <w:r w:rsidRPr="004A1127">
        <w:rPr>
          <w:rFonts w:ascii="Arial" w:hAnsi="Arial" w:cs="Arial"/>
          <w:i/>
          <w:sz w:val="22"/>
          <w:szCs w:val="22"/>
        </w:rPr>
        <w:t>)</w:t>
      </w:r>
      <w:r w:rsidRPr="00EF6D14">
        <w:rPr>
          <w:rFonts w:ascii="Arial" w:hAnsi="Arial" w:cs="Arial"/>
          <w:sz w:val="22"/>
          <w:szCs w:val="22"/>
        </w:rPr>
        <w:t>;</w:t>
      </w:r>
    </w:p>
    <w:p w14:paraId="6606F67D" w14:textId="77777777" w:rsidR="00FA1DB8" w:rsidRPr="00EF6D14" w:rsidRDefault="00FA1DB8"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4CE79E65" w:rsidR="00E932FA" w:rsidRPr="00EF6D14"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6CB45E8F" w:rsidR="00F414C2" w:rsidRPr="00EF6D14"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6B5609A1" w14:textId="0BF02318" w:rsidR="00F414C2" w:rsidRPr="009D7262" w:rsidRDefault="00F414C2" w:rsidP="009D726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F5C3A">
        <w:rPr>
          <w:rFonts w:ascii="Arial" w:hAnsi="Arial" w:cs="Arial"/>
          <w:sz w:val="22"/>
          <w:szCs w:val="22"/>
        </w:rPr>
        <w:t>(rodzaj)</w:t>
      </w:r>
      <w:r w:rsidRPr="00EF6D14">
        <w:rPr>
          <w:rFonts w:ascii="Arial" w:hAnsi="Arial" w:cs="Arial"/>
          <w:b/>
          <w:sz w:val="22"/>
          <w:szCs w:val="22"/>
        </w:rPr>
        <w:t xml:space="preserve"> roboty budowlanej</w:t>
      </w:r>
      <w:r w:rsidRPr="00EF6D14">
        <w:rPr>
          <w:rFonts w:ascii="Arial" w:hAnsi="Arial" w:cs="Arial"/>
          <w:sz w:val="22"/>
          <w:szCs w:val="22"/>
        </w:rPr>
        <w:t xml:space="preserve">, których świadczenie będzie prowadzić do jego powstania, oraz wskazując ich wartość bez kwoty podatku. </w:t>
      </w:r>
    </w:p>
    <w:p w14:paraId="2F2CB1B4" w14:textId="3E4FE7C2" w:rsidR="00DE2893" w:rsidRPr="00DE2893" w:rsidRDefault="00917643" w:rsidP="00984EC2">
      <w:pPr>
        <w:pStyle w:val="Nagwek1"/>
        <w:numPr>
          <w:ilvl w:val="0"/>
          <w:numId w:val="34"/>
        </w:numPr>
        <w:tabs>
          <w:tab w:val="left" w:pos="5220"/>
        </w:tabs>
        <w:suppressAutoHyphens/>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60AA07CD" w14:textId="77777777" w:rsidR="00DE2893" w:rsidRDefault="00DE2893" w:rsidP="00DE2893"/>
    <w:p w14:paraId="4420D2BA" w14:textId="77777777" w:rsidR="00DE2893" w:rsidRPr="00EF6D14" w:rsidRDefault="00DE2893" w:rsidP="00DE2893">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3A40F972" w14:textId="77777777" w:rsidR="00DE2893" w:rsidRPr="00EF6D14"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Cena brutto (C) - 60</w:t>
      </w:r>
      <w:bookmarkStart w:id="12" w:name="bookmark42"/>
      <w:r w:rsidRPr="00EF6D14">
        <w:rPr>
          <w:b/>
          <w:sz w:val="22"/>
          <w:szCs w:val="22"/>
        </w:rPr>
        <w:t>%</w:t>
      </w:r>
    </w:p>
    <w:bookmarkEnd w:id="12"/>
    <w:p w14:paraId="69AE5604" w14:textId="1755AC7F" w:rsidR="00DE2893" w:rsidRPr="00EF6D14"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1106A3">
        <w:rPr>
          <w:b/>
          <w:sz w:val="22"/>
          <w:szCs w:val="22"/>
        </w:rPr>
        <w:t xml:space="preserve"> 40</w:t>
      </w:r>
      <w:r w:rsidRPr="00EF6D14">
        <w:rPr>
          <w:b/>
          <w:sz w:val="22"/>
          <w:szCs w:val="22"/>
        </w:rPr>
        <w:t>%</w:t>
      </w:r>
    </w:p>
    <w:p w14:paraId="4901A9AF" w14:textId="77777777" w:rsidR="00DE2893" w:rsidRPr="00EF6D14" w:rsidRDefault="00DE2893" w:rsidP="00DE2893">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5FD77258" w14:textId="77777777" w:rsidR="00DE2893" w:rsidRPr="00EF6D14" w:rsidRDefault="00DE2893" w:rsidP="00DE2893">
      <w:pPr>
        <w:pStyle w:val="Tekstpodstawowywcity21"/>
        <w:spacing w:before="120"/>
        <w:ind w:left="357"/>
        <w:rPr>
          <w:rFonts w:ascii="Arial" w:hAnsi="Arial" w:cs="Arial"/>
          <w:sz w:val="22"/>
          <w:szCs w:val="22"/>
        </w:rPr>
      </w:pPr>
      <w:r w:rsidRPr="00EF6D14">
        <w:rPr>
          <w:rFonts w:ascii="Arial" w:hAnsi="Arial" w:cs="Arial"/>
          <w:b/>
          <w:sz w:val="22"/>
          <w:szCs w:val="22"/>
        </w:rPr>
        <w:t>C = (Cn : Cb)  x 60%</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674A76A7" w14:textId="77777777" w:rsidR="00DE2893" w:rsidRPr="00EF6D14" w:rsidRDefault="00DE2893" w:rsidP="00DE2893">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2EB6D8F5" w14:textId="77777777" w:rsidR="00DE2893" w:rsidRPr="00EF6D14" w:rsidRDefault="00DE2893" w:rsidP="00DE2893">
      <w:pPr>
        <w:pStyle w:val="Tekstpodstawowywcity21"/>
        <w:spacing w:before="60"/>
        <w:ind w:left="357" w:firstLine="6"/>
        <w:rPr>
          <w:rFonts w:ascii="Arial" w:hAnsi="Arial" w:cs="Arial"/>
          <w:sz w:val="22"/>
          <w:szCs w:val="22"/>
        </w:rPr>
      </w:pPr>
      <w:r w:rsidRPr="00EF6D14">
        <w:rPr>
          <w:rFonts w:ascii="Arial" w:hAnsi="Arial" w:cs="Arial"/>
          <w:b/>
          <w:sz w:val="22"/>
          <w:szCs w:val="22"/>
        </w:rPr>
        <w:t>Cn</w:t>
      </w:r>
      <w:r w:rsidRPr="00EF6D14">
        <w:rPr>
          <w:rFonts w:ascii="Arial" w:hAnsi="Arial" w:cs="Arial"/>
          <w:sz w:val="22"/>
          <w:szCs w:val="22"/>
        </w:rPr>
        <w:t xml:space="preserve"> - cena najniższa </w:t>
      </w:r>
    </w:p>
    <w:p w14:paraId="37AE053F" w14:textId="77777777" w:rsidR="00DE2893" w:rsidRPr="00EF6D14" w:rsidRDefault="00DE2893" w:rsidP="00DE2893">
      <w:pPr>
        <w:pStyle w:val="Tekstpodstawowywcity21"/>
        <w:spacing w:before="60"/>
        <w:ind w:left="357" w:firstLine="6"/>
        <w:rPr>
          <w:rFonts w:ascii="Arial" w:hAnsi="Arial" w:cs="Arial"/>
          <w:sz w:val="22"/>
          <w:szCs w:val="22"/>
        </w:rPr>
      </w:pPr>
      <w:r w:rsidRPr="00EF6D14">
        <w:rPr>
          <w:rFonts w:ascii="Arial" w:hAnsi="Arial" w:cs="Arial"/>
          <w:b/>
          <w:sz w:val="22"/>
          <w:szCs w:val="22"/>
        </w:rPr>
        <w:t>Cb</w:t>
      </w:r>
      <w:r w:rsidRPr="00EF6D14">
        <w:rPr>
          <w:rFonts w:ascii="Arial" w:hAnsi="Arial" w:cs="Arial"/>
          <w:sz w:val="22"/>
          <w:szCs w:val="22"/>
        </w:rPr>
        <w:t xml:space="preserve"> - cena badana </w:t>
      </w:r>
    </w:p>
    <w:p w14:paraId="2A0C1E5A" w14:textId="77777777" w:rsidR="00DE2893" w:rsidRPr="00EF6D14" w:rsidRDefault="00DE2893" w:rsidP="00DE2893">
      <w:pPr>
        <w:pStyle w:val="Tekstpodstawowywcity21"/>
        <w:spacing w:before="60"/>
        <w:ind w:left="357" w:firstLine="6"/>
        <w:rPr>
          <w:rFonts w:ascii="Arial" w:hAnsi="Arial" w:cs="Arial"/>
          <w:sz w:val="22"/>
          <w:szCs w:val="22"/>
        </w:rPr>
      </w:pPr>
    </w:p>
    <w:p w14:paraId="2DF51BB8"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F351E16" w14:textId="7338631A" w:rsidR="00DE2893" w:rsidRPr="00EF6D14" w:rsidRDefault="007D4517" w:rsidP="00DE2893">
      <w:pPr>
        <w:pStyle w:val="Tekstpodstawowywcity21"/>
        <w:spacing w:before="120"/>
        <w:ind w:left="426"/>
        <w:rPr>
          <w:rFonts w:ascii="Arial" w:hAnsi="Arial" w:cs="Arial"/>
          <w:sz w:val="22"/>
          <w:szCs w:val="22"/>
        </w:rPr>
      </w:pPr>
      <w:r>
        <w:rPr>
          <w:rFonts w:ascii="Arial" w:hAnsi="Arial" w:cs="Arial"/>
          <w:b/>
          <w:sz w:val="22"/>
          <w:szCs w:val="22"/>
        </w:rPr>
        <w:t>OG = (OGb : OGn)* x 40</w:t>
      </w:r>
      <w:r w:rsidR="00DE2893" w:rsidRPr="00EF6D14">
        <w:rPr>
          <w:rFonts w:ascii="Arial" w:hAnsi="Arial" w:cs="Arial"/>
          <w:b/>
          <w:sz w:val="22"/>
          <w:szCs w:val="22"/>
        </w:rPr>
        <w:t>%</w:t>
      </w:r>
      <w:r w:rsidR="00DE2893" w:rsidRPr="00EF6D14">
        <w:rPr>
          <w:rFonts w:ascii="Arial" w:hAnsi="Arial" w:cs="Arial"/>
          <w:sz w:val="22"/>
          <w:szCs w:val="22"/>
        </w:rPr>
        <w:t>(waga kryterium)</w:t>
      </w:r>
      <w:r w:rsidR="00DE2893" w:rsidRPr="00EF6D14">
        <w:rPr>
          <w:rFonts w:ascii="Arial" w:hAnsi="Arial" w:cs="Arial"/>
          <w:b/>
          <w:sz w:val="22"/>
          <w:szCs w:val="22"/>
        </w:rPr>
        <w:t xml:space="preserve"> x 100 pkt</w:t>
      </w:r>
      <w:r w:rsidR="00DE2893" w:rsidRPr="00EF6D14">
        <w:rPr>
          <w:rFonts w:ascii="Arial" w:hAnsi="Arial" w:cs="Arial"/>
          <w:sz w:val="22"/>
          <w:szCs w:val="22"/>
        </w:rPr>
        <w:t xml:space="preserve">; </w:t>
      </w:r>
    </w:p>
    <w:p w14:paraId="23D00D55"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OGb</w:t>
      </w:r>
      <w:r w:rsidRPr="00EF6D14">
        <w:rPr>
          <w:rFonts w:ascii="Arial" w:hAnsi="Arial" w:cs="Arial"/>
          <w:sz w:val="22"/>
          <w:szCs w:val="22"/>
        </w:rPr>
        <w:t xml:space="preserve"> – okres gwarancji badanej oferty, </w:t>
      </w:r>
      <w:r w:rsidRPr="00EF6D14">
        <w:rPr>
          <w:rFonts w:ascii="Arial" w:hAnsi="Arial" w:cs="Arial"/>
          <w:b/>
          <w:sz w:val="22"/>
          <w:szCs w:val="22"/>
        </w:rPr>
        <w:t>OGn</w:t>
      </w:r>
      <w:r w:rsidRPr="00EF6D14">
        <w:rPr>
          <w:rFonts w:ascii="Arial" w:hAnsi="Arial" w:cs="Arial"/>
          <w:sz w:val="22"/>
          <w:szCs w:val="22"/>
        </w:rPr>
        <w:t xml:space="preserve"> – najdłuższy okres gwarancji spośród złożonych ofert.</w:t>
      </w:r>
    </w:p>
    <w:p w14:paraId="7F9C3976" w14:textId="77777777" w:rsidR="00DE2893" w:rsidRPr="00EF6D14" w:rsidRDefault="00DE2893" w:rsidP="00DE2893">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27555DED"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110122E5"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73A45DD7"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03B0F938" w14:textId="77777777" w:rsidR="00DE2893" w:rsidRPr="00EF6D14" w:rsidRDefault="00DE2893" w:rsidP="00DE2893">
      <w:pPr>
        <w:pStyle w:val="Tekstpodstawowywcity21"/>
        <w:spacing w:before="60"/>
        <w:rPr>
          <w:rFonts w:ascii="Arial" w:hAnsi="Arial" w:cs="Arial"/>
          <w:sz w:val="22"/>
          <w:szCs w:val="22"/>
        </w:rPr>
      </w:pPr>
    </w:p>
    <w:p w14:paraId="77BBFB82"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A8D91D8" w14:textId="77777777" w:rsidR="00DE2893" w:rsidRPr="00DE2893" w:rsidRDefault="00DE2893" w:rsidP="00DE2893">
      <w:pPr>
        <w:ind w:firstLine="426"/>
      </w:pPr>
    </w:p>
    <w:p w14:paraId="1B75478B" w14:textId="7F977AD8" w:rsidR="008D4D16" w:rsidRPr="009D7262" w:rsidRDefault="007B3AF7" w:rsidP="00984EC2">
      <w:pPr>
        <w:pStyle w:val="Nagwek1"/>
        <w:numPr>
          <w:ilvl w:val="0"/>
          <w:numId w:val="34"/>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2EA9E654" w14:textId="641AD222" w:rsidR="00BA6392" w:rsidRDefault="00923FA1" w:rsidP="00E90707">
      <w:pPr>
        <w:numPr>
          <w:ilvl w:val="0"/>
          <w:numId w:val="9"/>
        </w:numPr>
        <w:tabs>
          <w:tab w:val="left" w:pos="360"/>
        </w:tabs>
        <w:suppressAutoHyphens/>
        <w:spacing w:before="60"/>
        <w:jc w:val="both"/>
        <w:rPr>
          <w:rFonts w:ascii="Arial" w:hAnsi="Arial" w:cs="Arial"/>
          <w:b/>
          <w:sz w:val="22"/>
          <w:szCs w:val="22"/>
        </w:rPr>
      </w:pPr>
      <w:r w:rsidRPr="008728E3">
        <w:rPr>
          <w:rFonts w:ascii="Arial" w:hAnsi="Arial" w:cs="Arial"/>
          <w:sz w:val="22"/>
          <w:szCs w:val="22"/>
        </w:rPr>
        <w:t xml:space="preserve">Wykonawca przystępujący do postępowania o udzielenie zamówienia publicznego jest zobowiązany - przed upływem terminu składania ofert - wnieść </w:t>
      </w:r>
      <w:r w:rsidRPr="008728E3">
        <w:rPr>
          <w:rFonts w:ascii="Arial" w:hAnsi="Arial" w:cs="Arial"/>
          <w:sz w:val="22"/>
          <w:szCs w:val="22"/>
          <w:u w:val="single"/>
        </w:rPr>
        <w:t>wadium</w:t>
      </w:r>
      <w:r w:rsidR="00BA6392" w:rsidRPr="008728E3">
        <w:rPr>
          <w:rFonts w:ascii="Arial" w:hAnsi="Arial" w:cs="Arial"/>
          <w:sz w:val="22"/>
          <w:szCs w:val="22"/>
        </w:rPr>
        <w:t xml:space="preserve"> w wysokości</w:t>
      </w:r>
      <w:r w:rsidR="00E90707" w:rsidRPr="008728E3">
        <w:rPr>
          <w:rFonts w:ascii="Arial" w:hAnsi="Arial" w:cs="Arial"/>
          <w:sz w:val="22"/>
          <w:szCs w:val="22"/>
        </w:rPr>
        <w:t xml:space="preserve"> </w:t>
      </w:r>
      <w:r w:rsidR="00AD0F46" w:rsidRPr="00AD0F46">
        <w:rPr>
          <w:rFonts w:ascii="Arial" w:hAnsi="Arial" w:cs="Arial"/>
          <w:b/>
          <w:sz w:val="22"/>
          <w:szCs w:val="22"/>
        </w:rPr>
        <w:t>1</w:t>
      </w:r>
      <w:r w:rsidR="00AD0F46">
        <w:rPr>
          <w:rFonts w:ascii="Arial" w:hAnsi="Arial" w:cs="Arial"/>
          <w:b/>
          <w:sz w:val="22"/>
          <w:szCs w:val="22"/>
        </w:rPr>
        <w:t>2</w:t>
      </w:r>
      <w:r w:rsidR="00A60709" w:rsidRPr="00AD0F46">
        <w:rPr>
          <w:rFonts w:ascii="Arial" w:hAnsi="Arial" w:cs="Arial"/>
          <w:b/>
          <w:sz w:val="22"/>
          <w:szCs w:val="22"/>
        </w:rPr>
        <w:t>’0</w:t>
      </w:r>
      <w:r w:rsidR="00BA6392" w:rsidRPr="00AD0F46">
        <w:rPr>
          <w:rFonts w:ascii="Arial" w:hAnsi="Arial" w:cs="Arial"/>
          <w:b/>
          <w:sz w:val="22"/>
          <w:szCs w:val="22"/>
        </w:rPr>
        <w:t>00</w:t>
      </w:r>
      <w:r w:rsidR="00A60709" w:rsidRPr="00AD0F46">
        <w:rPr>
          <w:rFonts w:ascii="Arial" w:hAnsi="Arial" w:cs="Arial"/>
          <w:b/>
          <w:sz w:val="22"/>
          <w:szCs w:val="22"/>
        </w:rPr>
        <w:t>,00</w:t>
      </w:r>
      <w:r w:rsidR="00BA6392" w:rsidRPr="00AD0F46">
        <w:rPr>
          <w:rFonts w:ascii="Arial" w:hAnsi="Arial" w:cs="Arial"/>
          <w:b/>
          <w:bCs/>
          <w:sz w:val="22"/>
          <w:szCs w:val="22"/>
        </w:rPr>
        <w:t xml:space="preserve"> zł</w:t>
      </w:r>
      <w:r w:rsidR="00BA6392" w:rsidRPr="008728E3">
        <w:rPr>
          <w:rFonts w:ascii="Arial" w:hAnsi="Arial" w:cs="Arial"/>
          <w:b/>
          <w:sz w:val="22"/>
          <w:szCs w:val="22"/>
        </w:rPr>
        <w:t xml:space="preserve"> </w:t>
      </w:r>
      <w:r w:rsidR="00BA6392" w:rsidRPr="008728E3">
        <w:rPr>
          <w:rFonts w:ascii="Arial" w:hAnsi="Arial" w:cs="Arial"/>
          <w:i/>
          <w:sz w:val="22"/>
          <w:szCs w:val="22"/>
        </w:rPr>
        <w:t>(słownie</w:t>
      </w:r>
      <w:r w:rsidR="00A60709" w:rsidRPr="008728E3">
        <w:rPr>
          <w:rFonts w:ascii="Arial" w:hAnsi="Arial" w:cs="Arial"/>
          <w:i/>
          <w:sz w:val="22"/>
          <w:szCs w:val="22"/>
        </w:rPr>
        <w:t xml:space="preserve"> zł: </w:t>
      </w:r>
      <w:r w:rsidR="00AD0F46">
        <w:rPr>
          <w:rFonts w:ascii="Arial" w:hAnsi="Arial" w:cs="Arial"/>
          <w:i/>
          <w:sz w:val="22"/>
          <w:szCs w:val="22"/>
        </w:rPr>
        <w:t>dwanaście</w:t>
      </w:r>
      <w:r w:rsidR="00CD7D5F">
        <w:rPr>
          <w:rFonts w:ascii="Arial" w:hAnsi="Arial" w:cs="Arial"/>
          <w:i/>
          <w:sz w:val="22"/>
          <w:szCs w:val="22"/>
        </w:rPr>
        <w:t xml:space="preserve"> </w:t>
      </w:r>
      <w:r w:rsidR="008728E3" w:rsidRPr="008728E3">
        <w:rPr>
          <w:rFonts w:ascii="Arial" w:hAnsi="Arial" w:cs="Arial"/>
          <w:i/>
          <w:sz w:val="22"/>
          <w:szCs w:val="22"/>
        </w:rPr>
        <w:t>tysięcy</w:t>
      </w:r>
      <w:r w:rsidR="00BA6392" w:rsidRPr="008728E3">
        <w:rPr>
          <w:rFonts w:ascii="Arial" w:hAnsi="Arial" w:cs="Arial"/>
          <w:i/>
          <w:sz w:val="22"/>
          <w:szCs w:val="22"/>
        </w:rPr>
        <w:t xml:space="preserve"> 00/100)</w:t>
      </w:r>
      <w:r w:rsidR="00BA6392" w:rsidRPr="00E90707">
        <w:rPr>
          <w:rFonts w:ascii="Arial" w:hAnsi="Arial" w:cs="Arial"/>
          <w:b/>
          <w:sz w:val="22"/>
          <w:szCs w:val="22"/>
        </w:rPr>
        <w:t xml:space="preserve"> </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218BF75C"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5D2497">
        <w:rPr>
          <w:rFonts w:ascii="Arial" w:hAnsi="Arial" w:cs="Arial"/>
          <w:b/>
          <w:bCs/>
          <w:sz w:val="22"/>
          <w:szCs w:val="22"/>
        </w:rPr>
        <w:t>„</w:t>
      </w:r>
      <w:r w:rsidR="00CD7D5F">
        <w:rPr>
          <w:rFonts w:ascii="Arial" w:hAnsi="Arial" w:cs="Arial"/>
          <w:b/>
          <w:sz w:val="22"/>
          <w:szCs w:val="22"/>
        </w:rPr>
        <w:t>Przebudowę</w:t>
      </w:r>
      <w:r w:rsidR="00CD7D5F" w:rsidRPr="00CD7D5F">
        <w:rPr>
          <w:rFonts w:ascii="Arial" w:hAnsi="Arial" w:cs="Arial"/>
          <w:b/>
          <w:sz w:val="22"/>
          <w:szCs w:val="22"/>
        </w:rPr>
        <w:t xml:space="preserve"> łącznika od ul. Artyleryjskiej do ul. 1-go Maja w Kołobrzegu</w:t>
      </w:r>
      <w:r w:rsidR="00190FE6" w:rsidRPr="005D2497">
        <w:rPr>
          <w:rFonts w:ascii="Arial" w:hAnsi="Arial" w:cs="Arial"/>
          <w:b/>
          <w:bCs/>
          <w:sz w:val="22"/>
          <w:szCs w:val="22"/>
        </w:rPr>
        <w:t>”</w:t>
      </w:r>
      <w:r w:rsidR="00D770C0" w:rsidRPr="0010317E">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r w:rsidR="00F250F0" w:rsidRPr="00EF6D14">
        <w:rPr>
          <w:rFonts w:ascii="Arial" w:hAnsi="Arial" w:cs="Arial"/>
          <w:bCs/>
          <w:sz w:val="22"/>
          <w:szCs w:val="22"/>
        </w:rPr>
        <w:t>Pzp</w:t>
      </w:r>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3B6770C3" w14:textId="46230BFA" w:rsidR="007D43E9" w:rsidRDefault="00923FA1" w:rsidP="00984EC2">
      <w:pPr>
        <w:pStyle w:val="Nagwek1"/>
        <w:numPr>
          <w:ilvl w:val="0"/>
          <w:numId w:val="34"/>
        </w:numPr>
        <w:tabs>
          <w:tab w:val="left" w:pos="5220"/>
        </w:tabs>
        <w:suppressAutoHyphens/>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40565859" w14:textId="77777777" w:rsidR="009909F9" w:rsidRPr="009909F9" w:rsidRDefault="009909F9" w:rsidP="009909F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7CEC72FC" w:rsidR="007D43E9" w:rsidRPr="009D7262" w:rsidRDefault="00525751" w:rsidP="009D7262">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4BE7C6B4" w:rsidR="00EB48A1" w:rsidRPr="009D7262" w:rsidRDefault="00923FA1" w:rsidP="00984EC2">
      <w:pPr>
        <w:pStyle w:val="Nagwek1"/>
        <w:numPr>
          <w:ilvl w:val="0"/>
          <w:numId w:val="34"/>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936F223" w14:textId="3D132839"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r w:rsidR="002D7334" w:rsidRPr="00FC3917">
        <w:rPr>
          <w:rFonts w:ascii="Arial" w:hAnsi="Arial"/>
          <w:b/>
          <w:sz w:val="22"/>
          <w:szCs w:val="22"/>
        </w:rPr>
        <w:t xml:space="preserve">do </w:t>
      </w:r>
      <w:r w:rsidR="001106A3">
        <w:rPr>
          <w:rFonts w:ascii="Arial" w:hAnsi="Arial"/>
          <w:b/>
          <w:sz w:val="22"/>
          <w:szCs w:val="22"/>
        </w:rPr>
        <w:t>15 grudnia</w:t>
      </w:r>
      <w:r w:rsidR="00957AA2" w:rsidRPr="00FC3917">
        <w:rPr>
          <w:rFonts w:ascii="Arial" w:hAnsi="Arial"/>
          <w:b/>
          <w:sz w:val="22"/>
          <w:szCs w:val="22"/>
        </w:rPr>
        <w:t xml:space="preserve"> 201</w:t>
      </w:r>
      <w:r w:rsidR="0076703A">
        <w:rPr>
          <w:rFonts w:ascii="Arial" w:hAnsi="Arial"/>
          <w:b/>
          <w:sz w:val="22"/>
          <w:szCs w:val="22"/>
        </w:rPr>
        <w:t>7</w:t>
      </w:r>
      <w:r w:rsidR="002D7334" w:rsidRPr="00FC3917">
        <w:rPr>
          <w:rFonts w:ascii="Arial" w:hAnsi="Arial"/>
          <w:b/>
          <w:sz w:val="22"/>
          <w:szCs w:val="22"/>
        </w:rPr>
        <w:t xml:space="preserve"> </w:t>
      </w:r>
      <w:r w:rsidR="00957AA2" w:rsidRPr="00FC3917">
        <w:rPr>
          <w:rFonts w:ascii="Arial" w:hAnsi="Arial"/>
          <w:b/>
          <w:sz w:val="22"/>
          <w:szCs w:val="22"/>
        </w:rPr>
        <w:t>r.</w:t>
      </w:r>
    </w:p>
    <w:p w14:paraId="173E9F5C" w14:textId="77777777" w:rsidR="00923FA1" w:rsidRPr="00EF6D14" w:rsidRDefault="00923FA1" w:rsidP="00984EC2">
      <w:pPr>
        <w:pStyle w:val="Nagwek1"/>
        <w:numPr>
          <w:ilvl w:val="0"/>
          <w:numId w:val="34"/>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58DDE91F"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AA742D">
        <w:rPr>
          <w:rFonts w:ascii="Arial" w:hAnsi="Arial" w:cs="Arial"/>
          <w:b/>
          <w:sz w:val="22"/>
          <w:szCs w:val="22"/>
        </w:rPr>
        <w:t xml:space="preserve">12 września </w:t>
      </w:r>
      <w:r w:rsidR="00F014EE" w:rsidRPr="001F12AF">
        <w:rPr>
          <w:rFonts w:ascii="Arial" w:hAnsi="Arial" w:cs="Arial"/>
          <w:b/>
          <w:sz w:val="22"/>
          <w:szCs w:val="22"/>
        </w:rPr>
        <w:t>2017r.</w:t>
      </w:r>
      <w:r w:rsidR="00F014EE">
        <w:rPr>
          <w:rFonts w:ascii="Arial" w:hAnsi="Arial" w:cs="Arial"/>
          <w:sz w:val="22"/>
          <w:szCs w:val="22"/>
        </w:rPr>
        <w:t xml:space="preserve"> </w:t>
      </w:r>
      <w:r w:rsidRPr="002C72AB">
        <w:rPr>
          <w:rFonts w:ascii="Arial" w:hAnsi="Arial" w:cs="Arial"/>
          <w:b/>
          <w:bCs/>
          <w:sz w:val="22"/>
          <w:szCs w:val="22"/>
        </w:rPr>
        <w:t>do godziny</w:t>
      </w:r>
      <w:r w:rsidR="0050526B" w:rsidRPr="002C72AB">
        <w:rPr>
          <w:rFonts w:ascii="Arial" w:hAnsi="Arial" w:cs="Arial"/>
          <w:b/>
          <w:bCs/>
          <w:sz w:val="22"/>
          <w:szCs w:val="22"/>
        </w:rPr>
        <w:t xml:space="preserve"> </w:t>
      </w:r>
      <w:r w:rsidR="0076703A">
        <w:rPr>
          <w:rFonts w:ascii="Arial" w:hAnsi="Arial" w:cs="Arial"/>
          <w:b/>
          <w:bCs/>
          <w:sz w:val="22"/>
          <w:szCs w:val="22"/>
        </w:rPr>
        <w:t>12</w:t>
      </w:r>
      <w:r w:rsidR="0076703A">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84EC2">
      <w:pPr>
        <w:pStyle w:val="Nagwek1"/>
        <w:numPr>
          <w:ilvl w:val="0"/>
          <w:numId w:val="34"/>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0866614F"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5C4129" w:rsidRPr="002C72AB">
        <w:rPr>
          <w:rFonts w:ascii="Arial" w:hAnsi="Arial" w:cs="Arial"/>
          <w:sz w:val="22"/>
          <w:szCs w:val="22"/>
        </w:rPr>
        <w:t xml:space="preserve"> </w:t>
      </w:r>
      <w:r w:rsidR="00AA742D">
        <w:rPr>
          <w:rFonts w:ascii="Arial" w:hAnsi="Arial" w:cs="Arial"/>
          <w:b/>
          <w:sz w:val="22"/>
          <w:szCs w:val="22"/>
        </w:rPr>
        <w:t xml:space="preserve">12 września </w:t>
      </w:r>
      <w:bookmarkStart w:id="24" w:name="_GoBack"/>
      <w:bookmarkEnd w:id="24"/>
      <w:r w:rsidR="00F014EE">
        <w:rPr>
          <w:rFonts w:ascii="Arial" w:hAnsi="Arial" w:cs="Arial"/>
          <w:b/>
          <w:sz w:val="22"/>
          <w:szCs w:val="22"/>
        </w:rPr>
        <w:t>2017r.</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391D1290" w14:textId="5453A53F" w:rsidR="00F71925" w:rsidRDefault="00923FA1" w:rsidP="00984EC2">
      <w:pPr>
        <w:pStyle w:val="Nagwek1"/>
        <w:numPr>
          <w:ilvl w:val="0"/>
          <w:numId w:val="34"/>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7F7513B" w14:textId="77777777" w:rsidR="006B7553" w:rsidRPr="006B7553" w:rsidRDefault="006B7553" w:rsidP="006B7553"/>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84EC2">
      <w:pPr>
        <w:pStyle w:val="Nagwek1"/>
        <w:numPr>
          <w:ilvl w:val="0"/>
          <w:numId w:val="34"/>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84EC2">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326FC38C" w14:textId="2F6469D1" w:rsidR="00C80010" w:rsidRPr="006B7553"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7AD0E5E9" w14:textId="7787CE2A" w:rsidR="00AC3080" w:rsidRPr="006B7553" w:rsidRDefault="00BC4A6F" w:rsidP="00984EC2">
      <w:pPr>
        <w:pStyle w:val="Nagwek1"/>
        <w:numPr>
          <w:ilvl w:val="0"/>
          <w:numId w:val="34"/>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6FA6429D"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154B2D">
        <w:rPr>
          <w:rFonts w:ascii="Arial" w:hAnsi="Arial" w:cs="Arial"/>
          <w:sz w:val="22"/>
          <w:szCs w:val="22"/>
        </w:rPr>
        <w:t xml:space="preserve"> </w:t>
      </w:r>
      <w:r w:rsidR="004A1127">
        <w:rPr>
          <w:rFonts w:ascii="Arial" w:hAnsi="Arial" w:cs="Arial"/>
          <w:sz w:val="22"/>
          <w:szCs w:val="22"/>
        </w:rPr>
        <w:br/>
      </w:r>
      <w:r w:rsidR="00205779" w:rsidRPr="009D7B58">
        <w:rPr>
          <w:rFonts w:ascii="Arial" w:hAnsi="Arial" w:cs="Arial"/>
          <w:sz w:val="22"/>
          <w:szCs w:val="22"/>
        </w:rPr>
        <w:t xml:space="preserve">(94) 35 23 769 </w:t>
      </w:r>
      <w:r w:rsidR="00A25783" w:rsidRPr="009D7B58">
        <w:rPr>
          <w:rFonts w:ascii="Arial" w:hAnsi="Arial" w:cs="Arial"/>
          <w:sz w:val="22"/>
          <w:szCs w:val="22"/>
        </w:rPr>
        <w:t xml:space="preserve">lub </w:t>
      </w:r>
      <w:r w:rsidR="00A25783" w:rsidRPr="00EF6D14">
        <w:rPr>
          <w:rFonts w:ascii="Arial" w:hAnsi="Arial" w:cs="Arial"/>
          <w:sz w:val="22"/>
          <w:szCs w:val="22"/>
        </w:rPr>
        <w:t xml:space="preserve">na adres mailowy </w:t>
      </w:r>
      <w:hyperlink r:id="rId17" w:history="1">
        <w:r w:rsidR="00A70EE2" w:rsidRPr="00961A5E">
          <w:rPr>
            <w:rStyle w:val="Hipercze"/>
            <w:rFonts w:ascii="Arial" w:hAnsi="Arial" w:cs="Arial"/>
            <w:sz w:val="22"/>
            <w:szCs w:val="22"/>
          </w:rPr>
          <w:t>j.strucki@um.kolobrzeg.pl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4A303474"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70EE2">
        <w:rPr>
          <w:rFonts w:ascii="Arial" w:hAnsi="Arial" w:cs="Arial"/>
          <w:sz w:val="22"/>
          <w:szCs w:val="22"/>
        </w:rPr>
        <w:t xml:space="preserve">Podinspektor </w:t>
      </w:r>
      <w:r w:rsidR="00C173DC" w:rsidRPr="00B06F94">
        <w:rPr>
          <w:rFonts w:ascii="Arial" w:hAnsi="Arial" w:cs="Arial"/>
          <w:sz w:val="22"/>
          <w:szCs w:val="22"/>
        </w:rPr>
        <w:t>Wydziału Inwestycji mgr</w:t>
      </w:r>
      <w:r w:rsidR="0083226A">
        <w:rPr>
          <w:rFonts w:ascii="Arial" w:hAnsi="Arial" w:cs="Arial"/>
          <w:sz w:val="22"/>
          <w:szCs w:val="22"/>
        </w:rPr>
        <w:t xml:space="preserve"> inż.</w:t>
      </w:r>
      <w:r w:rsidR="00C173DC" w:rsidRPr="00B06F94">
        <w:rPr>
          <w:rFonts w:ascii="Arial" w:hAnsi="Arial" w:cs="Arial"/>
          <w:sz w:val="22"/>
          <w:szCs w:val="22"/>
        </w:rPr>
        <w:t xml:space="preserve"> </w:t>
      </w:r>
      <w:r w:rsidR="0083226A">
        <w:rPr>
          <w:rFonts w:ascii="Arial" w:hAnsi="Arial" w:cs="Arial"/>
          <w:sz w:val="22"/>
          <w:szCs w:val="22"/>
        </w:rPr>
        <w:t>Wiktoria Waligóra</w:t>
      </w:r>
      <w:r w:rsidR="00C173DC" w:rsidRPr="00B06F94">
        <w:rPr>
          <w:rFonts w:ascii="Arial" w:hAnsi="Arial" w:cs="Arial"/>
          <w:sz w:val="22"/>
          <w:szCs w:val="22"/>
        </w:rPr>
        <w:t xml:space="preserve">, </w:t>
      </w:r>
      <w:r w:rsidR="00590F4D" w:rsidRPr="00B06F94">
        <w:rPr>
          <w:rFonts w:ascii="Arial" w:hAnsi="Arial" w:cs="Arial"/>
          <w:sz w:val="22"/>
          <w:szCs w:val="22"/>
        </w:rPr>
        <w:t>fax</w:t>
      </w:r>
      <w:r w:rsidR="003A021D" w:rsidRPr="00B06F94">
        <w:rPr>
          <w:rFonts w:ascii="Arial" w:hAnsi="Arial" w:cs="Arial"/>
          <w:sz w:val="22"/>
          <w:szCs w:val="22"/>
        </w:rPr>
        <w:t xml:space="preserve">. </w:t>
      </w:r>
      <w:r w:rsidR="003602F4" w:rsidRPr="00B83743">
        <w:rPr>
          <w:rFonts w:ascii="Arial" w:hAnsi="Arial" w:cs="Arial"/>
          <w:sz w:val="22"/>
          <w:szCs w:val="22"/>
        </w:rPr>
        <w:t xml:space="preserve">(94) 35 23 769 </w:t>
      </w:r>
      <w:r w:rsidR="003A021D" w:rsidRPr="00B06F94">
        <w:rPr>
          <w:rFonts w:ascii="Arial" w:hAnsi="Arial" w:cs="Arial"/>
          <w:sz w:val="22"/>
          <w:szCs w:val="22"/>
        </w:rPr>
        <w:t xml:space="preserve">, e-mail </w:t>
      </w:r>
      <w:hyperlink r:id="rId19" w:history="1">
        <w:r w:rsidR="0083226A" w:rsidRPr="00961A5E">
          <w:rPr>
            <w:rStyle w:val="Hipercze"/>
            <w:rFonts w:ascii="Arial" w:hAnsi="Arial" w:cs="Arial"/>
            <w:sz w:val="22"/>
            <w:szCs w:val="22"/>
          </w:rPr>
          <w:t>w.waligora@um.kolobrzeg.pl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484023" w:rsidRDefault="00A91EFD" w:rsidP="00984EC2">
      <w:pPr>
        <w:pStyle w:val="Nagwek1"/>
        <w:numPr>
          <w:ilvl w:val="0"/>
          <w:numId w:val="34"/>
        </w:numPr>
        <w:tabs>
          <w:tab w:val="left" w:pos="5400"/>
        </w:tabs>
        <w:suppressAutoHyphens/>
        <w:spacing w:after="120"/>
        <w:jc w:val="both"/>
        <w:rPr>
          <w:b w:val="0"/>
          <w:i/>
          <w:sz w:val="22"/>
          <w:szCs w:val="22"/>
        </w:rPr>
      </w:pPr>
      <w:bookmarkStart w:id="30" w:name="_toc504"/>
      <w:bookmarkStart w:id="31" w:name="_Toc412451404"/>
      <w:bookmarkEnd w:id="30"/>
      <w:r w:rsidRPr="00484023">
        <w:rPr>
          <w:sz w:val="24"/>
          <w:szCs w:val="24"/>
        </w:rPr>
        <w:t>Wymagania dotyczące zabezpieczenia</w:t>
      </w:r>
      <w:r w:rsidR="00923FA1" w:rsidRPr="00484023">
        <w:rPr>
          <w:sz w:val="24"/>
          <w:szCs w:val="24"/>
        </w:rPr>
        <w:t xml:space="preserve"> należytego wykonania umowy</w:t>
      </w:r>
      <w:bookmarkEnd w:id="31"/>
      <w:r w:rsidR="0030378C" w:rsidRPr="00484023">
        <w:rPr>
          <w:sz w:val="24"/>
          <w:szCs w:val="24"/>
        </w:rPr>
        <w:t xml:space="preserve"> </w:t>
      </w:r>
    </w:p>
    <w:p w14:paraId="1C183A40" w14:textId="13AE00F2"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84EC2">
      <w:pPr>
        <w:pStyle w:val="Akapitzlist"/>
        <w:numPr>
          <w:ilvl w:val="0"/>
          <w:numId w:val="27"/>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104638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070153BE" w:rsidR="00A40D9B" w:rsidRPr="00685514" w:rsidRDefault="00DE3125" w:rsidP="00984EC2">
      <w:pPr>
        <w:pStyle w:val="Akapitzlist"/>
        <w:numPr>
          <w:ilvl w:val="0"/>
          <w:numId w:val="27"/>
        </w:numPr>
        <w:suppressAutoHyphens/>
        <w:spacing w:before="120"/>
        <w:ind w:left="714" w:hanging="357"/>
        <w:contextualSpacing w:val="0"/>
        <w:jc w:val="both"/>
        <w:rPr>
          <w:rFonts w:ascii="Arial" w:hAnsi="Arial" w:cs="Arial"/>
          <w:i/>
          <w:strike/>
          <w:color w:val="00B050"/>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p>
    <w:p w14:paraId="461610AF" w14:textId="28633236" w:rsidR="00A40D9B" w:rsidRPr="00EF6D14" w:rsidRDefault="00C64708"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A60A70">
        <w:rPr>
          <w:rFonts w:ascii="Arial" w:hAnsi="Arial" w:cs="Arial"/>
          <w:sz w:val="22"/>
        </w:rPr>
        <w:t xml:space="preserve">Zgodnie z art. 150 ust. 7 ustawy Pzp - </w:t>
      </w:r>
      <w:r w:rsidRPr="00A60A70">
        <w:rPr>
          <w:rFonts w:ascii="Arial" w:hAnsi="Arial" w:cs="Arial"/>
          <w:sz w:val="22"/>
          <w:szCs w:val="22"/>
          <w:lang w:eastAsia="en-US"/>
        </w:rPr>
        <w:t>w</w:t>
      </w:r>
      <w:r w:rsidR="00A40D9B" w:rsidRPr="00A60A70">
        <w:rPr>
          <w:rFonts w:ascii="Arial" w:hAnsi="Arial" w:cs="Arial"/>
          <w:sz w:val="20"/>
          <w:szCs w:val="22"/>
          <w:lang w:eastAsia="en-US"/>
        </w:rPr>
        <w:t xml:space="preserve"> </w:t>
      </w:r>
      <w:r w:rsidR="00A40D9B" w:rsidRPr="00A60A70">
        <w:rPr>
          <w:rFonts w:ascii="Arial" w:hAnsi="Arial" w:cs="Arial"/>
          <w:sz w:val="22"/>
          <w:szCs w:val="22"/>
          <w:lang w:eastAsia="en-US"/>
        </w:rPr>
        <w:t xml:space="preserve">przypadku zaoferowania przez wykonawcę okresu gwarancji przekraczającego </w:t>
      </w:r>
      <w:r w:rsidR="00A40D9B" w:rsidRPr="00EF6D14">
        <w:rPr>
          <w:rFonts w:ascii="Arial" w:hAnsi="Arial" w:cs="Arial"/>
          <w:sz w:val="22"/>
          <w:szCs w:val="22"/>
          <w:lang w:eastAsia="en-US"/>
        </w:rPr>
        <w:t>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84EC2">
      <w:pPr>
        <w:pStyle w:val="Nagwek1"/>
        <w:numPr>
          <w:ilvl w:val="0"/>
          <w:numId w:val="34"/>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462A93BB"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 xml:space="preserve">mowa w § 5 </w:t>
      </w:r>
      <w:r w:rsidR="00E44FC5">
        <w:rPr>
          <w:rFonts w:ascii="Arial" w:hAnsi="Arial" w:cs="Arial"/>
          <w:sz w:val="22"/>
          <w:szCs w:val="22"/>
        </w:rPr>
        <w:t>c</w:t>
      </w:r>
      <w:r w:rsidR="008E7080" w:rsidRPr="00EF6D14">
        <w:rPr>
          <w:rFonts w:ascii="Arial" w:hAnsi="Arial" w:cs="Arial"/>
          <w:sz w:val="22"/>
          <w:szCs w:val="22"/>
        </w:rPr>
        <w:t>zęści II SIWZ, którą</w:t>
      </w:r>
      <w:r w:rsidRPr="00EF6D14">
        <w:rPr>
          <w:rFonts w:ascii="Arial" w:hAnsi="Arial" w:cs="Arial"/>
          <w:sz w:val="22"/>
          <w:szCs w:val="22"/>
        </w:rPr>
        <w:t xml:space="preserve"> to po zatwierdzeniu i opłaceniu przedłoży </w:t>
      </w:r>
      <w:r w:rsidR="00E44FC5">
        <w:rPr>
          <w:rFonts w:ascii="Arial" w:hAnsi="Arial" w:cs="Arial"/>
          <w:sz w:val="22"/>
          <w:szCs w:val="22"/>
        </w:rPr>
        <w:t>Z</w:t>
      </w:r>
      <w:r w:rsidRPr="00EF6D14">
        <w:rPr>
          <w:rFonts w:ascii="Arial" w:hAnsi="Arial" w:cs="Arial"/>
          <w:sz w:val="22"/>
          <w:szCs w:val="22"/>
        </w:rPr>
        <w:t>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722C173C"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420C3CDA" w14:textId="540B11E0" w:rsidR="00E16430" w:rsidRPr="006B7553" w:rsidRDefault="004A2062" w:rsidP="00984EC2">
      <w:pPr>
        <w:pStyle w:val="Nagwek1"/>
        <w:numPr>
          <w:ilvl w:val="0"/>
          <w:numId w:val="34"/>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84EC2">
      <w:pPr>
        <w:pStyle w:val="Nagwek1"/>
        <w:numPr>
          <w:ilvl w:val="0"/>
          <w:numId w:val="34"/>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84EC2">
      <w:pPr>
        <w:numPr>
          <w:ilvl w:val="0"/>
          <w:numId w:val="28"/>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84EC2">
      <w:pPr>
        <w:numPr>
          <w:ilvl w:val="0"/>
          <w:numId w:val="28"/>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84EC2">
      <w:pPr>
        <w:numPr>
          <w:ilvl w:val="0"/>
          <w:numId w:val="28"/>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84EC2">
      <w:pPr>
        <w:numPr>
          <w:ilvl w:val="0"/>
          <w:numId w:val="28"/>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5FE8C679" w14:textId="408E1716" w:rsidR="00E16430" w:rsidRPr="006B7553" w:rsidRDefault="00E16430" w:rsidP="00984EC2">
      <w:pPr>
        <w:numPr>
          <w:ilvl w:val="0"/>
          <w:numId w:val="28"/>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0012FBB5" w14:textId="77777777" w:rsidR="00923FA1" w:rsidRPr="00EF6D14" w:rsidRDefault="00923FA1" w:rsidP="00984EC2">
      <w:pPr>
        <w:pStyle w:val="Nagwek1"/>
        <w:numPr>
          <w:ilvl w:val="0"/>
          <w:numId w:val="34"/>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2AEF35B6"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dowlany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STWiOR</w:t>
      </w:r>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22B7A81A" w:rsidR="003C6D6C" w:rsidRPr="00095C06" w:rsidRDefault="003C6D6C" w:rsidP="00BD1B58">
      <w:pPr>
        <w:spacing w:before="60"/>
        <w:ind w:left="2127" w:hanging="2127"/>
        <w:jc w:val="both"/>
        <w:rPr>
          <w:rFonts w:ascii="Arial" w:hAnsi="Arial" w:cs="Arial"/>
          <w:strike/>
          <w:color w:val="FF0000"/>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 </w:t>
      </w:r>
    </w:p>
    <w:p w14:paraId="6D844828" w14:textId="1B6F1A07" w:rsidR="004D2A91" w:rsidRPr="004D2A91" w:rsidRDefault="004D2A91" w:rsidP="00D845DB">
      <w:pPr>
        <w:spacing w:after="120"/>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14:paraId="06D11A99" w14:textId="77777777" w:rsidR="004D2A91" w:rsidRDefault="004D2A91" w:rsidP="004D2A91">
      <w:pPr>
        <w:spacing w:after="120"/>
        <w:rPr>
          <w:rFonts w:ascii="Arial" w:hAnsi="Arial" w:cs="Arial"/>
          <w:b/>
          <w:iCs/>
          <w:sz w:val="22"/>
          <w:szCs w:val="22"/>
          <w:u w:val="single"/>
        </w:rPr>
      </w:pPr>
    </w:p>
    <w:p w14:paraId="697BAE0F" w14:textId="77777777" w:rsidR="00F65357" w:rsidRDefault="00F65357" w:rsidP="004D2A91">
      <w:pPr>
        <w:spacing w:after="120"/>
        <w:rPr>
          <w:rFonts w:ascii="Arial" w:hAnsi="Arial" w:cs="Arial"/>
          <w:b/>
          <w:iCs/>
          <w:sz w:val="22"/>
          <w:szCs w:val="22"/>
          <w:u w:val="single"/>
        </w:rPr>
      </w:pPr>
    </w:p>
    <w:p w14:paraId="48D17713" w14:textId="77777777" w:rsidR="00F65357" w:rsidRDefault="00F65357" w:rsidP="004D2A91">
      <w:pPr>
        <w:spacing w:after="120"/>
        <w:rPr>
          <w:rFonts w:ascii="Arial" w:hAnsi="Arial" w:cs="Arial"/>
          <w:b/>
          <w:iCs/>
          <w:sz w:val="22"/>
          <w:szCs w:val="22"/>
          <w:u w:val="single"/>
        </w:rPr>
      </w:pPr>
    </w:p>
    <w:p w14:paraId="26D1F6E2" w14:textId="77777777" w:rsidR="00F65357" w:rsidRDefault="00F65357" w:rsidP="004D2A91">
      <w:pPr>
        <w:spacing w:after="120"/>
        <w:rPr>
          <w:rFonts w:ascii="Arial" w:hAnsi="Arial" w:cs="Arial"/>
          <w:b/>
          <w:iCs/>
          <w:sz w:val="22"/>
          <w:szCs w:val="22"/>
          <w:u w:val="single"/>
        </w:rPr>
      </w:pPr>
    </w:p>
    <w:p w14:paraId="7561C5F9" w14:textId="77777777" w:rsidR="004E34E5" w:rsidRDefault="004E34E5" w:rsidP="004D2A91">
      <w:pPr>
        <w:spacing w:after="120"/>
        <w:rPr>
          <w:rFonts w:ascii="Arial" w:hAnsi="Arial" w:cs="Arial"/>
          <w:b/>
          <w:iCs/>
          <w:sz w:val="22"/>
          <w:szCs w:val="22"/>
          <w:u w:val="single"/>
        </w:rPr>
      </w:pPr>
    </w:p>
    <w:p w14:paraId="005FBD2F" w14:textId="77777777" w:rsidR="000A731F" w:rsidRPr="00EF6D14" w:rsidRDefault="000A731F" w:rsidP="004D2A91">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6071C4F6" w14:textId="69167540" w:rsidR="00CC3E83" w:rsidRDefault="00CC3E83" w:rsidP="00782D82">
      <w:pPr>
        <w:spacing w:before="60"/>
        <w:ind w:left="180"/>
        <w:rPr>
          <w:rFonts w:ascii="Arial" w:hAnsi="Arial" w:cs="Arial"/>
          <w:sz w:val="22"/>
          <w:szCs w:val="22"/>
        </w:rPr>
      </w:pPr>
      <w:r>
        <w:rPr>
          <w:rFonts w:ascii="Arial" w:hAnsi="Arial" w:cs="Arial"/>
          <w:b/>
          <w:sz w:val="22"/>
          <w:szCs w:val="22"/>
        </w:rPr>
        <w:t>Część IV</w:t>
      </w:r>
      <w:r w:rsidRPr="00CC3E83">
        <w:rPr>
          <w:rFonts w:ascii="Arial" w:hAnsi="Arial" w:cs="Arial"/>
          <w:sz w:val="22"/>
          <w:szCs w:val="22"/>
        </w:rPr>
        <w:t>:</w:t>
      </w:r>
      <w:r>
        <w:rPr>
          <w:rFonts w:ascii="Arial" w:hAnsi="Arial" w:cs="Arial"/>
          <w:sz w:val="22"/>
          <w:szCs w:val="22"/>
        </w:rPr>
        <w:tab/>
        <w:t>Zestawienie dokumentacji</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C3F8641" w:rsidR="00923FA1" w:rsidRPr="00CC3E83" w:rsidRDefault="00923FA1" w:rsidP="004662BA">
      <w:pPr>
        <w:spacing w:before="60"/>
        <w:jc w:val="right"/>
        <w:rPr>
          <w:rFonts w:ascii="Arial" w:hAnsi="Arial" w:cs="Arial"/>
          <w:b/>
          <w:i/>
          <w:iCs/>
          <w:sz w:val="22"/>
          <w:szCs w:val="22"/>
        </w:rPr>
      </w:pPr>
      <w:r w:rsidRPr="00CC3E83">
        <w:rPr>
          <w:rFonts w:ascii="Arial" w:hAnsi="Arial" w:cs="Arial"/>
          <w:b/>
          <w:i/>
          <w:iCs/>
          <w:sz w:val="22"/>
          <w:szCs w:val="22"/>
        </w:rPr>
        <w:t>Z</w:t>
      </w:r>
      <w:r w:rsidR="00E84A66" w:rsidRPr="00CC3E83">
        <w:rPr>
          <w:rFonts w:ascii="Arial" w:hAnsi="Arial" w:cs="Arial"/>
          <w:b/>
          <w:i/>
          <w:iCs/>
          <w:sz w:val="22"/>
          <w:szCs w:val="22"/>
        </w:rPr>
        <w:t>ałącznik</w:t>
      </w:r>
      <w:r w:rsidR="00326131">
        <w:rPr>
          <w:rFonts w:ascii="Arial" w:hAnsi="Arial" w:cs="Arial"/>
          <w:b/>
          <w:i/>
          <w:iCs/>
          <w:sz w:val="22"/>
          <w:szCs w:val="22"/>
        </w:rPr>
        <w:t xml:space="preserve"> nr</w:t>
      </w:r>
      <w:r w:rsidRPr="00CC3E83">
        <w:rPr>
          <w:rFonts w:ascii="Arial" w:hAnsi="Arial" w:cs="Arial"/>
          <w:b/>
          <w:i/>
          <w:iCs/>
          <w:sz w:val="22"/>
          <w:szCs w:val="22"/>
        </w:rPr>
        <w:t xml:space="preserve"> </w:t>
      </w:r>
      <w:r w:rsidR="005622CE" w:rsidRPr="00CC3E83">
        <w:rPr>
          <w:rFonts w:ascii="Arial" w:hAnsi="Arial" w:cs="Arial"/>
          <w:b/>
          <w:i/>
          <w:iCs/>
          <w:sz w:val="22"/>
          <w:szCs w:val="22"/>
        </w:rPr>
        <w:t xml:space="preserve">1 </w:t>
      </w:r>
      <w:r w:rsidR="006B449F" w:rsidRPr="00CC3E83">
        <w:rPr>
          <w:rFonts w:ascii="Arial" w:hAnsi="Arial" w:cs="Arial"/>
          <w:b/>
          <w:i/>
          <w:iCs/>
          <w:sz w:val="22"/>
          <w:szCs w:val="22"/>
        </w:rPr>
        <w:t>do</w:t>
      </w:r>
      <w:r w:rsidRPr="00CC3E83">
        <w:rPr>
          <w:rFonts w:ascii="Arial" w:hAnsi="Arial" w:cs="Arial"/>
          <w:b/>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2D7334" w:rsidRDefault="00D845DB" w:rsidP="00D845DB">
      <w:pPr>
        <w:rPr>
          <w:rFonts w:ascii="Arial" w:hAnsi="Arial" w:cs="Arial"/>
          <w:sz w:val="22"/>
          <w:szCs w:val="22"/>
          <w:lang w:val="de-DE"/>
        </w:rPr>
      </w:pPr>
      <w:r w:rsidRPr="002D7334">
        <w:rPr>
          <w:rFonts w:ascii="Arial" w:hAnsi="Arial" w:cs="Arial"/>
          <w:sz w:val="22"/>
          <w:szCs w:val="22"/>
          <w:lang w:val="de-DE"/>
        </w:rPr>
        <w:t>nr telefonu …..........................................</w:t>
      </w:r>
    </w:p>
    <w:p w14:paraId="046077B8" w14:textId="77777777" w:rsidR="00D845DB" w:rsidRPr="002D7334" w:rsidRDefault="00D845DB" w:rsidP="00D845DB">
      <w:pPr>
        <w:rPr>
          <w:rFonts w:ascii="Arial" w:hAnsi="Arial" w:cs="Arial"/>
          <w:sz w:val="22"/>
          <w:szCs w:val="22"/>
          <w:lang w:val="de-DE"/>
        </w:rPr>
      </w:pPr>
      <w:r w:rsidRPr="002D7334">
        <w:rPr>
          <w:rFonts w:ascii="Arial" w:hAnsi="Arial" w:cs="Arial"/>
          <w:sz w:val="22"/>
          <w:szCs w:val="22"/>
          <w:lang w:val="de-DE"/>
        </w:rPr>
        <w:t>nr fax …..................................................</w:t>
      </w:r>
    </w:p>
    <w:p w14:paraId="03DD7DA7" w14:textId="77777777" w:rsidR="00D845DB" w:rsidRPr="002D7334" w:rsidRDefault="00D845DB" w:rsidP="00D845DB">
      <w:pPr>
        <w:rPr>
          <w:rFonts w:ascii="Arial" w:hAnsi="Arial" w:cs="Arial"/>
          <w:sz w:val="22"/>
          <w:szCs w:val="22"/>
          <w:lang w:val="de-DE"/>
        </w:rPr>
      </w:pPr>
      <w:r w:rsidRPr="002D7334">
        <w:rPr>
          <w:rFonts w:ascii="Arial" w:hAnsi="Arial" w:cs="Arial"/>
          <w:sz w:val="22"/>
          <w:szCs w:val="22"/>
          <w:lang w:val="de-DE"/>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5A2F887"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01A94446" w:rsidR="00216F02" w:rsidRPr="00C36939"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C36939">
        <w:rPr>
          <w:rFonts w:ascii="Arial" w:hAnsi="Arial" w:cs="Arial"/>
          <w:b/>
          <w:sz w:val="22"/>
          <w:szCs w:val="22"/>
        </w:rPr>
        <w:t>„</w:t>
      </w:r>
      <w:r w:rsidR="00DE1A3C" w:rsidRPr="00DE1A3C">
        <w:rPr>
          <w:rFonts w:ascii="Arial" w:hAnsi="Arial" w:cs="Arial"/>
          <w:b/>
          <w:sz w:val="22"/>
          <w:szCs w:val="22"/>
        </w:rPr>
        <w:t xml:space="preserve">Przebudowa łącznika od ul. Artyleryjskiej do ul. 1-go Maja </w:t>
      </w:r>
      <w:r w:rsidR="00DE1A3C">
        <w:rPr>
          <w:rFonts w:ascii="Arial" w:hAnsi="Arial" w:cs="Arial"/>
          <w:b/>
          <w:sz w:val="22"/>
          <w:szCs w:val="22"/>
        </w:rPr>
        <w:br/>
      </w:r>
      <w:r w:rsidR="00DE1A3C" w:rsidRPr="00DE1A3C">
        <w:rPr>
          <w:rFonts w:ascii="Arial" w:hAnsi="Arial" w:cs="Arial"/>
          <w:b/>
          <w:sz w:val="22"/>
          <w:szCs w:val="22"/>
        </w:rPr>
        <w:t>w Kołobrzegu</w:t>
      </w:r>
      <w:r w:rsidR="00C36939" w:rsidRPr="00C36939">
        <w:rPr>
          <w:rFonts w:ascii="Arial" w:hAnsi="Arial" w:cs="Arial"/>
          <w:b/>
          <w:sz w:val="22"/>
          <w:szCs w:val="22"/>
        </w:rPr>
        <w:t>”:</w:t>
      </w: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00E4C0E3" w14:textId="4EF61706" w:rsidR="00A92EDA" w:rsidRPr="00EF6D14"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DE1A3C" w:rsidRPr="00DE1A3C">
        <w:rPr>
          <w:rFonts w:ascii="Arial" w:hAnsi="Arial" w:cs="Arial"/>
          <w:b/>
          <w:sz w:val="22"/>
          <w:szCs w:val="22"/>
        </w:rPr>
        <w:t>Przebudowa łącznika od ul. Artyleryjskiej do ul. 1-go Maja w Kołobrzegu</w:t>
      </w:r>
      <w:r w:rsidR="00476595">
        <w:rPr>
          <w:rFonts w:ascii="Arial" w:hAnsi="Arial" w:cs="Arial"/>
          <w:b/>
          <w:sz w:val="22"/>
          <w:szCs w:val="22"/>
        </w:rPr>
        <w:t>”</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0070141E">
        <w:rPr>
          <w:rFonts w:ascii="Arial" w:hAnsi="Arial" w:cs="Arial"/>
          <w:sz w:val="22"/>
          <w:szCs w:val="22"/>
        </w:rPr>
        <w:t xml:space="preserve"> w cenie: …</w:t>
      </w:r>
      <w:r w:rsidR="003F3C97">
        <w:rPr>
          <w:rFonts w:ascii="Arial" w:hAnsi="Arial" w:cs="Arial"/>
          <w:sz w:val="22"/>
          <w:szCs w:val="22"/>
        </w:rPr>
        <w:t>………</w:t>
      </w:r>
      <w:r w:rsidRPr="00EF6D14">
        <w:rPr>
          <w:rFonts w:ascii="Arial" w:hAnsi="Arial" w:cs="Arial"/>
          <w:sz w:val="22"/>
          <w:szCs w:val="22"/>
        </w:rPr>
        <w:t>…….…….</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3F3C97">
        <w:rPr>
          <w:rFonts w:ascii="Arial" w:hAnsi="Arial" w:cs="Arial"/>
          <w:i/>
          <w:sz w:val="22"/>
          <w:szCs w:val="22"/>
        </w:rPr>
        <w:t>s</w:t>
      </w:r>
      <w:r w:rsidRPr="00C839A5">
        <w:rPr>
          <w:rFonts w:ascii="Arial" w:hAnsi="Arial" w:cs="Arial"/>
          <w:i/>
          <w:sz w:val="22"/>
          <w:szCs w:val="22"/>
        </w:rPr>
        <w:t>łownie</w:t>
      </w:r>
      <w:r w:rsidR="003B1A35" w:rsidRPr="00C839A5">
        <w:rPr>
          <w:rFonts w:ascii="Arial" w:hAnsi="Arial" w:cs="Arial"/>
          <w:i/>
          <w:sz w:val="22"/>
          <w:szCs w:val="22"/>
        </w:rPr>
        <w:t xml:space="preserve"> zł</w:t>
      </w:r>
      <w:r w:rsidR="00A850B8" w:rsidRPr="00C839A5">
        <w:rPr>
          <w:rFonts w:ascii="Arial" w:hAnsi="Arial" w:cs="Arial"/>
          <w:i/>
          <w:sz w:val="22"/>
          <w:szCs w:val="22"/>
        </w:rPr>
        <w:t xml:space="preserve">: </w:t>
      </w:r>
      <w:r w:rsidR="003F3C97">
        <w:rPr>
          <w:rFonts w:ascii="Arial" w:hAnsi="Arial" w:cs="Arial"/>
          <w:i/>
          <w:sz w:val="22"/>
          <w:szCs w:val="22"/>
        </w:rPr>
        <w:t>……</w:t>
      </w:r>
      <w:r w:rsidR="00484023">
        <w:rPr>
          <w:rFonts w:ascii="Arial" w:hAnsi="Arial" w:cs="Arial"/>
          <w:i/>
          <w:sz w:val="22"/>
          <w:szCs w:val="22"/>
        </w:rPr>
        <w:t>………………………………..</w:t>
      </w:r>
      <w:r w:rsidR="003F3C97">
        <w:rPr>
          <w:rFonts w:ascii="Arial" w:hAnsi="Arial" w:cs="Arial"/>
          <w:i/>
          <w:sz w:val="22"/>
          <w:szCs w:val="22"/>
        </w:rPr>
        <w:t>……..</w:t>
      </w:r>
      <w:r w:rsidR="0070141E">
        <w:rPr>
          <w:rFonts w:ascii="Arial" w:hAnsi="Arial" w:cs="Arial"/>
          <w:i/>
          <w:sz w:val="22"/>
          <w:szCs w:val="22"/>
        </w:rPr>
        <w:t>…</w:t>
      </w:r>
      <w:r w:rsidR="0070141E">
        <w:rPr>
          <w:rFonts w:ascii="Arial" w:hAnsi="Arial" w:cs="Arial"/>
          <w:i/>
          <w:sz w:val="22"/>
          <w:szCs w:val="22"/>
        </w:rPr>
        <w:br/>
      </w:r>
      <w:r w:rsidR="00A850B8" w:rsidRPr="00C839A5">
        <w:rPr>
          <w:rFonts w:ascii="Arial" w:hAnsi="Arial" w:cs="Arial"/>
          <w:i/>
          <w:sz w:val="22"/>
          <w:szCs w:val="22"/>
        </w:rPr>
        <w:t>………………………………</w:t>
      </w:r>
      <w:r w:rsidR="00F67DFF" w:rsidRPr="00C839A5">
        <w:rPr>
          <w:rFonts w:ascii="Arial" w:hAnsi="Arial" w:cs="Arial"/>
          <w:i/>
          <w:sz w:val="22"/>
          <w:szCs w:val="22"/>
        </w:rPr>
        <w:t>......</w:t>
      </w:r>
      <w:r w:rsidR="00A92EDA" w:rsidRPr="00C839A5">
        <w:rPr>
          <w:rFonts w:ascii="Arial" w:hAnsi="Arial" w:cs="Arial"/>
          <w:i/>
          <w:sz w:val="22"/>
          <w:szCs w:val="22"/>
        </w:rPr>
        <w:t>……</w:t>
      </w:r>
      <w:r w:rsidR="003F3C97">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77777777" w:rsidR="008F6CF9" w:rsidRDefault="008F6CF9" w:rsidP="003F3C97">
      <w:pPr>
        <w:spacing w:before="240"/>
        <w:ind w:left="357"/>
        <w:jc w:val="both"/>
        <w:rPr>
          <w:rFonts w:ascii="Arial" w:hAnsi="Arial" w:cs="Arial"/>
          <w:b/>
          <w:sz w:val="22"/>
          <w:szCs w:val="22"/>
        </w:rPr>
      </w:pPr>
      <w:r w:rsidRPr="00EF6D14">
        <w:rPr>
          <w:rFonts w:ascii="Arial" w:hAnsi="Arial" w:cs="Arial"/>
          <w:b/>
          <w:sz w:val="22"/>
          <w:szCs w:val="22"/>
        </w:rPr>
        <w:t>wg. poniższego zestawienia</w:t>
      </w:r>
    </w:p>
    <w:p w14:paraId="2E2171D1" w14:textId="77777777" w:rsidR="00442278" w:rsidRDefault="00442278" w:rsidP="00C10CD4">
      <w:pPr>
        <w:spacing w:before="120"/>
        <w:ind w:left="360"/>
        <w:jc w:val="both"/>
        <w:rPr>
          <w:rFonts w:ascii="Arial" w:hAnsi="Arial" w:cs="Arial"/>
          <w:b/>
          <w:sz w:val="22"/>
          <w:szCs w:val="22"/>
        </w:rPr>
      </w:pPr>
    </w:p>
    <w:p w14:paraId="190BF30B" w14:textId="77777777" w:rsidR="003F3C97" w:rsidRPr="00EF6D14" w:rsidRDefault="003F3C97" w:rsidP="00C10CD4">
      <w:pPr>
        <w:spacing w:before="120"/>
        <w:ind w:left="360"/>
        <w:jc w:val="both"/>
        <w:rPr>
          <w:rFonts w:ascii="Arial" w:hAnsi="Arial" w:cs="Arial"/>
          <w:b/>
          <w:sz w:val="22"/>
          <w:szCs w:val="22"/>
        </w:rPr>
      </w:pPr>
    </w:p>
    <w:p w14:paraId="209D0D32" w14:textId="77777777" w:rsidR="00484127"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AE162B" w14:paraId="2B844FE7" w14:textId="77777777" w:rsidTr="00BE35BE">
        <w:trPr>
          <w:trHeight w:val="255"/>
          <w:jc w:val="center"/>
        </w:trPr>
        <w:tc>
          <w:tcPr>
            <w:tcW w:w="673" w:type="dxa"/>
            <w:vMerge w:val="restart"/>
            <w:tcBorders>
              <w:top w:val="double" w:sz="6" w:space="0" w:color="auto"/>
              <w:left w:val="single" w:sz="4" w:space="0" w:color="auto"/>
              <w:right w:val="single" w:sz="4" w:space="0" w:color="auto"/>
            </w:tcBorders>
            <w:shd w:val="clear" w:color="auto" w:fill="BFBFBF"/>
            <w:noWrap/>
            <w:vAlign w:val="center"/>
          </w:tcPr>
          <w:p w14:paraId="09E608B9" w14:textId="77777777" w:rsidR="004E0DE9" w:rsidRPr="00AE162B" w:rsidRDefault="004E0DE9" w:rsidP="00B17D9A">
            <w:pPr>
              <w:jc w:val="center"/>
              <w:rPr>
                <w:rFonts w:ascii="Arial" w:eastAsia="Arial Unicode MS" w:hAnsi="Arial" w:cs="Arial"/>
                <w:sz w:val="22"/>
                <w:szCs w:val="22"/>
              </w:rPr>
            </w:pPr>
            <w:r w:rsidRPr="00AE162B">
              <w:rPr>
                <w:rFonts w:ascii="Arial" w:hAnsi="Arial" w:cs="Arial"/>
                <w:b/>
                <w:sz w:val="22"/>
                <w:szCs w:val="22"/>
              </w:rPr>
              <w:t>Poz</w:t>
            </w:r>
            <w:r w:rsidRPr="00AE162B">
              <w:rPr>
                <w:rFonts w:ascii="Arial" w:hAnsi="Arial" w:cs="Arial"/>
                <w:sz w:val="22"/>
                <w:szCs w:val="22"/>
              </w:rPr>
              <w:t>.</w:t>
            </w:r>
          </w:p>
        </w:tc>
        <w:tc>
          <w:tcPr>
            <w:tcW w:w="6393" w:type="dxa"/>
            <w:tcBorders>
              <w:top w:val="double" w:sz="6" w:space="0" w:color="auto"/>
              <w:left w:val="nil"/>
              <w:right w:val="single" w:sz="4" w:space="0" w:color="auto"/>
            </w:tcBorders>
            <w:shd w:val="clear" w:color="auto" w:fill="BFBFBF"/>
            <w:noWrap/>
            <w:vAlign w:val="center"/>
          </w:tcPr>
          <w:p w14:paraId="58E952E2" w14:textId="77777777" w:rsidR="004E0DE9" w:rsidRPr="00AE162B" w:rsidRDefault="004E0DE9" w:rsidP="00B17D9A">
            <w:pPr>
              <w:jc w:val="center"/>
              <w:rPr>
                <w:rFonts w:ascii="Arial" w:hAnsi="Arial" w:cs="Arial"/>
                <w:b/>
                <w:bCs/>
                <w:sz w:val="22"/>
                <w:szCs w:val="22"/>
              </w:rPr>
            </w:pPr>
            <w:r w:rsidRPr="00AE162B">
              <w:rPr>
                <w:rFonts w:ascii="Arial" w:hAnsi="Arial" w:cs="Arial"/>
                <w:b/>
                <w:bCs/>
                <w:sz w:val="22"/>
                <w:szCs w:val="22"/>
              </w:rPr>
              <w:t>ZAKRES RZECZOWY ROBÓT</w:t>
            </w:r>
          </w:p>
        </w:tc>
        <w:tc>
          <w:tcPr>
            <w:tcW w:w="1701" w:type="dxa"/>
            <w:tcBorders>
              <w:top w:val="double" w:sz="6" w:space="0" w:color="auto"/>
              <w:left w:val="nil"/>
              <w:right w:val="single" w:sz="4" w:space="0" w:color="auto"/>
            </w:tcBorders>
            <w:shd w:val="clear" w:color="auto" w:fill="BFBFBF"/>
            <w:noWrap/>
            <w:vAlign w:val="center"/>
          </w:tcPr>
          <w:p w14:paraId="0A1D925A" w14:textId="77777777" w:rsidR="004E0DE9" w:rsidRPr="00AE162B" w:rsidRDefault="004E0DE9" w:rsidP="00B17D9A">
            <w:pPr>
              <w:jc w:val="center"/>
              <w:rPr>
                <w:rFonts w:ascii="Arial" w:eastAsia="Arial Unicode MS" w:hAnsi="Arial" w:cs="Arial"/>
                <w:b/>
                <w:bCs/>
                <w:sz w:val="22"/>
                <w:szCs w:val="22"/>
              </w:rPr>
            </w:pPr>
            <w:r w:rsidRPr="00AE162B">
              <w:rPr>
                <w:rFonts w:ascii="Arial" w:hAnsi="Arial" w:cs="Arial"/>
                <w:b/>
                <w:bCs/>
                <w:sz w:val="22"/>
                <w:szCs w:val="22"/>
              </w:rPr>
              <w:t>Wartość robót</w:t>
            </w:r>
          </w:p>
        </w:tc>
      </w:tr>
      <w:tr w:rsidR="004E0DE9" w:rsidRPr="00AE162B" w14:paraId="586379A1" w14:textId="77777777" w:rsidTr="00484023">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AE162B"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AE162B" w:rsidRDefault="004E0DE9" w:rsidP="00B17D9A">
            <w:pPr>
              <w:jc w:val="center"/>
              <w:rPr>
                <w:rFonts w:ascii="Arial" w:hAnsi="Arial" w:cs="Arial"/>
                <w:b/>
                <w:bCs/>
                <w:sz w:val="22"/>
                <w:szCs w:val="22"/>
              </w:rPr>
            </w:pPr>
            <w:r w:rsidRPr="00AE162B">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AE162B" w:rsidRDefault="004E0DE9" w:rsidP="00B17D9A">
            <w:pPr>
              <w:jc w:val="center"/>
              <w:rPr>
                <w:rFonts w:ascii="Arial" w:eastAsia="Arial Unicode MS" w:hAnsi="Arial" w:cs="Arial"/>
                <w:b/>
                <w:bCs/>
                <w:sz w:val="22"/>
                <w:szCs w:val="22"/>
              </w:rPr>
            </w:pPr>
            <w:r w:rsidRPr="00AE162B">
              <w:rPr>
                <w:rFonts w:ascii="Arial" w:hAnsi="Arial" w:cs="Arial"/>
                <w:b/>
                <w:bCs/>
                <w:sz w:val="22"/>
                <w:szCs w:val="22"/>
              </w:rPr>
              <w:t>w zł (netto)</w:t>
            </w:r>
          </w:p>
        </w:tc>
      </w:tr>
      <w:tr w:rsidR="004E0DE9" w:rsidRPr="00AE162B" w14:paraId="03D3AB57" w14:textId="77777777" w:rsidTr="00484023">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7B3DEA9B" w14:textId="77777777" w:rsidR="004E0DE9" w:rsidRPr="00AE162B" w:rsidRDefault="004E0DE9" w:rsidP="00B17D9A">
            <w:pPr>
              <w:jc w:val="center"/>
              <w:rPr>
                <w:rFonts w:ascii="Arial" w:eastAsia="Arial Unicode MS" w:hAnsi="Arial" w:cs="Arial"/>
                <w:sz w:val="18"/>
                <w:szCs w:val="18"/>
              </w:rPr>
            </w:pPr>
            <w:r w:rsidRPr="00AE162B">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14:paraId="115E2357" w14:textId="77777777" w:rsidR="004E0DE9" w:rsidRPr="00AE162B" w:rsidRDefault="004E0DE9" w:rsidP="00B17D9A">
            <w:pPr>
              <w:jc w:val="center"/>
              <w:rPr>
                <w:rFonts w:ascii="Arial" w:eastAsia="Arial Unicode MS" w:hAnsi="Arial" w:cs="Arial"/>
                <w:sz w:val="18"/>
                <w:szCs w:val="18"/>
              </w:rPr>
            </w:pPr>
            <w:r w:rsidRPr="00AE162B">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14:paraId="637E6ACA" w14:textId="77777777" w:rsidR="004E0DE9" w:rsidRPr="00AE162B" w:rsidRDefault="004E0DE9" w:rsidP="00B17D9A">
            <w:pPr>
              <w:jc w:val="center"/>
              <w:rPr>
                <w:rFonts w:ascii="Arial" w:eastAsia="Arial Unicode MS" w:hAnsi="Arial" w:cs="Arial"/>
                <w:sz w:val="18"/>
                <w:szCs w:val="18"/>
              </w:rPr>
            </w:pPr>
            <w:r w:rsidRPr="00AE162B">
              <w:rPr>
                <w:rFonts w:ascii="Arial" w:hAnsi="Arial" w:cs="Arial"/>
                <w:sz w:val="18"/>
                <w:szCs w:val="18"/>
              </w:rPr>
              <w:t>03</w:t>
            </w:r>
          </w:p>
        </w:tc>
      </w:tr>
      <w:tr w:rsidR="0095282E" w:rsidRPr="00AE162B" w14:paraId="0D30DFDA" w14:textId="77777777" w:rsidTr="009341A8">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922E9B1" w14:textId="7D035C52" w:rsidR="0095282E" w:rsidRPr="00BB4488" w:rsidRDefault="00484023" w:rsidP="00B17D9A">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4FD0DE35" w14:textId="32A31059" w:rsidR="00FC3917" w:rsidRPr="00BB4488" w:rsidRDefault="00BB4488" w:rsidP="00BB4488">
            <w:pPr>
              <w:spacing w:before="120" w:line="360" w:lineRule="auto"/>
              <w:rPr>
                <w:rFonts w:ascii="Arial" w:hAnsi="Arial" w:cs="Arial"/>
                <w:bCs/>
                <w:i/>
                <w:sz w:val="22"/>
                <w:szCs w:val="22"/>
              </w:rPr>
            </w:pPr>
            <w:r w:rsidRPr="00BB4488">
              <w:rPr>
                <w:rFonts w:ascii="Arial" w:hAnsi="Arial" w:cs="Arial"/>
                <w:bCs/>
                <w:i/>
                <w:sz w:val="22"/>
                <w:szCs w:val="22"/>
              </w:rPr>
              <w:t xml:space="preserve"> </w:t>
            </w:r>
            <w:r w:rsidR="00484023">
              <w:rPr>
                <w:rFonts w:ascii="Arial" w:hAnsi="Arial" w:cs="Arial"/>
                <w:bCs/>
                <w:i/>
                <w:sz w:val="22"/>
                <w:szCs w:val="22"/>
              </w:rPr>
              <w:t>Budowa odcinka drogi dojazdowej</w:t>
            </w:r>
          </w:p>
          <w:p w14:paraId="6B6BFBD9" w14:textId="1B52BAB1" w:rsidR="0095282E" w:rsidRPr="00BB4488" w:rsidRDefault="0095282E" w:rsidP="00BB4488">
            <w:pPr>
              <w:spacing w:after="200" w:line="276" w:lineRule="auto"/>
              <w:contextualSpacing/>
              <w:rPr>
                <w:rFonts w:ascii="Arial" w:hAnsi="Arial" w:cs="Arial"/>
                <w:bCs/>
                <w:i/>
                <w:sz w:val="22"/>
                <w:szCs w:val="22"/>
              </w:rPr>
            </w:pP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28A997CA" w14:textId="77777777" w:rsidR="0095282E" w:rsidRPr="00BB4488" w:rsidRDefault="0095282E" w:rsidP="00B17D9A">
            <w:pPr>
              <w:rPr>
                <w:rFonts w:ascii="Arial" w:eastAsia="Arial Unicode MS" w:hAnsi="Arial" w:cs="Arial"/>
                <w:sz w:val="22"/>
                <w:szCs w:val="22"/>
              </w:rPr>
            </w:pPr>
          </w:p>
        </w:tc>
      </w:tr>
      <w:tr w:rsidR="004E0DE9" w:rsidRPr="00AE162B" w14:paraId="458237F1" w14:textId="77777777" w:rsidTr="009341A8">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50A6BAB" w14:textId="7829E13A" w:rsidR="004E0DE9" w:rsidRPr="00FC3917" w:rsidRDefault="00484023" w:rsidP="00B17D9A">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4BD13A34" w14:textId="506C043D" w:rsidR="004E0DE9" w:rsidRPr="00BB4488" w:rsidRDefault="00C70956" w:rsidP="00484023">
            <w:pPr>
              <w:spacing w:after="200" w:line="276" w:lineRule="auto"/>
              <w:contextualSpacing/>
              <w:rPr>
                <w:rFonts w:ascii="Arial" w:eastAsiaTheme="minorHAnsi" w:hAnsi="Arial" w:cs="Arial"/>
                <w:sz w:val="22"/>
                <w:szCs w:val="22"/>
                <w:lang w:eastAsia="en-US"/>
              </w:rPr>
            </w:pPr>
            <w:r w:rsidRPr="00BB4488">
              <w:rPr>
                <w:rFonts w:ascii="Arial" w:eastAsiaTheme="minorHAnsi" w:hAnsi="Arial" w:cs="Arial"/>
                <w:sz w:val="22"/>
                <w:szCs w:val="22"/>
                <w:lang w:eastAsia="en-US"/>
              </w:rPr>
              <w:t xml:space="preserve"> </w:t>
            </w:r>
            <w:r w:rsidR="00484023">
              <w:rPr>
                <w:rFonts w:ascii="Arial" w:eastAsiaTheme="minorHAnsi" w:hAnsi="Arial" w:cs="Arial"/>
                <w:sz w:val="22"/>
                <w:szCs w:val="22"/>
                <w:lang w:eastAsia="en-US"/>
              </w:rPr>
              <w:t>Budowa instalacji oświetleniowej</w:t>
            </w:r>
            <w:r w:rsidR="00D23010" w:rsidRPr="00BB4488">
              <w:rPr>
                <w:rFonts w:ascii="Arial" w:eastAsiaTheme="minorHAnsi" w:hAnsi="Arial" w:cs="Arial"/>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34B2AC21" w14:textId="77777777" w:rsidR="004E0DE9" w:rsidRPr="00BB4488" w:rsidRDefault="004E0DE9" w:rsidP="00B17D9A">
            <w:pPr>
              <w:rPr>
                <w:rFonts w:ascii="Arial" w:eastAsia="Arial Unicode MS" w:hAnsi="Arial" w:cs="Arial"/>
                <w:sz w:val="22"/>
                <w:szCs w:val="22"/>
                <w:shd w:val="clear" w:color="auto" w:fill="FFFFFF"/>
              </w:rPr>
            </w:pPr>
          </w:p>
        </w:tc>
      </w:tr>
      <w:tr w:rsidR="00D23010" w:rsidRPr="00AE162B" w14:paraId="20A09DE2" w14:textId="77777777" w:rsidTr="00484023">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EA4C177" w14:textId="49AE0E3F" w:rsidR="00D23010" w:rsidRPr="00AE162B" w:rsidRDefault="00484023" w:rsidP="00B17D9A">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19ECCE4" w14:textId="161994D2" w:rsidR="00D23010" w:rsidRPr="00BB4488" w:rsidRDefault="00BB4488" w:rsidP="00484023">
            <w:pPr>
              <w:spacing w:after="200" w:line="276" w:lineRule="auto"/>
              <w:contextualSpacing/>
              <w:rPr>
                <w:rFonts w:ascii="Arial" w:eastAsiaTheme="minorHAnsi" w:hAnsi="Arial" w:cs="Arial"/>
                <w:i/>
                <w:sz w:val="22"/>
                <w:szCs w:val="22"/>
                <w:lang w:eastAsia="en-US"/>
              </w:rPr>
            </w:pPr>
            <w:r w:rsidRPr="00BB4488">
              <w:rPr>
                <w:rFonts w:ascii="Arial" w:eastAsiaTheme="minorHAnsi" w:hAnsi="Arial" w:cs="Arial"/>
                <w:i/>
                <w:sz w:val="22"/>
                <w:szCs w:val="22"/>
                <w:lang w:eastAsia="en-US"/>
              </w:rPr>
              <w:t xml:space="preserve"> </w:t>
            </w:r>
            <w:r w:rsidR="00484023">
              <w:rPr>
                <w:rFonts w:ascii="Arial" w:eastAsiaTheme="minorHAnsi" w:hAnsi="Arial" w:cs="Arial"/>
                <w:i/>
                <w:sz w:val="22"/>
                <w:szCs w:val="22"/>
                <w:lang w:eastAsia="en-US"/>
              </w:rPr>
              <w:t>Budowa systemu kanalizacji deszczowej</w:t>
            </w:r>
            <w:r w:rsidR="00FC3917" w:rsidRPr="00BB4488">
              <w:rPr>
                <w:rFonts w:ascii="Arial" w:eastAsiaTheme="minorHAnsi" w:hAnsi="Arial" w:cs="Arial"/>
                <w:i/>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74273EC9" w14:textId="77777777" w:rsidR="00D23010" w:rsidRPr="00AE162B" w:rsidRDefault="00D23010" w:rsidP="00B17D9A">
            <w:pPr>
              <w:rPr>
                <w:rFonts w:ascii="Arial" w:eastAsia="Arial Unicode MS" w:hAnsi="Arial" w:cs="Arial"/>
                <w:sz w:val="22"/>
                <w:szCs w:val="22"/>
                <w:shd w:val="clear" w:color="auto" w:fill="FFFFFF"/>
              </w:rPr>
            </w:pPr>
          </w:p>
        </w:tc>
      </w:tr>
      <w:tr w:rsidR="0095282E" w:rsidRPr="00AE162B" w14:paraId="1604F952" w14:textId="77777777" w:rsidTr="00484023">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4EC1749" w14:textId="0F927658" w:rsidR="0095282E" w:rsidRPr="00484023" w:rsidRDefault="00484023" w:rsidP="00B17D9A">
            <w:pPr>
              <w:pStyle w:val="Tekstpodstawowy"/>
              <w:jc w:val="center"/>
              <w:rPr>
                <w:rFonts w:ascii="Arial" w:eastAsia="Arial Unicode MS" w:hAnsi="Arial" w:cs="Arial"/>
                <w:sz w:val="22"/>
                <w:szCs w:val="22"/>
              </w:rPr>
            </w:pPr>
            <w:r w:rsidRPr="00484023">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4045F5EE" w14:textId="0DF3158E" w:rsidR="0095282E" w:rsidRPr="00484023" w:rsidRDefault="00BB4488" w:rsidP="00BB4488">
            <w:pPr>
              <w:spacing w:after="200" w:line="276" w:lineRule="auto"/>
              <w:contextualSpacing/>
              <w:rPr>
                <w:rFonts w:ascii="Arial" w:eastAsiaTheme="minorHAnsi" w:hAnsi="Arial" w:cs="Arial"/>
                <w:i/>
                <w:sz w:val="22"/>
                <w:szCs w:val="22"/>
                <w:lang w:eastAsia="en-US"/>
              </w:rPr>
            </w:pPr>
            <w:r w:rsidRPr="00484023">
              <w:rPr>
                <w:rFonts w:ascii="Arial" w:eastAsiaTheme="minorHAnsi" w:hAnsi="Arial" w:cs="Arial"/>
                <w:i/>
                <w:sz w:val="22"/>
                <w:szCs w:val="22"/>
                <w:lang w:eastAsia="en-US"/>
              </w:rPr>
              <w:t xml:space="preserve"> </w:t>
            </w:r>
            <w:r w:rsidR="00FC3917" w:rsidRPr="00484023">
              <w:rPr>
                <w:rFonts w:ascii="Arial" w:eastAsiaTheme="minorHAnsi" w:hAnsi="Arial" w:cs="Arial"/>
                <w:i/>
                <w:sz w:val="22"/>
                <w:szCs w:val="22"/>
                <w:lang w:eastAsia="en-US"/>
              </w:rPr>
              <w:t>Obsługa geodezyjna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6F87DF5" w14:textId="77777777" w:rsidR="0095282E" w:rsidRPr="00484023" w:rsidRDefault="0095282E" w:rsidP="00B17D9A">
            <w:pPr>
              <w:rPr>
                <w:rFonts w:ascii="Arial" w:eastAsia="Arial Unicode MS" w:hAnsi="Arial" w:cs="Arial"/>
                <w:sz w:val="22"/>
                <w:szCs w:val="22"/>
              </w:rPr>
            </w:pPr>
          </w:p>
        </w:tc>
      </w:tr>
      <w:tr w:rsidR="00AE162B" w:rsidRPr="00AE162B" w14:paraId="261C360B" w14:textId="77777777" w:rsidTr="00484023">
        <w:trPr>
          <w:trHeight w:hRule="exact" w:val="501"/>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F17E7C6" w14:textId="34089969" w:rsidR="00AE162B" w:rsidRPr="00484023" w:rsidRDefault="00484023" w:rsidP="00B17D9A">
            <w:pPr>
              <w:pStyle w:val="Tekstpodstawowy"/>
              <w:jc w:val="center"/>
              <w:rPr>
                <w:rFonts w:ascii="Arial" w:eastAsia="Arial Unicode MS" w:hAnsi="Arial" w:cs="Arial"/>
                <w:sz w:val="22"/>
                <w:szCs w:val="22"/>
              </w:rPr>
            </w:pPr>
            <w:r w:rsidRPr="00484023">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73236633" w14:textId="418EABCC" w:rsidR="00AE162B" w:rsidRPr="00484023" w:rsidRDefault="00BB4488" w:rsidP="00BB4488">
            <w:pPr>
              <w:spacing w:after="200" w:line="276" w:lineRule="auto"/>
              <w:contextualSpacing/>
              <w:rPr>
                <w:rFonts w:ascii="Arial" w:eastAsiaTheme="minorHAnsi" w:hAnsi="Arial" w:cs="Arial"/>
                <w:sz w:val="22"/>
                <w:szCs w:val="22"/>
                <w:lang w:eastAsia="en-US"/>
              </w:rPr>
            </w:pPr>
            <w:r w:rsidRPr="00484023">
              <w:rPr>
                <w:rFonts w:ascii="Arial" w:eastAsiaTheme="minorHAnsi" w:hAnsi="Arial" w:cs="Arial"/>
                <w:sz w:val="22"/>
                <w:szCs w:val="22"/>
                <w:lang w:eastAsia="en-US"/>
              </w:rPr>
              <w:t xml:space="preserve"> </w:t>
            </w:r>
            <w:r w:rsidR="00FC3917" w:rsidRPr="00484023">
              <w:rPr>
                <w:rFonts w:ascii="Arial" w:eastAsiaTheme="minorHAnsi" w:hAnsi="Arial" w:cs="Arial"/>
                <w:sz w:val="22"/>
                <w:szCs w:val="22"/>
                <w:lang w:eastAsia="en-US"/>
              </w:rPr>
              <w:t>Dokumentacja powykonawcza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014B979" w14:textId="77777777" w:rsidR="00AE162B" w:rsidRPr="00484023" w:rsidRDefault="00AE162B" w:rsidP="00B17D9A">
            <w:pPr>
              <w:rPr>
                <w:rFonts w:ascii="Arial" w:eastAsia="Arial Unicode MS" w:hAnsi="Arial" w:cs="Arial"/>
                <w:sz w:val="22"/>
                <w:szCs w:val="22"/>
              </w:rPr>
            </w:pPr>
          </w:p>
        </w:tc>
      </w:tr>
      <w:tr w:rsidR="004E0DE9" w:rsidRPr="00AE162B"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AE162B" w:rsidRDefault="004E0DE9" w:rsidP="00B17D9A">
            <w:pPr>
              <w:ind w:left="-575"/>
              <w:rPr>
                <w:rFonts w:ascii="Arial" w:eastAsia="Arial Unicode MS" w:hAnsi="Arial" w:cs="Arial"/>
                <w:b/>
                <w:bCs/>
                <w:sz w:val="22"/>
                <w:szCs w:val="22"/>
              </w:rPr>
            </w:pPr>
            <w:r w:rsidRPr="00AE162B">
              <w:rPr>
                <w:rFonts w:ascii="Arial" w:hAnsi="Arial" w:cs="Arial"/>
                <w:b/>
                <w:bCs/>
                <w:sz w:val="22"/>
                <w:szCs w:val="22"/>
              </w:rPr>
              <w:t xml:space="preserve">RAZEM </w:t>
            </w:r>
            <w:r w:rsidRPr="00AE162B">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AE162B" w:rsidRDefault="004E0DE9" w:rsidP="00B17D9A">
            <w:pPr>
              <w:rPr>
                <w:rFonts w:ascii="Arial" w:eastAsia="Arial Unicode MS" w:hAnsi="Arial" w:cs="Arial"/>
                <w:sz w:val="22"/>
                <w:szCs w:val="22"/>
                <w:vertAlign w:val="subscript"/>
              </w:rPr>
            </w:pPr>
          </w:p>
        </w:tc>
      </w:tr>
      <w:tr w:rsidR="004E0DE9" w:rsidRPr="00AE162B"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AE162B" w:rsidRDefault="004E0DE9" w:rsidP="00B17D9A">
            <w:pPr>
              <w:rPr>
                <w:rFonts w:ascii="Arial" w:eastAsia="Arial Unicode MS" w:hAnsi="Arial" w:cs="Arial"/>
                <w:b/>
                <w:bCs/>
                <w:sz w:val="22"/>
                <w:szCs w:val="22"/>
              </w:rPr>
            </w:pPr>
            <w:r w:rsidRPr="00AE162B">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AE162B" w:rsidRDefault="004E0DE9" w:rsidP="00B17D9A">
            <w:pPr>
              <w:rPr>
                <w:rFonts w:ascii="Arial" w:eastAsia="Arial Unicode MS" w:hAnsi="Arial" w:cs="Arial"/>
                <w:sz w:val="22"/>
                <w:szCs w:val="22"/>
                <w:vertAlign w:val="subscript"/>
              </w:rPr>
            </w:pPr>
          </w:p>
        </w:tc>
      </w:tr>
      <w:tr w:rsidR="004E0DE9" w:rsidRPr="00EF6D14"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EF6D14" w:rsidRDefault="004E0DE9" w:rsidP="00B17D9A">
            <w:pPr>
              <w:ind w:left="-600"/>
              <w:rPr>
                <w:rFonts w:ascii="Arial" w:eastAsia="Arial Unicode MS" w:hAnsi="Arial" w:cs="Arial"/>
                <w:b/>
                <w:bCs/>
                <w:sz w:val="22"/>
                <w:szCs w:val="22"/>
              </w:rPr>
            </w:pPr>
            <w:r w:rsidRPr="00AE162B">
              <w:rPr>
                <w:rFonts w:ascii="Arial" w:hAnsi="Arial" w:cs="Arial"/>
                <w:b/>
                <w:bCs/>
                <w:sz w:val="22"/>
                <w:szCs w:val="22"/>
              </w:rPr>
              <w:t xml:space="preserve">OGÓŁEM CENA ROBÓT brutto </w:t>
            </w:r>
            <w:r w:rsidRPr="00AE162B">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EF6D14" w:rsidRDefault="004E0DE9" w:rsidP="00B17D9A">
            <w:pPr>
              <w:rPr>
                <w:rFonts w:ascii="Arial" w:eastAsia="Arial Unicode MS" w:hAnsi="Arial" w:cs="Arial"/>
                <w:sz w:val="22"/>
                <w:szCs w:val="22"/>
                <w:vertAlign w:val="subscript"/>
              </w:rPr>
            </w:pPr>
          </w:p>
        </w:tc>
      </w:tr>
    </w:tbl>
    <w:p w14:paraId="5F970B7E" w14:textId="77777777" w:rsidR="004E0DE9" w:rsidRDefault="004E0DE9" w:rsidP="00A77BF3">
      <w:pPr>
        <w:spacing w:before="120" w:after="120"/>
        <w:ind w:left="709"/>
        <w:jc w:val="both"/>
        <w:rPr>
          <w:rFonts w:ascii="Arial" w:hAnsi="Arial" w:cs="Arial"/>
          <w:b/>
          <w:sz w:val="22"/>
          <w:szCs w:val="22"/>
        </w:rPr>
      </w:pPr>
    </w:p>
    <w:p w14:paraId="69513AE8" w14:textId="02B2CE2E"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201A81">
        <w:rPr>
          <w:rFonts w:ascii="Arial" w:hAnsi="Arial" w:cs="Arial"/>
          <w:b/>
          <w:color w:val="000000" w:themeColor="text1"/>
          <w:sz w:val="22"/>
          <w:szCs w:val="22"/>
        </w:rPr>
        <w:t>201</w:t>
      </w:r>
      <w:r w:rsidR="00DE1A3C">
        <w:rPr>
          <w:rFonts w:ascii="Arial" w:hAnsi="Arial" w:cs="Arial"/>
          <w:b/>
          <w:color w:val="000000" w:themeColor="text1"/>
          <w:sz w:val="22"/>
          <w:szCs w:val="22"/>
        </w:rPr>
        <w:t>7</w:t>
      </w:r>
      <w:r w:rsidR="005B30B8" w:rsidRPr="00201A81">
        <w:rPr>
          <w:rFonts w:ascii="Arial" w:hAnsi="Arial" w:cs="Arial"/>
          <w:b/>
          <w:color w:val="000000" w:themeColor="text1"/>
          <w:sz w:val="22"/>
          <w:szCs w:val="22"/>
        </w:rPr>
        <w:t>r.</w:t>
      </w:r>
      <w:r w:rsidR="005535D2" w:rsidRPr="00201A81">
        <w:rPr>
          <w:rFonts w:ascii="Arial" w:hAnsi="Arial" w:cs="Arial"/>
          <w:color w:val="000000" w:themeColor="text1"/>
          <w:sz w:val="22"/>
          <w:szCs w:val="22"/>
        </w:rPr>
        <w:t xml:space="preserve"> </w:t>
      </w:r>
      <w:r w:rsidR="009F4126" w:rsidRPr="00201A81">
        <w:rPr>
          <w:rFonts w:ascii="Arial" w:hAnsi="Arial" w:cs="Arial"/>
          <w:color w:val="000000" w:themeColor="text1"/>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84EC2">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84EC2">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84EC2">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84EC2">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6123A8E1"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C9495D">
        <w:rPr>
          <w:rFonts w:ascii="Arial" w:hAnsi="Arial" w:cs="Arial"/>
          <w:b/>
          <w:bCs/>
          <w:sz w:val="22"/>
          <w:szCs w:val="22"/>
        </w:rPr>
        <w:t>15</w:t>
      </w:r>
      <w:r w:rsidR="007A63E4" w:rsidRPr="004E34E5">
        <w:rPr>
          <w:rFonts w:ascii="Arial" w:hAnsi="Arial" w:cs="Arial"/>
          <w:b/>
          <w:bCs/>
          <w:sz w:val="22"/>
          <w:szCs w:val="22"/>
        </w:rPr>
        <w:t xml:space="preserve"> </w:t>
      </w:r>
      <w:r w:rsidR="00C9495D">
        <w:rPr>
          <w:rFonts w:ascii="Arial" w:hAnsi="Arial" w:cs="Arial"/>
          <w:b/>
          <w:bCs/>
          <w:sz w:val="22"/>
          <w:szCs w:val="22"/>
        </w:rPr>
        <w:t>grudnia</w:t>
      </w:r>
      <w:r w:rsidR="006B55D4" w:rsidRPr="004E34E5">
        <w:rPr>
          <w:rFonts w:ascii="Arial" w:hAnsi="Arial" w:cs="Arial"/>
          <w:b/>
          <w:bCs/>
          <w:sz w:val="22"/>
          <w:szCs w:val="22"/>
        </w:rPr>
        <w:t xml:space="preserve"> 201</w:t>
      </w:r>
      <w:r w:rsidR="00DE1A3C">
        <w:rPr>
          <w:rFonts w:ascii="Arial" w:hAnsi="Arial" w:cs="Arial"/>
          <w:b/>
          <w:bCs/>
          <w:sz w:val="22"/>
          <w:szCs w:val="22"/>
        </w:rPr>
        <w:t>7</w:t>
      </w:r>
      <w:r w:rsidR="00DD6AF3" w:rsidRPr="004E34E5">
        <w:rPr>
          <w:rFonts w:ascii="Arial" w:hAnsi="Arial" w:cs="Arial"/>
          <w:b/>
          <w:bCs/>
          <w:sz w:val="22"/>
          <w:szCs w:val="22"/>
        </w:rPr>
        <w:t>r</w:t>
      </w:r>
      <w:r w:rsidR="009B0602" w:rsidRPr="004E34E5">
        <w:rPr>
          <w:rFonts w:ascii="Arial" w:hAnsi="Arial" w:cs="Arial"/>
          <w:b/>
          <w:bCs/>
          <w:sz w:val="22"/>
          <w:szCs w:val="22"/>
        </w:rPr>
        <w:t>.</w:t>
      </w:r>
    </w:p>
    <w:p w14:paraId="12D91E95" w14:textId="11560ACE" w:rsidR="00923FA1" w:rsidRPr="00C839A5"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C839A5">
        <w:rPr>
          <w:rFonts w:ascii="Arial" w:hAnsi="Arial" w:cs="Arial"/>
          <w:b/>
          <w:bCs/>
          <w:sz w:val="22"/>
          <w:szCs w:val="22"/>
        </w:rPr>
        <w:t xml:space="preserve">gwarancja </w:t>
      </w:r>
      <w:r w:rsidR="000D266C" w:rsidRPr="00C839A5">
        <w:rPr>
          <w:rFonts w:ascii="Arial" w:hAnsi="Arial" w:cs="Arial"/>
          <w:b/>
          <w:bCs/>
          <w:sz w:val="22"/>
          <w:szCs w:val="22"/>
        </w:rPr>
        <w:t xml:space="preserve">od </w:t>
      </w:r>
      <w:r w:rsidR="00036ECF">
        <w:rPr>
          <w:rFonts w:ascii="Arial" w:hAnsi="Arial" w:cs="Arial"/>
          <w:b/>
          <w:bCs/>
          <w:sz w:val="22"/>
          <w:szCs w:val="22"/>
        </w:rPr>
        <w:t>36</w:t>
      </w:r>
      <w:r w:rsidR="000D266C" w:rsidRPr="00C839A5">
        <w:rPr>
          <w:rFonts w:ascii="Arial" w:hAnsi="Arial" w:cs="Arial"/>
          <w:b/>
          <w:bCs/>
          <w:sz w:val="22"/>
          <w:szCs w:val="22"/>
        </w:rPr>
        <w:t xml:space="preserve"> miesięcy</w:t>
      </w:r>
    </w:p>
    <w:p w14:paraId="24049F4B" w14:textId="5B044CB5" w:rsidR="00F414C2" w:rsidRPr="00EF6D14" w:rsidRDefault="00F414C2" w:rsidP="00804008">
      <w:pPr>
        <w:spacing w:before="60"/>
        <w:ind w:left="357"/>
        <w:jc w:val="both"/>
        <w:rPr>
          <w:rFonts w:ascii="Arial" w:hAnsi="Arial" w:cs="Arial"/>
          <w:sz w:val="22"/>
          <w:szCs w:val="22"/>
        </w:rPr>
      </w:pPr>
      <w:r w:rsidRPr="00EF6D14">
        <w:rPr>
          <w:rFonts w:ascii="Arial" w:hAnsi="Arial" w:cs="Arial"/>
          <w:sz w:val="22"/>
          <w:szCs w:val="22"/>
        </w:rPr>
        <w:t xml:space="preserve">***) </w:t>
      </w:r>
      <w:r w:rsidR="00A51E83" w:rsidRPr="00EF6D14">
        <w:rPr>
          <w:rFonts w:ascii="Arial" w:hAnsi="Arial" w:cs="Arial"/>
          <w:sz w:val="22"/>
          <w:szCs w:val="22"/>
        </w:rPr>
        <w:t>wybrać TAK lub NIE</w:t>
      </w:r>
    </w:p>
    <w:p w14:paraId="5E50137F" w14:textId="77777777" w:rsidR="00C63FEB" w:rsidRDefault="00C63FEB" w:rsidP="00804008">
      <w:pPr>
        <w:spacing w:before="60"/>
        <w:ind w:left="357"/>
        <w:jc w:val="both"/>
        <w:rPr>
          <w:rFonts w:ascii="Arial" w:hAnsi="Arial" w:cs="Arial"/>
          <w:b/>
          <w:sz w:val="22"/>
          <w:szCs w:val="22"/>
        </w:rPr>
      </w:pPr>
    </w:p>
    <w:p w14:paraId="082FE07A" w14:textId="77777777" w:rsidR="002238B7" w:rsidRPr="00EF6D14" w:rsidRDefault="002238B7" w:rsidP="00804008">
      <w:pPr>
        <w:spacing w:before="60"/>
        <w:ind w:left="357"/>
        <w:jc w:val="both"/>
        <w:rPr>
          <w:rFonts w:ascii="Arial" w:hAnsi="Arial" w:cs="Arial"/>
          <w:sz w:val="22"/>
          <w:szCs w:val="22"/>
        </w:rPr>
      </w:pP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1B8FA5D4" w14:textId="77777777" w:rsidR="00BE35BE" w:rsidRDefault="00BE35BE" w:rsidP="00782D82">
      <w:pPr>
        <w:spacing w:before="120"/>
        <w:rPr>
          <w:rFonts w:ascii="Arial" w:hAnsi="Arial" w:cs="Arial"/>
          <w:sz w:val="22"/>
          <w:szCs w:val="22"/>
        </w:rPr>
      </w:pP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08D32B10" w:rsidR="00D130B5" w:rsidRPr="00C573F1" w:rsidRDefault="00D130B5" w:rsidP="006013A8">
      <w:pPr>
        <w:jc w:val="right"/>
        <w:rPr>
          <w:rFonts w:ascii="Arial" w:hAnsi="Arial" w:cs="Arial"/>
          <w:b/>
          <w:i/>
          <w:sz w:val="22"/>
          <w:szCs w:val="22"/>
        </w:rPr>
      </w:pPr>
      <w:r w:rsidRPr="00C573F1">
        <w:rPr>
          <w:rFonts w:ascii="Arial" w:hAnsi="Arial" w:cs="Arial"/>
          <w:b/>
          <w:i/>
          <w:sz w:val="22"/>
          <w:szCs w:val="22"/>
        </w:rPr>
        <w:t>Z</w:t>
      </w:r>
      <w:r w:rsidR="00E84A66" w:rsidRPr="00C573F1">
        <w:rPr>
          <w:rFonts w:ascii="Arial" w:hAnsi="Arial" w:cs="Arial"/>
          <w:b/>
          <w:i/>
          <w:sz w:val="22"/>
          <w:szCs w:val="22"/>
        </w:rPr>
        <w:t>ałącznik</w:t>
      </w:r>
      <w:r w:rsidRPr="00C573F1">
        <w:rPr>
          <w:rFonts w:ascii="Arial" w:hAnsi="Arial" w:cs="Arial"/>
          <w:b/>
          <w:i/>
          <w:sz w:val="22"/>
          <w:szCs w:val="22"/>
        </w:rPr>
        <w:t xml:space="preserve"> </w:t>
      </w:r>
      <w:r w:rsidR="00C573F1" w:rsidRPr="00C573F1">
        <w:rPr>
          <w:rFonts w:ascii="Arial" w:hAnsi="Arial" w:cs="Arial"/>
          <w:b/>
          <w:i/>
          <w:sz w:val="22"/>
          <w:szCs w:val="22"/>
        </w:rPr>
        <w:t>nr</w:t>
      </w:r>
      <w:r w:rsidRPr="00C573F1">
        <w:rPr>
          <w:rFonts w:ascii="Arial" w:hAnsi="Arial" w:cs="Arial"/>
          <w:b/>
          <w:i/>
          <w:sz w:val="22"/>
          <w:szCs w:val="22"/>
        </w:rPr>
        <w:t xml:space="preserve"> 2</w:t>
      </w:r>
      <w:r w:rsidR="00DD4AF6" w:rsidRPr="00C573F1">
        <w:rPr>
          <w:rFonts w:ascii="Arial" w:hAnsi="Arial" w:cs="Arial"/>
          <w:b/>
          <w:i/>
          <w:sz w:val="22"/>
          <w:szCs w:val="22"/>
        </w:rPr>
        <w:t xml:space="preserve"> do</w:t>
      </w:r>
      <w:r w:rsidRPr="00C573F1">
        <w:rPr>
          <w:rFonts w:ascii="Arial" w:hAnsi="Arial" w:cs="Arial"/>
          <w:b/>
          <w:i/>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92E4696" w14:textId="782B0096" w:rsidR="00DD4AF6" w:rsidRPr="00EF6D14" w:rsidRDefault="00DD4AF6" w:rsidP="00C839A5">
      <w:pPr>
        <w:autoSpaceDE w:val="0"/>
        <w:autoSpaceDN w:val="0"/>
        <w:adjustRightInd w:val="0"/>
        <w:spacing w:line="276" w:lineRule="auto"/>
        <w:jc w:val="center"/>
        <w:rPr>
          <w:rFonts w:ascii="Arial" w:hAnsi="Arial" w:cs="Arial"/>
          <w:b/>
          <w:sz w:val="24"/>
          <w:szCs w:val="24"/>
        </w:rPr>
      </w:pPr>
      <w:r w:rsidRPr="00EF6D14">
        <w:rPr>
          <w:rFonts w:ascii="Arial" w:hAnsi="Arial" w:cs="Arial"/>
          <w:b/>
          <w:sz w:val="24"/>
          <w:szCs w:val="24"/>
        </w:rPr>
        <w:t>„</w:t>
      </w:r>
      <w:r w:rsidR="00DE1A3C" w:rsidRPr="00DE1A3C">
        <w:rPr>
          <w:rFonts w:ascii="Arial" w:hAnsi="Arial" w:cs="Arial"/>
          <w:b/>
          <w:sz w:val="22"/>
          <w:szCs w:val="22"/>
        </w:rPr>
        <w:t>Przebudowa łącznika od ul. Artyleryjskiej do ul. 1-go Maja w Kołobrzegu</w:t>
      </w:r>
      <w:r w:rsidRPr="00EF6D14">
        <w:rPr>
          <w:rFonts w:ascii="Arial" w:hAnsi="Arial" w:cs="Arial"/>
          <w:b/>
          <w:sz w:val="24"/>
          <w:szCs w:val="24"/>
        </w:rPr>
        <w:t>”</w:t>
      </w:r>
    </w:p>
    <w:p w14:paraId="5F56C241" w14:textId="77777777" w:rsidR="00DD4AF6" w:rsidRPr="00EF6D14" w:rsidRDefault="00DD4AF6"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984EC2">
      <w:pPr>
        <w:pStyle w:val="Akapitzlist"/>
        <w:numPr>
          <w:ilvl w:val="6"/>
          <w:numId w:val="43"/>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P</w:t>
      </w:r>
      <w:r w:rsidR="00C173B7" w:rsidRPr="00EF6D14">
        <w:rPr>
          <w:rFonts w:ascii="Arial" w:hAnsi="Arial" w:cs="Arial"/>
          <w:bCs/>
          <w:sz w:val="20"/>
          <w:szCs w:val="20"/>
        </w:rPr>
        <w:t>zp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984EC2">
      <w:pPr>
        <w:pStyle w:val="Akapitzlist"/>
        <w:numPr>
          <w:ilvl w:val="6"/>
          <w:numId w:val="43"/>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zachodzą w stosunku do mnie podstawy wykluczenia z postępowania na podstawie art. …………. ustawy Pzp</w:t>
      </w:r>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ustawy Pzp).</w:t>
      </w:r>
      <w:r w:rsidRPr="00EF6D14">
        <w:rPr>
          <w:rFonts w:ascii="Arial" w:hAnsi="Arial" w:cs="Arial"/>
        </w:rPr>
        <w:t xml:space="preserve"> </w:t>
      </w:r>
      <w:r w:rsidRPr="00EF6D14">
        <w:rPr>
          <w:rFonts w:ascii="Arial" w:hAnsi="Arial" w:cs="Arial"/>
          <w:sz w:val="22"/>
          <w:szCs w:val="22"/>
        </w:rPr>
        <w:t>Jednocześnie oświadczam, że w związku z ww. okolicznością, na podstawie art. 24 ust. 8 ustawy Pzp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390BBC7F" w14:textId="77777777" w:rsid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B8828C5" w14:textId="77777777" w:rsidR="009909F9" w:rsidRDefault="009909F9" w:rsidP="00D7154A">
      <w:pPr>
        <w:pStyle w:val="Akapitzlist"/>
        <w:autoSpaceDE w:val="0"/>
        <w:autoSpaceDN w:val="0"/>
        <w:adjustRightInd w:val="0"/>
        <w:spacing w:line="276" w:lineRule="auto"/>
        <w:ind w:left="426"/>
        <w:jc w:val="both"/>
        <w:rPr>
          <w:rFonts w:ascii="Arial" w:hAnsi="Arial" w:cs="Arial"/>
          <w:bCs/>
          <w:sz w:val="22"/>
          <w:szCs w:val="22"/>
        </w:rPr>
      </w:pP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28FB2F83" w14:textId="730CB7B0" w:rsidR="00105142" w:rsidRPr="00EF273C" w:rsidRDefault="00105142" w:rsidP="00EF273C">
      <w:pPr>
        <w:pStyle w:val="Akapitzlist"/>
        <w:numPr>
          <w:ilvl w:val="6"/>
          <w:numId w:val="43"/>
        </w:numPr>
        <w:autoSpaceDE w:val="0"/>
        <w:autoSpaceDN w:val="0"/>
        <w:adjustRightInd w:val="0"/>
        <w:spacing w:line="276" w:lineRule="auto"/>
        <w:ind w:left="426" w:hanging="426"/>
        <w:jc w:val="both"/>
        <w:rPr>
          <w:rFonts w:ascii="Arial" w:hAnsi="Arial" w:cs="Arial"/>
          <w:b/>
          <w:bCs/>
          <w:color w:val="000000" w:themeColor="text1"/>
          <w:kern w:val="32"/>
          <w:sz w:val="22"/>
          <w:szCs w:val="22"/>
        </w:rPr>
      </w:pPr>
      <w:r w:rsidRPr="00EF273C">
        <w:rPr>
          <w:rFonts w:ascii="Arial" w:hAnsi="Arial" w:cs="Arial"/>
          <w:bCs/>
          <w:sz w:val="22"/>
          <w:szCs w:val="22"/>
        </w:rPr>
        <w:t>Oświadczam, że na dzień składania ofert spełniam warunki udziału w postępowan</w:t>
      </w:r>
      <w:r w:rsidR="00EF273C" w:rsidRPr="00EF273C">
        <w:rPr>
          <w:rFonts w:ascii="Arial" w:hAnsi="Arial" w:cs="Arial"/>
          <w:bCs/>
          <w:sz w:val="22"/>
          <w:szCs w:val="22"/>
        </w:rPr>
        <w:t>iu dotyczące</w:t>
      </w:r>
      <w:r w:rsidR="00EF273C">
        <w:rPr>
          <w:rFonts w:ascii="Arial" w:hAnsi="Arial" w:cs="Arial"/>
          <w:bCs/>
          <w:sz w:val="22"/>
          <w:szCs w:val="22"/>
        </w:rPr>
        <w:t xml:space="preserve"> </w:t>
      </w:r>
      <w:r w:rsidRPr="00EF273C">
        <w:rPr>
          <w:rFonts w:ascii="Arial" w:hAnsi="Arial" w:cs="Arial"/>
          <w:bCs/>
          <w:color w:val="000000" w:themeColor="text1"/>
          <w:sz w:val="22"/>
          <w:szCs w:val="22"/>
        </w:rPr>
        <w:t>zdolności technicznej lub zawodowej</w:t>
      </w:r>
      <w:r w:rsidR="002F015B" w:rsidRPr="00EF273C">
        <w:rPr>
          <w:rFonts w:ascii="Arial" w:hAnsi="Arial" w:cs="Arial"/>
          <w:bCs/>
          <w:color w:val="000000" w:themeColor="text1"/>
          <w:sz w:val="22"/>
          <w:szCs w:val="22"/>
        </w:rPr>
        <w:t>,</w:t>
      </w:r>
    </w:p>
    <w:p w14:paraId="49EFCE1A" w14:textId="77777777" w:rsidR="00EF273C" w:rsidRDefault="00EF273C" w:rsidP="00105142">
      <w:pPr>
        <w:jc w:val="both"/>
        <w:rPr>
          <w:rFonts w:ascii="Arial" w:hAnsi="Arial" w:cs="Arial"/>
          <w:bCs/>
          <w:iCs/>
        </w:rPr>
      </w:pPr>
    </w:p>
    <w:p w14:paraId="0FC29C55" w14:textId="77777777" w:rsidR="00EF273C" w:rsidRDefault="00EF273C" w:rsidP="00105142">
      <w:pPr>
        <w:jc w:val="both"/>
        <w:rPr>
          <w:rFonts w:ascii="Arial" w:hAnsi="Arial" w:cs="Arial"/>
          <w:bCs/>
          <w:iCs/>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go/ych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którego/ych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 xml:space="preserve">(podać pełną nazwę/firmę, adres, a także w zależności od podmiotu: NIP/PESEL, KRS/CEiDG)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Default="009E76EF" w:rsidP="009E76EF">
      <w:pPr>
        <w:spacing w:line="360" w:lineRule="auto"/>
        <w:ind w:right="-2"/>
        <w:jc w:val="center"/>
        <w:rPr>
          <w:rFonts w:ascii="Arial" w:hAnsi="Arial" w:cs="Arial"/>
          <w:b/>
          <w:bCs/>
          <w:u w:val="single"/>
        </w:rPr>
      </w:pPr>
    </w:p>
    <w:p w14:paraId="05B05CD5" w14:textId="77777777" w:rsidR="00B03025" w:rsidRDefault="00B03025" w:rsidP="009E76EF">
      <w:pPr>
        <w:spacing w:line="360" w:lineRule="auto"/>
        <w:ind w:right="-2"/>
        <w:jc w:val="center"/>
        <w:rPr>
          <w:rFonts w:ascii="Arial" w:hAnsi="Arial" w:cs="Arial"/>
          <w:b/>
          <w:bCs/>
          <w:u w:val="single"/>
        </w:rPr>
      </w:pPr>
    </w:p>
    <w:p w14:paraId="59E6109F" w14:textId="77777777" w:rsidR="00B03025" w:rsidRDefault="00B03025" w:rsidP="009E76EF">
      <w:pPr>
        <w:spacing w:line="360" w:lineRule="auto"/>
        <w:ind w:right="-2"/>
        <w:jc w:val="center"/>
        <w:rPr>
          <w:rFonts w:ascii="Arial" w:hAnsi="Arial" w:cs="Arial"/>
          <w:b/>
          <w:bCs/>
          <w:u w:val="single"/>
        </w:rPr>
      </w:pPr>
    </w:p>
    <w:p w14:paraId="6A189B45" w14:textId="77777777" w:rsidR="00B03025" w:rsidRPr="00EF6D14" w:rsidRDefault="00B03025"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podwykonawcą/ami: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KRS/CEiDG)</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4C2B76FD" w:rsidR="00923FA1" w:rsidRPr="00E94044" w:rsidRDefault="007C1A1D" w:rsidP="004A7F9F">
      <w:pPr>
        <w:jc w:val="right"/>
        <w:rPr>
          <w:rFonts w:ascii="Arial" w:hAnsi="Arial" w:cs="Arial"/>
          <w:b/>
          <w:i/>
          <w:sz w:val="22"/>
          <w:szCs w:val="22"/>
        </w:rPr>
      </w:pPr>
      <w:r w:rsidRPr="00E94044">
        <w:rPr>
          <w:rFonts w:ascii="Arial" w:hAnsi="Arial" w:cs="Arial"/>
          <w:b/>
          <w:i/>
          <w:sz w:val="22"/>
          <w:szCs w:val="22"/>
        </w:rPr>
        <w:t>Załącznik</w:t>
      </w:r>
      <w:r w:rsidR="00923FA1" w:rsidRPr="00E94044">
        <w:rPr>
          <w:rFonts w:ascii="Arial" w:hAnsi="Arial" w:cs="Arial"/>
          <w:b/>
          <w:i/>
          <w:sz w:val="22"/>
          <w:szCs w:val="22"/>
        </w:rPr>
        <w:t xml:space="preserve"> </w:t>
      </w:r>
      <w:r w:rsidR="00E94044" w:rsidRPr="00E94044">
        <w:rPr>
          <w:rFonts w:ascii="Arial" w:hAnsi="Arial" w:cs="Arial"/>
          <w:b/>
          <w:i/>
          <w:sz w:val="22"/>
          <w:szCs w:val="22"/>
        </w:rPr>
        <w:t>nr</w:t>
      </w:r>
      <w:r w:rsidR="00923FA1" w:rsidRPr="00E94044">
        <w:rPr>
          <w:rFonts w:ascii="Arial" w:hAnsi="Arial" w:cs="Arial"/>
          <w:b/>
          <w:i/>
          <w:sz w:val="22"/>
          <w:szCs w:val="22"/>
        </w:rPr>
        <w:t xml:space="preserve"> </w:t>
      </w:r>
      <w:r w:rsidR="00353839" w:rsidRPr="00E94044">
        <w:rPr>
          <w:rFonts w:ascii="Arial" w:hAnsi="Arial" w:cs="Arial"/>
          <w:b/>
          <w:i/>
          <w:sz w:val="22"/>
          <w:szCs w:val="22"/>
        </w:rPr>
        <w:t>3</w:t>
      </w:r>
      <w:r w:rsidR="006E67AB" w:rsidRPr="00E94044">
        <w:rPr>
          <w:rFonts w:ascii="Arial" w:hAnsi="Arial" w:cs="Arial"/>
          <w:b/>
          <w:i/>
          <w:sz w:val="22"/>
          <w:szCs w:val="22"/>
        </w:rPr>
        <w:t xml:space="preserve"> </w:t>
      </w:r>
      <w:r w:rsidRPr="00E94044">
        <w:rPr>
          <w:rFonts w:ascii="Arial" w:hAnsi="Arial" w:cs="Arial"/>
          <w:b/>
          <w:i/>
          <w:sz w:val="22"/>
          <w:szCs w:val="22"/>
        </w:rPr>
        <w:t>do</w:t>
      </w:r>
      <w:r w:rsidR="00923FA1" w:rsidRPr="00E94044">
        <w:rPr>
          <w:rFonts w:ascii="Arial" w:hAnsi="Arial" w:cs="Arial"/>
          <w:b/>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60E09CFE" w14:textId="1056F81D" w:rsidR="00FC3917" w:rsidRPr="00EF6D14" w:rsidRDefault="005512AE" w:rsidP="00FC3917">
      <w:pPr>
        <w:spacing w:before="60"/>
        <w:ind w:firstLine="567"/>
        <w:jc w:val="both"/>
        <w:rPr>
          <w:rFonts w:ascii="Arial" w:hAnsi="Arial" w:cs="Arial"/>
          <w:i/>
          <w:sz w:val="22"/>
          <w:szCs w:val="22"/>
        </w:rPr>
      </w:pPr>
      <w:r w:rsidRPr="00B06F94">
        <w:rPr>
          <w:rFonts w:ascii="Arial" w:hAnsi="Arial" w:cs="Arial"/>
          <w:sz w:val="22"/>
          <w:szCs w:val="22"/>
        </w:rPr>
        <w:t xml:space="preserve">Osoba, która będzie pełnić funkcję </w:t>
      </w:r>
      <w:r w:rsidR="00FC3917" w:rsidRPr="00EF6D14">
        <w:rPr>
          <w:rFonts w:ascii="Arial" w:hAnsi="Arial" w:cs="Arial"/>
          <w:b/>
          <w:sz w:val="22"/>
          <w:szCs w:val="22"/>
        </w:rPr>
        <w:t>kierownika budowy</w:t>
      </w:r>
      <w:r w:rsidR="00FC3917" w:rsidRPr="00EF6D14">
        <w:rPr>
          <w:rFonts w:ascii="Arial" w:hAnsi="Arial" w:cs="Arial"/>
          <w:sz w:val="22"/>
          <w:szCs w:val="22"/>
        </w:rPr>
        <w:t xml:space="preserve">, musi posiadać uprawnienia budowlane </w:t>
      </w:r>
      <w:r w:rsidR="00FC3917" w:rsidRPr="00EF6D14">
        <w:rPr>
          <w:rFonts w:ascii="Arial" w:hAnsi="Arial" w:cs="Arial"/>
          <w:b/>
          <w:sz w:val="22"/>
          <w:szCs w:val="22"/>
        </w:rPr>
        <w:t xml:space="preserve">w specjalności inżynieryjnej drogowej </w:t>
      </w:r>
      <w:r w:rsidR="00FC3917" w:rsidRPr="00EF6D14">
        <w:rPr>
          <w:rFonts w:ascii="Arial" w:hAnsi="Arial"/>
          <w:b/>
          <w:sz w:val="22"/>
          <w:szCs w:val="22"/>
        </w:rPr>
        <w:t>bez ograniczeń</w:t>
      </w:r>
      <w:r w:rsidR="00D27FE7">
        <w:rPr>
          <w:rFonts w:ascii="Arial" w:hAnsi="Arial"/>
          <w:sz w:val="22"/>
          <w:szCs w:val="22"/>
        </w:rPr>
        <w:t>.</w:t>
      </w:r>
    </w:p>
    <w:p w14:paraId="2C1A1DBD" w14:textId="4E4FA7AE" w:rsidR="000E5C5F" w:rsidRPr="00EF6D14" w:rsidRDefault="000E5C5F" w:rsidP="00FC3917">
      <w:pPr>
        <w:spacing w:before="60"/>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EF6D14" w14:paraId="605B8829" w14:textId="77777777" w:rsidTr="00EF6E9F">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582"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EF6E9F">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637"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582"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EF6E9F">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615" w:type="dxa"/>
          </w:tcPr>
          <w:p w14:paraId="17516EAD" w14:textId="77777777" w:rsidR="005512AE" w:rsidRPr="00EF6D14" w:rsidRDefault="005512AE" w:rsidP="006C52D6">
            <w:pPr>
              <w:snapToGrid w:val="0"/>
              <w:jc w:val="center"/>
              <w:rPr>
                <w:rFonts w:ascii="Arial" w:hAnsi="Arial" w:cs="Arial"/>
                <w:b/>
                <w:sz w:val="22"/>
                <w:szCs w:val="22"/>
              </w:rPr>
            </w:pPr>
          </w:p>
        </w:tc>
        <w:tc>
          <w:tcPr>
            <w:tcW w:w="1637" w:type="dxa"/>
          </w:tcPr>
          <w:p w14:paraId="2A0F9C2B" w14:textId="77777777" w:rsidR="005512AE" w:rsidRPr="00EF6D14" w:rsidRDefault="005512AE" w:rsidP="006C52D6">
            <w:pPr>
              <w:snapToGrid w:val="0"/>
              <w:jc w:val="center"/>
              <w:rPr>
                <w:rFonts w:ascii="Arial" w:hAnsi="Arial" w:cs="Arial"/>
                <w:b/>
                <w:sz w:val="22"/>
                <w:szCs w:val="22"/>
              </w:rPr>
            </w:pPr>
          </w:p>
        </w:tc>
        <w:tc>
          <w:tcPr>
            <w:tcW w:w="1582"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EF6E9F">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615" w:type="dxa"/>
          </w:tcPr>
          <w:p w14:paraId="6FE1CF37" w14:textId="77777777" w:rsidR="005512AE" w:rsidRPr="00EF6D14" w:rsidRDefault="005512AE" w:rsidP="006C52D6">
            <w:pPr>
              <w:snapToGrid w:val="0"/>
              <w:jc w:val="center"/>
              <w:rPr>
                <w:rFonts w:ascii="Arial" w:hAnsi="Arial" w:cs="Arial"/>
                <w:b/>
                <w:sz w:val="22"/>
                <w:szCs w:val="22"/>
              </w:rPr>
            </w:pPr>
          </w:p>
        </w:tc>
        <w:tc>
          <w:tcPr>
            <w:tcW w:w="1637" w:type="dxa"/>
          </w:tcPr>
          <w:p w14:paraId="44D75ADB" w14:textId="77777777" w:rsidR="005512AE" w:rsidRPr="00EF6D14" w:rsidRDefault="005512AE" w:rsidP="006C52D6">
            <w:pPr>
              <w:snapToGrid w:val="0"/>
              <w:jc w:val="center"/>
              <w:rPr>
                <w:rFonts w:ascii="Arial" w:hAnsi="Arial" w:cs="Arial"/>
                <w:b/>
                <w:sz w:val="22"/>
                <w:szCs w:val="22"/>
              </w:rPr>
            </w:pPr>
          </w:p>
        </w:tc>
        <w:tc>
          <w:tcPr>
            <w:tcW w:w="1582"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EF6E9F">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615" w:type="dxa"/>
          </w:tcPr>
          <w:p w14:paraId="38317C5A" w14:textId="77777777" w:rsidR="005512AE" w:rsidRPr="00EF6D14" w:rsidRDefault="005512AE" w:rsidP="006C52D6">
            <w:pPr>
              <w:snapToGrid w:val="0"/>
              <w:jc w:val="center"/>
              <w:rPr>
                <w:rFonts w:ascii="Arial" w:hAnsi="Arial" w:cs="Arial"/>
                <w:b/>
                <w:sz w:val="22"/>
                <w:szCs w:val="22"/>
              </w:rPr>
            </w:pPr>
          </w:p>
        </w:tc>
        <w:tc>
          <w:tcPr>
            <w:tcW w:w="1637" w:type="dxa"/>
          </w:tcPr>
          <w:p w14:paraId="5D7C532C" w14:textId="77777777" w:rsidR="005512AE" w:rsidRPr="00EF6D14" w:rsidRDefault="005512AE" w:rsidP="006C52D6">
            <w:pPr>
              <w:snapToGrid w:val="0"/>
              <w:jc w:val="center"/>
              <w:rPr>
                <w:rFonts w:ascii="Arial" w:hAnsi="Arial" w:cs="Arial"/>
                <w:b/>
                <w:sz w:val="22"/>
                <w:szCs w:val="22"/>
              </w:rPr>
            </w:pPr>
          </w:p>
        </w:tc>
        <w:tc>
          <w:tcPr>
            <w:tcW w:w="1582"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EF6E9F">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615" w:type="dxa"/>
          </w:tcPr>
          <w:p w14:paraId="04CB609D" w14:textId="77777777" w:rsidR="005512AE" w:rsidRPr="00EF6D14" w:rsidRDefault="005512AE" w:rsidP="006C52D6">
            <w:pPr>
              <w:snapToGrid w:val="0"/>
              <w:jc w:val="center"/>
              <w:rPr>
                <w:rFonts w:ascii="Arial" w:hAnsi="Arial" w:cs="Arial"/>
                <w:b/>
                <w:sz w:val="22"/>
                <w:szCs w:val="22"/>
              </w:rPr>
            </w:pPr>
          </w:p>
        </w:tc>
        <w:tc>
          <w:tcPr>
            <w:tcW w:w="1637" w:type="dxa"/>
          </w:tcPr>
          <w:p w14:paraId="09462767" w14:textId="77777777" w:rsidR="005512AE" w:rsidRPr="00EF6D14" w:rsidRDefault="005512AE" w:rsidP="006C52D6">
            <w:pPr>
              <w:snapToGrid w:val="0"/>
              <w:jc w:val="center"/>
              <w:rPr>
                <w:rFonts w:ascii="Arial" w:hAnsi="Arial" w:cs="Arial"/>
                <w:b/>
                <w:sz w:val="22"/>
                <w:szCs w:val="22"/>
              </w:rPr>
            </w:pPr>
          </w:p>
        </w:tc>
        <w:tc>
          <w:tcPr>
            <w:tcW w:w="1582"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EF6E9F">
        <w:trPr>
          <w:cantSplit/>
          <w:trHeight w:val="397"/>
        </w:trPr>
        <w:tc>
          <w:tcPr>
            <w:tcW w:w="547"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31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615" w:type="dxa"/>
          </w:tcPr>
          <w:p w14:paraId="582D5FD1" w14:textId="77777777" w:rsidR="005512AE" w:rsidRPr="00EF6D14" w:rsidRDefault="005512AE" w:rsidP="006C52D6">
            <w:pPr>
              <w:snapToGrid w:val="0"/>
              <w:jc w:val="center"/>
              <w:rPr>
                <w:rFonts w:ascii="Arial" w:hAnsi="Arial" w:cs="Arial"/>
                <w:b/>
                <w:sz w:val="22"/>
                <w:szCs w:val="22"/>
              </w:rPr>
            </w:pPr>
          </w:p>
        </w:tc>
        <w:tc>
          <w:tcPr>
            <w:tcW w:w="1637" w:type="dxa"/>
          </w:tcPr>
          <w:p w14:paraId="5FC1AE3D" w14:textId="77777777" w:rsidR="005512AE" w:rsidRPr="00EF6D14" w:rsidRDefault="005512AE" w:rsidP="006C52D6">
            <w:pPr>
              <w:snapToGrid w:val="0"/>
              <w:jc w:val="center"/>
              <w:rPr>
                <w:rFonts w:ascii="Arial" w:hAnsi="Arial" w:cs="Arial"/>
                <w:b/>
                <w:sz w:val="22"/>
                <w:szCs w:val="22"/>
              </w:rPr>
            </w:pPr>
          </w:p>
        </w:tc>
        <w:tc>
          <w:tcPr>
            <w:tcW w:w="1582" w:type="dxa"/>
          </w:tcPr>
          <w:p w14:paraId="244647C8" w14:textId="77777777" w:rsidR="005512AE" w:rsidRPr="00EF6D14" w:rsidRDefault="005512AE" w:rsidP="006C52D6">
            <w:pPr>
              <w:snapToGrid w:val="0"/>
              <w:jc w:val="center"/>
              <w:rPr>
                <w:rFonts w:ascii="Arial" w:hAnsi="Arial" w:cs="Arial"/>
                <w:b/>
                <w:sz w:val="22"/>
                <w:szCs w:val="22"/>
              </w:rPr>
            </w:pPr>
          </w:p>
        </w:tc>
      </w:tr>
    </w:tbl>
    <w:p w14:paraId="7EBF7120" w14:textId="0043100A" w:rsidR="007E1A65" w:rsidRPr="00AC6749" w:rsidRDefault="00EF273C" w:rsidP="005512AE">
      <w:pPr>
        <w:pStyle w:val="Legenda1"/>
        <w:rPr>
          <w:rFonts w:ascii="Arial" w:hAnsi="Arial" w:cs="Arial"/>
          <w:b w:val="0"/>
          <w:sz w:val="22"/>
          <w:szCs w:val="22"/>
        </w:rPr>
      </w:pPr>
      <w:r>
        <w:rPr>
          <w:rFonts w:ascii="Arial" w:hAnsi="Arial" w:cs="Arial"/>
          <w:b w:val="0"/>
          <w:sz w:val="22"/>
          <w:szCs w:val="22"/>
        </w:rPr>
        <w:t>UWAGA !</w:t>
      </w:r>
      <w:r w:rsidRPr="00EF273C">
        <w:rPr>
          <w:rFonts w:ascii="Arial" w:hAnsi="Arial" w:cs="Arial"/>
          <w:b w:val="0"/>
          <w:sz w:val="22"/>
          <w:szCs w:val="22"/>
        </w:rPr>
        <w:t xml:space="preserve"> </w:t>
      </w:r>
      <w:r>
        <w:rPr>
          <w:rFonts w:ascii="Arial" w:hAnsi="Arial" w:cs="Arial"/>
          <w:b w:val="0"/>
          <w:sz w:val="22"/>
          <w:szCs w:val="22"/>
        </w:rPr>
        <w:t xml:space="preserve"> </w:t>
      </w:r>
      <w:r w:rsidRPr="007A63E4">
        <w:rPr>
          <w:rFonts w:ascii="Arial" w:hAnsi="Arial" w:cs="Arial"/>
          <w:b w:val="0"/>
          <w:sz w:val="22"/>
          <w:szCs w:val="22"/>
        </w:rPr>
        <w:t>W załączniku należy wykazać minimum jedną osobę tj. kierownika budowy</w:t>
      </w:r>
    </w:p>
    <w:p w14:paraId="4970D3C8" w14:textId="77777777" w:rsidR="00AC6749" w:rsidRDefault="005512AE" w:rsidP="00AC6749">
      <w:pPr>
        <w:rPr>
          <w:rFonts w:ascii="Arial" w:hAnsi="Arial" w:cs="Arial"/>
          <w:sz w:val="22"/>
          <w:szCs w:val="22"/>
          <w:u w:val="single"/>
        </w:rPr>
      </w:pPr>
      <w:r w:rsidRPr="00AC6749">
        <w:rPr>
          <w:rFonts w:ascii="Arial" w:hAnsi="Arial" w:cs="Arial"/>
          <w:sz w:val="22"/>
          <w:szCs w:val="22"/>
          <w:u w:val="single"/>
        </w:rPr>
        <w:t>OŚWIADCZENIE:</w:t>
      </w:r>
    </w:p>
    <w:p w14:paraId="79BE093C" w14:textId="77429460" w:rsidR="00FC3917" w:rsidRPr="00EF6D14" w:rsidRDefault="00FC3917" w:rsidP="00FC3917">
      <w:pPr>
        <w:pStyle w:val="Akapitzlist"/>
        <w:numPr>
          <w:ilvl w:val="0"/>
          <w:numId w:val="42"/>
        </w:numPr>
        <w:spacing w:before="120"/>
        <w:ind w:left="567" w:hanging="425"/>
        <w:jc w:val="both"/>
        <w:rPr>
          <w:rFonts w:ascii="Arial" w:hAnsi="Arial" w:cs="Arial"/>
          <w:sz w:val="20"/>
          <w:szCs w:val="20"/>
        </w:rPr>
      </w:pPr>
      <w:r w:rsidRPr="00EF6D14">
        <w:rPr>
          <w:rFonts w:ascii="Arial" w:hAnsi="Arial" w:cs="Arial"/>
          <w:sz w:val="20"/>
          <w:szCs w:val="20"/>
        </w:rPr>
        <w:t xml:space="preserve">Oświadczam(y), że osoba kierownika budowy posiada wymagane uprawnienia budowlane specjalności </w:t>
      </w:r>
      <w:r w:rsidR="003F3C97" w:rsidRPr="003F3C97">
        <w:rPr>
          <w:rFonts w:ascii="Arial" w:hAnsi="Arial" w:cs="Arial"/>
          <w:sz w:val="20"/>
          <w:szCs w:val="20"/>
        </w:rPr>
        <w:t xml:space="preserve">inżynieryjnej drogowej </w:t>
      </w:r>
      <w:r w:rsidR="003F3C97" w:rsidRPr="003F3C97">
        <w:rPr>
          <w:rFonts w:ascii="Arial" w:hAnsi="Arial"/>
          <w:sz w:val="20"/>
          <w:szCs w:val="20"/>
        </w:rPr>
        <w:t>bez ograniczeń</w:t>
      </w:r>
    </w:p>
    <w:p w14:paraId="6AC5FC39" w14:textId="77777777" w:rsidR="00AC6749" w:rsidRDefault="00AC6749" w:rsidP="00AC6749">
      <w:pPr>
        <w:spacing w:before="120"/>
        <w:ind w:left="142"/>
        <w:jc w:val="both"/>
        <w:rPr>
          <w:rFonts w:ascii="Arial" w:hAnsi="Arial"/>
          <w:b/>
          <w:color w:val="000000"/>
          <w:sz w:val="22"/>
          <w:szCs w:val="22"/>
        </w:rPr>
      </w:pPr>
    </w:p>
    <w:p w14:paraId="486A09F2" w14:textId="77777777" w:rsidR="00AC6749" w:rsidRPr="00EF6D14" w:rsidRDefault="00AC6749" w:rsidP="00AC6749">
      <w:pPr>
        <w:spacing w:before="120"/>
        <w:ind w:left="142"/>
        <w:jc w:val="both"/>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851A15C" w:rsidR="00923FA1" w:rsidRPr="008E63EB" w:rsidRDefault="007F0B50" w:rsidP="00D31AC9">
      <w:pPr>
        <w:jc w:val="right"/>
        <w:rPr>
          <w:rFonts w:ascii="Arial" w:hAnsi="Arial" w:cs="Arial"/>
          <w:b/>
          <w:i/>
          <w:sz w:val="22"/>
          <w:szCs w:val="22"/>
        </w:rPr>
      </w:pPr>
      <w:r w:rsidRPr="00EF6D14">
        <w:rPr>
          <w:rFonts w:ascii="Arial" w:hAnsi="Arial" w:cs="Arial"/>
          <w:i/>
          <w:sz w:val="22"/>
          <w:szCs w:val="22"/>
        </w:rPr>
        <w:br w:type="page"/>
      </w:r>
      <w:r w:rsidR="00923FA1" w:rsidRPr="008E63EB">
        <w:rPr>
          <w:rFonts w:ascii="Arial" w:hAnsi="Arial" w:cs="Arial"/>
          <w:b/>
          <w:i/>
          <w:sz w:val="22"/>
          <w:szCs w:val="22"/>
        </w:rPr>
        <w:t>Z</w:t>
      </w:r>
      <w:r w:rsidR="007C1A1D" w:rsidRPr="008E63EB">
        <w:rPr>
          <w:rFonts w:ascii="Arial" w:hAnsi="Arial" w:cs="Arial"/>
          <w:b/>
          <w:i/>
          <w:sz w:val="22"/>
          <w:szCs w:val="22"/>
        </w:rPr>
        <w:t>ałącznik</w:t>
      </w:r>
      <w:r w:rsidR="00923FA1" w:rsidRPr="008E63EB">
        <w:rPr>
          <w:rFonts w:ascii="Arial" w:hAnsi="Arial" w:cs="Arial"/>
          <w:b/>
          <w:i/>
          <w:sz w:val="22"/>
          <w:szCs w:val="22"/>
        </w:rPr>
        <w:t xml:space="preserve"> </w:t>
      </w:r>
      <w:r w:rsidR="008E63EB" w:rsidRPr="008E63EB">
        <w:rPr>
          <w:rFonts w:ascii="Arial" w:hAnsi="Arial" w:cs="Arial"/>
          <w:b/>
          <w:i/>
          <w:sz w:val="22"/>
          <w:szCs w:val="22"/>
        </w:rPr>
        <w:t>nr</w:t>
      </w:r>
      <w:r w:rsidR="00923FA1" w:rsidRPr="008E63EB">
        <w:rPr>
          <w:rFonts w:ascii="Arial" w:hAnsi="Arial" w:cs="Arial"/>
          <w:b/>
          <w:i/>
          <w:sz w:val="22"/>
          <w:szCs w:val="22"/>
        </w:rPr>
        <w:t xml:space="preserve"> </w:t>
      </w:r>
      <w:r w:rsidR="00353839" w:rsidRPr="008E63EB">
        <w:rPr>
          <w:rFonts w:ascii="Arial" w:hAnsi="Arial" w:cs="Arial"/>
          <w:b/>
          <w:i/>
          <w:sz w:val="22"/>
          <w:szCs w:val="22"/>
        </w:rPr>
        <w:t>4</w:t>
      </w:r>
      <w:r w:rsidR="00B07918" w:rsidRPr="008E63EB">
        <w:rPr>
          <w:rFonts w:ascii="Arial" w:hAnsi="Arial" w:cs="Arial"/>
          <w:b/>
          <w:i/>
          <w:sz w:val="22"/>
          <w:szCs w:val="22"/>
        </w:rPr>
        <w:t xml:space="preserve"> </w:t>
      </w:r>
      <w:r w:rsidR="007C1A1D" w:rsidRPr="008E63EB">
        <w:rPr>
          <w:rFonts w:ascii="Arial" w:hAnsi="Arial" w:cs="Arial"/>
          <w:b/>
          <w:i/>
          <w:sz w:val="22"/>
          <w:szCs w:val="22"/>
        </w:rPr>
        <w:t>do</w:t>
      </w:r>
      <w:r w:rsidR="00923FA1" w:rsidRPr="008E63EB">
        <w:rPr>
          <w:rFonts w:ascii="Arial" w:hAnsi="Arial" w:cs="Arial"/>
          <w:b/>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7F19A849" w14:textId="34F77D57" w:rsidR="00FC3917" w:rsidRPr="00EF6D14" w:rsidRDefault="0061386E" w:rsidP="00FC3917">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i prawidłowo ukończone. Wykonawca wykaże realizację</w:t>
      </w:r>
      <w:r w:rsidR="002A4FA9">
        <w:rPr>
          <w:rFonts w:ascii="Arial" w:hAnsi="Arial" w:cs="Arial"/>
          <w:sz w:val="22"/>
          <w:szCs w:val="22"/>
        </w:rPr>
        <w:t xml:space="preserve"> </w:t>
      </w:r>
      <w:r w:rsidR="00FC3917" w:rsidRPr="00EF6D14">
        <w:rPr>
          <w:rFonts w:ascii="Arial" w:hAnsi="Arial" w:cs="Arial"/>
          <w:b/>
          <w:sz w:val="22"/>
          <w:szCs w:val="22"/>
        </w:rPr>
        <w:t xml:space="preserve">min. 1 roboty polegającej na </w:t>
      </w:r>
      <w:r w:rsidR="00FC3917" w:rsidRPr="00EF6D14">
        <w:rPr>
          <w:rFonts w:ascii="Arial" w:hAnsi="Arial"/>
          <w:b/>
          <w:sz w:val="22"/>
          <w:szCs w:val="22"/>
        </w:rPr>
        <w:t>budowie</w:t>
      </w:r>
      <w:r w:rsidR="003F3C97">
        <w:rPr>
          <w:rFonts w:ascii="Arial" w:hAnsi="Arial"/>
          <w:b/>
          <w:sz w:val="22"/>
          <w:szCs w:val="22"/>
        </w:rPr>
        <w:t xml:space="preserve"> lub przebudowie</w:t>
      </w:r>
      <w:r w:rsidR="00FC3917" w:rsidRPr="00EF6D14">
        <w:rPr>
          <w:rFonts w:ascii="Arial" w:hAnsi="Arial"/>
          <w:b/>
          <w:sz w:val="22"/>
          <w:szCs w:val="22"/>
        </w:rPr>
        <w:t xml:space="preserve"> drogi</w:t>
      </w:r>
      <w:r w:rsidR="007D4517">
        <w:rPr>
          <w:rFonts w:ascii="Arial" w:hAnsi="Arial"/>
          <w:b/>
          <w:sz w:val="22"/>
          <w:szCs w:val="22"/>
        </w:rPr>
        <w:t xml:space="preserve"> lub placu</w:t>
      </w:r>
      <w:r w:rsidR="00FC3917" w:rsidRPr="00EF6D14">
        <w:rPr>
          <w:rFonts w:ascii="Arial" w:hAnsi="Arial"/>
          <w:b/>
          <w:sz w:val="22"/>
          <w:szCs w:val="22"/>
        </w:rPr>
        <w:t xml:space="preserve"> o nawierzchni </w:t>
      </w:r>
      <w:r w:rsidR="00DE1A3C">
        <w:rPr>
          <w:rFonts w:ascii="Arial" w:hAnsi="Arial"/>
          <w:b/>
          <w:sz w:val="22"/>
          <w:szCs w:val="22"/>
        </w:rPr>
        <w:t xml:space="preserve">z kostki </w:t>
      </w:r>
      <w:r w:rsidR="009E2D66">
        <w:rPr>
          <w:rFonts w:ascii="Arial" w:hAnsi="Arial"/>
          <w:b/>
          <w:sz w:val="22"/>
          <w:szCs w:val="22"/>
        </w:rPr>
        <w:t>betonowej</w:t>
      </w:r>
      <w:r w:rsidR="00FC3917" w:rsidRPr="00EF6D14">
        <w:rPr>
          <w:rFonts w:ascii="Arial" w:hAnsi="Arial"/>
          <w:b/>
          <w:sz w:val="22"/>
          <w:szCs w:val="22"/>
        </w:rPr>
        <w:t xml:space="preserve"> </w:t>
      </w:r>
      <w:r w:rsidR="00FC3917" w:rsidRPr="00EF6D14">
        <w:rPr>
          <w:rFonts w:ascii="Arial" w:hAnsi="Arial" w:cs="Arial"/>
          <w:b/>
          <w:sz w:val="22"/>
          <w:szCs w:val="22"/>
        </w:rPr>
        <w:t xml:space="preserve">o łącznej </w:t>
      </w:r>
      <w:r w:rsidR="00EF273C">
        <w:rPr>
          <w:rFonts w:ascii="Arial" w:hAnsi="Arial" w:cs="Arial"/>
          <w:b/>
          <w:sz w:val="22"/>
          <w:szCs w:val="22"/>
        </w:rPr>
        <w:t>powierzchni</w:t>
      </w:r>
      <w:r w:rsidR="00FC3917" w:rsidRPr="00EF6D14">
        <w:rPr>
          <w:rFonts w:ascii="Arial" w:hAnsi="Arial" w:cs="Arial"/>
          <w:b/>
          <w:sz w:val="22"/>
          <w:szCs w:val="22"/>
        </w:rPr>
        <w:t xml:space="preserve"> min. </w:t>
      </w:r>
      <w:r w:rsidR="00EF273C">
        <w:rPr>
          <w:rFonts w:ascii="Arial" w:hAnsi="Arial" w:cs="Arial"/>
          <w:b/>
          <w:sz w:val="22"/>
          <w:szCs w:val="22"/>
        </w:rPr>
        <w:t>3</w:t>
      </w:r>
      <w:r w:rsidR="00FC3917" w:rsidRPr="00EF6D14">
        <w:rPr>
          <w:rFonts w:ascii="Arial" w:hAnsi="Arial" w:cs="Arial"/>
          <w:b/>
          <w:sz w:val="22"/>
          <w:szCs w:val="22"/>
        </w:rPr>
        <w:t>00 m</w:t>
      </w:r>
      <w:r w:rsidR="00C667D5" w:rsidRPr="00C667D5">
        <w:rPr>
          <w:rFonts w:ascii="Arial" w:hAnsi="Arial" w:cs="Arial"/>
          <w:b/>
          <w:sz w:val="22"/>
          <w:szCs w:val="22"/>
          <w:vertAlign w:val="superscript"/>
        </w:rPr>
        <w:t>2</w:t>
      </w:r>
      <w:r w:rsidR="00FC3917" w:rsidRPr="00EF6D14">
        <w:rPr>
          <w:rFonts w:ascii="Arial" w:hAnsi="Arial" w:cs="Arial"/>
          <w:b/>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7B2928C" w:rsidR="00346598" w:rsidRPr="00EF6D14" w:rsidRDefault="00C1012F" w:rsidP="00346598">
            <w:pPr>
              <w:snapToGrid w:val="0"/>
              <w:jc w:val="center"/>
              <w:rPr>
                <w:rFonts w:ascii="Arial" w:hAnsi="Arial" w:cs="Arial"/>
                <w:b/>
              </w:rPr>
            </w:pPr>
            <w:r w:rsidRPr="00EF6D14">
              <w:rPr>
                <w:rFonts w:ascii="Arial" w:hAnsi="Arial" w:cs="Arial"/>
                <w:b/>
              </w:rPr>
              <w:t>Zakres</w:t>
            </w:r>
            <w:r w:rsidR="00880092">
              <w:rPr>
                <w:rFonts w:ascii="Arial" w:hAnsi="Arial" w:cs="Arial"/>
                <w:b/>
              </w:rPr>
              <w:t xml:space="preserve">, </w:t>
            </w:r>
            <w:r w:rsidR="00051562" w:rsidRPr="00EF6D14">
              <w:rPr>
                <w:rFonts w:ascii="Arial" w:hAnsi="Arial" w:cs="Arial"/>
                <w:b/>
              </w:rPr>
              <w:t xml:space="preserve">rodzaj </w:t>
            </w:r>
            <w:r w:rsidR="005B4EF6" w:rsidRPr="00EF6D14">
              <w:rPr>
                <w:rFonts w:ascii="Arial" w:hAnsi="Arial" w:cs="Arial"/>
                <w:b/>
              </w:rPr>
              <w:t>zamówienia</w:t>
            </w:r>
            <w:r w:rsidR="00571F1C">
              <w:rPr>
                <w:rFonts w:ascii="Arial" w:hAnsi="Arial" w:cs="Arial"/>
                <w:b/>
              </w:rPr>
              <w:t xml:space="preserve"> (</w:t>
            </w:r>
            <w:r w:rsidR="00C667D5">
              <w:rPr>
                <w:rFonts w:ascii="Arial" w:hAnsi="Arial" w:cs="Arial"/>
                <w:b/>
              </w:rPr>
              <w:t>powierzchnia</w:t>
            </w:r>
            <w:r w:rsidR="00571F1C">
              <w:rPr>
                <w:rFonts w:ascii="Arial" w:hAnsi="Arial" w:cs="Arial"/>
                <w:b/>
              </w:rPr>
              <w:t xml:space="preserve"> i rodzaj nawierzchni)</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1EB497AF" w:rsidR="008A1728" w:rsidRPr="0095222E" w:rsidRDefault="002710DB" w:rsidP="00A850B8">
      <w:pPr>
        <w:pStyle w:val="Stopka"/>
        <w:tabs>
          <w:tab w:val="clear" w:pos="4536"/>
          <w:tab w:val="clear" w:pos="9072"/>
        </w:tabs>
        <w:ind w:left="6379" w:hanging="6840"/>
        <w:jc w:val="right"/>
        <w:rPr>
          <w:rFonts w:ascii="Arial" w:hAnsi="Arial" w:cs="Arial"/>
          <w:b/>
          <w:i/>
          <w:sz w:val="22"/>
          <w:szCs w:val="22"/>
        </w:rPr>
      </w:pPr>
      <w:r w:rsidRPr="00EF6D14">
        <w:rPr>
          <w:rFonts w:ascii="Arial" w:hAnsi="Arial" w:cs="Arial"/>
          <w:i/>
          <w:sz w:val="16"/>
          <w:szCs w:val="16"/>
        </w:rPr>
        <w:br w:type="page"/>
      </w:r>
      <w:r w:rsidRPr="0095222E">
        <w:rPr>
          <w:rFonts w:ascii="Arial" w:hAnsi="Arial" w:cs="Arial"/>
          <w:b/>
          <w:i/>
          <w:sz w:val="22"/>
          <w:szCs w:val="22"/>
        </w:rPr>
        <w:t xml:space="preserve">Załącznik </w:t>
      </w:r>
      <w:r w:rsidR="0095222E" w:rsidRPr="0095222E">
        <w:rPr>
          <w:rFonts w:ascii="Arial" w:hAnsi="Arial" w:cs="Arial"/>
          <w:b/>
          <w:i/>
          <w:sz w:val="22"/>
          <w:szCs w:val="22"/>
        </w:rPr>
        <w:t>nr</w:t>
      </w:r>
      <w:r w:rsidRPr="0095222E">
        <w:rPr>
          <w:rFonts w:ascii="Arial" w:hAnsi="Arial" w:cs="Arial"/>
          <w:b/>
          <w:i/>
          <w:sz w:val="22"/>
          <w:szCs w:val="22"/>
        </w:rPr>
        <w:t xml:space="preserve"> </w:t>
      </w:r>
      <w:r w:rsidR="00D4194C" w:rsidRPr="0095222E">
        <w:rPr>
          <w:rFonts w:ascii="Arial" w:hAnsi="Arial" w:cs="Arial"/>
          <w:b/>
          <w:i/>
          <w:sz w:val="22"/>
          <w:szCs w:val="22"/>
        </w:rPr>
        <w:t>5</w:t>
      </w:r>
      <w:r w:rsidR="00B07918" w:rsidRPr="0095222E">
        <w:rPr>
          <w:rFonts w:ascii="Arial" w:hAnsi="Arial" w:cs="Arial"/>
          <w:b/>
          <w:i/>
          <w:sz w:val="22"/>
          <w:szCs w:val="22"/>
        </w:rPr>
        <w:t xml:space="preserve"> </w:t>
      </w:r>
      <w:r w:rsidRPr="0095222E">
        <w:rPr>
          <w:rFonts w:ascii="Arial" w:hAnsi="Arial" w:cs="Arial"/>
          <w:b/>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z późn.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29D61D2B" w14:textId="77777777" w:rsidR="00ED6D7A" w:rsidRPr="00EF6D14" w:rsidRDefault="00ED6D7A" w:rsidP="008A1728">
      <w:pPr>
        <w:rPr>
          <w:rFonts w:ascii="Arial" w:hAnsi="Arial" w:cs="Arial"/>
          <w:bCs/>
          <w:sz w:val="22"/>
          <w:szCs w:val="22"/>
        </w:rPr>
      </w:pPr>
    </w:p>
    <w:p w14:paraId="441A50F4" w14:textId="77777777" w:rsidR="00C66B84" w:rsidRPr="00EF6D14" w:rsidRDefault="00C66B84" w:rsidP="008A1728">
      <w:pPr>
        <w:rPr>
          <w:rFonts w:ascii="Arial" w:hAnsi="Arial" w:cs="Arial"/>
          <w:bCs/>
          <w:sz w:val="4"/>
          <w:szCs w:val="4"/>
        </w:rPr>
      </w:pPr>
    </w:p>
    <w:p w14:paraId="40A06A25" w14:textId="7F6223B5" w:rsidR="002A4319" w:rsidRPr="00EF6D14" w:rsidRDefault="002F4938" w:rsidP="0095222E">
      <w:pPr>
        <w:suppressAutoHyphens/>
        <w:spacing w:before="40"/>
        <w:ind w:firstLine="709"/>
        <w:jc w:val="center"/>
        <w:rPr>
          <w:rFonts w:ascii="Arial" w:hAnsi="Arial" w:cs="Arial"/>
          <w:sz w:val="22"/>
          <w:szCs w:val="22"/>
        </w:rPr>
      </w:pPr>
      <w:r w:rsidRPr="00EF6D14">
        <w:rPr>
          <w:rFonts w:ascii="Arial" w:hAnsi="Arial" w:cs="Arial"/>
          <w:b/>
          <w:sz w:val="22"/>
          <w:szCs w:val="22"/>
        </w:rPr>
        <w:t>„</w:t>
      </w:r>
      <w:r w:rsidR="00DE1A3C" w:rsidRPr="00DE1A3C">
        <w:rPr>
          <w:rFonts w:ascii="Arial" w:hAnsi="Arial" w:cs="Arial"/>
          <w:b/>
          <w:sz w:val="22"/>
          <w:szCs w:val="22"/>
        </w:rPr>
        <w:t>Przebudowa łącznika od ul. Artyleryjskiej do ul. 1-go Maja w Kołobrzegu</w:t>
      </w:r>
      <w:r w:rsidRPr="00EF6D14">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54638F6C"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rozumieniu ustawy z dnia 16 lutego 2007 r. o ochronie konkurencji i konsumentów (Dz. U. z 2015r. poz. 184 z późn. zm.) co wykonawcy, którzy również złożyli oferty w powyższym postępowaniu, wskazani w informacji zamieszczonej przez Zamawiającego na podstawie art. 86 ust. 5</w:t>
            </w:r>
            <w:r w:rsidR="00FC3917">
              <w:rPr>
                <w:rFonts w:ascii="Arial" w:hAnsi="Arial" w:cs="Arial"/>
                <w:sz w:val="22"/>
                <w:szCs w:val="22"/>
              </w:rPr>
              <w:t xml:space="preserve"> </w:t>
            </w:r>
            <w:r w:rsidRPr="00EF6D14">
              <w:rPr>
                <w:rFonts w:ascii="Arial" w:hAnsi="Arial" w:cs="Arial"/>
                <w:sz w:val="22"/>
                <w:szCs w:val="22"/>
              </w:rPr>
              <w:t xml:space="preserve">ustawy Pzp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późn. zm.), co wykonawca/y ……………………. </w:t>
            </w:r>
            <w:r w:rsidRPr="00EF6D14">
              <w:rPr>
                <w:rFonts w:ascii="Arial" w:hAnsi="Arial" w:cs="Arial"/>
                <w:i/>
                <w:sz w:val="22"/>
                <w:szCs w:val="22"/>
              </w:rPr>
              <w:t xml:space="preserve">( nazwa i adres), </w:t>
            </w:r>
            <w:r w:rsidRPr="00EF6D14">
              <w:rPr>
                <w:rFonts w:ascii="Arial" w:hAnsi="Arial" w:cs="Arial"/>
                <w:sz w:val="22"/>
                <w:szCs w:val="22"/>
              </w:rPr>
              <w:t xml:space="preserve">który/rzy również złożył/li ofertę we wskazanym powyżej postępowaniu , wskazani w informacji zamieszczonej przez Zamawiającego na podstawie art. 86 ust. 5ustawy Pzp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14:paraId="2028A0C8" w14:textId="3B841BB9" w:rsidR="00663BD6" w:rsidRPr="00ED6D7A" w:rsidRDefault="00663BD6" w:rsidP="00663BD6">
      <w:pPr>
        <w:jc w:val="right"/>
        <w:rPr>
          <w:rFonts w:ascii="Arial" w:hAnsi="Arial" w:cs="Arial"/>
          <w:b/>
          <w:i/>
          <w:sz w:val="22"/>
          <w:szCs w:val="22"/>
        </w:rPr>
      </w:pPr>
      <w:r w:rsidRPr="00ED6D7A">
        <w:rPr>
          <w:rFonts w:ascii="Arial" w:hAnsi="Arial" w:cs="Arial"/>
          <w:b/>
          <w:i/>
          <w:sz w:val="22"/>
          <w:szCs w:val="22"/>
        </w:rPr>
        <w:t xml:space="preserve">Załącznik </w:t>
      </w:r>
      <w:r w:rsidR="00ED6D7A" w:rsidRPr="00ED6D7A">
        <w:rPr>
          <w:rFonts w:ascii="Arial" w:hAnsi="Arial" w:cs="Arial"/>
          <w:b/>
          <w:i/>
          <w:sz w:val="22"/>
          <w:szCs w:val="22"/>
        </w:rPr>
        <w:t>nr 6</w:t>
      </w:r>
      <w:r w:rsidRPr="00ED6D7A">
        <w:rPr>
          <w:rFonts w:ascii="Arial" w:hAnsi="Arial" w:cs="Arial"/>
          <w:b/>
          <w:i/>
          <w:sz w:val="22"/>
          <w:szCs w:val="22"/>
        </w:rPr>
        <w:t xml:space="preserve"> 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F6196B" w:rsidRPr="00EF6D14" w14:paraId="73952159" w14:textId="77777777" w:rsidTr="00F6196B">
        <w:tc>
          <w:tcPr>
            <w:tcW w:w="0" w:type="auto"/>
            <w:shd w:val="clear" w:color="auto" w:fill="D9D9D9" w:themeFill="background1" w:themeFillShade="D9"/>
          </w:tcPr>
          <w:p w14:paraId="0B7AE31D"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6E435914" w14:textId="07AF64AA" w:rsidR="00F6196B" w:rsidRPr="00F6196B" w:rsidRDefault="00F6196B" w:rsidP="00807943">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1444A2CE" w14:textId="5C52C458"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28267621"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668E99CA"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07AED75E"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F6196B" w:rsidRPr="00EF6D14" w14:paraId="1A747150" w14:textId="77777777" w:rsidTr="00F6196B">
        <w:tc>
          <w:tcPr>
            <w:tcW w:w="0" w:type="auto"/>
            <w:vAlign w:val="center"/>
          </w:tcPr>
          <w:p w14:paraId="3B2D37D0"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1D177C2" w14:textId="77777777" w:rsidR="00F6196B" w:rsidRPr="00F6196B" w:rsidRDefault="00F6196B" w:rsidP="00663BD6">
            <w:pPr>
              <w:spacing w:before="60"/>
              <w:jc w:val="both"/>
              <w:rPr>
                <w:rFonts w:ascii="Arial" w:hAnsi="Arial" w:cs="Arial"/>
                <w:i/>
                <w:color w:val="FF0000"/>
                <w:sz w:val="22"/>
                <w:szCs w:val="22"/>
              </w:rPr>
            </w:pPr>
          </w:p>
        </w:tc>
        <w:tc>
          <w:tcPr>
            <w:tcW w:w="0" w:type="auto"/>
          </w:tcPr>
          <w:p w14:paraId="618C1CC4" w14:textId="28BD50CC" w:rsidR="00F6196B" w:rsidRPr="00EF6D14" w:rsidRDefault="00F6196B" w:rsidP="00663BD6">
            <w:pPr>
              <w:spacing w:before="60"/>
              <w:jc w:val="both"/>
              <w:rPr>
                <w:rFonts w:ascii="Arial" w:hAnsi="Arial" w:cs="Arial"/>
                <w:i/>
                <w:sz w:val="22"/>
                <w:szCs w:val="22"/>
              </w:rPr>
            </w:pPr>
          </w:p>
        </w:tc>
        <w:tc>
          <w:tcPr>
            <w:tcW w:w="0" w:type="auto"/>
          </w:tcPr>
          <w:p w14:paraId="57386424" w14:textId="77777777" w:rsidR="00F6196B" w:rsidRPr="00EF6D14" w:rsidRDefault="00F6196B" w:rsidP="00663BD6">
            <w:pPr>
              <w:spacing w:before="60"/>
              <w:jc w:val="both"/>
              <w:rPr>
                <w:rFonts w:ascii="Arial" w:hAnsi="Arial" w:cs="Arial"/>
                <w:i/>
                <w:sz w:val="22"/>
                <w:szCs w:val="22"/>
              </w:rPr>
            </w:pPr>
          </w:p>
        </w:tc>
        <w:tc>
          <w:tcPr>
            <w:tcW w:w="0" w:type="auto"/>
          </w:tcPr>
          <w:p w14:paraId="2966AA39" w14:textId="77777777" w:rsidR="00F6196B" w:rsidRPr="00EF6D14" w:rsidRDefault="00F6196B" w:rsidP="00663BD6">
            <w:pPr>
              <w:spacing w:before="60"/>
              <w:jc w:val="both"/>
              <w:rPr>
                <w:rFonts w:ascii="Arial" w:hAnsi="Arial" w:cs="Arial"/>
                <w:i/>
                <w:sz w:val="22"/>
                <w:szCs w:val="22"/>
              </w:rPr>
            </w:pPr>
          </w:p>
        </w:tc>
        <w:tc>
          <w:tcPr>
            <w:tcW w:w="0" w:type="auto"/>
          </w:tcPr>
          <w:p w14:paraId="629D0AD2" w14:textId="77777777" w:rsidR="00F6196B" w:rsidRPr="00EF6D14" w:rsidRDefault="00F6196B" w:rsidP="00663BD6">
            <w:pPr>
              <w:spacing w:before="60"/>
              <w:jc w:val="both"/>
              <w:rPr>
                <w:rFonts w:ascii="Arial" w:hAnsi="Arial" w:cs="Arial"/>
                <w:i/>
                <w:sz w:val="22"/>
                <w:szCs w:val="22"/>
              </w:rPr>
            </w:pPr>
          </w:p>
        </w:tc>
        <w:tc>
          <w:tcPr>
            <w:tcW w:w="0" w:type="auto"/>
          </w:tcPr>
          <w:p w14:paraId="3DB50A62" w14:textId="77777777" w:rsidR="00F6196B" w:rsidRPr="00EF6D14" w:rsidRDefault="00F6196B" w:rsidP="00663BD6">
            <w:pPr>
              <w:spacing w:before="60"/>
              <w:jc w:val="both"/>
              <w:rPr>
                <w:rFonts w:ascii="Arial" w:hAnsi="Arial" w:cs="Arial"/>
                <w:i/>
                <w:sz w:val="22"/>
                <w:szCs w:val="22"/>
              </w:rPr>
            </w:pPr>
          </w:p>
          <w:p w14:paraId="655C2140" w14:textId="77777777" w:rsidR="00F6196B" w:rsidRPr="00EF6D14" w:rsidRDefault="00F6196B" w:rsidP="00663BD6">
            <w:pPr>
              <w:spacing w:before="60"/>
              <w:jc w:val="both"/>
              <w:rPr>
                <w:rFonts w:ascii="Arial" w:hAnsi="Arial" w:cs="Arial"/>
                <w:i/>
                <w:sz w:val="22"/>
                <w:szCs w:val="22"/>
              </w:rPr>
            </w:pPr>
          </w:p>
        </w:tc>
      </w:tr>
      <w:tr w:rsidR="00F6196B" w:rsidRPr="00EF6D14" w14:paraId="78304462" w14:textId="77777777" w:rsidTr="00F6196B">
        <w:tc>
          <w:tcPr>
            <w:tcW w:w="0" w:type="auto"/>
            <w:vAlign w:val="center"/>
          </w:tcPr>
          <w:p w14:paraId="002BD478"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05B71BCC" w14:textId="77777777" w:rsidR="00F6196B" w:rsidRPr="00F6196B" w:rsidRDefault="00F6196B" w:rsidP="00663BD6">
            <w:pPr>
              <w:spacing w:before="60"/>
              <w:jc w:val="both"/>
              <w:rPr>
                <w:rFonts w:ascii="Arial" w:hAnsi="Arial" w:cs="Arial"/>
                <w:i/>
                <w:color w:val="FF0000"/>
                <w:sz w:val="22"/>
                <w:szCs w:val="22"/>
              </w:rPr>
            </w:pPr>
          </w:p>
        </w:tc>
        <w:tc>
          <w:tcPr>
            <w:tcW w:w="0" w:type="auto"/>
          </w:tcPr>
          <w:p w14:paraId="2F3BD2C5" w14:textId="5BEBF231" w:rsidR="00F6196B" w:rsidRPr="00EF6D14" w:rsidRDefault="00F6196B" w:rsidP="00663BD6">
            <w:pPr>
              <w:spacing w:before="60"/>
              <w:jc w:val="both"/>
              <w:rPr>
                <w:rFonts w:ascii="Arial" w:hAnsi="Arial" w:cs="Arial"/>
                <w:i/>
                <w:sz w:val="22"/>
                <w:szCs w:val="22"/>
              </w:rPr>
            </w:pPr>
          </w:p>
        </w:tc>
        <w:tc>
          <w:tcPr>
            <w:tcW w:w="0" w:type="auto"/>
          </w:tcPr>
          <w:p w14:paraId="2511ABBB" w14:textId="77777777" w:rsidR="00F6196B" w:rsidRPr="00EF6D14" w:rsidRDefault="00F6196B" w:rsidP="00663BD6">
            <w:pPr>
              <w:spacing w:before="60"/>
              <w:jc w:val="both"/>
              <w:rPr>
                <w:rFonts w:ascii="Arial" w:hAnsi="Arial" w:cs="Arial"/>
                <w:i/>
                <w:sz w:val="22"/>
                <w:szCs w:val="22"/>
              </w:rPr>
            </w:pPr>
          </w:p>
        </w:tc>
        <w:tc>
          <w:tcPr>
            <w:tcW w:w="0" w:type="auto"/>
          </w:tcPr>
          <w:p w14:paraId="31F5E872" w14:textId="77777777" w:rsidR="00F6196B" w:rsidRPr="00EF6D14" w:rsidRDefault="00F6196B" w:rsidP="00663BD6">
            <w:pPr>
              <w:spacing w:before="60"/>
              <w:jc w:val="both"/>
              <w:rPr>
                <w:rFonts w:ascii="Arial" w:hAnsi="Arial" w:cs="Arial"/>
                <w:i/>
                <w:sz w:val="22"/>
                <w:szCs w:val="22"/>
              </w:rPr>
            </w:pPr>
          </w:p>
        </w:tc>
        <w:tc>
          <w:tcPr>
            <w:tcW w:w="0" w:type="auto"/>
          </w:tcPr>
          <w:p w14:paraId="41E32A24" w14:textId="77777777" w:rsidR="00F6196B" w:rsidRPr="00EF6D14" w:rsidRDefault="00F6196B" w:rsidP="00663BD6">
            <w:pPr>
              <w:spacing w:before="60"/>
              <w:jc w:val="both"/>
              <w:rPr>
                <w:rFonts w:ascii="Arial" w:hAnsi="Arial" w:cs="Arial"/>
                <w:i/>
                <w:sz w:val="22"/>
                <w:szCs w:val="22"/>
              </w:rPr>
            </w:pPr>
          </w:p>
        </w:tc>
        <w:tc>
          <w:tcPr>
            <w:tcW w:w="0" w:type="auto"/>
          </w:tcPr>
          <w:p w14:paraId="42D480EB" w14:textId="77777777" w:rsidR="00F6196B" w:rsidRPr="00EF6D14" w:rsidRDefault="00F6196B" w:rsidP="00663BD6">
            <w:pPr>
              <w:spacing w:before="60"/>
              <w:jc w:val="both"/>
              <w:rPr>
                <w:rFonts w:ascii="Arial" w:hAnsi="Arial" w:cs="Arial"/>
                <w:i/>
                <w:sz w:val="22"/>
                <w:szCs w:val="22"/>
              </w:rPr>
            </w:pPr>
          </w:p>
          <w:p w14:paraId="6D62890A" w14:textId="77777777" w:rsidR="00F6196B" w:rsidRPr="00EF6D14" w:rsidRDefault="00F6196B" w:rsidP="00663BD6">
            <w:pPr>
              <w:spacing w:before="60"/>
              <w:jc w:val="both"/>
              <w:rPr>
                <w:rFonts w:ascii="Arial" w:hAnsi="Arial" w:cs="Arial"/>
                <w:i/>
                <w:sz w:val="22"/>
                <w:szCs w:val="22"/>
              </w:rPr>
            </w:pPr>
          </w:p>
        </w:tc>
      </w:tr>
      <w:tr w:rsidR="00F6196B" w:rsidRPr="00EF6D14" w14:paraId="26285CF9" w14:textId="77777777" w:rsidTr="00F6196B">
        <w:tc>
          <w:tcPr>
            <w:tcW w:w="0" w:type="auto"/>
            <w:vAlign w:val="center"/>
          </w:tcPr>
          <w:p w14:paraId="6EBC5843"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55CA0B8" w14:textId="77777777" w:rsidR="00F6196B" w:rsidRPr="00F6196B" w:rsidRDefault="00F6196B" w:rsidP="00663BD6">
            <w:pPr>
              <w:spacing w:before="60"/>
              <w:jc w:val="both"/>
              <w:rPr>
                <w:rFonts w:ascii="Arial" w:hAnsi="Arial" w:cs="Arial"/>
                <w:i/>
                <w:color w:val="FF0000"/>
                <w:sz w:val="22"/>
                <w:szCs w:val="22"/>
              </w:rPr>
            </w:pPr>
          </w:p>
        </w:tc>
        <w:tc>
          <w:tcPr>
            <w:tcW w:w="0" w:type="auto"/>
          </w:tcPr>
          <w:p w14:paraId="03C72C67" w14:textId="5CB20AFE" w:rsidR="00F6196B" w:rsidRPr="00EF6D14" w:rsidRDefault="00F6196B" w:rsidP="00663BD6">
            <w:pPr>
              <w:spacing w:before="60"/>
              <w:jc w:val="both"/>
              <w:rPr>
                <w:rFonts w:ascii="Arial" w:hAnsi="Arial" w:cs="Arial"/>
                <w:i/>
                <w:sz w:val="22"/>
                <w:szCs w:val="22"/>
              </w:rPr>
            </w:pPr>
          </w:p>
        </w:tc>
        <w:tc>
          <w:tcPr>
            <w:tcW w:w="0" w:type="auto"/>
          </w:tcPr>
          <w:p w14:paraId="0AFF292A" w14:textId="77777777" w:rsidR="00F6196B" w:rsidRPr="00EF6D14" w:rsidRDefault="00F6196B" w:rsidP="00663BD6">
            <w:pPr>
              <w:spacing w:before="60"/>
              <w:jc w:val="both"/>
              <w:rPr>
                <w:rFonts w:ascii="Arial" w:hAnsi="Arial" w:cs="Arial"/>
                <w:i/>
                <w:sz w:val="22"/>
                <w:szCs w:val="22"/>
              </w:rPr>
            </w:pPr>
          </w:p>
        </w:tc>
        <w:tc>
          <w:tcPr>
            <w:tcW w:w="0" w:type="auto"/>
          </w:tcPr>
          <w:p w14:paraId="79DAD724" w14:textId="77777777" w:rsidR="00F6196B" w:rsidRPr="00EF6D14" w:rsidRDefault="00F6196B" w:rsidP="00663BD6">
            <w:pPr>
              <w:spacing w:before="60"/>
              <w:jc w:val="both"/>
              <w:rPr>
                <w:rFonts w:ascii="Arial" w:hAnsi="Arial" w:cs="Arial"/>
                <w:i/>
                <w:sz w:val="22"/>
                <w:szCs w:val="22"/>
              </w:rPr>
            </w:pPr>
          </w:p>
        </w:tc>
        <w:tc>
          <w:tcPr>
            <w:tcW w:w="0" w:type="auto"/>
          </w:tcPr>
          <w:p w14:paraId="5B7C8AB2" w14:textId="77777777" w:rsidR="00F6196B" w:rsidRPr="00EF6D14" w:rsidRDefault="00F6196B" w:rsidP="00663BD6">
            <w:pPr>
              <w:spacing w:before="60"/>
              <w:jc w:val="both"/>
              <w:rPr>
                <w:rFonts w:ascii="Arial" w:hAnsi="Arial" w:cs="Arial"/>
                <w:i/>
                <w:sz w:val="22"/>
                <w:szCs w:val="22"/>
              </w:rPr>
            </w:pPr>
          </w:p>
        </w:tc>
        <w:tc>
          <w:tcPr>
            <w:tcW w:w="0" w:type="auto"/>
          </w:tcPr>
          <w:p w14:paraId="53E1AA00" w14:textId="77777777" w:rsidR="00F6196B" w:rsidRPr="00EF6D14" w:rsidRDefault="00F6196B" w:rsidP="00663BD6">
            <w:pPr>
              <w:spacing w:before="60"/>
              <w:jc w:val="both"/>
              <w:rPr>
                <w:rFonts w:ascii="Arial" w:hAnsi="Arial" w:cs="Arial"/>
                <w:i/>
                <w:sz w:val="22"/>
                <w:szCs w:val="22"/>
              </w:rPr>
            </w:pPr>
          </w:p>
          <w:p w14:paraId="1343ABF4" w14:textId="77777777" w:rsidR="00F6196B" w:rsidRPr="00EF6D14" w:rsidRDefault="00F6196B" w:rsidP="00663BD6">
            <w:pPr>
              <w:spacing w:before="60"/>
              <w:jc w:val="both"/>
              <w:rPr>
                <w:rFonts w:ascii="Arial" w:hAnsi="Arial" w:cs="Arial"/>
                <w:i/>
                <w:sz w:val="22"/>
                <w:szCs w:val="22"/>
              </w:rPr>
            </w:pPr>
          </w:p>
        </w:tc>
      </w:tr>
      <w:tr w:rsidR="00F6196B" w:rsidRPr="00EF6D14" w14:paraId="1027CB80" w14:textId="77777777" w:rsidTr="00F6196B">
        <w:tc>
          <w:tcPr>
            <w:tcW w:w="0" w:type="auto"/>
            <w:vAlign w:val="center"/>
          </w:tcPr>
          <w:p w14:paraId="7583922C"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1F36B894"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2DAEEAA3" w14:textId="3D8E82A5" w:rsidR="00F6196B" w:rsidRPr="00EF6D14" w:rsidRDefault="00F6196B" w:rsidP="0089774D">
            <w:pPr>
              <w:spacing w:before="60"/>
              <w:jc w:val="both"/>
              <w:rPr>
                <w:rFonts w:ascii="Arial" w:hAnsi="Arial" w:cs="Arial"/>
                <w:i/>
                <w:sz w:val="22"/>
                <w:szCs w:val="22"/>
              </w:rPr>
            </w:pPr>
          </w:p>
        </w:tc>
        <w:tc>
          <w:tcPr>
            <w:tcW w:w="0" w:type="auto"/>
          </w:tcPr>
          <w:p w14:paraId="2A6C2FCE" w14:textId="77777777" w:rsidR="00F6196B" w:rsidRPr="00EF6D14" w:rsidRDefault="00F6196B" w:rsidP="0089774D">
            <w:pPr>
              <w:spacing w:before="60"/>
              <w:jc w:val="both"/>
              <w:rPr>
                <w:rFonts w:ascii="Arial" w:hAnsi="Arial" w:cs="Arial"/>
                <w:i/>
                <w:sz w:val="22"/>
                <w:szCs w:val="22"/>
              </w:rPr>
            </w:pPr>
          </w:p>
        </w:tc>
        <w:tc>
          <w:tcPr>
            <w:tcW w:w="0" w:type="auto"/>
          </w:tcPr>
          <w:p w14:paraId="1372BB58" w14:textId="77777777" w:rsidR="00F6196B" w:rsidRPr="00EF6D14" w:rsidRDefault="00F6196B" w:rsidP="0089774D">
            <w:pPr>
              <w:spacing w:before="60"/>
              <w:jc w:val="both"/>
              <w:rPr>
                <w:rFonts w:ascii="Arial" w:hAnsi="Arial" w:cs="Arial"/>
                <w:i/>
                <w:sz w:val="22"/>
                <w:szCs w:val="22"/>
              </w:rPr>
            </w:pPr>
          </w:p>
        </w:tc>
        <w:tc>
          <w:tcPr>
            <w:tcW w:w="0" w:type="auto"/>
          </w:tcPr>
          <w:p w14:paraId="3389D9B7" w14:textId="77777777" w:rsidR="00F6196B" w:rsidRPr="00EF6D14" w:rsidRDefault="00F6196B" w:rsidP="0089774D">
            <w:pPr>
              <w:spacing w:before="60"/>
              <w:jc w:val="both"/>
              <w:rPr>
                <w:rFonts w:ascii="Arial" w:hAnsi="Arial" w:cs="Arial"/>
                <w:i/>
                <w:sz w:val="22"/>
                <w:szCs w:val="22"/>
              </w:rPr>
            </w:pPr>
          </w:p>
        </w:tc>
        <w:tc>
          <w:tcPr>
            <w:tcW w:w="0" w:type="auto"/>
          </w:tcPr>
          <w:p w14:paraId="4A72048A" w14:textId="77777777" w:rsidR="00F6196B" w:rsidRPr="00EF6D14" w:rsidRDefault="00F6196B" w:rsidP="0089774D">
            <w:pPr>
              <w:spacing w:before="60"/>
              <w:jc w:val="both"/>
              <w:rPr>
                <w:rFonts w:ascii="Arial" w:hAnsi="Arial" w:cs="Arial"/>
                <w:i/>
                <w:sz w:val="22"/>
                <w:szCs w:val="22"/>
              </w:rPr>
            </w:pPr>
          </w:p>
          <w:p w14:paraId="132511C7" w14:textId="77777777" w:rsidR="00F6196B" w:rsidRPr="00EF6D14" w:rsidRDefault="00F6196B" w:rsidP="0089774D">
            <w:pPr>
              <w:spacing w:before="60"/>
              <w:jc w:val="both"/>
              <w:rPr>
                <w:rFonts w:ascii="Arial" w:hAnsi="Arial" w:cs="Arial"/>
                <w:i/>
                <w:sz w:val="22"/>
                <w:szCs w:val="22"/>
              </w:rPr>
            </w:pPr>
          </w:p>
        </w:tc>
      </w:tr>
      <w:tr w:rsidR="00F6196B" w:rsidRPr="00EF6D14" w14:paraId="02D30320" w14:textId="77777777" w:rsidTr="00F6196B">
        <w:tc>
          <w:tcPr>
            <w:tcW w:w="0" w:type="auto"/>
            <w:vAlign w:val="center"/>
          </w:tcPr>
          <w:p w14:paraId="61B6968F"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5629B7D9"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7F5C045B" w14:textId="1153C7EE" w:rsidR="00F6196B" w:rsidRPr="00EF6D14" w:rsidRDefault="00F6196B" w:rsidP="0089774D">
            <w:pPr>
              <w:spacing w:before="60"/>
              <w:jc w:val="both"/>
              <w:rPr>
                <w:rFonts w:ascii="Arial" w:hAnsi="Arial" w:cs="Arial"/>
                <w:i/>
                <w:sz w:val="22"/>
                <w:szCs w:val="22"/>
              </w:rPr>
            </w:pPr>
          </w:p>
        </w:tc>
        <w:tc>
          <w:tcPr>
            <w:tcW w:w="0" w:type="auto"/>
          </w:tcPr>
          <w:p w14:paraId="0820244D" w14:textId="77777777" w:rsidR="00F6196B" w:rsidRPr="00EF6D14" w:rsidRDefault="00F6196B" w:rsidP="0089774D">
            <w:pPr>
              <w:spacing w:before="60"/>
              <w:jc w:val="both"/>
              <w:rPr>
                <w:rFonts w:ascii="Arial" w:hAnsi="Arial" w:cs="Arial"/>
                <w:i/>
                <w:sz w:val="22"/>
                <w:szCs w:val="22"/>
              </w:rPr>
            </w:pPr>
          </w:p>
        </w:tc>
        <w:tc>
          <w:tcPr>
            <w:tcW w:w="0" w:type="auto"/>
          </w:tcPr>
          <w:p w14:paraId="541D6095" w14:textId="77777777" w:rsidR="00F6196B" w:rsidRPr="00EF6D14" w:rsidRDefault="00F6196B" w:rsidP="0089774D">
            <w:pPr>
              <w:spacing w:before="60"/>
              <w:jc w:val="both"/>
              <w:rPr>
                <w:rFonts w:ascii="Arial" w:hAnsi="Arial" w:cs="Arial"/>
                <w:i/>
                <w:sz w:val="22"/>
                <w:szCs w:val="22"/>
              </w:rPr>
            </w:pPr>
          </w:p>
        </w:tc>
        <w:tc>
          <w:tcPr>
            <w:tcW w:w="0" w:type="auto"/>
          </w:tcPr>
          <w:p w14:paraId="060F2054" w14:textId="77777777" w:rsidR="00F6196B" w:rsidRPr="00EF6D14" w:rsidRDefault="00F6196B" w:rsidP="0089774D">
            <w:pPr>
              <w:spacing w:before="60"/>
              <w:jc w:val="both"/>
              <w:rPr>
                <w:rFonts w:ascii="Arial" w:hAnsi="Arial" w:cs="Arial"/>
                <w:i/>
                <w:sz w:val="22"/>
                <w:szCs w:val="22"/>
              </w:rPr>
            </w:pPr>
          </w:p>
        </w:tc>
        <w:tc>
          <w:tcPr>
            <w:tcW w:w="0" w:type="auto"/>
          </w:tcPr>
          <w:p w14:paraId="0D57F516" w14:textId="77777777" w:rsidR="00F6196B" w:rsidRPr="00EF6D14" w:rsidRDefault="00F6196B" w:rsidP="0089774D">
            <w:pPr>
              <w:spacing w:before="60"/>
              <w:jc w:val="both"/>
              <w:rPr>
                <w:rFonts w:ascii="Arial" w:hAnsi="Arial" w:cs="Arial"/>
                <w:i/>
                <w:sz w:val="22"/>
                <w:szCs w:val="22"/>
              </w:rPr>
            </w:pPr>
          </w:p>
          <w:p w14:paraId="0261F3CF" w14:textId="77777777" w:rsidR="00F6196B" w:rsidRPr="00EF6D14" w:rsidRDefault="00F6196B" w:rsidP="0089774D">
            <w:pPr>
              <w:spacing w:before="60"/>
              <w:jc w:val="both"/>
              <w:rPr>
                <w:rFonts w:ascii="Arial" w:hAnsi="Arial" w:cs="Arial"/>
                <w:i/>
                <w:sz w:val="22"/>
                <w:szCs w:val="22"/>
              </w:rPr>
            </w:pPr>
          </w:p>
        </w:tc>
      </w:tr>
      <w:tr w:rsidR="00F6196B" w:rsidRPr="00EF6D14" w14:paraId="7C8731BC" w14:textId="77777777" w:rsidTr="00F6196B">
        <w:tc>
          <w:tcPr>
            <w:tcW w:w="0" w:type="auto"/>
            <w:vAlign w:val="center"/>
          </w:tcPr>
          <w:p w14:paraId="298AA7A1" w14:textId="75129938"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320FB18E"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1EC62E54" w14:textId="197ED720" w:rsidR="00F6196B" w:rsidRPr="00EF6D14" w:rsidRDefault="00F6196B" w:rsidP="0089774D">
            <w:pPr>
              <w:spacing w:before="60"/>
              <w:jc w:val="both"/>
              <w:rPr>
                <w:rFonts w:ascii="Arial" w:hAnsi="Arial" w:cs="Arial"/>
                <w:i/>
                <w:sz w:val="22"/>
                <w:szCs w:val="22"/>
              </w:rPr>
            </w:pPr>
          </w:p>
          <w:p w14:paraId="474D8C87" w14:textId="77777777" w:rsidR="00F6196B" w:rsidRPr="00EF6D14" w:rsidRDefault="00F6196B" w:rsidP="0089774D">
            <w:pPr>
              <w:spacing w:before="60"/>
              <w:jc w:val="both"/>
              <w:rPr>
                <w:rFonts w:ascii="Arial" w:hAnsi="Arial" w:cs="Arial"/>
                <w:i/>
                <w:sz w:val="22"/>
                <w:szCs w:val="22"/>
              </w:rPr>
            </w:pPr>
          </w:p>
        </w:tc>
        <w:tc>
          <w:tcPr>
            <w:tcW w:w="0" w:type="auto"/>
          </w:tcPr>
          <w:p w14:paraId="0514E400" w14:textId="77777777" w:rsidR="00F6196B" w:rsidRPr="00EF6D14" w:rsidRDefault="00F6196B" w:rsidP="0089774D">
            <w:pPr>
              <w:spacing w:before="60"/>
              <w:jc w:val="both"/>
              <w:rPr>
                <w:rFonts w:ascii="Arial" w:hAnsi="Arial" w:cs="Arial"/>
                <w:i/>
                <w:sz w:val="22"/>
                <w:szCs w:val="22"/>
              </w:rPr>
            </w:pPr>
          </w:p>
        </w:tc>
        <w:tc>
          <w:tcPr>
            <w:tcW w:w="0" w:type="auto"/>
          </w:tcPr>
          <w:p w14:paraId="0D7B7605" w14:textId="77777777" w:rsidR="00F6196B" w:rsidRPr="00EF6D14" w:rsidRDefault="00F6196B" w:rsidP="0089774D">
            <w:pPr>
              <w:spacing w:before="60"/>
              <w:jc w:val="both"/>
              <w:rPr>
                <w:rFonts w:ascii="Arial" w:hAnsi="Arial" w:cs="Arial"/>
                <w:i/>
                <w:sz w:val="22"/>
                <w:szCs w:val="22"/>
              </w:rPr>
            </w:pPr>
          </w:p>
        </w:tc>
        <w:tc>
          <w:tcPr>
            <w:tcW w:w="0" w:type="auto"/>
          </w:tcPr>
          <w:p w14:paraId="546B6320" w14:textId="77777777" w:rsidR="00F6196B" w:rsidRPr="00EF6D14" w:rsidRDefault="00F6196B" w:rsidP="0089774D">
            <w:pPr>
              <w:spacing w:before="60"/>
              <w:jc w:val="both"/>
              <w:rPr>
                <w:rFonts w:ascii="Arial" w:hAnsi="Arial" w:cs="Arial"/>
                <w:i/>
                <w:sz w:val="22"/>
                <w:szCs w:val="22"/>
              </w:rPr>
            </w:pPr>
          </w:p>
        </w:tc>
        <w:tc>
          <w:tcPr>
            <w:tcW w:w="0" w:type="auto"/>
          </w:tcPr>
          <w:p w14:paraId="36C69D24" w14:textId="77777777" w:rsidR="00F6196B" w:rsidRPr="00EF6D14" w:rsidRDefault="00F6196B" w:rsidP="0089774D">
            <w:pPr>
              <w:spacing w:before="60"/>
              <w:jc w:val="both"/>
              <w:rPr>
                <w:rFonts w:ascii="Arial" w:hAnsi="Arial" w:cs="Arial"/>
                <w:i/>
                <w:sz w:val="22"/>
                <w:szCs w:val="22"/>
              </w:rPr>
            </w:pPr>
          </w:p>
        </w:tc>
      </w:tr>
      <w:tr w:rsidR="00F6196B" w:rsidRPr="00EF6D14" w14:paraId="267D7099" w14:textId="77777777" w:rsidTr="00F6196B">
        <w:tc>
          <w:tcPr>
            <w:tcW w:w="0" w:type="auto"/>
            <w:vAlign w:val="center"/>
          </w:tcPr>
          <w:p w14:paraId="1DAD9727" w14:textId="658D02AF"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78573510"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33EC1DF7" w14:textId="1F1B60A4" w:rsidR="00F6196B" w:rsidRPr="00EF6D14" w:rsidRDefault="00F6196B" w:rsidP="0089774D">
            <w:pPr>
              <w:spacing w:before="60"/>
              <w:jc w:val="both"/>
              <w:rPr>
                <w:rFonts w:ascii="Arial" w:hAnsi="Arial" w:cs="Arial"/>
                <w:i/>
                <w:sz w:val="22"/>
                <w:szCs w:val="22"/>
              </w:rPr>
            </w:pPr>
          </w:p>
          <w:p w14:paraId="278C6393" w14:textId="77777777" w:rsidR="00F6196B" w:rsidRPr="00EF6D14" w:rsidRDefault="00F6196B" w:rsidP="0089774D">
            <w:pPr>
              <w:spacing w:before="60"/>
              <w:jc w:val="both"/>
              <w:rPr>
                <w:rFonts w:ascii="Arial" w:hAnsi="Arial" w:cs="Arial"/>
                <w:i/>
                <w:sz w:val="22"/>
                <w:szCs w:val="22"/>
              </w:rPr>
            </w:pPr>
          </w:p>
        </w:tc>
        <w:tc>
          <w:tcPr>
            <w:tcW w:w="0" w:type="auto"/>
          </w:tcPr>
          <w:p w14:paraId="4FD4BEEA" w14:textId="77777777" w:rsidR="00F6196B" w:rsidRPr="00EF6D14" w:rsidRDefault="00F6196B" w:rsidP="0089774D">
            <w:pPr>
              <w:spacing w:before="60"/>
              <w:jc w:val="both"/>
              <w:rPr>
                <w:rFonts w:ascii="Arial" w:hAnsi="Arial" w:cs="Arial"/>
                <w:i/>
                <w:sz w:val="22"/>
                <w:szCs w:val="22"/>
              </w:rPr>
            </w:pPr>
          </w:p>
        </w:tc>
        <w:tc>
          <w:tcPr>
            <w:tcW w:w="0" w:type="auto"/>
          </w:tcPr>
          <w:p w14:paraId="2FACFFE9" w14:textId="77777777" w:rsidR="00F6196B" w:rsidRPr="00EF6D14" w:rsidRDefault="00F6196B" w:rsidP="0089774D">
            <w:pPr>
              <w:spacing w:before="60"/>
              <w:jc w:val="both"/>
              <w:rPr>
                <w:rFonts w:ascii="Arial" w:hAnsi="Arial" w:cs="Arial"/>
                <w:i/>
                <w:sz w:val="22"/>
                <w:szCs w:val="22"/>
              </w:rPr>
            </w:pPr>
          </w:p>
        </w:tc>
        <w:tc>
          <w:tcPr>
            <w:tcW w:w="0" w:type="auto"/>
          </w:tcPr>
          <w:p w14:paraId="1AE24C83" w14:textId="77777777" w:rsidR="00F6196B" w:rsidRPr="00EF6D14" w:rsidRDefault="00F6196B" w:rsidP="0089774D">
            <w:pPr>
              <w:spacing w:before="60"/>
              <w:jc w:val="both"/>
              <w:rPr>
                <w:rFonts w:ascii="Arial" w:hAnsi="Arial" w:cs="Arial"/>
                <w:i/>
                <w:sz w:val="22"/>
                <w:szCs w:val="22"/>
              </w:rPr>
            </w:pPr>
          </w:p>
        </w:tc>
        <w:tc>
          <w:tcPr>
            <w:tcW w:w="0" w:type="auto"/>
          </w:tcPr>
          <w:p w14:paraId="769E0046" w14:textId="77777777" w:rsidR="00F6196B" w:rsidRPr="00EF6D14" w:rsidRDefault="00F6196B" w:rsidP="0089774D">
            <w:pPr>
              <w:spacing w:before="60"/>
              <w:jc w:val="both"/>
              <w:rPr>
                <w:rFonts w:ascii="Arial" w:hAnsi="Arial" w:cs="Arial"/>
                <w:i/>
                <w:sz w:val="22"/>
                <w:szCs w:val="22"/>
              </w:rPr>
            </w:pPr>
          </w:p>
        </w:tc>
      </w:tr>
      <w:tr w:rsidR="00F6196B" w:rsidRPr="00EF6D14" w14:paraId="53B22A6E" w14:textId="77777777" w:rsidTr="00F6196B">
        <w:tc>
          <w:tcPr>
            <w:tcW w:w="0" w:type="auto"/>
            <w:vAlign w:val="center"/>
          </w:tcPr>
          <w:p w14:paraId="51FA8529" w14:textId="6DACF1D3"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20F8E67F"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04465138" w14:textId="449B9D93" w:rsidR="00F6196B" w:rsidRPr="00EF6D14" w:rsidRDefault="00F6196B" w:rsidP="0089774D">
            <w:pPr>
              <w:spacing w:before="60"/>
              <w:jc w:val="both"/>
              <w:rPr>
                <w:rFonts w:ascii="Arial" w:hAnsi="Arial" w:cs="Arial"/>
                <w:i/>
                <w:sz w:val="22"/>
                <w:szCs w:val="22"/>
              </w:rPr>
            </w:pPr>
          </w:p>
          <w:p w14:paraId="12D3538F" w14:textId="77777777" w:rsidR="00F6196B" w:rsidRPr="00EF6D14" w:rsidRDefault="00F6196B" w:rsidP="0089774D">
            <w:pPr>
              <w:spacing w:before="60"/>
              <w:jc w:val="both"/>
              <w:rPr>
                <w:rFonts w:ascii="Arial" w:hAnsi="Arial" w:cs="Arial"/>
                <w:i/>
                <w:sz w:val="22"/>
                <w:szCs w:val="22"/>
              </w:rPr>
            </w:pPr>
          </w:p>
        </w:tc>
        <w:tc>
          <w:tcPr>
            <w:tcW w:w="0" w:type="auto"/>
          </w:tcPr>
          <w:p w14:paraId="50394A5F" w14:textId="77777777" w:rsidR="00F6196B" w:rsidRPr="00EF6D14" w:rsidRDefault="00F6196B" w:rsidP="0089774D">
            <w:pPr>
              <w:spacing w:before="60"/>
              <w:jc w:val="both"/>
              <w:rPr>
                <w:rFonts w:ascii="Arial" w:hAnsi="Arial" w:cs="Arial"/>
                <w:i/>
                <w:sz w:val="22"/>
                <w:szCs w:val="22"/>
              </w:rPr>
            </w:pPr>
          </w:p>
        </w:tc>
        <w:tc>
          <w:tcPr>
            <w:tcW w:w="0" w:type="auto"/>
          </w:tcPr>
          <w:p w14:paraId="40E70BE8" w14:textId="77777777" w:rsidR="00F6196B" w:rsidRPr="00EF6D14" w:rsidRDefault="00F6196B" w:rsidP="0089774D">
            <w:pPr>
              <w:spacing w:before="60"/>
              <w:jc w:val="both"/>
              <w:rPr>
                <w:rFonts w:ascii="Arial" w:hAnsi="Arial" w:cs="Arial"/>
                <w:i/>
                <w:sz w:val="22"/>
                <w:szCs w:val="22"/>
              </w:rPr>
            </w:pPr>
          </w:p>
        </w:tc>
        <w:tc>
          <w:tcPr>
            <w:tcW w:w="0" w:type="auto"/>
          </w:tcPr>
          <w:p w14:paraId="7AC0A49C" w14:textId="77777777" w:rsidR="00F6196B" w:rsidRPr="00EF6D14" w:rsidRDefault="00F6196B" w:rsidP="0089774D">
            <w:pPr>
              <w:spacing w:before="60"/>
              <w:jc w:val="both"/>
              <w:rPr>
                <w:rFonts w:ascii="Arial" w:hAnsi="Arial" w:cs="Arial"/>
                <w:i/>
                <w:sz w:val="22"/>
                <w:szCs w:val="22"/>
              </w:rPr>
            </w:pPr>
          </w:p>
        </w:tc>
        <w:tc>
          <w:tcPr>
            <w:tcW w:w="0" w:type="auto"/>
          </w:tcPr>
          <w:p w14:paraId="4B77F300" w14:textId="77777777" w:rsidR="00F6196B" w:rsidRPr="00EF6D14" w:rsidRDefault="00F6196B"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3DFD58A2" w:rsidR="008810F8" w:rsidRPr="007A63E4" w:rsidRDefault="00663BD6" w:rsidP="00F6196B">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4B7FB3" w:rsidRPr="007A63E4">
        <w:rPr>
          <w:rFonts w:ascii="Arial" w:hAnsi="Arial" w:cs="Arial"/>
          <w:b w:val="0"/>
          <w:szCs w:val="20"/>
        </w:rPr>
        <w:t>9)</w:t>
      </w:r>
      <w:r w:rsidR="0074565C" w:rsidRPr="007A63E4">
        <w:rPr>
          <w:rFonts w:ascii="Arial" w:hAnsi="Arial" w:cs="Arial"/>
          <w:b w:val="0"/>
          <w:szCs w:val="20"/>
        </w:rPr>
        <w:t>.</w:t>
      </w:r>
    </w:p>
    <w:p w14:paraId="5417F32F" w14:textId="77777777" w:rsidR="008810F8" w:rsidRPr="00EF6D14" w:rsidRDefault="008810F8" w:rsidP="00F6196B">
      <w:pPr>
        <w:jc w:val="both"/>
        <w:rPr>
          <w:rFonts w:ascii="Arial" w:hAnsi="Arial" w:cs="Arial"/>
          <w:b/>
          <w:u w:val="single"/>
        </w:rPr>
      </w:pPr>
    </w:p>
    <w:p w14:paraId="400E247E" w14:textId="77777777" w:rsidR="00663BD6" w:rsidRPr="00EF6D14" w:rsidRDefault="00663BD6" w:rsidP="00F6196B">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120135">
      <w:headerReference w:type="default" r:id="rId22"/>
      <w:footerReference w:type="default" r:id="rId23"/>
      <w:pgSz w:w="11906" w:h="16838"/>
      <w:pgMar w:top="1418" w:right="1418" w:bottom="1418" w:left="1418" w:header="567" w:footer="35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42076" w15:done="0"/>
  <w15:commentEx w15:paraId="2CF6D635" w15:done="0"/>
  <w15:commentEx w15:paraId="419FED57" w15:done="0"/>
  <w15:commentEx w15:paraId="72FF4AB4" w15:done="0"/>
  <w15:commentEx w15:paraId="008A0E59" w15:done="0"/>
  <w15:commentEx w15:paraId="3D055EDB" w15:done="0"/>
  <w15:commentEx w15:paraId="44D45AAA" w15:done="0"/>
  <w15:commentEx w15:paraId="205AA7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7C760" w14:textId="77777777" w:rsidR="00881243" w:rsidRDefault="00881243">
      <w:r>
        <w:separator/>
      </w:r>
    </w:p>
  </w:endnote>
  <w:endnote w:type="continuationSeparator" w:id="0">
    <w:p w14:paraId="42E5705B" w14:textId="77777777" w:rsidR="00881243" w:rsidRDefault="0088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20FD780B" w:rsidR="009B3A4D" w:rsidRPr="00D41F82" w:rsidRDefault="009B3A4D" w:rsidP="00B65455">
    <w:pPr>
      <w:pStyle w:val="Stopka"/>
      <w:pBdr>
        <w:top w:val="thinThickSmallGap" w:sz="24" w:space="1" w:color="622423" w:themeColor="accent2" w:themeShade="7F"/>
      </w:pBdr>
      <w:ind w:left="1191" w:hanging="1191"/>
      <w:rPr>
        <w:rFonts w:ascii="Arial" w:eastAsiaTheme="majorEastAsia" w:hAnsi="Arial" w:cs="Arial"/>
        <w:sz w:val="18"/>
        <w:szCs w:val="18"/>
      </w:rPr>
    </w:pPr>
    <w:r w:rsidRPr="00D41F82">
      <w:rPr>
        <w:rFonts w:ascii="Arial" w:hAnsi="Arial" w:cs="Arial"/>
        <w:b/>
        <w:sz w:val="18"/>
        <w:szCs w:val="18"/>
      </w:rPr>
      <w:t>Część I SIWZ</w:t>
    </w:r>
    <w:r w:rsidRPr="00D41F82">
      <w:rPr>
        <w:rFonts w:ascii="Arial" w:hAnsi="Arial" w:cs="Arial"/>
        <w:sz w:val="18"/>
        <w:szCs w:val="18"/>
      </w:rPr>
      <w:t xml:space="preserve"> - „</w:t>
    </w:r>
    <w:r>
      <w:rPr>
        <w:rFonts w:ascii="Arial" w:hAnsi="Arial" w:cs="Arial"/>
        <w:sz w:val="18"/>
        <w:szCs w:val="18"/>
      </w:rPr>
      <w:t>Przebudowa łącznika od ul. Artyleryjskiej do ul. 1-go Maja</w:t>
    </w:r>
    <w:r w:rsidRPr="00D41F82">
      <w:rPr>
        <w:rFonts w:ascii="Arial" w:hAnsi="Arial" w:cs="Arial"/>
        <w:sz w:val="18"/>
        <w:szCs w:val="18"/>
      </w:rPr>
      <w:t xml:space="preserve"> w Kołobrzegu”</w:t>
    </w:r>
    <w:r w:rsidRPr="00D41F82">
      <w:rPr>
        <w:rFonts w:ascii="Arial" w:eastAsiaTheme="majorEastAsia" w:hAnsi="Arial" w:cs="Arial"/>
        <w:sz w:val="18"/>
        <w:szCs w:val="18"/>
      </w:rPr>
      <w:t xml:space="preserve"> </w:t>
    </w:r>
    <w:r w:rsidRPr="00D41F82">
      <w:rPr>
        <w:rFonts w:ascii="Arial" w:eastAsiaTheme="majorEastAsia" w:hAnsi="Arial" w:cs="Arial"/>
        <w:sz w:val="18"/>
        <w:szCs w:val="18"/>
      </w:rPr>
      <w:ptab w:relativeTo="margin" w:alignment="right" w:leader="none"/>
    </w:r>
    <w:r w:rsidRPr="00D41F82">
      <w:rPr>
        <w:rFonts w:ascii="Arial" w:eastAsiaTheme="majorEastAsia" w:hAnsi="Arial" w:cs="Arial"/>
        <w:sz w:val="18"/>
        <w:szCs w:val="18"/>
      </w:rPr>
      <w:t xml:space="preserve"> </w:t>
    </w:r>
  </w:p>
  <w:p w14:paraId="5A7A7009" w14:textId="146F78DE" w:rsidR="009B3A4D" w:rsidRPr="00D41F82" w:rsidRDefault="009B3A4D" w:rsidP="00680EB8">
    <w:pPr>
      <w:pStyle w:val="Stopka"/>
      <w:pBdr>
        <w:top w:val="thinThickSmallGap" w:sz="24" w:space="1" w:color="622423" w:themeColor="accent2" w:themeShade="7F"/>
      </w:pBdr>
      <w:jc w:val="right"/>
      <w:rPr>
        <w:rFonts w:ascii="Arial" w:eastAsiaTheme="majorEastAsia" w:hAnsi="Arial" w:cs="Arial"/>
        <w:sz w:val="18"/>
        <w:szCs w:val="18"/>
      </w:rPr>
    </w:pPr>
    <w:r w:rsidRPr="00D41F82">
      <w:rPr>
        <w:rFonts w:ascii="Arial" w:eastAsiaTheme="minorEastAsia" w:hAnsi="Arial" w:cs="Arial"/>
        <w:b/>
        <w:sz w:val="18"/>
        <w:szCs w:val="18"/>
      </w:rPr>
      <w:fldChar w:fldCharType="begin"/>
    </w:r>
    <w:r w:rsidRPr="00D41F82">
      <w:rPr>
        <w:rFonts w:ascii="Arial" w:hAnsi="Arial" w:cs="Arial"/>
        <w:b/>
        <w:sz w:val="18"/>
        <w:szCs w:val="18"/>
      </w:rPr>
      <w:instrText>PAGE   \* MERGEFORMAT</w:instrText>
    </w:r>
    <w:r w:rsidRPr="00D41F82">
      <w:rPr>
        <w:rFonts w:ascii="Arial" w:eastAsiaTheme="minorEastAsia" w:hAnsi="Arial" w:cs="Arial"/>
        <w:b/>
        <w:sz w:val="18"/>
        <w:szCs w:val="18"/>
      </w:rPr>
      <w:fldChar w:fldCharType="separate"/>
    </w:r>
    <w:r w:rsidR="00881243" w:rsidRPr="00881243">
      <w:rPr>
        <w:rFonts w:ascii="Arial" w:eastAsiaTheme="majorEastAsia" w:hAnsi="Arial" w:cs="Arial"/>
        <w:b/>
        <w:noProof/>
        <w:sz w:val="18"/>
        <w:szCs w:val="18"/>
      </w:rPr>
      <w:t>1</w:t>
    </w:r>
    <w:r w:rsidRPr="00D41F82">
      <w:rPr>
        <w:rFonts w:ascii="Arial" w:eastAsiaTheme="majorEastAsia" w:hAnsi="Arial" w:cs="Arial"/>
        <w:b/>
        <w:sz w:val="18"/>
        <w:szCs w:val="18"/>
      </w:rPr>
      <w:fldChar w:fldCharType="end"/>
    </w:r>
    <w:r w:rsidRPr="00D41F82">
      <w:rPr>
        <w:rFonts w:ascii="Arial" w:eastAsiaTheme="majorEastAsia" w:hAnsi="Arial" w:cs="Arial"/>
        <w:sz w:val="18"/>
        <w:szCs w:val="18"/>
      </w:rPr>
      <w:t>/</w:t>
    </w:r>
    <w:r>
      <w:rPr>
        <w:rFonts w:ascii="Arial" w:eastAsiaTheme="majorEastAsia" w:hAnsi="Arial" w:cs="Arial"/>
        <w:sz w:val="18"/>
        <w:szCs w:val="18"/>
      </w:rPr>
      <w:t>28</w:t>
    </w:r>
  </w:p>
  <w:p w14:paraId="2628FE4F" w14:textId="77777777" w:rsidR="009B3A4D" w:rsidRDefault="009B3A4D" w:rsidP="00965A5A">
    <w:pPr>
      <w:pStyle w:val="Stopka"/>
      <w:ind w:left="1191" w:hanging="1191"/>
      <w:rPr>
        <w:rFonts w:ascii="Arial" w:hAnsi="Arial" w:cs="Arial"/>
        <w:sz w:val="16"/>
        <w:szCs w:val="16"/>
      </w:rPr>
    </w:pPr>
  </w:p>
  <w:p w14:paraId="5756B02B" w14:textId="77777777" w:rsidR="009B3A4D" w:rsidRDefault="009B3A4D"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5CFF1" w14:textId="77777777" w:rsidR="00881243" w:rsidRDefault="00881243">
      <w:r>
        <w:separator/>
      </w:r>
    </w:p>
  </w:footnote>
  <w:footnote w:type="continuationSeparator" w:id="0">
    <w:p w14:paraId="44F85686" w14:textId="77777777" w:rsidR="00881243" w:rsidRDefault="0088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AD7E" w14:textId="77777777" w:rsidR="009B3A4D" w:rsidRDefault="009B3A4D" w:rsidP="00CD7D5F">
    <w:pPr>
      <w:pStyle w:val="Tekstpodstawowy"/>
      <w:spacing w:line="276" w:lineRule="auto"/>
      <w:ind w:left="360" w:hanging="360"/>
      <w:rPr>
        <w:rFonts w:ascii="Arial" w:hAnsi="Arial" w:cs="Arial"/>
        <w:sz w:val="22"/>
        <w:szCs w:val="22"/>
      </w:rPr>
    </w:pPr>
    <w:r w:rsidRPr="003776FD">
      <w:rPr>
        <w:rFonts w:ascii="Arial" w:hAnsi="Arial" w:cs="Arial"/>
        <w:sz w:val="22"/>
        <w:szCs w:val="22"/>
      </w:rPr>
      <w:t>I.701</w:t>
    </w:r>
    <w:r>
      <w:rPr>
        <w:rFonts w:ascii="Arial" w:hAnsi="Arial" w:cs="Arial"/>
        <w:sz w:val="22"/>
        <w:szCs w:val="22"/>
      </w:rPr>
      <w:t>3.15.2017.IV</w:t>
    </w:r>
  </w:p>
  <w:p w14:paraId="4DAFC02D" w14:textId="42938389" w:rsidR="009B3A4D" w:rsidRPr="0011544D" w:rsidRDefault="009B3A4D" w:rsidP="0011544D">
    <w:pPr>
      <w:pStyle w:val="Nagwek"/>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DE60A42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149ACFB8"/>
    <w:lvl w:ilvl="0">
      <w:start w:val="1"/>
      <w:numFmt w:val="decimal"/>
      <w:lvlText w:val="%1."/>
      <w:lvlJc w:val="left"/>
      <w:pPr>
        <w:ind w:left="360" w:hanging="360"/>
      </w:pPr>
      <w:rPr>
        <w:rFonts w:hint="default"/>
        <w:b w:val="0"/>
        <w:bCs w:val="0"/>
        <w:i w:val="0"/>
        <w:iCs w:val="0"/>
        <w:smallCaps w:val="0"/>
        <w:strike w:val="0"/>
        <w:color w:val="auto"/>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8A76975"/>
    <w:multiLevelType w:val="hybridMultilevel"/>
    <w:tmpl w:val="1870C536"/>
    <w:lvl w:ilvl="0" w:tplc="91E43D0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C17A1554"/>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2D1054E"/>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A4DDA"/>
    <w:multiLevelType w:val="hybridMultilevel"/>
    <w:tmpl w:val="B1EAFCA2"/>
    <w:lvl w:ilvl="0" w:tplc="82F8DF5C">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1F6ADF"/>
    <w:multiLevelType w:val="hybridMultilevel"/>
    <w:tmpl w:val="88CC5990"/>
    <w:lvl w:ilvl="0" w:tplc="CAD4DE9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0A27627"/>
    <w:multiLevelType w:val="multilevel"/>
    <w:tmpl w:val="4744834A"/>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2A8141E"/>
    <w:multiLevelType w:val="hybridMultilevel"/>
    <w:tmpl w:val="BE7AEB62"/>
    <w:lvl w:ilvl="0" w:tplc="CC603D3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49"/>
  </w:num>
  <w:num w:numId="15">
    <w:abstractNumId w:val="42"/>
  </w:num>
  <w:num w:numId="16">
    <w:abstractNumId w:val="54"/>
  </w:num>
  <w:num w:numId="17">
    <w:abstractNumId w:val="22"/>
  </w:num>
  <w:num w:numId="18">
    <w:abstractNumId w:val="55"/>
  </w:num>
  <w:num w:numId="19">
    <w:abstractNumId w:val="30"/>
  </w:num>
  <w:num w:numId="20">
    <w:abstractNumId w:val="33"/>
  </w:num>
  <w:num w:numId="21">
    <w:abstractNumId w:val="43"/>
  </w:num>
  <w:num w:numId="22">
    <w:abstractNumId w:val="16"/>
  </w:num>
  <w:num w:numId="23">
    <w:abstractNumId w:val="20"/>
  </w:num>
  <w:num w:numId="24">
    <w:abstractNumId w:val="31"/>
  </w:num>
  <w:num w:numId="25">
    <w:abstractNumId w:val="34"/>
  </w:num>
  <w:num w:numId="26">
    <w:abstractNumId w:val="25"/>
  </w:num>
  <w:num w:numId="27">
    <w:abstractNumId w:val="44"/>
  </w:num>
  <w:num w:numId="28">
    <w:abstractNumId w:val="24"/>
  </w:num>
  <w:num w:numId="29">
    <w:abstractNumId w:val="32"/>
  </w:num>
  <w:num w:numId="30">
    <w:abstractNumId w:val="41"/>
  </w:num>
  <w:num w:numId="31">
    <w:abstractNumId w:val="27"/>
  </w:num>
  <w:num w:numId="32">
    <w:abstractNumId w:val="18"/>
  </w:num>
  <w:num w:numId="33">
    <w:abstractNumId w:val="36"/>
  </w:num>
  <w:num w:numId="34">
    <w:abstractNumId w:val="26"/>
  </w:num>
  <w:num w:numId="35">
    <w:abstractNumId w:val="46"/>
  </w:num>
  <w:num w:numId="36">
    <w:abstractNumId w:val="39"/>
  </w:num>
  <w:num w:numId="37">
    <w:abstractNumId w:val="28"/>
  </w:num>
  <w:num w:numId="38">
    <w:abstractNumId w:val="21"/>
  </w:num>
  <w:num w:numId="39">
    <w:abstractNumId w:val="57"/>
  </w:num>
  <w:num w:numId="40">
    <w:abstractNumId w:val="19"/>
  </w:num>
  <w:num w:numId="41">
    <w:abstractNumId w:val="29"/>
  </w:num>
  <w:num w:numId="42">
    <w:abstractNumId w:val="53"/>
  </w:num>
  <w:num w:numId="43">
    <w:abstractNumId w:val="47"/>
  </w:num>
  <w:num w:numId="44">
    <w:abstractNumId w:val="35"/>
  </w:num>
  <w:num w:numId="45">
    <w:abstractNumId w:val="51"/>
  </w:num>
  <w:num w:numId="46">
    <w:abstractNumId w:val="56"/>
  </w:num>
  <w:num w:numId="47">
    <w:abstractNumId w:val="50"/>
  </w:num>
  <w:num w:numId="48">
    <w:abstractNumId w:val="38"/>
  </w:num>
  <w:num w:numId="49">
    <w:abstractNumId w:val="17"/>
  </w:num>
  <w:num w:numId="50">
    <w:abstractNumId w:val="45"/>
  </w:num>
  <w:num w:numId="51">
    <w:abstractNumId w:val="23"/>
  </w:num>
  <w:num w:numId="52">
    <w:abstractNumId w:val="48"/>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1A9"/>
    <w:rsid w:val="00003A6F"/>
    <w:rsid w:val="00003AC3"/>
    <w:rsid w:val="00006506"/>
    <w:rsid w:val="00006DBC"/>
    <w:rsid w:val="00007411"/>
    <w:rsid w:val="00012FF4"/>
    <w:rsid w:val="00013DD9"/>
    <w:rsid w:val="00013DE8"/>
    <w:rsid w:val="00015857"/>
    <w:rsid w:val="00020F4E"/>
    <w:rsid w:val="00021B85"/>
    <w:rsid w:val="0002274A"/>
    <w:rsid w:val="000236BD"/>
    <w:rsid w:val="0002376B"/>
    <w:rsid w:val="00025A44"/>
    <w:rsid w:val="000266ED"/>
    <w:rsid w:val="0002705A"/>
    <w:rsid w:val="00030050"/>
    <w:rsid w:val="00030845"/>
    <w:rsid w:val="00030CB1"/>
    <w:rsid w:val="000311AB"/>
    <w:rsid w:val="0003235D"/>
    <w:rsid w:val="0003321D"/>
    <w:rsid w:val="00033A80"/>
    <w:rsid w:val="00033C9C"/>
    <w:rsid w:val="00034536"/>
    <w:rsid w:val="00035C12"/>
    <w:rsid w:val="00036DF6"/>
    <w:rsid w:val="00036ECF"/>
    <w:rsid w:val="0003744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66688"/>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5C06"/>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B7EC6"/>
    <w:rsid w:val="000C01F5"/>
    <w:rsid w:val="000C040C"/>
    <w:rsid w:val="000C45E6"/>
    <w:rsid w:val="000C4B18"/>
    <w:rsid w:val="000C7D90"/>
    <w:rsid w:val="000D0815"/>
    <w:rsid w:val="000D14F8"/>
    <w:rsid w:val="000D2220"/>
    <w:rsid w:val="000D266C"/>
    <w:rsid w:val="000D29F0"/>
    <w:rsid w:val="000D4789"/>
    <w:rsid w:val="000D5FF2"/>
    <w:rsid w:val="000D7B5B"/>
    <w:rsid w:val="000E1042"/>
    <w:rsid w:val="000E244C"/>
    <w:rsid w:val="000E2E12"/>
    <w:rsid w:val="000E3151"/>
    <w:rsid w:val="000E3DF1"/>
    <w:rsid w:val="000E4F04"/>
    <w:rsid w:val="000E5C5F"/>
    <w:rsid w:val="000E6CFB"/>
    <w:rsid w:val="000E6F45"/>
    <w:rsid w:val="000F034A"/>
    <w:rsid w:val="000F1F7C"/>
    <w:rsid w:val="000F3B81"/>
    <w:rsid w:val="000F4AE4"/>
    <w:rsid w:val="000F56D0"/>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06A3"/>
    <w:rsid w:val="00111D5C"/>
    <w:rsid w:val="00113448"/>
    <w:rsid w:val="00114691"/>
    <w:rsid w:val="0011544D"/>
    <w:rsid w:val="0011597C"/>
    <w:rsid w:val="00115EBF"/>
    <w:rsid w:val="00116D71"/>
    <w:rsid w:val="001179B5"/>
    <w:rsid w:val="00120135"/>
    <w:rsid w:val="00120363"/>
    <w:rsid w:val="00120CCD"/>
    <w:rsid w:val="00122DEC"/>
    <w:rsid w:val="00123ADE"/>
    <w:rsid w:val="001267C4"/>
    <w:rsid w:val="00127293"/>
    <w:rsid w:val="00130F9D"/>
    <w:rsid w:val="001313C3"/>
    <w:rsid w:val="001314C2"/>
    <w:rsid w:val="00131B39"/>
    <w:rsid w:val="00131DDE"/>
    <w:rsid w:val="00132816"/>
    <w:rsid w:val="00133B67"/>
    <w:rsid w:val="00140B57"/>
    <w:rsid w:val="00140B72"/>
    <w:rsid w:val="00144239"/>
    <w:rsid w:val="0014439A"/>
    <w:rsid w:val="0014615C"/>
    <w:rsid w:val="00147015"/>
    <w:rsid w:val="00150ECF"/>
    <w:rsid w:val="00151126"/>
    <w:rsid w:val="001530AD"/>
    <w:rsid w:val="00153645"/>
    <w:rsid w:val="00154B2D"/>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644"/>
    <w:rsid w:val="00173E7E"/>
    <w:rsid w:val="00175399"/>
    <w:rsid w:val="00177353"/>
    <w:rsid w:val="00180160"/>
    <w:rsid w:val="00180AB2"/>
    <w:rsid w:val="001819B2"/>
    <w:rsid w:val="00181E4E"/>
    <w:rsid w:val="001835DD"/>
    <w:rsid w:val="00183BA5"/>
    <w:rsid w:val="00185B1D"/>
    <w:rsid w:val="001878E4"/>
    <w:rsid w:val="00187E2A"/>
    <w:rsid w:val="00190603"/>
    <w:rsid w:val="00190FE6"/>
    <w:rsid w:val="0019260E"/>
    <w:rsid w:val="00196210"/>
    <w:rsid w:val="001962B6"/>
    <w:rsid w:val="00196BBE"/>
    <w:rsid w:val="001972A2"/>
    <w:rsid w:val="001A08EC"/>
    <w:rsid w:val="001A202F"/>
    <w:rsid w:val="001A29F7"/>
    <w:rsid w:val="001A3034"/>
    <w:rsid w:val="001A3CAB"/>
    <w:rsid w:val="001A6556"/>
    <w:rsid w:val="001B07B7"/>
    <w:rsid w:val="001B152D"/>
    <w:rsid w:val="001B1A21"/>
    <w:rsid w:val="001B1AA7"/>
    <w:rsid w:val="001B274E"/>
    <w:rsid w:val="001B2DBF"/>
    <w:rsid w:val="001B3789"/>
    <w:rsid w:val="001B44A7"/>
    <w:rsid w:val="001B5982"/>
    <w:rsid w:val="001B6A04"/>
    <w:rsid w:val="001B75C6"/>
    <w:rsid w:val="001C038E"/>
    <w:rsid w:val="001C08CD"/>
    <w:rsid w:val="001C3571"/>
    <w:rsid w:val="001C51AB"/>
    <w:rsid w:val="001C6796"/>
    <w:rsid w:val="001C6A5B"/>
    <w:rsid w:val="001C7109"/>
    <w:rsid w:val="001C787F"/>
    <w:rsid w:val="001D0378"/>
    <w:rsid w:val="001D12DB"/>
    <w:rsid w:val="001D1320"/>
    <w:rsid w:val="001D1495"/>
    <w:rsid w:val="001D1CDC"/>
    <w:rsid w:val="001D221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F2D"/>
    <w:rsid w:val="001F1022"/>
    <w:rsid w:val="001F12AF"/>
    <w:rsid w:val="001F16C7"/>
    <w:rsid w:val="001F2681"/>
    <w:rsid w:val="001F4A8C"/>
    <w:rsid w:val="001F569A"/>
    <w:rsid w:val="001F5859"/>
    <w:rsid w:val="001F70CF"/>
    <w:rsid w:val="001F7421"/>
    <w:rsid w:val="001F7C4A"/>
    <w:rsid w:val="001F7F74"/>
    <w:rsid w:val="002014F0"/>
    <w:rsid w:val="0020150F"/>
    <w:rsid w:val="00201676"/>
    <w:rsid w:val="00201A81"/>
    <w:rsid w:val="00202431"/>
    <w:rsid w:val="002049B8"/>
    <w:rsid w:val="00204B5F"/>
    <w:rsid w:val="002054EF"/>
    <w:rsid w:val="00205779"/>
    <w:rsid w:val="00205A24"/>
    <w:rsid w:val="00207E44"/>
    <w:rsid w:val="00207FD3"/>
    <w:rsid w:val="00211127"/>
    <w:rsid w:val="00211336"/>
    <w:rsid w:val="00212A14"/>
    <w:rsid w:val="0021364C"/>
    <w:rsid w:val="00213B45"/>
    <w:rsid w:val="00213EFB"/>
    <w:rsid w:val="0021420A"/>
    <w:rsid w:val="002152DD"/>
    <w:rsid w:val="00215D77"/>
    <w:rsid w:val="00216F02"/>
    <w:rsid w:val="002226C8"/>
    <w:rsid w:val="00222738"/>
    <w:rsid w:val="002238B7"/>
    <w:rsid w:val="002242C3"/>
    <w:rsid w:val="00224A3D"/>
    <w:rsid w:val="00226B88"/>
    <w:rsid w:val="0022702E"/>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0C98"/>
    <w:rsid w:val="00283243"/>
    <w:rsid w:val="0028341F"/>
    <w:rsid w:val="00283C0A"/>
    <w:rsid w:val="00283FAB"/>
    <w:rsid w:val="0028478C"/>
    <w:rsid w:val="00284894"/>
    <w:rsid w:val="00284FED"/>
    <w:rsid w:val="002851F0"/>
    <w:rsid w:val="002869F5"/>
    <w:rsid w:val="002871BF"/>
    <w:rsid w:val="00287796"/>
    <w:rsid w:val="00290924"/>
    <w:rsid w:val="00290A08"/>
    <w:rsid w:val="002914E6"/>
    <w:rsid w:val="0029167E"/>
    <w:rsid w:val="00292A58"/>
    <w:rsid w:val="002960D0"/>
    <w:rsid w:val="002A03E7"/>
    <w:rsid w:val="002A0767"/>
    <w:rsid w:val="002A0BEB"/>
    <w:rsid w:val="002A0CA4"/>
    <w:rsid w:val="002A0EFA"/>
    <w:rsid w:val="002A13DB"/>
    <w:rsid w:val="002A1930"/>
    <w:rsid w:val="002A4319"/>
    <w:rsid w:val="002A4425"/>
    <w:rsid w:val="002A4F0A"/>
    <w:rsid w:val="002A4FA9"/>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1CE1"/>
    <w:rsid w:val="002D26A0"/>
    <w:rsid w:val="002D2D97"/>
    <w:rsid w:val="002D42FA"/>
    <w:rsid w:val="002D45F4"/>
    <w:rsid w:val="002D4B84"/>
    <w:rsid w:val="002D4FD1"/>
    <w:rsid w:val="002D66CB"/>
    <w:rsid w:val="002D6CCD"/>
    <w:rsid w:val="002D7334"/>
    <w:rsid w:val="002E0233"/>
    <w:rsid w:val="002E2A28"/>
    <w:rsid w:val="002E2E6B"/>
    <w:rsid w:val="002E3C36"/>
    <w:rsid w:val="002E6370"/>
    <w:rsid w:val="002F015B"/>
    <w:rsid w:val="002F0636"/>
    <w:rsid w:val="002F0885"/>
    <w:rsid w:val="002F166C"/>
    <w:rsid w:val="002F2215"/>
    <w:rsid w:val="002F2B91"/>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7A3"/>
    <w:rsid w:val="00317AD9"/>
    <w:rsid w:val="0032130B"/>
    <w:rsid w:val="00321C89"/>
    <w:rsid w:val="00321E9F"/>
    <w:rsid w:val="00322449"/>
    <w:rsid w:val="003237F8"/>
    <w:rsid w:val="00323D13"/>
    <w:rsid w:val="0032419D"/>
    <w:rsid w:val="00324C3D"/>
    <w:rsid w:val="0032588B"/>
    <w:rsid w:val="00326131"/>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02F4"/>
    <w:rsid w:val="0036110B"/>
    <w:rsid w:val="00361323"/>
    <w:rsid w:val="00363888"/>
    <w:rsid w:val="00364133"/>
    <w:rsid w:val="00364366"/>
    <w:rsid w:val="00364B46"/>
    <w:rsid w:val="00365EA4"/>
    <w:rsid w:val="00366080"/>
    <w:rsid w:val="003703C9"/>
    <w:rsid w:val="00370A45"/>
    <w:rsid w:val="00372A22"/>
    <w:rsid w:val="003748B5"/>
    <w:rsid w:val="00376012"/>
    <w:rsid w:val="00377BF0"/>
    <w:rsid w:val="00377D2B"/>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1C69"/>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04CA"/>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09CE"/>
    <w:rsid w:val="003F1DED"/>
    <w:rsid w:val="003F2645"/>
    <w:rsid w:val="003F273D"/>
    <w:rsid w:val="003F35DA"/>
    <w:rsid w:val="003F3C97"/>
    <w:rsid w:val="003F5015"/>
    <w:rsid w:val="003F592F"/>
    <w:rsid w:val="003F625D"/>
    <w:rsid w:val="003F6C81"/>
    <w:rsid w:val="003F7A42"/>
    <w:rsid w:val="00400604"/>
    <w:rsid w:val="004008A5"/>
    <w:rsid w:val="00402344"/>
    <w:rsid w:val="0040545E"/>
    <w:rsid w:val="00405BD3"/>
    <w:rsid w:val="00410CEF"/>
    <w:rsid w:val="00411021"/>
    <w:rsid w:val="00411567"/>
    <w:rsid w:val="00411E98"/>
    <w:rsid w:val="00412751"/>
    <w:rsid w:val="004169F0"/>
    <w:rsid w:val="00416EE9"/>
    <w:rsid w:val="004173ED"/>
    <w:rsid w:val="00417A33"/>
    <w:rsid w:val="004200E7"/>
    <w:rsid w:val="0042142A"/>
    <w:rsid w:val="0042142D"/>
    <w:rsid w:val="00422226"/>
    <w:rsid w:val="00422B38"/>
    <w:rsid w:val="00423B11"/>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278"/>
    <w:rsid w:val="00442528"/>
    <w:rsid w:val="004431E4"/>
    <w:rsid w:val="00444503"/>
    <w:rsid w:val="00444689"/>
    <w:rsid w:val="00447766"/>
    <w:rsid w:val="004503BF"/>
    <w:rsid w:val="00450D96"/>
    <w:rsid w:val="0045142A"/>
    <w:rsid w:val="00452678"/>
    <w:rsid w:val="00452A0F"/>
    <w:rsid w:val="00453716"/>
    <w:rsid w:val="00454362"/>
    <w:rsid w:val="004577E8"/>
    <w:rsid w:val="00457CFB"/>
    <w:rsid w:val="004603FC"/>
    <w:rsid w:val="004623E1"/>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3D3A"/>
    <w:rsid w:val="00484023"/>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12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EF9"/>
    <w:rsid w:val="004B6C04"/>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91"/>
    <w:rsid w:val="004D2AAD"/>
    <w:rsid w:val="004D3179"/>
    <w:rsid w:val="004D5AEA"/>
    <w:rsid w:val="004D6320"/>
    <w:rsid w:val="004D65C8"/>
    <w:rsid w:val="004D6C59"/>
    <w:rsid w:val="004D7615"/>
    <w:rsid w:val="004D77A0"/>
    <w:rsid w:val="004D79F9"/>
    <w:rsid w:val="004E0DE9"/>
    <w:rsid w:val="004E1130"/>
    <w:rsid w:val="004E1237"/>
    <w:rsid w:val="004E34E5"/>
    <w:rsid w:val="004E378F"/>
    <w:rsid w:val="004E4BC9"/>
    <w:rsid w:val="004E53CB"/>
    <w:rsid w:val="004E584D"/>
    <w:rsid w:val="004E5F70"/>
    <w:rsid w:val="004E6543"/>
    <w:rsid w:val="004F186D"/>
    <w:rsid w:val="004F3B1F"/>
    <w:rsid w:val="004F4036"/>
    <w:rsid w:val="004F500C"/>
    <w:rsid w:val="004F7714"/>
    <w:rsid w:val="00501460"/>
    <w:rsid w:val="0050168B"/>
    <w:rsid w:val="00501C04"/>
    <w:rsid w:val="00502556"/>
    <w:rsid w:val="005026B5"/>
    <w:rsid w:val="00502FEB"/>
    <w:rsid w:val="005034FB"/>
    <w:rsid w:val="0050526B"/>
    <w:rsid w:val="00505EDD"/>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3FA"/>
    <w:rsid w:val="00530C1A"/>
    <w:rsid w:val="00530F13"/>
    <w:rsid w:val="00531284"/>
    <w:rsid w:val="00531576"/>
    <w:rsid w:val="00531B7F"/>
    <w:rsid w:val="005331AC"/>
    <w:rsid w:val="005337BB"/>
    <w:rsid w:val="005339F3"/>
    <w:rsid w:val="00535C36"/>
    <w:rsid w:val="00535F83"/>
    <w:rsid w:val="00535FD1"/>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5791C"/>
    <w:rsid w:val="00561265"/>
    <w:rsid w:val="00561F7F"/>
    <w:rsid w:val="00562114"/>
    <w:rsid w:val="005622CE"/>
    <w:rsid w:val="00564B58"/>
    <w:rsid w:val="00565D70"/>
    <w:rsid w:val="00570962"/>
    <w:rsid w:val="0057183A"/>
    <w:rsid w:val="00571F1C"/>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736"/>
    <w:rsid w:val="00590F4D"/>
    <w:rsid w:val="0059530B"/>
    <w:rsid w:val="005969A5"/>
    <w:rsid w:val="005A048B"/>
    <w:rsid w:val="005A09F1"/>
    <w:rsid w:val="005A24A0"/>
    <w:rsid w:val="005A297C"/>
    <w:rsid w:val="005A46C2"/>
    <w:rsid w:val="005A48F7"/>
    <w:rsid w:val="005A4DCA"/>
    <w:rsid w:val="005A5533"/>
    <w:rsid w:val="005A5DEF"/>
    <w:rsid w:val="005A6A78"/>
    <w:rsid w:val="005A6C6A"/>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1272"/>
    <w:rsid w:val="005D2497"/>
    <w:rsid w:val="005D2CCA"/>
    <w:rsid w:val="005D45FA"/>
    <w:rsid w:val="005D48F6"/>
    <w:rsid w:val="005D50B5"/>
    <w:rsid w:val="005D628C"/>
    <w:rsid w:val="005D7349"/>
    <w:rsid w:val="005E03FC"/>
    <w:rsid w:val="005E1AF8"/>
    <w:rsid w:val="005E1C87"/>
    <w:rsid w:val="005E1D4C"/>
    <w:rsid w:val="005E2D88"/>
    <w:rsid w:val="005E36C8"/>
    <w:rsid w:val="005E3FD5"/>
    <w:rsid w:val="005E462C"/>
    <w:rsid w:val="005E4AB7"/>
    <w:rsid w:val="005E4D7D"/>
    <w:rsid w:val="005E6BC9"/>
    <w:rsid w:val="005F0111"/>
    <w:rsid w:val="005F0BBB"/>
    <w:rsid w:val="005F170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4408"/>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4983"/>
    <w:rsid w:val="00685514"/>
    <w:rsid w:val="00685FF5"/>
    <w:rsid w:val="006875E4"/>
    <w:rsid w:val="00687F60"/>
    <w:rsid w:val="00690903"/>
    <w:rsid w:val="006932F0"/>
    <w:rsid w:val="006942B4"/>
    <w:rsid w:val="00694F99"/>
    <w:rsid w:val="00696AEE"/>
    <w:rsid w:val="00697214"/>
    <w:rsid w:val="00697359"/>
    <w:rsid w:val="00697AE3"/>
    <w:rsid w:val="006A1C69"/>
    <w:rsid w:val="006A380B"/>
    <w:rsid w:val="006A3B14"/>
    <w:rsid w:val="006A46EE"/>
    <w:rsid w:val="006A5EBB"/>
    <w:rsid w:val="006A674A"/>
    <w:rsid w:val="006A7142"/>
    <w:rsid w:val="006A7F50"/>
    <w:rsid w:val="006B0CF4"/>
    <w:rsid w:val="006B12D7"/>
    <w:rsid w:val="006B2207"/>
    <w:rsid w:val="006B2510"/>
    <w:rsid w:val="006B34C2"/>
    <w:rsid w:val="006B34E6"/>
    <w:rsid w:val="006B449F"/>
    <w:rsid w:val="006B55D4"/>
    <w:rsid w:val="006B5AD5"/>
    <w:rsid w:val="006B634A"/>
    <w:rsid w:val="006B7553"/>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141E"/>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186D"/>
    <w:rsid w:val="007226E9"/>
    <w:rsid w:val="00722AFA"/>
    <w:rsid w:val="00723778"/>
    <w:rsid w:val="00723A5A"/>
    <w:rsid w:val="007250F6"/>
    <w:rsid w:val="0072554D"/>
    <w:rsid w:val="00726080"/>
    <w:rsid w:val="00726621"/>
    <w:rsid w:val="00726C34"/>
    <w:rsid w:val="007277CD"/>
    <w:rsid w:val="007279CF"/>
    <w:rsid w:val="00730504"/>
    <w:rsid w:val="0073195F"/>
    <w:rsid w:val="007327B6"/>
    <w:rsid w:val="00732B33"/>
    <w:rsid w:val="007333BB"/>
    <w:rsid w:val="007346D3"/>
    <w:rsid w:val="00734779"/>
    <w:rsid w:val="00735AF4"/>
    <w:rsid w:val="00735F4E"/>
    <w:rsid w:val="00736D11"/>
    <w:rsid w:val="007376FF"/>
    <w:rsid w:val="0073773C"/>
    <w:rsid w:val="00740D11"/>
    <w:rsid w:val="0074188A"/>
    <w:rsid w:val="00741E48"/>
    <w:rsid w:val="0074267B"/>
    <w:rsid w:val="00742C76"/>
    <w:rsid w:val="00742CFE"/>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03A"/>
    <w:rsid w:val="0076711D"/>
    <w:rsid w:val="00770913"/>
    <w:rsid w:val="00772DF9"/>
    <w:rsid w:val="00772ED8"/>
    <w:rsid w:val="0077355D"/>
    <w:rsid w:val="0077456A"/>
    <w:rsid w:val="00775BE9"/>
    <w:rsid w:val="00776F74"/>
    <w:rsid w:val="00777953"/>
    <w:rsid w:val="00780344"/>
    <w:rsid w:val="00781710"/>
    <w:rsid w:val="00781768"/>
    <w:rsid w:val="007817D0"/>
    <w:rsid w:val="00782D82"/>
    <w:rsid w:val="0078309E"/>
    <w:rsid w:val="0078388F"/>
    <w:rsid w:val="00785576"/>
    <w:rsid w:val="00785B92"/>
    <w:rsid w:val="007861BA"/>
    <w:rsid w:val="00786762"/>
    <w:rsid w:val="00787A8C"/>
    <w:rsid w:val="007916B4"/>
    <w:rsid w:val="007936F8"/>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2BB"/>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92B"/>
    <w:rsid w:val="007D2CD7"/>
    <w:rsid w:val="007D2F7C"/>
    <w:rsid w:val="007D3791"/>
    <w:rsid w:val="007D43E9"/>
    <w:rsid w:val="007D4517"/>
    <w:rsid w:val="007D4EFD"/>
    <w:rsid w:val="007D4FEC"/>
    <w:rsid w:val="007D7EDD"/>
    <w:rsid w:val="007E1644"/>
    <w:rsid w:val="007E1A65"/>
    <w:rsid w:val="007E3098"/>
    <w:rsid w:val="007E3CBD"/>
    <w:rsid w:val="007E4A26"/>
    <w:rsid w:val="007E522E"/>
    <w:rsid w:val="007E64EE"/>
    <w:rsid w:val="007E6808"/>
    <w:rsid w:val="007E69EF"/>
    <w:rsid w:val="007E6B64"/>
    <w:rsid w:val="007E722E"/>
    <w:rsid w:val="007E7BEA"/>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0CBA"/>
    <w:rsid w:val="0083226A"/>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ADA"/>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8E3"/>
    <w:rsid w:val="00873BA4"/>
    <w:rsid w:val="00875830"/>
    <w:rsid w:val="008778AC"/>
    <w:rsid w:val="008778B2"/>
    <w:rsid w:val="00880092"/>
    <w:rsid w:val="008810F8"/>
    <w:rsid w:val="00881243"/>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05FF"/>
    <w:rsid w:val="008A1728"/>
    <w:rsid w:val="008A1B38"/>
    <w:rsid w:val="008A1BC2"/>
    <w:rsid w:val="008A22CE"/>
    <w:rsid w:val="008A365C"/>
    <w:rsid w:val="008A4164"/>
    <w:rsid w:val="008A67EE"/>
    <w:rsid w:val="008B1302"/>
    <w:rsid w:val="008B2264"/>
    <w:rsid w:val="008B2BC0"/>
    <w:rsid w:val="008B35E6"/>
    <w:rsid w:val="008B42D2"/>
    <w:rsid w:val="008B466B"/>
    <w:rsid w:val="008B5C67"/>
    <w:rsid w:val="008B6E43"/>
    <w:rsid w:val="008B6F7A"/>
    <w:rsid w:val="008C0048"/>
    <w:rsid w:val="008C0931"/>
    <w:rsid w:val="008C0C04"/>
    <w:rsid w:val="008C1DB8"/>
    <w:rsid w:val="008C267F"/>
    <w:rsid w:val="008C2BB8"/>
    <w:rsid w:val="008C3DAF"/>
    <w:rsid w:val="008C4DF4"/>
    <w:rsid w:val="008C5D3D"/>
    <w:rsid w:val="008C5F70"/>
    <w:rsid w:val="008C5F73"/>
    <w:rsid w:val="008C6B90"/>
    <w:rsid w:val="008C7B1D"/>
    <w:rsid w:val="008D035C"/>
    <w:rsid w:val="008D0BCC"/>
    <w:rsid w:val="008D156E"/>
    <w:rsid w:val="008D2094"/>
    <w:rsid w:val="008D25B4"/>
    <w:rsid w:val="008D3360"/>
    <w:rsid w:val="008D39F1"/>
    <w:rsid w:val="008D4D16"/>
    <w:rsid w:val="008D6A17"/>
    <w:rsid w:val="008E10E1"/>
    <w:rsid w:val="008E11BC"/>
    <w:rsid w:val="008E202F"/>
    <w:rsid w:val="008E2713"/>
    <w:rsid w:val="008E2C7A"/>
    <w:rsid w:val="008E2DA6"/>
    <w:rsid w:val="008E3160"/>
    <w:rsid w:val="008E424E"/>
    <w:rsid w:val="008E63EB"/>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7643"/>
    <w:rsid w:val="00917FC0"/>
    <w:rsid w:val="009235A9"/>
    <w:rsid w:val="00923FA1"/>
    <w:rsid w:val="00925691"/>
    <w:rsid w:val="00925D76"/>
    <w:rsid w:val="009276E7"/>
    <w:rsid w:val="009307F8"/>
    <w:rsid w:val="009311C5"/>
    <w:rsid w:val="009312CA"/>
    <w:rsid w:val="00932023"/>
    <w:rsid w:val="00932D3A"/>
    <w:rsid w:val="009341A8"/>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222E"/>
    <w:rsid w:val="0095282E"/>
    <w:rsid w:val="00954578"/>
    <w:rsid w:val="009548C1"/>
    <w:rsid w:val="00954BB1"/>
    <w:rsid w:val="00954D67"/>
    <w:rsid w:val="0095566C"/>
    <w:rsid w:val="00955FFD"/>
    <w:rsid w:val="00957A37"/>
    <w:rsid w:val="00957AA2"/>
    <w:rsid w:val="0096448B"/>
    <w:rsid w:val="00964B71"/>
    <w:rsid w:val="00965A5A"/>
    <w:rsid w:val="00965CDA"/>
    <w:rsid w:val="00966BAE"/>
    <w:rsid w:val="009721AC"/>
    <w:rsid w:val="00973A76"/>
    <w:rsid w:val="00973C65"/>
    <w:rsid w:val="00974BFD"/>
    <w:rsid w:val="009753B8"/>
    <w:rsid w:val="00977804"/>
    <w:rsid w:val="00977A07"/>
    <w:rsid w:val="0098029A"/>
    <w:rsid w:val="0098116E"/>
    <w:rsid w:val="00981715"/>
    <w:rsid w:val="009817B1"/>
    <w:rsid w:val="00982CB8"/>
    <w:rsid w:val="00983F65"/>
    <w:rsid w:val="00984998"/>
    <w:rsid w:val="00984B2F"/>
    <w:rsid w:val="00984EC2"/>
    <w:rsid w:val="00985E60"/>
    <w:rsid w:val="0098623E"/>
    <w:rsid w:val="00986739"/>
    <w:rsid w:val="0099059E"/>
    <w:rsid w:val="00990721"/>
    <w:rsid w:val="009909F9"/>
    <w:rsid w:val="00990C09"/>
    <w:rsid w:val="0099102D"/>
    <w:rsid w:val="00991523"/>
    <w:rsid w:val="009923EA"/>
    <w:rsid w:val="00992CB9"/>
    <w:rsid w:val="00995820"/>
    <w:rsid w:val="00995B44"/>
    <w:rsid w:val="00995CC2"/>
    <w:rsid w:val="00996227"/>
    <w:rsid w:val="0099671F"/>
    <w:rsid w:val="00997476"/>
    <w:rsid w:val="009A1D7B"/>
    <w:rsid w:val="009A1E71"/>
    <w:rsid w:val="009A24EA"/>
    <w:rsid w:val="009A3A01"/>
    <w:rsid w:val="009A462B"/>
    <w:rsid w:val="009A4CE5"/>
    <w:rsid w:val="009B0602"/>
    <w:rsid w:val="009B1F32"/>
    <w:rsid w:val="009B264D"/>
    <w:rsid w:val="009B3543"/>
    <w:rsid w:val="009B36A4"/>
    <w:rsid w:val="009B39F1"/>
    <w:rsid w:val="009B3A4D"/>
    <w:rsid w:val="009B4868"/>
    <w:rsid w:val="009B61D2"/>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E4F"/>
    <w:rsid w:val="009D62D9"/>
    <w:rsid w:val="009D65A1"/>
    <w:rsid w:val="009D7262"/>
    <w:rsid w:val="009D72CA"/>
    <w:rsid w:val="009D7B58"/>
    <w:rsid w:val="009E08B0"/>
    <w:rsid w:val="009E0C35"/>
    <w:rsid w:val="009E153A"/>
    <w:rsid w:val="009E15A8"/>
    <w:rsid w:val="009E2D66"/>
    <w:rsid w:val="009E338E"/>
    <w:rsid w:val="009E36E8"/>
    <w:rsid w:val="009E3A53"/>
    <w:rsid w:val="009E4C56"/>
    <w:rsid w:val="009E4D51"/>
    <w:rsid w:val="009E54E8"/>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4143"/>
    <w:rsid w:val="00A1507D"/>
    <w:rsid w:val="00A1518A"/>
    <w:rsid w:val="00A16379"/>
    <w:rsid w:val="00A21416"/>
    <w:rsid w:val="00A22A96"/>
    <w:rsid w:val="00A23A52"/>
    <w:rsid w:val="00A25783"/>
    <w:rsid w:val="00A26B3C"/>
    <w:rsid w:val="00A27992"/>
    <w:rsid w:val="00A27B77"/>
    <w:rsid w:val="00A303CB"/>
    <w:rsid w:val="00A309DC"/>
    <w:rsid w:val="00A311AF"/>
    <w:rsid w:val="00A33349"/>
    <w:rsid w:val="00A3338B"/>
    <w:rsid w:val="00A40D28"/>
    <w:rsid w:val="00A40D9B"/>
    <w:rsid w:val="00A40FE3"/>
    <w:rsid w:val="00A418FF"/>
    <w:rsid w:val="00A4196C"/>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579CC"/>
    <w:rsid w:val="00A60709"/>
    <w:rsid w:val="00A60830"/>
    <w:rsid w:val="00A60A70"/>
    <w:rsid w:val="00A61330"/>
    <w:rsid w:val="00A61AF9"/>
    <w:rsid w:val="00A623B3"/>
    <w:rsid w:val="00A63EF0"/>
    <w:rsid w:val="00A64AA4"/>
    <w:rsid w:val="00A652A0"/>
    <w:rsid w:val="00A6569C"/>
    <w:rsid w:val="00A65E28"/>
    <w:rsid w:val="00A67193"/>
    <w:rsid w:val="00A7007B"/>
    <w:rsid w:val="00A70EE2"/>
    <w:rsid w:val="00A714BD"/>
    <w:rsid w:val="00A72094"/>
    <w:rsid w:val="00A726F7"/>
    <w:rsid w:val="00A72C44"/>
    <w:rsid w:val="00A75182"/>
    <w:rsid w:val="00A76B9C"/>
    <w:rsid w:val="00A772F3"/>
    <w:rsid w:val="00A77BF3"/>
    <w:rsid w:val="00A81B01"/>
    <w:rsid w:val="00A82A56"/>
    <w:rsid w:val="00A82F19"/>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4023"/>
    <w:rsid w:val="00AA72FE"/>
    <w:rsid w:val="00AA742D"/>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2E5C"/>
    <w:rsid w:val="00AC3080"/>
    <w:rsid w:val="00AC3158"/>
    <w:rsid w:val="00AC3B89"/>
    <w:rsid w:val="00AC4458"/>
    <w:rsid w:val="00AC4B60"/>
    <w:rsid w:val="00AC5476"/>
    <w:rsid w:val="00AC6524"/>
    <w:rsid w:val="00AC6749"/>
    <w:rsid w:val="00AC7661"/>
    <w:rsid w:val="00AD0F46"/>
    <w:rsid w:val="00AD3A65"/>
    <w:rsid w:val="00AD3A8F"/>
    <w:rsid w:val="00AD4B9A"/>
    <w:rsid w:val="00AD4EDF"/>
    <w:rsid w:val="00AD54ED"/>
    <w:rsid w:val="00AD699E"/>
    <w:rsid w:val="00AE109A"/>
    <w:rsid w:val="00AE13A0"/>
    <w:rsid w:val="00AE1495"/>
    <w:rsid w:val="00AE162B"/>
    <w:rsid w:val="00AE183A"/>
    <w:rsid w:val="00AE27B6"/>
    <w:rsid w:val="00AE2FF2"/>
    <w:rsid w:val="00AE3D43"/>
    <w:rsid w:val="00AF00ED"/>
    <w:rsid w:val="00AF2077"/>
    <w:rsid w:val="00AF492E"/>
    <w:rsid w:val="00AF4980"/>
    <w:rsid w:val="00AF4F4D"/>
    <w:rsid w:val="00AF5A40"/>
    <w:rsid w:val="00AF5B0F"/>
    <w:rsid w:val="00AF6620"/>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4069F"/>
    <w:rsid w:val="00B41B68"/>
    <w:rsid w:val="00B41FE2"/>
    <w:rsid w:val="00B43E08"/>
    <w:rsid w:val="00B43FF3"/>
    <w:rsid w:val="00B448FC"/>
    <w:rsid w:val="00B45AF9"/>
    <w:rsid w:val="00B47025"/>
    <w:rsid w:val="00B475C9"/>
    <w:rsid w:val="00B47A5E"/>
    <w:rsid w:val="00B54AE7"/>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6B5D"/>
    <w:rsid w:val="00B76FC2"/>
    <w:rsid w:val="00B77F06"/>
    <w:rsid w:val="00B83743"/>
    <w:rsid w:val="00B84400"/>
    <w:rsid w:val="00B845CB"/>
    <w:rsid w:val="00B87720"/>
    <w:rsid w:val="00B87B86"/>
    <w:rsid w:val="00B9005A"/>
    <w:rsid w:val="00B91F54"/>
    <w:rsid w:val="00B94002"/>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134F"/>
    <w:rsid w:val="00BB2DAD"/>
    <w:rsid w:val="00BB2F53"/>
    <w:rsid w:val="00BB3493"/>
    <w:rsid w:val="00BB404F"/>
    <w:rsid w:val="00BB4096"/>
    <w:rsid w:val="00BB41A7"/>
    <w:rsid w:val="00BB4488"/>
    <w:rsid w:val="00BB521F"/>
    <w:rsid w:val="00BC0D75"/>
    <w:rsid w:val="00BC24C9"/>
    <w:rsid w:val="00BC4A6F"/>
    <w:rsid w:val="00BC54C4"/>
    <w:rsid w:val="00BC6BFF"/>
    <w:rsid w:val="00BC7143"/>
    <w:rsid w:val="00BC7211"/>
    <w:rsid w:val="00BC75BA"/>
    <w:rsid w:val="00BD0277"/>
    <w:rsid w:val="00BD0783"/>
    <w:rsid w:val="00BD1B58"/>
    <w:rsid w:val="00BD1D82"/>
    <w:rsid w:val="00BD1E9A"/>
    <w:rsid w:val="00BD25D5"/>
    <w:rsid w:val="00BD5247"/>
    <w:rsid w:val="00BD68E2"/>
    <w:rsid w:val="00BD6E2E"/>
    <w:rsid w:val="00BD776C"/>
    <w:rsid w:val="00BE0D58"/>
    <w:rsid w:val="00BE2130"/>
    <w:rsid w:val="00BE3270"/>
    <w:rsid w:val="00BE35BE"/>
    <w:rsid w:val="00BE5280"/>
    <w:rsid w:val="00BE52F5"/>
    <w:rsid w:val="00BE6148"/>
    <w:rsid w:val="00BE6E1C"/>
    <w:rsid w:val="00BE768F"/>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13FC"/>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39"/>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3F1"/>
    <w:rsid w:val="00C60788"/>
    <w:rsid w:val="00C63FEB"/>
    <w:rsid w:val="00C64708"/>
    <w:rsid w:val="00C647E1"/>
    <w:rsid w:val="00C65CD0"/>
    <w:rsid w:val="00C667D5"/>
    <w:rsid w:val="00C66B84"/>
    <w:rsid w:val="00C67A2D"/>
    <w:rsid w:val="00C67B74"/>
    <w:rsid w:val="00C70956"/>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B20"/>
    <w:rsid w:val="00C92C72"/>
    <w:rsid w:val="00C9439D"/>
    <w:rsid w:val="00C9495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0B9B"/>
    <w:rsid w:val="00CB4353"/>
    <w:rsid w:val="00CB46B6"/>
    <w:rsid w:val="00CB6680"/>
    <w:rsid w:val="00CB79EB"/>
    <w:rsid w:val="00CB7D25"/>
    <w:rsid w:val="00CC1413"/>
    <w:rsid w:val="00CC2C2A"/>
    <w:rsid w:val="00CC2C51"/>
    <w:rsid w:val="00CC2F66"/>
    <w:rsid w:val="00CC2FAD"/>
    <w:rsid w:val="00CC3E35"/>
    <w:rsid w:val="00CC3E83"/>
    <w:rsid w:val="00CC4916"/>
    <w:rsid w:val="00CC4A88"/>
    <w:rsid w:val="00CC64CA"/>
    <w:rsid w:val="00CC6D10"/>
    <w:rsid w:val="00CD10CA"/>
    <w:rsid w:val="00CD29AE"/>
    <w:rsid w:val="00CD2AAA"/>
    <w:rsid w:val="00CD2F24"/>
    <w:rsid w:val="00CD3C09"/>
    <w:rsid w:val="00CD5DEB"/>
    <w:rsid w:val="00CD777F"/>
    <w:rsid w:val="00CD7D5F"/>
    <w:rsid w:val="00CE0969"/>
    <w:rsid w:val="00CE0BF0"/>
    <w:rsid w:val="00CE1815"/>
    <w:rsid w:val="00CE2171"/>
    <w:rsid w:val="00CE2786"/>
    <w:rsid w:val="00CE368D"/>
    <w:rsid w:val="00CE3BC6"/>
    <w:rsid w:val="00CE6937"/>
    <w:rsid w:val="00CE719C"/>
    <w:rsid w:val="00CE7A6E"/>
    <w:rsid w:val="00CF0E36"/>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DC6"/>
    <w:rsid w:val="00D21489"/>
    <w:rsid w:val="00D23010"/>
    <w:rsid w:val="00D23440"/>
    <w:rsid w:val="00D25758"/>
    <w:rsid w:val="00D25E6D"/>
    <w:rsid w:val="00D26807"/>
    <w:rsid w:val="00D2735E"/>
    <w:rsid w:val="00D27603"/>
    <w:rsid w:val="00D27A19"/>
    <w:rsid w:val="00D27F18"/>
    <w:rsid w:val="00D27FE7"/>
    <w:rsid w:val="00D302EF"/>
    <w:rsid w:val="00D30E61"/>
    <w:rsid w:val="00D31AC9"/>
    <w:rsid w:val="00D31F7C"/>
    <w:rsid w:val="00D32221"/>
    <w:rsid w:val="00D32275"/>
    <w:rsid w:val="00D3273E"/>
    <w:rsid w:val="00D32E6F"/>
    <w:rsid w:val="00D34B7C"/>
    <w:rsid w:val="00D359C1"/>
    <w:rsid w:val="00D36BB1"/>
    <w:rsid w:val="00D4194C"/>
    <w:rsid w:val="00D41F82"/>
    <w:rsid w:val="00D43817"/>
    <w:rsid w:val="00D46741"/>
    <w:rsid w:val="00D477F1"/>
    <w:rsid w:val="00D50460"/>
    <w:rsid w:val="00D50EC5"/>
    <w:rsid w:val="00D51623"/>
    <w:rsid w:val="00D535DF"/>
    <w:rsid w:val="00D548B4"/>
    <w:rsid w:val="00D54BF3"/>
    <w:rsid w:val="00D5504C"/>
    <w:rsid w:val="00D55B87"/>
    <w:rsid w:val="00D56D65"/>
    <w:rsid w:val="00D571D7"/>
    <w:rsid w:val="00D57407"/>
    <w:rsid w:val="00D575CE"/>
    <w:rsid w:val="00D57BDB"/>
    <w:rsid w:val="00D607E4"/>
    <w:rsid w:val="00D61E41"/>
    <w:rsid w:val="00D63328"/>
    <w:rsid w:val="00D64458"/>
    <w:rsid w:val="00D6476F"/>
    <w:rsid w:val="00D64DA1"/>
    <w:rsid w:val="00D662E0"/>
    <w:rsid w:val="00D66BCB"/>
    <w:rsid w:val="00D7154A"/>
    <w:rsid w:val="00D72062"/>
    <w:rsid w:val="00D75686"/>
    <w:rsid w:val="00D75EE5"/>
    <w:rsid w:val="00D770C0"/>
    <w:rsid w:val="00D774EB"/>
    <w:rsid w:val="00D77950"/>
    <w:rsid w:val="00D80E5F"/>
    <w:rsid w:val="00D8128D"/>
    <w:rsid w:val="00D81DD2"/>
    <w:rsid w:val="00D82971"/>
    <w:rsid w:val="00D838CA"/>
    <w:rsid w:val="00D838D7"/>
    <w:rsid w:val="00D83CB2"/>
    <w:rsid w:val="00D83E5F"/>
    <w:rsid w:val="00D845DB"/>
    <w:rsid w:val="00D84696"/>
    <w:rsid w:val="00D8502F"/>
    <w:rsid w:val="00D86A66"/>
    <w:rsid w:val="00D913E8"/>
    <w:rsid w:val="00D926E6"/>
    <w:rsid w:val="00D92C8E"/>
    <w:rsid w:val="00D97421"/>
    <w:rsid w:val="00DA0190"/>
    <w:rsid w:val="00DA0728"/>
    <w:rsid w:val="00DA2B8A"/>
    <w:rsid w:val="00DA4B5E"/>
    <w:rsid w:val="00DA53D1"/>
    <w:rsid w:val="00DA56C5"/>
    <w:rsid w:val="00DA61A8"/>
    <w:rsid w:val="00DA6CCF"/>
    <w:rsid w:val="00DA7DCB"/>
    <w:rsid w:val="00DA7FB9"/>
    <w:rsid w:val="00DB0AA5"/>
    <w:rsid w:val="00DB1A13"/>
    <w:rsid w:val="00DB1F5B"/>
    <w:rsid w:val="00DB3723"/>
    <w:rsid w:val="00DB4651"/>
    <w:rsid w:val="00DB4BE3"/>
    <w:rsid w:val="00DB5390"/>
    <w:rsid w:val="00DB5489"/>
    <w:rsid w:val="00DB59AC"/>
    <w:rsid w:val="00DB626D"/>
    <w:rsid w:val="00DB6CED"/>
    <w:rsid w:val="00DC0F50"/>
    <w:rsid w:val="00DC24BD"/>
    <w:rsid w:val="00DC381E"/>
    <w:rsid w:val="00DD0CAD"/>
    <w:rsid w:val="00DD224E"/>
    <w:rsid w:val="00DD3B33"/>
    <w:rsid w:val="00DD3B4B"/>
    <w:rsid w:val="00DD4459"/>
    <w:rsid w:val="00DD4AF6"/>
    <w:rsid w:val="00DD53B9"/>
    <w:rsid w:val="00DD5917"/>
    <w:rsid w:val="00DD6AF3"/>
    <w:rsid w:val="00DD73B2"/>
    <w:rsid w:val="00DE1240"/>
    <w:rsid w:val="00DE1A3C"/>
    <w:rsid w:val="00DE1B37"/>
    <w:rsid w:val="00DE2893"/>
    <w:rsid w:val="00DE3125"/>
    <w:rsid w:val="00DE37AB"/>
    <w:rsid w:val="00DE42B2"/>
    <w:rsid w:val="00DE4BC2"/>
    <w:rsid w:val="00DE7FE0"/>
    <w:rsid w:val="00DF1929"/>
    <w:rsid w:val="00DF1D3B"/>
    <w:rsid w:val="00DF78EF"/>
    <w:rsid w:val="00DF7E13"/>
    <w:rsid w:val="00E00D44"/>
    <w:rsid w:val="00E03619"/>
    <w:rsid w:val="00E04A13"/>
    <w:rsid w:val="00E04FD4"/>
    <w:rsid w:val="00E07FB4"/>
    <w:rsid w:val="00E107C4"/>
    <w:rsid w:val="00E11787"/>
    <w:rsid w:val="00E131B7"/>
    <w:rsid w:val="00E13BAA"/>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477"/>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4FC5"/>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B62"/>
    <w:rsid w:val="00E72EE7"/>
    <w:rsid w:val="00E7403E"/>
    <w:rsid w:val="00E74C0F"/>
    <w:rsid w:val="00E75A0D"/>
    <w:rsid w:val="00E75D1E"/>
    <w:rsid w:val="00E774DC"/>
    <w:rsid w:val="00E776A0"/>
    <w:rsid w:val="00E80FE8"/>
    <w:rsid w:val="00E822F7"/>
    <w:rsid w:val="00E82DF9"/>
    <w:rsid w:val="00E831B0"/>
    <w:rsid w:val="00E8341F"/>
    <w:rsid w:val="00E83464"/>
    <w:rsid w:val="00E84A66"/>
    <w:rsid w:val="00E86469"/>
    <w:rsid w:val="00E874EF"/>
    <w:rsid w:val="00E90707"/>
    <w:rsid w:val="00E909A3"/>
    <w:rsid w:val="00E912FC"/>
    <w:rsid w:val="00E91D1B"/>
    <w:rsid w:val="00E920CA"/>
    <w:rsid w:val="00E92F14"/>
    <w:rsid w:val="00E932FA"/>
    <w:rsid w:val="00E94044"/>
    <w:rsid w:val="00E94452"/>
    <w:rsid w:val="00E94EA7"/>
    <w:rsid w:val="00E96646"/>
    <w:rsid w:val="00E971A6"/>
    <w:rsid w:val="00EA0F7C"/>
    <w:rsid w:val="00EA203E"/>
    <w:rsid w:val="00EA273E"/>
    <w:rsid w:val="00EA2A9A"/>
    <w:rsid w:val="00EA31B3"/>
    <w:rsid w:val="00EA327D"/>
    <w:rsid w:val="00EA3B0B"/>
    <w:rsid w:val="00EA4DFE"/>
    <w:rsid w:val="00EA5AE4"/>
    <w:rsid w:val="00EA7079"/>
    <w:rsid w:val="00EA7536"/>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6D7A"/>
    <w:rsid w:val="00EE164B"/>
    <w:rsid w:val="00EE24BA"/>
    <w:rsid w:val="00EE2728"/>
    <w:rsid w:val="00EE318D"/>
    <w:rsid w:val="00EE3F22"/>
    <w:rsid w:val="00EE631C"/>
    <w:rsid w:val="00EE6555"/>
    <w:rsid w:val="00EE6B45"/>
    <w:rsid w:val="00EF0584"/>
    <w:rsid w:val="00EF2351"/>
    <w:rsid w:val="00EF273C"/>
    <w:rsid w:val="00EF3915"/>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31F5"/>
    <w:rsid w:val="00F05849"/>
    <w:rsid w:val="00F0617A"/>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1645"/>
    <w:rsid w:val="00F5260D"/>
    <w:rsid w:val="00F539CA"/>
    <w:rsid w:val="00F57C6D"/>
    <w:rsid w:val="00F61816"/>
    <w:rsid w:val="00F6196B"/>
    <w:rsid w:val="00F61D0A"/>
    <w:rsid w:val="00F62A46"/>
    <w:rsid w:val="00F62DC8"/>
    <w:rsid w:val="00F634D4"/>
    <w:rsid w:val="00F636B1"/>
    <w:rsid w:val="00F647FB"/>
    <w:rsid w:val="00F65357"/>
    <w:rsid w:val="00F65A0D"/>
    <w:rsid w:val="00F66FE9"/>
    <w:rsid w:val="00F6748B"/>
    <w:rsid w:val="00F6784F"/>
    <w:rsid w:val="00F67DF6"/>
    <w:rsid w:val="00F67DFF"/>
    <w:rsid w:val="00F67EE5"/>
    <w:rsid w:val="00F705BC"/>
    <w:rsid w:val="00F70B53"/>
    <w:rsid w:val="00F71624"/>
    <w:rsid w:val="00F71925"/>
    <w:rsid w:val="00F71AE8"/>
    <w:rsid w:val="00F72068"/>
    <w:rsid w:val="00F72D99"/>
    <w:rsid w:val="00F73030"/>
    <w:rsid w:val="00F74B77"/>
    <w:rsid w:val="00F75F0F"/>
    <w:rsid w:val="00F7669F"/>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33AD"/>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917"/>
    <w:rsid w:val="00FC3D47"/>
    <w:rsid w:val="00FC4A70"/>
    <w:rsid w:val="00FC4C08"/>
    <w:rsid w:val="00FC54A4"/>
    <w:rsid w:val="00FC63CF"/>
    <w:rsid w:val="00FC6DD0"/>
    <w:rsid w:val="00FC706B"/>
    <w:rsid w:val="00FC731E"/>
    <w:rsid w:val="00FD0AE0"/>
    <w:rsid w:val="00FD0E63"/>
    <w:rsid w:val="00FD1198"/>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0A4"/>
    <w:rsid w:val="00FF1B89"/>
    <w:rsid w:val="00FF3EB0"/>
    <w:rsid w:val="00FF460C"/>
    <w:rsid w:val="00FF5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365667275">
      <w:bodyDiv w:val="1"/>
      <w:marLeft w:val="0"/>
      <w:marRight w:val="0"/>
      <w:marTop w:val="0"/>
      <w:marBottom w:val="0"/>
      <w:divBdr>
        <w:top w:val="none" w:sz="0" w:space="0" w:color="auto"/>
        <w:left w:val="none" w:sz="0" w:space="0" w:color="auto"/>
        <w:bottom w:val="none" w:sz="0" w:space="0" w:color="auto"/>
        <w:right w:val="none" w:sz="0" w:space="0" w:color="auto"/>
      </w:divBdr>
      <w:divsChild>
        <w:div w:id="104234202">
          <w:marLeft w:val="0"/>
          <w:marRight w:val="0"/>
          <w:marTop w:val="0"/>
          <w:marBottom w:val="0"/>
          <w:divBdr>
            <w:top w:val="none" w:sz="0" w:space="0" w:color="auto"/>
            <w:left w:val="none" w:sz="0" w:space="0" w:color="auto"/>
            <w:bottom w:val="none" w:sz="0" w:space="0" w:color="auto"/>
            <w:right w:val="none" w:sz="0" w:space="0" w:color="auto"/>
          </w:divBdr>
        </w:div>
        <w:div w:id="1655254176">
          <w:marLeft w:val="0"/>
          <w:marRight w:val="0"/>
          <w:marTop w:val="0"/>
          <w:marBottom w:val="0"/>
          <w:divBdr>
            <w:top w:val="none" w:sz="0" w:space="0" w:color="auto"/>
            <w:left w:val="none" w:sz="0" w:space="0" w:color="auto"/>
            <w:bottom w:val="none" w:sz="0" w:space="0" w:color="auto"/>
            <w:right w:val="none" w:sz="0" w:space="0" w:color="auto"/>
          </w:divBdr>
        </w:div>
        <w:div w:id="32703503">
          <w:marLeft w:val="0"/>
          <w:marRight w:val="0"/>
          <w:marTop w:val="0"/>
          <w:marBottom w:val="0"/>
          <w:divBdr>
            <w:top w:val="none" w:sz="0" w:space="0" w:color="auto"/>
            <w:left w:val="none" w:sz="0" w:space="0" w:color="auto"/>
            <w:bottom w:val="none" w:sz="0" w:space="0" w:color="auto"/>
            <w:right w:val="none" w:sz="0" w:space="0" w:color="auto"/>
          </w:divBdr>
        </w:div>
        <w:div w:id="930895952">
          <w:marLeft w:val="0"/>
          <w:marRight w:val="0"/>
          <w:marTop w:val="0"/>
          <w:marBottom w:val="0"/>
          <w:divBdr>
            <w:top w:val="none" w:sz="0" w:space="0" w:color="auto"/>
            <w:left w:val="none" w:sz="0" w:space="0" w:color="auto"/>
            <w:bottom w:val="none" w:sz="0" w:space="0" w:color="auto"/>
            <w:right w:val="none" w:sz="0" w:space="0" w:color="auto"/>
          </w:divBdr>
        </w:div>
        <w:div w:id="500588690">
          <w:marLeft w:val="0"/>
          <w:marRight w:val="0"/>
          <w:marTop w:val="0"/>
          <w:marBottom w:val="0"/>
          <w:divBdr>
            <w:top w:val="none" w:sz="0" w:space="0" w:color="auto"/>
            <w:left w:val="none" w:sz="0" w:space="0" w:color="auto"/>
            <w:bottom w:val="none" w:sz="0" w:space="0" w:color="auto"/>
            <w:right w:val="none" w:sz="0" w:space="0" w:color="auto"/>
          </w:divBdr>
        </w:div>
        <w:div w:id="1394885761">
          <w:marLeft w:val="0"/>
          <w:marRight w:val="0"/>
          <w:marTop w:val="0"/>
          <w:marBottom w:val="0"/>
          <w:divBdr>
            <w:top w:val="none" w:sz="0" w:space="0" w:color="auto"/>
            <w:left w:val="none" w:sz="0" w:space="0" w:color="auto"/>
            <w:bottom w:val="none" w:sz="0" w:space="0" w:color="auto"/>
            <w:right w:val="none" w:sz="0" w:space="0" w:color="auto"/>
          </w:divBdr>
        </w:div>
        <w:div w:id="471598800">
          <w:marLeft w:val="0"/>
          <w:marRight w:val="0"/>
          <w:marTop w:val="0"/>
          <w:marBottom w:val="0"/>
          <w:divBdr>
            <w:top w:val="none" w:sz="0" w:space="0" w:color="auto"/>
            <w:left w:val="none" w:sz="0" w:space="0" w:color="auto"/>
            <w:bottom w:val="none" w:sz="0" w:space="0" w:color="auto"/>
            <w:right w:val="none" w:sz="0" w:space="0" w:color="auto"/>
          </w:divBdr>
        </w:div>
        <w:div w:id="1660424392">
          <w:marLeft w:val="0"/>
          <w:marRight w:val="0"/>
          <w:marTop w:val="0"/>
          <w:marBottom w:val="0"/>
          <w:divBdr>
            <w:top w:val="none" w:sz="0" w:space="0" w:color="auto"/>
            <w:left w:val="none" w:sz="0" w:space="0" w:color="auto"/>
            <w:bottom w:val="none" w:sz="0" w:space="0" w:color="auto"/>
            <w:right w:val="none" w:sz="0" w:space="0" w:color="auto"/>
          </w:divBdr>
        </w:div>
        <w:div w:id="1319185643">
          <w:marLeft w:val="0"/>
          <w:marRight w:val="0"/>
          <w:marTop w:val="0"/>
          <w:marBottom w:val="0"/>
          <w:divBdr>
            <w:top w:val="none" w:sz="0" w:space="0" w:color="auto"/>
            <w:left w:val="none" w:sz="0" w:space="0" w:color="auto"/>
            <w:bottom w:val="none" w:sz="0" w:space="0" w:color="auto"/>
            <w:right w:val="none" w:sz="0" w:space="0" w:color="auto"/>
          </w:divBdr>
        </w:div>
        <w:div w:id="898520993">
          <w:marLeft w:val="0"/>
          <w:marRight w:val="0"/>
          <w:marTop w:val="0"/>
          <w:marBottom w:val="0"/>
          <w:divBdr>
            <w:top w:val="none" w:sz="0" w:space="0" w:color="auto"/>
            <w:left w:val="none" w:sz="0" w:space="0" w:color="auto"/>
            <w:bottom w:val="none" w:sz="0" w:space="0" w:color="auto"/>
            <w:right w:val="none" w:sz="0" w:space="0" w:color="auto"/>
          </w:divBdr>
        </w:div>
        <w:div w:id="1586915025">
          <w:marLeft w:val="0"/>
          <w:marRight w:val="0"/>
          <w:marTop w:val="0"/>
          <w:marBottom w:val="0"/>
          <w:divBdr>
            <w:top w:val="none" w:sz="0" w:space="0" w:color="auto"/>
            <w:left w:val="none" w:sz="0" w:space="0" w:color="auto"/>
            <w:bottom w:val="none" w:sz="0" w:space="0" w:color="auto"/>
            <w:right w:val="none" w:sz="0" w:space="0" w:color="auto"/>
          </w:divBdr>
        </w:div>
        <w:div w:id="2137525230">
          <w:marLeft w:val="0"/>
          <w:marRight w:val="0"/>
          <w:marTop w:val="0"/>
          <w:marBottom w:val="0"/>
          <w:divBdr>
            <w:top w:val="none" w:sz="0" w:space="0" w:color="auto"/>
            <w:left w:val="none" w:sz="0" w:space="0" w:color="auto"/>
            <w:bottom w:val="none" w:sz="0" w:space="0" w:color="auto"/>
            <w:right w:val="none" w:sz="0" w:space="0" w:color="auto"/>
          </w:divBdr>
        </w:div>
        <w:div w:id="866482154">
          <w:marLeft w:val="0"/>
          <w:marRight w:val="0"/>
          <w:marTop w:val="0"/>
          <w:marBottom w:val="0"/>
          <w:divBdr>
            <w:top w:val="none" w:sz="0" w:space="0" w:color="auto"/>
            <w:left w:val="none" w:sz="0" w:space="0" w:color="auto"/>
            <w:bottom w:val="none" w:sz="0" w:space="0" w:color="auto"/>
            <w:right w:val="none" w:sz="0" w:space="0" w:color="auto"/>
          </w:divBdr>
        </w:div>
        <w:div w:id="34887795">
          <w:marLeft w:val="0"/>
          <w:marRight w:val="0"/>
          <w:marTop w:val="0"/>
          <w:marBottom w:val="0"/>
          <w:divBdr>
            <w:top w:val="none" w:sz="0" w:space="0" w:color="auto"/>
            <w:left w:val="none" w:sz="0" w:space="0" w:color="auto"/>
            <w:bottom w:val="none" w:sz="0" w:space="0" w:color="auto"/>
            <w:right w:val="none" w:sz="0" w:space="0" w:color="auto"/>
          </w:divBdr>
        </w:div>
        <w:div w:id="1301617320">
          <w:marLeft w:val="0"/>
          <w:marRight w:val="0"/>
          <w:marTop w:val="0"/>
          <w:marBottom w:val="0"/>
          <w:divBdr>
            <w:top w:val="none" w:sz="0" w:space="0" w:color="auto"/>
            <w:left w:val="none" w:sz="0" w:space="0" w:color="auto"/>
            <w:bottom w:val="none" w:sz="0" w:space="0" w:color="auto"/>
            <w:right w:val="none" w:sz="0" w:space="0" w:color="auto"/>
          </w:divBdr>
        </w:div>
        <w:div w:id="587883378">
          <w:marLeft w:val="0"/>
          <w:marRight w:val="0"/>
          <w:marTop w:val="0"/>
          <w:marBottom w:val="0"/>
          <w:divBdr>
            <w:top w:val="none" w:sz="0" w:space="0" w:color="auto"/>
            <w:left w:val="none" w:sz="0" w:space="0" w:color="auto"/>
            <w:bottom w:val="none" w:sz="0" w:space="0" w:color="auto"/>
            <w:right w:val="none" w:sz="0" w:space="0" w:color="auto"/>
          </w:divBdr>
        </w:div>
        <w:div w:id="1119032485">
          <w:marLeft w:val="0"/>
          <w:marRight w:val="0"/>
          <w:marTop w:val="0"/>
          <w:marBottom w:val="0"/>
          <w:divBdr>
            <w:top w:val="none" w:sz="0" w:space="0" w:color="auto"/>
            <w:left w:val="none" w:sz="0" w:space="0" w:color="auto"/>
            <w:bottom w:val="none" w:sz="0" w:space="0" w:color="auto"/>
            <w:right w:val="none" w:sz="0" w:space="0" w:color="auto"/>
          </w:divBdr>
        </w:div>
        <w:div w:id="399015552">
          <w:marLeft w:val="0"/>
          <w:marRight w:val="0"/>
          <w:marTop w:val="0"/>
          <w:marBottom w:val="0"/>
          <w:divBdr>
            <w:top w:val="none" w:sz="0" w:space="0" w:color="auto"/>
            <w:left w:val="none" w:sz="0" w:space="0" w:color="auto"/>
            <w:bottom w:val="none" w:sz="0" w:space="0" w:color="auto"/>
            <w:right w:val="none" w:sz="0" w:space="0" w:color="auto"/>
          </w:divBdr>
        </w:div>
        <w:div w:id="718357642">
          <w:marLeft w:val="0"/>
          <w:marRight w:val="0"/>
          <w:marTop w:val="0"/>
          <w:marBottom w:val="0"/>
          <w:divBdr>
            <w:top w:val="none" w:sz="0" w:space="0" w:color="auto"/>
            <w:left w:val="none" w:sz="0" w:space="0" w:color="auto"/>
            <w:bottom w:val="none" w:sz="0" w:space="0" w:color="auto"/>
            <w:right w:val="none" w:sz="0" w:space="0" w:color="auto"/>
          </w:divBdr>
        </w:div>
        <w:div w:id="1904370262">
          <w:marLeft w:val="0"/>
          <w:marRight w:val="0"/>
          <w:marTop w:val="0"/>
          <w:marBottom w:val="0"/>
          <w:divBdr>
            <w:top w:val="none" w:sz="0" w:space="0" w:color="auto"/>
            <w:left w:val="none" w:sz="0" w:space="0" w:color="auto"/>
            <w:bottom w:val="none" w:sz="0" w:space="0" w:color="auto"/>
            <w:right w:val="none" w:sz="0" w:space="0" w:color="auto"/>
          </w:divBdr>
        </w:div>
        <w:div w:id="665478003">
          <w:marLeft w:val="0"/>
          <w:marRight w:val="0"/>
          <w:marTop w:val="0"/>
          <w:marBottom w:val="0"/>
          <w:divBdr>
            <w:top w:val="none" w:sz="0" w:space="0" w:color="auto"/>
            <w:left w:val="none" w:sz="0" w:space="0" w:color="auto"/>
            <w:bottom w:val="none" w:sz="0" w:space="0" w:color="auto"/>
            <w:right w:val="none" w:sz="0" w:space="0" w:color="auto"/>
          </w:divBdr>
        </w:div>
        <w:div w:id="1606696562">
          <w:marLeft w:val="0"/>
          <w:marRight w:val="0"/>
          <w:marTop w:val="0"/>
          <w:marBottom w:val="0"/>
          <w:divBdr>
            <w:top w:val="none" w:sz="0" w:space="0" w:color="auto"/>
            <w:left w:val="none" w:sz="0" w:space="0" w:color="auto"/>
            <w:bottom w:val="none" w:sz="0" w:space="0" w:color="auto"/>
            <w:right w:val="none" w:sz="0" w:space="0" w:color="auto"/>
          </w:divBdr>
        </w:div>
        <w:div w:id="855390432">
          <w:marLeft w:val="0"/>
          <w:marRight w:val="0"/>
          <w:marTop w:val="0"/>
          <w:marBottom w:val="0"/>
          <w:divBdr>
            <w:top w:val="none" w:sz="0" w:space="0" w:color="auto"/>
            <w:left w:val="none" w:sz="0" w:space="0" w:color="auto"/>
            <w:bottom w:val="none" w:sz="0" w:space="0" w:color="auto"/>
            <w:right w:val="none" w:sz="0" w:space="0" w:color="auto"/>
          </w:divBdr>
        </w:div>
        <w:div w:id="108161734">
          <w:marLeft w:val="0"/>
          <w:marRight w:val="0"/>
          <w:marTop w:val="0"/>
          <w:marBottom w:val="0"/>
          <w:divBdr>
            <w:top w:val="none" w:sz="0" w:space="0" w:color="auto"/>
            <w:left w:val="none" w:sz="0" w:space="0" w:color="auto"/>
            <w:bottom w:val="none" w:sz="0" w:space="0" w:color="auto"/>
            <w:right w:val="none" w:sz="0" w:space="0" w:color="auto"/>
          </w:divBdr>
        </w:div>
      </w:divsChild>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65670037">
      <w:bodyDiv w:val="1"/>
      <w:marLeft w:val="0"/>
      <w:marRight w:val="0"/>
      <w:marTop w:val="0"/>
      <w:marBottom w:val="0"/>
      <w:divBdr>
        <w:top w:val="none" w:sz="0" w:space="0" w:color="auto"/>
        <w:left w:val="none" w:sz="0" w:space="0" w:color="auto"/>
        <w:bottom w:val="none" w:sz="0" w:space="0" w:color="auto"/>
        <w:right w:val="none" w:sz="0" w:space="0" w:color="auto"/>
      </w:divBdr>
      <w:divsChild>
        <w:div w:id="53629635">
          <w:marLeft w:val="0"/>
          <w:marRight w:val="0"/>
          <w:marTop w:val="0"/>
          <w:marBottom w:val="0"/>
          <w:divBdr>
            <w:top w:val="none" w:sz="0" w:space="0" w:color="auto"/>
            <w:left w:val="none" w:sz="0" w:space="0" w:color="auto"/>
            <w:bottom w:val="none" w:sz="0" w:space="0" w:color="auto"/>
            <w:right w:val="none" w:sz="0" w:space="0" w:color="auto"/>
          </w:divBdr>
        </w:div>
        <w:div w:id="808327546">
          <w:marLeft w:val="0"/>
          <w:marRight w:val="0"/>
          <w:marTop w:val="0"/>
          <w:marBottom w:val="0"/>
          <w:divBdr>
            <w:top w:val="none" w:sz="0" w:space="0" w:color="auto"/>
            <w:left w:val="none" w:sz="0" w:space="0" w:color="auto"/>
            <w:bottom w:val="none" w:sz="0" w:space="0" w:color="auto"/>
            <w:right w:val="none" w:sz="0" w:space="0" w:color="auto"/>
          </w:divBdr>
        </w:div>
        <w:div w:id="1595283686">
          <w:marLeft w:val="0"/>
          <w:marRight w:val="0"/>
          <w:marTop w:val="0"/>
          <w:marBottom w:val="0"/>
          <w:divBdr>
            <w:top w:val="none" w:sz="0" w:space="0" w:color="auto"/>
            <w:left w:val="none" w:sz="0" w:space="0" w:color="auto"/>
            <w:bottom w:val="none" w:sz="0" w:space="0" w:color="auto"/>
            <w:right w:val="none" w:sz="0" w:space="0" w:color="auto"/>
          </w:divBdr>
        </w:div>
        <w:div w:id="847863876">
          <w:marLeft w:val="0"/>
          <w:marRight w:val="0"/>
          <w:marTop w:val="0"/>
          <w:marBottom w:val="0"/>
          <w:divBdr>
            <w:top w:val="none" w:sz="0" w:space="0" w:color="auto"/>
            <w:left w:val="none" w:sz="0" w:space="0" w:color="auto"/>
            <w:bottom w:val="none" w:sz="0" w:space="0" w:color="auto"/>
            <w:right w:val="none" w:sz="0" w:space="0" w:color="auto"/>
          </w:divBdr>
        </w:div>
        <w:div w:id="1101536905">
          <w:marLeft w:val="0"/>
          <w:marRight w:val="0"/>
          <w:marTop w:val="0"/>
          <w:marBottom w:val="0"/>
          <w:divBdr>
            <w:top w:val="none" w:sz="0" w:space="0" w:color="auto"/>
            <w:left w:val="none" w:sz="0" w:space="0" w:color="auto"/>
            <w:bottom w:val="none" w:sz="0" w:space="0" w:color="auto"/>
            <w:right w:val="none" w:sz="0" w:space="0" w:color="auto"/>
          </w:divBdr>
        </w:div>
        <w:div w:id="1891455675">
          <w:marLeft w:val="0"/>
          <w:marRight w:val="0"/>
          <w:marTop w:val="0"/>
          <w:marBottom w:val="0"/>
          <w:divBdr>
            <w:top w:val="none" w:sz="0" w:space="0" w:color="auto"/>
            <w:left w:val="none" w:sz="0" w:space="0" w:color="auto"/>
            <w:bottom w:val="none" w:sz="0" w:space="0" w:color="auto"/>
            <w:right w:val="none" w:sz="0" w:space="0" w:color="auto"/>
          </w:divBdr>
        </w:div>
        <w:div w:id="1626621289">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strucki@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w.waligor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9E5E-09E7-4F81-889C-26AE7165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9249</Words>
  <Characters>55494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64614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5</cp:revision>
  <cp:lastPrinted>2017-06-22T06:36:00Z</cp:lastPrinted>
  <dcterms:created xsi:type="dcterms:W3CDTF">2017-08-23T09:51:00Z</dcterms:created>
  <dcterms:modified xsi:type="dcterms:W3CDTF">2017-08-25T07:56:00Z</dcterms:modified>
</cp:coreProperties>
</file>