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D6F3" w14:textId="2C6B600F" w:rsidR="00430756" w:rsidRPr="001D64FF" w:rsidRDefault="0074346F" w:rsidP="00861BD4">
      <w:pPr>
        <w:pStyle w:val="pkt"/>
        <w:spacing w:before="0" w:after="0" w:line="240" w:lineRule="auto"/>
        <w:ind w:left="0" w:firstLine="0"/>
        <w:rPr>
          <w:rFonts w:ascii="Arial" w:eastAsiaTheme="minorHAnsi" w:hAnsi="Arial" w:cs="Arial"/>
          <w:sz w:val="22"/>
          <w:szCs w:val="22"/>
        </w:rPr>
      </w:pPr>
      <w:r w:rsidRPr="001D64FF">
        <w:rPr>
          <w:rFonts w:ascii="Arial" w:eastAsiaTheme="minorHAnsi" w:hAnsi="Arial" w:cs="Arial"/>
          <w:sz w:val="22"/>
          <w:szCs w:val="22"/>
        </w:rPr>
        <w:t>I.7013.1</w:t>
      </w:r>
      <w:r w:rsidR="00AF16FA" w:rsidRPr="001D64FF">
        <w:rPr>
          <w:rFonts w:ascii="Arial" w:eastAsiaTheme="minorHAnsi" w:hAnsi="Arial" w:cs="Arial"/>
          <w:sz w:val="22"/>
          <w:szCs w:val="22"/>
        </w:rPr>
        <w:t>6</w:t>
      </w:r>
      <w:r w:rsidRPr="001D64FF">
        <w:rPr>
          <w:rFonts w:ascii="Arial" w:eastAsiaTheme="minorHAnsi" w:hAnsi="Arial" w:cs="Arial"/>
          <w:sz w:val="22"/>
          <w:szCs w:val="22"/>
        </w:rPr>
        <w:t>.201</w:t>
      </w:r>
      <w:r w:rsidR="00AD148F" w:rsidRPr="001D64FF">
        <w:rPr>
          <w:rFonts w:ascii="Arial" w:eastAsiaTheme="minorHAnsi" w:hAnsi="Arial" w:cs="Arial"/>
          <w:sz w:val="22"/>
          <w:szCs w:val="22"/>
        </w:rPr>
        <w:t>5</w:t>
      </w:r>
      <w:r w:rsidRPr="001D64FF">
        <w:rPr>
          <w:rFonts w:ascii="Arial" w:eastAsiaTheme="minorHAnsi" w:hAnsi="Arial" w:cs="Arial"/>
          <w:sz w:val="22"/>
          <w:szCs w:val="22"/>
        </w:rPr>
        <w:t>.II</w:t>
      </w:r>
    </w:p>
    <w:p w14:paraId="0231DF48" w14:textId="77777777" w:rsidR="0074346F" w:rsidRPr="00F53960" w:rsidRDefault="0074346F" w:rsidP="00861BD4">
      <w:pPr>
        <w:pStyle w:val="pkt"/>
        <w:spacing w:before="0" w:after="0" w:line="240" w:lineRule="auto"/>
        <w:ind w:left="0" w:firstLine="0"/>
        <w:rPr>
          <w:rFonts w:ascii="Arial" w:hAnsi="Arial" w:cs="Arial"/>
          <w:b/>
          <w:sz w:val="22"/>
          <w:szCs w:val="22"/>
        </w:rPr>
      </w:pPr>
    </w:p>
    <w:p w14:paraId="6B1B2AC5" w14:textId="4A36A8DD" w:rsidR="00861BD4" w:rsidRPr="00F53960" w:rsidRDefault="00861BD4" w:rsidP="00861BD4">
      <w:pPr>
        <w:pStyle w:val="pkt"/>
        <w:spacing w:before="0" w:after="0" w:line="240" w:lineRule="auto"/>
        <w:ind w:left="0" w:firstLine="0"/>
        <w:rPr>
          <w:rFonts w:ascii="Arial" w:hAnsi="Arial" w:cs="Arial"/>
          <w:b/>
          <w:iCs/>
          <w:sz w:val="22"/>
          <w:szCs w:val="22"/>
        </w:rPr>
      </w:pPr>
      <w:r w:rsidRPr="00F53960">
        <w:rPr>
          <w:rFonts w:ascii="Arial" w:hAnsi="Arial" w:cs="Arial"/>
          <w:b/>
          <w:sz w:val="22"/>
          <w:szCs w:val="22"/>
        </w:rPr>
        <w:t xml:space="preserve">POSTĘPOWANIE O UDZIELENIE ZAMÓWIENIA PUBLICZNEGO W TRYBIE PRZETARGU NIEOGRANICZONEGO O WARTOŚCI ZAMÓWIENIA </w:t>
      </w:r>
      <w:r w:rsidR="000A4ED1" w:rsidRPr="00931C8D">
        <w:rPr>
          <w:rFonts w:ascii="Arial" w:hAnsi="Arial" w:cs="Arial"/>
          <w:b/>
          <w:sz w:val="22"/>
          <w:szCs w:val="22"/>
        </w:rPr>
        <w:t>POWYŻEJ</w:t>
      </w:r>
      <w:r w:rsidR="00806C7E" w:rsidRPr="00931C8D">
        <w:rPr>
          <w:rFonts w:ascii="Arial" w:hAnsi="Arial" w:cs="Arial"/>
          <w:b/>
          <w:sz w:val="22"/>
          <w:szCs w:val="22"/>
        </w:rPr>
        <w:t xml:space="preserve"> </w:t>
      </w:r>
      <w:r w:rsidRPr="00931C8D">
        <w:rPr>
          <w:rFonts w:ascii="Arial" w:hAnsi="Arial" w:cs="Arial"/>
          <w:b/>
          <w:sz w:val="22"/>
          <w:szCs w:val="22"/>
        </w:rPr>
        <w:t>KWOT</w:t>
      </w:r>
      <w:r w:rsidRPr="00725B3A">
        <w:rPr>
          <w:rFonts w:ascii="Arial" w:hAnsi="Arial" w:cs="Arial"/>
          <w:b/>
          <w:sz w:val="22"/>
          <w:szCs w:val="22"/>
        </w:rPr>
        <w:t xml:space="preserve"> </w:t>
      </w:r>
      <w:r w:rsidRPr="00F53960">
        <w:rPr>
          <w:rFonts w:ascii="Arial" w:hAnsi="Arial" w:cs="Arial"/>
          <w:b/>
          <w:sz w:val="22"/>
          <w:szCs w:val="22"/>
        </w:rPr>
        <w:t>OKREŚLONYCH W PRZEPISACH WYDANYCH NA PODSTAWIE ART. 11 UST. 8 USTAWY PZP</w:t>
      </w:r>
    </w:p>
    <w:p w14:paraId="0C44A681" w14:textId="77777777" w:rsidR="00861BD4" w:rsidRPr="00F53960" w:rsidRDefault="00861BD4" w:rsidP="00861BD4">
      <w:pPr>
        <w:pStyle w:val="pkt"/>
        <w:spacing w:before="0" w:after="0" w:line="240" w:lineRule="auto"/>
        <w:ind w:left="0" w:firstLine="0"/>
        <w:jc w:val="center"/>
        <w:rPr>
          <w:rFonts w:ascii="Arial" w:hAnsi="Arial" w:cs="Arial"/>
          <w:iCs/>
          <w:sz w:val="22"/>
          <w:szCs w:val="22"/>
        </w:rPr>
      </w:pPr>
    </w:p>
    <w:p w14:paraId="40B45BBC" w14:textId="51765EEB" w:rsidR="00861BD4" w:rsidRPr="00F53960" w:rsidRDefault="00861BD4" w:rsidP="00861BD4">
      <w:pPr>
        <w:jc w:val="both"/>
        <w:rPr>
          <w:rFonts w:ascii="Arial" w:hAnsi="Arial" w:cs="Arial"/>
          <w:sz w:val="22"/>
          <w:szCs w:val="22"/>
        </w:rPr>
      </w:pPr>
      <w:r w:rsidRPr="00F53960">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F53960">
        <w:rPr>
          <w:rFonts w:ascii="Arial" w:hAnsi="Arial" w:cs="Arial"/>
          <w:i/>
          <w:sz w:val="22"/>
          <w:szCs w:val="22"/>
        </w:rPr>
        <w:t>(</w:t>
      </w:r>
      <w:r w:rsidR="0074346F" w:rsidRPr="00F53960">
        <w:rPr>
          <w:rFonts w:ascii="Arial" w:hAnsi="Arial" w:cs="Arial"/>
          <w:i/>
          <w:sz w:val="22"/>
          <w:szCs w:val="22"/>
        </w:rPr>
        <w:t xml:space="preserve">Dz. U. z 2017, poz. </w:t>
      </w:r>
      <w:r w:rsidR="0074346F" w:rsidRPr="00BE13E1">
        <w:rPr>
          <w:rFonts w:ascii="Arial" w:hAnsi="Arial" w:cs="Arial"/>
          <w:i/>
          <w:sz w:val="22"/>
          <w:szCs w:val="22"/>
        </w:rPr>
        <w:t>1579</w:t>
      </w:r>
      <w:r w:rsidR="00744912" w:rsidRPr="00BE13E1">
        <w:rPr>
          <w:rFonts w:ascii="Arial" w:hAnsi="Arial" w:cs="Arial"/>
          <w:i/>
          <w:sz w:val="22"/>
          <w:szCs w:val="22"/>
        </w:rPr>
        <w:t xml:space="preserve"> z późn.zm.</w:t>
      </w:r>
      <w:r w:rsidRPr="00BE13E1">
        <w:rPr>
          <w:rFonts w:ascii="Arial" w:hAnsi="Arial" w:cs="Arial"/>
          <w:i/>
          <w:sz w:val="22"/>
          <w:szCs w:val="22"/>
        </w:rPr>
        <w:t>).</w:t>
      </w:r>
    </w:p>
    <w:p w14:paraId="62300FF7"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68E15A4F"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285271E6"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7DE85F4A" w14:textId="77777777" w:rsidR="00861BD4" w:rsidRPr="00F53960" w:rsidRDefault="00861BD4" w:rsidP="00861BD4">
      <w:pPr>
        <w:pStyle w:val="pkt"/>
        <w:spacing w:before="0" w:after="0" w:line="240" w:lineRule="auto"/>
        <w:ind w:left="0" w:firstLine="0"/>
        <w:jc w:val="center"/>
        <w:rPr>
          <w:rFonts w:ascii="Arial" w:hAnsi="Arial" w:cs="Arial"/>
          <w:b/>
          <w:sz w:val="28"/>
          <w:szCs w:val="28"/>
        </w:rPr>
      </w:pPr>
      <w:r w:rsidRPr="00F53960">
        <w:rPr>
          <w:rFonts w:ascii="Arial" w:hAnsi="Arial" w:cs="Arial"/>
          <w:b/>
          <w:sz w:val="28"/>
          <w:szCs w:val="28"/>
        </w:rPr>
        <w:t>SPECYFIKACJA ISTOTNYCH WARUNKÓW ZAMÓWIENIA (SIWZ)</w:t>
      </w:r>
    </w:p>
    <w:p w14:paraId="569C98CF" w14:textId="77777777" w:rsidR="00861BD4" w:rsidRPr="00F53960" w:rsidRDefault="00861BD4" w:rsidP="00861BD4">
      <w:pPr>
        <w:pStyle w:val="pkt"/>
        <w:spacing w:before="0" w:after="0" w:line="240" w:lineRule="auto"/>
        <w:ind w:left="0" w:firstLine="0"/>
        <w:jc w:val="center"/>
        <w:rPr>
          <w:rFonts w:ascii="Arial" w:hAnsi="Arial" w:cs="Arial"/>
          <w:b/>
          <w:sz w:val="28"/>
          <w:szCs w:val="28"/>
        </w:rPr>
      </w:pPr>
    </w:p>
    <w:p w14:paraId="5948EDBE" w14:textId="70515ECF" w:rsidR="000608B3" w:rsidRPr="00F53960" w:rsidRDefault="000608B3" w:rsidP="000608B3">
      <w:pPr>
        <w:pStyle w:val="Normal0"/>
        <w:jc w:val="center"/>
        <w:rPr>
          <w:rFonts w:cs="Arial"/>
          <w:i/>
          <w:sz w:val="24"/>
          <w:szCs w:val="24"/>
          <w:shd w:val="clear" w:color="auto" w:fill="FFFFFF"/>
        </w:rPr>
      </w:pPr>
      <w:r w:rsidRPr="00F53960">
        <w:rPr>
          <w:rStyle w:val="Pogrubienie"/>
          <w:rFonts w:cs="Arial"/>
          <w:sz w:val="24"/>
          <w:szCs w:val="24"/>
          <w:bdr w:val="none" w:sz="0" w:space="0" w:color="auto" w:frame="1"/>
          <w:shd w:val="clear" w:color="auto" w:fill="FFFFFF"/>
        </w:rPr>
        <w:t xml:space="preserve">Dostawa pojazdu do zbierania i transportu odpadów (śmieciarki), realizowana w  ramach projektu </w:t>
      </w:r>
      <w:r w:rsidRPr="00F53960">
        <w:rPr>
          <w:rFonts w:cs="Arial"/>
          <w:b/>
          <w:i/>
          <w:color w:val="auto"/>
          <w:sz w:val="24"/>
          <w:szCs w:val="24"/>
        </w:rPr>
        <w:t>„Budow</w:t>
      </w:r>
      <w:r w:rsidR="00F53960" w:rsidRPr="00F53960">
        <w:rPr>
          <w:rFonts w:cs="Arial"/>
          <w:b/>
          <w:i/>
          <w:color w:val="auto"/>
          <w:sz w:val="24"/>
          <w:szCs w:val="24"/>
        </w:rPr>
        <w:t xml:space="preserve">a </w:t>
      </w:r>
      <w:r w:rsidR="00EA1241">
        <w:rPr>
          <w:rFonts w:cs="Arial"/>
          <w:b/>
          <w:i/>
          <w:color w:val="auto"/>
          <w:sz w:val="24"/>
          <w:szCs w:val="24"/>
        </w:rPr>
        <w:t>P</w:t>
      </w:r>
      <w:r w:rsidR="00F53960" w:rsidRPr="00F53960">
        <w:rPr>
          <w:rFonts w:cs="Arial"/>
          <w:b/>
          <w:i/>
          <w:color w:val="auto"/>
          <w:sz w:val="24"/>
          <w:szCs w:val="24"/>
        </w:rPr>
        <w:t>unktów</w:t>
      </w:r>
      <w:r w:rsidRPr="00F53960">
        <w:rPr>
          <w:rFonts w:cs="Arial"/>
          <w:b/>
          <w:i/>
          <w:color w:val="auto"/>
          <w:sz w:val="24"/>
          <w:szCs w:val="24"/>
        </w:rPr>
        <w:t xml:space="preserve"> </w:t>
      </w:r>
      <w:r w:rsidR="00EA1241">
        <w:rPr>
          <w:rFonts w:cs="Arial"/>
          <w:b/>
          <w:i/>
          <w:color w:val="auto"/>
          <w:sz w:val="24"/>
          <w:szCs w:val="24"/>
        </w:rPr>
        <w:t>S</w:t>
      </w:r>
      <w:r w:rsidRPr="00F53960">
        <w:rPr>
          <w:rFonts w:cs="Arial"/>
          <w:b/>
          <w:i/>
          <w:color w:val="auto"/>
          <w:sz w:val="24"/>
          <w:szCs w:val="24"/>
        </w:rPr>
        <w:t xml:space="preserve">elektywnej </w:t>
      </w:r>
      <w:r w:rsidR="00EA1241">
        <w:rPr>
          <w:rFonts w:cs="Arial"/>
          <w:b/>
          <w:i/>
          <w:color w:val="auto"/>
          <w:sz w:val="24"/>
          <w:szCs w:val="24"/>
        </w:rPr>
        <w:t>Z</w:t>
      </w:r>
      <w:r w:rsidRPr="00F53960">
        <w:rPr>
          <w:rFonts w:cs="Arial"/>
          <w:b/>
          <w:i/>
          <w:color w:val="auto"/>
          <w:sz w:val="24"/>
          <w:szCs w:val="24"/>
        </w:rPr>
        <w:t xml:space="preserve">biórki </w:t>
      </w:r>
      <w:r w:rsidR="00EA1241">
        <w:rPr>
          <w:rFonts w:cs="Arial"/>
          <w:b/>
          <w:i/>
          <w:color w:val="auto"/>
          <w:sz w:val="24"/>
          <w:szCs w:val="24"/>
        </w:rPr>
        <w:t>O</w:t>
      </w:r>
      <w:r w:rsidRPr="00F53960">
        <w:rPr>
          <w:rFonts w:cs="Arial"/>
          <w:b/>
          <w:i/>
          <w:color w:val="auto"/>
          <w:sz w:val="24"/>
          <w:szCs w:val="24"/>
        </w:rPr>
        <w:t xml:space="preserve">dpadów </w:t>
      </w:r>
      <w:r w:rsidR="00EA1241">
        <w:rPr>
          <w:rFonts w:cs="Arial"/>
          <w:b/>
          <w:i/>
          <w:color w:val="auto"/>
          <w:sz w:val="24"/>
          <w:szCs w:val="24"/>
        </w:rPr>
        <w:t>K</w:t>
      </w:r>
      <w:r w:rsidRPr="00F53960">
        <w:rPr>
          <w:rFonts w:cs="Arial"/>
          <w:b/>
          <w:i/>
          <w:color w:val="auto"/>
          <w:sz w:val="24"/>
          <w:szCs w:val="24"/>
        </w:rPr>
        <w:t>omunalnych na terenie Związku Miast i Gmin Dorzecza Parsęty”</w:t>
      </w:r>
    </w:p>
    <w:p w14:paraId="0C3AEE5E" w14:textId="77777777" w:rsidR="00861BD4" w:rsidRPr="00F53960" w:rsidRDefault="00861BD4" w:rsidP="00861BD4">
      <w:pPr>
        <w:pStyle w:val="pkt"/>
        <w:spacing w:before="0" w:after="0" w:line="240" w:lineRule="auto"/>
        <w:ind w:left="0" w:firstLine="0"/>
        <w:jc w:val="center"/>
        <w:rPr>
          <w:rFonts w:ascii="Arial" w:hAnsi="Arial" w:cs="Arial"/>
          <w:b/>
          <w:iCs/>
          <w:sz w:val="22"/>
          <w:szCs w:val="22"/>
        </w:rPr>
      </w:pPr>
    </w:p>
    <w:p w14:paraId="4BD747CA" w14:textId="77777777" w:rsidR="00D56D65" w:rsidRPr="00F53960" w:rsidRDefault="00D56D65" w:rsidP="00D56D65">
      <w:pPr>
        <w:pStyle w:val="pkt"/>
        <w:spacing w:before="0" w:after="0" w:line="240" w:lineRule="auto"/>
        <w:ind w:left="0" w:firstLine="0"/>
        <w:jc w:val="center"/>
        <w:rPr>
          <w:rFonts w:ascii="Arial" w:hAnsi="Arial" w:cs="Arial"/>
          <w:b/>
          <w:iCs/>
          <w:sz w:val="22"/>
          <w:szCs w:val="22"/>
        </w:rPr>
      </w:pPr>
    </w:p>
    <w:p w14:paraId="53749FD3" w14:textId="19D20DCD" w:rsidR="00D56D65" w:rsidRPr="00F53960" w:rsidRDefault="00D56D65" w:rsidP="00F53960">
      <w:pPr>
        <w:pStyle w:val="pkt"/>
        <w:spacing w:before="0" w:after="0" w:line="240" w:lineRule="auto"/>
        <w:ind w:left="567" w:firstLine="0"/>
        <w:rPr>
          <w:rFonts w:ascii="Arial" w:hAnsi="Arial" w:cs="Arial"/>
          <w:b/>
          <w:iCs/>
          <w:sz w:val="22"/>
          <w:szCs w:val="22"/>
        </w:rPr>
      </w:pPr>
    </w:p>
    <w:p w14:paraId="5F9A08A1" w14:textId="77777777" w:rsidR="00E41A92" w:rsidRPr="00F53960" w:rsidRDefault="00E41A92" w:rsidP="00E41A92">
      <w:pPr>
        <w:pStyle w:val="pkt"/>
        <w:spacing w:before="0" w:after="0" w:line="240" w:lineRule="auto"/>
        <w:ind w:left="567" w:firstLine="0"/>
        <w:rPr>
          <w:rFonts w:ascii="Arial" w:hAnsi="Arial" w:cs="Arial"/>
          <w:b/>
          <w:iCs/>
          <w:sz w:val="22"/>
          <w:szCs w:val="22"/>
        </w:rPr>
      </w:pPr>
    </w:p>
    <w:p w14:paraId="67DA0838" w14:textId="327A4B59" w:rsidR="00B65455" w:rsidRPr="00F53960" w:rsidRDefault="00B65455" w:rsidP="001E3A0E">
      <w:pPr>
        <w:pStyle w:val="pkt"/>
        <w:spacing w:before="0" w:after="0" w:line="240" w:lineRule="auto"/>
        <w:ind w:left="0" w:firstLine="0"/>
        <w:rPr>
          <w:rFonts w:ascii="Arial" w:hAnsi="Arial" w:cs="Arial"/>
          <w:b/>
          <w:iCs/>
          <w:sz w:val="24"/>
          <w:szCs w:val="24"/>
        </w:rPr>
      </w:pPr>
      <w:r w:rsidRPr="00F53960">
        <w:rPr>
          <w:rFonts w:ascii="Arial" w:hAnsi="Arial" w:cs="Arial"/>
          <w:b/>
          <w:sz w:val="24"/>
          <w:szCs w:val="24"/>
        </w:rPr>
        <w:t>Nazwa Zamawiającego:</w:t>
      </w:r>
      <w:r w:rsidRPr="00F53960">
        <w:rPr>
          <w:rFonts w:ascii="Arial" w:hAnsi="Arial" w:cs="Arial"/>
          <w:b/>
          <w:sz w:val="24"/>
          <w:szCs w:val="24"/>
        </w:rPr>
        <w:tab/>
      </w:r>
      <w:r w:rsidRPr="00F53960">
        <w:rPr>
          <w:rFonts w:ascii="Arial" w:hAnsi="Arial" w:cs="Arial"/>
          <w:b/>
          <w:sz w:val="24"/>
          <w:szCs w:val="24"/>
        </w:rPr>
        <w:tab/>
        <w:t>Gmina Miasto Kołobrzeg</w:t>
      </w:r>
    </w:p>
    <w:p w14:paraId="3C24538B" w14:textId="77777777" w:rsidR="00D56D65" w:rsidRPr="00F53960" w:rsidRDefault="00D56D65" w:rsidP="00D56D65">
      <w:pPr>
        <w:pStyle w:val="pkt"/>
        <w:spacing w:before="120" w:after="0" w:line="240" w:lineRule="auto"/>
        <w:ind w:left="0" w:firstLine="0"/>
        <w:rPr>
          <w:rFonts w:ascii="Arial" w:hAnsi="Arial" w:cs="Arial"/>
          <w:b/>
          <w:sz w:val="24"/>
          <w:szCs w:val="24"/>
        </w:rPr>
      </w:pPr>
      <w:r w:rsidRPr="00F53960">
        <w:rPr>
          <w:rFonts w:ascii="Arial" w:hAnsi="Arial" w:cs="Arial"/>
          <w:b/>
          <w:iCs/>
          <w:sz w:val="24"/>
          <w:szCs w:val="24"/>
        </w:rPr>
        <w:t>Adres:</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ul. Ratuszowa 13, 78-100 Kołobrzeg</w:t>
      </w:r>
    </w:p>
    <w:p w14:paraId="58A5D8EE"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Telefon:</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94 35 51 510</w:t>
      </w:r>
    </w:p>
    <w:p w14:paraId="6D800FB4"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Fax.:</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94 35 23 769</w:t>
      </w:r>
    </w:p>
    <w:p w14:paraId="64E76626" w14:textId="77777777" w:rsidR="00D56D65" w:rsidRPr="00F53960" w:rsidRDefault="00D56D65" w:rsidP="00D56D65">
      <w:pPr>
        <w:pStyle w:val="pkt"/>
        <w:spacing w:before="120" w:after="0" w:line="240" w:lineRule="auto"/>
        <w:ind w:left="0" w:firstLine="0"/>
        <w:rPr>
          <w:rFonts w:ascii="Arial" w:hAnsi="Arial" w:cs="Arial"/>
          <w:b/>
          <w:sz w:val="24"/>
          <w:szCs w:val="24"/>
        </w:rPr>
      </w:pPr>
      <w:r w:rsidRPr="00F53960">
        <w:rPr>
          <w:rFonts w:ascii="Arial" w:hAnsi="Arial" w:cs="Arial"/>
          <w:b/>
          <w:iCs/>
          <w:sz w:val="24"/>
          <w:szCs w:val="24"/>
        </w:rPr>
        <w:t>REGON:</w:t>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sz w:val="24"/>
          <w:szCs w:val="24"/>
        </w:rPr>
        <w:t>330920736</w:t>
      </w:r>
    </w:p>
    <w:p w14:paraId="1C46A017"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NIP: </w:t>
      </w:r>
      <w:r w:rsidRPr="00F53960">
        <w:rPr>
          <w:rFonts w:ascii="Arial" w:hAnsi="Arial" w:cs="Arial"/>
          <w:b/>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b/>
          <w:sz w:val="24"/>
          <w:szCs w:val="24"/>
        </w:rPr>
        <w:t>671–16–98–541</w:t>
      </w:r>
    </w:p>
    <w:p w14:paraId="334A0432" w14:textId="77777777" w:rsidR="00E41A92" w:rsidRPr="00F53960"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F53960" w:rsidRDefault="00D56D65" w:rsidP="00D56D65">
      <w:pPr>
        <w:pStyle w:val="pkt"/>
        <w:spacing w:after="0" w:line="276" w:lineRule="auto"/>
        <w:ind w:left="0" w:firstLine="0"/>
        <w:rPr>
          <w:rFonts w:ascii="Arial" w:hAnsi="Arial" w:cs="Arial"/>
          <w:b/>
          <w:sz w:val="24"/>
          <w:szCs w:val="24"/>
        </w:rPr>
      </w:pPr>
      <w:r w:rsidRPr="00F53960">
        <w:rPr>
          <w:rFonts w:ascii="Arial" w:hAnsi="Arial" w:cs="Arial"/>
          <w:b/>
          <w:sz w:val="24"/>
          <w:szCs w:val="24"/>
        </w:rPr>
        <w:t xml:space="preserve">Adres poczty elektronicznej: </w:t>
      </w:r>
      <w:hyperlink r:id="rId9" w:history="1">
        <w:r w:rsidRPr="00F53960">
          <w:rPr>
            <w:rStyle w:val="Hipercze"/>
            <w:rFonts w:ascii="Arial" w:hAnsi="Arial" w:cs="Arial"/>
            <w:b/>
            <w:color w:val="auto"/>
            <w:sz w:val="24"/>
            <w:szCs w:val="24"/>
          </w:rPr>
          <w:t>przetargi@um.kolobrzeg.pl</w:t>
        </w:r>
      </w:hyperlink>
      <w:r w:rsidRPr="00F53960">
        <w:rPr>
          <w:rFonts w:ascii="Arial" w:hAnsi="Arial" w:cs="Arial"/>
          <w:b/>
          <w:sz w:val="24"/>
          <w:szCs w:val="24"/>
        </w:rPr>
        <w:t xml:space="preserve"> </w:t>
      </w:r>
    </w:p>
    <w:p w14:paraId="0F749306"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 xml:space="preserve">Adres strony internetowej zamawiającego: </w:t>
      </w:r>
      <w:hyperlink r:id="rId10" w:history="1">
        <w:r w:rsidRPr="00F53960">
          <w:rPr>
            <w:rStyle w:val="Hipercze"/>
            <w:rFonts w:ascii="Arial" w:hAnsi="Arial" w:cs="Arial"/>
            <w:b/>
            <w:color w:val="auto"/>
            <w:sz w:val="24"/>
            <w:szCs w:val="24"/>
          </w:rPr>
          <w:t>www.kolobrzeg.pl</w:t>
        </w:r>
      </w:hyperlink>
      <w:r w:rsidRPr="00F53960">
        <w:rPr>
          <w:rFonts w:ascii="Arial" w:hAnsi="Arial" w:cs="Arial"/>
          <w:b/>
          <w:sz w:val="24"/>
          <w:szCs w:val="24"/>
        </w:rPr>
        <w:t xml:space="preserve"> </w:t>
      </w:r>
      <w:r w:rsidRPr="00F53960">
        <w:rPr>
          <w:rFonts w:ascii="Arial" w:hAnsi="Arial" w:cs="Arial"/>
          <w:sz w:val="24"/>
          <w:szCs w:val="24"/>
        </w:rPr>
        <w:t>(BIP- zakładka Gospodarka)</w:t>
      </w:r>
    </w:p>
    <w:p w14:paraId="06391544" w14:textId="77777777" w:rsidR="00D56D65" w:rsidRPr="00F53960" w:rsidRDefault="00D56D65" w:rsidP="00D56D65">
      <w:pPr>
        <w:pStyle w:val="pkt"/>
        <w:spacing w:before="0" w:after="0" w:line="240" w:lineRule="auto"/>
        <w:ind w:left="0" w:firstLine="0"/>
        <w:rPr>
          <w:rFonts w:ascii="Arial" w:hAnsi="Arial" w:cs="Arial"/>
          <w:sz w:val="24"/>
          <w:szCs w:val="24"/>
        </w:rPr>
      </w:pPr>
    </w:p>
    <w:p w14:paraId="2E3788B2" w14:textId="28F52505" w:rsidR="00EA0F7C" w:rsidRPr="00F53960" w:rsidRDefault="00EA0F7C" w:rsidP="00680EB8">
      <w:pPr>
        <w:pStyle w:val="pkt"/>
        <w:spacing w:after="0" w:line="276" w:lineRule="auto"/>
        <w:ind w:left="0" w:firstLine="0"/>
        <w:rPr>
          <w:rFonts w:ascii="Arial" w:hAnsi="Arial" w:cs="Arial"/>
          <w:sz w:val="24"/>
          <w:szCs w:val="24"/>
        </w:rPr>
      </w:pPr>
    </w:p>
    <w:p w14:paraId="2383D2C8" w14:textId="77777777" w:rsidR="00861BD4" w:rsidRPr="00F53960" w:rsidRDefault="00861BD4" w:rsidP="00842258">
      <w:pPr>
        <w:pStyle w:val="pkt"/>
        <w:spacing w:before="0" w:after="0" w:line="240" w:lineRule="auto"/>
        <w:ind w:left="0" w:firstLine="0"/>
        <w:jc w:val="center"/>
        <w:rPr>
          <w:rStyle w:val="Hipercze"/>
          <w:rFonts w:ascii="Arial" w:hAnsi="Arial" w:cs="Arial"/>
          <w:b/>
          <w:bCs/>
          <w:color w:val="auto"/>
          <w:sz w:val="22"/>
          <w:szCs w:val="22"/>
        </w:rPr>
      </w:pPr>
      <w:r w:rsidRPr="00F53960">
        <w:rPr>
          <w:rFonts w:ascii="Arial" w:hAnsi="Arial" w:cs="Arial"/>
          <w:sz w:val="22"/>
          <w:szCs w:val="22"/>
        </w:rPr>
        <w:br w:type="page"/>
      </w:r>
      <w:r w:rsidRPr="00F53960">
        <w:rPr>
          <w:rStyle w:val="Hipercze"/>
          <w:rFonts w:ascii="Arial" w:hAnsi="Arial" w:cs="Arial"/>
          <w:b/>
          <w:bCs/>
          <w:color w:val="auto"/>
          <w:sz w:val="22"/>
          <w:szCs w:val="22"/>
        </w:rPr>
        <w:lastRenderedPageBreak/>
        <w:t>CZĘŚĆ I</w:t>
      </w:r>
    </w:p>
    <w:p w14:paraId="133A0C64" w14:textId="77777777" w:rsidR="00861BD4" w:rsidRPr="00F53960" w:rsidRDefault="00861BD4" w:rsidP="00861BD4">
      <w:pPr>
        <w:jc w:val="center"/>
        <w:rPr>
          <w:rFonts w:ascii="Arial" w:hAnsi="Arial" w:cs="Arial"/>
          <w:b/>
          <w:sz w:val="22"/>
          <w:szCs w:val="22"/>
        </w:rPr>
      </w:pPr>
    </w:p>
    <w:p w14:paraId="34FA019D" w14:textId="77777777" w:rsidR="00861BD4" w:rsidRPr="00F53960"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F53960">
        <w:rPr>
          <w:rStyle w:val="Hipercze"/>
          <w:rFonts w:ascii="Arial" w:hAnsi="Arial" w:cs="Arial"/>
          <w:b/>
          <w:color w:val="auto"/>
          <w:sz w:val="22"/>
          <w:szCs w:val="22"/>
          <w:u w:val="none"/>
        </w:rPr>
        <w:tab/>
      </w:r>
      <w:r w:rsidRPr="00F53960">
        <w:rPr>
          <w:rStyle w:val="Hipercze"/>
          <w:rFonts w:ascii="Arial" w:hAnsi="Arial" w:cs="Arial"/>
          <w:b/>
          <w:color w:val="auto"/>
          <w:sz w:val="22"/>
          <w:szCs w:val="22"/>
          <w:u w:val="none"/>
        </w:rPr>
        <w:tab/>
      </w:r>
      <w:r w:rsidRPr="00F53960">
        <w:rPr>
          <w:rStyle w:val="Hipercze"/>
          <w:rFonts w:ascii="Arial" w:hAnsi="Arial" w:cs="Arial"/>
          <w:b/>
          <w:color w:val="auto"/>
          <w:sz w:val="24"/>
          <w:szCs w:val="24"/>
          <w:u w:val="none"/>
        </w:rPr>
        <w:t>INFORMACJA DLA WYKONAWCÓW</w:t>
      </w:r>
      <w:r w:rsidR="007A75C6" w:rsidRPr="00F53960">
        <w:rPr>
          <w:rStyle w:val="Hipercze"/>
          <w:rFonts w:ascii="Arial" w:hAnsi="Arial" w:cs="Arial"/>
          <w:b/>
          <w:color w:val="auto"/>
          <w:sz w:val="24"/>
          <w:szCs w:val="24"/>
          <w:u w:val="none"/>
        </w:rPr>
        <w:t xml:space="preserve"> </w:t>
      </w:r>
      <w:r w:rsidRPr="00F53960">
        <w:rPr>
          <w:rStyle w:val="Hipercze"/>
          <w:rFonts w:ascii="Arial" w:hAnsi="Arial" w:cs="Arial"/>
          <w:b/>
          <w:color w:val="auto"/>
          <w:sz w:val="24"/>
          <w:szCs w:val="24"/>
          <w:u w:val="none"/>
        </w:rPr>
        <w:t>WRAZ Z ZAŁĄCZNIKAMI</w:t>
      </w:r>
    </w:p>
    <w:p w14:paraId="761CC118" w14:textId="77777777" w:rsidR="00861BD4" w:rsidRPr="00F53960" w:rsidRDefault="00861BD4" w:rsidP="00030A15">
      <w:pPr>
        <w:pStyle w:val="Nagwek1"/>
        <w:numPr>
          <w:ilvl w:val="0"/>
          <w:numId w:val="18"/>
        </w:numPr>
        <w:tabs>
          <w:tab w:val="left" w:pos="1134"/>
        </w:tabs>
        <w:ind w:left="1134" w:hanging="708"/>
        <w:rPr>
          <w:sz w:val="24"/>
          <w:szCs w:val="24"/>
        </w:rPr>
      </w:pPr>
      <w:bookmarkStart w:id="0" w:name="_Toc412451385"/>
      <w:r w:rsidRPr="00F53960">
        <w:rPr>
          <w:sz w:val="24"/>
          <w:szCs w:val="24"/>
        </w:rPr>
        <w:t>Informacje ogólne</w:t>
      </w:r>
      <w:bookmarkEnd w:id="0"/>
    </w:p>
    <w:p w14:paraId="4828A67C"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winien uważnie zapoznać się z całą SIWZ.</w:t>
      </w:r>
    </w:p>
    <w:p w14:paraId="5A87CB1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przedstawi ofertę zgodną z postanowieniami SIWZ.</w:t>
      </w:r>
    </w:p>
    <w:p w14:paraId="26884991"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Niniejszą SIWZ można wykorzystać wyłącznie zgodnie z jej przeznaczeniem. </w:t>
      </w:r>
    </w:p>
    <w:p w14:paraId="557B0954"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Każdy Wykonawca złoży tylko jedną ofertę (wypełniony „Formularz oferty” wraz z wymaganymi przez SIWZ dokumentami).</w:t>
      </w:r>
    </w:p>
    <w:p w14:paraId="6C21CA8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Złożenie większej liczby ofert spowoduje odrzucenie wszystkich ofert złożonych przez danego Wykonawcę.</w:t>
      </w:r>
    </w:p>
    <w:p w14:paraId="6764B121" w14:textId="34ECBA4A"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poda na formularzu ofertowym</w:t>
      </w:r>
      <w:r w:rsidR="00931C8D">
        <w:rPr>
          <w:rFonts w:ascii="Arial" w:hAnsi="Arial" w:cs="Arial"/>
          <w:sz w:val="22"/>
          <w:szCs w:val="22"/>
        </w:rPr>
        <w:t xml:space="preserve"> cenę </w:t>
      </w:r>
      <w:r w:rsidRPr="00F53960">
        <w:rPr>
          <w:rFonts w:ascii="Arial" w:hAnsi="Arial" w:cs="Arial"/>
          <w:sz w:val="22"/>
          <w:szCs w:val="22"/>
        </w:rPr>
        <w:t>za wykonanie przedmiotu zamówienia.</w:t>
      </w:r>
    </w:p>
    <w:p w14:paraId="1CEC2F75"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poniesie wszelkie koszty związane z przygotowaniem i złożeniem oferty.</w:t>
      </w:r>
    </w:p>
    <w:p w14:paraId="2BE567A2"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Wszystkie dokumenty muszą być </w:t>
      </w:r>
      <w:r w:rsidR="005D48F6" w:rsidRPr="00F53960">
        <w:rPr>
          <w:rFonts w:ascii="Arial" w:hAnsi="Arial" w:cs="Arial"/>
          <w:sz w:val="22"/>
          <w:szCs w:val="22"/>
        </w:rPr>
        <w:t xml:space="preserve">sporządzone </w:t>
      </w:r>
      <w:r w:rsidRPr="00F53960">
        <w:rPr>
          <w:rFonts w:ascii="Arial" w:hAnsi="Arial" w:cs="Arial"/>
          <w:sz w:val="22"/>
          <w:szCs w:val="22"/>
        </w:rPr>
        <w:t>w języku polskim.</w:t>
      </w:r>
    </w:p>
    <w:p w14:paraId="24F1F4FA" w14:textId="77777777" w:rsidR="00A4398B"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Rozliczenia między Zamawiającym a Wykonawcą prowadzone będą wyłącznie w polskiej walucie.</w:t>
      </w:r>
    </w:p>
    <w:p w14:paraId="714FF136" w14:textId="77777777" w:rsidR="00A4398B" w:rsidRPr="00F53960" w:rsidRDefault="00A4398B"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53960">
          <w:rPr>
            <w:rStyle w:val="Hipercze"/>
            <w:rFonts w:ascii="Arial" w:hAnsi="Arial" w:cs="Arial"/>
            <w:color w:val="auto"/>
            <w:sz w:val="22"/>
            <w:szCs w:val="22"/>
          </w:rPr>
          <w:t>http://www.nbp.pl</w:t>
        </w:r>
      </w:hyperlink>
      <w:r w:rsidRPr="00F53960">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Zamawiający nie przewiduje zawarcia umowy ramowej.</w:t>
      </w:r>
    </w:p>
    <w:p w14:paraId="5BAC6398" w14:textId="77777777" w:rsidR="002E6370" w:rsidRPr="00F53960" w:rsidRDefault="002E6370"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Zamawiający nie przewiduje aukcji elektronicznej. </w:t>
      </w:r>
    </w:p>
    <w:p w14:paraId="7F75A192" w14:textId="271220B0" w:rsidR="00861BD4"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Zamawiający </w:t>
      </w:r>
      <w:r w:rsidR="00C4458E" w:rsidRPr="00F53960">
        <w:rPr>
          <w:rFonts w:ascii="Arial" w:hAnsi="Arial" w:cs="Arial"/>
          <w:sz w:val="22"/>
          <w:szCs w:val="22"/>
        </w:rPr>
        <w:t>nie przewiduje</w:t>
      </w:r>
      <w:r w:rsidRPr="00F53960">
        <w:rPr>
          <w:rFonts w:ascii="Arial" w:hAnsi="Arial" w:cs="Arial"/>
          <w:sz w:val="22"/>
          <w:szCs w:val="22"/>
        </w:rPr>
        <w:t xml:space="preserve"> udzielenia zamówień</w:t>
      </w:r>
      <w:r w:rsidR="008054E0" w:rsidRPr="00F53960">
        <w:rPr>
          <w:rFonts w:ascii="Arial" w:hAnsi="Arial" w:cs="Arial"/>
          <w:sz w:val="22"/>
          <w:szCs w:val="22"/>
        </w:rPr>
        <w:t xml:space="preserve">, </w:t>
      </w:r>
      <w:r w:rsidR="00EA0F7C" w:rsidRPr="00F53960">
        <w:rPr>
          <w:rFonts w:ascii="Arial" w:hAnsi="Arial" w:cs="Arial"/>
          <w:sz w:val="22"/>
          <w:szCs w:val="22"/>
        </w:rPr>
        <w:t xml:space="preserve">o których mowa w art.. 67 ust. 1 pkt </w:t>
      </w:r>
      <w:r w:rsidR="00A32842" w:rsidRPr="00F53960">
        <w:rPr>
          <w:rFonts w:ascii="Arial" w:hAnsi="Arial" w:cs="Arial"/>
          <w:sz w:val="22"/>
          <w:szCs w:val="22"/>
        </w:rPr>
        <w:t xml:space="preserve">7 </w:t>
      </w:r>
      <w:r w:rsidR="00EA0F7C" w:rsidRPr="00F53960">
        <w:rPr>
          <w:rFonts w:ascii="Arial" w:hAnsi="Arial" w:cs="Arial"/>
          <w:sz w:val="22"/>
          <w:szCs w:val="22"/>
        </w:rPr>
        <w:t xml:space="preserve">ustawy </w:t>
      </w:r>
      <w:proofErr w:type="spellStart"/>
      <w:r w:rsidR="00EA0F7C" w:rsidRPr="00F53960">
        <w:rPr>
          <w:rFonts w:ascii="Arial" w:hAnsi="Arial" w:cs="Arial"/>
          <w:sz w:val="22"/>
          <w:szCs w:val="22"/>
        </w:rPr>
        <w:t>Pzp</w:t>
      </w:r>
      <w:proofErr w:type="spellEnd"/>
      <w:r w:rsidR="00EA0F7C" w:rsidRPr="00F53960">
        <w:rPr>
          <w:rFonts w:ascii="Arial" w:hAnsi="Arial" w:cs="Arial"/>
          <w:sz w:val="22"/>
          <w:szCs w:val="22"/>
        </w:rPr>
        <w:t>.</w:t>
      </w:r>
    </w:p>
    <w:p w14:paraId="5EC458B2" w14:textId="77777777" w:rsidR="00861BD4" w:rsidRPr="00F53960" w:rsidRDefault="00861BD4" w:rsidP="00FC11F8">
      <w:pPr>
        <w:pStyle w:val="Tekstpodstawowy21"/>
        <w:numPr>
          <w:ilvl w:val="0"/>
          <w:numId w:val="7"/>
        </w:numPr>
        <w:spacing w:before="60"/>
        <w:rPr>
          <w:rFonts w:ascii="Arial" w:hAnsi="Arial" w:cs="Arial"/>
          <w:sz w:val="22"/>
          <w:szCs w:val="22"/>
        </w:rPr>
      </w:pPr>
      <w:r w:rsidRPr="00F53960">
        <w:rPr>
          <w:rFonts w:ascii="Arial" w:hAnsi="Arial" w:cs="Arial"/>
          <w:sz w:val="22"/>
          <w:szCs w:val="22"/>
        </w:rPr>
        <w:t>Zamawiający nie przewiduje możliwości udzielania zaliczek.</w:t>
      </w:r>
    </w:p>
    <w:p w14:paraId="2D8B8BD7" w14:textId="35E8FEA6" w:rsidR="00861BD4" w:rsidRPr="00F53960" w:rsidRDefault="00FA472A" w:rsidP="00FC11F8">
      <w:pPr>
        <w:pStyle w:val="Tekstpodstawowy21"/>
        <w:numPr>
          <w:ilvl w:val="0"/>
          <w:numId w:val="7"/>
        </w:numPr>
        <w:spacing w:before="60"/>
        <w:rPr>
          <w:rFonts w:ascii="Arial" w:hAnsi="Arial" w:cs="Arial"/>
          <w:sz w:val="22"/>
          <w:szCs w:val="22"/>
        </w:rPr>
      </w:pPr>
      <w:r w:rsidRPr="00F53960">
        <w:rPr>
          <w:rFonts w:ascii="Arial" w:hAnsi="Arial" w:cs="Arial"/>
          <w:sz w:val="22"/>
          <w:szCs w:val="22"/>
        </w:rPr>
        <w:t xml:space="preserve">Zamawiający </w:t>
      </w:r>
      <w:r w:rsidR="00F53960">
        <w:rPr>
          <w:rFonts w:ascii="Arial" w:hAnsi="Arial" w:cs="Arial"/>
          <w:sz w:val="22"/>
          <w:szCs w:val="22"/>
        </w:rPr>
        <w:t xml:space="preserve">nie </w:t>
      </w:r>
      <w:r w:rsidR="008D464B">
        <w:rPr>
          <w:rFonts w:ascii="Arial" w:hAnsi="Arial" w:cs="Arial"/>
          <w:sz w:val="22"/>
          <w:szCs w:val="22"/>
        </w:rPr>
        <w:t>przewiduje zmiany umowy.</w:t>
      </w:r>
    </w:p>
    <w:p w14:paraId="59D23CAE" w14:textId="77777777" w:rsidR="001F7C4A" w:rsidRPr="00F53960" w:rsidRDefault="001F7C4A" w:rsidP="00861BD4">
      <w:pPr>
        <w:pStyle w:val="Tekstpodstawowy"/>
        <w:rPr>
          <w:rFonts w:ascii="Arial" w:hAnsi="Arial" w:cs="Arial"/>
          <w:sz w:val="22"/>
          <w:szCs w:val="22"/>
        </w:rPr>
      </w:pPr>
    </w:p>
    <w:p w14:paraId="716EC21D" w14:textId="77777777" w:rsidR="00923FA1" w:rsidRPr="00F53960" w:rsidRDefault="00923FA1" w:rsidP="00FC11F8">
      <w:pPr>
        <w:pStyle w:val="Nagwek1"/>
        <w:numPr>
          <w:ilvl w:val="0"/>
          <w:numId w:val="9"/>
        </w:numPr>
        <w:suppressAutoHyphens/>
        <w:spacing w:before="0" w:after="120"/>
        <w:rPr>
          <w:sz w:val="24"/>
          <w:szCs w:val="24"/>
        </w:rPr>
      </w:pPr>
      <w:bookmarkStart w:id="1" w:name="_toc256"/>
      <w:bookmarkStart w:id="2" w:name="_Toc412451386"/>
      <w:bookmarkEnd w:id="1"/>
      <w:r w:rsidRPr="00F53960">
        <w:rPr>
          <w:sz w:val="24"/>
          <w:szCs w:val="24"/>
        </w:rPr>
        <w:t>Opis sposobu przygotowania ofert</w:t>
      </w:r>
      <w:bookmarkEnd w:id="2"/>
    </w:p>
    <w:p w14:paraId="4119C9BF"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Oferta zostanie sporządzona na Formularzu oferty stanowiącym załącznik nr 1 do SIWZ.</w:t>
      </w:r>
    </w:p>
    <w:p w14:paraId="155D7DEE"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Do oferty zostaną załączone dokumenty wymagane postanowieniami SIWZ. </w:t>
      </w:r>
    </w:p>
    <w:p w14:paraId="3EB4C943" w14:textId="77777777" w:rsidR="00B77F06" w:rsidRPr="00F53960" w:rsidRDefault="007D4EFD" w:rsidP="00FC11F8">
      <w:pPr>
        <w:pStyle w:val="Tekstpodstawowy21"/>
        <w:numPr>
          <w:ilvl w:val="1"/>
          <w:numId w:val="9"/>
        </w:numPr>
        <w:tabs>
          <w:tab w:val="left" w:pos="360"/>
        </w:tabs>
        <w:spacing w:before="60"/>
        <w:ind w:left="357" w:hanging="357"/>
        <w:rPr>
          <w:rFonts w:ascii="Arial" w:hAnsi="Arial" w:cs="Arial"/>
          <w:sz w:val="22"/>
          <w:szCs w:val="22"/>
        </w:rPr>
      </w:pPr>
      <w:r w:rsidRPr="00F53960">
        <w:rPr>
          <w:rFonts w:ascii="Arial" w:hAnsi="Arial" w:cs="Arial"/>
          <w:sz w:val="22"/>
          <w:szCs w:val="22"/>
        </w:rPr>
        <w:t>Oświadczenia załączone do oferty składa</w:t>
      </w:r>
      <w:r w:rsidR="00694F99" w:rsidRPr="00F53960">
        <w:rPr>
          <w:rFonts w:ascii="Arial" w:hAnsi="Arial" w:cs="Arial"/>
          <w:sz w:val="22"/>
          <w:szCs w:val="22"/>
        </w:rPr>
        <w:t>ne</w:t>
      </w:r>
      <w:r w:rsidRPr="00F53960">
        <w:rPr>
          <w:rFonts w:ascii="Arial" w:hAnsi="Arial" w:cs="Arial"/>
          <w:sz w:val="22"/>
          <w:szCs w:val="22"/>
        </w:rPr>
        <w:t xml:space="preserve"> są w oryginale, zaś pozostałe d</w:t>
      </w:r>
      <w:r w:rsidR="00923FA1" w:rsidRPr="00F53960">
        <w:rPr>
          <w:rFonts w:ascii="Arial" w:hAnsi="Arial" w:cs="Arial"/>
          <w:sz w:val="22"/>
          <w:szCs w:val="22"/>
        </w:rPr>
        <w:t>okumenty mogą być przedstawione w formie oryginału lub kserokopii poświadczonej za zgodno</w:t>
      </w:r>
      <w:r w:rsidR="005B3C1A" w:rsidRPr="00F53960">
        <w:rPr>
          <w:rFonts w:ascii="Arial" w:hAnsi="Arial" w:cs="Arial"/>
          <w:sz w:val="22"/>
          <w:szCs w:val="22"/>
        </w:rPr>
        <w:t>ść z oryginałem przez Wykonawcę</w:t>
      </w:r>
      <w:r w:rsidR="00CF7123" w:rsidRPr="00F53960">
        <w:rPr>
          <w:rFonts w:ascii="Arial" w:hAnsi="Arial" w:cs="Arial"/>
          <w:sz w:val="22"/>
          <w:szCs w:val="22"/>
        </w:rPr>
        <w:t xml:space="preserve">. </w:t>
      </w:r>
      <w:r w:rsidR="00923FA1" w:rsidRPr="00F53960">
        <w:rPr>
          <w:rFonts w:ascii="Arial" w:hAnsi="Arial" w:cs="Arial"/>
          <w:sz w:val="22"/>
          <w:szCs w:val="22"/>
        </w:rPr>
        <w:t xml:space="preserve">Zamawiający zażąda przedstawienia oryginału lub notarialnie potwierdzonej kopii dokumentu wyłącznie wtedy, gdy </w:t>
      </w:r>
      <w:r w:rsidR="00B77F06" w:rsidRPr="00F53960">
        <w:rPr>
          <w:rFonts w:ascii="Arial" w:hAnsi="Arial" w:cs="Arial"/>
          <w:sz w:val="22"/>
          <w:szCs w:val="22"/>
        </w:rPr>
        <w:t xml:space="preserve">złożona </w:t>
      </w:r>
      <w:r w:rsidR="00923FA1" w:rsidRPr="00F53960">
        <w:rPr>
          <w:rFonts w:ascii="Arial" w:hAnsi="Arial" w:cs="Arial"/>
          <w:sz w:val="22"/>
          <w:szCs w:val="22"/>
        </w:rPr>
        <w:t>przez Wykonawcę kserokopia dokumentu będzie nieczytelna lub będzie budzić wątpliw</w:t>
      </w:r>
      <w:r w:rsidR="00B77F06" w:rsidRPr="00F53960">
        <w:rPr>
          <w:rFonts w:ascii="Arial" w:hAnsi="Arial" w:cs="Arial"/>
          <w:sz w:val="22"/>
          <w:szCs w:val="22"/>
        </w:rPr>
        <w:t>ości, co do jej prawdziwości</w:t>
      </w:r>
      <w:r w:rsidR="00923FA1" w:rsidRPr="00F53960">
        <w:rPr>
          <w:rFonts w:ascii="Arial" w:hAnsi="Arial" w:cs="Arial"/>
          <w:sz w:val="22"/>
          <w:szCs w:val="22"/>
        </w:rPr>
        <w:t>.</w:t>
      </w:r>
      <w:r w:rsidR="00B77F06" w:rsidRPr="00F53960">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lastRenderedPageBreak/>
        <w:t>Ofertę sporządza się w języku polskim.</w:t>
      </w:r>
    </w:p>
    <w:p w14:paraId="003AC1ED" w14:textId="134B1A46" w:rsidR="00923FA1"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Oferta powinna być</w:t>
      </w:r>
      <w:r w:rsidR="007F2B48" w:rsidRPr="00F53960">
        <w:rPr>
          <w:rFonts w:ascii="Arial" w:hAnsi="Arial" w:cs="Arial"/>
          <w:sz w:val="22"/>
          <w:szCs w:val="22"/>
        </w:rPr>
        <w:t xml:space="preserve"> sporządzona w formie pisemnej</w:t>
      </w:r>
      <w:r w:rsidR="007A75C6" w:rsidRPr="00F53960">
        <w:rPr>
          <w:rFonts w:ascii="Arial" w:hAnsi="Arial" w:cs="Arial"/>
          <w:sz w:val="22"/>
          <w:szCs w:val="22"/>
        </w:rPr>
        <w:t xml:space="preserve"> </w:t>
      </w:r>
      <w:r w:rsidRPr="00F53960">
        <w:rPr>
          <w:rFonts w:ascii="Arial" w:hAnsi="Arial" w:cs="Arial"/>
          <w:sz w:val="22"/>
          <w:szCs w:val="22"/>
        </w:rPr>
        <w:t xml:space="preserve">z zachowaniem warunków podanych w </w:t>
      </w:r>
      <w:r w:rsidR="00B3338B" w:rsidRPr="009E37DE">
        <w:rPr>
          <w:rFonts w:ascii="Arial" w:hAnsi="Arial" w:cs="Arial"/>
          <w:sz w:val="22"/>
          <w:szCs w:val="22"/>
        </w:rPr>
        <w:t>pkt</w:t>
      </w:r>
      <w:r w:rsidR="00E07F18" w:rsidRPr="009E37DE">
        <w:rPr>
          <w:rFonts w:ascii="Arial" w:hAnsi="Arial" w:cs="Arial"/>
          <w:sz w:val="22"/>
          <w:szCs w:val="22"/>
        </w:rPr>
        <w:t xml:space="preserve"> 22</w:t>
      </w:r>
      <w:r w:rsidRPr="009E37DE">
        <w:rPr>
          <w:rFonts w:ascii="Arial" w:hAnsi="Arial" w:cs="Arial"/>
          <w:sz w:val="22"/>
          <w:szCs w:val="22"/>
        </w:rPr>
        <w:t xml:space="preserve">. </w:t>
      </w:r>
    </w:p>
    <w:p w14:paraId="324F21CD"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W postępowaniu oświadczenia składa się w formie pisemnej albo w postaci elektronicznej, z tym że Jednolity Europejski Dokument Zamówienia - dalej zwany JEDZ, o którym mowa w Rozdziale VII pkt. 1 </w:t>
      </w:r>
      <w:proofErr w:type="spellStart"/>
      <w:r w:rsidRPr="00BF714E">
        <w:rPr>
          <w:rFonts w:ascii="Arial" w:hAnsi="Arial" w:cs="Arial"/>
          <w:sz w:val="22"/>
          <w:szCs w:val="22"/>
        </w:rPr>
        <w:t>ppkt</w:t>
      </w:r>
      <w:proofErr w:type="spellEnd"/>
      <w:r w:rsidRPr="00BF714E">
        <w:rPr>
          <w:rFonts w:ascii="Arial" w:hAnsi="Arial" w:cs="Arial"/>
          <w:sz w:val="22"/>
          <w:szCs w:val="22"/>
        </w:rPr>
        <w:t xml:space="preserve"> 1,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BF714E">
        <w:rPr>
          <w:rFonts w:ascii="Arial" w:hAnsi="Arial" w:cs="Arial"/>
          <w:sz w:val="22"/>
          <w:szCs w:val="22"/>
        </w:rPr>
        <w:t>Pzp</w:t>
      </w:r>
      <w:proofErr w:type="spellEnd"/>
      <w:r w:rsidRPr="00BF714E">
        <w:rPr>
          <w:rFonts w:ascii="Arial" w:hAnsi="Arial" w:cs="Arial"/>
          <w:sz w:val="22"/>
          <w:szCs w:val="22"/>
        </w:rPr>
        <w:t xml:space="preserve">.  Analogiczny wymóg dotyczy JEDZ składanego przez podwykonawcę, na podstawie art. 25a ust. 5 pkt 1 ustawy </w:t>
      </w:r>
      <w:proofErr w:type="spellStart"/>
      <w:r w:rsidRPr="00BF714E">
        <w:rPr>
          <w:rFonts w:ascii="Arial" w:hAnsi="Arial" w:cs="Arial"/>
          <w:sz w:val="22"/>
          <w:szCs w:val="22"/>
        </w:rPr>
        <w:t>Pzp</w:t>
      </w:r>
      <w:proofErr w:type="spellEnd"/>
      <w:r w:rsidRPr="00BF714E">
        <w:rPr>
          <w:rFonts w:ascii="Arial" w:hAnsi="Arial" w:cs="Arial"/>
          <w:sz w:val="22"/>
          <w:szCs w:val="22"/>
        </w:rPr>
        <w:t xml:space="preserve">. </w:t>
      </w:r>
    </w:p>
    <w:p w14:paraId="20D07444"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Środkiem komunikacji elektronicznej, służącym złożeniu JEDZ przez wykonawcę, jest poczta elektroniczna. </w:t>
      </w:r>
    </w:p>
    <w:p w14:paraId="0EC7D029" w14:textId="0ECFDEA3" w:rsidR="006C356E" w:rsidRPr="00BF714E" w:rsidRDefault="006C356E" w:rsidP="006C356E">
      <w:pPr>
        <w:tabs>
          <w:tab w:val="left" w:pos="360"/>
        </w:tabs>
        <w:suppressAutoHyphens/>
        <w:spacing w:before="60"/>
        <w:ind w:left="502"/>
        <w:jc w:val="both"/>
        <w:rPr>
          <w:rFonts w:ascii="Arial" w:hAnsi="Arial" w:cs="Arial"/>
          <w:sz w:val="22"/>
          <w:szCs w:val="22"/>
        </w:rPr>
      </w:pPr>
      <w:r w:rsidRPr="00BF714E">
        <w:rPr>
          <w:rFonts w:ascii="Arial" w:hAnsi="Arial" w:cs="Arial"/>
          <w:sz w:val="22"/>
          <w:szCs w:val="22"/>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E9D7721"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JEDZ należy przesłać na adres email: jedz@um.kolobrzeg.pl, oznaczając numer i nazwę sprawy: </w:t>
      </w:r>
    </w:p>
    <w:p w14:paraId="58428AA3" w14:textId="77777777" w:rsidR="006C356E" w:rsidRPr="00BF714E" w:rsidRDefault="006C356E" w:rsidP="006C356E">
      <w:pPr>
        <w:tabs>
          <w:tab w:val="left" w:pos="360"/>
        </w:tabs>
        <w:suppressAutoHyphens/>
        <w:spacing w:before="60"/>
        <w:ind w:left="502"/>
        <w:jc w:val="both"/>
        <w:rPr>
          <w:rFonts w:ascii="Arial" w:hAnsi="Arial" w:cs="Arial"/>
          <w:sz w:val="22"/>
          <w:szCs w:val="22"/>
        </w:rPr>
      </w:pPr>
      <w:r w:rsidRPr="00BF714E">
        <w:rPr>
          <w:rFonts w:ascii="Arial" w:hAnsi="Arial" w:cs="Arial"/>
          <w:sz w:val="22"/>
          <w:szCs w:val="22"/>
        </w:rPr>
        <w:t xml:space="preserve">BZ.271.19.2018.I Dostawa pojazdu do zbierania i transportu odpadów (śmieciarki), realizowana w  ramach projektu „Budowa Punktów Selektywnej Zbiórki Odpadów Komunalnych na terenie Związku Miast i Gmin Dorzecza Parsęty </w:t>
      </w:r>
    </w:p>
    <w:p w14:paraId="07DB08D9" w14:textId="161D6CC9" w:rsidR="006C356E" w:rsidRPr="00BF714E" w:rsidRDefault="006C356E" w:rsidP="006C356E">
      <w:pPr>
        <w:pStyle w:val="Akapitzlist"/>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Zamawiający dopuszcza w szczególności następujący format przesyłanych danych: .pdf, .</w:t>
      </w:r>
      <w:proofErr w:type="spellStart"/>
      <w:r w:rsidRPr="00BF714E">
        <w:rPr>
          <w:rFonts w:ascii="Arial" w:hAnsi="Arial" w:cs="Arial"/>
          <w:sz w:val="22"/>
          <w:szCs w:val="22"/>
        </w:rPr>
        <w:t>doc</w:t>
      </w:r>
      <w:proofErr w:type="spellEnd"/>
      <w:r w:rsidRPr="00BF714E">
        <w:rPr>
          <w:rFonts w:ascii="Arial" w:hAnsi="Arial" w:cs="Arial"/>
          <w:sz w:val="22"/>
          <w:szCs w:val="22"/>
        </w:rPr>
        <w:t>, .</w:t>
      </w:r>
      <w:proofErr w:type="spellStart"/>
      <w:r w:rsidRPr="00BF714E">
        <w:rPr>
          <w:rFonts w:ascii="Arial" w:hAnsi="Arial" w:cs="Arial"/>
          <w:sz w:val="22"/>
          <w:szCs w:val="22"/>
        </w:rPr>
        <w:t>docx</w:t>
      </w:r>
      <w:proofErr w:type="spellEnd"/>
      <w:r w:rsidRPr="00BF714E">
        <w:rPr>
          <w:rFonts w:ascii="Arial" w:hAnsi="Arial" w:cs="Arial"/>
          <w:sz w:val="22"/>
          <w:szCs w:val="22"/>
        </w:rPr>
        <w:t>, .rtf,.</w:t>
      </w:r>
      <w:proofErr w:type="spellStart"/>
      <w:r w:rsidRPr="00BF714E">
        <w:rPr>
          <w:rFonts w:ascii="Arial" w:hAnsi="Arial" w:cs="Arial"/>
          <w:sz w:val="22"/>
          <w:szCs w:val="22"/>
        </w:rPr>
        <w:t>xps</w:t>
      </w:r>
      <w:proofErr w:type="spellEnd"/>
      <w:r w:rsidRPr="00BF714E">
        <w:rPr>
          <w:rFonts w:ascii="Arial" w:hAnsi="Arial" w:cs="Arial"/>
          <w:sz w:val="22"/>
          <w:szCs w:val="22"/>
        </w:rPr>
        <w:t>, .</w:t>
      </w:r>
      <w:proofErr w:type="spellStart"/>
      <w:r w:rsidRPr="00BF714E">
        <w:rPr>
          <w:rFonts w:ascii="Arial" w:hAnsi="Arial" w:cs="Arial"/>
          <w:sz w:val="22"/>
          <w:szCs w:val="22"/>
        </w:rPr>
        <w:t>odt</w:t>
      </w:r>
      <w:proofErr w:type="spellEnd"/>
      <w:r w:rsidRPr="00BF714E">
        <w:rPr>
          <w:rFonts w:ascii="Arial" w:hAnsi="Arial" w:cs="Arial"/>
          <w:sz w:val="22"/>
          <w:szCs w:val="22"/>
        </w:rPr>
        <w:t>.</w:t>
      </w:r>
    </w:p>
    <w:p w14:paraId="78EF0F4C"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pkt 9.</w:t>
      </w:r>
    </w:p>
    <w:p w14:paraId="062AC5BB"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6C8B56FC" w14:textId="04CF74C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BF714E">
        <w:rPr>
          <w:rFonts w:ascii="Arial" w:hAnsi="Arial" w:cs="Arial"/>
          <w:sz w:val="22"/>
          <w:szCs w:val="22"/>
        </w:rPr>
        <w:t>Acrobat</w:t>
      </w:r>
      <w:proofErr w:type="spellEnd"/>
      <w:r w:rsidRPr="00BF714E">
        <w:rPr>
          <w:rFonts w:ascii="Arial" w:hAnsi="Arial" w:cs="Arial"/>
          <w:sz w:val="22"/>
          <w:szCs w:val="22"/>
        </w:rPr>
        <w:t>), lub skorzystać z dostępnych na rynku narzędzi na licencji open-</w:t>
      </w:r>
      <w:proofErr w:type="spellStart"/>
      <w:r w:rsidRPr="00BF714E">
        <w:rPr>
          <w:rFonts w:ascii="Arial" w:hAnsi="Arial" w:cs="Arial"/>
          <w:sz w:val="22"/>
          <w:szCs w:val="22"/>
        </w:rPr>
        <w:t>source</w:t>
      </w:r>
      <w:proofErr w:type="spellEnd"/>
      <w:r w:rsidRPr="00BF714E">
        <w:rPr>
          <w:rFonts w:ascii="Arial" w:hAnsi="Arial" w:cs="Arial"/>
          <w:sz w:val="22"/>
          <w:szCs w:val="22"/>
        </w:rPr>
        <w:t xml:space="preserve"> (np.: AES </w:t>
      </w:r>
      <w:proofErr w:type="spellStart"/>
      <w:r w:rsidRPr="00BF714E">
        <w:rPr>
          <w:rFonts w:ascii="Arial" w:hAnsi="Arial" w:cs="Arial"/>
          <w:sz w:val="22"/>
          <w:szCs w:val="22"/>
        </w:rPr>
        <w:t>Crypt</w:t>
      </w:r>
      <w:proofErr w:type="spellEnd"/>
      <w:r w:rsidRPr="00BF714E">
        <w:rPr>
          <w:rFonts w:ascii="Arial" w:hAnsi="Arial" w:cs="Arial"/>
          <w:sz w:val="22"/>
          <w:szCs w:val="22"/>
        </w:rPr>
        <w:t xml:space="preserve">, 7-Zip i Smart </w:t>
      </w:r>
      <w:proofErr w:type="spellStart"/>
      <w:r w:rsidRPr="00BF714E">
        <w:rPr>
          <w:rFonts w:ascii="Arial" w:hAnsi="Arial" w:cs="Arial"/>
          <w:sz w:val="22"/>
          <w:szCs w:val="22"/>
        </w:rPr>
        <w:t>Sign</w:t>
      </w:r>
      <w:proofErr w:type="spellEnd"/>
      <w:r w:rsidRPr="00BF714E">
        <w:rPr>
          <w:rFonts w:ascii="Arial" w:hAnsi="Arial" w:cs="Arial"/>
          <w:sz w:val="22"/>
          <w:szCs w:val="22"/>
        </w:rPr>
        <w:t xml:space="preserve">) lub komercyjnych. </w:t>
      </w:r>
    </w:p>
    <w:p w14:paraId="3894E953" w14:textId="6908734B"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Wykonawca zamieszcza hasło dostępu do pliku JEDZ w treści swojej oferty </w:t>
      </w:r>
      <w:r w:rsidR="00B0643E" w:rsidRPr="00BF714E">
        <w:rPr>
          <w:rFonts w:ascii="Arial" w:hAnsi="Arial" w:cs="Arial"/>
          <w:sz w:val="22"/>
          <w:szCs w:val="22"/>
          <w:u w:val="single"/>
        </w:rPr>
        <w:t>w punkcie 9</w:t>
      </w:r>
      <w:r w:rsidRPr="00BF714E">
        <w:rPr>
          <w:rFonts w:ascii="Arial" w:hAnsi="Arial" w:cs="Arial"/>
          <w:sz w:val="22"/>
          <w:szCs w:val="22"/>
          <w:u w:val="single"/>
        </w:rPr>
        <w:t>. złożonej w formie pisemnej</w:t>
      </w:r>
      <w:r w:rsidRPr="00BF714E">
        <w:rPr>
          <w:rFonts w:ascii="Arial" w:hAnsi="Arial" w:cs="Arial"/>
          <w:sz w:val="22"/>
          <w:szCs w:val="22"/>
        </w:rPr>
        <w:t xml:space="preserve">. Treść oferty może zawierać, jeśli to niezbędne, również inne informacje dla prawidłowego dostępu do dokumentu, w szczególności informacje o wykorzystanym programie szyfrującym lub procedurze odszyfrowania danych zawartych w JEDZ.  </w:t>
      </w:r>
    </w:p>
    <w:p w14:paraId="43C7DEA8" w14:textId="3D82EBDD"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Wykonawca przesyła zamawiającemu zaszyfrowany i podpisany kwalifikowanym podpisem elektronicznym JEDZ na wskazany w pkt.8. adres poczty elektronicznej w taki sposób, aby dokument ten dotarł do zamawiającego przed upływem terminu składania ofert. W treści przesłanej wiadomości należy wskazać oznaczenie i nazwę postępowania, którego JEDZ dotyczy (JEDZ do postępowania BZ.271.19.2018.I Dostawa pojazdu do zbierania i transportu odpadów (śmieciarki), realizowana w  </w:t>
      </w:r>
      <w:r w:rsidRPr="00BF714E">
        <w:rPr>
          <w:rFonts w:ascii="Arial" w:hAnsi="Arial" w:cs="Arial"/>
          <w:sz w:val="22"/>
          <w:szCs w:val="22"/>
        </w:rPr>
        <w:lastRenderedPageBreak/>
        <w:t>ramach projektu „Budowa Punktów Selektywnej Zbiórki Odpadów Komunalnych na terenie Związku Miast i Gmin Dorzecza Parsęty oraz nazwę wykonawcy albo dowolne oznaczenie pozwalające na identyfikację wykonawcy</w:t>
      </w:r>
    </w:p>
    <w:p w14:paraId="65B5B423"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Wykonawca, przesyłając JEDZ, żąda potwierdzenia dostarczenia wiadomości zawierającej JEDZ.</w:t>
      </w:r>
    </w:p>
    <w:p w14:paraId="06CC8C25" w14:textId="77777777"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Datą przesłania JEDZ będzie potwierdzenie dostarczenia wiadomości zawierającej JEDZ z serwera pocztowego zamawiającego. </w:t>
      </w:r>
    </w:p>
    <w:p w14:paraId="7F7336C7" w14:textId="58ADD542" w:rsidR="006C356E" w:rsidRPr="00BF714E" w:rsidRDefault="006C356E" w:rsidP="006C356E">
      <w:pPr>
        <w:numPr>
          <w:ilvl w:val="1"/>
          <w:numId w:val="9"/>
        </w:numPr>
        <w:tabs>
          <w:tab w:val="left" w:pos="360"/>
        </w:tabs>
        <w:suppressAutoHyphens/>
        <w:spacing w:before="60"/>
        <w:jc w:val="both"/>
        <w:rPr>
          <w:rFonts w:ascii="Arial" w:hAnsi="Arial" w:cs="Arial"/>
          <w:sz w:val="22"/>
          <w:szCs w:val="22"/>
        </w:rPr>
      </w:pPr>
      <w:r w:rsidRPr="00BF714E">
        <w:rPr>
          <w:rFonts w:ascii="Arial" w:hAnsi="Arial" w:cs="Arial"/>
          <w:sz w:val="22"/>
          <w:szCs w:val="22"/>
        </w:rPr>
        <w:t xml:space="preserve">Obowiązek złożenia JEDZ w postaci elektronicznej opatrzonej kwalifikowanym podpisem elektronicznym w sposób określony powyżej dotyczy również JEDZ składanego na wezwanie w trybie art. 26 ust. 3 ustawy </w:t>
      </w:r>
      <w:proofErr w:type="spellStart"/>
      <w:r w:rsidRPr="00BF714E">
        <w:rPr>
          <w:rFonts w:ascii="Arial" w:hAnsi="Arial" w:cs="Arial"/>
          <w:sz w:val="22"/>
          <w:szCs w:val="22"/>
        </w:rPr>
        <w:t>Pzp</w:t>
      </w:r>
      <w:proofErr w:type="spellEnd"/>
      <w:r w:rsidRPr="00BF714E">
        <w:rPr>
          <w:rFonts w:ascii="Arial" w:hAnsi="Arial" w:cs="Arial"/>
          <w:sz w:val="22"/>
          <w:szCs w:val="22"/>
        </w:rPr>
        <w:t xml:space="preserve">. W takim przypadku Zamawiający nie wymaga szyfrowania tego dokumentu. </w:t>
      </w:r>
    </w:p>
    <w:p w14:paraId="692E5492" w14:textId="0048B041" w:rsidR="00923FA1" w:rsidRPr="00931C8D" w:rsidRDefault="00AB5094" w:rsidP="00FC11F8">
      <w:pPr>
        <w:numPr>
          <w:ilvl w:val="1"/>
          <w:numId w:val="9"/>
        </w:numPr>
        <w:tabs>
          <w:tab w:val="left" w:pos="360"/>
        </w:tabs>
        <w:suppressAutoHyphens/>
        <w:spacing w:before="60"/>
        <w:ind w:left="357" w:hanging="357"/>
        <w:jc w:val="both"/>
        <w:rPr>
          <w:rFonts w:ascii="Arial" w:hAnsi="Arial" w:cs="Arial"/>
          <w:sz w:val="22"/>
          <w:szCs w:val="22"/>
        </w:rPr>
      </w:pPr>
      <w:r w:rsidRPr="00931C8D">
        <w:rPr>
          <w:rFonts w:ascii="Arial" w:hAnsi="Arial" w:cs="Arial"/>
          <w:sz w:val="22"/>
          <w:szCs w:val="22"/>
        </w:rPr>
        <w:t>Zaleca się, aby f</w:t>
      </w:r>
      <w:r w:rsidR="00923FA1" w:rsidRPr="00931C8D">
        <w:rPr>
          <w:rFonts w:ascii="Arial" w:hAnsi="Arial" w:cs="Arial"/>
          <w:sz w:val="22"/>
          <w:szCs w:val="22"/>
        </w:rPr>
        <w:t>ormularz oferty zosta</w:t>
      </w:r>
      <w:r w:rsidRPr="00931C8D">
        <w:rPr>
          <w:rFonts w:ascii="Arial" w:hAnsi="Arial" w:cs="Arial"/>
          <w:sz w:val="22"/>
          <w:szCs w:val="22"/>
        </w:rPr>
        <w:t>ł</w:t>
      </w:r>
      <w:r w:rsidR="00923FA1" w:rsidRPr="00931C8D">
        <w:rPr>
          <w:rFonts w:ascii="Arial" w:hAnsi="Arial" w:cs="Arial"/>
          <w:sz w:val="22"/>
          <w:szCs w:val="22"/>
        </w:rPr>
        <w:t xml:space="preserve"> trwale spięty oraz podpisany, a wszystkie strony oferty </w:t>
      </w:r>
      <w:r w:rsidRPr="00931C8D">
        <w:rPr>
          <w:rFonts w:ascii="Arial" w:hAnsi="Arial" w:cs="Arial"/>
          <w:sz w:val="22"/>
          <w:szCs w:val="22"/>
        </w:rPr>
        <w:t>były</w:t>
      </w:r>
      <w:r w:rsidR="00923FA1" w:rsidRPr="00931C8D">
        <w:rPr>
          <w:rFonts w:ascii="Arial" w:hAnsi="Arial" w:cs="Arial"/>
          <w:sz w:val="22"/>
          <w:szCs w:val="22"/>
        </w:rPr>
        <w:t xml:space="preserve"> ponumerowane - w tym wszystkie załączniki – parafowane przez osobę podpisującą ofertę.</w:t>
      </w:r>
    </w:p>
    <w:p w14:paraId="316F5D14"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F53960">
        <w:rPr>
          <w:rFonts w:ascii="Arial" w:hAnsi="Arial" w:cs="Arial"/>
          <w:sz w:val="22"/>
          <w:szCs w:val="22"/>
        </w:rPr>
        <w:t>CEIDG</w:t>
      </w:r>
      <w:r w:rsidRPr="00F53960">
        <w:rPr>
          <w:rFonts w:ascii="Arial" w:hAnsi="Arial" w:cs="Arial"/>
          <w:sz w:val="22"/>
          <w:szCs w:val="22"/>
        </w:rPr>
        <w:t>).</w:t>
      </w:r>
    </w:p>
    <w:p w14:paraId="185289AE"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Wszystkie formularze zawarte w niniejszej s</w:t>
      </w:r>
      <w:r w:rsidR="007F2C28" w:rsidRPr="00F53960">
        <w:rPr>
          <w:rFonts w:ascii="Arial" w:hAnsi="Arial" w:cs="Arial"/>
          <w:sz w:val="22"/>
          <w:szCs w:val="22"/>
        </w:rPr>
        <w:t>pecyfikacji, a w szczególności F</w:t>
      </w:r>
      <w:r w:rsidR="00457CFB" w:rsidRPr="00F53960">
        <w:rPr>
          <w:rFonts w:ascii="Arial" w:hAnsi="Arial" w:cs="Arial"/>
          <w:sz w:val="22"/>
          <w:szCs w:val="22"/>
        </w:rPr>
        <w:t>o</w:t>
      </w:r>
      <w:r w:rsidRPr="00F53960">
        <w:rPr>
          <w:rFonts w:ascii="Arial" w:hAnsi="Arial" w:cs="Arial"/>
          <w:sz w:val="22"/>
          <w:szCs w:val="22"/>
        </w:rPr>
        <w:t>rmularz oferty – Wykonawca wypełni ściśle według wskazówek zawartych w SIWZ. W</w:t>
      </w:r>
      <w:r w:rsidR="0007082F" w:rsidRPr="00F53960">
        <w:rPr>
          <w:rFonts w:ascii="Arial" w:hAnsi="Arial" w:cs="Arial"/>
          <w:sz w:val="22"/>
          <w:szCs w:val="22"/>
        </w:rPr>
        <w:t xml:space="preserve"> </w:t>
      </w:r>
      <w:r w:rsidRPr="00F53960">
        <w:rPr>
          <w:rFonts w:ascii="Arial" w:hAnsi="Arial" w:cs="Arial"/>
          <w:sz w:val="22"/>
          <w:szCs w:val="22"/>
        </w:rPr>
        <w:t xml:space="preserve">przypadku, gdy jakakolwiek część dokumentów nie dotyczy Wykonawcy - wpisuje </w:t>
      </w:r>
      <w:r w:rsidRPr="00F53960">
        <w:rPr>
          <w:rFonts w:ascii="Arial" w:hAnsi="Arial" w:cs="Arial"/>
          <w:b/>
          <w:bCs/>
          <w:sz w:val="22"/>
          <w:szCs w:val="22"/>
        </w:rPr>
        <w:t>"nie dotyczy".</w:t>
      </w:r>
    </w:p>
    <w:p w14:paraId="7BDDEAB7"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Wielkość załączonych do SIWZ wzorów formularzy może zostać przez Wykonawcę zmieniona, jednak układ graficzny </w:t>
      </w:r>
      <w:r w:rsidR="007F2C28" w:rsidRPr="00F53960">
        <w:rPr>
          <w:rFonts w:ascii="Arial" w:hAnsi="Arial" w:cs="Arial"/>
          <w:sz w:val="22"/>
          <w:szCs w:val="22"/>
        </w:rPr>
        <w:t xml:space="preserve">(zawartość strony) </w:t>
      </w:r>
      <w:r w:rsidRPr="00F53960">
        <w:rPr>
          <w:rFonts w:ascii="Arial" w:hAnsi="Arial" w:cs="Arial"/>
          <w:sz w:val="22"/>
          <w:szCs w:val="22"/>
        </w:rPr>
        <w:t>i opis poszczególnych kolumn i wierszy musi pozostać niezmieniony.</w:t>
      </w:r>
    </w:p>
    <w:p w14:paraId="0B825C07"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Wykonawca umieści ofertę </w:t>
      </w:r>
      <w:r w:rsidRPr="00931C8D">
        <w:rPr>
          <w:rFonts w:ascii="Arial" w:hAnsi="Arial" w:cs="Arial"/>
          <w:sz w:val="22"/>
          <w:szCs w:val="22"/>
        </w:rPr>
        <w:t>w wewnętrznej i zewnętrznej kopercie,</w:t>
      </w:r>
      <w:r w:rsidRPr="00F53960">
        <w:rPr>
          <w:rFonts w:ascii="Arial" w:hAnsi="Arial" w:cs="Arial"/>
          <w:sz w:val="22"/>
          <w:szCs w:val="22"/>
        </w:rPr>
        <w:t xml:space="preserve"> które będą zaadresowane: </w:t>
      </w:r>
      <w:r w:rsidRPr="00F53960">
        <w:rPr>
          <w:rFonts w:ascii="Arial" w:hAnsi="Arial" w:cs="Arial"/>
          <w:b/>
          <w:bCs/>
          <w:sz w:val="22"/>
          <w:szCs w:val="22"/>
        </w:rPr>
        <w:t>Urząd Miasta</w:t>
      </w:r>
      <w:r w:rsidR="007F2C28" w:rsidRPr="00F53960">
        <w:rPr>
          <w:rFonts w:ascii="Arial" w:hAnsi="Arial" w:cs="Arial"/>
          <w:b/>
          <w:bCs/>
          <w:sz w:val="22"/>
          <w:szCs w:val="22"/>
        </w:rPr>
        <w:t xml:space="preserve"> Kołobrzeg</w:t>
      </w:r>
      <w:r w:rsidRPr="00F53960">
        <w:rPr>
          <w:rFonts w:ascii="Arial" w:hAnsi="Arial" w:cs="Arial"/>
          <w:b/>
          <w:bCs/>
          <w:sz w:val="22"/>
          <w:szCs w:val="22"/>
        </w:rPr>
        <w:t>, ul.</w:t>
      </w:r>
      <w:r w:rsidR="002B303F" w:rsidRPr="00F53960">
        <w:rPr>
          <w:rFonts w:ascii="Arial" w:hAnsi="Arial" w:cs="Arial"/>
          <w:b/>
          <w:bCs/>
          <w:sz w:val="22"/>
          <w:szCs w:val="22"/>
        </w:rPr>
        <w:t xml:space="preserve"> </w:t>
      </w:r>
      <w:r w:rsidRPr="00F53960">
        <w:rPr>
          <w:rFonts w:ascii="Arial" w:hAnsi="Arial" w:cs="Arial"/>
          <w:b/>
          <w:bCs/>
          <w:sz w:val="22"/>
          <w:szCs w:val="22"/>
        </w:rPr>
        <w:t>Ratuszowa 13, 78-100 Kołobrzeg</w:t>
      </w:r>
      <w:r w:rsidR="002E3C36" w:rsidRPr="00F53960">
        <w:rPr>
          <w:rFonts w:ascii="Arial" w:hAnsi="Arial" w:cs="Arial"/>
          <w:sz w:val="22"/>
          <w:szCs w:val="22"/>
        </w:rPr>
        <w:t xml:space="preserve"> oraz będą</w:t>
      </w:r>
      <w:r w:rsidRPr="00F53960">
        <w:rPr>
          <w:rFonts w:ascii="Arial" w:hAnsi="Arial" w:cs="Arial"/>
          <w:sz w:val="22"/>
          <w:szCs w:val="22"/>
        </w:rPr>
        <w:t xml:space="preserve"> posiadać następujące oznaczenie:</w:t>
      </w:r>
    </w:p>
    <w:p w14:paraId="2311419A" w14:textId="77777777" w:rsidR="00923FA1" w:rsidRPr="00F53960" w:rsidRDefault="00923FA1" w:rsidP="0007082F">
      <w:pPr>
        <w:spacing w:before="120"/>
        <w:jc w:val="center"/>
        <w:rPr>
          <w:rFonts w:ascii="Arial" w:hAnsi="Arial" w:cs="Arial"/>
          <w:bCs/>
          <w:sz w:val="22"/>
          <w:szCs w:val="22"/>
        </w:rPr>
      </w:pPr>
      <w:r w:rsidRPr="00F53960">
        <w:rPr>
          <w:rFonts w:ascii="Arial" w:hAnsi="Arial" w:cs="Arial"/>
          <w:sz w:val="22"/>
          <w:szCs w:val="22"/>
        </w:rPr>
        <w:t>Oferta w przetargu nieograniczonym na</w:t>
      </w:r>
      <w:r w:rsidR="007F2C28" w:rsidRPr="00F53960">
        <w:rPr>
          <w:rFonts w:ascii="Arial" w:hAnsi="Arial" w:cs="Arial"/>
          <w:sz w:val="22"/>
          <w:szCs w:val="22"/>
        </w:rPr>
        <w:t xml:space="preserve"> zadanie</w:t>
      </w:r>
      <w:r w:rsidRPr="00F53960">
        <w:rPr>
          <w:rFonts w:ascii="Arial" w:hAnsi="Arial" w:cs="Arial"/>
          <w:bCs/>
          <w:sz w:val="22"/>
          <w:szCs w:val="22"/>
        </w:rPr>
        <w:t>:</w:t>
      </w:r>
    </w:p>
    <w:p w14:paraId="1E7FC425" w14:textId="1D0AEC42" w:rsidR="00903FF2" w:rsidRPr="00F53960" w:rsidRDefault="000608B3" w:rsidP="00903FF2">
      <w:pPr>
        <w:pStyle w:val="Normal0"/>
        <w:spacing w:before="120"/>
        <w:jc w:val="center"/>
        <w:rPr>
          <w:rFonts w:cs="Arial"/>
          <w:i/>
          <w:color w:val="auto"/>
          <w:szCs w:val="22"/>
          <w:shd w:val="clear" w:color="auto" w:fill="FFFFFF"/>
        </w:rPr>
      </w:pPr>
      <w:r w:rsidRPr="00F53960">
        <w:rPr>
          <w:rStyle w:val="Pogrubienie"/>
          <w:rFonts w:cs="Arial"/>
          <w:szCs w:val="22"/>
          <w:bdr w:val="none" w:sz="0" w:space="0" w:color="auto" w:frame="1"/>
          <w:shd w:val="clear" w:color="auto" w:fill="FFFFFF"/>
        </w:rPr>
        <w:t xml:space="preserve">Dostawa pojazdu do zbierania i transportu odpadów (śmieciarki), realizowana w  ramach projektu </w:t>
      </w:r>
      <w:r w:rsidRPr="00F53960">
        <w:rPr>
          <w:rFonts w:cs="Arial"/>
          <w:b/>
          <w:i/>
          <w:color w:val="auto"/>
          <w:szCs w:val="22"/>
        </w:rPr>
        <w:t>„Budow</w:t>
      </w:r>
      <w:r w:rsidR="00F53960" w:rsidRPr="00F53960">
        <w:rPr>
          <w:rFonts w:cs="Arial"/>
          <w:b/>
          <w:i/>
          <w:color w:val="auto"/>
          <w:szCs w:val="22"/>
        </w:rPr>
        <w:t xml:space="preserve">a </w:t>
      </w:r>
      <w:r w:rsidR="00EA1241" w:rsidRPr="00F53960">
        <w:rPr>
          <w:rFonts w:cs="Arial"/>
          <w:b/>
          <w:i/>
          <w:color w:val="auto"/>
          <w:szCs w:val="22"/>
        </w:rPr>
        <w:t xml:space="preserve">Punktów Selektywnej Zbiórki Odpadów Komunalnych </w:t>
      </w:r>
      <w:r w:rsidR="00EA1241">
        <w:rPr>
          <w:rFonts w:cs="Arial"/>
          <w:b/>
          <w:i/>
          <w:color w:val="auto"/>
          <w:szCs w:val="22"/>
        </w:rPr>
        <w:t>n</w:t>
      </w:r>
      <w:r w:rsidR="00EA1241" w:rsidRPr="00F53960">
        <w:rPr>
          <w:rFonts w:cs="Arial"/>
          <w:b/>
          <w:i/>
          <w:color w:val="auto"/>
          <w:szCs w:val="22"/>
        </w:rPr>
        <w:t xml:space="preserve">a </w:t>
      </w:r>
      <w:r w:rsidR="00EA1241">
        <w:rPr>
          <w:rFonts w:cs="Arial"/>
          <w:b/>
          <w:i/>
          <w:color w:val="auto"/>
          <w:szCs w:val="22"/>
        </w:rPr>
        <w:t>t</w:t>
      </w:r>
      <w:r w:rsidR="00EA1241" w:rsidRPr="00F53960">
        <w:rPr>
          <w:rFonts w:cs="Arial"/>
          <w:b/>
          <w:i/>
          <w:color w:val="auto"/>
          <w:szCs w:val="22"/>
        </w:rPr>
        <w:t xml:space="preserve">erenie </w:t>
      </w:r>
      <w:r w:rsidRPr="00F53960">
        <w:rPr>
          <w:rFonts w:cs="Arial"/>
          <w:b/>
          <w:i/>
          <w:color w:val="auto"/>
          <w:szCs w:val="22"/>
        </w:rPr>
        <w:t xml:space="preserve">Związku Miast </w:t>
      </w:r>
      <w:r w:rsidR="00EA1241" w:rsidRPr="00F53960">
        <w:rPr>
          <w:rFonts w:cs="Arial"/>
          <w:b/>
          <w:i/>
          <w:color w:val="auto"/>
          <w:szCs w:val="22"/>
        </w:rPr>
        <w:t xml:space="preserve">I </w:t>
      </w:r>
      <w:r w:rsidRPr="00F53960">
        <w:rPr>
          <w:rFonts w:cs="Arial"/>
          <w:b/>
          <w:i/>
          <w:color w:val="auto"/>
          <w:szCs w:val="22"/>
        </w:rPr>
        <w:t>Gmin Dorzecza Parsęty”</w:t>
      </w:r>
    </w:p>
    <w:p w14:paraId="0BC1EE50" w14:textId="47E301DD" w:rsidR="00923FA1" w:rsidRPr="00F53960"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931C8D" w:rsidRDefault="00923FA1" w:rsidP="00CE719C">
      <w:pPr>
        <w:tabs>
          <w:tab w:val="left" w:pos="360"/>
        </w:tabs>
        <w:ind w:left="360" w:hanging="360"/>
        <w:jc w:val="center"/>
        <w:rPr>
          <w:rFonts w:ascii="Arial" w:hAnsi="Arial" w:cs="Arial"/>
          <w:sz w:val="22"/>
          <w:szCs w:val="22"/>
        </w:rPr>
      </w:pPr>
      <w:r w:rsidRPr="00931C8D">
        <w:rPr>
          <w:rFonts w:ascii="Arial" w:hAnsi="Arial" w:cs="Arial"/>
          <w:sz w:val="22"/>
          <w:szCs w:val="22"/>
        </w:rPr>
        <w:t xml:space="preserve">Poza oznaczeniami podanymi powyżej </w:t>
      </w:r>
      <w:r w:rsidRPr="00931C8D">
        <w:rPr>
          <w:rFonts w:ascii="Arial" w:hAnsi="Arial" w:cs="Arial"/>
          <w:sz w:val="22"/>
          <w:szCs w:val="22"/>
          <w:u w:val="single"/>
        </w:rPr>
        <w:t>koperta wewnętrzna</w:t>
      </w:r>
      <w:r w:rsidRPr="00931C8D">
        <w:rPr>
          <w:rFonts w:ascii="Arial" w:hAnsi="Arial" w:cs="Arial"/>
          <w:sz w:val="22"/>
          <w:szCs w:val="22"/>
        </w:rPr>
        <w:t xml:space="preserve"> musi posiadać</w:t>
      </w:r>
      <w:r w:rsidR="007F2C28" w:rsidRPr="00931C8D">
        <w:rPr>
          <w:rFonts w:ascii="Arial" w:hAnsi="Arial" w:cs="Arial"/>
          <w:sz w:val="22"/>
          <w:szCs w:val="22"/>
        </w:rPr>
        <w:t>:</w:t>
      </w:r>
    </w:p>
    <w:p w14:paraId="5E359137" w14:textId="77777777" w:rsidR="00923FA1" w:rsidRPr="00F53960" w:rsidRDefault="0007082F" w:rsidP="00CE719C">
      <w:pPr>
        <w:tabs>
          <w:tab w:val="left" w:pos="360"/>
        </w:tabs>
        <w:ind w:left="360" w:firstLine="66"/>
        <w:jc w:val="center"/>
        <w:rPr>
          <w:rFonts w:ascii="Arial" w:hAnsi="Arial" w:cs="Arial"/>
          <w:sz w:val="22"/>
          <w:szCs w:val="22"/>
        </w:rPr>
      </w:pPr>
      <w:r w:rsidRPr="00931C8D">
        <w:rPr>
          <w:rFonts w:ascii="Arial" w:hAnsi="Arial" w:cs="Arial"/>
          <w:sz w:val="22"/>
          <w:szCs w:val="22"/>
          <w:u w:val="single"/>
        </w:rPr>
        <w:t xml:space="preserve">nazwę i </w:t>
      </w:r>
      <w:r w:rsidR="00923FA1" w:rsidRPr="00931C8D">
        <w:rPr>
          <w:rFonts w:ascii="Arial" w:hAnsi="Arial" w:cs="Arial"/>
          <w:sz w:val="22"/>
          <w:szCs w:val="22"/>
          <w:u w:val="single"/>
        </w:rPr>
        <w:t>adres Wykonawcy</w:t>
      </w:r>
      <w:r w:rsidR="00923FA1" w:rsidRPr="00931C8D">
        <w:rPr>
          <w:rFonts w:ascii="Arial" w:hAnsi="Arial" w:cs="Arial"/>
          <w:sz w:val="22"/>
          <w:szCs w:val="22"/>
        </w:rPr>
        <w:t>.</w:t>
      </w:r>
    </w:p>
    <w:p w14:paraId="4810DEAB" w14:textId="77777777" w:rsidR="00CE719C" w:rsidRPr="00F53960" w:rsidRDefault="00CE719C" w:rsidP="00CE719C">
      <w:pPr>
        <w:tabs>
          <w:tab w:val="left" w:pos="360"/>
        </w:tabs>
        <w:ind w:left="360" w:firstLine="66"/>
        <w:jc w:val="center"/>
        <w:rPr>
          <w:rFonts w:ascii="Arial" w:hAnsi="Arial" w:cs="Arial"/>
          <w:sz w:val="22"/>
          <w:szCs w:val="22"/>
        </w:rPr>
      </w:pPr>
    </w:p>
    <w:p w14:paraId="4A3B3158" w14:textId="77777777" w:rsidR="00AC273B" w:rsidRPr="00F53960" w:rsidRDefault="00923FA1" w:rsidP="00FC11F8">
      <w:pPr>
        <w:numPr>
          <w:ilvl w:val="1"/>
          <w:numId w:val="9"/>
        </w:numPr>
        <w:jc w:val="both"/>
        <w:rPr>
          <w:rFonts w:ascii="Arial" w:hAnsi="Arial" w:cs="Arial"/>
          <w:sz w:val="22"/>
          <w:szCs w:val="22"/>
        </w:rPr>
      </w:pPr>
      <w:r w:rsidRPr="00931C8D">
        <w:rPr>
          <w:rFonts w:ascii="Arial" w:hAnsi="Arial" w:cs="Arial"/>
          <w:sz w:val="22"/>
          <w:szCs w:val="22"/>
        </w:rPr>
        <w:t>Koperta powinna</w:t>
      </w:r>
      <w:r w:rsidRPr="00F53960">
        <w:rPr>
          <w:rFonts w:ascii="Arial" w:hAnsi="Arial" w:cs="Arial"/>
          <w:sz w:val="22"/>
          <w:szCs w:val="22"/>
        </w:rPr>
        <w:t xml:space="preserve"> być szczelnie zamknięta w sposób uniemożliwiający zapoznanie się z treścią oferty.</w:t>
      </w:r>
    </w:p>
    <w:p w14:paraId="5BE0D409" w14:textId="77777777"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 xml:space="preserve">Wykonawca może wprowadzić zmiany lub wycofać złożoną ofertę przed upływem terminu składania ofert. </w:t>
      </w:r>
    </w:p>
    <w:p w14:paraId="5B3339A8" w14:textId="47312C8D"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W celu dokonania zmiany lub wycofania oferty, Wykonawca złoży Zamawiającemu</w:t>
      </w:r>
      <w:r w:rsidR="0094493D" w:rsidRPr="00F53960">
        <w:rPr>
          <w:rFonts w:ascii="Arial" w:hAnsi="Arial" w:cs="Arial"/>
          <w:sz w:val="22"/>
          <w:szCs w:val="22"/>
        </w:rPr>
        <w:t xml:space="preserve"> </w:t>
      </w:r>
      <w:r w:rsidRPr="00F53960">
        <w:rPr>
          <w:rFonts w:ascii="Arial" w:hAnsi="Arial" w:cs="Arial"/>
          <w:sz w:val="22"/>
          <w:szCs w:val="22"/>
        </w:rPr>
        <w:t xml:space="preserve">kolejną </w:t>
      </w:r>
      <w:r w:rsidRPr="00931C8D">
        <w:rPr>
          <w:rFonts w:ascii="Arial" w:hAnsi="Arial" w:cs="Arial"/>
          <w:sz w:val="22"/>
          <w:szCs w:val="22"/>
        </w:rPr>
        <w:t>zamkniętą kopertę,</w:t>
      </w:r>
      <w:r w:rsidRPr="00F53960">
        <w:rPr>
          <w:rFonts w:ascii="Arial" w:hAnsi="Arial" w:cs="Arial"/>
          <w:sz w:val="22"/>
          <w:szCs w:val="22"/>
        </w:rPr>
        <w:t xml:space="preserve"> oznaczoną jak w </w:t>
      </w:r>
      <w:r w:rsidR="00B3338B" w:rsidRPr="00F53960">
        <w:rPr>
          <w:rFonts w:ascii="Arial" w:hAnsi="Arial" w:cs="Arial"/>
          <w:sz w:val="22"/>
          <w:szCs w:val="22"/>
        </w:rPr>
        <w:t>pk</w:t>
      </w:r>
      <w:r w:rsidR="00FE273A">
        <w:rPr>
          <w:rFonts w:ascii="Arial" w:hAnsi="Arial" w:cs="Arial"/>
          <w:sz w:val="22"/>
          <w:szCs w:val="22"/>
        </w:rPr>
        <w:t>t</w:t>
      </w:r>
      <w:r w:rsidR="00DC7C62">
        <w:rPr>
          <w:rFonts w:ascii="Arial" w:hAnsi="Arial" w:cs="Arial"/>
          <w:sz w:val="22"/>
          <w:szCs w:val="22"/>
        </w:rPr>
        <w:t xml:space="preserve"> 23</w:t>
      </w:r>
      <w:r w:rsidRPr="00F53960">
        <w:rPr>
          <w:rFonts w:ascii="Arial" w:hAnsi="Arial" w:cs="Arial"/>
          <w:sz w:val="22"/>
          <w:szCs w:val="22"/>
        </w:rPr>
        <w:t xml:space="preserve">, z dodaniem słowa: "Zmiana" lub "Wycofanie". </w:t>
      </w:r>
    </w:p>
    <w:p w14:paraId="5737BA72" w14:textId="77777777"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Wykonawca nie może wycofać oferty ani wprowadzić jakichkolwiek zmian w treści</w:t>
      </w:r>
      <w:r w:rsidR="0007082F" w:rsidRPr="00F53960">
        <w:rPr>
          <w:rFonts w:ascii="Arial" w:hAnsi="Arial" w:cs="Arial"/>
          <w:sz w:val="22"/>
          <w:szCs w:val="22"/>
        </w:rPr>
        <w:t xml:space="preserve"> </w:t>
      </w:r>
      <w:r w:rsidRPr="00F53960">
        <w:rPr>
          <w:rFonts w:ascii="Arial" w:hAnsi="Arial" w:cs="Arial"/>
          <w:sz w:val="22"/>
          <w:szCs w:val="22"/>
        </w:rPr>
        <w:t>oferty po upływie terminu składania ofert.</w:t>
      </w:r>
    </w:p>
    <w:p w14:paraId="0FF88E25" w14:textId="77777777" w:rsidR="00AC273B" w:rsidRPr="00F53960" w:rsidRDefault="00923FA1" w:rsidP="00FC11F8">
      <w:pPr>
        <w:numPr>
          <w:ilvl w:val="1"/>
          <w:numId w:val="9"/>
        </w:numPr>
        <w:tabs>
          <w:tab w:val="clear" w:pos="502"/>
          <w:tab w:val="num" w:pos="567"/>
        </w:tabs>
        <w:ind w:left="539" w:hanging="397"/>
        <w:jc w:val="both"/>
        <w:rPr>
          <w:rFonts w:ascii="Arial" w:hAnsi="Arial" w:cs="Arial"/>
          <w:sz w:val="22"/>
          <w:szCs w:val="22"/>
        </w:rPr>
      </w:pPr>
      <w:r w:rsidRPr="00F53960">
        <w:rPr>
          <w:rFonts w:ascii="Arial" w:hAnsi="Arial" w:cs="Arial"/>
          <w:sz w:val="22"/>
          <w:szCs w:val="22"/>
        </w:rPr>
        <w:t>Oferta jest jawna, z wyjątkiem informacji stanowiących tajemnicę przedsiębiorstwa</w:t>
      </w:r>
      <w:r w:rsidR="003E561C" w:rsidRPr="00F53960">
        <w:rPr>
          <w:rFonts w:ascii="Arial" w:hAnsi="Arial" w:cs="Arial"/>
          <w:sz w:val="22"/>
          <w:szCs w:val="22"/>
        </w:rPr>
        <w:t xml:space="preserve"> </w:t>
      </w:r>
      <w:r w:rsidRPr="00F53960">
        <w:rPr>
          <w:rFonts w:ascii="Arial" w:hAnsi="Arial" w:cs="Arial"/>
          <w:sz w:val="22"/>
          <w:szCs w:val="22"/>
        </w:rPr>
        <w:t>w</w:t>
      </w:r>
      <w:r w:rsidR="0007082F" w:rsidRPr="00F53960">
        <w:rPr>
          <w:rFonts w:ascii="Arial" w:hAnsi="Arial" w:cs="Arial"/>
          <w:sz w:val="22"/>
          <w:szCs w:val="22"/>
        </w:rPr>
        <w:t xml:space="preserve"> </w:t>
      </w:r>
      <w:r w:rsidRPr="00F53960">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F53960">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lastRenderedPageBreak/>
        <w:t xml:space="preserve">Przez tajemnicę przedsiębiorstwa rozumie się nieujawnione do wiadomości publicznej informacje techniczne, technologiczne, handlowe lub organizacyjne przedsiębiorstwa, </w:t>
      </w:r>
      <w:r w:rsidR="000B3E95" w:rsidRPr="00F53960">
        <w:rPr>
          <w:rFonts w:ascii="Arial" w:hAnsi="Arial" w:cs="Arial"/>
          <w:sz w:val="22"/>
          <w:szCs w:val="22"/>
        </w:rPr>
        <w:t>co do których</w:t>
      </w:r>
      <w:r w:rsidRPr="00F53960">
        <w:rPr>
          <w:rFonts w:ascii="Arial" w:hAnsi="Arial" w:cs="Arial"/>
          <w:sz w:val="22"/>
          <w:szCs w:val="22"/>
        </w:rPr>
        <w:t xml:space="preserve"> przedsiębiorca podjął niezbędne działania w celu zachowania ich poufności.</w:t>
      </w:r>
    </w:p>
    <w:p w14:paraId="232D2B1B" w14:textId="77777777" w:rsidR="00923FA1" w:rsidRPr="00F53960" w:rsidRDefault="00202431" w:rsidP="0094493D">
      <w:pPr>
        <w:spacing w:before="120"/>
        <w:ind w:left="357"/>
        <w:jc w:val="both"/>
        <w:rPr>
          <w:rFonts w:ascii="Arial" w:hAnsi="Arial" w:cs="Arial"/>
          <w:b/>
          <w:bCs/>
          <w:sz w:val="22"/>
          <w:szCs w:val="22"/>
          <w:u w:val="single"/>
        </w:rPr>
      </w:pPr>
      <w:r w:rsidRPr="00F53960">
        <w:rPr>
          <w:rFonts w:ascii="Arial" w:hAnsi="Arial" w:cs="Arial"/>
          <w:b/>
          <w:bCs/>
          <w:sz w:val="22"/>
          <w:szCs w:val="22"/>
          <w:u w:val="single"/>
        </w:rPr>
        <w:t xml:space="preserve">Uwaga </w:t>
      </w:r>
      <w:r w:rsidR="00923FA1" w:rsidRPr="00F53960">
        <w:rPr>
          <w:rFonts w:ascii="Arial" w:hAnsi="Arial" w:cs="Arial"/>
          <w:b/>
          <w:bCs/>
          <w:sz w:val="22"/>
          <w:szCs w:val="22"/>
          <w:u w:val="single"/>
        </w:rPr>
        <w:t>:</w:t>
      </w:r>
    </w:p>
    <w:p w14:paraId="16DB6CC0" w14:textId="77777777" w:rsidR="00CE719C" w:rsidRPr="00F53960" w:rsidRDefault="00923FA1" w:rsidP="00CE719C">
      <w:pPr>
        <w:spacing w:before="60"/>
        <w:ind w:left="357"/>
        <w:jc w:val="both"/>
        <w:rPr>
          <w:rFonts w:ascii="Arial" w:hAnsi="Arial" w:cs="Arial"/>
          <w:sz w:val="22"/>
          <w:szCs w:val="22"/>
        </w:rPr>
      </w:pPr>
      <w:r w:rsidRPr="00F53960">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F53960">
        <w:rPr>
          <w:rFonts w:ascii="Arial" w:hAnsi="Arial" w:cs="Arial"/>
          <w:sz w:val="22"/>
          <w:szCs w:val="22"/>
        </w:rPr>
        <w:t>co, do których</w:t>
      </w:r>
      <w:r w:rsidRPr="00F53960">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F53960" w:rsidRDefault="00FE0D01" w:rsidP="0094493D">
      <w:pPr>
        <w:spacing w:before="60"/>
        <w:ind w:left="357"/>
        <w:jc w:val="both"/>
        <w:rPr>
          <w:rFonts w:ascii="Arial" w:hAnsi="Arial" w:cs="Arial"/>
          <w:b/>
          <w:bCs/>
          <w:sz w:val="22"/>
          <w:szCs w:val="22"/>
        </w:rPr>
      </w:pPr>
      <w:r w:rsidRPr="00F53960">
        <w:rPr>
          <w:rFonts w:ascii="Arial" w:hAnsi="Arial" w:cs="Arial"/>
          <w:sz w:val="22"/>
          <w:szCs w:val="22"/>
        </w:rPr>
        <w:t>„</w:t>
      </w:r>
      <w:r w:rsidR="00923FA1" w:rsidRPr="00F53960">
        <w:rPr>
          <w:rFonts w:ascii="Arial" w:hAnsi="Arial" w:cs="Arial"/>
          <w:b/>
          <w:bCs/>
          <w:sz w:val="22"/>
          <w:szCs w:val="22"/>
        </w:rPr>
        <w:t>DOKUMENT STANOWI TAJEMNICĘ PRZEDSIĘBIORSTWA</w:t>
      </w:r>
      <w:r w:rsidRPr="00F53960">
        <w:rPr>
          <w:rFonts w:ascii="Arial" w:hAnsi="Arial" w:cs="Arial"/>
          <w:b/>
          <w:bCs/>
          <w:sz w:val="22"/>
          <w:szCs w:val="22"/>
        </w:rPr>
        <w:t>”</w:t>
      </w:r>
    </w:p>
    <w:p w14:paraId="253A4E17" w14:textId="77777777" w:rsidR="00FE0D01" w:rsidRPr="00F53960" w:rsidRDefault="00E75A0D" w:rsidP="0094493D">
      <w:pPr>
        <w:spacing w:before="60"/>
        <w:ind w:left="357"/>
        <w:jc w:val="both"/>
        <w:rPr>
          <w:rFonts w:ascii="Arial" w:hAnsi="Arial" w:cs="Arial"/>
          <w:bCs/>
          <w:i/>
          <w:sz w:val="22"/>
          <w:szCs w:val="22"/>
        </w:rPr>
      </w:pPr>
      <w:r w:rsidRPr="00F53960">
        <w:rPr>
          <w:rFonts w:ascii="Arial" w:hAnsi="Arial" w:cs="Arial"/>
          <w:bCs/>
          <w:i/>
          <w:sz w:val="22"/>
          <w:szCs w:val="22"/>
        </w:rPr>
        <w:t>(</w:t>
      </w:r>
      <w:r w:rsidR="00FE0D01" w:rsidRPr="00F53960">
        <w:rPr>
          <w:rFonts w:ascii="Arial" w:hAnsi="Arial" w:cs="Arial"/>
          <w:bCs/>
          <w:i/>
          <w:sz w:val="22"/>
          <w:szCs w:val="22"/>
        </w:rPr>
        <w:t xml:space="preserve">w rozumieniu art.11 ust.4 ustawy z dnia 16 kwietnia 1993 roku o zwalczaniu nieuczciwej konkurencji /Dz.U.2003 r. Nr 153 poz.1503 </w:t>
      </w:r>
      <w:r w:rsidR="00457CFB" w:rsidRPr="00F53960">
        <w:rPr>
          <w:rFonts w:ascii="Arial" w:hAnsi="Arial" w:cs="Arial"/>
          <w:bCs/>
          <w:i/>
          <w:sz w:val="22"/>
          <w:szCs w:val="22"/>
        </w:rPr>
        <w:t xml:space="preserve">z </w:t>
      </w:r>
      <w:proofErr w:type="spellStart"/>
      <w:r w:rsidR="00457CFB" w:rsidRPr="00F53960">
        <w:rPr>
          <w:rFonts w:ascii="Arial" w:hAnsi="Arial" w:cs="Arial"/>
          <w:bCs/>
          <w:i/>
          <w:sz w:val="22"/>
          <w:szCs w:val="22"/>
        </w:rPr>
        <w:t>późn</w:t>
      </w:r>
      <w:proofErr w:type="spellEnd"/>
      <w:r w:rsidR="00FE0D01" w:rsidRPr="00F53960">
        <w:rPr>
          <w:rFonts w:ascii="Arial" w:hAnsi="Arial" w:cs="Arial"/>
          <w:bCs/>
          <w:i/>
          <w:sz w:val="22"/>
          <w:szCs w:val="22"/>
        </w:rPr>
        <w:t>. zm.</w:t>
      </w:r>
      <w:r w:rsidR="00FE3CFA" w:rsidRPr="00F53960">
        <w:rPr>
          <w:rFonts w:ascii="Arial" w:hAnsi="Arial" w:cs="Arial"/>
          <w:bCs/>
          <w:i/>
          <w:sz w:val="22"/>
          <w:szCs w:val="22"/>
        </w:rPr>
        <w:t>/</w:t>
      </w:r>
      <w:r w:rsidR="00A45FC2" w:rsidRPr="00F53960">
        <w:rPr>
          <w:rFonts w:ascii="Arial" w:hAnsi="Arial" w:cs="Arial"/>
          <w:bCs/>
          <w:i/>
          <w:sz w:val="22"/>
          <w:szCs w:val="22"/>
        </w:rPr>
        <w:t>)</w:t>
      </w:r>
      <w:r w:rsidR="00FE0D01" w:rsidRPr="00F53960">
        <w:rPr>
          <w:rFonts w:ascii="Arial" w:hAnsi="Arial" w:cs="Arial"/>
          <w:bCs/>
          <w:i/>
          <w:sz w:val="22"/>
          <w:szCs w:val="22"/>
        </w:rPr>
        <w:t>.</w:t>
      </w:r>
    </w:p>
    <w:p w14:paraId="48D2924F" w14:textId="77777777" w:rsidR="00E62042" w:rsidRPr="00F53960" w:rsidRDefault="00E62042" w:rsidP="001E3A0E">
      <w:pPr>
        <w:spacing w:after="240"/>
        <w:ind w:left="360"/>
        <w:jc w:val="both"/>
        <w:rPr>
          <w:rFonts w:ascii="Arial" w:hAnsi="Arial" w:cs="Arial"/>
          <w:bCs/>
          <w:sz w:val="22"/>
          <w:szCs w:val="22"/>
        </w:rPr>
      </w:pPr>
      <w:r w:rsidRPr="00F53960">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F53960" w:rsidRDefault="00923FA1" w:rsidP="00FC11F8">
      <w:pPr>
        <w:pStyle w:val="Nagwek1"/>
        <w:numPr>
          <w:ilvl w:val="0"/>
          <w:numId w:val="9"/>
        </w:numPr>
        <w:suppressAutoHyphens/>
        <w:spacing w:after="0"/>
        <w:ind w:left="1077"/>
        <w:rPr>
          <w:sz w:val="24"/>
          <w:szCs w:val="24"/>
        </w:rPr>
      </w:pPr>
      <w:bookmarkStart w:id="3" w:name="_toc289"/>
      <w:bookmarkStart w:id="4" w:name="_Toc412451387"/>
      <w:bookmarkEnd w:id="3"/>
      <w:r w:rsidRPr="00F53960">
        <w:rPr>
          <w:sz w:val="24"/>
          <w:szCs w:val="24"/>
        </w:rPr>
        <w:t>Oferty częściowe</w:t>
      </w:r>
      <w:bookmarkEnd w:id="4"/>
    </w:p>
    <w:p w14:paraId="7067B1D1" w14:textId="6A0B1CD4" w:rsidR="00B65455" w:rsidRPr="00F53960" w:rsidRDefault="001A02E8" w:rsidP="00495E1D">
      <w:pPr>
        <w:spacing w:before="120"/>
        <w:ind w:left="357"/>
        <w:jc w:val="both"/>
        <w:rPr>
          <w:rFonts w:ascii="Arial" w:hAnsi="Arial" w:cs="Arial"/>
          <w:sz w:val="22"/>
          <w:szCs w:val="22"/>
        </w:rPr>
      </w:pPr>
      <w:r w:rsidRPr="00F53960">
        <w:rPr>
          <w:rFonts w:ascii="Arial" w:hAnsi="Arial" w:cs="Arial"/>
          <w:sz w:val="22"/>
          <w:szCs w:val="22"/>
        </w:rPr>
        <w:t>Oferta musi obejmować całość zamówienia, nie dopuszcza się składania ofert częściowych</w:t>
      </w:r>
      <w:r w:rsidR="006D3E3A" w:rsidRPr="00F53960">
        <w:rPr>
          <w:rFonts w:ascii="Arial" w:hAnsi="Arial" w:cs="Arial"/>
          <w:sz w:val="22"/>
          <w:szCs w:val="22"/>
        </w:rPr>
        <w:t>.</w:t>
      </w:r>
    </w:p>
    <w:p w14:paraId="72C56D20" w14:textId="77777777" w:rsidR="00923FA1" w:rsidRPr="00F53960" w:rsidRDefault="00923FA1" w:rsidP="00FC11F8">
      <w:pPr>
        <w:pStyle w:val="Nagwek1"/>
        <w:numPr>
          <w:ilvl w:val="0"/>
          <w:numId w:val="9"/>
        </w:numPr>
        <w:suppressAutoHyphens/>
        <w:spacing w:after="0"/>
        <w:ind w:left="1077"/>
        <w:rPr>
          <w:sz w:val="24"/>
          <w:szCs w:val="24"/>
        </w:rPr>
      </w:pPr>
      <w:bookmarkStart w:id="5" w:name="_toc292"/>
      <w:bookmarkStart w:id="6" w:name="_Toc412451388"/>
      <w:bookmarkEnd w:id="5"/>
      <w:r w:rsidRPr="00F53960">
        <w:rPr>
          <w:sz w:val="24"/>
          <w:szCs w:val="24"/>
        </w:rPr>
        <w:t>Oferty wariantowe</w:t>
      </w:r>
      <w:bookmarkEnd w:id="6"/>
    </w:p>
    <w:p w14:paraId="1AF85E63" w14:textId="77777777" w:rsidR="00923FA1" w:rsidRPr="00F53960" w:rsidRDefault="00923FA1" w:rsidP="0007082F">
      <w:pPr>
        <w:spacing w:before="120"/>
        <w:ind w:left="357"/>
        <w:jc w:val="both"/>
        <w:rPr>
          <w:rFonts w:ascii="Arial" w:hAnsi="Arial" w:cs="Arial"/>
          <w:sz w:val="22"/>
          <w:szCs w:val="22"/>
        </w:rPr>
      </w:pPr>
      <w:r w:rsidRPr="00F53960">
        <w:rPr>
          <w:rFonts w:ascii="Arial" w:hAnsi="Arial" w:cs="Arial"/>
          <w:sz w:val="22"/>
          <w:szCs w:val="22"/>
        </w:rPr>
        <w:t xml:space="preserve">Zamawiający nie dopuszcza możliwości złożenia oferty </w:t>
      </w:r>
      <w:r w:rsidR="00093993" w:rsidRPr="00F53960">
        <w:rPr>
          <w:rFonts w:ascii="Arial" w:hAnsi="Arial" w:cs="Arial"/>
          <w:sz w:val="22"/>
          <w:szCs w:val="22"/>
        </w:rPr>
        <w:t xml:space="preserve">wariantowej </w:t>
      </w:r>
      <w:r w:rsidRPr="00F53960">
        <w:rPr>
          <w:rFonts w:ascii="Arial" w:hAnsi="Arial" w:cs="Arial"/>
          <w:sz w:val="22"/>
          <w:szCs w:val="22"/>
        </w:rPr>
        <w:t xml:space="preserve">przewidującej odmienny </w:t>
      </w:r>
      <w:r w:rsidR="00093993" w:rsidRPr="00F53960">
        <w:rPr>
          <w:rFonts w:ascii="Arial" w:hAnsi="Arial" w:cs="Arial"/>
          <w:sz w:val="22"/>
          <w:szCs w:val="22"/>
        </w:rPr>
        <w:t>niż określony</w:t>
      </w:r>
      <w:r w:rsidRPr="00F53960">
        <w:rPr>
          <w:rFonts w:ascii="Arial" w:hAnsi="Arial" w:cs="Arial"/>
          <w:sz w:val="22"/>
          <w:szCs w:val="22"/>
        </w:rPr>
        <w:t xml:space="preserve"> w SIWZ sposób wykonania </w:t>
      </w:r>
      <w:r w:rsidR="00093993" w:rsidRPr="00F53960">
        <w:rPr>
          <w:rFonts w:ascii="Arial" w:hAnsi="Arial" w:cs="Arial"/>
          <w:sz w:val="22"/>
          <w:szCs w:val="22"/>
        </w:rPr>
        <w:t xml:space="preserve">zamówienia. </w:t>
      </w:r>
    </w:p>
    <w:p w14:paraId="37D3889A" w14:textId="77777777" w:rsidR="00C71BC1" w:rsidRPr="00F53960" w:rsidRDefault="00A726F7" w:rsidP="00FC11F8">
      <w:pPr>
        <w:pStyle w:val="Nagwek1"/>
        <w:numPr>
          <w:ilvl w:val="0"/>
          <w:numId w:val="9"/>
        </w:numPr>
        <w:suppressAutoHyphens/>
        <w:spacing w:after="120"/>
        <w:ind w:left="1077"/>
        <w:jc w:val="both"/>
        <w:rPr>
          <w:sz w:val="24"/>
          <w:szCs w:val="24"/>
        </w:rPr>
      </w:pPr>
      <w:bookmarkStart w:id="7" w:name="_Toc412451389"/>
      <w:r w:rsidRPr="00F53960">
        <w:rPr>
          <w:sz w:val="24"/>
          <w:szCs w:val="24"/>
        </w:rPr>
        <w:t xml:space="preserve">Podstawy wykluczenia, o których mowa w art. </w:t>
      </w:r>
      <w:r w:rsidRPr="00931C8D">
        <w:rPr>
          <w:sz w:val="24"/>
          <w:szCs w:val="24"/>
        </w:rPr>
        <w:t>24 ust.</w:t>
      </w:r>
      <w:r w:rsidR="00494C11" w:rsidRPr="00931C8D">
        <w:rPr>
          <w:sz w:val="24"/>
          <w:szCs w:val="24"/>
        </w:rPr>
        <w:t xml:space="preserve"> </w:t>
      </w:r>
      <w:r w:rsidRPr="00931C8D">
        <w:rPr>
          <w:sz w:val="24"/>
          <w:szCs w:val="24"/>
        </w:rPr>
        <w:t>5.</w:t>
      </w:r>
      <w:r w:rsidRPr="00F53960">
        <w:rPr>
          <w:sz w:val="24"/>
          <w:szCs w:val="24"/>
        </w:rPr>
        <w:t xml:space="preserve"> </w:t>
      </w:r>
    </w:p>
    <w:p w14:paraId="492C4C31" w14:textId="6BB5CA80" w:rsidR="00A726F7" w:rsidRPr="00F53960" w:rsidRDefault="00A726F7" w:rsidP="005158EA">
      <w:pPr>
        <w:pStyle w:val="ZLITUSTzmustliter"/>
        <w:keepNext/>
        <w:spacing w:before="240" w:line="240" w:lineRule="auto"/>
        <w:ind w:left="0" w:firstLine="0"/>
        <w:rPr>
          <w:rFonts w:ascii="Arial" w:hAnsi="Arial"/>
          <w:sz w:val="22"/>
          <w:szCs w:val="22"/>
        </w:rPr>
      </w:pPr>
      <w:r w:rsidRPr="00F53960">
        <w:rPr>
          <w:rFonts w:ascii="Arial" w:hAnsi="Arial"/>
          <w:sz w:val="22"/>
          <w:szCs w:val="22"/>
        </w:rPr>
        <w:t xml:space="preserve">Z postępowania o udzielenie zamówienia </w:t>
      </w:r>
      <w:r w:rsidR="00F77C8B" w:rsidRPr="00F53960">
        <w:rPr>
          <w:rFonts w:ascii="Arial" w:hAnsi="Arial"/>
          <w:sz w:val="22"/>
          <w:szCs w:val="22"/>
        </w:rPr>
        <w:t>Z</w:t>
      </w:r>
      <w:r w:rsidRPr="00F53960">
        <w:rPr>
          <w:rFonts w:ascii="Arial" w:hAnsi="Arial"/>
          <w:sz w:val="22"/>
          <w:szCs w:val="22"/>
        </w:rPr>
        <w:t>amawiający wykluczy wykonawcę:</w:t>
      </w:r>
    </w:p>
    <w:p w14:paraId="4373E23F" w14:textId="433BA54E" w:rsidR="00E360A2" w:rsidRPr="009E37DE" w:rsidRDefault="00726587" w:rsidP="00030A15">
      <w:pPr>
        <w:pStyle w:val="ZLITPKTzmpktliter"/>
        <w:numPr>
          <w:ilvl w:val="0"/>
          <w:numId w:val="27"/>
        </w:numPr>
        <w:spacing w:before="60" w:line="240" w:lineRule="auto"/>
        <w:ind w:left="641" w:hanging="357"/>
        <w:rPr>
          <w:rFonts w:ascii="Arial" w:hAnsi="Arial"/>
          <w:sz w:val="22"/>
          <w:szCs w:val="22"/>
        </w:rPr>
      </w:pPr>
      <w:r w:rsidRPr="00B83444">
        <w:rPr>
          <w:rFonts w:ascii="Arial" w:hAnsi="Arial"/>
          <w:sz w:val="22"/>
          <w:szCs w:val="22"/>
        </w:rPr>
        <w:t xml:space="preserve">(art. 24 ust. 5 pkt 1) </w:t>
      </w:r>
      <w:r w:rsidR="00E360A2" w:rsidRPr="00F53960">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53960" w:rsidRPr="00F53960">
        <w:rPr>
          <w:rFonts w:ascii="Arial" w:hAnsi="Arial"/>
          <w:i/>
          <w:sz w:val="22"/>
          <w:szCs w:val="22"/>
        </w:rPr>
        <w:t xml:space="preserve">(Dz. U. z 2017 r. poz. </w:t>
      </w:r>
      <w:r w:rsidR="00F53960" w:rsidRPr="009E37DE">
        <w:rPr>
          <w:rFonts w:ascii="Arial" w:hAnsi="Arial"/>
          <w:i/>
          <w:sz w:val="22"/>
          <w:szCs w:val="22"/>
        </w:rPr>
        <w:t>1508</w:t>
      </w:r>
      <w:r w:rsidR="00FB08D3" w:rsidRPr="009E37DE">
        <w:rPr>
          <w:rFonts w:ascii="Arial" w:hAnsi="Arial"/>
          <w:i/>
          <w:sz w:val="22"/>
          <w:szCs w:val="22"/>
        </w:rPr>
        <w:t xml:space="preserve"> z </w:t>
      </w:r>
      <w:proofErr w:type="spellStart"/>
      <w:r w:rsidR="00FB08D3" w:rsidRPr="009E37DE">
        <w:rPr>
          <w:rFonts w:ascii="Arial" w:hAnsi="Arial"/>
          <w:i/>
          <w:sz w:val="22"/>
          <w:szCs w:val="22"/>
        </w:rPr>
        <w:t>późn</w:t>
      </w:r>
      <w:proofErr w:type="spellEnd"/>
      <w:r w:rsidR="00FB08D3" w:rsidRPr="009E37DE">
        <w:rPr>
          <w:rFonts w:ascii="Arial" w:hAnsi="Arial"/>
          <w:i/>
          <w:sz w:val="22"/>
          <w:szCs w:val="22"/>
        </w:rPr>
        <w:t>. zm.</w:t>
      </w:r>
      <w:r w:rsidR="00F53960" w:rsidRPr="009E37DE">
        <w:rPr>
          <w:rFonts w:ascii="Arial" w:hAnsi="Arial"/>
          <w:i/>
          <w:sz w:val="22"/>
          <w:szCs w:val="22"/>
        </w:rPr>
        <w:t>)</w:t>
      </w:r>
      <w:r w:rsidR="00F53960" w:rsidRPr="009E37DE">
        <w:rPr>
          <w:rFonts w:ascii="Arial" w:hAnsi="Arial"/>
          <w:sz w:val="22"/>
          <w:szCs w:val="22"/>
        </w:rPr>
        <w:t xml:space="preserve"> </w:t>
      </w:r>
      <w:r w:rsidR="00E360A2" w:rsidRPr="009E37DE">
        <w:rPr>
          <w:rFonts w:ascii="Arial" w:hAnsi="Arial"/>
          <w:sz w:val="22"/>
          <w:szCs w:val="22"/>
        </w:rPr>
        <w:t xml:space="preserve">lub </w:t>
      </w:r>
      <w:r w:rsidR="00E360A2" w:rsidRPr="00F53960">
        <w:rPr>
          <w:rFonts w:ascii="Arial" w:hAnsi="Arial"/>
          <w:sz w:val="22"/>
          <w:szCs w:val="22"/>
        </w:rP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F53960">
        <w:rPr>
          <w:rFonts w:ascii="Arial" w:hAnsi="Arial"/>
          <w:i/>
          <w:sz w:val="22"/>
          <w:szCs w:val="22"/>
        </w:rPr>
        <w:t>(Dz. U.</w:t>
      </w:r>
      <w:r w:rsidR="001A02E8" w:rsidRPr="00F53960">
        <w:rPr>
          <w:rFonts w:ascii="Arial" w:hAnsi="Arial"/>
          <w:i/>
          <w:sz w:val="22"/>
          <w:szCs w:val="22"/>
        </w:rPr>
        <w:t xml:space="preserve"> z </w:t>
      </w:r>
      <w:r w:rsidR="00FB08D3" w:rsidRPr="009E37DE">
        <w:rPr>
          <w:rFonts w:ascii="Arial" w:hAnsi="Arial"/>
          <w:i/>
          <w:sz w:val="22"/>
          <w:szCs w:val="22"/>
        </w:rPr>
        <w:t>2017r. poz. 2344</w:t>
      </w:r>
      <w:r w:rsidR="00CF456E" w:rsidRPr="009E37DE">
        <w:rPr>
          <w:rFonts w:ascii="Arial" w:hAnsi="Arial"/>
          <w:i/>
          <w:sz w:val="22"/>
          <w:szCs w:val="22"/>
        </w:rPr>
        <w:t>)</w:t>
      </w:r>
    </w:p>
    <w:p w14:paraId="4FBB5AAF" w14:textId="74F9DABD" w:rsidR="00E360A2" w:rsidRPr="00F53960" w:rsidRDefault="00726587" w:rsidP="00030A15">
      <w:pPr>
        <w:pStyle w:val="ZLITPKTzmpktliter"/>
        <w:numPr>
          <w:ilvl w:val="0"/>
          <w:numId w:val="27"/>
        </w:numPr>
        <w:spacing w:before="60" w:line="240" w:lineRule="auto"/>
        <w:rPr>
          <w:rFonts w:ascii="Arial" w:hAnsi="Arial"/>
          <w:sz w:val="22"/>
          <w:szCs w:val="22"/>
        </w:rPr>
      </w:pPr>
      <w:r w:rsidRPr="00B83444">
        <w:rPr>
          <w:rFonts w:ascii="Arial" w:hAnsi="Arial"/>
          <w:sz w:val="22"/>
          <w:szCs w:val="22"/>
        </w:rPr>
        <w:t xml:space="preserve">(art. 24 ust. 5 pkt 2) </w:t>
      </w:r>
      <w:r w:rsidR="00E360A2" w:rsidRPr="00F53960">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193A586" w:rsidR="00E360A2" w:rsidRPr="008F3F0C" w:rsidRDefault="00726587" w:rsidP="00030A15">
      <w:pPr>
        <w:pStyle w:val="ZLITPKTzmpktliter"/>
        <w:numPr>
          <w:ilvl w:val="0"/>
          <w:numId w:val="27"/>
        </w:numPr>
        <w:spacing w:before="60" w:line="240" w:lineRule="auto"/>
        <w:ind w:left="641" w:hanging="357"/>
        <w:rPr>
          <w:rFonts w:ascii="Arial" w:hAnsi="Arial"/>
          <w:sz w:val="22"/>
          <w:szCs w:val="22"/>
        </w:rPr>
      </w:pPr>
      <w:r w:rsidRPr="00B83444">
        <w:rPr>
          <w:rFonts w:ascii="Arial" w:hAnsi="Arial"/>
          <w:sz w:val="22"/>
          <w:szCs w:val="22"/>
        </w:rPr>
        <w:t xml:space="preserve">(art. 24 ust. 5 pkt 4) </w:t>
      </w:r>
      <w:r w:rsidR="00E360A2" w:rsidRPr="00B83444">
        <w:rPr>
          <w:rFonts w:ascii="Arial" w:hAnsi="Arial"/>
          <w:sz w:val="22"/>
          <w:szCs w:val="22"/>
        </w:rPr>
        <w:t>który</w:t>
      </w:r>
      <w:r w:rsidR="00E360A2" w:rsidRPr="008F3F0C">
        <w:rPr>
          <w:rFonts w:ascii="Arial" w:hAnsi="Arial"/>
          <w:sz w:val="22"/>
          <w:szCs w:val="22"/>
        </w:rPr>
        <w:t>, z przyczyn leżących po jego stronie, nie wykonał albo nienależycie wykonał w istotnym stopniu wcześniejszą umowę w sprawie zamówienia publicznego lub umowę koncesji, zawartą z zamawiającym, o którym mowa w art. 3 ust. 1 pkt 1–4</w:t>
      </w:r>
      <w:r w:rsidR="00153645" w:rsidRPr="008F3F0C">
        <w:rPr>
          <w:rFonts w:ascii="Arial" w:hAnsi="Arial"/>
          <w:sz w:val="22"/>
          <w:szCs w:val="22"/>
        </w:rPr>
        <w:t xml:space="preserve"> ustawy Prawo zamówień publicznych</w:t>
      </w:r>
      <w:r w:rsidR="00A35E6B" w:rsidRPr="008F3F0C">
        <w:rPr>
          <w:rFonts w:ascii="Arial" w:hAnsi="Arial"/>
          <w:sz w:val="22"/>
          <w:szCs w:val="22"/>
        </w:rPr>
        <w:t>,</w:t>
      </w:r>
      <w:r w:rsidR="00153645" w:rsidRPr="008F3F0C">
        <w:rPr>
          <w:rFonts w:ascii="Arial" w:hAnsi="Arial"/>
          <w:sz w:val="22"/>
          <w:szCs w:val="22"/>
        </w:rPr>
        <w:t xml:space="preserve"> </w:t>
      </w:r>
      <w:r w:rsidR="00E360A2" w:rsidRPr="008F3F0C">
        <w:rPr>
          <w:rFonts w:ascii="Arial" w:hAnsi="Arial"/>
          <w:sz w:val="22"/>
          <w:szCs w:val="22"/>
        </w:rPr>
        <w:t>co doprowadziło do rozwiązania umowy lub zasądzenia odszkodowania;</w:t>
      </w:r>
    </w:p>
    <w:p w14:paraId="593E8790" w14:textId="3DF4B325" w:rsidR="00E360A2" w:rsidRPr="008F3F0C" w:rsidRDefault="00726587" w:rsidP="00030A15">
      <w:pPr>
        <w:pStyle w:val="ZLITPKTzmpktliter"/>
        <w:numPr>
          <w:ilvl w:val="0"/>
          <w:numId w:val="27"/>
        </w:numPr>
        <w:spacing w:before="60" w:line="240" w:lineRule="auto"/>
        <w:ind w:left="641" w:hanging="357"/>
        <w:rPr>
          <w:rFonts w:ascii="Arial" w:hAnsi="Arial"/>
          <w:sz w:val="22"/>
          <w:szCs w:val="22"/>
        </w:rPr>
      </w:pPr>
      <w:r w:rsidRPr="00B83444">
        <w:rPr>
          <w:rFonts w:ascii="Arial" w:hAnsi="Arial"/>
          <w:sz w:val="22"/>
          <w:szCs w:val="22"/>
        </w:rPr>
        <w:t xml:space="preserve">(art. 24 ust. 5 pkt 8) </w:t>
      </w:r>
      <w:r w:rsidR="00E360A2" w:rsidRPr="008F3F0C">
        <w:rPr>
          <w:rFonts w:ascii="Arial" w:hAnsi="Arial"/>
          <w:sz w:val="22"/>
          <w:szCs w:val="22"/>
        </w:rPr>
        <w:t xml:space="preserve">który naruszył obowiązki dotyczące płatności podatków, opłat lub składek na ubezpieczenia społeczne lub zdrowotne, co </w:t>
      </w:r>
      <w:r w:rsidR="00F77C8B" w:rsidRPr="008F3F0C">
        <w:rPr>
          <w:rFonts w:ascii="Arial" w:hAnsi="Arial"/>
          <w:sz w:val="22"/>
          <w:szCs w:val="22"/>
        </w:rPr>
        <w:t>Z</w:t>
      </w:r>
      <w:r w:rsidR="00E360A2" w:rsidRPr="008F3F0C">
        <w:rPr>
          <w:rFonts w:ascii="Arial" w:hAnsi="Arial"/>
          <w:sz w:val="22"/>
          <w:szCs w:val="22"/>
        </w:rPr>
        <w:t xml:space="preserve">amawiający jest w stanie wykazać za pomocą stosownych środków dowodowych, z wyjątkiem przypadku, o którym mowa w </w:t>
      </w:r>
      <w:r w:rsidR="00153645" w:rsidRPr="008F3F0C">
        <w:rPr>
          <w:rFonts w:ascii="Arial" w:hAnsi="Arial"/>
          <w:sz w:val="22"/>
          <w:szCs w:val="22"/>
        </w:rPr>
        <w:t xml:space="preserve">art. 24. </w:t>
      </w:r>
      <w:r w:rsidR="00E360A2" w:rsidRPr="008F3F0C">
        <w:rPr>
          <w:rFonts w:ascii="Arial" w:hAnsi="Arial"/>
          <w:sz w:val="22"/>
          <w:szCs w:val="22"/>
        </w:rPr>
        <w:t>ust. 1 pkt 15</w:t>
      </w:r>
      <w:r w:rsidR="00153645" w:rsidRPr="008F3F0C">
        <w:rPr>
          <w:rFonts w:ascii="Arial" w:hAnsi="Arial"/>
          <w:sz w:val="22"/>
          <w:szCs w:val="22"/>
        </w:rPr>
        <w:t xml:space="preserve"> ustawy Prawo zamówień publicznych</w:t>
      </w:r>
      <w:r w:rsidR="00A35E6B" w:rsidRPr="008F3F0C">
        <w:rPr>
          <w:rFonts w:ascii="Arial" w:hAnsi="Arial"/>
          <w:sz w:val="22"/>
          <w:szCs w:val="22"/>
        </w:rPr>
        <w:t>,</w:t>
      </w:r>
      <w:r w:rsidR="00153645" w:rsidRPr="008F3F0C">
        <w:rPr>
          <w:rFonts w:ascii="Arial" w:hAnsi="Arial"/>
          <w:sz w:val="22"/>
          <w:szCs w:val="22"/>
        </w:rPr>
        <w:t xml:space="preserve"> </w:t>
      </w:r>
      <w:r w:rsidR="00E360A2" w:rsidRPr="008F3F0C">
        <w:rPr>
          <w:rFonts w:ascii="Arial" w:hAnsi="Arial"/>
          <w:sz w:val="22"/>
          <w:szCs w:val="22"/>
        </w:rPr>
        <w:t xml:space="preserve">chyba że wykonawca dokonał płatności należnych podatków, opłat lub składek na </w:t>
      </w:r>
      <w:r w:rsidR="00E360A2" w:rsidRPr="008F3F0C">
        <w:rPr>
          <w:rFonts w:ascii="Arial" w:hAnsi="Arial"/>
          <w:sz w:val="22"/>
          <w:szCs w:val="22"/>
        </w:rPr>
        <w:lastRenderedPageBreak/>
        <w:t>ubezpieczenia społeczne lub zdrowotne wraz z odsetkami lub grzywnami lub zawarł wiążące porozumienie w sprawie spłaty tych należności.</w:t>
      </w:r>
    </w:p>
    <w:p w14:paraId="385E3996" w14:textId="77777777" w:rsidR="00F53960" w:rsidRPr="00F53960" w:rsidRDefault="00F53960" w:rsidP="004939B6">
      <w:pPr>
        <w:pStyle w:val="ZLITPKTzmpktliter"/>
        <w:ind w:left="0" w:firstLine="0"/>
        <w:rPr>
          <w:rFonts w:ascii="Arial" w:hAnsi="Arial"/>
          <w:sz w:val="22"/>
          <w:szCs w:val="22"/>
        </w:rPr>
      </w:pPr>
    </w:p>
    <w:p w14:paraId="09E7A51C" w14:textId="77777777" w:rsidR="00923FA1" w:rsidRPr="00931C8D" w:rsidRDefault="00C22C87" w:rsidP="00FC11F8">
      <w:pPr>
        <w:pStyle w:val="Nagwek1"/>
        <w:numPr>
          <w:ilvl w:val="0"/>
          <w:numId w:val="9"/>
        </w:numPr>
        <w:suppressAutoHyphens/>
        <w:spacing w:before="0" w:after="0"/>
        <w:jc w:val="both"/>
        <w:rPr>
          <w:sz w:val="24"/>
          <w:szCs w:val="24"/>
        </w:rPr>
      </w:pPr>
      <w:r w:rsidRPr="00931C8D">
        <w:rPr>
          <w:sz w:val="24"/>
          <w:szCs w:val="24"/>
        </w:rPr>
        <w:t xml:space="preserve">Warunki udziału w postępowaniu </w:t>
      </w:r>
      <w:bookmarkEnd w:id="7"/>
    </w:p>
    <w:p w14:paraId="16B5C7BD" w14:textId="77777777" w:rsidR="00E47704" w:rsidRPr="00F53960" w:rsidRDefault="00E47704" w:rsidP="00E47704">
      <w:pPr>
        <w:rPr>
          <w:rFonts w:ascii="Arial" w:hAnsi="Arial" w:cs="Arial"/>
          <w:sz w:val="22"/>
          <w:szCs w:val="22"/>
        </w:rPr>
      </w:pPr>
    </w:p>
    <w:p w14:paraId="56BC69B6" w14:textId="77777777" w:rsidR="00E47704" w:rsidRPr="00F53960" w:rsidRDefault="00923FA1" w:rsidP="00FC11F8">
      <w:pPr>
        <w:numPr>
          <w:ilvl w:val="0"/>
          <w:numId w:val="13"/>
        </w:numPr>
        <w:spacing w:before="60"/>
        <w:ind w:left="357" w:hanging="357"/>
        <w:jc w:val="both"/>
        <w:rPr>
          <w:rFonts w:ascii="Arial" w:hAnsi="Arial" w:cs="Arial"/>
          <w:b/>
          <w:i/>
          <w:sz w:val="22"/>
          <w:szCs w:val="22"/>
        </w:rPr>
      </w:pPr>
      <w:r w:rsidRPr="00F53960">
        <w:rPr>
          <w:rFonts w:ascii="Arial" w:hAnsi="Arial" w:cs="Arial"/>
          <w:sz w:val="22"/>
          <w:szCs w:val="22"/>
        </w:rPr>
        <w:t>O udzielenie zamówienia mogą ubiegać się Wykonawcy</w:t>
      </w:r>
      <w:r w:rsidR="00E47704" w:rsidRPr="00F53960">
        <w:rPr>
          <w:rFonts w:ascii="Arial" w:hAnsi="Arial" w:cs="Arial"/>
          <w:sz w:val="22"/>
          <w:szCs w:val="22"/>
        </w:rPr>
        <w:t>:</w:t>
      </w:r>
    </w:p>
    <w:p w14:paraId="153052F9" w14:textId="77777777" w:rsidR="00E47704" w:rsidRPr="00F53960" w:rsidRDefault="00E47704" w:rsidP="00030A15">
      <w:pPr>
        <w:pStyle w:val="Akapitzlist"/>
        <w:numPr>
          <w:ilvl w:val="1"/>
          <w:numId w:val="32"/>
        </w:numPr>
        <w:tabs>
          <w:tab w:val="left" w:pos="709"/>
        </w:tabs>
        <w:spacing w:before="60"/>
        <w:ind w:left="709" w:hanging="352"/>
        <w:contextualSpacing w:val="0"/>
        <w:jc w:val="both"/>
        <w:rPr>
          <w:rFonts w:ascii="Arial" w:hAnsi="Arial" w:cs="Arial"/>
          <w:b/>
          <w:i/>
          <w:sz w:val="22"/>
          <w:szCs w:val="22"/>
        </w:rPr>
      </w:pPr>
      <w:r w:rsidRPr="00F53960">
        <w:rPr>
          <w:rFonts w:ascii="Arial" w:hAnsi="Arial" w:cs="Arial"/>
          <w:sz w:val="22"/>
          <w:szCs w:val="22"/>
        </w:rPr>
        <w:t xml:space="preserve">nie podlegający wykluczeniu; </w:t>
      </w:r>
    </w:p>
    <w:p w14:paraId="79EBC47D" w14:textId="77777777" w:rsidR="00041427" w:rsidRPr="00F53960" w:rsidRDefault="00E47704" w:rsidP="00030A15">
      <w:pPr>
        <w:pStyle w:val="Akapitzlist"/>
        <w:numPr>
          <w:ilvl w:val="1"/>
          <w:numId w:val="32"/>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spełniający warunki udziału w postępowaniu.</w:t>
      </w:r>
    </w:p>
    <w:p w14:paraId="64DDEBCA" w14:textId="77777777" w:rsidR="00E47704" w:rsidRPr="00F53960" w:rsidRDefault="00E47704" w:rsidP="00FC11F8">
      <w:pPr>
        <w:numPr>
          <w:ilvl w:val="0"/>
          <w:numId w:val="13"/>
        </w:numPr>
        <w:spacing w:before="60"/>
        <w:ind w:left="357" w:hanging="357"/>
        <w:jc w:val="both"/>
        <w:rPr>
          <w:rFonts w:ascii="Arial" w:hAnsi="Arial" w:cs="Arial"/>
          <w:sz w:val="22"/>
          <w:szCs w:val="22"/>
        </w:rPr>
      </w:pPr>
      <w:r w:rsidRPr="00F53960">
        <w:rPr>
          <w:rFonts w:ascii="Arial" w:hAnsi="Arial" w:cs="Arial"/>
          <w:sz w:val="22"/>
          <w:szCs w:val="22"/>
        </w:rPr>
        <w:t xml:space="preserve">Warunki udziału w postępowaniu </w:t>
      </w:r>
      <w:r w:rsidR="00925D76" w:rsidRPr="00F53960">
        <w:rPr>
          <w:rFonts w:ascii="Arial" w:hAnsi="Arial" w:cs="Arial"/>
          <w:sz w:val="22"/>
          <w:szCs w:val="22"/>
        </w:rPr>
        <w:t>dotyczą:</w:t>
      </w:r>
    </w:p>
    <w:p w14:paraId="30AB924E" w14:textId="77777777" w:rsidR="00E47704" w:rsidRPr="00F53960" w:rsidRDefault="00B02F93" w:rsidP="00030A15">
      <w:pPr>
        <w:pStyle w:val="Akapitzlist"/>
        <w:numPr>
          <w:ilvl w:val="0"/>
          <w:numId w:val="33"/>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 xml:space="preserve">kompetencji lub </w:t>
      </w:r>
      <w:r w:rsidR="00E47704" w:rsidRPr="00F53960">
        <w:rPr>
          <w:rFonts w:ascii="Arial" w:hAnsi="Arial" w:cs="Arial"/>
          <w:sz w:val="22"/>
          <w:szCs w:val="22"/>
        </w:rPr>
        <w:t xml:space="preserve">uprawnień do prowadzenia określonej działalności zawodowej, o ile wynika to z odrębnych przepisów; </w:t>
      </w:r>
    </w:p>
    <w:p w14:paraId="55C7F5D1" w14:textId="732E324F" w:rsidR="00FA472A" w:rsidRPr="00F53960" w:rsidRDefault="00FA472A" w:rsidP="00030A15">
      <w:pPr>
        <w:pStyle w:val="Akapitzlist"/>
        <w:numPr>
          <w:ilvl w:val="0"/>
          <w:numId w:val="33"/>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sytuacji ekonomicznej lub finansowej</w:t>
      </w:r>
    </w:p>
    <w:p w14:paraId="63E89753" w14:textId="77777777" w:rsidR="00041427" w:rsidRPr="00F53960" w:rsidRDefault="00E47704" w:rsidP="00030A15">
      <w:pPr>
        <w:pStyle w:val="Akapitzlist"/>
        <w:numPr>
          <w:ilvl w:val="0"/>
          <w:numId w:val="33"/>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zdolności technicznej lub zawodowej.</w:t>
      </w:r>
    </w:p>
    <w:p w14:paraId="6D02310D" w14:textId="57BF4F00" w:rsidR="00816C34" w:rsidRPr="006C356E" w:rsidRDefault="00726C34" w:rsidP="00FC11F8">
      <w:pPr>
        <w:numPr>
          <w:ilvl w:val="0"/>
          <w:numId w:val="13"/>
        </w:numPr>
        <w:spacing w:before="120"/>
        <w:ind w:left="357" w:hanging="357"/>
        <w:jc w:val="both"/>
        <w:rPr>
          <w:rFonts w:ascii="Arial" w:hAnsi="Arial" w:cs="Arial"/>
          <w:strike/>
          <w:color w:val="FF0000"/>
          <w:sz w:val="22"/>
          <w:szCs w:val="22"/>
        </w:rPr>
      </w:pPr>
      <w:r w:rsidRPr="00F53960">
        <w:rPr>
          <w:rFonts w:ascii="Arial" w:hAnsi="Arial" w:cs="Arial"/>
          <w:sz w:val="22"/>
          <w:szCs w:val="22"/>
        </w:rPr>
        <w:t>Opis sposobu dokonywania oceny spełniania warunków udziału w postępowaniu</w:t>
      </w:r>
      <w:r w:rsidR="00DF1929" w:rsidRPr="006C356E">
        <w:rPr>
          <w:rFonts w:ascii="Arial" w:hAnsi="Arial" w:cs="Arial"/>
          <w:strike/>
          <w:color w:val="FF0000"/>
          <w:sz w:val="22"/>
          <w:szCs w:val="22"/>
        </w:rPr>
        <w:t xml:space="preserve"> </w:t>
      </w:r>
    </w:p>
    <w:p w14:paraId="0820C121" w14:textId="77777777" w:rsidR="003E7154" w:rsidRPr="00F53960" w:rsidRDefault="00925D76" w:rsidP="00030A15">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F53960">
        <w:rPr>
          <w:rFonts w:ascii="Arial" w:hAnsi="Arial" w:cs="Arial"/>
          <w:sz w:val="22"/>
          <w:szCs w:val="22"/>
        </w:rPr>
        <w:t xml:space="preserve">Zamawiający nie dokonuje opisu spełniania warunku dotyczącego </w:t>
      </w:r>
      <w:r w:rsidR="00B02F93" w:rsidRPr="00F53960">
        <w:rPr>
          <w:rFonts w:ascii="Arial" w:hAnsi="Arial" w:cs="Arial"/>
          <w:sz w:val="22"/>
          <w:szCs w:val="22"/>
        </w:rPr>
        <w:t xml:space="preserve">kompetencji lub </w:t>
      </w:r>
      <w:r w:rsidRPr="00F53960">
        <w:rPr>
          <w:rFonts w:ascii="Arial" w:hAnsi="Arial" w:cs="Arial"/>
          <w:sz w:val="22"/>
          <w:szCs w:val="22"/>
        </w:rPr>
        <w:t>uprawnień do prowadzenia określonej działalności zawodowej</w:t>
      </w:r>
      <w:r w:rsidR="003E7154" w:rsidRPr="00F53960">
        <w:rPr>
          <w:rFonts w:ascii="Arial" w:hAnsi="Arial" w:cs="Arial"/>
          <w:sz w:val="22"/>
          <w:szCs w:val="22"/>
        </w:rPr>
        <w:t>.</w:t>
      </w:r>
    </w:p>
    <w:p w14:paraId="29158644" w14:textId="2519A2BC" w:rsidR="00AB2812" w:rsidRPr="00726587" w:rsidRDefault="00AB2812" w:rsidP="00030A15">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212930">
        <w:rPr>
          <w:rFonts w:ascii="Arial" w:hAnsi="Arial" w:cs="Arial"/>
          <w:sz w:val="22"/>
          <w:szCs w:val="22"/>
        </w:rPr>
        <w:t>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w:t>
      </w:r>
      <w:r w:rsidR="006C2D0C" w:rsidRPr="00212930">
        <w:rPr>
          <w:rFonts w:ascii="Arial" w:hAnsi="Arial" w:cs="Arial"/>
          <w:sz w:val="22"/>
          <w:szCs w:val="22"/>
        </w:rPr>
        <w:br/>
      </w:r>
      <w:r w:rsidRPr="00212930">
        <w:rPr>
          <w:rFonts w:ascii="Arial" w:hAnsi="Arial" w:cs="Arial"/>
          <w:sz w:val="22"/>
          <w:szCs w:val="22"/>
        </w:rPr>
        <w:t xml:space="preserve"> </w:t>
      </w:r>
      <w:r w:rsidRPr="00212930">
        <w:rPr>
          <w:rFonts w:ascii="Arial" w:hAnsi="Arial" w:cs="Arial"/>
          <w:b/>
          <w:sz w:val="22"/>
          <w:szCs w:val="22"/>
          <w:u w:val="single"/>
        </w:rPr>
        <w:t>1 miesiąc</w:t>
      </w:r>
      <w:r w:rsidRPr="00212930">
        <w:rPr>
          <w:rFonts w:ascii="Arial" w:hAnsi="Arial" w:cs="Arial"/>
          <w:sz w:val="22"/>
          <w:szCs w:val="22"/>
        </w:rPr>
        <w:t xml:space="preserve"> przed upływem terminu składania ofert. Wykonawca wykaże się posiadaniem środków lub zdolności kredytowej na kwotę </w:t>
      </w:r>
      <w:r w:rsidRPr="00931C8D">
        <w:rPr>
          <w:rFonts w:ascii="Arial" w:hAnsi="Arial" w:cs="Arial"/>
          <w:sz w:val="22"/>
          <w:szCs w:val="22"/>
        </w:rPr>
        <w:t xml:space="preserve">minimum </w:t>
      </w:r>
      <w:r w:rsidR="00BE13E1" w:rsidRPr="00931C8D">
        <w:rPr>
          <w:rFonts w:ascii="Arial" w:hAnsi="Arial" w:cs="Arial"/>
          <w:b/>
          <w:sz w:val="22"/>
          <w:szCs w:val="22"/>
        </w:rPr>
        <w:t>5</w:t>
      </w:r>
      <w:r w:rsidRPr="00931C8D">
        <w:rPr>
          <w:rFonts w:ascii="Arial" w:hAnsi="Arial" w:cs="Arial"/>
          <w:b/>
          <w:sz w:val="22"/>
          <w:szCs w:val="22"/>
        </w:rPr>
        <w:t>00</w:t>
      </w:r>
      <w:r w:rsidR="00EA1241">
        <w:rPr>
          <w:rFonts w:ascii="Arial" w:hAnsi="Arial" w:cs="Arial"/>
          <w:b/>
          <w:sz w:val="22"/>
          <w:szCs w:val="22"/>
        </w:rPr>
        <w:t>’</w:t>
      </w:r>
      <w:r w:rsidRPr="00931C8D">
        <w:rPr>
          <w:rFonts w:ascii="Arial" w:hAnsi="Arial" w:cs="Arial"/>
          <w:b/>
          <w:sz w:val="22"/>
          <w:szCs w:val="22"/>
        </w:rPr>
        <w:t>000,00 zł</w:t>
      </w:r>
      <w:r w:rsidR="006D3E3A" w:rsidRPr="00931C8D">
        <w:rPr>
          <w:rFonts w:ascii="Arial" w:hAnsi="Arial" w:cs="Arial"/>
          <w:b/>
          <w:sz w:val="22"/>
          <w:szCs w:val="22"/>
        </w:rPr>
        <w:t>.</w:t>
      </w:r>
    </w:p>
    <w:p w14:paraId="588D899C" w14:textId="5810EDAA" w:rsidR="00726587" w:rsidRPr="00B83444" w:rsidRDefault="00726587" w:rsidP="00726587">
      <w:pPr>
        <w:tabs>
          <w:tab w:val="num" w:pos="720"/>
        </w:tabs>
        <w:autoSpaceDE w:val="0"/>
        <w:autoSpaceDN w:val="0"/>
        <w:adjustRightInd w:val="0"/>
        <w:spacing w:before="120"/>
        <w:ind w:left="714"/>
        <w:jc w:val="both"/>
        <w:rPr>
          <w:rFonts w:ascii="Arial" w:hAnsi="Arial" w:cs="Arial"/>
          <w:sz w:val="22"/>
          <w:szCs w:val="22"/>
        </w:rPr>
      </w:pPr>
      <w:r w:rsidRPr="00B83444">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3C23C37F" w14:textId="776F542A" w:rsidR="006D3E3A" w:rsidRDefault="009548C1" w:rsidP="00030A15">
      <w:pPr>
        <w:numPr>
          <w:ilvl w:val="0"/>
          <w:numId w:val="15"/>
        </w:numPr>
        <w:tabs>
          <w:tab w:val="num" w:pos="720"/>
        </w:tabs>
        <w:autoSpaceDE w:val="0"/>
        <w:autoSpaceDN w:val="0"/>
        <w:adjustRightInd w:val="0"/>
        <w:spacing w:before="120"/>
        <w:ind w:left="714" w:hanging="357"/>
        <w:jc w:val="both"/>
        <w:rPr>
          <w:rFonts w:ascii="Arial" w:hAnsi="Arial" w:cs="Arial"/>
          <w:sz w:val="22"/>
          <w:szCs w:val="22"/>
        </w:rPr>
      </w:pPr>
      <w:r w:rsidRPr="00F53960">
        <w:rPr>
          <w:rFonts w:ascii="Arial" w:hAnsi="Arial" w:cs="Arial"/>
          <w:sz w:val="22"/>
          <w:szCs w:val="22"/>
        </w:rPr>
        <w:t>Z</w:t>
      </w:r>
      <w:r w:rsidR="00726C34" w:rsidRPr="00F53960">
        <w:rPr>
          <w:rFonts w:ascii="Arial" w:hAnsi="Arial" w:cs="Arial"/>
          <w:sz w:val="22"/>
          <w:szCs w:val="22"/>
        </w:rPr>
        <w:t>amawiający uzna za spełniony warune</w:t>
      </w:r>
      <w:r w:rsidR="0072554D" w:rsidRPr="00F53960">
        <w:rPr>
          <w:rFonts w:ascii="Arial" w:hAnsi="Arial" w:cs="Arial"/>
          <w:sz w:val="22"/>
          <w:szCs w:val="22"/>
        </w:rPr>
        <w:t xml:space="preserve">k dotyczący </w:t>
      </w:r>
      <w:r w:rsidRPr="00F53960">
        <w:rPr>
          <w:rFonts w:ascii="Arial" w:hAnsi="Arial" w:cs="Arial"/>
          <w:sz w:val="22"/>
          <w:szCs w:val="22"/>
        </w:rPr>
        <w:t xml:space="preserve">zdolności technicznej </w:t>
      </w:r>
      <w:r w:rsidR="006D3E3A" w:rsidRPr="00F53960">
        <w:rPr>
          <w:rFonts w:ascii="Arial" w:hAnsi="Arial" w:cs="Arial"/>
          <w:sz w:val="22"/>
          <w:szCs w:val="22"/>
        </w:rPr>
        <w:t xml:space="preserve">jeżeli wykonawca przedłoży </w:t>
      </w:r>
      <w:r w:rsidR="00F77C8B" w:rsidRPr="00F53960">
        <w:rPr>
          <w:rFonts w:ascii="Arial" w:hAnsi="Arial" w:cs="Arial"/>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846770" w:rsidRPr="00F53960">
        <w:rPr>
          <w:rFonts w:ascii="Arial" w:hAnsi="Arial" w:cs="Arial"/>
          <w:sz w:val="22"/>
          <w:szCs w:val="22"/>
        </w:rPr>
        <w:t xml:space="preserve"> </w:t>
      </w:r>
      <w:r w:rsidR="00F77C8B" w:rsidRPr="00F53960">
        <w:rPr>
          <w:rFonts w:ascii="Arial" w:hAnsi="Arial" w:cs="Arial"/>
          <w:sz w:val="22"/>
          <w:szCs w:val="22"/>
        </w:rPr>
        <w:t xml:space="preserve">i podmiotów, na rzecz których dostawy zostały wykonane, oraz załączeniem dowodów określających czy te dostawy zostały wykonane lub są wykonywane należycie. Na ich potwierdzenie przedłoży dokument potwierdzający </w:t>
      </w:r>
      <w:r w:rsidR="008D17CB" w:rsidRPr="00F53960">
        <w:rPr>
          <w:rFonts w:ascii="Arial" w:hAnsi="Arial" w:cs="Arial"/>
          <w:sz w:val="22"/>
          <w:szCs w:val="22"/>
        </w:rPr>
        <w:t xml:space="preserve">należyte </w:t>
      </w:r>
      <w:r w:rsidR="00F77C8B" w:rsidRPr="00F53960">
        <w:rPr>
          <w:rFonts w:ascii="Arial" w:hAnsi="Arial" w:cs="Arial"/>
          <w:sz w:val="22"/>
          <w:szCs w:val="22"/>
        </w:rPr>
        <w:t xml:space="preserve">wykonanie lub wykonywanie </w:t>
      </w:r>
      <w:r w:rsidR="008D17CB">
        <w:rPr>
          <w:rFonts w:ascii="Arial" w:hAnsi="Arial" w:cs="Arial"/>
          <w:sz w:val="22"/>
          <w:szCs w:val="22"/>
        </w:rPr>
        <w:t xml:space="preserve">dostawy </w:t>
      </w:r>
      <w:r w:rsidR="00F77C8B" w:rsidRPr="00931C8D">
        <w:rPr>
          <w:rFonts w:ascii="Arial" w:hAnsi="Arial" w:cs="Arial"/>
          <w:sz w:val="22"/>
          <w:szCs w:val="22"/>
        </w:rPr>
        <w:t>co najmniej</w:t>
      </w:r>
      <w:r w:rsidR="00846770" w:rsidRPr="00931C8D">
        <w:rPr>
          <w:rFonts w:ascii="Arial" w:hAnsi="Arial" w:cs="Arial"/>
          <w:sz w:val="22"/>
          <w:szCs w:val="22"/>
        </w:rPr>
        <w:t xml:space="preserve"> </w:t>
      </w:r>
      <w:r w:rsidR="00212930" w:rsidRPr="00931C8D">
        <w:rPr>
          <w:rFonts w:ascii="Arial" w:hAnsi="Arial" w:cs="Arial"/>
          <w:b/>
          <w:sz w:val="22"/>
          <w:szCs w:val="22"/>
        </w:rPr>
        <w:t>1</w:t>
      </w:r>
      <w:r w:rsidR="00F77C8B" w:rsidRPr="00931C8D">
        <w:rPr>
          <w:rFonts w:ascii="Arial" w:hAnsi="Arial" w:cs="Arial"/>
          <w:b/>
          <w:sz w:val="22"/>
          <w:szCs w:val="22"/>
        </w:rPr>
        <w:t xml:space="preserve"> </w:t>
      </w:r>
      <w:r w:rsidR="000608B3" w:rsidRPr="00931C8D">
        <w:rPr>
          <w:rFonts w:ascii="Arial" w:hAnsi="Arial" w:cs="Arial"/>
          <w:b/>
          <w:sz w:val="22"/>
          <w:szCs w:val="22"/>
        </w:rPr>
        <w:t xml:space="preserve">samochodu do zbierania i transportu odpadów o wartości co najmniej </w:t>
      </w:r>
      <w:r w:rsidR="00A044B0">
        <w:rPr>
          <w:rFonts w:ascii="Arial" w:hAnsi="Arial" w:cs="Arial"/>
          <w:b/>
          <w:sz w:val="22"/>
          <w:szCs w:val="22"/>
        </w:rPr>
        <w:t>7</w:t>
      </w:r>
      <w:r w:rsidR="000608B3" w:rsidRPr="00931C8D">
        <w:rPr>
          <w:rFonts w:ascii="Arial" w:hAnsi="Arial" w:cs="Arial"/>
          <w:b/>
          <w:sz w:val="22"/>
          <w:szCs w:val="22"/>
        </w:rPr>
        <w:t>00</w:t>
      </w:r>
      <w:r w:rsidR="00E27A08" w:rsidRPr="00931C8D">
        <w:rPr>
          <w:rFonts w:ascii="Arial" w:hAnsi="Arial" w:cs="Arial"/>
          <w:b/>
          <w:sz w:val="22"/>
          <w:szCs w:val="22"/>
        </w:rPr>
        <w:t xml:space="preserve"> </w:t>
      </w:r>
      <w:r w:rsidR="000608B3" w:rsidRPr="00931C8D">
        <w:rPr>
          <w:rFonts w:ascii="Arial" w:hAnsi="Arial" w:cs="Arial"/>
          <w:b/>
          <w:sz w:val="22"/>
          <w:szCs w:val="22"/>
        </w:rPr>
        <w:t>000,00 zł</w:t>
      </w:r>
      <w:r w:rsidR="000608B3" w:rsidRPr="00F53960">
        <w:rPr>
          <w:rFonts w:ascii="Arial" w:hAnsi="Arial" w:cs="Arial"/>
          <w:b/>
          <w:sz w:val="22"/>
          <w:szCs w:val="22"/>
        </w:rPr>
        <w:t xml:space="preserve"> brutto.</w:t>
      </w:r>
      <w:r w:rsidR="00846770" w:rsidRPr="00F53960">
        <w:rPr>
          <w:rFonts w:ascii="Arial" w:hAnsi="Arial" w:cs="Arial"/>
          <w:b/>
          <w:sz w:val="22"/>
          <w:szCs w:val="22"/>
        </w:rPr>
        <w:t xml:space="preserve"> </w:t>
      </w:r>
      <w:r w:rsidR="00F77C8B" w:rsidRPr="00F53960">
        <w:rPr>
          <w:rFonts w:ascii="Arial" w:hAnsi="Arial" w:cs="Arial"/>
          <w:sz w:val="22"/>
          <w:szCs w:val="22"/>
        </w:rPr>
        <w:t xml:space="preserve">Zamawiający dokona oceny spełniania warunków poprzez weryfikacje złożonego załącznika oraz dołączonych dokumentów potwierdzających wykonanie lub wykonywanie co najmniej </w:t>
      </w:r>
      <w:r w:rsidR="00846770" w:rsidRPr="00F53960">
        <w:rPr>
          <w:rFonts w:ascii="Arial" w:hAnsi="Arial" w:cs="Arial"/>
          <w:sz w:val="22"/>
          <w:szCs w:val="22"/>
        </w:rPr>
        <w:t xml:space="preserve">1 </w:t>
      </w:r>
      <w:r w:rsidR="00F77C8B" w:rsidRPr="00F53960">
        <w:rPr>
          <w:rFonts w:ascii="Arial" w:hAnsi="Arial" w:cs="Arial"/>
          <w:sz w:val="22"/>
          <w:szCs w:val="22"/>
        </w:rPr>
        <w:t>dostaw</w:t>
      </w:r>
      <w:r w:rsidR="00846770" w:rsidRPr="00F53960">
        <w:rPr>
          <w:rFonts w:ascii="Arial" w:hAnsi="Arial" w:cs="Arial"/>
          <w:sz w:val="22"/>
          <w:szCs w:val="22"/>
        </w:rPr>
        <w:t>y</w:t>
      </w:r>
      <w:r w:rsidR="00F77C8B" w:rsidRPr="00F53960">
        <w:rPr>
          <w:rFonts w:ascii="Arial" w:hAnsi="Arial" w:cs="Arial"/>
          <w:sz w:val="22"/>
          <w:szCs w:val="22"/>
        </w:rPr>
        <w:t xml:space="preserve">. </w:t>
      </w:r>
      <w:r w:rsidR="001A02E8" w:rsidRPr="00F53960">
        <w:rPr>
          <w:rFonts w:ascii="Arial" w:hAnsi="Arial" w:cs="Arial"/>
          <w:sz w:val="22"/>
          <w:szCs w:val="22"/>
        </w:rPr>
        <w:t xml:space="preserve">Wzór wykazu stanowi załącznik nr </w:t>
      </w:r>
      <w:r w:rsidR="00655C9A" w:rsidRPr="00F53960">
        <w:rPr>
          <w:rFonts w:ascii="Arial" w:hAnsi="Arial" w:cs="Arial"/>
          <w:sz w:val="22"/>
          <w:szCs w:val="22"/>
        </w:rPr>
        <w:t>3</w:t>
      </w:r>
      <w:r w:rsidR="001A02E8" w:rsidRPr="00F53960">
        <w:rPr>
          <w:rFonts w:ascii="Arial" w:hAnsi="Arial" w:cs="Arial"/>
          <w:sz w:val="22"/>
          <w:szCs w:val="22"/>
        </w:rPr>
        <w:t xml:space="preserve"> do SIWZ.</w:t>
      </w:r>
    </w:p>
    <w:p w14:paraId="00083804" w14:textId="2DBC3BD1" w:rsidR="006C356E" w:rsidRPr="00B83444" w:rsidRDefault="006C356E" w:rsidP="006C356E">
      <w:pPr>
        <w:autoSpaceDE w:val="0"/>
        <w:autoSpaceDN w:val="0"/>
        <w:adjustRightInd w:val="0"/>
        <w:spacing w:before="120"/>
        <w:ind w:left="714"/>
        <w:jc w:val="both"/>
        <w:rPr>
          <w:rFonts w:ascii="Arial" w:hAnsi="Arial" w:cs="Arial"/>
          <w:sz w:val="22"/>
          <w:szCs w:val="22"/>
        </w:rPr>
      </w:pPr>
      <w:r w:rsidRPr="00B83444">
        <w:rPr>
          <w:rFonts w:ascii="Arial" w:hAnsi="Arial" w:cs="Arial"/>
          <w:sz w:val="22"/>
          <w:szCs w:val="22"/>
        </w:rPr>
        <w:t>W przypadku Wykonawców wspólnie ubiegających się o udzielenie zamówienia warunek musi zostać spełniony co najmniej przez jednego wykonawcę. Zamawiający nie uzna warunku za spełniony w przypadku sumowania doświadczenia.</w:t>
      </w:r>
    </w:p>
    <w:p w14:paraId="44AB4C82" w14:textId="77777777" w:rsidR="00CA57FC" w:rsidRPr="00F53960" w:rsidRDefault="00CA57FC"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Ocena spełniania warunków udziału w postępowaniu zostanie dokonana na podstawie dokumentów złożonych przez Wykonawcę, na zasadzie</w:t>
      </w:r>
      <w:r w:rsidR="00441F32" w:rsidRPr="00F53960">
        <w:rPr>
          <w:rFonts w:ascii="Arial" w:hAnsi="Arial" w:cs="Arial"/>
          <w:sz w:val="22"/>
          <w:szCs w:val="22"/>
        </w:rPr>
        <w:t>:</w:t>
      </w:r>
      <w:r w:rsidR="00A4398B" w:rsidRPr="00F53960">
        <w:rPr>
          <w:rFonts w:ascii="Arial" w:hAnsi="Arial" w:cs="Arial"/>
          <w:sz w:val="22"/>
          <w:szCs w:val="22"/>
        </w:rPr>
        <w:t xml:space="preserve"> </w:t>
      </w:r>
      <w:r w:rsidR="004E4BC9" w:rsidRPr="00F53960">
        <w:rPr>
          <w:rFonts w:ascii="Arial" w:hAnsi="Arial" w:cs="Arial"/>
          <w:sz w:val="22"/>
          <w:szCs w:val="22"/>
        </w:rPr>
        <w:t>SPEŁNIA/NIE SPEŁNIA.</w:t>
      </w:r>
    </w:p>
    <w:p w14:paraId="7AA2FFF9" w14:textId="77777777" w:rsidR="00B02F93" w:rsidRPr="00F53960" w:rsidRDefault="00B02F93"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Zamawiający</w:t>
      </w:r>
      <w:r w:rsidRPr="00F53960">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F53960" w:rsidRDefault="00B02F93"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Poleganie na zdolnościach lub sytuacji innych podmiotów:</w:t>
      </w:r>
    </w:p>
    <w:p w14:paraId="5528B08A" w14:textId="0E17F7D2" w:rsidR="00B02F93" w:rsidRPr="00F53960" w:rsidRDefault="00B02F93" w:rsidP="00FC11F8">
      <w:pPr>
        <w:pStyle w:val="Akapitzlist"/>
        <w:numPr>
          <w:ilvl w:val="1"/>
          <w:numId w:val="6"/>
        </w:numPr>
        <w:tabs>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lastRenderedPageBreak/>
        <w:t xml:space="preserve">Wykonawca może w celu potwierdzenia spełniania warunków, </w:t>
      </w:r>
      <w:r w:rsidRPr="00F53960">
        <w:rPr>
          <w:rFonts w:ascii="Arial" w:hAnsi="Arial" w:cs="Arial"/>
          <w:b/>
          <w:bCs/>
          <w:i/>
          <w:sz w:val="22"/>
          <w:szCs w:val="22"/>
        </w:rPr>
        <w:t>o których mowa w rozdz. VI pkt</w:t>
      </w:r>
      <w:r w:rsidR="00C839A5" w:rsidRPr="00F53960">
        <w:rPr>
          <w:rFonts w:ascii="Arial" w:hAnsi="Arial" w:cs="Arial"/>
          <w:b/>
          <w:bCs/>
          <w:i/>
          <w:sz w:val="22"/>
          <w:szCs w:val="22"/>
        </w:rPr>
        <w:t xml:space="preserve"> 3 </w:t>
      </w:r>
      <w:proofErr w:type="spellStart"/>
      <w:r w:rsidR="00C839A5" w:rsidRPr="00F53960">
        <w:rPr>
          <w:rFonts w:ascii="Arial" w:hAnsi="Arial" w:cs="Arial"/>
          <w:b/>
          <w:bCs/>
          <w:i/>
          <w:sz w:val="22"/>
          <w:szCs w:val="22"/>
        </w:rPr>
        <w:t>ppkt</w:t>
      </w:r>
      <w:proofErr w:type="spellEnd"/>
      <w:r w:rsidR="00C839A5" w:rsidRPr="00F53960">
        <w:rPr>
          <w:rFonts w:ascii="Arial" w:hAnsi="Arial" w:cs="Arial"/>
          <w:b/>
          <w:bCs/>
          <w:i/>
          <w:sz w:val="22"/>
          <w:szCs w:val="22"/>
        </w:rPr>
        <w:t xml:space="preserve"> </w:t>
      </w:r>
      <w:r w:rsidR="004E27D6" w:rsidRPr="00F53960">
        <w:rPr>
          <w:rFonts w:ascii="Arial" w:hAnsi="Arial" w:cs="Arial"/>
          <w:b/>
          <w:bCs/>
          <w:i/>
          <w:sz w:val="22"/>
          <w:szCs w:val="22"/>
        </w:rPr>
        <w:t xml:space="preserve">2) i </w:t>
      </w:r>
      <w:r w:rsidR="00F75F0F" w:rsidRPr="00F53960">
        <w:rPr>
          <w:rFonts w:ascii="Arial" w:hAnsi="Arial" w:cs="Arial"/>
          <w:b/>
          <w:bCs/>
          <w:i/>
          <w:sz w:val="22"/>
          <w:szCs w:val="22"/>
        </w:rPr>
        <w:t>3</w:t>
      </w:r>
      <w:r w:rsidR="00C839A5" w:rsidRPr="00F53960">
        <w:rPr>
          <w:rFonts w:ascii="Arial" w:hAnsi="Arial" w:cs="Arial"/>
          <w:b/>
          <w:bCs/>
          <w:i/>
          <w:sz w:val="22"/>
          <w:szCs w:val="22"/>
        </w:rPr>
        <w:t>)</w:t>
      </w:r>
      <w:r w:rsidRPr="00F53960">
        <w:rPr>
          <w:rFonts w:ascii="Arial" w:hAnsi="Arial" w:cs="Arial"/>
          <w:i/>
          <w:sz w:val="22"/>
          <w:szCs w:val="22"/>
        </w:rPr>
        <w:t xml:space="preserve">, </w:t>
      </w:r>
      <w:r w:rsidRPr="00F53960">
        <w:rPr>
          <w:rFonts w:ascii="Arial" w:hAnsi="Arial" w:cs="Arial"/>
          <w:sz w:val="22"/>
          <w:szCs w:val="22"/>
        </w:rPr>
        <w:t>w stosownych sytuacjach oraz w odniesieniu do konkretnego zamówienia, lub jego części, polegać na zdolnościach technicznych lub zawodowych</w:t>
      </w:r>
      <w:r w:rsidR="00202248" w:rsidRPr="00F53960">
        <w:rPr>
          <w:rFonts w:ascii="Arial" w:hAnsi="Arial" w:cs="Arial"/>
          <w:sz w:val="22"/>
          <w:szCs w:val="22"/>
        </w:rPr>
        <w:t xml:space="preserve"> lub sytuacji finansowej lub ekonomicznej</w:t>
      </w:r>
      <w:r w:rsidRPr="00F53960">
        <w:rPr>
          <w:rFonts w:ascii="Arial" w:hAnsi="Arial" w:cs="Arial"/>
          <w:sz w:val="22"/>
          <w:szCs w:val="22"/>
        </w:rPr>
        <w:t xml:space="preserve"> innych podmiotów, niezależnie od charakteru prawnego łączących go z nim stosunków prawnych. </w:t>
      </w:r>
    </w:p>
    <w:p w14:paraId="15097128" w14:textId="77777777" w:rsidR="00B02F93" w:rsidRPr="00F53960" w:rsidRDefault="00B02F93" w:rsidP="00FC11F8">
      <w:pPr>
        <w:pStyle w:val="Akapitzlist"/>
        <w:numPr>
          <w:ilvl w:val="1"/>
          <w:numId w:val="6"/>
        </w:numPr>
        <w:tabs>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53960">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0583DD6" w:rsidR="00B02F93" w:rsidRPr="00F53960" w:rsidRDefault="00B02F93" w:rsidP="00FC11F8">
      <w:pPr>
        <w:pStyle w:val="Akapitzlist"/>
        <w:numPr>
          <w:ilvl w:val="1"/>
          <w:numId w:val="6"/>
        </w:numPr>
        <w:tabs>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Zamawiający ocenia, czy udostępniane wykonawcy przez inne podmioty zdolności techniczne</w:t>
      </w:r>
      <w:r w:rsidR="005E7EB2">
        <w:rPr>
          <w:rFonts w:ascii="Arial" w:hAnsi="Arial" w:cs="Arial"/>
          <w:sz w:val="22"/>
          <w:szCs w:val="22"/>
        </w:rPr>
        <w:t xml:space="preserve"> lub zawodowe </w:t>
      </w:r>
      <w:r w:rsidRPr="00F53960">
        <w:rPr>
          <w:rFonts w:ascii="Arial" w:hAnsi="Arial" w:cs="Arial"/>
          <w:sz w:val="22"/>
          <w:szCs w:val="22"/>
        </w:rPr>
        <w:t xml:space="preserve"> </w:t>
      </w:r>
      <w:r w:rsidR="00202248" w:rsidRPr="00F53960">
        <w:rPr>
          <w:rFonts w:ascii="Arial" w:hAnsi="Arial" w:cs="Arial"/>
          <w:sz w:val="22"/>
          <w:szCs w:val="22"/>
        </w:rPr>
        <w:t xml:space="preserve">lub ich sytuacja finansowa lub ekonomiczna </w:t>
      </w:r>
      <w:r w:rsidRPr="00F53960">
        <w:rPr>
          <w:rFonts w:ascii="Arial" w:hAnsi="Arial" w:cs="Arial"/>
          <w:sz w:val="22"/>
          <w:szCs w:val="22"/>
        </w:rPr>
        <w:t xml:space="preserve">pozwalają na wykazanie przez wykonawcę spełniania warunków udziału w postępowaniu oraz bada, czy nie zachodzą wobec </w:t>
      </w:r>
      <w:r w:rsidR="00936AF6" w:rsidRPr="00F53960">
        <w:rPr>
          <w:rFonts w:ascii="Arial" w:hAnsi="Arial" w:cs="Arial"/>
          <w:sz w:val="22"/>
          <w:szCs w:val="22"/>
        </w:rPr>
        <w:t xml:space="preserve">tego podmiotu </w:t>
      </w:r>
      <w:r w:rsidRPr="00F53960">
        <w:rPr>
          <w:rFonts w:ascii="Arial" w:hAnsi="Arial" w:cs="Arial"/>
          <w:sz w:val="22"/>
          <w:szCs w:val="22"/>
        </w:rPr>
        <w:t xml:space="preserve">podstawy wykluczenia, o których mowa w art. 24 ust. 1 </w:t>
      </w:r>
      <w:r w:rsidRPr="00155015">
        <w:rPr>
          <w:rFonts w:ascii="Arial" w:hAnsi="Arial" w:cs="Arial"/>
          <w:sz w:val="22"/>
          <w:szCs w:val="22"/>
        </w:rPr>
        <w:t xml:space="preserve">pkt </w:t>
      </w:r>
      <w:r w:rsidRPr="00931C8D">
        <w:rPr>
          <w:rFonts w:ascii="Arial" w:hAnsi="Arial" w:cs="Arial"/>
          <w:sz w:val="22"/>
          <w:szCs w:val="22"/>
        </w:rPr>
        <w:t>13-2</w:t>
      </w:r>
      <w:r w:rsidR="003F625D" w:rsidRPr="00931C8D">
        <w:rPr>
          <w:rFonts w:ascii="Arial" w:hAnsi="Arial" w:cs="Arial"/>
          <w:sz w:val="22"/>
          <w:szCs w:val="22"/>
        </w:rPr>
        <w:t>2</w:t>
      </w:r>
      <w:r w:rsidRPr="00931C8D">
        <w:rPr>
          <w:rFonts w:ascii="Arial" w:hAnsi="Arial" w:cs="Arial"/>
          <w:sz w:val="22"/>
          <w:szCs w:val="22"/>
        </w:rPr>
        <w:t xml:space="preserve"> i ust. 5 ustawy </w:t>
      </w:r>
      <w:proofErr w:type="spellStart"/>
      <w:r w:rsidRPr="00F53960">
        <w:rPr>
          <w:rFonts w:ascii="Arial" w:hAnsi="Arial" w:cs="Arial"/>
          <w:sz w:val="22"/>
          <w:szCs w:val="22"/>
        </w:rPr>
        <w:t>Pzp</w:t>
      </w:r>
      <w:proofErr w:type="spellEnd"/>
      <w:r w:rsidRPr="00F53960">
        <w:rPr>
          <w:rFonts w:ascii="Arial" w:hAnsi="Arial" w:cs="Arial"/>
          <w:sz w:val="22"/>
          <w:szCs w:val="22"/>
        </w:rPr>
        <w:t>.</w:t>
      </w:r>
    </w:p>
    <w:p w14:paraId="397BC45E" w14:textId="301A40CF" w:rsidR="006D0EEF" w:rsidRPr="00F53960" w:rsidRDefault="006D0EEF" w:rsidP="00FC11F8">
      <w:pPr>
        <w:pStyle w:val="Akapitzlist"/>
        <w:numPr>
          <w:ilvl w:val="1"/>
          <w:numId w:val="6"/>
        </w:numPr>
        <w:tabs>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408916DD" w:rsidR="00835AC5" w:rsidRPr="00F53960" w:rsidRDefault="00835AC5" w:rsidP="00FC11F8">
      <w:pPr>
        <w:pStyle w:val="Akapitzlist"/>
        <w:numPr>
          <w:ilvl w:val="1"/>
          <w:numId w:val="6"/>
        </w:numPr>
        <w:tabs>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Jeżeli zdolności techniczne</w:t>
      </w:r>
      <w:r w:rsidR="005E7EB2">
        <w:rPr>
          <w:rFonts w:ascii="Arial" w:hAnsi="Arial" w:cs="Arial"/>
          <w:sz w:val="22"/>
          <w:szCs w:val="22"/>
        </w:rPr>
        <w:t xml:space="preserve"> lub zawodowe</w:t>
      </w:r>
      <w:r w:rsidRPr="00F53960">
        <w:rPr>
          <w:rFonts w:ascii="Arial" w:hAnsi="Arial" w:cs="Arial"/>
          <w:sz w:val="22"/>
          <w:szCs w:val="22"/>
        </w:rPr>
        <w:t xml:space="preserve"> </w:t>
      </w:r>
      <w:r w:rsidR="005770D0" w:rsidRPr="00F53960">
        <w:rPr>
          <w:rFonts w:ascii="Arial" w:hAnsi="Arial" w:cs="Arial"/>
          <w:sz w:val="22"/>
          <w:szCs w:val="22"/>
        </w:rPr>
        <w:t xml:space="preserve">lub sytuacja ekonomiczna lub finansowa </w:t>
      </w:r>
      <w:r w:rsidRPr="00F53960">
        <w:rPr>
          <w:rFonts w:ascii="Arial" w:hAnsi="Arial" w:cs="Arial"/>
          <w:sz w:val="22"/>
          <w:szCs w:val="22"/>
        </w:rPr>
        <w:t xml:space="preserve">podmiotu, o którym mowa w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F53960" w:rsidRDefault="00B02F93" w:rsidP="00030A15">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F53960">
        <w:rPr>
          <w:rFonts w:ascii="Arial" w:hAnsi="Arial" w:cs="Arial"/>
          <w:sz w:val="22"/>
          <w:szCs w:val="22"/>
        </w:rPr>
        <w:t>zastąpił ten podmiot innym podmiotem lub podmiotami lub</w:t>
      </w:r>
    </w:p>
    <w:p w14:paraId="6B36C181" w14:textId="663EE843" w:rsidR="00B02F93" w:rsidRPr="00F53960" w:rsidRDefault="00B02F93" w:rsidP="00030A15">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F53960">
        <w:rPr>
          <w:rFonts w:ascii="Arial" w:hAnsi="Arial" w:cs="Arial"/>
          <w:sz w:val="22"/>
          <w:szCs w:val="22"/>
        </w:rPr>
        <w:t>zobowiązał się do osobistego wykonania odpowiedniej część zamówienia, jeżeli wykaże zdolności techniczne</w:t>
      </w:r>
      <w:r w:rsidR="005E7EB2">
        <w:rPr>
          <w:rFonts w:ascii="Arial" w:hAnsi="Arial" w:cs="Arial"/>
          <w:sz w:val="22"/>
          <w:szCs w:val="22"/>
        </w:rPr>
        <w:t xml:space="preserve"> lub zawodowe</w:t>
      </w:r>
      <w:r w:rsidR="000B6519" w:rsidRPr="00F53960">
        <w:rPr>
          <w:rFonts w:ascii="Arial" w:hAnsi="Arial" w:cs="Arial"/>
          <w:sz w:val="22"/>
          <w:szCs w:val="22"/>
        </w:rPr>
        <w:t xml:space="preserve"> lub sytuację finansową lub ekonomiczną,</w:t>
      </w:r>
      <w:r w:rsidRPr="00F53960">
        <w:rPr>
          <w:rFonts w:ascii="Arial" w:hAnsi="Arial" w:cs="Arial"/>
          <w:sz w:val="22"/>
          <w:szCs w:val="22"/>
        </w:rPr>
        <w:t xml:space="preserve"> </w:t>
      </w:r>
      <w:r w:rsidR="007333BB" w:rsidRPr="00F53960">
        <w:rPr>
          <w:rFonts w:ascii="Arial" w:hAnsi="Arial" w:cs="Arial"/>
          <w:sz w:val="22"/>
          <w:szCs w:val="22"/>
        </w:rPr>
        <w:t>o których</w:t>
      </w:r>
      <w:r w:rsidRPr="00F53960">
        <w:rPr>
          <w:rFonts w:ascii="Arial" w:hAnsi="Arial" w:cs="Arial"/>
          <w:sz w:val="22"/>
          <w:szCs w:val="22"/>
        </w:rPr>
        <w:t xml:space="preserve"> mowa w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p>
    <w:p w14:paraId="2EAA63D5" w14:textId="77777777" w:rsidR="00D64DA1" w:rsidRPr="001B6C63" w:rsidRDefault="00D64DA1" w:rsidP="00FC11F8">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1B6C63">
        <w:rPr>
          <w:sz w:val="24"/>
          <w:szCs w:val="24"/>
        </w:rPr>
        <w:t>Wykaz oświadczeń i dokumentów składanych wraz z formularzem ofertowym.</w:t>
      </w:r>
    </w:p>
    <w:p w14:paraId="59C4A07E" w14:textId="77777777" w:rsidR="00EB48A1" w:rsidRPr="00F53960" w:rsidRDefault="00EB48A1" w:rsidP="00EB48A1">
      <w:pPr>
        <w:rPr>
          <w:rFonts w:ascii="Arial" w:hAnsi="Arial" w:cs="Arial"/>
          <w:sz w:val="22"/>
          <w:szCs w:val="22"/>
        </w:rPr>
      </w:pPr>
    </w:p>
    <w:p w14:paraId="674DF1DD" w14:textId="77777777" w:rsidR="00D64DA1" w:rsidRDefault="00D64DA1" w:rsidP="00FC11F8">
      <w:pPr>
        <w:pStyle w:val="Akapitzlist"/>
        <w:numPr>
          <w:ilvl w:val="3"/>
          <w:numId w:val="6"/>
        </w:numPr>
        <w:tabs>
          <w:tab w:val="clear" w:pos="2880"/>
          <w:tab w:val="num" w:pos="426"/>
        </w:tabs>
        <w:ind w:left="426" w:hanging="426"/>
        <w:jc w:val="both"/>
        <w:rPr>
          <w:rFonts w:ascii="Arial" w:hAnsi="Arial" w:cs="Arial"/>
          <w:sz w:val="22"/>
          <w:szCs w:val="22"/>
        </w:rPr>
      </w:pPr>
      <w:r w:rsidRPr="00F53960">
        <w:rPr>
          <w:rFonts w:ascii="Arial" w:hAnsi="Arial" w:cs="Arial"/>
          <w:sz w:val="22"/>
          <w:szCs w:val="22"/>
        </w:rPr>
        <w:t xml:space="preserve">Wykonawca załączy do </w:t>
      </w:r>
      <w:r w:rsidR="00EB3982" w:rsidRPr="00F53960">
        <w:rPr>
          <w:rFonts w:ascii="Arial" w:hAnsi="Arial" w:cs="Arial"/>
          <w:sz w:val="22"/>
          <w:szCs w:val="22"/>
        </w:rPr>
        <w:t>wypełnionego Formularza Oferty -</w:t>
      </w:r>
      <w:r w:rsidRPr="00F53960">
        <w:rPr>
          <w:rFonts w:ascii="Arial" w:hAnsi="Arial" w:cs="Arial"/>
          <w:sz w:val="22"/>
          <w:szCs w:val="22"/>
        </w:rPr>
        <w:t xml:space="preserve"> zał. </w:t>
      </w:r>
      <w:r w:rsidR="00E86469" w:rsidRPr="00F53960">
        <w:rPr>
          <w:rFonts w:ascii="Arial" w:hAnsi="Arial" w:cs="Arial"/>
          <w:sz w:val="22"/>
          <w:szCs w:val="22"/>
        </w:rPr>
        <w:t>N</w:t>
      </w:r>
      <w:r w:rsidRPr="00F53960">
        <w:rPr>
          <w:rFonts w:ascii="Arial" w:hAnsi="Arial" w:cs="Arial"/>
          <w:sz w:val="22"/>
          <w:szCs w:val="22"/>
        </w:rPr>
        <w:t>r</w:t>
      </w:r>
      <w:r w:rsidR="00E86469" w:rsidRPr="00F53960">
        <w:rPr>
          <w:rFonts w:ascii="Arial" w:hAnsi="Arial" w:cs="Arial"/>
          <w:b/>
          <w:i/>
          <w:sz w:val="22"/>
          <w:szCs w:val="22"/>
        </w:rPr>
        <w:t xml:space="preserve"> 1 </w:t>
      </w:r>
      <w:r w:rsidR="00EB3982" w:rsidRPr="00F53960">
        <w:rPr>
          <w:rFonts w:ascii="Arial" w:hAnsi="Arial" w:cs="Arial"/>
          <w:b/>
          <w:i/>
          <w:sz w:val="22"/>
          <w:szCs w:val="22"/>
        </w:rPr>
        <w:t>do SIWZ</w:t>
      </w:r>
      <w:r w:rsidRPr="00F53960">
        <w:rPr>
          <w:rFonts w:ascii="Arial" w:hAnsi="Arial" w:cs="Arial"/>
          <w:b/>
          <w:sz w:val="22"/>
          <w:szCs w:val="22"/>
        </w:rPr>
        <w:t>,</w:t>
      </w:r>
      <w:r w:rsidRPr="00F53960">
        <w:rPr>
          <w:rFonts w:ascii="Arial" w:hAnsi="Arial" w:cs="Arial"/>
          <w:sz w:val="22"/>
          <w:szCs w:val="22"/>
        </w:rPr>
        <w:t xml:space="preserve"> następujące oświadczenia i dokumenty:</w:t>
      </w:r>
    </w:p>
    <w:p w14:paraId="1A9B2732" w14:textId="77777777" w:rsidR="00D949AC" w:rsidRPr="00F53960" w:rsidRDefault="00D949AC" w:rsidP="00FB08D3">
      <w:pPr>
        <w:pStyle w:val="Akapitzlist"/>
        <w:ind w:left="426"/>
        <w:jc w:val="both"/>
        <w:rPr>
          <w:rFonts w:ascii="Arial" w:hAnsi="Arial" w:cs="Arial"/>
          <w:sz w:val="22"/>
          <w:szCs w:val="22"/>
        </w:rPr>
      </w:pPr>
    </w:p>
    <w:p w14:paraId="17481342" w14:textId="39D65D3D" w:rsidR="00D949AC" w:rsidRPr="00B83444" w:rsidRDefault="00D949AC" w:rsidP="00030A15">
      <w:pPr>
        <w:pStyle w:val="Akapitzlist"/>
        <w:numPr>
          <w:ilvl w:val="0"/>
          <w:numId w:val="54"/>
        </w:numPr>
        <w:tabs>
          <w:tab w:val="left" w:pos="900"/>
        </w:tabs>
        <w:suppressAutoHyphens/>
        <w:autoSpaceDN w:val="0"/>
        <w:spacing w:after="240"/>
        <w:jc w:val="both"/>
        <w:textAlignment w:val="baseline"/>
        <w:rPr>
          <w:rFonts w:ascii="Arial" w:hAnsi="Arial" w:cs="Arial"/>
          <w:sz w:val="22"/>
          <w:szCs w:val="22"/>
        </w:rPr>
      </w:pPr>
      <w:r w:rsidRPr="00B83444">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postępowaniu. W Części JEDZ  IV Zamawiający żąda jedynie Ogólnego oświadczenia dotyczącego wszystkich kryteriów kwalifikacji, </w:t>
      </w:r>
      <w:r w:rsidRPr="00B83444">
        <w:rPr>
          <w:rFonts w:ascii="Arial" w:hAnsi="Arial" w:cs="Arial"/>
          <w:sz w:val="22"/>
          <w:szCs w:val="22"/>
          <w:u w:val="single"/>
        </w:rPr>
        <w:t>bez wypełniania</w:t>
      </w:r>
      <w:r w:rsidRPr="00B83444">
        <w:rPr>
          <w:rFonts w:ascii="Arial" w:hAnsi="Arial" w:cs="Arial"/>
          <w:sz w:val="22"/>
          <w:szCs w:val="22"/>
        </w:rPr>
        <w:t xml:space="preserve"> poszczególnych Sekcji A, B, C i D.</w:t>
      </w:r>
    </w:p>
    <w:p w14:paraId="43178246" w14:textId="77777777" w:rsidR="00D949AC" w:rsidRPr="00B83444" w:rsidRDefault="00D949AC" w:rsidP="00D949AC">
      <w:pPr>
        <w:tabs>
          <w:tab w:val="left" w:pos="900"/>
        </w:tabs>
        <w:suppressAutoHyphens/>
        <w:autoSpaceDN w:val="0"/>
        <w:spacing w:after="240"/>
        <w:ind w:left="896"/>
        <w:jc w:val="both"/>
        <w:textAlignment w:val="baseline"/>
        <w:rPr>
          <w:rFonts w:ascii="Arial" w:hAnsi="Arial" w:cs="Arial"/>
          <w:sz w:val="22"/>
          <w:szCs w:val="22"/>
        </w:rPr>
      </w:pPr>
      <w:r w:rsidRPr="00B83444">
        <w:rPr>
          <w:rFonts w:ascii="Arial" w:hAnsi="Arial" w:cs="Arial"/>
          <w:sz w:val="22"/>
          <w:szCs w:val="22"/>
        </w:rPr>
        <w:t xml:space="preserve">Zamawiający informuje, że Wykonawca przy wypełnieniu oświadczenia na formularzu JEDZ może wykorzystać również narzędzie dostępne na stronie </w:t>
      </w:r>
      <w:hyperlink r:id="rId12" w:history="1">
        <w:r w:rsidRPr="00B83444">
          <w:rPr>
            <w:rFonts w:ascii="Arial" w:hAnsi="Arial" w:cs="Arial"/>
            <w:sz w:val="22"/>
            <w:szCs w:val="22"/>
            <w:u w:val="single"/>
          </w:rPr>
          <w:t>https://ec.europa.eu/growth/tools-databases/espd/</w:t>
        </w:r>
      </w:hyperlink>
      <w:r w:rsidRPr="00B83444">
        <w:rPr>
          <w:rFonts w:ascii="Arial" w:hAnsi="Arial" w:cs="Arial"/>
          <w:sz w:val="22"/>
          <w:szCs w:val="22"/>
        </w:rPr>
        <w:t xml:space="preserve"> </w:t>
      </w:r>
    </w:p>
    <w:p w14:paraId="77ED9337" w14:textId="77777777" w:rsidR="00D949AC" w:rsidRPr="00B83444" w:rsidRDefault="00D949AC" w:rsidP="00D949AC">
      <w:pPr>
        <w:tabs>
          <w:tab w:val="left" w:pos="900"/>
        </w:tabs>
        <w:suppressAutoHyphens/>
        <w:autoSpaceDN w:val="0"/>
        <w:spacing w:after="240"/>
        <w:ind w:left="896"/>
        <w:jc w:val="both"/>
        <w:textAlignment w:val="baseline"/>
        <w:rPr>
          <w:rFonts w:ascii="Arial" w:hAnsi="Arial" w:cs="Arial"/>
          <w:strike/>
          <w:sz w:val="24"/>
          <w:szCs w:val="24"/>
        </w:rPr>
      </w:pPr>
      <w:r w:rsidRPr="00B83444">
        <w:rPr>
          <w:rFonts w:ascii="Arial" w:hAnsi="Arial" w:cs="Arial"/>
          <w:sz w:val="22"/>
          <w:szCs w:val="22"/>
        </w:rPr>
        <w:t xml:space="preserve">Wykonawca może wypełnić JEDZ: </w:t>
      </w:r>
    </w:p>
    <w:p w14:paraId="70359260" w14:textId="77777777" w:rsidR="00D949AC" w:rsidRPr="00B83444" w:rsidRDefault="00D949AC" w:rsidP="00030A15">
      <w:pPr>
        <w:numPr>
          <w:ilvl w:val="0"/>
          <w:numId w:val="53"/>
        </w:numPr>
        <w:suppressAutoHyphens/>
        <w:autoSpaceDN w:val="0"/>
        <w:spacing w:before="120" w:after="120"/>
        <w:contextualSpacing/>
        <w:jc w:val="both"/>
        <w:textAlignment w:val="baseline"/>
        <w:rPr>
          <w:rFonts w:ascii="Arial" w:hAnsi="Arial" w:cs="Arial"/>
          <w:sz w:val="22"/>
          <w:szCs w:val="22"/>
        </w:rPr>
      </w:pPr>
      <w:r w:rsidRPr="00B83444">
        <w:rPr>
          <w:rFonts w:ascii="Arial" w:hAnsi="Arial" w:cs="Arial"/>
          <w:sz w:val="22"/>
          <w:szCs w:val="22"/>
        </w:rPr>
        <w:t>korzystając z załącznika nr 2 do niniejszej SIWZ lub</w:t>
      </w:r>
    </w:p>
    <w:p w14:paraId="523D4E35" w14:textId="77777777" w:rsidR="00D949AC" w:rsidRPr="00B83444" w:rsidRDefault="00D949AC" w:rsidP="00030A15">
      <w:pPr>
        <w:numPr>
          <w:ilvl w:val="0"/>
          <w:numId w:val="53"/>
        </w:numPr>
        <w:suppressAutoHyphens/>
        <w:autoSpaceDN w:val="0"/>
        <w:spacing w:before="120" w:after="120"/>
        <w:contextualSpacing/>
        <w:jc w:val="both"/>
        <w:textAlignment w:val="baseline"/>
        <w:rPr>
          <w:rFonts w:ascii="Arial" w:hAnsi="Arial" w:cs="Arial"/>
          <w:sz w:val="22"/>
          <w:szCs w:val="22"/>
        </w:rPr>
      </w:pPr>
      <w:r w:rsidRPr="00B83444">
        <w:rPr>
          <w:rFonts w:ascii="Arial" w:hAnsi="Arial" w:cs="Arial"/>
          <w:sz w:val="22"/>
          <w:szCs w:val="22"/>
        </w:rPr>
        <w:t>w wersji elektronicznej korzystając z narzędzia EDSP – w tym celu  Zamawiający przygotował plik pn.</w:t>
      </w:r>
      <w:r w:rsidRPr="00B83444">
        <w:rPr>
          <w:rFonts w:ascii="Arial" w:hAnsi="Arial" w:cs="Arial"/>
          <w:b/>
          <w:sz w:val="22"/>
          <w:szCs w:val="22"/>
        </w:rPr>
        <w:t xml:space="preserve"> Jednolity Europejski Dokument </w:t>
      </w:r>
      <w:r w:rsidRPr="00B83444">
        <w:rPr>
          <w:rFonts w:ascii="Arial" w:hAnsi="Arial" w:cs="Arial"/>
          <w:b/>
          <w:sz w:val="22"/>
          <w:szCs w:val="22"/>
        </w:rPr>
        <w:lastRenderedPageBreak/>
        <w:t>Zamówienia (ESPD)</w:t>
      </w:r>
      <w:r w:rsidRPr="00B83444">
        <w:rPr>
          <w:rFonts w:ascii="Arial" w:hAnsi="Arial" w:cs="Arial"/>
          <w:sz w:val="22"/>
          <w:szCs w:val="22"/>
        </w:rPr>
        <w:t xml:space="preserve"> w  formacie *.</w:t>
      </w:r>
      <w:proofErr w:type="spellStart"/>
      <w:r w:rsidRPr="00B83444">
        <w:rPr>
          <w:rFonts w:ascii="Arial" w:hAnsi="Arial" w:cs="Arial"/>
          <w:sz w:val="22"/>
          <w:szCs w:val="22"/>
        </w:rPr>
        <w:t>xml</w:t>
      </w:r>
      <w:proofErr w:type="spellEnd"/>
      <w:r w:rsidRPr="00B83444">
        <w:rPr>
          <w:rFonts w:ascii="Arial" w:hAnsi="Arial" w:cs="Arial"/>
          <w:sz w:val="22"/>
          <w:szCs w:val="22"/>
        </w:rPr>
        <w:t xml:space="preserve">,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B83444" w:rsidRPr="00B83444" w14:paraId="604F1C33" w14:textId="77777777" w:rsidTr="00B83444">
        <w:tc>
          <w:tcPr>
            <w:tcW w:w="9210" w:type="dxa"/>
            <w:shd w:val="clear" w:color="auto" w:fill="D9D9D9"/>
          </w:tcPr>
          <w:p w14:paraId="14EE1F4C" w14:textId="77777777" w:rsidR="00D949AC" w:rsidRPr="00B83444" w:rsidRDefault="00D949AC" w:rsidP="00D949AC">
            <w:pPr>
              <w:suppressAutoHyphens/>
              <w:autoSpaceDN w:val="0"/>
              <w:ind w:left="1440"/>
              <w:textAlignment w:val="baseline"/>
              <w:rPr>
                <w:rFonts w:ascii="Arial" w:hAnsi="Arial" w:cs="Arial"/>
                <w:b/>
                <w:sz w:val="24"/>
                <w:szCs w:val="24"/>
              </w:rPr>
            </w:pPr>
          </w:p>
          <w:p w14:paraId="0E336A7F" w14:textId="77777777" w:rsidR="00D949AC" w:rsidRPr="00B83444" w:rsidRDefault="00D949AC" w:rsidP="00D949AC">
            <w:pPr>
              <w:suppressAutoHyphens/>
              <w:autoSpaceDN w:val="0"/>
              <w:jc w:val="center"/>
              <w:textAlignment w:val="baseline"/>
              <w:rPr>
                <w:rFonts w:ascii="Arial" w:hAnsi="Arial" w:cs="Arial"/>
                <w:b/>
                <w:sz w:val="24"/>
                <w:szCs w:val="24"/>
              </w:rPr>
            </w:pPr>
            <w:r w:rsidRPr="00B83444">
              <w:rPr>
                <w:rFonts w:ascii="Arial" w:hAnsi="Arial" w:cs="Arial"/>
                <w:b/>
                <w:sz w:val="24"/>
                <w:szCs w:val="24"/>
              </w:rPr>
              <w:t>Instrukcja dla Wykonawców dotycząca ESPD</w:t>
            </w:r>
          </w:p>
          <w:p w14:paraId="65895357" w14:textId="77777777" w:rsidR="00D949AC" w:rsidRPr="00B83444" w:rsidRDefault="00D949AC" w:rsidP="00D949AC">
            <w:pPr>
              <w:suppressAutoHyphens/>
              <w:autoSpaceDN w:val="0"/>
              <w:ind w:left="1440"/>
              <w:textAlignment w:val="baseline"/>
              <w:rPr>
                <w:rFonts w:ascii="Arial" w:hAnsi="Arial" w:cs="Arial"/>
                <w:b/>
                <w:sz w:val="24"/>
                <w:szCs w:val="24"/>
              </w:rPr>
            </w:pPr>
          </w:p>
        </w:tc>
      </w:tr>
      <w:tr w:rsidR="00B83444" w:rsidRPr="00B83444" w14:paraId="325D2A3D" w14:textId="77777777" w:rsidTr="00B83444">
        <w:trPr>
          <w:trHeight w:val="983"/>
        </w:trPr>
        <w:tc>
          <w:tcPr>
            <w:tcW w:w="9210" w:type="dxa"/>
            <w:shd w:val="clear" w:color="auto" w:fill="D9D9D9"/>
          </w:tcPr>
          <w:p w14:paraId="55F9CA6F" w14:textId="77777777" w:rsidR="00D949AC" w:rsidRPr="00B83444" w:rsidRDefault="00D949AC" w:rsidP="00D949AC">
            <w:pPr>
              <w:suppressAutoHyphens/>
              <w:autoSpaceDN w:val="0"/>
              <w:jc w:val="both"/>
              <w:textAlignment w:val="baseline"/>
              <w:rPr>
                <w:rFonts w:ascii="Arial" w:hAnsi="Arial" w:cs="Arial"/>
                <w:szCs w:val="24"/>
              </w:rPr>
            </w:pPr>
            <w:r w:rsidRPr="00B83444">
              <w:rPr>
                <w:rFonts w:ascii="Arial" w:hAnsi="Arial" w:cs="Arial"/>
                <w:szCs w:val="24"/>
              </w:rPr>
              <w:t>W celu zaimportowania Jednolitego Europejskiego Dokumentu Zamówienia (ESPD) oraz jego wypełnienia, należy wykonać poniższe kroki:</w:t>
            </w:r>
          </w:p>
          <w:p w14:paraId="6AD7F277"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Plik „Jednolity Europejski Dokument Zamówienia (ESPD)” w formacie *.</w:t>
            </w:r>
            <w:proofErr w:type="spellStart"/>
            <w:r w:rsidRPr="00B83444">
              <w:rPr>
                <w:rFonts w:ascii="Arial" w:hAnsi="Arial" w:cs="Arial"/>
                <w:szCs w:val="24"/>
              </w:rPr>
              <w:t>xml</w:t>
            </w:r>
            <w:proofErr w:type="spellEnd"/>
            <w:r w:rsidRPr="00B83444">
              <w:rPr>
                <w:rFonts w:ascii="Arial" w:hAnsi="Arial" w:cs="Arial"/>
                <w:szCs w:val="24"/>
              </w:rPr>
              <w:t xml:space="preserve"> należy pobrać ze strony internetowej Zamawiającego i zapisać na dysku swojego komputera lub urządzeniu zewnętrznym.</w:t>
            </w:r>
          </w:p>
          <w:p w14:paraId="797DBFE1"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 xml:space="preserve">Elektroniczne narzędzie do wypełniania ESPD znajduje się pod adresem: </w:t>
            </w:r>
            <w:hyperlink r:id="rId13" w:history="1">
              <w:r w:rsidRPr="00B83444">
                <w:rPr>
                  <w:rFonts w:ascii="Arial" w:hAnsi="Arial" w:cs="Arial"/>
                  <w:szCs w:val="24"/>
                  <w:u w:val="single"/>
                </w:rPr>
                <w:t>http://ec.europa.eu/growth/espd</w:t>
              </w:r>
            </w:hyperlink>
            <w:r w:rsidRPr="00B83444">
              <w:rPr>
                <w:rFonts w:ascii="Arial" w:hAnsi="Arial" w:cs="Arial"/>
                <w:szCs w:val="24"/>
              </w:rPr>
              <w:t xml:space="preserve">. </w:t>
            </w:r>
          </w:p>
          <w:p w14:paraId="6837164B"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Po załadowaniu strony internetowej należy wybrać „język”, np. Polski.</w:t>
            </w:r>
          </w:p>
          <w:p w14:paraId="245F2951"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Następnie  zaznaczamy kolejno następujące opcje:</w:t>
            </w:r>
          </w:p>
          <w:p w14:paraId="71C0DBBE" w14:textId="77777777" w:rsidR="00D949AC" w:rsidRPr="00B83444" w:rsidRDefault="00D949AC" w:rsidP="00030A15">
            <w:pPr>
              <w:numPr>
                <w:ilvl w:val="0"/>
                <w:numId w:val="51"/>
              </w:numPr>
              <w:suppressAutoHyphens/>
              <w:autoSpaceDN w:val="0"/>
              <w:ind w:left="284" w:firstLine="0"/>
              <w:contextualSpacing/>
              <w:jc w:val="both"/>
              <w:textAlignment w:val="baseline"/>
              <w:rPr>
                <w:rFonts w:ascii="Arial" w:hAnsi="Arial" w:cs="Arial"/>
                <w:szCs w:val="24"/>
              </w:rPr>
            </w:pPr>
            <w:r w:rsidRPr="00B83444">
              <w:rPr>
                <w:rFonts w:ascii="Arial" w:hAnsi="Arial" w:cs="Arial"/>
                <w:szCs w:val="24"/>
              </w:rPr>
              <w:t>Kim jesteś - „Jestem wykonawcą”;</w:t>
            </w:r>
          </w:p>
          <w:p w14:paraId="0EBB07A1" w14:textId="77777777" w:rsidR="00D949AC" w:rsidRPr="00B83444" w:rsidRDefault="00D949AC" w:rsidP="00030A15">
            <w:pPr>
              <w:numPr>
                <w:ilvl w:val="0"/>
                <w:numId w:val="51"/>
              </w:numPr>
              <w:suppressAutoHyphens/>
              <w:autoSpaceDN w:val="0"/>
              <w:ind w:left="284" w:firstLine="0"/>
              <w:contextualSpacing/>
              <w:jc w:val="both"/>
              <w:textAlignment w:val="baseline"/>
              <w:rPr>
                <w:rFonts w:ascii="Arial" w:hAnsi="Arial" w:cs="Arial"/>
                <w:szCs w:val="24"/>
              </w:rPr>
            </w:pPr>
            <w:r w:rsidRPr="00B83444">
              <w:rPr>
                <w:rFonts w:ascii="Arial" w:hAnsi="Arial" w:cs="Arial"/>
                <w:szCs w:val="24"/>
              </w:rPr>
              <w:t>Co chcesz zrobić – „zaimportować ESPD”.</w:t>
            </w:r>
          </w:p>
          <w:p w14:paraId="38206BDA"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Kolejnym krokiem jest załadowanie pobranego i zapisanego wcześniej pliku w formacie *.</w:t>
            </w:r>
            <w:proofErr w:type="spellStart"/>
            <w:r w:rsidRPr="00B83444">
              <w:rPr>
                <w:rFonts w:ascii="Arial" w:hAnsi="Arial" w:cs="Arial"/>
                <w:szCs w:val="24"/>
              </w:rPr>
              <w:t>xml</w:t>
            </w:r>
            <w:proofErr w:type="spellEnd"/>
            <w:r w:rsidRPr="00B83444">
              <w:rPr>
                <w:rFonts w:ascii="Arial" w:hAnsi="Arial" w:cs="Arial"/>
                <w:szCs w:val="24"/>
              </w:rPr>
              <w:t>, o którym mowa w pkt 1.</w:t>
            </w:r>
          </w:p>
          <w:p w14:paraId="4ED66528"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Należy wybrać Państwo, w którym Wykonawca ma siedzibę, np. Polska i kliknąć „Dalej”.</w:t>
            </w:r>
          </w:p>
          <w:p w14:paraId="11F39D01"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Wykonawca wypełnia ESPD zgodnie ze wzorem elektronicznego formularza, z zastrzeżeniem poniższych uwag:</w:t>
            </w:r>
          </w:p>
          <w:p w14:paraId="49DAF14D" w14:textId="77777777" w:rsidR="00D949AC" w:rsidRPr="00B83444" w:rsidRDefault="00D949AC" w:rsidP="00030A15">
            <w:pPr>
              <w:numPr>
                <w:ilvl w:val="0"/>
                <w:numId w:val="52"/>
              </w:numPr>
              <w:suppressAutoHyphens/>
              <w:autoSpaceDN w:val="0"/>
              <w:ind w:left="567" w:hanging="283"/>
              <w:contextualSpacing/>
              <w:jc w:val="both"/>
              <w:textAlignment w:val="baseline"/>
              <w:rPr>
                <w:rFonts w:ascii="Arial" w:hAnsi="Arial" w:cs="Arial"/>
                <w:i/>
                <w:szCs w:val="24"/>
              </w:rPr>
            </w:pPr>
            <w:r w:rsidRPr="00B83444">
              <w:rPr>
                <w:rFonts w:ascii="Arial" w:hAnsi="Arial" w:cs="Arial"/>
                <w:szCs w:val="24"/>
              </w:rPr>
              <w:t>W Części II Sekcji D ESPD (</w:t>
            </w:r>
            <w:r w:rsidRPr="00B83444">
              <w:rPr>
                <w:rFonts w:ascii="Arial" w:hAnsi="Arial" w:cs="Arial"/>
                <w:i/>
                <w:szCs w:val="24"/>
              </w:rPr>
              <w:t>Informacje dotyczące podwykonawców, na których zdolności wykonawca nie polega</w:t>
            </w:r>
            <w:r w:rsidRPr="00B83444">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6F67EAD1" w14:textId="77777777" w:rsidR="00D949AC" w:rsidRPr="00B83444" w:rsidRDefault="00D949AC" w:rsidP="00030A15">
            <w:pPr>
              <w:numPr>
                <w:ilvl w:val="0"/>
                <w:numId w:val="52"/>
              </w:numPr>
              <w:suppressAutoHyphens/>
              <w:autoSpaceDN w:val="0"/>
              <w:ind w:left="567" w:hanging="283"/>
              <w:contextualSpacing/>
              <w:jc w:val="both"/>
              <w:textAlignment w:val="baseline"/>
              <w:rPr>
                <w:rFonts w:ascii="Arial" w:hAnsi="Arial" w:cs="Arial"/>
                <w:i/>
                <w:szCs w:val="24"/>
              </w:rPr>
            </w:pPr>
            <w:r w:rsidRPr="00B83444">
              <w:rPr>
                <w:rFonts w:ascii="Arial" w:hAnsi="Arial" w:cs="Arial"/>
                <w:szCs w:val="24"/>
              </w:rPr>
              <w:t xml:space="preserve">W Części IV Zamawiający żąda jedynie Ogólnego oświadczenia dotyczącego wszystkich kryteriów kwalifikacji, </w:t>
            </w:r>
            <w:r w:rsidRPr="00B83444">
              <w:rPr>
                <w:rFonts w:ascii="Arial" w:hAnsi="Arial" w:cs="Arial"/>
                <w:szCs w:val="24"/>
                <w:u w:val="single"/>
              </w:rPr>
              <w:t>bez wypełniania</w:t>
            </w:r>
            <w:r w:rsidRPr="00B83444">
              <w:rPr>
                <w:rFonts w:ascii="Arial" w:hAnsi="Arial" w:cs="Arial"/>
                <w:szCs w:val="24"/>
              </w:rPr>
              <w:t xml:space="preserve"> poszczególnych Sekcji A, B, C i D.</w:t>
            </w:r>
          </w:p>
          <w:p w14:paraId="00A83796" w14:textId="77777777" w:rsidR="00D949AC" w:rsidRPr="00B83444" w:rsidRDefault="00D949AC" w:rsidP="00030A15">
            <w:pPr>
              <w:numPr>
                <w:ilvl w:val="0"/>
                <w:numId w:val="52"/>
              </w:numPr>
              <w:suppressAutoHyphens/>
              <w:autoSpaceDN w:val="0"/>
              <w:ind w:left="567" w:hanging="283"/>
              <w:contextualSpacing/>
              <w:jc w:val="both"/>
              <w:textAlignment w:val="baseline"/>
              <w:rPr>
                <w:rFonts w:ascii="Arial" w:hAnsi="Arial" w:cs="Arial"/>
                <w:i/>
                <w:szCs w:val="24"/>
              </w:rPr>
            </w:pPr>
            <w:r w:rsidRPr="00B83444">
              <w:rPr>
                <w:rFonts w:ascii="Arial" w:hAnsi="Arial" w:cs="Arial"/>
                <w:szCs w:val="24"/>
              </w:rPr>
              <w:t>Część V (</w:t>
            </w:r>
            <w:r w:rsidRPr="00B83444">
              <w:rPr>
                <w:rFonts w:ascii="Arial" w:hAnsi="Arial" w:cs="Arial"/>
                <w:i/>
                <w:szCs w:val="24"/>
              </w:rPr>
              <w:t>Ograniczenie liczby kwalifikujących się kandydatów</w:t>
            </w:r>
            <w:r w:rsidRPr="00B83444">
              <w:rPr>
                <w:rFonts w:ascii="Arial" w:hAnsi="Arial" w:cs="Arial"/>
                <w:szCs w:val="24"/>
              </w:rPr>
              <w:t xml:space="preserve">) należy pozostawić </w:t>
            </w:r>
            <w:r w:rsidRPr="00B83444">
              <w:rPr>
                <w:rFonts w:ascii="Arial" w:hAnsi="Arial" w:cs="Arial"/>
                <w:szCs w:val="24"/>
                <w:u w:val="single"/>
              </w:rPr>
              <w:t>niewypełnioną</w:t>
            </w:r>
            <w:r w:rsidRPr="00B83444">
              <w:rPr>
                <w:rFonts w:ascii="Arial" w:hAnsi="Arial" w:cs="Arial"/>
                <w:szCs w:val="24"/>
              </w:rPr>
              <w:t>.</w:t>
            </w:r>
          </w:p>
          <w:p w14:paraId="50691915"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Cs w:val="24"/>
              </w:rPr>
            </w:pPr>
            <w:r w:rsidRPr="00B83444">
              <w:rPr>
                <w:rFonts w:ascii="Arial" w:hAnsi="Arial" w:cs="Arial"/>
                <w:szCs w:val="24"/>
              </w:rPr>
              <w:t xml:space="preserve">Kompletny ESPD należy podpisać zgodnie z reprezentacją Wykonawcy oraz dołączać w formie elektronicznej do oferty – zgodnie z zapisami wskazanymi w Rozdziale II pkt 6-18 niniejszej SIWZ. </w:t>
            </w:r>
          </w:p>
          <w:p w14:paraId="6AF41F2E" w14:textId="77777777" w:rsidR="00D949AC" w:rsidRPr="00B83444" w:rsidRDefault="00D949AC" w:rsidP="00030A15">
            <w:pPr>
              <w:numPr>
                <w:ilvl w:val="0"/>
                <w:numId w:val="50"/>
              </w:numPr>
              <w:suppressAutoHyphens/>
              <w:autoSpaceDN w:val="0"/>
              <w:ind w:left="284" w:hanging="284"/>
              <w:contextualSpacing/>
              <w:jc w:val="both"/>
              <w:textAlignment w:val="baseline"/>
              <w:rPr>
                <w:rFonts w:ascii="Arial" w:hAnsi="Arial" w:cs="Arial"/>
                <w:sz w:val="24"/>
                <w:szCs w:val="24"/>
              </w:rPr>
            </w:pPr>
            <w:r w:rsidRPr="00B83444">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6DEEB2A2" w14:textId="77777777" w:rsidR="00D949AC" w:rsidRPr="00F53960" w:rsidRDefault="00D949AC" w:rsidP="00D949AC">
      <w:pPr>
        <w:pStyle w:val="Akapitzlist"/>
        <w:spacing w:before="60"/>
        <w:ind w:left="993"/>
        <w:contextualSpacing w:val="0"/>
        <w:jc w:val="both"/>
        <w:rPr>
          <w:rFonts w:ascii="Arial" w:hAnsi="Arial" w:cs="Arial"/>
          <w:bCs/>
          <w:strike/>
          <w:sz w:val="22"/>
          <w:szCs w:val="22"/>
        </w:rPr>
      </w:pPr>
    </w:p>
    <w:p w14:paraId="47ECBDAC" w14:textId="17C936C5" w:rsidR="00C52AEE" w:rsidRPr="00FB08D3" w:rsidRDefault="00C52AEE" w:rsidP="00FB08D3">
      <w:pPr>
        <w:pStyle w:val="Akapitzlist"/>
        <w:numPr>
          <w:ilvl w:val="0"/>
          <w:numId w:val="54"/>
        </w:numPr>
        <w:spacing w:before="60"/>
        <w:jc w:val="both"/>
        <w:rPr>
          <w:rFonts w:ascii="Arial" w:hAnsi="Arial" w:cs="Arial"/>
          <w:sz w:val="22"/>
          <w:szCs w:val="22"/>
        </w:rPr>
      </w:pPr>
      <w:r w:rsidRPr="00FB08D3">
        <w:rPr>
          <w:rFonts w:ascii="Arial" w:hAnsi="Arial" w:cs="Arial"/>
          <w:sz w:val="22"/>
          <w:szCs w:val="22"/>
        </w:rPr>
        <w:t xml:space="preserve">Dowód wniesienia wadium. </w:t>
      </w:r>
    </w:p>
    <w:p w14:paraId="603539E3" w14:textId="77777777" w:rsidR="008331D5" w:rsidRPr="00F53960" w:rsidRDefault="008331D5" w:rsidP="008331D5">
      <w:pPr>
        <w:rPr>
          <w:rFonts w:ascii="Arial" w:hAnsi="Arial" w:cs="Arial"/>
          <w:sz w:val="22"/>
          <w:szCs w:val="22"/>
        </w:rPr>
      </w:pPr>
    </w:p>
    <w:p w14:paraId="74FAA176" w14:textId="77777777" w:rsidR="008331D5" w:rsidRPr="00F53960" w:rsidRDefault="008331D5" w:rsidP="00FC11F8">
      <w:pPr>
        <w:pStyle w:val="Akapitzlist"/>
        <w:numPr>
          <w:ilvl w:val="3"/>
          <w:numId w:val="6"/>
        </w:numPr>
        <w:tabs>
          <w:tab w:val="clear" w:pos="2880"/>
          <w:tab w:val="num" w:pos="426"/>
        </w:tabs>
        <w:ind w:left="426" w:hanging="426"/>
        <w:jc w:val="both"/>
        <w:rPr>
          <w:rFonts w:ascii="Arial" w:hAnsi="Arial" w:cs="Arial"/>
          <w:sz w:val="22"/>
          <w:szCs w:val="22"/>
        </w:rPr>
      </w:pPr>
      <w:r w:rsidRPr="00F53960">
        <w:rPr>
          <w:rFonts w:ascii="Arial" w:hAnsi="Arial" w:cs="Arial"/>
          <w:sz w:val="22"/>
          <w:szCs w:val="22"/>
        </w:rPr>
        <w:t>Zamawiający</w:t>
      </w:r>
      <w:r w:rsidRPr="00F53960">
        <w:rPr>
          <w:rFonts w:ascii="Arial" w:hAnsi="Arial" w:cs="Arial"/>
          <w:b/>
          <w:sz w:val="22"/>
          <w:szCs w:val="22"/>
        </w:rPr>
        <w:t xml:space="preserve"> </w:t>
      </w:r>
      <w:r w:rsidRPr="00F53960">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1B6C63" w:rsidRDefault="00F26B92" w:rsidP="00030A15">
      <w:pPr>
        <w:pStyle w:val="Nagwek1"/>
        <w:numPr>
          <w:ilvl w:val="0"/>
          <w:numId w:val="30"/>
        </w:numPr>
        <w:suppressAutoHyphens/>
        <w:spacing w:after="120"/>
        <w:jc w:val="both"/>
        <w:rPr>
          <w:sz w:val="24"/>
          <w:szCs w:val="24"/>
        </w:rPr>
      </w:pPr>
      <w:r w:rsidRPr="001B6C63">
        <w:rPr>
          <w:sz w:val="24"/>
          <w:szCs w:val="24"/>
        </w:rPr>
        <w:t>Wykaz oświadczeń</w:t>
      </w:r>
      <w:r w:rsidR="00854B00" w:rsidRPr="001B6C63">
        <w:rPr>
          <w:sz w:val="24"/>
          <w:szCs w:val="24"/>
        </w:rPr>
        <w:t xml:space="preserve"> </w:t>
      </w:r>
      <w:r w:rsidR="00A91A47" w:rsidRPr="001B6C63">
        <w:rPr>
          <w:sz w:val="24"/>
          <w:szCs w:val="24"/>
        </w:rPr>
        <w:t>lub</w:t>
      </w:r>
      <w:r w:rsidR="00854B00" w:rsidRPr="001B6C63">
        <w:rPr>
          <w:sz w:val="24"/>
          <w:szCs w:val="24"/>
        </w:rPr>
        <w:t xml:space="preserve"> dokument</w:t>
      </w:r>
      <w:r w:rsidRPr="001B6C63">
        <w:rPr>
          <w:sz w:val="24"/>
          <w:szCs w:val="24"/>
        </w:rPr>
        <w:t>ów,</w:t>
      </w:r>
      <w:r w:rsidR="00854B00" w:rsidRPr="001B6C63">
        <w:rPr>
          <w:sz w:val="24"/>
          <w:szCs w:val="24"/>
        </w:rPr>
        <w:t xml:space="preserve"> </w:t>
      </w:r>
      <w:r w:rsidR="0050168B" w:rsidRPr="001B6C63">
        <w:rPr>
          <w:sz w:val="24"/>
          <w:szCs w:val="24"/>
        </w:rPr>
        <w:t>potwierdzających spełnienie</w:t>
      </w:r>
      <w:r w:rsidR="00854B00" w:rsidRPr="001B6C63">
        <w:rPr>
          <w:sz w:val="24"/>
          <w:szCs w:val="24"/>
        </w:rPr>
        <w:t xml:space="preserve"> warunków udziału w postępowaniu oraz </w:t>
      </w:r>
      <w:r w:rsidRPr="001B6C63">
        <w:rPr>
          <w:sz w:val="24"/>
          <w:szCs w:val="24"/>
        </w:rPr>
        <w:t>brak podstaw</w:t>
      </w:r>
      <w:r w:rsidR="00854B00" w:rsidRPr="001B6C63">
        <w:rPr>
          <w:sz w:val="24"/>
          <w:szCs w:val="24"/>
        </w:rPr>
        <w:t xml:space="preserve"> wykluczeni</w:t>
      </w:r>
      <w:r w:rsidRPr="001B6C63">
        <w:rPr>
          <w:sz w:val="24"/>
          <w:szCs w:val="24"/>
        </w:rPr>
        <w:t>a</w:t>
      </w:r>
      <w:r w:rsidR="00AB39C7" w:rsidRPr="001B6C63">
        <w:rPr>
          <w:sz w:val="24"/>
          <w:szCs w:val="24"/>
        </w:rPr>
        <w:t>.</w:t>
      </w:r>
      <w:bookmarkEnd w:id="8"/>
    </w:p>
    <w:p w14:paraId="77D0FBF9" w14:textId="77777777" w:rsidR="006D3E3A" w:rsidRPr="00F53960" w:rsidRDefault="006D3E3A" w:rsidP="006D3E3A">
      <w:pPr>
        <w:rPr>
          <w:rFonts w:ascii="Arial" w:hAnsi="Arial" w:cs="Arial"/>
          <w:sz w:val="22"/>
          <w:szCs w:val="22"/>
        </w:rPr>
      </w:pPr>
    </w:p>
    <w:p w14:paraId="0480F888" w14:textId="0CF0814D" w:rsidR="00FF460C" w:rsidRPr="00D949AC" w:rsidRDefault="00FF460C" w:rsidP="00030A15">
      <w:pPr>
        <w:pStyle w:val="Akapitzlist"/>
        <w:numPr>
          <w:ilvl w:val="1"/>
          <w:numId w:val="14"/>
        </w:numPr>
        <w:tabs>
          <w:tab w:val="clear" w:pos="1800"/>
        </w:tabs>
        <w:spacing w:before="60"/>
        <w:ind w:left="567" w:hanging="567"/>
        <w:contextualSpacing w:val="0"/>
        <w:jc w:val="both"/>
        <w:rPr>
          <w:rFonts w:ascii="Arial" w:hAnsi="Arial" w:cs="Arial"/>
          <w:sz w:val="22"/>
          <w:szCs w:val="22"/>
        </w:rPr>
      </w:pPr>
      <w:r w:rsidRPr="00F53960">
        <w:rPr>
          <w:rFonts w:ascii="Arial" w:hAnsi="Arial" w:cs="Arial"/>
          <w:sz w:val="22"/>
          <w:szCs w:val="22"/>
        </w:rPr>
        <w:t xml:space="preserve">Do oferty każdy wykonawca musi dołączyć aktualne na dzień składania ofert </w:t>
      </w:r>
      <w:r w:rsidR="00803FDB" w:rsidRPr="00F53960">
        <w:rPr>
          <w:rFonts w:ascii="Arial" w:hAnsi="Arial" w:cs="Arial"/>
          <w:sz w:val="22"/>
          <w:szCs w:val="22"/>
        </w:rPr>
        <w:t>oświadczenie w formie Jednolitego Europejskiego Dokumentu Zamówień (dalej zwanym JEDZ)</w:t>
      </w:r>
      <w:r w:rsidRPr="00F53960">
        <w:rPr>
          <w:rFonts w:ascii="Arial" w:hAnsi="Arial" w:cs="Arial"/>
          <w:sz w:val="22"/>
          <w:szCs w:val="22"/>
        </w:rPr>
        <w:t xml:space="preserve"> w zakresie wskazanym w </w:t>
      </w:r>
      <w:r w:rsidRPr="00D949AC">
        <w:rPr>
          <w:rFonts w:ascii="Arial" w:hAnsi="Arial" w:cs="Arial"/>
          <w:sz w:val="22"/>
          <w:szCs w:val="22"/>
        </w:rPr>
        <w:t xml:space="preserve">załączniku nr </w:t>
      </w:r>
      <w:r w:rsidR="00EB3982" w:rsidRPr="00D949AC">
        <w:rPr>
          <w:rFonts w:ascii="Arial" w:hAnsi="Arial" w:cs="Arial"/>
          <w:sz w:val="22"/>
          <w:szCs w:val="22"/>
        </w:rPr>
        <w:t>2</w:t>
      </w:r>
      <w:r w:rsidRPr="00D949AC">
        <w:rPr>
          <w:rFonts w:ascii="Arial" w:hAnsi="Arial" w:cs="Arial"/>
          <w:sz w:val="22"/>
          <w:szCs w:val="22"/>
        </w:rPr>
        <w:t xml:space="preserve"> do SIWZ. Informacje zawarte w oświadczeniu będą stanowić wstępne potwierdzenie, że wykonawca nie podlega wykluczeniu oraz spełnia warunki udziału w postępowaniu. </w:t>
      </w:r>
    </w:p>
    <w:p w14:paraId="62CB2251" w14:textId="002BF5DF" w:rsidR="00FF460C" w:rsidRDefault="00FF460C" w:rsidP="00030A15">
      <w:pPr>
        <w:pStyle w:val="Akapitzlist"/>
        <w:numPr>
          <w:ilvl w:val="0"/>
          <w:numId w:val="34"/>
        </w:numPr>
        <w:spacing w:before="60"/>
        <w:ind w:left="567" w:hanging="567"/>
        <w:contextualSpacing w:val="0"/>
        <w:jc w:val="both"/>
        <w:rPr>
          <w:rFonts w:ascii="Arial" w:hAnsi="Arial" w:cs="Arial"/>
          <w:sz w:val="22"/>
          <w:szCs w:val="22"/>
        </w:rPr>
      </w:pPr>
      <w:r w:rsidRPr="00D949AC">
        <w:rPr>
          <w:rFonts w:ascii="Arial" w:hAnsi="Arial" w:cs="Arial"/>
          <w:sz w:val="22"/>
          <w:szCs w:val="22"/>
        </w:rPr>
        <w:t xml:space="preserve">W przypadku </w:t>
      </w:r>
      <w:r w:rsidRPr="00D949AC">
        <w:rPr>
          <w:rFonts w:ascii="Arial" w:hAnsi="Arial" w:cs="Arial"/>
          <w:sz w:val="22"/>
          <w:szCs w:val="22"/>
          <w:u w:val="single"/>
        </w:rPr>
        <w:t>wspólnego ubiegania się</w:t>
      </w:r>
      <w:r w:rsidRPr="00D949AC">
        <w:rPr>
          <w:rFonts w:ascii="Arial" w:hAnsi="Arial" w:cs="Arial"/>
          <w:sz w:val="22"/>
          <w:szCs w:val="22"/>
        </w:rPr>
        <w:t xml:space="preserve"> o zamówienie przez wykonawców oświadczenie </w:t>
      </w:r>
      <w:r w:rsidR="00803FDB" w:rsidRPr="00D949AC">
        <w:rPr>
          <w:rFonts w:ascii="Arial" w:hAnsi="Arial" w:cs="Arial"/>
          <w:sz w:val="22"/>
          <w:szCs w:val="22"/>
        </w:rPr>
        <w:t xml:space="preserve">w formie JEDZ </w:t>
      </w:r>
      <w:r w:rsidRPr="00D949AC">
        <w:rPr>
          <w:rFonts w:ascii="Arial" w:hAnsi="Arial" w:cs="Arial"/>
          <w:sz w:val="22"/>
          <w:szCs w:val="22"/>
        </w:rPr>
        <w:t>o którym mowa w pkt 1., składa każdy z wykonawców wspólnie ubiegających s</w:t>
      </w:r>
      <w:r w:rsidR="00E426AA" w:rsidRPr="00D949AC">
        <w:rPr>
          <w:rFonts w:ascii="Arial" w:hAnsi="Arial" w:cs="Arial"/>
          <w:sz w:val="22"/>
          <w:szCs w:val="22"/>
        </w:rPr>
        <w:t>ię o zamówienie. Oświadczenie to</w:t>
      </w:r>
      <w:r w:rsidRPr="00D949AC">
        <w:rPr>
          <w:rFonts w:ascii="Arial" w:hAnsi="Arial" w:cs="Arial"/>
          <w:sz w:val="22"/>
          <w:szCs w:val="22"/>
        </w:rPr>
        <w:t xml:space="preserve"> ma potwierdzać spełnianie warunków </w:t>
      </w:r>
      <w:r w:rsidRPr="00D949AC">
        <w:rPr>
          <w:rFonts w:ascii="Arial" w:hAnsi="Arial" w:cs="Arial"/>
          <w:sz w:val="22"/>
          <w:szCs w:val="22"/>
        </w:rPr>
        <w:lastRenderedPageBreak/>
        <w:t>udziału w postępowaniu, brak podstaw wykluczenia w zakresie, w którym każdy z wykonawców wykazuje spełnianie warunków udział</w:t>
      </w:r>
      <w:r w:rsidR="00F17066" w:rsidRPr="00D949AC">
        <w:rPr>
          <w:rFonts w:ascii="Arial" w:hAnsi="Arial" w:cs="Arial"/>
          <w:sz w:val="22"/>
          <w:szCs w:val="22"/>
        </w:rPr>
        <w:t>u w postępowaniu</w:t>
      </w:r>
      <w:r w:rsidR="00A9162E" w:rsidRPr="00D949AC">
        <w:rPr>
          <w:rFonts w:ascii="Arial" w:hAnsi="Arial" w:cs="Arial"/>
          <w:sz w:val="22"/>
          <w:szCs w:val="22"/>
        </w:rPr>
        <w:t xml:space="preserve"> oraz brak podstaw wykluczenia.</w:t>
      </w:r>
    </w:p>
    <w:p w14:paraId="44948630" w14:textId="64F85B60" w:rsidR="00D949AC" w:rsidRPr="00B83444" w:rsidRDefault="00D949AC" w:rsidP="00D949AC">
      <w:pPr>
        <w:pStyle w:val="Akapitzlist"/>
        <w:spacing w:before="60"/>
        <w:ind w:left="567"/>
        <w:contextualSpacing w:val="0"/>
        <w:jc w:val="both"/>
        <w:rPr>
          <w:rFonts w:ascii="Arial" w:hAnsi="Arial" w:cs="Arial"/>
          <w:sz w:val="22"/>
          <w:szCs w:val="22"/>
        </w:rPr>
      </w:pPr>
      <w:r w:rsidRPr="00B83444">
        <w:rPr>
          <w:rFonts w:ascii="Arial" w:hAnsi="Arial" w:cs="Arial"/>
          <w:sz w:val="22"/>
          <w:szCs w:val="22"/>
        </w:rPr>
        <w:t>Oświadczenie o spełnianiu warunków udziału w postępowaniu składa każdy z wykonawców w zakresie, w którym potwierdza jego/ich spełnianie.</w:t>
      </w:r>
    </w:p>
    <w:p w14:paraId="25F05E03" w14:textId="07A388A0" w:rsidR="00F17066" w:rsidRPr="00D949AC" w:rsidRDefault="00F17066" w:rsidP="00030A15">
      <w:pPr>
        <w:pStyle w:val="Akapitzlist"/>
        <w:numPr>
          <w:ilvl w:val="0"/>
          <w:numId w:val="34"/>
        </w:numPr>
        <w:spacing w:before="60"/>
        <w:ind w:left="567" w:hanging="567"/>
        <w:contextualSpacing w:val="0"/>
        <w:jc w:val="both"/>
        <w:rPr>
          <w:rFonts w:ascii="Arial" w:hAnsi="Arial" w:cs="Arial"/>
          <w:sz w:val="22"/>
          <w:szCs w:val="22"/>
        </w:rPr>
      </w:pPr>
      <w:r w:rsidRPr="00D949AC">
        <w:rPr>
          <w:rFonts w:ascii="Arial" w:hAnsi="Arial" w:cs="Arial"/>
          <w:sz w:val="22"/>
          <w:szCs w:val="22"/>
        </w:rPr>
        <w:t>W</w:t>
      </w:r>
      <w:r w:rsidR="00FF460C" w:rsidRPr="00D949AC">
        <w:rPr>
          <w:rFonts w:ascii="Arial" w:hAnsi="Arial" w:cs="Arial"/>
          <w:sz w:val="22"/>
          <w:szCs w:val="22"/>
        </w:rPr>
        <w:t xml:space="preserve">ykonawca, </w:t>
      </w:r>
      <w:r w:rsidR="00FF460C" w:rsidRPr="00D949AC">
        <w:rPr>
          <w:rFonts w:ascii="Arial" w:hAnsi="Arial" w:cs="Arial"/>
          <w:sz w:val="22"/>
          <w:szCs w:val="22"/>
          <w:u w:val="single"/>
        </w:rPr>
        <w:t>który zamierza powierzyć wykonanie części zamówienia podwykonawcom</w:t>
      </w:r>
      <w:r w:rsidR="00FF460C" w:rsidRPr="00D949AC">
        <w:rPr>
          <w:rFonts w:ascii="Arial" w:hAnsi="Arial" w:cs="Arial"/>
          <w:sz w:val="22"/>
          <w:szCs w:val="22"/>
        </w:rPr>
        <w:t xml:space="preserve">, w celu wykazania braku istnienia wobec nich podstaw wykluczenia z udziału w postępowaniu składa </w:t>
      </w:r>
      <w:r w:rsidR="00803FDB" w:rsidRPr="00D949AC">
        <w:rPr>
          <w:rFonts w:ascii="Arial" w:hAnsi="Arial" w:cs="Arial"/>
          <w:bCs/>
          <w:sz w:val="22"/>
          <w:szCs w:val="22"/>
        </w:rPr>
        <w:t>oświadczenie</w:t>
      </w:r>
      <w:r w:rsidR="00803FDB" w:rsidRPr="00D949AC">
        <w:rPr>
          <w:rFonts w:ascii="Arial" w:hAnsi="Arial" w:cs="Arial"/>
          <w:sz w:val="22"/>
          <w:szCs w:val="22"/>
        </w:rPr>
        <w:t xml:space="preserve"> w formie JEDZ,</w:t>
      </w:r>
      <w:r w:rsidR="00803FDB" w:rsidRPr="00D949AC">
        <w:rPr>
          <w:rFonts w:ascii="Arial" w:hAnsi="Arial" w:cs="Arial"/>
          <w:bCs/>
          <w:sz w:val="22"/>
          <w:szCs w:val="22"/>
        </w:rPr>
        <w:t xml:space="preserve"> o którym mowa w pkt 1. dotyczące podwykonawców.</w:t>
      </w:r>
    </w:p>
    <w:p w14:paraId="115351BD" w14:textId="106EEDF6" w:rsidR="00435984" w:rsidRPr="00F53960" w:rsidRDefault="00FF460C" w:rsidP="00030A15">
      <w:pPr>
        <w:pStyle w:val="Akapitzlist"/>
        <w:numPr>
          <w:ilvl w:val="0"/>
          <w:numId w:val="34"/>
        </w:numPr>
        <w:spacing w:before="60"/>
        <w:ind w:left="567" w:hanging="567"/>
        <w:contextualSpacing w:val="0"/>
        <w:jc w:val="both"/>
        <w:rPr>
          <w:rFonts w:ascii="Arial" w:hAnsi="Arial" w:cs="Arial"/>
          <w:sz w:val="22"/>
          <w:szCs w:val="22"/>
        </w:rPr>
      </w:pPr>
      <w:r w:rsidRPr="00D949AC">
        <w:rPr>
          <w:rFonts w:ascii="Arial" w:hAnsi="Arial" w:cs="Arial"/>
          <w:sz w:val="22"/>
          <w:szCs w:val="22"/>
        </w:rPr>
        <w:t xml:space="preserve">Wykonawca, </w:t>
      </w:r>
      <w:r w:rsidRPr="00D949AC">
        <w:rPr>
          <w:rFonts w:ascii="Arial" w:hAnsi="Arial" w:cs="Arial"/>
          <w:sz w:val="22"/>
          <w:szCs w:val="22"/>
          <w:u w:val="single"/>
        </w:rPr>
        <w:t>który powołuje się na zasoby innych podmiotów</w:t>
      </w:r>
      <w:r w:rsidRPr="00D949A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D949AC">
        <w:rPr>
          <w:rFonts w:ascii="Arial" w:hAnsi="Arial" w:cs="Arial"/>
          <w:bCs/>
          <w:sz w:val="22"/>
          <w:szCs w:val="22"/>
        </w:rPr>
        <w:t>składa także</w:t>
      </w:r>
      <w:r w:rsidRPr="00F53960">
        <w:rPr>
          <w:rFonts w:ascii="Arial" w:hAnsi="Arial" w:cs="Arial"/>
          <w:b/>
          <w:bCs/>
          <w:sz w:val="22"/>
          <w:szCs w:val="22"/>
        </w:rPr>
        <w:t xml:space="preserve"> </w:t>
      </w:r>
      <w:r w:rsidR="00803FDB" w:rsidRPr="00F53960">
        <w:rPr>
          <w:rFonts w:ascii="Arial" w:hAnsi="Arial" w:cs="Arial"/>
          <w:sz w:val="22"/>
          <w:szCs w:val="22"/>
        </w:rPr>
        <w:t>oświadczenie w formie JEDZ,</w:t>
      </w:r>
      <w:r w:rsidR="00803FDB" w:rsidRPr="00F53960">
        <w:rPr>
          <w:rFonts w:ascii="Arial" w:hAnsi="Arial" w:cs="Arial"/>
          <w:b/>
          <w:bCs/>
          <w:sz w:val="22"/>
          <w:szCs w:val="22"/>
        </w:rPr>
        <w:t xml:space="preserve"> </w:t>
      </w:r>
      <w:r w:rsidR="0037312D">
        <w:rPr>
          <w:rFonts w:ascii="Arial" w:hAnsi="Arial" w:cs="Arial"/>
          <w:bCs/>
          <w:sz w:val="22"/>
          <w:szCs w:val="22"/>
        </w:rPr>
        <w:t>o którym mowa w pkt 1</w:t>
      </w:r>
      <w:r w:rsidR="00803FDB" w:rsidRPr="00F53960">
        <w:rPr>
          <w:rFonts w:ascii="Arial" w:hAnsi="Arial" w:cs="Arial"/>
          <w:bCs/>
          <w:sz w:val="22"/>
          <w:szCs w:val="22"/>
        </w:rPr>
        <w:t xml:space="preserve"> dotyczące tych podmiotów.</w:t>
      </w:r>
    </w:p>
    <w:p w14:paraId="2A8A5843" w14:textId="77777777" w:rsidR="00803FDB" w:rsidRPr="00F53960" w:rsidRDefault="00803FDB" w:rsidP="00030A15">
      <w:pPr>
        <w:pStyle w:val="Akapitzlist"/>
        <w:numPr>
          <w:ilvl w:val="0"/>
          <w:numId w:val="34"/>
        </w:numPr>
        <w:spacing w:before="60"/>
        <w:ind w:left="567" w:hanging="567"/>
        <w:contextualSpacing w:val="0"/>
        <w:jc w:val="both"/>
        <w:rPr>
          <w:rFonts w:ascii="Arial" w:hAnsi="Arial" w:cs="Arial"/>
          <w:sz w:val="22"/>
          <w:szCs w:val="22"/>
        </w:rPr>
      </w:pPr>
      <w:r w:rsidRPr="00F53960">
        <w:rPr>
          <w:rFonts w:ascii="Arial" w:hAnsi="Arial" w:cs="Arial"/>
          <w:sz w:val="22"/>
          <w:szCs w:val="22"/>
        </w:rPr>
        <w:t>Wykonawca może wykorzystać w JEDZ nadal aktualne informacje zawarte w innym JEDZ złożonym w odrębnym postępowaniu o udzielenie zamówienia.</w:t>
      </w:r>
    </w:p>
    <w:p w14:paraId="34A2FDE1" w14:textId="77777777" w:rsidR="00803FDB" w:rsidRPr="00F53960" w:rsidRDefault="00803FDB" w:rsidP="00803FDB">
      <w:pPr>
        <w:spacing w:before="60"/>
        <w:jc w:val="both"/>
        <w:rPr>
          <w:rFonts w:ascii="Arial" w:hAnsi="Arial" w:cs="Arial"/>
          <w:sz w:val="22"/>
          <w:szCs w:val="22"/>
        </w:rPr>
      </w:pPr>
    </w:p>
    <w:p w14:paraId="44737F6D" w14:textId="398EBFC4" w:rsidR="00FF460C" w:rsidRPr="00384B2D" w:rsidRDefault="00FF460C"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Zamawiający </w:t>
      </w:r>
      <w:r w:rsidRPr="00F53960">
        <w:rPr>
          <w:rFonts w:ascii="Arial" w:hAnsi="Arial" w:cs="Arial"/>
          <w:sz w:val="22"/>
          <w:szCs w:val="22"/>
          <w:u w:val="single"/>
        </w:rPr>
        <w:t xml:space="preserve">przed udzieleniem zamówienia, </w:t>
      </w:r>
      <w:r w:rsidRPr="00F53960">
        <w:rPr>
          <w:rFonts w:ascii="Arial" w:hAnsi="Arial" w:cs="Arial"/>
          <w:bCs/>
          <w:sz w:val="22"/>
          <w:szCs w:val="22"/>
          <w:u w:val="single"/>
        </w:rPr>
        <w:t xml:space="preserve">wezwie </w:t>
      </w:r>
      <w:r w:rsidRPr="00F53960">
        <w:rPr>
          <w:rFonts w:ascii="Arial" w:hAnsi="Arial" w:cs="Arial"/>
          <w:sz w:val="22"/>
          <w:szCs w:val="22"/>
          <w:u w:val="single"/>
        </w:rPr>
        <w:t>wykonawcę</w:t>
      </w:r>
      <w:r w:rsidRPr="00F53960">
        <w:rPr>
          <w:rFonts w:ascii="Arial" w:hAnsi="Arial" w:cs="Arial"/>
          <w:sz w:val="22"/>
          <w:szCs w:val="22"/>
        </w:rPr>
        <w:t>, którego oferta została najwyżej oceniona, do złożenia w wyznaczonym</w:t>
      </w:r>
      <w:r w:rsidRPr="00F53960">
        <w:rPr>
          <w:rFonts w:ascii="Arial" w:hAnsi="Arial" w:cs="Arial"/>
          <w:b/>
          <w:bCs/>
          <w:sz w:val="22"/>
          <w:szCs w:val="22"/>
        </w:rPr>
        <w:t xml:space="preserve">, </w:t>
      </w:r>
      <w:r w:rsidRPr="00F53960">
        <w:rPr>
          <w:rFonts w:ascii="Arial" w:hAnsi="Arial" w:cs="Arial"/>
          <w:sz w:val="22"/>
          <w:szCs w:val="22"/>
        </w:rPr>
        <w:t xml:space="preserve">nie krótszym niż </w:t>
      </w:r>
      <w:r w:rsidR="00803FDB" w:rsidRPr="00F53960">
        <w:rPr>
          <w:rFonts w:ascii="Arial" w:hAnsi="Arial" w:cs="Arial"/>
          <w:b/>
          <w:bCs/>
          <w:sz w:val="22"/>
          <w:szCs w:val="22"/>
        </w:rPr>
        <w:t>10</w:t>
      </w:r>
      <w:r w:rsidRPr="00F53960">
        <w:rPr>
          <w:rFonts w:ascii="Arial" w:hAnsi="Arial" w:cs="Arial"/>
          <w:b/>
          <w:bCs/>
          <w:sz w:val="22"/>
          <w:szCs w:val="22"/>
        </w:rPr>
        <w:t xml:space="preserve"> </w:t>
      </w:r>
      <w:r w:rsidRPr="00F53960">
        <w:rPr>
          <w:rFonts w:ascii="Arial" w:hAnsi="Arial" w:cs="Arial"/>
          <w:b/>
          <w:sz w:val="22"/>
          <w:szCs w:val="22"/>
        </w:rPr>
        <w:t>dni</w:t>
      </w:r>
      <w:r w:rsidRPr="00F53960">
        <w:rPr>
          <w:rFonts w:ascii="Arial" w:hAnsi="Arial" w:cs="Arial"/>
          <w:sz w:val="22"/>
          <w:szCs w:val="22"/>
        </w:rPr>
        <w:t xml:space="preserve">, </w:t>
      </w:r>
      <w:r w:rsidRPr="00384B2D">
        <w:rPr>
          <w:rFonts w:ascii="Arial" w:hAnsi="Arial" w:cs="Arial"/>
          <w:sz w:val="22"/>
          <w:szCs w:val="22"/>
        </w:rPr>
        <w:t xml:space="preserve">terminie aktualnych na dzień złożenia </w:t>
      </w:r>
      <w:r w:rsidRPr="007751E2">
        <w:rPr>
          <w:rFonts w:ascii="Arial" w:hAnsi="Arial" w:cs="Arial"/>
          <w:sz w:val="22"/>
          <w:szCs w:val="22"/>
        </w:rPr>
        <w:t>następujących oświadczeń lub dokumentów:</w:t>
      </w:r>
      <w:r w:rsidRPr="00384B2D">
        <w:rPr>
          <w:rFonts w:ascii="Arial" w:hAnsi="Arial" w:cs="Arial"/>
          <w:sz w:val="22"/>
          <w:szCs w:val="22"/>
        </w:rPr>
        <w:t xml:space="preserve"> </w:t>
      </w:r>
    </w:p>
    <w:p w14:paraId="1DEC422E" w14:textId="786000F6" w:rsidR="00113448" w:rsidRPr="00384B2D" w:rsidRDefault="00A95DFA" w:rsidP="00030A15">
      <w:pPr>
        <w:numPr>
          <w:ilvl w:val="0"/>
          <w:numId w:val="26"/>
        </w:numPr>
        <w:tabs>
          <w:tab w:val="clear" w:pos="720"/>
          <w:tab w:val="num" w:pos="993"/>
        </w:tabs>
        <w:suppressAutoHyphens/>
        <w:spacing w:before="60"/>
        <w:ind w:left="992" w:hanging="425"/>
        <w:jc w:val="both"/>
        <w:rPr>
          <w:rFonts w:ascii="Arial" w:hAnsi="Arial" w:cs="Arial"/>
          <w:sz w:val="22"/>
          <w:szCs w:val="22"/>
        </w:rPr>
      </w:pPr>
      <w:r w:rsidRPr="00384B2D">
        <w:rPr>
          <w:rFonts w:ascii="Arial" w:hAnsi="Arial" w:cs="Arial"/>
          <w:sz w:val="22"/>
          <w:szCs w:val="22"/>
        </w:rPr>
        <w:t>Odpis</w:t>
      </w:r>
      <w:r w:rsidR="009E4B24" w:rsidRPr="00384B2D">
        <w:rPr>
          <w:rFonts w:ascii="Arial" w:hAnsi="Arial" w:cs="Arial"/>
          <w:sz w:val="22"/>
          <w:szCs w:val="22"/>
        </w:rPr>
        <w:t>u</w:t>
      </w:r>
      <w:r w:rsidR="00873BA4" w:rsidRPr="00384B2D">
        <w:rPr>
          <w:rFonts w:ascii="Arial" w:hAnsi="Arial" w:cs="Arial"/>
          <w:sz w:val="22"/>
          <w:szCs w:val="22"/>
        </w:rPr>
        <w:t xml:space="preserve"> z </w:t>
      </w:r>
      <w:r w:rsidR="00873BA4" w:rsidRPr="00384B2D">
        <w:rPr>
          <w:rFonts w:ascii="Arial" w:eastAsia="HiddenHorzOCR" w:hAnsi="Arial" w:cs="Arial"/>
          <w:sz w:val="22"/>
          <w:szCs w:val="22"/>
        </w:rPr>
        <w:t xml:space="preserve">właściwego </w:t>
      </w:r>
      <w:r w:rsidR="00873BA4" w:rsidRPr="00384B2D">
        <w:rPr>
          <w:rFonts w:ascii="Arial" w:hAnsi="Arial" w:cs="Arial"/>
          <w:sz w:val="22"/>
          <w:szCs w:val="22"/>
        </w:rPr>
        <w:t xml:space="preserve">rejestru lub z centralnej ewidencji i informacji o </w:t>
      </w:r>
      <w:r w:rsidR="00873BA4" w:rsidRPr="00384B2D">
        <w:rPr>
          <w:rFonts w:ascii="Arial" w:eastAsia="HiddenHorzOCR" w:hAnsi="Arial" w:cs="Arial"/>
          <w:sz w:val="22"/>
          <w:szCs w:val="22"/>
        </w:rPr>
        <w:t xml:space="preserve">działalności </w:t>
      </w:r>
      <w:r w:rsidR="00873BA4" w:rsidRPr="00384B2D">
        <w:rPr>
          <w:rFonts w:ascii="Arial" w:hAnsi="Arial" w:cs="Arial"/>
          <w:sz w:val="22"/>
          <w:szCs w:val="22"/>
        </w:rPr>
        <w:t xml:space="preserve">gospodarczej, </w:t>
      </w:r>
      <w:r w:rsidR="00873BA4" w:rsidRPr="00384B2D">
        <w:rPr>
          <w:rFonts w:ascii="Arial" w:eastAsia="HiddenHorzOCR" w:hAnsi="Arial" w:cs="Arial"/>
          <w:sz w:val="22"/>
          <w:szCs w:val="22"/>
        </w:rPr>
        <w:t xml:space="preserve">jeżeli odrębne </w:t>
      </w:r>
      <w:r w:rsidR="00873BA4" w:rsidRPr="00384B2D">
        <w:rPr>
          <w:rFonts w:ascii="Arial" w:hAnsi="Arial" w:cs="Arial"/>
          <w:sz w:val="22"/>
          <w:szCs w:val="22"/>
        </w:rPr>
        <w:t xml:space="preserve">przepisy </w:t>
      </w:r>
      <w:r w:rsidR="00873BA4" w:rsidRPr="00384B2D">
        <w:rPr>
          <w:rFonts w:ascii="Arial" w:eastAsia="HiddenHorzOCR" w:hAnsi="Arial" w:cs="Arial"/>
          <w:sz w:val="22"/>
          <w:szCs w:val="22"/>
        </w:rPr>
        <w:t xml:space="preserve">wymagają </w:t>
      </w:r>
      <w:r w:rsidR="00873BA4" w:rsidRPr="00384B2D">
        <w:rPr>
          <w:rFonts w:ascii="Arial" w:hAnsi="Arial" w:cs="Arial"/>
          <w:sz w:val="22"/>
          <w:szCs w:val="22"/>
        </w:rPr>
        <w:t xml:space="preserve">wpisu do rejestru lub ewidencji, w celu wykazania braku podstaw do wykluczenia na podstawie art. 24 ust. </w:t>
      </w:r>
      <w:r w:rsidRPr="00384B2D">
        <w:rPr>
          <w:rFonts w:ascii="Arial" w:hAnsi="Arial" w:cs="Arial"/>
          <w:sz w:val="22"/>
          <w:szCs w:val="22"/>
        </w:rPr>
        <w:t>5 pkt</w:t>
      </w:r>
      <w:r w:rsidR="0037312D" w:rsidRPr="00384B2D">
        <w:rPr>
          <w:rFonts w:ascii="Arial" w:hAnsi="Arial" w:cs="Arial"/>
          <w:sz w:val="22"/>
          <w:szCs w:val="22"/>
        </w:rPr>
        <w:t xml:space="preserve"> </w:t>
      </w:r>
      <w:r w:rsidRPr="00384B2D">
        <w:rPr>
          <w:rFonts w:ascii="Arial" w:hAnsi="Arial" w:cs="Arial"/>
          <w:sz w:val="22"/>
          <w:szCs w:val="22"/>
        </w:rPr>
        <w:t>1</w:t>
      </w:r>
      <w:r w:rsidR="00873BA4" w:rsidRPr="00384B2D">
        <w:rPr>
          <w:rFonts w:ascii="Arial" w:hAnsi="Arial" w:cs="Arial"/>
          <w:sz w:val="22"/>
          <w:szCs w:val="22"/>
        </w:rPr>
        <w:t xml:space="preserve"> ustawy.</w:t>
      </w:r>
      <w:r w:rsidR="00873BA4" w:rsidRPr="00384B2D">
        <w:rPr>
          <w:rFonts w:ascii="Arial" w:hAnsi="Arial" w:cs="Arial"/>
          <w:strike/>
          <w:sz w:val="22"/>
          <w:szCs w:val="22"/>
        </w:rPr>
        <w:t xml:space="preserve">  </w:t>
      </w:r>
    </w:p>
    <w:p w14:paraId="1349F345" w14:textId="7CFB353A" w:rsidR="007438E3" w:rsidRPr="00384B2D" w:rsidRDefault="007438E3" w:rsidP="00030A15">
      <w:pPr>
        <w:pStyle w:val="Akapitzlist"/>
        <w:numPr>
          <w:ilvl w:val="0"/>
          <w:numId w:val="26"/>
        </w:numPr>
        <w:tabs>
          <w:tab w:val="clear" w:pos="720"/>
          <w:tab w:val="num" w:pos="993"/>
        </w:tabs>
        <w:spacing w:before="60"/>
        <w:ind w:left="992" w:hanging="425"/>
        <w:contextualSpacing w:val="0"/>
        <w:jc w:val="both"/>
        <w:rPr>
          <w:rFonts w:ascii="Arial" w:hAnsi="Arial" w:cs="Arial"/>
          <w:sz w:val="22"/>
          <w:szCs w:val="22"/>
        </w:rPr>
      </w:pPr>
      <w:r w:rsidRPr="00384B2D">
        <w:rPr>
          <w:rFonts w:ascii="Arial" w:hAnsi="Arial" w:cs="Arial"/>
          <w:sz w:val="22"/>
          <w:szCs w:val="22"/>
        </w:rPr>
        <w:t>Zaświadczeni</w:t>
      </w:r>
      <w:r w:rsidR="009E4B24" w:rsidRPr="00384B2D">
        <w:rPr>
          <w:rFonts w:ascii="Arial" w:hAnsi="Arial" w:cs="Arial"/>
          <w:sz w:val="22"/>
          <w:szCs w:val="22"/>
        </w:rPr>
        <w:t>a</w:t>
      </w:r>
      <w:r w:rsidRPr="00384B2D">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591366" w14:textId="4A3514DA" w:rsidR="007438E3" w:rsidRPr="00384B2D" w:rsidRDefault="007438E3" w:rsidP="00030A15">
      <w:pPr>
        <w:pStyle w:val="Akapitzlist"/>
        <w:numPr>
          <w:ilvl w:val="0"/>
          <w:numId w:val="26"/>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Zaświadczeni</w:t>
      </w:r>
      <w:r w:rsidR="009E4B24" w:rsidRPr="00384B2D">
        <w:rPr>
          <w:rFonts w:ascii="Arial" w:hAnsi="Arial" w:cs="Arial"/>
          <w:sz w:val="22"/>
          <w:szCs w:val="22"/>
        </w:rPr>
        <w:t>a</w:t>
      </w:r>
      <w:r w:rsidRPr="00384B2D">
        <w:rPr>
          <w:rFonts w:ascii="Arial" w:hAnsi="Arial" w:cs="Arial"/>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37437" w14:textId="1CAF0578" w:rsidR="007438E3" w:rsidRPr="00384B2D" w:rsidRDefault="007438E3" w:rsidP="00030A15">
      <w:pPr>
        <w:pStyle w:val="Akapitzlist"/>
        <w:numPr>
          <w:ilvl w:val="0"/>
          <w:numId w:val="26"/>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Informacj</w:t>
      </w:r>
      <w:r w:rsidR="009E4B24" w:rsidRPr="00384B2D">
        <w:rPr>
          <w:rFonts w:ascii="Arial" w:hAnsi="Arial" w:cs="Arial"/>
          <w:sz w:val="22"/>
          <w:szCs w:val="22"/>
        </w:rPr>
        <w:t>i</w:t>
      </w:r>
      <w:r w:rsidRPr="00384B2D">
        <w:rPr>
          <w:rFonts w:ascii="Arial" w:hAnsi="Arial" w:cs="Arial"/>
          <w:sz w:val="22"/>
          <w:szCs w:val="22"/>
        </w:rPr>
        <w:t xml:space="preserve"> banku lub </w:t>
      </w:r>
      <w:r w:rsidRPr="00384B2D">
        <w:rPr>
          <w:rFonts w:ascii="Arial" w:eastAsia="HiddenHorzOCR" w:hAnsi="Arial" w:cs="Arial"/>
          <w:sz w:val="22"/>
          <w:szCs w:val="22"/>
        </w:rPr>
        <w:t xml:space="preserve">spółdzielczej </w:t>
      </w:r>
      <w:r w:rsidRPr="00384B2D">
        <w:rPr>
          <w:rFonts w:ascii="Arial" w:hAnsi="Arial" w:cs="Arial"/>
          <w:sz w:val="22"/>
          <w:szCs w:val="22"/>
        </w:rPr>
        <w:t xml:space="preserve">kasy </w:t>
      </w:r>
      <w:r w:rsidRPr="00384B2D">
        <w:rPr>
          <w:rFonts w:ascii="Arial" w:eastAsia="HiddenHorzOCR" w:hAnsi="Arial" w:cs="Arial"/>
          <w:sz w:val="22"/>
          <w:szCs w:val="22"/>
        </w:rPr>
        <w:t xml:space="preserve">oszczędnościowo-kredytowej potwierdzająca wysokość </w:t>
      </w:r>
      <w:r w:rsidRPr="00384B2D">
        <w:rPr>
          <w:rFonts w:ascii="Arial" w:hAnsi="Arial" w:cs="Arial"/>
          <w:sz w:val="22"/>
          <w:szCs w:val="22"/>
        </w:rPr>
        <w:t xml:space="preserve">posiadanych </w:t>
      </w:r>
      <w:r w:rsidRPr="00384B2D">
        <w:rPr>
          <w:rFonts w:ascii="Arial" w:eastAsia="HiddenHorzOCR" w:hAnsi="Arial" w:cs="Arial"/>
          <w:sz w:val="22"/>
          <w:szCs w:val="22"/>
        </w:rPr>
        <w:t xml:space="preserve">środków </w:t>
      </w:r>
      <w:r w:rsidRPr="00384B2D">
        <w:rPr>
          <w:rFonts w:ascii="Arial" w:hAnsi="Arial" w:cs="Arial"/>
          <w:sz w:val="22"/>
          <w:szCs w:val="22"/>
        </w:rPr>
        <w:t xml:space="preserve">finansowych lub </w:t>
      </w:r>
      <w:r w:rsidRPr="00384B2D">
        <w:rPr>
          <w:rFonts w:ascii="Arial" w:eastAsia="HiddenHorzOCR" w:hAnsi="Arial" w:cs="Arial"/>
          <w:sz w:val="22"/>
          <w:szCs w:val="22"/>
        </w:rPr>
        <w:t xml:space="preserve">zdolność kredytową </w:t>
      </w:r>
      <w:r w:rsidRPr="00384B2D">
        <w:rPr>
          <w:rFonts w:ascii="Arial" w:hAnsi="Arial" w:cs="Arial"/>
          <w:sz w:val="22"/>
          <w:szCs w:val="22"/>
        </w:rPr>
        <w:t xml:space="preserve">wykonawcy, w okresie nie wcześniejszym niż 1 miesiąc przed </w:t>
      </w:r>
      <w:r w:rsidRPr="00384B2D">
        <w:rPr>
          <w:rFonts w:ascii="Arial" w:eastAsia="HiddenHorzOCR" w:hAnsi="Arial" w:cs="Arial"/>
          <w:sz w:val="22"/>
          <w:szCs w:val="22"/>
        </w:rPr>
        <w:t xml:space="preserve">upływem </w:t>
      </w:r>
      <w:r w:rsidRPr="00384B2D">
        <w:rPr>
          <w:rFonts w:ascii="Arial" w:hAnsi="Arial" w:cs="Arial"/>
          <w:sz w:val="22"/>
          <w:szCs w:val="22"/>
        </w:rPr>
        <w:t xml:space="preserve">terminu </w:t>
      </w:r>
      <w:r w:rsidRPr="00384B2D">
        <w:rPr>
          <w:rFonts w:ascii="Arial" w:eastAsia="HiddenHorzOCR" w:hAnsi="Arial" w:cs="Arial"/>
          <w:sz w:val="22"/>
          <w:szCs w:val="22"/>
        </w:rPr>
        <w:t xml:space="preserve">składania </w:t>
      </w:r>
      <w:r w:rsidRPr="00384B2D">
        <w:rPr>
          <w:rFonts w:ascii="Arial" w:hAnsi="Arial" w:cs="Arial"/>
          <w:sz w:val="22"/>
          <w:szCs w:val="22"/>
        </w:rPr>
        <w:t>ofert</w:t>
      </w:r>
    </w:p>
    <w:p w14:paraId="38B0D56D" w14:textId="59D2DAD3" w:rsidR="000D57F9" w:rsidRPr="00384B2D" w:rsidRDefault="00655C9A" w:rsidP="00030A15">
      <w:pPr>
        <w:pStyle w:val="Akapitzlist"/>
        <w:numPr>
          <w:ilvl w:val="0"/>
          <w:numId w:val="26"/>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Wykaz</w:t>
      </w:r>
      <w:r w:rsidR="009E4B24" w:rsidRPr="00384B2D">
        <w:rPr>
          <w:rFonts w:ascii="Arial" w:hAnsi="Arial" w:cs="Arial"/>
          <w:sz w:val="22"/>
          <w:szCs w:val="22"/>
        </w:rPr>
        <w:t>u</w:t>
      </w:r>
      <w:r w:rsidRPr="00384B2D">
        <w:rPr>
          <w:rFonts w:ascii="Arial" w:hAnsi="Arial" w:cs="Arial"/>
          <w:b/>
          <w:sz w:val="22"/>
          <w:szCs w:val="22"/>
        </w:rPr>
        <w:t xml:space="preserve"> </w:t>
      </w:r>
      <w:r w:rsidRPr="00384B2D">
        <w:rPr>
          <w:rFonts w:ascii="Arial" w:hAnsi="Arial" w:cs="Arial"/>
          <w:sz w:val="22"/>
          <w:szCs w:val="22"/>
        </w:rPr>
        <w:t xml:space="preserve">dostaw, dotyczący spełnienia warunku dotyczącego zdolności zawodowej z Rozdziału VI, wykonanych, a w przypadku </w:t>
      </w:r>
      <w:r w:rsidRPr="00384B2D">
        <w:rPr>
          <w:rFonts w:ascii="Arial" w:eastAsia="HiddenHorzOCR" w:hAnsi="Arial" w:cs="Arial"/>
          <w:sz w:val="22"/>
          <w:szCs w:val="22"/>
        </w:rPr>
        <w:t xml:space="preserve">świadczeń </w:t>
      </w:r>
      <w:r w:rsidRPr="00384B2D">
        <w:rPr>
          <w:rFonts w:ascii="Arial" w:hAnsi="Arial" w:cs="Arial"/>
          <w:sz w:val="22"/>
          <w:szCs w:val="22"/>
        </w:rPr>
        <w:t xml:space="preserve">okresowych lub </w:t>
      </w:r>
      <w:r w:rsidRPr="00384B2D">
        <w:rPr>
          <w:rFonts w:ascii="Arial" w:eastAsia="HiddenHorzOCR" w:hAnsi="Arial" w:cs="Arial"/>
          <w:sz w:val="22"/>
          <w:szCs w:val="22"/>
        </w:rPr>
        <w:t xml:space="preserve">ciągłych również </w:t>
      </w:r>
      <w:r w:rsidRPr="00384B2D">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Pr="00384B2D">
        <w:rPr>
          <w:rFonts w:ascii="Arial" w:hAnsi="Arial" w:cs="Arial"/>
          <w:sz w:val="22"/>
          <w:szCs w:val="22"/>
        </w:rPr>
        <w:lastRenderedPageBreak/>
        <w:t>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26291F" w14:textId="77777777" w:rsidR="00683329" w:rsidRPr="00B83444" w:rsidRDefault="00683329" w:rsidP="00683329">
      <w:pPr>
        <w:pStyle w:val="Akapitzlist"/>
        <w:numPr>
          <w:ilvl w:val="1"/>
          <w:numId w:val="6"/>
        </w:numPr>
        <w:suppressAutoHyphens/>
        <w:spacing w:before="60"/>
        <w:jc w:val="both"/>
        <w:rPr>
          <w:rFonts w:ascii="Arial" w:eastAsia="HiddenHorzOCR" w:hAnsi="Arial" w:cs="Arial"/>
          <w:strike/>
          <w:sz w:val="22"/>
          <w:szCs w:val="22"/>
        </w:rPr>
      </w:pPr>
      <w:r w:rsidRPr="00B83444">
        <w:rPr>
          <w:rFonts w:ascii="Arial" w:eastAsia="HiddenHorzOCR" w:hAnsi="Arial" w:cs="Arial"/>
          <w:sz w:val="22"/>
          <w:szCs w:val="22"/>
        </w:rPr>
        <w:t>Informacji z Krajowego Rejestru Karnego w zakresie określonym w art. 24 ust. 1 pkt 13 ustawy PZP, wystawionej nie wcześniej niż 6 miesięcy przed upływem terminu składania ofert – w przypadku Wykonawcy będącego osobą fizyczną .</w:t>
      </w:r>
    </w:p>
    <w:p w14:paraId="45125D67" w14:textId="37044C59" w:rsidR="00683329" w:rsidRPr="00B83444" w:rsidRDefault="00683329" w:rsidP="00683329">
      <w:pPr>
        <w:pStyle w:val="Akapitzlist"/>
        <w:numPr>
          <w:ilvl w:val="1"/>
          <w:numId w:val="6"/>
        </w:numPr>
        <w:suppressAutoHyphens/>
        <w:spacing w:before="60"/>
        <w:jc w:val="both"/>
        <w:rPr>
          <w:rFonts w:ascii="Arial" w:eastAsia="HiddenHorzOCR" w:hAnsi="Arial" w:cs="Arial"/>
          <w:strike/>
          <w:sz w:val="22"/>
          <w:szCs w:val="22"/>
        </w:rPr>
      </w:pPr>
      <w:r w:rsidRPr="00B83444">
        <w:rPr>
          <w:rFonts w:ascii="Arial" w:eastAsia="HiddenHorzOCR" w:hAnsi="Arial" w:cs="Arial"/>
          <w:sz w:val="22"/>
          <w:szCs w:val="22"/>
        </w:rPr>
        <w:t>Informacja z Krajowego Rejestru Karnego w zakresie określonym w art. 24 ust. 1 pkt 14 ustawy PZP, wystawionej nie wcześniej niż 6 miesięcy przed upływem terminu składania ofert, w stosunku do:</w:t>
      </w:r>
    </w:p>
    <w:p w14:paraId="6C96072A" w14:textId="77777777" w:rsidR="00683329" w:rsidRPr="00B83444" w:rsidRDefault="00683329" w:rsidP="00683329">
      <w:pPr>
        <w:pStyle w:val="Akapitzlist"/>
        <w:suppressAutoHyphens/>
        <w:spacing w:before="60"/>
        <w:ind w:left="992"/>
        <w:jc w:val="both"/>
        <w:rPr>
          <w:rFonts w:ascii="Arial" w:eastAsia="HiddenHorzOCR" w:hAnsi="Arial" w:cs="Arial"/>
          <w:sz w:val="22"/>
          <w:szCs w:val="22"/>
        </w:rPr>
      </w:pPr>
      <w:r w:rsidRPr="00B83444">
        <w:rPr>
          <w:rFonts w:ascii="Arial" w:eastAsia="HiddenHorzOCR" w:hAnsi="Arial" w:cs="Arial"/>
          <w:sz w:val="22"/>
          <w:szCs w:val="22"/>
        </w:rPr>
        <w:t>a.</w:t>
      </w:r>
      <w:r w:rsidRPr="00B83444">
        <w:rPr>
          <w:rFonts w:ascii="Arial" w:eastAsia="HiddenHorzOCR" w:hAnsi="Arial" w:cs="Arial"/>
          <w:sz w:val="22"/>
          <w:szCs w:val="22"/>
        </w:rPr>
        <w:tab/>
        <w:t>urzędującego członka organu zarządzającego Wykonawcy;</w:t>
      </w:r>
    </w:p>
    <w:p w14:paraId="529DD2CA" w14:textId="77777777" w:rsidR="00683329" w:rsidRPr="00B83444" w:rsidRDefault="00683329" w:rsidP="00683329">
      <w:pPr>
        <w:pStyle w:val="Akapitzlist"/>
        <w:suppressAutoHyphens/>
        <w:spacing w:before="60"/>
        <w:ind w:left="992"/>
        <w:jc w:val="both"/>
        <w:rPr>
          <w:rFonts w:ascii="Arial" w:eastAsia="HiddenHorzOCR" w:hAnsi="Arial" w:cs="Arial"/>
          <w:sz w:val="22"/>
          <w:szCs w:val="22"/>
        </w:rPr>
      </w:pPr>
      <w:r w:rsidRPr="00B83444">
        <w:rPr>
          <w:rFonts w:ascii="Arial" w:eastAsia="HiddenHorzOCR" w:hAnsi="Arial" w:cs="Arial"/>
          <w:sz w:val="22"/>
          <w:szCs w:val="22"/>
        </w:rPr>
        <w:t>b.</w:t>
      </w:r>
      <w:r w:rsidRPr="00B83444">
        <w:rPr>
          <w:rFonts w:ascii="Arial" w:eastAsia="HiddenHorzOCR" w:hAnsi="Arial" w:cs="Arial"/>
          <w:sz w:val="22"/>
          <w:szCs w:val="22"/>
        </w:rPr>
        <w:tab/>
        <w:t>urzędującego członka organu nadzorczego Wykonawcy;</w:t>
      </w:r>
    </w:p>
    <w:p w14:paraId="0BAC6508" w14:textId="77777777" w:rsidR="00683329" w:rsidRPr="00B83444" w:rsidRDefault="00683329" w:rsidP="00683329">
      <w:pPr>
        <w:pStyle w:val="Akapitzlist"/>
        <w:suppressAutoHyphens/>
        <w:spacing w:before="60"/>
        <w:ind w:left="992"/>
        <w:jc w:val="both"/>
        <w:rPr>
          <w:rFonts w:ascii="Arial" w:eastAsia="HiddenHorzOCR" w:hAnsi="Arial" w:cs="Arial"/>
          <w:sz w:val="22"/>
          <w:szCs w:val="22"/>
        </w:rPr>
      </w:pPr>
      <w:r w:rsidRPr="00B83444">
        <w:rPr>
          <w:rFonts w:ascii="Arial" w:eastAsia="HiddenHorzOCR" w:hAnsi="Arial" w:cs="Arial"/>
          <w:sz w:val="22"/>
          <w:szCs w:val="22"/>
        </w:rPr>
        <w:t>c.</w:t>
      </w:r>
      <w:r w:rsidRPr="00B83444">
        <w:rPr>
          <w:rFonts w:ascii="Arial" w:eastAsia="HiddenHorzOCR" w:hAnsi="Arial" w:cs="Arial"/>
          <w:sz w:val="22"/>
          <w:szCs w:val="22"/>
        </w:rPr>
        <w:tab/>
        <w:t>wspólnika spółki w spółce jawnej lub partnerskiej;</w:t>
      </w:r>
    </w:p>
    <w:p w14:paraId="6FAC889E" w14:textId="77777777" w:rsidR="00683329" w:rsidRPr="00B83444" w:rsidRDefault="00683329" w:rsidP="00683329">
      <w:pPr>
        <w:pStyle w:val="Akapitzlist"/>
        <w:suppressAutoHyphens/>
        <w:spacing w:before="60"/>
        <w:ind w:left="992"/>
        <w:jc w:val="both"/>
        <w:rPr>
          <w:rFonts w:ascii="Arial" w:eastAsia="HiddenHorzOCR" w:hAnsi="Arial" w:cs="Arial"/>
          <w:sz w:val="22"/>
          <w:szCs w:val="22"/>
        </w:rPr>
      </w:pPr>
      <w:r w:rsidRPr="00B83444">
        <w:rPr>
          <w:rFonts w:ascii="Arial" w:eastAsia="HiddenHorzOCR" w:hAnsi="Arial" w:cs="Arial"/>
          <w:sz w:val="22"/>
          <w:szCs w:val="22"/>
        </w:rPr>
        <w:t>d.</w:t>
      </w:r>
      <w:r w:rsidRPr="00B83444">
        <w:rPr>
          <w:rFonts w:ascii="Arial" w:eastAsia="HiddenHorzOCR" w:hAnsi="Arial" w:cs="Arial"/>
          <w:sz w:val="22"/>
          <w:szCs w:val="22"/>
        </w:rPr>
        <w:tab/>
        <w:t>komplementariusza w spółce komandytowej lub komandytowo-akcyjnej;</w:t>
      </w:r>
    </w:p>
    <w:p w14:paraId="4A62DB33" w14:textId="77777777" w:rsidR="00683329" w:rsidRPr="00B83444" w:rsidRDefault="00683329" w:rsidP="00683329">
      <w:pPr>
        <w:pStyle w:val="Akapitzlist"/>
        <w:suppressAutoHyphens/>
        <w:spacing w:before="60"/>
        <w:ind w:left="992"/>
        <w:jc w:val="both"/>
        <w:rPr>
          <w:rFonts w:ascii="Arial" w:eastAsia="HiddenHorzOCR" w:hAnsi="Arial" w:cs="Arial"/>
          <w:sz w:val="22"/>
          <w:szCs w:val="22"/>
        </w:rPr>
      </w:pPr>
      <w:r w:rsidRPr="00B83444">
        <w:rPr>
          <w:rFonts w:ascii="Arial" w:eastAsia="HiddenHorzOCR" w:hAnsi="Arial" w:cs="Arial"/>
          <w:sz w:val="22"/>
          <w:szCs w:val="22"/>
        </w:rPr>
        <w:t>e.</w:t>
      </w:r>
      <w:r w:rsidRPr="00B83444">
        <w:rPr>
          <w:rFonts w:ascii="Arial" w:eastAsia="HiddenHorzOCR" w:hAnsi="Arial" w:cs="Arial"/>
          <w:sz w:val="22"/>
          <w:szCs w:val="22"/>
        </w:rPr>
        <w:tab/>
        <w:t>prokurenta.</w:t>
      </w:r>
    </w:p>
    <w:p w14:paraId="783D9F7F" w14:textId="77777777" w:rsidR="00683329" w:rsidRPr="00B83444" w:rsidRDefault="00683329" w:rsidP="00683329">
      <w:pPr>
        <w:suppressAutoHyphens/>
        <w:spacing w:before="60"/>
        <w:ind w:left="851" w:hanging="284"/>
        <w:jc w:val="both"/>
        <w:rPr>
          <w:rFonts w:ascii="Arial" w:eastAsia="HiddenHorzOCR" w:hAnsi="Arial" w:cs="Arial"/>
          <w:sz w:val="22"/>
          <w:szCs w:val="22"/>
        </w:rPr>
      </w:pPr>
      <w:r w:rsidRPr="00B83444">
        <w:rPr>
          <w:rFonts w:ascii="Arial" w:eastAsia="HiddenHorzOCR" w:hAnsi="Arial" w:cs="Arial"/>
          <w:sz w:val="22"/>
          <w:szCs w:val="22"/>
        </w:rPr>
        <w:t>8) Informacja z Krajowego Rejestru Karnego w zakresie określonym w art. 24 ust. 1         pkt 21 ustawy PZP, wystawionej nie wcześniej niż 6 miesięcy przed upływem terminu składania ofert – w przypadku Wykonawcy będącego podmiotem zbiorowym.</w:t>
      </w:r>
    </w:p>
    <w:p w14:paraId="4A50ADD4" w14:textId="77777777" w:rsidR="00683329" w:rsidRDefault="00683329" w:rsidP="00683329">
      <w:pPr>
        <w:suppressAutoHyphens/>
        <w:spacing w:before="60"/>
        <w:ind w:left="851" w:hanging="284"/>
        <w:jc w:val="both"/>
        <w:rPr>
          <w:rFonts w:ascii="Arial" w:eastAsia="HiddenHorzOCR" w:hAnsi="Arial" w:cs="Arial"/>
          <w:color w:val="FF0000"/>
          <w:sz w:val="22"/>
          <w:szCs w:val="22"/>
        </w:rPr>
      </w:pPr>
      <w:r w:rsidRPr="00B83444">
        <w:rPr>
          <w:rFonts w:ascii="Arial" w:eastAsia="HiddenHorzOCR" w:hAnsi="Arial" w:cs="Arial"/>
          <w:sz w:val="22"/>
          <w:szCs w:val="22"/>
        </w:rPr>
        <w:t xml:space="preserve">9) </w:t>
      </w:r>
      <w:r w:rsidR="009E4B24" w:rsidRPr="00B83444">
        <w:rPr>
          <w:rFonts w:ascii="Arial" w:hAnsi="Arial" w:cs="Arial"/>
          <w:sz w:val="22"/>
          <w:szCs w:val="22"/>
        </w:rPr>
        <w:t xml:space="preserve">Oświadczenie wykonawcy o braku wydania wobec niego prawomocnego wyroku </w:t>
      </w:r>
      <w:r w:rsidR="009E4B24" w:rsidRPr="00683329">
        <w:rPr>
          <w:rFonts w:ascii="Arial" w:hAnsi="Arial" w:cs="Arial"/>
          <w:sz w:val="22"/>
          <w:szCs w:val="22"/>
        </w:rPr>
        <w:t xml:space="preserve">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AE13F7" w:rsidRPr="00683329">
        <w:rPr>
          <w:rFonts w:ascii="Arial" w:hAnsi="Arial" w:cs="Arial"/>
          <w:sz w:val="22"/>
          <w:szCs w:val="22"/>
        </w:rPr>
        <w:t>5</w:t>
      </w:r>
      <w:r w:rsidR="009E4B24" w:rsidRPr="00683329">
        <w:rPr>
          <w:rFonts w:ascii="Arial" w:hAnsi="Arial" w:cs="Arial"/>
          <w:sz w:val="22"/>
          <w:szCs w:val="22"/>
        </w:rPr>
        <w:t xml:space="preserve"> część B. do SIWZ.</w:t>
      </w:r>
    </w:p>
    <w:p w14:paraId="7D0A1049" w14:textId="77777777" w:rsidR="00683329" w:rsidRPr="00B83444" w:rsidRDefault="00683329" w:rsidP="00683329">
      <w:pPr>
        <w:suppressAutoHyphens/>
        <w:spacing w:before="60"/>
        <w:ind w:left="851" w:hanging="284"/>
        <w:jc w:val="both"/>
        <w:rPr>
          <w:rFonts w:ascii="Arial" w:eastAsia="HiddenHorzOCR" w:hAnsi="Arial" w:cs="Arial"/>
          <w:sz w:val="22"/>
          <w:szCs w:val="22"/>
        </w:rPr>
      </w:pPr>
      <w:r w:rsidRPr="00B83444">
        <w:rPr>
          <w:rFonts w:ascii="Arial" w:eastAsia="HiddenHorzOCR" w:hAnsi="Arial" w:cs="Arial"/>
          <w:sz w:val="22"/>
          <w:szCs w:val="22"/>
        </w:rPr>
        <w:t xml:space="preserve">10) </w:t>
      </w:r>
      <w:r w:rsidR="009E4B24" w:rsidRPr="00B83444">
        <w:rPr>
          <w:rFonts w:ascii="Arial" w:hAnsi="Arial" w:cs="Arial"/>
          <w:sz w:val="22"/>
          <w:szCs w:val="22"/>
        </w:rPr>
        <w:t xml:space="preserve">Oświadczenie wykonawcy o braku orzeczenia wobec niego tytułem środka zapobiegawczego zakazu ubiegania się o zamówienia publiczne Wzór oświadczenia stanowi załącznik nr </w:t>
      </w:r>
      <w:r w:rsidR="00AE13F7" w:rsidRPr="00B83444">
        <w:rPr>
          <w:rFonts w:ascii="Arial" w:hAnsi="Arial" w:cs="Arial"/>
          <w:sz w:val="22"/>
          <w:szCs w:val="22"/>
        </w:rPr>
        <w:t>5</w:t>
      </w:r>
      <w:r w:rsidR="009E4B24" w:rsidRPr="00B83444">
        <w:rPr>
          <w:rFonts w:ascii="Arial" w:hAnsi="Arial" w:cs="Arial"/>
          <w:sz w:val="22"/>
          <w:szCs w:val="22"/>
        </w:rPr>
        <w:t xml:space="preserve"> część A. do SIWZ.</w:t>
      </w:r>
    </w:p>
    <w:p w14:paraId="46D9D843" w14:textId="0137EB43" w:rsidR="009E4B24" w:rsidRPr="00683329" w:rsidRDefault="00683329" w:rsidP="00683329">
      <w:pPr>
        <w:suppressAutoHyphens/>
        <w:spacing w:before="60"/>
        <w:ind w:left="851" w:hanging="284"/>
        <w:jc w:val="both"/>
        <w:rPr>
          <w:rFonts w:ascii="Arial" w:eastAsia="HiddenHorzOCR" w:hAnsi="Arial" w:cs="Arial"/>
          <w:color w:val="FF0000"/>
          <w:sz w:val="22"/>
          <w:szCs w:val="22"/>
        </w:rPr>
      </w:pPr>
      <w:r w:rsidRPr="00B83444">
        <w:rPr>
          <w:rFonts w:ascii="Arial" w:eastAsia="HiddenHorzOCR" w:hAnsi="Arial" w:cs="Arial"/>
          <w:sz w:val="22"/>
          <w:szCs w:val="22"/>
        </w:rPr>
        <w:t xml:space="preserve">11) </w:t>
      </w:r>
      <w:r w:rsidR="009E4B24" w:rsidRPr="00B83444">
        <w:rPr>
          <w:rFonts w:ascii="Arial" w:hAnsi="Arial" w:cs="Arial"/>
          <w:sz w:val="22"/>
          <w:szCs w:val="22"/>
        </w:rPr>
        <w:t xml:space="preserve">Oświadczenie wykonawcy o niezaleganiu z opłacaniem podatków i opłat lokalnych, </w:t>
      </w:r>
      <w:r w:rsidR="009E4B24" w:rsidRPr="00683329">
        <w:rPr>
          <w:rFonts w:ascii="Arial" w:hAnsi="Arial" w:cs="Arial"/>
          <w:sz w:val="22"/>
          <w:szCs w:val="22"/>
        </w:rPr>
        <w:t>o których mowa w ustawie z dnia 12 stycznia 1991 r. o podatkach i opłatach lokalnych (Dz. U. z 201</w:t>
      </w:r>
      <w:r w:rsidR="00DC7C62">
        <w:rPr>
          <w:rFonts w:ascii="Arial" w:hAnsi="Arial" w:cs="Arial"/>
          <w:sz w:val="22"/>
          <w:szCs w:val="22"/>
        </w:rPr>
        <w:t>7</w:t>
      </w:r>
      <w:r w:rsidR="009E4B24" w:rsidRPr="00683329">
        <w:rPr>
          <w:rFonts w:ascii="Arial" w:hAnsi="Arial" w:cs="Arial"/>
          <w:sz w:val="22"/>
          <w:szCs w:val="22"/>
        </w:rPr>
        <w:t xml:space="preserve"> r. poz. </w:t>
      </w:r>
      <w:r w:rsidR="00DC7C62">
        <w:rPr>
          <w:rFonts w:ascii="Arial" w:hAnsi="Arial" w:cs="Arial"/>
          <w:sz w:val="22"/>
          <w:szCs w:val="22"/>
        </w:rPr>
        <w:t>1785</w:t>
      </w:r>
      <w:r w:rsidR="009E4B24" w:rsidRPr="00683329">
        <w:rPr>
          <w:rFonts w:ascii="Arial" w:hAnsi="Arial" w:cs="Arial"/>
          <w:sz w:val="22"/>
          <w:szCs w:val="22"/>
        </w:rPr>
        <w:t xml:space="preserve">). Wzór oświadczenia stanowi załącznik nr </w:t>
      </w:r>
      <w:r w:rsidR="00AE13F7" w:rsidRPr="00683329">
        <w:rPr>
          <w:rFonts w:ascii="Arial" w:hAnsi="Arial" w:cs="Arial"/>
          <w:sz w:val="22"/>
          <w:szCs w:val="22"/>
        </w:rPr>
        <w:t>5</w:t>
      </w:r>
      <w:r w:rsidR="009E4B24" w:rsidRPr="00683329">
        <w:rPr>
          <w:rFonts w:ascii="Arial" w:hAnsi="Arial" w:cs="Arial"/>
          <w:sz w:val="22"/>
          <w:szCs w:val="22"/>
        </w:rPr>
        <w:t xml:space="preserve"> część C.  do SIWZ.</w:t>
      </w:r>
    </w:p>
    <w:p w14:paraId="2006C010" w14:textId="77777777" w:rsidR="00625BC3" w:rsidRPr="00384B2D" w:rsidRDefault="00625BC3"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384B2D">
        <w:rPr>
          <w:rFonts w:ascii="Arial" w:hAnsi="Arial" w:cs="Arial"/>
          <w:sz w:val="22"/>
          <w:szCs w:val="22"/>
        </w:rPr>
        <w:t>Zamawiający żąda:</w:t>
      </w:r>
    </w:p>
    <w:p w14:paraId="3E02F324" w14:textId="05B3B231" w:rsidR="00625BC3" w:rsidRPr="00384B2D" w:rsidRDefault="00B32A1A" w:rsidP="00030A15">
      <w:pPr>
        <w:pStyle w:val="Akapitzlist"/>
        <w:numPr>
          <w:ilvl w:val="0"/>
          <w:numId w:val="28"/>
        </w:numPr>
        <w:tabs>
          <w:tab w:val="left" w:pos="993"/>
        </w:tabs>
        <w:suppressAutoHyphens/>
        <w:spacing w:before="60"/>
        <w:ind w:left="992" w:hanging="425"/>
        <w:contextualSpacing w:val="0"/>
        <w:jc w:val="both"/>
        <w:rPr>
          <w:rFonts w:ascii="Arial" w:hAnsi="Arial" w:cs="Arial"/>
          <w:sz w:val="22"/>
          <w:szCs w:val="22"/>
        </w:rPr>
      </w:pPr>
      <w:r w:rsidRPr="00F53960">
        <w:rPr>
          <w:rFonts w:ascii="Arial" w:hAnsi="Arial" w:cs="Arial"/>
          <w:sz w:val="22"/>
          <w:szCs w:val="22"/>
        </w:rPr>
        <w:t>Od wykonawcy, który polega na zdolnościach lub sytuacji</w:t>
      </w:r>
      <w:r w:rsidR="00625BC3" w:rsidRPr="00F53960">
        <w:rPr>
          <w:rFonts w:ascii="Arial" w:hAnsi="Arial" w:cs="Arial"/>
          <w:sz w:val="22"/>
          <w:szCs w:val="22"/>
        </w:rPr>
        <w:t xml:space="preserve"> innych podmiotów na zasadach określonych w art. 22a ustawy Prawo zamówień publicznych </w:t>
      </w:r>
      <w:r w:rsidR="00625BC3" w:rsidRPr="00F53960">
        <w:rPr>
          <w:rFonts w:ascii="Arial" w:hAnsi="Arial" w:cs="Arial"/>
          <w:i/>
          <w:sz w:val="22"/>
          <w:szCs w:val="22"/>
        </w:rPr>
        <w:t>(</w:t>
      </w:r>
      <w:r w:rsidR="001B6C63" w:rsidRPr="004504C9">
        <w:rPr>
          <w:rFonts w:ascii="Arial" w:hAnsi="Arial"/>
          <w:i/>
          <w:sz w:val="22"/>
          <w:szCs w:val="22"/>
        </w:rPr>
        <w:t>Dz. U. z 2017r., poz. 1579</w:t>
      </w:r>
      <w:r w:rsidR="00CB07D8">
        <w:rPr>
          <w:rFonts w:ascii="Arial" w:hAnsi="Arial"/>
          <w:i/>
          <w:sz w:val="22"/>
          <w:szCs w:val="22"/>
        </w:rPr>
        <w:t xml:space="preserve"> </w:t>
      </w:r>
      <w:r w:rsidR="00CB07D8" w:rsidRPr="00BE13E1">
        <w:rPr>
          <w:rFonts w:ascii="Arial" w:hAnsi="Arial"/>
          <w:i/>
          <w:sz w:val="22"/>
          <w:szCs w:val="22"/>
        </w:rPr>
        <w:t xml:space="preserve">z </w:t>
      </w:r>
      <w:proofErr w:type="spellStart"/>
      <w:r w:rsidR="00CB07D8" w:rsidRPr="00BE13E1">
        <w:rPr>
          <w:rFonts w:ascii="Arial" w:hAnsi="Arial"/>
          <w:i/>
          <w:sz w:val="22"/>
          <w:szCs w:val="22"/>
        </w:rPr>
        <w:t>późn</w:t>
      </w:r>
      <w:proofErr w:type="spellEnd"/>
      <w:r w:rsidR="00CB07D8" w:rsidRPr="00BE13E1">
        <w:rPr>
          <w:rFonts w:ascii="Arial" w:hAnsi="Arial"/>
          <w:i/>
          <w:sz w:val="22"/>
          <w:szCs w:val="22"/>
        </w:rPr>
        <w:t>. zm.</w:t>
      </w:r>
      <w:r w:rsidR="00625BC3" w:rsidRPr="00F53960">
        <w:rPr>
          <w:rFonts w:ascii="Arial" w:hAnsi="Arial" w:cs="Arial"/>
          <w:i/>
          <w:sz w:val="22"/>
          <w:szCs w:val="22"/>
        </w:rPr>
        <w:t>)</w:t>
      </w:r>
      <w:r w:rsidR="00625BC3" w:rsidRPr="00F53960">
        <w:rPr>
          <w:rFonts w:ascii="Arial" w:hAnsi="Arial" w:cs="Arial"/>
          <w:sz w:val="22"/>
          <w:szCs w:val="22"/>
        </w:rPr>
        <w:t xml:space="preserve">, przedstawienia w odniesieniu do tych podmiotów </w:t>
      </w:r>
      <w:r w:rsidR="00625BC3" w:rsidRPr="00384B2D">
        <w:rPr>
          <w:rFonts w:ascii="Arial" w:hAnsi="Arial" w:cs="Arial"/>
          <w:sz w:val="22"/>
          <w:szCs w:val="22"/>
        </w:rPr>
        <w:t xml:space="preserve">dokumentów </w:t>
      </w:r>
      <w:r w:rsidR="00B45EA1" w:rsidRPr="00384B2D">
        <w:rPr>
          <w:rFonts w:ascii="Arial" w:hAnsi="Arial" w:cs="Arial"/>
          <w:sz w:val="22"/>
          <w:szCs w:val="22"/>
        </w:rPr>
        <w:t xml:space="preserve">wymienionych w pkt 2 </w:t>
      </w:r>
      <w:proofErr w:type="spellStart"/>
      <w:r w:rsidR="00B45EA1" w:rsidRPr="00384B2D">
        <w:rPr>
          <w:rFonts w:ascii="Arial" w:hAnsi="Arial" w:cs="Arial"/>
          <w:sz w:val="22"/>
          <w:szCs w:val="22"/>
        </w:rPr>
        <w:t>ppkt</w:t>
      </w:r>
      <w:proofErr w:type="spellEnd"/>
      <w:r w:rsidR="00B45EA1" w:rsidRPr="00384B2D">
        <w:rPr>
          <w:rFonts w:ascii="Arial" w:hAnsi="Arial" w:cs="Arial"/>
          <w:sz w:val="22"/>
          <w:szCs w:val="22"/>
        </w:rPr>
        <w:t xml:space="preserve"> 1)</w:t>
      </w:r>
      <w:r w:rsidR="007438E3" w:rsidRPr="00384B2D">
        <w:rPr>
          <w:rFonts w:ascii="Arial" w:hAnsi="Arial" w:cs="Arial"/>
          <w:sz w:val="22"/>
          <w:szCs w:val="22"/>
        </w:rPr>
        <w:t>, 2), 3)</w:t>
      </w:r>
      <w:r w:rsidR="006D3E3A" w:rsidRPr="00384B2D">
        <w:rPr>
          <w:rFonts w:ascii="Arial" w:hAnsi="Arial" w:cs="Arial"/>
          <w:sz w:val="22"/>
          <w:szCs w:val="22"/>
        </w:rPr>
        <w:t xml:space="preserve"> oraz 6),</w:t>
      </w:r>
      <w:r w:rsidR="001B6C63" w:rsidRPr="00384B2D">
        <w:rPr>
          <w:rFonts w:ascii="Arial" w:hAnsi="Arial" w:cs="Arial"/>
          <w:sz w:val="22"/>
          <w:szCs w:val="22"/>
        </w:rPr>
        <w:t xml:space="preserve"> </w:t>
      </w:r>
      <w:r w:rsidR="006D3E3A" w:rsidRPr="00384B2D">
        <w:rPr>
          <w:rFonts w:ascii="Arial" w:hAnsi="Arial" w:cs="Arial"/>
          <w:sz w:val="22"/>
          <w:szCs w:val="22"/>
        </w:rPr>
        <w:t>7),</w:t>
      </w:r>
      <w:r w:rsidR="001B6C63" w:rsidRPr="00384B2D">
        <w:rPr>
          <w:rFonts w:ascii="Arial" w:hAnsi="Arial" w:cs="Arial"/>
          <w:sz w:val="22"/>
          <w:szCs w:val="22"/>
        </w:rPr>
        <w:t xml:space="preserve"> </w:t>
      </w:r>
      <w:r w:rsidR="006D3E3A" w:rsidRPr="00384B2D">
        <w:rPr>
          <w:rFonts w:ascii="Arial" w:hAnsi="Arial" w:cs="Arial"/>
          <w:sz w:val="22"/>
          <w:szCs w:val="22"/>
        </w:rPr>
        <w:t>8) i 9).</w:t>
      </w:r>
    </w:p>
    <w:p w14:paraId="123670F1" w14:textId="19B7AFB3" w:rsidR="00625BC3" w:rsidRPr="00384B2D" w:rsidRDefault="00625BC3" w:rsidP="00030A15">
      <w:pPr>
        <w:pStyle w:val="Akapitzlist"/>
        <w:numPr>
          <w:ilvl w:val="0"/>
          <w:numId w:val="28"/>
        </w:numPr>
        <w:tabs>
          <w:tab w:val="left" w:pos="993"/>
        </w:tabs>
        <w:suppressAutoHyphens/>
        <w:spacing w:before="60"/>
        <w:ind w:left="992" w:hanging="425"/>
        <w:contextualSpacing w:val="0"/>
        <w:jc w:val="both"/>
        <w:rPr>
          <w:rFonts w:ascii="Arial" w:hAnsi="Arial" w:cs="Arial"/>
          <w:sz w:val="22"/>
          <w:szCs w:val="22"/>
        </w:rPr>
      </w:pPr>
      <w:r w:rsidRPr="00384B2D">
        <w:rPr>
          <w:rFonts w:ascii="Arial" w:hAnsi="Arial" w:cs="Arial"/>
          <w:sz w:val="22"/>
          <w:szCs w:val="22"/>
        </w:rPr>
        <w:t xml:space="preserve">Od wykonawcy przedstawienia dokumentów wymienionych w </w:t>
      </w:r>
      <w:r w:rsidR="007438E3" w:rsidRPr="00384B2D">
        <w:rPr>
          <w:rFonts w:ascii="Arial" w:hAnsi="Arial" w:cs="Arial"/>
          <w:sz w:val="22"/>
          <w:szCs w:val="22"/>
        </w:rPr>
        <w:t xml:space="preserve">pkt 2 </w:t>
      </w:r>
      <w:proofErr w:type="spellStart"/>
      <w:r w:rsidR="007438E3" w:rsidRPr="00384B2D">
        <w:rPr>
          <w:rFonts w:ascii="Arial" w:hAnsi="Arial" w:cs="Arial"/>
          <w:sz w:val="22"/>
          <w:szCs w:val="22"/>
        </w:rPr>
        <w:t>ppkt</w:t>
      </w:r>
      <w:proofErr w:type="spellEnd"/>
      <w:r w:rsidR="007438E3" w:rsidRPr="00384B2D">
        <w:rPr>
          <w:rFonts w:ascii="Arial" w:hAnsi="Arial" w:cs="Arial"/>
          <w:sz w:val="22"/>
          <w:szCs w:val="22"/>
        </w:rPr>
        <w:t xml:space="preserve"> 1), 2), 3)</w:t>
      </w:r>
      <w:r w:rsidR="006D3E3A" w:rsidRPr="00384B2D">
        <w:rPr>
          <w:rFonts w:ascii="Arial" w:hAnsi="Arial" w:cs="Arial"/>
          <w:sz w:val="22"/>
          <w:szCs w:val="22"/>
        </w:rPr>
        <w:t xml:space="preserve"> oraz 6),</w:t>
      </w:r>
      <w:r w:rsidR="001B6C63" w:rsidRPr="00384B2D">
        <w:rPr>
          <w:rFonts w:ascii="Arial" w:hAnsi="Arial" w:cs="Arial"/>
          <w:sz w:val="22"/>
          <w:szCs w:val="22"/>
        </w:rPr>
        <w:t xml:space="preserve"> </w:t>
      </w:r>
      <w:r w:rsidR="006D3E3A" w:rsidRPr="00384B2D">
        <w:rPr>
          <w:rFonts w:ascii="Arial" w:hAnsi="Arial" w:cs="Arial"/>
          <w:sz w:val="22"/>
          <w:szCs w:val="22"/>
        </w:rPr>
        <w:t>7),</w:t>
      </w:r>
      <w:r w:rsidR="001B6C63" w:rsidRPr="00384B2D">
        <w:rPr>
          <w:rFonts w:ascii="Arial" w:hAnsi="Arial" w:cs="Arial"/>
          <w:sz w:val="22"/>
          <w:szCs w:val="22"/>
        </w:rPr>
        <w:t xml:space="preserve"> </w:t>
      </w:r>
      <w:r w:rsidR="0037551A">
        <w:rPr>
          <w:rFonts w:ascii="Arial" w:hAnsi="Arial" w:cs="Arial"/>
          <w:sz w:val="22"/>
          <w:szCs w:val="22"/>
        </w:rPr>
        <w:t>8),</w:t>
      </w:r>
      <w:r w:rsidR="006D3E3A" w:rsidRPr="00384B2D">
        <w:rPr>
          <w:rFonts w:ascii="Arial" w:hAnsi="Arial" w:cs="Arial"/>
          <w:sz w:val="22"/>
          <w:szCs w:val="22"/>
        </w:rPr>
        <w:t xml:space="preserve"> 9)</w:t>
      </w:r>
      <w:r w:rsidR="0037551A">
        <w:rPr>
          <w:rFonts w:ascii="Arial" w:hAnsi="Arial" w:cs="Arial"/>
          <w:sz w:val="22"/>
          <w:szCs w:val="22"/>
        </w:rPr>
        <w:t xml:space="preserve">, </w:t>
      </w:r>
      <w:r w:rsidR="0037551A" w:rsidRPr="00B83444">
        <w:rPr>
          <w:rFonts w:ascii="Arial" w:hAnsi="Arial" w:cs="Arial"/>
          <w:sz w:val="22"/>
          <w:szCs w:val="22"/>
        </w:rPr>
        <w:t xml:space="preserve">10) i 11) </w:t>
      </w:r>
      <w:r w:rsidRPr="00B83444">
        <w:rPr>
          <w:rFonts w:ascii="Arial" w:hAnsi="Arial" w:cs="Arial"/>
          <w:sz w:val="22"/>
          <w:szCs w:val="22"/>
        </w:rPr>
        <w:t xml:space="preserve"> </w:t>
      </w:r>
      <w:r w:rsidR="00B32A1A" w:rsidRPr="00384B2D">
        <w:rPr>
          <w:rFonts w:ascii="Arial" w:hAnsi="Arial" w:cs="Arial"/>
          <w:sz w:val="22"/>
          <w:szCs w:val="22"/>
        </w:rPr>
        <w:t>dotyczących podwykonawcy</w:t>
      </w:r>
      <w:r w:rsidRPr="00384B2D">
        <w:rPr>
          <w:rFonts w:ascii="Arial" w:hAnsi="Arial" w:cs="Arial"/>
          <w:sz w:val="22"/>
          <w:szCs w:val="22"/>
        </w:rPr>
        <w:t>, któr</w:t>
      </w:r>
      <w:r w:rsidR="00B32A1A" w:rsidRPr="00384B2D">
        <w:rPr>
          <w:rFonts w:ascii="Arial" w:hAnsi="Arial" w:cs="Arial"/>
          <w:sz w:val="22"/>
          <w:szCs w:val="22"/>
        </w:rPr>
        <w:t>emu</w:t>
      </w:r>
      <w:r w:rsidRPr="00384B2D">
        <w:rPr>
          <w:rFonts w:ascii="Arial" w:hAnsi="Arial" w:cs="Arial"/>
          <w:sz w:val="22"/>
          <w:szCs w:val="22"/>
        </w:rPr>
        <w:t xml:space="preserve"> zamierza powierzyć wyko</w:t>
      </w:r>
      <w:r w:rsidR="00B32A1A" w:rsidRPr="00384B2D">
        <w:rPr>
          <w:rFonts w:ascii="Arial" w:hAnsi="Arial" w:cs="Arial"/>
          <w:sz w:val="22"/>
          <w:szCs w:val="22"/>
        </w:rPr>
        <w:t>nanie części zamówienia, a który</w:t>
      </w:r>
      <w:r w:rsidRPr="00384B2D">
        <w:rPr>
          <w:rFonts w:ascii="Arial" w:hAnsi="Arial" w:cs="Arial"/>
          <w:sz w:val="22"/>
          <w:szCs w:val="22"/>
        </w:rPr>
        <w:t xml:space="preserve"> nie </w:t>
      </w:r>
      <w:r w:rsidR="00B32A1A" w:rsidRPr="00384B2D">
        <w:rPr>
          <w:rFonts w:ascii="Arial" w:hAnsi="Arial" w:cs="Arial"/>
          <w:sz w:val="22"/>
          <w:szCs w:val="22"/>
        </w:rPr>
        <w:t>jest</w:t>
      </w:r>
      <w:r w:rsidRPr="00384B2D">
        <w:rPr>
          <w:rFonts w:ascii="Arial" w:hAnsi="Arial" w:cs="Arial"/>
          <w:sz w:val="22"/>
          <w:szCs w:val="22"/>
        </w:rPr>
        <w:t xml:space="preserve"> podmiot</w:t>
      </w:r>
      <w:r w:rsidR="00B32A1A" w:rsidRPr="00384B2D">
        <w:rPr>
          <w:rFonts w:ascii="Arial" w:hAnsi="Arial" w:cs="Arial"/>
          <w:sz w:val="22"/>
          <w:szCs w:val="22"/>
        </w:rPr>
        <w:t>em</w:t>
      </w:r>
      <w:r w:rsidRPr="00384B2D">
        <w:rPr>
          <w:rFonts w:ascii="Arial" w:hAnsi="Arial" w:cs="Arial"/>
          <w:sz w:val="22"/>
          <w:szCs w:val="22"/>
        </w:rPr>
        <w:t>,</w:t>
      </w:r>
      <w:r w:rsidR="00B32A1A" w:rsidRPr="00384B2D">
        <w:rPr>
          <w:rFonts w:ascii="Arial" w:hAnsi="Arial" w:cs="Arial"/>
          <w:sz w:val="22"/>
          <w:szCs w:val="22"/>
        </w:rPr>
        <w:t xml:space="preserve"> na którego zdolnościach lub sytuacji wykonawca polega na zasadach określonych w art. 22a ustawy </w:t>
      </w:r>
      <w:r w:rsidRPr="00384B2D">
        <w:rPr>
          <w:rFonts w:ascii="Arial" w:hAnsi="Arial" w:cs="Arial"/>
          <w:sz w:val="22"/>
          <w:szCs w:val="22"/>
        </w:rPr>
        <w:t>Prawo zamówień publicznych</w:t>
      </w:r>
      <w:r w:rsidRPr="00384B2D">
        <w:rPr>
          <w:rFonts w:ascii="Arial" w:hAnsi="Arial" w:cs="Arial"/>
          <w:i/>
          <w:sz w:val="22"/>
          <w:szCs w:val="22"/>
        </w:rPr>
        <w:t>.</w:t>
      </w:r>
    </w:p>
    <w:p w14:paraId="4D977E41" w14:textId="77777777" w:rsidR="003072F9" w:rsidRPr="00384B2D" w:rsidRDefault="005D7349"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384B2D">
        <w:rPr>
          <w:rFonts w:ascii="Arial" w:hAnsi="Arial" w:cs="Arial"/>
          <w:sz w:val="22"/>
          <w:szCs w:val="22"/>
        </w:rPr>
        <w:t>Wykonawcy zagraniczni</w:t>
      </w:r>
    </w:p>
    <w:p w14:paraId="3BFB9DA4" w14:textId="3E96A2B1" w:rsidR="00FF481A" w:rsidRPr="00F53960" w:rsidRDefault="00B45EA1" w:rsidP="00030A15">
      <w:pPr>
        <w:pStyle w:val="Akapitzlist"/>
        <w:numPr>
          <w:ilvl w:val="0"/>
          <w:numId w:val="23"/>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r w:rsidR="004C30CA" w:rsidRPr="00F53960">
        <w:rPr>
          <w:rFonts w:ascii="Arial" w:hAnsi="Arial" w:cs="Arial"/>
          <w:sz w:val="22"/>
          <w:szCs w:val="22"/>
        </w:rPr>
        <w:t xml:space="preserve">,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2),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3) oraz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6)</w:t>
      </w:r>
      <w:r w:rsidR="007618B0">
        <w:rPr>
          <w:rFonts w:ascii="Arial" w:hAnsi="Arial" w:cs="Arial"/>
          <w:sz w:val="22"/>
          <w:szCs w:val="22"/>
        </w:rPr>
        <w:t>,</w:t>
      </w:r>
      <w:r w:rsidR="007618B0" w:rsidRPr="007618B0">
        <w:rPr>
          <w:rFonts w:ascii="Arial" w:hAnsi="Arial" w:cs="Arial"/>
          <w:color w:val="FF0000"/>
          <w:sz w:val="22"/>
          <w:szCs w:val="22"/>
        </w:rPr>
        <w:t xml:space="preserve"> </w:t>
      </w:r>
      <w:proofErr w:type="spellStart"/>
      <w:r w:rsidR="007618B0" w:rsidRPr="00B83444">
        <w:rPr>
          <w:rFonts w:ascii="Arial" w:hAnsi="Arial" w:cs="Arial"/>
          <w:sz w:val="22"/>
          <w:szCs w:val="22"/>
        </w:rPr>
        <w:t>ppkt</w:t>
      </w:r>
      <w:proofErr w:type="spellEnd"/>
      <w:r w:rsidR="007618B0" w:rsidRPr="00B83444">
        <w:rPr>
          <w:rFonts w:ascii="Arial" w:hAnsi="Arial" w:cs="Arial"/>
          <w:sz w:val="22"/>
          <w:szCs w:val="22"/>
        </w:rPr>
        <w:t xml:space="preserve"> 7) i </w:t>
      </w:r>
      <w:proofErr w:type="spellStart"/>
      <w:r w:rsidR="007618B0" w:rsidRPr="00B83444">
        <w:rPr>
          <w:rFonts w:ascii="Arial" w:hAnsi="Arial" w:cs="Arial"/>
          <w:sz w:val="22"/>
          <w:szCs w:val="22"/>
        </w:rPr>
        <w:t>ppkt</w:t>
      </w:r>
      <w:proofErr w:type="spellEnd"/>
      <w:r w:rsidR="007618B0" w:rsidRPr="00B83444">
        <w:rPr>
          <w:rFonts w:ascii="Arial" w:hAnsi="Arial" w:cs="Arial"/>
          <w:sz w:val="22"/>
          <w:szCs w:val="22"/>
        </w:rPr>
        <w:t xml:space="preserve"> 8)</w:t>
      </w:r>
      <w:r w:rsidR="004C30CA" w:rsidRPr="00B83444">
        <w:rPr>
          <w:rFonts w:ascii="Arial" w:hAnsi="Arial" w:cs="Arial"/>
          <w:sz w:val="22"/>
          <w:szCs w:val="22"/>
        </w:rPr>
        <w:t xml:space="preserve"> odpowiednio</w:t>
      </w:r>
      <w:r w:rsidR="004C30CA" w:rsidRPr="00F53960">
        <w:rPr>
          <w:rFonts w:ascii="Arial" w:hAnsi="Arial" w:cs="Arial"/>
          <w:sz w:val="22"/>
          <w:szCs w:val="22"/>
        </w:rPr>
        <w:t>:</w:t>
      </w:r>
    </w:p>
    <w:p w14:paraId="03DF1E1C" w14:textId="74C9F9EA" w:rsidR="00FF481A" w:rsidRPr="00F53960" w:rsidRDefault="004C30CA" w:rsidP="00030A15">
      <w:pPr>
        <w:numPr>
          <w:ilvl w:val="1"/>
          <w:numId w:val="23"/>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lastRenderedPageBreak/>
        <w:t xml:space="preserve">składa dokument lub dokumenty wystawione w kraju, w którym wykonawca ma siedzibę lub miejsce zamieszkania, potwierdzające, że </w:t>
      </w:r>
      <w:r w:rsidR="00FF481A" w:rsidRPr="00F53960">
        <w:rPr>
          <w:rFonts w:ascii="Arial" w:hAnsi="Arial" w:cs="Arial"/>
          <w:sz w:val="22"/>
          <w:szCs w:val="22"/>
        </w:rPr>
        <w:t>nie otwarto jego likwidacji ani nie ogłoszono upadłości;</w:t>
      </w:r>
    </w:p>
    <w:p w14:paraId="13E15C41" w14:textId="77777777" w:rsidR="004C30CA" w:rsidRPr="00F53960" w:rsidRDefault="004C30CA" w:rsidP="00030A15">
      <w:pPr>
        <w:numPr>
          <w:ilvl w:val="1"/>
          <w:numId w:val="23"/>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t xml:space="preserve">składa dokument lub dokumenty wystawione w kraju, w którym wykonawca ma siedzibę lub miejsce zamieszkania, potwierdzające, że </w:t>
      </w:r>
      <w:r w:rsidR="00FF481A" w:rsidRPr="00F53960">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FC5C615" w14:textId="7E86356D" w:rsidR="004C30CA" w:rsidRPr="00F53960" w:rsidRDefault="004C30CA" w:rsidP="00030A15">
      <w:pPr>
        <w:numPr>
          <w:ilvl w:val="1"/>
          <w:numId w:val="23"/>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11298C" w:rsidRPr="00F53960">
        <w:rPr>
          <w:rFonts w:ascii="Arial" w:hAnsi="Arial" w:cs="Arial"/>
          <w:sz w:val="22"/>
          <w:szCs w:val="22"/>
        </w:rPr>
        <w:t>a</w:t>
      </w:r>
      <w:r w:rsidRPr="00F53960">
        <w:rPr>
          <w:rFonts w:ascii="Arial" w:hAnsi="Arial" w:cs="Arial"/>
          <w:sz w:val="22"/>
          <w:szCs w:val="22"/>
        </w:rPr>
        <w:t>rt. 24 ust. 1 pkt 13,14 i 21 ustawy</w:t>
      </w:r>
      <w:r w:rsidR="004075FC" w:rsidRPr="00F53960">
        <w:rPr>
          <w:rFonts w:ascii="Arial" w:hAnsi="Arial" w:cs="Arial"/>
          <w:sz w:val="22"/>
          <w:szCs w:val="22"/>
        </w:rPr>
        <w:t xml:space="preserve"> </w:t>
      </w:r>
      <w:proofErr w:type="spellStart"/>
      <w:r w:rsidR="004075FC" w:rsidRPr="00F53960">
        <w:rPr>
          <w:rFonts w:ascii="Arial" w:hAnsi="Arial" w:cs="Arial"/>
          <w:sz w:val="22"/>
          <w:szCs w:val="22"/>
        </w:rPr>
        <w:t>pzp</w:t>
      </w:r>
      <w:proofErr w:type="spellEnd"/>
      <w:r w:rsidRPr="00F53960">
        <w:rPr>
          <w:rFonts w:ascii="Arial" w:hAnsi="Arial" w:cs="Arial"/>
          <w:sz w:val="22"/>
          <w:szCs w:val="22"/>
        </w:rPr>
        <w:t>;</w:t>
      </w:r>
    </w:p>
    <w:p w14:paraId="76E9DB31" w14:textId="167A4D36" w:rsidR="00BB4544" w:rsidRPr="00F53960" w:rsidRDefault="00B45EA1" w:rsidP="00030A15">
      <w:pPr>
        <w:pStyle w:val="Akapitzlist"/>
        <w:numPr>
          <w:ilvl w:val="0"/>
          <w:numId w:val="23"/>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Dokument, o którym mowa w </w:t>
      </w:r>
      <w:r w:rsidR="0011298C" w:rsidRPr="00F53960">
        <w:rPr>
          <w:rFonts w:ascii="Arial" w:hAnsi="Arial" w:cs="Arial"/>
          <w:sz w:val="22"/>
          <w:szCs w:val="22"/>
        </w:rPr>
        <w:t xml:space="preserve">Rozdz. VIII </w:t>
      </w:r>
      <w:r w:rsidRPr="00F53960">
        <w:rPr>
          <w:rFonts w:ascii="Arial" w:hAnsi="Arial" w:cs="Arial"/>
          <w:sz w:val="22"/>
          <w:szCs w:val="22"/>
        </w:rPr>
        <w:t xml:space="preserve">pkt </w:t>
      </w:r>
      <w:r w:rsidR="00BB4544" w:rsidRPr="00F53960">
        <w:rPr>
          <w:rFonts w:ascii="Arial" w:hAnsi="Arial" w:cs="Arial"/>
          <w:sz w:val="22"/>
          <w:szCs w:val="22"/>
        </w:rPr>
        <w:t>4</w:t>
      </w:r>
      <w:r w:rsidRPr="00F53960">
        <w:rPr>
          <w:rFonts w:ascii="Arial" w:hAnsi="Arial" w:cs="Arial"/>
          <w:sz w:val="22"/>
          <w:szCs w:val="22"/>
        </w:rPr>
        <w:t xml:space="preserve">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r w:rsidR="00FF481A" w:rsidRPr="00F53960">
        <w:rPr>
          <w:rFonts w:ascii="Arial" w:hAnsi="Arial" w:cs="Arial"/>
          <w:sz w:val="22"/>
          <w:szCs w:val="22"/>
        </w:rPr>
        <w:t xml:space="preserve"> lit.</w:t>
      </w:r>
      <w:r w:rsidR="008A184A" w:rsidRPr="00F53960">
        <w:rPr>
          <w:rFonts w:ascii="Arial" w:hAnsi="Arial" w:cs="Arial"/>
          <w:sz w:val="22"/>
          <w:szCs w:val="22"/>
        </w:rPr>
        <w:t xml:space="preserve"> </w:t>
      </w:r>
      <w:r w:rsidR="00FF481A" w:rsidRPr="00F53960">
        <w:rPr>
          <w:rFonts w:ascii="Arial" w:hAnsi="Arial" w:cs="Arial"/>
          <w:sz w:val="22"/>
          <w:szCs w:val="22"/>
        </w:rPr>
        <w:t>a)</w:t>
      </w:r>
      <w:r w:rsidRPr="00F53960">
        <w:rPr>
          <w:rFonts w:ascii="Arial" w:hAnsi="Arial" w:cs="Arial"/>
          <w:sz w:val="22"/>
          <w:szCs w:val="22"/>
        </w:rPr>
        <w:t xml:space="preserve"> </w:t>
      </w:r>
      <w:r w:rsidR="00165ADA" w:rsidRPr="00F53960">
        <w:rPr>
          <w:rFonts w:ascii="Arial" w:hAnsi="Arial" w:cs="Arial"/>
          <w:sz w:val="22"/>
          <w:szCs w:val="22"/>
        </w:rPr>
        <w:t xml:space="preserve">oraz lit c) </w:t>
      </w:r>
      <w:r w:rsidRPr="00F53960">
        <w:rPr>
          <w:rFonts w:ascii="Arial" w:hAnsi="Arial" w:cs="Arial"/>
          <w:sz w:val="22"/>
          <w:szCs w:val="22"/>
        </w:rPr>
        <w:t>powinien być wystawiony nie wcześniej niż 6 miesięcy przed upływem terminu składania ofert.</w:t>
      </w:r>
      <w:r w:rsidR="00BB4544" w:rsidRPr="00F53960">
        <w:rPr>
          <w:rFonts w:ascii="Arial" w:hAnsi="Arial" w:cs="Arial"/>
          <w:sz w:val="22"/>
          <w:szCs w:val="22"/>
        </w:rPr>
        <w:t xml:space="preserve"> Dokument, o którym mowa </w:t>
      </w:r>
      <w:r w:rsidR="0011298C" w:rsidRPr="00F53960">
        <w:rPr>
          <w:rFonts w:ascii="Arial" w:hAnsi="Arial" w:cs="Arial"/>
          <w:sz w:val="22"/>
          <w:szCs w:val="22"/>
        </w:rPr>
        <w:t xml:space="preserve">w Rozdz. VIII  </w:t>
      </w:r>
      <w:r w:rsidR="00BB4544" w:rsidRPr="00F53960">
        <w:rPr>
          <w:rFonts w:ascii="Arial" w:hAnsi="Arial" w:cs="Arial"/>
          <w:sz w:val="22"/>
          <w:szCs w:val="22"/>
        </w:rPr>
        <w:t xml:space="preserve">pkt 4 </w:t>
      </w:r>
      <w:proofErr w:type="spellStart"/>
      <w:r w:rsidR="00BB4544" w:rsidRPr="00F53960">
        <w:rPr>
          <w:rFonts w:ascii="Arial" w:hAnsi="Arial" w:cs="Arial"/>
          <w:sz w:val="22"/>
          <w:szCs w:val="22"/>
        </w:rPr>
        <w:t>ppkt</w:t>
      </w:r>
      <w:proofErr w:type="spellEnd"/>
      <w:r w:rsidR="00BB4544" w:rsidRPr="00F53960">
        <w:rPr>
          <w:rFonts w:ascii="Arial" w:hAnsi="Arial" w:cs="Arial"/>
          <w:sz w:val="22"/>
          <w:szCs w:val="22"/>
        </w:rPr>
        <w:t xml:space="preserve"> 1) lit.</w:t>
      </w:r>
      <w:r w:rsidR="008A184A" w:rsidRPr="00F53960">
        <w:rPr>
          <w:rFonts w:ascii="Arial" w:hAnsi="Arial" w:cs="Arial"/>
          <w:sz w:val="22"/>
          <w:szCs w:val="22"/>
        </w:rPr>
        <w:t xml:space="preserve"> </w:t>
      </w:r>
      <w:r w:rsidR="00BB4544" w:rsidRPr="00F53960">
        <w:rPr>
          <w:rFonts w:ascii="Arial" w:hAnsi="Arial" w:cs="Arial"/>
          <w:sz w:val="22"/>
          <w:szCs w:val="22"/>
        </w:rPr>
        <w:t>b), powinien być wystawiony nie wcześniej niż 3 miesiące przed upływem terminu składania ofert.</w:t>
      </w:r>
    </w:p>
    <w:p w14:paraId="1953E046" w14:textId="687F66C7" w:rsidR="00BB4544" w:rsidRPr="00F53960" w:rsidRDefault="00FF481A" w:rsidP="00030A15">
      <w:pPr>
        <w:pStyle w:val="Akapitzlist"/>
        <w:numPr>
          <w:ilvl w:val="0"/>
          <w:numId w:val="23"/>
        </w:numPr>
        <w:suppressAutoHyphens/>
        <w:spacing w:before="60"/>
        <w:ind w:left="1077" w:hanging="357"/>
        <w:contextualSpacing w:val="0"/>
        <w:jc w:val="both"/>
        <w:rPr>
          <w:rFonts w:ascii="Arial" w:hAnsi="Arial" w:cs="Arial"/>
          <w:sz w:val="22"/>
          <w:szCs w:val="22"/>
        </w:rPr>
      </w:pPr>
      <w:r w:rsidRPr="00F53960">
        <w:rPr>
          <w:rFonts w:ascii="Arial" w:hAnsi="Arial" w:cs="Arial"/>
          <w:sz w:val="22"/>
          <w:szCs w:val="22"/>
        </w:rPr>
        <w:t xml:space="preserve">Jeżeli w kraju, w którym wykonawca ma siedzibę lub miejsce zamieszkania lub miejsce zamieszkania ma osoba, której dokument dotyczy, nie wydaje </w:t>
      </w:r>
      <w:r w:rsidR="0011298C" w:rsidRPr="00F53960">
        <w:rPr>
          <w:rFonts w:ascii="Arial" w:hAnsi="Arial" w:cs="Arial"/>
          <w:sz w:val="22"/>
          <w:szCs w:val="22"/>
        </w:rPr>
        <w:t xml:space="preserve">się dokumentów, o których mowa w Rozdz. VIII </w:t>
      </w:r>
      <w:r w:rsidRPr="00F53960">
        <w:rPr>
          <w:rFonts w:ascii="Arial" w:hAnsi="Arial" w:cs="Arial"/>
          <w:sz w:val="22"/>
          <w:szCs w:val="22"/>
        </w:rPr>
        <w:t xml:space="preserve">pkt. 4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53960">
        <w:rPr>
          <w:rFonts w:ascii="Arial" w:hAnsi="Arial" w:cs="Arial"/>
          <w:bCs/>
          <w:sz w:val="22"/>
          <w:szCs w:val="22"/>
        </w:rPr>
        <w:t>Oświadczenie, powinno być wystawione</w:t>
      </w:r>
      <w:r w:rsidR="00BB4544" w:rsidRPr="00F53960">
        <w:rPr>
          <w:rFonts w:ascii="Arial" w:hAnsi="Arial" w:cs="Arial"/>
          <w:bCs/>
          <w:sz w:val="22"/>
          <w:szCs w:val="22"/>
        </w:rPr>
        <w:t>:</w:t>
      </w:r>
    </w:p>
    <w:p w14:paraId="267DB104" w14:textId="6C68D556" w:rsidR="00BB4544" w:rsidRPr="00F53960" w:rsidRDefault="00BB4544" w:rsidP="00030A15">
      <w:pPr>
        <w:pStyle w:val="Akapitzlist"/>
        <w:numPr>
          <w:ilvl w:val="0"/>
          <w:numId w:val="44"/>
        </w:numPr>
        <w:suppressAutoHyphens/>
        <w:spacing w:before="60"/>
        <w:ind w:left="1560" w:hanging="426"/>
        <w:contextualSpacing w:val="0"/>
        <w:jc w:val="both"/>
        <w:rPr>
          <w:rFonts w:ascii="Arial" w:hAnsi="Arial" w:cs="Arial"/>
          <w:sz w:val="22"/>
          <w:szCs w:val="22"/>
        </w:rPr>
      </w:pPr>
      <w:r w:rsidRPr="00F53960">
        <w:rPr>
          <w:rFonts w:ascii="Arial" w:hAnsi="Arial" w:cs="Arial"/>
          <w:bCs/>
          <w:sz w:val="22"/>
          <w:szCs w:val="22"/>
        </w:rPr>
        <w:t xml:space="preserve">nie wcześniej niż </w:t>
      </w:r>
      <w:r w:rsidRPr="00F53960">
        <w:rPr>
          <w:rFonts w:ascii="Arial" w:hAnsi="Arial" w:cs="Arial"/>
          <w:bCs/>
          <w:sz w:val="22"/>
          <w:szCs w:val="22"/>
          <w:u w:val="single"/>
        </w:rPr>
        <w:t>6 miesięcy</w:t>
      </w:r>
      <w:r w:rsidRPr="00F53960">
        <w:rPr>
          <w:rFonts w:ascii="Arial" w:hAnsi="Arial" w:cs="Arial"/>
          <w:bCs/>
          <w:sz w:val="22"/>
          <w:szCs w:val="22"/>
        </w:rPr>
        <w:t xml:space="preserve"> przed upływem składania terminu składania ofert </w:t>
      </w:r>
      <w:r w:rsidR="00FF481A" w:rsidRPr="00F53960">
        <w:rPr>
          <w:rFonts w:ascii="Arial" w:hAnsi="Arial" w:cs="Arial"/>
          <w:bCs/>
          <w:sz w:val="22"/>
          <w:szCs w:val="22"/>
        </w:rPr>
        <w:t xml:space="preserve">w stosunku do oświadczenia potwierdzającego, że nie otwarto jego likwidacji ani nie ogłoszono upadłości </w:t>
      </w:r>
      <w:r w:rsidRPr="00F53960">
        <w:rPr>
          <w:rFonts w:ascii="Arial" w:hAnsi="Arial" w:cs="Arial"/>
          <w:bCs/>
          <w:sz w:val="22"/>
          <w:szCs w:val="22"/>
        </w:rPr>
        <w:t xml:space="preserve">a także w stosunku do </w:t>
      </w:r>
      <w:r w:rsidRPr="00F53960">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r w:rsidR="008A184A" w:rsidRPr="00F53960">
        <w:rPr>
          <w:rFonts w:ascii="Arial" w:hAnsi="Arial" w:cs="Arial"/>
          <w:sz w:val="22"/>
          <w:szCs w:val="22"/>
        </w:rPr>
        <w:t>a</w:t>
      </w:r>
      <w:r w:rsidRPr="00F53960">
        <w:rPr>
          <w:rFonts w:ascii="Arial" w:hAnsi="Arial" w:cs="Arial"/>
          <w:sz w:val="22"/>
          <w:szCs w:val="22"/>
        </w:rPr>
        <w:t>rt. 24 ust. 1 pkt 13,</w:t>
      </w:r>
      <w:r w:rsidR="008A184A" w:rsidRPr="00F53960">
        <w:rPr>
          <w:rFonts w:ascii="Arial" w:hAnsi="Arial" w:cs="Arial"/>
          <w:sz w:val="22"/>
          <w:szCs w:val="22"/>
        </w:rPr>
        <w:t xml:space="preserve"> </w:t>
      </w:r>
      <w:r w:rsidRPr="00F53960">
        <w:rPr>
          <w:rFonts w:ascii="Arial" w:hAnsi="Arial" w:cs="Arial"/>
          <w:sz w:val="22"/>
          <w:szCs w:val="22"/>
        </w:rPr>
        <w:t xml:space="preserve">14 i 21 ustawy </w:t>
      </w:r>
    </w:p>
    <w:p w14:paraId="6FBBD455" w14:textId="4E19CB39" w:rsidR="0011298C" w:rsidRPr="00F53960" w:rsidRDefault="00BB4544" w:rsidP="00030A15">
      <w:pPr>
        <w:pStyle w:val="Akapitzlist"/>
        <w:numPr>
          <w:ilvl w:val="0"/>
          <w:numId w:val="44"/>
        </w:numPr>
        <w:suppressAutoHyphens/>
        <w:spacing w:before="60"/>
        <w:ind w:left="1560" w:hanging="426"/>
        <w:contextualSpacing w:val="0"/>
        <w:jc w:val="both"/>
        <w:rPr>
          <w:rFonts w:ascii="Arial" w:hAnsi="Arial" w:cs="Arial"/>
          <w:sz w:val="22"/>
          <w:szCs w:val="22"/>
        </w:rPr>
      </w:pPr>
      <w:r w:rsidRPr="00F53960">
        <w:rPr>
          <w:rFonts w:ascii="Arial" w:hAnsi="Arial" w:cs="Arial"/>
          <w:bCs/>
          <w:sz w:val="22"/>
          <w:szCs w:val="22"/>
        </w:rPr>
        <w:t xml:space="preserve">nie wcześniej niż </w:t>
      </w:r>
      <w:r w:rsidRPr="00F53960">
        <w:rPr>
          <w:rFonts w:ascii="Arial" w:hAnsi="Arial" w:cs="Arial"/>
          <w:bCs/>
          <w:sz w:val="22"/>
          <w:szCs w:val="22"/>
          <w:u w:val="single"/>
        </w:rPr>
        <w:t>3 miesiące</w:t>
      </w:r>
      <w:r w:rsidRPr="00F53960">
        <w:rPr>
          <w:rFonts w:ascii="Arial" w:hAnsi="Arial" w:cs="Arial"/>
          <w:bCs/>
          <w:sz w:val="22"/>
          <w:szCs w:val="22"/>
        </w:rPr>
        <w:t xml:space="preserve"> przed upływem składania terminu składania ofert </w:t>
      </w:r>
      <w:r w:rsidR="00FF481A" w:rsidRPr="00F53960">
        <w:rPr>
          <w:rFonts w:ascii="Arial" w:hAnsi="Arial" w:cs="Arial"/>
          <w:bCs/>
          <w:sz w:val="22"/>
          <w:szCs w:val="22"/>
        </w:rPr>
        <w:t xml:space="preserve"> w stosunku do oświadczenia potwierdzającego że podmiot nie </w:t>
      </w:r>
      <w:r w:rsidR="00FF481A" w:rsidRPr="00F53960">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5EA1" w:rsidRPr="00F53960">
        <w:rPr>
          <w:rFonts w:ascii="Arial" w:hAnsi="Arial" w:cs="Arial"/>
          <w:bCs/>
          <w:sz w:val="22"/>
          <w:szCs w:val="22"/>
        </w:rPr>
        <w:t>.</w:t>
      </w:r>
    </w:p>
    <w:p w14:paraId="2FC7D487" w14:textId="73E4D6DE" w:rsidR="004C30CA" w:rsidRPr="00F53960" w:rsidRDefault="004C30CA" w:rsidP="00030A15">
      <w:pPr>
        <w:pStyle w:val="Akapitzlist"/>
        <w:numPr>
          <w:ilvl w:val="0"/>
          <w:numId w:val="23"/>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t>
      </w:r>
      <w:r w:rsidR="0011298C" w:rsidRPr="00F53960">
        <w:rPr>
          <w:rFonts w:ascii="Arial" w:hAnsi="Arial" w:cs="Arial"/>
          <w:sz w:val="22"/>
          <w:szCs w:val="22"/>
        </w:rPr>
        <w:t xml:space="preserve">w Rozdz. VIII  pkt 2 </w:t>
      </w:r>
      <w:proofErr w:type="spellStart"/>
      <w:r w:rsidR="0011298C" w:rsidRPr="00B83444">
        <w:rPr>
          <w:rFonts w:ascii="Arial" w:hAnsi="Arial" w:cs="Arial"/>
          <w:sz w:val="22"/>
          <w:szCs w:val="22"/>
        </w:rPr>
        <w:t>ppkt</w:t>
      </w:r>
      <w:proofErr w:type="spellEnd"/>
      <w:r w:rsidR="0011298C" w:rsidRPr="00B83444">
        <w:rPr>
          <w:rFonts w:ascii="Arial" w:hAnsi="Arial" w:cs="Arial"/>
          <w:sz w:val="22"/>
          <w:szCs w:val="22"/>
        </w:rPr>
        <w:t xml:space="preserve"> </w:t>
      </w:r>
      <w:r w:rsidR="0037551A" w:rsidRPr="00B83444">
        <w:rPr>
          <w:rFonts w:ascii="Arial" w:hAnsi="Arial" w:cs="Arial"/>
          <w:sz w:val="22"/>
          <w:szCs w:val="22"/>
        </w:rPr>
        <w:t xml:space="preserve"> 6),7),8)</w:t>
      </w:r>
      <w:r w:rsidRPr="00B83444">
        <w:rPr>
          <w:rFonts w:ascii="Arial" w:hAnsi="Arial" w:cs="Arial"/>
          <w:sz w:val="22"/>
          <w:szCs w:val="22"/>
        </w:rPr>
        <w:t xml:space="preserve">, składa </w:t>
      </w:r>
      <w:r w:rsidRPr="00F53960">
        <w:rPr>
          <w:rFonts w:ascii="Arial" w:hAnsi="Arial" w:cs="Arial"/>
          <w:sz w:val="22"/>
          <w:szCs w:val="22"/>
        </w:rPr>
        <w:t>dokument, o którym mowa w</w:t>
      </w:r>
      <w:r w:rsidR="0011298C" w:rsidRPr="00F53960">
        <w:rPr>
          <w:rFonts w:ascii="Arial" w:hAnsi="Arial" w:cs="Arial"/>
          <w:sz w:val="22"/>
          <w:szCs w:val="22"/>
        </w:rPr>
        <w:t xml:space="preserve"> Rozdz. VIII pkt 4. </w:t>
      </w:r>
      <w:proofErr w:type="spellStart"/>
      <w:r w:rsidR="0011298C" w:rsidRPr="00F53960">
        <w:rPr>
          <w:rFonts w:ascii="Arial" w:hAnsi="Arial" w:cs="Arial"/>
          <w:sz w:val="22"/>
          <w:szCs w:val="22"/>
        </w:rPr>
        <w:t>ppkt</w:t>
      </w:r>
      <w:proofErr w:type="spellEnd"/>
      <w:r w:rsidR="0011298C" w:rsidRPr="00F53960">
        <w:rPr>
          <w:rFonts w:ascii="Arial" w:hAnsi="Arial" w:cs="Arial"/>
          <w:sz w:val="22"/>
          <w:szCs w:val="22"/>
        </w:rPr>
        <w:t xml:space="preserve"> 1) lit c.) </w:t>
      </w:r>
      <w:r w:rsidRPr="00F53960">
        <w:rPr>
          <w:rFonts w:ascii="Arial" w:hAnsi="Arial" w:cs="Arial"/>
          <w:sz w:val="22"/>
          <w:szCs w:val="22"/>
        </w:rPr>
        <w:t xml:space="preserve">, w zakresie określonym w </w:t>
      </w:r>
      <w:r w:rsidR="0011298C" w:rsidRPr="00F53960">
        <w:rPr>
          <w:rFonts w:ascii="Arial" w:hAnsi="Arial" w:cs="Arial"/>
          <w:sz w:val="22"/>
          <w:szCs w:val="22"/>
        </w:rPr>
        <w:t>art. 24 ust. 1 pkt 13,14 i 21 ustawy. J</w:t>
      </w:r>
      <w:r w:rsidRPr="00F53960">
        <w:rPr>
          <w:rFonts w:ascii="Arial" w:hAnsi="Arial" w:cs="Arial"/>
          <w:sz w:val="22"/>
          <w:szCs w:val="22"/>
        </w:rPr>
        <w:t xml:space="preserve">eżeli w kraju, w którym miejsce zamieszkania ma osoba, której dokument miał dotyczyć, nie </w:t>
      </w:r>
      <w:r w:rsidRPr="00F53960">
        <w:rPr>
          <w:rFonts w:ascii="Arial" w:hAnsi="Arial" w:cs="Arial"/>
          <w:sz w:val="22"/>
          <w:szCs w:val="22"/>
        </w:rPr>
        <w:lastRenderedPageBreak/>
        <w:t xml:space="preserve">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11298C" w:rsidRPr="00F53960">
        <w:rPr>
          <w:rFonts w:ascii="Arial" w:hAnsi="Arial" w:cs="Arial"/>
          <w:bCs/>
          <w:sz w:val="22"/>
          <w:szCs w:val="22"/>
        </w:rPr>
        <w:t xml:space="preserve">Oświadczenie, powinno być wystawione nie wcześniej niż </w:t>
      </w:r>
      <w:r w:rsidR="0011298C" w:rsidRPr="00F53960">
        <w:rPr>
          <w:rFonts w:ascii="Arial" w:hAnsi="Arial" w:cs="Arial"/>
          <w:bCs/>
          <w:sz w:val="22"/>
          <w:szCs w:val="22"/>
          <w:u w:val="single"/>
        </w:rPr>
        <w:t>6 miesięcy</w:t>
      </w:r>
      <w:r w:rsidR="0011298C" w:rsidRPr="00F53960">
        <w:rPr>
          <w:rFonts w:ascii="Arial" w:hAnsi="Arial" w:cs="Arial"/>
          <w:bCs/>
          <w:sz w:val="22"/>
          <w:szCs w:val="22"/>
        </w:rPr>
        <w:t xml:space="preserve"> przed upływem składania terminu składania ofert. </w:t>
      </w:r>
    </w:p>
    <w:p w14:paraId="2B178C37" w14:textId="77777777" w:rsidR="00FF460C" w:rsidRPr="00F53960" w:rsidRDefault="00954578"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W przypadku udzielonego pełnomocnictwa</w:t>
      </w:r>
      <w:r w:rsidRPr="00F53960">
        <w:rPr>
          <w:rFonts w:ascii="Arial" w:hAnsi="Arial" w:cs="Arial"/>
          <w:b/>
          <w:sz w:val="22"/>
          <w:szCs w:val="22"/>
        </w:rPr>
        <w:t xml:space="preserve"> </w:t>
      </w:r>
      <w:r w:rsidRPr="00F53960">
        <w:rPr>
          <w:rFonts w:ascii="Arial" w:hAnsi="Arial" w:cs="Arial"/>
          <w:sz w:val="22"/>
          <w:szCs w:val="22"/>
        </w:rPr>
        <w:t xml:space="preserve">Wykonawcy muszą dołączyć do </w:t>
      </w:r>
      <w:r w:rsidR="00405BD3" w:rsidRPr="00F53960">
        <w:rPr>
          <w:rFonts w:ascii="Arial" w:hAnsi="Arial" w:cs="Arial"/>
          <w:sz w:val="22"/>
          <w:szCs w:val="22"/>
        </w:rPr>
        <w:t>oferty</w:t>
      </w:r>
      <w:r w:rsidRPr="00F53960">
        <w:rPr>
          <w:rFonts w:ascii="Arial" w:hAnsi="Arial" w:cs="Arial"/>
          <w:sz w:val="22"/>
          <w:szCs w:val="22"/>
        </w:rPr>
        <w:t xml:space="preserve"> oryginał pełnomocnictwa lub kopię pełnomocnictwa poświad</w:t>
      </w:r>
      <w:r w:rsidR="00E63305" w:rsidRPr="00F53960">
        <w:rPr>
          <w:rFonts w:ascii="Arial" w:hAnsi="Arial" w:cs="Arial"/>
          <w:sz w:val="22"/>
          <w:szCs w:val="22"/>
        </w:rPr>
        <w:t>czoną „za zgodność z oryginałem”</w:t>
      </w:r>
      <w:r w:rsidRPr="00F53960">
        <w:rPr>
          <w:rFonts w:ascii="Arial" w:hAnsi="Arial" w:cs="Arial"/>
          <w:sz w:val="22"/>
          <w:szCs w:val="22"/>
        </w:rPr>
        <w:t xml:space="preserve"> przez notariusza – jeżeli dotyczy. Pełnomocnictwo musi być wystawione w sposób </w:t>
      </w:r>
      <w:r w:rsidR="004D5AEA" w:rsidRPr="00F53960">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F53960">
        <w:rPr>
          <w:rFonts w:ascii="Arial" w:hAnsi="Arial" w:cs="Arial"/>
          <w:sz w:val="22"/>
          <w:szCs w:val="22"/>
        </w:rPr>
        <w:t xml:space="preserve"> art. 23 ust. 2 ustawy </w:t>
      </w:r>
      <w:proofErr w:type="spellStart"/>
      <w:r w:rsidR="00321C89" w:rsidRPr="00F53960">
        <w:rPr>
          <w:rFonts w:ascii="Arial" w:hAnsi="Arial" w:cs="Arial"/>
          <w:sz w:val="22"/>
          <w:szCs w:val="22"/>
        </w:rPr>
        <w:t>Pzp</w:t>
      </w:r>
      <w:proofErr w:type="spellEnd"/>
      <w:r w:rsidR="00321C89" w:rsidRPr="00F53960">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F53960" w:rsidRDefault="00321C89"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Dokumenty sporządzone w języku obcym </w:t>
      </w:r>
      <w:r w:rsidR="00B127B3" w:rsidRPr="00F53960">
        <w:rPr>
          <w:rFonts w:ascii="Arial" w:hAnsi="Arial" w:cs="Arial"/>
          <w:sz w:val="22"/>
          <w:szCs w:val="22"/>
        </w:rPr>
        <w:t>są</w:t>
      </w:r>
      <w:r w:rsidRPr="00F53960">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F53960" w:rsidRDefault="00703295"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Osoba lub osoby składające wniosek ponoszą pełną odpowiedzialność za treść złoż</w:t>
      </w:r>
      <w:r w:rsidRPr="00F53960">
        <w:rPr>
          <w:rFonts w:ascii="Arial" w:hAnsi="Arial" w:cs="Arial"/>
          <w:bCs/>
          <w:sz w:val="22"/>
          <w:szCs w:val="22"/>
        </w:rPr>
        <w:t>onego oświadczenia woli na zasadach określonych w art. 297 § 1 Kodeksu karnego</w:t>
      </w:r>
      <w:r w:rsidR="00FF460C" w:rsidRPr="00F53960">
        <w:rPr>
          <w:rFonts w:ascii="Arial" w:hAnsi="Arial" w:cs="Arial"/>
          <w:bCs/>
          <w:sz w:val="22"/>
          <w:szCs w:val="22"/>
        </w:rPr>
        <w:t>.</w:t>
      </w:r>
    </w:p>
    <w:p w14:paraId="367CEF81" w14:textId="77777777" w:rsidR="00C24337" w:rsidRPr="00F53960" w:rsidRDefault="00C24337" w:rsidP="00030A15">
      <w:pPr>
        <w:pStyle w:val="Akapitzlist"/>
        <w:numPr>
          <w:ilvl w:val="1"/>
          <w:numId w:val="14"/>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F53960">
        <w:rPr>
          <w:rFonts w:ascii="Arial" w:hAnsi="Arial" w:cs="Arial"/>
          <w:i/>
          <w:sz w:val="22"/>
          <w:szCs w:val="22"/>
        </w:rPr>
        <w:t>(Dz. U. z 2016 r., poz. 1126)</w:t>
      </w:r>
      <w:r w:rsidRPr="00F53960">
        <w:rPr>
          <w:rFonts w:ascii="Arial" w:hAnsi="Arial" w:cs="Arial"/>
          <w:sz w:val="22"/>
          <w:szCs w:val="22"/>
        </w:rPr>
        <w:t>.</w:t>
      </w:r>
    </w:p>
    <w:p w14:paraId="71FCFE7A" w14:textId="77777777" w:rsidR="00923FA1" w:rsidRPr="001B6C63" w:rsidRDefault="004330C3" w:rsidP="00030A15">
      <w:pPr>
        <w:pStyle w:val="Nagwek1"/>
        <w:numPr>
          <w:ilvl w:val="0"/>
          <w:numId w:val="29"/>
        </w:numPr>
        <w:suppressAutoHyphens/>
        <w:spacing w:after="120"/>
        <w:ind w:left="1077"/>
        <w:jc w:val="both"/>
        <w:rPr>
          <w:sz w:val="24"/>
          <w:szCs w:val="24"/>
        </w:rPr>
      </w:pPr>
      <w:bookmarkStart w:id="9" w:name="_Toc412451391"/>
      <w:r w:rsidRPr="001B6C63">
        <w:rPr>
          <w:sz w:val="24"/>
          <w:szCs w:val="24"/>
        </w:rPr>
        <w:t>U</w:t>
      </w:r>
      <w:r w:rsidR="00923FA1" w:rsidRPr="001B6C63">
        <w:rPr>
          <w:sz w:val="24"/>
          <w:szCs w:val="24"/>
        </w:rPr>
        <w:t>dział w postępowaniu podmiotów występujących</w:t>
      </w:r>
      <w:r w:rsidR="005512AE" w:rsidRPr="001B6C63">
        <w:rPr>
          <w:sz w:val="24"/>
          <w:szCs w:val="24"/>
        </w:rPr>
        <w:t xml:space="preserve"> </w:t>
      </w:r>
      <w:r w:rsidR="00923FA1" w:rsidRPr="001B6C63">
        <w:rPr>
          <w:sz w:val="24"/>
          <w:szCs w:val="24"/>
        </w:rPr>
        <w:t>wspólnie</w:t>
      </w:r>
      <w:bookmarkEnd w:id="9"/>
    </w:p>
    <w:p w14:paraId="11BB8DA0" w14:textId="374C0DD4" w:rsidR="00211127" w:rsidRPr="00863B24" w:rsidRDefault="001C038E" w:rsidP="00030A15">
      <w:pPr>
        <w:numPr>
          <w:ilvl w:val="1"/>
          <w:numId w:val="29"/>
        </w:numPr>
        <w:spacing w:before="120"/>
        <w:ind w:left="357" w:hanging="357"/>
        <w:jc w:val="both"/>
        <w:rPr>
          <w:rFonts w:ascii="Arial" w:hAnsi="Arial" w:cs="Arial"/>
          <w:sz w:val="22"/>
          <w:szCs w:val="22"/>
        </w:rPr>
      </w:pPr>
      <w:r w:rsidRPr="00F53960">
        <w:rPr>
          <w:rFonts w:ascii="Arial" w:hAnsi="Arial" w:cs="Arial"/>
          <w:sz w:val="22"/>
          <w:szCs w:val="22"/>
        </w:rPr>
        <w:t>W przypadku składania oferty wspólnej przez kilku wykonawców, każdy ze wspólników musi złożyć dokumenty wymienione w ro</w:t>
      </w:r>
      <w:r w:rsidR="00E41759" w:rsidRPr="00F53960">
        <w:rPr>
          <w:rFonts w:ascii="Arial" w:hAnsi="Arial" w:cs="Arial"/>
          <w:sz w:val="22"/>
          <w:szCs w:val="22"/>
        </w:rPr>
        <w:t xml:space="preserve">zdziale </w:t>
      </w:r>
      <w:r w:rsidR="00211127" w:rsidRPr="00863B24">
        <w:rPr>
          <w:rFonts w:ascii="Arial" w:hAnsi="Arial" w:cs="Arial"/>
          <w:sz w:val="22"/>
          <w:szCs w:val="22"/>
        </w:rPr>
        <w:t>VII pkt 1</w:t>
      </w:r>
      <w:r w:rsidR="007A75C6" w:rsidRPr="00863B24">
        <w:rPr>
          <w:rFonts w:ascii="Arial" w:hAnsi="Arial" w:cs="Arial"/>
          <w:sz w:val="22"/>
          <w:szCs w:val="22"/>
        </w:rPr>
        <w:t xml:space="preserve"> </w:t>
      </w:r>
      <w:proofErr w:type="spellStart"/>
      <w:r w:rsidR="00211127" w:rsidRPr="00863B24">
        <w:rPr>
          <w:rFonts w:ascii="Arial" w:hAnsi="Arial" w:cs="Arial"/>
          <w:sz w:val="22"/>
          <w:szCs w:val="22"/>
        </w:rPr>
        <w:t>ppkt</w:t>
      </w:r>
      <w:proofErr w:type="spellEnd"/>
      <w:r w:rsidR="00211127" w:rsidRPr="00863B24">
        <w:rPr>
          <w:rFonts w:ascii="Arial" w:hAnsi="Arial" w:cs="Arial"/>
          <w:sz w:val="22"/>
          <w:szCs w:val="22"/>
        </w:rPr>
        <w:t xml:space="preserve"> 1) oraz rozdziale </w:t>
      </w:r>
      <w:r w:rsidR="00E41759" w:rsidRPr="00863B24">
        <w:rPr>
          <w:rFonts w:ascii="Arial" w:hAnsi="Arial" w:cs="Arial"/>
          <w:sz w:val="22"/>
          <w:szCs w:val="22"/>
        </w:rPr>
        <w:t>V</w:t>
      </w:r>
      <w:r w:rsidR="00211127" w:rsidRPr="00863B24">
        <w:rPr>
          <w:rFonts w:ascii="Arial" w:hAnsi="Arial" w:cs="Arial"/>
          <w:sz w:val="22"/>
          <w:szCs w:val="22"/>
        </w:rPr>
        <w:t>III</w:t>
      </w:r>
      <w:r w:rsidR="00E41759" w:rsidRPr="00863B24">
        <w:rPr>
          <w:rFonts w:ascii="Arial" w:hAnsi="Arial" w:cs="Arial"/>
          <w:sz w:val="22"/>
          <w:szCs w:val="22"/>
        </w:rPr>
        <w:t xml:space="preserve"> </w:t>
      </w:r>
      <w:r w:rsidR="007E3098" w:rsidRPr="00863B24">
        <w:rPr>
          <w:rFonts w:ascii="Arial" w:hAnsi="Arial" w:cs="Arial"/>
          <w:sz w:val="22"/>
          <w:szCs w:val="22"/>
        </w:rPr>
        <w:t>pkt</w:t>
      </w:r>
      <w:r w:rsidR="00E41759" w:rsidRPr="00863B24">
        <w:rPr>
          <w:rFonts w:ascii="Arial" w:hAnsi="Arial" w:cs="Arial"/>
          <w:sz w:val="22"/>
          <w:szCs w:val="22"/>
        </w:rPr>
        <w:t xml:space="preserve"> 1 </w:t>
      </w:r>
      <w:r w:rsidR="00211127" w:rsidRPr="00863B24">
        <w:rPr>
          <w:rFonts w:ascii="Arial" w:hAnsi="Arial" w:cs="Arial"/>
          <w:sz w:val="22"/>
          <w:szCs w:val="22"/>
        </w:rPr>
        <w:t xml:space="preserve"> </w:t>
      </w:r>
      <w:proofErr w:type="spellStart"/>
      <w:r w:rsidR="007E3098" w:rsidRPr="00863B24">
        <w:rPr>
          <w:rFonts w:ascii="Arial" w:hAnsi="Arial" w:cs="Arial"/>
          <w:sz w:val="22"/>
          <w:szCs w:val="22"/>
        </w:rPr>
        <w:t>p</w:t>
      </w:r>
      <w:r w:rsidR="00E41759" w:rsidRPr="00863B24">
        <w:rPr>
          <w:rFonts w:ascii="Arial" w:hAnsi="Arial" w:cs="Arial"/>
          <w:sz w:val="22"/>
          <w:szCs w:val="22"/>
        </w:rPr>
        <w:t>pkt</w:t>
      </w:r>
      <w:proofErr w:type="spellEnd"/>
      <w:r w:rsidR="00E41759" w:rsidRPr="00863B24">
        <w:rPr>
          <w:rFonts w:ascii="Arial" w:hAnsi="Arial" w:cs="Arial"/>
          <w:sz w:val="22"/>
          <w:szCs w:val="22"/>
        </w:rPr>
        <w:t xml:space="preserve"> 1</w:t>
      </w:r>
      <w:r w:rsidR="003545F5" w:rsidRPr="00863B24">
        <w:rPr>
          <w:rFonts w:ascii="Arial" w:hAnsi="Arial" w:cs="Arial"/>
          <w:sz w:val="22"/>
          <w:szCs w:val="22"/>
        </w:rPr>
        <w:t>a</w:t>
      </w:r>
      <w:r w:rsidR="00211127" w:rsidRPr="00863B24">
        <w:rPr>
          <w:rFonts w:ascii="Arial" w:hAnsi="Arial" w:cs="Arial"/>
          <w:sz w:val="22"/>
          <w:szCs w:val="22"/>
        </w:rPr>
        <w:t>)</w:t>
      </w:r>
      <w:r w:rsidR="00E41759" w:rsidRPr="00863B24">
        <w:rPr>
          <w:rFonts w:ascii="Arial" w:hAnsi="Arial" w:cs="Arial"/>
          <w:sz w:val="22"/>
          <w:szCs w:val="22"/>
        </w:rPr>
        <w:t>,</w:t>
      </w:r>
      <w:r w:rsidR="00D55B87" w:rsidRPr="00863B24">
        <w:rPr>
          <w:rFonts w:ascii="Arial" w:hAnsi="Arial" w:cs="Arial"/>
          <w:sz w:val="22"/>
          <w:szCs w:val="22"/>
        </w:rPr>
        <w:t xml:space="preserve"> </w:t>
      </w:r>
      <w:r w:rsidR="007A75C6" w:rsidRPr="00863B24">
        <w:rPr>
          <w:rFonts w:ascii="Arial" w:hAnsi="Arial" w:cs="Arial"/>
          <w:sz w:val="22"/>
          <w:szCs w:val="22"/>
        </w:rPr>
        <w:t xml:space="preserve">pkt 2) </w:t>
      </w:r>
      <w:proofErr w:type="spellStart"/>
      <w:r w:rsidR="007A75C6" w:rsidRPr="00863B24">
        <w:rPr>
          <w:rFonts w:ascii="Arial" w:hAnsi="Arial" w:cs="Arial"/>
          <w:sz w:val="22"/>
          <w:szCs w:val="22"/>
        </w:rPr>
        <w:t>ppkt</w:t>
      </w:r>
      <w:proofErr w:type="spellEnd"/>
      <w:r w:rsidR="007A75C6" w:rsidRPr="00863B24">
        <w:rPr>
          <w:rFonts w:ascii="Arial" w:hAnsi="Arial" w:cs="Arial"/>
          <w:sz w:val="22"/>
          <w:szCs w:val="22"/>
        </w:rPr>
        <w:t xml:space="preserve"> 1), </w:t>
      </w:r>
      <w:r w:rsidR="003B31DE" w:rsidRPr="00863B24">
        <w:rPr>
          <w:rFonts w:ascii="Arial" w:hAnsi="Arial" w:cs="Arial"/>
          <w:sz w:val="22"/>
          <w:szCs w:val="22"/>
        </w:rPr>
        <w:t>2</w:t>
      </w:r>
      <w:r w:rsidR="00211127" w:rsidRPr="00863B24">
        <w:rPr>
          <w:rFonts w:ascii="Arial" w:hAnsi="Arial" w:cs="Arial"/>
          <w:sz w:val="22"/>
          <w:szCs w:val="22"/>
        </w:rPr>
        <w:t>)</w:t>
      </w:r>
      <w:r w:rsidR="00E41759" w:rsidRPr="00863B24">
        <w:rPr>
          <w:rFonts w:ascii="Arial" w:hAnsi="Arial" w:cs="Arial"/>
          <w:sz w:val="22"/>
          <w:szCs w:val="22"/>
        </w:rPr>
        <w:t>,</w:t>
      </w:r>
      <w:r w:rsidR="00D55B87" w:rsidRPr="00863B24">
        <w:rPr>
          <w:rFonts w:ascii="Arial" w:hAnsi="Arial" w:cs="Arial"/>
          <w:sz w:val="22"/>
          <w:szCs w:val="22"/>
        </w:rPr>
        <w:t xml:space="preserve"> </w:t>
      </w:r>
      <w:r w:rsidR="003F5871" w:rsidRPr="00863B24">
        <w:rPr>
          <w:rFonts w:ascii="Arial" w:hAnsi="Arial" w:cs="Arial"/>
          <w:sz w:val="22"/>
          <w:szCs w:val="22"/>
        </w:rPr>
        <w:t>3), 6), 7), 8), 9</w:t>
      </w:r>
      <w:r w:rsidR="003F5871" w:rsidRPr="00B83444">
        <w:rPr>
          <w:rFonts w:ascii="Arial" w:hAnsi="Arial" w:cs="Arial"/>
          <w:sz w:val="22"/>
          <w:szCs w:val="22"/>
        </w:rPr>
        <w:t>)</w:t>
      </w:r>
      <w:r w:rsidR="007618B0" w:rsidRPr="00B83444">
        <w:rPr>
          <w:rFonts w:ascii="Arial" w:hAnsi="Arial" w:cs="Arial"/>
          <w:sz w:val="22"/>
          <w:szCs w:val="22"/>
        </w:rPr>
        <w:t>, 10), 11)</w:t>
      </w:r>
      <w:r w:rsidR="003F5871" w:rsidRPr="00B83444">
        <w:rPr>
          <w:rFonts w:ascii="Arial" w:hAnsi="Arial" w:cs="Arial"/>
          <w:sz w:val="22"/>
          <w:szCs w:val="22"/>
        </w:rPr>
        <w:t xml:space="preserve"> </w:t>
      </w:r>
      <w:r w:rsidR="007A75C6" w:rsidRPr="00B83444">
        <w:rPr>
          <w:rFonts w:ascii="Arial" w:hAnsi="Arial" w:cs="Arial"/>
          <w:sz w:val="22"/>
          <w:szCs w:val="22"/>
        </w:rPr>
        <w:t xml:space="preserve">a </w:t>
      </w:r>
      <w:r w:rsidR="007A75C6" w:rsidRPr="00863B24">
        <w:rPr>
          <w:rFonts w:ascii="Arial" w:hAnsi="Arial" w:cs="Arial"/>
          <w:sz w:val="22"/>
          <w:szCs w:val="22"/>
        </w:rPr>
        <w:t>także w</w:t>
      </w:r>
      <w:r w:rsidR="00211127" w:rsidRPr="00863B24">
        <w:rPr>
          <w:rFonts w:ascii="Arial" w:hAnsi="Arial" w:cs="Arial"/>
          <w:sz w:val="22"/>
          <w:szCs w:val="22"/>
        </w:rPr>
        <w:t xml:space="preserve"> rozdziale XVII pkt</w:t>
      </w:r>
      <w:r w:rsidR="009A3A01" w:rsidRPr="00863B24">
        <w:rPr>
          <w:rFonts w:ascii="Arial" w:hAnsi="Arial" w:cs="Arial"/>
          <w:sz w:val="22"/>
          <w:szCs w:val="22"/>
        </w:rPr>
        <w:t xml:space="preserve"> </w:t>
      </w:r>
      <w:r w:rsidR="007A75C6" w:rsidRPr="00863B24">
        <w:rPr>
          <w:rFonts w:ascii="Arial" w:hAnsi="Arial" w:cs="Arial"/>
          <w:sz w:val="22"/>
          <w:szCs w:val="22"/>
        </w:rPr>
        <w:t>2.</w:t>
      </w:r>
      <w:r w:rsidR="00D32E6F" w:rsidRPr="00863B24">
        <w:rPr>
          <w:rFonts w:ascii="Arial" w:hAnsi="Arial" w:cs="Arial"/>
          <w:sz w:val="22"/>
          <w:szCs w:val="22"/>
        </w:rPr>
        <w:t xml:space="preserve"> </w:t>
      </w:r>
    </w:p>
    <w:p w14:paraId="6334FDFA" w14:textId="77777777" w:rsidR="007D2CD7" w:rsidRPr="00F53960" w:rsidRDefault="007D2CD7" w:rsidP="00030A15">
      <w:pPr>
        <w:numPr>
          <w:ilvl w:val="1"/>
          <w:numId w:val="29"/>
        </w:numPr>
        <w:spacing w:before="120"/>
        <w:ind w:left="357" w:hanging="357"/>
        <w:jc w:val="both"/>
        <w:rPr>
          <w:rFonts w:ascii="Arial" w:hAnsi="Arial" w:cs="Arial"/>
          <w:sz w:val="22"/>
          <w:szCs w:val="22"/>
        </w:rPr>
      </w:pPr>
      <w:r w:rsidRPr="00F53960">
        <w:rPr>
          <w:rFonts w:ascii="Arial" w:hAnsi="Arial" w:cs="Arial"/>
          <w:sz w:val="22"/>
          <w:szCs w:val="22"/>
        </w:rPr>
        <w:t xml:space="preserve">Wykonawcy, zgodnie z art. 141 ustawy </w:t>
      </w:r>
      <w:proofErr w:type="spellStart"/>
      <w:r w:rsidRPr="00F53960">
        <w:rPr>
          <w:rFonts w:ascii="Arial" w:hAnsi="Arial" w:cs="Arial"/>
          <w:sz w:val="22"/>
          <w:szCs w:val="22"/>
        </w:rPr>
        <w:t>Pzp</w:t>
      </w:r>
      <w:proofErr w:type="spellEnd"/>
      <w:r w:rsidRPr="00F53960">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F53960" w:rsidRDefault="00664B4E" w:rsidP="00030A15">
      <w:pPr>
        <w:numPr>
          <w:ilvl w:val="1"/>
          <w:numId w:val="29"/>
        </w:numPr>
        <w:spacing w:before="120"/>
        <w:ind w:left="357" w:hanging="357"/>
        <w:jc w:val="both"/>
        <w:rPr>
          <w:rFonts w:ascii="Arial" w:hAnsi="Arial" w:cs="Arial"/>
          <w:sz w:val="22"/>
          <w:szCs w:val="22"/>
        </w:rPr>
      </w:pPr>
      <w:r w:rsidRPr="00F5396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1B6C63" w:rsidRDefault="00EB48A1" w:rsidP="00030A15">
      <w:pPr>
        <w:pStyle w:val="Nagwek1"/>
        <w:numPr>
          <w:ilvl w:val="0"/>
          <w:numId w:val="29"/>
        </w:numPr>
        <w:suppressAutoHyphens/>
        <w:spacing w:after="0"/>
        <w:jc w:val="both"/>
        <w:rPr>
          <w:sz w:val="24"/>
          <w:szCs w:val="24"/>
        </w:rPr>
      </w:pPr>
      <w:bookmarkStart w:id="10" w:name="_Toc412451392"/>
      <w:r w:rsidRPr="001B6C63">
        <w:rPr>
          <w:sz w:val="24"/>
          <w:szCs w:val="24"/>
        </w:rPr>
        <w:t>Opis sposobu obliczenia</w:t>
      </w:r>
      <w:r w:rsidR="00923FA1" w:rsidRPr="001B6C63">
        <w:rPr>
          <w:sz w:val="24"/>
          <w:szCs w:val="24"/>
        </w:rPr>
        <w:t xml:space="preserve"> ceny </w:t>
      </w:r>
      <w:bookmarkEnd w:id="10"/>
    </w:p>
    <w:p w14:paraId="684DCBDF" w14:textId="77777777" w:rsidR="00EB48A1" w:rsidRPr="00F53960" w:rsidRDefault="00EB48A1" w:rsidP="00EB48A1">
      <w:pPr>
        <w:rPr>
          <w:rFonts w:ascii="Arial" w:hAnsi="Arial" w:cs="Arial"/>
          <w:sz w:val="22"/>
          <w:szCs w:val="22"/>
        </w:rPr>
      </w:pPr>
    </w:p>
    <w:p w14:paraId="0B931A8F" w14:textId="70752413" w:rsidR="00923FA1" w:rsidRPr="00F53960" w:rsidRDefault="00A5798D" w:rsidP="003B31DE">
      <w:pPr>
        <w:spacing w:before="120"/>
        <w:jc w:val="both"/>
        <w:rPr>
          <w:rFonts w:ascii="Arial" w:hAnsi="Arial" w:cs="Arial"/>
          <w:i/>
          <w:sz w:val="22"/>
          <w:szCs w:val="22"/>
        </w:rPr>
      </w:pPr>
      <w:r w:rsidRPr="00F53960">
        <w:rPr>
          <w:rFonts w:ascii="Arial" w:hAnsi="Arial" w:cs="Arial"/>
          <w:sz w:val="22"/>
          <w:szCs w:val="22"/>
        </w:rPr>
        <w:t>Oferowana c</w:t>
      </w:r>
      <w:r w:rsidR="009C3AF4" w:rsidRPr="00F53960">
        <w:rPr>
          <w:rFonts w:ascii="Arial" w:hAnsi="Arial" w:cs="Arial"/>
          <w:sz w:val="22"/>
          <w:szCs w:val="22"/>
        </w:rPr>
        <w:t>ena musi zawierać wszystkie koszty związane z realizacją zamówienia wraz z podatkiem VAT obowiązującym w dacie sporządzenia oferty.</w:t>
      </w:r>
      <w:r w:rsidR="00923FA1" w:rsidRPr="00F53960">
        <w:rPr>
          <w:rFonts w:ascii="Arial" w:hAnsi="Arial" w:cs="Arial"/>
          <w:sz w:val="22"/>
          <w:szCs w:val="22"/>
        </w:rPr>
        <w:t xml:space="preserve"> Stawka podatku VAT musi zostać określona zgodnie z ustawą z dn. 11.03.2004 r. </w:t>
      </w:r>
      <w:r w:rsidR="00064DDC" w:rsidRPr="00F53960">
        <w:rPr>
          <w:rFonts w:ascii="Arial" w:hAnsi="Arial" w:cs="Arial"/>
          <w:sz w:val="22"/>
          <w:szCs w:val="22"/>
        </w:rPr>
        <w:t>o</w:t>
      </w:r>
      <w:r w:rsidR="00923FA1" w:rsidRPr="00F53960">
        <w:rPr>
          <w:rFonts w:ascii="Arial" w:hAnsi="Arial" w:cs="Arial"/>
          <w:sz w:val="22"/>
          <w:szCs w:val="22"/>
        </w:rPr>
        <w:t xml:space="preserve"> podatku od towarów i usług </w:t>
      </w:r>
      <w:r w:rsidR="00431273">
        <w:rPr>
          <w:rFonts w:ascii="Arial" w:hAnsi="Arial" w:cs="Arial"/>
          <w:sz w:val="22"/>
          <w:szCs w:val="22"/>
        </w:rPr>
        <w:br/>
      </w:r>
      <w:r w:rsidR="00923FA1" w:rsidRPr="00F53960">
        <w:rPr>
          <w:rFonts w:ascii="Arial" w:hAnsi="Arial" w:cs="Arial"/>
          <w:i/>
          <w:sz w:val="22"/>
          <w:szCs w:val="22"/>
        </w:rPr>
        <w:t xml:space="preserve">(Dz. U. </w:t>
      </w:r>
      <w:r w:rsidR="007A75C6" w:rsidRPr="00F53960">
        <w:rPr>
          <w:rFonts w:ascii="Arial" w:hAnsi="Arial" w:cs="Arial"/>
          <w:i/>
          <w:sz w:val="22"/>
          <w:szCs w:val="22"/>
        </w:rPr>
        <w:t>z</w:t>
      </w:r>
      <w:r w:rsidR="002C0FAD" w:rsidRPr="00F53960">
        <w:rPr>
          <w:rFonts w:ascii="Arial" w:hAnsi="Arial" w:cs="Arial"/>
          <w:i/>
          <w:sz w:val="22"/>
          <w:szCs w:val="22"/>
        </w:rPr>
        <w:t xml:space="preserve"> 2017</w:t>
      </w:r>
      <w:r w:rsidR="007A75C6" w:rsidRPr="00F53960">
        <w:rPr>
          <w:rFonts w:ascii="Arial" w:hAnsi="Arial" w:cs="Arial"/>
          <w:i/>
          <w:sz w:val="22"/>
          <w:szCs w:val="22"/>
        </w:rPr>
        <w:t xml:space="preserve"> r. poz</w:t>
      </w:r>
      <w:r w:rsidR="009D7CDA" w:rsidRPr="00F53960">
        <w:rPr>
          <w:rFonts w:ascii="Arial" w:hAnsi="Arial" w:cs="Arial"/>
          <w:i/>
          <w:sz w:val="22"/>
          <w:szCs w:val="22"/>
        </w:rPr>
        <w:t>.</w:t>
      </w:r>
      <w:r w:rsidR="002C0FAD" w:rsidRPr="00F53960">
        <w:rPr>
          <w:rFonts w:ascii="Arial" w:hAnsi="Arial" w:cs="Arial"/>
          <w:i/>
          <w:sz w:val="22"/>
          <w:szCs w:val="22"/>
        </w:rPr>
        <w:t xml:space="preserve"> 1221</w:t>
      </w:r>
      <w:r w:rsidR="00E6717D">
        <w:rPr>
          <w:rFonts w:ascii="Arial" w:hAnsi="Arial" w:cs="Arial"/>
          <w:i/>
          <w:sz w:val="22"/>
          <w:szCs w:val="22"/>
        </w:rPr>
        <w:t xml:space="preserve"> ze zm.</w:t>
      </w:r>
      <w:r w:rsidR="00923FA1" w:rsidRPr="00F53960">
        <w:rPr>
          <w:rFonts w:ascii="Arial" w:hAnsi="Arial" w:cs="Arial"/>
          <w:i/>
          <w:sz w:val="22"/>
          <w:szCs w:val="22"/>
        </w:rPr>
        <w:t>).</w:t>
      </w:r>
    </w:p>
    <w:p w14:paraId="2187A97A" w14:textId="67FE90EF" w:rsidR="00E148F5" w:rsidRPr="00F53960" w:rsidRDefault="002242C3" w:rsidP="00E148F5">
      <w:pPr>
        <w:pStyle w:val="Tekstpodstawowy"/>
        <w:numPr>
          <w:ilvl w:val="0"/>
          <w:numId w:val="10"/>
        </w:numPr>
        <w:tabs>
          <w:tab w:val="left" w:pos="360"/>
        </w:tabs>
        <w:suppressAutoHyphens/>
        <w:spacing w:before="120"/>
        <w:jc w:val="both"/>
        <w:rPr>
          <w:rFonts w:ascii="Arial" w:hAnsi="Arial" w:cs="Arial"/>
          <w:sz w:val="22"/>
          <w:szCs w:val="22"/>
        </w:rPr>
      </w:pPr>
      <w:r w:rsidRPr="00F53960">
        <w:rPr>
          <w:rFonts w:ascii="Arial" w:hAnsi="Arial" w:cs="Arial"/>
          <w:sz w:val="22"/>
          <w:szCs w:val="22"/>
        </w:rPr>
        <w:t>Cen</w:t>
      </w:r>
      <w:r w:rsidR="00641611" w:rsidRPr="00F53960">
        <w:rPr>
          <w:rFonts w:ascii="Arial" w:hAnsi="Arial" w:cs="Arial"/>
          <w:sz w:val="22"/>
          <w:szCs w:val="22"/>
        </w:rPr>
        <w:t>a</w:t>
      </w:r>
      <w:r w:rsidR="00E4042A" w:rsidRPr="00F53960">
        <w:rPr>
          <w:rFonts w:ascii="Arial" w:hAnsi="Arial" w:cs="Arial"/>
          <w:sz w:val="22"/>
          <w:szCs w:val="22"/>
        </w:rPr>
        <w:t xml:space="preserve"> mus</w:t>
      </w:r>
      <w:r w:rsidR="00641611" w:rsidRPr="00F53960">
        <w:rPr>
          <w:rFonts w:ascii="Arial" w:hAnsi="Arial" w:cs="Arial"/>
          <w:sz w:val="22"/>
          <w:szCs w:val="22"/>
        </w:rPr>
        <w:t>i</w:t>
      </w:r>
      <w:r w:rsidR="00E4042A" w:rsidRPr="00F53960">
        <w:rPr>
          <w:rFonts w:ascii="Arial" w:hAnsi="Arial" w:cs="Arial"/>
          <w:sz w:val="22"/>
          <w:szCs w:val="22"/>
        </w:rPr>
        <w:t xml:space="preserve"> zawierać wszystkie koszty związane z realizacją zadania wraz z podatkiem VAT.</w:t>
      </w:r>
    </w:p>
    <w:p w14:paraId="1D17D9E9" w14:textId="77777777" w:rsidR="005A7948" w:rsidRPr="00F53960" w:rsidRDefault="00923FA1" w:rsidP="00FC11F8">
      <w:pPr>
        <w:numPr>
          <w:ilvl w:val="0"/>
          <w:numId w:val="10"/>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Wykonawca określi</w:t>
      </w:r>
      <w:r w:rsidR="00090C1E" w:rsidRPr="00F53960">
        <w:rPr>
          <w:rFonts w:ascii="Arial" w:hAnsi="Arial" w:cs="Arial"/>
          <w:sz w:val="22"/>
          <w:szCs w:val="22"/>
        </w:rPr>
        <w:t xml:space="preserve"> cenę oferty w załączniku nr 1</w:t>
      </w:r>
      <w:r w:rsidR="00494C11" w:rsidRPr="00F53960">
        <w:rPr>
          <w:rFonts w:ascii="Arial" w:hAnsi="Arial" w:cs="Arial"/>
          <w:sz w:val="22"/>
          <w:szCs w:val="22"/>
        </w:rPr>
        <w:t xml:space="preserve"> </w:t>
      </w:r>
      <w:r w:rsidRPr="00F53960">
        <w:rPr>
          <w:rFonts w:ascii="Arial" w:hAnsi="Arial" w:cs="Arial"/>
          <w:sz w:val="22"/>
          <w:szCs w:val="22"/>
        </w:rPr>
        <w:t>do SIWZ</w:t>
      </w:r>
      <w:r w:rsidR="005A7948" w:rsidRPr="00F53960">
        <w:rPr>
          <w:rFonts w:ascii="Arial" w:hAnsi="Arial" w:cs="Arial"/>
          <w:sz w:val="22"/>
          <w:szCs w:val="22"/>
        </w:rPr>
        <w:t>.</w:t>
      </w:r>
    </w:p>
    <w:p w14:paraId="370F8C4C" w14:textId="77777777" w:rsidR="00923FA1" w:rsidRPr="00F53960"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F53960">
        <w:rPr>
          <w:rFonts w:ascii="Arial" w:hAnsi="Arial" w:cs="Arial"/>
          <w:sz w:val="22"/>
          <w:szCs w:val="22"/>
          <w:lang w:val="cs-CZ"/>
        </w:rPr>
        <w:t>Wartość cen należy podać do dwóch miejsc po przecinku.</w:t>
      </w:r>
    </w:p>
    <w:p w14:paraId="23998409" w14:textId="16C305C3" w:rsidR="000608B3" w:rsidRPr="00F53960" w:rsidRDefault="00923FA1" w:rsidP="00AF16FA">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lastRenderedPageBreak/>
        <w:t>Zaoferowana cena musi uwzględniać</w:t>
      </w:r>
      <w:r w:rsidR="00AF16FA" w:rsidRPr="00F53960">
        <w:rPr>
          <w:rFonts w:ascii="Arial" w:hAnsi="Arial" w:cs="Arial"/>
          <w:sz w:val="22"/>
          <w:szCs w:val="22"/>
        </w:rPr>
        <w:t xml:space="preserve"> wszelkie koszty związane z dostawą i oddaniem do eksploatacji dostarczonego pojazdu</w:t>
      </w:r>
      <w:r w:rsidR="000608B3" w:rsidRPr="00F53960">
        <w:rPr>
          <w:rFonts w:ascii="Arial" w:hAnsi="Arial" w:cs="Arial"/>
          <w:sz w:val="22"/>
          <w:szCs w:val="22"/>
        </w:rPr>
        <w:t xml:space="preserve"> zgodnie z zapisami SIWZ i jej załącznikami</w:t>
      </w:r>
      <w:r w:rsidR="00AF16FA" w:rsidRPr="00F53960">
        <w:rPr>
          <w:rFonts w:ascii="Arial" w:hAnsi="Arial" w:cs="Arial"/>
          <w:sz w:val="22"/>
          <w:szCs w:val="22"/>
        </w:rPr>
        <w:t>.</w:t>
      </w:r>
      <w:r w:rsidR="000608B3" w:rsidRPr="00F53960">
        <w:rPr>
          <w:rFonts w:ascii="Arial" w:hAnsi="Arial" w:cs="Arial"/>
          <w:sz w:val="22"/>
          <w:szCs w:val="22"/>
        </w:rPr>
        <w:t xml:space="preserve"> </w:t>
      </w:r>
    </w:p>
    <w:p w14:paraId="3221957A" w14:textId="77777777" w:rsidR="00E932FA" w:rsidRPr="00F53960"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t>Jeżeli zaoferowana cena</w:t>
      </w:r>
      <w:r w:rsidR="00A9162E" w:rsidRPr="00F53960">
        <w:rPr>
          <w:rFonts w:ascii="Arial" w:hAnsi="Arial" w:cs="Arial"/>
          <w:sz w:val="22"/>
          <w:szCs w:val="22"/>
        </w:rPr>
        <w:t xml:space="preserve"> </w:t>
      </w:r>
      <w:r w:rsidRPr="00F53960">
        <w:rPr>
          <w:rFonts w:ascii="Arial" w:hAnsi="Arial" w:cs="Arial"/>
          <w:sz w:val="22"/>
          <w:szCs w:val="22"/>
        </w:rPr>
        <w:t xml:space="preserve">lub </w:t>
      </w:r>
      <w:r w:rsidR="00A9162E" w:rsidRPr="00F53960">
        <w:rPr>
          <w:rFonts w:ascii="Arial" w:hAnsi="Arial" w:cs="Arial"/>
          <w:sz w:val="22"/>
          <w:szCs w:val="22"/>
        </w:rPr>
        <w:t>jej</w:t>
      </w:r>
      <w:r w:rsidRPr="00F53960">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F53960" w:rsidRDefault="00C71774" w:rsidP="00030A15">
      <w:pPr>
        <w:pStyle w:val="Akapitzlist"/>
        <w:numPr>
          <w:ilvl w:val="1"/>
          <w:numId w:val="31"/>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sidRPr="00F53960">
        <w:rPr>
          <w:rFonts w:ascii="Arial" w:hAnsi="Arial" w:cs="Arial"/>
          <w:i/>
          <w:sz w:val="22"/>
          <w:szCs w:val="22"/>
        </w:rPr>
        <w:t>Dz. U. z 2017 r. poz. 847</w:t>
      </w:r>
      <w:r w:rsidRPr="00F53960">
        <w:rPr>
          <w:rFonts w:ascii="Arial" w:hAnsi="Arial" w:cs="Arial"/>
          <w:sz w:val="22"/>
          <w:szCs w:val="22"/>
        </w:rPr>
        <w:t>);</w:t>
      </w:r>
    </w:p>
    <w:p w14:paraId="6606F67D" w14:textId="77777777" w:rsidR="00FA1DB8" w:rsidRPr="00F53960" w:rsidRDefault="00FA1DB8" w:rsidP="00030A15">
      <w:pPr>
        <w:pStyle w:val="Akapitzlist"/>
        <w:numPr>
          <w:ilvl w:val="1"/>
          <w:numId w:val="31"/>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p</w:t>
      </w:r>
      <w:r w:rsidR="00E932FA" w:rsidRPr="00F53960">
        <w:rPr>
          <w:rFonts w:ascii="Arial" w:hAnsi="Arial" w:cs="Arial"/>
          <w:sz w:val="22"/>
          <w:szCs w:val="22"/>
        </w:rPr>
        <w:t>omocy publicznej udzielonej na podstawie odrębnych przepisów;</w:t>
      </w:r>
    </w:p>
    <w:p w14:paraId="342B029C" w14:textId="77777777" w:rsidR="00E932FA" w:rsidRPr="00F53960" w:rsidRDefault="00E932FA" w:rsidP="00030A15">
      <w:pPr>
        <w:pStyle w:val="Akapitzlist"/>
        <w:numPr>
          <w:ilvl w:val="1"/>
          <w:numId w:val="31"/>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F53960" w:rsidRDefault="00E932FA" w:rsidP="00030A15">
      <w:pPr>
        <w:pStyle w:val="Akapitzlist"/>
        <w:numPr>
          <w:ilvl w:val="1"/>
          <w:numId w:val="31"/>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 xml:space="preserve">wynikającym z przepisów prawa ochrony środowiska; </w:t>
      </w:r>
    </w:p>
    <w:p w14:paraId="0C4695B7" w14:textId="77777777" w:rsidR="00F414C2" w:rsidRPr="00F53960" w:rsidRDefault="00E932FA" w:rsidP="00030A15">
      <w:pPr>
        <w:pStyle w:val="Akapitzlist"/>
        <w:numPr>
          <w:ilvl w:val="1"/>
          <w:numId w:val="31"/>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powierzenia wykonania części zamówienia podwykonawcy.</w:t>
      </w:r>
    </w:p>
    <w:p w14:paraId="0AEA3592" w14:textId="77777777" w:rsidR="00E932FA" w:rsidRPr="00F53960"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t xml:space="preserve">W przypadku gdy cena całkowita oferty jest niższa o co najmniej 30% od: </w:t>
      </w:r>
    </w:p>
    <w:p w14:paraId="5615DC55" w14:textId="77777777" w:rsidR="00E932FA" w:rsidRPr="00F53960" w:rsidRDefault="00E932FA" w:rsidP="00030A15">
      <w:pPr>
        <w:pStyle w:val="Akapitzlist"/>
        <w:numPr>
          <w:ilvl w:val="1"/>
          <w:numId w:val="35"/>
        </w:numPr>
        <w:spacing w:before="60"/>
        <w:ind w:left="782" w:hanging="425"/>
        <w:contextualSpacing w:val="0"/>
        <w:jc w:val="both"/>
        <w:rPr>
          <w:rFonts w:ascii="Arial" w:hAnsi="Arial" w:cs="Arial"/>
          <w:sz w:val="22"/>
          <w:szCs w:val="22"/>
        </w:rPr>
      </w:pPr>
      <w:r w:rsidRPr="00F53960">
        <w:rPr>
          <w:rFonts w:ascii="Arial" w:hAnsi="Arial" w:cs="Arial"/>
          <w:sz w:val="22"/>
          <w:szCs w:val="22"/>
        </w:rPr>
        <w:t>wartości zamówienia powiększonej o należny podatek od towarów i usług, ustalonej przed wszczęciem postępowania zgodnie z art. 35 ust. 1 i 2</w:t>
      </w:r>
      <w:r w:rsidR="00720878" w:rsidRPr="00F53960">
        <w:rPr>
          <w:rFonts w:ascii="Arial" w:hAnsi="Arial" w:cs="Arial"/>
          <w:sz w:val="22"/>
          <w:szCs w:val="22"/>
        </w:rPr>
        <w:t xml:space="preserve"> ustawy </w:t>
      </w:r>
      <w:proofErr w:type="spellStart"/>
      <w:r w:rsidR="00720878" w:rsidRPr="00F53960">
        <w:rPr>
          <w:rFonts w:ascii="Arial" w:hAnsi="Arial" w:cs="Arial"/>
          <w:sz w:val="22"/>
          <w:szCs w:val="22"/>
        </w:rPr>
        <w:t>Pzp</w:t>
      </w:r>
      <w:proofErr w:type="spellEnd"/>
      <w:r w:rsidRPr="00F53960">
        <w:rPr>
          <w:rFonts w:ascii="Arial" w:hAnsi="Arial" w:cs="Arial"/>
          <w:sz w:val="22"/>
          <w:szCs w:val="22"/>
        </w:rPr>
        <w:t xml:space="preserve"> lub średniej arytmetycznej cen wszystkich złożonych ofert, zamawiający zwraca się o udzielenie wyjaśnień, o których mowa w </w:t>
      </w:r>
      <w:r w:rsidR="00720878" w:rsidRPr="00F53960">
        <w:rPr>
          <w:rFonts w:ascii="Arial" w:hAnsi="Arial" w:cs="Arial"/>
          <w:sz w:val="22"/>
          <w:szCs w:val="22"/>
        </w:rPr>
        <w:t>pk</w:t>
      </w:r>
      <w:r w:rsidRPr="00F53960">
        <w:rPr>
          <w:rFonts w:ascii="Arial" w:hAnsi="Arial" w:cs="Arial"/>
          <w:sz w:val="22"/>
          <w:szCs w:val="22"/>
        </w:rPr>
        <w:t xml:space="preserve">t. </w:t>
      </w:r>
      <w:r w:rsidR="00720878" w:rsidRPr="00F53960">
        <w:rPr>
          <w:rFonts w:ascii="Arial" w:hAnsi="Arial" w:cs="Arial"/>
          <w:sz w:val="22"/>
          <w:szCs w:val="22"/>
        </w:rPr>
        <w:t>5</w:t>
      </w:r>
      <w:r w:rsidRPr="00F53960">
        <w:rPr>
          <w:rFonts w:ascii="Arial" w:hAnsi="Arial" w:cs="Arial"/>
          <w:sz w:val="22"/>
          <w:szCs w:val="22"/>
        </w:rPr>
        <w:t xml:space="preserve">, chyba że rozbieżność wynika z okoliczności oczywistych, które nie wymagają wyjaśnienia; </w:t>
      </w:r>
    </w:p>
    <w:p w14:paraId="1FB28EDC" w14:textId="79DDF947" w:rsidR="00F414C2" w:rsidRPr="00F53960" w:rsidRDefault="00E932FA" w:rsidP="00030A15">
      <w:pPr>
        <w:pStyle w:val="Akapitzlist"/>
        <w:numPr>
          <w:ilvl w:val="1"/>
          <w:numId w:val="35"/>
        </w:numPr>
        <w:spacing w:before="60"/>
        <w:ind w:left="782" w:hanging="425"/>
        <w:contextualSpacing w:val="0"/>
        <w:jc w:val="both"/>
        <w:rPr>
          <w:rFonts w:ascii="Arial" w:hAnsi="Arial" w:cs="Arial"/>
          <w:sz w:val="22"/>
          <w:szCs w:val="22"/>
        </w:rPr>
      </w:pPr>
      <w:r w:rsidRPr="00F53960">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F53960">
        <w:rPr>
          <w:rFonts w:ascii="Arial" w:hAnsi="Arial" w:cs="Arial"/>
          <w:sz w:val="22"/>
          <w:szCs w:val="22"/>
        </w:rPr>
        <w:t>pkt 5.</w:t>
      </w:r>
    </w:p>
    <w:p w14:paraId="201F4991" w14:textId="0BBBE56A" w:rsidR="00F414C2" w:rsidRPr="00F53960" w:rsidRDefault="00F414C2" w:rsidP="00FC11F8">
      <w:pPr>
        <w:numPr>
          <w:ilvl w:val="0"/>
          <w:numId w:val="10"/>
        </w:numPr>
        <w:tabs>
          <w:tab w:val="left" w:pos="360"/>
        </w:tabs>
        <w:suppressAutoHyphens/>
        <w:spacing w:before="120" w:after="120"/>
        <w:ind w:left="357" w:hanging="357"/>
        <w:jc w:val="both"/>
        <w:rPr>
          <w:rFonts w:ascii="Arial" w:hAnsi="Arial" w:cs="Arial"/>
          <w:sz w:val="22"/>
          <w:szCs w:val="22"/>
          <w:lang w:val="cs-CZ"/>
        </w:rPr>
      </w:pPr>
      <w:r w:rsidRPr="00F53960">
        <w:rPr>
          <w:rFonts w:ascii="Arial" w:hAnsi="Arial" w:cs="Arial"/>
          <w:sz w:val="22"/>
          <w:szCs w:val="22"/>
        </w:rPr>
        <w:t xml:space="preserve">Jeżeli w postępowaniu złożona będzie oferta (zgodnie z art. 91 ust. 3a ustawy </w:t>
      </w:r>
      <w:proofErr w:type="spellStart"/>
      <w:r w:rsidRPr="00F53960">
        <w:rPr>
          <w:rFonts w:ascii="Arial" w:hAnsi="Arial" w:cs="Arial"/>
          <w:sz w:val="22"/>
          <w:szCs w:val="22"/>
        </w:rPr>
        <w:t>Pzp</w:t>
      </w:r>
      <w:proofErr w:type="spellEnd"/>
      <w:r w:rsidRPr="00F53960">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00291807" w:rsidRPr="00F53960">
        <w:rPr>
          <w:rFonts w:ascii="Arial" w:hAnsi="Arial" w:cs="Arial"/>
          <w:b/>
          <w:sz w:val="22"/>
          <w:szCs w:val="22"/>
        </w:rPr>
        <w:t xml:space="preserve"> </w:t>
      </w:r>
      <w:r w:rsidR="00291807" w:rsidRPr="00B128C3">
        <w:rPr>
          <w:rFonts w:ascii="Arial" w:hAnsi="Arial" w:cs="Arial"/>
          <w:sz w:val="22"/>
          <w:szCs w:val="22"/>
        </w:rPr>
        <w:t>dostaw</w:t>
      </w:r>
      <w:r w:rsidRPr="00B128C3">
        <w:rPr>
          <w:rFonts w:ascii="Arial" w:hAnsi="Arial" w:cs="Arial"/>
          <w:sz w:val="22"/>
          <w:szCs w:val="22"/>
        </w:rPr>
        <w:t>,</w:t>
      </w:r>
      <w:r w:rsidRPr="00F53960">
        <w:rPr>
          <w:rFonts w:ascii="Arial" w:hAnsi="Arial" w:cs="Arial"/>
          <w:sz w:val="22"/>
          <w:szCs w:val="22"/>
        </w:rPr>
        <w:t xml:space="preserve"> których świadczenie będzie prowadzić do jego powstania, oraz wskazując ich wartość bez kwoty podatku. </w:t>
      </w:r>
    </w:p>
    <w:p w14:paraId="2F6A2FEF" w14:textId="7A60D5B9" w:rsidR="00AB6499" w:rsidRPr="00A4688E" w:rsidRDefault="00917643" w:rsidP="00030A15">
      <w:pPr>
        <w:pStyle w:val="Nagwek1"/>
        <w:numPr>
          <w:ilvl w:val="0"/>
          <w:numId w:val="29"/>
        </w:numPr>
        <w:tabs>
          <w:tab w:val="left" w:pos="5220"/>
        </w:tabs>
        <w:suppressAutoHyphens/>
        <w:spacing w:after="0"/>
        <w:ind w:left="1077"/>
        <w:jc w:val="both"/>
        <w:rPr>
          <w:sz w:val="24"/>
          <w:szCs w:val="24"/>
        </w:rPr>
      </w:pPr>
      <w:r w:rsidRPr="007751E2">
        <w:rPr>
          <w:sz w:val="24"/>
          <w:szCs w:val="24"/>
        </w:rPr>
        <w:t>Opis kryteriów</w:t>
      </w:r>
      <w:r w:rsidRPr="00A4688E">
        <w:rPr>
          <w:sz w:val="24"/>
          <w:szCs w:val="24"/>
        </w:rPr>
        <w:t xml:space="preserve">, którymi </w:t>
      </w:r>
      <w:r w:rsidR="004939B6" w:rsidRPr="00A4688E">
        <w:rPr>
          <w:sz w:val="24"/>
          <w:szCs w:val="24"/>
        </w:rPr>
        <w:t>Z</w:t>
      </w:r>
      <w:r w:rsidRPr="00A4688E">
        <w:rPr>
          <w:sz w:val="24"/>
          <w:szCs w:val="24"/>
        </w:rPr>
        <w:t>amawiający będzie się kierował przy wyborze oferty, wraz z podaniem wag tych kryteriów i sposobu oceny ofert</w:t>
      </w:r>
    </w:p>
    <w:p w14:paraId="17BDB92C" w14:textId="77777777" w:rsidR="00AB6499" w:rsidRPr="00A4688E" w:rsidRDefault="00AB6499" w:rsidP="00030A15">
      <w:pPr>
        <w:pStyle w:val="Style2"/>
        <w:numPr>
          <w:ilvl w:val="0"/>
          <w:numId w:val="20"/>
        </w:numPr>
        <w:shd w:val="clear" w:color="auto" w:fill="auto"/>
        <w:tabs>
          <w:tab w:val="left" w:pos="426"/>
        </w:tabs>
        <w:spacing w:after="120" w:line="240" w:lineRule="auto"/>
        <w:ind w:left="425" w:hanging="425"/>
        <w:jc w:val="both"/>
        <w:rPr>
          <w:rStyle w:val="CharStyle3"/>
          <w:sz w:val="22"/>
          <w:szCs w:val="22"/>
          <w:shd w:val="clear" w:color="auto" w:fill="auto"/>
        </w:rPr>
      </w:pPr>
      <w:r w:rsidRPr="00A4688E">
        <w:rPr>
          <w:rStyle w:val="CharStyle3"/>
          <w:sz w:val="22"/>
          <w:szCs w:val="22"/>
        </w:rPr>
        <w:t xml:space="preserve">Przy wyborze najkorzystniejszej oferty Zamawiający będzie się </w:t>
      </w:r>
      <w:r w:rsidRPr="00E6717D">
        <w:rPr>
          <w:rStyle w:val="CharStyle3"/>
          <w:sz w:val="22"/>
          <w:szCs w:val="22"/>
        </w:rPr>
        <w:t>kierował kryterium:</w:t>
      </w:r>
    </w:p>
    <w:p w14:paraId="639476D1" w14:textId="6011FA6E" w:rsidR="009B056F" w:rsidRPr="00A4688E" w:rsidRDefault="00AB6499" w:rsidP="00030A15">
      <w:pPr>
        <w:pStyle w:val="Style2"/>
        <w:numPr>
          <w:ilvl w:val="1"/>
          <w:numId w:val="49"/>
        </w:numPr>
        <w:shd w:val="clear" w:color="auto" w:fill="auto"/>
        <w:tabs>
          <w:tab w:val="left" w:pos="851"/>
          <w:tab w:val="left" w:pos="5387"/>
        </w:tabs>
        <w:spacing w:before="60" w:line="240" w:lineRule="auto"/>
        <w:ind w:hanging="1440"/>
        <w:jc w:val="both"/>
        <w:rPr>
          <w:b/>
          <w:sz w:val="22"/>
          <w:szCs w:val="22"/>
        </w:rPr>
      </w:pPr>
      <w:r w:rsidRPr="00A4688E">
        <w:rPr>
          <w:b/>
          <w:sz w:val="22"/>
          <w:szCs w:val="22"/>
        </w:rPr>
        <w:t xml:space="preserve">Cena </w:t>
      </w:r>
      <w:r w:rsidR="004C443A" w:rsidRPr="00A4688E">
        <w:rPr>
          <w:b/>
          <w:sz w:val="22"/>
          <w:szCs w:val="22"/>
        </w:rPr>
        <w:t xml:space="preserve">brutto </w:t>
      </w:r>
      <w:r w:rsidRPr="00A4688E">
        <w:rPr>
          <w:b/>
          <w:sz w:val="22"/>
          <w:szCs w:val="22"/>
        </w:rPr>
        <w:t xml:space="preserve">(C) </w:t>
      </w:r>
      <w:r w:rsidR="00837B3C" w:rsidRPr="00A4688E">
        <w:rPr>
          <w:b/>
          <w:sz w:val="22"/>
          <w:szCs w:val="22"/>
        </w:rPr>
        <w:t>-</w:t>
      </w:r>
      <w:r w:rsidRPr="00A4688E">
        <w:rPr>
          <w:b/>
          <w:sz w:val="22"/>
          <w:szCs w:val="22"/>
        </w:rPr>
        <w:t xml:space="preserve"> </w:t>
      </w:r>
      <w:r w:rsidR="00917643" w:rsidRPr="00A4688E">
        <w:rPr>
          <w:b/>
          <w:sz w:val="22"/>
          <w:szCs w:val="22"/>
        </w:rPr>
        <w:t>60</w:t>
      </w:r>
      <w:bookmarkStart w:id="11" w:name="bookmark42"/>
      <w:r w:rsidR="00917643" w:rsidRPr="00A4688E">
        <w:rPr>
          <w:b/>
          <w:sz w:val="22"/>
          <w:szCs w:val="22"/>
        </w:rPr>
        <w:t>%</w:t>
      </w:r>
    </w:p>
    <w:p w14:paraId="361499AD" w14:textId="7F6F8054" w:rsidR="009B056F" w:rsidRPr="003724F5" w:rsidRDefault="009B056F" w:rsidP="00030A15">
      <w:pPr>
        <w:pStyle w:val="Style2"/>
        <w:numPr>
          <w:ilvl w:val="1"/>
          <w:numId w:val="49"/>
        </w:numPr>
        <w:shd w:val="clear" w:color="auto" w:fill="auto"/>
        <w:tabs>
          <w:tab w:val="left" w:pos="851"/>
          <w:tab w:val="left" w:pos="5387"/>
        </w:tabs>
        <w:spacing w:before="60" w:line="240" w:lineRule="auto"/>
        <w:ind w:hanging="1440"/>
        <w:jc w:val="both"/>
        <w:rPr>
          <w:b/>
          <w:sz w:val="22"/>
          <w:szCs w:val="22"/>
        </w:rPr>
      </w:pPr>
      <w:r w:rsidRPr="003724F5">
        <w:rPr>
          <w:b/>
          <w:sz w:val="22"/>
          <w:szCs w:val="22"/>
        </w:rPr>
        <w:t>Okres gwarancji (OG</w:t>
      </w:r>
      <w:r w:rsidR="00095D2B" w:rsidRPr="003724F5">
        <w:rPr>
          <w:b/>
          <w:sz w:val="22"/>
          <w:szCs w:val="22"/>
        </w:rPr>
        <w:t>)</w:t>
      </w:r>
      <w:r w:rsidRPr="003724F5">
        <w:rPr>
          <w:b/>
          <w:sz w:val="22"/>
          <w:szCs w:val="22"/>
        </w:rPr>
        <w:t xml:space="preserve"> (OG</w:t>
      </w:r>
      <w:r w:rsidRPr="003724F5">
        <w:rPr>
          <w:b/>
          <w:sz w:val="22"/>
          <w:szCs w:val="22"/>
          <w:vertAlign w:val="subscript"/>
        </w:rPr>
        <w:t xml:space="preserve">1 </w:t>
      </w:r>
      <w:r w:rsidRPr="003724F5">
        <w:rPr>
          <w:b/>
          <w:sz w:val="22"/>
          <w:szCs w:val="22"/>
        </w:rPr>
        <w:t>- OG</w:t>
      </w:r>
      <w:r w:rsidRPr="003724F5">
        <w:rPr>
          <w:b/>
          <w:sz w:val="22"/>
          <w:szCs w:val="22"/>
          <w:vertAlign w:val="subscript"/>
        </w:rPr>
        <w:t xml:space="preserve">4 </w:t>
      </w:r>
      <w:r w:rsidRPr="003724F5">
        <w:rPr>
          <w:b/>
          <w:sz w:val="22"/>
          <w:szCs w:val="22"/>
        </w:rPr>
        <w:t>):</w:t>
      </w:r>
    </w:p>
    <w:bookmarkEnd w:id="11"/>
    <w:p w14:paraId="310C030F" w14:textId="7C84201B" w:rsidR="00480B30" w:rsidRPr="00A4688E" w:rsidRDefault="00480B30" w:rsidP="00030A15">
      <w:pPr>
        <w:pStyle w:val="Style2"/>
        <w:numPr>
          <w:ilvl w:val="2"/>
          <w:numId w:val="20"/>
        </w:numPr>
        <w:shd w:val="clear" w:color="auto" w:fill="auto"/>
        <w:tabs>
          <w:tab w:val="left" w:pos="1276"/>
          <w:tab w:val="left" w:pos="5387"/>
        </w:tabs>
        <w:spacing w:before="60" w:line="240" w:lineRule="auto"/>
        <w:ind w:left="1276" w:hanging="425"/>
        <w:jc w:val="both"/>
        <w:rPr>
          <w:b/>
          <w:sz w:val="22"/>
          <w:szCs w:val="22"/>
        </w:rPr>
      </w:pPr>
      <w:r w:rsidRPr="00A4688E">
        <w:rPr>
          <w:b/>
          <w:sz w:val="22"/>
          <w:szCs w:val="22"/>
        </w:rPr>
        <w:t>Okres gwarancji na podwozie (OG</w:t>
      </w:r>
      <w:r w:rsidRPr="00A4688E">
        <w:rPr>
          <w:b/>
          <w:sz w:val="22"/>
          <w:szCs w:val="22"/>
          <w:vertAlign w:val="subscript"/>
        </w:rPr>
        <w:t>1</w:t>
      </w:r>
      <w:r w:rsidRPr="00A4688E">
        <w:rPr>
          <w:b/>
          <w:sz w:val="22"/>
          <w:szCs w:val="22"/>
        </w:rPr>
        <w:t xml:space="preserve">) </w:t>
      </w:r>
      <w:r w:rsidR="00166AE4" w:rsidRPr="00A4688E">
        <w:rPr>
          <w:b/>
          <w:sz w:val="22"/>
          <w:szCs w:val="22"/>
        </w:rPr>
        <w:tab/>
      </w:r>
      <w:r w:rsidR="0084786E">
        <w:rPr>
          <w:b/>
          <w:sz w:val="22"/>
          <w:szCs w:val="22"/>
        </w:rPr>
        <w:tab/>
      </w:r>
      <w:r w:rsidR="0084786E">
        <w:rPr>
          <w:b/>
          <w:sz w:val="22"/>
          <w:szCs w:val="22"/>
        </w:rPr>
        <w:tab/>
      </w:r>
      <w:r w:rsidR="00F011D6">
        <w:rPr>
          <w:b/>
          <w:sz w:val="22"/>
          <w:szCs w:val="22"/>
        </w:rPr>
        <w:t xml:space="preserve">  </w:t>
      </w:r>
      <w:r w:rsidRPr="00A4688E">
        <w:rPr>
          <w:b/>
          <w:sz w:val="22"/>
          <w:szCs w:val="22"/>
        </w:rPr>
        <w:t>-</w:t>
      </w:r>
      <w:r w:rsidR="00FA7A07" w:rsidRPr="00A4688E">
        <w:rPr>
          <w:b/>
          <w:sz w:val="22"/>
          <w:szCs w:val="22"/>
        </w:rPr>
        <w:t xml:space="preserve"> </w:t>
      </w:r>
      <w:r w:rsidR="003724F5">
        <w:rPr>
          <w:b/>
          <w:sz w:val="22"/>
          <w:szCs w:val="22"/>
        </w:rPr>
        <w:t>5</w:t>
      </w:r>
      <w:r w:rsidRPr="00A4688E">
        <w:rPr>
          <w:b/>
          <w:sz w:val="22"/>
          <w:szCs w:val="22"/>
        </w:rPr>
        <w:t>%</w:t>
      </w:r>
    </w:p>
    <w:p w14:paraId="34DE3157" w14:textId="0BD81AAD" w:rsidR="00480B30" w:rsidRPr="00A4688E" w:rsidRDefault="00480B30" w:rsidP="00030A15">
      <w:pPr>
        <w:pStyle w:val="Style2"/>
        <w:numPr>
          <w:ilvl w:val="2"/>
          <w:numId w:val="20"/>
        </w:numPr>
        <w:shd w:val="clear" w:color="auto" w:fill="auto"/>
        <w:tabs>
          <w:tab w:val="left" w:pos="1276"/>
          <w:tab w:val="left" w:pos="5387"/>
        </w:tabs>
        <w:spacing w:before="60" w:line="240" w:lineRule="auto"/>
        <w:ind w:left="1276" w:hanging="425"/>
        <w:jc w:val="both"/>
        <w:rPr>
          <w:b/>
          <w:sz w:val="22"/>
          <w:szCs w:val="22"/>
        </w:rPr>
      </w:pPr>
      <w:r w:rsidRPr="00A4688E">
        <w:rPr>
          <w:b/>
          <w:sz w:val="22"/>
          <w:szCs w:val="22"/>
        </w:rPr>
        <w:t>Okres gwarancji na zabudowę(OG</w:t>
      </w:r>
      <w:r w:rsidRPr="00DC7C62">
        <w:rPr>
          <w:b/>
          <w:sz w:val="22"/>
          <w:szCs w:val="22"/>
          <w:vertAlign w:val="subscript"/>
        </w:rPr>
        <w:t>2</w:t>
      </w:r>
      <w:r w:rsidRPr="00A4688E">
        <w:rPr>
          <w:b/>
          <w:sz w:val="22"/>
          <w:szCs w:val="22"/>
        </w:rPr>
        <w:t xml:space="preserve">) </w:t>
      </w:r>
      <w:r w:rsidR="0084786E">
        <w:rPr>
          <w:b/>
          <w:sz w:val="22"/>
          <w:szCs w:val="22"/>
        </w:rPr>
        <w:tab/>
      </w:r>
      <w:r w:rsidR="0084786E">
        <w:rPr>
          <w:b/>
          <w:sz w:val="22"/>
          <w:szCs w:val="22"/>
        </w:rPr>
        <w:tab/>
      </w:r>
      <w:r w:rsidR="00166AE4" w:rsidRPr="00A4688E">
        <w:rPr>
          <w:b/>
          <w:sz w:val="22"/>
          <w:szCs w:val="22"/>
        </w:rPr>
        <w:tab/>
      </w:r>
      <w:r w:rsidR="00F011D6">
        <w:rPr>
          <w:b/>
          <w:sz w:val="22"/>
          <w:szCs w:val="22"/>
        </w:rPr>
        <w:t xml:space="preserve">  </w:t>
      </w:r>
      <w:r w:rsidR="003724F5">
        <w:rPr>
          <w:b/>
          <w:sz w:val="22"/>
          <w:szCs w:val="22"/>
        </w:rPr>
        <w:t>- 5</w:t>
      </w:r>
      <w:r w:rsidRPr="00A4688E">
        <w:rPr>
          <w:b/>
          <w:sz w:val="22"/>
          <w:szCs w:val="22"/>
        </w:rPr>
        <w:t>%</w:t>
      </w:r>
    </w:p>
    <w:p w14:paraId="4B1796BE" w14:textId="32B2AE5E" w:rsidR="00480B30" w:rsidRPr="00A4688E" w:rsidRDefault="00480B30" w:rsidP="00030A15">
      <w:pPr>
        <w:pStyle w:val="Style2"/>
        <w:numPr>
          <w:ilvl w:val="2"/>
          <w:numId w:val="20"/>
        </w:numPr>
        <w:shd w:val="clear" w:color="auto" w:fill="auto"/>
        <w:tabs>
          <w:tab w:val="left" w:pos="1276"/>
          <w:tab w:val="left" w:pos="5387"/>
        </w:tabs>
        <w:spacing w:before="60" w:line="240" w:lineRule="auto"/>
        <w:ind w:left="1276" w:hanging="425"/>
        <w:jc w:val="both"/>
        <w:rPr>
          <w:b/>
          <w:sz w:val="22"/>
          <w:szCs w:val="22"/>
        </w:rPr>
      </w:pPr>
      <w:r w:rsidRPr="00A4688E">
        <w:rPr>
          <w:b/>
          <w:sz w:val="22"/>
          <w:szCs w:val="22"/>
        </w:rPr>
        <w:t>Okres gwarancji na żuraw (OG</w:t>
      </w:r>
      <w:r w:rsidRPr="00DC7C62">
        <w:rPr>
          <w:b/>
          <w:sz w:val="22"/>
          <w:szCs w:val="22"/>
          <w:vertAlign w:val="subscript"/>
        </w:rPr>
        <w:t>3</w:t>
      </w:r>
      <w:r w:rsidRPr="00A4688E">
        <w:rPr>
          <w:b/>
          <w:sz w:val="22"/>
          <w:szCs w:val="22"/>
        </w:rPr>
        <w:t xml:space="preserve">) </w:t>
      </w:r>
      <w:r w:rsidR="00166AE4" w:rsidRPr="00A4688E">
        <w:rPr>
          <w:b/>
          <w:sz w:val="22"/>
          <w:szCs w:val="22"/>
        </w:rPr>
        <w:tab/>
      </w:r>
      <w:r w:rsidR="0084786E">
        <w:rPr>
          <w:b/>
          <w:sz w:val="22"/>
          <w:szCs w:val="22"/>
        </w:rPr>
        <w:tab/>
      </w:r>
      <w:r w:rsidR="0084786E">
        <w:rPr>
          <w:b/>
          <w:sz w:val="22"/>
          <w:szCs w:val="22"/>
        </w:rPr>
        <w:tab/>
      </w:r>
      <w:r w:rsidR="00F011D6">
        <w:rPr>
          <w:b/>
          <w:sz w:val="22"/>
          <w:szCs w:val="22"/>
        </w:rPr>
        <w:t xml:space="preserve">  </w:t>
      </w:r>
      <w:r w:rsidR="00147A03" w:rsidRPr="00A4688E">
        <w:rPr>
          <w:b/>
          <w:sz w:val="22"/>
          <w:szCs w:val="22"/>
        </w:rPr>
        <w:t>-</w:t>
      </w:r>
      <w:r w:rsidR="003724F5">
        <w:rPr>
          <w:b/>
          <w:sz w:val="22"/>
          <w:szCs w:val="22"/>
        </w:rPr>
        <w:t xml:space="preserve"> 5</w:t>
      </w:r>
      <w:r w:rsidRPr="00A4688E">
        <w:rPr>
          <w:b/>
          <w:sz w:val="22"/>
          <w:szCs w:val="22"/>
        </w:rPr>
        <w:t>%</w:t>
      </w:r>
    </w:p>
    <w:p w14:paraId="62FEE371" w14:textId="2E261CBE" w:rsidR="00480B30" w:rsidRPr="00A4688E" w:rsidRDefault="00480B30" w:rsidP="00030A15">
      <w:pPr>
        <w:pStyle w:val="Style2"/>
        <w:numPr>
          <w:ilvl w:val="2"/>
          <w:numId w:val="20"/>
        </w:numPr>
        <w:shd w:val="clear" w:color="auto" w:fill="auto"/>
        <w:tabs>
          <w:tab w:val="left" w:pos="1276"/>
          <w:tab w:val="left" w:pos="5387"/>
        </w:tabs>
        <w:spacing w:before="60" w:line="240" w:lineRule="auto"/>
        <w:ind w:left="1276" w:hanging="425"/>
        <w:jc w:val="both"/>
        <w:rPr>
          <w:b/>
          <w:sz w:val="22"/>
          <w:szCs w:val="22"/>
        </w:rPr>
      </w:pPr>
      <w:r w:rsidRPr="00A4688E">
        <w:rPr>
          <w:b/>
          <w:sz w:val="22"/>
          <w:szCs w:val="22"/>
        </w:rPr>
        <w:lastRenderedPageBreak/>
        <w:t>Okres gwarancji na pozostałe wyposażenie (OG</w:t>
      </w:r>
      <w:r w:rsidRPr="00A4688E">
        <w:rPr>
          <w:b/>
          <w:sz w:val="22"/>
          <w:szCs w:val="22"/>
          <w:vertAlign w:val="subscript"/>
        </w:rPr>
        <w:t>4</w:t>
      </w:r>
      <w:r w:rsidRPr="00A4688E">
        <w:rPr>
          <w:b/>
          <w:sz w:val="22"/>
          <w:szCs w:val="22"/>
        </w:rPr>
        <w:t xml:space="preserve">) </w:t>
      </w:r>
      <w:r w:rsidR="00147A03" w:rsidRPr="00A4688E">
        <w:rPr>
          <w:b/>
          <w:sz w:val="22"/>
          <w:szCs w:val="22"/>
        </w:rPr>
        <w:t>-</w:t>
      </w:r>
      <w:r w:rsidRPr="00A4688E">
        <w:rPr>
          <w:b/>
          <w:sz w:val="22"/>
          <w:szCs w:val="22"/>
        </w:rPr>
        <w:t xml:space="preserve"> </w:t>
      </w:r>
      <w:r w:rsidR="003724F5">
        <w:rPr>
          <w:b/>
          <w:sz w:val="22"/>
          <w:szCs w:val="22"/>
        </w:rPr>
        <w:t>5</w:t>
      </w:r>
      <w:r w:rsidRPr="00A4688E">
        <w:rPr>
          <w:b/>
          <w:sz w:val="22"/>
          <w:szCs w:val="22"/>
        </w:rPr>
        <w:t>%</w:t>
      </w:r>
    </w:p>
    <w:p w14:paraId="0F02138A" w14:textId="252E98FF" w:rsidR="005107B1" w:rsidRPr="00A4688E" w:rsidRDefault="005107B1" w:rsidP="00030A15">
      <w:pPr>
        <w:pStyle w:val="Style2"/>
        <w:numPr>
          <w:ilvl w:val="1"/>
          <w:numId w:val="49"/>
        </w:numPr>
        <w:shd w:val="clear" w:color="auto" w:fill="auto"/>
        <w:tabs>
          <w:tab w:val="left" w:pos="851"/>
          <w:tab w:val="left" w:pos="5387"/>
        </w:tabs>
        <w:spacing w:before="60" w:line="240" w:lineRule="auto"/>
        <w:ind w:left="1865" w:hanging="1440"/>
        <w:jc w:val="both"/>
        <w:rPr>
          <w:rFonts w:eastAsia="TimesNewRoman,Bold"/>
          <w:b/>
          <w:bCs/>
          <w:sz w:val="22"/>
          <w:szCs w:val="22"/>
        </w:rPr>
      </w:pPr>
      <w:r w:rsidRPr="0084786E">
        <w:rPr>
          <w:b/>
          <w:sz w:val="22"/>
          <w:szCs w:val="22"/>
        </w:rPr>
        <w:t>Zużycie</w:t>
      </w:r>
      <w:r w:rsidRPr="00A4688E">
        <w:rPr>
          <w:rFonts w:eastAsia="TimesNewRoman,Bold"/>
          <w:b/>
          <w:bCs/>
          <w:sz w:val="22"/>
          <w:szCs w:val="22"/>
        </w:rPr>
        <w:t xml:space="preserve"> energii (Ze) - </w:t>
      </w:r>
      <w:r w:rsidR="00095D2B" w:rsidRPr="00A4688E">
        <w:rPr>
          <w:rFonts w:eastAsia="TimesNewRoman,Bold"/>
          <w:b/>
          <w:bCs/>
          <w:sz w:val="22"/>
          <w:szCs w:val="22"/>
        </w:rPr>
        <w:t>2</w:t>
      </w:r>
      <w:r w:rsidR="003724F5">
        <w:rPr>
          <w:rFonts w:eastAsia="TimesNewRoman,Bold"/>
          <w:b/>
          <w:bCs/>
          <w:sz w:val="22"/>
          <w:szCs w:val="22"/>
        </w:rPr>
        <w:t>0</w:t>
      </w:r>
      <w:r w:rsidRPr="00A4688E">
        <w:rPr>
          <w:rFonts w:eastAsia="TimesNewRoman,Bold"/>
          <w:b/>
          <w:bCs/>
          <w:sz w:val="22"/>
          <w:szCs w:val="22"/>
        </w:rPr>
        <w:t>%</w:t>
      </w:r>
    </w:p>
    <w:p w14:paraId="5413390B" w14:textId="77777777" w:rsidR="005107B1" w:rsidRPr="00A4688E" w:rsidRDefault="005107B1" w:rsidP="005107B1">
      <w:pPr>
        <w:autoSpaceDE w:val="0"/>
        <w:autoSpaceDN w:val="0"/>
        <w:adjustRightInd w:val="0"/>
        <w:ind w:firstLine="360"/>
        <w:rPr>
          <w:rFonts w:ascii="Arial" w:eastAsia="TimesNewRoman,Bold" w:hAnsi="Arial" w:cs="Arial"/>
          <w:b/>
          <w:bCs/>
          <w:sz w:val="22"/>
          <w:szCs w:val="22"/>
        </w:rPr>
      </w:pPr>
    </w:p>
    <w:p w14:paraId="46191259" w14:textId="77777777" w:rsidR="00AB6499" w:rsidRPr="00A4688E" w:rsidRDefault="00AB6499" w:rsidP="00030A15">
      <w:pPr>
        <w:pStyle w:val="Style2"/>
        <w:numPr>
          <w:ilvl w:val="0"/>
          <w:numId w:val="20"/>
        </w:numPr>
        <w:shd w:val="clear" w:color="auto" w:fill="auto"/>
        <w:tabs>
          <w:tab w:val="left" w:pos="426"/>
        </w:tabs>
        <w:spacing w:before="120" w:line="240" w:lineRule="auto"/>
        <w:ind w:left="425" w:hanging="425"/>
        <w:jc w:val="both"/>
        <w:rPr>
          <w:rStyle w:val="CharStyle3"/>
          <w:sz w:val="22"/>
          <w:szCs w:val="22"/>
          <w:shd w:val="clear" w:color="auto" w:fill="auto"/>
        </w:rPr>
      </w:pPr>
      <w:r w:rsidRPr="00A4688E">
        <w:rPr>
          <w:rStyle w:val="CharStyle3"/>
          <w:sz w:val="22"/>
          <w:szCs w:val="22"/>
        </w:rPr>
        <w:t xml:space="preserve">Ocena kryterium </w:t>
      </w:r>
      <w:r w:rsidRPr="00A4688E">
        <w:rPr>
          <w:rStyle w:val="CharStyle3"/>
          <w:b/>
          <w:sz w:val="22"/>
          <w:szCs w:val="22"/>
        </w:rPr>
        <w:t>C</w:t>
      </w:r>
      <w:r w:rsidRPr="00A4688E">
        <w:rPr>
          <w:rStyle w:val="CharStyle3"/>
          <w:sz w:val="22"/>
          <w:szCs w:val="22"/>
        </w:rPr>
        <w:t xml:space="preserve"> zostanie dokonana poprzez zastosowanie następującego wzoru:</w:t>
      </w:r>
    </w:p>
    <w:p w14:paraId="4AE1B500" w14:textId="77777777" w:rsidR="00AB6499" w:rsidRPr="00A4688E" w:rsidRDefault="00917643" w:rsidP="00AB6499">
      <w:pPr>
        <w:pStyle w:val="Tekstpodstawowywcity21"/>
        <w:spacing w:before="120"/>
        <w:ind w:left="357"/>
        <w:rPr>
          <w:rFonts w:ascii="Arial" w:hAnsi="Arial" w:cs="Arial"/>
          <w:sz w:val="22"/>
          <w:szCs w:val="22"/>
        </w:rPr>
      </w:pPr>
      <w:r w:rsidRPr="00A4688E">
        <w:rPr>
          <w:rFonts w:ascii="Arial" w:hAnsi="Arial" w:cs="Arial"/>
          <w:b/>
          <w:sz w:val="22"/>
          <w:szCs w:val="22"/>
        </w:rPr>
        <w:t>C = (</w:t>
      </w:r>
      <w:proofErr w:type="spellStart"/>
      <w:r w:rsidRPr="00A4688E">
        <w:rPr>
          <w:rFonts w:ascii="Arial" w:hAnsi="Arial" w:cs="Arial"/>
          <w:b/>
          <w:sz w:val="22"/>
          <w:szCs w:val="22"/>
        </w:rPr>
        <w:t>Cn</w:t>
      </w:r>
      <w:proofErr w:type="spellEnd"/>
      <w:r w:rsidRPr="00A4688E">
        <w:rPr>
          <w:rFonts w:ascii="Arial" w:hAnsi="Arial" w:cs="Arial"/>
          <w:b/>
          <w:sz w:val="22"/>
          <w:szCs w:val="22"/>
        </w:rPr>
        <w:t xml:space="preserve"> : </w:t>
      </w:r>
      <w:proofErr w:type="spellStart"/>
      <w:r w:rsidRPr="00A4688E">
        <w:rPr>
          <w:rFonts w:ascii="Arial" w:hAnsi="Arial" w:cs="Arial"/>
          <w:b/>
          <w:sz w:val="22"/>
          <w:szCs w:val="22"/>
        </w:rPr>
        <w:t>Cb</w:t>
      </w:r>
      <w:proofErr w:type="spellEnd"/>
      <w:r w:rsidRPr="00A4688E">
        <w:rPr>
          <w:rFonts w:ascii="Arial" w:hAnsi="Arial" w:cs="Arial"/>
          <w:b/>
          <w:sz w:val="22"/>
          <w:szCs w:val="22"/>
        </w:rPr>
        <w:t xml:space="preserve">) </w:t>
      </w:r>
      <w:r w:rsidR="00AB6499" w:rsidRPr="00A4688E">
        <w:rPr>
          <w:rFonts w:ascii="Arial" w:hAnsi="Arial" w:cs="Arial"/>
          <w:b/>
          <w:sz w:val="22"/>
          <w:szCs w:val="22"/>
        </w:rPr>
        <w:t xml:space="preserve"> x </w:t>
      </w:r>
      <w:r w:rsidRPr="00A4688E">
        <w:rPr>
          <w:rFonts w:ascii="Arial" w:hAnsi="Arial" w:cs="Arial"/>
          <w:b/>
          <w:sz w:val="22"/>
          <w:szCs w:val="22"/>
        </w:rPr>
        <w:t>60</w:t>
      </w:r>
      <w:r w:rsidR="00C01B4B" w:rsidRPr="00A4688E">
        <w:rPr>
          <w:rFonts w:ascii="Arial" w:hAnsi="Arial" w:cs="Arial"/>
          <w:b/>
          <w:sz w:val="22"/>
          <w:szCs w:val="22"/>
        </w:rPr>
        <w:t>%</w:t>
      </w:r>
      <w:r w:rsidR="007C5A05" w:rsidRPr="00A4688E">
        <w:rPr>
          <w:rFonts w:ascii="Arial" w:hAnsi="Arial" w:cs="Arial"/>
          <w:sz w:val="22"/>
          <w:szCs w:val="22"/>
        </w:rPr>
        <w:t>(waga kryterium)</w:t>
      </w:r>
      <w:r w:rsidR="00AB6499" w:rsidRPr="00A4688E">
        <w:rPr>
          <w:rFonts w:ascii="Arial" w:hAnsi="Arial" w:cs="Arial"/>
          <w:b/>
          <w:sz w:val="22"/>
          <w:szCs w:val="22"/>
        </w:rPr>
        <w:t xml:space="preserve"> </w:t>
      </w:r>
      <w:r w:rsidRPr="00A4688E">
        <w:rPr>
          <w:rFonts w:ascii="Arial" w:hAnsi="Arial" w:cs="Arial"/>
          <w:b/>
          <w:sz w:val="22"/>
          <w:szCs w:val="22"/>
        </w:rPr>
        <w:t>x 100 pkt</w:t>
      </w:r>
      <w:r w:rsidR="00AB6499" w:rsidRPr="00A4688E">
        <w:rPr>
          <w:rFonts w:ascii="Arial" w:hAnsi="Arial" w:cs="Arial"/>
          <w:sz w:val="22"/>
          <w:szCs w:val="22"/>
        </w:rPr>
        <w:t xml:space="preserve">; </w:t>
      </w:r>
    </w:p>
    <w:p w14:paraId="4FE9A494" w14:textId="77777777" w:rsidR="0058275C" w:rsidRPr="00A4688E" w:rsidRDefault="00AB6499" w:rsidP="00AB6499">
      <w:pPr>
        <w:pStyle w:val="Tekstpodstawowywcity21"/>
        <w:spacing w:before="60"/>
        <w:ind w:left="357" w:firstLine="6"/>
        <w:rPr>
          <w:rFonts w:ascii="Arial" w:hAnsi="Arial" w:cs="Arial"/>
          <w:sz w:val="22"/>
          <w:szCs w:val="22"/>
        </w:rPr>
      </w:pPr>
      <w:r w:rsidRPr="00A4688E">
        <w:rPr>
          <w:rFonts w:ascii="Arial" w:hAnsi="Arial" w:cs="Arial"/>
          <w:sz w:val="22"/>
          <w:szCs w:val="22"/>
        </w:rPr>
        <w:t xml:space="preserve">gdzie: </w:t>
      </w:r>
    </w:p>
    <w:p w14:paraId="515BAAF7" w14:textId="77777777" w:rsidR="001530AD" w:rsidRPr="00A4688E" w:rsidRDefault="00AB6499" w:rsidP="00AB6499">
      <w:pPr>
        <w:pStyle w:val="Tekstpodstawowywcity21"/>
        <w:spacing w:before="60"/>
        <w:ind w:left="357" w:firstLine="6"/>
        <w:rPr>
          <w:rFonts w:ascii="Arial" w:hAnsi="Arial" w:cs="Arial"/>
          <w:sz w:val="22"/>
          <w:szCs w:val="22"/>
        </w:rPr>
      </w:pPr>
      <w:proofErr w:type="spellStart"/>
      <w:r w:rsidRPr="00A4688E">
        <w:rPr>
          <w:rFonts w:ascii="Arial" w:hAnsi="Arial" w:cs="Arial"/>
          <w:b/>
          <w:sz w:val="22"/>
          <w:szCs w:val="22"/>
        </w:rPr>
        <w:t>Cn</w:t>
      </w:r>
      <w:proofErr w:type="spellEnd"/>
      <w:r w:rsidRPr="00A4688E">
        <w:rPr>
          <w:rFonts w:ascii="Arial" w:hAnsi="Arial" w:cs="Arial"/>
          <w:sz w:val="22"/>
          <w:szCs w:val="22"/>
        </w:rPr>
        <w:t xml:space="preserve"> - cena najniższa </w:t>
      </w:r>
    </w:p>
    <w:p w14:paraId="44BAA078" w14:textId="77777777" w:rsidR="00AB6499" w:rsidRPr="00A4688E" w:rsidRDefault="00AB6499" w:rsidP="00AB6499">
      <w:pPr>
        <w:pStyle w:val="Tekstpodstawowywcity21"/>
        <w:spacing w:before="60"/>
        <w:ind w:left="357" w:firstLine="6"/>
        <w:rPr>
          <w:rFonts w:ascii="Arial" w:hAnsi="Arial" w:cs="Arial"/>
          <w:sz w:val="22"/>
          <w:szCs w:val="22"/>
        </w:rPr>
      </w:pPr>
      <w:proofErr w:type="spellStart"/>
      <w:r w:rsidRPr="00A4688E">
        <w:rPr>
          <w:rFonts w:ascii="Arial" w:hAnsi="Arial" w:cs="Arial"/>
          <w:b/>
          <w:sz w:val="22"/>
          <w:szCs w:val="22"/>
        </w:rPr>
        <w:t>Cb</w:t>
      </w:r>
      <w:proofErr w:type="spellEnd"/>
      <w:r w:rsidRPr="00A4688E">
        <w:rPr>
          <w:rFonts w:ascii="Arial" w:hAnsi="Arial" w:cs="Arial"/>
          <w:sz w:val="22"/>
          <w:szCs w:val="22"/>
        </w:rPr>
        <w:t xml:space="preserve"> - cena badana </w:t>
      </w:r>
    </w:p>
    <w:p w14:paraId="46AAF429" w14:textId="77777777" w:rsidR="006C5846" w:rsidRPr="00A4688E" w:rsidRDefault="006C5846" w:rsidP="00AB6499">
      <w:pPr>
        <w:pStyle w:val="Tekstpodstawowywcity21"/>
        <w:spacing w:before="60"/>
        <w:ind w:left="357" w:firstLine="6"/>
        <w:rPr>
          <w:rFonts w:ascii="Arial" w:hAnsi="Arial" w:cs="Arial"/>
          <w:sz w:val="22"/>
          <w:szCs w:val="22"/>
        </w:rPr>
      </w:pPr>
    </w:p>
    <w:p w14:paraId="27659732" w14:textId="72EDD0F5" w:rsidR="006C5846" w:rsidRPr="00A4688E" w:rsidRDefault="001267C4" w:rsidP="00030A15">
      <w:pPr>
        <w:pStyle w:val="Tekstpodstawowywcity21"/>
        <w:numPr>
          <w:ilvl w:val="0"/>
          <w:numId w:val="20"/>
        </w:numPr>
        <w:spacing w:before="60"/>
        <w:rPr>
          <w:rFonts w:ascii="Arial" w:hAnsi="Arial" w:cs="Arial"/>
          <w:sz w:val="22"/>
          <w:szCs w:val="22"/>
        </w:rPr>
      </w:pPr>
      <w:r w:rsidRPr="00A4688E">
        <w:rPr>
          <w:rFonts w:ascii="Arial" w:hAnsi="Arial" w:cs="Arial"/>
          <w:sz w:val="22"/>
          <w:szCs w:val="22"/>
        </w:rPr>
        <w:t xml:space="preserve">Ocena </w:t>
      </w:r>
      <w:r w:rsidRPr="00A4688E">
        <w:rPr>
          <w:rStyle w:val="CharStyle3"/>
          <w:sz w:val="22"/>
          <w:szCs w:val="22"/>
        </w:rPr>
        <w:t xml:space="preserve">kryterium </w:t>
      </w:r>
      <w:r w:rsidR="008635CF" w:rsidRPr="00A4688E">
        <w:rPr>
          <w:rStyle w:val="CharStyle3"/>
          <w:sz w:val="22"/>
          <w:szCs w:val="22"/>
        </w:rPr>
        <w:t xml:space="preserve">gwarancji </w:t>
      </w:r>
      <w:r w:rsidR="00095D2B" w:rsidRPr="00A4688E">
        <w:rPr>
          <w:rStyle w:val="CharStyle3"/>
          <w:sz w:val="22"/>
          <w:szCs w:val="22"/>
        </w:rPr>
        <w:t xml:space="preserve">jest sumą ocen </w:t>
      </w:r>
      <w:r w:rsidR="008635CF" w:rsidRPr="00A4688E">
        <w:rPr>
          <w:rStyle w:val="CharStyle3"/>
          <w:sz w:val="22"/>
          <w:szCs w:val="22"/>
        </w:rPr>
        <w:t xml:space="preserve">na poszczególne zespoły </w:t>
      </w:r>
      <w:r w:rsidRPr="00A4688E">
        <w:rPr>
          <w:rStyle w:val="CharStyle3"/>
          <w:b/>
          <w:sz w:val="22"/>
          <w:szCs w:val="22"/>
        </w:rPr>
        <w:t>OG</w:t>
      </w:r>
      <w:r w:rsidR="008635CF" w:rsidRPr="00A4688E">
        <w:rPr>
          <w:rStyle w:val="CharStyle3"/>
          <w:b/>
          <w:sz w:val="22"/>
          <w:szCs w:val="22"/>
          <w:vertAlign w:val="subscript"/>
        </w:rPr>
        <w:t>(</w:t>
      </w:r>
      <w:r w:rsidR="00480B30" w:rsidRPr="00A4688E">
        <w:rPr>
          <w:rStyle w:val="CharStyle3"/>
          <w:b/>
          <w:sz w:val="22"/>
          <w:szCs w:val="22"/>
          <w:vertAlign w:val="subscript"/>
        </w:rPr>
        <w:t>1-4</w:t>
      </w:r>
      <w:r w:rsidR="008635CF" w:rsidRPr="00A4688E">
        <w:rPr>
          <w:rStyle w:val="CharStyle3"/>
          <w:b/>
          <w:sz w:val="22"/>
          <w:szCs w:val="22"/>
          <w:vertAlign w:val="subscript"/>
        </w:rPr>
        <w:t>)</w:t>
      </w:r>
      <w:r w:rsidRPr="00A4688E">
        <w:rPr>
          <w:rStyle w:val="CharStyle3"/>
          <w:sz w:val="22"/>
          <w:szCs w:val="22"/>
          <w:vertAlign w:val="subscript"/>
        </w:rPr>
        <w:t xml:space="preserve"> </w:t>
      </w:r>
      <w:r w:rsidR="00095D2B" w:rsidRPr="00A4688E">
        <w:rPr>
          <w:rStyle w:val="CharStyle3"/>
          <w:sz w:val="22"/>
          <w:szCs w:val="22"/>
        </w:rPr>
        <w:t xml:space="preserve">i </w:t>
      </w:r>
      <w:r w:rsidRPr="00A4688E">
        <w:rPr>
          <w:rStyle w:val="CharStyle3"/>
          <w:sz w:val="22"/>
          <w:szCs w:val="22"/>
        </w:rPr>
        <w:t xml:space="preserve">zostanie </w:t>
      </w:r>
      <w:r w:rsidR="00095D2B" w:rsidRPr="00A4688E">
        <w:rPr>
          <w:rStyle w:val="CharStyle3"/>
          <w:sz w:val="22"/>
          <w:szCs w:val="22"/>
        </w:rPr>
        <w:t xml:space="preserve">obliczona </w:t>
      </w:r>
      <w:r w:rsidRPr="00A4688E">
        <w:rPr>
          <w:rStyle w:val="CharStyle3"/>
          <w:sz w:val="22"/>
          <w:szCs w:val="22"/>
        </w:rPr>
        <w:t>poprzez zastosowanie następującego wzoru</w:t>
      </w:r>
      <w:r w:rsidR="006C5846" w:rsidRPr="00A4688E">
        <w:rPr>
          <w:rFonts w:ascii="Arial" w:hAnsi="Arial" w:cs="Arial"/>
          <w:sz w:val="22"/>
          <w:szCs w:val="22"/>
        </w:rPr>
        <w:t>:</w:t>
      </w:r>
    </w:p>
    <w:p w14:paraId="2876366D" w14:textId="0A022CCF" w:rsidR="00095D2B" w:rsidRPr="00A4688E" w:rsidRDefault="00095D2B" w:rsidP="00095D2B">
      <w:pPr>
        <w:pStyle w:val="Tekstpodstawowywcity21"/>
        <w:spacing w:before="60"/>
        <w:rPr>
          <w:rFonts w:ascii="Arial" w:hAnsi="Arial" w:cs="Arial"/>
          <w:b/>
          <w:sz w:val="22"/>
          <w:szCs w:val="22"/>
        </w:rPr>
      </w:pPr>
      <w:r w:rsidRPr="00A4688E">
        <w:rPr>
          <w:rFonts w:ascii="Arial" w:hAnsi="Arial" w:cs="Arial"/>
          <w:b/>
          <w:sz w:val="22"/>
          <w:szCs w:val="22"/>
        </w:rPr>
        <w:t>OG = (OG</w:t>
      </w:r>
      <w:r w:rsidRPr="00A4688E">
        <w:rPr>
          <w:rFonts w:ascii="Arial" w:hAnsi="Arial" w:cs="Arial"/>
          <w:b/>
          <w:sz w:val="22"/>
          <w:szCs w:val="22"/>
          <w:vertAlign w:val="subscript"/>
        </w:rPr>
        <w:t>1</w:t>
      </w:r>
      <w:r w:rsidRPr="00A4688E">
        <w:rPr>
          <w:rFonts w:ascii="Arial" w:hAnsi="Arial" w:cs="Arial"/>
          <w:b/>
          <w:sz w:val="22"/>
          <w:szCs w:val="22"/>
        </w:rPr>
        <w:t>+OG</w:t>
      </w:r>
      <w:r w:rsidRPr="00A4688E">
        <w:rPr>
          <w:rFonts w:ascii="Arial" w:hAnsi="Arial" w:cs="Arial"/>
          <w:b/>
          <w:sz w:val="22"/>
          <w:szCs w:val="22"/>
          <w:vertAlign w:val="subscript"/>
        </w:rPr>
        <w:t>2</w:t>
      </w:r>
      <w:r w:rsidRPr="00A4688E">
        <w:rPr>
          <w:rFonts w:ascii="Arial" w:hAnsi="Arial" w:cs="Arial"/>
          <w:b/>
          <w:sz w:val="22"/>
          <w:szCs w:val="22"/>
        </w:rPr>
        <w:t>+OG</w:t>
      </w:r>
      <w:r w:rsidRPr="00A4688E">
        <w:rPr>
          <w:rFonts w:ascii="Arial" w:hAnsi="Arial" w:cs="Arial"/>
          <w:b/>
          <w:sz w:val="22"/>
          <w:szCs w:val="22"/>
          <w:vertAlign w:val="subscript"/>
        </w:rPr>
        <w:t>3</w:t>
      </w:r>
      <w:r w:rsidRPr="00A4688E">
        <w:rPr>
          <w:rFonts w:ascii="Arial" w:hAnsi="Arial" w:cs="Arial"/>
          <w:b/>
          <w:sz w:val="22"/>
          <w:szCs w:val="22"/>
        </w:rPr>
        <w:t>+OG</w:t>
      </w:r>
      <w:r w:rsidRPr="00A4688E">
        <w:rPr>
          <w:rFonts w:ascii="Arial" w:hAnsi="Arial" w:cs="Arial"/>
          <w:b/>
          <w:sz w:val="22"/>
          <w:szCs w:val="22"/>
          <w:vertAlign w:val="subscript"/>
        </w:rPr>
        <w:t>4</w:t>
      </w:r>
      <w:r w:rsidRPr="00A4688E">
        <w:rPr>
          <w:rFonts w:ascii="Arial" w:hAnsi="Arial" w:cs="Arial"/>
          <w:b/>
          <w:sz w:val="22"/>
          <w:szCs w:val="22"/>
        </w:rPr>
        <w:t xml:space="preserve">) </w:t>
      </w:r>
    </w:p>
    <w:p w14:paraId="37531966" w14:textId="09FD31DC" w:rsidR="00095D2B" w:rsidRPr="00A4688E" w:rsidRDefault="00095D2B" w:rsidP="00095D2B">
      <w:pPr>
        <w:pStyle w:val="Tekstpodstawowywcity21"/>
        <w:spacing w:before="60"/>
        <w:rPr>
          <w:rFonts w:ascii="Arial" w:hAnsi="Arial" w:cs="Arial"/>
          <w:sz w:val="22"/>
          <w:szCs w:val="22"/>
        </w:rPr>
      </w:pPr>
      <w:r w:rsidRPr="00A4688E">
        <w:rPr>
          <w:rFonts w:ascii="Arial" w:hAnsi="Arial" w:cs="Arial"/>
          <w:sz w:val="22"/>
          <w:szCs w:val="22"/>
        </w:rPr>
        <w:t>gdzie:</w:t>
      </w:r>
    </w:p>
    <w:p w14:paraId="7F662BE2" w14:textId="2C88DA24" w:rsidR="001267C4" w:rsidRPr="00A4688E" w:rsidRDefault="001267C4" w:rsidP="001267C4">
      <w:pPr>
        <w:pStyle w:val="Tekstpodstawowywcity21"/>
        <w:spacing w:before="120"/>
        <w:ind w:left="426"/>
        <w:rPr>
          <w:rFonts w:ascii="Arial" w:hAnsi="Arial" w:cs="Arial"/>
          <w:sz w:val="22"/>
          <w:szCs w:val="22"/>
        </w:rPr>
      </w:pPr>
      <w:r w:rsidRPr="00A4688E">
        <w:rPr>
          <w:rFonts w:ascii="Arial" w:hAnsi="Arial" w:cs="Arial"/>
          <w:b/>
          <w:sz w:val="22"/>
          <w:szCs w:val="22"/>
        </w:rPr>
        <w:t>OG</w:t>
      </w:r>
      <w:r w:rsidR="008635CF" w:rsidRPr="00A4688E">
        <w:rPr>
          <w:rFonts w:ascii="Arial" w:hAnsi="Arial" w:cs="Arial"/>
          <w:b/>
          <w:sz w:val="22"/>
          <w:szCs w:val="22"/>
        </w:rPr>
        <w:t xml:space="preserve"> </w:t>
      </w:r>
      <w:r w:rsidR="008635CF" w:rsidRPr="00A4688E">
        <w:rPr>
          <w:rFonts w:ascii="Arial" w:hAnsi="Arial" w:cs="Arial"/>
          <w:b/>
          <w:sz w:val="22"/>
          <w:szCs w:val="22"/>
          <w:vertAlign w:val="subscript"/>
        </w:rPr>
        <w:t>(1-4)</w:t>
      </w:r>
      <w:r w:rsidRPr="00A4688E">
        <w:rPr>
          <w:rFonts w:ascii="Arial" w:hAnsi="Arial" w:cs="Arial"/>
          <w:b/>
          <w:sz w:val="22"/>
          <w:szCs w:val="22"/>
        </w:rPr>
        <w:t xml:space="preserve"> = (</w:t>
      </w:r>
      <w:proofErr w:type="spellStart"/>
      <w:r w:rsidRPr="00A4688E">
        <w:rPr>
          <w:rFonts w:ascii="Arial" w:hAnsi="Arial" w:cs="Arial"/>
          <w:b/>
          <w:sz w:val="22"/>
          <w:szCs w:val="22"/>
        </w:rPr>
        <w:t>OGb</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b/>
          <w:sz w:val="22"/>
          <w:szCs w:val="22"/>
        </w:rPr>
        <w:t xml:space="preserve"> : </w:t>
      </w:r>
      <w:proofErr w:type="spellStart"/>
      <w:r w:rsidRPr="00A4688E">
        <w:rPr>
          <w:rFonts w:ascii="Arial" w:hAnsi="Arial" w:cs="Arial"/>
          <w:b/>
          <w:sz w:val="22"/>
          <w:szCs w:val="22"/>
        </w:rPr>
        <w:t>OGn</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b/>
          <w:sz w:val="22"/>
          <w:szCs w:val="22"/>
        </w:rPr>
        <w:t xml:space="preserve">)* x </w:t>
      </w:r>
      <w:r w:rsidR="00656021">
        <w:rPr>
          <w:rFonts w:ascii="Arial" w:hAnsi="Arial" w:cs="Arial"/>
          <w:b/>
          <w:sz w:val="22"/>
          <w:szCs w:val="22"/>
        </w:rPr>
        <w:t>5</w:t>
      </w:r>
      <w:r w:rsidR="007C5A05" w:rsidRPr="00A4688E">
        <w:rPr>
          <w:rFonts w:ascii="Arial" w:hAnsi="Arial" w:cs="Arial"/>
          <w:b/>
          <w:sz w:val="22"/>
          <w:szCs w:val="22"/>
        </w:rPr>
        <w:t>%</w:t>
      </w:r>
      <w:r w:rsidR="007C5A05" w:rsidRPr="00A4688E">
        <w:rPr>
          <w:rFonts w:ascii="Arial" w:hAnsi="Arial" w:cs="Arial"/>
          <w:sz w:val="22"/>
          <w:szCs w:val="22"/>
        </w:rPr>
        <w:t>(waga kryterium)</w:t>
      </w:r>
      <w:r w:rsidR="007C5A05" w:rsidRPr="00A4688E">
        <w:rPr>
          <w:rFonts w:ascii="Arial" w:hAnsi="Arial" w:cs="Arial"/>
          <w:b/>
          <w:sz w:val="22"/>
          <w:szCs w:val="22"/>
        </w:rPr>
        <w:t xml:space="preserve"> x </w:t>
      </w:r>
      <w:r w:rsidRPr="00A4688E">
        <w:rPr>
          <w:rFonts w:ascii="Arial" w:hAnsi="Arial" w:cs="Arial"/>
          <w:b/>
          <w:sz w:val="22"/>
          <w:szCs w:val="22"/>
        </w:rPr>
        <w:t xml:space="preserve">100 </w:t>
      </w:r>
      <w:r w:rsidR="007C5A05" w:rsidRPr="00A4688E">
        <w:rPr>
          <w:rFonts w:ascii="Arial" w:hAnsi="Arial" w:cs="Arial"/>
          <w:b/>
          <w:sz w:val="22"/>
          <w:szCs w:val="22"/>
        </w:rPr>
        <w:t>pkt</w:t>
      </w:r>
      <w:r w:rsidRPr="00A4688E">
        <w:rPr>
          <w:rFonts w:ascii="Arial" w:hAnsi="Arial" w:cs="Arial"/>
          <w:sz w:val="22"/>
          <w:szCs w:val="22"/>
        </w:rPr>
        <w:t xml:space="preserve">; </w:t>
      </w:r>
    </w:p>
    <w:p w14:paraId="0DAE6B53" w14:textId="6EA3AE45" w:rsidR="001267C4" w:rsidRPr="00A4688E" w:rsidRDefault="001267C4" w:rsidP="001267C4">
      <w:pPr>
        <w:pStyle w:val="Tekstpodstawowywcity21"/>
        <w:spacing w:before="60"/>
        <w:ind w:left="426"/>
        <w:rPr>
          <w:rFonts w:ascii="Arial" w:hAnsi="Arial" w:cs="Arial"/>
          <w:sz w:val="22"/>
          <w:szCs w:val="22"/>
        </w:rPr>
      </w:pPr>
      <w:r w:rsidRPr="00A4688E">
        <w:rPr>
          <w:rFonts w:ascii="Arial" w:hAnsi="Arial" w:cs="Arial"/>
          <w:sz w:val="22"/>
          <w:szCs w:val="22"/>
        </w:rPr>
        <w:t xml:space="preserve">gdzie: </w:t>
      </w:r>
      <w:proofErr w:type="spellStart"/>
      <w:r w:rsidRPr="00A4688E">
        <w:rPr>
          <w:rFonts w:ascii="Arial" w:hAnsi="Arial" w:cs="Arial"/>
          <w:b/>
          <w:sz w:val="22"/>
          <w:szCs w:val="22"/>
        </w:rPr>
        <w:t>OGb</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sz w:val="22"/>
          <w:szCs w:val="22"/>
          <w:vertAlign w:val="subscript"/>
        </w:rPr>
        <w:t xml:space="preserve"> </w:t>
      </w:r>
      <w:r w:rsidRPr="00A4688E">
        <w:rPr>
          <w:rFonts w:ascii="Arial" w:hAnsi="Arial" w:cs="Arial"/>
          <w:sz w:val="22"/>
          <w:szCs w:val="22"/>
        </w:rPr>
        <w:t>– okres</w:t>
      </w:r>
      <w:r w:rsidR="00166AE4" w:rsidRPr="00A4688E">
        <w:rPr>
          <w:rFonts w:ascii="Arial" w:hAnsi="Arial" w:cs="Arial"/>
          <w:sz w:val="22"/>
          <w:szCs w:val="22"/>
        </w:rPr>
        <w:t>y</w:t>
      </w:r>
      <w:r w:rsidRPr="00A4688E">
        <w:rPr>
          <w:rFonts w:ascii="Arial" w:hAnsi="Arial" w:cs="Arial"/>
          <w:sz w:val="22"/>
          <w:szCs w:val="22"/>
        </w:rPr>
        <w:t xml:space="preserve"> gwarancji </w:t>
      </w:r>
      <w:r w:rsidR="008635CF" w:rsidRPr="00A4688E">
        <w:rPr>
          <w:rFonts w:ascii="Arial" w:hAnsi="Arial" w:cs="Arial"/>
          <w:sz w:val="22"/>
          <w:szCs w:val="22"/>
        </w:rPr>
        <w:t xml:space="preserve">na poszczególne zespoły </w:t>
      </w:r>
      <w:r w:rsidRPr="00A4688E">
        <w:rPr>
          <w:rFonts w:ascii="Arial" w:hAnsi="Arial" w:cs="Arial"/>
          <w:sz w:val="22"/>
          <w:szCs w:val="22"/>
        </w:rPr>
        <w:t xml:space="preserve">badanej oferty, </w:t>
      </w:r>
      <w:proofErr w:type="spellStart"/>
      <w:r w:rsidRPr="00A4688E">
        <w:rPr>
          <w:rFonts w:ascii="Arial" w:hAnsi="Arial" w:cs="Arial"/>
          <w:b/>
          <w:sz w:val="22"/>
          <w:szCs w:val="22"/>
        </w:rPr>
        <w:t>OGn</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sz w:val="22"/>
          <w:szCs w:val="22"/>
          <w:vertAlign w:val="subscript"/>
        </w:rPr>
        <w:t xml:space="preserve"> </w:t>
      </w:r>
      <w:r w:rsidRPr="00A4688E">
        <w:rPr>
          <w:rFonts w:ascii="Arial" w:hAnsi="Arial" w:cs="Arial"/>
          <w:sz w:val="22"/>
          <w:szCs w:val="22"/>
        </w:rPr>
        <w:t>– najdłuższ</w:t>
      </w:r>
      <w:r w:rsidR="00166AE4" w:rsidRPr="00A4688E">
        <w:rPr>
          <w:rFonts w:ascii="Arial" w:hAnsi="Arial" w:cs="Arial"/>
          <w:sz w:val="22"/>
          <w:szCs w:val="22"/>
        </w:rPr>
        <w:t>e</w:t>
      </w:r>
      <w:r w:rsidRPr="00A4688E">
        <w:rPr>
          <w:rFonts w:ascii="Arial" w:hAnsi="Arial" w:cs="Arial"/>
          <w:sz w:val="22"/>
          <w:szCs w:val="22"/>
        </w:rPr>
        <w:t xml:space="preserve"> okres</w:t>
      </w:r>
      <w:r w:rsidR="008635CF" w:rsidRPr="00A4688E">
        <w:rPr>
          <w:rFonts w:ascii="Arial" w:hAnsi="Arial" w:cs="Arial"/>
          <w:sz w:val="22"/>
          <w:szCs w:val="22"/>
        </w:rPr>
        <w:t>y</w:t>
      </w:r>
      <w:r w:rsidRPr="00A4688E">
        <w:rPr>
          <w:rFonts w:ascii="Arial" w:hAnsi="Arial" w:cs="Arial"/>
          <w:sz w:val="22"/>
          <w:szCs w:val="22"/>
        </w:rPr>
        <w:t xml:space="preserve"> gwarancji </w:t>
      </w:r>
      <w:r w:rsidR="008635CF" w:rsidRPr="00A4688E">
        <w:rPr>
          <w:rFonts w:ascii="Arial" w:hAnsi="Arial" w:cs="Arial"/>
          <w:sz w:val="22"/>
          <w:szCs w:val="22"/>
        </w:rPr>
        <w:t xml:space="preserve">na poszczególne zespoły </w:t>
      </w:r>
      <w:r w:rsidRPr="00A4688E">
        <w:rPr>
          <w:rFonts w:ascii="Arial" w:hAnsi="Arial" w:cs="Arial"/>
          <w:sz w:val="22"/>
          <w:szCs w:val="22"/>
        </w:rPr>
        <w:t>spośród złożonych ofert.</w:t>
      </w:r>
    </w:p>
    <w:p w14:paraId="77580A1E" w14:textId="77777777" w:rsidR="001267C4" w:rsidRPr="00A4688E" w:rsidRDefault="001267C4" w:rsidP="001267C4">
      <w:pPr>
        <w:pStyle w:val="Tekstpodstawowywcity21"/>
        <w:spacing w:before="60"/>
        <w:ind w:left="426"/>
        <w:rPr>
          <w:rFonts w:ascii="Arial" w:hAnsi="Arial" w:cs="Arial"/>
          <w:b/>
          <w:sz w:val="22"/>
          <w:szCs w:val="22"/>
        </w:rPr>
      </w:pPr>
      <w:r w:rsidRPr="00A4688E">
        <w:rPr>
          <w:rFonts w:ascii="Arial" w:hAnsi="Arial" w:cs="Arial"/>
          <w:b/>
          <w:sz w:val="22"/>
          <w:szCs w:val="22"/>
        </w:rPr>
        <w:t>Uwaga!</w:t>
      </w:r>
    </w:p>
    <w:p w14:paraId="07891F3B" w14:textId="34A725F9"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b/>
          <w:i/>
          <w:sz w:val="22"/>
          <w:szCs w:val="22"/>
        </w:rPr>
        <w:t>*</w:t>
      </w:r>
      <w:r w:rsidRPr="00A4688E">
        <w:rPr>
          <w:rFonts w:ascii="Arial" w:hAnsi="Arial" w:cs="Arial"/>
          <w:i/>
          <w:sz w:val="22"/>
          <w:szCs w:val="22"/>
        </w:rPr>
        <w:t xml:space="preserve"> Zaoferowany okres gwarancji nie może być krótszy niż </w:t>
      </w:r>
      <w:r w:rsidR="00332150">
        <w:rPr>
          <w:rFonts w:ascii="Arial" w:hAnsi="Arial" w:cs="Arial"/>
          <w:i/>
          <w:sz w:val="22"/>
          <w:szCs w:val="22"/>
        </w:rPr>
        <w:t>24</w:t>
      </w:r>
      <w:r w:rsidRPr="00A4688E">
        <w:rPr>
          <w:rFonts w:ascii="Arial" w:hAnsi="Arial" w:cs="Arial"/>
          <w:i/>
          <w:sz w:val="22"/>
          <w:szCs w:val="22"/>
        </w:rPr>
        <w:t xml:space="preserve"> miesi</w:t>
      </w:r>
      <w:r w:rsidR="00332150">
        <w:rPr>
          <w:rFonts w:ascii="Arial" w:hAnsi="Arial" w:cs="Arial"/>
          <w:i/>
          <w:sz w:val="22"/>
          <w:szCs w:val="22"/>
        </w:rPr>
        <w:t>ące</w:t>
      </w:r>
      <w:r w:rsidRPr="00A4688E">
        <w:rPr>
          <w:rFonts w:ascii="Arial" w:hAnsi="Arial" w:cs="Arial"/>
          <w:i/>
          <w:sz w:val="22"/>
          <w:szCs w:val="22"/>
        </w:rPr>
        <w:t xml:space="preserve">. Oferty proponujące gwarancje krótszą niż </w:t>
      </w:r>
      <w:r w:rsidR="0084786E">
        <w:rPr>
          <w:rFonts w:ascii="Arial" w:hAnsi="Arial" w:cs="Arial"/>
          <w:i/>
          <w:sz w:val="22"/>
          <w:szCs w:val="22"/>
        </w:rPr>
        <w:t>24</w:t>
      </w:r>
      <w:r w:rsidR="00EF5D0E" w:rsidRPr="00A4688E">
        <w:rPr>
          <w:rFonts w:ascii="Arial" w:hAnsi="Arial" w:cs="Arial"/>
          <w:i/>
          <w:sz w:val="22"/>
          <w:szCs w:val="22"/>
        </w:rPr>
        <w:t xml:space="preserve"> miesięcy </w:t>
      </w:r>
      <w:r w:rsidRPr="00A4688E">
        <w:rPr>
          <w:rFonts w:ascii="Arial" w:hAnsi="Arial" w:cs="Arial"/>
          <w:i/>
          <w:sz w:val="22"/>
          <w:szCs w:val="22"/>
        </w:rPr>
        <w:t>będą odrzucane.</w:t>
      </w:r>
    </w:p>
    <w:p w14:paraId="327FD780" w14:textId="20F44EC5"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i/>
          <w:sz w:val="22"/>
          <w:szCs w:val="22"/>
        </w:rPr>
        <w:t xml:space="preserve">Maksymalny okres gwarancji podlegającej ocenie wynosi </w:t>
      </w:r>
      <w:r w:rsidR="00332150">
        <w:rPr>
          <w:rFonts w:ascii="Arial" w:hAnsi="Arial" w:cs="Arial"/>
          <w:i/>
          <w:sz w:val="22"/>
          <w:szCs w:val="22"/>
        </w:rPr>
        <w:t>36</w:t>
      </w:r>
      <w:r w:rsidRPr="00A4688E">
        <w:rPr>
          <w:rFonts w:ascii="Arial" w:hAnsi="Arial" w:cs="Arial"/>
          <w:i/>
          <w:sz w:val="22"/>
          <w:szCs w:val="22"/>
        </w:rPr>
        <w:t xml:space="preserve"> miesi</w:t>
      </w:r>
      <w:r w:rsidR="00D40CFF" w:rsidRPr="00A4688E">
        <w:rPr>
          <w:rFonts w:ascii="Arial" w:hAnsi="Arial" w:cs="Arial"/>
          <w:i/>
          <w:sz w:val="22"/>
          <w:szCs w:val="22"/>
        </w:rPr>
        <w:t>ę</w:t>
      </w:r>
      <w:r w:rsidRPr="00A4688E">
        <w:rPr>
          <w:rFonts w:ascii="Arial" w:hAnsi="Arial" w:cs="Arial"/>
          <w:i/>
          <w:sz w:val="22"/>
          <w:szCs w:val="22"/>
        </w:rPr>
        <w:t>c</w:t>
      </w:r>
      <w:r w:rsidR="00D40CFF" w:rsidRPr="00A4688E">
        <w:rPr>
          <w:rFonts w:ascii="Arial" w:hAnsi="Arial" w:cs="Arial"/>
          <w:i/>
          <w:sz w:val="22"/>
          <w:szCs w:val="22"/>
        </w:rPr>
        <w:t>y</w:t>
      </w:r>
      <w:r w:rsidRPr="00A4688E">
        <w:rPr>
          <w:rFonts w:ascii="Arial" w:hAnsi="Arial" w:cs="Arial"/>
          <w:i/>
          <w:sz w:val="22"/>
          <w:szCs w:val="22"/>
        </w:rPr>
        <w:t xml:space="preserve">. Oferty proponujące </w:t>
      </w:r>
      <w:r w:rsidR="00332150">
        <w:rPr>
          <w:rFonts w:ascii="Arial" w:hAnsi="Arial" w:cs="Arial"/>
          <w:i/>
          <w:sz w:val="22"/>
          <w:szCs w:val="22"/>
        </w:rPr>
        <w:t>36</w:t>
      </w:r>
      <w:r w:rsidR="00D40CFF" w:rsidRPr="00A4688E">
        <w:rPr>
          <w:rFonts w:ascii="Arial" w:hAnsi="Arial" w:cs="Arial"/>
          <w:i/>
          <w:sz w:val="22"/>
          <w:szCs w:val="22"/>
        </w:rPr>
        <w:t>-cio</w:t>
      </w:r>
      <w:r w:rsidRPr="00A4688E">
        <w:rPr>
          <w:rFonts w:ascii="Arial" w:hAnsi="Arial" w:cs="Arial"/>
          <w:i/>
          <w:sz w:val="22"/>
          <w:szCs w:val="22"/>
        </w:rPr>
        <w:t xml:space="preserve"> miesięczny okres gwarancji otrzymają najwyższą ilość punktów. Oferty proponujące okres gwarancji dłuższy niż </w:t>
      </w:r>
      <w:r w:rsidR="00332150">
        <w:rPr>
          <w:rFonts w:ascii="Arial" w:hAnsi="Arial" w:cs="Arial"/>
          <w:i/>
          <w:sz w:val="22"/>
          <w:szCs w:val="22"/>
        </w:rPr>
        <w:t>36</w:t>
      </w:r>
      <w:r w:rsidRPr="00A4688E">
        <w:rPr>
          <w:rFonts w:ascii="Arial" w:hAnsi="Arial" w:cs="Arial"/>
          <w:i/>
          <w:sz w:val="22"/>
          <w:szCs w:val="22"/>
        </w:rPr>
        <w:t xml:space="preserve"> miesięcy będą liczone jak oferty proponujące maksymalny okres gwarancji.</w:t>
      </w:r>
    </w:p>
    <w:p w14:paraId="6D7B24C3" w14:textId="77777777"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i/>
          <w:sz w:val="22"/>
          <w:szCs w:val="22"/>
        </w:rPr>
        <w:t>Proponowany okres gwarancji należy wskazać w miesiącach.</w:t>
      </w:r>
    </w:p>
    <w:p w14:paraId="54D0AC51" w14:textId="7AEF4B5B" w:rsidR="005107B1" w:rsidRPr="00A4688E" w:rsidRDefault="005107B1" w:rsidP="00030A15">
      <w:pPr>
        <w:pStyle w:val="Akapitzlist"/>
        <w:numPr>
          <w:ilvl w:val="0"/>
          <w:numId w:val="20"/>
        </w:numPr>
        <w:autoSpaceDE w:val="0"/>
        <w:autoSpaceDN w:val="0"/>
        <w:adjustRightInd w:val="0"/>
        <w:spacing w:before="120"/>
        <w:ind w:left="357" w:hanging="357"/>
        <w:jc w:val="both"/>
        <w:rPr>
          <w:rFonts w:ascii="Arial" w:hAnsi="Arial" w:cs="Arial"/>
          <w:sz w:val="22"/>
          <w:szCs w:val="22"/>
        </w:rPr>
      </w:pPr>
      <w:r w:rsidRPr="00A4688E">
        <w:rPr>
          <w:rFonts w:ascii="Arial" w:hAnsi="Arial" w:cs="Arial"/>
          <w:sz w:val="22"/>
          <w:szCs w:val="22"/>
        </w:rPr>
        <w:t xml:space="preserve">Oferty będą punktowane w kryterium „zużycie energii </w:t>
      </w:r>
      <w:r w:rsidRPr="00A4688E">
        <w:rPr>
          <w:rFonts w:ascii="Arial" w:hAnsi="Arial" w:cs="Arial"/>
          <w:b/>
          <w:sz w:val="22"/>
          <w:szCs w:val="22"/>
        </w:rPr>
        <w:t>Ze</w:t>
      </w:r>
      <w:r w:rsidRPr="00A4688E">
        <w:rPr>
          <w:rFonts w:ascii="Arial" w:hAnsi="Arial" w:cs="Arial"/>
          <w:sz w:val="22"/>
          <w:szCs w:val="22"/>
        </w:rPr>
        <w:t>” poprzez porównanie wielkości zużycia energii przez pojazd w ofercie badanej do najniższej wielkości zużycia energii przez pojazd ze wszystkich ofert podlegających ocenie, wg poniższego wzoru:</w:t>
      </w:r>
    </w:p>
    <w:p w14:paraId="646F73A5" w14:textId="77777777" w:rsidR="005107B1" w:rsidRPr="00A4688E" w:rsidRDefault="005107B1" w:rsidP="005107B1">
      <w:pPr>
        <w:autoSpaceDE w:val="0"/>
        <w:autoSpaceDN w:val="0"/>
        <w:adjustRightInd w:val="0"/>
        <w:rPr>
          <w:rFonts w:ascii="Arial" w:hAnsi="Arial" w:cs="Arial"/>
          <w:sz w:val="22"/>
          <w:szCs w:val="22"/>
        </w:rPr>
      </w:pPr>
    </w:p>
    <w:p w14:paraId="22B46114" w14:textId="4913FF74" w:rsidR="005107B1" w:rsidRPr="00A4688E" w:rsidRDefault="005107B1" w:rsidP="005107B1">
      <w:pPr>
        <w:autoSpaceDE w:val="0"/>
        <w:autoSpaceDN w:val="0"/>
        <w:adjustRightInd w:val="0"/>
        <w:spacing w:line="360" w:lineRule="auto"/>
        <w:ind w:firstLine="360"/>
        <w:rPr>
          <w:rFonts w:ascii="Arial" w:hAnsi="Arial" w:cs="Arial"/>
          <w:b/>
          <w:sz w:val="22"/>
          <w:szCs w:val="22"/>
        </w:rPr>
      </w:pPr>
      <w:r w:rsidRPr="00A4688E">
        <w:rPr>
          <w:rFonts w:ascii="Arial" w:hAnsi="Arial" w:cs="Arial"/>
          <w:b/>
          <w:sz w:val="22"/>
          <w:szCs w:val="22"/>
        </w:rPr>
        <w:t xml:space="preserve">Ze = (Zen : </w:t>
      </w:r>
      <w:proofErr w:type="spellStart"/>
      <w:r w:rsidRPr="00A4688E">
        <w:rPr>
          <w:rFonts w:ascii="Arial" w:hAnsi="Arial" w:cs="Arial"/>
          <w:b/>
          <w:sz w:val="22"/>
          <w:szCs w:val="22"/>
        </w:rPr>
        <w:t>Zeb</w:t>
      </w:r>
      <w:proofErr w:type="spellEnd"/>
      <w:r w:rsidRPr="00A4688E">
        <w:rPr>
          <w:rFonts w:ascii="Arial" w:hAnsi="Arial" w:cs="Arial"/>
          <w:b/>
          <w:sz w:val="22"/>
          <w:szCs w:val="22"/>
        </w:rPr>
        <w:t xml:space="preserve">) x </w:t>
      </w:r>
      <w:r w:rsidR="006D15CE" w:rsidRPr="00A4688E">
        <w:rPr>
          <w:rFonts w:ascii="Arial" w:hAnsi="Arial" w:cs="Arial"/>
          <w:b/>
          <w:sz w:val="22"/>
          <w:szCs w:val="22"/>
        </w:rPr>
        <w:t>2</w:t>
      </w:r>
      <w:r w:rsidR="00656021">
        <w:rPr>
          <w:rFonts w:ascii="Arial" w:hAnsi="Arial" w:cs="Arial"/>
          <w:b/>
          <w:sz w:val="22"/>
          <w:szCs w:val="22"/>
        </w:rPr>
        <w:t>0</w:t>
      </w:r>
      <w:r w:rsidRPr="00A4688E">
        <w:rPr>
          <w:rFonts w:ascii="Arial" w:hAnsi="Arial" w:cs="Arial"/>
          <w:b/>
          <w:sz w:val="22"/>
          <w:szCs w:val="22"/>
        </w:rPr>
        <w:t xml:space="preserve">% x 100 pkt </w:t>
      </w:r>
    </w:p>
    <w:p w14:paraId="7CFCF176" w14:textId="77777777" w:rsidR="005107B1" w:rsidRPr="00A4688E" w:rsidRDefault="005107B1" w:rsidP="005107B1">
      <w:pPr>
        <w:autoSpaceDE w:val="0"/>
        <w:autoSpaceDN w:val="0"/>
        <w:adjustRightInd w:val="0"/>
        <w:ind w:firstLine="360"/>
        <w:rPr>
          <w:rFonts w:ascii="Arial" w:hAnsi="Arial" w:cs="Arial"/>
          <w:sz w:val="22"/>
          <w:szCs w:val="22"/>
        </w:rPr>
      </w:pPr>
      <w:r w:rsidRPr="00A4688E">
        <w:rPr>
          <w:rFonts w:ascii="Arial" w:hAnsi="Arial" w:cs="Arial"/>
          <w:sz w:val="22"/>
          <w:szCs w:val="22"/>
        </w:rPr>
        <w:t>gdzie:</w:t>
      </w:r>
    </w:p>
    <w:p w14:paraId="0EC83AB9" w14:textId="0B6890A9"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sz w:val="22"/>
          <w:szCs w:val="22"/>
        </w:rPr>
        <w:t>Zen – najniższa wielkość zużycia energii przez pojazd</w:t>
      </w:r>
      <w:r w:rsidRPr="00A4688E">
        <w:rPr>
          <w:rFonts w:ascii="Arial" w:hAnsi="Arial" w:cs="Arial"/>
          <w:sz w:val="22"/>
          <w:szCs w:val="22"/>
          <w:vertAlign w:val="superscript"/>
        </w:rPr>
        <w:t>1)</w:t>
      </w:r>
      <w:r w:rsidRPr="00A4688E">
        <w:rPr>
          <w:rFonts w:ascii="Arial" w:hAnsi="Arial" w:cs="Arial"/>
          <w:sz w:val="22"/>
          <w:szCs w:val="22"/>
        </w:rPr>
        <w:t xml:space="preserve"> spośród wszystkich ofert podlegających ocenie,</w:t>
      </w:r>
    </w:p>
    <w:p w14:paraId="3281929D" w14:textId="77777777" w:rsidR="005107B1" w:rsidRPr="00A4688E" w:rsidRDefault="005107B1" w:rsidP="005107B1">
      <w:pPr>
        <w:autoSpaceDE w:val="0"/>
        <w:autoSpaceDN w:val="0"/>
        <w:adjustRightInd w:val="0"/>
        <w:spacing w:line="360" w:lineRule="auto"/>
        <w:ind w:firstLine="360"/>
        <w:rPr>
          <w:rFonts w:ascii="Arial" w:hAnsi="Arial" w:cs="Arial"/>
          <w:sz w:val="22"/>
          <w:szCs w:val="22"/>
        </w:rPr>
      </w:pPr>
      <w:proofErr w:type="spellStart"/>
      <w:r w:rsidRPr="00A4688E">
        <w:rPr>
          <w:rFonts w:ascii="Arial" w:hAnsi="Arial" w:cs="Arial"/>
          <w:sz w:val="22"/>
          <w:szCs w:val="22"/>
        </w:rPr>
        <w:t>Zeb</w:t>
      </w:r>
      <w:proofErr w:type="spellEnd"/>
      <w:r w:rsidRPr="00A4688E">
        <w:rPr>
          <w:rFonts w:ascii="Arial" w:hAnsi="Arial" w:cs="Arial"/>
          <w:sz w:val="22"/>
          <w:szCs w:val="22"/>
        </w:rPr>
        <w:t xml:space="preserve"> – wielkość zużycia energii przez pojazd</w:t>
      </w:r>
      <w:r w:rsidRPr="00A4688E">
        <w:rPr>
          <w:rFonts w:ascii="Arial" w:hAnsi="Arial" w:cs="Arial"/>
          <w:sz w:val="22"/>
          <w:szCs w:val="22"/>
          <w:vertAlign w:val="superscript"/>
        </w:rPr>
        <w:t>1)</w:t>
      </w:r>
      <w:r w:rsidRPr="00A4688E">
        <w:rPr>
          <w:rFonts w:ascii="Arial" w:hAnsi="Arial" w:cs="Arial"/>
          <w:sz w:val="22"/>
          <w:szCs w:val="22"/>
        </w:rPr>
        <w:t xml:space="preserve"> w ofercie badanej</w:t>
      </w:r>
    </w:p>
    <w:p w14:paraId="2FE26ED9" w14:textId="4AF1FFE4"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i/>
          <w:iCs/>
          <w:sz w:val="22"/>
          <w:szCs w:val="22"/>
          <w:vertAlign w:val="superscript"/>
        </w:rPr>
        <w:t>1)</w:t>
      </w:r>
      <w:r w:rsidRPr="00A4688E">
        <w:rPr>
          <w:rFonts w:ascii="Arial" w:hAnsi="Arial" w:cs="Arial"/>
          <w:i/>
          <w:iCs/>
          <w:sz w:val="22"/>
          <w:szCs w:val="22"/>
        </w:rPr>
        <w:t xml:space="preserve"> Ze – wielkość zużycia energii przez pojazd obliczona zgodnie z Rozporządzeniem Prezesa Rady Ministrów z dnia 10 maja 2011 r. w sprawie innych niż cena obowiązkowych kryteriów oceny ofert w odniesieniu do niektórych rodzajów zamówień publicznych (Dz. U. 2011r. Nr 96, poz. 559);</w:t>
      </w:r>
    </w:p>
    <w:p w14:paraId="1CC33E32" w14:textId="77777777" w:rsidR="005107B1" w:rsidRPr="00A4688E" w:rsidRDefault="005107B1" w:rsidP="005107B1">
      <w:pPr>
        <w:autoSpaceDE w:val="0"/>
        <w:autoSpaceDN w:val="0"/>
        <w:adjustRightInd w:val="0"/>
        <w:rPr>
          <w:rFonts w:ascii="Arial" w:hAnsi="Arial" w:cs="Arial"/>
          <w:i/>
          <w:iCs/>
          <w:sz w:val="22"/>
          <w:szCs w:val="22"/>
        </w:rPr>
      </w:pPr>
    </w:p>
    <w:p w14:paraId="0935C2F5" w14:textId="77777777" w:rsidR="005107B1" w:rsidRPr="00A4688E" w:rsidRDefault="005107B1" w:rsidP="005107B1">
      <w:pPr>
        <w:autoSpaceDE w:val="0"/>
        <w:autoSpaceDN w:val="0"/>
        <w:adjustRightInd w:val="0"/>
        <w:spacing w:line="360" w:lineRule="auto"/>
        <w:ind w:firstLine="360"/>
        <w:rPr>
          <w:rFonts w:ascii="Arial" w:hAnsi="Arial" w:cs="Arial"/>
          <w:i/>
          <w:iCs/>
          <w:sz w:val="22"/>
          <w:szCs w:val="22"/>
        </w:rPr>
      </w:pPr>
      <w:r w:rsidRPr="00A4688E">
        <w:rPr>
          <w:rFonts w:ascii="Arial" w:hAnsi="Arial" w:cs="Arial"/>
          <w:i/>
          <w:iCs/>
          <w:sz w:val="22"/>
          <w:szCs w:val="22"/>
        </w:rPr>
        <w:t>Obliczenia wielkości zużycia energii przez pojazd dokonuje się wg wzoru:</w:t>
      </w:r>
    </w:p>
    <w:p w14:paraId="6E84ECB8" w14:textId="21C607E0"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i/>
          <w:iCs/>
          <w:sz w:val="22"/>
          <w:szCs w:val="22"/>
        </w:rPr>
        <w:t xml:space="preserve">Ze = wielkość użycia energii przez pojazd w litrach na kilometr (l/km) w cyklu łączonym (wartość uśredniona – 30% w jazdach miejskich i 70% w jazdach pozamiejskich) podana przez Wykonawcę w ofercie x 36 MJ/l </w:t>
      </w:r>
      <w:r w:rsidR="006B6883" w:rsidRPr="00A4688E">
        <w:rPr>
          <w:rFonts w:ascii="Arial" w:hAnsi="Arial" w:cs="Arial"/>
          <w:i/>
          <w:iCs/>
          <w:sz w:val="22"/>
          <w:szCs w:val="22"/>
        </w:rPr>
        <w:t>(olej napędowy)</w:t>
      </w:r>
      <w:r w:rsidR="00055879" w:rsidRPr="00A4688E">
        <w:rPr>
          <w:rFonts w:ascii="Arial" w:hAnsi="Arial" w:cs="Arial"/>
          <w:i/>
          <w:iCs/>
          <w:sz w:val="22"/>
          <w:szCs w:val="22"/>
        </w:rPr>
        <w:t>,</w:t>
      </w:r>
      <w:r w:rsidR="006B6883" w:rsidRPr="00A4688E">
        <w:rPr>
          <w:rFonts w:ascii="Arial" w:hAnsi="Arial" w:cs="Arial"/>
          <w:i/>
          <w:iCs/>
          <w:sz w:val="22"/>
          <w:szCs w:val="22"/>
        </w:rPr>
        <w:t xml:space="preserve"> </w:t>
      </w:r>
      <w:r w:rsidRPr="00A4688E">
        <w:rPr>
          <w:rFonts w:ascii="Arial" w:hAnsi="Arial" w:cs="Arial"/>
          <w:i/>
          <w:iCs/>
          <w:sz w:val="22"/>
          <w:szCs w:val="22"/>
        </w:rPr>
        <w:t>(wartość energetyczna paliwa)</w:t>
      </w:r>
      <w:r w:rsidRPr="00A4688E">
        <w:rPr>
          <w:rFonts w:ascii="Arial" w:hAnsi="Arial" w:cs="Arial"/>
          <w:sz w:val="22"/>
          <w:szCs w:val="22"/>
        </w:rPr>
        <w:t>;</w:t>
      </w:r>
    </w:p>
    <w:p w14:paraId="7124C6F3" w14:textId="77777777" w:rsidR="005107B1" w:rsidRPr="00A4688E" w:rsidRDefault="005107B1" w:rsidP="005107B1">
      <w:pPr>
        <w:autoSpaceDE w:val="0"/>
        <w:autoSpaceDN w:val="0"/>
        <w:adjustRightInd w:val="0"/>
        <w:ind w:left="360" w:hanging="360"/>
        <w:jc w:val="both"/>
        <w:rPr>
          <w:rFonts w:ascii="Arial" w:hAnsi="Arial" w:cs="Arial"/>
          <w:sz w:val="22"/>
          <w:szCs w:val="22"/>
        </w:rPr>
      </w:pPr>
    </w:p>
    <w:p w14:paraId="5484DF6F" w14:textId="4BE321DA" w:rsidR="001F7F74" w:rsidRPr="00A4688E" w:rsidRDefault="001F7F74" w:rsidP="00030A15">
      <w:pPr>
        <w:pStyle w:val="Tekstpodstawowywcity21"/>
        <w:numPr>
          <w:ilvl w:val="0"/>
          <w:numId w:val="20"/>
        </w:numPr>
        <w:spacing w:before="60"/>
        <w:rPr>
          <w:rFonts w:ascii="Arial" w:hAnsi="Arial" w:cs="Arial"/>
          <w:sz w:val="22"/>
          <w:szCs w:val="22"/>
        </w:rPr>
      </w:pPr>
      <w:r w:rsidRPr="00A4688E">
        <w:rPr>
          <w:rFonts w:ascii="Arial" w:hAnsi="Arial" w:cs="Arial"/>
          <w:sz w:val="22"/>
          <w:szCs w:val="22"/>
        </w:rPr>
        <w:t xml:space="preserve">Ocena </w:t>
      </w:r>
      <w:r w:rsidR="006D15CE" w:rsidRPr="00A4688E">
        <w:rPr>
          <w:rFonts w:ascii="Arial" w:hAnsi="Arial" w:cs="Arial"/>
          <w:sz w:val="22"/>
          <w:szCs w:val="22"/>
        </w:rPr>
        <w:t xml:space="preserve">całościowa </w:t>
      </w:r>
      <w:r w:rsidRPr="00A4688E">
        <w:rPr>
          <w:rFonts w:ascii="Arial" w:hAnsi="Arial" w:cs="Arial"/>
          <w:sz w:val="22"/>
          <w:szCs w:val="22"/>
        </w:rPr>
        <w:t>zostanie wyliczona wg wzoru:</w:t>
      </w:r>
    </w:p>
    <w:p w14:paraId="087C896F" w14:textId="404D441B" w:rsidR="001F7F74" w:rsidRPr="00A4688E" w:rsidRDefault="001F7F74" w:rsidP="001F7F74">
      <w:pPr>
        <w:pStyle w:val="Tekstpodstawowywcity21"/>
        <w:spacing w:before="60"/>
        <w:ind w:left="426"/>
        <w:rPr>
          <w:rFonts w:ascii="Arial" w:hAnsi="Arial" w:cs="Arial"/>
          <w:b/>
          <w:sz w:val="22"/>
          <w:szCs w:val="22"/>
        </w:rPr>
      </w:pPr>
      <w:r w:rsidRPr="00A4688E">
        <w:rPr>
          <w:rFonts w:ascii="Arial" w:hAnsi="Arial" w:cs="Arial"/>
          <w:b/>
          <w:sz w:val="22"/>
          <w:szCs w:val="22"/>
        </w:rPr>
        <w:t xml:space="preserve">O = C + </w:t>
      </w:r>
      <w:r w:rsidR="00922225" w:rsidRPr="00A4688E">
        <w:rPr>
          <w:rFonts w:ascii="Arial" w:hAnsi="Arial" w:cs="Arial"/>
          <w:b/>
          <w:sz w:val="22"/>
          <w:szCs w:val="22"/>
        </w:rPr>
        <w:t xml:space="preserve">OG + Ze </w:t>
      </w:r>
    </w:p>
    <w:p w14:paraId="10332B0D" w14:textId="769FBA5D" w:rsidR="00B558FB" w:rsidRPr="00A4688E" w:rsidRDefault="00B558FB" w:rsidP="00030A15">
      <w:pPr>
        <w:pStyle w:val="Tekstpodstawowywcity21"/>
        <w:numPr>
          <w:ilvl w:val="0"/>
          <w:numId w:val="20"/>
        </w:numPr>
        <w:spacing w:before="60"/>
        <w:rPr>
          <w:rFonts w:ascii="Arial" w:hAnsi="Arial" w:cs="Arial"/>
          <w:sz w:val="22"/>
          <w:szCs w:val="22"/>
        </w:rPr>
      </w:pPr>
      <w:r w:rsidRPr="00A4688E">
        <w:rPr>
          <w:rFonts w:ascii="Arial" w:hAnsi="Arial" w:cs="Arial"/>
          <w:sz w:val="22"/>
          <w:szCs w:val="22"/>
        </w:rPr>
        <w:t xml:space="preserve">Obliczenie wyniku dla wszystkich punktów dokonywane będą z dokładnością do dwóch miejsc po przecinku. </w:t>
      </w:r>
    </w:p>
    <w:p w14:paraId="2CB10E37" w14:textId="77777777" w:rsidR="00AB6499" w:rsidRPr="00F53960" w:rsidRDefault="00AB6499" w:rsidP="00030A15">
      <w:pPr>
        <w:pStyle w:val="Tekstpodstawowywcity21"/>
        <w:numPr>
          <w:ilvl w:val="0"/>
          <w:numId w:val="20"/>
        </w:numPr>
        <w:spacing w:before="60"/>
        <w:rPr>
          <w:rFonts w:ascii="Arial" w:hAnsi="Arial" w:cs="Arial"/>
          <w:sz w:val="22"/>
          <w:szCs w:val="22"/>
        </w:rPr>
      </w:pPr>
      <w:r w:rsidRPr="00F53960">
        <w:rPr>
          <w:rFonts w:ascii="Arial" w:hAnsi="Arial" w:cs="Arial"/>
          <w:sz w:val="22"/>
          <w:szCs w:val="22"/>
        </w:rPr>
        <w:lastRenderedPageBreak/>
        <w:t>Za najkorzystniejszą zostanie uznana oferta, która uzyska największą ilość punktów.</w:t>
      </w:r>
    </w:p>
    <w:p w14:paraId="4F697333" w14:textId="77777777" w:rsidR="00923FA1" w:rsidRPr="003A780A" w:rsidRDefault="007B3AF7" w:rsidP="00030A15">
      <w:pPr>
        <w:pStyle w:val="Nagwek1"/>
        <w:numPr>
          <w:ilvl w:val="0"/>
          <w:numId w:val="29"/>
        </w:numPr>
        <w:tabs>
          <w:tab w:val="left" w:pos="5220"/>
        </w:tabs>
        <w:suppressAutoHyphens/>
        <w:spacing w:after="120"/>
        <w:ind w:left="1077"/>
        <w:jc w:val="both"/>
        <w:rPr>
          <w:sz w:val="24"/>
          <w:szCs w:val="24"/>
        </w:rPr>
      </w:pPr>
      <w:bookmarkStart w:id="12" w:name="_toc370"/>
      <w:bookmarkStart w:id="13" w:name="_Toc412451395"/>
      <w:bookmarkEnd w:id="12"/>
      <w:r w:rsidRPr="003A780A">
        <w:rPr>
          <w:sz w:val="24"/>
          <w:szCs w:val="24"/>
        </w:rPr>
        <w:t>Wymagania</w:t>
      </w:r>
      <w:r w:rsidR="00D770C0" w:rsidRPr="003A780A">
        <w:rPr>
          <w:sz w:val="24"/>
          <w:szCs w:val="24"/>
        </w:rPr>
        <w:t xml:space="preserve"> dotyczące </w:t>
      </w:r>
      <w:r w:rsidR="00923FA1" w:rsidRPr="003A780A">
        <w:rPr>
          <w:sz w:val="24"/>
          <w:szCs w:val="24"/>
        </w:rPr>
        <w:t>wadium</w:t>
      </w:r>
      <w:bookmarkEnd w:id="13"/>
    </w:p>
    <w:p w14:paraId="0BAA5F63" w14:textId="03DB274C" w:rsidR="00BA6392" w:rsidRPr="007751E2" w:rsidRDefault="00923FA1" w:rsidP="00FC11F8">
      <w:pPr>
        <w:numPr>
          <w:ilvl w:val="0"/>
          <w:numId w:val="8"/>
        </w:numPr>
        <w:tabs>
          <w:tab w:val="left" w:pos="360"/>
        </w:tabs>
        <w:suppressAutoHyphens/>
        <w:spacing w:before="60"/>
        <w:jc w:val="both"/>
        <w:rPr>
          <w:rFonts w:ascii="Arial" w:hAnsi="Arial" w:cs="Arial"/>
          <w:i/>
          <w:sz w:val="22"/>
          <w:szCs w:val="22"/>
        </w:rPr>
      </w:pPr>
      <w:r w:rsidRPr="00F53960">
        <w:rPr>
          <w:rFonts w:ascii="Arial" w:hAnsi="Arial" w:cs="Arial"/>
          <w:sz w:val="22"/>
          <w:szCs w:val="22"/>
        </w:rPr>
        <w:t xml:space="preserve">Wykonawca przystępujący do postępowania o udzielenie zamówienia publicznego jest </w:t>
      </w:r>
      <w:r w:rsidRPr="007751E2">
        <w:rPr>
          <w:rFonts w:ascii="Arial" w:hAnsi="Arial" w:cs="Arial"/>
          <w:sz w:val="22"/>
          <w:szCs w:val="22"/>
        </w:rPr>
        <w:t>zobowiązany - przed upływem terminu składania ofert - wnieść wadium</w:t>
      </w:r>
      <w:r w:rsidR="00806AD4" w:rsidRPr="007751E2">
        <w:rPr>
          <w:rFonts w:ascii="Arial" w:hAnsi="Arial" w:cs="Arial"/>
          <w:sz w:val="22"/>
          <w:szCs w:val="22"/>
        </w:rPr>
        <w:t xml:space="preserve"> </w:t>
      </w:r>
      <w:r w:rsidR="00BA6392" w:rsidRPr="007751E2">
        <w:rPr>
          <w:rFonts w:ascii="Arial" w:hAnsi="Arial" w:cs="Arial"/>
          <w:sz w:val="22"/>
          <w:szCs w:val="22"/>
        </w:rPr>
        <w:t>w wysokości</w:t>
      </w:r>
      <w:r w:rsidR="00694F98">
        <w:rPr>
          <w:rFonts w:ascii="Arial" w:hAnsi="Arial" w:cs="Arial"/>
          <w:sz w:val="22"/>
          <w:szCs w:val="22"/>
        </w:rPr>
        <w:t xml:space="preserve"> </w:t>
      </w:r>
      <w:r w:rsidR="000608B3" w:rsidRPr="007751E2">
        <w:rPr>
          <w:rFonts w:ascii="Arial" w:hAnsi="Arial" w:cs="Arial"/>
          <w:b/>
          <w:sz w:val="22"/>
          <w:szCs w:val="22"/>
        </w:rPr>
        <w:t>25</w:t>
      </w:r>
      <w:r w:rsidR="0084786E">
        <w:rPr>
          <w:rFonts w:ascii="Arial" w:hAnsi="Arial" w:cs="Arial"/>
          <w:b/>
          <w:sz w:val="22"/>
          <w:szCs w:val="22"/>
        </w:rPr>
        <w:t>’</w:t>
      </w:r>
      <w:r w:rsidR="00806AD4" w:rsidRPr="007751E2">
        <w:rPr>
          <w:rFonts w:ascii="Arial" w:hAnsi="Arial" w:cs="Arial"/>
          <w:b/>
          <w:sz w:val="22"/>
          <w:szCs w:val="22"/>
        </w:rPr>
        <w:t>000,00</w:t>
      </w:r>
      <w:r w:rsidR="00806AD4" w:rsidRPr="007751E2">
        <w:rPr>
          <w:rFonts w:ascii="Arial" w:hAnsi="Arial" w:cs="Arial"/>
          <w:b/>
          <w:bCs/>
          <w:sz w:val="22"/>
          <w:szCs w:val="22"/>
        </w:rPr>
        <w:t xml:space="preserve"> zł</w:t>
      </w:r>
      <w:r w:rsidR="00806AD4" w:rsidRPr="007751E2">
        <w:rPr>
          <w:rFonts w:ascii="Arial" w:hAnsi="Arial" w:cs="Arial"/>
          <w:b/>
          <w:sz w:val="22"/>
          <w:szCs w:val="22"/>
        </w:rPr>
        <w:t xml:space="preserve"> </w:t>
      </w:r>
      <w:r w:rsidR="00806AD4" w:rsidRPr="007751E2">
        <w:rPr>
          <w:rFonts w:ascii="Arial" w:hAnsi="Arial" w:cs="Arial"/>
          <w:i/>
          <w:sz w:val="22"/>
          <w:szCs w:val="22"/>
        </w:rPr>
        <w:t xml:space="preserve">(słownie zł: </w:t>
      </w:r>
      <w:r w:rsidR="000608B3" w:rsidRPr="007751E2">
        <w:rPr>
          <w:rFonts w:ascii="Arial" w:hAnsi="Arial" w:cs="Arial"/>
          <w:i/>
          <w:sz w:val="22"/>
          <w:szCs w:val="22"/>
        </w:rPr>
        <w:t xml:space="preserve">dwadzieścia pięć </w:t>
      </w:r>
      <w:r w:rsidR="00806AD4" w:rsidRPr="007751E2">
        <w:rPr>
          <w:rFonts w:ascii="Arial" w:hAnsi="Arial" w:cs="Arial"/>
          <w:i/>
          <w:sz w:val="22"/>
          <w:szCs w:val="22"/>
        </w:rPr>
        <w:t>tysięcy 00/100</w:t>
      </w:r>
      <w:r w:rsidR="009D7CDA" w:rsidRPr="007751E2">
        <w:rPr>
          <w:rFonts w:ascii="Arial" w:hAnsi="Arial" w:cs="Arial"/>
          <w:sz w:val="22"/>
          <w:szCs w:val="22"/>
        </w:rPr>
        <w:t>)</w:t>
      </w:r>
    </w:p>
    <w:p w14:paraId="0E3A6883" w14:textId="4313DF77" w:rsidR="00923FA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sz w:val="22"/>
          <w:szCs w:val="22"/>
        </w:rPr>
        <w:t>Wadium musi obejmować cały okres związania ofertą, zgodnie z postanowieniami Rozdziału</w:t>
      </w:r>
      <w:r w:rsidR="003B31DE" w:rsidRPr="00F53960">
        <w:rPr>
          <w:rFonts w:ascii="Arial" w:hAnsi="Arial" w:cs="Arial"/>
          <w:sz w:val="22"/>
          <w:szCs w:val="22"/>
        </w:rPr>
        <w:t xml:space="preserve"> </w:t>
      </w:r>
      <w:r w:rsidRPr="00F53960">
        <w:rPr>
          <w:rFonts w:ascii="Arial" w:hAnsi="Arial" w:cs="Arial"/>
          <w:sz w:val="22"/>
          <w:szCs w:val="22"/>
        </w:rPr>
        <w:t>XI</w:t>
      </w:r>
      <w:r w:rsidR="008D4D16" w:rsidRPr="00F53960">
        <w:rPr>
          <w:rFonts w:ascii="Arial" w:hAnsi="Arial" w:cs="Arial"/>
          <w:sz w:val="22"/>
          <w:szCs w:val="22"/>
        </w:rPr>
        <w:t>II</w:t>
      </w:r>
      <w:r w:rsidRPr="00F53960">
        <w:rPr>
          <w:rFonts w:ascii="Arial" w:hAnsi="Arial" w:cs="Arial"/>
          <w:sz w:val="22"/>
          <w:szCs w:val="22"/>
        </w:rPr>
        <w:t xml:space="preserve"> i może być wniesione w pieniądzu, poręczeniach bankowych lub poręczeniach spółdzielczej kasy oszczędnościowo-kredytowej (z tym, że</w:t>
      </w:r>
      <w:r w:rsidR="003B31DE" w:rsidRPr="00F53960">
        <w:rPr>
          <w:rFonts w:ascii="Arial" w:hAnsi="Arial" w:cs="Arial"/>
          <w:sz w:val="22"/>
          <w:szCs w:val="22"/>
        </w:rPr>
        <w:t xml:space="preserve"> </w:t>
      </w:r>
      <w:r w:rsidRPr="00F53960">
        <w:rPr>
          <w:rFonts w:ascii="Arial" w:hAnsi="Arial" w:cs="Arial"/>
          <w:sz w:val="22"/>
          <w:szCs w:val="22"/>
        </w:rPr>
        <w:t>poręczenie kasy jest zawsze poręczeniem pieniężnym), gwarancjach bankowych, gwarancjach ubezpieczeniowych, poręczeniach udzielanych przez podmioty, o których mowa w</w:t>
      </w:r>
      <w:r w:rsidR="003B31DE" w:rsidRPr="00F53960">
        <w:rPr>
          <w:rFonts w:ascii="Arial" w:hAnsi="Arial" w:cs="Arial"/>
          <w:sz w:val="22"/>
          <w:szCs w:val="22"/>
        </w:rPr>
        <w:t xml:space="preserve"> </w:t>
      </w:r>
      <w:r w:rsidRPr="00F53960">
        <w:rPr>
          <w:rFonts w:ascii="Arial" w:hAnsi="Arial" w:cs="Arial"/>
          <w:sz w:val="22"/>
          <w:szCs w:val="22"/>
        </w:rPr>
        <w:t>art. 6b</w:t>
      </w:r>
      <w:r w:rsidR="003B31DE" w:rsidRPr="00F53960">
        <w:rPr>
          <w:rFonts w:ascii="Arial" w:hAnsi="Arial" w:cs="Arial"/>
          <w:sz w:val="22"/>
          <w:szCs w:val="22"/>
        </w:rPr>
        <w:t xml:space="preserve"> </w:t>
      </w:r>
      <w:r w:rsidRPr="00F53960">
        <w:rPr>
          <w:rFonts w:ascii="Arial" w:hAnsi="Arial" w:cs="Arial"/>
          <w:sz w:val="22"/>
          <w:szCs w:val="22"/>
        </w:rPr>
        <w:t>ust.</w:t>
      </w:r>
      <w:r w:rsidR="003B31DE" w:rsidRPr="00F53960">
        <w:rPr>
          <w:rFonts w:ascii="Arial" w:hAnsi="Arial" w:cs="Arial"/>
          <w:sz w:val="22"/>
          <w:szCs w:val="22"/>
        </w:rPr>
        <w:t xml:space="preserve"> </w:t>
      </w:r>
      <w:r w:rsidRPr="00F53960">
        <w:rPr>
          <w:rFonts w:ascii="Arial" w:hAnsi="Arial" w:cs="Arial"/>
          <w:sz w:val="22"/>
          <w:szCs w:val="22"/>
        </w:rPr>
        <w:t>5 pkt 2 ustawy z dnia 9 listopada 2000 r. o utworzeniu Polskiej Agencji Rozwoju Przedsiębiorczości (</w:t>
      </w:r>
      <w:r w:rsidRPr="00F53960">
        <w:rPr>
          <w:rFonts w:ascii="Arial" w:hAnsi="Arial" w:cs="Arial"/>
          <w:i/>
          <w:sz w:val="22"/>
          <w:szCs w:val="22"/>
        </w:rPr>
        <w:t xml:space="preserve">Dz.U. </w:t>
      </w:r>
      <w:r w:rsidR="00D770C0" w:rsidRPr="00F53960">
        <w:rPr>
          <w:rFonts w:ascii="Arial" w:hAnsi="Arial" w:cs="Arial"/>
          <w:i/>
          <w:sz w:val="22"/>
          <w:szCs w:val="22"/>
        </w:rPr>
        <w:t>z 20</w:t>
      </w:r>
      <w:r w:rsidR="00F85273" w:rsidRPr="00F53960">
        <w:rPr>
          <w:rFonts w:ascii="Arial" w:hAnsi="Arial" w:cs="Arial"/>
          <w:i/>
          <w:sz w:val="22"/>
          <w:szCs w:val="22"/>
        </w:rPr>
        <w:t>1</w:t>
      </w:r>
      <w:r w:rsidR="00DC7C62">
        <w:rPr>
          <w:rFonts w:ascii="Arial" w:hAnsi="Arial" w:cs="Arial"/>
          <w:i/>
          <w:sz w:val="22"/>
          <w:szCs w:val="22"/>
        </w:rPr>
        <w:t xml:space="preserve">8 </w:t>
      </w:r>
      <w:r w:rsidR="00D770C0" w:rsidRPr="00F53960">
        <w:rPr>
          <w:rFonts w:ascii="Arial" w:hAnsi="Arial" w:cs="Arial"/>
          <w:i/>
          <w:sz w:val="22"/>
          <w:szCs w:val="22"/>
        </w:rPr>
        <w:t>r</w:t>
      </w:r>
      <w:r w:rsidR="00F85273" w:rsidRPr="00F53960">
        <w:rPr>
          <w:rFonts w:ascii="Arial" w:hAnsi="Arial" w:cs="Arial"/>
          <w:i/>
          <w:sz w:val="22"/>
          <w:szCs w:val="22"/>
        </w:rPr>
        <w:t>.</w:t>
      </w:r>
      <w:r w:rsidR="00D770C0" w:rsidRPr="00F53960">
        <w:rPr>
          <w:rFonts w:ascii="Arial" w:hAnsi="Arial" w:cs="Arial"/>
          <w:i/>
          <w:sz w:val="22"/>
          <w:szCs w:val="22"/>
        </w:rPr>
        <w:t xml:space="preserve"> poz. </w:t>
      </w:r>
      <w:r w:rsidR="00DC7C62">
        <w:rPr>
          <w:rFonts w:ascii="Arial" w:hAnsi="Arial" w:cs="Arial"/>
          <w:i/>
          <w:sz w:val="22"/>
          <w:szCs w:val="22"/>
        </w:rPr>
        <w:t>110</w:t>
      </w:r>
      <w:r w:rsidR="00151126" w:rsidRPr="00F53960">
        <w:rPr>
          <w:rFonts w:ascii="Arial" w:hAnsi="Arial" w:cs="Arial"/>
          <w:sz w:val="22"/>
          <w:szCs w:val="22"/>
        </w:rPr>
        <w:t>)</w:t>
      </w:r>
      <w:r w:rsidR="00DC7C62">
        <w:rPr>
          <w:rFonts w:ascii="Arial" w:hAnsi="Arial" w:cs="Arial"/>
          <w:sz w:val="22"/>
          <w:szCs w:val="22"/>
        </w:rPr>
        <w:t>.</w:t>
      </w:r>
    </w:p>
    <w:p w14:paraId="71C81C77" w14:textId="2B0921F3" w:rsidR="00923FA1" w:rsidRPr="00F53960" w:rsidRDefault="00923FA1" w:rsidP="00FC11F8">
      <w:pPr>
        <w:numPr>
          <w:ilvl w:val="1"/>
          <w:numId w:val="8"/>
        </w:numPr>
        <w:tabs>
          <w:tab w:val="clear" w:pos="1440"/>
          <w:tab w:val="left" w:pos="720"/>
        </w:tabs>
        <w:suppressAutoHyphens/>
        <w:spacing w:before="60"/>
        <w:ind w:left="720"/>
        <w:jc w:val="both"/>
        <w:rPr>
          <w:rFonts w:ascii="Arial" w:hAnsi="Arial" w:cs="Arial"/>
          <w:sz w:val="22"/>
          <w:szCs w:val="22"/>
        </w:rPr>
      </w:pPr>
      <w:r w:rsidRPr="00F53960">
        <w:rPr>
          <w:rFonts w:ascii="Arial" w:hAnsi="Arial" w:cs="Arial"/>
          <w:sz w:val="22"/>
          <w:szCs w:val="22"/>
        </w:rPr>
        <w:t>wadium</w:t>
      </w:r>
      <w:r w:rsidRPr="00F53960">
        <w:rPr>
          <w:rFonts w:ascii="Arial" w:hAnsi="Arial" w:cs="Arial"/>
          <w:bCs/>
          <w:sz w:val="22"/>
          <w:szCs w:val="22"/>
        </w:rPr>
        <w:t xml:space="preserve"> wnoszone w pieniądzu należy wpłacić przelewem na konto: </w:t>
      </w:r>
      <w:r w:rsidR="00CF5682" w:rsidRPr="00F53960">
        <w:rPr>
          <w:rFonts w:ascii="Arial" w:hAnsi="Arial" w:cs="Arial"/>
          <w:bCs/>
          <w:sz w:val="22"/>
          <w:szCs w:val="22"/>
        </w:rPr>
        <w:t>Bank PKO BP</w:t>
      </w:r>
      <w:r w:rsidR="00222738" w:rsidRPr="00F53960">
        <w:rPr>
          <w:rFonts w:ascii="Arial" w:hAnsi="Arial" w:cs="Arial"/>
          <w:bCs/>
          <w:sz w:val="22"/>
          <w:szCs w:val="22"/>
        </w:rPr>
        <w:t xml:space="preserve"> SA Oddział w Koszalinie</w:t>
      </w:r>
      <w:r w:rsidRPr="00F53960">
        <w:rPr>
          <w:rFonts w:ascii="Arial" w:hAnsi="Arial" w:cs="Arial"/>
          <w:bCs/>
          <w:sz w:val="22"/>
          <w:szCs w:val="22"/>
        </w:rPr>
        <w:t xml:space="preserve"> nr </w:t>
      </w:r>
      <w:r w:rsidR="00BE7F08" w:rsidRPr="00F53960">
        <w:rPr>
          <w:rFonts w:ascii="Arial" w:hAnsi="Arial" w:cs="Arial"/>
          <w:b/>
          <w:bCs/>
          <w:sz w:val="22"/>
          <w:szCs w:val="22"/>
        </w:rPr>
        <w:t>25 1020 2791 0000 7502 0228 1632</w:t>
      </w:r>
      <w:r w:rsidR="00147015" w:rsidRPr="00F53960">
        <w:rPr>
          <w:rFonts w:ascii="Arial" w:hAnsi="Arial" w:cs="Arial"/>
          <w:b/>
          <w:bCs/>
          <w:sz w:val="22"/>
          <w:szCs w:val="22"/>
        </w:rPr>
        <w:t xml:space="preserve"> </w:t>
      </w:r>
      <w:r w:rsidR="00D770C0" w:rsidRPr="00F53960">
        <w:rPr>
          <w:rFonts w:ascii="Arial" w:hAnsi="Arial" w:cs="Arial"/>
          <w:bCs/>
          <w:sz w:val="22"/>
          <w:szCs w:val="22"/>
        </w:rPr>
        <w:t xml:space="preserve">z dopiskiem </w:t>
      </w:r>
      <w:r w:rsidR="00D770C0" w:rsidRPr="00F53960">
        <w:rPr>
          <w:rFonts w:ascii="Arial" w:hAnsi="Arial" w:cs="Arial"/>
          <w:b/>
          <w:bCs/>
          <w:sz w:val="22"/>
          <w:szCs w:val="22"/>
        </w:rPr>
        <w:t>Wadium w przetargu nieograniczonym na</w:t>
      </w:r>
      <w:r w:rsidR="004E73AD" w:rsidRPr="00F53960">
        <w:rPr>
          <w:rFonts w:ascii="Arial" w:hAnsi="Arial" w:cs="Arial"/>
          <w:b/>
          <w:bCs/>
          <w:sz w:val="22"/>
          <w:szCs w:val="22"/>
        </w:rPr>
        <w:t>:</w:t>
      </w:r>
      <w:r w:rsidR="002F5511" w:rsidRPr="00F53960">
        <w:rPr>
          <w:rFonts w:ascii="Arial" w:hAnsi="Arial" w:cs="Arial"/>
          <w:b/>
          <w:bCs/>
          <w:sz w:val="22"/>
          <w:szCs w:val="22"/>
        </w:rPr>
        <w:t xml:space="preserve"> </w:t>
      </w:r>
      <w:r w:rsidR="002F5511" w:rsidRPr="00F53960">
        <w:rPr>
          <w:rFonts w:ascii="Arial" w:hAnsi="Arial" w:cs="Arial"/>
          <w:b/>
          <w:sz w:val="22"/>
          <w:szCs w:val="22"/>
        </w:rPr>
        <w:t xml:space="preserve">Dostawę pojazdu do zbierania i transportu odpadów (śmieciarki), </w:t>
      </w:r>
      <w:r w:rsidR="00D24C19">
        <w:rPr>
          <w:rFonts w:ascii="Arial" w:hAnsi="Arial" w:cs="Arial"/>
          <w:sz w:val="22"/>
          <w:szCs w:val="22"/>
        </w:rPr>
        <w:t>realizowanej</w:t>
      </w:r>
      <w:r w:rsidR="002F5511" w:rsidRPr="00431273">
        <w:rPr>
          <w:rFonts w:ascii="Arial" w:hAnsi="Arial" w:cs="Arial"/>
          <w:sz w:val="22"/>
          <w:szCs w:val="22"/>
        </w:rPr>
        <w:t xml:space="preserve"> w ramach projektu</w:t>
      </w:r>
      <w:r w:rsidR="002F5511" w:rsidRPr="00F53960">
        <w:rPr>
          <w:rFonts w:ascii="Arial" w:hAnsi="Arial" w:cs="Arial"/>
          <w:b/>
          <w:sz w:val="22"/>
          <w:szCs w:val="22"/>
        </w:rPr>
        <w:t xml:space="preserve"> </w:t>
      </w:r>
      <w:r w:rsidR="002F5511" w:rsidRPr="00431273">
        <w:rPr>
          <w:rFonts w:ascii="Arial" w:hAnsi="Arial" w:cs="Arial"/>
          <w:bCs/>
          <w:i/>
          <w:sz w:val="22"/>
          <w:szCs w:val="22"/>
        </w:rPr>
        <w:t>„Budow</w:t>
      </w:r>
      <w:r w:rsidR="00431273" w:rsidRPr="00431273">
        <w:rPr>
          <w:rFonts w:ascii="Arial" w:hAnsi="Arial" w:cs="Arial"/>
          <w:bCs/>
          <w:i/>
          <w:sz w:val="22"/>
          <w:szCs w:val="22"/>
        </w:rPr>
        <w:t xml:space="preserve">a </w:t>
      </w:r>
      <w:r w:rsidR="00211D62">
        <w:rPr>
          <w:rFonts w:ascii="Arial" w:hAnsi="Arial" w:cs="Arial"/>
          <w:bCs/>
          <w:i/>
          <w:sz w:val="22"/>
          <w:szCs w:val="22"/>
        </w:rPr>
        <w:t>P</w:t>
      </w:r>
      <w:r w:rsidR="00431273" w:rsidRPr="00431273">
        <w:rPr>
          <w:rFonts w:ascii="Arial" w:hAnsi="Arial" w:cs="Arial"/>
          <w:bCs/>
          <w:i/>
          <w:sz w:val="22"/>
          <w:szCs w:val="22"/>
        </w:rPr>
        <w:t>unktów</w:t>
      </w:r>
      <w:r w:rsidR="002F5511" w:rsidRPr="00431273">
        <w:rPr>
          <w:rFonts w:ascii="Arial" w:hAnsi="Arial" w:cs="Arial"/>
          <w:bCs/>
          <w:i/>
          <w:sz w:val="22"/>
          <w:szCs w:val="22"/>
        </w:rPr>
        <w:t xml:space="preserve"> </w:t>
      </w:r>
      <w:r w:rsidR="00211D62">
        <w:rPr>
          <w:rFonts w:ascii="Arial" w:hAnsi="Arial" w:cs="Arial"/>
          <w:bCs/>
          <w:i/>
          <w:sz w:val="22"/>
          <w:szCs w:val="22"/>
        </w:rPr>
        <w:t>S</w:t>
      </w:r>
      <w:r w:rsidR="002F5511" w:rsidRPr="00431273">
        <w:rPr>
          <w:rFonts w:ascii="Arial" w:hAnsi="Arial" w:cs="Arial"/>
          <w:bCs/>
          <w:i/>
          <w:sz w:val="22"/>
          <w:szCs w:val="22"/>
        </w:rPr>
        <w:t xml:space="preserve">elektywnej </w:t>
      </w:r>
      <w:r w:rsidR="00211D62">
        <w:rPr>
          <w:rFonts w:ascii="Arial" w:hAnsi="Arial" w:cs="Arial"/>
          <w:bCs/>
          <w:i/>
          <w:sz w:val="22"/>
          <w:szCs w:val="22"/>
        </w:rPr>
        <w:t>Z</w:t>
      </w:r>
      <w:r w:rsidR="002F5511" w:rsidRPr="00431273">
        <w:rPr>
          <w:rFonts w:ascii="Arial" w:hAnsi="Arial" w:cs="Arial"/>
          <w:bCs/>
          <w:i/>
          <w:sz w:val="22"/>
          <w:szCs w:val="22"/>
        </w:rPr>
        <w:t xml:space="preserve">biórki </w:t>
      </w:r>
      <w:r w:rsidR="00211D62">
        <w:rPr>
          <w:rFonts w:ascii="Arial" w:hAnsi="Arial" w:cs="Arial"/>
          <w:bCs/>
          <w:i/>
          <w:sz w:val="22"/>
          <w:szCs w:val="22"/>
        </w:rPr>
        <w:t>O</w:t>
      </w:r>
      <w:r w:rsidR="002F5511" w:rsidRPr="00431273">
        <w:rPr>
          <w:rFonts w:ascii="Arial" w:hAnsi="Arial" w:cs="Arial"/>
          <w:bCs/>
          <w:i/>
          <w:sz w:val="22"/>
          <w:szCs w:val="22"/>
        </w:rPr>
        <w:t xml:space="preserve">dpadów </w:t>
      </w:r>
      <w:r w:rsidR="00211D62">
        <w:rPr>
          <w:rFonts w:ascii="Arial" w:hAnsi="Arial" w:cs="Arial"/>
          <w:bCs/>
          <w:i/>
          <w:sz w:val="22"/>
          <w:szCs w:val="22"/>
        </w:rPr>
        <w:t>K</w:t>
      </w:r>
      <w:r w:rsidR="002F5511" w:rsidRPr="00431273">
        <w:rPr>
          <w:rFonts w:ascii="Arial" w:hAnsi="Arial" w:cs="Arial"/>
          <w:bCs/>
          <w:i/>
          <w:sz w:val="22"/>
          <w:szCs w:val="22"/>
        </w:rPr>
        <w:t xml:space="preserve">omunalnych na terenie Związku Miast </w:t>
      </w:r>
      <w:r w:rsidR="00211D62">
        <w:rPr>
          <w:rFonts w:ascii="Arial" w:hAnsi="Arial" w:cs="Arial"/>
          <w:bCs/>
          <w:i/>
          <w:sz w:val="22"/>
          <w:szCs w:val="22"/>
        </w:rPr>
        <w:br/>
      </w:r>
      <w:r w:rsidR="002F5511" w:rsidRPr="00431273">
        <w:rPr>
          <w:rFonts w:ascii="Arial" w:hAnsi="Arial" w:cs="Arial"/>
          <w:bCs/>
          <w:i/>
          <w:sz w:val="22"/>
          <w:szCs w:val="22"/>
        </w:rPr>
        <w:t>i Gmin Dorzecza Parsęty”</w:t>
      </w:r>
      <w:r w:rsidR="00D770C0" w:rsidRPr="00F53960">
        <w:rPr>
          <w:rFonts w:ascii="Arial" w:hAnsi="Arial" w:cs="Arial"/>
          <w:bCs/>
          <w:sz w:val="22"/>
          <w:szCs w:val="22"/>
        </w:rPr>
        <w:t>.</w:t>
      </w:r>
      <w:r w:rsidRPr="00F53960">
        <w:rPr>
          <w:rFonts w:ascii="Arial" w:hAnsi="Arial" w:cs="Arial"/>
          <w:bCs/>
          <w:sz w:val="22"/>
          <w:szCs w:val="22"/>
        </w:rPr>
        <w:t xml:space="preserve"> Za skuteczne wniesienie wadium w pieniądzu Zamawiający uzna</w:t>
      </w:r>
      <w:r w:rsidRPr="00F53960">
        <w:rPr>
          <w:rFonts w:ascii="Arial" w:hAnsi="Arial" w:cs="Arial"/>
          <w:sz w:val="22"/>
          <w:szCs w:val="22"/>
        </w:rPr>
        <w:t xml:space="preserve"> wadium, kt</w:t>
      </w:r>
      <w:r w:rsidR="00422B38" w:rsidRPr="00F53960">
        <w:rPr>
          <w:rFonts w:ascii="Arial" w:hAnsi="Arial" w:cs="Arial"/>
          <w:sz w:val="22"/>
          <w:szCs w:val="22"/>
        </w:rPr>
        <w:t xml:space="preserve">óre </w:t>
      </w:r>
      <w:r w:rsidR="00271B41" w:rsidRPr="00F53960">
        <w:rPr>
          <w:rFonts w:ascii="Arial" w:hAnsi="Arial" w:cs="Arial"/>
          <w:sz w:val="22"/>
          <w:szCs w:val="22"/>
        </w:rPr>
        <w:t>przed upływem terminu</w:t>
      </w:r>
      <w:r w:rsidRPr="00F53960">
        <w:rPr>
          <w:rFonts w:ascii="Arial" w:hAnsi="Arial" w:cs="Arial"/>
          <w:sz w:val="22"/>
          <w:szCs w:val="22"/>
        </w:rPr>
        <w:t xml:space="preserve"> </w:t>
      </w:r>
      <w:r w:rsidR="00525751" w:rsidRPr="00F53960">
        <w:rPr>
          <w:rFonts w:ascii="Arial" w:hAnsi="Arial" w:cs="Arial"/>
          <w:sz w:val="22"/>
          <w:szCs w:val="22"/>
        </w:rPr>
        <w:t>składania</w:t>
      </w:r>
      <w:r w:rsidRPr="00F53960">
        <w:rPr>
          <w:rFonts w:ascii="Arial" w:hAnsi="Arial" w:cs="Arial"/>
          <w:sz w:val="22"/>
          <w:szCs w:val="22"/>
        </w:rPr>
        <w:t xml:space="preserve"> ofert znajduje się na koncie Zamawiającego. Zaświadczenie o wp</w:t>
      </w:r>
      <w:r w:rsidR="0032705B" w:rsidRPr="00F53960">
        <w:rPr>
          <w:rFonts w:ascii="Arial" w:hAnsi="Arial" w:cs="Arial"/>
          <w:sz w:val="22"/>
          <w:szCs w:val="22"/>
        </w:rPr>
        <w:t xml:space="preserve">łacie </w:t>
      </w:r>
      <w:r w:rsidR="008D4D16" w:rsidRPr="00F53960">
        <w:rPr>
          <w:rFonts w:ascii="Arial" w:hAnsi="Arial" w:cs="Arial"/>
          <w:sz w:val="22"/>
          <w:szCs w:val="22"/>
        </w:rPr>
        <w:t>zaleca się</w:t>
      </w:r>
      <w:r w:rsidR="0032705B" w:rsidRPr="00F53960">
        <w:rPr>
          <w:rFonts w:ascii="Arial" w:hAnsi="Arial" w:cs="Arial"/>
          <w:sz w:val="22"/>
          <w:szCs w:val="22"/>
        </w:rPr>
        <w:t xml:space="preserve"> załączyć do oferty,</w:t>
      </w:r>
    </w:p>
    <w:p w14:paraId="24F8E7E2" w14:textId="77777777" w:rsidR="00525751" w:rsidRPr="00F53960" w:rsidRDefault="00430B5A" w:rsidP="00FC11F8">
      <w:pPr>
        <w:numPr>
          <w:ilvl w:val="1"/>
          <w:numId w:val="8"/>
        </w:numPr>
        <w:tabs>
          <w:tab w:val="clear" w:pos="1440"/>
          <w:tab w:val="left" w:pos="720"/>
        </w:tabs>
        <w:suppressAutoHyphens/>
        <w:spacing w:before="60"/>
        <w:ind w:left="720"/>
        <w:jc w:val="both"/>
        <w:rPr>
          <w:rFonts w:ascii="Arial" w:hAnsi="Arial" w:cs="Arial"/>
          <w:sz w:val="22"/>
          <w:szCs w:val="22"/>
        </w:rPr>
      </w:pPr>
      <w:r w:rsidRPr="00F53960">
        <w:rPr>
          <w:rFonts w:ascii="Arial" w:hAnsi="Arial" w:cs="Arial"/>
          <w:sz w:val="22"/>
          <w:szCs w:val="22"/>
        </w:rPr>
        <w:t>j</w:t>
      </w:r>
      <w:r w:rsidR="00923FA1" w:rsidRPr="00F53960">
        <w:rPr>
          <w:rFonts w:ascii="Arial" w:hAnsi="Arial" w:cs="Arial"/>
          <w:sz w:val="22"/>
          <w:szCs w:val="22"/>
        </w:rPr>
        <w:t xml:space="preserve">eżeli Wykonawca wnosi wadium w innej formie niż pieniężna odpowiedni dokument </w:t>
      </w:r>
      <w:r w:rsidR="008D4D16" w:rsidRPr="00F53960">
        <w:rPr>
          <w:rFonts w:ascii="Arial" w:hAnsi="Arial" w:cs="Arial"/>
          <w:sz w:val="22"/>
          <w:szCs w:val="22"/>
        </w:rPr>
        <w:t>(</w:t>
      </w:r>
      <w:r w:rsidR="00923FA1" w:rsidRPr="00F53960">
        <w:rPr>
          <w:rFonts w:ascii="Arial" w:hAnsi="Arial" w:cs="Arial"/>
          <w:sz w:val="22"/>
          <w:szCs w:val="22"/>
        </w:rPr>
        <w:t>oryginał</w:t>
      </w:r>
      <w:r w:rsidR="008D4D16" w:rsidRPr="00F53960">
        <w:rPr>
          <w:rFonts w:ascii="Arial" w:hAnsi="Arial" w:cs="Arial"/>
          <w:sz w:val="22"/>
          <w:szCs w:val="22"/>
        </w:rPr>
        <w:t>)</w:t>
      </w:r>
      <w:r w:rsidR="00923FA1" w:rsidRPr="00F53960">
        <w:rPr>
          <w:rFonts w:ascii="Arial" w:hAnsi="Arial" w:cs="Arial"/>
          <w:sz w:val="22"/>
          <w:szCs w:val="22"/>
        </w:rPr>
        <w:t xml:space="preserve"> </w:t>
      </w:r>
      <w:r w:rsidR="008D4D16" w:rsidRPr="00F53960">
        <w:rPr>
          <w:rFonts w:ascii="Arial" w:hAnsi="Arial" w:cs="Arial"/>
          <w:sz w:val="22"/>
          <w:szCs w:val="22"/>
        </w:rPr>
        <w:t>zaleca się</w:t>
      </w:r>
      <w:r w:rsidR="00923FA1" w:rsidRPr="00F53960">
        <w:rPr>
          <w:rFonts w:ascii="Arial" w:hAnsi="Arial" w:cs="Arial"/>
          <w:sz w:val="22"/>
          <w:szCs w:val="22"/>
        </w:rPr>
        <w:t xml:space="preserve"> wpiąć do oferty oddzielnie np. w koszulce natomiast kserokopię te</w:t>
      </w:r>
      <w:r w:rsidR="0083596D" w:rsidRPr="00F53960">
        <w:rPr>
          <w:rFonts w:ascii="Arial" w:hAnsi="Arial" w:cs="Arial"/>
          <w:sz w:val="22"/>
          <w:szCs w:val="22"/>
        </w:rPr>
        <w:t>go dokumentu dołączyć do oferty.</w:t>
      </w:r>
      <w:r w:rsidR="00525751" w:rsidRPr="00F53960">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7BE49D3E" w14:textId="4D07D756" w:rsidR="0052575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F53960">
        <w:rPr>
          <w:rFonts w:ascii="Arial" w:hAnsi="Arial" w:cs="Arial"/>
          <w:iCs/>
          <w:sz w:val="22"/>
          <w:szCs w:val="22"/>
        </w:rPr>
        <w:t>pk</w:t>
      </w:r>
      <w:r w:rsidRPr="00F53960">
        <w:rPr>
          <w:rFonts w:ascii="Arial" w:hAnsi="Arial" w:cs="Arial"/>
          <w:iCs/>
          <w:sz w:val="22"/>
          <w:szCs w:val="22"/>
        </w:rPr>
        <w:t xml:space="preserve">t </w:t>
      </w:r>
      <w:r w:rsidR="00E33BB5" w:rsidRPr="00F53960">
        <w:rPr>
          <w:rFonts w:ascii="Arial" w:hAnsi="Arial" w:cs="Arial"/>
          <w:iCs/>
          <w:sz w:val="22"/>
          <w:szCs w:val="22"/>
        </w:rPr>
        <w:t>7.</w:t>
      </w:r>
      <w:r w:rsidR="000D0815" w:rsidRPr="00F53960">
        <w:rPr>
          <w:rFonts w:ascii="Arial" w:hAnsi="Arial" w:cs="Arial"/>
          <w:sz w:val="22"/>
          <w:szCs w:val="22"/>
        </w:rPr>
        <w:t xml:space="preserve"> </w:t>
      </w:r>
      <w:r w:rsidRPr="00F53960">
        <w:rPr>
          <w:rFonts w:ascii="Arial" w:hAnsi="Arial" w:cs="Arial"/>
          <w:iCs/>
          <w:sz w:val="22"/>
          <w:szCs w:val="22"/>
        </w:rPr>
        <w:t>Wykonawcy, którego oferta została wybrana jako najkorzystniejsza, zamawiający</w:t>
      </w:r>
      <w:r w:rsidR="003748B5" w:rsidRPr="00F53960">
        <w:rPr>
          <w:rFonts w:ascii="Arial" w:hAnsi="Arial" w:cs="Arial"/>
          <w:iCs/>
          <w:sz w:val="22"/>
          <w:szCs w:val="22"/>
        </w:rPr>
        <w:t xml:space="preserve"> </w:t>
      </w:r>
      <w:r w:rsidRPr="00F53960">
        <w:rPr>
          <w:rFonts w:ascii="Arial" w:hAnsi="Arial" w:cs="Arial"/>
          <w:iCs/>
          <w:sz w:val="22"/>
          <w:szCs w:val="22"/>
        </w:rPr>
        <w:t>zwraca wadium niezwłocznie po zawarciu umowy w sprawie zamówienia publicznego oraz wniesieniu zabezpieczenia należytego wykonania umowy,</w:t>
      </w:r>
      <w:r w:rsidR="000D0815" w:rsidRPr="00F53960">
        <w:rPr>
          <w:rFonts w:ascii="Arial" w:hAnsi="Arial" w:cs="Arial"/>
          <w:iCs/>
          <w:sz w:val="22"/>
          <w:szCs w:val="22"/>
        </w:rPr>
        <w:t xml:space="preserve"> </w:t>
      </w:r>
      <w:r w:rsidR="000D0815" w:rsidRPr="00F53960">
        <w:rPr>
          <w:rFonts w:ascii="Arial" w:hAnsi="Arial" w:cs="Arial"/>
          <w:sz w:val="22"/>
          <w:szCs w:val="22"/>
        </w:rPr>
        <w:t xml:space="preserve">jeżeli jego wniesienia żądano. </w:t>
      </w:r>
    </w:p>
    <w:p w14:paraId="0C71530E" w14:textId="77777777" w:rsidR="00923FA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iCs/>
          <w:sz w:val="22"/>
          <w:szCs w:val="22"/>
        </w:rPr>
        <w:t>Zamawiający zwraca niezwłocznie wadium, na wniosek wykonawcy, który wycofał</w:t>
      </w:r>
      <w:r w:rsidR="000D0815" w:rsidRPr="00F53960">
        <w:rPr>
          <w:rFonts w:ascii="Arial" w:hAnsi="Arial" w:cs="Arial"/>
          <w:iCs/>
          <w:sz w:val="22"/>
          <w:szCs w:val="22"/>
        </w:rPr>
        <w:t xml:space="preserve"> </w:t>
      </w:r>
      <w:r w:rsidRPr="00F53960">
        <w:rPr>
          <w:rFonts w:ascii="Arial" w:hAnsi="Arial" w:cs="Arial"/>
          <w:iCs/>
          <w:sz w:val="22"/>
          <w:szCs w:val="22"/>
        </w:rPr>
        <w:t>ofertę przed upływem terminu składania ofert.</w:t>
      </w:r>
    </w:p>
    <w:p w14:paraId="728BF98E" w14:textId="77777777" w:rsidR="00923FA1" w:rsidRPr="00F53960" w:rsidRDefault="00923FA1" w:rsidP="00FF460C">
      <w:pPr>
        <w:numPr>
          <w:ilvl w:val="0"/>
          <w:numId w:val="2"/>
        </w:numPr>
        <w:suppressAutoHyphens/>
        <w:spacing w:before="60"/>
        <w:jc w:val="both"/>
        <w:rPr>
          <w:rFonts w:ascii="Arial" w:hAnsi="Arial" w:cs="Arial"/>
          <w:sz w:val="22"/>
          <w:szCs w:val="22"/>
        </w:rPr>
      </w:pPr>
      <w:r w:rsidRPr="00F53960">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B1741D" w:rsidRDefault="00923FA1" w:rsidP="00FF460C">
      <w:pPr>
        <w:numPr>
          <w:ilvl w:val="0"/>
          <w:numId w:val="2"/>
        </w:numPr>
        <w:tabs>
          <w:tab w:val="left" w:pos="1702"/>
        </w:tabs>
        <w:suppressAutoHyphens/>
        <w:spacing w:before="60"/>
        <w:jc w:val="both"/>
        <w:rPr>
          <w:rFonts w:ascii="Arial" w:hAnsi="Arial" w:cs="Arial"/>
          <w:i/>
          <w:sz w:val="22"/>
          <w:szCs w:val="22"/>
        </w:rPr>
      </w:pPr>
      <w:r w:rsidRPr="00F53960">
        <w:rPr>
          <w:rFonts w:ascii="Arial" w:hAnsi="Arial" w:cs="Arial"/>
          <w:sz w:val="22"/>
          <w:szCs w:val="22"/>
        </w:rPr>
        <w:t xml:space="preserve">Wadium wraz z odsetkami wniesione w pieniądzu przez Wykonawcę, którego oferta </w:t>
      </w:r>
      <w:r w:rsidRPr="00B1741D">
        <w:rPr>
          <w:rFonts w:ascii="Arial" w:hAnsi="Arial" w:cs="Arial"/>
          <w:sz w:val="22"/>
          <w:szCs w:val="22"/>
        </w:rPr>
        <w:t>została uznana za najkorzystniejszą, na wniosek tego Wykonawcy, zaliczane jest przez Zamawiającego na poczet zabezpiecz</w:t>
      </w:r>
      <w:r w:rsidR="000D0815" w:rsidRPr="00B1741D">
        <w:rPr>
          <w:rFonts w:ascii="Arial" w:hAnsi="Arial" w:cs="Arial"/>
          <w:sz w:val="22"/>
          <w:szCs w:val="22"/>
        </w:rPr>
        <w:t>enia należytego wykonania umowy.</w:t>
      </w:r>
    </w:p>
    <w:p w14:paraId="16F93058" w14:textId="77777777" w:rsidR="000E244C" w:rsidRPr="00B1741D" w:rsidRDefault="000E244C" w:rsidP="00FF460C">
      <w:pPr>
        <w:numPr>
          <w:ilvl w:val="0"/>
          <w:numId w:val="2"/>
        </w:numPr>
        <w:tabs>
          <w:tab w:val="left" w:pos="360"/>
        </w:tabs>
        <w:suppressAutoHyphens/>
        <w:spacing w:before="60"/>
        <w:jc w:val="both"/>
        <w:rPr>
          <w:rFonts w:ascii="Arial" w:hAnsi="Arial" w:cs="Arial"/>
          <w:sz w:val="22"/>
          <w:szCs w:val="22"/>
        </w:rPr>
      </w:pPr>
      <w:r w:rsidRPr="00B1741D">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F53960" w:rsidRDefault="006E6F51" w:rsidP="00FF460C">
      <w:pPr>
        <w:numPr>
          <w:ilvl w:val="0"/>
          <w:numId w:val="2"/>
        </w:numPr>
        <w:tabs>
          <w:tab w:val="left" w:pos="360"/>
        </w:tabs>
        <w:suppressAutoHyphens/>
        <w:spacing w:before="60"/>
        <w:jc w:val="both"/>
        <w:rPr>
          <w:rFonts w:ascii="Arial" w:hAnsi="Arial" w:cs="Arial"/>
          <w:sz w:val="22"/>
          <w:szCs w:val="22"/>
        </w:rPr>
      </w:pPr>
      <w:r w:rsidRPr="00F53960">
        <w:rPr>
          <w:rFonts w:ascii="Arial" w:hAnsi="Arial" w:cs="Arial"/>
          <w:sz w:val="22"/>
          <w:szCs w:val="22"/>
        </w:rPr>
        <w:t xml:space="preserve">Wykonawca, którego oferta zostanie wybrana, traci wadium na rzecz </w:t>
      </w:r>
      <w:r w:rsidR="00923FA1" w:rsidRPr="00F53960">
        <w:rPr>
          <w:rFonts w:ascii="Arial" w:hAnsi="Arial" w:cs="Arial"/>
          <w:sz w:val="22"/>
          <w:szCs w:val="22"/>
        </w:rPr>
        <w:t>Zamawiając</w:t>
      </w:r>
      <w:r w:rsidRPr="00F53960">
        <w:rPr>
          <w:rFonts w:ascii="Arial" w:hAnsi="Arial" w:cs="Arial"/>
          <w:sz w:val="22"/>
          <w:szCs w:val="22"/>
        </w:rPr>
        <w:t xml:space="preserve">ego zgodnie z art. 46 ust. 5 </w:t>
      </w:r>
      <w:r w:rsidR="00F250F0" w:rsidRPr="00F53960">
        <w:rPr>
          <w:rFonts w:ascii="Arial" w:hAnsi="Arial" w:cs="Arial"/>
          <w:sz w:val="22"/>
          <w:szCs w:val="22"/>
        </w:rPr>
        <w:t xml:space="preserve">ustawy </w:t>
      </w:r>
      <w:proofErr w:type="spellStart"/>
      <w:r w:rsidR="00F250F0" w:rsidRPr="00F53960">
        <w:rPr>
          <w:rFonts w:ascii="Arial" w:hAnsi="Arial" w:cs="Arial"/>
          <w:bCs/>
          <w:sz w:val="22"/>
          <w:szCs w:val="22"/>
        </w:rPr>
        <w:t>Pzp</w:t>
      </w:r>
      <w:proofErr w:type="spellEnd"/>
      <w:r w:rsidRPr="00F53960">
        <w:rPr>
          <w:rFonts w:ascii="Arial" w:hAnsi="Arial" w:cs="Arial"/>
          <w:sz w:val="22"/>
          <w:szCs w:val="22"/>
        </w:rPr>
        <w:t>., gdy:</w:t>
      </w:r>
    </w:p>
    <w:p w14:paraId="1C68186F" w14:textId="77777777" w:rsidR="00923FA1"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t>odmówi podpisania umowy w sprawie zamówienia publicznego na warunkach określonych w ofercie,</w:t>
      </w:r>
    </w:p>
    <w:p w14:paraId="607E2447" w14:textId="77777777" w:rsidR="00E236DD"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lastRenderedPageBreak/>
        <w:t>nie wniósł wymaganego zabezpiecz</w:t>
      </w:r>
      <w:r w:rsidR="00E236DD" w:rsidRPr="00F53960">
        <w:rPr>
          <w:rFonts w:ascii="Arial" w:hAnsi="Arial" w:cs="Arial"/>
          <w:sz w:val="22"/>
          <w:szCs w:val="22"/>
        </w:rPr>
        <w:t>enia należytego wykonania umowy</w:t>
      </w:r>
      <w:r w:rsidR="001009AD" w:rsidRPr="00F53960">
        <w:rPr>
          <w:rFonts w:ascii="Arial" w:hAnsi="Arial" w:cs="Arial"/>
          <w:sz w:val="22"/>
          <w:szCs w:val="22"/>
        </w:rPr>
        <w:t>,</w:t>
      </w:r>
    </w:p>
    <w:p w14:paraId="62429C58" w14:textId="77777777" w:rsidR="00923FA1"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t>zawarcie umowy stanie się niemożliwe z przyczyn leżących po stronie Wykonawcy.</w:t>
      </w:r>
    </w:p>
    <w:p w14:paraId="3074D308" w14:textId="77777777" w:rsidR="00D21489" w:rsidRPr="00891BBE" w:rsidRDefault="00271B41" w:rsidP="00891BBE">
      <w:pPr>
        <w:numPr>
          <w:ilvl w:val="0"/>
          <w:numId w:val="2"/>
        </w:numPr>
        <w:tabs>
          <w:tab w:val="left" w:pos="360"/>
        </w:tabs>
        <w:suppressAutoHyphens/>
        <w:spacing w:before="60"/>
        <w:jc w:val="both"/>
        <w:rPr>
          <w:rFonts w:ascii="Arial" w:hAnsi="Arial" w:cs="Arial"/>
          <w:sz w:val="22"/>
          <w:szCs w:val="22"/>
        </w:rPr>
      </w:pPr>
      <w:r w:rsidRPr="00891BBE">
        <w:rPr>
          <w:rFonts w:ascii="Arial" w:hAnsi="Arial" w:cs="Arial"/>
          <w:sz w:val="22"/>
          <w:szCs w:val="22"/>
        </w:rPr>
        <w:t>Z wadium wnoszonego przez Wykonawców wspólni</w:t>
      </w:r>
      <w:r w:rsidR="00BC4A6F" w:rsidRPr="00891BBE">
        <w:rPr>
          <w:rFonts w:ascii="Arial" w:hAnsi="Arial" w:cs="Arial"/>
          <w:sz w:val="22"/>
          <w:szCs w:val="22"/>
        </w:rPr>
        <w:t xml:space="preserve">e ubiegających się o udzielenie </w:t>
      </w:r>
      <w:r w:rsidRPr="00891BBE">
        <w:rPr>
          <w:rFonts w:ascii="Arial" w:hAnsi="Arial" w:cs="Arial"/>
          <w:sz w:val="22"/>
          <w:szCs w:val="22"/>
        </w:rPr>
        <w:t xml:space="preserve">zamówienia w </w:t>
      </w:r>
      <w:r w:rsidRPr="007751E2">
        <w:rPr>
          <w:rFonts w:ascii="Arial" w:hAnsi="Arial" w:cs="Arial"/>
          <w:sz w:val="22"/>
          <w:szCs w:val="22"/>
        </w:rPr>
        <w:t>formie</w:t>
      </w:r>
      <w:r w:rsidRPr="00891BBE">
        <w:rPr>
          <w:rFonts w:ascii="Arial" w:hAnsi="Arial" w:cs="Arial"/>
          <w:sz w:val="22"/>
          <w:szCs w:val="22"/>
        </w:rPr>
        <w:t xml:space="preserve"> innej niż pieniężna musi wynikać, że zabezpiecza ona ofertę wnoszoną przez Wykonawców składających ofertę wspólną.</w:t>
      </w:r>
    </w:p>
    <w:p w14:paraId="0CD0A570" w14:textId="0495FFF1" w:rsidR="00923FA1" w:rsidRPr="003A780A" w:rsidRDefault="00923FA1" w:rsidP="00030A15">
      <w:pPr>
        <w:pStyle w:val="Nagwek1"/>
        <w:numPr>
          <w:ilvl w:val="0"/>
          <w:numId w:val="29"/>
        </w:numPr>
        <w:tabs>
          <w:tab w:val="left" w:pos="5220"/>
        </w:tabs>
        <w:suppressAutoHyphens/>
        <w:spacing w:after="0"/>
        <w:ind w:left="1077"/>
        <w:jc w:val="both"/>
        <w:rPr>
          <w:sz w:val="24"/>
          <w:szCs w:val="24"/>
        </w:rPr>
      </w:pPr>
      <w:bookmarkStart w:id="14" w:name="_toc395"/>
      <w:bookmarkStart w:id="15" w:name="_Toc412451396"/>
      <w:bookmarkEnd w:id="14"/>
      <w:r w:rsidRPr="003A780A">
        <w:rPr>
          <w:sz w:val="24"/>
          <w:szCs w:val="24"/>
        </w:rPr>
        <w:t>Termin związania ofertą</w:t>
      </w:r>
      <w:bookmarkEnd w:id="15"/>
    </w:p>
    <w:p w14:paraId="3B6770C3" w14:textId="77777777" w:rsidR="007D43E9" w:rsidRPr="00F53960" w:rsidRDefault="007D43E9" w:rsidP="007D43E9">
      <w:pPr>
        <w:rPr>
          <w:rFonts w:ascii="Arial" w:hAnsi="Arial" w:cs="Arial"/>
          <w:sz w:val="22"/>
          <w:szCs w:val="22"/>
        </w:rPr>
      </w:pPr>
    </w:p>
    <w:p w14:paraId="0A5DAFBA" w14:textId="2D702751"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 xml:space="preserve">Termin związania Wykonawcy złożoną ofertą wynosi </w:t>
      </w:r>
      <w:r w:rsidR="000D57F9" w:rsidRPr="00F53960">
        <w:rPr>
          <w:rFonts w:ascii="Arial" w:hAnsi="Arial" w:cs="Arial"/>
          <w:b/>
          <w:bCs/>
          <w:sz w:val="22"/>
          <w:szCs w:val="22"/>
        </w:rPr>
        <w:t>60</w:t>
      </w:r>
      <w:r w:rsidR="000D57F9" w:rsidRPr="00F53960">
        <w:rPr>
          <w:rFonts w:ascii="Arial" w:hAnsi="Arial" w:cs="Arial"/>
          <w:sz w:val="22"/>
          <w:szCs w:val="22"/>
        </w:rPr>
        <w:t xml:space="preserve"> </w:t>
      </w:r>
      <w:r w:rsidRPr="00F53960">
        <w:rPr>
          <w:rFonts w:ascii="Arial" w:hAnsi="Arial" w:cs="Arial"/>
          <w:b/>
          <w:bCs/>
          <w:sz w:val="22"/>
          <w:szCs w:val="22"/>
        </w:rPr>
        <w:t>dni.</w:t>
      </w:r>
      <w:r w:rsidRPr="00F53960">
        <w:rPr>
          <w:rFonts w:ascii="Arial" w:hAnsi="Arial" w:cs="Arial"/>
          <w:sz w:val="22"/>
          <w:szCs w:val="22"/>
        </w:rPr>
        <w:t xml:space="preserve"> Bieg terminu </w:t>
      </w:r>
      <w:r w:rsidR="00D66BCB" w:rsidRPr="00F53960">
        <w:rPr>
          <w:rFonts w:ascii="Arial" w:hAnsi="Arial" w:cs="Arial"/>
          <w:sz w:val="22"/>
          <w:szCs w:val="22"/>
        </w:rPr>
        <w:t xml:space="preserve">związania ofertą </w:t>
      </w:r>
      <w:r w:rsidRPr="00F53960">
        <w:rPr>
          <w:rFonts w:ascii="Arial" w:hAnsi="Arial" w:cs="Arial"/>
          <w:sz w:val="22"/>
          <w:szCs w:val="22"/>
        </w:rPr>
        <w:t>rozpoczyna się wraz z upływem terminu składania ofert.</w:t>
      </w:r>
    </w:p>
    <w:p w14:paraId="472B1F9A" w14:textId="77777777"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2998BBD8"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 xml:space="preserve">Odmowa wyrażenia zgody, o której mowa w </w:t>
      </w:r>
      <w:r w:rsidR="00C15AF0" w:rsidRPr="00F53960">
        <w:rPr>
          <w:rFonts w:ascii="Arial" w:hAnsi="Arial" w:cs="Arial"/>
          <w:sz w:val="22"/>
          <w:szCs w:val="22"/>
        </w:rPr>
        <w:t>pk</w:t>
      </w:r>
      <w:r w:rsidRPr="00F53960">
        <w:rPr>
          <w:rFonts w:ascii="Arial" w:hAnsi="Arial" w:cs="Arial"/>
          <w:sz w:val="22"/>
          <w:szCs w:val="22"/>
        </w:rPr>
        <w:t>t 2 nie powoduje utraty wadium.</w:t>
      </w:r>
    </w:p>
    <w:p w14:paraId="2518B5B3" w14:textId="77777777" w:rsidR="007D43E9" w:rsidRPr="00F53960" w:rsidRDefault="0052575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Przedłużenie okresu związania</w:t>
      </w:r>
      <w:r w:rsidR="00923FA1" w:rsidRPr="00F53960">
        <w:rPr>
          <w:rFonts w:ascii="Arial" w:hAnsi="Arial" w:cs="Arial"/>
          <w:sz w:val="22"/>
          <w:szCs w:val="22"/>
        </w:rPr>
        <w:t xml:space="preserve"> ofertą jest dopuszczalne tylko z jednoczesnym przedłużeniem okresu ważności wadium albo, jeżeli nie jest to możliwe, z</w:t>
      </w:r>
      <w:r w:rsidR="006129DC" w:rsidRPr="00F53960">
        <w:rPr>
          <w:rFonts w:ascii="Arial" w:hAnsi="Arial" w:cs="Arial"/>
          <w:sz w:val="22"/>
          <w:szCs w:val="22"/>
        </w:rPr>
        <w:t xml:space="preserve"> </w:t>
      </w:r>
      <w:r w:rsidR="00923FA1" w:rsidRPr="00F53960">
        <w:rPr>
          <w:rFonts w:ascii="Arial" w:hAnsi="Arial" w:cs="Arial"/>
          <w:sz w:val="22"/>
          <w:szCs w:val="22"/>
        </w:rPr>
        <w:t>wniesieniem nowego wadium na przedłużony okres związania ofertą.</w:t>
      </w:r>
      <w:r w:rsidR="007D43E9" w:rsidRPr="00F5396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14:paraId="4454D8C3" w14:textId="77777777" w:rsidR="00923FA1" w:rsidRPr="003A780A" w:rsidRDefault="00923FA1" w:rsidP="00030A15">
      <w:pPr>
        <w:pStyle w:val="Nagwek1"/>
        <w:numPr>
          <w:ilvl w:val="0"/>
          <w:numId w:val="29"/>
        </w:numPr>
        <w:spacing w:after="120"/>
        <w:ind w:left="1077"/>
        <w:jc w:val="both"/>
        <w:rPr>
          <w:sz w:val="24"/>
          <w:szCs w:val="24"/>
        </w:rPr>
      </w:pPr>
      <w:bookmarkStart w:id="16" w:name="_Toc412451397"/>
      <w:r w:rsidRPr="003A780A">
        <w:rPr>
          <w:sz w:val="24"/>
          <w:szCs w:val="24"/>
        </w:rPr>
        <w:t xml:space="preserve">Termin wykonania </w:t>
      </w:r>
      <w:r w:rsidR="00271B41" w:rsidRPr="003A780A">
        <w:rPr>
          <w:sz w:val="24"/>
          <w:szCs w:val="24"/>
        </w:rPr>
        <w:t>zamówienia</w:t>
      </w:r>
      <w:bookmarkEnd w:id="16"/>
    </w:p>
    <w:p w14:paraId="5C6E8231" w14:textId="3ACDE9D1" w:rsidR="00725B3A" w:rsidRPr="00725B3A" w:rsidRDefault="00923FA1" w:rsidP="00725B3A">
      <w:pPr>
        <w:spacing w:before="120"/>
        <w:ind w:left="357"/>
        <w:jc w:val="both"/>
        <w:rPr>
          <w:rFonts w:ascii="Arial" w:hAnsi="Arial" w:cs="Arial"/>
          <w:b/>
          <w:sz w:val="22"/>
          <w:szCs w:val="22"/>
        </w:rPr>
      </w:pPr>
      <w:bookmarkStart w:id="17" w:name="_toc408"/>
      <w:bookmarkStart w:id="18" w:name="_Toc251758220"/>
      <w:bookmarkEnd w:id="17"/>
      <w:r w:rsidRPr="00F53960">
        <w:rPr>
          <w:rFonts w:ascii="Arial" w:hAnsi="Arial" w:cs="Arial"/>
          <w:sz w:val="22"/>
          <w:szCs w:val="22"/>
        </w:rPr>
        <w:t>Wymagany</w:t>
      </w:r>
      <w:r w:rsidRPr="00F53960">
        <w:rPr>
          <w:rFonts w:ascii="Arial" w:hAnsi="Arial" w:cs="Arial"/>
          <w:b/>
          <w:sz w:val="22"/>
          <w:szCs w:val="22"/>
        </w:rPr>
        <w:t xml:space="preserve"> termin realizacji</w:t>
      </w:r>
      <w:r w:rsidRPr="00F53960">
        <w:rPr>
          <w:rFonts w:ascii="Arial" w:hAnsi="Arial" w:cs="Arial"/>
          <w:sz w:val="22"/>
          <w:szCs w:val="22"/>
        </w:rPr>
        <w:t xml:space="preserve"> zamówienia</w:t>
      </w:r>
      <w:r w:rsidR="002960D0" w:rsidRPr="00F53960">
        <w:rPr>
          <w:rFonts w:ascii="Arial" w:hAnsi="Arial" w:cs="Arial"/>
          <w:sz w:val="22"/>
          <w:szCs w:val="22"/>
        </w:rPr>
        <w:t>:</w:t>
      </w:r>
      <w:r w:rsidR="00A27992" w:rsidRPr="00F53960">
        <w:rPr>
          <w:rFonts w:ascii="Arial" w:hAnsi="Arial" w:cs="Arial"/>
          <w:sz w:val="22"/>
          <w:szCs w:val="22"/>
        </w:rPr>
        <w:t xml:space="preserve"> </w:t>
      </w:r>
      <w:r w:rsidR="00725B3A" w:rsidRPr="00211D62">
        <w:rPr>
          <w:rFonts w:ascii="Arial" w:hAnsi="Arial" w:cs="Arial"/>
          <w:b/>
          <w:sz w:val="22"/>
          <w:szCs w:val="22"/>
        </w:rPr>
        <w:t>1</w:t>
      </w:r>
      <w:r w:rsidR="00DC7C62">
        <w:rPr>
          <w:rFonts w:ascii="Arial" w:hAnsi="Arial" w:cs="Arial"/>
          <w:b/>
          <w:sz w:val="22"/>
          <w:szCs w:val="22"/>
        </w:rPr>
        <w:t>3</w:t>
      </w:r>
      <w:r w:rsidR="00725B3A" w:rsidRPr="00211D62">
        <w:rPr>
          <w:rFonts w:ascii="Arial" w:hAnsi="Arial" w:cs="Arial"/>
          <w:b/>
          <w:sz w:val="22"/>
          <w:szCs w:val="22"/>
        </w:rPr>
        <w:t>0 dni</w:t>
      </w:r>
      <w:r w:rsidR="00725B3A" w:rsidRPr="00F67486">
        <w:rPr>
          <w:rFonts w:ascii="Arial" w:hAnsi="Arial" w:cs="Arial"/>
          <w:sz w:val="22"/>
          <w:szCs w:val="22"/>
        </w:rPr>
        <w:t xml:space="preserve"> od dnia podpisania umowy.</w:t>
      </w:r>
    </w:p>
    <w:p w14:paraId="173E9F5C" w14:textId="77777777" w:rsidR="00923FA1" w:rsidRPr="003A780A" w:rsidRDefault="00923FA1" w:rsidP="00030A15">
      <w:pPr>
        <w:pStyle w:val="Nagwek1"/>
        <w:numPr>
          <w:ilvl w:val="0"/>
          <w:numId w:val="29"/>
        </w:numPr>
        <w:tabs>
          <w:tab w:val="left" w:pos="5220"/>
        </w:tabs>
        <w:suppressAutoHyphens/>
        <w:spacing w:after="120"/>
        <w:ind w:left="1077"/>
        <w:jc w:val="both"/>
        <w:rPr>
          <w:sz w:val="24"/>
          <w:szCs w:val="24"/>
        </w:rPr>
      </w:pPr>
      <w:bookmarkStart w:id="19" w:name="_Toc412451398"/>
      <w:bookmarkEnd w:id="18"/>
      <w:r w:rsidRPr="003A780A">
        <w:rPr>
          <w:sz w:val="24"/>
          <w:szCs w:val="24"/>
        </w:rPr>
        <w:t xml:space="preserve">Miejsce </w:t>
      </w:r>
      <w:r w:rsidR="00494C11" w:rsidRPr="003A780A">
        <w:rPr>
          <w:sz w:val="24"/>
          <w:szCs w:val="24"/>
        </w:rPr>
        <w:t>oraz</w:t>
      </w:r>
      <w:r w:rsidRPr="003A780A">
        <w:rPr>
          <w:sz w:val="24"/>
          <w:szCs w:val="24"/>
        </w:rPr>
        <w:t xml:space="preserve"> termin składania ofert</w:t>
      </w:r>
      <w:bookmarkEnd w:id="19"/>
    </w:p>
    <w:p w14:paraId="587457A6" w14:textId="77777777" w:rsidR="00923FA1" w:rsidRPr="00F53960" w:rsidRDefault="00923FA1" w:rsidP="00030A15">
      <w:pPr>
        <w:numPr>
          <w:ilvl w:val="0"/>
          <w:numId w:val="16"/>
        </w:numPr>
        <w:suppressAutoHyphens/>
        <w:spacing w:before="60"/>
        <w:jc w:val="both"/>
        <w:rPr>
          <w:rFonts w:ascii="Arial" w:hAnsi="Arial" w:cs="Arial"/>
          <w:sz w:val="22"/>
          <w:szCs w:val="22"/>
        </w:rPr>
      </w:pPr>
      <w:r w:rsidRPr="00F53960">
        <w:rPr>
          <w:rFonts w:ascii="Arial" w:hAnsi="Arial" w:cs="Arial"/>
          <w:sz w:val="22"/>
          <w:szCs w:val="22"/>
        </w:rPr>
        <w:t>Miejsce:</w:t>
      </w:r>
    </w:p>
    <w:p w14:paraId="0253633C" w14:textId="77777777" w:rsidR="00923FA1" w:rsidRPr="00F53960" w:rsidRDefault="00923FA1" w:rsidP="00C51B23">
      <w:pPr>
        <w:spacing w:before="60"/>
        <w:ind w:firstLine="360"/>
        <w:jc w:val="both"/>
        <w:rPr>
          <w:rFonts w:ascii="Arial" w:hAnsi="Arial" w:cs="Arial"/>
          <w:sz w:val="22"/>
          <w:szCs w:val="22"/>
        </w:rPr>
      </w:pPr>
      <w:r w:rsidRPr="00F53960">
        <w:rPr>
          <w:rFonts w:ascii="Arial" w:hAnsi="Arial" w:cs="Arial"/>
          <w:sz w:val="22"/>
          <w:szCs w:val="22"/>
        </w:rPr>
        <w:t xml:space="preserve">sekretariat </w:t>
      </w:r>
      <w:r w:rsidRPr="00F53960">
        <w:rPr>
          <w:rFonts w:ascii="Arial" w:hAnsi="Arial" w:cs="Arial"/>
          <w:b/>
          <w:bCs/>
          <w:sz w:val="22"/>
          <w:szCs w:val="22"/>
        </w:rPr>
        <w:t>Urzędu Miasta</w:t>
      </w:r>
      <w:r w:rsidR="00064DDC" w:rsidRPr="00F53960">
        <w:rPr>
          <w:rFonts w:ascii="Arial" w:hAnsi="Arial" w:cs="Arial"/>
          <w:b/>
          <w:bCs/>
          <w:sz w:val="22"/>
          <w:szCs w:val="22"/>
        </w:rPr>
        <w:t xml:space="preserve"> Kołobrzeg </w:t>
      </w:r>
      <w:r w:rsidRPr="00F53960">
        <w:rPr>
          <w:rFonts w:ascii="Arial" w:hAnsi="Arial" w:cs="Arial"/>
          <w:b/>
          <w:bCs/>
          <w:sz w:val="22"/>
          <w:szCs w:val="22"/>
        </w:rPr>
        <w:t xml:space="preserve">, 78-100 Kołobrzeg, </w:t>
      </w:r>
      <w:r w:rsidRPr="00F53960">
        <w:rPr>
          <w:rFonts w:ascii="Arial" w:hAnsi="Arial" w:cs="Arial"/>
          <w:b/>
          <w:sz w:val="22"/>
          <w:szCs w:val="22"/>
        </w:rPr>
        <w:t>ul. Ratuszowa 13.</w:t>
      </w:r>
    </w:p>
    <w:p w14:paraId="5412A5CD" w14:textId="77777777" w:rsidR="00923FA1" w:rsidRPr="00F53960" w:rsidRDefault="00923FA1" w:rsidP="00030A15">
      <w:pPr>
        <w:numPr>
          <w:ilvl w:val="0"/>
          <w:numId w:val="16"/>
        </w:numPr>
        <w:suppressAutoHyphens/>
        <w:spacing w:before="60"/>
        <w:jc w:val="both"/>
        <w:rPr>
          <w:rFonts w:ascii="Arial" w:hAnsi="Arial" w:cs="Arial"/>
          <w:sz w:val="22"/>
          <w:szCs w:val="22"/>
        </w:rPr>
      </w:pPr>
      <w:r w:rsidRPr="00F53960">
        <w:rPr>
          <w:rFonts w:ascii="Arial" w:hAnsi="Arial" w:cs="Arial"/>
          <w:sz w:val="22"/>
          <w:szCs w:val="22"/>
        </w:rPr>
        <w:t xml:space="preserve">Termin: </w:t>
      </w:r>
    </w:p>
    <w:p w14:paraId="6A6F7B5F" w14:textId="5F5B6DEA" w:rsidR="00923FA1" w:rsidRPr="00F53960" w:rsidRDefault="00923FA1" w:rsidP="00EB48A1">
      <w:pPr>
        <w:spacing w:before="120"/>
        <w:ind w:left="357"/>
        <w:jc w:val="both"/>
        <w:rPr>
          <w:rFonts w:ascii="Arial" w:hAnsi="Arial" w:cs="Arial"/>
          <w:b/>
          <w:i/>
          <w:sz w:val="22"/>
          <w:szCs w:val="22"/>
        </w:rPr>
      </w:pPr>
      <w:r w:rsidRPr="00F53960">
        <w:rPr>
          <w:rFonts w:ascii="Arial" w:hAnsi="Arial" w:cs="Arial"/>
          <w:sz w:val="22"/>
          <w:szCs w:val="22"/>
        </w:rPr>
        <w:t>do dnia</w:t>
      </w:r>
      <w:r w:rsidR="00F014EE" w:rsidRPr="00F53960">
        <w:rPr>
          <w:rFonts w:ascii="Arial" w:hAnsi="Arial" w:cs="Arial"/>
          <w:sz w:val="22"/>
          <w:szCs w:val="22"/>
        </w:rPr>
        <w:t xml:space="preserve"> </w:t>
      </w:r>
      <w:r w:rsidR="00AB615B" w:rsidRPr="00AB615B">
        <w:rPr>
          <w:rFonts w:ascii="Arial" w:hAnsi="Arial" w:cs="Arial"/>
          <w:b/>
          <w:sz w:val="22"/>
          <w:szCs w:val="22"/>
        </w:rPr>
        <w:t>21.08</w:t>
      </w:r>
      <w:r w:rsidR="00923913" w:rsidRPr="00AB615B">
        <w:rPr>
          <w:rFonts w:ascii="Arial" w:hAnsi="Arial" w:cs="Arial"/>
          <w:b/>
          <w:sz w:val="22"/>
          <w:szCs w:val="22"/>
        </w:rPr>
        <w:t>.</w:t>
      </w:r>
      <w:r w:rsidR="00F014EE" w:rsidRPr="00F67486">
        <w:rPr>
          <w:rFonts w:ascii="Arial" w:hAnsi="Arial" w:cs="Arial"/>
          <w:b/>
          <w:sz w:val="22"/>
          <w:szCs w:val="22"/>
        </w:rPr>
        <w:t>201</w:t>
      </w:r>
      <w:r w:rsidR="000D5189" w:rsidRPr="00F67486">
        <w:rPr>
          <w:rFonts w:ascii="Arial" w:hAnsi="Arial" w:cs="Arial"/>
          <w:b/>
          <w:sz w:val="22"/>
          <w:szCs w:val="22"/>
        </w:rPr>
        <w:t>8</w:t>
      </w:r>
      <w:r w:rsidR="00832EEB" w:rsidRPr="00F67486">
        <w:rPr>
          <w:rFonts w:ascii="Arial" w:hAnsi="Arial" w:cs="Arial"/>
          <w:b/>
          <w:sz w:val="22"/>
          <w:szCs w:val="22"/>
        </w:rPr>
        <w:t xml:space="preserve"> </w:t>
      </w:r>
      <w:r w:rsidR="00F014EE" w:rsidRPr="00F67486">
        <w:rPr>
          <w:rFonts w:ascii="Arial" w:hAnsi="Arial" w:cs="Arial"/>
          <w:b/>
          <w:sz w:val="22"/>
          <w:szCs w:val="22"/>
        </w:rPr>
        <w:t>r.</w:t>
      </w:r>
      <w:r w:rsidR="00F014EE" w:rsidRPr="00F53960">
        <w:rPr>
          <w:rFonts w:ascii="Arial" w:hAnsi="Arial" w:cs="Arial"/>
          <w:sz w:val="22"/>
          <w:szCs w:val="22"/>
        </w:rPr>
        <w:t xml:space="preserve"> </w:t>
      </w:r>
      <w:r w:rsidRPr="00F53960">
        <w:rPr>
          <w:rFonts w:ascii="Arial" w:hAnsi="Arial" w:cs="Arial"/>
          <w:b/>
          <w:bCs/>
          <w:sz w:val="22"/>
          <w:szCs w:val="22"/>
        </w:rPr>
        <w:t>do godziny</w:t>
      </w:r>
      <w:r w:rsidR="0050526B" w:rsidRPr="00F53960">
        <w:rPr>
          <w:rFonts w:ascii="Arial" w:hAnsi="Arial" w:cs="Arial"/>
          <w:b/>
          <w:bCs/>
          <w:sz w:val="22"/>
          <w:szCs w:val="22"/>
        </w:rPr>
        <w:t xml:space="preserve"> </w:t>
      </w:r>
      <w:r w:rsidR="006129DC" w:rsidRPr="00F53960">
        <w:rPr>
          <w:rFonts w:ascii="Arial" w:hAnsi="Arial" w:cs="Arial"/>
          <w:b/>
          <w:bCs/>
          <w:sz w:val="22"/>
          <w:szCs w:val="22"/>
        </w:rPr>
        <w:t>12</w:t>
      </w:r>
      <w:r w:rsidR="006129DC" w:rsidRPr="00F53960">
        <w:rPr>
          <w:rFonts w:ascii="Arial" w:hAnsi="Arial" w:cs="Arial"/>
          <w:b/>
          <w:bCs/>
          <w:sz w:val="22"/>
          <w:szCs w:val="22"/>
          <w:u w:val="single"/>
          <w:vertAlign w:val="superscript"/>
        </w:rPr>
        <w:t>30</w:t>
      </w:r>
      <w:r w:rsidR="00B655BE" w:rsidRPr="00F53960">
        <w:rPr>
          <w:rFonts w:ascii="Arial" w:hAnsi="Arial" w:cs="Arial"/>
          <w:i/>
          <w:sz w:val="22"/>
          <w:szCs w:val="22"/>
        </w:rPr>
        <w:t>.</w:t>
      </w:r>
    </w:p>
    <w:p w14:paraId="53B80256" w14:textId="0EC7D1FF" w:rsidR="006C39FB" w:rsidRPr="00F53960" w:rsidRDefault="006C39FB" w:rsidP="00030A15">
      <w:pPr>
        <w:numPr>
          <w:ilvl w:val="0"/>
          <w:numId w:val="16"/>
        </w:numPr>
        <w:suppressAutoHyphens/>
        <w:spacing w:before="60"/>
        <w:jc w:val="both"/>
        <w:rPr>
          <w:rFonts w:ascii="Arial" w:hAnsi="Arial" w:cs="Arial"/>
          <w:sz w:val="22"/>
          <w:szCs w:val="22"/>
        </w:rPr>
      </w:pPr>
      <w:r w:rsidRPr="00F53960">
        <w:rPr>
          <w:rFonts w:ascii="Arial" w:hAnsi="Arial" w:cs="Arial"/>
          <w:sz w:val="22"/>
          <w:szCs w:val="22"/>
        </w:rPr>
        <w:t>Zamawiający niezwłocznie zawiadamia wykonawcę o złożeniu oferty po terminie oraz zwraca ofertę po upływie terminu do wniesienia odwołania.</w:t>
      </w:r>
    </w:p>
    <w:p w14:paraId="1E4F5693" w14:textId="77777777" w:rsidR="00B655BE" w:rsidRPr="00F53960" w:rsidRDefault="00B655BE" w:rsidP="00030A15">
      <w:pPr>
        <w:numPr>
          <w:ilvl w:val="0"/>
          <w:numId w:val="16"/>
        </w:numPr>
        <w:suppressAutoHyphens/>
        <w:spacing w:before="60"/>
        <w:jc w:val="both"/>
        <w:rPr>
          <w:rFonts w:ascii="Arial" w:hAnsi="Arial" w:cs="Arial"/>
          <w:sz w:val="22"/>
          <w:szCs w:val="22"/>
        </w:rPr>
      </w:pPr>
      <w:r w:rsidRPr="00F53960">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4" w:history="1">
        <w:r w:rsidRPr="00F53960">
          <w:rPr>
            <w:rStyle w:val="Hipercze"/>
            <w:rFonts w:ascii="Arial" w:hAnsi="Arial" w:cs="Arial"/>
            <w:color w:val="auto"/>
            <w:sz w:val="22"/>
            <w:szCs w:val="22"/>
          </w:rPr>
          <w:t>www.kolobrzeg.pl</w:t>
        </w:r>
      </w:hyperlink>
      <w:r w:rsidR="008E2713" w:rsidRPr="00F53960">
        <w:rPr>
          <w:rStyle w:val="Hipercze"/>
          <w:rFonts w:ascii="Arial" w:hAnsi="Arial" w:cs="Arial"/>
          <w:color w:val="auto"/>
          <w:sz w:val="22"/>
          <w:szCs w:val="22"/>
        </w:rPr>
        <w:t xml:space="preserve"> </w:t>
      </w:r>
      <w:r w:rsidR="008E2713" w:rsidRPr="00F53960">
        <w:rPr>
          <w:rStyle w:val="Hipercze"/>
          <w:rFonts w:ascii="Arial" w:hAnsi="Arial" w:cs="Arial"/>
          <w:bCs/>
          <w:color w:val="auto"/>
          <w:sz w:val="22"/>
          <w:szCs w:val="22"/>
        </w:rPr>
        <w:t>(BIP – zakładka Gospodarka).</w:t>
      </w:r>
    </w:p>
    <w:p w14:paraId="64B9131A" w14:textId="77777777" w:rsidR="00D25E6D" w:rsidRPr="00F53960" w:rsidRDefault="00923FA1" w:rsidP="00030A15">
      <w:pPr>
        <w:numPr>
          <w:ilvl w:val="0"/>
          <w:numId w:val="16"/>
        </w:numPr>
        <w:spacing w:before="60"/>
        <w:jc w:val="both"/>
        <w:rPr>
          <w:rFonts w:ascii="Arial" w:hAnsi="Arial" w:cs="Arial"/>
          <w:sz w:val="22"/>
          <w:szCs w:val="22"/>
        </w:rPr>
      </w:pPr>
      <w:r w:rsidRPr="00F53960">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53960">
        <w:rPr>
          <w:rFonts w:ascii="Arial" w:hAnsi="Arial" w:cs="Arial"/>
          <w:sz w:val="22"/>
          <w:szCs w:val="22"/>
        </w:rPr>
        <w:t>i</w:t>
      </w:r>
      <w:r w:rsidRPr="00F53960">
        <w:rPr>
          <w:rFonts w:ascii="Arial" w:hAnsi="Arial" w:cs="Arial"/>
          <w:sz w:val="22"/>
          <w:szCs w:val="22"/>
        </w:rPr>
        <w:t xml:space="preserve"> zamieszcza informacje</w:t>
      </w:r>
      <w:r w:rsidR="00B655BE" w:rsidRPr="00F53960">
        <w:rPr>
          <w:rFonts w:ascii="Arial" w:hAnsi="Arial" w:cs="Arial"/>
          <w:sz w:val="22"/>
          <w:szCs w:val="22"/>
        </w:rPr>
        <w:t xml:space="preserve"> o tym </w:t>
      </w:r>
      <w:r w:rsidRPr="00F53960">
        <w:rPr>
          <w:rFonts w:ascii="Arial" w:hAnsi="Arial" w:cs="Arial"/>
          <w:sz w:val="22"/>
          <w:szCs w:val="22"/>
        </w:rPr>
        <w:t xml:space="preserve">na stronie internetowej </w:t>
      </w:r>
      <w:hyperlink r:id="rId15" w:history="1">
        <w:r w:rsidRPr="00F53960">
          <w:rPr>
            <w:rStyle w:val="Hipercze"/>
            <w:rFonts w:ascii="Arial" w:hAnsi="Arial" w:cs="Arial"/>
            <w:bCs/>
            <w:color w:val="auto"/>
            <w:sz w:val="22"/>
            <w:szCs w:val="22"/>
          </w:rPr>
          <w:t>www.kolobrzeg.pl</w:t>
        </w:r>
      </w:hyperlink>
      <w:bookmarkStart w:id="20" w:name="_toc423"/>
      <w:bookmarkEnd w:id="20"/>
      <w:r w:rsidR="008E2713" w:rsidRPr="00F53960">
        <w:rPr>
          <w:rStyle w:val="Hipercze"/>
          <w:rFonts w:ascii="Arial" w:hAnsi="Arial" w:cs="Arial"/>
          <w:bCs/>
          <w:color w:val="auto"/>
          <w:sz w:val="22"/>
          <w:szCs w:val="22"/>
        </w:rPr>
        <w:t xml:space="preserve"> (BIP – zakładka Gospodarka).</w:t>
      </w:r>
    </w:p>
    <w:p w14:paraId="2B1EB426" w14:textId="77777777" w:rsidR="00923FA1" w:rsidRPr="003A780A" w:rsidRDefault="00923FA1" w:rsidP="00030A15">
      <w:pPr>
        <w:pStyle w:val="Nagwek1"/>
        <w:numPr>
          <w:ilvl w:val="0"/>
          <w:numId w:val="29"/>
        </w:numPr>
        <w:suppressAutoHyphens/>
        <w:spacing w:after="120"/>
        <w:ind w:left="1077"/>
        <w:rPr>
          <w:sz w:val="24"/>
          <w:szCs w:val="24"/>
        </w:rPr>
      </w:pPr>
      <w:bookmarkStart w:id="21" w:name="_toc424"/>
      <w:bookmarkStart w:id="22" w:name="_Toc412451399"/>
      <w:bookmarkEnd w:id="21"/>
      <w:r w:rsidRPr="003A780A">
        <w:rPr>
          <w:sz w:val="24"/>
          <w:szCs w:val="24"/>
        </w:rPr>
        <w:t xml:space="preserve">Miejsce </w:t>
      </w:r>
      <w:r w:rsidR="00494C11" w:rsidRPr="003A780A">
        <w:rPr>
          <w:sz w:val="24"/>
          <w:szCs w:val="24"/>
        </w:rPr>
        <w:t>oraz</w:t>
      </w:r>
      <w:r w:rsidRPr="003A780A">
        <w:rPr>
          <w:sz w:val="24"/>
          <w:szCs w:val="24"/>
        </w:rPr>
        <w:t xml:space="preserve"> termin otwarcia ofert</w:t>
      </w:r>
      <w:bookmarkEnd w:id="22"/>
    </w:p>
    <w:p w14:paraId="53F1D844" w14:textId="4BD4B382" w:rsidR="00923FA1" w:rsidRPr="00F53960" w:rsidRDefault="00923FA1" w:rsidP="00DA4B5E">
      <w:pPr>
        <w:jc w:val="both"/>
        <w:rPr>
          <w:rFonts w:ascii="Arial" w:hAnsi="Arial" w:cs="Arial"/>
          <w:sz w:val="22"/>
          <w:szCs w:val="22"/>
        </w:rPr>
      </w:pPr>
      <w:r w:rsidRPr="00F53960">
        <w:rPr>
          <w:rFonts w:ascii="Arial" w:hAnsi="Arial" w:cs="Arial"/>
          <w:sz w:val="22"/>
          <w:szCs w:val="22"/>
        </w:rPr>
        <w:t>Otwarcie ofert nastąpi w siedzibie Zamawiającego</w:t>
      </w:r>
      <w:r w:rsidR="00DA4B5E" w:rsidRPr="00F53960">
        <w:rPr>
          <w:rFonts w:ascii="Arial" w:hAnsi="Arial" w:cs="Arial"/>
          <w:sz w:val="22"/>
          <w:szCs w:val="22"/>
        </w:rPr>
        <w:t xml:space="preserve">, tj. </w:t>
      </w:r>
      <w:r w:rsidRPr="00F53960">
        <w:rPr>
          <w:rFonts w:ascii="Arial" w:hAnsi="Arial" w:cs="Arial"/>
          <w:sz w:val="22"/>
          <w:szCs w:val="22"/>
        </w:rPr>
        <w:t xml:space="preserve">w </w:t>
      </w:r>
      <w:r w:rsidR="00DA4B5E" w:rsidRPr="00F53960">
        <w:rPr>
          <w:rFonts w:ascii="Arial" w:hAnsi="Arial" w:cs="Arial"/>
          <w:sz w:val="22"/>
          <w:szCs w:val="22"/>
        </w:rPr>
        <w:t>S</w:t>
      </w:r>
      <w:r w:rsidRPr="00F53960">
        <w:rPr>
          <w:rFonts w:ascii="Arial" w:hAnsi="Arial" w:cs="Arial"/>
          <w:sz w:val="22"/>
          <w:szCs w:val="22"/>
        </w:rPr>
        <w:t xml:space="preserve">ali </w:t>
      </w:r>
      <w:r w:rsidR="00DA4B5E" w:rsidRPr="00F53960">
        <w:rPr>
          <w:rFonts w:ascii="Arial" w:hAnsi="Arial" w:cs="Arial"/>
          <w:sz w:val="22"/>
          <w:szCs w:val="22"/>
        </w:rPr>
        <w:t>K</w:t>
      </w:r>
      <w:r w:rsidRPr="00F53960">
        <w:rPr>
          <w:rFonts w:ascii="Arial" w:hAnsi="Arial" w:cs="Arial"/>
          <w:sz w:val="22"/>
          <w:szCs w:val="22"/>
        </w:rPr>
        <w:t>onferencyjnej</w:t>
      </w:r>
      <w:r w:rsidR="00DA4B5E" w:rsidRPr="00F53960">
        <w:rPr>
          <w:rFonts w:ascii="Arial" w:hAnsi="Arial" w:cs="Arial"/>
          <w:sz w:val="22"/>
          <w:szCs w:val="22"/>
        </w:rPr>
        <w:t xml:space="preserve"> Urzędu Miasta w Kołobrzegu, ul. Ratuszowa 13, w</w:t>
      </w:r>
      <w:r w:rsidRPr="00F53960">
        <w:rPr>
          <w:rFonts w:ascii="Arial" w:hAnsi="Arial" w:cs="Arial"/>
          <w:sz w:val="22"/>
          <w:szCs w:val="22"/>
        </w:rPr>
        <w:t xml:space="preserve"> dniu</w:t>
      </w:r>
      <w:r w:rsidR="00AB615B">
        <w:rPr>
          <w:rFonts w:ascii="Arial" w:hAnsi="Arial" w:cs="Arial"/>
          <w:sz w:val="22"/>
          <w:szCs w:val="22"/>
        </w:rPr>
        <w:t xml:space="preserve"> </w:t>
      </w:r>
      <w:r w:rsidR="00AB615B" w:rsidRPr="00AB615B">
        <w:rPr>
          <w:rFonts w:ascii="Arial" w:hAnsi="Arial" w:cs="Arial"/>
          <w:b/>
          <w:sz w:val="22"/>
          <w:szCs w:val="22"/>
        </w:rPr>
        <w:t>21.08</w:t>
      </w:r>
      <w:r w:rsidR="00923913" w:rsidRPr="00AB615B">
        <w:rPr>
          <w:rFonts w:ascii="Arial" w:hAnsi="Arial" w:cs="Arial"/>
          <w:b/>
          <w:sz w:val="22"/>
          <w:szCs w:val="22"/>
        </w:rPr>
        <w:t>.</w:t>
      </w:r>
      <w:r w:rsidR="00F014EE" w:rsidRPr="00AB615B">
        <w:rPr>
          <w:rFonts w:ascii="Arial" w:hAnsi="Arial" w:cs="Arial"/>
          <w:b/>
          <w:sz w:val="22"/>
          <w:szCs w:val="22"/>
        </w:rPr>
        <w:t>201</w:t>
      </w:r>
      <w:r w:rsidR="000D5189" w:rsidRPr="00AB615B">
        <w:rPr>
          <w:rFonts w:ascii="Arial" w:hAnsi="Arial" w:cs="Arial"/>
          <w:b/>
          <w:sz w:val="22"/>
          <w:szCs w:val="22"/>
        </w:rPr>
        <w:t>8</w:t>
      </w:r>
      <w:r w:rsidR="00832EEB" w:rsidRPr="00F67486">
        <w:rPr>
          <w:rFonts w:ascii="Arial" w:hAnsi="Arial" w:cs="Arial"/>
          <w:b/>
          <w:sz w:val="22"/>
          <w:szCs w:val="22"/>
        </w:rPr>
        <w:t xml:space="preserve"> </w:t>
      </w:r>
      <w:r w:rsidR="00F014EE" w:rsidRPr="00F67486">
        <w:rPr>
          <w:rFonts w:ascii="Arial" w:hAnsi="Arial" w:cs="Arial"/>
          <w:b/>
          <w:sz w:val="22"/>
          <w:szCs w:val="22"/>
        </w:rPr>
        <w:t>r.</w:t>
      </w:r>
      <w:r w:rsidR="00657DB9" w:rsidRPr="00F53960">
        <w:rPr>
          <w:rFonts w:ascii="Arial" w:hAnsi="Arial" w:cs="Arial"/>
          <w:b/>
          <w:bCs/>
          <w:sz w:val="22"/>
          <w:szCs w:val="22"/>
        </w:rPr>
        <w:t xml:space="preserve"> o godz. 13</w:t>
      </w:r>
      <w:r w:rsidR="00657DB9" w:rsidRPr="00F53960">
        <w:rPr>
          <w:rFonts w:ascii="Arial" w:hAnsi="Arial" w:cs="Arial"/>
          <w:b/>
          <w:bCs/>
          <w:sz w:val="22"/>
          <w:szCs w:val="22"/>
          <w:u w:val="single"/>
          <w:vertAlign w:val="superscript"/>
        </w:rPr>
        <w:t>00</w:t>
      </w:r>
      <w:r w:rsidR="00657DB9" w:rsidRPr="00F53960">
        <w:rPr>
          <w:rFonts w:ascii="Arial" w:hAnsi="Arial" w:cs="Arial"/>
          <w:bCs/>
          <w:sz w:val="22"/>
          <w:szCs w:val="22"/>
        </w:rPr>
        <w:t>,</w:t>
      </w:r>
      <w:r w:rsidR="00B655BE" w:rsidRPr="00F53960">
        <w:rPr>
          <w:rFonts w:ascii="Arial" w:hAnsi="Arial" w:cs="Arial"/>
          <w:i/>
          <w:sz w:val="22"/>
          <w:szCs w:val="22"/>
        </w:rPr>
        <w:t xml:space="preserve"> </w:t>
      </w:r>
      <w:r w:rsidR="00B655BE" w:rsidRPr="00F53960">
        <w:rPr>
          <w:rFonts w:ascii="Arial" w:hAnsi="Arial" w:cs="Arial"/>
          <w:sz w:val="22"/>
          <w:szCs w:val="22"/>
        </w:rPr>
        <w:t xml:space="preserve">tj. </w:t>
      </w:r>
      <w:r w:rsidR="00DA4B5E" w:rsidRPr="00F53960">
        <w:rPr>
          <w:rFonts w:ascii="Arial" w:hAnsi="Arial" w:cs="Arial"/>
          <w:sz w:val="22"/>
          <w:szCs w:val="22"/>
        </w:rPr>
        <w:t xml:space="preserve">w dniu, </w:t>
      </w:r>
      <w:r w:rsidRPr="00F53960">
        <w:rPr>
          <w:rFonts w:ascii="Arial" w:hAnsi="Arial" w:cs="Arial"/>
          <w:sz w:val="22"/>
          <w:szCs w:val="22"/>
        </w:rPr>
        <w:t>w</w:t>
      </w:r>
      <w:r w:rsidR="00C51B23" w:rsidRPr="00F53960">
        <w:rPr>
          <w:rFonts w:ascii="Arial" w:hAnsi="Arial" w:cs="Arial"/>
          <w:sz w:val="22"/>
          <w:szCs w:val="22"/>
        </w:rPr>
        <w:t xml:space="preserve"> </w:t>
      </w:r>
      <w:r w:rsidRPr="00F53960">
        <w:rPr>
          <w:rFonts w:ascii="Arial" w:hAnsi="Arial" w:cs="Arial"/>
          <w:sz w:val="22"/>
          <w:szCs w:val="22"/>
        </w:rPr>
        <w:t>który</w:t>
      </w:r>
      <w:r w:rsidR="00DA4B5E" w:rsidRPr="00F53960">
        <w:rPr>
          <w:rFonts w:ascii="Arial" w:hAnsi="Arial" w:cs="Arial"/>
          <w:sz w:val="22"/>
          <w:szCs w:val="22"/>
        </w:rPr>
        <w:t>m upływa termin składania ofert.</w:t>
      </w:r>
      <w:r w:rsidRPr="00F53960">
        <w:rPr>
          <w:rFonts w:ascii="Arial" w:hAnsi="Arial" w:cs="Arial"/>
          <w:sz w:val="22"/>
          <w:szCs w:val="22"/>
        </w:rPr>
        <w:t xml:space="preserve"> </w:t>
      </w:r>
    </w:p>
    <w:p w14:paraId="7C007889" w14:textId="77777777" w:rsidR="00F71925" w:rsidRPr="003A780A" w:rsidRDefault="00923FA1" w:rsidP="00030A15">
      <w:pPr>
        <w:pStyle w:val="Nagwek1"/>
        <w:numPr>
          <w:ilvl w:val="0"/>
          <w:numId w:val="29"/>
        </w:numPr>
        <w:suppressAutoHyphens/>
        <w:spacing w:after="120"/>
        <w:ind w:left="1077"/>
        <w:rPr>
          <w:sz w:val="24"/>
          <w:szCs w:val="24"/>
        </w:rPr>
      </w:pPr>
      <w:bookmarkStart w:id="23" w:name="_toc428"/>
      <w:bookmarkStart w:id="24" w:name="_Toc412451400"/>
      <w:bookmarkEnd w:id="23"/>
      <w:r w:rsidRPr="003A780A">
        <w:rPr>
          <w:sz w:val="24"/>
          <w:szCs w:val="24"/>
        </w:rPr>
        <w:t>Informacje o trybie</w:t>
      </w:r>
      <w:r w:rsidR="006C7199" w:rsidRPr="003A780A">
        <w:rPr>
          <w:sz w:val="24"/>
          <w:szCs w:val="24"/>
        </w:rPr>
        <w:t xml:space="preserve"> </w:t>
      </w:r>
      <w:r w:rsidRPr="003A780A">
        <w:rPr>
          <w:sz w:val="24"/>
          <w:szCs w:val="24"/>
        </w:rPr>
        <w:t xml:space="preserve">otwarcia </w:t>
      </w:r>
      <w:bookmarkEnd w:id="24"/>
      <w:r w:rsidR="00C71BC1" w:rsidRPr="003A780A">
        <w:rPr>
          <w:sz w:val="24"/>
          <w:szCs w:val="24"/>
        </w:rPr>
        <w:t>ofert</w:t>
      </w:r>
    </w:p>
    <w:p w14:paraId="391D1290" w14:textId="77777777" w:rsidR="00F71925" w:rsidRPr="00F53960" w:rsidRDefault="00F71925" w:rsidP="00F71925">
      <w:pPr>
        <w:rPr>
          <w:rFonts w:ascii="Arial" w:hAnsi="Arial" w:cs="Arial"/>
          <w:sz w:val="22"/>
          <w:szCs w:val="22"/>
        </w:rPr>
      </w:pPr>
    </w:p>
    <w:p w14:paraId="2B5DEA37" w14:textId="77777777" w:rsidR="00B655BE" w:rsidRPr="00F53960" w:rsidRDefault="00B655BE" w:rsidP="00C71BC1">
      <w:pPr>
        <w:pStyle w:val="Akapitzlist"/>
        <w:numPr>
          <w:ilvl w:val="0"/>
          <w:numId w:val="1"/>
        </w:numPr>
        <w:jc w:val="both"/>
        <w:rPr>
          <w:rFonts w:ascii="Arial" w:hAnsi="Arial" w:cs="Arial"/>
          <w:sz w:val="22"/>
          <w:szCs w:val="22"/>
        </w:rPr>
      </w:pPr>
      <w:r w:rsidRPr="00F53960">
        <w:rPr>
          <w:rFonts w:ascii="Arial" w:hAnsi="Arial" w:cs="Arial"/>
          <w:sz w:val="22"/>
          <w:szCs w:val="22"/>
        </w:rPr>
        <w:lastRenderedPageBreak/>
        <w:t xml:space="preserve">Niezwłocznie po </w:t>
      </w:r>
      <w:r w:rsidR="00E932FA" w:rsidRPr="00F53960">
        <w:rPr>
          <w:rFonts w:ascii="Arial" w:hAnsi="Arial" w:cs="Arial"/>
          <w:sz w:val="22"/>
          <w:szCs w:val="22"/>
        </w:rPr>
        <w:t>otwarciu</w:t>
      </w:r>
      <w:r w:rsidRPr="00F53960">
        <w:rPr>
          <w:rFonts w:ascii="Arial" w:hAnsi="Arial" w:cs="Arial"/>
          <w:sz w:val="22"/>
          <w:szCs w:val="22"/>
        </w:rPr>
        <w:t xml:space="preserve"> ofert zamawiający zamieszcza na stronie internetowej </w:t>
      </w:r>
      <w:hyperlink r:id="rId16" w:history="1">
        <w:r w:rsidRPr="00F53960">
          <w:rPr>
            <w:rStyle w:val="Hipercze"/>
            <w:rFonts w:ascii="Arial" w:hAnsi="Arial" w:cs="Arial"/>
            <w:bCs/>
            <w:color w:val="auto"/>
            <w:sz w:val="22"/>
            <w:szCs w:val="22"/>
          </w:rPr>
          <w:t>www.kolobrzeg.pl</w:t>
        </w:r>
      </w:hyperlink>
      <w:r w:rsidR="00F4436E" w:rsidRPr="00F53960">
        <w:rPr>
          <w:rStyle w:val="Hipercze"/>
          <w:rFonts w:ascii="Arial" w:hAnsi="Arial" w:cs="Arial"/>
          <w:bCs/>
          <w:color w:val="auto"/>
          <w:sz w:val="22"/>
          <w:szCs w:val="22"/>
        </w:rPr>
        <w:t xml:space="preserve"> ( BIP – zakładka Gospodarka)</w:t>
      </w:r>
      <w:r w:rsidRPr="00F53960">
        <w:rPr>
          <w:rStyle w:val="Hipercze"/>
          <w:rFonts w:ascii="Arial" w:hAnsi="Arial" w:cs="Arial"/>
          <w:bCs/>
          <w:color w:val="auto"/>
          <w:sz w:val="22"/>
          <w:szCs w:val="22"/>
        </w:rPr>
        <w:t xml:space="preserve"> </w:t>
      </w:r>
      <w:r w:rsidRPr="00F53960">
        <w:rPr>
          <w:rFonts w:ascii="Arial" w:hAnsi="Arial" w:cs="Arial"/>
          <w:sz w:val="22"/>
          <w:szCs w:val="22"/>
        </w:rPr>
        <w:t xml:space="preserve">informacje dotyczące: </w:t>
      </w:r>
    </w:p>
    <w:p w14:paraId="4CEF19E5" w14:textId="77777777" w:rsidR="00B655BE" w:rsidRPr="00F53960" w:rsidRDefault="00B655BE" w:rsidP="00030A15">
      <w:pPr>
        <w:pStyle w:val="Akapitzlist"/>
        <w:numPr>
          <w:ilvl w:val="1"/>
          <w:numId w:val="36"/>
        </w:numPr>
        <w:tabs>
          <w:tab w:val="left" w:pos="408"/>
        </w:tabs>
        <w:spacing w:before="60"/>
        <w:ind w:left="850" w:hanging="425"/>
        <w:contextualSpacing w:val="0"/>
        <w:jc w:val="both"/>
        <w:rPr>
          <w:rFonts w:ascii="Arial" w:hAnsi="Arial" w:cs="Arial"/>
          <w:sz w:val="22"/>
          <w:szCs w:val="22"/>
        </w:rPr>
      </w:pPr>
      <w:r w:rsidRPr="00F53960">
        <w:rPr>
          <w:rFonts w:ascii="Arial" w:hAnsi="Arial" w:cs="Arial"/>
          <w:sz w:val="22"/>
          <w:szCs w:val="22"/>
        </w:rPr>
        <w:t xml:space="preserve">kwoty, jaką zamierza przeznaczyć na sfinansowanie zamówienia, </w:t>
      </w:r>
    </w:p>
    <w:p w14:paraId="0BC13ED6" w14:textId="77777777" w:rsidR="00B655BE" w:rsidRPr="00F53960" w:rsidRDefault="00A02D7F" w:rsidP="00030A15">
      <w:pPr>
        <w:pStyle w:val="Akapitzlist"/>
        <w:numPr>
          <w:ilvl w:val="1"/>
          <w:numId w:val="36"/>
        </w:numPr>
        <w:tabs>
          <w:tab w:val="left" w:pos="408"/>
        </w:tabs>
        <w:spacing w:before="60"/>
        <w:ind w:left="850" w:hanging="425"/>
        <w:contextualSpacing w:val="0"/>
        <w:jc w:val="both"/>
        <w:rPr>
          <w:rFonts w:ascii="Arial" w:hAnsi="Arial" w:cs="Arial"/>
          <w:sz w:val="22"/>
          <w:szCs w:val="22"/>
        </w:rPr>
      </w:pPr>
      <w:r w:rsidRPr="00F53960">
        <w:rPr>
          <w:rFonts w:ascii="Arial" w:hAnsi="Arial" w:cs="Arial"/>
          <w:sz w:val="22"/>
          <w:szCs w:val="22"/>
        </w:rPr>
        <w:t>firm</w:t>
      </w:r>
      <w:r w:rsidR="00B655BE" w:rsidRPr="00F53960">
        <w:rPr>
          <w:rFonts w:ascii="Arial" w:hAnsi="Arial" w:cs="Arial"/>
          <w:sz w:val="22"/>
          <w:szCs w:val="22"/>
        </w:rPr>
        <w:t xml:space="preserve"> oraz adresów wykonawców, </w:t>
      </w:r>
      <w:r w:rsidRPr="00F53960">
        <w:rPr>
          <w:rFonts w:ascii="Arial" w:hAnsi="Arial" w:cs="Arial"/>
          <w:sz w:val="22"/>
          <w:szCs w:val="22"/>
        </w:rPr>
        <w:t>którzy złożyli oferty w terminie;</w:t>
      </w:r>
    </w:p>
    <w:p w14:paraId="0F9446A7" w14:textId="77777777" w:rsidR="00B655BE" w:rsidRPr="00F67486" w:rsidRDefault="00B655BE" w:rsidP="00030A15">
      <w:pPr>
        <w:pStyle w:val="Akapitzlist"/>
        <w:numPr>
          <w:ilvl w:val="1"/>
          <w:numId w:val="36"/>
        </w:numPr>
        <w:tabs>
          <w:tab w:val="left" w:pos="408"/>
        </w:tabs>
        <w:spacing w:before="60"/>
        <w:ind w:left="850" w:hanging="425"/>
        <w:contextualSpacing w:val="0"/>
        <w:jc w:val="both"/>
        <w:rPr>
          <w:rFonts w:ascii="Arial" w:hAnsi="Arial" w:cs="Arial"/>
          <w:sz w:val="22"/>
          <w:szCs w:val="22"/>
        </w:rPr>
      </w:pPr>
      <w:r w:rsidRPr="00B66671">
        <w:rPr>
          <w:rFonts w:ascii="Arial" w:hAnsi="Arial" w:cs="Arial"/>
          <w:sz w:val="22"/>
          <w:szCs w:val="22"/>
        </w:rPr>
        <w:t xml:space="preserve">ceny, </w:t>
      </w:r>
      <w:r w:rsidRPr="00F67486">
        <w:rPr>
          <w:rFonts w:ascii="Arial" w:hAnsi="Arial" w:cs="Arial"/>
          <w:sz w:val="22"/>
          <w:szCs w:val="22"/>
        </w:rPr>
        <w:t>terminu wykonania zamówienia, okresu gwarancji i warunków płatności zawartych w ofertach.</w:t>
      </w:r>
    </w:p>
    <w:p w14:paraId="46671CE8" w14:textId="4E87B047" w:rsidR="00B655BE" w:rsidRPr="00F53960" w:rsidRDefault="00B655BE"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t>Wykonawca, w terminie 3 dni od przekazania informacji o której mowa w pkt</w:t>
      </w:r>
      <w:r w:rsidR="000D5189">
        <w:rPr>
          <w:rFonts w:ascii="Arial" w:hAnsi="Arial" w:cs="Arial"/>
          <w:sz w:val="22"/>
          <w:szCs w:val="22"/>
        </w:rPr>
        <w:t xml:space="preserve"> </w:t>
      </w:r>
      <w:r w:rsidRPr="00F53960">
        <w:rPr>
          <w:rFonts w:ascii="Arial" w:hAnsi="Arial" w:cs="Arial"/>
          <w:sz w:val="22"/>
          <w:szCs w:val="22"/>
        </w:rPr>
        <w:t xml:space="preserve">1 przekazuje zamawiającemu oświadczenie o przynależności lub braku przynależności do tej samej grupy kapitałowej, o której mowa </w:t>
      </w:r>
      <w:r w:rsidR="00714539" w:rsidRPr="00F53960">
        <w:rPr>
          <w:rFonts w:ascii="Arial" w:hAnsi="Arial" w:cs="Arial"/>
          <w:sz w:val="22"/>
          <w:szCs w:val="22"/>
        </w:rPr>
        <w:t xml:space="preserve">w art. 24. ust. 1 pkt 23, stanowiącym załącznik </w:t>
      </w:r>
      <w:r w:rsidR="00714539" w:rsidRPr="00F53960">
        <w:rPr>
          <w:rFonts w:ascii="Arial" w:hAnsi="Arial" w:cs="Arial"/>
          <w:b/>
          <w:sz w:val="22"/>
          <w:szCs w:val="22"/>
        </w:rPr>
        <w:t xml:space="preserve">nr </w:t>
      </w:r>
      <w:r w:rsidR="00364FCE" w:rsidRPr="00F53960">
        <w:rPr>
          <w:rFonts w:ascii="Arial" w:hAnsi="Arial" w:cs="Arial"/>
          <w:b/>
          <w:sz w:val="22"/>
          <w:szCs w:val="22"/>
        </w:rPr>
        <w:t>4</w:t>
      </w:r>
      <w:r w:rsidR="001009AD" w:rsidRPr="00F53960">
        <w:rPr>
          <w:rFonts w:ascii="Arial" w:hAnsi="Arial" w:cs="Arial"/>
          <w:b/>
          <w:sz w:val="22"/>
          <w:szCs w:val="22"/>
        </w:rPr>
        <w:t xml:space="preserve"> </w:t>
      </w:r>
      <w:r w:rsidR="00714539" w:rsidRPr="00F53960">
        <w:rPr>
          <w:rFonts w:ascii="Arial" w:hAnsi="Arial" w:cs="Arial"/>
          <w:sz w:val="22"/>
          <w:szCs w:val="22"/>
        </w:rPr>
        <w:t xml:space="preserve">do SIWZ. </w:t>
      </w:r>
      <w:r w:rsidR="00954BB1" w:rsidRPr="00F53960">
        <w:rPr>
          <w:rFonts w:ascii="Arial" w:hAnsi="Arial" w:cs="Arial"/>
          <w:sz w:val="22"/>
          <w:szCs w:val="22"/>
        </w:rPr>
        <w:t>W</w:t>
      </w:r>
      <w:r w:rsidR="00A92831" w:rsidRPr="00F53960">
        <w:rPr>
          <w:rFonts w:ascii="Arial" w:hAnsi="Arial" w:cs="Arial"/>
          <w:sz w:val="22"/>
          <w:szCs w:val="22"/>
        </w:rPr>
        <w:t xml:space="preserve"> przypadku gdy </w:t>
      </w:r>
      <w:r w:rsidRPr="00F53960">
        <w:rPr>
          <w:rFonts w:ascii="Arial" w:hAnsi="Arial" w:cs="Arial"/>
          <w:sz w:val="22"/>
          <w:szCs w:val="22"/>
        </w:rPr>
        <w:t>wykonawca</w:t>
      </w:r>
      <w:r w:rsidR="00A92831" w:rsidRPr="00F53960">
        <w:rPr>
          <w:rFonts w:ascii="Arial" w:hAnsi="Arial" w:cs="Arial"/>
          <w:sz w:val="22"/>
          <w:szCs w:val="22"/>
        </w:rPr>
        <w:t xml:space="preserve"> przynależy do tej samej grupy kapitałowej przedstawia dowody, </w:t>
      </w:r>
      <w:r w:rsidRPr="00F53960">
        <w:rPr>
          <w:rFonts w:ascii="Arial" w:hAnsi="Arial" w:cs="Arial"/>
          <w:sz w:val="22"/>
          <w:szCs w:val="22"/>
        </w:rPr>
        <w:t>że powiązania z innym wykonawcą nie prowadzą do zakłócenia konkurencji w postępowaniu.</w:t>
      </w:r>
      <w:r w:rsidR="00714539" w:rsidRPr="00F53960">
        <w:rPr>
          <w:rFonts w:ascii="Arial" w:hAnsi="Arial" w:cs="Arial"/>
          <w:sz w:val="22"/>
          <w:szCs w:val="22"/>
        </w:rPr>
        <w:t xml:space="preserve"> </w:t>
      </w:r>
    </w:p>
    <w:p w14:paraId="7CCCB882" w14:textId="77777777" w:rsidR="00923FA1" w:rsidRPr="00F53960" w:rsidRDefault="00923FA1"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F53960" w:rsidRDefault="00923FA1"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t>Zamawiający poprawia w ofercie:</w:t>
      </w:r>
    </w:p>
    <w:p w14:paraId="3155EDFC" w14:textId="77777777" w:rsidR="00923FA1" w:rsidRPr="00F53960" w:rsidRDefault="00923FA1" w:rsidP="00FC11F8">
      <w:pPr>
        <w:numPr>
          <w:ilvl w:val="1"/>
          <w:numId w:val="5"/>
        </w:numPr>
        <w:tabs>
          <w:tab w:val="clear" w:pos="147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oczywiste omyłki pisarskie</w:t>
      </w:r>
      <w:r w:rsidR="0032705B" w:rsidRPr="00F53960">
        <w:rPr>
          <w:rFonts w:ascii="Arial" w:hAnsi="Arial" w:cs="Arial"/>
          <w:sz w:val="22"/>
          <w:szCs w:val="22"/>
        </w:rPr>
        <w:t>,</w:t>
      </w:r>
    </w:p>
    <w:p w14:paraId="4897A66D" w14:textId="77777777" w:rsidR="00923FA1" w:rsidRPr="00F53960"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oczywiste omyłki rachunkowe, z uwzględnieniem konsekwencji rachunkowych dokonanych poprawek</w:t>
      </w:r>
      <w:r w:rsidR="0032705B" w:rsidRPr="00F53960">
        <w:rPr>
          <w:rFonts w:ascii="Arial" w:hAnsi="Arial" w:cs="Arial"/>
          <w:sz w:val="22"/>
          <w:szCs w:val="22"/>
        </w:rPr>
        <w:t>,</w:t>
      </w:r>
    </w:p>
    <w:p w14:paraId="7CD8812E" w14:textId="77777777" w:rsidR="00C51B23" w:rsidRPr="00F53960"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inne omyłki polegające na niezgodności oferty ze specyfikacją istotnych warunków zamówienia, niepowodujące i</w:t>
      </w:r>
      <w:r w:rsidR="00D72062" w:rsidRPr="00F53960">
        <w:rPr>
          <w:rFonts w:ascii="Arial" w:hAnsi="Arial" w:cs="Arial"/>
          <w:sz w:val="22"/>
          <w:szCs w:val="22"/>
        </w:rPr>
        <w:t>stotnych zmian w treści oferty</w:t>
      </w:r>
      <w:r w:rsidR="00657DB9" w:rsidRPr="00F53960">
        <w:rPr>
          <w:rFonts w:ascii="Arial" w:hAnsi="Arial" w:cs="Arial"/>
          <w:sz w:val="22"/>
          <w:szCs w:val="22"/>
        </w:rPr>
        <w:t>,</w:t>
      </w:r>
    </w:p>
    <w:p w14:paraId="18E0BCE5" w14:textId="32E283D4" w:rsidR="006C7199" w:rsidRPr="00F53960" w:rsidRDefault="00FB5E84" w:rsidP="00740D11">
      <w:pPr>
        <w:tabs>
          <w:tab w:val="left" w:pos="357"/>
        </w:tabs>
        <w:suppressAutoHyphens/>
        <w:spacing w:before="60"/>
        <w:ind w:left="360"/>
        <w:jc w:val="both"/>
        <w:rPr>
          <w:rFonts w:ascii="Arial" w:hAnsi="Arial" w:cs="Arial"/>
          <w:sz w:val="22"/>
          <w:szCs w:val="22"/>
        </w:rPr>
      </w:pPr>
      <w:r w:rsidRPr="00F53960">
        <w:rPr>
          <w:rFonts w:ascii="Arial" w:hAnsi="Arial" w:cs="Arial"/>
          <w:sz w:val="22"/>
          <w:szCs w:val="22"/>
        </w:rPr>
        <w:t xml:space="preserve">- </w:t>
      </w:r>
      <w:r w:rsidR="00923FA1" w:rsidRPr="00F53960">
        <w:rPr>
          <w:rFonts w:ascii="Arial" w:hAnsi="Arial" w:cs="Arial"/>
          <w:sz w:val="22"/>
          <w:szCs w:val="22"/>
        </w:rPr>
        <w:t xml:space="preserve">niezwłocznie zawiadamiając o tym </w:t>
      </w:r>
      <w:r w:rsidR="00C250C6" w:rsidRPr="00F53960">
        <w:rPr>
          <w:rFonts w:ascii="Arial" w:hAnsi="Arial" w:cs="Arial"/>
          <w:sz w:val="22"/>
          <w:szCs w:val="22"/>
        </w:rPr>
        <w:t>W</w:t>
      </w:r>
      <w:r w:rsidR="00923FA1" w:rsidRPr="00F53960">
        <w:rPr>
          <w:rFonts w:ascii="Arial" w:hAnsi="Arial" w:cs="Arial"/>
          <w:sz w:val="22"/>
          <w:szCs w:val="22"/>
        </w:rPr>
        <w:t>ykonawcę, którego oferta została poprawiona.</w:t>
      </w:r>
    </w:p>
    <w:p w14:paraId="00BB6859" w14:textId="77777777" w:rsidR="00923FA1" w:rsidRPr="003A780A" w:rsidRDefault="00C23AD7" w:rsidP="00030A15">
      <w:pPr>
        <w:pStyle w:val="Nagwek1"/>
        <w:numPr>
          <w:ilvl w:val="0"/>
          <w:numId w:val="29"/>
        </w:numPr>
        <w:spacing w:after="120"/>
        <w:rPr>
          <w:sz w:val="24"/>
          <w:szCs w:val="24"/>
        </w:rPr>
      </w:pPr>
      <w:bookmarkStart w:id="25" w:name="_Toc412451401"/>
      <w:r w:rsidRPr="003A780A">
        <w:rPr>
          <w:sz w:val="24"/>
          <w:szCs w:val="24"/>
        </w:rPr>
        <w:t xml:space="preserve">Udzielenie </w:t>
      </w:r>
      <w:r w:rsidR="00923FA1" w:rsidRPr="003A780A">
        <w:rPr>
          <w:sz w:val="24"/>
          <w:szCs w:val="24"/>
        </w:rPr>
        <w:t>zamówienia</w:t>
      </w:r>
      <w:bookmarkEnd w:id="25"/>
    </w:p>
    <w:p w14:paraId="309ED8ED" w14:textId="77777777" w:rsidR="00212A14" w:rsidRPr="00F53960" w:rsidRDefault="00923FA1" w:rsidP="00030A15">
      <w:pPr>
        <w:pStyle w:val="Akapitzlist"/>
        <w:numPr>
          <w:ilvl w:val="1"/>
          <w:numId w:val="29"/>
        </w:numPr>
        <w:spacing w:before="120"/>
        <w:contextualSpacing w:val="0"/>
        <w:jc w:val="both"/>
        <w:rPr>
          <w:rFonts w:ascii="Arial" w:hAnsi="Arial" w:cs="Arial"/>
          <w:sz w:val="22"/>
          <w:szCs w:val="22"/>
        </w:rPr>
      </w:pPr>
      <w:r w:rsidRPr="00F53960">
        <w:rPr>
          <w:rFonts w:ascii="Arial" w:hAnsi="Arial" w:cs="Arial"/>
          <w:sz w:val="22"/>
          <w:szCs w:val="22"/>
        </w:rPr>
        <w:t xml:space="preserve">Zamawiający udzieli zamówienia Wykonawcy, którego oferta będzie najkorzystniejsza </w:t>
      </w:r>
      <w:r w:rsidR="00262BA1" w:rsidRPr="00F53960">
        <w:rPr>
          <w:rFonts w:ascii="Arial" w:hAnsi="Arial" w:cs="Arial"/>
          <w:sz w:val="22"/>
          <w:szCs w:val="22"/>
        </w:rPr>
        <w:br/>
      </w:r>
      <w:r w:rsidRPr="00F53960">
        <w:rPr>
          <w:rFonts w:ascii="Arial" w:hAnsi="Arial" w:cs="Arial"/>
          <w:sz w:val="22"/>
          <w:szCs w:val="22"/>
        </w:rPr>
        <w:t>z</w:t>
      </w:r>
      <w:r w:rsidR="00C51B23" w:rsidRPr="00F53960">
        <w:rPr>
          <w:rFonts w:ascii="Arial" w:hAnsi="Arial" w:cs="Arial"/>
          <w:sz w:val="22"/>
          <w:szCs w:val="22"/>
        </w:rPr>
        <w:t xml:space="preserve"> </w:t>
      </w:r>
      <w:r w:rsidRPr="00F53960">
        <w:rPr>
          <w:rFonts w:ascii="Arial" w:hAnsi="Arial" w:cs="Arial"/>
          <w:sz w:val="22"/>
          <w:szCs w:val="22"/>
        </w:rPr>
        <w:t>punktu widzenia kryteriów określonych w SIWZ.</w:t>
      </w:r>
    </w:p>
    <w:p w14:paraId="58F4D796" w14:textId="77777777" w:rsidR="00212A14" w:rsidRPr="00F53960" w:rsidRDefault="00212A14" w:rsidP="00030A15">
      <w:pPr>
        <w:pStyle w:val="Akapitzlist"/>
        <w:numPr>
          <w:ilvl w:val="1"/>
          <w:numId w:val="29"/>
        </w:numPr>
        <w:spacing w:before="120"/>
        <w:contextualSpacing w:val="0"/>
        <w:jc w:val="both"/>
        <w:rPr>
          <w:rFonts w:ascii="Arial" w:hAnsi="Arial" w:cs="Arial"/>
          <w:sz w:val="22"/>
          <w:szCs w:val="22"/>
        </w:rPr>
      </w:pPr>
      <w:r w:rsidRPr="00F53960">
        <w:rPr>
          <w:rFonts w:ascii="Arial" w:hAnsi="Arial" w:cs="Arial"/>
          <w:sz w:val="22"/>
          <w:szCs w:val="22"/>
        </w:rPr>
        <w:t xml:space="preserve">Zamawiający informuje niezwłocznie wszystkich wykonawców o: </w:t>
      </w:r>
    </w:p>
    <w:p w14:paraId="43FF7284"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2) wykonawcach, którzy zostali wykluczeni, </w:t>
      </w:r>
    </w:p>
    <w:p w14:paraId="56AEDC07"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4) unieważnieniu postępowania </w:t>
      </w:r>
    </w:p>
    <w:p w14:paraId="4ED6FF2C" w14:textId="77777777" w:rsidR="00511169" w:rsidRPr="00F53960" w:rsidRDefault="00657DB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w:t>
      </w:r>
      <w:r w:rsidR="00511169" w:rsidRPr="00F53960">
        <w:rPr>
          <w:rFonts w:ascii="Arial" w:hAnsi="Arial" w:cs="Arial"/>
          <w:sz w:val="22"/>
          <w:szCs w:val="22"/>
        </w:rPr>
        <w:t xml:space="preserve"> podając uzasadnienie faktyczne i prawne.</w:t>
      </w:r>
    </w:p>
    <w:p w14:paraId="29082289" w14:textId="77777777" w:rsidR="00212A14" w:rsidRPr="00F53960" w:rsidRDefault="00212A14" w:rsidP="00030A15">
      <w:pPr>
        <w:pStyle w:val="Akapitzlist"/>
        <w:numPr>
          <w:ilvl w:val="1"/>
          <w:numId w:val="29"/>
        </w:numPr>
        <w:spacing w:before="120"/>
        <w:contextualSpacing w:val="0"/>
        <w:jc w:val="both"/>
        <w:rPr>
          <w:rFonts w:ascii="Arial" w:hAnsi="Arial" w:cs="Arial"/>
          <w:sz w:val="22"/>
          <w:szCs w:val="22"/>
        </w:rPr>
      </w:pPr>
      <w:r w:rsidRPr="00F53960">
        <w:rPr>
          <w:rFonts w:ascii="Arial" w:hAnsi="Arial" w:cs="Arial"/>
          <w:sz w:val="22"/>
          <w:szCs w:val="22"/>
        </w:rPr>
        <w:t xml:space="preserve">Zamawiający udostępnia informacje, o których mowa w pkt </w:t>
      </w:r>
      <w:r w:rsidR="00284894" w:rsidRPr="00F53960">
        <w:rPr>
          <w:rFonts w:ascii="Arial" w:hAnsi="Arial" w:cs="Arial"/>
          <w:sz w:val="22"/>
          <w:szCs w:val="22"/>
        </w:rPr>
        <w:t>2</w:t>
      </w:r>
      <w:r w:rsidRPr="00F53960">
        <w:rPr>
          <w:rFonts w:ascii="Arial" w:hAnsi="Arial" w:cs="Arial"/>
          <w:sz w:val="22"/>
          <w:szCs w:val="22"/>
        </w:rPr>
        <w:t xml:space="preserve"> </w:t>
      </w:r>
      <w:proofErr w:type="spellStart"/>
      <w:r w:rsidRPr="00F53960">
        <w:rPr>
          <w:rFonts w:ascii="Arial" w:hAnsi="Arial" w:cs="Arial"/>
          <w:sz w:val="22"/>
          <w:szCs w:val="22"/>
        </w:rPr>
        <w:t>ppkt</w:t>
      </w:r>
      <w:proofErr w:type="spellEnd"/>
      <w:r w:rsidR="00284894" w:rsidRPr="00F53960">
        <w:rPr>
          <w:rFonts w:ascii="Arial" w:hAnsi="Arial" w:cs="Arial"/>
          <w:sz w:val="22"/>
          <w:szCs w:val="22"/>
        </w:rPr>
        <w:t xml:space="preserve"> 1 i </w:t>
      </w:r>
      <w:r w:rsidR="00511169" w:rsidRPr="00F53960">
        <w:rPr>
          <w:rFonts w:ascii="Arial" w:hAnsi="Arial" w:cs="Arial"/>
          <w:sz w:val="22"/>
          <w:szCs w:val="22"/>
        </w:rPr>
        <w:t>4</w:t>
      </w:r>
      <w:r w:rsidRPr="00F53960">
        <w:rPr>
          <w:rFonts w:ascii="Arial" w:hAnsi="Arial" w:cs="Arial"/>
          <w:sz w:val="22"/>
          <w:szCs w:val="22"/>
        </w:rPr>
        <w:t xml:space="preserve"> na stronie internetowej</w:t>
      </w:r>
      <w:r w:rsidR="00EC0323" w:rsidRPr="00F53960">
        <w:rPr>
          <w:rFonts w:ascii="Arial" w:hAnsi="Arial" w:cs="Arial"/>
          <w:sz w:val="22"/>
          <w:szCs w:val="22"/>
        </w:rPr>
        <w:t xml:space="preserve"> </w:t>
      </w:r>
      <w:hyperlink r:id="rId17" w:history="1">
        <w:r w:rsidR="00EC0323" w:rsidRPr="00F53960">
          <w:rPr>
            <w:rStyle w:val="Hipercze"/>
            <w:rFonts w:ascii="Arial" w:hAnsi="Arial" w:cs="Arial"/>
            <w:bCs/>
            <w:color w:val="auto"/>
            <w:sz w:val="22"/>
            <w:szCs w:val="22"/>
          </w:rPr>
          <w:t>www.kolobrzeg.pl</w:t>
        </w:r>
      </w:hyperlink>
      <w:r w:rsidR="003D13F3" w:rsidRPr="00F53960">
        <w:rPr>
          <w:rStyle w:val="Hipercze"/>
          <w:rFonts w:ascii="Arial" w:hAnsi="Arial" w:cs="Arial"/>
          <w:bCs/>
          <w:color w:val="auto"/>
          <w:sz w:val="22"/>
          <w:szCs w:val="22"/>
        </w:rPr>
        <w:t xml:space="preserve"> ( BIP – zakładka Gospodarka).</w:t>
      </w:r>
    </w:p>
    <w:p w14:paraId="3821BCA9" w14:textId="51D3CD0C" w:rsidR="00212A14" w:rsidRPr="00F53960" w:rsidRDefault="00923FA1" w:rsidP="00030A15">
      <w:pPr>
        <w:pStyle w:val="Akapitzlist"/>
        <w:numPr>
          <w:ilvl w:val="1"/>
          <w:numId w:val="29"/>
        </w:numPr>
        <w:spacing w:before="120"/>
        <w:contextualSpacing w:val="0"/>
        <w:jc w:val="both"/>
        <w:rPr>
          <w:rFonts w:ascii="Arial" w:hAnsi="Arial" w:cs="Arial"/>
          <w:sz w:val="22"/>
          <w:szCs w:val="22"/>
        </w:rPr>
      </w:pPr>
      <w:r w:rsidRPr="00F53960">
        <w:rPr>
          <w:rFonts w:ascii="Arial" w:hAnsi="Arial" w:cs="Arial"/>
          <w:sz w:val="22"/>
          <w:szCs w:val="22"/>
        </w:rPr>
        <w:t>Zawiadomienie o wyborze oferty określające p</w:t>
      </w:r>
      <w:r w:rsidR="00BC4A6F" w:rsidRPr="00F53960">
        <w:rPr>
          <w:rFonts w:ascii="Arial" w:hAnsi="Arial" w:cs="Arial"/>
          <w:sz w:val="22"/>
          <w:szCs w:val="22"/>
        </w:rPr>
        <w:t>oza danymi, o których mowa</w:t>
      </w:r>
      <w:r w:rsidR="00262BA1" w:rsidRPr="00F53960">
        <w:rPr>
          <w:rFonts w:ascii="Arial" w:hAnsi="Arial" w:cs="Arial"/>
          <w:sz w:val="22"/>
          <w:szCs w:val="22"/>
        </w:rPr>
        <w:br/>
      </w:r>
      <w:r w:rsidR="00BC4A6F" w:rsidRPr="00F53960">
        <w:rPr>
          <w:rFonts w:ascii="Arial" w:hAnsi="Arial" w:cs="Arial"/>
          <w:sz w:val="22"/>
          <w:szCs w:val="22"/>
        </w:rPr>
        <w:t xml:space="preserve">w </w:t>
      </w:r>
      <w:r w:rsidR="0002376B" w:rsidRPr="00F53960">
        <w:rPr>
          <w:rFonts w:ascii="Arial" w:hAnsi="Arial" w:cs="Arial"/>
          <w:sz w:val="22"/>
          <w:szCs w:val="22"/>
        </w:rPr>
        <w:t>pkt</w:t>
      </w:r>
      <w:r w:rsidRPr="00F53960">
        <w:rPr>
          <w:rFonts w:ascii="Arial" w:hAnsi="Arial" w:cs="Arial"/>
          <w:sz w:val="22"/>
          <w:szCs w:val="22"/>
        </w:rPr>
        <w:t xml:space="preserve"> 2 </w:t>
      </w:r>
      <w:r w:rsidRPr="00F67486">
        <w:rPr>
          <w:rFonts w:ascii="Arial" w:hAnsi="Arial" w:cs="Arial"/>
          <w:sz w:val="22"/>
          <w:szCs w:val="22"/>
        </w:rPr>
        <w:t>także</w:t>
      </w:r>
      <w:r w:rsidRPr="00F53960">
        <w:rPr>
          <w:rFonts w:ascii="Arial" w:hAnsi="Arial" w:cs="Arial"/>
          <w:sz w:val="22"/>
          <w:szCs w:val="22"/>
        </w:rPr>
        <w:t xml:space="preserve"> miejsce i termin zawarcia umowy, zostanie </w:t>
      </w:r>
      <w:r w:rsidRPr="00F67486">
        <w:rPr>
          <w:rFonts w:ascii="Arial" w:hAnsi="Arial" w:cs="Arial"/>
          <w:sz w:val="22"/>
          <w:szCs w:val="22"/>
        </w:rPr>
        <w:t>niezwłocznie doręczone</w:t>
      </w:r>
      <w:r w:rsidRPr="00F53960">
        <w:rPr>
          <w:rFonts w:ascii="Arial" w:hAnsi="Arial" w:cs="Arial"/>
          <w:sz w:val="22"/>
          <w:szCs w:val="22"/>
        </w:rPr>
        <w:t xml:space="preserve"> Wykonawcy, którego oferta została wybrana.</w:t>
      </w:r>
    </w:p>
    <w:p w14:paraId="014F5F8A" w14:textId="099AAA31" w:rsidR="00212A14" w:rsidRPr="00F53960" w:rsidRDefault="00923FA1" w:rsidP="00030A15">
      <w:pPr>
        <w:pStyle w:val="Akapitzlist"/>
        <w:numPr>
          <w:ilvl w:val="1"/>
          <w:numId w:val="29"/>
        </w:numPr>
        <w:spacing w:before="120"/>
        <w:contextualSpacing w:val="0"/>
        <w:jc w:val="both"/>
        <w:rPr>
          <w:rFonts w:ascii="Arial" w:hAnsi="Arial" w:cs="Arial"/>
          <w:sz w:val="22"/>
          <w:szCs w:val="22"/>
        </w:rPr>
      </w:pPr>
      <w:r w:rsidRPr="00F53960">
        <w:rPr>
          <w:rFonts w:ascii="Arial" w:hAnsi="Arial" w:cs="Arial"/>
          <w:sz w:val="22"/>
          <w:szCs w:val="22"/>
        </w:rPr>
        <w:t xml:space="preserve">Niezwłocznie po wyborze najkorzystniejszej oferty Zamawiający zamieści informację, </w:t>
      </w:r>
      <w:r w:rsidR="00262BA1" w:rsidRPr="00F53960">
        <w:rPr>
          <w:rFonts w:ascii="Arial" w:hAnsi="Arial" w:cs="Arial"/>
          <w:sz w:val="22"/>
          <w:szCs w:val="22"/>
        </w:rPr>
        <w:br/>
      </w:r>
      <w:r w:rsidRPr="00F53960">
        <w:rPr>
          <w:rFonts w:ascii="Arial" w:hAnsi="Arial" w:cs="Arial"/>
          <w:sz w:val="22"/>
          <w:szCs w:val="22"/>
        </w:rPr>
        <w:t xml:space="preserve">o których mowa w </w:t>
      </w:r>
      <w:r w:rsidR="00C15AF0" w:rsidRPr="00F53960">
        <w:rPr>
          <w:rFonts w:ascii="Arial" w:hAnsi="Arial" w:cs="Arial"/>
          <w:sz w:val="22"/>
          <w:szCs w:val="22"/>
        </w:rPr>
        <w:t>pk</w:t>
      </w:r>
      <w:r w:rsidR="00E776FD">
        <w:rPr>
          <w:rFonts w:ascii="Arial" w:hAnsi="Arial" w:cs="Arial"/>
          <w:sz w:val="22"/>
          <w:szCs w:val="22"/>
        </w:rPr>
        <w:t>t</w:t>
      </w:r>
      <w:r w:rsidR="00C15AF0" w:rsidRPr="00F53960">
        <w:rPr>
          <w:rFonts w:ascii="Arial" w:hAnsi="Arial" w:cs="Arial"/>
          <w:sz w:val="22"/>
          <w:szCs w:val="22"/>
        </w:rPr>
        <w:t xml:space="preserve"> </w:t>
      </w:r>
      <w:r w:rsidRPr="00F53960">
        <w:rPr>
          <w:rFonts w:ascii="Arial" w:hAnsi="Arial" w:cs="Arial"/>
          <w:sz w:val="22"/>
          <w:szCs w:val="22"/>
        </w:rPr>
        <w:t>2</w:t>
      </w:r>
      <w:r w:rsidR="003D13F3" w:rsidRPr="00F53960">
        <w:rPr>
          <w:rFonts w:ascii="Arial" w:hAnsi="Arial" w:cs="Arial"/>
          <w:sz w:val="22"/>
          <w:szCs w:val="22"/>
        </w:rPr>
        <w:t xml:space="preserve"> </w:t>
      </w:r>
      <w:r w:rsidRPr="00F53960">
        <w:rPr>
          <w:rFonts w:ascii="Arial" w:hAnsi="Arial" w:cs="Arial"/>
          <w:sz w:val="22"/>
          <w:szCs w:val="22"/>
        </w:rPr>
        <w:t>w</w:t>
      </w:r>
      <w:r w:rsidR="00BF699D" w:rsidRPr="00F53960">
        <w:rPr>
          <w:rFonts w:ascii="Arial" w:hAnsi="Arial" w:cs="Arial"/>
          <w:sz w:val="22"/>
          <w:szCs w:val="22"/>
        </w:rPr>
        <w:t xml:space="preserve"> </w:t>
      </w:r>
      <w:r w:rsidRPr="00F53960">
        <w:rPr>
          <w:rFonts w:ascii="Arial" w:hAnsi="Arial" w:cs="Arial"/>
          <w:sz w:val="22"/>
          <w:szCs w:val="22"/>
        </w:rPr>
        <w:t>miejscu publiczn</w:t>
      </w:r>
      <w:r w:rsidR="005B16A1" w:rsidRPr="00F53960">
        <w:rPr>
          <w:rFonts w:ascii="Arial" w:hAnsi="Arial" w:cs="Arial"/>
          <w:sz w:val="22"/>
          <w:szCs w:val="22"/>
        </w:rPr>
        <w:t>ie dostępnym w swojej siedzibie.</w:t>
      </w:r>
    </w:p>
    <w:p w14:paraId="5D10D0D3" w14:textId="22CFD491" w:rsidR="00212A14" w:rsidRPr="00F53960" w:rsidRDefault="006B5AD5" w:rsidP="00030A15">
      <w:pPr>
        <w:pStyle w:val="Akapitzlist"/>
        <w:numPr>
          <w:ilvl w:val="1"/>
          <w:numId w:val="29"/>
        </w:numPr>
        <w:spacing w:before="120"/>
        <w:ind w:left="499" w:hanging="357"/>
        <w:contextualSpacing w:val="0"/>
        <w:jc w:val="both"/>
        <w:rPr>
          <w:rFonts w:ascii="Arial" w:hAnsi="Arial" w:cs="Arial"/>
          <w:sz w:val="22"/>
          <w:szCs w:val="22"/>
        </w:rPr>
      </w:pPr>
      <w:r w:rsidRPr="00F53960">
        <w:rPr>
          <w:rFonts w:ascii="Arial" w:hAnsi="Arial" w:cs="Arial"/>
          <w:sz w:val="22"/>
          <w:szCs w:val="22"/>
        </w:rPr>
        <w:lastRenderedPageBreak/>
        <w:t>Zamawiający zawrze umowę w sprawie zamówienia publicznego z zastrzeżeniem</w:t>
      </w:r>
      <w:r w:rsidR="00262BA1" w:rsidRPr="00F53960">
        <w:rPr>
          <w:rFonts w:ascii="Arial" w:hAnsi="Arial" w:cs="Arial"/>
          <w:sz w:val="22"/>
          <w:szCs w:val="22"/>
        </w:rPr>
        <w:br/>
      </w:r>
      <w:r w:rsidRPr="00F53960">
        <w:rPr>
          <w:rFonts w:ascii="Arial" w:hAnsi="Arial" w:cs="Arial"/>
          <w:sz w:val="22"/>
          <w:szCs w:val="22"/>
        </w:rPr>
        <w:t>art. 183 ustawy Prawo zamówień publicznych</w:t>
      </w:r>
      <w:r w:rsidR="003B2656" w:rsidRPr="00F53960">
        <w:rPr>
          <w:rFonts w:ascii="Arial" w:hAnsi="Arial" w:cs="Arial"/>
          <w:sz w:val="22"/>
          <w:szCs w:val="22"/>
        </w:rPr>
        <w:t xml:space="preserve"> w terminie</w:t>
      </w:r>
      <w:r w:rsidRPr="00F53960">
        <w:rPr>
          <w:rFonts w:ascii="Arial" w:hAnsi="Arial" w:cs="Arial"/>
          <w:sz w:val="22"/>
          <w:szCs w:val="22"/>
        </w:rPr>
        <w:t xml:space="preserve"> nie krótszym niż </w:t>
      </w:r>
      <w:r w:rsidR="005F49B9" w:rsidRPr="00F53960">
        <w:rPr>
          <w:rFonts w:ascii="Arial" w:hAnsi="Arial" w:cs="Arial"/>
          <w:sz w:val="22"/>
          <w:szCs w:val="22"/>
        </w:rPr>
        <w:t>10</w:t>
      </w:r>
      <w:r w:rsidRPr="00F53960">
        <w:rPr>
          <w:rFonts w:ascii="Arial" w:hAnsi="Arial" w:cs="Arial"/>
          <w:sz w:val="22"/>
          <w:szCs w:val="22"/>
        </w:rPr>
        <w:t xml:space="preserve"> dni od dnia przesłania zawiadomienia o wyborze najkorzystniejsze</w:t>
      </w:r>
      <w:r w:rsidR="00422B38" w:rsidRPr="00F53960">
        <w:rPr>
          <w:rFonts w:ascii="Arial" w:hAnsi="Arial" w:cs="Arial"/>
          <w:sz w:val="22"/>
          <w:szCs w:val="22"/>
        </w:rPr>
        <w:t>j oferty.</w:t>
      </w:r>
      <w:r w:rsidR="006E7BA5" w:rsidRPr="00F53960">
        <w:rPr>
          <w:rFonts w:ascii="Arial" w:hAnsi="Arial" w:cs="Arial"/>
          <w:sz w:val="22"/>
          <w:szCs w:val="22"/>
        </w:rPr>
        <w:t xml:space="preserve"> </w:t>
      </w:r>
    </w:p>
    <w:p w14:paraId="6928287C" w14:textId="16F861FC" w:rsidR="004D0572" w:rsidRPr="00682360" w:rsidRDefault="006E7BA5" w:rsidP="00030A15">
      <w:pPr>
        <w:pStyle w:val="Akapitzlist"/>
        <w:numPr>
          <w:ilvl w:val="1"/>
          <w:numId w:val="29"/>
        </w:numPr>
        <w:spacing w:before="120"/>
        <w:ind w:left="499" w:hanging="357"/>
        <w:contextualSpacing w:val="0"/>
        <w:jc w:val="both"/>
        <w:rPr>
          <w:rFonts w:ascii="Arial" w:hAnsi="Arial" w:cs="Arial"/>
          <w:sz w:val="22"/>
          <w:szCs w:val="22"/>
        </w:rPr>
      </w:pPr>
      <w:r w:rsidRPr="00682360">
        <w:rPr>
          <w:rFonts w:ascii="Arial" w:hAnsi="Arial" w:cs="Arial"/>
          <w:sz w:val="22"/>
          <w:szCs w:val="22"/>
        </w:rPr>
        <w:t xml:space="preserve">Zamawiający może zawrzeć umowę przed upływem terminu </w:t>
      </w:r>
      <w:r w:rsidRPr="00F67486">
        <w:rPr>
          <w:rFonts w:ascii="Arial" w:hAnsi="Arial" w:cs="Arial"/>
          <w:sz w:val="22"/>
          <w:szCs w:val="22"/>
        </w:rPr>
        <w:t xml:space="preserve">określonego w </w:t>
      </w:r>
      <w:r w:rsidR="0076711D" w:rsidRPr="00F67486">
        <w:rPr>
          <w:rFonts w:ascii="Arial" w:hAnsi="Arial" w:cs="Arial"/>
          <w:sz w:val="22"/>
          <w:szCs w:val="22"/>
        </w:rPr>
        <w:t xml:space="preserve">pkt 6 </w:t>
      </w:r>
      <w:r w:rsidRPr="00F67486">
        <w:rPr>
          <w:rFonts w:ascii="Arial" w:hAnsi="Arial" w:cs="Arial"/>
          <w:sz w:val="22"/>
          <w:szCs w:val="22"/>
        </w:rPr>
        <w:t>jeżeli</w:t>
      </w:r>
      <w:r w:rsidRPr="00682360">
        <w:rPr>
          <w:rFonts w:ascii="Arial" w:hAnsi="Arial" w:cs="Arial"/>
          <w:sz w:val="22"/>
          <w:szCs w:val="22"/>
        </w:rPr>
        <w:t xml:space="preserve"> w postępowaniu o udzielenie zamówi</w:t>
      </w:r>
      <w:r w:rsidR="004D0572" w:rsidRPr="00682360">
        <w:rPr>
          <w:rFonts w:ascii="Arial" w:hAnsi="Arial" w:cs="Arial"/>
          <w:sz w:val="22"/>
          <w:szCs w:val="22"/>
        </w:rPr>
        <w:t>enia złożono tylko jedną ofertę.</w:t>
      </w:r>
    </w:p>
    <w:p w14:paraId="7F47426D" w14:textId="77777777" w:rsidR="00C80010" w:rsidRPr="00F53960" w:rsidRDefault="006E7BA5" w:rsidP="00030A15">
      <w:pPr>
        <w:pStyle w:val="Akapitzlist"/>
        <w:numPr>
          <w:ilvl w:val="1"/>
          <w:numId w:val="29"/>
        </w:numPr>
        <w:spacing w:before="120"/>
        <w:ind w:left="499" w:hanging="357"/>
        <w:contextualSpacing w:val="0"/>
        <w:jc w:val="both"/>
        <w:rPr>
          <w:rFonts w:ascii="Arial" w:hAnsi="Arial" w:cs="Arial"/>
          <w:sz w:val="22"/>
          <w:szCs w:val="22"/>
        </w:rPr>
      </w:pPr>
      <w:r w:rsidRPr="00F53960">
        <w:rPr>
          <w:rFonts w:ascii="Arial" w:hAnsi="Arial" w:cs="Arial"/>
          <w:sz w:val="22"/>
          <w:szCs w:val="22"/>
        </w:rPr>
        <w:t xml:space="preserve">Jeżeli Wykonawca, którego oferta została wybrana, </w:t>
      </w:r>
      <w:r w:rsidRPr="00F53960">
        <w:rPr>
          <w:rFonts w:ascii="Arial" w:hAnsi="Arial" w:cs="Arial"/>
          <w:i/>
          <w:sz w:val="22"/>
          <w:szCs w:val="22"/>
        </w:rPr>
        <w:t>(art. 94 ust. 3 ustawy Prawo zamówień publicznych)</w:t>
      </w:r>
      <w:r w:rsidRPr="00F53960">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3A780A" w:rsidRDefault="00BC4A6F" w:rsidP="00030A15">
      <w:pPr>
        <w:pStyle w:val="Nagwek1"/>
        <w:numPr>
          <w:ilvl w:val="0"/>
          <w:numId w:val="29"/>
        </w:numPr>
        <w:spacing w:after="120"/>
        <w:ind w:left="1077"/>
        <w:jc w:val="both"/>
        <w:rPr>
          <w:sz w:val="24"/>
          <w:szCs w:val="24"/>
        </w:rPr>
      </w:pPr>
      <w:bookmarkStart w:id="26" w:name="_Toc412451403"/>
      <w:r w:rsidRPr="003A780A">
        <w:rPr>
          <w:sz w:val="24"/>
          <w:szCs w:val="24"/>
        </w:rPr>
        <w:t xml:space="preserve">Informacje o sposobie porozumiewania się Zamawiającego </w:t>
      </w:r>
      <w:r w:rsidR="00262BA1" w:rsidRPr="003A780A">
        <w:rPr>
          <w:sz w:val="24"/>
          <w:szCs w:val="24"/>
        </w:rPr>
        <w:br/>
      </w:r>
      <w:r w:rsidRPr="003A780A">
        <w:rPr>
          <w:sz w:val="24"/>
          <w:szCs w:val="24"/>
        </w:rPr>
        <w:t>z Wykonawcami oraz przekazywani</w:t>
      </w:r>
      <w:r w:rsidR="00BF699D" w:rsidRPr="003A780A">
        <w:rPr>
          <w:sz w:val="24"/>
          <w:szCs w:val="24"/>
        </w:rPr>
        <w:t>a</w:t>
      </w:r>
      <w:r w:rsidRPr="003A780A">
        <w:rPr>
          <w:sz w:val="24"/>
          <w:szCs w:val="24"/>
        </w:rPr>
        <w:t xml:space="preserve"> oświadczeń </w:t>
      </w:r>
      <w:r w:rsidR="0076711D" w:rsidRPr="003A780A">
        <w:rPr>
          <w:sz w:val="24"/>
          <w:szCs w:val="24"/>
        </w:rPr>
        <w:t>lub</w:t>
      </w:r>
      <w:r w:rsidRPr="003A780A">
        <w:rPr>
          <w:sz w:val="24"/>
          <w:szCs w:val="24"/>
        </w:rPr>
        <w:t xml:space="preserve"> dokumentów </w:t>
      </w:r>
      <w:r w:rsidR="00262BA1" w:rsidRPr="003A780A">
        <w:rPr>
          <w:sz w:val="24"/>
          <w:szCs w:val="24"/>
        </w:rPr>
        <w:br/>
      </w:r>
      <w:r w:rsidRPr="003A780A">
        <w:rPr>
          <w:sz w:val="24"/>
          <w:szCs w:val="24"/>
        </w:rPr>
        <w:t>a także wskazani</w:t>
      </w:r>
      <w:r w:rsidR="0076711D" w:rsidRPr="003A780A">
        <w:rPr>
          <w:sz w:val="24"/>
          <w:szCs w:val="24"/>
        </w:rPr>
        <w:t>e</w:t>
      </w:r>
      <w:r w:rsidRPr="003A780A">
        <w:rPr>
          <w:sz w:val="24"/>
          <w:szCs w:val="24"/>
        </w:rPr>
        <w:t xml:space="preserve"> osób uprawnionych do porozumiewania się </w:t>
      </w:r>
      <w:r w:rsidR="00262BA1" w:rsidRPr="003A780A">
        <w:rPr>
          <w:sz w:val="24"/>
          <w:szCs w:val="24"/>
        </w:rPr>
        <w:br/>
      </w:r>
      <w:r w:rsidRPr="003A780A">
        <w:rPr>
          <w:sz w:val="24"/>
          <w:szCs w:val="24"/>
        </w:rPr>
        <w:t>z Wykonawcami.</w:t>
      </w:r>
      <w:bookmarkEnd w:id="26"/>
    </w:p>
    <w:p w14:paraId="7AD0E5E9" w14:textId="77777777" w:rsidR="00AC3080" w:rsidRPr="00F53960" w:rsidRDefault="00AC3080" w:rsidP="00AC3080">
      <w:pPr>
        <w:rPr>
          <w:rFonts w:ascii="Arial" w:hAnsi="Arial" w:cs="Arial"/>
          <w:sz w:val="22"/>
          <w:szCs w:val="22"/>
        </w:rPr>
      </w:pPr>
    </w:p>
    <w:p w14:paraId="3B111926" w14:textId="77777777" w:rsidR="00923FA1" w:rsidRPr="00F53960" w:rsidRDefault="00E64BB2" w:rsidP="00FC11F8">
      <w:pPr>
        <w:pStyle w:val="pkt"/>
        <w:numPr>
          <w:ilvl w:val="0"/>
          <w:numId w:val="11"/>
        </w:numPr>
        <w:spacing w:before="0" w:after="0" w:line="240" w:lineRule="auto"/>
        <w:rPr>
          <w:rFonts w:ascii="Arial" w:hAnsi="Arial" w:cs="Arial"/>
          <w:sz w:val="22"/>
          <w:szCs w:val="22"/>
        </w:rPr>
      </w:pPr>
      <w:bookmarkStart w:id="27" w:name="_toc493"/>
      <w:bookmarkEnd w:id="27"/>
      <w:r w:rsidRPr="00F53960">
        <w:rPr>
          <w:rFonts w:ascii="Arial" w:hAnsi="Arial" w:cs="Arial"/>
          <w:sz w:val="22"/>
          <w:szCs w:val="22"/>
        </w:rPr>
        <w:t xml:space="preserve">SIWZ można pobrać ze strony internetowej </w:t>
      </w:r>
      <w:hyperlink r:id="rId18" w:history="1">
        <w:r w:rsidR="00A27992" w:rsidRPr="00F53960">
          <w:rPr>
            <w:rStyle w:val="Hipercze"/>
            <w:rFonts w:ascii="Arial" w:hAnsi="Arial" w:cs="Arial"/>
            <w:color w:val="auto"/>
            <w:sz w:val="22"/>
            <w:szCs w:val="22"/>
          </w:rPr>
          <w:t>www.kolobrzeg.pl</w:t>
        </w:r>
      </w:hyperlink>
      <w:r w:rsidR="0014615C" w:rsidRPr="00F53960">
        <w:rPr>
          <w:rFonts w:ascii="Arial" w:hAnsi="Arial" w:cs="Arial"/>
          <w:sz w:val="22"/>
          <w:szCs w:val="22"/>
        </w:rPr>
        <w:t xml:space="preserve"> </w:t>
      </w:r>
      <w:r w:rsidR="0014615C" w:rsidRPr="00F53960">
        <w:rPr>
          <w:rStyle w:val="Hipercze"/>
          <w:rFonts w:ascii="Arial" w:hAnsi="Arial" w:cs="Arial"/>
          <w:bCs/>
          <w:color w:val="auto"/>
          <w:sz w:val="22"/>
          <w:szCs w:val="22"/>
        </w:rPr>
        <w:t>(BIP–zakładka Gospodarka).</w:t>
      </w:r>
    </w:p>
    <w:p w14:paraId="19FEAA3D" w14:textId="54AEE6FF" w:rsidR="00A25783"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Wykonawca może zwrócić się do Zamawiającego o wyjaśnienie treści SIWZ.</w:t>
      </w:r>
      <w:r w:rsidR="00A25783" w:rsidRPr="00F53960">
        <w:rPr>
          <w:rFonts w:ascii="Arial" w:hAnsi="Arial" w:cs="Arial"/>
          <w:sz w:val="22"/>
          <w:szCs w:val="22"/>
        </w:rPr>
        <w:t xml:space="preserve">  Jednocześnie Zamawiający prosi o przesłanie treści pytań również faksem</w:t>
      </w:r>
      <w:r w:rsidR="0003235D" w:rsidRPr="00F53960">
        <w:rPr>
          <w:rFonts w:ascii="Arial" w:hAnsi="Arial" w:cs="Arial"/>
          <w:sz w:val="22"/>
          <w:szCs w:val="22"/>
        </w:rPr>
        <w:t xml:space="preserve"> </w:t>
      </w:r>
      <w:r w:rsidR="003A780A">
        <w:rPr>
          <w:rFonts w:ascii="Arial" w:hAnsi="Arial" w:cs="Arial"/>
          <w:sz w:val="22"/>
          <w:szCs w:val="22"/>
        </w:rPr>
        <w:br/>
      </w:r>
      <w:r w:rsidR="0003235D" w:rsidRPr="00F53960">
        <w:rPr>
          <w:rFonts w:ascii="Arial" w:hAnsi="Arial" w:cs="Arial"/>
          <w:sz w:val="22"/>
          <w:szCs w:val="22"/>
        </w:rPr>
        <w:t xml:space="preserve">(94) </w:t>
      </w:r>
      <w:r w:rsidR="00CB7C30" w:rsidRPr="00F53960">
        <w:rPr>
          <w:rFonts w:ascii="Arial" w:hAnsi="Arial" w:cs="Arial"/>
          <w:bCs/>
          <w:sz w:val="22"/>
          <w:szCs w:val="22"/>
        </w:rPr>
        <w:t>35-23-769</w:t>
      </w:r>
      <w:r w:rsidR="00A25783" w:rsidRPr="00F53960">
        <w:rPr>
          <w:rFonts w:ascii="Arial" w:hAnsi="Arial" w:cs="Arial"/>
          <w:sz w:val="22"/>
          <w:szCs w:val="22"/>
        </w:rPr>
        <w:t xml:space="preserve"> lub na adres mailowy </w:t>
      </w:r>
      <w:hyperlink r:id="rId19" w:history="1">
        <w:r w:rsidR="00961865" w:rsidRPr="00F53960">
          <w:rPr>
            <w:rStyle w:val="Hipercze"/>
            <w:rFonts w:ascii="Arial" w:hAnsi="Arial" w:cs="Arial"/>
            <w:color w:val="auto"/>
            <w:sz w:val="22"/>
            <w:szCs w:val="22"/>
          </w:rPr>
          <w:t>inwestycje@um.kolobrzeg.pl</w:t>
        </w:r>
      </w:hyperlink>
      <w:r w:rsidR="001009AD" w:rsidRPr="00F53960">
        <w:rPr>
          <w:rFonts w:ascii="Arial" w:hAnsi="Arial" w:cs="Arial"/>
          <w:sz w:val="22"/>
          <w:szCs w:val="22"/>
          <w:u w:val="single"/>
        </w:rPr>
        <w:t>.</w:t>
      </w:r>
    </w:p>
    <w:p w14:paraId="59D59B0F" w14:textId="15B3CC9B" w:rsidR="00E64BB2"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 xml:space="preserve">Zamawiający niezwłocznie udzieli wyjaśnień, </w:t>
      </w:r>
      <w:r w:rsidR="005F028B" w:rsidRPr="00F53960">
        <w:rPr>
          <w:rFonts w:ascii="Arial" w:hAnsi="Arial" w:cs="Arial"/>
          <w:sz w:val="22"/>
          <w:szCs w:val="22"/>
        </w:rPr>
        <w:t>jednak nie później niż</w:t>
      </w:r>
      <w:r w:rsidR="009129CC" w:rsidRPr="00F53960">
        <w:rPr>
          <w:rFonts w:ascii="Arial" w:hAnsi="Arial" w:cs="Arial"/>
          <w:sz w:val="22"/>
          <w:szCs w:val="22"/>
        </w:rPr>
        <w:t xml:space="preserve"> 6 </w:t>
      </w:r>
      <w:r w:rsidR="00E64BB2" w:rsidRPr="00F53960">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Treść zapytań z wyjaśnieniami Zamawiający</w:t>
      </w:r>
      <w:r w:rsidR="008054E0" w:rsidRPr="00F53960">
        <w:rPr>
          <w:rFonts w:ascii="Arial" w:hAnsi="Arial" w:cs="Arial"/>
          <w:sz w:val="22"/>
          <w:szCs w:val="22"/>
        </w:rPr>
        <w:t xml:space="preserve"> </w:t>
      </w:r>
      <w:r w:rsidRPr="00F53960">
        <w:rPr>
          <w:rFonts w:ascii="Arial" w:hAnsi="Arial" w:cs="Arial"/>
          <w:sz w:val="22"/>
          <w:szCs w:val="22"/>
        </w:rPr>
        <w:t xml:space="preserve">udostępni na stronie internetowej: </w:t>
      </w:r>
      <w:hyperlink r:id="rId20" w:history="1">
        <w:r w:rsidR="00A27992" w:rsidRPr="00F53960">
          <w:rPr>
            <w:rStyle w:val="Hipercze"/>
            <w:rFonts w:ascii="Arial" w:hAnsi="Arial" w:cs="Arial"/>
            <w:color w:val="auto"/>
            <w:sz w:val="22"/>
            <w:szCs w:val="22"/>
          </w:rPr>
          <w:t>www.kolobrzeg.pl</w:t>
        </w:r>
      </w:hyperlink>
      <w:r w:rsidR="0014615C" w:rsidRPr="00F53960">
        <w:rPr>
          <w:rFonts w:ascii="Arial" w:hAnsi="Arial" w:cs="Arial"/>
          <w:sz w:val="22"/>
          <w:szCs w:val="22"/>
          <w:u w:val="single"/>
        </w:rPr>
        <w:t xml:space="preserve"> </w:t>
      </w:r>
      <w:r w:rsidR="0014615C" w:rsidRPr="00F53960">
        <w:rPr>
          <w:rStyle w:val="Hipercze"/>
          <w:rFonts w:ascii="Arial" w:hAnsi="Arial" w:cs="Arial"/>
          <w:bCs/>
          <w:color w:val="auto"/>
          <w:sz w:val="22"/>
          <w:szCs w:val="22"/>
        </w:rPr>
        <w:t>(BIP – zakładka Gospodarka</w:t>
      </w:r>
      <w:r w:rsidR="0014615C" w:rsidRPr="00F53960">
        <w:rPr>
          <w:rStyle w:val="Hipercze"/>
          <w:rFonts w:ascii="Arial" w:hAnsi="Arial" w:cs="Arial"/>
          <w:bCs/>
          <w:color w:val="auto"/>
          <w:sz w:val="22"/>
          <w:szCs w:val="22"/>
          <w:u w:val="none"/>
        </w:rPr>
        <w:t>)</w:t>
      </w:r>
      <w:r w:rsidR="00A40FE3" w:rsidRPr="00F53960">
        <w:rPr>
          <w:rStyle w:val="Hipercze"/>
          <w:rFonts w:ascii="Arial" w:hAnsi="Arial" w:cs="Arial"/>
          <w:bCs/>
          <w:color w:val="auto"/>
          <w:sz w:val="22"/>
          <w:szCs w:val="22"/>
          <w:u w:val="none"/>
        </w:rPr>
        <w:t xml:space="preserve"> oraz przekaże wykonawcom, którym przekazał SIWZ.</w:t>
      </w:r>
    </w:p>
    <w:p w14:paraId="0FCE60C8" w14:textId="1955EEEB" w:rsidR="00FF460C" w:rsidRPr="00B83444" w:rsidRDefault="00FF460C" w:rsidP="005A3757">
      <w:pPr>
        <w:pStyle w:val="Akapitzlist"/>
        <w:numPr>
          <w:ilvl w:val="0"/>
          <w:numId w:val="11"/>
        </w:numPr>
        <w:rPr>
          <w:rFonts w:ascii="Arial" w:hAnsi="Arial" w:cs="Arial"/>
          <w:sz w:val="22"/>
          <w:szCs w:val="22"/>
        </w:rPr>
      </w:pPr>
      <w:r w:rsidRPr="005A3757">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A3757">
        <w:rPr>
          <w:rFonts w:ascii="Arial" w:hAnsi="Arial" w:cs="Arial"/>
          <w:sz w:val="22"/>
          <w:szCs w:val="22"/>
        </w:rPr>
        <w:t xml:space="preserve">zdziale VII, VIII oraz XVII pkt </w:t>
      </w:r>
      <w:r w:rsidRPr="005A3757">
        <w:rPr>
          <w:rFonts w:ascii="Arial" w:hAnsi="Arial" w:cs="Arial"/>
          <w:sz w:val="22"/>
          <w:szCs w:val="22"/>
        </w:rPr>
        <w:t xml:space="preserve">2 niniejszej SIWZ (również w przypadku ich złożenia w wyniku wezwania o </w:t>
      </w:r>
      <w:r w:rsidRPr="00B83444">
        <w:rPr>
          <w:rFonts w:ascii="Arial" w:hAnsi="Arial" w:cs="Arial"/>
          <w:sz w:val="22"/>
          <w:szCs w:val="22"/>
        </w:rPr>
        <w:t>którym mowa w art. 26 ust. 3 ustawy PZP).</w:t>
      </w:r>
      <w:r w:rsidR="005A3757" w:rsidRPr="00B83444">
        <w:t xml:space="preserve"> </w:t>
      </w:r>
      <w:r w:rsidR="005A3757" w:rsidRPr="00B83444">
        <w:rPr>
          <w:rFonts w:ascii="Arial" w:hAnsi="Arial" w:cs="Arial"/>
          <w:sz w:val="22"/>
          <w:szCs w:val="22"/>
        </w:rPr>
        <w:t>Jednolity Europejski Dokument Zamówienia, o którym mowa</w:t>
      </w:r>
      <w:r w:rsidR="00A6222D" w:rsidRPr="00B83444">
        <w:rPr>
          <w:rFonts w:ascii="Arial" w:hAnsi="Arial" w:cs="Arial"/>
          <w:sz w:val="22"/>
          <w:szCs w:val="22"/>
        </w:rPr>
        <w:t xml:space="preserve"> w Rozdziale VII pkt. 2</w:t>
      </w:r>
      <w:r w:rsidR="005A3757" w:rsidRPr="00B83444">
        <w:rPr>
          <w:rFonts w:ascii="Arial" w:hAnsi="Arial" w:cs="Arial"/>
          <w:sz w:val="22"/>
          <w:szCs w:val="22"/>
        </w:rPr>
        <w:t xml:space="preserve"> </w:t>
      </w:r>
      <w:proofErr w:type="spellStart"/>
      <w:r w:rsidR="005A3757" w:rsidRPr="00B83444">
        <w:rPr>
          <w:rFonts w:ascii="Arial" w:hAnsi="Arial" w:cs="Arial"/>
          <w:sz w:val="22"/>
          <w:szCs w:val="22"/>
        </w:rPr>
        <w:t>ppkt</w:t>
      </w:r>
      <w:proofErr w:type="spellEnd"/>
      <w:r w:rsidR="005A3757" w:rsidRPr="00B83444">
        <w:rPr>
          <w:rFonts w:ascii="Arial" w:hAnsi="Arial" w:cs="Arial"/>
          <w:sz w:val="22"/>
          <w:szCs w:val="22"/>
        </w:rPr>
        <w:t xml:space="preserve"> 1, należy przesłać w postaci elektronicznej opatrzonej kwalifikowanym podpisem elektronicznym, zgodnie z zapisami wskazanymi w Rozdziale II pkt 6-17 niniejszej SIWZ .</w:t>
      </w:r>
    </w:p>
    <w:p w14:paraId="7B6387A2" w14:textId="77777777" w:rsidR="00923FA1" w:rsidRPr="00F53960" w:rsidRDefault="00E91D1B"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W</w:t>
      </w:r>
      <w:r w:rsidR="00923FA1" w:rsidRPr="00F53960">
        <w:rPr>
          <w:rFonts w:ascii="Arial" w:hAnsi="Arial" w:cs="Arial"/>
          <w:sz w:val="22"/>
          <w:szCs w:val="22"/>
        </w:rPr>
        <w:t>nioski, zawiadomienia</w:t>
      </w:r>
      <w:r w:rsidRPr="00F53960">
        <w:rPr>
          <w:rFonts w:ascii="Arial" w:hAnsi="Arial" w:cs="Arial"/>
          <w:sz w:val="22"/>
          <w:szCs w:val="22"/>
        </w:rPr>
        <w:t>, wyjaśnienia</w:t>
      </w:r>
      <w:r w:rsidR="00923FA1" w:rsidRPr="00F53960">
        <w:rPr>
          <w:rFonts w:ascii="Arial" w:hAnsi="Arial" w:cs="Arial"/>
          <w:sz w:val="22"/>
          <w:szCs w:val="22"/>
        </w:rPr>
        <w:t xml:space="preserve"> oraz informa</w:t>
      </w:r>
      <w:r w:rsidR="00FC10E5" w:rsidRPr="00F53960">
        <w:rPr>
          <w:rFonts w:ascii="Arial" w:hAnsi="Arial" w:cs="Arial"/>
          <w:sz w:val="22"/>
          <w:szCs w:val="22"/>
        </w:rPr>
        <w:t>cje przekazane za pomocą e-maila</w:t>
      </w:r>
      <w:r w:rsidRPr="00F53960">
        <w:rPr>
          <w:rFonts w:ascii="Arial" w:hAnsi="Arial" w:cs="Arial"/>
          <w:sz w:val="22"/>
          <w:szCs w:val="22"/>
        </w:rPr>
        <w:t>,</w:t>
      </w:r>
      <w:r w:rsidR="00923FA1" w:rsidRPr="00F53960">
        <w:rPr>
          <w:rFonts w:ascii="Arial" w:hAnsi="Arial" w:cs="Arial"/>
          <w:sz w:val="22"/>
          <w:szCs w:val="22"/>
        </w:rPr>
        <w:t xml:space="preserve"> </w:t>
      </w:r>
      <w:r w:rsidRPr="00F53960">
        <w:rPr>
          <w:rFonts w:ascii="Arial" w:hAnsi="Arial" w:cs="Arial"/>
          <w:sz w:val="22"/>
          <w:szCs w:val="22"/>
        </w:rPr>
        <w:t xml:space="preserve">faxu </w:t>
      </w:r>
      <w:r w:rsidR="00923FA1" w:rsidRPr="00F53960">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F53960" w:rsidRDefault="00715388"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 xml:space="preserve">Osobą uprawnioną do bezpośredniego kontaktowania się z Wykonawcami jest </w:t>
      </w:r>
      <w:r w:rsidR="001E2F02" w:rsidRPr="00F53960">
        <w:rPr>
          <w:rFonts w:ascii="Arial" w:hAnsi="Arial" w:cs="Arial"/>
          <w:sz w:val="22"/>
          <w:szCs w:val="22"/>
        </w:rPr>
        <w:t xml:space="preserve">Zastępca Naczelnika Wydziału Inwestycji </w:t>
      </w:r>
      <w:r w:rsidR="00C173DC" w:rsidRPr="00F53960">
        <w:rPr>
          <w:rFonts w:ascii="Arial" w:hAnsi="Arial" w:cs="Arial"/>
          <w:sz w:val="22"/>
          <w:szCs w:val="22"/>
        </w:rPr>
        <w:t>mgr inż.</w:t>
      </w:r>
      <w:r w:rsidR="001E2F02" w:rsidRPr="00F53960">
        <w:rPr>
          <w:rFonts w:ascii="Arial" w:hAnsi="Arial" w:cs="Arial"/>
          <w:sz w:val="22"/>
          <w:szCs w:val="22"/>
        </w:rPr>
        <w:t xml:space="preserve"> Czesław Stoma</w:t>
      </w:r>
      <w:r w:rsidR="00C173DC" w:rsidRPr="00F53960">
        <w:rPr>
          <w:rFonts w:ascii="Arial" w:hAnsi="Arial" w:cs="Arial"/>
          <w:sz w:val="22"/>
          <w:szCs w:val="22"/>
        </w:rPr>
        <w:t xml:space="preserve">, </w:t>
      </w:r>
      <w:r w:rsidR="00806AD4" w:rsidRPr="00F53960">
        <w:rPr>
          <w:rFonts w:ascii="Arial" w:hAnsi="Arial" w:cs="Arial"/>
          <w:sz w:val="22"/>
          <w:szCs w:val="22"/>
        </w:rPr>
        <w:t>fax</w:t>
      </w:r>
      <w:r w:rsidR="001E2F02" w:rsidRPr="00F53960">
        <w:rPr>
          <w:rFonts w:ascii="Arial" w:hAnsi="Arial" w:cs="Arial"/>
          <w:sz w:val="22"/>
          <w:szCs w:val="22"/>
        </w:rPr>
        <w:t>.</w:t>
      </w:r>
      <w:r w:rsidR="003A021D" w:rsidRPr="00F53960">
        <w:rPr>
          <w:rFonts w:ascii="Arial" w:hAnsi="Arial" w:cs="Arial"/>
          <w:sz w:val="22"/>
          <w:szCs w:val="22"/>
        </w:rPr>
        <w:t xml:space="preserve"> </w:t>
      </w:r>
      <w:r w:rsidR="00806AD4" w:rsidRPr="00F53960">
        <w:rPr>
          <w:rFonts w:ascii="Arial" w:hAnsi="Arial" w:cs="Arial"/>
          <w:sz w:val="22"/>
          <w:szCs w:val="22"/>
        </w:rPr>
        <w:t xml:space="preserve">(94) </w:t>
      </w:r>
      <w:r w:rsidR="00806AD4" w:rsidRPr="00F53960">
        <w:rPr>
          <w:rFonts w:ascii="Arial" w:hAnsi="Arial" w:cs="Arial"/>
          <w:bCs/>
          <w:sz w:val="22"/>
          <w:szCs w:val="22"/>
        </w:rPr>
        <w:t>35-23-769</w:t>
      </w:r>
      <w:r w:rsidR="003A021D" w:rsidRPr="00F53960">
        <w:rPr>
          <w:rFonts w:ascii="Arial" w:hAnsi="Arial" w:cs="Arial"/>
          <w:sz w:val="22"/>
          <w:szCs w:val="22"/>
        </w:rPr>
        <w:t xml:space="preserve">, e-mail </w:t>
      </w:r>
      <w:hyperlink r:id="rId21" w:history="1">
        <w:r w:rsidR="00961865" w:rsidRPr="00F53960">
          <w:rPr>
            <w:rStyle w:val="Hipercze"/>
            <w:rFonts w:ascii="Arial" w:hAnsi="Arial" w:cs="Arial"/>
            <w:color w:val="auto"/>
            <w:sz w:val="22"/>
            <w:szCs w:val="22"/>
          </w:rPr>
          <w:t>inwestycje@um.kolobrzeg.pl</w:t>
        </w:r>
      </w:hyperlink>
      <w:r w:rsidR="003A021D" w:rsidRPr="00F53960">
        <w:rPr>
          <w:rFonts w:ascii="Arial" w:hAnsi="Arial" w:cs="Arial"/>
          <w:sz w:val="22"/>
          <w:szCs w:val="22"/>
          <w:u w:val="single"/>
        </w:rPr>
        <w:t>.</w:t>
      </w:r>
    </w:p>
    <w:p w14:paraId="56C27BD7" w14:textId="77777777" w:rsidR="0089787E" w:rsidRPr="00F53960" w:rsidRDefault="0089787E" w:rsidP="0089787E">
      <w:p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F53960" w:rsidRDefault="00BC4A6F"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lastRenderedPageBreak/>
        <w:t>Jeżeli wnioski, zawiadomienia</w:t>
      </w:r>
      <w:r w:rsidR="00490081" w:rsidRPr="00F53960">
        <w:rPr>
          <w:rFonts w:ascii="Arial" w:hAnsi="Arial" w:cs="Arial"/>
          <w:sz w:val="22"/>
          <w:szCs w:val="22"/>
        </w:rPr>
        <w:t>, wyjaśnienia</w:t>
      </w:r>
      <w:r w:rsidRPr="00F53960">
        <w:rPr>
          <w:rFonts w:ascii="Arial" w:hAnsi="Arial" w:cs="Arial"/>
          <w:sz w:val="22"/>
          <w:szCs w:val="22"/>
        </w:rPr>
        <w:t xml:space="preserve"> oraz informacje przekazywane są faxem lub drogą elektroniczną, każda ze stron na </w:t>
      </w:r>
      <w:r w:rsidR="00BF699D" w:rsidRPr="00F53960">
        <w:rPr>
          <w:rFonts w:ascii="Arial" w:hAnsi="Arial" w:cs="Arial"/>
          <w:sz w:val="22"/>
          <w:szCs w:val="22"/>
        </w:rPr>
        <w:t>żądanie</w:t>
      </w:r>
      <w:r w:rsidRPr="00F53960">
        <w:rPr>
          <w:rFonts w:ascii="Arial" w:hAnsi="Arial" w:cs="Arial"/>
          <w:sz w:val="22"/>
          <w:szCs w:val="22"/>
        </w:rPr>
        <w:t xml:space="preserve"> drugiej niezwłocznie potwierdza fakt ich otrzymania. </w:t>
      </w:r>
    </w:p>
    <w:p w14:paraId="232A9A81" w14:textId="77777777" w:rsidR="00F414C2" w:rsidRPr="00F53960" w:rsidRDefault="00775BE9"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F53960">
        <w:rPr>
          <w:rFonts w:ascii="Arial" w:hAnsi="Arial" w:cs="Arial"/>
          <w:sz w:val="22"/>
          <w:szCs w:val="22"/>
        </w:rPr>
        <w:t>.</w:t>
      </w:r>
    </w:p>
    <w:p w14:paraId="3475FD0A" w14:textId="77777777" w:rsidR="008624E6" w:rsidRPr="00F53960" w:rsidRDefault="00F414C2"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F67486" w:rsidRDefault="00A91EFD" w:rsidP="00030A15">
      <w:pPr>
        <w:pStyle w:val="Nagwek1"/>
        <w:numPr>
          <w:ilvl w:val="0"/>
          <w:numId w:val="29"/>
        </w:numPr>
        <w:tabs>
          <w:tab w:val="left" w:pos="5400"/>
        </w:tabs>
        <w:suppressAutoHyphens/>
        <w:spacing w:after="120"/>
        <w:jc w:val="both"/>
        <w:rPr>
          <w:b w:val="0"/>
          <w:i/>
          <w:sz w:val="24"/>
          <w:szCs w:val="24"/>
        </w:rPr>
      </w:pPr>
      <w:bookmarkStart w:id="28" w:name="_toc504"/>
      <w:bookmarkStart w:id="29" w:name="_Toc412451404"/>
      <w:bookmarkEnd w:id="28"/>
      <w:r w:rsidRPr="00F67486">
        <w:rPr>
          <w:sz w:val="24"/>
          <w:szCs w:val="24"/>
        </w:rPr>
        <w:t>Wymagania dotyczące zabezpieczenia</w:t>
      </w:r>
      <w:r w:rsidR="00923FA1" w:rsidRPr="00F67486">
        <w:rPr>
          <w:sz w:val="24"/>
          <w:szCs w:val="24"/>
        </w:rPr>
        <w:t xml:space="preserve"> należytego wykonania umowy</w:t>
      </w:r>
      <w:bookmarkEnd w:id="29"/>
      <w:r w:rsidR="0030378C" w:rsidRPr="00F67486">
        <w:rPr>
          <w:sz w:val="24"/>
          <w:szCs w:val="24"/>
        </w:rPr>
        <w:t xml:space="preserve"> </w:t>
      </w:r>
    </w:p>
    <w:p w14:paraId="1C183A40" w14:textId="04EB802D" w:rsidR="00EE6B45" w:rsidRPr="00F67486" w:rsidRDefault="00DE3125" w:rsidP="00030A15">
      <w:pPr>
        <w:pStyle w:val="Akapitzlist"/>
        <w:numPr>
          <w:ilvl w:val="0"/>
          <w:numId w:val="24"/>
        </w:numPr>
        <w:suppressAutoHyphens/>
        <w:spacing w:before="120"/>
        <w:ind w:left="714" w:hanging="357"/>
        <w:contextualSpacing w:val="0"/>
        <w:jc w:val="both"/>
        <w:rPr>
          <w:rFonts w:ascii="Arial" w:hAnsi="Arial" w:cs="Arial"/>
          <w:i/>
          <w:strike/>
          <w:sz w:val="22"/>
          <w:szCs w:val="22"/>
        </w:rPr>
      </w:pPr>
      <w:bookmarkStart w:id="30" w:name="_toc515"/>
      <w:bookmarkEnd w:id="30"/>
      <w:r w:rsidRPr="00F67486">
        <w:rPr>
          <w:rFonts w:ascii="Arial" w:hAnsi="Arial" w:cs="Arial"/>
          <w:sz w:val="22"/>
          <w:szCs w:val="22"/>
        </w:rPr>
        <w:t xml:space="preserve">Wykonawca, którego oferta zostanie wybrana, </w:t>
      </w:r>
      <w:r w:rsidR="00C929B8" w:rsidRPr="00F67486">
        <w:rPr>
          <w:rFonts w:ascii="Arial" w:hAnsi="Arial" w:cs="Arial"/>
          <w:sz w:val="22"/>
          <w:szCs w:val="22"/>
        </w:rPr>
        <w:t>najpóźniej w dn</w:t>
      </w:r>
      <w:r w:rsidR="00065916" w:rsidRPr="00F67486">
        <w:rPr>
          <w:rFonts w:ascii="Arial" w:hAnsi="Arial" w:cs="Arial"/>
          <w:sz w:val="22"/>
          <w:szCs w:val="22"/>
        </w:rPr>
        <w:t>i</w:t>
      </w:r>
      <w:r w:rsidR="00C929B8" w:rsidRPr="00F67486">
        <w:rPr>
          <w:rFonts w:ascii="Arial" w:hAnsi="Arial" w:cs="Arial"/>
          <w:sz w:val="22"/>
          <w:szCs w:val="22"/>
        </w:rPr>
        <w:t xml:space="preserve">u podpisania umowy </w:t>
      </w:r>
      <w:r w:rsidRPr="00F67486">
        <w:rPr>
          <w:rFonts w:ascii="Arial" w:hAnsi="Arial" w:cs="Arial"/>
          <w:sz w:val="22"/>
          <w:szCs w:val="22"/>
        </w:rPr>
        <w:t xml:space="preserve">zobowiązany jest wnieść zabezpieczenie należytego wykonania umowy w wysokości </w:t>
      </w:r>
      <w:r w:rsidR="001009AD" w:rsidRPr="00F67486">
        <w:rPr>
          <w:rFonts w:ascii="Arial" w:hAnsi="Arial" w:cs="Arial"/>
          <w:b/>
          <w:sz w:val="22"/>
          <w:szCs w:val="22"/>
        </w:rPr>
        <w:t>10</w:t>
      </w:r>
      <w:r w:rsidRPr="00F67486">
        <w:rPr>
          <w:rFonts w:ascii="Arial" w:hAnsi="Arial" w:cs="Arial"/>
          <w:b/>
          <w:bCs/>
          <w:sz w:val="22"/>
          <w:szCs w:val="22"/>
        </w:rPr>
        <w:t>%</w:t>
      </w:r>
      <w:r w:rsidR="00E44D80" w:rsidRPr="00F67486">
        <w:rPr>
          <w:rFonts w:ascii="Arial" w:hAnsi="Arial" w:cs="Arial"/>
          <w:b/>
          <w:bCs/>
          <w:sz w:val="22"/>
          <w:szCs w:val="22"/>
        </w:rPr>
        <w:t xml:space="preserve"> </w:t>
      </w:r>
      <w:r w:rsidRPr="00F67486">
        <w:rPr>
          <w:rFonts w:ascii="Arial" w:hAnsi="Arial" w:cs="Arial"/>
          <w:sz w:val="22"/>
          <w:szCs w:val="22"/>
        </w:rPr>
        <w:t>ceny całkowitej podanej w ofercie</w:t>
      </w:r>
      <w:r w:rsidR="00F67486" w:rsidRPr="00F67486">
        <w:rPr>
          <w:rFonts w:ascii="Arial" w:hAnsi="Arial" w:cs="Arial"/>
          <w:sz w:val="22"/>
          <w:szCs w:val="22"/>
        </w:rPr>
        <w:t>.</w:t>
      </w:r>
      <w:r w:rsidR="00A60709" w:rsidRPr="00F67486">
        <w:rPr>
          <w:rFonts w:ascii="Arial" w:hAnsi="Arial" w:cs="Arial"/>
          <w:sz w:val="22"/>
          <w:szCs w:val="22"/>
        </w:rPr>
        <w:t xml:space="preserve"> </w:t>
      </w:r>
    </w:p>
    <w:p w14:paraId="687F5E99" w14:textId="77777777" w:rsidR="00EE6B45"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Po wykonaniu zamówienia 30% z wniesionego zabezpieczenia będzie służyło pokryciu roszczeń z tytułu rękojmi za wady.</w:t>
      </w:r>
    </w:p>
    <w:p w14:paraId="795CFA01" w14:textId="409E13D9" w:rsidR="00C929B8" w:rsidRPr="00863B24"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3B2700">
        <w:rPr>
          <w:rFonts w:ascii="Arial" w:hAnsi="Arial" w:cs="Arial"/>
          <w:sz w:val="22"/>
          <w:szCs w:val="22"/>
        </w:rPr>
        <w:t xml:space="preserve"> (</w:t>
      </w:r>
      <w:r w:rsidR="00C929B8" w:rsidRPr="003B2700">
        <w:rPr>
          <w:rFonts w:ascii="Arial" w:hAnsi="Arial" w:cs="Arial"/>
          <w:i/>
          <w:sz w:val="22"/>
          <w:szCs w:val="22"/>
        </w:rPr>
        <w:t>Dz.U</w:t>
      </w:r>
      <w:r w:rsidR="00C929B8" w:rsidRPr="00863B24">
        <w:rPr>
          <w:rFonts w:ascii="Arial" w:hAnsi="Arial" w:cs="Arial"/>
          <w:i/>
          <w:sz w:val="22"/>
          <w:szCs w:val="22"/>
        </w:rPr>
        <w:t>. z 201</w:t>
      </w:r>
      <w:r w:rsidR="00DC7C62">
        <w:rPr>
          <w:rFonts w:ascii="Arial" w:hAnsi="Arial" w:cs="Arial"/>
          <w:i/>
          <w:sz w:val="22"/>
          <w:szCs w:val="22"/>
        </w:rPr>
        <w:t xml:space="preserve">8 </w:t>
      </w:r>
      <w:r w:rsidR="00C929B8" w:rsidRPr="00863B24">
        <w:rPr>
          <w:rFonts w:ascii="Arial" w:hAnsi="Arial" w:cs="Arial"/>
          <w:i/>
          <w:sz w:val="22"/>
          <w:szCs w:val="22"/>
        </w:rPr>
        <w:t xml:space="preserve">r. poz. </w:t>
      </w:r>
      <w:r w:rsidR="00DC7C62">
        <w:rPr>
          <w:rFonts w:ascii="Arial" w:hAnsi="Arial" w:cs="Arial"/>
          <w:i/>
          <w:sz w:val="22"/>
          <w:szCs w:val="22"/>
        </w:rPr>
        <w:t>110</w:t>
      </w:r>
      <w:r w:rsidR="00C929B8" w:rsidRPr="00863B24">
        <w:rPr>
          <w:rFonts w:ascii="Arial" w:hAnsi="Arial" w:cs="Arial"/>
          <w:sz w:val="22"/>
          <w:szCs w:val="22"/>
        </w:rPr>
        <w:t>).</w:t>
      </w:r>
    </w:p>
    <w:p w14:paraId="7EF0042D" w14:textId="77777777" w:rsidR="00C929B8" w:rsidRPr="003B2700" w:rsidRDefault="00C929B8" w:rsidP="00030A15">
      <w:pPr>
        <w:pStyle w:val="Akapitzlist"/>
        <w:numPr>
          <w:ilvl w:val="0"/>
          <w:numId w:val="24"/>
        </w:numPr>
        <w:autoSpaceDE w:val="0"/>
        <w:autoSpaceDN w:val="0"/>
        <w:adjustRightInd w:val="0"/>
        <w:spacing w:before="120"/>
        <w:ind w:left="714" w:hanging="357"/>
        <w:contextualSpacing w:val="0"/>
        <w:jc w:val="both"/>
        <w:rPr>
          <w:rFonts w:ascii="Arial" w:hAnsi="Arial" w:cs="Arial"/>
          <w:sz w:val="22"/>
          <w:szCs w:val="22"/>
        </w:rPr>
      </w:pPr>
      <w:r w:rsidRPr="003B2700">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58DD3073" w14:textId="77777777" w:rsidR="00EE6B45"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 xml:space="preserve">Zabezpieczenie wnoszone w pieniądzu wykonawca wpłaca przelewem na poniżej wskazany rachunek bankowy: </w:t>
      </w:r>
      <w:r w:rsidRPr="003B2700">
        <w:rPr>
          <w:rFonts w:ascii="Arial" w:hAnsi="Arial" w:cs="Arial"/>
          <w:b/>
          <w:sz w:val="22"/>
          <w:szCs w:val="22"/>
        </w:rPr>
        <w:t xml:space="preserve">Bank PKO BP S.A. w Warszawie: </w:t>
      </w:r>
      <w:r w:rsidR="00A92EDA" w:rsidRPr="003B2700">
        <w:rPr>
          <w:rFonts w:ascii="Arial" w:hAnsi="Arial" w:cs="Arial"/>
          <w:b/>
          <w:sz w:val="22"/>
          <w:szCs w:val="22"/>
        </w:rPr>
        <w:br/>
      </w:r>
      <w:r w:rsidRPr="003B2700">
        <w:rPr>
          <w:rFonts w:ascii="Arial" w:hAnsi="Arial" w:cs="Arial"/>
          <w:b/>
          <w:sz w:val="22"/>
          <w:szCs w:val="22"/>
        </w:rPr>
        <w:t>93 1020 2791 0000 7102 0228 1574</w:t>
      </w:r>
    </w:p>
    <w:p w14:paraId="3898A097" w14:textId="77777777" w:rsidR="00EE6B45"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W przypadku wnoszenia zabezpieczenia w innej formie niż w pieniądzu, tj. w:  poręczeniach, gwarancjach bankowych lub gwarancja</w:t>
      </w:r>
      <w:r w:rsidR="00A92EDA" w:rsidRPr="003B2700">
        <w:rPr>
          <w:rFonts w:ascii="Arial" w:hAnsi="Arial" w:cs="Arial"/>
          <w:sz w:val="22"/>
          <w:szCs w:val="22"/>
        </w:rPr>
        <w:t>ch ubezpieczeniowych (patrz pkt</w:t>
      </w:r>
      <w:r w:rsidRPr="003B2700">
        <w:rPr>
          <w:rFonts w:ascii="Arial" w:hAnsi="Arial" w:cs="Arial"/>
          <w:sz w:val="22"/>
          <w:szCs w:val="22"/>
        </w:rPr>
        <w:t xml:space="preserve"> 3), należy przedstawić Zamawiającemu do akceptacji projekt takiego zabezpieczenia na </w:t>
      </w:r>
      <w:r w:rsidRPr="003B2700">
        <w:rPr>
          <w:rFonts w:ascii="Arial" w:hAnsi="Arial" w:cs="Arial"/>
          <w:sz w:val="22"/>
          <w:szCs w:val="22"/>
          <w:u w:val="single"/>
        </w:rPr>
        <w:t>min. 3 dni robocze</w:t>
      </w:r>
      <w:r w:rsidRPr="003B2700">
        <w:rPr>
          <w:rFonts w:ascii="Arial" w:hAnsi="Arial" w:cs="Arial"/>
          <w:sz w:val="22"/>
          <w:szCs w:val="22"/>
        </w:rPr>
        <w:t xml:space="preserve"> przed datą podpisania umowy.</w:t>
      </w:r>
    </w:p>
    <w:p w14:paraId="3A220491" w14:textId="289CE501" w:rsidR="00A40D9B"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trike/>
          <w:sz w:val="22"/>
          <w:szCs w:val="22"/>
        </w:rPr>
      </w:pPr>
      <w:r w:rsidRPr="003B2700">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3B2700">
        <w:rPr>
          <w:rFonts w:ascii="Arial" w:hAnsi="Arial" w:cs="Arial"/>
          <w:sz w:val="22"/>
          <w:szCs w:val="22"/>
        </w:rPr>
        <w:br/>
        <w:t>W gwarancji powinny być również wskazane terminy związania gwarancją.</w:t>
      </w:r>
      <w:r w:rsidR="00857740" w:rsidRPr="003B2700">
        <w:rPr>
          <w:rFonts w:ascii="Arial" w:hAnsi="Arial" w:cs="Arial"/>
          <w:sz w:val="22"/>
          <w:szCs w:val="22"/>
        </w:rPr>
        <w:t xml:space="preserve"> </w:t>
      </w:r>
    </w:p>
    <w:p w14:paraId="578AD387" w14:textId="77777777" w:rsidR="00EE6B45"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3B2700" w:rsidRDefault="00DE3125" w:rsidP="00030A15">
      <w:pPr>
        <w:pStyle w:val="Akapitzlist"/>
        <w:numPr>
          <w:ilvl w:val="0"/>
          <w:numId w:val="24"/>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Zwrot zabezpieczenia następuje zgodnie z art. 151 ustawy Prawo zamówień publicznych</w:t>
      </w:r>
    </w:p>
    <w:p w14:paraId="6F4EEDF8" w14:textId="77777777" w:rsidR="00923FA1" w:rsidRPr="00F67486" w:rsidRDefault="004A2062" w:rsidP="00030A15">
      <w:pPr>
        <w:pStyle w:val="Nagwek1"/>
        <w:numPr>
          <w:ilvl w:val="0"/>
          <w:numId w:val="29"/>
        </w:numPr>
        <w:tabs>
          <w:tab w:val="left" w:pos="5400"/>
        </w:tabs>
        <w:suppressAutoHyphens/>
        <w:spacing w:after="120"/>
        <w:ind w:left="1077"/>
        <w:jc w:val="both"/>
        <w:rPr>
          <w:sz w:val="24"/>
          <w:szCs w:val="24"/>
        </w:rPr>
      </w:pPr>
      <w:r w:rsidRPr="00F67486">
        <w:rPr>
          <w:sz w:val="24"/>
          <w:szCs w:val="24"/>
        </w:rPr>
        <w:lastRenderedPageBreak/>
        <w:t>Pouczenie o środkach ochrony prawnej</w:t>
      </w:r>
      <w:r w:rsidR="0062794F" w:rsidRPr="00F67486">
        <w:rPr>
          <w:sz w:val="24"/>
          <w:szCs w:val="24"/>
        </w:rPr>
        <w:t xml:space="preserve"> przysługujących wykonawcy w toku postępowania o udzielenie zamówienia</w:t>
      </w:r>
    </w:p>
    <w:p w14:paraId="420C3CDA" w14:textId="77777777" w:rsidR="00E16430" w:rsidRPr="00F53960" w:rsidRDefault="00E16430" w:rsidP="00E16430">
      <w:pPr>
        <w:rPr>
          <w:rFonts w:ascii="Arial" w:hAnsi="Arial" w:cs="Arial"/>
          <w:sz w:val="22"/>
          <w:szCs w:val="22"/>
        </w:rPr>
      </w:pPr>
    </w:p>
    <w:p w14:paraId="6A87577A" w14:textId="77777777" w:rsidR="00E16430" w:rsidRPr="00F53960" w:rsidRDefault="00E16430" w:rsidP="00030A15">
      <w:pPr>
        <w:pStyle w:val="Tematkomentarza"/>
        <w:numPr>
          <w:ilvl w:val="0"/>
          <w:numId w:val="19"/>
        </w:numPr>
        <w:spacing w:after="80"/>
        <w:jc w:val="both"/>
        <w:rPr>
          <w:rFonts w:ascii="Arial" w:hAnsi="Arial" w:cs="Arial"/>
          <w:b w:val="0"/>
          <w:bCs w:val="0"/>
          <w:sz w:val="22"/>
          <w:szCs w:val="22"/>
        </w:rPr>
      </w:pPr>
      <w:r w:rsidRPr="00F53960">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F53960" w:rsidRDefault="00E16430" w:rsidP="00030A15">
      <w:pPr>
        <w:numPr>
          <w:ilvl w:val="0"/>
          <w:numId w:val="19"/>
        </w:numPr>
        <w:suppressAutoHyphens/>
        <w:spacing w:before="60"/>
        <w:jc w:val="both"/>
        <w:rPr>
          <w:rFonts w:ascii="Arial" w:hAnsi="Arial" w:cs="Arial"/>
          <w:sz w:val="22"/>
          <w:szCs w:val="22"/>
        </w:rPr>
      </w:pPr>
      <w:r w:rsidRPr="00F53960">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3A780A" w:rsidRDefault="00E16430" w:rsidP="00030A15">
      <w:pPr>
        <w:pStyle w:val="Nagwek1"/>
        <w:numPr>
          <w:ilvl w:val="0"/>
          <w:numId w:val="29"/>
        </w:numPr>
        <w:tabs>
          <w:tab w:val="left" w:pos="5400"/>
        </w:tabs>
        <w:suppressAutoHyphens/>
        <w:spacing w:after="120"/>
        <w:jc w:val="both"/>
        <w:rPr>
          <w:sz w:val="24"/>
          <w:szCs w:val="24"/>
        </w:rPr>
      </w:pPr>
      <w:bookmarkStart w:id="31" w:name="_toc522"/>
      <w:bookmarkStart w:id="32" w:name="_Toc412451405"/>
      <w:bookmarkEnd w:id="31"/>
      <w:r w:rsidRPr="003A780A">
        <w:rPr>
          <w:sz w:val="24"/>
          <w:szCs w:val="24"/>
        </w:rPr>
        <w:t xml:space="preserve">Istotne </w:t>
      </w:r>
      <w:bookmarkEnd w:id="32"/>
      <w:r w:rsidR="007D2F7C" w:rsidRPr="003A780A">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2106FC8" w14:textId="77777777" w:rsidR="00923FA1" w:rsidRPr="00F53960" w:rsidRDefault="00923FA1" w:rsidP="00030A15">
      <w:pPr>
        <w:numPr>
          <w:ilvl w:val="0"/>
          <w:numId w:val="25"/>
        </w:numPr>
        <w:suppressAutoHyphens/>
        <w:spacing w:before="60"/>
        <w:jc w:val="both"/>
        <w:rPr>
          <w:rFonts w:ascii="Arial" w:hAnsi="Arial" w:cs="Arial"/>
          <w:sz w:val="22"/>
          <w:szCs w:val="22"/>
        </w:rPr>
      </w:pPr>
      <w:r w:rsidRPr="00F53960">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F53960" w:rsidRDefault="00923FA1" w:rsidP="00030A15">
      <w:pPr>
        <w:numPr>
          <w:ilvl w:val="0"/>
          <w:numId w:val="25"/>
        </w:numPr>
        <w:suppressAutoHyphens/>
        <w:spacing w:before="60"/>
        <w:jc w:val="both"/>
        <w:rPr>
          <w:rFonts w:ascii="Arial" w:hAnsi="Arial" w:cs="Arial"/>
          <w:sz w:val="22"/>
          <w:szCs w:val="22"/>
        </w:rPr>
      </w:pPr>
      <w:r w:rsidRPr="00F53960">
        <w:rPr>
          <w:rFonts w:ascii="Arial" w:hAnsi="Arial" w:cs="Arial"/>
          <w:sz w:val="22"/>
          <w:szCs w:val="22"/>
        </w:rPr>
        <w:t>Ewentualne zmiany dokonane przez Wykonawcę we wzorze umowy nie będą przez Zamawiającego uwzględnione.</w:t>
      </w:r>
    </w:p>
    <w:p w14:paraId="2389AF48" w14:textId="77777777" w:rsidR="00E16430" w:rsidRPr="00F53960" w:rsidRDefault="00E16430" w:rsidP="00030A15">
      <w:pPr>
        <w:numPr>
          <w:ilvl w:val="0"/>
          <w:numId w:val="25"/>
        </w:numPr>
        <w:suppressAutoHyphens/>
        <w:spacing w:before="60"/>
        <w:jc w:val="both"/>
        <w:rPr>
          <w:rFonts w:ascii="Arial" w:hAnsi="Arial" w:cs="Arial"/>
          <w:sz w:val="22"/>
          <w:szCs w:val="22"/>
        </w:rPr>
      </w:pPr>
      <w:r w:rsidRPr="00F53960">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F53960" w:rsidRDefault="00E16430" w:rsidP="00030A15">
      <w:pPr>
        <w:numPr>
          <w:ilvl w:val="0"/>
          <w:numId w:val="25"/>
        </w:numPr>
        <w:spacing w:before="60"/>
        <w:jc w:val="both"/>
        <w:rPr>
          <w:rFonts w:ascii="Arial" w:hAnsi="Arial" w:cs="Arial"/>
          <w:sz w:val="22"/>
          <w:szCs w:val="22"/>
        </w:rPr>
      </w:pPr>
      <w:r w:rsidRPr="00F53960">
        <w:rPr>
          <w:rFonts w:ascii="Arial" w:hAnsi="Arial" w:cs="Arial"/>
          <w:sz w:val="22"/>
          <w:szCs w:val="22"/>
        </w:rPr>
        <w:t>Zamawiający żąda wskazania przez wykonawcę części zamówienia, której wykonanie zamierza powierzyć podwykonawcy</w:t>
      </w:r>
      <w:r w:rsidR="00B11ED1" w:rsidRPr="00F53960">
        <w:rPr>
          <w:rFonts w:ascii="Arial" w:hAnsi="Arial" w:cs="Arial"/>
          <w:sz w:val="22"/>
          <w:szCs w:val="22"/>
        </w:rPr>
        <w:t xml:space="preserve">/om i podania przez </w:t>
      </w:r>
      <w:r w:rsidR="0028341F" w:rsidRPr="00F53960">
        <w:rPr>
          <w:rFonts w:ascii="Arial" w:hAnsi="Arial" w:cs="Arial"/>
          <w:sz w:val="22"/>
          <w:szCs w:val="22"/>
        </w:rPr>
        <w:t>Wykonawcę firm podwykonawcy/ów.</w:t>
      </w:r>
    </w:p>
    <w:p w14:paraId="0F26D5E7" w14:textId="77777777" w:rsidR="00E16430" w:rsidRDefault="00E16430" w:rsidP="00030A15">
      <w:pPr>
        <w:numPr>
          <w:ilvl w:val="0"/>
          <w:numId w:val="25"/>
        </w:numPr>
        <w:spacing w:before="60"/>
        <w:jc w:val="both"/>
        <w:rPr>
          <w:rFonts w:ascii="Arial" w:hAnsi="Arial" w:cs="Arial"/>
          <w:sz w:val="22"/>
          <w:szCs w:val="22"/>
        </w:rPr>
      </w:pPr>
      <w:r w:rsidRPr="00F53960">
        <w:rPr>
          <w:rFonts w:ascii="Arial" w:hAnsi="Arial" w:cs="Arial"/>
          <w:sz w:val="22"/>
          <w:szCs w:val="22"/>
        </w:rPr>
        <w:t>Zamawiający nie określa zakresu obowiązkowego osobistego wykonania przez wykonawcę kluczowych części zamówienia.</w:t>
      </w:r>
    </w:p>
    <w:p w14:paraId="5FE8C679" w14:textId="77777777" w:rsidR="00E16430" w:rsidRPr="00F53960" w:rsidRDefault="00E16430" w:rsidP="000106C8">
      <w:pPr>
        <w:suppressAutoHyphens/>
        <w:spacing w:before="60"/>
        <w:jc w:val="both"/>
        <w:rPr>
          <w:rFonts w:ascii="Arial" w:hAnsi="Arial" w:cs="Arial"/>
          <w:sz w:val="22"/>
          <w:szCs w:val="22"/>
        </w:rPr>
      </w:pPr>
    </w:p>
    <w:p w14:paraId="14C6B6F9" w14:textId="00E5C3E2" w:rsidR="000106C8" w:rsidRDefault="000106C8" w:rsidP="000106C8">
      <w:pPr>
        <w:pStyle w:val="Nagwek1"/>
        <w:numPr>
          <w:ilvl w:val="0"/>
          <w:numId w:val="29"/>
        </w:numPr>
        <w:tabs>
          <w:tab w:val="left" w:pos="5400"/>
        </w:tabs>
        <w:spacing w:after="120"/>
        <w:ind w:left="1134" w:hanging="850"/>
        <w:jc w:val="both"/>
        <w:rPr>
          <w:sz w:val="24"/>
          <w:szCs w:val="24"/>
        </w:rPr>
      </w:pPr>
      <w:bookmarkStart w:id="33" w:name="_Toc412451408"/>
      <w:r w:rsidRPr="00FE440B">
        <w:rPr>
          <w:sz w:val="24"/>
          <w:szCs w:val="24"/>
        </w:rPr>
        <w:t>Obowiązek</w:t>
      </w:r>
      <w:r w:rsidR="00DE4071" w:rsidRPr="00FE440B">
        <w:rPr>
          <w:sz w:val="24"/>
          <w:szCs w:val="24"/>
        </w:rPr>
        <w:t xml:space="preserve"> informacyjny wynikający z art. 13 RODO w przypadku </w:t>
      </w:r>
      <w:r w:rsidR="00DE4071" w:rsidRPr="00DE4071">
        <w:rPr>
          <w:sz w:val="24"/>
          <w:szCs w:val="24"/>
        </w:rPr>
        <w:t>zbierania danych osobowych bezpośrednio od osoby fizycznej, której dane dotyczą, w celu związanym z postępowaniem o udzielenie zamówienia publicznego</w:t>
      </w:r>
      <w:r>
        <w:rPr>
          <w:sz w:val="24"/>
          <w:szCs w:val="24"/>
        </w:rPr>
        <w:t>.</w:t>
      </w:r>
    </w:p>
    <w:p w14:paraId="0B81C992" w14:textId="77777777" w:rsidR="00DE4071" w:rsidRPr="00433942" w:rsidRDefault="00DE4071" w:rsidP="00DE4071">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1E9D31" w14:textId="77777777" w:rsidR="00DE4071" w:rsidRPr="00433942" w:rsidRDefault="00DE4071" w:rsidP="00DE4071">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810849" w14:textId="77777777" w:rsidR="00DE4071" w:rsidRPr="00433942" w:rsidRDefault="00DE4071" w:rsidP="00DE4071">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7327CE27" w14:textId="77777777" w:rsidR="00DE4071" w:rsidRPr="00433942" w:rsidRDefault="00DE4071" w:rsidP="00DE4071">
      <w:pPr>
        <w:numPr>
          <w:ilvl w:val="1"/>
          <w:numId w:val="29"/>
        </w:numPr>
        <w:spacing w:before="120" w:after="120"/>
        <w:contextualSpacing/>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591CB51D" w14:textId="77777777" w:rsidR="00DE4071" w:rsidRPr="00433942" w:rsidRDefault="00DE4071" w:rsidP="00DE4071">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433942">
        <w:rPr>
          <w:rFonts w:ascii="Arial" w:hAnsi="Arial" w:cs="Arial"/>
          <w:i/>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433942">
        <w:rPr>
          <w:rFonts w:ascii="Arial" w:eastAsia="Calibri" w:hAnsi="Arial" w:cs="Arial"/>
          <w:sz w:val="22"/>
          <w:szCs w:val="22"/>
        </w:rPr>
        <w:t xml:space="preserve">związanym z postępowaniem o udzielenie zamówienia publicznego </w:t>
      </w:r>
      <w:r w:rsidRPr="00433942">
        <w:rPr>
          <w:rFonts w:ascii="Arial" w:eastAsia="Calibri" w:hAnsi="Arial" w:cs="Arial"/>
          <w:sz w:val="22"/>
          <w:szCs w:val="22"/>
        </w:rPr>
        <w:lastRenderedPageBreak/>
        <w:t xml:space="preserve">(szczegółowy zakres, tryb postępowania, nazwa i numer zadania znajduje się </w:t>
      </w:r>
      <w:r w:rsidRPr="00433942">
        <w:rPr>
          <w:rFonts w:ascii="Arial" w:eastAsia="Calibri" w:hAnsi="Arial" w:cs="Arial"/>
          <w:sz w:val="22"/>
          <w:szCs w:val="22"/>
        </w:rPr>
        <w:br/>
        <w:t xml:space="preserve">w Specyfikacji Istotnych Warunków Zamówienia). </w:t>
      </w:r>
    </w:p>
    <w:p w14:paraId="3D5CF89F" w14:textId="77777777" w:rsidR="00DE4071" w:rsidRPr="00433942" w:rsidRDefault="00DE4071" w:rsidP="00DE4071">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32BAB27F" w14:textId="77777777" w:rsidR="00DE4071" w:rsidRPr="00433942" w:rsidRDefault="00DE4071" w:rsidP="00DE4071">
      <w:pPr>
        <w:numPr>
          <w:ilvl w:val="1"/>
          <w:numId w:val="29"/>
        </w:numPr>
        <w:spacing w:before="120" w:after="120"/>
        <w:ind w:left="499" w:hanging="357"/>
        <w:jc w:val="both"/>
        <w:rPr>
          <w:rFonts w:ascii="Arial" w:hAnsi="Arial" w:cs="Arial"/>
          <w:sz w:val="22"/>
          <w:szCs w:val="22"/>
        </w:rPr>
      </w:pPr>
      <w:r w:rsidRPr="0043394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433942">
        <w:rPr>
          <w:rFonts w:ascii="Arial" w:hAnsi="Arial" w:cs="Arial"/>
          <w:sz w:val="22"/>
          <w:szCs w:val="22"/>
        </w:rPr>
        <w:t>późn</w:t>
      </w:r>
      <w:proofErr w:type="spellEnd"/>
      <w:r w:rsidRPr="00433942">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3F5E7798" w14:textId="77777777" w:rsidR="00DE4071" w:rsidRPr="00433942" w:rsidRDefault="00DE4071" w:rsidP="00DE4071">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2C8596AE" w14:textId="77777777" w:rsidR="00824DC9" w:rsidRPr="00433942" w:rsidRDefault="00824DC9" w:rsidP="00824DC9">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1BF268BB" w14:textId="77777777" w:rsidR="00824DC9" w:rsidRPr="00433942" w:rsidRDefault="00824DC9" w:rsidP="00824DC9">
      <w:pPr>
        <w:numPr>
          <w:ilvl w:val="1"/>
          <w:numId w:val="29"/>
        </w:numPr>
        <w:autoSpaceDE w:val="0"/>
        <w:autoSpaceDN w:val="0"/>
        <w:spacing w:before="120" w:after="120"/>
        <w:jc w:val="both"/>
        <w:rPr>
          <w:rFonts w:ascii="Arial" w:hAnsi="Arial" w:cs="Arial"/>
          <w:sz w:val="22"/>
          <w:szCs w:val="22"/>
        </w:rPr>
      </w:pPr>
      <w:r w:rsidRPr="00433942">
        <w:rPr>
          <w:rFonts w:ascii="Arial" w:hAnsi="Arial" w:cs="Arial"/>
          <w:sz w:val="22"/>
          <w:szCs w:val="22"/>
        </w:rPr>
        <w:t>Posiada Pani/Pan:</w:t>
      </w:r>
    </w:p>
    <w:p w14:paraId="3DA88767" w14:textId="77777777" w:rsidR="00824DC9" w:rsidRPr="00433942" w:rsidRDefault="00824DC9" w:rsidP="00824DC9">
      <w:pPr>
        <w:numPr>
          <w:ilvl w:val="0"/>
          <w:numId w:val="57"/>
        </w:numPr>
        <w:spacing w:before="120" w:after="120"/>
        <w:ind w:left="709" w:hanging="283"/>
        <w:contextualSpacing/>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055F6079" w14:textId="77777777" w:rsidR="00824DC9" w:rsidRPr="00433942" w:rsidRDefault="00824DC9" w:rsidP="00824DC9">
      <w:pPr>
        <w:numPr>
          <w:ilvl w:val="0"/>
          <w:numId w:val="5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3704C492" w14:textId="77777777" w:rsidR="00824DC9" w:rsidRPr="00433942" w:rsidRDefault="00824DC9" w:rsidP="00824DC9">
      <w:pPr>
        <w:numPr>
          <w:ilvl w:val="0"/>
          <w:numId w:val="5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4CF5DADF" w14:textId="77777777" w:rsidR="00824DC9" w:rsidRPr="00433942" w:rsidRDefault="00824DC9" w:rsidP="00824DC9">
      <w:pPr>
        <w:numPr>
          <w:ilvl w:val="0"/>
          <w:numId w:val="57"/>
        </w:numPr>
        <w:spacing w:before="120" w:after="120"/>
        <w:ind w:left="709" w:hanging="283"/>
        <w:contextualSpacing/>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0EDA81F2" w14:textId="77777777" w:rsidR="00824DC9" w:rsidRPr="00433942" w:rsidRDefault="00824DC9" w:rsidP="00824DC9">
      <w:pPr>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6FB7C7B9" w14:textId="77777777" w:rsidR="00824DC9" w:rsidRPr="00433942" w:rsidRDefault="00824DC9" w:rsidP="00824DC9">
      <w:pPr>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7607DA" w14:textId="77777777" w:rsidR="00824DC9" w:rsidRPr="00433942" w:rsidRDefault="00824DC9" w:rsidP="00824DC9">
      <w:pPr>
        <w:numPr>
          <w:ilvl w:val="1"/>
          <w:numId w:val="29"/>
        </w:numPr>
        <w:spacing w:before="120" w:after="120"/>
        <w:contextualSpacing/>
        <w:jc w:val="both"/>
        <w:rPr>
          <w:rFonts w:ascii="Arial" w:hAnsi="Arial" w:cs="Arial"/>
          <w:sz w:val="22"/>
          <w:szCs w:val="22"/>
        </w:rPr>
      </w:pPr>
      <w:r w:rsidRPr="00433942">
        <w:rPr>
          <w:rFonts w:ascii="Arial" w:hAnsi="Arial" w:cs="Arial"/>
          <w:sz w:val="22"/>
          <w:szCs w:val="22"/>
        </w:rPr>
        <w:t>Nie przysługuje Pani/Panu:</w:t>
      </w:r>
    </w:p>
    <w:p w14:paraId="63183BF1" w14:textId="77777777" w:rsidR="00824DC9" w:rsidRPr="00433942" w:rsidRDefault="00824DC9" w:rsidP="00824DC9">
      <w:pPr>
        <w:numPr>
          <w:ilvl w:val="0"/>
          <w:numId w:val="58"/>
        </w:numPr>
        <w:spacing w:before="120" w:after="120"/>
        <w:ind w:left="709" w:hanging="283"/>
        <w:contextualSpacing/>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33C06F3B" w14:textId="77777777" w:rsidR="00824DC9" w:rsidRDefault="00824DC9" w:rsidP="00824DC9">
      <w:pPr>
        <w:numPr>
          <w:ilvl w:val="0"/>
          <w:numId w:val="58"/>
        </w:numPr>
        <w:spacing w:before="120" w:after="120"/>
        <w:ind w:left="709" w:hanging="283"/>
        <w:contextualSpacing/>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54D964BB" w14:textId="78780CBD" w:rsidR="000106C8" w:rsidRPr="008248D1" w:rsidRDefault="00824DC9" w:rsidP="00824DC9">
      <w:pPr>
        <w:numPr>
          <w:ilvl w:val="0"/>
          <w:numId w:val="58"/>
        </w:numPr>
        <w:spacing w:before="60" w:after="120"/>
        <w:ind w:left="709" w:hanging="283"/>
        <w:contextualSpacing/>
        <w:jc w:val="both"/>
        <w:rPr>
          <w:rFonts w:ascii="Arial" w:hAnsi="Arial" w:cs="Arial"/>
          <w:i/>
          <w:sz w:val="22"/>
          <w:szCs w:val="22"/>
        </w:rPr>
      </w:pPr>
      <w:r w:rsidRPr="00882754">
        <w:rPr>
          <w:rFonts w:ascii="Arial" w:hAnsi="Arial" w:cs="Arial"/>
          <w:sz w:val="22"/>
          <w:szCs w:val="22"/>
        </w:rPr>
        <w:t xml:space="preserve">na podstawie art. 21 RODO prawo sprzeciwu, wobec przetwarzania danych osobowych, gdyż podstawą prawną przetwarzania Pani/Pana danych osobowych jest art. 6 ust. 1 lit. c RODO. </w:t>
      </w:r>
      <w:r w:rsidR="000106C8" w:rsidRPr="008248D1">
        <w:rPr>
          <w:rFonts w:ascii="Arial" w:hAnsi="Arial" w:cs="Arial"/>
          <w:sz w:val="22"/>
          <w:szCs w:val="22"/>
        </w:rPr>
        <w:t xml:space="preserve"> </w:t>
      </w:r>
    </w:p>
    <w:p w14:paraId="0012FBB5" w14:textId="77777777" w:rsidR="00923FA1" w:rsidRPr="00F53960" w:rsidRDefault="00923FA1" w:rsidP="00030A15">
      <w:pPr>
        <w:pStyle w:val="Nagwek1"/>
        <w:numPr>
          <w:ilvl w:val="0"/>
          <w:numId w:val="29"/>
        </w:numPr>
        <w:tabs>
          <w:tab w:val="left" w:pos="5400"/>
        </w:tabs>
        <w:spacing w:after="120"/>
        <w:ind w:left="1077"/>
        <w:rPr>
          <w:sz w:val="22"/>
          <w:szCs w:val="22"/>
        </w:rPr>
      </w:pPr>
      <w:r w:rsidRPr="00F53960">
        <w:rPr>
          <w:sz w:val="22"/>
          <w:szCs w:val="22"/>
        </w:rPr>
        <w:t xml:space="preserve">Załączniki do </w:t>
      </w:r>
      <w:r w:rsidR="00542F2D" w:rsidRPr="00F53960">
        <w:rPr>
          <w:sz w:val="22"/>
          <w:szCs w:val="22"/>
        </w:rPr>
        <w:t>SIWZ</w:t>
      </w:r>
      <w:bookmarkEnd w:id="33"/>
    </w:p>
    <w:p w14:paraId="734F09DF" w14:textId="77777777" w:rsidR="00923FA1" w:rsidRPr="00F53960" w:rsidRDefault="00923FA1" w:rsidP="00923FA1">
      <w:pPr>
        <w:rPr>
          <w:rFonts w:ascii="Arial" w:hAnsi="Arial" w:cs="Arial"/>
          <w:sz w:val="22"/>
          <w:szCs w:val="22"/>
        </w:rPr>
      </w:pPr>
      <w:r w:rsidRPr="00F53960">
        <w:rPr>
          <w:rFonts w:ascii="Arial" w:hAnsi="Arial" w:cs="Arial"/>
          <w:sz w:val="22"/>
          <w:szCs w:val="22"/>
        </w:rPr>
        <w:t>Integralną część niniejszej SIWZ  stanowią wzory następujących dokumentów:</w:t>
      </w:r>
    </w:p>
    <w:p w14:paraId="3A3A95EB" w14:textId="77777777" w:rsidR="00923FA1" w:rsidRPr="00F53960" w:rsidRDefault="00923FA1" w:rsidP="00923FA1">
      <w:pPr>
        <w:rPr>
          <w:rFonts w:ascii="Arial" w:hAnsi="Arial" w:cs="Arial"/>
          <w:sz w:val="22"/>
          <w:szCs w:val="22"/>
        </w:rPr>
      </w:pPr>
      <w:r w:rsidRPr="00F53960">
        <w:rPr>
          <w:rFonts w:ascii="Arial" w:hAnsi="Arial" w:cs="Arial"/>
          <w:sz w:val="22"/>
          <w:szCs w:val="22"/>
        </w:rPr>
        <w:tab/>
      </w:r>
      <w:r w:rsidRPr="00F53960">
        <w:rPr>
          <w:rFonts w:ascii="Arial" w:hAnsi="Arial" w:cs="Arial"/>
          <w:sz w:val="22"/>
          <w:szCs w:val="22"/>
        </w:rPr>
        <w:tab/>
      </w:r>
    </w:p>
    <w:p w14:paraId="74961AD4" w14:textId="77777777" w:rsidR="00923FA1" w:rsidRPr="00F53960" w:rsidRDefault="00923FA1" w:rsidP="004B37E5">
      <w:pPr>
        <w:spacing w:before="60"/>
        <w:rPr>
          <w:rFonts w:ascii="Arial" w:hAnsi="Arial" w:cs="Arial"/>
          <w:sz w:val="22"/>
          <w:szCs w:val="22"/>
        </w:rPr>
      </w:pPr>
      <w:r w:rsidRPr="00F53960">
        <w:rPr>
          <w:rFonts w:ascii="Arial" w:hAnsi="Arial" w:cs="Arial"/>
          <w:sz w:val="22"/>
          <w:szCs w:val="22"/>
        </w:rPr>
        <w:lastRenderedPageBreak/>
        <w:t xml:space="preserve">załącznik </w:t>
      </w:r>
      <w:r w:rsidRPr="00F53960">
        <w:rPr>
          <w:rFonts w:ascii="Arial" w:hAnsi="Arial" w:cs="Arial"/>
          <w:b/>
          <w:sz w:val="22"/>
          <w:szCs w:val="22"/>
        </w:rPr>
        <w:t>nr 1</w:t>
      </w:r>
      <w:r w:rsidR="008066A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Formularz oferty</w:t>
      </w:r>
      <w:r w:rsidR="00DB3723" w:rsidRPr="00F53960">
        <w:rPr>
          <w:rFonts w:ascii="Arial" w:hAnsi="Arial" w:cs="Arial"/>
          <w:sz w:val="22"/>
          <w:szCs w:val="22"/>
        </w:rPr>
        <w:t>,</w:t>
      </w:r>
    </w:p>
    <w:p w14:paraId="3D903BA4" w14:textId="1D0F7046" w:rsidR="0078388F" w:rsidRPr="00F53960" w:rsidRDefault="00923FA1" w:rsidP="003A780A">
      <w:pPr>
        <w:ind w:left="2127" w:hanging="2127"/>
        <w:rPr>
          <w:rFonts w:ascii="Arial" w:hAnsi="Arial" w:cs="Arial"/>
          <w:sz w:val="22"/>
          <w:szCs w:val="22"/>
        </w:rPr>
      </w:pPr>
      <w:r w:rsidRPr="00F53960">
        <w:rPr>
          <w:rFonts w:ascii="Arial" w:hAnsi="Arial" w:cs="Arial"/>
          <w:sz w:val="22"/>
          <w:szCs w:val="22"/>
        </w:rPr>
        <w:t xml:space="preserve">załącznik </w:t>
      </w:r>
      <w:r w:rsidRPr="00F53960">
        <w:rPr>
          <w:rFonts w:ascii="Arial" w:hAnsi="Arial" w:cs="Arial"/>
          <w:b/>
          <w:sz w:val="22"/>
          <w:szCs w:val="22"/>
        </w:rPr>
        <w:t>nr</w:t>
      </w:r>
      <w:r w:rsidRPr="00F53960">
        <w:rPr>
          <w:rFonts w:ascii="Arial" w:hAnsi="Arial" w:cs="Arial"/>
          <w:sz w:val="22"/>
          <w:szCs w:val="22"/>
        </w:rPr>
        <w:t xml:space="preserve"> </w:t>
      </w:r>
      <w:r w:rsidRPr="00F53960">
        <w:rPr>
          <w:rFonts w:ascii="Arial" w:hAnsi="Arial" w:cs="Arial"/>
          <w:b/>
          <w:sz w:val="22"/>
          <w:szCs w:val="22"/>
        </w:rPr>
        <w:t>2</w:t>
      </w:r>
      <w:r w:rsidR="008066A5" w:rsidRPr="00F53960">
        <w:rPr>
          <w:rFonts w:ascii="Arial" w:hAnsi="Arial" w:cs="Arial"/>
          <w:sz w:val="22"/>
          <w:szCs w:val="22"/>
        </w:rPr>
        <w:t>:</w:t>
      </w:r>
      <w:r w:rsidR="004B37E5" w:rsidRPr="00F53960">
        <w:rPr>
          <w:rFonts w:ascii="Arial" w:hAnsi="Arial" w:cs="Arial"/>
          <w:sz w:val="22"/>
          <w:szCs w:val="22"/>
        </w:rPr>
        <w:tab/>
      </w:r>
      <w:r w:rsidR="00534D40" w:rsidRPr="00F53960">
        <w:rPr>
          <w:rFonts w:ascii="Arial" w:hAnsi="Arial" w:cs="Arial"/>
          <w:bCs/>
          <w:sz w:val="22"/>
          <w:szCs w:val="22"/>
        </w:rPr>
        <w:t>Standardowy Formularz Jednolitego Europejskiego Dokumentu Zamówienia</w:t>
      </w:r>
      <w:r w:rsidR="00BB7428" w:rsidRPr="00F53960">
        <w:rPr>
          <w:rFonts w:ascii="Arial" w:hAnsi="Arial" w:cs="Arial"/>
          <w:bCs/>
          <w:sz w:val="22"/>
          <w:szCs w:val="22"/>
        </w:rPr>
        <w:t>.</w:t>
      </w:r>
    </w:p>
    <w:p w14:paraId="59DC6722" w14:textId="1399D65D" w:rsidR="00923FA1" w:rsidRPr="00F53960" w:rsidRDefault="00542F2D" w:rsidP="004B37E5">
      <w:pPr>
        <w:pStyle w:val="Nagwek"/>
        <w:tabs>
          <w:tab w:val="clear" w:pos="4536"/>
          <w:tab w:val="clear" w:pos="9072"/>
        </w:tabs>
        <w:spacing w:before="60"/>
        <w:rPr>
          <w:rFonts w:ascii="Arial" w:hAnsi="Arial" w:cs="Arial"/>
          <w:sz w:val="22"/>
          <w:szCs w:val="22"/>
        </w:rPr>
      </w:pPr>
      <w:r w:rsidRPr="00F53960">
        <w:rPr>
          <w:rFonts w:ascii="Arial" w:hAnsi="Arial" w:cs="Arial"/>
          <w:sz w:val="22"/>
          <w:szCs w:val="22"/>
        </w:rPr>
        <w:t xml:space="preserve">załącznik </w:t>
      </w:r>
      <w:r w:rsidRPr="00F53960">
        <w:rPr>
          <w:rFonts w:ascii="Arial" w:hAnsi="Arial" w:cs="Arial"/>
          <w:b/>
          <w:sz w:val="22"/>
          <w:szCs w:val="22"/>
        </w:rPr>
        <w:t>nr</w:t>
      </w:r>
      <w:r w:rsidR="00864B22" w:rsidRPr="00F53960">
        <w:rPr>
          <w:rFonts w:ascii="Arial" w:hAnsi="Arial" w:cs="Arial"/>
          <w:b/>
          <w:sz w:val="22"/>
          <w:szCs w:val="22"/>
        </w:rPr>
        <w:t xml:space="preserve"> 3</w:t>
      </w:r>
      <w:r w:rsidRPr="00F53960">
        <w:rPr>
          <w:rFonts w:ascii="Arial" w:hAnsi="Arial" w:cs="Arial"/>
          <w:sz w:val="22"/>
          <w:szCs w:val="22"/>
        </w:rPr>
        <w:t>:</w:t>
      </w:r>
      <w:r w:rsidR="00864B22" w:rsidRPr="00F53960">
        <w:rPr>
          <w:rFonts w:ascii="Arial" w:hAnsi="Arial" w:cs="Arial"/>
          <w:sz w:val="22"/>
          <w:szCs w:val="22"/>
        </w:rPr>
        <w:tab/>
      </w:r>
      <w:r w:rsidR="00AC5371">
        <w:rPr>
          <w:rFonts w:ascii="Arial" w:hAnsi="Arial" w:cs="Arial"/>
          <w:sz w:val="22"/>
          <w:szCs w:val="22"/>
        </w:rPr>
        <w:t>Wykaz</w:t>
      </w:r>
      <w:r w:rsidR="00923FA1" w:rsidRPr="00F53960">
        <w:rPr>
          <w:rFonts w:ascii="Arial" w:hAnsi="Arial" w:cs="Arial"/>
          <w:sz w:val="22"/>
          <w:szCs w:val="22"/>
        </w:rPr>
        <w:t xml:space="preserve"> wykonanych </w:t>
      </w:r>
      <w:r w:rsidR="00AC5371">
        <w:rPr>
          <w:rFonts w:ascii="Arial" w:hAnsi="Arial" w:cs="Arial"/>
          <w:sz w:val="22"/>
          <w:szCs w:val="22"/>
        </w:rPr>
        <w:t>dostaw</w:t>
      </w:r>
      <w:r w:rsidR="00DB3723" w:rsidRPr="00F53960">
        <w:rPr>
          <w:rFonts w:ascii="Arial" w:hAnsi="Arial" w:cs="Arial"/>
          <w:sz w:val="22"/>
          <w:szCs w:val="22"/>
        </w:rPr>
        <w:t>,</w:t>
      </w:r>
    </w:p>
    <w:p w14:paraId="776D5F6F" w14:textId="57EB87A1" w:rsidR="002D0A2F" w:rsidRPr="00F53960" w:rsidRDefault="005535D2" w:rsidP="005535D2">
      <w:pPr>
        <w:spacing w:before="60"/>
        <w:jc w:val="both"/>
        <w:rPr>
          <w:rFonts w:ascii="Arial" w:hAnsi="Arial" w:cs="Arial"/>
          <w:sz w:val="22"/>
          <w:szCs w:val="22"/>
        </w:rPr>
      </w:pPr>
      <w:r w:rsidRPr="00F53960">
        <w:rPr>
          <w:rFonts w:ascii="Arial" w:hAnsi="Arial" w:cs="Arial"/>
          <w:sz w:val="22"/>
          <w:szCs w:val="22"/>
        </w:rPr>
        <w:t>z</w:t>
      </w:r>
      <w:r w:rsidR="002D0A2F" w:rsidRPr="00F53960">
        <w:rPr>
          <w:rFonts w:ascii="Arial" w:hAnsi="Arial" w:cs="Arial"/>
          <w:sz w:val="22"/>
          <w:szCs w:val="22"/>
        </w:rPr>
        <w:t xml:space="preserve">ałącznik </w:t>
      </w:r>
      <w:r w:rsidR="002D0A2F" w:rsidRPr="00F53960">
        <w:rPr>
          <w:rFonts w:ascii="Arial" w:hAnsi="Arial" w:cs="Arial"/>
          <w:b/>
          <w:sz w:val="22"/>
          <w:szCs w:val="22"/>
        </w:rPr>
        <w:t xml:space="preserve">nr </w:t>
      </w:r>
      <w:r w:rsidR="00D61C31" w:rsidRPr="00F53960">
        <w:rPr>
          <w:rFonts w:ascii="Arial" w:hAnsi="Arial" w:cs="Arial"/>
          <w:b/>
          <w:sz w:val="22"/>
          <w:szCs w:val="22"/>
        </w:rPr>
        <w:t>4</w:t>
      </w:r>
      <w:r w:rsidRPr="00F53960">
        <w:rPr>
          <w:rFonts w:ascii="Arial" w:hAnsi="Arial" w:cs="Arial"/>
          <w:sz w:val="22"/>
          <w:szCs w:val="22"/>
        </w:rPr>
        <w:t>:</w:t>
      </w:r>
      <w:r w:rsidRPr="00F53960">
        <w:rPr>
          <w:rFonts w:ascii="Arial" w:hAnsi="Arial" w:cs="Arial"/>
          <w:sz w:val="22"/>
          <w:szCs w:val="22"/>
        </w:rPr>
        <w:tab/>
      </w:r>
      <w:r w:rsidR="002D0A2F" w:rsidRPr="00F53960">
        <w:rPr>
          <w:rFonts w:ascii="Arial" w:hAnsi="Arial" w:cs="Arial"/>
          <w:sz w:val="22"/>
          <w:szCs w:val="22"/>
        </w:rPr>
        <w:t>Informacja - art.</w:t>
      </w:r>
      <w:r w:rsidR="003A780A">
        <w:rPr>
          <w:rFonts w:ascii="Arial" w:hAnsi="Arial" w:cs="Arial"/>
          <w:sz w:val="22"/>
          <w:szCs w:val="22"/>
        </w:rPr>
        <w:t xml:space="preserve"> </w:t>
      </w:r>
      <w:r w:rsidR="0028478C" w:rsidRPr="00F53960">
        <w:rPr>
          <w:rFonts w:ascii="Arial" w:hAnsi="Arial" w:cs="Arial"/>
          <w:sz w:val="22"/>
          <w:szCs w:val="22"/>
        </w:rPr>
        <w:t>24 ust. 1</w:t>
      </w:r>
      <w:r w:rsidR="003A780A">
        <w:rPr>
          <w:rFonts w:ascii="Arial" w:hAnsi="Arial" w:cs="Arial"/>
          <w:sz w:val="22"/>
          <w:szCs w:val="22"/>
        </w:rPr>
        <w:t>,</w:t>
      </w:r>
      <w:r w:rsidR="0028478C" w:rsidRPr="00F53960">
        <w:rPr>
          <w:rFonts w:ascii="Arial" w:hAnsi="Arial" w:cs="Arial"/>
          <w:sz w:val="22"/>
          <w:szCs w:val="22"/>
        </w:rPr>
        <w:t xml:space="preserve"> pkt 23.</w:t>
      </w:r>
    </w:p>
    <w:p w14:paraId="392DDB4A" w14:textId="34B1C2ED" w:rsidR="0098337C" w:rsidRPr="00E6717D" w:rsidRDefault="0098337C" w:rsidP="008A184A">
      <w:pPr>
        <w:tabs>
          <w:tab w:val="left" w:pos="142"/>
        </w:tabs>
        <w:ind w:left="2127" w:hanging="2127"/>
        <w:jc w:val="both"/>
        <w:rPr>
          <w:rFonts w:ascii="Arial" w:hAnsi="Arial" w:cs="Arial"/>
          <w:sz w:val="22"/>
          <w:szCs w:val="22"/>
        </w:rPr>
      </w:pPr>
      <w:r w:rsidRPr="00E6717D">
        <w:rPr>
          <w:rFonts w:ascii="Arial" w:hAnsi="Arial" w:cs="Arial"/>
          <w:sz w:val="22"/>
          <w:szCs w:val="22"/>
        </w:rPr>
        <w:t xml:space="preserve">załącznik </w:t>
      </w:r>
      <w:r w:rsidRPr="00E6717D">
        <w:rPr>
          <w:rFonts w:ascii="Arial" w:hAnsi="Arial" w:cs="Arial"/>
          <w:b/>
          <w:sz w:val="22"/>
          <w:szCs w:val="22"/>
        </w:rPr>
        <w:t xml:space="preserve">nr </w:t>
      </w:r>
      <w:r w:rsidR="00AE13F7" w:rsidRPr="00E6717D">
        <w:rPr>
          <w:rFonts w:ascii="Arial" w:hAnsi="Arial" w:cs="Arial"/>
          <w:b/>
          <w:sz w:val="22"/>
          <w:szCs w:val="22"/>
        </w:rPr>
        <w:t>5</w:t>
      </w:r>
      <w:r w:rsidRPr="00E6717D">
        <w:rPr>
          <w:rFonts w:ascii="Arial" w:hAnsi="Arial" w:cs="Arial"/>
          <w:sz w:val="22"/>
          <w:szCs w:val="22"/>
        </w:rPr>
        <w:t>:</w:t>
      </w:r>
      <w:r w:rsidR="008A184A" w:rsidRPr="00E6717D">
        <w:rPr>
          <w:rFonts w:ascii="Arial" w:hAnsi="Arial" w:cs="Arial"/>
          <w:sz w:val="22"/>
          <w:szCs w:val="22"/>
        </w:rPr>
        <w:tab/>
      </w:r>
      <w:r w:rsidRPr="00E6717D">
        <w:rPr>
          <w:rFonts w:ascii="Arial" w:hAnsi="Arial" w:cs="Arial"/>
          <w:sz w:val="22"/>
          <w:szCs w:val="22"/>
        </w:rPr>
        <w:t xml:space="preserve">Oświadczenie Wykonawcy o braku orzeczenia wobec niego tytułem środka zapobiegawczego zakazu ubiegania się o zamówienia publiczne. </w:t>
      </w:r>
      <w:r w:rsidRPr="00E6717D">
        <w:rPr>
          <w:rFonts w:ascii="Arial" w:hAnsi="Arial" w:cs="Arial"/>
          <w:bCs/>
          <w:sz w:val="22"/>
          <w:szCs w:val="22"/>
        </w:rPr>
        <w:t>Oświadczenie Wykonawcy</w:t>
      </w:r>
      <w:r w:rsidRPr="00E6717D">
        <w:rPr>
          <w:rFonts w:ascii="Arial" w:hAnsi="Arial" w:cs="Arial"/>
          <w:sz w:val="22"/>
          <w:szCs w:val="22"/>
        </w:rPr>
        <w:t xml:space="preserve"> </w:t>
      </w:r>
      <w:r w:rsidRPr="00E6717D">
        <w:rPr>
          <w:rFonts w:ascii="Arial" w:hAnsi="Arial" w:cs="Arial"/>
          <w:bCs/>
          <w:spacing w:val="-1"/>
          <w:sz w:val="22"/>
          <w:szCs w:val="22"/>
        </w:rPr>
        <w:t xml:space="preserve">dotyczące </w:t>
      </w:r>
      <w:r w:rsidRPr="00E6717D">
        <w:rPr>
          <w:rFonts w:ascii="Arial" w:hAnsi="Arial" w:cs="Arial"/>
          <w:sz w:val="22"/>
          <w:szCs w:val="22"/>
        </w:rPr>
        <w:t>braku wydania wobec niego prawomocnego wyroku sądu lub ostatecznej decyzji administracyjnej.</w:t>
      </w:r>
      <w:r w:rsidRPr="00E6717D">
        <w:rPr>
          <w:rFonts w:ascii="Arial" w:hAnsi="Arial" w:cs="Arial"/>
          <w:kern w:val="1"/>
          <w:sz w:val="22"/>
          <w:szCs w:val="22"/>
        </w:rPr>
        <w:t xml:space="preserve"> </w:t>
      </w:r>
      <w:r w:rsidRPr="00E6717D">
        <w:rPr>
          <w:rFonts w:ascii="Arial" w:hAnsi="Arial" w:cs="Arial"/>
          <w:sz w:val="22"/>
          <w:szCs w:val="22"/>
        </w:rPr>
        <w:t>Oświadczenie wykonawcy o niezaleganiu z opłacaniem podatków i opłat lokalnych, o których mowa w ustawie z dnia 12 stycznia 1991 r. o podatkach i o</w:t>
      </w:r>
      <w:r w:rsidR="00E6717D" w:rsidRPr="00E6717D">
        <w:rPr>
          <w:rFonts w:ascii="Arial" w:hAnsi="Arial" w:cs="Arial"/>
          <w:sz w:val="22"/>
          <w:szCs w:val="22"/>
        </w:rPr>
        <w:t>płatach lokalnych (Dz. U. z 2017</w:t>
      </w:r>
      <w:r w:rsidRPr="00E6717D">
        <w:rPr>
          <w:rFonts w:ascii="Arial" w:hAnsi="Arial" w:cs="Arial"/>
          <w:sz w:val="22"/>
          <w:szCs w:val="22"/>
        </w:rPr>
        <w:t xml:space="preserve"> r. poz. </w:t>
      </w:r>
      <w:r w:rsidR="00E6717D" w:rsidRPr="00E6717D">
        <w:rPr>
          <w:rFonts w:ascii="Arial" w:hAnsi="Arial" w:cs="Arial"/>
          <w:sz w:val="22"/>
          <w:szCs w:val="22"/>
        </w:rPr>
        <w:t>1785 ze zm.</w:t>
      </w:r>
      <w:r w:rsidRPr="00E6717D">
        <w:rPr>
          <w:rFonts w:ascii="Arial" w:hAnsi="Arial" w:cs="Arial"/>
          <w:sz w:val="22"/>
          <w:szCs w:val="22"/>
        </w:rPr>
        <w:t xml:space="preserve">). </w:t>
      </w:r>
    </w:p>
    <w:p w14:paraId="44A8C410" w14:textId="317376AC" w:rsidR="00AE13F7" w:rsidRPr="00F53960" w:rsidRDefault="00AE13F7" w:rsidP="004D640F">
      <w:pPr>
        <w:spacing w:before="60"/>
        <w:ind w:left="2126" w:hanging="2126"/>
        <w:jc w:val="both"/>
        <w:rPr>
          <w:rFonts w:ascii="Arial" w:hAnsi="Arial" w:cs="Arial"/>
          <w:bCs/>
          <w:sz w:val="22"/>
          <w:szCs w:val="22"/>
        </w:rPr>
      </w:pPr>
      <w:r w:rsidRPr="00F53960">
        <w:rPr>
          <w:rFonts w:ascii="Arial" w:hAnsi="Arial" w:cs="Arial"/>
          <w:sz w:val="22"/>
          <w:szCs w:val="22"/>
        </w:rPr>
        <w:t xml:space="preserve">załącznik </w:t>
      </w:r>
      <w:r w:rsidRPr="00F53960">
        <w:rPr>
          <w:rFonts w:ascii="Arial" w:hAnsi="Arial" w:cs="Arial"/>
          <w:b/>
          <w:sz w:val="22"/>
          <w:szCs w:val="22"/>
        </w:rPr>
        <w:t>nr 6.:</w:t>
      </w:r>
      <w:r w:rsidR="008A184A" w:rsidRPr="00F53960">
        <w:rPr>
          <w:rFonts w:ascii="Arial" w:hAnsi="Arial" w:cs="Arial"/>
          <w:b/>
          <w:sz w:val="22"/>
          <w:szCs w:val="22"/>
        </w:rPr>
        <w:tab/>
      </w:r>
      <w:r w:rsidRPr="00F53960">
        <w:rPr>
          <w:rFonts w:ascii="Arial" w:hAnsi="Arial" w:cs="Arial"/>
          <w:sz w:val="22"/>
          <w:szCs w:val="22"/>
        </w:rPr>
        <w:t>Instrukcja wypełnienia</w:t>
      </w:r>
      <w:r w:rsidRPr="00F53960">
        <w:rPr>
          <w:rFonts w:ascii="Arial" w:hAnsi="Arial" w:cs="Arial"/>
          <w:b/>
          <w:sz w:val="22"/>
          <w:szCs w:val="22"/>
        </w:rPr>
        <w:t xml:space="preserve"> </w:t>
      </w:r>
      <w:r w:rsidRPr="00F53960">
        <w:rPr>
          <w:rFonts w:ascii="Arial" w:hAnsi="Arial" w:cs="Arial"/>
          <w:bCs/>
          <w:sz w:val="22"/>
          <w:szCs w:val="22"/>
        </w:rPr>
        <w:t>Jednolitego Europejskiego Dokumentu Zamówienia.</w:t>
      </w:r>
    </w:p>
    <w:p w14:paraId="16CF67CC" w14:textId="77777777" w:rsidR="0098337C" w:rsidRPr="00F53960" w:rsidRDefault="0098337C" w:rsidP="00534D40">
      <w:pPr>
        <w:jc w:val="both"/>
        <w:rPr>
          <w:rFonts w:ascii="Arial" w:hAnsi="Arial" w:cs="Arial"/>
          <w:sz w:val="22"/>
          <w:szCs w:val="22"/>
        </w:rPr>
      </w:pPr>
    </w:p>
    <w:p w14:paraId="005FBD2F" w14:textId="77777777" w:rsidR="000A731F" w:rsidRPr="00F53960" w:rsidRDefault="000A731F" w:rsidP="00D845DB">
      <w:pPr>
        <w:spacing w:after="120"/>
        <w:rPr>
          <w:rFonts w:ascii="Arial" w:hAnsi="Arial" w:cs="Arial"/>
          <w:b/>
          <w:iCs/>
          <w:sz w:val="22"/>
          <w:szCs w:val="22"/>
          <w:u w:val="single"/>
        </w:rPr>
      </w:pPr>
      <w:r w:rsidRPr="00F53960">
        <w:rPr>
          <w:rFonts w:ascii="Arial" w:hAnsi="Arial" w:cs="Arial"/>
          <w:b/>
          <w:iCs/>
          <w:sz w:val="22"/>
          <w:szCs w:val="22"/>
          <w:u w:val="single"/>
        </w:rPr>
        <w:t xml:space="preserve">UWAGA: </w:t>
      </w:r>
    </w:p>
    <w:p w14:paraId="73E95C28" w14:textId="394AA581" w:rsidR="000A731F" w:rsidRPr="00F53960" w:rsidRDefault="000A731F" w:rsidP="00501460">
      <w:pPr>
        <w:spacing w:before="60"/>
        <w:jc w:val="both"/>
        <w:rPr>
          <w:rFonts w:ascii="Arial" w:hAnsi="Arial" w:cs="Arial"/>
          <w:sz w:val="22"/>
          <w:szCs w:val="22"/>
        </w:rPr>
      </w:pPr>
      <w:r w:rsidRPr="00F53960">
        <w:rPr>
          <w:rFonts w:ascii="Arial" w:hAnsi="Arial" w:cs="Arial"/>
          <w:sz w:val="22"/>
          <w:szCs w:val="22"/>
        </w:rPr>
        <w:t>Niniejsza Specyfikacja Istotnych Warunków Zamówienia</w:t>
      </w:r>
      <w:r w:rsidR="003B38B1">
        <w:rPr>
          <w:rFonts w:ascii="Arial" w:hAnsi="Arial" w:cs="Arial"/>
          <w:sz w:val="22"/>
          <w:szCs w:val="22"/>
        </w:rPr>
        <w:t xml:space="preserve"> (</w:t>
      </w:r>
      <w:proofErr w:type="spellStart"/>
      <w:r w:rsidR="003B38B1">
        <w:rPr>
          <w:rFonts w:ascii="Arial" w:hAnsi="Arial" w:cs="Arial"/>
          <w:sz w:val="22"/>
          <w:szCs w:val="22"/>
        </w:rPr>
        <w:t>siwz</w:t>
      </w:r>
      <w:proofErr w:type="spellEnd"/>
      <w:r w:rsidR="003B38B1">
        <w:rPr>
          <w:rFonts w:ascii="Arial" w:hAnsi="Arial" w:cs="Arial"/>
          <w:sz w:val="22"/>
          <w:szCs w:val="22"/>
        </w:rPr>
        <w:t>)</w:t>
      </w:r>
      <w:r w:rsidRPr="00F53960">
        <w:rPr>
          <w:rFonts w:ascii="Arial" w:hAnsi="Arial" w:cs="Arial"/>
          <w:sz w:val="22"/>
          <w:szCs w:val="22"/>
        </w:rPr>
        <w:t xml:space="preserve">, składa się z następujących części: </w:t>
      </w:r>
    </w:p>
    <w:p w14:paraId="5A81718D" w14:textId="26266A80" w:rsidR="000A731F" w:rsidRPr="00F53960" w:rsidRDefault="000A731F" w:rsidP="00782D82">
      <w:pPr>
        <w:spacing w:before="60"/>
        <w:ind w:left="181"/>
        <w:rPr>
          <w:rFonts w:ascii="Arial" w:hAnsi="Arial" w:cs="Arial"/>
          <w:sz w:val="22"/>
          <w:szCs w:val="22"/>
        </w:rPr>
      </w:pPr>
      <w:r w:rsidRPr="00F53960">
        <w:rPr>
          <w:rFonts w:ascii="Arial" w:hAnsi="Arial" w:cs="Arial"/>
          <w:b/>
          <w:sz w:val="22"/>
          <w:szCs w:val="22"/>
        </w:rPr>
        <w:t>Część I</w:t>
      </w:r>
      <w:r w:rsidR="004B37E5" w:rsidRPr="00F53960">
        <w:rPr>
          <w:rFonts w:ascii="Arial" w:hAnsi="Arial" w:cs="Arial"/>
          <w:sz w:val="22"/>
          <w:szCs w:val="22"/>
        </w:rPr>
        <w:t xml:space="preserve"> :</w:t>
      </w:r>
      <w:r w:rsidR="004B37E5" w:rsidRPr="00F53960">
        <w:rPr>
          <w:rFonts w:ascii="Arial" w:hAnsi="Arial" w:cs="Arial"/>
          <w:sz w:val="22"/>
          <w:szCs w:val="22"/>
        </w:rPr>
        <w:tab/>
      </w:r>
      <w:r w:rsidRPr="00F53960">
        <w:rPr>
          <w:rFonts w:ascii="Arial" w:hAnsi="Arial" w:cs="Arial"/>
          <w:sz w:val="22"/>
          <w:szCs w:val="22"/>
        </w:rPr>
        <w:t>In</w:t>
      </w:r>
      <w:r w:rsidR="00697214" w:rsidRPr="00F53960">
        <w:rPr>
          <w:rFonts w:ascii="Arial" w:hAnsi="Arial" w:cs="Arial"/>
          <w:sz w:val="22"/>
          <w:szCs w:val="22"/>
        </w:rPr>
        <w:t>formacja</w:t>
      </w:r>
      <w:r w:rsidRPr="00F53960">
        <w:rPr>
          <w:rFonts w:ascii="Arial" w:hAnsi="Arial" w:cs="Arial"/>
          <w:sz w:val="22"/>
          <w:szCs w:val="22"/>
        </w:rPr>
        <w:t xml:space="preserve"> dla Wykonawców wraz z załącznikami</w:t>
      </w:r>
      <w:r w:rsidR="00B42B22" w:rsidRPr="00F53960">
        <w:rPr>
          <w:rFonts w:ascii="Arial" w:hAnsi="Arial" w:cs="Arial"/>
          <w:sz w:val="22"/>
          <w:szCs w:val="22"/>
        </w:rPr>
        <w:t>.</w:t>
      </w:r>
    </w:p>
    <w:p w14:paraId="32EE2296" w14:textId="19DCE55F" w:rsidR="000A731F" w:rsidRPr="00F53960" w:rsidRDefault="000A731F" w:rsidP="00782D82">
      <w:pPr>
        <w:spacing w:before="60"/>
        <w:ind w:left="180"/>
        <w:rPr>
          <w:rFonts w:ascii="Arial" w:hAnsi="Arial" w:cs="Arial"/>
          <w:sz w:val="22"/>
          <w:szCs w:val="22"/>
        </w:rPr>
      </w:pPr>
      <w:r w:rsidRPr="00F53960">
        <w:rPr>
          <w:rFonts w:ascii="Arial" w:hAnsi="Arial" w:cs="Arial"/>
          <w:b/>
          <w:sz w:val="22"/>
          <w:szCs w:val="22"/>
        </w:rPr>
        <w:t>Część II</w:t>
      </w:r>
      <w:r w:rsidR="004B37E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Projekt umowy</w:t>
      </w:r>
      <w:r w:rsidR="00B42B22" w:rsidRPr="00F53960">
        <w:rPr>
          <w:rFonts w:ascii="Arial" w:hAnsi="Arial" w:cs="Arial"/>
          <w:sz w:val="22"/>
          <w:szCs w:val="22"/>
        </w:rPr>
        <w:t>.</w:t>
      </w:r>
    </w:p>
    <w:p w14:paraId="74B1B1B3" w14:textId="4A582C14" w:rsidR="004662BA" w:rsidRPr="00F53960" w:rsidRDefault="000A731F" w:rsidP="00782D82">
      <w:pPr>
        <w:spacing w:before="60"/>
        <w:ind w:left="180"/>
        <w:rPr>
          <w:rFonts w:ascii="Arial" w:hAnsi="Arial" w:cs="Arial"/>
          <w:sz w:val="22"/>
          <w:szCs w:val="22"/>
        </w:rPr>
      </w:pPr>
      <w:r w:rsidRPr="00F53960">
        <w:rPr>
          <w:rFonts w:ascii="Arial" w:hAnsi="Arial" w:cs="Arial"/>
          <w:b/>
          <w:sz w:val="22"/>
          <w:szCs w:val="22"/>
        </w:rPr>
        <w:t>Część</w:t>
      </w:r>
      <w:r w:rsidRPr="00F53960">
        <w:rPr>
          <w:rFonts w:ascii="Arial" w:hAnsi="Arial" w:cs="Arial"/>
          <w:sz w:val="22"/>
          <w:szCs w:val="22"/>
        </w:rPr>
        <w:t xml:space="preserve"> </w:t>
      </w:r>
      <w:r w:rsidRPr="00F53960">
        <w:rPr>
          <w:rFonts w:ascii="Arial" w:hAnsi="Arial" w:cs="Arial"/>
          <w:b/>
          <w:sz w:val="22"/>
          <w:szCs w:val="22"/>
        </w:rPr>
        <w:t>III</w:t>
      </w:r>
      <w:r w:rsidR="004B37E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 xml:space="preserve">Opis przedmiotu </w:t>
      </w:r>
      <w:r w:rsidR="002D1516" w:rsidRPr="00F53960">
        <w:rPr>
          <w:rFonts w:ascii="Arial" w:hAnsi="Arial" w:cs="Arial"/>
          <w:sz w:val="22"/>
          <w:szCs w:val="22"/>
        </w:rPr>
        <w:t>zamówienia</w:t>
      </w:r>
      <w:r w:rsidR="00B42B22" w:rsidRPr="00F53960">
        <w:rPr>
          <w:rFonts w:ascii="Arial" w:hAnsi="Arial" w:cs="Arial"/>
          <w:sz w:val="22"/>
          <w:szCs w:val="22"/>
        </w:rPr>
        <w:t>.</w:t>
      </w:r>
    </w:p>
    <w:p w14:paraId="34C89E90" w14:textId="77777777" w:rsidR="004662BA" w:rsidRPr="00F53960" w:rsidRDefault="004662BA">
      <w:pPr>
        <w:rPr>
          <w:rFonts w:ascii="Arial" w:hAnsi="Arial" w:cs="Arial"/>
          <w:sz w:val="22"/>
          <w:szCs w:val="22"/>
        </w:rPr>
      </w:pPr>
      <w:r w:rsidRPr="00F53960">
        <w:rPr>
          <w:rFonts w:ascii="Arial" w:hAnsi="Arial" w:cs="Arial"/>
          <w:sz w:val="22"/>
          <w:szCs w:val="22"/>
        </w:rPr>
        <w:br w:type="page"/>
      </w:r>
    </w:p>
    <w:p w14:paraId="2E540442" w14:textId="5BE02420" w:rsidR="00923FA1" w:rsidRPr="00F53960" w:rsidRDefault="00923FA1" w:rsidP="004662BA">
      <w:pPr>
        <w:spacing w:before="60"/>
        <w:jc w:val="right"/>
        <w:rPr>
          <w:rFonts w:ascii="Arial" w:hAnsi="Arial" w:cs="Arial"/>
          <w:i/>
          <w:iCs/>
          <w:sz w:val="22"/>
          <w:szCs w:val="22"/>
        </w:rPr>
      </w:pPr>
      <w:r w:rsidRPr="00F53960">
        <w:rPr>
          <w:rFonts w:ascii="Arial" w:hAnsi="Arial" w:cs="Arial"/>
          <w:i/>
          <w:iCs/>
          <w:sz w:val="22"/>
          <w:szCs w:val="22"/>
        </w:rPr>
        <w:lastRenderedPageBreak/>
        <w:t>Z</w:t>
      </w:r>
      <w:r w:rsidR="00E84A66" w:rsidRPr="00F53960">
        <w:rPr>
          <w:rFonts w:ascii="Arial" w:hAnsi="Arial" w:cs="Arial"/>
          <w:i/>
          <w:iCs/>
          <w:sz w:val="22"/>
          <w:szCs w:val="22"/>
        </w:rPr>
        <w:t>ałącznik</w:t>
      </w:r>
      <w:r w:rsidRPr="00F53960">
        <w:rPr>
          <w:rFonts w:ascii="Arial" w:hAnsi="Arial" w:cs="Arial"/>
          <w:i/>
          <w:iCs/>
          <w:sz w:val="22"/>
          <w:szCs w:val="22"/>
        </w:rPr>
        <w:t xml:space="preserve"> </w:t>
      </w:r>
      <w:r w:rsidR="005622CE" w:rsidRPr="00F53960">
        <w:rPr>
          <w:rFonts w:ascii="Arial" w:hAnsi="Arial" w:cs="Arial"/>
          <w:b/>
          <w:i/>
          <w:iCs/>
          <w:sz w:val="22"/>
          <w:szCs w:val="22"/>
        </w:rPr>
        <w:t xml:space="preserve">1 </w:t>
      </w:r>
      <w:r w:rsidR="006B449F" w:rsidRPr="00F53960">
        <w:rPr>
          <w:rFonts w:ascii="Arial" w:hAnsi="Arial" w:cs="Arial"/>
          <w:i/>
          <w:iCs/>
          <w:sz w:val="22"/>
          <w:szCs w:val="22"/>
        </w:rPr>
        <w:t>do</w:t>
      </w:r>
      <w:r w:rsidRPr="00F53960">
        <w:rPr>
          <w:rFonts w:ascii="Arial" w:hAnsi="Arial" w:cs="Arial"/>
          <w:i/>
          <w:iCs/>
          <w:sz w:val="22"/>
          <w:szCs w:val="22"/>
        </w:rPr>
        <w:t xml:space="preserve"> SIWZ</w:t>
      </w:r>
    </w:p>
    <w:p w14:paraId="31ECD8B1" w14:textId="77777777" w:rsidR="00923FA1" w:rsidRPr="00F53960" w:rsidRDefault="00923FA1" w:rsidP="00B45AF9">
      <w:pPr>
        <w:pStyle w:val="Nagwek1"/>
        <w:jc w:val="center"/>
        <w:rPr>
          <w:kern w:val="0"/>
          <w:sz w:val="22"/>
          <w:szCs w:val="22"/>
        </w:rPr>
      </w:pPr>
      <w:bookmarkStart w:id="34" w:name="_Toc412451409"/>
      <w:r w:rsidRPr="00F53960">
        <w:rPr>
          <w:kern w:val="0"/>
          <w:sz w:val="22"/>
          <w:szCs w:val="22"/>
        </w:rPr>
        <w:t>F</w:t>
      </w:r>
      <w:r w:rsidR="00782D82" w:rsidRPr="00F53960">
        <w:rPr>
          <w:kern w:val="0"/>
          <w:sz w:val="22"/>
          <w:szCs w:val="22"/>
        </w:rPr>
        <w:t>ormularz oferty</w:t>
      </w:r>
      <w:bookmarkEnd w:id="34"/>
    </w:p>
    <w:p w14:paraId="6641BCDD" w14:textId="77777777" w:rsidR="00E84A66" w:rsidRPr="00F53960" w:rsidRDefault="00E84A66" w:rsidP="00923FA1">
      <w:pPr>
        <w:jc w:val="right"/>
        <w:rPr>
          <w:rFonts w:ascii="Arial" w:hAnsi="Arial" w:cs="Arial"/>
          <w:sz w:val="22"/>
          <w:szCs w:val="22"/>
        </w:rPr>
      </w:pPr>
    </w:p>
    <w:p w14:paraId="02F75DD4" w14:textId="11D2D9CC" w:rsidR="00923FA1" w:rsidRPr="00F53960" w:rsidRDefault="00410CEF" w:rsidP="00923FA1">
      <w:pPr>
        <w:jc w:val="right"/>
        <w:rPr>
          <w:rFonts w:ascii="Arial" w:hAnsi="Arial" w:cs="Arial"/>
          <w:sz w:val="22"/>
          <w:szCs w:val="22"/>
        </w:rPr>
      </w:pPr>
      <w:r w:rsidRPr="00F53960">
        <w:rPr>
          <w:rFonts w:ascii="Arial" w:hAnsi="Arial" w:cs="Arial"/>
          <w:sz w:val="22"/>
          <w:szCs w:val="22"/>
        </w:rPr>
        <w:t>………………………</w:t>
      </w:r>
      <w:r w:rsidR="00FD6D45" w:rsidRPr="00F53960">
        <w:rPr>
          <w:rFonts w:ascii="Arial" w:hAnsi="Arial" w:cs="Arial"/>
          <w:sz w:val="22"/>
          <w:szCs w:val="22"/>
        </w:rPr>
        <w:t xml:space="preserve">………..dnia </w:t>
      </w:r>
      <w:r w:rsidRPr="00EA3FEB">
        <w:rPr>
          <w:rFonts w:ascii="Arial" w:hAnsi="Arial" w:cs="Arial"/>
          <w:sz w:val="22"/>
          <w:szCs w:val="22"/>
        </w:rPr>
        <w:t>………..………..</w:t>
      </w:r>
      <w:r w:rsidR="00450D96" w:rsidRPr="00EA3FEB">
        <w:rPr>
          <w:rFonts w:ascii="Arial" w:hAnsi="Arial" w:cs="Arial"/>
          <w:sz w:val="22"/>
          <w:szCs w:val="22"/>
        </w:rPr>
        <w:t xml:space="preserve"> </w:t>
      </w:r>
      <w:r w:rsidR="00FD6D45" w:rsidRPr="003B38B1">
        <w:rPr>
          <w:rFonts w:ascii="Arial" w:hAnsi="Arial" w:cs="Arial"/>
          <w:b/>
          <w:sz w:val="22"/>
          <w:szCs w:val="22"/>
        </w:rPr>
        <w:t>201</w:t>
      </w:r>
      <w:r w:rsidR="00EA3FEB" w:rsidRPr="003B38B1">
        <w:rPr>
          <w:rFonts w:ascii="Arial" w:hAnsi="Arial" w:cs="Arial"/>
          <w:b/>
          <w:sz w:val="22"/>
          <w:szCs w:val="22"/>
        </w:rPr>
        <w:t>8</w:t>
      </w:r>
      <w:r w:rsidR="003C1333">
        <w:rPr>
          <w:rFonts w:ascii="Arial" w:hAnsi="Arial" w:cs="Arial"/>
          <w:b/>
          <w:sz w:val="22"/>
          <w:szCs w:val="22"/>
        </w:rPr>
        <w:t xml:space="preserve"> </w:t>
      </w:r>
      <w:r w:rsidRPr="003B38B1">
        <w:rPr>
          <w:rFonts w:ascii="Arial" w:hAnsi="Arial" w:cs="Arial"/>
          <w:b/>
          <w:sz w:val="22"/>
          <w:szCs w:val="22"/>
        </w:rPr>
        <w:t>r</w:t>
      </w:r>
      <w:r w:rsidR="00450D96" w:rsidRPr="003B38B1">
        <w:rPr>
          <w:rFonts w:ascii="Arial" w:hAnsi="Arial" w:cs="Arial"/>
          <w:b/>
          <w:sz w:val="22"/>
          <w:szCs w:val="22"/>
        </w:rPr>
        <w:t>.</w:t>
      </w:r>
    </w:p>
    <w:p w14:paraId="23DA1CC7" w14:textId="77777777" w:rsidR="00D845DB" w:rsidRPr="00F53960" w:rsidRDefault="00D845DB" w:rsidP="00D845DB">
      <w:pPr>
        <w:rPr>
          <w:rFonts w:ascii="Arial" w:hAnsi="Arial" w:cs="Arial"/>
          <w:sz w:val="22"/>
          <w:szCs w:val="22"/>
        </w:rPr>
      </w:pPr>
      <w:r w:rsidRPr="00F53960">
        <w:rPr>
          <w:rFonts w:ascii="Arial" w:hAnsi="Arial" w:cs="Arial"/>
          <w:sz w:val="22"/>
          <w:szCs w:val="22"/>
        </w:rPr>
        <w:t>pełna nazwa Wykonawcy</w:t>
      </w:r>
    </w:p>
    <w:p w14:paraId="018ED4D7"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5F87E7B6"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7BD12661" w14:textId="77777777" w:rsidR="00D845DB" w:rsidRPr="00F53960" w:rsidRDefault="00D845DB" w:rsidP="00D845DB">
      <w:pPr>
        <w:pStyle w:val="Nagwek"/>
        <w:tabs>
          <w:tab w:val="clear" w:pos="4536"/>
          <w:tab w:val="clear" w:pos="9072"/>
        </w:tabs>
        <w:rPr>
          <w:rFonts w:ascii="Arial" w:hAnsi="Arial" w:cs="Arial"/>
          <w:sz w:val="22"/>
          <w:szCs w:val="22"/>
        </w:rPr>
      </w:pPr>
      <w:r w:rsidRPr="00F53960">
        <w:rPr>
          <w:rFonts w:ascii="Arial" w:hAnsi="Arial" w:cs="Arial"/>
          <w:sz w:val="22"/>
          <w:szCs w:val="22"/>
        </w:rPr>
        <w:t>adres siedziby Wykonawcy</w:t>
      </w:r>
    </w:p>
    <w:p w14:paraId="21BA46CF" w14:textId="77777777" w:rsidR="00D845DB" w:rsidRPr="00F53960" w:rsidRDefault="00D845DB" w:rsidP="00D845DB">
      <w:pPr>
        <w:pStyle w:val="Nagwek"/>
        <w:tabs>
          <w:tab w:val="clear" w:pos="4536"/>
          <w:tab w:val="clear" w:pos="9072"/>
        </w:tabs>
        <w:rPr>
          <w:rFonts w:ascii="Arial" w:hAnsi="Arial" w:cs="Arial"/>
          <w:sz w:val="22"/>
          <w:szCs w:val="22"/>
        </w:rPr>
      </w:pPr>
      <w:r w:rsidRPr="00F53960">
        <w:rPr>
          <w:rFonts w:ascii="Arial" w:hAnsi="Arial" w:cs="Arial"/>
          <w:sz w:val="22"/>
          <w:szCs w:val="22"/>
        </w:rPr>
        <w:t>kod …………………………..……………</w:t>
      </w:r>
    </w:p>
    <w:p w14:paraId="023B3883" w14:textId="77777777" w:rsidR="00D845DB" w:rsidRPr="00F53960" w:rsidRDefault="00D845DB" w:rsidP="00D845DB">
      <w:pPr>
        <w:rPr>
          <w:rFonts w:ascii="Arial" w:hAnsi="Arial" w:cs="Arial"/>
          <w:sz w:val="22"/>
          <w:szCs w:val="22"/>
        </w:rPr>
      </w:pPr>
      <w:r w:rsidRPr="00F53960">
        <w:rPr>
          <w:rFonts w:ascii="Arial" w:hAnsi="Arial" w:cs="Arial"/>
          <w:sz w:val="22"/>
          <w:szCs w:val="22"/>
        </w:rPr>
        <w:t>ulica…....................................................</w:t>
      </w:r>
    </w:p>
    <w:p w14:paraId="34F3ADBE" w14:textId="77777777" w:rsidR="00D845DB" w:rsidRPr="00F53960" w:rsidRDefault="00D845DB" w:rsidP="00D845DB">
      <w:pPr>
        <w:rPr>
          <w:rFonts w:ascii="Arial" w:hAnsi="Arial" w:cs="Arial"/>
          <w:sz w:val="22"/>
          <w:szCs w:val="22"/>
        </w:rPr>
      </w:pPr>
      <w:r w:rsidRPr="00F53960">
        <w:rPr>
          <w:rFonts w:ascii="Arial" w:hAnsi="Arial" w:cs="Arial"/>
          <w:sz w:val="22"/>
          <w:szCs w:val="22"/>
        </w:rPr>
        <w:t>miasto…………………………..…………</w:t>
      </w:r>
    </w:p>
    <w:p w14:paraId="035D15B1" w14:textId="77777777" w:rsidR="00D845DB" w:rsidRPr="00F53960" w:rsidRDefault="00D845DB" w:rsidP="00D845DB">
      <w:pPr>
        <w:rPr>
          <w:rFonts w:ascii="Arial" w:hAnsi="Arial" w:cs="Arial"/>
          <w:sz w:val="22"/>
          <w:szCs w:val="22"/>
        </w:rPr>
      </w:pPr>
      <w:r w:rsidRPr="00F53960">
        <w:rPr>
          <w:rFonts w:ascii="Arial" w:hAnsi="Arial" w:cs="Arial"/>
          <w:sz w:val="22"/>
          <w:szCs w:val="22"/>
        </w:rPr>
        <w:t>województwo  …………………..……….</w:t>
      </w:r>
    </w:p>
    <w:p w14:paraId="2515CC3E" w14:textId="77777777" w:rsidR="00D845DB" w:rsidRPr="00F53960" w:rsidRDefault="00D845DB" w:rsidP="00D845DB">
      <w:pPr>
        <w:rPr>
          <w:rFonts w:ascii="Arial" w:hAnsi="Arial" w:cs="Arial"/>
          <w:sz w:val="22"/>
          <w:szCs w:val="22"/>
        </w:rPr>
      </w:pPr>
    </w:p>
    <w:p w14:paraId="50492F0E" w14:textId="77777777" w:rsidR="00D845DB" w:rsidRPr="00F53960" w:rsidRDefault="00D845DB" w:rsidP="00D845DB">
      <w:pPr>
        <w:rPr>
          <w:rFonts w:ascii="Arial" w:hAnsi="Arial" w:cs="Arial"/>
          <w:sz w:val="22"/>
          <w:szCs w:val="22"/>
        </w:rPr>
      </w:pPr>
      <w:r w:rsidRPr="00F53960">
        <w:rPr>
          <w:rFonts w:ascii="Arial" w:hAnsi="Arial" w:cs="Arial"/>
          <w:sz w:val="22"/>
          <w:szCs w:val="22"/>
        </w:rPr>
        <w:t>Nr NIP …................................................</w:t>
      </w:r>
    </w:p>
    <w:p w14:paraId="229EFF55" w14:textId="77777777" w:rsidR="00D845DB" w:rsidRPr="00F53960" w:rsidRDefault="00D845DB" w:rsidP="00D845DB">
      <w:pPr>
        <w:rPr>
          <w:rFonts w:ascii="Arial" w:hAnsi="Arial" w:cs="Arial"/>
          <w:sz w:val="22"/>
          <w:szCs w:val="22"/>
        </w:rPr>
      </w:pPr>
      <w:r w:rsidRPr="00F53960">
        <w:rPr>
          <w:rFonts w:ascii="Arial" w:hAnsi="Arial" w:cs="Arial"/>
          <w:sz w:val="22"/>
          <w:szCs w:val="22"/>
        </w:rPr>
        <w:t>Nr  REGON…………………..…..………</w:t>
      </w:r>
    </w:p>
    <w:p w14:paraId="48B63226" w14:textId="77777777" w:rsidR="00D845DB" w:rsidRPr="00F53960" w:rsidRDefault="00D845DB" w:rsidP="00D845DB">
      <w:pPr>
        <w:rPr>
          <w:rFonts w:ascii="Arial" w:hAnsi="Arial" w:cs="Arial"/>
          <w:sz w:val="22"/>
          <w:szCs w:val="22"/>
        </w:rPr>
      </w:pPr>
      <w:r w:rsidRPr="00F53960">
        <w:rPr>
          <w:rFonts w:ascii="Arial" w:hAnsi="Arial" w:cs="Arial"/>
          <w:sz w:val="22"/>
          <w:szCs w:val="22"/>
        </w:rPr>
        <w:t>Nr konta bankowego</w:t>
      </w:r>
    </w:p>
    <w:p w14:paraId="10AEC695"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1C04EF63"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nr</w:t>
      </w:r>
      <w:proofErr w:type="spellEnd"/>
      <w:r w:rsidRPr="00F53960">
        <w:rPr>
          <w:rFonts w:ascii="Arial" w:hAnsi="Arial" w:cs="Arial"/>
          <w:sz w:val="22"/>
          <w:szCs w:val="22"/>
          <w:lang w:val="de-DE"/>
        </w:rPr>
        <w:t xml:space="preserve"> </w:t>
      </w:r>
      <w:proofErr w:type="spellStart"/>
      <w:r w:rsidRPr="00F53960">
        <w:rPr>
          <w:rFonts w:ascii="Arial" w:hAnsi="Arial" w:cs="Arial"/>
          <w:sz w:val="22"/>
          <w:szCs w:val="22"/>
          <w:lang w:val="de-DE"/>
        </w:rPr>
        <w:t>telefonu</w:t>
      </w:r>
      <w:proofErr w:type="spellEnd"/>
      <w:r w:rsidRPr="00F53960">
        <w:rPr>
          <w:rFonts w:ascii="Arial" w:hAnsi="Arial" w:cs="Arial"/>
          <w:sz w:val="22"/>
          <w:szCs w:val="22"/>
          <w:lang w:val="de-DE"/>
        </w:rPr>
        <w:t xml:space="preserve"> …..........................................</w:t>
      </w:r>
    </w:p>
    <w:p w14:paraId="046077B8"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nr</w:t>
      </w:r>
      <w:proofErr w:type="spellEnd"/>
      <w:r w:rsidRPr="00F53960">
        <w:rPr>
          <w:rFonts w:ascii="Arial" w:hAnsi="Arial" w:cs="Arial"/>
          <w:sz w:val="22"/>
          <w:szCs w:val="22"/>
          <w:lang w:val="de-DE"/>
        </w:rPr>
        <w:t xml:space="preserve"> fax …..................................................</w:t>
      </w:r>
    </w:p>
    <w:p w14:paraId="03DD7DA7"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e-mail</w:t>
      </w:r>
      <w:proofErr w:type="spellEnd"/>
      <w:r w:rsidRPr="00F53960">
        <w:rPr>
          <w:rFonts w:ascii="Arial" w:hAnsi="Arial" w:cs="Arial"/>
          <w:sz w:val="22"/>
          <w:szCs w:val="22"/>
          <w:lang w:val="de-DE"/>
        </w:rPr>
        <w:t>: …………………………………….</w:t>
      </w:r>
    </w:p>
    <w:p w14:paraId="632A1ECC" w14:textId="77777777" w:rsidR="00D845DB" w:rsidRPr="00F53960" w:rsidRDefault="00D845DB" w:rsidP="00D845DB">
      <w:pPr>
        <w:spacing w:line="276" w:lineRule="auto"/>
        <w:rPr>
          <w:rFonts w:ascii="Arial" w:hAnsi="Arial" w:cs="Arial"/>
          <w:sz w:val="22"/>
          <w:szCs w:val="22"/>
        </w:rPr>
      </w:pPr>
      <w:r w:rsidRPr="00F53960">
        <w:rPr>
          <w:rFonts w:ascii="Arial" w:hAnsi="Arial" w:cs="Arial"/>
          <w:sz w:val="22"/>
          <w:szCs w:val="22"/>
        </w:rPr>
        <w:t>Adres do korespondencji (podać jeśli</w:t>
      </w:r>
      <w:r w:rsidRPr="00F53960">
        <w:rPr>
          <w:rFonts w:ascii="Arial" w:hAnsi="Arial" w:cs="Arial"/>
          <w:sz w:val="22"/>
          <w:szCs w:val="22"/>
        </w:rPr>
        <w:br/>
        <w:t>jest inny niż adres siedziby Wykonawcy)</w:t>
      </w:r>
      <w:r w:rsidRPr="00F53960">
        <w:rPr>
          <w:rFonts w:ascii="Arial" w:hAnsi="Arial" w:cs="Arial"/>
          <w:sz w:val="22"/>
          <w:szCs w:val="22"/>
        </w:rPr>
        <w:br/>
        <w:t>……………………………………………..</w:t>
      </w:r>
      <w:r w:rsidRPr="00F53960">
        <w:rPr>
          <w:rFonts w:ascii="Arial" w:hAnsi="Arial" w:cs="Arial"/>
          <w:sz w:val="22"/>
          <w:szCs w:val="22"/>
        </w:rPr>
        <w:br/>
        <w:t>……………………………………………..</w:t>
      </w:r>
    </w:p>
    <w:p w14:paraId="61EC5B9D" w14:textId="77777777" w:rsidR="00D845DB" w:rsidRPr="00F53960" w:rsidRDefault="00D845DB" w:rsidP="00D845DB">
      <w:pPr>
        <w:spacing w:line="276" w:lineRule="auto"/>
        <w:rPr>
          <w:rFonts w:ascii="Arial" w:hAnsi="Arial" w:cs="Arial"/>
          <w:sz w:val="22"/>
          <w:szCs w:val="22"/>
        </w:rPr>
      </w:pPr>
      <w:r w:rsidRPr="00F53960">
        <w:rPr>
          <w:rFonts w:ascii="Arial" w:hAnsi="Arial" w:cs="Arial"/>
          <w:sz w:val="22"/>
          <w:szCs w:val="22"/>
        </w:rPr>
        <w:t>……………………………………………..</w:t>
      </w:r>
    </w:p>
    <w:p w14:paraId="43837844" w14:textId="25A2F887" w:rsidR="00F414C2" w:rsidRPr="00504377" w:rsidRDefault="00F414C2" w:rsidP="00F414C2">
      <w:pPr>
        <w:rPr>
          <w:rFonts w:ascii="Arial" w:hAnsi="Arial" w:cs="Arial"/>
        </w:rPr>
      </w:pPr>
      <w:r w:rsidRPr="00504377">
        <w:rPr>
          <w:rFonts w:ascii="Arial" w:hAnsi="Arial" w:cs="Arial"/>
        </w:rPr>
        <w:t xml:space="preserve">Wykonawca jest </w:t>
      </w:r>
      <w:r w:rsidR="007E1A65" w:rsidRPr="00504377">
        <w:rPr>
          <w:rFonts w:ascii="Arial" w:hAnsi="Arial" w:cs="Arial"/>
        </w:rPr>
        <w:t xml:space="preserve">mikro, </w:t>
      </w:r>
      <w:r w:rsidRPr="00504377">
        <w:rPr>
          <w:rFonts w:ascii="Arial" w:hAnsi="Arial" w:cs="Arial"/>
        </w:rPr>
        <w:t>małym lub średnim przedsiębiorstwem TAK/NIE***</w:t>
      </w:r>
    </w:p>
    <w:p w14:paraId="7E2881AE" w14:textId="77777777" w:rsidR="00923FA1" w:rsidRPr="00504377" w:rsidRDefault="00923FA1" w:rsidP="004662BA">
      <w:pPr>
        <w:spacing w:before="240"/>
        <w:ind w:left="5579"/>
        <w:rPr>
          <w:rFonts w:ascii="Arial" w:hAnsi="Arial" w:cs="Arial"/>
          <w:b/>
          <w:bCs/>
          <w:sz w:val="24"/>
          <w:szCs w:val="24"/>
        </w:rPr>
      </w:pPr>
      <w:r w:rsidRPr="00504377">
        <w:rPr>
          <w:rFonts w:ascii="Arial" w:hAnsi="Arial" w:cs="Arial"/>
          <w:b/>
          <w:bCs/>
          <w:sz w:val="24"/>
          <w:szCs w:val="24"/>
        </w:rPr>
        <w:t xml:space="preserve">Gmina Miasto Kołobrzeg </w:t>
      </w:r>
    </w:p>
    <w:p w14:paraId="7303FDE6" w14:textId="77777777" w:rsidR="00923FA1" w:rsidRPr="00504377" w:rsidRDefault="00923FA1" w:rsidP="00782D82">
      <w:pPr>
        <w:ind w:left="5580"/>
        <w:rPr>
          <w:rFonts w:ascii="Arial" w:hAnsi="Arial" w:cs="Arial"/>
          <w:b/>
          <w:sz w:val="24"/>
          <w:szCs w:val="24"/>
        </w:rPr>
      </w:pPr>
      <w:r w:rsidRPr="00504377">
        <w:rPr>
          <w:rFonts w:ascii="Arial" w:hAnsi="Arial" w:cs="Arial"/>
          <w:b/>
          <w:sz w:val="24"/>
          <w:szCs w:val="24"/>
        </w:rPr>
        <w:t>ul. Ratuszowa 13</w:t>
      </w:r>
    </w:p>
    <w:p w14:paraId="7B304CF9" w14:textId="77777777" w:rsidR="00E84A66" w:rsidRPr="00F53960" w:rsidRDefault="00923FA1" w:rsidP="00FA4E31">
      <w:pPr>
        <w:pStyle w:val="Spistreci1"/>
        <w:tabs>
          <w:tab w:val="clear" w:pos="720"/>
          <w:tab w:val="clear" w:pos="9396"/>
        </w:tabs>
        <w:ind w:left="5580"/>
        <w:rPr>
          <w:rFonts w:ascii="Arial" w:hAnsi="Arial" w:cs="Arial"/>
          <w:sz w:val="22"/>
          <w:szCs w:val="22"/>
        </w:rPr>
      </w:pPr>
      <w:r w:rsidRPr="00504377">
        <w:rPr>
          <w:rFonts w:ascii="Arial" w:hAnsi="Arial" w:cs="Arial"/>
          <w:szCs w:val="24"/>
        </w:rPr>
        <w:t>78-100 Kołobrzeg</w:t>
      </w:r>
      <w:bookmarkStart w:id="35" w:name="_Toc251758230"/>
      <w:bookmarkStart w:id="36" w:name="_Toc254173112"/>
      <w:bookmarkStart w:id="37" w:name="_Toc254173323"/>
    </w:p>
    <w:p w14:paraId="0705E65F" w14:textId="77777777" w:rsidR="00484127" w:rsidRPr="00F53960" w:rsidRDefault="00484127" w:rsidP="00484127">
      <w:pPr>
        <w:rPr>
          <w:rFonts w:ascii="Arial" w:hAnsi="Arial" w:cs="Arial"/>
          <w:sz w:val="22"/>
          <w:szCs w:val="22"/>
          <w:lang w:eastAsia="ar-SA"/>
        </w:rPr>
      </w:pPr>
    </w:p>
    <w:p w14:paraId="6933439E" w14:textId="77777777" w:rsidR="00923FA1" w:rsidRPr="00F53960" w:rsidRDefault="00923FA1" w:rsidP="00E84A66">
      <w:pPr>
        <w:pStyle w:val="Tekstpodstawowy"/>
        <w:jc w:val="center"/>
        <w:rPr>
          <w:rFonts w:ascii="Arial" w:hAnsi="Arial" w:cs="Arial"/>
          <w:b/>
          <w:sz w:val="22"/>
          <w:szCs w:val="22"/>
        </w:rPr>
      </w:pPr>
      <w:r w:rsidRPr="00F53960">
        <w:rPr>
          <w:rFonts w:ascii="Arial" w:hAnsi="Arial" w:cs="Arial"/>
          <w:b/>
          <w:sz w:val="22"/>
          <w:szCs w:val="22"/>
        </w:rPr>
        <w:t>OFERTA</w:t>
      </w:r>
      <w:bookmarkEnd w:id="35"/>
      <w:bookmarkEnd w:id="36"/>
      <w:bookmarkEnd w:id="37"/>
    </w:p>
    <w:p w14:paraId="6EB5FBC2" w14:textId="77777777" w:rsidR="00E84A66" w:rsidRPr="00F53960" w:rsidRDefault="00E84A66" w:rsidP="00E84A66">
      <w:pPr>
        <w:pStyle w:val="Tekstpodstawowy"/>
        <w:jc w:val="center"/>
        <w:rPr>
          <w:rFonts w:ascii="Arial" w:hAnsi="Arial" w:cs="Arial"/>
          <w:sz w:val="22"/>
          <w:szCs w:val="22"/>
        </w:rPr>
      </w:pPr>
    </w:p>
    <w:p w14:paraId="568828E0" w14:textId="218EFBD8" w:rsidR="00216F02" w:rsidRPr="00F53960" w:rsidRDefault="00923FA1" w:rsidP="00D3273E">
      <w:pPr>
        <w:pStyle w:val="pkt"/>
        <w:spacing w:before="0" w:after="0" w:line="240" w:lineRule="auto"/>
        <w:ind w:left="0" w:firstLine="0"/>
        <w:rPr>
          <w:rFonts w:ascii="Arial" w:hAnsi="Arial" w:cs="Arial"/>
          <w:b/>
          <w:sz w:val="22"/>
          <w:szCs w:val="22"/>
        </w:rPr>
      </w:pPr>
      <w:r w:rsidRPr="00F53960">
        <w:rPr>
          <w:rFonts w:ascii="Arial" w:hAnsi="Arial" w:cs="Arial"/>
          <w:sz w:val="22"/>
          <w:szCs w:val="22"/>
        </w:rPr>
        <w:t xml:space="preserve">Nawiązując do ogłoszenia o przetargu nieograniczonym </w:t>
      </w:r>
      <w:r w:rsidR="00C414C4" w:rsidRPr="00F53960">
        <w:rPr>
          <w:rFonts w:ascii="Arial" w:hAnsi="Arial" w:cs="Arial"/>
          <w:sz w:val="22"/>
          <w:szCs w:val="22"/>
        </w:rPr>
        <w:t>na</w:t>
      </w:r>
      <w:r w:rsidR="00E84A66" w:rsidRPr="00F53960">
        <w:rPr>
          <w:rFonts w:ascii="Arial" w:hAnsi="Arial" w:cs="Arial"/>
          <w:sz w:val="22"/>
          <w:szCs w:val="22"/>
        </w:rPr>
        <w:t>:</w:t>
      </w:r>
      <w:r w:rsidR="0059505E" w:rsidRPr="00F53960">
        <w:rPr>
          <w:rStyle w:val="Pogrubienie"/>
          <w:rFonts w:ascii="Arial" w:hAnsi="Arial" w:cs="Arial"/>
          <w:sz w:val="22"/>
          <w:szCs w:val="22"/>
          <w:bdr w:val="none" w:sz="0" w:space="0" w:color="auto" w:frame="1"/>
          <w:shd w:val="clear" w:color="auto" w:fill="FFFFFF"/>
        </w:rPr>
        <w:t xml:space="preserve"> </w:t>
      </w:r>
      <w:r w:rsidR="0059505E" w:rsidRPr="00F53960">
        <w:rPr>
          <w:rFonts w:ascii="Arial" w:hAnsi="Arial" w:cs="Arial"/>
          <w:b/>
          <w:bCs/>
          <w:sz w:val="22"/>
          <w:szCs w:val="22"/>
        </w:rPr>
        <w:t xml:space="preserve">Dostawa pojazdu do zbierania i transportu odpadów (śmieciarki), </w:t>
      </w:r>
      <w:r w:rsidR="0059505E" w:rsidRPr="003C64CA">
        <w:rPr>
          <w:rFonts w:ascii="Arial" w:hAnsi="Arial" w:cs="Arial"/>
          <w:bCs/>
          <w:sz w:val="22"/>
          <w:szCs w:val="22"/>
        </w:rPr>
        <w:t>realizowana w  ramach projektu</w:t>
      </w:r>
      <w:r w:rsidR="0059505E" w:rsidRPr="00F53960">
        <w:rPr>
          <w:rFonts w:ascii="Arial" w:hAnsi="Arial" w:cs="Arial"/>
          <w:b/>
          <w:bCs/>
          <w:sz w:val="22"/>
          <w:szCs w:val="22"/>
        </w:rPr>
        <w:t xml:space="preserve"> </w:t>
      </w:r>
      <w:r w:rsidR="003C64CA" w:rsidRPr="003C64CA">
        <w:rPr>
          <w:rFonts w:ascii="Arial" w:hAnsi="Arial" w:cs="Arial"/>
          <w:i/>
          <w:sz w:val="22"/>
          <w:szCs w:val="22"/>
        </w:rPr>
        <w:t xml:space="preserve">„Budowa punktów </w:t>
      </w:r>
      <w:r w:rsidR="0059505E" w:rsidRPr="003C64CA">
        <w:rPr>
          <w:rFonts w:ascii="Arial" w:hAnsi="Arial" w:cs="Arial"/>
          <w:i/>
          <w:sz w:val="22"/>
          <w:szCs w:val="22"/>
        </w:rPr>
        <w:t>selektywnej zbiórki odpadów komunalnych na terenie Związku Miast i Gmin Dorzecza Parsęty”</w:t>
      </w:r>
      <w:r w:rsidR="007551C9" w:rsidRPr="00F53960">
        <w:rPr>
          <w:rFonts w:ascii="Arial" w:hAnsi="Arial" w:cs="Arial"/>
          <w:sz w:val="22"/>
          <w:szCs w:val="22"/>
        </w:rPr>
        <w:t xml:space="preserve"> </w:t>
      </w:r>
    </w:p>
    <w:p w14:paraId="40950CB1" w14:textId="77777777" w:rsidR="006A5EBB" w:rsidRPr="00F53960" w:rsidRDefault="006A5EBB" w:rsidP="00D3273E">
      <w:pPr>
        <w:pStyle w:val="pkt"/>
        <w:spacing w:before="0" w:after="0" w:line="240" w:lineRule="auto"/>
        <w:ind w:left="0" w:firstLine="0"/>
        <w:rPr>
          <w:rFonts w:ascii="Arial" w:hAnsi="Arial" w:cs="Arial"/>
          <w:b/>
          <w:sz w:val="22"/>
          <w:szCs w:val="22"/>
        </w:rPr>
      </w:pPr>
    </w:p>
    <w:p w14:paraId="28D57959" w14:textId="71FB06F7" w:rsidR="008F6CF9" w:rsidRPr="00F53960" w:rsidRDefault="00FA4E31" w:rsidP="00030A15">
      <w:pPr>
        <w:numPr>
          <w:ilvl w:val="3"/>
          <w:numId w:val="17"/>
        </w:numPr>
        <w:tabs>
          <w:tab w:val="clear" w:pos="2880"/>
          <w:tab w:val="num" w:pos="709"/>
        </w:tabs>
        <w:spacing w:before="60"/>
        <w:ind w:left="720"/>
        <w:jc w:val="both"/>
        <w:rPr>
          <w:rFonts w:ascii="Arial" w:hAnsi="Arial" w:cs="Arial"/>
          <w:sz w:val="22"/>
          <w:szCs w:val="22"/>
        </w:rPr>
      </w:pPr>
      <w:r w:rsidRPr="00F53960">
        <w:rPr>
          <w:rFonts w:ascii="Arial" w:hAnsi="Arial" w:cs="Arial"/>
          <w:sz w:val="22"/>
          <w:szCs w:val="22"/>
        </w:rPr>
        <w:t>Oferujemy wykonanie przedmiotu zamówienia określonego w specyfikacj</w:t>
      </w:r>
      <w:r w:rsidR="003C64CA">
        <w:rPr>
          <w:rFonts w:ascii="Arial" w:hAnsi="Arial" w:cs="Arial"/>
          <w:sz w:val="22"/>
          <w:szCs w:val="22"/>
        </w:rPr>
        <w:t>i istotnych warunków zamówienia i</w:t>
      </w:r>
      <w:r w:rsidRPr="00F53960">
        <w:rPr>
          <w:rFonts w:ascii="Arial" w:hAnsi="Arial" w:cs="Arial"/>
          <w:sz w:val="22"/>
          <w:szCs w:val="22"/>
        </w:rPr>
        <w:t xml:space="preserve"> opisie przedmiotu zamówienia</w:t>
      </w:r>
      <w:r w:rsidR="00CF4541" w:rsidRPr="00F53960">
        <w:rPr>
          <w:rFonts w:ascii="Arial" w:hAnsi="Arial" w:cs="Arial"/>
          <w:sz w:val="22"/>
          <w:szCs w:val="22"/>
        </w:rPr>
        <w:t xml:space="preserve"> </w:t>
      </w:r>
      <w:r w:rsidRPr="00F53960">
        <w:rPr>
          <w:rFonts w:ascii="Arial" w:hAnsi="Arial" w:cs="Arial"/>
          <w:sz w:val="22"/>
          <w:szCs w:val="22"/>
        </w:rPr>
        <w:t>za wynagrodzeniem</w:t>
      </w:r>
      <w:r w:rsidR="005A7948" w:rsidRPr="00F53960">
        <w:rPr>
          <w:rFonts w:ascii="Arial" w:hAnsi="Arial" w:cs="Arial"/>
          <w:sz w:val="22"/>
          <w:szCs w:val="22"/>
        </w:rPr>
        <w:t xml:space="preserve"> ryczałtowym</w:t>
      </w:r>
      <w:r w:rsidRPr="00F53960">
        <w:rPr>
          <w:rFonts w:ascii="Arial" w:hAnsi="Arial" w:cs="Arial"/>
          <w:sz w:val="22"/>
          <w:szCs w:val="22"/>
        </w:rPr>
        <w:t xml:space="preserve"> w cenie: …………….…….</w:t>
      </w:r>
      <w:r w:rsidRPr="003B38B1">
        <w:rPr>
          <w:rFonts w:ascii="Arial" w:hAnsi="Arial" w:cs="Arial"/>
          <w:sz w:val="22"/>
          <w:szCs w:val="22"/>
        </w:rPr>
        <w:t>zł (netto)</w:t>
      </w:r>
      <w:r w:rsidR="005622CE" w:rsidRPr="003B38B1">
        <w:rPr>
          <w:rFonts w:ascii="Arial" w:hAnsi="Arial" w:cs="Arial"/>
          <w:sz w:val="22"/>
          <w:szCs w:val="22"/>
        </w:rPr>
        <w:t xml:space="preserve"> </w:t>
      </w:r>
      <w:r w:rsidRPr="003B38B1">
        <w:rPr>
          <w:rFonts w:ascii="Arial" w:hAnsi="Arial" w:cs="Arial"/>
          <w:sz w:val="22"/>
          <w:szCs w:val="22"/>
        </w:rPr>
        <w:t>+……..…..% podatku VAT, tj. ogółem ……………..…</w:t>
      </w:r>
      <w:r w:rsidR="003C64CA" w:rsidRPr="003B38B1">
        <w:rPr>
          <w:rFonts w:ascii="Arial" w:hAnsi="Arial" w:cs="Arial"/>
          <w:sz w:val="22"/>
          <w:szCs w:val="22"/>
        </w:rPr>
        <w:t>…………….</w:t>
      </w:r>
      <w:r w:rsidRPr="003B38B1">
        <w:rPr>
          <w:rFonts w:ascii="Arial" w:hAnsi="Arial" w:cs="Arial"/>
          <w:sz w:val="22"/>
          <w:szCs w:val="22"/>
        </w:rPr>
        <w:t>……. zł bru</w:t>
      </w:r>
      <w:r w:rsidRPr="00F53960">
        <w:rPr>
          <w:rFonts w:ascii="Arial" w:hAnsi="Arial" w:cs="Arial"/>
          <w:sz w:val="22"/>
          <w:szCs w:val="22"/>
        </w:rPr>
        <w:t>tto. (</w:t>
      </w:r>
      <w:r w:rsidRPr="003C64CA">
        <w:rPr>
          <w:rFonts w:ascii="Arial" w:hAnsi="Arial" w:cs="Arial"/>
          <w:i/>
          <w:sz w:val="22"/>
          <w:szCs w:val="22"/>
        </w:rPr>
        <w:t>Słownie</w:t>
      </w:r>
      <w:r w:rsidR="003B1A35" w:rsidRPr="003C64CA">
        <w:rPr>
          <w:rFonts w:ascii="Arial" w:hAnsi="Arial" w:cs="Arial"/>
          <w:i/>
          <w:sz w:val="22"/>
          <w:szCs w:val="22"/>
        </w:rPr>
        <w:t xml:space="preserve"> zł</w:t>
      </w:r>
      <w:r w:rsidR="00A850B8" w:rsidRPr="003C64CA">
        <w:rPr>
          <w:rFonts w:ascii="Arial" w:hAnsi="Arial" w:cs="Arial"/>
          <w:i/>
          <w:sz w:val="22"/>
          <w:szCs w:val="22"/>
        </w:rPr>
        <w:t>:</w:t>
      </w:r>
      <w:r w:rsidR="003C64CA">
        <w:rPr>
          <w:rFonts w:ascii="Arial" w:hAnsi="Arial" w:cs="Arial"/>
          <w:sz w:val="22"/>
          <w:szCs w:val="22"/>
        </w:rPr>
        <w:t xml:space="preserve"> ………………………….</w:t>
      </w:r>
      <w:r w:rsidR="00A850B8" w:rsidRPr="00F53960">
        <w:rPr>
          <w:rFonts w:ascii="Arial" w:hAnsi="Arial" w:cs="Arial"/>
          <w:sz w:val="22"/>
          <w:szCs w:val="22"/>
        </w:rPr>
        <w:t xml:space="preserve"> …………………</w:t>
      </w:r>
      <w:r w:rsidR="00D55891" w:rsidRPr="00F53960">
        <w:rPr>
          <w:rFonts w:ascii="Arial" w:hAnsi="Arial" w:cs="Arial"/>
          <w:sz w:val="22"/>
          <w:szCs w:val="22"/>
        </w:rPr>
        <w:t>..</w:t>
      </w:r>
      <w:r w:rsidR="00A850B8" w:rsidRPr="00F53960">
        <w:rPr>
          <w:rFonts w:ascii="Arial" w:hAnsi="Arial" w:cs="Arial"/>
          <w:sz w:val="22"/>
          <w:szCs w:val="22"/>
        </w:rPr>
        <w:t>……………</w:t>
      </w:r>
      <w:r w:rsidR="00F67DFF" w:rsidRPr="00F53960">
        <w:rPr>
          <w:rFonts w:ascii="Arial" w:hAnsi="Arial" w:cs="Arial"/>
          <w:sz w:val="22"/>
          <w:szCs w:val="22"/>
        </w:rPr>
        <w:t>......</w:t>
      </w:r>
      <w:r w:rsidR="00A92EDA" w:rsidRPr="00F53960">
        <w:rPr>
          <w:rFonts w:ascii="Arial" w:hAnsi="Arial" w:cs="Arial"/>
          <w:sz w:val="22"/>
          <w:szCs w:val="22"/>
        </w:rPr>
        <w:t>…</w:t>
      </w:r>
      <w:r w:rsidR="003C64CA">
        <w:rPr>
          <w:rFonts w:ascii="Arial" w:hAnsi="Arial" w:cs="Arial"/>
          <w:sz w:val="22"/>
          <w:szCs w:val="22"/>
        </w:rPr>
        <w:t>………………………………………………...</w:t>
      </w:r>
      <w:r w:rsidR="00A92EDA" w:rsidRPr="00F53960">
        <w:rPr>
          <w:rFonts w:ascii="Arial" w:hAnsi="Arial" w:cs="Arial"/>
          <w:sz w:val="22"/>
          <w:szCs w:val="22"/>
        </w:rPr>
        <w:t>…</w:t>
      </w:r>
      <w:r w:rsidR="00A850B8" w:rsidRPr="00F53960">
        <w:rPr>
          <w:rFonts w:ascii="Arial" w:hAnsi="Arial" w:cs="Arial"/>
          <w:sz w:val="22"/>
          <w:szCs w:val="22"/>
        </w:rPr>
        <w:t>…</w:t>
      </w:r>
      <w:r w:rsidR="00C3615D" w:rsidRPr="00F53960">
        <w:rPr>
          <w:rFonts w:ascii="Arial" w:hAnsi="Arial" w:cs="Arial"/>
          <w:sz w:val="22"/>
          <w:szCs w:val="22"/>
        </w:rPr>
        <w:t>..)</w:t>
      </w:r>
    </w:p>
    <w:p w14:paraId="69513AE8" w14:textId="1FED27A6" w:rsidR="005B30B8" w:rsidRPr="003B38B1" w:rsidRDefault="00923FA1" w:rsidP="00030A15">
      <w:pPr>
        <w:numPr>
          <w:ilvl w:val="3"/>
          <w:numId w:val="17"/>
        </w:numPr>
        <w:tabs>
          <w:tab w:val="clear" w:pos="2880"/>
          <w:tab w:val="num" w:pos="709"/>
        </w:tabs>
        <w:spacing w:before="60"/>
        <w:ind w:left="720"/>
        <w:jc w:val="both"/>
        <w:rPr>
          <w:rFonts w:ascii="Arial" w:hAnsi="Arial" w:cs="Arial"/>
          <w:sz w:val="22"/>
          <w:szCs w:val="22"/>
        </w:rPr>
      </w:pPr>
      <w:r w:rsidRPr="003B38B1">
        <w:rPr>
          <w:rFonts w:ascii="Arial" w:hAnsi="Arial" w:cs="Arial"/>
          <w:sz w:val="22"/>
          <w:szCs w:val="22"/>
        </w:rPr>
        <w:t xml:space="preserve">Oferujemy wykonanie przedmiotu zamówienia w terminie </w:t>
      </w:r>
      <w:r w:rsidR="00211D62" w:rsidRPr="00211D62">
        <w:rPr>
          <w:rFonts w:ascii="Arial" w:hAnsi="Arial" w:cs="Arial"/>
          <w:b/>
          <w:sz w:val="22"/>
          <w:szCs w:val="22"/>
        </w:rPr>
        <w:t>1</w:t>
      </w:r>
      <w:r w:rsidR="00791B68">
        <w:rPr>
          <w:rFonts w:ascii="Arial" w:hAnsi="Arial" w:cs="Arial"/>
          <w:b/>
          <w:sz w:val="22"/>
          <w:szCs w:val="22"/>
        </w:rPr>
        <w:t>3</w:t>
      </w:r>
      <w:r w:rsidR="00211D62" w:rsidRPr="00211D62">
        <w:rPr>
          <w:rFonts w:ascii="Arial" w:hAnsi="Arial" w:cs="Arial"/>
          <w:b/>
          <w:sz w:val="22"/>
          <w:szCs w:val="22"/>
        </w:rPr>
        <w:t>0 dni od daty podpisania umowy</w:t>
      </w:r>
    </w:p>
    <w:p w14:paraId="431D499E" w14:textId="756A8EED" w:rsidR="00C4494F" w:rsidRPr="00725B3A" w:rsidRDefault="00B05DBA" w:rsidP="00030A15">
      <w:pPr>
        <w:numPr>
          <w:ilvl w:val="3"/>
          <w:numId w:val="17"/>
        </w:numPr>
        <w:tabs>
          <w:tab w:val="clear" w:pos="2880"/>
          <w:tab w:val="num" w:pos="709"/>
        </w:tabs>
        <w:spacing w:before="120"/>
        <w:ind w:left="709" w:hanging="349"/>
        <w:jc w:val="both"/>
        <w:rPr>
          <w:rFonts w:ascii="Arial" w:hAnsi="Arial" w:cs="Arial"/>
          <w:sz w:val="22"/>
          <w:szCs w:val="22"/>
        </w:rPr>
      </w:pPr>
      <w:r w:rsidRPr="00725B3A">
        <w:rPr>
          <w:rFonts w:ascii="Arial" w:hAnsi="Arial" w:cs="Arial"/>
          <w:sz w:val="22"/>
          <w:szCs w:val="22"/>
        </w:rPr>
        <w:t xml:space="preserve">Oświadczamy, że udzielamy Zamawiającemu gwarancji </w:t>
      </w:r>
      <w:r w:rsidR="00C4494F" w:rsidRPr="00725B3A">
        <w:rPr>
          <w:rFonts w:ascii="Arial" w:hAnsi="Arial" w:cs="Arial"/>
          <w:sz w:val="22"/>
          <w:szCs w:val="22"/>
        </w:rPr>
        <w:t xml:space="preserve">*) </w:t>
      </w:r>
      <w:r w:rsidRPr="00725B3A">
        <w:rPr>
          <w:rFonts w:ascii="Arial" w:hAnsi="Arial" w:cs="Arial"/>
          <w:sz w:val="22"/>
          <w:szCs w:val="22"/>
        </w:rPr>
        <w:t>na</w:t>
      </w:r>
      <w:r w:rsidR="00C4494F" w:rsidRPr="00725B3A">
        <w:rPr>
          <w:rFonts w:ascii="Arial" w:hAnsi="Arial" w:cs="Arial"/>
          <w:sz w:val="22"/>
          <w:szCs w:val="22"/>
        </w:rPr>
        <w:t>:</w:t>
      </w:r>
    </w:p>
    <w:p w14:paraId="6C4DD103" w14:textId="681698DB" w:rsidR="002F166C" w:rsidRPr="00725B3A" w:rsidRDefault="00C4494F" w:rsidP="00030A15">
      <w:pPr>
        <w:pStyle w:val="Akapitzlist"/>
        <w:numPr>
          <w:ilvl w:val="1"/>
          <w:numId w:val="34"/>
        </w:numPr>
        <w:spacing w:before="120"/>
        <w:jc w:val="both"/>
        <w:rPr>
          <w:rFonts w:ascii="Arial" w:hAnsi="Arial" w:cs="Arial"/>
          <w:sz w:val="22"/>
          <w:szCs w:val="22"/>
        </w:rPr>
      </w:pPr>
      <w:r w:rsidRPr="00725B3A">
        <w:rPr>
          <w:rFonts w:ascii="Arial" w:hAnsi="Arial" w:cs="Arial"/>
          <w:sz w:val="22"/>
          <w:szCs w:val="22"/>
        </w:rPr>
        <w:t>podwozie na okres:</w:t>
      </w:r>
      <w:r w:rsidR="00211D62">
        <w:rPr>
          <w:rFonts w:ascii="Arial" w:hAnsi="Arial" w:cs="Arial"/>
          <w:sz w:val="22"/>
          <w:szCs w:val="22"/>
        </w:rPr>
        <w:tab/>
      </w:r>
      <w:r w:rsidR="00211D62">
        <w:rPr>
          <w:rFonts w:ascii="Arial" w:hAnsi="Arial" w:cs="Arial"/>
          <w:sz w:val="22"/>
          <w:szCs w:val="22"/>
        </w:rPr>
        <w:tab/>
      </w:r>
      <w:r w:rsidR="00211D62">
        <w:rPr>
          <w:rFonts w:ascii="Arial" w:hAnsi="Arial" w:cs="Arial"/>
          <w:sz w:val="22"/>
          <w:szCs w:val="22"/>
        </w:rPr>
        <w:tab/>
      </w:r>
      <w:r w:rsidRPr="00725B3A">
        <w:rPr>
          <w:rFonts w:ascii="Arial" w:hAnsi="Arial" w:cs="Arial"/>
          <w:sz w:val="22"/>
          <w:szCs w:val="22"/>
        </w:rPr>
        <w:t xml:space="preserve"> …….. </w:t>
      </w:r>
      <w:r w:rsidRPr="00725B3A">
        <w:rPr>
          <w:rFonts w:ascii="Arial" w:hAnsi="Arial" w:cs="Arial"/>
          <w:i/>
          <w:sz w:val="22"/>
          <w:szCs w:val="22"/>
        </w:rPr>
        <w:t xml:space="preserve">(min </w:t>
      </w:r>
      <w:r w:rsidR="00FE4BF2">
        <w:rPr>
          <w:rFonts w:ascii="Arial" w:hAnsi="Arial" w:cs="Arial"/>
          <w:i/>
          <w:sz w:val="22"/>
          <w:szCs w:val="22"/>
        </w:rPr>
        <w:t>24</w:t>
      </w:r>
      <w:r w:rsidRPr="00725B3A">
        <w:rPr>
          <w:rFonts w:ascii="Arial" w:hAnsi="Arial" w:cs="Arial"/>
          <w:i/>
          <w:sz w:val="22"/>
          <w:szCs w:val="22"/>
        </w:rPr>
        <w:t xml:space="preserve"> miesi</w:t>
      </w:r>
      <w:r w:rsidR="00FE4BF2">
        <w:rPr>
          <w:rFonts w:ascii="Arial" w:hAnsi="Arial" w:cs="Arial"/>
          <w:i/>
          <w:sz w:val="22"/>
          <w:szCs w:val="22"/>
        </w:rPr>
        <w:t>ą</w:t>
      </w:r>
      <w:r w:rsidRPr="00725B3A">
        <w:rPr>
          <w:rFonts w:ascii="Arial" w:hAnsi="Arial" w:cs="Arial"/>
          <w:i/>
          <w:sz w:val="22"/>
          <w:szCs w:val="22"/>
        </w:rPr>
        <w:t>c</w:t>
      </w:r>
      <w:r w:rsidR="00FE4BF2">
        <w:rPr>
          <w:rFonts w:ascii="Arial" w:hAnsi="Arial" w:cs="Arial"/>
          <w:i/>
          <w:sz w:val="22"/>
          <w:szCs w:val="22"/>
        </w:rPr>
        <w:t>e)</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1</w:t>
      </w:r>
      <w:r w:rsidR="004B479B" w:rsidRPr="00725B3A">
        <w:rPr>
          <w:rFonts w:ascii="Arial" w:hAnsi="Arial" w:cs="Arial"/>
          <w:sz w:val="22"/>
          <w:szCs w:val="22"/>
        </w:rPr>
        <w:t>,</w:t>
      </w:r>
    </w:p>
    <w:p w14:paraId="01D264CF" w14:textId="04913EF0" w:rsidR="00C4494F" w:rsidRPr="00725B3A" w:rsidRDefault="00C4494F" w:rsidP="00030A15">
      <w:pPr>
        <w:pStyle w:val="Akapitzlist"/>
        <w:numPr>
          <w:ilvl w:val="1"/>
          <w:numId w:val="34"/>
        </w:numPr>
        <w:spacing w:before="120"/>
        <w:ind w:hanging="357"/>
        <w:contextualSpacing w:val="0"/>
        <w:jc w:val="both"/>
        <w:rPr>
          <w:rFonts w:ascii="Arial" w:hAnsi="Arial" w:cs="Arial"/>
          <w:sz w:val="22"/>
          <w:szCs w:val="22"/>
        </w:rPr>
      </w:pPr>
      <w:r w:rsidRPr="00725B3A">
        <w:rPr>
          <w:rFonts w:ascii="Arial" w:hAnsi="Arial" w:cs="Arial"/>
          <w:sz w:val="22"/>
          <w:szCs w:val="22"/>
        </w:rPr>
        <w:t>zabudowę na okres:</w:t>
      </w:r>
      <w:r w:rsidR="00211D62">
        <w:rPr>
          <w:rFonts w:ascii="Arial" w:hAnsi="Arial" w:cs="Arial"/>
          <w:sz w:val="22"/>
          <w:szCs w:val="22"/>
        </w:rPr>
        <w:tab/>
      </w:r>
      <w:r w:rsidR="00211D62">
        <w:rPr>
          <w:rFonts w:ascii="Arial" w:hAnsi="Arial" w:cs="Arial"/>
          <w:sz w:val="22"/>
          <w:szCs w:val="22"/>
        </w:rPr>
        <w:tab/>
      </w:r>
      <w:r w:rsidRPr="00725B3A">
        <w:rPr>
          <w:rFonts w:ascii="Arial" w:hAnsi="Arial" w:cs="Arial"/>
          <w:sz w:val="22"/>
          <w:szCs w:val="22"/>
        </w:rPr>
        <w:t xml:space="preserve"> …….. </w:t>
      </w:r>
      <w:r w:rsidRPr="00725B3A">
        <w:rPr>
          <w:rFonts w:ascii="Arial" w:hAnsi="Arial" w:cs="Arial"/>
          <w:i/>
          <w:sz w:val="22"/>
          <w:szCs w:val="22"/>
        </w:rPr>
        <w:t xml:space="preserve">(min </w:t>
      </w:r>
      <w:r w:rsidR="00FE4BF2">
        <w:rPr>
          <w:rFonts w:ascii="Arial" w:hAnsi="Arial" w:cs="Arial"/>
          <w:i/>
          <w:sz w:val="22"/>
          <w:szCs w:val="22"/>
        </w:rPr>
        <w:t>24</w:t>
      </w:r>
      <w:r w:rsidRPr="00725B3A">
        <w:rPr>
          <w:rFonts w:ascii="Arial" w:hAnsi="Arial" w:cs="Arial"/>
          <w:i/>
          <w:sz w:val="22"/>
          <w:szCs w:val="22"/>
        </w:rPr>
        <w:t xml:space="preserve"> miesi</w:t>
      </w:r>
      <w:r w:rsidR="00FE4BF2">
        <w:rPr>
          <w:rFonts w:ascii="Arial" w:hAnsi="Arial" w:cs="Arial"/>
          <w:i/>
          <w:sz w:val="22"/>
          <w:szCs w:val="22"/>
        </w:rPr>
        <w:t>ą</w:t>
      </w:r>
      <w:r w:rsidRPr="00725B3A">
        <w:rPr>
          <w:rFonts w:ascii="Arial" w:hAnsi="Arial" w:cs="Arial"/>
          <w:i/>
          <w:sz w:val="22"/>
          <w:szCs w:val="22"/>
        </w:rPr>
        <w:t>c</w:t>
      </w:r>
      <w:r w:rsidR="00FE4BF2">
        <w:rPr>
          <w:rFonts w:ascii="Arial" w:hAnsi="Arial" w:cs="Arial"/>
          <w:i/>
          <w:sz w:val="22"/>
          <w:szCs w:val="22"/>
        </w:rPr>
        <w:t>e</w:t>
      </w:r>
      <w:r w:rsidRPr="00725B3A">
        <w:rPr>
          <w:rFonts w:ascii="Arial" w:hAnsi="Arial" w:cs="Arial"/>
          <w:i/>
          <w:sz w:val="22"/>
          <w:szCs w:val="22"/>
        </w:rPr>
        <w:t>)</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2</w:t>
      </w:r>
      <w:r w:rsidR="004B479B" w:rsidRPr="00725B3A">
        <w:rPr>
          <w:rFonts w:ascii="Arial" w:hAnsi="Arial" w:cs="Arial"/>
          <w:sz w:val="22"/>
          <w:szCs w:val="22"/>
        </w:rPr>
        <w:t>,</w:t>
      </w:r>
    </w:p>
    <w:p w14:paraId="202AE483" w14:textId="68DC07CB" w:rsidR="00C4494F" w:rsidRPr="00725B3A" w:rsidRDefault="00C4494F" w:rsidP="00030A15">
      <w:pPr>
        <w:pStyle w:val="Akapitzlist"/>
        <w:numPr>
          <w:ilvl w:val="1"/>
          <w:numId w:val="34"/>
        </w:numPr>
        <w:spacing w:before="120"/>
        <w:ind w:hanging="357"/>
        <w:contextualSpacing w:val="0"/>
        <w:jc w:val="both"/>
        <w:rPr>
          <w:rFonts w:ascii="Arial" w:hAnsi="Arial" w:cs="Arial"/>
          <w:sz w:val="22"/>
          <w:szCs w:val="22"/>
        </w:rPr>
      </w:pPr>
      <w:r w:rsidRPr="00725B3A">
        <w:rPr>
          <w:rFonts w:ascii="Arial" w:hAnsi="Arial" w:cs="Arial"/>
          <w:sz w:val="22"/>
          <w:szCs w:val="22"/>
        </w:rPr>
        <w:t>żuraw na okres:</w:t>
      </w:r>
      <w:r w:rsidR="00211D62">
        <w:rPr>
          <w:rFonts w:ascii="Arial" w:hAnsi="Arial" w:cs="Arial"/>
          <w:sz w:val="22"/>
          <w:szCs w:val="22"/>
        </w:rPr>
        <w:tab/>
      </w:r>
      <w:r w:rsidR="00211D62">
        <w:rPr>
          <w:rFonts w:ascii="Arial" w:hAnsi="Arial" w:cs="Arial"/>
          <w:sz w:val="22"/>
          <w:szCs w:val="22"/>
        </w:rPr>
        <w:tab/>
      </w:r>
      <w:r w:rsidR="00211D62">
        <w:rPr>
          <w:rFonts w:ascii="Arial" w:hAnsi="Arial" w:cs="Arial"/>
          <w:sz w:val="22"/>
          <w:szCs w:val="22"/>
        </w:rPr>
        <w:tab/>
      </w:r>
      <w:r w:rsidRPr="00725B3A">
        <w:rPr>
          <w:rFonts w:ascii="Arial" w:hAnsi="Arial" w:cs="Arial"/>
          <w:sz w:val="22"/>
          <w:szCs w:val="22"/>
        </w:rPr>
        <w:t xml:space="preserve"> …….. </w:t>
      </w:r>
      <w:r w:rsidRPr="00725B3A">
        <w:rPr>
          <w:rFonts w:ascii="Arial" w:hAnsi="Arial" w:cs="Arial"/>
          <w:i/>
          <w:sz w:val="22"/>
          <w:szCs w:val="22"/>
        </w:rPr>
        <w:t xml:space="preserve">(min </w:t>
      </w:r>
      <w:r w:rsidR="00FE4BF2">
        <w:rPr>
          <w:rFonts w:ascii="Arial" w:hAnsi="Arial" w:cs="Arial"/>
          <w:i/>
          <w:sz w:val="22"/>
          <w:szCs w:val="22"/>
        </w:rPr>
        <w:t>24</w:t>
      </w:r>
      <w:r w:rsidRPr="00725B3A">
        <w:rPr>
          <w:rFonts w:ascii="Arial" w:hAnsi="Arial" w:cs="Arial"/>
          <w:i/>
          <w:sz w:val="22"/>
          <w:szCs w:val="22"/>
        </w:rPr>
        <w:t xml:space="preserve"> miesi</w:t>
      </w:r>
      <w:r w:rsidR="00FE4BF2">
        <w:rPr>
          <w:rFonts w:ascii="Arial" w:hAnsi="Arial" w:cs="Arial"/>
          <w:i/>
          <w:sz w:val="22"/>
          <w:szCs w:val="22"/>
        </w:rPr>
        <w:t>ące</w:t>
      </w:r>
      <w:r w:rsidRPr="00725B3A">
        <w:rPr>
          <w:rFonts w:ascii="Arial" w:hAnsi="Arial" w:cs="Arial"/>
          <w:i/>
          <w:sz w:val="22"/>
          <w:szCs w:val="22"/>
        </w:rPr>
        <w:t>)</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3</w:t>
      </w:r>
      <w:r w:rsidR="004B479B" w:rsidRPr="00725B3A">
        <w:rPr>
          <w:rFonts w:ascii="Arial" w:hAnsi="Arial" w:cs="Arial"/>
          <w:sz w:val="22"/>
          <w:szCs w:val="22"/>
        </w:rPr>
        <w:t>,</w:t>
      </w:r>
    </w:p>
    <w:p w14:paraId="21EE6238" w14:textId="5C23E50A" w:rsidR="00C4494F" w:rsidRPr="00725B3A" w:rsidRDefault="00C4494F" w:rsidP="00030A15">
      <w:pPr>
        <w:pStyle w:val="Akapitzlist"/>
        <w:numPr>
          <w:ilvl w:val="1"/>
          <w:numId w:val="34"/>
        </w:numPr>
        <w:spacing w:before="120"/>
        <w:ind w:hanging="357"/>
        <w:contextualSpacing w:val="0"/>
        <w:jc w:val="both"/>
        <w:rPr>
          <w:rFonts w:ascii="Arial" w:hAnsi="Arial" w:cs="Arial"/>
          <w:sz w:val="22"/>
          <w:szCs w:val="22"/>
        </w:rPr>
      </w:pPr>
      <w:r w:rsidRPr="00725B3A">
        <w:rPr>
          <w:rFonts w:ascii="Arial" w:hAnsi="Arial" w:cs="Arial"/>
          <w:sz w:val="22"/>
          <w:szCs w:val="22"/>
        </w:rPr>
        <w:t>pozostałe wyposażenie na okres</w:t>
      </w:r>
      <w:r w:rsidR="00211D62">
        <w:rPr>
          <w:rFonts w:ascii="Arial" w:hAnsi="Arial" w:cs="Arial"/>
          <w:sz w:val="22"/>
          <w:szCs w:val="22"/>
        </w:rPr>
        <w:tab/>
      </w:r>
      <w:r w:rsidRPr="00725B3A">
        <w:rPr>
          <w:rFonts w:ascii="Arial" w:hAnsi="Arial" w:cs="Arial"/>
          <w:sz w:val="22"/>
          <w:szCs w:val="22"/>
        </w:rPr>
        <w:t xml:space="preserve">:…….. </w:t>
      </w:r>
      <w:r w:rsidRPr="00725B3A">
        <w:rPr>
          <w:rFonts w:ascii="Arial" w:hAnsi="Arial" w:cs="Arial"/>
          <w:i/>
          <w:sz w:val="22"/>
          <w:szCs w:val="22"/>
        </w:rPr>
        <w:t xml:space="preserve">(min </w:t>
      </w:r>
      <w:r w:rsidR="00FE4BF2">
        <w:rPr>
          <w:rFonts w:ascii="Arial" w:hAnsi="Arial" w:cs="Arial"/>
          <w:i/>
          <w:sz w:val="22"/>
          <w:szCs w:val="22"/>
        </w:rPr>
        <w:t>24</w:t>
      </w:r>
      <w:r w:rsidRPr="00725B3A">
        <w:rPr>
          <w:rFonts w:ascii="Arial" w:hAnsi="Arial" w:cs="Arial"/>
          <w:i/>
          <w:sz w:val="22"/>
          <w:szCs w:val="22"/>
        </w:rPr>
        <w:t xml:space="preserve"> miesi</w:t>
      </w:r>
      <w:r w:rsidR="00FE4BF2">
        <w:rPr>
          <w:rFonts w:ascii="Arial" w:hAnsi="Arial" w:cs="Arial"/>
          <w:i/>
          <w:sz w:val="22"/>
          <w:szCs w:val="22"/>
        </w:rPr>
        <w:t>ące</w:t>
      </w:r>
      <w:r w:rsidRPr="00725B3A">
        <w:rPr>
          <w:rFonts w:ascii="Arial" w:hAnsi="Arial" w:cs="Arial"/>
          <w:i/>
          <w:sz w:val="22"/>
          <w:szCs w:val="22"/>
        </w:rPr>
        <w:t>)</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4</w:t>
      </w:r>
      <w:r w:rsidRPr="00725B3A">
        <w:rPr>
          <w:rFonts w:ascii="Arial" w:hAnsi="Arial" w:cs="Arial"/>
          <w:sz w:val="22"/>
          <w:szCs w:val="22"/>
        </w:rPr>
        <w:t>.</w:t>
      </w:r>
    </w:p>
    <w:p w14:paraId="0D3491EF" w14:textId="1BCA76E7" w:rsidR="006222DE" w:rsidRPr="00725B3A" w:rsidRDefault="006222DE" w:rsidP="00030A15">
      <w:pPr>
        <w:numPr>
          <w:ilvl w:val="3"/>
          <w:numId w:val="17"/>
        </w:numPr>
        <w:tabs>
          <w:tab w:val="clear" w:pos="2880"/>
        </w:tabs>
        <w:spacing w:before="120"/>
        <w:ind w:left="709" w:hanging="283"/>
        <w:jc w:val="both"/>
        <w:rPr>
          <w:rFonts w:ascii="Arial" w:hAnsi="Arial" w:cs="Arial"/>
          <w:sz w:val="22"/>
          <w:szCs w:val="22"/>
        </w:rPr>
      </w:pPr>
      <w:r w:rsidRPr="00725B3A">
        <w:rPr>
          <w:rFonts w:ascii="Arial" w:hAnsi="Arial" w:cs="Arial"/>
          <w:sz w:val="22"/>
          <w:szCs w:val="22"/>
        </w:rPr>
        <w:lastRenderedPageBreak/>
        <w:t xml:space="preserve">Zużywa energii </w:t>
      </w:r>
      <w:r w:rsidR="000D029C" w:rsidRPr="00725B3A">
        <w:rPr>
          <w:rFonts w:ascii="Arial" w:hAnsi="Arial" w:cs="Arial"/>
          <w:sz w:val="22"/>
          <w:szCs w:val="22"/>
        </w:rPr>
        <w:t>(Ze)</w:t>
      </w:r>
      <w:r w:rsidRPr="00725B3A">
        <w:rPr>
          <w:rFonts w:ascii="Arial" w:hAnsi="Arial" w:cs="Arial"/>
          <w:sz w:val="22"/>
          <w:szCs w:val="22"/>
        </w:rPr>
        <w:t>....................... MJ/km****</w:t>
      </w:r>
    </w:p>
    <w:p w14:paraId="56BB4E4A" w14:textId="34EC5BFF" w:rsidR="00B05DBA" w:rsidRPr="00F53960" w:rsidRDefault="00B05DBA"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 xml:space="preserve">Oświadczamy, że zapoznaliśmy się ze specyfikacją istotnych warunków zamówienia </w:t>
      </w:r>
      <w:r w:rsidR="00504377">
        <w:rPr>
          <w:rFonts w:ascii="Arial" w:hAnsi="Arial" w:cs="Arial"/>
          <w:sz w:val="22"/>
          <w:szCs w:val="22"/>
        </w:rPr>
        <w:br/>
      </w:r>
      <w:r w:rsidRPr="00F53960">
        <w:rPr>
          <w:rFonts w:ascii="Arial" w:hAnsi="Arial" w:cs="Arial"/>
          <w:sz w:val="22"/>
          <w:szCs w:val="22"/>
        </w:rPr>
        <w:t>i uznajemy się za związanych określonymi w niej wymaganiami i zasadami postępowania</w:t>
      </w:r>
      <w:r w:rsidR="002F166C" w:rsidRPr="00F53960">
        <w:rPr>
          <w:rFonts w:ascii="Arial" w:hAnsi="Arial" w:cs="Arial"/>
          <w:sz w:val="22"/>
          <w:szCs w:val="22"/>
        </w:rPr>
        <w:t>.</w:t>
      </w:r>
    </w:p>
    <w:p w14:paraId="6AB74D17" w14:textId="77777777" w:rsidR="00452A0F" w:rsidRPr="00F53960" w:rsidRDefault="00923FA1"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Oświadczamy, że uważamy się za związanych nini</w:t>
      </w:r>
      <w:r w:rsidR="00782D82" w:rsidRPr="00F53960">
        <w:rPr>
          <w:rFonts w:ascii="Arial" w:hAnsi="Arial" w:cs="Arial"/>
          <w:sz w:val="22"/>
          <w:szCs w:val="22"/>
        </w:rPr>
        <w:t xml:space="preserve">ejszą ofertą na czas wskazany w </w:t>
      </w:r>
      <w:r w:rsidRPr="00F53960">
        <w:rPr>
          <w:rFonts w:ascii="Arial" w:hAnsi="Arial" w:cs="Arial"/>
          <w:sz w:val="22"/>
          <w:szCs w:val="22"/>
        </w:rPr>
        <w:t>specyfikacji istotnych warunków zamówienia.</w:t>
      </w:r>
    </w:p>
    <w:p w14:paraId="15155C46" w14:textId="77777777" w:rsidR="00304589" w:rsidRPr="003B38B1" w:rsidRDefault="00923FA1" w:rsidP="00030A15">
      <w:pPr>
        <w:numPr>
          <w:ilvl w:val="3"/>
          <w:numId w:val="29"/>
        </w:numPr>
        <w:spacing w:before="120"/>
        <w:ind w:left="709" w:hanging="349"/>
        <w:jc w:val="both"/>
        <w:rPr>
          <w:rFonts w:ascii="Arial" w:hAnsi="Arial" w:cs="Arial"/>
          <w:sz w:val="22"/>
          <w:szCs w:val="22"/>
        </w:rPr>
      </w:pPr>
      <w:r w:rsidRPr="003B38B1">
        <w:rPr>
          <w:rFonts w:ascii="Arial" w:hAnsi="Arial" w:cs="Arial"/>
          <w:sz w:val="22"/>
          <w:szCs w:val="22"/>
        </w:rPr>
        <w:t>Prace objęte zamówieniem zamierzamy wykonać</w:t>
      </w:r>
      <w:r w:rsidR="00304589" w:rsidRPr="003B38B1">
        <w:rPr>
          <w:rFonts w:ascii="Arial" w:hAnsi="Arial" w:cs="Arial"/>
          <w:sz w:val="22"/>
          <w:szCs w:val="22"/>
        </w:rPr>
        <w:t>:</w:t>
      </w:r>
    </w:p>
    <w:p w14:paraId="6F81B900" w14:textId="77777777" w:rsidR="00304589" w:rsidRPr="003B38B1" w:rsidRDefault="00304589" w:rsidP="00030A15">
      <w:pPr>
        <w:pStyle w:val="Akapitzlist"/>
        <w:numPr>
          <w:ilvl w:val="0"/>
          <w:numId w:val="21"/>
        </w:numPr>
        <w:spacing w:before="60"/>
        <w:jc w:val="both"/>
        <w:rPr>
          <w:rFonts w:ascii="Arial" w:hAnsi="Arial" w:cs="Arial"/>
          <w:sz w:val="22"/>
          <w:szCs w:val="22"/>
        </w:rPr>
      </w:pPr>
      <w:r w:rsidRPr="003B38B1">
        <w:rPr>
          <w:rFonts w:ascii="Arial" w:hAnsi="Arial" w:cs="Arial"/>
          <w:sz w:val="22"/>
          <w:szCs w:val="22"/>
        </w:rPr>
        <w:t>sami</w:t>
      </w:r>
    </w:p>
    <w:p w14:paraId="5EA33174" w14:textId="77777777" w:rsidR="002E0233" w:rsidRPr="003B38B1" w:rsidRDefault="00923FA1" w:rsidP="00030A15">
      <w:pPr>
        <w:pStyle w:val="Akapitzlist"/>
        <w:numPr>
          <w:ilvl w:val="0"/>
          <w:numId w:val="21"/>
        </w:numPr>
        <w:spacing w:before="60"/>
        <w:jc w:val="both"/>
        <w:rPr>
          <w:rFonts w:ascii="Arial" w:hAnsi="Arial" w:cs="Arial"/>
          <w:sz w:val="22"/>
          <w:szCs w:val="22"/>
        </w:rPr>
      </w:pPr>
      <w:r w:rsidRPr="003B38B1">
        <w:rPr>
          <w:rFonts w:ascii="Arial" w:hAnsi="Arial" w:cs="Arial"/>
          <w:sz w:val="22"/>
          <w:szCs w:val="22"/>
        </w:rPr>
        <w:t>siłami podwykonawcy</w:t>
      </w:r>
      <w:r w:rsidR="002E0233" w:rsidRPr="003B38B1">
        <w:rPr>
          <w:rFonts w:ascii="Arial" w:hAnsi="Arial" w:cs="Arial"/>
          <w:sz w:val="22"/>
          <w:szCs w:val="22"/>
        </w:rPr>
        <w:t>:</w:t>
      </w:r>
    </w:p>
    <w:p w14:paraId="35AD241B" w14:textId="77777777" w:rsidR="00304589" w:rsidRPr="00F53960" w:rsidRDefault="00991523" w:rsidP="00030A15">
      <w:pPr>
        <w:pStyle w:val="Akapitzlist"/>
        <w:numPr>
          <w:ilvl w:val="0"/>
          <w:numId w:val="37"/>
        </w:numPr>
        <w:spacing w:before="60"/>
        <w:ind w:hanging="449"/>
        <w:jc w:val="both"/>
        <w:rPr>
          <w:rFonts w:ascii="Arial" w:hAnsi="Arial" w:cs="Arial"/>
          <w:i/>
          <w:sz w:val="22"/>
          <w:szCs w:val="22"/>
        </w:rPr>
      </w:pPr>
      <w:r w:rsidRPr="00F53960">
        <w:rPr>
          <w:rFonts w:ascii="Arial" w:hAnsi="Arial" w:cs="Arial"/>
          <w:i/>
          <w:sz w:val="22"/>
          <w:szCs w:val="22"/>
        </w:rPr>
        <w:t>Część zamówienia, którą</w:t>
      </w:r>
      <w:r w:rsidR="00304589" w:rsidRPr="00F53960">
        <w:rPr>
          <w:rFonts w:ascii="Arial" w:hAnsi="Arial" w:cs="Arial"/>
          <w:i/>
          <w:sz w:val="22"/>
          <w:szCs w:val="22"/>
        </w:rPr>
        <w:t xml:space="preserve"> wykonywać będzie podwykonawca: </w:t>
      </w: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r w:rsidR="00304589" w:rsidRPr="00F53960">
        <w:rPr>
          <w:rFonts w:ascii="Arial" w:hAnsi="Arial" w:cs="Arial"/>
          <w:i/>
          <w:sz w:val="22"/>
          <w:szCs w:val="22"/>
        </w:rPr>
        <w:t>……</w:t>
      </w:r>
    </w:p>
    <w:p w14:paraId="4E4EE80A" w14:textId="77777777" w:rsidR="002E0233" w:rsidRPr="00F53960" w:rsidRDefault="00991523" w:rsidP="002E0233">
      <w:pPr>
        <w:pStyle w:val="Akapitzlist"/>
        <w:spacing w:before="60"/>
        <w:ind w:left="1843"/>
        <w:jc w:val="both"/>
        <w:rPr>
          <w:rFonts w:ascii="Arial" w:hAnsi="Arial" w:cs="Arial"/>
          <w:i/>
          <w:sz w:val="22"/>
          <w:szCs w:val="22"/>
        </w:rPr>
      </w:pP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p>
    <w:p w14:paraId="4428A55E" w14:textId="3DC38448" w:rsidR="00991523" w:rsidRPr="00F53960" w:rsidRDefault="00C328E5" w:rsidP="00030A15">
      <w:pPr>
        <w:pStyle w:val="Akapitzlist"/>
        <w:numPr>
          <w:ilvl w:val="0"/>
          <w:numId w:val="37"/>
        </w:numPr>
        <w:spacing w:before="60"/>
        <w:ind w:hanging="449"/>
        <w:jc w:val="both"/>
        <w:rPr>
          <w:rFonts w:ascii="Arial" w:hAnsi="Arial" w:cs="Arial"/>
          <w:i/>
          <w:sz w:val="22"/>
          <w:szCs w:val="22"/>
        </w:rPr>
      </w:pPr>
      <w:r w:rsidRPr="00F53960">
        <w:rPr>
          <w:rFonts w:ascii="Arial" w:hAnsi="Arial" w:cs="Arial"/>
          <w:i/>
          <w:sz w:val="22"/>
          <w:szCs w:val="22"/>
        </w:rPr>
        <w:t xml:space="preserve">nazwa firmy podwykonawcy/ów </w:t>
      </w:r>
      <w:r w:rsidR="0028341F" w:rsidRPr="00F53960">
        <w:rPr>
          <w:rFonts w:ascii="Arial" w:hAnsi="Arial" w:cs="Arial"/>
          <w:i/>
          <w:sz w:val="22"/>
          <w:szCs w:val="22"/>
        </w:rPr>
        <w:t>…………………..</w:t>
      </w:r>
      <w:r w:rsidRPr="00F53960">
        <w:rPr>
          <w:rFonts w:ascii="Arial" w:hAnsi="Arial" w:cs="Arial"/>
          <w:i/>
          <w:sz w:val="22"/>
          <w:szCs w:val="22"/>
        </w:rPr>
        <w:t>……</w:t>
      </w:r>
      <w:r w:rsidR="005D48F6" w:rsidRPr="00F53960">
        <w:rPr>
          <w:rFonts w:ascii="Arial" w:hAnsi="Arial" w:cs="Arial"/>
          <w:i/>
          <w:sz w:val="22"/>
          <w:szCs w:val="22"/>
        </w:rPr>
        <w:t>………………….</w:t>
      </w:r>
    </w:p>
    <w:p w14:paraId="665CE9E7" w14:textId="77777777" w:rsidR="00804008" w:rsidRPr="00F53960" w:rsidRDefault="00804008" w:rsidP="00804008">
      <w:pPr>
        <w:pStyle w:val="Akapitzlist"/>
        <w:spacing w:before="60"/>
        <w:ind w:left="1867"/>
        <w:jc w:val="both"/>
        <w:rPr>
          <w:rFonts w:ascii="Arial" w:hAnsi="Arial" w:cs="Arial"/>
          <w:i/>
          <w:sz w:val="22"/>
          <w:szCs w:val="22"/>
        </w:rPr>
      </w:pPr>
      <w:r w:rsidRPr="00F53960">
        <w:rPr>
          <w:rFonts w:ascii="Arial" w:hAnsi="Arial" w:cs="Arial"/>
          <w:i/>
          <w:sz w:val="22"/>
          <w:szCs w:val="22"/>
        </w:rPr>
        <w:t>…………………………………………………………………………………..</w:t>
      </w:r>
    </w:p>
    <w:p w14:paraId="3AC390AC" w14:textId="77777777" w:rsidR="002F166C" w:rsidRPr="003B38B1" w:rsidRDefault="002F166C" w:rsidP="00030A15">
      <w:pPr>
        <w:numPr>
          <w:ilvl w:val="3"/>
          <w:numId w:val="29"/>
        </w:numPr>
        <w:spacing w:before="120"/>
        <w:ind w:left="709" w:hanging="349"/>
        <w:jc w:val="both"/>
        <w:rPr>
          <w:rFonts w:ascii="Arial" w:hAnsi="Arial" w:cs="Arial"/>
          <w:sz w:val="22"/>
          <w:szCs w:val="22"/>
        </w:rPr>
      </w:pPr>
      <w:r w:rsidRPr="003B38B1">
        <w:rPr>
          <w:rFonts w:ascii="Arial" w:hAnsi="Arial" w:cs="Arial"/>
          <w:sz w:val="22"/>
          <w:szCs w:val="22"/>
        </w:rPr>
        <w:t xml:space="preserve">Wadium w wysokości .......................... PLN (słownie: ..........................złotych), zostało wniesione w dniu........................... </w:t>
      </w:r>
    </w:p>
    <w:p w14:paraId="7B91E528" w14:textId="77777777" w:rsidR="002F166C" w:rsidRPr="00F53960" w:rsidRDefault="002F166C"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Prosimy o zwrot wadium (wniesionego w pieniądzu), na zasadach określonych w art. 46 ustawy PZP, na następujący rachunek: …...………………....</w:t>
      </w:r>
      <w:r w:rsidR="005622CE" w:rsidRPr="00F53960">
        <w:rPr>
          <w:rFonts w:ascii="Arial" w:hAnsi="Arial" w:cs="Arial"/>
          <w:sz w:val="22"/>
          <w:szCs w:val="22"/>
        </w:rPr>
        <w:t>...................................</w:t>
      </w:r>
    </w:p>
    <w:p w14:paraId="27112518" w14:textId="77777777" w:rsidR="009C50A3" w:rsidRPr="00F53960" w:rsidRDefault="00923FA1"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F53960">
        <w:rPr>
          <w:rFonts w:ascii="Arial" w:hAnsi="Arial" w:cs="Arial"/>
          <w:sz w:val="22"/>
          <w:szCs w:val="22"/>
        </w:rPr>
        <w:t xml:space="preserve"> </w:t>
      </w:r>
      <w:r w:rsidRPr="00F53960">
        <w:rPr>
          <w:rFonts w:ascii="Arial" w:hAnsi="Arial" w:cs="Arial"/>
          <w:sz w:val="22"/>
          <w:szCs w:val="22"/>
        </w:rPr>
        <w:t xml:space="preserve">miejscu </w:t>
      </w:r>
      <w:r w:rsidR="00934A82" w:rsidRPr="00F53960">
        <w:rPr>
          <w:rFonts w:ascii="Arial" w:hAnsi="Arial" w:cs="Arial"/>
          <w:sz w:val="22"/>
          <w:szCs w:val="22"/>
        </w:rPr>
        <w:br/>
      </w:r>
      <w:r w:rsidRPr="00F53960">
        <w:rPr>
          <w:rFonts w:ascii="Arial" w:hAnsi="Arial" w:cs="Arial"/>
          <w:sz w:val="22"/>
          <w:szCs w:val="22"/>
        </w:rPr>
        <w:t>i terminie wyznaczonym przez zamawiającego.</w:t>
      </w:r>
      <w:r w:rsidR="009C50A3" w:rsidRPr="00F53960">
        <w:rPr>
          <w:rFonts w:ascii="Arial" w:hAnsi="Arial" w:cs="Arial"/>
          <w:sz w:val="22"/>
          <w:szCs w:val="22"/>
        </w:rPr>
        <w:t xml:space="preserve"> </w:t>
      </w:r>
    </w:p>
    <w:p w14:paraId="57C8E368" w14:textId="77777777" w:rsidR="009C50A3" w:rsidRPr="00F53960" w:rsidRDefault="00923FA1"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 xml:space="preserve">Oświadczamy, że oferujemy Zamawiającemu </w:t>
      </w:r>
      <w:r w:rsidR="005622CE" w:rsidRPr="00F53960">
        <w:rPr>
          <w:rFonts w:ascii="Arial" w:hAnsi="Arial" w:cs="Arial"/>
          <w:sz w:val="22"/>
          <w:szCs w:val="22"/>
        </w:rPr>
        <w:t>30</w:t>
      </w:r>
      <w:r w:rsidRPr="00F53960">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F53960">
        <w:rPr>
          <w:rFonts w:ascii="Arial" w:hAnsi="Arial" w:cs="Arial"/>
          <w:sz w:val="22"/>
          <w:szCs w:val="22"/>
        </w:rPr>
        <w:t xml:space="preserve"> </w:t>
      </w:r>
    </w:p>
    <w:p w14:paraId="50C8F6E1" w14:textId="77777777" w:rsidR="00CA7D7C" w:rsidRPr="00F53960" w:rsidRDefault="00923FA1" w:rsidP="00030A15">
      <w:pPr>
        <w:numPr>
          <w:ilvl w:val="3"/>
          <w:numId w:val="29"/>
        </w:numPr>
        <w:spacing w:before="120"/>
        <w:ind w:left="709" w:hanging="349"/>
        <w:jc w:val="both"/>
        <w:rPr>
          <w:rFonts w:ascii="Arial" w:hAnsi="Arial" w:cs="Arial"/>
          <w:sz w:val="22"/>
          <w:szCs w:val="22"/>
        </w:rPr>
      </w:pPr>
      <w:r w:rsidRPr="00F53960">
        <w:rPr>
          <w:rFonts w:ascii="Arial" w:hAnsi="Arial" w:cs="Arial"/>
          <w:sz w:val="22"/>
          <w:szCs w:val="22"/>
        </w:rPr>
        <w:t>Oświadczamy, że oferta zawiera informacje stanowią</w:t>
      </w:r>
      <w:r w:rsidR="00782D82" w:rsidRPr="00F53960">
        <w:rPr>
          <w:rFonts w:ascii="Arial" w:hAnsi="Arial" w:cs="Arial"/>
          <w:sz w:val="22"/>
          <w:szCs w:val="22"/>
        </w:rPr>
        <w:t xml:space="preserve">ce tajemnicę przedsiębiorstwa w </w:t>
      </w:r>
      <w:r w:rsidRPr="00F53960">
        <w:rPr>
          <w:rFonts w:ascii="Arial" w:hAnsi="Arial" w:cs="Arial"/>
          <w:sz w:val="22"/>
          <w:szCs w:val="22"/>
        </w:rPr>
        <w:t>rozumieniu przepisów o zwalczaniu nieuczciwej konkurencji. Informacje</w:t>
      </w:r>
      <w:r w:rsidR="00782D82" w:rsidRPr="00F53960">
        <w:rPr>
          <w:rFonts w:ascii="Arial" w:hAnsi="Arial" w:cs="Arial"/>
          <w:sz w:val="22"/>
          <w:szCs w:val="22"/>
        </w:rPr>
        <w:t xml:space="preserve"> </w:t>
      </w:r>
      <w:r w:rsidRPr="00F53960">
        <w:rPr>
          <w:rFonts w:ascii="Arial" w:hAnsi="Arial" w:cs="Arial"/>
          <w:sz w:val="22"/>
          <w:szCs w:val="22"/>
        </w:rPr>
        <w:t>takie</w:t>
      </w:r>
      <w:r w:rsidR="00782D82" w:rsidRPr="00F53960">
        <w:rPr>
          <w:rFonts w:ascii="Arial" w:hAnsi="Arial" w:cs="Arial"/>
          <w:sz w:val="22"/>
          <w:szCs w:val="22"/>
        </w:rPr>
        <w:t xml:space="preserve"> </w:t>
      </w:r>
      <w:r w:rsidRPr="00F53960">
        <w:rPr>
          <w:rFonts w:ascii="Arial" w:hAnsi="Arial" w:cs="Arial"/>
          <w:sz w:val="22"/>
          <w:szCs w:val="22"/>
        </w:rPr>
        <w:t>zawarte</w:t>
      </w:r>
      <w:r w:rsidR="00782D82" w:rsidRPr="00F53960">
        <w:rPr>
          <w:rFonts w:ascii="Arial" w:hAnsi="Arial" w:cs="Arial"/>
          <w:sz w:val="22"/>
          <w:szCs w:val="22"/>
        </w:rPr>
        <w:t xml:space="preserve"> </w:t>
      </w:r>
      <w:r w:rsidR="00CA7D7C" w:rsidRPr="00F53960">
        <w:rPr>
          <w:rFonts w:ascii="Arial" w:hAnsi="Arial" w:cs="Arial"/>
          <w:sz w:val="22"/>
          <w:szCs w:val="22"/>
        </w:rPr>
        <w:t>są</w:t>
      </w:r>
      <w:r w:rsidR="00782D82" w:rsidRPr="00F53960">
        <w:rPr>
          <w:rFonts w:ascii="Arial" w:hAnsi="Arial" w:cs="Arial"/>
          <w:sz w:val="22"/>
          <w:szCs w:val="22"/>
        </w:rPr>
        <w:t xml:space="preserve"> w </w:t>
      </w:r>
      <w:r w:rsidR="00CA7D7C" w:rsidRPr="00F53960">
        <w:rPr>
          <w:rFonts w:ascii="Arial" w:hAnsi="Arial" w:cs="Arial"/>
          <w:sz w:val="22"/>
          <w:szCs w:val="22"/>
        </w:rPr>
        <w:t>następujących</w:t>
      </w:r>
      <w:r w:rsidR="00782D82" w:rsidRPr="00F53960">
        <w:rPr>
          <w:rFonts w:ascii="Arial" w:hAnsi="Arial" w:cs="Arial"/>
          <w:sz w:val="22"/>
          <w:szCs w:val="22"/>
        </w:rPr>
        <w:t xml:space="preserve"> </w:t>
      </w:r>
      <w:r w:rsidR="00CA7D7C" w:rsidRPr="00F53960">
        <w:rPr>
          <w:rFonts w:ascii="Arial" w:hAnsi="Arial" w:cs="Arial"/>
          <w:sz w:val="22"/>
          <w:szCs w:val="22"/>
        </w:rPr>
        <w:t>dokumentach:</w:t>
      </w:r>
    </w:p>
    <w:p w14:paraId="57F13AC2" w14:textId="5C68140B" w:rsidR="0088408F" w:rsidRDefault="00793CB2" w:rsidP="0088408F">
      <w:pPr>
        <w:spacing w:before="120"/>
        <w:ind w:left="709"/>
        <w:jc w:val="both"/>
        <w:rPr>
          <w:rFonts w:ascii="Arial" w:hAnsi="Arial" w:cs="Arial"/>
          <w:sz w:val="22"/>
          <w:szCs w:val="22"/>
        </w:rPr>
      </w:pPr>
      <w:r w:rsidRPr="00F53960">
        <w:rPr>
          <w:rFonts w:ascii="Arial" w:hAnsi="Arial" w:cs="Arial"/>
          <w:sz w:val="22"/>
          <w:szCs w:val="22"/>
        </w:rPr>
        <w:t>…</w:t>
      </w:r>
      <w:r w:rsidR="00923FA1" w:rsidRPr="00F53960">
        <w:rPr>
          <w:rFonts w:ascii="Arial" w:hAnsi="Arial" w:cs="Arial"/>
          <w:sz w:val="22"/>
          <w:szCs w:val="22"/>
        </w:rPr>
        <w:t>.....................................................................................................................................</w:t>
      </w:r>
    </w:p>
    <w:p w14:paraId="382F3328" w14:textId="6BE08308" w:rsidR="00500EAF" w:rsidRDefault="0088408F" w:rsidP="00500EAF">
      <w:pPr>
        <w:pStyle w:val="Akapitzlist"/>
        <w:numPr>
          <w:ilvl w:val="3"/>
          <w:numId w:val="29"/>
        </w:numPr>
        <w:tabs>
          <w:tab w:val="clear" w:pos="2880"/>
        </w:tabs>
        <w:spacing w:before="120"/>
        <w:ind w:left="709" w:hanging="283"/>
        <w:jc w:val="both"/>
        <w:rPr>
          <w:rFonts w:ascii="Arial" w:hAnsi="Arial" w:cs="Arial"/>
          <w:sz w:val="22"/>
          <w:szCs w:val="22"/>
        </w:rPr>
      </w:pPr>
      <w:r w:rsidRPr="00500EAF">
        <w:rPr>
          <w:rFonts w:ascii="Arial" w:hAnsi="Arial" w:cs="Arial"/>
          <w:sz w:val="22"/>
          <w:szCs w:val="22"/>
        </w:rPr>
        <w:t xml:space="preserve">HASŁO DOSTĘPU DO PLIKU JEDZ (złożonego w postaci elektronicznej opatrzonej kwalifikowanym podpisem elektronicznym) przesłanego na adres email: </w:t>
      </w:r>
      <w:hyperlink r:id="rId22" w:history="1">
        <w:r w:rsidRPr="00500EAF">
          <w:rPr>
            <w:rStyle w:val="Hipercze"/>
            <w:rFonts w:ascii="Arial" w:hAnsi="Arial" w:cs="Arial"/>
            <w:color w:val="auto"/>
            <w:sz w:val="22"/>
            <w:szCs w:val="22"/>
          </w:rPr>
          <w:t>jedz@um.kolobrzeg.pl</w:t>
        </w:r>
      </w:hyperlink>
      <w:r w:rsidRPr="00500EAF">
        <w:rPr>
          <w:rFonts w:ascii="Arial" w:hAnsi="Arial" w:cs="Arial"/>
          <w:sz w:val="22"/>
          <w:szCs w:val="22"/>
        </w:rPr>
        <w:t xml:space="preserve"> .……………………………..</w:t>
      </w:r>
    </w:p>
    <w:p w14:paraId="1F0FB9B4" w14:textId="77777777" w:rsidR="00500EAF" w:rsidRPr="00500EAF" w:rsidRDefault="00500EAF" w:rsidP="00500EAF">
      <w:pPr>
        <w:pStyle w:val="Akapitzlist"/>
        <w:spacing w:before="120"/>
        <w:ind w:left="709"/>
        <w:jc w:val="both"/>
        <w:rPr>
          <w:rFonts w:ascii="Arial" w:hAnsi="Arial" w:cs="Arial"/>
          <w:sz w:val="22"/>
          <w:szCs w:val="22"/>
        </w:rPr>
      </w:pPr>
    </w:p>
    <w:p w14:paraId="13CBACCF" w14:textId="6C113069" w:rsidR="00500EAF" w:rsidRPr="00677845" w:rsidRDefault="00677845" w:rsidP="00677845">
      <w:pPr>
        <w:pStyle w:val="Akapitzlist"/>
        <w:numPr>
          <w:ilvl w:val="3"/>
          <w:numId w:val="29"/>
        </w:numPr>
        <w:tabs>
          <w:tab w:val="clear" w:pos="2880"/>
        </w:tabs>
        <w:spacing w:before="120"/>
        <w:ind w:left="709" w:hanging="283"/>
        <w:jc w:val="both"/>
        <w:rPr>
          <w:rFonts w:ascii="Arial" w:hAnsi="Arial" w:cs="Arial"/>
          <w:sz w:val="22"/>
          <w:szCs w:val="22"/>
        </w:rPr>
      </w:pPr>
      <w:r w:rsidRPr="00677845">
        <w:rPr>
          <w:rFonts w:ascii="Arial" w:hAnsi="Arial" w:cs="Arial"/>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F53960" w:rsidRDefault="00923FA1" w:rsidP="00923FA1">
      <w:pPr>
        <w:ind w:left="360"/>
        <w:jc w:val="both"/>
        <w:rPr>
          <w:rFonts w:ascii="Arial" w:hAnsi="Arial" w:cs="Arial"/>
          <w:sz w:val="22"/>
          <w:szCs w:val="22"/>
        </w:rPr>
      </w:pPr>
    </w:p>
    <w:p w14:paraId="12D91E95" w14:textId="13FA02ED" w:rsidR="00923FA1" w:rsidRPr="00500EAF" w:rsidRDefault="00C12A55" w:rsidP="005B2A09">
      <w:pPr>
        <w:spacing w:before="60"/>
        <w:ind w:left="709" w:hanging="352"/>
        <w:jc w:val="both"/>
        <w:rPr>
          <w:rFonts w:ascii="Arial" w:hAnsi="Arial" w:cs="Arial"/>
          <w:b/>
          <w:bCs/>
        </w:rPr>
      </w:pPr>
      <w:r w:rsidRPr="00500EAF">
        <w:rPr>
          <w:rFonts w:ascii="Arial" w:hAnsi="Arial" w:cs="Arial"/>
          <w:bCs/>
        </w:rPr>
        <w:t xml:space="preserve">*) </w:t>
      </w:r>
      <w:r w:rsidR="005B2A09" w:rsidRPr="00500EAF">
        <w:rPr>
          <w:rFonts w:ascii="Arial" w:hAnsi="Arial" w:cs="Arial"/>
        </w:rPr>
        <w:t xml:space="preserve">zaoferowany okres gwarancji nie może być krótszy niż </w:t>
      </w:r>
      <w:r w:rsidR="00FE4BF2" w:rsidRPr="00500EAF">
        <w:rPr>
          <w:rFonts w:ascii="Arial" w:hAnsi="Arial" w:cs="Arial"/>
        </w:rPr>
        <w:t>24</w:t>
      </w:r>
      <w:r w:rsidR="006E2DBE" w:rsidRPr="00500EAF">
        <w:rPr>
          <w:rFonts w:ascii="Arial" w:hAnsi="Arial" w:cs="Arial"/>
          <w:b/>
          <w:i/>
        </w:rPr>
        <w:t xml:space="preserve"> miesi</w:t>
      </w:r>
      <w:r w:rsidR="00D92D21" w:rsidRPr="00500EAF">
        <w:rPr>
          <w:rFonts w:ascii="Arial" w:hAnsi="Arial" w:cs="Arial"/>
          <w:b/>
          <w:i/>
        </w:rPr>
        <w:t>ące</w:t>
      </w:r>
      <w:r w:rsidR="006E2DBE" w:rsidRPr="00500EAF">
        <w:rPr>
          <w:rFonts w:ascii="Arial" w:hAnsi="Arial" w:cs="Arial"/>
          <w:bCs/>
        </w:rPr>
        <w:t xml:space="preserve"> </w:t>
      </w:r>
      <w:r w:rsidR="005B2A09" w:rsidRPr="00500EAF">
        <w:rPr>
          <w:rFonts w:ascii="Arial" w:hAnsi="Arial" w:cs="Arial"/>
          <w:bCs/>
        </w:rPr>
        <w:t>oraz nie dłuższy niż</w:t>
      </w:r>
      <w:r w:rsidR="005B2A09" w:rsidRPr="00500EAF">
        <w:rPr>
          <w:rFonts w:ascii="Arial" w:hAnsi="Arial" w:cs="Arial"/>
          <w:b/>
        </w:rPr>
        <w:t xml:space="preserve"> </w:t>
      </w:r>
      <w:r w:rsidR="00D92D21" w:rsidRPr="00500EAF">
        <w:rPr>
          <w:rFonts w:ascii="Arial" w:hAnsi="Arial" w:cs="Arial"/>
          <w:b/>
        </w:rPr>
        <w:t>36</w:t>
      </w:r>
      <w:r w:rsidR="005B2A09" w:rsidRPr="00500EAF">
        <w:rPr>
          <w:rFonts w:ascii="Arial" w:hAnsi="Arial" w:cs="Arial"/>
          <w:b/>
        </w:rPr>
        <w:t xml:space="preserve"> miesi</w:t>
      </w:r>
      <w:r w:rsidR="00D40CFF" w:rsidRPr="00500EAF">
        <w:rPr>
          <w:rFonts w:ascii="Arial" w:hAnsi="Arial" w:cs="Arial"/>
          <w:b/>
        </w:rPr>
        <w:t>ę</w:t>
      </w:r>
      <w:r w:rsidR="005B2A09" w:rsidRPr="00500EAF">
        <w:rPr>
          <w:rFonts w:ascii="Arial" w:hAnsi="Arial" w:cs="Arial"/>
          <w:b/>
        </w:rPr>
        <w:t>c</w:t>
      </w:r>
      <w:r w:rsidR="00D40CFF" w:rsidRPr="00500EAF">
        <w:rPr>
          <w:rFonts w:ascii="Arial" w:hAnsi="Arial" w:cs="Arial"/>
          <w:b/>
        </w:rPr>
        <w:t>y</w:t>
      </w:r>
    </w:p>
    <w:p w14:paraId="24049F4B" w14:textId="794EF611" w:rsidR="00F414C2" w:rsidRPr="00500EAF" w:rsidRDefault="00F414C2" w:rsidP="00804008">
      <w:pPr>
        <w:spacing w:before="60"/>
        <w:ind w:left="357"/>
        <w:jc w:val="both"/>
        <w:rPr>
          <w:rFonts w:ascii="Arial" w:hAnsi="Arial" w:cs="Arial"/>
        </w:rPr>
      </w:pPr>
      <w:r w:rsidRPr="00500EAF">
        <w:rPr>
          <w:rFonts w:ascii="Arial" w:hAnsi="Arial" w:cs="Arial"/>
        </w:rPr>
        <w:t xml:space="preserve">**) </w:t>
      </w:r>
      <w:r w:rsidR="00A51E83" w:rsidRPr="00500EAF">
        <w:rPr>
          <w:rFonts w:ascii="Arial" w:hAnsi="Arial" w:cs="Arial"/>
        </w:rPr>
        <w:t>wybrać TAK lub NIE</w:t>
      </w:r>
    </w:p>
    <w:p w14:paraId="2CCFA376" w14:textId="77777777" w:rsidR="00500EAF" w:rsidRDefault="00500EAF" w:rsidP="00804008">
      <w:pPr>
        <w:spacing w:before="60"/>
        <w:ind w:left="357"/>
        <w:jc w:val="both"/>
        <w:rPr>
          <w:rFonts w:ascii="Arial" w:hAnsi="Arial" w:cs="Arial"/>
          <w:sz w:val="22"/>
          <w:szCs w:val="22"/>
        </w:rPr>
      </w:pPr>
    </w:p>
    <w:p w14:paraId="34BEBEE2" w14:textId="77777777" w:rsidR="00500EAF" w:rsidRDefault="00500EAF" w:rsidP="00804008">
      <w:pPr>
        <w:spacing w:before="60"/>
        <w:ind w:left="357"/>
        <w:jc w:val="both"/>
        <w:rPr>
          <w:rFonts w:ascii="Arial" w:hAnsi="Arial" w:cs="Arial"/>
          <w:sz w:val="22"/>
          <w:szCs w:val="22"/>
        </w:rPr>
      </w:pPr>
    </w:p>
    <w:p w14:paraId="14ADB5DA" w14:textId="77777777" w:rsidR="00500EAF" w:rsidRPr="000A39CE" w:rsidRDefault="00500EAF" w:rsidP="00804008">
      <w:pPr>
        <w:spacing w:before="60"/>
        <w:ind w:left="357"/>
        <w:jc w:val="both"/>
        <w:rPr>
          <w:rFonts w:ascii="Arial" w:hAnsi="Arial" w:cs="Arial"/>
          <w:sz w:val="22"/>
          <w:szCs w:val="22"/>
        </w:rPr>
      </w:pPr>
    </w:p>
    <w:p w14:paraId="546D6815" w14:textId="6542DE50" w:rsidR="003E3E8C" w:rsidRPr="00C82B6D" w:rsidRDefault="006222DE" w:rsidP="00211D62">
      <w:pPr>
        <w:autoSpaceDE w:val="0"/>
        <w:autoSpaceDN w:val="0"/>
        <w:adjustRightInd w:val="0"/>
        <w:spacing w:before="120"/>
        <w:ind w:left="357"/>
        <w:jc w:val="both"/>
        <w:rPr>
          <w:rFonts w:ascii="Arial" w:hAnsi="Arial" w:cs="Arial"/>
          <w:sz w:val="22"/>
          <w:szCs w:val="22"/>
        </w:rPr>
      </w:pPr>
      <w:r w:rsidRPr="006719CF">
        <w:rPr>
          <w:rFonts w:ascii="Arial" w:hAnsi="Arial" w:cs="Arial"/>
        </w:rPr>
        <w:lastRenderedPageBreak/>
        <w:t xml:space="preserve">*** wartość </w:t>
      </w:r>
      <w:r w:rsidRPr="006719CF">
        <w:rPr>
          <w:rFonts w:ascii="Arial" w:hAnsi="Arial" w:cs="Arial"/>
          <w:u w:val="single"/>
        </w:rPr>
        <w:t>obliczona</w:t>
      </w:r>
      <w:r w:rsidRPr="006719CF">
        <w:rPr>
          <w:rFonts w:ascii="Arial" w:hAnsi="Arial" w:cs="Arial"/>
        </w:rPr>
        <w:t xml:space="preserve"> zgodnie z Rozporządzeniem Prezesa Rady Ministrów z dnia 10.05.2011 r. w sprawie innych niż cena obowiązkowych kryteriów oceny ofert w odniesieniu do niektórych rodzajów zamówień publicznych (Dz.U. Nr 96, poz. 559) </w:t>
      </w:r>
      <w:r w:rsidRPr="006719CF">
        <w:rPr>
          <w:rFonts w:ascii="Arial" w:hAnsi="Arial" w:cs="Arial"/>
          <w:u w:val="single"/>
        </w:rPr>
        <w:t>jako iloczyn zużycia paliwa (l/km) w cyklu łączonym (wartość uśredniona) i wartości energetycznej paliwa równej</w:t>
      </w:r>
      <w:r w:rsidR="003E3E8C" w:rsidRPr="00211D62">
        <w:rPr>
          <w:rFonts w:ascii="Arial" w:hAnsi="Arial" w:cs="Arial"/>
          <w:i/>
          <w:iCs/>
          <w:sz w:val="22"/>
          <w:szCs w:val="22"/>
          <w:u w:val="single"/>
        </w:rPr>
        <w:t xml:space="preserve"> </w:t>
      </w:r>
      <w:r w:rsidR="003E3E8C" w:rsidRPr="00211D62">
        <w:rPr>
          <w:rFonts w:ascii="Arial" w:hAnsi="Arial" w:cs="Arial"/>
          <w:i/>
          <w:iCs/>
          <w:u w:val="single"/>
        </w:rPr>
        <w:t>36 MJ/l (olej napędowy)</w:t>
      </w:r>
      <w:r w:rsidR="0059625E" w:rsidRPr="00211D62">
        <w:rPr>
          <w:rFonts w:ascii="Arial" w:hAnsi="Arial" w:cs="Arial"/>
          <w:i/>
          <w:iCs/>
          <w:u w:val="single"/>
        </w:rPr>
        <w:t>,</w:t>
      </w:r>
      <w:r w:rsidR="003E3E8C" w:rsidRPr="00211D62">
        <w:rPr>
          <w:rFonts w:ascii="Arial" w:hAnsi="Arial" w:cs="Arial"/>
          <w:i/>
          <w:iCs/>
          <w:u w:val="single"/>
        </w:rPr>
        <w:t xml:space="preserve"> (wartość energetyczna paliwa)</w:t>
      </w:r>
      <w:r w:rsidR="003E3E8C" w:rsidRPr="006719CF">
        <w:rPr>
          <w:rFonts w:ascii="Arial" w:hAnsi="Arial" w:cs="Arial"/>
          <w:sz w:val="22"/>
          <w:szCs w:val="22"/>
        </w:rPr>
        <w:t>;</w:t>
      </w:r>
    </w:p>
    <w:p w14:paraId="1DC8C92E" w14:textId="09EC971A" w:rsidR="006222DE" w:rsidRPr="00351C86" w:rsidRDefault="006222DE" w:rsidP="006222DE">
      <w:pPr>
        <w:jc w:val="both"/>
        <w:rPr>
          <w:rFonts w:ascii="Arial" w:hAnsi="Arial" w:cs="Arial"/>
          <w:color w:val="FF0000"/>
        </w:rPr>
      </w:pPr>
    </w:p>
    <w:p w14:paraId="5E50137F" w14:textId="77777777" w:rsidR="00C63FEB" w:rsidRPr="00351C86" w:rsidRDefault="00C63FEB" w:rsidP="00804008">
      <w:pPr>
        <w:spacing w:before="60"/>
        <w:ind w:left="357"/>
        <w:jc w:val="both"/>
        <w:rPr>
          <w:rFonts w:ascii="Arial" w:hAnsi="Arial" w:cs="Arial"/>
          <w:b/>
          <w:color w:val="FF0000"/>
          <w:sz w:val="22"/>
          <w:szCs w:val="22"/>
        </w:rPr>
      </w:pPr>
    </w:p>
    <w:p w14:paraId="7B8B62A6" w14:textId="4F7B41BB" w:rsidR="007E1A65" w:rsidRPr="003C64CA" w:rsidRDefault="007E1A65" w:rsidP="00F414C2">
      <w:pPr>
        <w:pStyle w:val="Tekstprzypisudolnego"/>
        <w:spacing w:after="60"/>
        <w:ind w:left="425" w:hanging="11"/>
        <w:jc w:val="both"/>
        <w:rPr>
          <w:rStyle w:val="DeltaViewInsertion"/>
          <w:rFonts w:ascii="Arial" w:hAnsi="Arial" w:cs="Arial"/>
          <w:b w:val="0"/>
          <w:i w:val="0"/>
          <w:sz w:val="16"/>
          <w:szCs w:val="16"/>
        </w:rPr>
      </w:pPr>
      <w:r w:rsidRPr="003C64CA">
        <w:rPr>
          <w:rStyle w:val="DeltaViewInsertion"/>
          <w:rFonts w:ascii="Arial" w:hAnsi="Arial" w:cs="Arial"/>
          <w:i w:val="0"/>
          <w:sz w:val="16"/>
          <w:szCs w:val="16"/>
        </w:rPr>
        <w:t xml:space="preserve">Mikroprzedsiębiorstwo: </w:t>
      </w:r>
      <w:r w:rsidRPr="003C64CA">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3C64CA" w:rsidRDefault="00F414C2" w:rsidP="00F414C2">
      <w:pPr>
        <w:pStyle w:val="Tekstprzypisudolnego"/>
        <w:spacing w:after="60"/>
        <w:ind w:left="425" w:hanging="11"/>
        <w:jc w:val="both"/>
        <w:rPr>
          <w:rStyle w:val="DeltaViewInsertion"/>
          <w:rFonts w:ascii="Arial" w:hAnsi="Arial" w:cs="Arial"/>
          <w:b w:val="0"/>
          <w:i w:val="0"/>
          <w:sz w:val="16"/>
          <w:szCs w:val="16"/>
        </w:rPr>
      </w:pPr>
      <w:r w:rsidRPr="003C64CA">
        <w:rPr>
          <w:rStyle w:val="DeltaViewInsertion"/>
          <w:rFonts w:ascii="Arial" w:hAnsi="Arial" w:cs="Arial"/>
          <w:i w:val="0"/>
          <w:sz w:val="16"/>
          <w:szCs w:val="16"/>
        </w:rPr>
        <w:t xml:space="preserve">Małe przedsiębiorstwo: </w:t>
      </w:r>
      <w:r w:rsidRPr="003C64CA">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3C64CA" w:rsidRDefault="00F414C2" w:rsidP="00F414C2">
      <w:pPr>
        <w:pStyle w:val="Tekstprzypisudolnego"/>
        <w:ind w:left="426" w:hanging="12"/>
        <w:jc w:val="both"/>
        <w:rPr>
          <w:rFonts w:ascii="Arial" w:hAnsi="Arial" w:cs="Arial"/>
          <w:sz w:val="16"/>
          <w:szCs w:val="16"/>
        </w:rPr>
      </w:pPr>
      <w:r w:rsidRPr="003C64CA">
        <w:rPr>
          <w:rStyle w:val="DeltaViewInsertion"/>
          <w:rFonts w:ascii="Arial" w:hAnsi="Arial" w:cs="Arial"/>
          <w:i w:val="0"/>
          <w:sz w:val="16"/>
          <w:szCs w:val="16"/>
        </w:rPr>
        <w:t xml:space="preserve">Średnie przedsiębiorstwa: </w:t>
      </w:r>
      <w:r w:rsidRPr="003C64CA">
        <w:rPr>
          <w:rStyle w:val="DeltaViewInsertion"/>
          <w:rFonts w:ascii="Arial" w:hAnsi="Arial" w:cs="Arial"/>
          <w:b w:val="0"/>
          <w:i w:val="0"/>
          <w:sz w:val="16"/>
          <w:szCs w:val="16"/>
        </w:rPr>
        <w:t>przedsiębiorstwa, które nie są mikroprzedsiębiorstwami ani małymi przedsiębiorstwami</w:t>
      </w:r>
      <w:r w:rsidRPr="003C64CA">
        <w:rPr>
          <w:rFonts w:ascii="Arial" w:hAnsi="Arial" w:cs="Arial"/>
          <w:i/>
          <w:sz w:val="16"/>
          <w:szCs w:val="16"/>
        </w:rPr>
        <w:t xml:space="preserve"> </w:t>
      </w:r>
      <w:r w:rsidRPr="003C64CA">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Default="00D55891" w:rsidP="00782D82">
      <w:pPr>
        <w:spacing w:before="120"/>
        <w:rPr>
          <w:rFonts w:ascii="Arial" w:hAnsi="Arial" w:cs="Arial"/>
          <w:sz w:val="22"/>
          <w:szCs w:val="22"/>
        </w:rPr>
      </w:pPr>
    </w:p>
    <w:p w14:paraId="114DD7D4" w14:textId="77777777" w:rsidR="00211D62" w:rsidRPr="00F53960" w:rsidRDefault="00211D62" w:rsidP="00782D82">
      <w:pPr>
        <w:spacing w:before="120"/>
        <w:rPr>
          <w:rFonts w:ascii="Arial" w:hAnsi="Arial" w:cs="Arial"/>
          <w:sz w:val="22"/>
          <w:szCs w:val="22"/>
        </w:rPr>
      </w:pPr>
    </w:p>
    <w:p w14:paraId="03E14163" w14:textId="77777777" w:rsidR="00923FA1" w:rsidRPr="00F53960" w:rsidRDefault="00923FA1" w:rsidP="00782D82">
      <w:pPr>
        <w:spacing w:before="120"/>
        <w:rPr>
          <w:rFonts w:ascii="Arial" w:hAnsi="Arial" w:cs="Arial"/>
          <w:sz w:val="22"/>
          <w:szCs w:val="22"/>
        </w:rPr>
      </w:pPr>
      <w:r w:rsidRPr="00F53960">
        <w:rPr>
          <w:rFonts w:ascii="Arial" w:hAnsi="Arial" w:cs="Arial"/>
          <w:sz w:val="22"/>
          <w:szCs w:val="22"/>
        </w:rPr>
        <w:t>Załącznikami do niniejszej oferty są:</w:t>
      </w:r>
    </w:p>
    <w:p w14:paraId="7396332D"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643638BC"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0F2B7A03"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11F48648" w14:textId="77777777" w:rsidR="00923FA1" w:rsidRPr="00F53960" w:rsidRDefault="00C94EF9"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r w:rsidR="00793CB2" w:rsidRPr="00F53960">
        <w:rPr>
          <w:rFonts w:ascii="Arial" w:hAnsi="Arial" w:cs="Arial"/>
          <w:sz w:val="22"/>
          <w:szCs w:val="22"/>
        </w:rPr>
        <w:t>…</w:t>
      </w:r>
      <w:r w:rsidRPr="00F53960">
        <w:rPr>
          <w:rFonts w:ascii="Arial" w:hAnsi="Arial" w:cs="Arial"/>
          <w:sz w:val="22"/>
          <w:szCs w:val="22"/>
        </w:rPr>
        <w:t>....</w:t>
      </w:r>
    </w:p>
    <w:p w14:paraId="6CD02CAE" w14:textId="77777777" w:rsidR="00923FA1" w:rsidRPr="00F53960" w:rsidRDefault="00923FA1" w:rsidP="00715388">
      <w:pPr>
        <w:suppressAutoHyphens/>
        <w:spacing w:line="360" w:lineRule="auto"/>
        <w:rPr>
          <w:rFonts w:ascii="Arial" w:hAnsi="Arial" w:cs="Arial"/>
          <w:sz w:val="22"/>
          <w:szCs w:val="22"/>
        </w:rPr>
      </w:pPr>
      <w:r w:rsidRPr="00F53960">
        <w:rPr>
          <w:rFonts w:ascii="Arial" w:hAnsi="Arial" w:cs="Arial"/>
          <w:sz w:val="22"/>
          <w:szCs w:val="22"/>
        </w:rPr>
        <w:t xml:space="preserve">Oferta zawiera: </w:t>
      </w:r>
    </w:p>
    <w:p w14:paraId="094EF5B7" w14:textId="77777777" w:rsidR="00782D82" w:rsidRPr="00F53960" w:rsidRDefault="00793CB2" w:rsidP="00FD6D45">
      <w:pPr>
        <w:spacing w:line="360" w:lineRule="auto"/>
        <w:rPr>
          <w:rFonts w:ascii="Arial" w:hAnsi="Arial" w:cs="Arial"/>
          <w:sz w:val="22"/>
          <w:szCs w:val="22"/>
        </w:rPr>
      </w:pPr>
      <w:r w:rsidRPr="00F53960">
        <w:rPr>
          <w:rFonts w:ascii="Arial" w:hAnsi="Arial" w:cs="Arial"/>
          <w:sz w:val="22"/>
          <w:szCs w:val="22"/>
        </w:rPr>
        <w:t>…</w:t>
      </w:r>
      <w:r w:rsidR="00923FA1" w:rsidRPr="00F53960">
        <w:rPr>
          <w:rFonts w:ascii="Arial" w:hAnsi="Arial" w:cs="Arial"/>
          <w:sz w:val="22"/>
          <w:szCs w:val="22"/>
        </w:rPr>
        <w:t>....................... ponumerowanych stron.</w:t>
      </w:r>
    </w:p>
    <w:p w14:paraId="3535338A" w14:textId="77777777" w:rsidR="00412751" w:rsidRPr="00F53960" w:rsidRDefault="00412751" w:rsidP="00FD6D45">
      <w:pPr>
        <w:spacing w:line="360" w:lineRule="auto"/>
        <w:rPr>
          <w:rFonts w:ascii="Arial" w:hAnsi="Arial" w:cs="Arial"/>
          <w:sz w:val="22"/>
          <w:szCs w:val="22"/>
        </w:rPr>
      </w:pPr>
    </w:p>
    <w:p w14:paraId="5507089A" w14:textId="112349CC" w:rsidR="00412751" w:rsidRPr="00F53960" w:rsidRDefault="00793CB2" w:rsidP="00412751">
      <w:pPr>
        <w:rPr>
          <w:rFonts w:ascii="Arial" w:hAnsi="Arial" w:cs="Arial"/>
          <w:sz w:val="22"/>
          <w:szCs w:val="22"/>
          <w:vertAlign w:val="subscript"/>
        </w:rPr>
      </w:pPr>
      <w:r w:rsidRPr="00F53960">
        <w:rPr>
          <w:rFonts w:ascii="Arial" w:hAnsi="Arial" w:cs="Arial"/>
          <w:sz w:val="22"/>
          <w:szCs w:val="22"/>
        </w:rPr>
        <w:t>…</w:t>
      </w:r>
      <w:r w:rsidR="00923FA1" w:rsidRPr="00F53960">
        <w:rPr>
          <w:rFonts w:ascii="Arial" w:hAnsi="Arial" w:cs="Arial"/>
          <w:sz w:val="22"/>
          <w:szCs w:val="22"/>
        </w:rPr>
        <w:t>...................</w:t>
      </w:r>
      <w:r w:rsidR="00C94EF9" w:rsidRPr="00F53960">
        <w:rPr>
          <w:rFonts w:ascii="Arial" w:hAnsi="Arial" w:cs="Arial"/>
          <w:sz w:val="22"/>
          <w:szCs w:val="22"/>
        </w:rPr>
        <w:t>............</w:t>
      </w:r>
      <w:r w:rsidR="00923FA1" w:rsidRPr="00F53960">
        <w:rPr>
          <w:rFonts w:ascii="Arial" w:hAnsi="Arial" w:cs="Arial"/>
          <w:sz w:val="22"/>
          <w:szCs w:val="22"/>
        </w:rPr>
        <w:t xml:space="preserve">........dnia </w:t>
      </w:r>
      <w:r w:rsidRPr="00F53960">
        <w:rPr>
          <w:rFonts w:ascii="Arial" w:hAnsi="Arial" w:cs="Arial"/>
          <w:sz w:val="22"/>
          <w:szCs w:val="22"/>
        </w:rPr>
        <w:t>…</w:t>
      </w:r>
      <w:r w:rsidR="00923FA1" w:rsidRPr="00F53960">
        <w:rPr>
          <w:rFonts w:ascii="Arial" w:hAnsi="Arial" w:cs="Arial"/>
          <w:sz w:val="22"/>
          <w:szCs w:val="22"/>
        </w:rPr>
        <w:t>.........</w:t>
      </w:r>
      <w:r w:rsidR="009721AC" w:rsidRPr="00F53960">
        <w:rPr>
          <w:rFonts w:ascii="Arial" w:hAnsi="Arial" w:cs="Arial"/>
          <w:sz w:val="22"/>
          <w:szCs w:val="22"/>
        </w:rPr>
        <w:t>...</w:t>
      </w:r>
      <w:r w:rsidR="00E4221C" w:rsidRPr="00F53960">
        <w:rPr>
          <w:rFonts w:ascii="Arial" w:hAnsi="Arial" w:cs="Arial"/>
          <w:sz w:val="22"/>
          <w:szCs w:val="22"/>
        </w:rPr>
        <w:t>.</w:t>
      </w:r>
      <w:r w:rsidR="00501460" w:rsidRPr="00F53960">
        <w:rPr>
          <w:rFonts w:ascii="Arial" w:hAnsi="Arial" w:cs="Arial"/>
          <w:sz w:val="22"/>
          <w:szCs w:val="22"/>
        </w:rPr>
        <w:t xml:space="preserve"> </w:t>
      </w:r>
      <w:r w:rsidR="00410CEF" w:rsidRPr="003B38B1">
        <w:rPr>
          <w:rFonts w:ascii="Arial" w:hAnsi="Arial" w:cs="Arial"/>
          <w:b/>
          <w:sz w:val="22"/>
          <w:szCs w:val="22"/>
        </w:rPr>
        <w:t>201</w:t>
      </w:r>
      <w:r w:rsidR="00EA3FEB" w:rsidRPr="003B38B1">
        <w:rPr>
          <w:rFonts w:ascii="Arial" w:hAnsi="Arial" w:cs="Arial"/>
          <w:b/>
          <w:sz w:val="22"/>
          <w:szCs w:val="22"/>
        </w:rPr>
        <w:t>8</w:t>
      </w:r>
      <w:r w:rsidR="003C1333">
        <w:rPr>
          <w:rFonts w:ascii="Arial" w:hAnsi="Arial" w:cs="Arial"/>
          <w:b/>
          <w:sz w:val="22"/>
          <w:szCs w:val="22"/>
        </w:rPr>
        <w:t xml:space="preserve"> </w:t>
      </w:r>
      <w:r w:rsidR="00410CEF" w:rsidRPr="003B38B1">
        <w:rPr>
          <w:rFonts w:ascii="Arial" w:hAnsi="Arial" w:cs="Arial"/>
          <w:b/>
          <w:sz w:val="22"/>
          <w:szCs w:val="22"/>
        </w:rPr>
        <w:t>r.</w:t>
      </w:r>
      <w:r w:rsidR="00923FA1" w:rsidRPr="00F53960">
        <w:rPr>
          <w:rFonts w:ascii="Arial" w:hAnsi="Arial" w:cs="Arial"/>
          <w:sz w:val="22"/>
          <w:szCs w:val="22"/>
        </w:rPr>
        <w:tab/>
      </w:r>
      <w:r w:rsidR="00412751" w:rsidRPr="00F53960">
        <w:rPr>
          <w:rFonts w:ascii="Arial" w:hAnsi="Arial" w:cs="Arial"/>
          <w:sz w:val="22"/>
          <w:szCs w:val="22"/>
        </w:rPr>
        <w:t xml:space="preserve">               </w:t>
      </w:r>
      <w:r w:rsidR="00412751" w:rsidRPr="00F53960">
        <w:rPr>
          <w:rFonts w:ascii="Arial" w:hAnsi="Arial" w:cs="Arial"/>
          <w:sz w:val="22"/>
          <w:szCs w:val="22"/>
          <w:vertAlign w:val="subscript"/>
        </w:rPr>
        <w:t>…………………..……….………………………</w:t>
      </w:r>
    </w:p>
    <w:p w14:paraId="09E1E320" w14:textId="77777777" w:rsidR="009E153A" w:rsidRPr="003C64CA" w:rsidRDefault="00412751" w:rsidP="00412751">
      <w:pPr>
        <w:pStyle w:val="Stopka"/>
        <w:tabs>
          <w:tab w:val="clear" w:pos="4536"/>
          <w:tab w:val="clear" w:pos="9072"/>
        </w:tabs>
        <w:ind w:left="6660" w:right="612" w:hanging="6660"/>
        <w:jc w:val="right"/>
        <w:rPr>
          <w:rFonts w:ascii="Arial" w:hAnsi="Arial" w:cs="Arial"/>
          <w:i/>
          <w:sz w:val="16"/>
          <w:szCs w:val="16"/>
        </w:rPr>
      </w:pPr>
      <w:r w:rsidRPr="003C64CA">
        <w:rPr>
          <w:rFonts w:ascii="Arial" w:hAnsi="Arial" w:cs="Arial"/>
          <w:i/>
          <w:sz w:val="16"/>
          <w:szCs w:val="16"/>
        </w:rPr>
        <w:t>podpis osoby /osób/ upoważnionej</w:t>
      </w:r>
    </w:p>
    <w:p w14:paraId="39D2FAAC" w14:textId="77777777" w:rsidR="009E153A" w:rsidRPr="00F53960" w:rsidRDefault="009E153A">
      <w:pPr>
        <w:rPr>
          <w:rFonts w:ascii="Arial" w:hAnsi="Arial" w:cs="Arial"/>
          <w:i/>
          <w:sz w:val="22"/>
          <w:szCs w:val="22"/>
        </w:rPr>
      </w:pPr>
      <w:r w:rsidRPr="00F53960">
        <w:rPr>
          <w:rFonts w:ascii="Arial" w:hAnsi="Arial" w:cs="Arial"/>
          <w:i/>
          <w:sz w:val="22"/>
          <w:szCs w:val="22"/>
        </w:rPr>
        <w:br w:type="page"/>
      </w:r>
    </w:p>
    <w:p w14:paraId="6DE76D3A" w14:textId="77777777" w:rsidR="00D130B5" w:rsidRPr="00F53960" w:rsidRDefault="00D130B5" w:rsidP="006013A8">
      <w:pPr>
        <w:jc w:val="right"/>
        <w:rPr>
          <w:rFonts w:ascii="Arial" w:hAnsi="Arial" w:cs="Arial"/>
          <w:sz w:val="22"/>
          <w:szCs w:val="22"/>
        </w:rPr>
      </w:pPr>
      <w:r w:rsidRPr="00F53960">
        <w:rPr>
          <w:rFonts w:ascii="Arial" w:hAnsi="Arial" w:cs="Arial"/>
          <w:sz w:val="22"/>
          <w:szCs w:val="22"/>
        </w:rPr>
        <w:lastRenderedPageBreak/>
        <w:t>Z</w:t>
      </w:r>
      <w:r w:rsidR="00E84A66" w:rsidRPr="00F53960">
        <w:rPr>
          <w:rFonts w:ascii="Arial" w:hAnsi="Arial" w:cs="Arial"/>
          <w:sz w:val="22"/>
          <w:szCs w:val="22"/>
        </w:rPr>
        <w:t>ałącznik</w:t>
      </w:r>
      <w:r w:rsidRPr="00F53960">
        <w:rPr>
          <w:rFonts w:ascii="Arial" w:hAnsi="Arial" w:cs="Arial"/>
          <w:sz w:val="22"/>
          <w:szCs w:val="22"/>
        </w:rPr>
        <w:t xml:space="preserve"> </w:t>
      </w:r>
      <w:r w:rsidRPr="00F53960">
        <w:rPr>
          <w:rFonts w:ascii="Arial" w:hAnsi="Arial" w:cs="Arial"/>
          <w:b/>
          <w:sz w:val="22"/>
          <w:szCs w:val="22"/>
        </w:rPr>
        <w:t>NR 2</w:t>
      </w:r>
      <w:r w:rsidR="00DD4AF6" w:rsidRPr="00F53960">
        <w:rPr>
          <w:rFonts w:ascii="Arial" w:hAnsi="Arial" w:cs="Arial"/>
          <w:b/>
          <w:sz w:val="22"/>
          <w:szCs w:val="22"/>
        </w:rPr>
        <w:t xml:space="preserve"> do</w:t>
      </w:r>
      <w:r w:rsidRPr="00F53960">
        <w:rPr>
          <w:rFonts w:ascii="Arial" w:hAnsi="Arial" w:cs="Arial"/>
          <w:sz w:val="22"/>
          <w:szCs w:val="22"/>
        </w:rPr>
        <w:t xml:space="preserve"> SIWZ </w:t>
      </w:r>
    </w:p>
    <w:p w14:paraId="6A7D7C6A" w14:textId="77777777" w:rsidR="00FC11F8" w:rsidRPr="00F53960" w:rsidRDefault="00FC11F8" w:rsidP="00FC11F8">
      <w:pPr>
        <w:spacing w:before="120" w:after="120"/>
        <w:jc w:val="center"/>
        <w:rPr>
          <w:rFonts w:ascii="Arial" w:eastAsia="Calibri" w:hAnsi="Arial" w:cs="Arial"/>
          <w:b/>
          <w:caps/>
          <w:sz w:val="22"/>
          <w:szCs w:val="22"/>
          <w:lang w:eastAsia="en-GB"/>
        </w:rPr>
      </w:pPr>
      <w:r w:rsidRPr="00F53960">
        <w:rPr>
          <w:rFonts w:ascii="Arial" w:eastAsia="Calibri" w:hAnsi="Arial" w:cs="Arial"/>
          <w:b/>
          <w:caps/>
          <w:sz w:val="22"/>
          <w:szCs w:val="22"/>
          <w:lang w:eastAsia="en-GB"/>
        </w:rPr>
        <w:t>Standardowy formularz jednolitego europejskiego dokumentu zamówienia</w:t>
      </w:r>
    </w:p>
    <w:p w14:paraId="6B1AD276" w14:textId="77777777" w:rsidR="00FC11F8" w:rsidRPr="00F53960" w:rsidRDefault="00FC11F8" w:rsidP="00FC11F8">
      <w:pPr>
        <w:keepNext/>
        <w:spacing w:before="120" w:after="360"/>
        <w:jc w:val="center"/>
        <w:rPr>
          <w:rFonts w:ascii="Arial" w:eastAsia="Calibri" w:hAnsi="Arial" w:cs="Arial"/>
          <w:b/>
          <w:sz w:val="22"/>
          <w:szCs w:val="22"/>
          <w:lang w:eastAsia="en-GB"/>
        </w:rPr>
      </w:pPr>
      <w:r w:rsidRPr="00F53960">
        <w:rPr>
          <w:rFonts w:ascii="Arial" w:eastAsia="Calibri" w:hAnsi="Arial" w:cs="Arial"/>
          <w:b/>
          <w:sz w:val="22"/>
          <w:szCs w:val="22"/>
          <w:lang w:eastAsia="en-GB"/>
        </w:rPr>
        <w:t>Część I: Informacje dotyczące postępowania o udzielenie zamówienia oraz instytucji zamawiającej lub podmiotu zamawiającego</w:t>
      </w:r>
    </w:p>
    <w:p w14:paraId="7F08DE8B"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w w:val="0"/>
          <w:lang w:eastAsia="en-GB"/>
        </w:rPr>
        <w:t xml:space="preserve"> </w:t>
      </w:r>
      <w:r w:rsidRPr="003C64CA">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C64CA">
        <w:rPr>
          <w:rFonts w:ascii="Arial" w:eastAsia="Calibri" w:hAnsi="Arial" w:cs="Arial"/>
          <w:b/>
          <w:i/>
          <w:w w:val="0"/>
          <w:vertAlign w:val="superscript"/>
          <w:lang w:eastAsia="en-GB"/>
        </w:rPr>
        <w:footnoteReference w:id="1"/>
      </w:r>
      <w:r w:rsidRPr="003C64CA">
        <w:rPr>
          <w:rFonts w:ascii="Arial" w:eastAsia="Calibri" w:hAnsi="Arial" w:cs="Arial"/>
          <w:b/>
          <w:i/>
          <w:w w:val="0"/>
          <w:lang w:eastAsia="en-GB"/>
        </w:rPr>
        <w:t>.</w:t>
      </w:r>
      <w:r w:rsidRPr="003C64CA">
        <w:rPr>
          <w:rFonts w:ascii="Arial" w:eastAsia="Calibri" w:hAnsi="Arial" w:cs="Arial"/>
          <w:b/>
          <w:w w:val="0"/>
          <w:lang w:eastAsia="en-GB"/>
        </w:rPr>
        <w:t xml:space="preserve"> </w:t>
      </w:r>
      <w:r w:rsidRPr="003C64CA">
        <w:rPr>
          <w:rFonts w:ascii="Arial" w:eastAsia="Calibri" w:hAnsi="Arial" w:cs="Arial"/>
          <w:b/>
          <w:lang w:eastAsia="en-GB"/>
        </w:rPr>
        <w:t>Adres publikacyjny stosownego ogłoszenia</w:t>
      </w:r>
      <w:r w:rsidRPr="003C64CA">
        <w:rPr>
          <w:rFonts w:ascii="Arial" w:eastAsia="Calibri" w:hAnsi="Arial" w:cs="Arial"/>
          <w:b/>
          <w:i/>
          <w:vertAlign w:val="superscript"/>
          <w:lang w:eastAsia="en-GB"/>
        </w:rPr>
        <w:footnoteReference w:id="2"/>
      </w:r>
      <w:r w:rsidRPr="003C64CA">
        <w:rPr>
          <w:rFonts w:ascii="Arial" w:eastAsia="Calibri" w:hAnsi="Arial" w:cs="Arial"/>
          <w:b/>
          <w:lang w:eastAsia="en-GB"/>
        </w:rPr>
        <w:t xml:space="preserve"> w Dzienniku Urzędowym Unii Europejskiej:</w:t>
      </w:r>
    </w:p>
    <w:p w14:paraId="124E6712" w14:textId="39DF5083"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Dz.U. UE S</w:t>
      </w:r>
      <w:r w:rsidR="00456C1E">
        <w:rPr>
          <w:rFonts w:ascii="Arial" w:eastAsia="Calibri" w:hAnsi="Arial" w:cs="Arial"/>
          <w:b/>
          <w:lang w:eastAsia="en-GB"/>
        </w:rPr>
        <w:t xml:space="preserve"> </w:t>
      </w:r>
      <w:r w:rsidR="00611234" w:rsidRPr="00611234">
        <w:rPr>
          <w:rFonts w:ascii="Arial" w:eastAsia="Calibri" w:hAnsi="Arial" w:cs="Arial"/>
          <w:b/>
          <w:lang w:eastAsia="en-GB"/>
        </w:rPr>
        <w:t>2018/S 133-302355</w:t>
      </w:r>
    </w:p>
    <w:p w14:paraId="64D4D8A8" w14:textId="18F45546"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 xml:space="preserve">Numer ogłoszenia w Dz.U. S: </w:t>
      </w:r>
      <w:r w:rsidR="00611234" w:rsidRPr="00611234">
        <w:rPr>
          <w:rFonts w:ascii="Arial" w:eastAsia="Calibri" w:hAnsi="Arial" w:cs="Arial"/>
          <w:b/>
          <w:lang w:eastAsia="en-GB"/>
        </w:rPr>
        <w:t>2018/S 133-302355</w:t>
      </w:r>
      <w:bookmarkStart w:id="38" w:name="_GoBack"/>
      <w:bookmarkEnd w:id="38"/>
    </w:p>
    <w:p w14:paraId="54888AEF"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3C64CA">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546CDD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3C64CA">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54655C"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Informacje na temat postępowania o udzielenie zamówienia</w:t>
      </w:r>
    </w:p>
    <w:p w14:paraId="38C15E9A"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3C64CA">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5A2474F7" w14:textId="77777777" w:rsidTr="00844AF0">
        <w:trPr>
          <w:trHeight w:val="349"/>
        </w:trPr>
        <w:tc>
          <w:tcPr>
            <w:tcW w:w="4644" w:type="dxa"/>
            <w:shd w:val="clear" w:color="auto" w:fill="auto"/>
          </w:tcPr>
          <w:p w14:paraId="6D570E2A"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lang w:eastAsia="en-GB"/>
              </w:rPr>
              <w:t>Tożsamość zamawiającego</w:t>
            </w:r>
            <w:r w:rsidRPr="003C64CA">
              <w:rPr>
                <w:rFonts w:ascii="Arial" w:eastAsia="Calibri" w:hAnsi="Arial" w:cs="Arial"/>
                <w:b/>
                <w:i/>
                <w:vertAlign w:val="superscript"/>
                <w:lang w:eastAsia="en-GB"/>
              </w:rPr>
              <w:footnoteReference w:id="3"/>
            </w:r>
          </w:p>
        </w:tc>
        <w:tc>
          <w:tcPr>
            <w:tcW w:w="4645" w:type="dxa"/>
            <w:shd w:val="clear" w:color="auto" w:fill="auto"/>
          </w:tcPr>
          <w:p w14:paraId="3FC74164"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lang w:eastAsia="en-GB"/>
              </w:rPr>
              <w:t>Odpowiedź:</w:t>
            </w:r>
          </w:p>
        </w:tc>
      </w:tr>
      <w:tr w:rsidR="00E261A8" w:rsidRPr="003C64CA" w14:paraId="5275984E" w14:textId="77777777" w:rsidTr="00844AF0">
        <w:trPr>
          <w:trHeight w:val="349"/>
        </w:trPr>
        <w:tc>
          <w:tcPr>
            <w:tcW w:w="4644" w:type="dxa"/>
            <w:shd w:val="clear" w:color="auto" w:fill="auto"/>
          </w:tcPr>
          <w:p w14:paraId="43A8073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Nazwa: </w:t>
            </w:r>
          </w:p>
        </w:tc>
        <w:tc>
          <w:tcPr>
            <w:tcW w:w="4645" w:type="dxa"/>
            <w:shd w:val="clear" w:color="auto" w:fill="auto"/>
          </w:tcPr>
          <w:p w14:paraId="2028A60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GMINA MIASTO KOŁOBRZEG ]</w:t>
            </w:r>
          </w:p>
        </w:tc>
      </w:tr>
      <w:tr w:rsidR="00E261A8" w:rsidRPr="003C64CA" w14:paraId="3A3E3B27" w14:textId="77777777" w:rsidTr="00844AF0">
        <w:trPr>
          <w:trHeight w:val="485"/>
        </w:trPr>
        <w:tc>
          <w:tcPr>
            <w:tcW w:w="4644" w:type="dxa"/>
            <w:shd w:val="clear" w:color="auto" w:fill="auto"/>
          </w:tcPr>
          <w:p w14:paraId="0460D2AA"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i/>
                <w:lang w:eastAsia="en-GB"/>
              </w:rPr>
              <w:t>Jakiego zamówienia dotyczy niniejszy dokument?</w:t>
            </w:r>
          </w:p>
        </w:tc>
        <w:tc>
          <w:tcPr>
            <w:tcW w:w="4645" w:type="dxa"/>
            <w:shd w:val="clear" w:color="auto" w:fill="auto"/>
          </w:tcPr>
          <w:p w14:paraId="117E6D92"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i/>
                <w:lang w:eastAsia="en-GB"/>
              </w:rPr>
              <w:t>Odpowiedź:</w:t>
            </w:r>
          </w:p>
        </w:tc>
      </w:tr>
      <w:tr w:rsidR="00E261A8" w:rsidRPr="003C64CA" w14:paraId="19004416" w14:textId="77777777" w:rsidTr="00844AF0">
        <w:trPr>
          <w:trHeight w:val="484"/>
        </w:trPr>
        <w:tc>
          <w:tcPr>
            <w:tcW w:w="4644" w:type="dxa"/>
            <w:shd w:val="clear" w:color="auto" w:fill="auto"/>
          </w:tcPr>
          <w:p w14:paraId="00701B1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Tytuł lub krótki opis udzielanego zamówienia</w:t>
            </w:r>
            <w:r w:rsidRPr="003C64CA">
              <w:rPr>
                <w:rFonts w:ascii="Arial" w:eastAsia="Calibri" w:hAnsi="Arial" w:cs="Arial"/>
                <w:vertAlign w:val="superscript"/>
                <w:lang w:eastAsia="en-GB"/>
              </w:rPr>
              <w:footnoteReference w:id="4"/>
            </w:r>
            <w:r w:rsidRPr="003C64CA">
              <w:rPr>
                <w:rFonts w:ascii="Arial" w:eastAsia="Calibri" w:hAnsi="Arial" w:cs="Arial"/>
                <w:lang w:eastAsia="en-GB"/>
              </w:rPr>
              <w:t>:</w:t>
            </w:r>
          </w:p>
        </w:tc>
        <w:tc>
          <w:tcPr>
            <w:tcW w:w="4645" w:type="dxa"/>
            <w:shd w:val="clear" w:color="auto" w:fill="auto"/>
          </w:tcPr>
          <w:p w14:paraId="67CC059D" w14:textId="2D403E76" w:rsidR="00FC11F8" w:rsidRPr="003C64CA" w:rsidRDefault="0059505E" w:rsidP="003C64CA">
            <w:pPr>
              <w:spacing w:before="120" w:after="120"/>
              <w:jc w:val="both"/>
              <w:rPr>
                <w:rFonts w:ascii="Arial" w:eastAsia="Calibri" w:hAnsi="Arial" w:cs="Arial"/>
                <w:b/>
                <w:lang w:eastAsia="en-GB"/>
              </w:rPr>
            </w:pPr>
            <w:r w:rsidRPr="003C64CA">
              <w:rPr>
                <w:rStyle w:val="Pogrubienie"/>
                <w:rFonts w:ascii="Arial" w:hAnsi="Arial" w:cs="Arial"/>
                <w:bdr w:val="none" w:sz="0" w:space="0" w:color="auto" w:frame="1"/>
                <w:shd w:val="clear" w:color="auto" w:fill="FFFFFF"/>
              </w:rPr>
              <w:t xml:space="preserve">Dostawa pojazdu do zbierania i transportu odpadów (śmieciarki), realizowana w  ramach projektu </w:t>
            </w:r>
            <w:r w:rsidRPr="003C64CA">
              <w:rPr>
                <w:rFonts w:ascii="Arial" w:hAnsi="Arial" w:cs="Arial"/>
                <w:b/>
              </w:rPr>
              <w:t>„Budow</w:t>
            </w:r>
            <w:r w:rsidR="003C64CA">
              <w:rPr>
                <w:rFonts w:ascii="Arial" w:hAnsi="Arial" w:cs="Arial"/>
                <w:b/>
              </w:rPr>
              <w:t>a punktów</w:t>
            </w:r>
            <w:r w:rsidRPr="003C64CA">
              <w:rPr>
                <w:rFonts w:ascii="Arial" w:hAnsi="Arial" w:cs="Arial"/>
                <w:b/>
              </w:rPr>
              <w:t xml:space="preserve"> selektywnej zbiórki odpadów komunalnych na terenie Związku Miast i Gmin Dorzecza Parsęty”</w:t>
            </w:r>
          </w:p>
        </w:tc>
      </w:tr>
      <w:tr w:rsidR="00E261A8" w:rsidRPr="00F53960" w14:paraId="1F4A9F85" w14:textId="77777777" w:rsidTr="00844AF0">
        <w:trPr>
          <w:trHeight w:val="484"/>
        </w:trPr>
        <w:tc>
          <w:tcPr>
            <w:tcW w:w="4644" w:type="dxa"/>
            <w:shd w:val="clear" w:color="auto" w:fill="auto"/>
          </w:tcPr>
          <w:p w14:paraId="3A40BC1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Numer referencyjny nadany sprawie przez instytucję zamawiającą lub podmiot zamawiający (</w:t>
            </w:r>
            <w:r w:rsidRPr="003C64CA">
              <w:rPr>
                <w:rFonts w:ascii="Arial" w:eastAsia="Calibri" w:hAnsi="Arial" w:cs="Arial"/>
                <w:i/>
                <w:lang w:eastAsia="en-GB"/>
              </w:rPr>
              <w:t>jeżeli dotyczy</w:t>
            </w:r>
            <w:r w:rsidRPr="003C64CA">
              <w:rPr>
                <w:rFonts w:ascii="Arial" w:eastAsia="Calibri" w:hAnsi="Arial" w:cs="Arial"/>
                <w:lang w:eastAsia="en-GB"/>
              </w:rPr>
              <w:t>)</w:t>
            </w:r>
            <w:r w:rsidRPr="003C64CA">
              <w:rPr>
                <w:rFonts w:ascii="Arial" w:eastAsia="Calibri" w:hAnsi="Arial" w:cs="Arial"/>
                <w:vertAlign w:val="superscript"/>
                <w:lang w:eastAsia="en-GB"/>
              </w:rPr>
              <w:footnoteReference w:id="5"/>
            </w:r>
            <w:r w:rsidRPr="003C64CA">
              <w:rPr>
                <w:rFonts w:ascii="Arial" w:eastAsia="Calibri" w:hAnsi="Arial" w:cs="Arial"/>
                <w:lang w:eastAsia="en-GB"/>
              </w:rPr>
              <w:t>:</w:t>
            </w:r>
          </w:p>
        </w:tc>
        <w:tc>
          <w:tcPr>
            <w:tcW w:w="4645" w:type="dxa"/>
            <w:shd w:val="clear" w:color="auto" w:fill="auto"/>
          </w:tcPr>
          <w:p w14:paraId="607C6564" w14:textId="505FC61B" w:rsidR="00FC11F8" w:rsidRPr="00456C1E" w:rsidRDefault="00B0643E" w:rsidP="00EA7885">
            <w:pPr>
              <w:spacing w:before="120" w:after="120"/>
              <w:jc w:val="both"/>
              <w:rPr>
                <w:rFonts w:ascii="Arial" w:eastAsia="Calibri" w:hAnsi="Arial" w:cs="Arial"/>
                <w:lang w:eastAsia="en-GB"/>
              </w:rPr>
            </w:pPr>
            <w:r w:rsidRPr="00456C1E">
              <w:rPr>
                <w:rFonts w:ascii="Arial" w:eastAsia="Calibri" w:hAnsi="Arial" w:cs="Arial"/>
                <w:lang w:eastAsia="en-GB"/>
              </w:rPr>
              <w:t>BZ.271.19.2018.I</w:t>
            </w:r>
          </w:p>
        </w:tc>
      </w:tr>
    </w:tbl>
    <w:p w14:paraId="0CD68444"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3C64CA">
        <w:rPr>
          <w:rFonts w:ascii="Arial" w:eastAsia="Calibri" w:hAnsi="Arial" w:cs="Arial"/>
          <w:b/>
          <w:lang w:eastAsia="en-GB"/>
        </w:rPr>
        <w:lastRenderedPageBreak/>
        <w:t>Wszystkie pozostałe informacje we wszystkich sekcjach jednolitego europejskiego dokumentu zamówienia powinien wypełnić wykonawca</w:t>
      </w:r>
      <w:r w:rsidRPr="003C64CA">
        <w:rPr>
          <w:rFonts w:ascii="Arial" w:eastAsia="Calibri" w:hAnsi="Arial" w:cs="Arial"/>
          <w:b/>
          <w:i/>
          <w:lang w:eastAsia="en-GB"/>
        </w:rPr>
        <w:t>.</w:t>
      </w:r>
    </w:p>
    <w:p w14:paraId="1C9CDB1B" w14:textId="77777777" w:rsidR="00FC11F8" w:rsidRPr="003C64CA" w:rsidRDefault="00FC11F8" w:rsidP="00FC11F8">
      <w:pPr>
        <w:keepNext/>
        <w:spacing w:before="120" w:after="360"/>
        <w:jc w:val="center"/>
        <w:rPr>
          <w:rFonts w:ascii="Arial" w:eastAsia="Calibri" w:hAnsi="Arial" w:cs="Arial"/>
          <w:b/>
          <w:lang w:eastAsia="en-GB"/>
        </w:rPr>
      </w:pPr>
      <w:r w:rsidRPr="003C64CA">
        <w:rPr>
          <w:rFonts w:ascii="Arial" w:eastAsia="Calibri" w:hAnsi="Arial" w:cs="Arial"/>
          <w:b/>
          <w:lang w:eastAsia="en-GB"/>
        </w:rPr>
        <w:t>Część II: Informacje dotyczące wykonawcy</w:t>
      </w:r>
    </w:p>
    <w:p w14:paraId="488E4957"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069C1DA6" w14:textId="77777777" w:rsidTr="00844AF0">
        <w:tc>
          <w:tcPr>
            <w:tcW w:w="4644" w:type="dxa"/>
            <w:shd w:val="clear" w:color="auto" w:fill="auto"/>
          </w:tcPr>
          <w:p w14:paraId="15A060BB"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Identyfikacja:</w:t>
            </w:r>
          </w:p>
        </w:tc>
        <w:tc>
          <w:tcPr>
            <w:tcW w:w="4645" w:type="dxa"/>
            <w:shd w:val="clear" w:color="auto" w:fill="auto"/>
          </w:tcPr>
          <w:p w14:paraId="44AB9C68"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7DE7732D" w14:textId="77777777" w:rsidTr="00844AF0">
        <w:tc>
          <w:tcPr>
            <w:tcW w:w="4644" w:type="dxa"/>
            <w:shd w:val="clear" w:color="auto" w:fill="auto"/>
          </w:tcPr>
          <w:p w14:paraId="2E2A10F1" w14:textId="77777777" w:rsidR="00FC11F8" w:rsidRPr="003C64CA" w:rsidRDefault="00FC11F8" w:rsidP="00844AF0">
            <w:pPr>
              <w:spacing w:before="120" w:after="120"/>
              <w:ind w:left="850" w:hanging="850"/>
              <w:jc w:val="both"/>
              <w:rPr>
                <w:rFonts w:ascii="Arial" w:eastAsia="Calibri" w:hAnsi="Arial" w:cs="Arial"/>
                <w:lang w:eastAsia="en-GB"/>
              </w:rPr>
            </w:pPr>
            <w:r w:rsidRPr="003C64CA">
              <w:rPr>
                <w:rFonts w:ascii="Arial" w:eastAsia="Calibri" w:hAnsi="Arial" w:cs="Arial"/>
                <w:lang w:eastAsia="en-GB"/>
              </w:rPr>
              <w:t>Nazwa:</w:t>
            </w:r>
          </w:p>
        </w:tc>
        <w:tc>
          <w:tcPr>
            <w:tcW w:w="4645" w:type="dxa"/>
            <w:shd w:val="clear" w:color="auto" w:fill="auto"/>
          </w:tcPr>
          <w:p w14:paraId="1ED8CAC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tc>
      </w:tr>
      <w:tr w:rsidR="00E261A8" w:rsidRPr="003C64CA" w14:paraId="4132285E" w14:textId="77777777" w:rsidTr="00844AF0">
        <w:trPr>
          <w:trHeight w:val="1372"/>
        </w:trPr>
        <w:tc>
          <w:tcPr>
            <w:tcW w:w="4644" w:type="dxa"/>
            <w:shd w:val="clear" w:color="auto" w:fill="auto"/>
          </w:tcPr>
          <w:p w14:paraId="333A8B7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Numer VAT, jeżeli dotyczy:</w:t>
            </w:r>
          </w:p>
          <w:p w14:paraId="680559D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053EEB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p w14:paraId="1EF8932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tc>
      </w:tr>
      <w:tr w:rsidR="00E261A8" w:rsidRPr="003C64CA" w14:paraId="18738236" w14:textId="77777777" w:rsidTr="00844AF0">
        <w:tc>
          <w:tcPr>
            <w:tcW w:w="4644" w:type="dxa"/>
            <w:shd w:val="clear" w:color="auto" w:fill="auto"/>
          </w:tcPr>
          <w:p w14:paraId="3C4378E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Adres pocztowy: </w:t>
            </w:r>
          </w:p>
        </w:tc>
        <w:tc>
          <w:tcPr>
            <w:tcW w:w="4645" w:type="dxa"/>
            <w:shd w:val="clear" w:color="auto" w:fill="auto"/>
          </w:tcPr>
          <w:p w14:paraId="0381750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26BC778A" w14:textId="77777777" w:rsidTr="00844AF0">
        <w:trPr>
          <w:trHeight w:val="1520"/>
        </w:trPr>
        <w:tc>
          <w:tcPr>
            <w:tcW w:w="4644" w:type="dxa"/>
            <w:shd w:val="clear" w:color="auto" w:fill="auto"/>
          </w:tcPr>
          <w:p w14:paraId="2256FDF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Osoba lub osoby wyznaczone do kontaktów</w:t>
            </w:r>
            <w:r w:rsidRPr="003C64CA">
              <w:rPr>
                <w:rFonts w:ascii="Arial" w:eastAsia="Calibri" w:hAnsi="Arial" w:cs="Arial"/>
                <w:vertAlign w:val="superscript"/>
                <w:lang w:eastAsia="en-GB"/>
              </w:rPr>
              <w:footnoteReference w:id="6"/>
            </w:r>
            <w:r w:rsidRPr="003C64CA">
              <w:rPr>
                <w:rFonts w:ascii="Arial" w:eastAsia="Calibri" w:hAnsi="Arial" w:cs="Arial"/>
                <w:lang w:eastAsia="en-GB"/>
              </w:rPr>
              <w:t>:</w:t>
            </w:r>
          </w:p>
          <w:p w14:paraId="7E5A27A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Telefon:</w:t>
            </w:r>
          </w:p>
          <w:p w14:paraId="63B0F91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e-mail:</w:t>
            </w:r>
          </w:p>
          <w:p w14:paraId="175151F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internetowy (adres www) (</w:t>
            </w:r>
            <w:r w:rsidRPr="003C64CA">
              <w:rPr>
                <w:rFonts w:ascii="Arial" w:eastAsia="Calibri" w:hAnsi="Arial" w:cs="Arial"/>
                <w:i/>
                <w:lang w:eastAsia="en-GB"/>
              </w:rPr>
              <w:t>jeżeli dotyczy</w:t>
            </w:r>
            <w:r w:rsidRPr="003C64CA">
              <w:rPr>
                <w:rFonts w:ascii="Arial" w:eastAsia="Calibri" w:hAnsi="Arial" w:cs="Arial"/>
                <w:lang w:eastAsia="en-GB"/>
              </w:rPr>
              <w:t>):</w:t>
            </w:r>
          </w:p>
        </w:tc>
        <w:tc>
          <w:tcPr>
            <w:tcW w:w="4645" w:type="dxa"/>
            <w:shd w:val="clear" w:color="auto" w:fill="auto"/>
          </w:tcPr>
          <w:p w14:paraId="25C1F2F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1C934BE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59D3595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1C16836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504EB646" w14:textId="77777777" w:rsidTr="00844AF0">
        <w:tc>
          <w:tcPr>
            <w:tcW w:w="4644" w:type="dxa"/>
            <w:shd w:val="clear" w:color="auto" w:fill="auto"/>
          </w:tcPr>
          <w:p w14:paraId="2742B08B"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Informacje ogólne:</w:t>
            </w:r>
          </w:p>
        </w:tc>
        <w:tc>
          <w:tcPr>
            <w:tcW w:w="4645" w:type="dxa"/>
            <w:shd w:val="clear" w:color="auto" w:fill="auto"/>
          </w:tcPr>
          <w:p w14:paraId="447B7BF1"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953069D" w14:textId="77777777" w:rsidTr="00844AF0">
        <w:tc>
          <w:tcPr>
            <w:tcW w:w="4644" w:type="dxa"/>
            <w:shd w:val="clear" w:color="auto" w:fill="auto"/>
          </w:tcPr>
          <w:p w14:paraId="76B3809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jest mikroprzedsiębiorstwem bądź małym lub średnim przedsiębiorstwem</w:t>
            </w:r>
            <w:r w:rsidRPr="003C64CA">
              <w:rPr>
                <w:rFonts w:ascii="Arial" w:eastAsia="Calibri" w:hAnsi="Arial" w:cs="Arial"/>
                <w:vertAlign w:val="superscript"/>
                <w:lang w:eastAsia="en-GB"/>
              </w:rPr>
              <w:footnoteReference w:id="7"/>
            </w:r>
            <w:r w:rsidRPr="003C64CA">
              <w:rPr>
                <w:rFonts w:ascii="Arial" w:eastAsia="Calibri" w:hAnsi="Arial" w:cs="Arial"/>
                <w:lang w:eastAsia="en-GB"/>
              </w:rPr>
              <w:t>?</w:t>
            </w:r>
          </w:p>
        </w:tc>
        <w:tc>
          <w:tcPr>
            <w:tcW w:w="4645" w:type="dxa"/>
            <w:shd w:val="clear" w:color="auto" w:fill="auto"/>
          </w:tcPr>
          <w:p w14:paraId="5F58B63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7D21F8F5" w14:textId="77777777" w:rsidTr="00844AF0">
        <w:tc>
          <w:tcPr>
            <w:tcW w:w="4644" w:type="dxa"/>
            <w:shd w:val="clear" w:color="auto" w:fill="auto"/>
          </w:tcPr>
          <w:p w14:paraId="31319C70"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u w:val="single"/>
                <w:lang w:eastAsia="en-GB"/>
              </w:rPr>
              <w:t>Jedynie w przypadku gdy zamówienie jest zastrzeżone</w:t>
            </w:r>
            <w:r w:rsidRPr="003C64CA">
              <w:rPr>
                <w:rFonts w:ascii="Arial" w:eastAsia="Calibri" w:hAnsi="Arial" w:cs="Arial"/>
                <w:b/>
                <w:u w:val="single"/>
                <w:vertAlign w:val="superscript"/>
                <w:lang w:eastAsia="en-GB"/>
              </w:rPr>
              <w:footnoteReference w:id="8"/>
            </w:r>
            <w:r w:rsidRPr="003C64CA">
              <w:rPr>
                <w:rFonts w:ascii="Arial" w:eastAsia="Calibri" w:hAnsi="Arial" w:cs="Arial"/>
                <w:b/>
                <w:u w:val="single"/>
                <w:lang w:eastAsia="en-GB"/>
              </w:rPr>
              <w:t>:</w:t>
            </w:r>
            <w:r w:rsidRPr="003C64CA">
              <w:rPr>
                <w:rFonts w:ascii="Arial" w:eastAsia="Calibri" w:hAnsi="Arial" w:cs="Arial"/>
                <w:b/>
                <w:lang w:eastAsia="en-GB"/>
              </w:rPr>
              <w:t xml:space="preserve"> </w:t>
            </w:r>
            <w:r w:rsidRPr="003C64CA">
              <w:rPr>
                <w:rFonts w:ascii="Arial" w:eastAsia="Calibri" w:hAnsi="Arial" w:cs="Arial"/>
                <w:lang w:eastAsia="en-GB"/>
              </w:rPr>
              <w:t>czy wykonawca jest zakładem pracy chronionej, „przedsiębiorstwem społecznym”</w:t>
            </w:r>
            <w:r w:rsidRPr="003C64CA">
              <w:rPr>
                <w:rFonts w:ascii="Arial" w:eastAsia="Calibri" w:hAnsi="Arial" w:cs="Arial"/>
                <w:vertAlign w:val="superscript"/>
                <w:lang w:eastAsia="en-GB"/>
              </w:rPr>
              <w:footnoteReference w:id="9"/>
            </w:r>
            <w:r w:rsidRPr="003C64CA">
              <w:rPr>
                <w:rFonts w:ascii="Arial" w:eastAsia="Calibri" w:hAnsi="Arial" w:cs="Arial"/>
                <w:lang w:eastAsia="en-GB"/>
              </w:rPr>
              <w:t xml:space="preserve"> lub czy będzie realizował zamówienie w ramach programów zatrudnienia chronionego?</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br/>
              <w:t xml:space="preserve">jaki jest odpowiedni odsetek pracowników niepełnosprawnych lub </w:t>
            </w:r>
            <w:proofErr w:type="spellStart"/>
            <w:r w:rsidRPr="003C64CA">
              <w:rPr>
                <w:rFonts w:ascii="Arial" w:eastAsia="Calibri" w:hAnsi="Arial" w:cs="Arial"/>
                <w:lang w:eastAsia="en-GB"/>
              </w:rPr>
              <w:t>defaworyzowanych</w:t>
            </w:r>
            <w:proofErr w:type="spellEnd"/>
            <w:r w:rsidRPr="003C64CA">
              <w:rPr>
                <w:rFonts w:ascii="Arial" w:eastAsia="Calibri" w:hAnsi="Arial" w:cs="Arial"/>
                <w:lang w:eastAsia="en-GB"/>
              </w:rPr>
              <w:t>?</w:t>
            </w:r>
            <w:r w:rsidRPr="003C64CA">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3C64CA">
              <w:rPr>
                <w:rFonts w:ascii="Arial" w:eastAsia="Calibri" w:hAnsi="Arial" w:cs="Arial"/>
                <w:lang w:eastAsia="en-GB"/>
              </w:rPr>
              <w:t>defaworyzowanych</w:t>
            </w:r>
            <w:proofErr w:type="spellEnd"/>
            <w:r w:rsidRPr="003C64CA">
              <w:rPr>
                <w:rFonts w:ascii="Arial" w:eastAsia="Calibri" w:hAnsi="Arial" w:cs="Arial"/>
                <w:lang w:eastAsia="en-GB"/>
              </w:rPr>
              <w:t xml:space="preserve"> należą dani pracownicy.</w:t>
            </w:r>
          </w:p>
        </w:tc>
        <w:tc>
          <w:tcPr>
            <w:tcW w:w="4645" w:type="dxa"/>
            <w:shd w:val="clear" w:color="auto" w:fill="auto"/>
          </w:tcPr>
          <w:p w14:paraId="574B41A3"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r w:rsidRPr="003C64CA">
              <w:rPr>
                <w:rFonts w:ascii="Arial" w:eastAsia="Calibri" w:hAnsi="Arial" w:cs="Arial"/>
                <w:lang w:eastAsia="en-GB"/>
              </w:rPr>
              <w:br/>
            </w:r>
          </w:p>
        </w:tc>
      </w:tr>
      <w:tr w:rsidR="00E261A8" w:rsidRPr="003C64CA" w14:paraId="79B9E850" w14:textId="77777777" w:rsidTr="00844AF0">
        <w:tc>
          <w:tcPr>
            <w:tcW w:w="4644" w:type="dxa"/>
            <w:shd w:val="clear" w:color="auto" w:fill="auto"/>
          </w:tcPr>
          <w:p w14:paraId="1B58BAA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5FE597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 [] Nie dotyczy</w:t>
            </w:r>
          </w:p>
        </w:tc>
      </w:tr>
      <w:tr w:rsidR="00E261A8" w:rsidRPr="003C64CA" w14:paraId="65AD1F5D" w14:textId="77777777" w:rsidTr="00844AF0">
        <w:tc>
          <w:tcPr>
            <w:tcW w:w="4644" w:type="dxa"/>
            <w:shd w:val="clear" w:color="auto" w:fill="auto"/>
          </w:tcPr>
          <w:p w14:paraId="6C1241F7"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w:t>
            </w:r>
          </w:p>
          <w:p w14:paraId="13799925"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F4D00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a) Proszę podać nazwę wykazu lub zaświadczenia i odpowiedni numer rejestracyjny lub numer zaświadczenia, jeżeli dotyczy:</w:t>
            </w:r>
            <w:r w:rsidRPr="003C64CA">
              <w:rPr>
                <w:rFonts w:ascii="Arial" w:eastAsia="Calibri" w:hAnsi="Arial" w:cs="Arial"/>
                <w:lang w:eastAsia="en-GB"/>
              </w:rPr>
              <w:br/>
              <w:t>b) Jeżeli poświadczenie wpisu do wykazu lub wydania zaświadczenia jest dostępne w formie elektronicznej, proszę podać:</w:t>
            </w:r>
            <w:r w:rsidRPr="003C64CA">
              <w:rPr>
                <w:rFonts w:ascii="Arial" w:eastAsia="Calibri" w:hAnsi="Arial" w:cs="Arial"/>
                <w:lang w:eastAsia="en-GB"/>
              </w:rPr>
              <w:br/>
            </w:r>
            <w:r w:rsidRPr="003C64CA">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3C64CA">
              <w:rPr>
                <w:rFonts w:ascii="Arial" w:eastAsia="Calibri" w:hAnsi="Arial" w:cs="Arial"/>
                <w:vertAlign w:val="superscript"/>
                <w:lang w:eastAsia="en-GB"/>
              </w:rPr>
              <w:footnoteReference w:id="10"/>
            </w:r>
            <w:r w:rsidRPr="003C64CA">
              <w:rPr>
                <w:rFonts w:ascii="Arial" w:eastAsia="Calibri" w:hAnsi="Arial" w:cs="Arial"/>
                <w:lang w:eastAsia="en-GB"/>
              </w:rPr>
              <w:t>:</w:t>
            </w:r>
            <w:r w:rsidRPr="003C64CA">
              <w:rPr>
                <w:rFonts w:ascii="Arial" w:eastAsia="Calibri" w:hAnsi="Arial" w:cs="Arial"/>
                <w:lang w:eastAsia="en-GB"/>
              </w:rPr>
              <w:br/>
              <w:t>d) Czy wpis do wykazu lub wydane zaświadczenie obejmują wszystkie wymagane kryteria kwalifikacji?</w:t>
            </w:r>
            <w:r w:rsidRPr="003C64CA">
              <w:rPr>
                <w:rFonts w:ascii="Arial" w:eastAsia="Calibri" w:hAnsi="Arial" w:cs="Arial"/>
                <w:lang w:eastAsia="en-GB"/>
              </w:rPr>
              <w:br/>
            </w:r>
            <w:r w:rsidRPr="003C64CA">
              <w:rPr>
                <w:rFonts w:ascii="Arial" w:eastAsia="Calibri" w:hAnsi="Arial" w:cs="Arial"/>
                <w:b/>
                <w:w w:val="0"/>
                <w:lang w:eastAsia="en-GB"/>
              </w:rPr>
              <w:t>Jeżeli nie:</w:t>
            </w:r>
            <w:r w:rsidRPr="003C64CA">
              <w:rPr>
                <w:rFonts w:ascii="Arial" w:eastAsia="Calibri" w:hAnsi="Arial" w:cs="Arial"/>
                <w:lang w:eastAsia="en-GB"/>
              </w:rPr>
              <w:br/>
            </w:r>
            <w:r w:rsidRPr="003C64CA">
              <w:rPr>
                <w:rFonts w:ascii="Arial" w:eastAsia="Calibri" w:hAnsi="Arial" w:cs="Arial"/>
                <w:b/>
                <w:w w:val="0"/>
                <w:lang w:eastAsia="en-GB"/>
              </w:rPr>
              <w:t>Proszę dodatkowo uzupełnić brakujące informacje w części IV w sekcjach A, B, C lub D, w zależności od przypadku.</w:t>
            </w:r>
            <w:r w:rsidRPr="003C64CA">
              <w:rPr>
                <w:rFonts w:ascii="Arial" w:eastAsia="Calibri" w:hAnsi="Arial" w:cs="Arial"/>
                <w:lang w:eastAsia="en-GB"/>
              </w:rPr>
              <w:t xml:space="preserve"> </w:t>
            </w:r>
            <w:r w:rsidRPr="003C64CA">
              <w:rPr>
                <w:rFonts w:ascii="Arial" w:eastAsia="Calibri" w:hAnsi="Arial" w:cs="Arial"/>
                <w:lang w:eastAsia="en-GB"/>
              </w:rPr>
              <w:br/>
            </w:r>
            <w:r w:rsidRPr="003C64CA">
              <w:rPr>
                <w:rFonts w:ascii="Arial" w:eastAsia="Calibri" w:hAnsi="Arial" w:cs="Arial"/>
                <w:b/>
                <w:lang w:eastAsia="en-GB"/>
              </w:rPr>
              <w:t>WYŁĄCZNIE jeżeli jest to wymagane w stosownym ogłoszeniu lub dokumentach zamówienia:</w:t>
            </w:r>
            <w:r w:rsidRPr="003C64CA">
              <w:rPr>
                <w:rFonts w:ascii="Arial" w:eastAsia="Calibri" w:hAnsi="Arial" w:cs="Arial"/>
                <w:b/>
                <w:i/>
                <w:lang w:eastAsia="en-GB"/>
              </w:rPr>
              <w:br/>
            </w:r>
            <w:r w:rsidRPr="003C64CA">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C64CA">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CDD36C4"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2D8AED13" w14:textId="77777777" w:rsidR="00FC11F8" w:rsidRPr="003C64CA" w:rsidRDefault="00FC11F8" w:rsidP="00844AF0">
            <w:pPr>
              <w:spacing w:before="120" w:after="120"/>
              <w:rPr>
                <w:rFonts w:ascii="Arial" w:eastAsia="Calibri" w:hAnsi="Arial" w:cs="Arial"/>
                <w:i/>
                <w:lang w:eastAsia="en-GB"/>
              </w:rPr>
            </w:pPr>
            <w:r w:rsidRPr="003C64CA">
              <w:rPr>
                <w:rFonts w:ascii="Arial" w:eastAsia="Calibri" w:hAnsi="Arial" w:cs="Arial"/>
                <w:lang w:eastAsia="en-GB"/>
              </w:rPr>
              <w:t>a) [……]</w:t>
            </w:r>
            <w:r w:rsidRPr="003C64CA">
              <w:rPr>
                <w:rFonts w:ascii="Arial" w:eastAsia="Calibri" w:hAnsi="Arial" w:cs="Arial"/>
                <w:lang w:eastAsia="en-GB"/>
              </w:rPr>
              <w:br/>
            </w:r>
            <w:r w:rsidRPr="003C64CA">
              <w:rPr>
                <w:rFonts w:ascii="Arial" w:eastAsia="Calibri" w:hAnsi="Arial" w:cs="Arial"/>
                <w:lang w:eastAsia="en-GB"/>
              </w:rPr>
              <w:br/>
            </w:r>
          </w:p>
          <w:p w14:paraId="45B5ACA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b) (adres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lang w:eastAsia="en-GB"/>
              </w:rPr>
              <w:br/>
              <w:t>c)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d) []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e) []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(adres internetowy, wydający urząd lub organ, dokładne dane referencyjne dokumentacji):</w:t>
            </w:r>
            <w:r w:rsidRPr="003C64CA">
              <w:rPr>
                <w:rFonts w:ascii="Arial" w:eastAsia="Calibri" w:hAnsi="Arial" w:cs="Arial"/>
                <w:lang w:eastAsia="en-GB"/>
              </w:rPr>
              <w:br/>
              <w:t>[……][……][……][……]</w:t>
            </w:r>
          </w:p>
        </w:tc>
      </w:tr>
      <w:tr w:rsidR="00E261A8" w:rsidRPr="003C64CA" w14:paraId="16BBF4AF" w14:textId="77777777" w:rsidTr="00844AF0">
        <w:tc>
          <w:tcPr>
            <w:tcW w:w="4644" w:type="dxa"/>
            <w:shd w:val="clear" w:color="auto" w:fill="auto"/>
          </w:tcPr>
          <w:p w14:paraId="3D99226E"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Rodzaj uczestnictwa:</w:t>
            </w:r>
          </w:p>
        </w:tc>
        <w:tc>
          <w:tcPr>
            <w:tcW w:w="4645" w:type="dxa"/>
            <w:shd w:val="clear" w:color="auto" w:fill="auto"/>
          </w:tcPr>
          <w:p w14:paraId="36CAA22A"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A5032E7" w14:textId="77777777" w:rsidTr="00844AF0">
        <w:tc>
          <w:tcPr>
            <w:tcW w:w="4644" w:type="dxa"/>
            <w:shd w:val="clear" w:color="auto" w:fill="auto"/>
          </w:tcPr>
          <w:p w14:paraId="43A6A5B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bierze udział w postępowaniu o udzielenie zamówienia wspólnie z innymi wykonawcami</w:t>
            </w:r>
            <w:r w:rsidRPr="003C64CA">
              <w:rPr>
                <w:rFonts w:ascii="Arial" w:eastAsia="Calibri" w:hAnsi="Arial" w:cs="Arial"/>
                <w:vertAlign w:val="superscript"/>
                <w:lang w:eastAsia="en-GB"/>
              </w:rPr>
              <w:footnoteReference w:id="11"/>
            </w:r>
            <w:r w:rsidRPr="003C64CA">
              <w:rPr>
                <w:rFonts w:ascii="Arial" w:eastAsia="Calibri" w:hAnsi="Arial" w:cs="Arial"/>
                <w:lang w:eastAsia="en-GB"/>
              </w:rPr>
              <w:t>?</w:t>
            </w:r>
          </w:p>
        </w:tc>
        <w:tc>
          <w:tcPr>
            <w:tcW w:w="4645" w:type="dxa"/>
            <w:shd w:val="clear" w:color="auto" w:fill="auto"/>
          </w:tcPr>
          <w:p w14:paraId="6B30CDB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65380706" w14:textId="77777777" w:rsidTr="00844AF0">
        <w:tc>
          <w:tcPr>
            <w:tcW w:w="9289" w:type="dxa"/>
            <w:gridSpan w:val="2"/>
            <w:shd w:val="clear" w:color="auto" w:fill="BFBFBF"/>
          </w:tcPr>
          <w:p w14:paraId="01BDB0E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tak, proszę dopilnować, aby pozostali uczestnicy przedstawili odrębne jednolite europejskie dokumenty zamówienia.</w:t>
            </w:r>
          </w:p>
        </w:tc>
      </w:tr>
      <w:tr w:rsidR="00E261A8" w:rsidRPr="003C64CA" w14:paraId="5FD6D4EA" w14:textId="77777777" w:rsidTr="00844AF0">
        <w:tc>
          <w:tcPr>
            <w:tcW w:w="4644" w:type="dxa"/>
            <w:shd w:val="clear" w:color="auto" w:fill="auto"/>
          </w:tcPr>
          <w:p w14:paraId="3172561D"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lastRenderedPageBreak/>
              <w:t>Jeżeli tak</w:t>
            </w:r>
            <w:r w:rsidRPr="003C64CA">
              <w:rPr>
                <w:rFonts w:ascii="Arial" w:eastAsia="Calibri" w:hAnsi="Arial" w:cs="Arial"/>
                <w:lang w:eastAsia="en-GB"/>
              </w:rPr>
              <w:t>:</w:t>
            </w:r>
            <w:r w:rsidRPr="003C64CA">
              <w:rPr>
                <w:rFonts w:ascii="Arial" w:eastAsia="Calibri" w:hAnsi="Arial" w:cs="Arial"/>
                <w:lang w:eastAsia="en-GB"/>
              </w:rPr>
              <w:br/>
              <w:t>a) Proszę wskazać rolę wykonawcy w grupie (lider, odpowiedzialny za określone zadania itd.):</w:t>
            </w:r>
            <w:r w:rsidRPr="003C64CA">
              <w:rPr>
                <w:rFonts w:ascii="Arial" w:eastAsia="Calibri" w:hAnsi="Arial" w:cs="Arial"/>
                <w:lang w:eastAsia="en-GB"/>
              </w:rPr>
              <w:br/>
              <w:t>b) Proszę wskazać pozostałych wykonawców biorących wspólnie udział w postępowaniu o udzielenie zamówienia:</w:t>
            </w:r>
            <w:r w:rsidRPr="003C64CA">
              <w:rPr>
                <w:rFonts w:ascii="Arial" w:eastAsia="Calibri" w:hAnsi="Arial" w:cs="Arial"/>
                <w:lang w:eastAsia="en-GB"/>
              </w:rPr>
              <w:br/>
              <w:t>c) W stosownych przypadkach nazwa grupy biorącej udział:</w:t>
            </w:r>
          </w:p>
        </w:tc>
        <w:tc>
          <w:tcPr>
            <w:tcW w:w="4645" w:type="dxa"/>
            <w:shd w:val="clear" w:color="auto" w:fill="auto"/>
          </w:tcPr>
          <w:p w14:paraId="0A5E545B"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 [……]</w:t>
            </w:r>
          </w:p>
        </w:tc>
      </w:tr>
      <w:tr w:rsidR="00E261A8" w:rsidRPr="003C64CA" w14:paraId="23AA0912" w14:textId="77777777" w:rsidTr="00844AF0">
        <w:tc>
          <w:tcPr>
            <w:tcW w:w="4644" w:type="dxa"/>
            <w:shd w:val="clear" w:color="auto" w:fill="auto"/>
          </w:tcPr>
          <w:p w14:paraId="4FB2F524"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Części</w:t>
            </w:r>
          </w:p>
        </w:tc>
        <w:tc>
          <w:tcPr>
            <w:tcW w:w="4645" w:type="dxa"/>
            <w:shd w:val="clear" w:color="auto" w:fill="auto"/>
          </w:tcPr>
          <w:p w14:paraId="1F7341A5"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3F76640A" w14:textId="77777777" w:rsidTr="00844AF0">
        <w:tc>
          <w:tcPr>
            <w:tcW w:w="4644" w:type="dxa"/>
            <w:shd w:val="clear" w:color="auto" w:fill="auto"/>
          </w:tcPr>
          <w:p w14:paraId="4D2ABEDF" w14:textId="77777777" w:rsidR="00FC11F8" w:rsidRPr="003C64CA" w:rsidRDefault="00FC11F8" w:rsidP="00844AF0">
            <w:pPr>
              <w:spacing w:before="120" w:after="120"/>
              <w:rPr>
                <w:rFonts w:ascii="Arial" w:eastAsia="Calibri" w:hAnsi="Arial" w:cs="Arial"/>
                <w:b/>
                <w:i/>
                <w:lang w:eastAsia="en-GB"/>
              </w:rPr>
            </w:pPr>
            <w:r w:rsidRPr="003C64CA">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7BE947DA" w14:textId="77777777" w:rsidR="00FC11F8" w:rsidRPr="003C64CA" w:rsidRDefault="00FC11F8" w:rsidP="00844AF0">
            <w:pPr>
              <w:spacing w:before="120" w:after="120"/>
              <w:rPr>
                <w:rFonts w:ascii="Arial" w:eastAsia="Calibri" w:hAnsi="Arial" w:cs="Arial"/>
                <w:b/>
                <w:i/>
                <w:lang w:eastAsia="en-GB"/>
              </w:rPr>
            </w:pPr>
            <w:r w:rsidRPr="003C64CA">
              <w:rPr>
                <w:rFonts w:ascii="Arial" w:eastAsia="Calibri" w:hAnsi="Arial" w:cs="Arial"/>
                <w:lang w:eastAsia="en-GB"/>
              </w:rPr>
              <w:t>[   ]</w:t>
            </w:r>
          </w:p>
        </w:tc>
      </w:tr>
    </w:tbl>
    <w:p w14:paraId="3BE8B890"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B: Informacje na temat przedstawicieli wykonawcy</w:t>
      </w:r>
    </w:p>
    <w:p w14:paraId="69FD397D" w14:textId="77777777" w:rsidR="00FC11F8" w:rsidRPr="003C64CA" w:rsidRDefault="00FC11F8" w:rsidP="00FC11F8">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3C64CA">
        <w:rPr>
          <w:rFonts w:ascii="Arial" w:eastAsia="Calibri" w:hAnsi="Arial" w:cs="Arial"/>
          <w:i/>
          <w:lang w:eastAsia="en-GB"/>
        </w:rPr>
        <w:t>W stosownych przypadkach proszę podać imię i nazwisko (imiona i nazwiska) oraz adres(-y) osoby (osób) upoważnionej(-</w:t>
      </w:r>
      <w:proofErr w:type="spellStart"/>
      <w:r w:rsidRPr="003C64CA">
        <w:rPr>
          <w:rFonts w:ascii="Arial" w:eastAsia="Calibri" w:hAnsi="Arial" w:cs="Arial"/>
          <w:i/>
          <w:lang w:eastAsia="en-GB"/>
        </w:rPr>
        <w:t>ych</w:t>
      </w:r>
      <w:proofErr w:type="spellEnd"/>
      <w:r w:rsidRPr="003C64CA">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3FB22018" w14:textId="77777777" w:rsidTr="00844AF0">
        <w:tc>
          <w:tcPr>
            <w:tcW w:w="4644" w:type="dxa"/>
            <w:shd w:val="clear" w:color="auto" w:fill="auto"/>
          </w:tcPr>
          <w:p w14:paraId="32934DB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Osoby upoważnione do reprezentowania, o ile istnieją:</w:t>
            </w:r>
          </w:p>
        </w:tc>
        <w:tc>
          <w:tcPr>
            <w:tcW w:w="4645" w:type="dxa"/>
            <w:shd w:val="clear" w:color="auto" w:fill="auto"/>
          </w:tcPr>
          <w:p w14:paraId="581884F9"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141EB7F4" w14:textId="77777777" w:rsidTr="00844AF0">
        <w:tc>
          <w:tcPr>
            <w:tcW w:w="4644" w:type="dxa"/>
            <w:shd w:val="clear" w:color="auto" w:fill="auto"/>
          </w:tcPr>
          <w:p w14:paraId="2F86182E"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xml:space="preserve">Imię i nazwisko, </w:t>
            </w:r>
            <w:r w:rsidRPr="003C64CA">
              <w:rPr>
                <w:rFonts w:ascii="Arial" w:eastAsia="Calibri" w:hAnsi="Arial" w:cs="Arial"/>
                <w:lang w:eastAsia="en-GB"/>
              </w:rPr>
              <w:br/>
              <w:t xml:space="preserve">wraz z datą i miejscem urodzenia, jeżeli są wymagane: </w:t>
            </w:r>
          </w:p>
        </w:tc>
        <w:tc>
          <w:tcPr>
            <w:tcW w:w="4645" w:type="dxa"/>
            <w:shd w:val="clear" w:color="auto" w:fill="auto"/>
          </w:tcPr>
          <w:p w14:paraId="465A5FE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t>[……]</w:t>
            </w:r>
          </w:p>
        </w:tc>
      </w:tr>
      <w:tr w:rsidR="00E261A8" w:rsidRPr="003C64CA" w14:paraId="7443C185" w14:textId="77777777" w:rsidTr="00844AF0">
        <w:tc>
          <w:tcPr>
            <w:tcW w:w="4644" w:type="dxa"/>
            <w:shd w:val="clear" w:color="auto" w:fill="auto"/>
          </w:tcPr>
          <w:p w14:paraId="7983CF9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Stanowisko/Działający(-a) jako:</w:t>
            </w:r>
          </w:p>
        </w:tc>
        <w:tc>
          <w:tcPr>
            <w:tcW w:w="4645" w:type="dxa"/>
            <w:shd w:val="clear" w:color="auto" w:fill="auto"/>
          </w:tcPr>
          <w:p w14:paraId="50C0171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5F91CB57" w14:textId="77777777" w:rsidTr="00844AF0">
        <w:tc>
          <w:tcPr>
            <w:tcW w:w="4644" w:type="dxa"/>
            <w:shd w:val="clear" w:color="auto" w:fill="auto"/>
          </w:tcPr>
          <w:p w14:paraId="6664138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pocztowy:</w:t>
            </w:r>
          </w:p>
        </w:tc>
        <w:tc>
          <w:tcPr>
            <w:tcW w:w="4645" w:type="dxa"/>
            <w:shd w:val="clear" w:color="auto" w:fill="auto"/>
          </w:tcPr>
          <w:p w14:paraId="284E514D"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09D5F0DD" w14:textId="77777777" w:rsidTr="00844AF0">
        <w:tc>
          <w:tcPr>
            <w:tcW w:w="4644" w:type="dxa"/>
            <w:shd w:val="clear" w:color="auto" w:fill="auto"/>
          </w:tcPr>
          <w:p w14:paraId="7732B6A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Telefon:</w:t>
            </w:r>
          </w:p>
        </w:tc>
        <w:tc>
          <w:tcPr>
            <w:tcW w:w="4645" w:type="dxa"/>
            <w:shd w:val="clear" w:color="auto" w:fill="auto"/>
          </w:tcPr>
          <w:p w14:paraId="6F96DE2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0C250B54" w14:textId="77777777" w:rsidTr="00844AF0">
        <w:tc>
          <w:tcPr>
            <w:tcW w:w="4644" w:type="dxa"/>
            <w:shd w:val="clear" w:color="auto" w:fill="auto"/>
          </w:tcPr>
          <w:p w14:paraId="6F860EA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e-mail:</w:t>
            </w:r>
          </w:p>
        </w:tc>
        <w:tc>
          <w:tcPr>
            <w:tcW w:w="4645" w:type="dxa"/>
            <w:shd w:val="clear" w:color="auto" w:fill="auto"/>
          </w:tcPr>
          <w:p w14:paraId="04ECD14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668E5ED8" w14:textId="77777777" w:rsidTr="00844AF0">
        <w:tc>
          <w:tcPr>
            <w:tcW w:w="4644" w:type="dxa"/>
            <w:shd w:val="clear" w:color="auto" w:fill="auto"/>
          </w:tcPr>
          <w:p w14:paraId="04303F0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9EEBB2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7ED96D97"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320C7453" w14:textId="77777777" w:rsidTr="00844AF0">
        <w:tc>
          <w:tcPr>
            <w:tcW w:w="4644" w:type="dxa"/>
            <w:shd w:val="clear" w:color="auto" w:fill="auto"/>
          </w:tcPr>
          <w:p w14:paraId="764E33FC"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Zależność od innych podmiotów:</w:t>
            </w:r>
          </w:p>
        </w:tc>
        <w:tc>
          <w:tcPr>
            <w:tcW w:w="4645" w:type="dxa"/>
            <w:shd w:val="clear" w:color="auto" w:fill="auto"/>
          </w:tcPr>
          <w:p w14:paraId="312D4DBF"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3CF8C69" w14:textId="77777777" w:rsidTr="00844AF0">
        <w:tc>
          <w:tcPr>
            <w:tcW w:w="4644" w:type="dxa"/>
            <w:shd w:val="clear" w:color="auto" w:fill="auto"/>
          </w:tcPr>
          <w:p w14:paraId="22D7692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CE8A35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bl>
    <w:p w14:paraId="0C4A7462"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xml:space="preserve">, proszę przedstawić – </w:t>
      </w:r>
      <w:r w:rsidRPr="003C64CA">
        <w:rPr>
          <w:rFonts w:ascii="Arial" w:eastAsia="Calibri" w:hAnsi="Arial" w:cs="Arial"/>
          <w:b/>
          <w:lang w:eastAsia="en-GB"/>
        </w:rPr>
        <w:t>dla każdego</w:t>
      </w:r>
      <w:r w:rsidRPr="003C64CA">
        <w:rPr>
          <w:rFonts w:ascii="Arial" w:eastAsia="Calibri" w:hAnsi="Arial" w:cs="Arial"/>
          <w:lang w:eastAsia="en-GB"/>
        </w:rPr>
        <w:t xml:space="preserve"> z podmiotów, których to dotyczy – odrębny formularz jednolitego europejskiego dokumentu zamówienia zawierający informacje wymagane w </w:t>
      </w:r>
      <w:r w:rsidRPr="003C64CA">
        <w:rPr>
          <w:rFonts w:ascii="Arial" w:eastAsia="Calibri" w:hAnsi="Arial" w:cs="Arial"/>
          <w:b/>
          <w:lang w:eastAsia="en-GB"/>
        </w:rPr>
        <w:t>niniejszej części sekcja A i B oraz w części III</w:t>
      </w:r>
      <w:r w:rsidRPr="003C64CA">
        <w:rPr>
          <w:rFonts w:ascii="Arial" w:eastAsia="Calibri" w:hAnsi="Arial" w:cs="Arial"/>
          <w:lang w:eastAsia="en-GB"/>
        </w:rPr>
        <w:t xml:space="preserve">, należycie wypełniony i podpisany przez dane podmioty. </w:t>
      </w:r>
      <w:r w:rsidRPr="003C64CA">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w:t>
      </w:r>
      <w:r w:rsidRPr="003C64CA">
        <w:rPr>
          <w:rFonts w:ascii="Arial" w:eastAsia="Calibri" w:hAnsi="Arial" w:cs="Arial"/>
          <w:lang w:eastAsia="en-GB"/>
        </w:rPr>
        <w:lastRenderedPageBreak/>
        <w:t xml:space="preserve">budowlane – tych, do których wykonawca będzie mógł się zwrócić o wykonanie robót budowlanych. </w:t>
      </w:r>
      <w:r w:rsidRPr="003C64CA">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3C64CA">
        <w:rPr>
          <w:rFonts w:ascii="Arial" w:eastAsia="Calibri" w:hAnsi="Arial" w:cs="Arial"/>
          <w:vertAlign w:val="superscript"/>
          <w:lang w:eastAsia="en-GB"/>
        </w:rPr>
        <w:footnoteReference w:id="12"/>
      </w:r>
      <w:r w:rsidRPr="003C64CA">
        <w:rPr>
          <w:rFonts w:ascii="Arial" w:eastAsia="Calibri" w:hAnsi="Arial" w:cs="Arial"/>
          <w:lang w:eastAsia="en-GB"/>
        </w:rPr>
        <w:t>.</w:t>
      </w:r>
    </w:p>
    <w:p w14:paraId="1F5F9E15" w14:textId="77777777" w:rsidR="00FC11F8" w:rsidRPr="003C64CA" w:rsidRDefault="00FC11F8" w:rsidP="00FC11F8">
      <w:pPr>
        <w:keepNext/>
        <w:spacing w:before="120" w:after="360"/>
        <w:jc w:val="center"/>
        <w:rPr>
          <w:rFonts w:ascii="Arial" w:eastAsia="Calibri" w:hAnsi="Arial" w:cs="Arial"/>
          <w:smallCaps/>
          <w:u w:val="single"/>
          <w:lang w:eastAsia="en-GB"/>
        </w:rPr>
      </w:pPr>
      <w:r w:rsidRPr="003C64CA">
        <w:rPr>
          <w:rFonts w:ascii="Arial" w:eastAsia="Calibri" w:hAnsi="Arial" w:cs="Arial"/>
          <w:smallCaps/>
          <w:lang w:eastAsia="en-GB"/>
        </w:rPr>
        <w:t>D: Informacje dotyczące podwykonawców, na których zdolności wykonawca nie polega</w:t>
      </w:r>
    </w:p>
    <w:p w14:paraId="3240543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3C64CA">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6C0CE84E" w14:textId="77777777" w:rsidTr="00844AF0">
        <w:tc>
          <w:tcPr>
            <w:tcW w:w="4644" w:type="dxa"/>
            <w:shd w:val="clear" w:color="auto" w:fill="auto"/>
          </w:tcPr>
          <w:p w14:paraId="68EC5C0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Podwykonawstwo:</w:t>
            </w:r>
          </w:p>
        </w:tc>
        <w:tc>
          <w:tcPr>
            <w:tcW w:w="4645" w:type="dxa"/>
            <w:shd w:val="clear" w:color="auto" w:fill="auto"/>
          </w:tcPr>
          <w:p w14:paraId="4E92AD3D"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AB995D3" w14:textId="77777777" w:rsidTr="00844AF0">
        <w:tc>
          <w:tcPr>
            <w:tcW w:w="4644" w:type="dxa"/>
            <w:shd w:val="clear" w:color="auto" w:fill="auto"/>
          </w:tcPr>
          <w:p w14:paraId="4638EEC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12DE8B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t xml:space="preserve">Jeżeli </w:t>
            </w:r>
            <w:r w:rsidRPr="003C64CA">
              <w:rPr>
                <w:rFonts w:ascii="Arial" w:eastAsia="Calibri" w:hAnsi="Arial" w:cs="Arial"/>
                <w:b/>
                <w:lang w:eastAsia="en-GB"/>
              </w:rPr>
              <w:t>tak i o ile jest to wiadome</w:t>
            </w:r>
            <w:r w:rsidRPr="003C64CA">
              <w:rPr>
                <w:rFonts w:ascii="Arial" w:eastAsia="Calibri" w:hAnsi="Arial" w:cs="Arial"/>
                <w:lang w:eastAsia="en-GB"/>
              </w:rPr>
              <w:t xml:space="preserve">, proszę podać wykaz proponowanych podwykonawców: </w:t>
            </w:r>
          </w:p>
          <w:p w14:paraId="2944AD5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4CB5AF98"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 xml:space="preserve">Jeżeli instytucja zamawiająca lub podmiot zamawiający wyraźnie żąda przedstawienia tych informacji </w:t>
      </w:r>
      <w:r w:rsidRPr="003C64CA">
        <w:rPr>
          <w:rFonts w:ascii="Arial" w:eastAsia="Calibri" w:hAnsi="Arial" w:cs="Arial"/>
          <w:lang w:eastAsia="en-GB"/>
        </w:rPr>
        <w:t xml:space="preserve">oprócz informacji </w:t>
      </w:r>
      <w:r w:rsidRPr="003C64CA">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711E424B" w14:textId="77777777" w:rsidR="00FC11F8" w:rsidRPr="00F53960" w:rsidRDefault="00FC11F8" w:rsidP="00FC11F8">
      <w:pPr>
        <w:spacing w:after="160" w:line="259" w:lineRule="auto"/>
        <w:rPr>
          <w:rFonts w:ascii="Arial" w:eastAsia="Calibri" w:hAnsi="Arial" w:cs="Arial"/>
          <w:b/>
          <w:sz w:val="22"/>
          <w:szCs w:val="22"/>
          <w:lang w:eastAsia="en-GB"/>
        </w:rPr>
      </w:pPr>
      <w:r w:rsidRPr="00F53960">
        <w:rPr>
          <w:rFonts w:ascii="Arial" w:eastAsia="Calibri" w:hAnsi="Arial" w:cs="Arial"/>
          <w:sz w:val="22"/>
          <w:szCs w:val="22"/>
          <w:lang w:eastAsia="en-GB"/>
        </w:rPr>
        <w:br w:type="page"/>
      </w:r>
    </w:p>
    <w:p w14:paraId="30E21C8D" w14:textId="77777777" w:rsidR="00FC11F8" w:rsidRPr="003C64CA" w:rsidRDefault="00FC11F8" w:rsidP="00FC11F8">
      <w:pPr>
        <w:keepNext/>
        <w:spacing w:before="120" w:after="360"/>
        <w:jc w:val="center"/>
        <w:rPr>
          <w:rFonts w:ascii="Arial" w:eastAsia="Calibri" w:hAnsi="Arial" w:cs="Arial"/>
          <w:b/>
          <w:lang w:eastAsia="en-GB"/>
        </w:rPr>
      </w:pPr>
      <w:r w:rsidRPr="003C64CA">
        <w:rPr>
          <w:rFonts w:ascii="Arial" w:eastAsia="Calibri" w:hAnsi="Arial" w:cs="Arial"/>
          <w:b/>
          <w:lang w:eastAsia="en-GB"/>
        </w:rPr>
        <w:lastRenderedPageBreak/>
        <w:t>Część III: Podstawy wykluczenia</w:t>
      </w:r>
    </w:p>
    <w:p w14:paraId="6D6E16E0"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A: Podstawy związane z wyrokami skazującymi za przestępstwo</w:t>
      </w:r>
    </w:p>
    <w:p w14:paraId="33707E6B"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3C64CA">
        <w:rPr>
          <w:rFonts w:ascii="Arial" w:eastAsia="Calibri" w:hAnsi="Arial" w:cs="Arial"/>
          <w:lang w:eastAsia="en-GB"/>
        </w:rPr>
        <w:t>W art. 57 ust. 1 dyrektywy 2014/24/UE określono następujące powody wykluczenia:</w:t>
      </w:r>
    </w:p>
    <w:p w14:paraId="7DAEB033" w14:textId="77777777" w:rsidR="00FC11F8" w:rsidRPr="003C64CA" w:rsidRDefault="00FC11F8" w:rsidP="00030A15">
      <w:pPr>
        <w:numPr>
          <w:ilvl w:val="0"/>
          <w:numId w:val="4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3C64CA">
        <w:rPr>
          <w:rFonts w:ascii="Arial" w:eastAsia="Calibri" w:hAnsi="Arial" w:cs="Arial"/>
          <w:lang w:eastAsia="en-GB"/>
        </w:rPr>
        <w:t xml:space="preserve">udział w </w:t>
      </w:r>
      <w:r w:rsidRPr="003C64CA">
        <w:rPr>
          <w:rFonts w:ascii="Arial" w:eastAsia="Calibri" w:hAnsi="Arial" w:cs="Arial"/>
          <w:b/>
          <w:lang w:eastAsia="en-GB"/>
        </w:rPr>
        <w:t>organizacji przestępczej</w:t>
      </w:r>
      <w:r w:rsidRPr="003C64CA">
        <w:rPr>
          <w:rFonts w:ascii="Arial" w:eastAsia="Calibri" w:hAnsi="Arial" w:cs="Arial"/>
          <w:b/>
          <w:vertAlign w:val="superscript"/>
          <w:lang w:eastAsia="en-GB"/>
        </w:rPr>
        <w:footnoteReference w:id="13"/>
      </w:r>
      <w:r w:rsidRPr="003C64CA">
        <w:rPr>
          <w:rFonts w:ascii="Arial" w:eastAsia="Calibri" w:hAnsi="Arial" w:cs="Arial"/>
          <w:lang w:eastAsia="en-GB"/>
        </w:rPr>
        <w:t>;</w:t>
      </w:r>
    </w:p>
    <w:p w14:paraId="31AA92D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3C64CA">
        <w:rPr>
          <w:rFonts w:ascii="Arial" w:eastAsia="Calibri" w:hAnsi="Arial" w:cs="Arial"/>
          <w:b/>
          <w:lang w:eastAsia="en-GB"/>
        </w:rPr>
        <w:t>korupcja</w:t>
      </w:r>
      <w:r w:rsidRPr="003C64CA">
        <w:rPr>
          <w:rFonts w:ascii="Arial" w:eastAsia="Calibri" w:hAnsi="Arial" w:cs="Arial"/>
          <w:b/>
          <w:vertAlign w:val="superscript"/>
          <w:lang w:eastAsia="en-GB"/>
        </w:rPr>
        <w:footnoteReference w:id="14"/>
      </w:r>
      <w:r w:rsidRPr="003C64CA">
        <w:rPr>
          <w:rFonts w:ascii="Arial" w:eastAsia="Calibri" w:hAnsi="Arial" w:cs="Arial"/>
          <w:lang w:eastAsia="en-GB"/>
        </w:rPr>
        <w:t>;</w:t>
      </w:r>
    </w:p>
    <w:p w14:paraId="77D0BEF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3C64CA">
        <w:rPr>
          <w:rFonts w:ascii="Arial" w:eastAsia="Calibri" w:hAnsi="Arial" w:cs="Arial"/>
          <w:b/>
          <w:w w:val="0"/>
          <w:lang w:eastAsia="en-GB"/>
        </w:rPr>
        <w:t>nadużycie finansowe</w:t>
      </w:r>
      <w:r w:rsidRPr="003C64CA">
        <w:rPr>
          <w:rFonts w:ascii="Arial" w:eastAsia="Calibri" w:hAnsi="Arial" w:cs="Arial"/>
          <w:b/>
          <w:w w:val="0"/>
          <w:vertAlign w:val="superscript"/>
          <w:lang w:eastAsia="en-GB"/>
        </w:rPr>
        <w:footnoteReference w:id="15"/>
      </w:r>
      <w:r w:rsidRPr="003C64CA">
        <w:rPr>
          <w:rFonts w:ascii="Arial" w:eastAsia="Calibri" w:hAnsi="Arial" w:cs="Arial"/>
          <w:w w:val="0"/>
          <w:lang w:eastAsia="en-GB"/>
        </w:rPr>
        <w:t>;</w:t>
      </w:r>
      <w:bookmarkStart w:id="41" w:name="_DV_M1266"/>
      <w:bookmarkEnd w:id="41"/>
    </w:p>
    <w:p w14:paraId="1E3BCB2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3C64CA">
        <w:rPr>
          <w:rFonts w:ascii="Arial" w:eastAsia="Calibri" w:hAnsi="Arial" w:cs="Arial"/>
          <w:b/>
          <w:w w:val="0"/>
          <w:lang w:eastAsia="en-GB"/>
        </w:rPr>
        <w:t>przestępstwa terrorystyczne lub przestępstwa związane z działalnością terrorystyczną</w:t>
      </w:r>
      <w:bookmarkStart w:id="42" w:name="_DV_M1268"/>
      <w:bookmarkEnd w:id="42"/>
      <w:r w:rsidRPr="003C64CA">
        <w:rPr>
          <w:rFonts w:ascii="Arial" w:eastAsia="Calibri" w:hAnsi="Arial" w:cs="Arial"/>
          <w:b/>
          <w:w w:val="0"/>
          <w:vertAlign w:val="superscript"/>
          <w:lang w:eastAsia="en-GB"/>
        </w:rPr>
        <w:footnoteReference w:id="16"/>
      </w:r>
    </w:p>
    <w:p w14:paraId="76EE3A1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3C64CA">
        <w:rPr>
          <w:rFonts w:ascii="Arial" w:eastAsia="Calibri" w:hAnsi="Arial" w:cs="Arial"/>
          <w:b/>
          <w:w w:val="0"/>
          <w:lang w:eastAsia="en-GB"/>
        </w:rPr>
        <w:t>pranie pieniędzy lub finansowanie terroryzmu</w:t>
      </w:r>
      <w:r w:rsidRPr="003C64CA">
        <w:rPr>
          <w:rFonts w:ascii="Arial" w:eastAsia="Calibri" w:hAnsi="Arial" w:cs="Arial"/>
          <w:b/>
          <w:w w:val="0"/>
          <w:vertAlign w:val="superscript"/>
          <w:lang w:eastAsia="en-GB"/>
        </w:rPr>
        <w:footnoteReference w:id="17"/>
      </w:r>
    </w:p>
    <w:p w14:paraId="2C38504A"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3C64CA">
        <w:rPr>
          <w:rFonts w:ascii="Arial" w:eastAsia="Calibri" w:hAnsi="Arial" w:cs="Arial"/>
          <w:b/>
          <w:lang w:eastAsia="en-GB"/>
        </w:rPr>
        <w:t>praca dzieci</w:t>
      </w:r>
      <w:r w:rsidRPr="003C64CA">
        <w:rPr>
          <w:rFonts w:ascii="Arial" w:eastAsia="Calibri" w:hAnsi="Arial" w:cs="Arial"/>
          <w:lang w:eastAsia="en-GB"/>
        </w:rPr>
        <w:t xml:space="preserve"> i inne formy </w:t>
      </w:r>
      <w:r w:rsidRPr="003C64CA">
        <w:rPr>
          <w:rFonts w:ascii="Arial" w:eastAsia="Calibri" w:hAnsi="Arial" w:cs="Arial"/>
          <w:b/>
          <w:lang w:eastAsia="en-GB"/>
        </w:rPr>
        <w:t>handlu ludźmi</w:t>
      </w:r>
      <w:r w:rsidRPr="003C64CA">
        <w:rPr>
          <w:rFonts w:ascii="Arial" w:eastAsia="Calibri" w:hAnsi="Arial" w:cs="Arial"/>
          <w:b/>
          <w:vertAlign w:val="superscript"/>
          <w:lang w:eastAsia="en-GB"/>
        </w:rPr>
        <w:footnoteReference w:id="18"/>
      </w:r>
      <w:r w:rsidRPr="003C64CA">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6CC4357E" w14:textId="77777777" w:rsidTr="00844AF0">
        <w:tc>
          <w:tcPr>
            <w:tcW w:w="4644" w:type="dxa"/>
            <w:shd w:val="clear" w:color="auto" w:fill="auto"/>
          </w:tcPr>
          <w:p w14:paraId="076CF423"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9DEA09A"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E200A74" w14:textId="77777777" w:rsidTr="00844AF0">
        <w:tc>
          <w:tcPr>
            <w:tcW w:w="4644" w:type="dxa"/>
            <w:shd w:val="clear" w:color="auto" w:fill="auto"/>
          </w:tcPr>
          <w:p w14:paraId="3E45253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 stosunku do </w:t>
            </w:r>
            <w:r w:rsidRPr="003C64CA">
              <w:rPr>
                <w:rFonts w:ascii="Arial" w:eastAsia="Calibri" w:hAnsi="Arial" w:cs="Arial"/>
                <w:b/>
                <w:lang w:eastAsia="en-GB"/>
              </w:rPr>
              <w:t>samego wykonawcy</w:t>
            </w:r>
            <w:r w:rsidRPr="003C64CA">
              <w:rPr>
                <w:rFonts w:ascii="Arial" w:eastAsia="Calibri" w:hAnsi="Arial" w:cs="Arial"/>
                <w:lang w:eastAsia="en-GB"/>
              </w:rPr>
              <w:t xml:space="preserve"> bądź </w:t>
            </w:r>
            <w:r w:rsidRPr="003C64CA">
              <w:rPr>
                <w:rFonts w:ascii="Arial" w:eastAsia="Calibri" w:hAnsi="Arial" w:cs="Arial"/>
                <w:b/>
                <w:lang w:eastAsia="en-GB"/>
              </w:rPr>
              <w:t>jakiejkolwiek</w:t>
            </w:r>
            <w:r w:rsidRPr="003C64CA">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3C64CA">
              <w:rPr>
                <w:rFonts w:ascii="Arial" w:eastAsia="Calibri" w:hAnsi="Arial" w:cs="Arial"/>
                <w:b/>
                <w:lang w:eastAsia="en-GB"/>
              </w:rPr>
              <w:t>wydany został prawomocny wyrok</w:t>
            </w:r>
            <w:r w:rsidRPr="003C64CA">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B1DEAF"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p w14:paraId="2BB8DDC1"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vertAlign w:val="superscript"/>
                <w:lang w:eastAsia="en-GB"/>
              </w:rPr>
              <w:footnoteReference w:id="19"/>
            </w:r>
          </w:p>
        </w:tc>
      </w:tr>
      <w:tr w:rsidR="00E261A8" w:rsidRPr="003C64CA" w14:paraId="75DF098A" w14:textId="77777777" w:rsidTr="00844AF0">
        <w:tc>
          <w:tcPr>
            <w:tcW w:w="4644" w:type="dxa"/>
            <w:shd w:val="clear" w:color="auto" w:fill="auto"/>
          </w:tcPr>
          <w:p w14:paraId="5E3E001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proszę podać</w:t>
            </w:r>
            <w:r w:rsidRPr="003C64CA">
              <w:rPr>
                <w:rFonts w:ascii="Arial" w:eastAsia="Calibri" w:hAnsi="Arial" w:cs="Arial"/>
                <w:vertAlign w:val="superscript"/>
                <w:lang w:eastAsia="en-GB"/>
              </w:rPr>
              <w:footnoteReference w:id="20"/>
            </w:r>
            <w:r w:rsidRPr="003C64CA">
              <w:rPr>
                <w:rFonts w:ascii="Arial" w:eastAsia="Calibri" w:hAnsi="Arial" w:cs="Arial"/>
                <w:lang w:eastAsia="en-GB"/>
              </w:rPr>
              <w:t>:</w:t>
            </w:r>
            <w:r w:rsidRPr="003C64CA">
              <w:rPr>
                <w:rFonts w:ascii="Arial" w:eastAsia="Calibri" w:hAnsi="Arial" w:cs="Arial"/>
                <w:lang w:eastAsia="en-GB"/>
              </w:rPr>
              <w:br/>
              <w:t>a) datę wyroku, określić, których spośród punktów 1–6 on dotyczy, oraz podać powód(-ody) skazania;</w:t>
            </w:r>
            <w:r w:rsidRPr="003C64CA">
              <w:rPr>
                <w:rFonts w:ascii="Arial" w:eastAsia="Calibri" w:hAnsi="Arial" w:cs="Arial"/>
                <w:lang w:eastAsia="en-GB"/>
              </w:rPr>
              <w:br/>
              <w:t>b) wskazać, kto został skazany [ ];</w:t>
            </w:r>
            <w:r w:rsidRPr="003C64CA">
              <w:rPr>
                <w:rFonts w:ascii="Arial" w:eastAsia="Calibri" w:hAnsi="Arial" w:cs="Arial"/>
                <w:lang w:eastAsia="en-GB"/>
              </w:rPr>
              <w:br/>
            </w:r>
            <w:r w:rsidRPr="003C64CA">
              <w:rPr>
                <w:rFonts w:ascii="Arial" w:eastAsia="Calibri" w:hAnsi="Arial" w:cs="Arial"/>
                <w:b/>
                <w:lang w:eastAsia="en-GB"/>
              </w:rPr>
              <w:t>c) w zakresie, w jakim zostało to bezpośrednio ustalone w wyroku:</w:t>
            </w:r>
          </w:p>
        </w:tc>
        <w:tc>
          <w:tcPr>
            <w:tcW w:w="4645" w:type="dxa"/>
            <w:shd w:val="clear" w:color="auto" w:fill="auto"/>
          </w:tcPr>
          <w:p w14:paraId="0B959D2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data: [   ], punkt(-y): [   ], powód(-ody): [   ]</w:t>
            </w:r>
            <w:r w:rsidRPr="003C64CA">
              <w:rPr>
                <w:rFonts w:ascii="Arial" w:eastAsia="Calibri" w:hAnsi="Arial" w:cs="Arial"/>
                <w:i/>
                <w:vertAlign w:val="superscript"/>
                <w:lang w:eastAsia="en-GB"/>
              </w:rPr>
              <w:t xml:space="preserve">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t>c) długość okresu wykluczenia [……] oraz punkt(-y), którego(-</w:t>
            </w:r>
            <w:proofErr w:type="spellStart"/>
            <w:r w:rsidRPr="003C64CA">
              <w:rPr>
                <w:rFonts w:ascii="Arial" w:eastAsia="Calibri" w:hAnsi="Arial" w:cs="Arial"/>
                <w:lang w:eastAsia="en-GB"/>
              </w:rPr>
              <w:t>ych</w:t>
            </w:r>
            <w:proofErr w:type="spellEnd"/>
            <w:r w:rsidRPr="003C64CA">
              <w:rPr>
                <w:rFonts w:ascii="Arial" w:eastAsia="Calibri" w:hAnsi="Arial" w:cs="Arial"/>
                <w:lang w:eastAsia="en-GB"/>
              </w:rPr>
              <w:t>) to dotyczy.</w:t>
            </w:r>
          </w:p>
          <w:p w14:paraId="05BB19F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3C64CA">
              <w:rPr>
                <w:rFonts w:ascii="Arial" w:eastAsia="Calibri" w:hAnsi="Arial" w:cs="Arial"/>
                <w:vertAlign w:val="superscript"/>
                <w:lang w:eastAsia="en-GB"/>
              </w:rPr>
              <w:footnoteReference w:id="21"/>
            </w:r>
          </w:p>
        </w:tc>
      </w:tr>
      <w:tr w:rsidR="00E261A8" w:rsidRPr="003C64CA" w14:paraId="4E4EB1D9" w14:textId="77777777" w:rsidTr="00844AF0">
        <w:tc>
          <w:tcPr>
            <w:tcW w:w="4644" w:type="dxa"/>
            <w:shd w:val="clear" w:color="auto" w:fill="auto"/>
          </w:tcPr>
          <w:p w14:paraId="087DEEE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3C64CA">
              <w:rPr>
                <w:rFonts w:ascii="Arial" w:eastAsia="Calibri" w:hAnsi="Arial" w:cs="Arial"/>
                <w:vertAlign w:val="superscript"/>
                <w:lang w:eastAsia="en-GB"/>
              </w:rPr>
              <w:footnoteReference w:id="22"/>
            </w:r>
            <w:r w:rsidRPr="003C64CA">
              <w:rPr>
                <w:rFonts w:ascii="Arial" w:eastAsia="Calibri" w:hAnsi="Arial" w:cs="Arial"/>
                <w:lang w:eastAsia="en-GB"/>
              </w:rPr>
              <w:t xml:space="preserve"> („samooczyszczenie”)?</w:t>
            </w:r>
          </w:p>
        </w:tc>
        <w:tc>
          <w:tcPr>
            <w:tcW w:w="4645" w:type="dxa"/>
            <w:shd w:val="clear" w:color="auto" w:fill="auto"/>
          </w:tcPr>
          <w:p w14:paraId="6243638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 Tak [] Nie </w:t>
            </w:r>
          </w:p>
        </w:tc>
      </w:tr>
      <w:tr w:rsidR="00E261A8" w:rsidRPr="003C64CA" w14:paraId="438BF824" w14:textId="77777777" w:rsidTr="00844AF0">
        <w:tc>
          <w:tcPr>
            <w:tcW w:w="4644" w:type="dxa"/>
            <w:shd w:val="clear" w:color="auto" w:fill="auto"/>
          </w:tcPr>
          <w:p w14:paraId="3C09B051"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w w:val="0"/>
                <w:lang w:eastAsia="en-GB"/>
              </w:rPr>
              <w:t>, proszę opisać przedsięwzięte środki</w:t>
            </w:r>
            <w:r w:rsidRPr="003C64CA">
              <w:rPr>
                <w:rFonts w:ascii="Arial" w:eastAsia="Calibri" w:hAnsi="Arial" w:cs="Arial"/>
                <w:w w:val="0"/>
                <w:vertAlign w:val="superscript"/>
                <w:lang w:eastAsia="en-GB"/>
              </w:rPr>
              <w:footnoteReference w:id="23"/>
            </w:r>
            <w:r w:rsidRPr="003C64CA">
              <w:rPr>
                <w:rFonts w:ascii="Arial" w:eastAsia="Calibri" w:hAnsi="Arial" w:cs="Arial"/>
                <w:w w:val="0"/>
                <w:lang w:eastAsia="en-GB"/>
              </w:rPr>
              <w:t>:</w:t>
            </w:r>
          </w:p>
        </w:tc>
        <w:tc>
          <w:tcPr>
            <w:tcW w:w="4645" w:type="dxa"/>
            <w:shd w:val="clear" w:color="auto" w:fill="auto"/>
          </w:tcPr>
          <w:p w14:paraId="5ABDEF2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6BBB6287" w14:textId="77777777" w:rsidR="00FC11F8" w:rsidRPr="003C64CA" w:rsidRDefault="00FC11F8" w:rsidP="00FC11F8">
      <w:pPr>
        <w:keepNext/>
        <w:spacing w:before="120" w:after="360"/>
        <w:jc w:val="center"/>
        <w:rPr>
          <w:rFonts w:ascii="Arial" w:eastAsia="Calibri" w:hAnsi="Arial" w:cs="Arial"/>
          <w:smallCaps/>
          <w:w w:val="0"/>
          <w:lang w:eastAsia="en-GB"/>
        </w:rPr>
      </w:pPr>
      <w:r w:rsidRPr="003C64CA">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61A8" w:rsidRPr="003C64CA" w14:paraId="73A5F57D" w14:textId="77777777" w:rsidTr="00844AF0">
        <w:tc>
          <w:tcPr>
            <w:tcW w:w="4644" w:type="dxa"/>
            <w:shd w:val="clear" w:color="auto" w:fill="auto"/>
          </w:tcPr>
          <w:p w14:paraId="0EBFD300"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Płatność podatków lub składek na ubezpieczenie społeczne:</w:t>
            </w:r>
          </w:p>
        </w:tc>
        <w:tc>
          <w:tcPr>
            <w:tcW w:w="4645" w:type="dxa"/>
            <w:gridSpan w:val="2"/>
            <w:shd w:val="clear" w:color="auto" w:fill="auto"/>
          </w:tcPr>
          <w:p w14:paraId="700E6783"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0088460" w14:textId="77777777" w:rsidTr="00844AF0">
        <w:tc>
          <w:tcPr>
            <w:tcW w:w="4644" w:type="dxa"/>
            <w:shd w:val="clear" w:color="auto" w:fill="auto"/>
          </w:tcPr>
          <w:p w14:paraId="40C7A1A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wywiązał się ze wszystkich </w:t>
            </w:r>
            <w:r w:rsidRPr="003C64CA">
              <w:rPr>
                <w:rFonts w:ascii="Arial" w:eastAsia="Calibri" w:hAnsi="Arial" w:cs="Arial"/>
                <w:b/>
                <w:lang w:eastAsia="en-GB"/>
              </w:rPr>
              <w:t>obowiązków dotyczących płatności podatków lub składek na ubezpieczenie społeczne</w:t>
            </w:r>
            <w:r w:rsidRPr="003C64CA">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590D357"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7657EBD4" w14:textId="77777777" w:rsidTr="00844AF0">
        <w:trPr>
          <w:trHeight w:val="470"/>
        </w:trPr>
        <w:tc>
          <w:tcPr>
            <w:tcW w:w="4644" w:type="dxa"/>
            <w:vMerge w:val="restart"/>
            <w:shd w:val="clear" w:color="auto" w:fill="auto"/>
          </w:tcPr>
          <w:p w14:paraId="41CB3390"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br/>
            </w:r>
            <w:r w:rsidRPr="003C64CA">
              <w:rPr>
                <w:rFonts w:ascii="Arial" w:eastAsia="Calibri" w:hAnsi="Arial" w:cs="Arial"/>
                <w:b/>
                <w:lang w:eastAsia="en-GB"/>
              </w:rPr>
              <w:br/>
            </w:r>
            <w:r w:rsidRPr="003C64CA">
              <w:rPr>
                <w:rFonts w:ascii="Arial" w:eastAsia="Calibri" w:hAnsi="Arial" w:cs="Arial"/>
                <w:b/>
                <w:lang w:eastAsia="en-GB"/>
              </w:rPr>
              <w:br/>
              <w:t>Jeżeli nie</w:t>
            </w:r>
            <w:r w:rsidRPr="003C64CA">
              <w:rPr>
                <w:rFonts w:ascii="Arial" w:eastAsia="Calibri" w:hAnsi="Arial" w:cs="Arial"/>
                <w:lang w:eastAsia="en-GB"/>
              </w:rPr>
              <w:t>, proszę wskazać:</w:t>
            </w:r>
            <w:r w:rsidRPr="003C64CA">
              <w:rPr>
                <w:rFonts w:ascii="Arial" w:eastAsia="Calibri" w:hAnsi="Arial" w:cs="Arial"/>
                <w:lang w:eastAsia="en-GB"/>
              </w:rPr>
              <w:br/>
              <w:t>a) państwo lub państwo członkowskie, którego to dotyczy;</w:t>
            </w:r>
            <w:r w:rsidRPr="003C64CA">
              <w:rPr>
                <w:rFonts w:ascii="Arial" w:eastAsia="Calibri" w:hAnsi="Arial" w:cs="Arial"/>
                <w:lang w:eastAsia="en-GB"/>
              </w:rPr>
              <w:br/>
              <w:t>b) jakiej kwoty to dotyczy?</w:t>
            </w:r>
            <w:r w:rsidRPr="003C64CA">
              <w:rPr>
                <w:rFonts w:ascii="Arial" w:eastAsia="Calibri" w:hAnsi="Arial" w:cs="Arial"/>
                <w:lang w:eastAsia="en-GB"/>
              </w:rPr>
              <w:br/>
              <w:t>c) w jaki sposób zostało ustalone to naruszenie obowiązków:</w:t>
            </w:r>
            <w:r w:rsidRPr="003C64CA">
              <w:rPr>
                <w:rFonts w:ascii="Arial" w:eastAsia="Calibri" w:hAnsi="Arial" w:cs="Arial"/>
                <w:lang w:eastAsia="en-GB"/>
              </w:rPr>
              <w:br/>
              <w:t xml:space="preserve">1) w trybie </w:t>
            </w:r>
            <w:r w:rsidRPr="003C64CA">
              <w:rPr>
                <w:rFonts w:ascii="Arial" w:eastAsia="Calibri" w:hAnsi="Arial" w:cs="Arial"/>
                <w:b/>
                <w:lang w:eastAsia="en-GB"/>
              </w:rPr>
              <w:t>decyzji</w:t>
            </w:r>
            <w:r w:rsidRPr="003C64CA">
              <w:rPr>
                <w:rFonts w:ascii="Arial" w:eastAsia="Calibri" w:hAnsi="Arial" w:cs="Arial"/>
                <w:lang w:eastAsia="en-GB"/>
              </w:rPr>
              <w:t xml:space="preserve"> sądowej lub administracyjnej:</w:t>
            </w:r>
          </w:p>
          <w:p w14:paraId="2B85E93D" w14:textId="77777777" w:rsidR="00FC11F8" w:rsidRPr="003C64CA" w:rsidRDefault="00FC11F8" w:rsidP="00844AF0">
            <w:pPr>
              <w:tabs>
                <w:tab w:val="num" w:pos="1417"/>
              </w:tabs>
              <w:spacing w:before="120" w:after="120"/>
              <w:ind w:left="1417" w:hanging="567"/>
              <w:jc w:val="both"/>
              <w:rPr>
                <w:rFonts w:ascii="Arial" w:eastAsia="Calibri" w:hAnsi="Arial" w:cs="Arial"/>
                <w:lang w:eastAsia="en-GB"/>
              </w:rPr>
            </w:pPr>
            <w:r w:rsidRPr="003C64CA">
              <w:rPr>
                <w:rFonts w:ascii="Arial" w:eastAsia="Calibri" w:hAnsi="Arial" w:cs="Arial"/>
                <w:lang w:eastAsia="en-GB"/>
              </w:rPr>
              <w:t>Czy ta decyzja jest ostateczna i wiążąca?</w:t>
            </w:r>
          </w:p>
          <w:p w14:paraId="4B519F67" w14:textId="77777777" w:rsidR="00FC11F8" w:rsidRPr="003C64CA" w:rsidRDefault="00FC11F8" w:rsidP="00030A15">
            <w:pPr>
              <w:numPr>
                <w:ilvl w:val="0"/>
                <w:numId w:val="41"/>
              </w:numPr>
              <w:spacing w:before="120" w:after="120"/>
              <w:jc w:val="both"/>
              <w:rPr>
                <w:rFonts w:ascii="Arial" w:eastAsia="Calibri" w:hAnsi="Arial" w:cs="Arial"/>
                <w:lang w:eastAsia="en-GB"/>
              </w:rPr>
            </w:pPr>
            <w:r w:rsidRPr="003C64CA">
              <w:rPr>
                <w:rFonts w:ascii="Arial" w:eastAsia="Calibri" w:hAnsi="Arial" w:cs="Arial"/>
                <w:lang w:eastAsia="en-GB"/>
              </w:rPr>
              <w:t>Proszę podać datę wyroku lub decyzji.</w:t>
            </w:r>
          </w:p>
          <w:p w14:paraId="155D0EE2" w14:textId="77777777" w:rsidR="00FC11F8" w:rsidRPr="003C64CA" w:rsidRDefault="00FC11F8" w:rsidP="00030A15">
            <w:pPr>
              <w:numPr>
                <w:ilvl w:val="0"/>
                <w:numId w:val="41"/>
              </w:numPr>
              <w:spacing w:before="120" w:after="120"/>
              <w:jc w:val="both"/>
              <w:rPr>
                <w:rFonts w:ascii="Arial" w:eastAsia="Calibri" w:hAnsi="Arial" w:cs="Arial"/>
                <w:lang w:eastAsia="en-GB"/>
              </w:rPr>
            </w:pPr>
            <w:r w:rsidRPr="003C64CA">
              <w:rPr>
                <w:rFonts w:ascii="Arial" w:eastAsia="Calibri" w:hAnsi="Arial" w:cs="Arial"/>
                <w:lang w:eastAsia="en-GB"/>
              </w:rPr>
              <w:t xml:space="preserve">W przypadku wyroku, </w:t>
            </w:r>
            <w:r w:rsidRPr="003C64CA">
              <w:rPr>
                <w:rFonts w:ascii="Arial" w:eastAsia="Calibri" w:hAnsi="Arial" w:cs="Arial"/>
                <w:b/>
                <w:lang w:eastAsia="en-GB"/>
              </w:rPr>
              <w:t>o ile została w nim bezpośrednio określona</w:t>
            </w:r>
            <w:r w:rsidRPr="003C64CA">
              <w:rPr>
                <w:rFonts w:ascii="Arial" w:eastAsia="Calibri" w:hAnsi="Arial" w:cs="Arial"/>
                <w:lang w:eastAsia="en-GB"/>
              </w:rPr>
              <w:t>, długość okresu wykluczenia:</w:t>
            </w:r>
          </w:p>
          <w:p w14:paraId="2E10AD20" w14:textId="77777777" w:rsidR="00FC11F8" w:rsidRPr="003C64CA" w:rsidRDefault="00FC11F8" w:rsidP="00844AF0">
            <w:pPr>
              <w:spacing w:before="120" w:after="120"/>
              <w:jc w:val="both"/>
              <w:rPr>
                <w:rFonts w:ascii="Arial" w:eastAsia="Calibri" w:hAnsi="Arial" w:cs="Arial"/>
                <w:w w:val="0"/>
                <w:lang w:eastAsia="en-GB"/>
              </w:rPr>
            </w:pPr>
            <w:r w:rsidRPr="003C64CA">
              <w:rPr>
                <w:rFonts w:ascii="Arial" w:eastAsia="Calibri" w:hAnsi="Arial" w:cs="Arial"/>
                <w:lang w:eastAsia="en-GB"/>
              </w:rPr>
              <w:t xml:space="preserve">2) w </w:t>
            </w:r>
            <w:r w:rsidRPr="003C64CA">
              <w:rPr>
                <w:rFonts w:ascii="Arial" w:eastAsia="Calibri" w:hAnsi="Arial" w:cs="Arial"/>
                <w:b/>
                <w:lang w:eastAsia="en-GB"/>
              </w:rPr>
              <w:t>inny sposób</w:t>
            </w:r>
            <w:r w:rsidRPr="003C64CA">
              <w:rPr>
                <w:rFonts w:ascii="Arial" w:eastAsia="Calibri" w:hAnsi="Arial" w:cs="Arial"/>
                <w:lang w:eastAsia="en-GB"/>
              </w:rPr>
              <w:t>? Proszę sprecyzować, w jaki:</w:t>
            </w:r>
          </w:p>
          <w:p w14:paraId="50CE60D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w w:val="0"/>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sidRPr="003C64CA">
              <w:rPr>
                <w:rFonts w:ascii="Arial" w:eastAsia="Calibri" w:hAnsi="Arial" w:cs="Arial"/>
                <w:w w:val="0"/>
                <w:lang w:eastAsia="en-GB"/>
              </w:rPr>
              <w:lastRenderedPageBreak/>
              <w:t>odsetki lub grzywny?</w:t>
            </w:r>
          </w:p>
        </w:tc>
        <w:tc>
          <w:tcPr>
            <w:tcW w:w="2322" w:type="dxa"/>
            <w:shd w:val="clear" w:color="auto" w:fill="auto"/>
          </w:tcPr>
          <w:p w14:paraId="1866FFFD"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lastRenderedPageBreak/>
              <w:t>Podatki</w:t>
            </w:r>
          </w:p>
        </w:tc>
        <w:tc>
          <w:tcPr>
            <w:tcW w:w="2323" w:type="dxa"/>
            <w:shd w:val="clear" w:color="auto" w:fill="auto"/>
          </w:tcPr>
          <w:p w14:paraId="4277507F"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Składki na ubezpieczenia społeczne</w:t>
            </w:r>
          </w:p>
        </w:tc>
      </w:tr>
      <w:tr w:rsidR="00E261A8" w:rsidRPr="003C64CA" w14:paraId="3642868B" w14:textId="77777777" w:rsidTr="00844AF0">
        <w:trPr>
          <w:trHeight w:val="1977"/>
        </w:trPr>
        <w:tc>
          <w:tcPr>
            <w:tcW w:w="4644" w:type="dxa"/>
            <w:vMerge/>
            <w:shd w:val="clear" w:color="auto" w:fill="auto"/>
          </w:tcPr>
          <w:p w14:paraId="25FF2019" w14:textId="77777777" w:rsidR="00FC11F8" w:rsidRPr="003C64CA" w:rsidRDefault="00FC11F8" w:rsidP="00844AF0">
            <w:pPr>
              <w:spacing w:before="120" w:after="120"/>
              <w:rPr>
                <w:rFonts w:ascii="Arial" w:eastAsia="Calibri" w:hAnsi="Arial" w:cs="Arial"/>
                <w:b/>
                <w:lang w:eastAsia="en-GB"/>
              </w:rPr>
            </w:pPr>
          </w:p>
        </w:tc>
        <w:tc>
          <w:tcPr>
            <w:tcW w:w="2322" w:type="dxa"/>
            <w:shd w:val="clear" w:color="auto" w:fill="auto"/>
          </w:tcPr>
          <w:p w14:paraId="477F312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w:t>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c1) [] Tak [] Nie</w:t>
            </w:r>
          </w:p>
          <w:p w14:paraId="758C94DA" w14:textId="77777777" w:rsidR="00FC11F8" w:rsidRPr="003C64CA" w:rsidRDefault="00FC11F8" w:rsidP="00844AF0">
            <w:pPr>
              <w:tabs>
                <w:tab w:val="num" w:pos="850"/>
              </w:tabs>
              <w:spacing w:before="120" w:after="120"/>
              <w:ind w:left="850" w:hanging="850"/>
              <w:jc w:val="both"/>
              <w:rPr>
                <w:rFonts w:ascii="Arial" w:eastAsia="Calibri" w:hAnsi="Arial" w:cs="Arial"/>
                <w:lang w:eastAsia="en-GB"/>
              </w:rPr>
            </w:pPr>
            <w:r w:rsidRPr="003C64CA">
              <w:rPr>
                <w:rFonts w:ascii="Arial" w:eastAsia="Calibri" w:hAnsi="Arial" w:cs="Arial"/>
                <w:lang w:eastAsia="en-GB"/>
              </w:rPr>
              <w:t>[] Tak [] Nie</w:t>
            </w:r>
          </w:p>
          <w:p w14:paraId="2D37758B"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p>
          <w:p w14:paraId="43A52332"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p>
          <w:p w14:paraId="31441CDE" w14:textId="77777777" w:rsidR="00FC11F8" w:rsidRPr="003C64CA" w:rsidRDefault="00FC11F8" w:rsidP="00844AF0">
            <w:pPr>
              <w:spacing w:before="120" w:after="120"/>
              <w:jc w:val="both"/>
              <w:rPr>
                <w:rFonts w:ascii="Arial" w:eastAsia="Calibri" w:hAnsi="Arial" w:cs="Arial"/>
                <w:lang w:eastAsia="en-GB"/>
              </w:rPr>
            </w:pPr>
          </w:p>
          <w:p w14:paraId="1D14331D"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c2) [ …]</w:t>
            </w:r>
            <w:r w:rsidRPr="003C64CA">
              <w:rPr>
                <w:rFonts w:ascii="Arial" w:eastAsia="Calibri" w:hAnsi="Arial" w:cs="Arial"/>
                <w:w w:val="0"/>
                <w:lang w:eastAsia="en-GB"/>
              </w:rPr>
              <w:br/>
            </w:r>
            <w:r w:rsidRPr="003C64CA">
              <w:rPr>
                <w:rFonts w:ascii="Arial" w:eastAsia="Calibri" w:hAnsi="Arial" w:cs="Arial"/>
                <w:w w:val="0"/>
                <w:lang w:eastAsia="en-GB"/>
              </w:rPr>
              <w:br/>
              <w:t>d) [] Tak [] Nie</w:t>
            </w:r>
            <w:r w:rsidRPr="003C64CA">
              <w:rPr>
                <w:rFonts w:ascii="Arial" w:eastAsia="Calibri" w:hAnsi="Arial" w:cs="Arial"/>
                <w:w w:val="0"/>
                <w:lang w:eastAsia="en-GB"/>
              </w:rPr>
              <w:br/>
            </w:r>
            <w:r w:rsidRPr="003C64CA">
              <w:rPr>
                <w:rFonts w:ascii="Arial" w:eastAsia="Calibri" w:hAnsi="Arial" w:cs="Arial"/>
                <w:b/>
                <w:w w:val="0"/>
                <w:lang w:eastAsia="en-GB"/>
              </w:rPr>
              <w:t>Jeżeli tak</w:t>
            </w:r>
            <w:r w:rsidRPr="003C64CA">
              <w:rPr>
                <w:rFonts w:ascii="Arial" w:eastAsia="Calibri" w:hAnsi="Arial" w:cs="Arial"/>
                <w:w w:val="0"/>
                <w:lang w:eastAsia="en-GB"/>
              </w:rPr>
              <w:t>, proszę podać szczegółowe informacje na ten temat: [……]</w:t>
            </w:r>
          </w:p>
        </w:tc>
        <w:tc>
          <w:tcPr>
            <w:tcW w:w="2323" w:type="dxa"/>
            <w:shd w:val="clear" w:color="auto" w:fill="auto"/>
          </w:tcPr>
          <w:p w14:paraId="2AF9976F"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w:t>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c1) [] Tak [] Nie</w:t>
            </w:r>
          </w:p>
          <w:p w14:paraId="44334422"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 Tak [] Nie</w:t>
            </w:r>
          </w:p>
          <w:p w14:paraId="7DC998C6"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p>
          <w:p w14:paraId="39F6EE9F"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p>
          <w:p w14:paraId="512D2BFE" w14:textId="77777777" w:rsidR="00FC11F8" w:rsidRPr="003C64CA" w:rsidRDefault="00FC11F8" w:rsidP="00844AF0">
            <w:pPr>
              <w:spacing w:before="120" w:after="120"/>
              <w:rPr>
                <w:rFonts w:ascii="Arial" w:eastAsia="Calibri" w:hAnsi="Arial" w:cs="Arial"/>
                <w:w w:val="0"/>
                <w:lang w:eastAsia="en-GB"/>
              </w:rPr>
            </w:pPr>
          </w:p>
          <w:p w14:paraId="4CFD8E2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c2) [ …]</w:t>
            </w:r>
            <w:r w:rsidRPr="003C64CA">
              <w:rPr>
                <w:rFonts w:ascii="Arial" w:eastAsia="Calibri" w:hAnsi="Arial" w:cs="Arial"/>
                <w:w w:val="0"/>
                <w:lang w:eastAsia="en-GB"/>
              </w:rPr>
              <w:br/>
            </w:r>
            <w:r w:rsidRPr="003C64CA">
              <w:rPr>
                <w:rFonts w:ascii="Arial" w:eastAsia="Calibri" w:hAnsi="Arial" w:cs="Arial"/>
                <w:w w:val="0"/>
                <w:lang w:eastAsia="en-GB"/>
              </w:rPr>
              <w:br/>
              <w:t>d) [] Tak [] Nie</w:t>
            </w:r>
            <w:r w:rsidRPr="003C64CA">
              <w:rPr>
                <w:rFonts w:ascii="Arial" w:eastAsia="Calibri" w:hAnsi="Arial" w:cs="Arial"/>
                <w:w w:val="0"/>
                <w:lang w:eastAsia="en-GB"/>
              </w:rPr>
              <w:br/>
            </w:r>
            <w:r w:rsidRPr="003C64CA">
              <w:rPr>
                <w:rFonts w:ascii="Arial" w:eastAsia="Calibri" w:hAnsi="Arial" w:cs="Arial"/>
                <w:b/>
                <w:w w:val="0"/>
                <w:lang w:eastAsia="en-GB"/>
              </w:rPr>
              <w:t>Jeżeli tak</w:t>
            </w:r>
            <w:r w:rsidRPr="003C64CA">
              <w:rPr>
                <w:rFonts w:ascii="Arial" w:eastAsia="Calibri" w:hAnsi="Arial" w:cs="Arial"/>
                <w:w w:val="0"/>
                <w:lang w:eastAsia="en-GB"/>
              </w:rPr>
              <w:t>, proszę podać szczegółowe informacje na ten temat: [……]</w:t>
            </w:r>
          </w:p>
        </w:tc>
      </w:tr>
      <w:tr w:rsidR="00E261A8" w:rsidRPr="003C64CA" w14:paraId="23B44819" w14:textId="77777777" w:rsidTr="00844AF0">
        <w:tc>
          <w:tcPr>
            <w:tcW w:w="4644" w:type="dxa"/>
            <w:shd w:val="clear" w:color="auto" w:fill="auto"/>
          </w:tcPr>
          <w:p w14:paraId="3130545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61F8EC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(adres internetowy, wydający urząd lub organ, dokładne dane referencyjne dokumentacji):</w:t>
            </w:r>
            <w:r w:rsidRPr="003C64CA">
              <w:rPr>
                <w:rFonts w:ascii="Arial" w:eastAsia="Calibri" w:hAnsi="Arial" w:cs="Arial"/>
                <w:vertAlign w:val="superscript"/>
                <w:lang w:eastAsia="en-GB"/>
              </w:rPr>
              <w:t xml:space="preserve"> </w:t>
            </w:r>
            <w:r w:rsidRPr="003C64CA">
              <w:rPr>
                <w:rFonts w:ascii="Arial" w:eastAsia="Calibri" w:hAnsi="Arial" w:cs="Arial"/>
                <w:vertAlign w:val="superscript"/>
                <w:lang w:eastAsia="en-GB"/>
              </w:rPr>
              <w:footnoteReference w:id="24"/>
            </w:r>
            <w:r w:rsidRPr="003C64CA">
              <w:rPr>
                <w:rFonts w:ascii="Arial" w:eastAsia="Calibri" w:hAnsi="Arial" w:cs="Arial"/>
                <w:vertAlign w:val="superscript"/>
                <w:lang w:eastAsia="en-GB"/>
              </w:rPr>
              <w:br/>
            </w:r>
            <w:r w:rsidRPr="003C64CA">
              <w:rPr>
                <w:rFonts w:ascii="Arial" w:eastAsia="Calibri" w:hAnsi="Arial" w:cs="Arial"/>
                <w:lang w:eastAsia="en-GB"/>
              </w:rPr>
              <w:t>[……][……][……]</w:t>
            </w:r>
          </w:p>
        </w:tc>
      </w:tr>
    </w:tbl>
    <w:p w14:paraId="563EB395"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C: Podstawy związane z niewypłacalnością, konfliktem interesów lub wykroczeniami zawodowymi</w:t>
      </w:r>
      <w:r w:rsidRPr="003C64CA">
        <w:rPr>
          <w:rFonts w:ascii="Arial" w:eastAsia="Calibri" w:hAnsi="Arial" w:cs="Arial"/>
          <w:smallCaps/>
          <w:vertAlign w:val="superscript"/>
          <w:lang w:eastAsia="en-GB"/>
        </w:rPr>
        <w:footnoteReference w:id="25"/>
      </w:r>
    </w:p>
    <w:p w14:paraId="3E7C466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3C64CA">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60D903B0" w14:textId="77777777" w:rsidTr="00456C1E">
        <w:tc>
          <w:tcPr>
            <w:tcW w:w="4642" w:type="dxa"/>
            <w:shd w:val="clear" w:color="auto" w:fill="auto"/>
          </w:tcPr>
          <w:p w14:paraId="40A6A1A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53939C1E"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5BB89874" w14:textId="77777777" w:rsidTr="00456C1E">
        <w:trPr>
          <w:trHeight w:val="406"/>
        </w:trPr>
        <w:tc>
          <w:tcPr>
            <w:tcW w:w="4642" w:type="dxa"/>
            <w:vMerge w:val="restart"/>
            <w:shd w:val="clear" w:color="auto" w:fill="auto"/>
          </w:tcPr>
          <w:p w14:paraId="006F5A2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w:t>
            </w:r>
            <w:r w:rsidRPr="003C64CA">
              <w:rPr>
                <w:rFonts w:ascii="Arial" w:eastAsia="Calibri" w:hAnsi="Arial" w:cs="Arial"/>
                <w:b/>
                <w:lang w:eastAsia="en-GB"/>
              </w:rPr>
              <w:t>wedle własnej wiedzy</w:t>
            </w:r>
            <w:r w:rsidRPr="003C64CA">
              <w:rPr>
                <w:rFonts w:ascii="Arial" w:eastAsia="Calibri" w:hAnsi="Arial" w:cs="Arial"/>
                <w:lang w:eastAsia="en-GB"/>
              </w:rPr>
              <w:t xml:space="preserve">, naruszył </w:t>
            </w:r>
            <w:r w:rsidRPr="003C64CA">
              <w:rPr>
                <w:rFonts w:ascii="Arial" w:eastAsia="Calibri" w:hAnsi="Arial" w:cs="Arial"/>
                <w:b/>
                <w:lang w:eastAsia="en-GB"/>
              </w:rPr>
              <w:t>swoje obowiązki</w:t>
            </w:r>
            <w:r w:rsidRPr="003C64CA">
              <w:rPr>
                <w:rFonts w:ascii="Arial" w:eastAsia="Calibri" w:hAnsi="Arial" w:cs="Arial"/>
                <w:lang w:eastAsia="en-GB"/>
              </w:rPr>
              <w:t xml:space="preserve"> w dziedzinie </w:t>
            </w:r>
            <w:r w:rsidRPr="003C64CA">
              <w:rPr>
                <w:rFonts w:ascii="Arial" w:eastAsia="Calibri" w:hAnsi="Arial" w:cs="Arial"/>
                <w:b/>
                <w:lang w:eastAsia="en-GB"/>
              </w:rPr>
              <w:t>prawa środowiska, prawa socjalnego i prawa pracy</w:t>
            </w:r>
            <w:r w:rsidRPr="003C64CA">
              <w:rPr>
                <w:rFonts w:ascii="Arial" w:eastAsia="Calibri" w:hAnsi="Arial" w:cs="Arial"/>
                <w:b/>
                <w:vertAlign w:val="superscript"/>
                <w:lang w:eastAsia="en-GB"/>
              </w:rPr>
              <w:footnoteReference w:id="26"/>
            </w:r>
            <w:r w:rsidRPr="003C64CA">
              <w:rPr>
                <w:rFonts w:ascii="Arial" w:eastAsia="Calibri" w:hAnsi="Arial" w:cs="Arial"/>
                <w:lang w:eastAsia="en-GB"/>
              </w:rPr>
              <w:t>?</w:t>
            </w:r>
          </w:p>
        </w:tc>
        <w:tc>
          <w:tcPr>
            <w:tcW w:w="4644" w:type="dxa"/>
            <w:shd w:val="clear" w:color="auto" w:fill="auto"/>
          </w:tcPr>
          <w:p w14:paraId="4AE203C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3401D5D0" w14:textId="77777777" w:rsidTr="00456C1E">
        <w:trPr>
          <w:trHeight w:val="405"/>
        </w:trPr>
        <w:tc>
          <w:tcPr>
            <w:tcW w:w="4642" w:type="dxa"/>
            <w:vMerge/>
            <w:shd w:val="clear" w:color="auto" w:fill="auto"/>
          </w:tcPr>
          <w:p w14:paraId="53BD7C4C" w14:textId="77777777" w:rsidR="00FC11F8" w:rsidRPr="003C64CA" w:rsidRDefault="00FC11F8" w:rsidP="00844AF0">
            <w:pPr>
              <w:spacing w:before="120" w:after="120"/>
              <w:jc w:val="both"/>
              <w:rPr>
                <w:rFonts w:ascii="Arial" w:eastAsia="Calibri" w:hAnsi="Arial" w:cs="Arial"/>
                <w:lang w:eastAsia="en-GB"/>
              </w:rPr>
            </w:pPr>
          </w:p>
        </w:tc>
        <w:tc>
          <w:tcPr>
            <w:tcW w:w="4644" w:type="dxa"/>
            <w:shd w:val="clear" w:color="auto" w:fill="auto"/>
          </w:tcPr>
          <w:p w14:paraId="2756478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wykazania swojej rzetelności pomimo istnienia odpowiedniej podstawy wykluczenia („samooczyszczenie”)?</w:t>
            </w:r>
            <w:r w:rsidRPr="003C64CA">
              <w:rPr>
                <w:rFonts w:ascii="Arial" w:eastAsia="Calibri" w:hAnsi="Arial" w:cs="Arial"/>
                <w:lang w:eastAsia="en-GB"/>
              </w:rPr>
              <w:br/>
              <w:t>[]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4D42E52B" w14:textId="77777777" w:rsidTr="00456C1E">
        <w:tc>
          <w:tcPr>
            <w:tcW w:w="4642" w:type="dxa"/>
            <w:shd w:val="clear" w:color="auto" w:fill="auto"/>
          </w:tcPr>
          <w:p w14:paraId="45745E02"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lang w:eastAsia="en-GB"/>
              </w:rPr>
              <w:t>Czy wykonawca znajduje się w jednej z następujących sytuacji:</w:t>
            </w:r>
            <w:r w:rsidRPr="003C64CA">
              <w:rPr>
                <w:rFonts w:ascii="Arial" w:eastAsia="Calibri" w:hAnsi="Arial" w:cs="Arial"/>
                <w:lang w:eastAsia="en-GB"/>
              </w:rPr>
              <w:br/>
              <w:t xml:space="preserve">a) </w:t>
            </w:r>
            <w:r w:rsidRPr="003C64CA">
              <w:rPr>
                <w:rFonts w:ascii="Arial" w:eastAsia="Calibri" w:hAnsi="Arial" w:cs="Arial"/>
                <w:b/>
                <w:lang w:eastAsia="en-GB"/>
              </w:rPr>
              <w:t>zbankrutował</w:t>
            </w:r>
            <w:r w:rsidRPr="003C64CA">
              <w:rPr>
                <w:rFonts w:ascii="Arial" w:eastAsia="Calibri" w:hAnsi="Arial" w:cs="Arial"/>
                <w:lang w:eastAsia="en-GB"/>
              </w:rPr>
              <w:t>; lub</w:t>
            </w:r>
            <w:r w:rsidRPr="003C64CA">
              <w:rPr>
                <w:rFonts w:ascii="Arial" w:eastAsia="Calibri" w:hAnsi="Arial" w:cs="Arial"/>
                <w:lang w:eastAsia="en-GB"/>
              </w:rPr>
              <w:br/>
              <w:t xml:space="preserve">b) </w:t>
            </w:r>
            <w:r w:rsidRPr="003C64CA">
              <w:rPr>
                <w:rFonts w:ascii="Arial" w:eastAsia="Calibri" w:hAnsi="Arial" w:cs="Arial"/>
                <w:b/>
                <w:lang w:eastAsia="en-GB"/>
              </w:rPr>
              <w:t>prowadzone jest wobec niego postępowanie upadłościowe</w:t>
            </w:r>
            <w:r w:rsidRPr="003C64CA">
              <w:rPr>
                <w:rFonts w:ascii="Arial" w:eastAsia="Calibri" w:hAnsi="Arial" w:cs="Arial"/>
                <w:lang w:eastAsia="en-GB"/>
              </w:rPr>
              <w:t xml:space="preserve"> lub likwidacyjne; lub</w:t>
            </w:r>
            <w:r w:rsidRPr="003C64CA">
              <w:rPr>
                <w:rFonts w:ascii="Arial" w:eastAsia="Calibri" w:hAnsi="Arial" w:cs="Arial"/>
                <w:lang w:eastAsia="en-GB"/>
              </w:rPr>
              <w:br/>
              <w:t xml:space="preserve">c) zawarł </w:t>
            </w:r>
            <w:r w:rsidRPr="003C64CA">
              <w:rPr>
                <w:rFonts w:ascii="Arial" w:eastAsia="Calibri" w:hAnsi="Arial" w:cs="Arial"/>
                <w:b/>
                <w:lang w:eastAsia="en-GB"/>
              </w:rPr>
              <w:t>układ z wierzycielami</w:t>
            </w:r>
            <w:r w:rsidRPr="003C64CA">
              <w:rPr>
                <w:rFonts w:ascii="Arial" w:eastAsia="Calibri" w:hAnsi="Arial" w:cs="Arial"/>
                <w:lang w:eastAsia="en-GB"/>
              </w:rPr>
              <w:t>; lub</w:t>
            </w:r>
            <w:r w:rsidRPr="003C64CA">
              <w:rPr>
                <w:rFonts w:ascii="Arial" w:eastAsia="Calibri" w:hAnsi="Arial" w:cs="Arial"/>
                <w:lang w:eastAsia="en-GB"/>
              </w:rPr>
              <w:br/>
              <w:t>d) znajduje się w innej tego rodzaju sytuacji wynikającej z podobnej procedury przewidzianej w krajowych przepisach ustawowych i wykonawczych</w:t>
            </w:r>
            <w:r w:rsidRPr="003C64CA">
              <w:rPr>
                <w:rFonts w:ascii="Arial" w:eastAsia="Calibri" w:hAnsi="Arial" w:cs="Arial"/>
                <w:vertAlign w:val="superscript"/>
                <w:lang w:eastAsia="en-GB"/>
              </w:rPr>
              <w:footnoteReference w:id="27"/>
            </w:r>
            <w:r w:rsidRPr="003C64CA">
              <w:rPr>
                <w:rFonts w:ascii="Arial" w:eastAsia="Calibri" w:hAnsi="Arial" w:cs="Arial"/>
                <w:lang w:eastAsia="en-GB"/>
              </w:rPr>
              <w:t>; lub</w:t>
            </w:r>
            <w:r w:rsidRPr="003C64CA">
              <w:rPr>
                <w:rFonts w:ascii="Arial" w:eastAsia="Calibri" w:hAnsi="Arial" w:cs="Arial"/>
                <w:lang w:eastAsia="en-GB"/>
              </w:rPr>
              <w:br/>
              <w:t>e) jego aktywami zarządza likwidator lub sąd; lub</w:t>
            </w:r>
            <w:r w:rsidRPr="003C64CA">
              <w:rPr>
                <w:rFonts w:ascii="Arial" w:eastAsia="Calibri" w:hAnsi="Arial" w:cs="Arial"/>
                <w:lang w:eastAsia="en-GB"/>
              </w:rPr>
              <w:br/>
              <w:t>f) jego działalność gospodarcza jest zawieszona?</w:t>
            </w:r>
            <w:r w:rsidRPr="003C64CA">
              <w:rPr>
                <w:rFonts w:ascii="Arial" w:eastAsia="Calibri" w:hAnsi="Arial" w:cs="Arial"/>
                <w:lang w:eastAsia="en-GB"/>
              </w:rPr>
              <w:br/>
            </w:r>
            <w:r w:rsidRPr="003C64CA">
              <w:rPr>
                <w:rFonts w:ascii="Arial" w:eastAsia="Calibri" w:hAnsi="Arial" w:cs="Arial"/>
                <w:b/>
                <w:lang w:eastAsia="en-GB"/>
              </w:rPr>
              <w:t>Jeżeli tak:</w:t>
            </w:r>
          </w:p>
          <w:p w14:paraId="1C475D94"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Proszę podać szczegółowe informacje:</w:t>
            </w:r>
          </w:p>
          <w:p w14:paraId="78DDAAFD"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3C64CA">
              <w:rPr>
                <w:rFonts w:ascii="Arial" w:eastAsia="Calibri" w:hAnsi="Arial" w:cs="Arial"/>
                <w:vertAlign w:val="superscript"/>
                <w:lang w:eastAsia="en-GB"/>
              </w:rPr>
              <w:footnoteReference w:id="28"/>
            </w:r>
            <w:r w:rsidRPr="003C64CA">
              <w:rPr>
                <w:rFonts w:ascii="Arial" w:eastAsia="Calibri" w:hAnsi="Arial" w:cs="Arial"/>
                <w:lang w:eastAsia="en-GB"/>
              </w:rPr>
              <w:t>.</w:t>
            </w:r>
          </w:p>
          <w:p w14:paraId="6AF59CE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Jeżeli odnośna dokumentacja jest dostępna w formie elektronicznej, proszę wskazać:</w:t>
            </w:r>
          </w:p>
        </w:tc>
        <w:tc>
          <w:tcPr>
            <w:tcW w:w="4644" w:type="dxa"/>
            <w:shd w:val="clear" w:color="auto" w:fill="auto"/>
          </w:tcPr>
          <w:p w14:paraId="6B91207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399720EA" w14:textId="77777777" w:rsidR="00FC11F8" w:rsidRPr="003C64CA" w:rsidRDefault="00FC11F8" w:rsidP="00844AF0">
            <w:pPr>
              <w:spacing w:before="120" w:after="120"/>
              <w:rPr>
                <w:rFonts w:ascii="Arial" w:eastAsia="Calibri" w:hAnsi="Arial" w:cs="Arial"/>
                <w:lang w:eastAsia="en-GB"/>
              </w:rPr>
            </w:pPr>
          </w:p>
          <w:p w14:paraId="75D686F3" w14:textId="77777777" w:rsidR="00FC11F8" w:rsidRPr="003C64CA" w:rsidRDefault="00FC11F8" w:rsidP="00844AF0">
            <w:pPr>
              <w:spacing w:before="120" w:after="120"/>
              <w:rPr>
                <w:rFonts w:ascii="Arial" w:eastAsia="Calibri" w:hAnsi="Arial" w:cs="Arial"/>
                <w:lang w:eastAsia="en-GB"/>
              </w:rPr>
            </w:pPr>
          </w:p>
          <w:p w14:paraId="4203FF3B"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lastRenderedPageBreak/>
              <w:t>[……]</w:t>
            </w:r>
          </w:p>
          <w:p w14:paraId="2E634417" w14:textId="77777777" w:rsidR="00FC11F8" w:rsidRPr="003C64CA" w:rsidRDefault="00FC11F8" w:rsidP="00030A15">
            <w:pPr>
              <w:numPr>
                <w:ilvl w:val="0"/>
                <w:numId w:val="40"/>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3137EF0A" w14:textId="77777777" w:rsidR="00FC11F8" w:rsidRPr="003C64CA" w:rsidRDefault="00FC11F8" w:rsidP="00844AF0">
            <w:pPr>
              <w:spacing w:before="120" w:after="120"/>
              <w:ind w:left="850"/>
              <w:jc w:val="both"/>
              <w:rPr>
                <w:rFonts w:ascii="Arial" w:eastAsia="Calibri" w:hAnsi="Arial" w:cs="Arial"/>
                <w:lang w:eastAsia="en-GB"/>
              </w:rPr>
            </w:pPr>
          </w:p>
          <w:p w14:paraId="49DA0D7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internetowy, wydający urząd lub organ, dokładne dane referencyjne dokumentacji): [……][……][……]</w:t>
            </w:r>
          </w:p>
        </w:tc>
      </w:tr>
      <w:tr w:rsidR="00E261A8" w:rsidRPr="003C64CA" w14:paraId="1EDB01B9" w14:textId="77777777" w:rsidTr="00456C1E">
        <w:trPr>
          <w:trHeight w:val="303"/>
        </w:trPr>
        <w:tc>
          <w:tcPr>
            <w:tcW w:w="4642" w:type="dxa"/>
            <w:vMerge w:val="restart"/>
            <w:shd w:val="clear" w:color="auto" w:fill="auto"/>
          </w:tcPr>
          <w:p w14:paraId="1A5E8E2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xml:space="preserve">Czy wykonawca jest winien </w:t>
            </w:r>
            <w:r w:rsidRPr="003C64CA">
              <w:rPr>
                <w:rFonts w:ascii="Arial" w:eastAsia="Calibri" w:hAnsi="Arial" w:cs="Arial"/>
                <w:b/>
                <w:lang w:eastAsia="en-GB"/>
              </w:rPr>
              <w:t>poważnego wykroczenia zawodowego</w:t>
            </w:r>
            <w:r w:rsidRPr="003C64CA">
              <w:rPr>
                <w:rFonts w:ascii="Arial" w:eastAsia="Calibri" w:hAnsi="Arial" w:cs="Arial"/>
                <w:b/>
                <w:vertAlign w:val="superscript"/>
                <w:lang w:eastAsia="en-GB"/>
              </w:rPr>
              <w:footnoteReference w:id="29"/>
            </w:r>
            <w:r w:rsidRPr="003C64CA">
              <w:rPr>
                <w:rFonts w:ascii="Arial" w:eastAsia="Calibri" w:hAnsi="Arial" w:cs="Arial"/>
                <w:lang w:eastAsia="en-GB"/>
              </w:rPr>
              <w:t xml:space="preserve">? </w:t>
            </w:r>
            <w:r w:rsidRPr="003C64CA">
              <w:rPr>
                <w:rFonts w:ascii="Arial" w:eastAsia="Calibri" w:hAnsi="Arial" w:cs="Arial"/>
                <w:lang w:eastAsia="en-GB"/>
              </w:rPr>
              <w:br/>
              <w:t>Jeżeli tak, proszę podać szczegółowe informacje na ten temat:</w:t>
            </w:r>
          </w:p>
        </w:tc>
        <w:tc>
          <w:tcPr>
            <w:tcW w:w="4644" w:type="dxa"/>
            <w:shd w:val="clear" w:color="auto" w:fill="auto"/>
          </w:tcPr>
          <w:p w14:paraId="387FEE0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t xml:space="preserve"> [……]</w:t>
            </w:r>
          </w:p>
        </w:tc>
      </w:tr>
      <w:tr w:rsidR="00E261A8" w:rsidRPr="003C64CA" w14:paraId="76B5842A" w14:textId="77777777" w:rsidTr="00456C1E">
        <w:trPr>
          <w:trHeight w:val="303"/>
        </w:trPr>
        <w:tc>
          <w:tcPr>
            <w:tcW w:w="4642" w:type="dxa"/>
            <w:vMerge/>
            <w:shd w:val="clear" w:color="auto" w:fill="auto"/>
          </w:tcPr>
          <w:p w14:paraId="52DDC9C2" w14:textId="77777777" w:rsidR="00FC11F8" w:rsidRPr="003C64CA" w:rsidRDefault="00FC11F8" w:rsidP="00844AF0">
            <w:pPr>
              <w:spacing w:before="120" w:after="120"/>
              <w:rPr>
                <w:rFonts w:ascii="Arial" w:eastAsia="Calibri" w:hAnsi="Arial" w:cs="Arial"/>
                <w:lang w:eastAsia="en-GB"/>
              </w:rPr>
            </w:pPr>
          </w:p>
        </w:tc>
        <w:tc>
          <w:tcPr>
            <w:tcW w:w="4644" w:type="dxa"/>
            <w:shd w:val="clear" w:color="auto" w:fill="auto"/>
          </w:tcPr>
          <w:p w14:paraId="2191F01E"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412752CB" w14:textId="77777777" w:rsidTr="00456C1E">
        <w:trPr>
          <w:trHeight w:val="515"/>
        </w:trPr>
        <w:tc>
          <w:tcPr>
            <w:tcW w:w="4642" w:type="dxa"/>
            <w:vMerge w:val="restart"/>
            <w:shd w:val="clear" w:color="auto" w:fill="auto"/>
          </w:tcPr>
          <w:p w14:paraId="2C9C3439"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Czy wykonawca</w:t>
            </w:r>
            <w:r w:rsidRPr="003C64CA">
              <w:rPr>
                <w:rFonts w:ascii="Arial" w:eastAsia="Calibri" w:hAnsi="Arial" w:cs="Arial"/>
                <w:lang w:eastAsia="en-GB"/>
              </w:rPr>
              <w:t xml:space="preserve"> zawarł z innymi wykonawcami </w:t>
            </w:r>
            <w:r w:rsidRPr="003C64CA">
              <w:rPr>
                <w:rFonts w:ascii="Arial" w:eastAsia="Calibri" w:hAnsi="Arial" w:cs="Arial"/>
                <w:b/>
                <w:lang w:eastAsia="en-GB"/>
              </w:rPr>
              <w:t>porozumienia mające na celu zakłócenie konkurencji</w:t>
            </w: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4" w:type="dxa"/>
            <w:shd w:val="clear" w:color="auto" w:fill="auto"/>
          </w:tcPr>
          <w:p w14:paraId="7F8C370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1B8700A7" w14:textId="77777777" w:rsidTr="00456C1E">
        <w:trPr>
          <w:trHeight w:val="514"/>
        </w:trPr>
        <w:tc>
          <w:tcPr>
            <w:tcW w:w="4642" w:type="dxa"/>
            <w:vMerge/>
            <w:shd w:val="clear" w:color="auto" w:fill="auto"/>
          </w:tcPr>
          <w:p w14:paraId="1CA01462" w14:textId="77777777" w:rsidR="00FC11F8" w:rsidRPr="003C64CA" w:rsidRDefault="00FC11F8" w:rsidP="00844AF0">
            <w:pPr>
              <w:spacing w:before="120" w:after="120"/>
              <w:rPr>
                <w:rFonts w:ascii="Arial" w:eastAsia="Calibri" w:hAnsi="Arial" w:cs="Arial"/>
                <w:w w:val="0"/>
                <w:lang w:eastAsia="en-GB"/>
              </w:rPr>
            </w:pPr>
          </w:p>
        </w:tc>
        <w:tc>
          <w:tcPr>
            <w:tcW w:w="4644" w:type="dxa"/>
            <w:shd w:val="clear" w:color="auto" w:fill="auto"/>
          </w:tcPr>
          <w:p w14:paraId="443AB6E3"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283A94D3" w14:textId="77777777" w:rsidTr="00456C1E">
        <w:trPr>
          <w:trHeight w:val="1544"/>
        </w:trPr>
        <w:tc>
          <w:tcPr>
            <w:tcW w:w="4642" w:type="dxa"/>
            <w:shd w:val="clear" w:color="auto" w:fill="auto"/>
          </w:tcPr>
          <w:p w14:paraId="6A3C77C7" w14:textId="77777777" w:rsidR="00FC11F8" w:rsidRPr="003C64CA" w:rsidRDefault="00FC11F8" w:rsidP="00844AF0">
            <w:pPr>
              <w:spacing w:before="120" w:after="120"/>
              <w:rPr>
                <w:rFonts w:ascii="Arial" w:eastAsia="Calibri" w:hAnsi="Arial" w:cs="Arial"/>
                <w:w w:val="0"/>
                <w:lang w:eastAsia="en-GB"/>
              </w:rPr>
            </w:pPr>
            <w:r w:rsidRPr="003C64CA">
              <w:rPr>
                <w:rFonts w:ascii="Arial" w:eastAsia="Calibri" w:hAnsi="Arial" w:cs="Arial"/>
                <w:w w:val="0"/>
                <w:lang w:eastAsia="en-GB"/>
              </w:rPr>
              <w:t xml:space="preserve">Czy wykonawca lub </w:t>
            </w:r>
            <w:r w:rsidRPr="003C64CA">
              <w:rPr>
                <w:rFonts w:ascii="Arial" w:eastAsia="Calibri" w:hAnsi="Arial" w:cs="Arial"/>
                <w:lang w:eastAsia="en-GB"/>
              </w:rPr>
              <w:t xml:space="preserve">przedsiębiorstwo związane z wykonawcą </w:t>
            </w:r>
            <w:r w:rsidRPr="003C64CA">
              <w:rPr>
                <w:rFonts w:ascii="Arial" w:eastAsia="Calibri" w:hAnsi="Arial" w:cs="Arial"/>
                <w:b/>
                <w:lang w:eastAsia="en-GB"/>
              </w:rPr>
              <w:t>doradzał(-o)</w:t>
            </w:r>
            <w:r w:rsidRPr="003C64CA">
              <w:rPr>
                <w:rFonts w:ascii="Arial" w:eastAsia="Calibri" w:hAnsi="Arial" w:cs="Arial"/>
                <w:lang w:eastAsia="en-GB"/>
              </w:rPr>
              <w:t xml:space="preserve"> instytucji zamawiającej lub podmiotowi zamawiającemu bądź był(-o) w inny sposób </w:t>
            </w:r>
            <w:r w:rsidRPr="003C64CA">
              <w:rPr>
                <w:rFonts w:ascii="Arial" w:eastAsia="Calibri" w:hAnsi="Arial" w:cs="Arial"/>
                <w:b/>
                <w:lang w:eastAsia="en-GB"/>
              </w:rPr>
              <w:t>zaangażowany(-e) w przygotowanie</w:t>
            </w:r>
            <w:r w:rsidRPr="003C64CA">
              <w:rPr>
                <w:rFonts w:ascii="Arial" w:eastAsia="Calibri" w:hAnsi="Arial" w:cs="Arial"/>
                <w:lang w:eastAsia="en-GB"/>
              </w:rPr>
              <w:t xml:space="preserve"> postępowania o udzielenie zamówienia?</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4" w:type="dxa"/>
            <w:shd w:val="clear" w:color="auto" w:fill="auto"/>
          </w:tcPr>
          <w:p w14:paraId="2CCBF9C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547C2A56" w14:textId="77777777" w:rsidTr="00456C1E">
        <w:trPr>
          <w:trHeight w:val="932"/>
        </w:trPr>
        <w:tc>
          <w:tcPr>
            <w:tcW w:w="4642" w:type="dxa"/>
            <w:vMerge w:val="restart"/>
            <w:shd w:val="clear" w:color="auto" w:fill="auto"/>
          </w:tcPr>
          <w:p w14:paraId="6A6C1F58" w14:textId="77777777" w:rsidR="00FC11F8" w:rsidRPr="003C64CA" w:rsidRDefault="00FC11F8" w:rsidP="00844AF0">
            <w:pPr>
              <w:spacing w:before="120" w:after="120"/>
              <w:rPr>
                <w:rFonts w:ascii="Arial" w:eastAsia="Calibri" w:hAnsi="Arial" w:cs="Arial"/>
                <w:w w:val="0"/>
                <w:lang w:eastAsia="en-GB"/>
              </w:rPr>
            </w:pPr>
            <w:r w:rsidRPr="003C64CA">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3C64CA">
              <w:rPr>
                <w:rFonts w:ascii="Arial" w:eastAsia="Calibri" w:hAnsi="Arial" w:cs="Arial"/>
                <w:b/>
                <w:lang w:eastAsia="en-GB"/>
              </w:rPr>
              <w:t>rozwiązana przed czasem</w:t>
            </w:r>
            <w:r w:rsidRPr="003C64CA">
              <w:rPr>
                <w:rFonts w:ascii="Arial" w:eastAsia="Calibri" w:hAnsi="Arial" w:cs="Arial"/>
                <w:lang w:eastAsia="en-GB"/>
              </w:rPr>
              <w:t>, lub w której nałożone zostało odszkodowanie bądź inne porównywalne sankcje w związku z tą wcześniejszą umową?</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4" w:type="dxa"/>
            <w:shd w:val="clear" w:color="auto" w:fill="auto"/>
          </w:tcPr>
          <w:p w14:paraId="50FB51C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783CD30B" w14:textId="77777777" w:rsidTr="00456C1E">
        <w:trPr>
          <w:trHeight w:val="931"/>
        </w:trPr>
        <w:tc>
          <w:tcPr>
            <w:tcW w:w="4642" w:type="dxa"/>
            <w:vMerge/>
            <w:shd w:val="clear" w:color="auto" w:fill="auto"/>
          </w:tcPr>
          <w:p w14:paraId="3A70FB30" w14:textId="77777777" w:rsidR="00FC11F8" w:rsidRPr="003C64CA" w:rsidRDefault="00FC11F8" w:rsidP="00844AF0">
            <w:pPr>
              <w:spacing w:before="120" w:after="120"/>
              <w:rPr>
                <w:rFonts w:ascii="Arial" w:eastAsia="Calibri" w:hAnsi="Arial" w:cs="Arial"/>
                <w:lang w:eastAsia="en-GB"/>
              </w:rPr>
            </w:pPr>
          </w:p>
        </w:tc>
        <w:tc>
          <w:tcPr>
            <w:tcW w:w="4644" w:type="dxa"/>
            <w:shd w:val="clear" w:color="auto" w:fill="auto"/>
          </w:tcPr>
          <w:p w14:paraId="1B61210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73CBF04F" w14:textId="77777777" w:rsidTr="00456C1E">
        <w:tc>
          <w:tcPr>
            <w:tcW w:w="4642" w:type="dxa"/>
            <w:shd w:val="clear" w:color="auto" w:fill="auto"/>
          </w:tcPr>
          <w:p w14:paraId="5079547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Czy wykonawca może potwierdzić, że:</w:t>
            </w:r>
            <w:r w:rsidRPr="003C64CA">
              <w:rPr>
                <w:rFonts w:ascii="Arial" w:eastAsia="Calibri" w:hAnsi="Arial" w:cs="Arial"/>
                <w:lang w:eastAsia="en-GB"/>
              </w:rPr>
              <w:br/>
            </w:r>
            <w:r w:rsidRPr="003C64CA">
              <w:rPr>
                <w:rFonts w:ascii="Arial" w:eastAsia="Calibri" w:hAnsi="Arial" w:cs="Arial"/>
                <w:w w:val="0"/>
                <w:lang w:eastAsia="en-GB"/>
              </w:rPr>
              <w:lastRenderedPageBreak/>
              <w:t>nie jest</w:t>
            </w:r>
            <w:r w:rsidRPr="003C64CA">
              <w:rPr>
                <w:rFonts w:ascii="Arial" w:eastAsia="Calibri" w:hAnsi="Arial" w:cs="Arial"/>
                <w:lang w:eastAsia="en-GB"/>
              </w:rPr>
              <w:t xml:space="preserve"> winny poważnego </w:t>
            </w:r>
            <w:r w:rsidRPr="003C64CA">
              <w:rPr>
                <w:rFonts w:ascii="Arial" w:eastAsia="Calibri" w:hAnsi="Arial" w:cs="Arial"/>
                <w:b/>
                <w:lang w:eastAsia="en-GB"/>
              </w:rPr>
              <w:t>wprowadzenia w błąd</w:t>
            </w:r>
            <w:r w:rsidRPr="003C64CA">
              <w:rPr>
                <w:rFonts w:ascii="Arial" w:eastAsia="Calibri" w:hAnsi="Arial" w:cs="Arial"/>
                <w:lang w:eastAsia="en-GB"/>
              </w:rPr>
              <w:t xml:space="preserve"> przy dostarczaniu informacji wymaganych do weryfikacji braku podstaw wykluczenia lub do weryfikacji spełnienia kryteriów kwalifikacji;</w:t>
            </w:r>
            <w:r w:rsidRPr="003C64CA">
              <w:rPr>
                <w:rFonts w:ascii="Arial" w:eastAsia="Calibri" w:hAnsi="Arial" w:cs="Arial"/>
                <w:lang w:eastAsia="en-GB"/>
              </w:rPr>
              <w:br/>
              <w:t xml:space="preserve">b) </w:t>
            </w:r>
            <w:r w:rsidRPr="003C64CA">
              <w:rPr>
                <w:rFonts w:ascii="Arial" w:eastAsia="Calibri" w:hAnsi="Arial" w:cs="Arial"/>
                <w:w w:val="0"/>
                <w:lang w:eastAsia="en-GB"/>
              </w:rPr>
              <w:t xml:space="preserve">nie </w:t>
            </w:r>
            <w:r w:rsidRPr="003C64CA">
              <w:rPr>
                <w:rFonts w:ascii="Arial" w:eastAsia="Calibri" w:hAnsi="Arial" w:cs="Arial"/>
                <w:b/>
                <w:lang w:eastAsia="en-GB"/>
              </w:rPr>
              <w:t>zataił</w:t>
            </w:r>
            <w:r w:rsidRPr="003C64CA">
              <w:rPr>
                <w:rFonts w:ascii="Arial" w:eastAsia="Calibri" w:hAnsi="Arial" w:cs="Arial"/>
                <w:lang w:eastAsia="en-GB"/>
              </w:rPr>
              <w:t xml:space="preserve"> tych informacji;</w:t>
            </w:r>
            <w:r w:rsidRPr="003C64CA">
              <w:rPr>
                <w:rFonts w:ascii="Arial" w:eastAsia="Calibri" w:hAnsi="Arial" w:cs="Arial"/>
                <w:lang w:eastAsia="en-GB"/>
              </w:rPr>
              <w:br/>
              <w:t>c) jest w stanie niezwłocznie przedstawić dokumenty potwierdzające wymagane przez instytucję zamawiającą lub podmiot zamawiający; oraz</w:t>
            </w:r>
            <w:r w:rsidRPr="003C64CA">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59AA42A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Tak [] Nie</w:t>
            </w:r>
          </w:p>
        </w:tc>
      </w:tr>
    </w:tbl>
    <w:p w14:paraId="71CEF943"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670A1AF8" w14:textId="77777777" w:rsidTr="00844AF0">
        <w:tc>
          <w:tcPr>
            <w:tcW w:w="4644" w:type="dxa"/>
            <w:shd w:val="clear" w:color="auto" w:fill="auto"/>
          </w:tcPr>
          <w:p w14:paraId="2C3D7534"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Podstawy wykluczenia o charakterze wyłącznie krajowym</w:t>
            </w:r>
          </w:p>
        </w:tc>
        <w:tc>
          <w:tcPr>
            <w:tcW w:w="4645" w:type="dxa"/>
            <w:shd w:val="clear" w:color="auto" w:fill="auto"/>
          </w:tcPr>
          <w:p w14:paraId="4CC61B17"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76EFE2F7" w14:textId="77777777" w:rsidTr="00844AF0">
        <w:tc>
          <w:tcPr>
            <w:tcW w:w="4644" w:type="dxa"/>
            <w:shd w:val="clear" w:color="auto" w:fill="auto"/>
          </w:tcPr>
          <w:p w14:paraId="09B97F3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xml:space="preserve">Czy mają zastosowanie </w:t>
            </w:r>
            <w:r w:rsidRPr="003C64CA">
              <w:rPr>
                <w:rFonts w:ascii="Arial" w:eastAsia="Calibri" w:hAnsi="Arial" w:cs="Arial"/>
                <w:b/>
                <w:lang w:eastAsia="en-GB"/>
              </w:rPr>
              <w:t>podstawy wykluczenia o charakterze wyłącznie krajowym</w:t>
            </w:r>
            <w:r w:rsidRPr="003C64CA">
              <w:rPr>
                <w:rFonts w:ascii="Arial" w:eastAsia="Calibri" w:hAnsi="Arial" w:cs="Arial"/>
                <w:lang w:eastAsia="en-GB"/>
              </w:rPr>
              <w:t xml:space="preserve"> określone w stosownym ogłoszeniu lub w dokumentach zamówienia?</w:t>
            </w:r>
            <w:r w:rsidRPr="003C64CA">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C52937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vertAlign w:val="superscript"/>
                <w:lang w:eastAsia="en-GB"/>
              </w:rPr>
              <w:footnoteReference w:id="30"/>
            </w:r>
          </w:p>
        </w:tc>
      </w:tr>
      <w:tr w:rsidR="00E261A8" w:rsidRPr="003C64CA" w14:paraId="79A40FBD" w14:textId="77777777" w:rsidTr="00844AF0">
        <w:tc>
          <w:tcPr>
            <w:tcW w:w="4644" w:type="dxa"/>
            <w:shd w:val="clear" w:color="auto" w:fill="auto"/>
          </w:tcPr>
          <w:p w14:paraId="6BE31A69"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W przypadku gdy ma zastosowanie którakolwiek z podstaw wykluczenia o charakterze wyłącznie krajowym</w:t>
            </w:r>
            <w:r w:rsidRPr="003C64CA">
              <w:rPr>
                <w:rFonts w:ascii="Arial" w:eastAsia="Calibri" w:hAnsi="Arial" w:cs="Arial"/>
                <w:lang w:eastAsia="en-GB"/>
              </w:rPr>
              <w:t xml:space="preserve">, czy wykonawca przedsięwziął środki w celu samooczyszczenia? </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xml:space="preserve">, proszę opisać przedsięwzięte środki: </w:t>
            </w:r>
          </w:p>
        </w:tc>
        <w:tc>
          <w:tcPr>
            <w:tcW w:w="4645" w:type="dxa"/>
            <w:shd w:val="clear" w:color="auto" w:fill="auto"/>
          </w:tcPr>
          <w:p w14:paraId="02791194"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bl>
    <w:p w14:paraId="25FCAF9D" w14:textId="77777777" w:rsidR="00FC11F8" w:rsidRPr="003C64CA" w:rsidRDefault="00FC11F8" w:rsidP="00FC11F8">
      <w:pPr>
        <w:spacing w:before="120" w:after="120"/>
        <w:jc w:val="both"/>
        <w:rPr>
          <w:rFonts w:ascii="Arial" w:eastAsia="Calibri" w:hAnsi="Arial" w:cs="Arial"/>
          <w:lang w:eastAsia="en-GB"/>
        </w:rPr>
      </w:pPr>
      <w:r w:rsidRPr="003C64CA">
        <w:rPr>
          <w:rFonts w:ascii="Arial" w:eastAsia="Calibri" w:hAnsi="Arial" w:cs="Arial"/>
          <w:lang w:eastAsia="en-GB"/>
        </w:rPr>
        <w:br w:type="page"/>
      </w:r>
    </w:p>
    <w:p w14:paraId="69E9DE71" w14:textId="77777777" w:rsidR="00FC11F8" w:rsidRPr="005D2014" w:rsidRDefault="00FC11F8" w:rsidP="00FC11F8">
      <w:pPr>
        <w:keepNext/>
        <w:spacing w:before="120" w:after="360"/>
        <w:jc w:val="center"/>
        <w:rPr>
          <w:rFonts w:ascii="Arial" w:eastAsia="Calibri" w:hAnsi="Arial" w:cs="Arial"/>
          <w:b/>
          <w:lang w:eastAsia="en-GB"/>
        </w:rPr>
      </w:pPr>
      <w:r w:rsidRPr="005D2014">
        <w:rPr>
          <w:rFonts w:ascii="Arial" w:eastAsia="Calibri" w:hAnsi="Arial" w:cs="Arial"/>
          <w:b/>
          <w:lang w:eastAsia="en-GB"/>
        </w:rPr>
        <w:lastRenderedPageBreak/>
        <w:t>Część IV: Kryteria kwalifikacji</w:t>
      </w:r>
    </w:p>
    <w:p w14:paraId="4C078F09" w14:textId="77777777" w:rsidR="00FC11F8" w:rsidRPr="005D2014" w:rsidRDefault="00FC11F8" w:rsidP="00FC11F8">
      <w:pPr>
        <w:spacing w:before="120" w:after="120"/>
        <w:jc w:val="both"/>
        <w:rPr>
          <w:rFonts w:ascii="Arial" w:eastAsia="Calibri" w:hAnsi="Arial" w:cs="Arial"/>
          <w:lang w:eastAsia="en-GB"/>
        </w:rPr>
      </w:pPr>
      <w:r w:rsidRPr="005D2014">
        <w:rPr>
          <w:rFonts w:ascii="Arial" w:eastAsia="Calibri" w:hAnsi="Arial" w:cs="Arial"/>
          <w:lang w:eastAsia="en-GB"/>
        </w:rPr>
        <w:t xml:space="preserve">W odniesieniu do kryteriów kwalifikacji (sekcja </w:t>
      </w:r>
      <w:r w:rsidRPr="005D2014">
        <w:rPr>
          <w:rFonts w:ascii="Arial" w:eastAsia="Calibri" w:hAnsi="Arial" w:cs="Arial"/>
          <w:lang w:eastAsia="en-GB"/>
        </w:rPr>
        <w:sym w:font="Symbol" w:char="F061"/>
      </w:r>
      <w:r w:rsidRPr="005D2014">
        <w:rPr>
          <w:rFonts w:ascii="Arial" w:eastAsia="Calibri" w:hAnsi="Arial" w:cs="Arial"/>
          <w:lang w:eastAsia="en-GB"/>
        </w:rPr>
        <w:t xml:space="preserve"> lub sekcje A–D w niniejszej części) wykonawca oświadcza, że:</w:t>
      </w:r>
    </w:p>
    <w:p w14:paraId="59071B05" w14:textId="77777777" w:rsidR="00FC11F8" w:rsidRPr="005D2014" w:rsidRDefault="00FC11F8" w:rsidP="00FC11F8">
      <w:pPr>
        <w:keepNext/>
        <w:spacing w:before="120" w:after="360"/>
        <w:jc w:val="center"/>
        <w:rPr>
          <w:rFonts w:ascii="Arial" w:eastAsia="Calibri" w:hAnsi="Arial" w:cs="Arial"/>
          <w:smallCaps/>
          <w:lang w:eastAsia="en-GB"/>
        </w:rPr>
      </w:pPr>
      <w:r w:rsidRPr="005D2014">
        <w:rPr>
          <w:rFonts w:ascii="Arial" w:eastAsia="Calibri" w:hAnsi="Arial" w:cs="Arial"/>
          <w:smallCaps/>
          <w:lang w:eastAsia="en-GB"/>
        </w:rPr>
        <w:sym w:font="Symbol" w:char="F061"/>
      </w:r>
      <w:r w:rsidRPr="005D2014">
        <w:rPr>
          <w:rFonts w:ascii="Arial" w:eastAsia="Calibri" w:hAnsi="Arial" w:cs="Arial"/>
          <w:smallCaps/>
          <w:lang w:eastAsia="en-GB"/>
        </w:rPr>
        <w:t>: Ogólne oświadczenie dotyczące wszystkich kryteriów kwalifikacji</w:t>
      </w:r>
    </w:p>
    <w:p w14:paraId="00A464FD"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D2014">
        <w:rPr>
          <w:rFonts w:ascii="Arial" w:eastAsia="Calibri" w:hAnsi="Arial" w:cs="Arial"/>
          <w:b/>
          <w:w w:val="0"/>
          <w:lang w:eastAsia="en-GB"/>
        </w:rPr>
        <w:sym w:font="Symbol" w:char="F061"/>
      </w:r>
      <w:r w:rsidRPr="005D201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61A8" w:rsidRPr="005D2014" w14:paraId="4C033869" w14:textId="77777777" w:rsidTr="00844AF0">
        <w:tc>
          <w:tcPr>
            <w:tcW w:w="4606" w:type="dxa"/>
            <w:shd w:val="clear" w:color="auto" w:fill="auto"/>
          </w:tcPr>
          <w:p w14:paraId="3DC2ED0A"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Spełnienie wszystkich wymaganych kryteriów kwalifikacji</w:t>
            </w:r>
          </w:p>
        </w:tc>
        <w:tc>
          <w:tcPr>
            <w:tcW w:w="4607" w:type="dxa"/>
            <w:shd w:val="clear" w:color="auto" w:fill="auto"/>
          </w:tcPr>
          <w:p w14:paraId="7A0C7C23"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Odpowiedź</w:t>
            </w:r>
          </w:p>
        </w:tc>
      </w:tr>
      <w:tr w:rsidR="00E261A8" w:rsidRPr="005D2014" w14:paraId="79D4E81A" w14:textId="77777777" w:rsidTr="00844AF0">
        <w:tc>
          <w:tcPr>
            <w:tcW w:w="4606" w:type="dxa"/>
            <w:shd w:val="clear" w:color="auto" w:fill="auto"/>
          </w:tcPr>
          <w:p w14:paraId="3297EAFD"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Spełnia wymagane kryteria kwalifikacji:</w:t>
            </w:r>
          </w:p>
        </w:tc>
        <w:tc>
          <w:tcPr>
            <w:tcW w:w="4607" w:type="dxa"/>
            <w:shd w:val="clear" w:color="auto" w:fill="auto"/>
          </w:tcPr>
          <w:p w14:paraId="091EB365"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w w:val="0"/>
                <w:lang w:eastAsia="en-GB"/>
              </w:rPr>
              <w:t>[] Tak [] Nie</w:t>
            </w:r>
          </w:p>
        </w:tc>
      </w:tr>
    </w:tbl>
    <w:p w14:paraId="13B4FB38" w14:textId="77777777" w:rsidR="00FC11F8" w:rsidRPr="005D2014" w:rsidRDefault="00FC11F8" w:rsidP="00FC11F8">
      <w:pPr>
        <w:spacing w:before="120" w:after="120"/>
        <w:jc w:val="both"/>
        <w:rPr>
          <w:rFonts w:ascii="Arial" w:eastAsia="Calibri" w:hAnsi="Arial" w:cs="Arial"/>
          <w:lang w:eastAsia="en-GB"/>
        </w:rPr>
      </w:pPr>
      <w:bookmarkStart w:id="43" w:name="_DV_M4300"/>
      <w:bookmarkStart w:id="44" w:name="_DV_M4301"/>
      <w:bookmarkStart w:id="45" w:name="_DV_M4307"/>
      <w:bookmarkStart w:id="46" w:name="_DV_M4308"/>
      <w:bookmarkStart w:id="47" w:name="_DV_M4309"/>
      <w:bookmarkStart w:id="48" w:name="_DV_M4310"/>
      <w:bookmarkStart w:id="49" w:name="_DV_M4311"/>
      <w:bookmarkStart w:id="50" w:name="_DV_M4312"/>
      <w:bookmarkEnd w:id="43"/>
      <w:bookmarkEnd w:id="44"/>
      <w:bookmarkEnd w:id="45"/>
      <w:bookmarkEnd w:id="46"/>
      <w:bookmarkEnd w:id="47"/>
      <w:bookmarkEnd w:id="48"/>
      <w:bookmarkEnd w:id="49"/>
      <w:bookmarkEnd w:id="50"/>
      <w:r w:rsidRPr="005D2014">
        <w:rPr>
          <w:rFonts w:ascii="Arial" w:eastAsia="Calibri" w:hAnsi="Arial" w:cs="Arial"/>
          <w:lang w:eastAsia="en-GB"/>
        </w:rPr>
        <w:br w:type="page"/>
      </w:r>
    </w:p>
    <w:p w14:paraId="211658E1" w14:textId="77777777" w:rsidR="00FC11F8" w:rsidRPr="005D2014" w:rsidRDefault="00FC11F8" w:rsidP="005D2014">
      <w:pPr>
        <w:keepNext/>
        <w:spacing w:before="120" w:after="120"/>
        <w:jc w:val="center"/>
        <w:rPr>
          <w:rFonts w:ascii="Arial" w:eastAsia="Calibri" w:hAnsi="Arial" w:cs="Arial"/>
          <w:b/>
          <w:lang w:eastAsia="en-GB"/>
        </w:rPr>
      </w:pPr>
      <w:r w:rsidRPr="005D2014">
        <w:rPr>
          <w:rFonts w:ascii="Arial" w:eastAsia="Calibri" w:hAnsi="Arial" w:cs="Arial"/>
          <w:b/>
          <w:lang w:eastAsia="en-GB"/>
        </w:rPr>
        <w:lastRenderedPageBreak/>
        <w:t>Część V: Ograniczanie liczby kwalifikujących się kandydatów</w:t>
      </w:r>
    </w:p>
    <w:p w14:paraId="715C78CA"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2014">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2014">
        <w:rPr>
          <w:rFonts w:ascii="Arial" w:eastAsia="Calibri" w:hAnsi="Arial" w:cs="Arial"/>
          <w:b/>
          <w:w w:val="0"/>
          <w:lang w:eastAsia="en-GB"/>
        </w:rPr>
        <w:br/>
        <w:t>Dotyczy jedynie procedury ograniczonej, procedury konkurencyjnej z negocjacjami, dialogu konkurencyjnego i partnerstwa innowacyjnego:</w:t>
      </w:r>
    </w:p>
    <w:p w14:paraId="0392E169" w14:textId="77777777" w:rsidR="00FC11F8" w:rsidRPr="005D2014" w:rsidRDefault="00FC11F8" w:rsidP="00FC11F8">
      <w:pPr>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5D2014" w14:paraId="548B8DA7" w14:textId="77777777" w:rsidTr="00844AF0">
        <w:tc>
          <w:tcPr>
            <w:tcW w:w="4644" w:type="dxa"/>
            <w:shd w:val="clear" w:color="auto" w:fill="auto"/>
          </w:tcPr>
          <w:p w14:paraId="34DE2EB8"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Ograniczanie liczby kandydatów</w:t>
            </w:r>
          </w:p>
        </w:tc>
        <w:tc>
          <w:tcPr>
            <w:tcW w:w="4645" w:type="dxa"/>
            <w:shd w:val="clear" w:color="auto" w:fill="auto"/>
          </w:tcPr>
          <w:p w14:paraId="4AB31DD0"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Odpowiedź:</w:t>
            </w:r>
          </w:p>
        </w:tc>
      </w:tr>
      <w:tr w:rsidR="00E261A8" w:rsidRPr="005D2014" w14:paraId="16115996" w14:textId="77777777" w:rsidTr="00844AF0">
        <w:tc>
          <w:tcPr>
            <w:tcW w:w="4644" w:type="dxa"/>
            <w:shd w:val="clear" w:color="auto" w:fill="auto"/>
          </w:tcPr>
          <w:p w14:paraId="08C61863"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w w:val="0"/>
                <w:lang w:eastAsia="en-GB"/>
              </w:rPr>
              <w:t xml:space="preserve">W następujący sposób </w:t>
            </w:r>
            <w:r w:rsidRPr="005D2014">
              <w:rPr>
                <w:rFonts w:ascii="Arial" w:eastAsia="Calibri" w:hAnsi="Arial" w:cs="Arial"/>
                <w:b/>
                <w:w w:val="0"/>
                <w:lang w:eastAsia="en-GB"/>
              </w:rPr>
              <w:t>spełnia</w:t>
            </w:r>
            <w:r w:rsidRPr="005D2014">
              <w:rPr>
                <w:rFonts w:ascii="Arial" w:eastAsia="Calibri" w:hAnsi="Arial" w:cs="Arial"/>
                <w:w w:val="0"/>
                <w:lang w:eastAsia="en-GB"/>
              </w:rPr>
              <w:t xml:space="preserve"> obiektywne i niedyskryminacyjne kryteria lub zasady, które mają być stosowane w celu ograniczenia liczby kandydatów:</w:t>
            </w:r>
            <w:r w:rsidRPr="005D2014">
              <w:rPr>
                <w:rFonts w:ascii="Arial" w:eastAsia="Calibri" w:hAnsi="Arial" w:cs="Arial"/>
                <w:w w:val="0"/>
                <w:lang w:eastAsia="en-GB"/>
              </w:rPr>
              <w:br/>
              <w:t xml:space="preserve">W przypadku gdy wymagane są określone zaświadczenia lub inne rodzaje dowodów w formie dokumentów, proszę wskazać dla </w:t>
            </w:r>
            <w:r w:rsidRPr="005D2014">
              <w:rPr>
                <w:rFonts w:ascii="Arial" w:eastAsia="Calibri" w:hAnsi="Arial" w:cs="Arial"/>
                <w:b/>
                <w:w w:val="0"/>
                <w:lang w:eastAsia="en-GB"/>
              </w:rPr>
              <w:t>każdego</w:t>
            </w:r>
            <w:r w:rsidRPr="005D2014">
              <w:rPr>
                <w:rFonts w:ascii="Arial" w:eastAsia="Calibri" w:hAnsi="Arial" w:cs="Arial"/>
                <w:w w:val="0"/>
                <w:lang w:eastAsia="en-GB"/>
              </w:rPr>
              <w:t xml:space="preserve"> z nich, czy wykonawca posiada wymagane dokumenty:</w:t>
            </w:r>
            <w:r w:rsidRPr="005D2014">
              <w:rPr>
                <w:rFonts w:ascii="Arial" w:eastAsia="Calibri" w:hAnsi="Arial" w:cs="Arial"/>
                <w:w w:val="0"/>
                <w:lang w:eastAsia="en-GB"/>
              </w:rPr>
              <w:br/>
            </w:r>
            <w:r w:rsidRPr="005D2014">
              <w:rPr>
                <w:rFonts w:ascii="Arial" w:eastAsia="Calibri" w:hAnsi="Arial" w:cs="Arial"/>
                <w:lang w:eastAsia="en-GB"/>
              </w:rPr>
              <w:t>Jeżeli niektóre z tych zaświadczeń lub rodzajów dowodów w formie dokumentów są dostępne w postaci elektronicznej</w:t>
            </w:r>
            <w:r w:rsidRPr="005D2014">
              <w:rPr>
                <w:rFonts w:ascii="Arial" w:eastAsia="Calibri" w:hAnsi="Arial" w:cs="Arial"/>
                <w:vertAlign w:val="superscript"/>
                <w:lang w:eastAsia="en-GB"/>
              </w:rPr>
              <w:footnoteReference w:id="31"/>
            </w:r>
            <w:r w:rsidRPr="005D2014">
              <w:rPr>
                <w:rFonts w:ascii="Arial" w:eastAsia="Calibri" w:hAnsi="Arial" w:cs="Arial"/>
                <w:lang w:eastAsia="en-GB"/>
              </w:rPr>
              <w:t xml:space="preserve">, proszę wskazać dla </w:t>
            </w:r>
            <w:r w:rsidRPr="005D2014">
              <w:rPr>
                <w:rFonts w:ascii="Arial" w:eastAsia="Calibri" w:hAnsi="Arial" w:cs="Arial"/>
                <w:b/>
                <w:lang w:eastAsia="en-GB"/>
              </w:rPr>
              <w:t>każdego</w:t>
            </w:r>
            <w:r w:rsidRPr="005D2014">
              <w:rPr>
                <w:rFonts w:ascii="Arial" w:eastAsia="Calibri" w:hAnsi="Arial" w:cs="Arial"/>
                <w:lang w:eastAsia="en-GB"/>
              </w:rPr>
              <w:t xml:space="preserve"> z nich:</w:t>
            </w:r>
          </w:p>
        </w:tc>
        <w:tc>
          <w:tcPr>
            <w:tcW w:w="4645" w:type="dxa"/>
            <w:shd w:val="clear" w:color="auto" w:fill="auto"/>
          </w:tcPr>
          <w:p w14:paraId="32A243D7" w14:textId="77777777" w:rsidR="00FC11F8" w:rsidRPr="005D2014" w:rsidRDefault="00FC11F8" w:rsidP="00844AF0">
            <w:pPr>
              <w:spacing w:before="120" w:after="120"/>
              <w:rPr>
                <w:rFonts w:ascii="Arial" w:eastAsia="Calibri" w:hAnsi="Arial" w:cs="Arial"/>
                <w:b/>
                <w:w w:val="0"/>
                <w:lang w:eastAsia="en-GB"/>
              </w:rPr>
            </w:pPr>
            <w:r w:rsidRPr="005D2014">
              <w:rPr>
                <w:rFonts w:ascii="Arial" w:eastAsia="Calibri" w:hAnsi="Arial" w:cs="Arial"/>
                <w:lang w:eastAsia="en-GB"/>
              </w:rPr>
              <w:t>[….]</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 Tak [] Nie</w:t>
            </w:r>
            <w:r w:rsidRPr="005D2014">
              <w:rPr>
                <w:rFonts w:ascii="Arial" w:eastAsia="Calibri" w:hAnsi="Arial" w:cs="Arial"/>
                <w:vertAlign w:val="superscript"/>
                <w:lang w:eastAsia="en-GB"/>
              </w:rPr>
              <w:footnoteReference w:id="32"/>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r w:rsidRPr="005D2014">
              <w:rPr>
                <w:rFonts w:ascii="Arial" w:eastAsia="Calibri" w:hAnsi="Arial" w:cs="Arial"/>
                <w:vertAlign w:val="superscript"/>
                <w:lang w:eastAsia="en-GB"/>
              </w:rPr>
              <w:footnoteReference w:id="33"/>
            </w:r>
          </w:p>
        </w:tc>
      </w:tr>
    </w:tbl>
    <w:p w14:paraId="32A69819" w14:textId="77777777" w:rsidR="00FC11F8" w:rsidRPr="00F53960" w:rsidRDefault="00FC11F8" w:rsidP="005D2014">
      <w:pPr>
        <w:keepNext/>
        <w:spacing w:before="120" w:after="120"/>
        <w:jc w:val="center"/>
        <w:rPr>
          <w:rFonts w:ascii="Arial" w:eastAsia="Calibri" w:hAnsi="Arial" w:cs="Arial"/>
          <w:b/>
          <w:sz w:val="22"/>
          <w:szCs w:val="22"/>
          <w:lang w:eastAsia="en-GB"/>
        </w:rPr>
      </w:pPr>
      <w:r w:rsidRPr="00F53960">
        <w:rPr>
          <w:rFonts w:ascii="Arial" w:eastAsia="Calibri" w:hAnsi="Arial" w:cs="Arial"/>
          <w:b/>
          <w:sz w:val="22"/>
          <w:szCs w:val="22"/>
          <w:lang w:eastAsia="en-GB"/>
        </w:rPr>
        <w:t>Część VI: Oświadczenia końcowe</w:t>
      </w:r>
    </w:p>
    <w:p w14:paraId="3C25D14C"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1DB1EC3"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1E37E3A0"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5D2014">
        <w:rPr>
          <w:rFonts w:ascii="Arial" w:eastAsia="Calibri" w:hAnsi="Arial" w:cs="Arial"/>
          <w:sz w:val="18"/>
          <w:szCs w:val="18"/>
          <w:vertAlign w:val="superscript"/>
          <w:lang w:eastAsia="en-GB"/>
        </w:rPr>
        <w:footnoteReference w:id="34"/>
      </w:r>
      <w:r w:rsidRPr="005D2014">
        <w:rPr>
          <w:rFonts w:ascii="Arial" w:eastAsia="Calibri" w:hAnsi="Arial" w:cs="Arial"/>
          <w:i/>
          <w:sz w:val="18"/>
          <w:szCs w:val="18"/>
          <w:lang w:eastAsia="en-GB"/>
        </w:rPr>
        <w:t xml:space="preserve">, lub </w:t>
      </w:r>
    </w:p>
    <w:p w14:paraId="61244139"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b) najpóźniej od dnia 18 kwietnia 2018 r.</w:t>
      </w:r>
      <w:r w:rsidRPr="005D2014">
        <w:rPr>
          <w:rFonts w:ascii="Arial" w:eastAsia="Calibri" w:hAnsi="Arial" w:cs="Arial"/>
          <w:sz w:val="18"/>
          <w:szCs w:val="18"/>
          <w:vertAlign w:val="superscript"/>
          <w:lang w:eastAsia="en-GB"/>
        </w:rPr>
        <w:footnoteReference w:id="35"/>
      </w:r>
      <w:r w:rsidRPr="005D2014">
        <w:rPr>
          <w:rFonts w:ascii="Arial" w:eastAsia="Calibri" w:hAnsi="Arial" w:cs="Arial"/>
          <w:i/>
          <w:sz w:val="18"/>
          <w:szCs w:val="18"/>
          <w:lang w:eastAsia="en-GB"/>
        </w:rPr>
        <w:t>, instytucja zamawiająca lub podmiot zamawiający już posiada odpowiednią dokumentację</w:t>
      </w:r>
      <w:r w:rsidRPr="005D2014">
        <w:rPr>
          <w:rFonts w:ascii="Arial" w:eastAsia="Calibri" w:hAnsi="Arial" w:cs="Arial"/>
          <w:sz w:val="18"/>
          <w:szCs w:val="18"/>
          <w:lang w:eastAsia="en-GB"/>
        </w:rPr>
        <w:t>.</w:t>
      </w:r>
    </w:p>
    <w:p w14:paraId="46E70837" w14:textId="77777777" w:rsidR="00FC11F8" w:rsidRPr="005D2014" w:rsidRDefault="00FC11F8" w:rsidP="00FC11F8">
      <w:pPr>
        <w:spacing w:before="120" w:after="120"/>
        <w:jc w:val="both"/>
        <w:rPr>
          <w:rFonts w:ascii="Arial" w:eastAsia="Calibri" w:hAnsi="Arial" w:cs="Arial"/>
          <w:i/>
          <w:vanish/>
          <w:sz w:val="18"/>
          <w:szCs w:val="18"/>
          <w:lang w:eastAsia="en-GB"/>
        </w:rPr>
      </w:pPr>
      <w:r w:rsidRPr="005D2014">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2014">
        <w:rPr>
          <w:rFonts w:ascii="Arial" w:eastAsia="Calibri" w:hAnsi="Arial" w:cs="Arial"/>
          <w:sz w:val="18"/>
          <w:szCs w:val="18"/>
          <w:lang w:eastAsia="en-GB"/>
        </w:rPr>
        <w:t xml:space="preserve">[określić postępowanie o udzielenie zamówienia: (skrócony opis, adres publikacyjny w </w:t>
      </w:r>
      <w:r w:rsidRPr="005D2014">
        <w:rPr>
          <w:rFonts w:ascii="Arial" w:eastAsia="Calibri" w:hAnsi="Arial" w:cs="Arial"/>
          <w:i/>
          <w:sz w:val="18"/>
          <w:szCs w:val="18"/>
          <w:lang w:eastAsia="en-GB"/>
        </w:rPr>
        <w:t>Dzienniku Urzędowym Unii Europejskiej</w:t>
      </w:r>
      <w:r w:rsidRPr="005D2014">
        <w:rPr>
          <w:rFonts w:ascii="Arial" w:eastAsia="Calibri" w:hAnsi="Arial" w:cs="Arial"/>
          <w:sz w:val="18"/>
          <w:szCs w:val="18"/>
          <w:lang w:eastAsia="en-GB"/>
        </w:rPr>
        <w:t>, numer referencyjny)].</w:t>
      </w:r>
    </w:p>
    <w:p w14:paraId="2832FE06"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 xml:space="preserve"> </w:t>
      </w:r>
    </w:p>
    <w:p w14:paraId="4747F011" w14:textId="77777777" w:rsidR="00FC11F8" w:rsidRPr="005D2014" w:rsidRDefault="00FC11F8" w:rsidP="00FC11F8">
      <w:pPr>
        <w:spacing w:before="240"/>
        <w:jc w:val="both"/>
        <w:rPr>
          <w:rFonts w:ascii="Arial" w:eastAsia="Calibri" w:hAnsi="Arial" w:cs="Arial"/>
          <w:sz w:val="18"/>
          <w:szCs w:val="18"/>
          <w:lang w:eastAsia="en-GB"/>
        </w:rPr>
      </w:pPr>
      <w:r w:rsidRPr="00457612">
        <w:rPr>
          <w:rFonts w:ascii="Arial" w:eastAsia="Calibri" w:hAnsi="Arial" w:cs="Arial"/>
          <w:b/>
          <w:sz w:val="18"/>
          <w:szCs w:val="18"/>
          <w:lang w:eastAsia="en-GB"/>
        </w:rPr>
        <w:t>Data, miejscowość</w:t>
      </w:r>
      <w:r w:rsidRPr="005D2014">
        <w:rPr>
          <w:rFonts w:ascii="Arial" w:eastAsia="Calibri" w:hAnsi="Arial" w:cs="Arial"/>
          <w:sz w:val="18"/>
          <w:szCs w:val="18"/>
          <w:lang w:eastAsia="en-GB"/>
        </w:rPr>
        <w:t xml:space="preserve"> oraz – jeżeli jest to wymagane lub konieczne – podpis(-y): [……]</w:t>
      </w:r>
    </w:p>
    <w:p w14:paraId="3B76B02A" w14:textId="77777777" w:rsidR="00FC11F8" w:rsidRPr="00F53960" w:rsidRDefault="00FC11F8" w:rsidP="009E76EF">
      <w:pPr>
        <w:ind w:left="5245" w:right="-2"/>
        <w:jc w:val="center"/>
        <w:rPr>
          <w:rFonts w:ascii="Arial" w:hAnsi="Arial" w:cs="Arial"/>
          <w:bCs/>
          <w:i/>
          <w:iCs/>
          <w:strike/>
          <w:sz w:val="22"/>
          <w:szCs w:val="22"/>
        </w:rPr>
      </w:pPr>
    </w:p>
    <w:p w14:paraId="04C82E81" w14:textId="1EFDE403" w:rsidR="005D2014" w:rsidRDefault="005D2014">
      <w:pPr>
        <w:rPr>
          <w:rFonts w:ascii="Arial" w:hAnsi="Arial" w:cs="Arial"/>
          <w:bCs/>
          <w:i/>
          <w:iCs/>
          <w:sz w:val="22"/>
          <w:szCs w:val="22"/>
        </w:rPr>
      </w:pPr>
      <w:r>
        <w:rPr>
          <w:rFonts w:ascii="Arial" w:hAnsi="Arial" w:cs="Arial"/>
          <w:bCs/>
          <w:i/>
          <w:iCs/>
          <w:sz w:val="22"/>
          <w:szCs w:val="22"/>
        </w:rPr>
        <w:br w:type="page"/>
      </w:r>
    </w:p>
    <w:p w14:paraId="0D211AB7" w14:textId="77777777" w:rsidR="009E76EF" w:rsidRPr="00F53960" w:rsidRDefault="009E76EF" w:rsidP="00DD4AF6">
      <w:pPr>
        <w:ind w:left="4820" w:right="432"/>
        <w:jc w:val="center"/>
        <w:rPr>
          <w:rFonts w:ascii="Arial" w:hAnsi="Arial" w:cs="Arial"/>
          <w:bCs/>
          <w:i/>
          <w:iCs/>
          <w:sz w:val="22"/>
          <w:szCs w:val="22"/>
        </w:rPr>
      </w:pPr>
    </w:p>
    <w:p w14:paraId="58EC39A4" w14:textId="77777777" w:rsidR="00FC11F8" w:rsidRPr="00F53960" w:rsidRDefault="00FC11F8" w:rsidP="00D31AC9">
      <w:pPr>
        <w:jc w:val="right"/>
        <w:rPr>
          <w:rFonts w:ascii="Arial" w:hAnsi="Arial" w:cs="Arial"/>
          <w:i/>
          <w:sz w:val="22"/>
          <w:szCs w:val="22"/>
        </w:rPr>
      </w:pPr>
    </w:p>
    <w:p w14:paraId="0129DADF" w14:textId="0CA8AAC3" w:rsidR="00923FA1" w:rsidRPr="00F53960" w:rsidRDefault="00923FA1" w:rsidP="00D31AC9">
      <w:pPr>
        <w:jc w:val="right"/>
        <w:rPr>
          <w:rFonts w:ascii="Arial" w:hAnsi="Arial" w:cs="Arial"/>
          <w:i/>
          <w:sz w:val="22"/>
          <w:szCs w:val="22"/>
        </w:rPr>
      </w:pPr>
      <w:r w:rsidRPr="00F53960">
        <w:rPr>
          <w:rFonts w:ascii="Arial" w:hAnsi="Arial" w:cs="Arial"/>
          <w:i/>
          <w:sz w:val="22"/>
          <w:szCs w:val="22"/>
        </w:rPr>
        <w:t>Z</w:t>
      </w:r>
      <w:r w:rsidR="007C1A1D" w:rsidRPr="00F53960">
        <w:rPr>
          <w:rFonts w:ascii="Arial" w:hAnsi="Arial" w:cs="Arial"/>
          <w:i/>
          <w:sz w:val="22"/>
          <w:szCs w:val="22"/>
        </w:rPr>
        <w:t>ałącznik</w:t>
      </w:r>
      <w:r w:rsidRPr="00F53960">
        <w:rPr>
          <w:rFonts w:ascii="Arial" w:hAnsi="Arial" w:cs="Arial"/>
          <w:i/>
          <w:sz w:val="22"/>
          <w:szCs w:val="22"/>
        </w:rPr>
        <w:t xml:space="preserve"> </w:t>
      </w:r>
      <w:r w:rsidRPr="00F53960">
        <w:rPr>
          <w:rFonts w:ascii="Arial" w:hAnsi="Arial" w:cs="Arial"/>
          <w:b/>
          <w:i/>
          <w:sz w:val="22"/>
          <w:szCs w:val="22"/>
        </w:rPr>
        <w:t xml:space="preserve">NR </w:t>
      </w:r>
      <w:r w:rsidR="00846770" w:rsidRPr="00F53960">
        <w:rPr>
          <w:rFonts w:ascii="Arial" w:hAnsi="Arial" w:cs="Arial"/>
          <w:b/>
          <w:i/>
          <w:sz w:val="22"/>
          <w:szCs w:val="22"/>
        </w:rPr>
        <w:t>3</w:t>
      </w:r>
      <w:r w:rsidR="00B07918" w:rsidRPr="00F53960">
        <w:rPr>
          <w:rFonts w:ascii="Arial" w:hAnsi="Arial" w:cs="Arial"/>
          <w:b/>
          <w:i/>
          <w:sz w:val="22"/>
          <w:szCs w:val="22"/>
        </w:rPr>
        <w:t xml:space="preserve"> </w:t>
      </w:r>
      <w:r w:rsidR="007C1A1D" w:rsidRPr="00F53960">
        <w:rPr>
          <w:rFonts w:ascii="Arial" w:hAnsi="Arial" w:cs="Arial"/>
          <w:i/>
          <w:sz w:val="22"/>
          <w:szCs w:val="22"/>
        </w:rPr>
        <w:t>do</w:t>
      </w:r>
      <w:r w:rsidRPr="00F53960">
        <w:rPr>
          <w:rFonts w:ascii="Arial" w:hAnsi="Arial" w:cs="Arial"/>
          <w:i/>
          <w:sz w:val="22"/>
          <w:szCs w:val="22"/>
        </w:rPr>
        <w:t xml:space="preserve"> SIWZ</w:t>
      </w:r>
    </w:p>
    <w:p w14:paraId="3DBE4566" w14:textId="77777777" w:rsidR="00730504" w:rsidRPr="00F53960" w:rsidRDefault="00730504" w:rsidP="00923FA1">
      <w:pPr>
        <w:rPr>
          <w:rFonts w:ascii="Arial" w:hAnsi="Arial" w:cs="Arial"/>
          <w:sz w:val="22"/>
          <w:szCs w:val="22"/>
        </w:rPr>
      </w:pPr>
    </w:p>
    <w:p w14:paraId="47793039" w14:textId="77777777" w:rsidR="00923FA1" w:rsidRPr="00F53960" w:rsidRDefault="00923FA1" w:rsidP="00923FA1">
      <w:pPr>
        <w:rPr>
          <w:rFonts w:ascii="Arial" w:hAnsi="Arial" w:cs="Arial"/>
          <w:sz w:val="22"/>
          <w:szCs w:val="22"/>
        </w:rPr>
      </w:pP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p>
    <w:p w14:paraId="0F3BDBAB" w14:textId="77777777" w:rsidR="00923FA1" w:rsidRPr="005D2014" w:rsidRDefault="00923FA1" w:rsidP="003302A9">
      <w:pPr>
        <w:ind w:left="540"/>
        <w:rPr>
          <w:rFonts w:ascii="Arial" w:hAnsi="Arial" w:cs="Arial"/>
          <w:i/>
          <w:sz w:val="16"/>
          <w:szCs w:val="16"/>
        </w:rPr>
      </w:pPr>
      <w:r w:rsidRPr="005D2014">
        <w:rPr>
          <w:rFonts w:ascii="Arial" w:hAnsi="Arial" w:cs="Arial"/>
          <w:i/>
          <w:sz w:val="16"/>
          <w:szCs w:val="16"/>
        </w:rPr>
        <w:t>/nazwa i adres Wykonawcy/</w:t>
      </w:r>
    </w:p>
    <w:p w14:paraId="0666E440" w14:textId="77777777" w:rsidR="00B07918" w:rsidRPr="00F53960" w:rsidRDefault="00B07918" w:rsidP="003302A9">
      <w:pPr>
        <w:ind w:left="540"/>
        <w:rPr>
          <w:rFonts w:ascii="Arial" w:hAnsi="Arial" w:cs="Arial"/>
          <w:i/>
          <w:sz w:val="22"/>
          <w:szCs w:val="22"/>
        </w:rPr>
      </w:pPr>
    </w:p>
    <w:p w14:paraId="344F1669" w14:textId="77777777" w:rsidR="00B07918" w:rsidRPr="00F53960" w:rsidRDefault="00B07918" w:rsidP="003302A9">
      <w:pPr>
        <w:ind w:left="540"/>
        <w:rPr>
          <w:rFonts w:ascii="Arial" w:hAnsi="Arial" w:cs="Arial"/>
          <w:i/>
          <w:sz w:val="22"/>
          <w:szCs w:val="22"/>
        </w:rPr>
      </w:pPr>
    </w:p>
    <w:p w14:paraId="591B8599" w14:textId="25CE4239" w:rsidR="00923FA1" w:rsidRPr="00F53960" w:rsidRDefault="00211D62" w:rsidP="0061386E">
      <w:pPr>
        <w:pStyle w:val="Nagwek1"/>
        <w:spacing w:after="120"/>
        <w:jc w:val="center"/>
        <w:rPr>
          <w:sz w:val="22"/>
          <w:szCs w:val="22"/>
        </w:rPr>
      </w:pPr>
      <w:bookmarkStart w:id="51" w:name="_Toc412451415"/>
      <w:r>
        <w:rPr>
          <w:sz w:val="22"/>
          <w:szCs w:val="22"/>
        </w:rPr>
        <w:t>Wykaz</w:t>
      </w:r>
      <w:r w:rsidR="003302A9" w:rsidRPr="00F53960">
        <w:rPr>
          <w:sz w:val="22"/>
          <w:szCs w:val="22"/>
        </w:rPr>
        <w:t xml:space="preserve"> wykonanych </w:t>
      </w:r>
      <w:bookmarkEnd w:id="51"/>
      <w:r w:rsidR="005B2A09" w:rsidRPr="00F53960">
        <w:rPr>
          <w:sz w:val="22"/>
          <w:szCs w:val="22"/>
        </w:rPr>
        <w:t>dostaw</w:t>
      </w:r>
    </w:p>
    <w:p w14:paraId="0FE1150D" w14:textId="77777777" w:rsidR="00B07918" w:rsidRPr="00F53960" w:rsidRDefault="00B07918" w:rsidP="00B07918">
      <w:pPr>
        <w:rPr>
          <w:rFonts w:ascii="Arial" w:hAnsi="Arial" w:cs="Arial"/>
          <w:sz w:val="22"/>
          <w:szCs w:val="22"/>
        </w:rPr>
      </w:pPr>
    </w:p>
    <w:p w14:paraId="08B7EB9F" w14:textId="74CF3C27" w:rsidR="0093305B" w:rsidRPr="00F53960" w:rsidRDefault="00B87CFF" w:rsidP="005B2A09">
      <w:pPr>
        <w:autoSpaceDE w:val="0"/>
        <w:autoSpaceDN w:val="0"/>
        <w:adjustRightInd w:val="0"/>
        <w:spacing w:before="60"/>
        <w:jc w:val="both"/>
        <w:rPr>
          <w:rFonts w:ascii="Arial" w:hAnsi="Arial" w:cs="Arial"/>
          <w:sz w:val="22"/>
          <w:szCs w:val="22"/>
        </w:rPr>
      </w:pPr>
      <w:r w:rsidRPr="00F53960">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0061386E" w:rsidRPr="00F53960">
        <w:rPr>
          <w:rFonts w:ascii="Arial" w:hAnsi="Arial" w:cs="Arial"/>
          <w:sz w:val="22"/>
          <w:szCs w:val="22"/>
        </w:rPr>
        <w:t xml:space="preserve">Wykonawca wykaże </w:t>
      </w:r>
      <w:r w:rsidR="0061386E" w:rsidRPr="003B38B1">
        <w:rPr>
          <w:rFonts w:ascii="Arial" w:hAnsi="Arial" w:cs="Arial"/>
          <w:sz w:val="22"/>
          <w:szCs w:val="22"/>
        </w:rPr>
        <w:t>realizację</w:t>
      </w:r>
      <w:r w:rsidR="008D17CB" w:rsidRPr="003B38B1">
        <w:rPr>
          <w:rFonts w:ascii="Arial" w:hAnsi="Arial" w:cs="Arial"/>
          <w:sz w:val="22"/>
          <w:szCs w:val="22"/>
        </w:rPr>
        <w:t xml:space="preserve"> </w:t>
      </w:r>
      <w:r w:rsidR="0093305B" w:rsidRPr="003B38B1">
        <w:rPr>
          <w:rFonts w:ascii="Arial" w:hAnsi="Arial" w:cs="Arial"/>
          <w:b/>
          <w:sz w:val="22"/>
          <w:szCs w:val="22"/>
        </w:rPr>
        <w:t>min. 1</w:t>
      </w:r>
      <w:r w:rsidRPr="003B38B1">
        <w:rPr>
          <w:rFonts w:ascii="Arial" w:hAnsi="Arial" w:cs="Arial"/>
          <w:b/>
          <w:sz w:val="22"/>
          <w:szCs w:val="22"/>
        </w:rPr>
        <w:t xml:space="preserve"> dostawy </w:t>
      </w:r>
      <w:r w:rsidR="0059505E" w:rsidRPr="003B38B1">
        <w:rPr>
          <w:rFonts w:ascii="Arial" w:hAnsi="Arial" w:cs="Arial"/>
          <w:b/>
          <w:sz w:val="22"/>
          <w:szCs w:val="22"/>
        </w:rPr>
        <w:t xml:space="preserve">samochodu do zbierania </w:t>
      </w:r>
      <w:r w:rsidR="00211D62">
        <w:rPr>
          <w:rFonts w:ascii="Arial" w:hAnsi="Arial" w:cs="Arial"/>
          <w:b/>
          <w:sz w:val="22"/>
          <w:szCs w:val="22"/>
        </w:rPr>
        <w:br/>
      </w:r>
      <w:r w:rsidR="0059505E" w:rsidRPr="003B38B1">
        <w:rPr>
          <w:rFonts w:ascii="Arial" w:hAnsi="Arial" w:cs="Arial"/>
          <w:b/>
          <w:sz w:val="22"/>
          <w:szCs w:val="22"/>
        </w:rPr>
        <w:t xml:space="preserve">i transportu odpadów o wartości co najmniej </w:t>
      </w:r>
      <w:r w:rsidR="00A044B0">
        <w:rPr>
          <w:rFonts w:ascii="Arial" w:hAnsi="Arial" w:cs="Arial"/>
          <w:b/>
          <w:sz w:val="22"/>
          <w:szCs w:val="22"/>
        </w:rPr>
        <w:t>7</w:t>
      </w:r>
      <w:r w:rsidR="0059505E" w:rsidRPr="003B38B1">
        <w:rPr>
          <w:rFonts w:ascii="Arial" w:hAnsi="Arial" w:cs="Arial"/>
          <w:b/>
          <w:sz w:val="22"/>
          <w:szCs w:val="22"/>
        </w:rPr>
        <w:t>00</w:t>
      </w:r>
      <w:r w:rsidR="00211D62">
        <w:rPr>
          <w:rFonts w:ascii="Arial" w:hAnsi="Arial" w:cs="Arial"/>
          <w:b/>
          <w:sz w:val="22"/>
          <w:szCs w:val="22"/>
        </w:rPr>
        <w:t>’</w:t>
      </w:r>
      <w:r w:rsidR="0059505E" w:rsidRPr="003B38B1">
        <w:rPr>
          <w:rFonts w:ascii="Arial" w:hAnsi="Arial" w:cs="Arial"/>
          <w:b/>
          <w:sz w:val="22"/>
          <w:szCs w:val="22"/>
        </w:rPr>
        <w:t>000,00 zł</w:t>
      </w:r>
      <w:r w:rsidR="0059505E" w:rsidRPr="00F53960">
        <w:rPr>
          <w:rFonts w:ascii="Arial" w:hAnsi="Arial" w:cs="Arial"/>
          <w:b/>
          <w:sz w:val="22"/>
          <w:szCs w:val="22"/>
        </w:rPr>
        <w:t xml:space="preserve">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261A8" w:rsidRPr="00F53960"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5D2014" w:rsidRDefault="00A91EFD" w:rsidP="00863EE3">
            <w:pPr>
              <w:snapToGrid w:val="0"/>
              <w:jc w:val="center"/>
              <w:rPr>
                <w:rFonts w:ascii="Arial" w:hAnsi="Arial" w:cs="Arial"/>
                <w:b/>
              </w:rPr>
            </w:pPr>
            <w:r w:rsidRPr="005D20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5D2014" w:rsidRDefault="00A91EFD" w:rsidP="00863EE3">
            <w:pPr>
              <w:snapToGrid w:val="0"/>
              <w:jc w:val="center"/>
              <w:rPr>
                <w:rFonts w:ascii="Arial" w:hAnsi="Arial" w:cs="Arial"/>
                <w:b/>
              </w:rPr>
            </w:pPr>
            <w:r w:rsidRPr="005D20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EB5548" w:rsidR="00346598" w:rsidRPr="005D2014" w:rsidRDefault="00C1012F" w:rsidP="00346598">
            <w:pPr>
              <w:snapToGrid w:val="0"/>
              <w:jc w:val="center"/>
              <w:rPr>
                <w:rFonts w:ascii="Arial" w:hAnsi="Arial" w:cs="Arial"/>
                <w:b/>
              </w:rPr>
            </w:pPr>
            <w:r w:rsidRPr="005D2014">
              <w:rPr>
                <w:rFonts w:ascii="Arial" w:hAnsi="Arial" w:cs="Arial"/>
                <w:b/>
              </w:rPr>
              <w:t>Zakres</w:t>
            </w:r>
            <w:r w:rsidR="00051562" w:rsidRPr="005D2014">
              <w:rPr>
                <w:rFonts w:ascii="Arial" w:hAnsi="Arial" w:cs="Arial"/>
                <w:b/>
                <w:strike/>
              </w:rPr>
              <w:t xml:space="preserve"> </w:t>
            </w:r>
            <w:r w:rsidR="00FC11F8" w:rsidRPr="005D2014">
              <w:rPr>
                <w:rFonts w:ascii="Arial" w:hAnsi="Arial" w:cs="Arial"/>
                <w:b/>
              </w:rPr>
              <w:t>przedmiot</w:t>
            </w:r>
            <w:r w:rsidR="005B2A09" w:rsidRPr="005D2014">
              <w:rPr>
                <w:rFonts w:ascii="Arial" w:hAnsi="Arial" w:cs="Arial"/>
                <w:b/>
              </w:rPr>
              <w:br/>
              <w:t xml:space="preserve">i wartość </w:t>
            </w:r>
            <w:r w:rsidR="005B4EF6" w:rsidRPr="005D2014">
              <w:rPr>
                <w:rFonts w:ascii="Arial" w:hAnsi="Arial" w:cs="Arial"/>
                <w:b/>
              </w:rPr>
              <w:t>zamówienia</w:t>
            </w:r>
          </w:p>
          <w:p w14:paraId="2A1FFE12" w14:textId="77777777" w:rsidR="00A91EFD" w:rsidRPr="005D2014" w:rsidRDefault="00A91EFD" w:rsidP="00655639">
            <w:pPr>
              <w:snapToGrid w:val="0"/>
              <w:jc w:val="center"/>
              <w:rPr>
                <w:rFonts w:ascii="Arial" w:hAnsi="Arial" w:cs="Arial"/>
                <w:b/>
              </w:rPr>
            </w:pPr>
            <w:r w:rsidRPr="005D20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5D2014" w:rsidRDefault="00051562" w:rsidP="00863EE3">
            <w:pPr>
              <w:snapToGrid w:val="0"/>
              <w:jc w:val="center"/>
              <w:rPr>
                <w:rFonts w:ascii="Arial" w:hAnsi="Arial" w:cs="Arial"/>
                <w:b/>
              </w:rPr>
            </w:pPr>
            <w:r w:rsidRPr="005D20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5D2014" w:rsidRDefault="00051562" w:rsidP="00051562">
            <w:pPr>
              <w:snapToGrid w:val="0"/>
              <w:jc w:val="center"/>
              <w:rPr>
                <w:rFonts w:ascii="Arial" w:hAnsi="Arial" w:cs="Arial"/>
                <w:b/>
              </w:rPr>
            </w:pPr>
            <w:r w:rsidRPr="005D2014">
              <w:rPr>
                <w:rFonts w:ascii="Arial" w:hAnsi="Arial" w:cs="Arial"/>
                <w:b/>
              </w:rPr>
              <w:t>Zamawiający</w:t>
            </w:r>
          </w:p>
        </w:tc>
      </w:tr>
      <w:tr w:rsidR="00E261A8" w:rsidRPr="00F53960"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w:t>
            </w:r>
            <w:r w:rsidR="003302A9" w:rsidRPr="005D20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w:t>
            </w:r>
            <w:r w:rsidR="003302A9" w:rsidRPr="005D2014">
              <w:rPr>
                <w:rFonts w:ascii="Arial" w:hAnsi="Arial" w:cs="Arial"/>
                <w:sz w:val="18"/>
                <w:szCs w:val="18"/>
              </w:rPr>
              <w:t>5</w:t>
            </w:r>
          </w:p>
        </w:tc>
      </w:tr>
      <w:tr w:rsidR="00E261A8" w:rsidRPr="00F53960" w14:paraId="6545576B" w14:textId="77777777" w:rsidTr="00A850B8">
        <w:trPr>
          <w:trHeight w:val="392"/>
        </w:trPr>
        <w:tc>
          <w:tcPr>
            <w:tcW w:w="568" w:type="dxa"/>
            <w:vAlign w:val="center"/>
          </w:tcPr>
          <w:p w14:paraId="584E8F74" w14:textId="77777777" w:rsidR="00A91EFD" w:rsidRPr="005D2014" w:rsidRDefault="00A91EFD" w:rsidP="007C1A1D">
            <w:pPr>
              <w:pStyle w:val="Nagwek"/>
              <w:tabs>
                <w:tab w:val="clear" w:pos="4536"/>
                <w:tab w:val="clear" w:pos="9072"/>
              </w:tabs>
              <w:snapToGrid w:val="0"/>
              <w:jc w:val="center"/>
              <w:rPr>
                <w:rFonts w:ascii="Arial" w:hAnsi="Arial" w:cs="Arial"/>
              </w:rPr>
            </w:pPr>
            <w:r w:rsidRPr="005D2014">
              <w:rPr>
                <w:rFonts w:ascii="Arial" w:hAnsi="Arial" w:cs="Arial"/>
              </w:rPr>
              <w:t>1</w:t>
            </w:r>
          </w:p>
        </w:tc>
        <w:tc>
          <w:tcPr>
            <w:tcW w:w="2904" w:type="dxa"/>
          </w:tcPr>
          <w:p w14:paraId="58E24BFA" w14:textId="77777777" w:rsidR="00A91EFD" w:rsidRPr="005D2014" w:rsidRDefault="00A91EFD" w:rsidP="00863EE3">
            <w:pPr>
              <w:snapToGrid w:val="0"/>
              <w:rPr>
                <w:rFonts w:ascii="Arial" w:hAnsi="Arial" w:cs="Arial"/>
              </w:rPr>
            </w:pPr>
          </w:p>
          <w:p w14:paraId="7C899E44" w14:textId="77777777" w:rsidR="00A91EFD" w:rsidRPr="005D2014" w:rsidRDefault="00A91EFD" w:rsidP="00863EE3">
            <w:pPr>
              <w:snapToGrid w:val="0"/>
              <w:rPr>
                <w:rFonts w:ascii="Arial" w:hAnsi="Arial" w:cs="Arial"/>
              </w:rPr>
            </w:pPr>
          </w:p>
          <w:p w14:paraId="46899ED9" w14:textId="77777777" w:rsidR="00A91EFD" w:rsidRPr="005D2014" w:rsidRDefault="00A91EFD" w:rsidP="00863EE3">
            <w:pPr>
              <w:snapToGrid w:val="0"/>
              <w:rPr>
                <w:rFonts w:ascii="Arial" w:hAnsi="Arial" w:cs="Arial"/>
              </w:rPr>
            </w:pPr>
            <w:r w:rsidRPr="005D2014">
              <w:rPr>
                <w:rFonts w:ascii="Arial" w:hAnsi="Arial" w:cs="Arial"/>
              </w:rPr>
              <w:t>………</w:t>
            </w:r>
            <w:r w:rsidR="003302A9" w:rsidRPr="005D2014">
              <w:rPr>
                <w:rFonts w:ascii="Arial" w:hAnsi="Arial" w:cs="Arial"/>
              </w:rPr>
              <w:t>...</w:t>
            </w:r>
            <w:r w:rsidR="00A850B8" w:rsidRPr="005D2014">
              <w:rPr>
                <w:rFonts w:ascii="Arial" w:hAnsi="Arial" w:cs="Arial"/>
              </w:rPr>
              <w:t>...............</w:t>
            </w:r>
            <w:r w:rsidR="003302A9" w:rsidRPr="005D2014">
              <w:rPr>
                <w:rFonts w:ascii="Arial" w:hAnsi="Arial" w:cs="Arial"/>
              </w:rPr>
              <w:t>........</w:t>
            </w:r>
            <w:r w:rsidRPr="005D2014">
              <w:rPr>
                <w:rFonts w:ascii="Arial" w:hAnsi="Arial" w:cs="Arial"/>
              </w:rPr>
              <w:t>…..</w:t>
            </w:r>
          </w:p>
        </w:tc>
        <w:tc>
          <w:tcPr>
            <w:tcW w:w="2340" w:type="dxa"/>
          </w:tcPr>
          <w:p w14:paraId="289FC652" w14:textId="77777777" w:rsidR="00A91EFD" w:rsidRPr="005D2014" w:rsidRDefault="00A91EFD" w:rsidP="00863EE3">
            <w:pPr>
              <w:snapToGrid w:val="0"/>
              <w:rPr>
                <w:rFonts w:ascii="Arial" w:hAnsi="Arial" w:cs="Arial"/>
              </w:rPr>
            </w:pPr>
          </w:p>
        </w:tc>
        <w:tc>
          <w:tcPr>
            <w:tcW w:w="1346" w:type="dxa"/>
          </w:tcPr>
          <w:p w14:paraId="14880950" w14:textId="77777777" w:rsidR="00A91EFD" w:rsidRPr="005D2014" w:rsidRDefault="00A91EFD" w:rsidP="00863EE3">
            <w:pPr>
              <w:snapToGrid w:val="0"/>
              <w:rPr>
                <w:rFonts w:ascii="Arial" w:hAnsi="Arial" w:cs="Arial"/>
              </w:rPr>
            </w:pPr>
          </w:p>
        </w:tc>
        <w:tc>
          <w:tcPr>
            <w:tcW w:w="1773" w:type="dxa"/>
          </w:tcPr>
          <w:p w14:paraId="41DA0D84" w14:textId="77777777" w:rsidR="00A91EFD" w:rsidRPr="005D2014" w:rsidRDefault="00A91EFD" w:rsidP="00863EE3">
            <w:pPr>
              <w:snapToGrid w:val="0"/>
              <w:rPr>
                <w:rFonts w:ascii="Arial" w:hAnsi="Arial" w:cs="Arial"/>
              </w:rPr>
            </w:pPr>
          </w:p>
        </w:tc>
      </w:tr>
      <w:tr w:rsidR="00E261A8" w:rsidRPr="00F53960" w14:paraId="0082C132" w14:textId="77777777" w:rsidTr="00A850B8">
        <w:trPr>
          <w:trHeight w:val="392"/>
        </w:trPr>
        <w:tc>
          <w:tcPr>
            <w:tcW w:w="568" w:type="dxa"/>
            <w:vAlign w:val="center"/>
          </w:tcPr>
          <w:p w14:paraId="3037953D" w14:textId="77777777" w:rsidR="00A91EFD" w:rsidRPr="005D2014" w:rsidRDefault="00A91EFD" w:rsidP="007C1A1D">
            <w:pPr>
              <w:snapToGrid w:val="0"/>
              <w:jc w:val="center"/>
              <w:rPr>
                <w:rFonts w:ascii="Arial" w:hAnsi="Arial" w:cs="Arial"/>
              </w:rPr>
            </w:pPr>
            <w:r w:rsidRPr="005D2014">
              <w:rPr>
                <w:rFonts w:ascii="Arial" w:hAnsi="Arial" w:cs="Arial"/>
              </w:rPr>
              <w:t>2</w:t>
            </w:r>
          </w:p>
        </w:tc>
        <w:tc>
          <w:tcPr>
            <w:tcW w:w="2904" w:type="dxa"/>
          </w:tcPr>
          <w:p w14:paraId="5F65182E" w14:textId="77777777" w:rsidR="00A91EFD" w:rsidRPr="005D2014" w:rsidRDefault="00A91EFD" w:rsidP="00863EE3">
            <w:pPr>
              <w:pStyle w:val="Nagwek"/>
              <w:tabs>
                <w:tab w:val="clear" w:pos="4536"/>
                <w:tab w:val="clear" w:pos="9072"/>
              </w:tabs>
              <w:snapToGrid w:val="0"/>
              <w:rPr>
                <w:rFonts w:ascii="Arial" w:hAnsi="Arial" w:cs="Arial"/>
              </w:rPr>
            </w:pPr>
          </w:p>
          <w:p w14:paraId="445D8071" w14:textId="77777777" w:rsidR="00A91EFD" w:rsidRPr="005D2014" w:rsidRDefault="00A91EFD" w:rsidP="00863EE3">
            <w:pPr>
              <w:pStyle w:val="Nagwek"/>
              <w:tabs>
                <w:tab w:val="clear" w:pos="4536"/>
                <w:tab w:val="clear" w:pos="9072"/>
              </w:tabs>
              <w:snapToGrid w:val="0"/>
              <w:rPr>
                <w:rFonts w:ascii="Arial" w:hAnsi="Arial" w:cs="Arial"/>
              </w:rPr>
            </w:pPr>
          </w:p>
          <w:p w14:paraId="52153FD3" w14:textId="77777777" w:rsidR="00A91EFD" w:rsidRPr="005D2014" w:rsidRDefault="00A850B8" w:rsidP="00863EE3">
            <w:pPr>
              <w:pStyle w:val="Nagwek"/>
              <w:tabs>
                <w:tab w:val="clear" w:pos="4536"/>
                <w:tab w:val="clear" w:pos="9072"/>
              </w:tabs>
              <w:snapToGrid w:val="0"/>
              <w:rPr>
                <w:rFonts w:ascii="Arial" w:hAnsi="Arial" w:cs="Arial"/>
              </w:rPr>
            </w:pPr>
            <w:r w:rsidRPr="005D2014">
              <w:rPr>
                <w:rFonts w:ascii="Arial" w:hAnsi="Arial" w:cs="Arial"/>
              </w:rPr>
              <w:t>………..........................…..</w:t>
            </w:r>
          </w:p>
        </w:tc>
        <w:tc>
          <w:tcPr>
            <w:tcW w:w="2340" w:type="dxa"/>
          </w:tcPr>
          <w:p w14:paraId="143E5427" w14:textId="77777777" w:rsidR="00A91EFD" w:rsidRPr="005D2014" w:rsidRDefault="00A91EFD" w:rsidP="00863EE3">
            <w:pPr>
              <w:snapToGrid w:val="0"/>
              <w:rPr>
                <w:rFonts w:ascii="Arial" w:hAnsi="Arial" w:cs="Arial"/>
              </w:rPr>
            </w:pPr>
          </w:p>
        </w:tc>
        <w:tc>
          <w:tcPr>
            <w:tcW w:w="1346" w:type="dxa"/>
          </w:tcPr>
          <w:p w14:paraId="362F0F1F" w14:textId="77777777" w:rsidR="00A91EFD" w:rsidRPr="005D2014" w:rsidRDefault="00A91EFD" w:rsidP="00863EE3">
            <w:pPr>
              <w:snapToGrid w:val="0"/>
              <w:rPr>
                <w:rFonts w:ascii="Arial" w:hAnsi="Arial" w:cs="Arial"/>
              </w:rPr>
            </w:pPr>
          </w:p>
        </w:tc>
        <w:tc>
          <w:tcPr>
            <w:tcW w:w="1773" w:type="dxa"/>
          </w:tcPr>
          <w:p w14:paraId="4663DF85" w14:textId="77777777" w:rsidR="00A91EFD" w:rsidRPr="005D2014" w:rsidRDefault="00A91EFD" w:rsidP="00863EE3">
            <w:pPr>
              <w:snapToGrid w:val="0"/>
              <w:rPr>
                <w:rFonts w:ascii="Arial" w:hAnsi="Arial" w:cs="Arial"/>
              </w:rPr>
            </w:pPr>
          </w:p>
        </w:tc>
      </w:tr>
      <w:tr w:rsidR="00E261A8" w:rsidRPr="00F53960" w14:paraId="4742D92F" w14:textId="77777777" w:rsidTr="00A850B8">
        <w:trPr>
          <w:trHeight w:val="392"/>
        </w:trPr>
        <w:tc>
          <w:tcPr>
            <w:tcW w:w="568" w:type="dxa"/>
            <w:vAlign w:val="center"/>
          </w:tcPr>
          <w:p w14:paraId="333A4068" w14:textId="77777777" w:rsidR="00A91EFD" w:rsidRPr="005D2014" w:rsidRDefault="00A91EFD" w:rsidP="007C1A1D">
            <w:pPr>
              <w:snapToGrid w:val="0"/>
              <w:jc w:val="center"/>
              <w:rPr>
                <w:rFonts w:ascii="Arial" w:hAnsi="Arial" w:cs="Arial"/>
              </w:rPr>
            </w:pPr>
            <w:r w:rsidRPr="005D2014">
              <w:rPr>
                <w:rFonts w:ascii="Arial" w:hAnsi="Arial" w:cs="Arial"/>
              </w:rPr>
              <w:t>3</w:t>
            </w:r>
          </w:p>
        </w:tc>
        <w:tc>
          <w:tcPr>
            <w:tcW w:w="2904" w:type="dxa"/>
          </w:tcPr>
          <w:p w14:paraId="5CC593D2" w14:textId="77777777" w:rsidR="00A91EFD" w:rsidRPr="005D2014" w:rsidRDefault="00A91EFD" w:rsidP="00863EE3">
            <w:pPr>
              <w:snapToGrid w:val="0"/>
              <w:rPr>
                <w:rFonts w:ascii="Arial" w:hAnsi="Arial" w:cs="Arial"/>
              </w:rPr>
            </w:pPr>
          </w:p>
          <w:p w14:paraId="22C4D3EB" w14:textId="77777777" w:rsidR="00A91EFD" w:rsidRPr="005D2014" w:rsidRDefault="00A91EFD" w:rsidP="00863EE3">
            <w:pPr>
              <w:snapToGrid w:val="0"/>
              <w:rPr>
                <w:rFonts w:ascii="Arial" w:hAnsi="Arial" w:cs="Arial"/>
              </w:rPr>
            </w:pPr>
          </w:p>
          <w:p w14:paraId="74029A76" w14:textId="77777777" w:rsidR="00A91EFD" w:rsidRPr="005D2014" w:rsidRDefault="00A850B8" w:rsidP="00863EE3">
            <w:pPr>
              <w:snapToGrid w:val="0"/>
              <w:rPr>
                <w:rFonts w:ascii="Arial" w:hAnsi="Arial" w:cs="Arial"/>
              </w:rPr>
            </w:pPr>
            <w:r w:rsidRPr="005D2014">
              <w:rPr>
                <w:rFonts w:ascii="Arial" w:hAnsi="Arial" w:cs="Arial"/>
              </w:rPr>
              <w:t>………..........................…..</w:t>
            </w:r>
          </w:p>
        </w:tc>
        <w:tc>
          <w:tcPr>
            <w:tcW w:w="2340" w:type="dxa"/>
          </w:tcPr>
          <w:p w14:paraId="22EC94A2" w14:textId="77777777" w:rsidR="00A91EFD" w:rsidRPr="005D2014" w:rsidRDefault="00A91EFD" w:rsidP="00863EE3">
            <w:pPr>
              <w:snapToGrid w:val="0"/>
              <w:rPr>
                <w:rFonts w:ascii="Arial" w:hAnsi="Arial" w:cs="Arial"/>
              </w:rPr>
            </w:pPr>
          </w:p>
        </w:tc>
        <w:tc>
          <w:tcPr>
            <w:tcW w:w="1346" w:type="dxa"/>
          </w:tcPr>
          <w:p w14:paraId="690ED6C0" w14:textId="77777777" w:rsidR="00A91EFD" w:rsidRPr="005D2014" w:rsidRDefault="00A91EFD" w:rsidP="00863EE3">
            <w:pPr>
              <w:snapToGrid w:val="0"/>
              <w:rPr>
                <w:rFonts w:ascii="Arial" w:hAnsi="Arial" w:cs="Arial"/>
              </w:rPr>
            </w:pPr>
          </w:p>
        </w:tc>
        <w:tc>
          <w:tcPr>
            <w:tcW w:w="1773" w:type="dxa"/>
          </w:tcPr>
          <w:p w14:paraId="79518406" w14:textId="77777777" w:rsidR="00A91EFD" w:rsidRPr="005D2014" w:rsidRDefault="00A91EFD" w:rsidP="00863EE3">
            <w:pPr>
              <w:snapToGrid w:val="0"/>
              <w:rPr>
                <w:rFonts w:ascii="Arial" w:hAnsi="Arial" w:cs="Arial"/>
              </w:rPr>
            </w:pPr>
          </w:p>
        </w:tc>
      </w:tr>
      <w:tr w:rsidR="00E261A8" w:rsidRPr="00F53960" w14:paraId="24F2861C" w14:textId="77777777" w:rsidTr="00A850B8">
        <w:trPr>
          <w:trHeight w:val="401"/>
        </w:trPr>
        <w:tc>
          <w:tcPr>
            <w:tcW w:w="568" w:type="dxa"/>
            <w:vAlign w:val="center"/>
          </w:tcPr>
          <w:p w14:paraId="6A92B56A" w14:textId="77777777" w:rsidR="00A91EFD" w:rsidRPr="005D2014" w:rsidRDefault="00A91EFD" w:rsidP="007C1A1D">
            <w:pPr>
              <w:snapToGrid w:val="0"/>
              <w:jc w:val="center"/>
              <w:rPr>
                <w:rFonts w:ascii="Arial" w:hAnsi="Arial" w:cs="Arial"/>
              </w:rPr>
            </w:pPr>
            <w:r w:rsidRPr="005D2014">
              <w:rPr>
                <w:rFonts w:ascii="Arial" w:hAnsi="Arial" w:cs="Arial"/>
              </w:rPr>
              <w:t>4</w:t>
            </w:r>
          </w:p>
        </w:tc>
        <w:tc>
          <w:tcPr>
            <w:tcW w:w="2904" w:type="dxa"/>
          </w:tcPr>
          <w:p w14:paraId="19469F71" w14:textId="77777777" w:rsidR="00A91EFD" w:rsidRPr="005D2014" w:rsidRDefault="00A91EFD" w:rsidP="00863EE3">
            <w:pPr>
              <w:snapToGrid w:val="0"/>
              <w:rPr>
                <w:rFonts w:ascii="Arial" w:hAnsi="Arial" w:cs="Arial"/>
              </w:rPr>
            </w:pPr>
          </w:p>
          <w:p w14:paraId="455F7629" w14:textId="77777777" w:rsidR="00A91EFD" w:rsidRPr="005D2014" w:rsidRDefault="00A91EFD" w:rsidP="00863EE3">
            <w:pPr>
              <w:snapToGrid w:val="0"/>
              <w:rPr>
                <w:rFonts w:ascii="Arial" w:hAnsi="Arial" w:cs="Arial"/>
              </w:rPr>
            </w:pPr>
          </w:p>
          <w:p w14:paraId="7A44E100" w14:textId="77777777" w:rsidR="00A91EFD" w:rsidRPr="005D2014" w:rsidRDefault="00A850B8" w:rsidP="00863EE3">
            <w:pPr>
              <w:snapToGrid w:val="0"/>
              <w:rPr>
                <w:rFonts w:ascii="Arial" w:hAnsi="Arial" w:cs="Arial"/>
              </w:rPr>
            </w:pPr>
            <w:r w:rsidRPr="005D2014">
              <w:rPr>
                <w:rFonts w:ascii="Arial" w:hAnsi="Arial" w:cs="Arial"/>
              </w:rPr>
              <w:t>………..........................…..</w:t>
            </w:r>
          </w:p>
        </w:tc>
        <w:tc>
          <w:tcPr>
            <w:tcW w:w="2340" w:type="dxa"/>
          </w:tcPr>
          <w:p w14:paraId="3F78C299" w14:textId="77777777" w:rsidR="00A91EFD" w:rsidRPr="005D2014" w:rsidRDefault="00A91EFD" w:rsidP="00863EE3">
            <w:pPr>
              <w:snapToGrid w:val="0"/>
              <w:rPr>
                <w:rFonts w:ascii="Arial" w:hAnsi="Arial" w:cs="Arial"/>
              </w:rPr>
            </w:pPr>
          </w:p>
        </w:tc>
        <w:tc>
          <w:tcPr>
            <w:tcW w:w="1346" w:type="dxa"/>
          </w:tcPr>
          <w:p w14:paraId="16CE3C54" w14:textId="77777777" w:rsidR="00A91EFD" w:rsidRPr="005D2014" w:rsidRDefault="00A91EFD" w:rsidP="00863EE3">
            <w:pPr>
              <w:snapToGrid w:val="0"/>
              <w:rPr>
                <w:rFonts w:ascii="Arial" w:hAnsi="Arial" w:cs="Arial"/>
              </w:rPr>
            </w:pPr>
          </w:p>
        </w:tc>
        <w:tc>
          <w:tcPr>
            <w:tcW w:w="1773" w:type="dxa"/>
          </w:tcPr>
          <w:p w14:paraId="00ED26B4" w14:textId="77777777" w:rsidR="00A91EFD" w:rsidRPr="005D2014" w:rsidRDefault="00A91EFD" w:rsidP="00863EE3">
            <w:pPr>
              <w:snapToGrid w:val="0"/>
              <w:rPr>
                <w:rFonts w:ascii="Arial" w:hAnsi="Arial" w:cs="Arial"/>
              </w:rPr>
            </w:pPr>
          </w:p>
        </w:tc>
      </w:tr>
      <w:tr w:rsidR="00E261A8" w:rsidRPr="00F53960" w14:paraId="4EA076E4" w14:textId="77777777" w:rsidTr="00A850B8">
        <w:trPr>
          <w:trHeight w:val="609"/>
        </w:trPr>
        <w:tc>
          <w:tcPr>
            <w:tcW w:w="568" w:type="dxa"/>
            <w:vAlign w:val="center"/>
          </w:tcPr>
          <w:p w14:paraId="070F94ED" w14:textId="77777777" w:rsidR="00A91EFD" w:rsidRPr="005D2014" w:rsidRDefault="00A91EFD" w:rsidP="007C1A1D">
            <w:pPr>
              <w:snapToGrid w:val="0"/>
              <w:jc w:val="center"/>
              <w:rPr>
                <w:rFonts w:ascii="Arial" w:hAnsi="Arial" w:cs="Arial"/>
              </w:rPr>
            </w:pPr>
            <w:r w:rsidRPr="005D2014">
              <w:rPr>
                <w:rFonts w:ascii="Arial" w:hAnsi="Arial" w:cs="Arial"/>
              </w:rPr>
              <w:t>5</w:t>
            </w:r>
          </w:p>
        </w:tc>
        <w:tc>
          <w:tcPr>
            <w:tcW w:w="2904" w:type="dxa"/>
          </w:tcPr>
          <w:p w14:paraId="7BD10247" w14:textId="77777777" w:rsidR="00A91EFD" w:rsidRPr="005D2014" w:rsidRDefault="00A91EFD" w:rsidP="00863EE3">
            <w:pPr>
              <w:snapToGrid w:val="0"/>
              <w:rPr>
                <w:rFonts w:ascii="Arial" w:hAnsi="Arial" w:cs="Arial"/>
              </w:rPr>
            </w:pPr>
          </w:p>
          <w:p w14:paraId="1C514C81" w14:textId="77777777" w:rsidR="00A91EFD" w:rsidRPr="005D2014" w:rsidRDefault="00A91EFD" w:rsidP="00863EE3">
            <w:pPr>
              <w:snapToGrid w:val="0"/>
              <w:rPr>
                <w:rFonts w:ascii="Arial" w:hAnsi="Arial" w:cs="Arial"/>
              </w:rPr>
            </w:pPr>
          </w:p>
          <w:p w14:paraId="75F09F8A" w14:textId="77777777" w:rsidR="00A91EFD" w:rsidRPr="005D2014" w:rsidRDefault="00A850B8" w:rsidP="00863EE3">
            <w:pPr>
              <w:snapToGrid w:val="0"/>
              <w:rPr>
                <w:rFonts w:ascii="Arial" w:hAnsi="Arial" w:cs="Arial"/>
              </w:rPr>
            </w:pPr>
            <w:r w:rsidRPr="005D2014">
              <w:rPr>
                <w:rFonts w:ascii="Arial" w:hAnsi="Arial" w:cs="Arial"/>
              </w:rPr>
              <w:t>………..........................…..</w:t>
            </w:r>
            <w:r w:rsidR="00A91EFD" w:rsidRPr="005D2014">
              <w:rPr>
                <w:rFonts w:ascii="Arial" w:hAnsi="Arial" w:cs="Arial"/>
              </w:rPr>
              <w:t>.</w:t>
            </w:r>
          </w:p>
        </w:tc>
        <w:tc>
          <w:tcPr>
            <w:tcW w:w="2340" w:type="dxa"/>
          </w:tcPr>
          <w:p w14:paraId="2B25778E" w14:textId="77777777" w:rsidR="00A91EFD" w:rsidRPr="005D2014" w:rsidRDefault="00A91EFD" w:rsidP="00863EE3">
            <w:pPr>
              <w:snapToGrid w:val="0"/>
              <w:rPr>
                <w:rFonts w:ascii="Arial" w:hAnsi="Arial" w:cs="Arial"/>
              </w:rPr>
            </w:pPr>
          </w:p>
        </w:tc>
        <w:tc>
          <w:tcPr>
            <w:tcW w:w="1346" w:type="dxa"/>
          </w:tcPr>
          <w:p w14:paraId="57685754" w14:textId="77777777" w:rsidR="00A91EFD" w:rsidRPr="005D2014" w:rsidRDefault="00A91EFD" w:rsidP="00863EE3">
            <w:pPr>
              <w:snapToGrid w:val="0"/>
              <w:rPr>
                <w:rFonts w:ascii="Arial" w:hAnsi="Arial" w:cs="Arial"/>
              </w:rPr>
            </w:pPr>
          </w:p>
        </w:tc>
        <w:tc>
          <w:tcPr>
            <w:tcW w:w="1773" w:type="dxa"/>
          </w:tcPr>
          <w:p w14:paraId="58EB1C10" w14:textId="77777777" w:rsidR="00A91EFD" w:rsidRPr="005D2014" w:rsidRDefault="00A91EFD" w:rsidP="00863EE3">
            <w:pPr>
              <w:snapToGrid w:val="0"/>
              <w:rPr>
                <w:rFonts w:ascii="Arial" w:hAnsi="Arial" w:cs="Arial"/>
              </w:rPr>
            </w:pPr>
          </w:p>
        </w:tc>
      </w:tr>
    </w:tbl>
    <w:p w14:paraId="7CFDE3F0" w14:textId="77777777" w:rsidR="00A91EFD" w:rsidRPr="00F53960" w:rsidRDefault="00A91EFD" w:rsidP="00923FA1">
      <w:pPr>
        <w:rPr>
          <w:rFonts w:ascii="Arial" w:hAnsi="Arial" w:cs="Arial"/>
          <w:sz w:val="22"/>
          <w:szCs w:val="22"/>
        </w:rPr>
      </w:pPr>
    </w:p>
    <w:p w14:paraId="331E6998" w14:textId="77777777" w:rsidR="00346598" w:rsidRPr="00F53960" w:rsidRDefault="00346598" w:rsidP="00923FA1">
      <w:pPr>
        <w:rPr>
          <w:rFonts w:ascii="Arial" w:hAnsi="Arial" w:cs="Arial"/>
          <w:sz w:val="22"/>
          <w:szCs w:val="22"/>
        </w:rPr>
      </w:pPr>
    </w:p>
    <w:p w14:paraId="30C5CC5A" w14:textId="77777777" w:rsidR="0096448B" w:rsidRPr="00F53960" w:rsidRDefault="0096448B" w:rsidP="00923FA1">
      <w:pPr>
        <w:rPr>
          <w:rFonts w:ascii="Arial" w:hAnsi="Arial" w:cs="Arial"/>
          <w:sz w:val="22"/>
          <w:szCs w:val="22"/>
        </w:rPr>
      </w:pPr>
    </w:p>
    <w:p w14:paraId="2F3D7442" w14:textId="0EA88D92" w:rsidR="00250B6F" w:rsidRPr="00F53960" w:rsidRDefault="00A91EFD" w:rsidP="00923FA1">
      <w:pPr>
        <w:rPr>
          <w:rFonts w:ascii="Arial" w:hAnsi="Arial" w:cs="Arial"/>
          <w:sz w:val="22"/>
          <w:szCs w:val="22"/>
        </w:rPr>
      </w:pP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r w:rsidR="00923FA1" w:rsidRPr="00F53960">
        <w:rPr>
          <w:rFonts w:ascii="Arial" w:hAnsi="Arial" w:cs="Arial"/>
          <w:sz w:val="22"/>
          <w:szCs w:val="22"/>
        </w:rPr>
        <w:t>.......dnia ................</w:t>
      </w:r>
      <w:r w:rsidR="007C1A1D" w:rsidRPr="00F53960">
        <w:rPr>
          <w:rFonts w:ascii="Arial" w:hAnsi="Arial" w:cs="Arial"/>
          <w:sz w:val="22"/>
          <w:szCs w:val="22"/>
        </w:rPr>
        <w:t xml:space="preserve"> </w:t>
      </w:r>
      <w:r w:rsidR="00730504" w:rsidRPr="003B38B1">
        <w:rPr>
          <w:rFonts w:ascii="Arial" w:hAnsi="Arial" w:cs="Arial"/>
          <w:b/>
          <w:sz w:val="22"/>
          <w:szCs w:val="22"/>
        </w:rPr>
        <w:t>201</w:t>
      </w:r>
      <w:r w:rsidR="00763A08" w:rsidRPr="003B38B1">
        <w:rPr>
          <w:rFonts w:ascii="Arial" w:hAnsi="Arial" w:cs="Arial"/>
          <w:b/>
          <w:sz w:val="22"/>
          <w:szCs w:val="22"/>
        </w:rPr>
        <w:t>8</w:t>
      </w:r>
      <w:r w:rsidR="003C1333">
        <w:rPr>
          <w:rFonts w:ascii="Arial" w:hAnsi="Arial" w:cs="Arial"/>
          <w:b/>
          <w:sz w:val="22"/>
          <w:szCs w:val="22"/>
        </w:rPr>
        <w:t xml:space="preserve"> </w:t>
      </w:r>
      <w:r w:rsidR="007C1A1D" w:rsidRPr="003B38B1">
        <w:rPr>
          <w:rFonts w:ascii="Arial" w:hAnsi="Arial" w:cs="Arial"/>
          <w:b/>
          <w:sz w:val="22"/>
          <w:szCs w:val="22"/>
        </w:rPr>
        <w:t>r</w:t>
      </w:r>
      <w:r w:rsidR="00730504" w:rsidRPr="003B38B1">
        <w:rPr>
          <w:rFonts w:ascii="Arial" w:hAnsi="Arial" w:cs="Arial"/>
          <w:sz w:val="22"/>
          <w:szCs w:val="22"/>
        </w:rPr>
        <w:t>.</w:t>
      </w:r>
    </w:p>
    <w:p w14:paraId="63A1E077" w14:textId="77777777" w:rsidR="00720C30" w:rsidRPr="00F53960" w:rsidRDefault="00720C30" w:rsidP="00923FA1">
      <w:pPr>
        <w:rPr>
          <w:rFonts w:ascii="Arial" w:hAnsi="Arial" w:cs="Arial"/>
          <w:sz w:val="22"/>
          <w:szCs w:val="22"/>
        </w:rPr>
      </w:pPr>
    </w:p>
    <w:p w14:paraId="542D22ED" w14:textId="77777777" w:rsidR="003302A9" w:rsidRPr="00F53960" w:rsidRDefault="003302A9" w:rsidP="00923FA1">
      <w:pPr>
        <w:rPr>
          <w:rFonts w:ascii="Arial" w:hAnsi="Arial" w:cs="Arial"/>
          <w:sz w:val="22"/>
          <w:szCs w:val="22"/>
        </w:rPr>
      </w:pPr>
    </w:p>
    <w:p w14:paraId="62A1B4F0" w14:textId="77777777" w:rsidR="003302A9" w:rsidRPr="00F53960" w:rsidRDefault="003302A9" w:rsidP="00923FA1">
      <w:pPr>
        <w:rPr>
          <w:rFonts w:ascii="Arial" w:hAnsi="Arial" w:cs="Arial"/>
          <w:sz w:val="22"/>
          <w:szCs w:val="22"/>
        </w:rPr>
      </w:pPr>
    </w:p>
    <w:p w14:paraId="70A74908" w14:textId="77777777" w:rsidR="00923FA1" w:rsidRPr="00F53960" w:rsidRDefault="00923FA1" w:rsidP="003302A9">
      <w:pPr>
        <w:jc w:val="right"/>
        <w:rPr>
          <w:rFonts w:ascii="Arial" w:hAnsi="Arial" w:cs="Arial"/>
          <w:sz w:val="22"/>
          <w:szCs w:val="22"/>
        </w:rPr>
      </w:pPr>
      <w:r w:rsidRPr="00F53960">
        <w:rPr>
          <w:rFonts w:ascii="Arial" w:hAnsi="Arial" w:cs="Arial"/>
          <w:sz w:val="22"/>
          <w:szCs w:val="22"/>
          <w:vertAlign w:val="subscript"/>
        </w:rPr>
        <w:t>………………………………</w:t>
      </w:r>
      <w:r w:rsidR="003302A9" w:rsidRPr="00F53960">
        <w:rPr>
          <w:rFonts w:ascii="Arial" w:hAnsi="Arial" w:cs="Arial"/>
          <w:sz w:val="22"/>
          <w:szCs w:val="22"/>
          <w:vertAlign w:val="subscript"/>
        </w:rPr>
        <w:t>......</w:t>
      </w:r>
      <w:r w:rsidRPr="00F53960">
        <w:rPr>
          <w:rFonts w:ascii="Arial" w:hAnsi="Arial" w:cs="Arial"/>
          <w:sz w:val="22"/>
          <w:szCs w:val="22"/>
          <w:vertAlign w:val="subscript"/>
        </w:rPr>
        <w:t>…………………………...</w:t>
      </w:r>
    </w:p>
    <w:p w14:paraId="5CA99CAF" w14:textId="77777777" w:rsidR="002710DB" w:rsidRPr="005D2014" w:rsidRDefault="00923FA1" w:rsidP="003302A9">
      <w:pPr>
        <w:pStyle w:val="Stopka"/>
        <w:tabs>
          <w:tab w:val="clear" w:pos="4536"/>
          <w:tab w:val="clear" w:pos="9072"/>
        </w:tabs>
        <w:ind w:left="6840" w:right="432" w:hanging="6840"/>
        <w:jc w:val="right"/>
        <w:rPr>
          <w:rFonts w:ascii="Arial" w:hAnsi="Arial" w:cs="Arial"/>
          <w:i/>
          <w:sz w:val="16"/>
          <w:szCs w:val="16"/>
        </w:rPr>
      </w:pPr>
      <w:r w:rsidRPr="005D2014">
        <w:rPr>
          <w:rFonts w:ascii="Arial" w:hAnsi="Arial" w:cs="Arial"/>
          <w:i/>
          <w:sz w:val="16"/>
          <w:szCs w:val="16"/>
        </w:rPr>
        <w:t xml:space="preserve">podpis osoby /osób/ </w:t>
      </w:r>
      <w:r w:rsidR="00250B6F" w:rsidRPr="005D2014">
        <w:rPr>
          <w:rFonts w:ascii="Arial" w:hAnsi="Arial" w:cs="Arial"/>
          <w:i/>
          <w:sz w:val="16"/>
          <w:szCs w:val="16"/>
        </w:rPr>
        <w:t xml:space="preserve"> </w:t>
      </w:r>
      <w:r w:rsidRPr="005D2014">
        <w:rPr>
          <w:rFonts w:ascii="Arial" w:hAnsi="Arial" w:cs="Arial"/>
          <w:i/>
          <w:sz w:val="16"/>
          <w:szCs w:val="16"/>
        </w:rPr>
        <w:t>upoważnio</w:t>
      </w:r>
      <w:r w:rsidR="00DA61A8" w:rsidRPr="005D2014">
        <w:rPr>
          <w:rFonts w:ascii="Arial" w:hAnsi="Arial" w:cs="Arial"/>
          <w:i/>
          <w:sz w:val="16"/>
          <w:szCs w:val="16"/>
        </w:rPr>
        <w:t>nych</w:t>
      </w:r>
    </w:p>
    <w:p w14:paraId="71ECCB40" w14:textId="7DB891B1" w:rsidR="008A1728" w:rsidRPr="00F53960" w:rsidRDefault="002710DB" w:rsidP="00A850B8">
      <w:pPr>
        <w:pStyle w:val="Stopka"/>
        <w:tabs>
          <w:tab w:val="clear" w:pos="4536"/>
          <w:tab w:val="clear" w:pos="9072"/>
        </w:tabs>
        <w:ind w:left="6379" w:hanging="6840"/>
        <w:jc w:val="right"/>
        <w:rPr>
          <w:rFonts w:ascii="Arial" w:hAnsi="Arial" w:cs="Arial"/>
          <w:i/>
          <w:sz w:val="22"/>
          <w:szCs w:val="22"/>
        </w:rPr>
      </w:pPr>
      <w:r w:rsidRPr="00F53960">
        <w:rPr>
          <w:rFonts w:ascii="Arial" w:hAnsi="Arial" w:cs="Arial"/>
          <w:i/>
          <w:sz w:val="22"/>
          <w:szCs w:val="22"/>
        </w:rPr>
        <w:br w:type="page"/>
      </w:r>
      <w:r w:rsidRPr="00F53960">
        <w:rPr>
          <w:rFonts w:ascii="Arial" w:hAnsi="Arial" w:cs="Arial"/>
          <w:i/>
          <w:sz w:val="22"/>
          <w:szCs w:val="22"/>
        </w:rPr>
        <w:lastRenderedPageBreak/>
        <w:t xml:space="preserve">Załącznik </w:t>
      </w:r>
      <w:r w:rsidRPr="00F53960">
        <w:rPr>
          <w:rFonts w:ascii="Arial" w:hAnsi="Arial" w:cs="Arial"/>
          <w:b/>
          <w:i/>
          <w:sz w:val="22"/>
          <w:szCs w:val="22"/>
        </w:rPr>
        <w:t xml:space="preserve">NR </w:t>
      </w:r>
      <w:r w:rsidR="00846770" w:rsidRPr="00F53960">
        <w:rPr>
          <w:rFonts w:ascii="Arial" w:hAnsi="Arial" w:cs="Arial"/>
          <w:b/>
          <w:i/>
          <w:sz w:val="22"/>
          <w:szCs w:val="22"/>
        </w:rPr>
        <w:t>4</w:t>
      </w:r>
      <w:r w:rsidR="00B07918" w:rsidRPr="00F53960">
        <w:rPr>
          <w:rFonts w:ascii="Arial" w:hAnsi="Arial" w:cs="Arial"/>
          <w:b/>
          <w:i/>
          <w:sz w:val="22"/>
          <w:szCs w:val="22"/>
        </w:rPr>
        <w:t xml:space="preserve"> </w:t>
      </w:r>
      <w:r w:rsidRPr="00F53960">
        <w:rPr>
          <w:rFonts w:ascii="Arial" w:hAnsi="Arial" w:cs="Arial"/>
          <w:i/>
          <w:sz w:val="22"/>
          <w:szCs w:val="22"/>
        </w:rPr>
        <w:t>do SIWZ</w:t>
      </w:r>
    </w:p>
    <w:p w14:paraId="243E42C0" w14:textId="77777777" w:rsidR="002710DB" w:rsidRPr="00F53960" w:rsidRDefault="002710DB" w:rsidP="008A1728">
      <w:pPr>
        <w:jc w:val="right"/>
        <w:rPr>
          <w:rFonts w:ascii="Arial" w:hAnsi="Arial" w:cs="Arial"/>
          <w:sz w:val="22"/>
          <w:szCs w:val="22"/>
        </w:rPr>
      </w:pPr>
    </w:p>
    <w:p w14:paraId="039373D4" w14:textId="77777777" w:rsidR="008A1728" w:rsidRPr="00F53960" w:rsidRDefault="008A1728" w:rsidP="008A1728">
      <w:pPr>
        <w:jc w:val="right"/>
        <w:rPr>
          <w:rFonts w:ascii="Arial" w:hAnsi="Arial" w:cs="Arial"/>
          <w:b/>
          <w:sz w:val="22"/>
          <w:szCs w:val="22"/>
        </w:rPr>
      </w:pPr>
    </w:p>
    <w:p w14:paraId="4ACF48B5" w14:textId="77777777" w:rsidR="008A1728" w:rsidRPr="00F53960" w:rsidRDefault="008A1728" w:rsidP="00844BAF">
      <w:pPr>
        <w:pStyle w:val="Nagwek7"/>
        <w:jc w:val="center"/>
        <w:rPr>
          <w:rFonts w:ascii="Arial" w:hAnsi="Arial" w:cs="Arial"/>
          <w:i w:val="0"/>
          <w:sz w:val="22"/>
          <w:szCs w:val="22"/>
        </w:rPr>
      </w:pPr>
      <w:bookmarkStart w:id="52" w:name="_Toc412451416"/>
      <w:r w:rsidRPr="003B38B1">
        <w:rPr>
          <w:rFonts w:ascii="Arial" w:hAnsi="Arial" w:cs="Arial"/>
          <w:i w:val="0"/>
          <w:sz w:val="22"/>
          <w:szCs w:val="22"/>
        </w:rPr>
        <w:t>Informacja</w:t>
      </w:r>
      <w:r w:rsidR="00290A08" w:rsidRPr="003B38B1">
        <w:rPr>
          <w:rFonts w:ascii="Arial" w:hAnsi="Arial" w:cs="Arial"/>
          <w:i w:val="0"/>
          <w:sz w:val="22"/>
          <w:szCs w:val="22"/>
        </w:rPr>
        <w:t xml:space="preserve"> na podstawie art.</w:t>
      </w:r>
      <w:r w:rsidR="005535D2" w:rsidRPr="003B38B1">
        <w:rPr>
          <w:rFonts w:ascii="Arial" w:hAnsi="Arial" w:cs="Arial"/>
          <w:i w:val="0"/>
          <w:sz w:val="22"/>
          <w:szCs w:val="22"/>
        </w:rPr>
        <w:t xml:space="preserve"> </w:t>
      </w:r>
      <w:r w:rsidR="00896FD7" w:rsidRPr="003B38B1">
        <w:rPr>
          <w:rFonts w:ascii="Arial" w:hAnsi="Arial" w:cs="Arial"/>
          <w:i w:val="0"/>
          <w:sz w:val="22"/>
          <w:szCs w:val="22"/>
        </w:rPr>
        <w:t>24 ust. 1 pkt 23</w:t>
      </w:r>
      <w:r w:rsidR="00E822F7" w:rsidRPr="00F53960">
        <w:rPr>
          <w:rFonts w:ascii="Arial" w:hAnsi="Arial" w:cs="Arial"/>
          <w:i w:val="0"/>
          <w:sz w:val="22"/>
          <w:szCs w:val="22"/>
        </w:rPr>
        <w:br/>
      </w:r>
      <w:r w:rsidRPr="00F53960">
        <w:rPr>
          <w:rFonts w:ascii="Arial" w:hAnsi="Arial" w:cs="Arial"/>
          <w:i w:val="0"/>
          <w:sz w:val="22"/>
          <w:szCs w:val="22"/>
        </w:rPr>
        <w:t>ustawy Prawo zamówień publicznych</w:t>
      </w:r>
      <w:bookmarkEnd w:id="52"/>
    </w:p>
    <w:p w14:paraId="0D25268B" w14:textId="76868C3A" w:rsidR="008A1728" w:rsidRPr="00F53960" w:rsidRDefault="008A1728" w:rsidP="008A1728">
      <w:pPr>
        <w:spacing w:line="360" w:lineRule="auto"/>
        <w:jc w:val="center"/>
        <w:rPr>
          <w:rFonts w:ascii="Arial" w:hAnsi="Arial" w:cs="Arial"/>
          <w:bCs/>
          <w:i/>
          <w:sz w:val="22"/>
          <w:szCs w:val="22"/>
        </w:rPr>
      </w:pPr>
      <w:r w:rsidRPr="00F53960">
        <w:rPr>
          <w:rFonts w:ascii="Arial" w:hAnsi="Arial" w:cs="Arial"/>
          <w:i/>
          <w:sz w:val="22"/>
          <w:szCs w:val="22"/>
        </w:rPr>
        <w:t>(</w:t>
      </w:r>
      <w:r w:rsidR="005D2014" w:rsidRPr="00354DE4">
        <w:rPr>
          <w:rFonts w:ascii="Arial" w:hAnsi="Arial" w:cs="Arial"/>
          <w:i/>
          <w:sz w:val="22"/>
          <w:szCs w:val="22"/>
        </w:rPr>
        <w:t xml:space="preserve">Dz. U. z 2017, poz. </w:t>
      </w:r>
      <w:r w:rsidR="005D2014" w:rsidRPr="00543459">
        <w:rPr>
          <w:rFonts w:ascii="Arial" w:hAnsi="Arial" w:cs="Arial"/>
          <w:i/>
          <w:sz w:val="22"/>
          <w:szCs w:val="22"/>
        </w:rPr>
        <w:t>1579</w:t>
      </w:r>
      <w:r w:rsidR="00EA7885" w:rsidRPr="00543459">
        <w:rPr>
          <w:rFonts w:ascii="Arial" w:hAnsi="Arial" w:cs="Arial"/>
          <w:i/>
          <w:sz w:val="22"/>
          <w:szCs w:val="22"/>
        </w:rPr>
        <w:t xml:space="preserve"> z </w:t>
      </w:r>
      <w:proofErr w:type="spellStart"/>
      <w:r w:rsidR="00EA7885" w:rsidRPr="00543459">
        <w:rPr>
          <w:rFonts w:ascii="Arial" w:hAnsi="Arial" w:cs="Arial"/>
          <w:i/>
          <w:sz w:val="22"/>
          <w:szCs w:val="22"/>
        </w:rPr>
        <w:t>późn</w:t>
      </w:r>
      <w:proofErr w:type="spellEnd"/>
      <w:r w:rsidR="00EA7885" w:rsidRPr="00543459">
        <w:rPr>
          <w:rFonts w:ascii="Arial" w:hAnsi="Arial" w:cs="Arial"/>
          <w:i/>
          <w:sz w:val="22"/>
          <w:szCs w:val="22"/>
        </w:rPr>
        <w:t>. zm.</w:t>
      </w:r>
      <w:r w:rsidRPr="00543459">
        <w:rPr>
          <w:rFonts w:ascii="Arial" w:hAnsi="Arial" w:cs="Arial"/>
          <w:bCs/>
          <w:i/>
          <w:sz w:val="22"/>
          <w:szCs w:val="22"/>
        </w:rPr>
        <w:t>)</w:t>
      </w:r>
    </w:p>
    <w:p w14:paraId="65444D5A" w14:textId="77777777" w:rsidR="008A1728" w:rsidRPr="00F53960" w:rsidRDefault="008A1728" w:rsidP="008A1728">
      <w:pPr>
        <w:jc w:val="center"/>
        <w:rPr>
          <w:rFonts w:ascii="Arial" w:hAnsi="Arial" w:cs="Arial"/>
          <w:bCs/>
          <w:sz w:val="22"/>
          <w:szCs w:val="22"/>
        </w:rPr>
      </w:pPr>
    </w:p>
    <w:p w14:paraId="08587201" w14:textId="77777777" w:rsidR="00C66B84" w:rsidRPr="00F53960" w:rsidRDefault="008A1728" w:rsidP="008A1728">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441A50F4" w14:textId="77777777" w:rsidR="00C66B84" w:rsidRPr="00F53960" w:rsidRDefault="00C66B84" w:rsidP="008A1728">
      <w:pPr>
        <w:rPr>
          <w:rFonts w:ascii="Arial" w:hAnsi="Arial" w:cs="Arial"/>
          <w:bCs/>
          <w:sz w:val="22"/>
          <w:szCs w:val="22"/>
        </w:rPr>
      </w:pPr>
    </w:p>
    <w:p w14:paraId="40A06A25" w14:textId="22D4E84F" w:rsidR="002A4319" w:rsidRPr="00F53960" w:rsidRDefault="0059505E" w:rsidP="003136A3">
      <w:pPr>
        <w:suppressAutoHyphens/>
        <w:spacing w:before="40"/>
        <w:jc w:val="center"/>
        <w:rPr>
          <w:rFonts w:ascii="Arial" w:hAnsi="Arial" w:cs="Arial"/>
          <w:b/>
          <w:sz w:val="22"/>
          <w:szCs w:val="22"/>
        </w:rPr>
      </w:pPr>
      <w:r w:rsidRPr="00F53960">
        <w:rPr>
          <w:rStyle w:val="Pogrubienie"/>
          <w:rFonts w:ascii="Arial" w:hAnsi="Arial" w:cs="Arial"/>
          <w:sz w:val="22"/>
          <w:szCs w:val="22"/>
          <w:bdr w:val="none" w:sz="0" w:space="0" w:color="auto" w:frame="1"/>
          <w:shd w:val="clear" w:color="auto" w:fill="FFFFFF"/>
        </w:rPr>
        <w:t xml:space="preserve">Dostawa pojazdu do zbierania i transportu odpadów (śmieciarki), </w:t>
      </w:r>
      <w:r w:rsidRPr="005D2014">
        <w:rPr>
          <w:rStyle w:val="Pogrubienie"/>
          <w:rFonts w:ascii="Arial" w:hAnsi="Arial" w:cs="Arial"/>
          <w:b w:val="0"/>
          <w:i/>
          <w:sz w:val="22"/>
          <w:szCs w:val="22"/>
          <w:bdr w:val="none" w:sz="0" w:space="0" w:color="auto" w:frame="1"/>
          <w:shd w:val="clear" w:color="auto" w:fill="FFFFFF"/>
        </w:rPr>
        <w:t xml:space="preserve">realizowana </w:t>
      </w:r>
      <w:r w:rsidR="005D2014">
        <w:rPr>
          <w:rStyle w:val="Pogrubienie"/>
          <w:rFonts w:ascii="Arial" w:hAnsi="Arial" w:cs="Arial"/>
          <w:b w:val="0"/>
          <w:i/>
          <w:sz w:val="22"/>
          <w:szCs w:val="22"/>
          <w:bdr w:val="none" w:sz="0" w:space="0" w:color="auto" w:frame="1"/>
          <w:shd w:val="clear" w:color="auto" w:fill="FFFFFF"/>
        </w:rPr>
        <w:br/>
      </w:r>
      <w:r w:rsidRPr="005D2014">
        <w:rPr>
          <w:rStyle w:val="Pogrubienie"/>
          <w:rFonts w:ascii="Arial" w:hAnsi="Arial" w:cs="Arial"/>
          <w:b w:val="0"/>
          <w:i/>
          <w:sz w:val="22"/>
          <w:szCs w:val="22"/>
          <w:bdr w:val="none" w:sz="0" w:space="0" w:color="auto" w:frame="1"/>
          <w:shd w:val="clear" w:color="auto" w:fill="FFFFFF"/>
        </w:rPr>
        <w:t xml:space="preserve">w ramach projektu </w:t>
      </w:r>
      <w:r w:rsidRPr="005D2014">
        <w:rPr>
          <w:rFonts w:ascii="Arial" w:hAnsi="Arial" w:cs="Arial"/>
          <w:i/>
          <w:sz w:val="22"/>
          <w:szCs w:val="22"/>
        </w:rPr>
        <w:t>„Budow</w:t>
      </w:r>
      <w:r w:rsidR="005D2014" w:rsidRPr="005D2014">
        <w:rPr>
          <w:rFonts w:ascii="Arial" w:hAnsi="Arial" w:cs="Arial"/>
          <w:i/>
          <w:sz w:val="22"/>
          <w:szCs w:val="22"/>
        </w:rPr>
        <w:t>a punktów</w:t>
      </w:r>
      <w:r w:rsidRPr="005D2014">
        <w:rPr>
          <w:rFonts w:ascii="Arial" w:hAnsi="Arial" w:cs="Arial"/>
          <w:i/>
          <w:sz w:val="22"/>
          <w:szCs w:val="22"/>
        </w:rPr>
        <w:t xml:space="preserve"> selektywnej zbiórki odpadów komunalnych na terenie Związku Miast i Gmin Dorzecza Parsęty”</w:t>
      </w:r>
    </w:p>
    <w:p w14:paraId="6514EE8C" w14:textId="77777777" w:rsidR="002A4319" w:rsidRPr="00F53960" w:rsidRDefault="002A4319" w:rsidP="0084206C">
      <w:pPr>
        <w:pStyle w:val="pkt"/>
        <w:spacing w:before="120" w:after="0" w:line="240" w:lineRule="auto"/>
        <w:ind w:left="0" w:firstLine="0"/>
        <w:rPr>
          <w:rFonts w:ascii="Arial" w:hAnsi="Arial" w:cs="Arial"/>
          <w:b/>
          <w:sz w:val="22"/>
          <w:szCs w:val="22"/>
        </w:rPr>
      </w:pPr>
    </w:p>
    <w:p w14:paraId="6F105A48" w14:textId="77777777" w:rsidR="008A1728" w:rsidRPr="00F53960" w:rsidRDefault="008A1728" w:rsidP="00F70B53">
      <w:pPr>
        <w:pStyle w:val="pkt"/>
        <w:spacing w:before="120" w:after="0" w:line="240" w:lineRule="auto"/>
        <w:ind w:left="0" w:firstLine="0"/>
        <w:jc w:val="center"/>
        <w:rPr>
          <w:rFonts w:ascii="Arial" w:hAnsi="Arial" w:cs="Arial"/>
          <w:sz w:val="22"/>
          <w:szCs w:val="22"/>
        </w:rPr>
      </w:pPr>
    </w:p>
    <w:p w14:paraId="61646BCC" w14:textId="77777777" w:rsidR="004D0572" w:rsidRPr="00F53960" w:rsidRDefault="004D0572" w:rsidP="004D0572">
      <w:pPr>
        <w:rPr>
          <w:rFonts w:ascii="Arial" w:hAnsi="Arial" w:cs="Arial"/>
          <w:bCs/>
          <w:sz w:val="22"/>
          <w:szCs w:val="22"/>
        </w:rPr>
      </w:pPr>
      <w:r w:rsidRPr="00F53960">
        <w:rPr>
          <w:rFonts w:ascii="Arial" w:hAnsi="Arial" w:cs="Arial"/>
          <w:bCs/>
          <w:sz w:val="22"/>
          <w:szCs w:val="22"/>
        </w:rPr>
        <w:t>Informuję, że*:</w:t>
      </w:r>
    </w:p>
    <w:p w14:paraId="648863D3" w14:textId="77777777" w:rsidR="004D0572" w:rsidRPr="00F53960"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E261A8" w:rsidRPr="00F53960" w14:paraId="0F5C90E9" w14:textId="77777777" w:rsidTr="00743377">
        <w:tc>
          <w:tcPr>
            <w:tcW w:w="534" w:type="dxa"/>
            <w:shd w:val="clear" w:color="auto" w:fill="auto"/>
          </w:tcPr>
          <w:p w14:paraId="5F6A7303" w14:textId="77777777" w:rsidR="004D0572" w:rsidRPr="00F53960" w:rsidRDefault="004D0572" w:rsidP="00743377">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11CB205F" w14:textId="77777777" w:rsidR="004D0572" w:rsidRPr="00F53960" w:rsidRDefault="004D0572" w:rsidP="00743377">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38A58DAA" w14:textId="2494880D" w:rsidR="004D0572" w:rsidRPr="00F53960" w:rsidRDefault="004D0572" w:rsidP="00743377">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w:t>
            </w:r>
            <w:r w:rsidR="005D2014" w:rsidRPr="005D2014">
              <w:rPr>
                <w:rFonts w:ascii="Arial" w:hAnsi="Arial" w:cs="Arial"/>
                <w:i/>
                <w:sz w:val="22"/>
                <w:szCs w:val="22"/>
              </w:rPr>
              <w:t xml:space="preserve">Dz. U. z </w:t>
            </w:r>
            <w:r w:rsidR="00B94014" w:rsidRPr="002540C7">
              <w:rPr>
                <w:rFonts w:ascii="Arial" w:hAnsi="Arial" w:cs="Arial"/>
                <w:i/>
                <w:sz w:val="22"/>
                <w:szCs w:val="22"/>
              </w:rPr>
              <w:t>2018</w:t>
            </w:r>
            <w:r w:rsidR="005D2014" w:rsidRPr="002540C7">
              <w:rPr>
                <w:rFonts w:ascii="Arial" w:hAnsi="Arial" w:cs="Arial"/>
                <w:i/>
                <w:sz w:val="22"/>
                <w:szCs w:val="22"/>
              </w:rPr>
              <w:t xml:space="preserve">r. poz. </w:t>
            </w:r>
            <w:r w:rsidR="00B94014" w:rsidRPr="002540C7">
              <w:rPr>
                <w:rFonts w:ascii="Arial" w:hAnsi="Arial" w:cs="Arial"/>
                <w:i/>
                <w:sz w:val="22"/>
                <w:szCs w:val="22"/>
              </w:rPr>
              <w:t>798</w:t>
            </w:r>
            <w:r w:rsidR="005D2014" w:rsidRPr="002540C7">
              <w:rPr>
                <w:rFonts w:ascii="Arial" w:hAnsi="Arial" w:cs="Arial"/>
                <w:i/>
                <w:sz w:val="22"/>
                <w:szCs w:val="22"/>
              </w:rPr>
              <w:t xml:space="preserve"> </w:t>
            </w:r>
            <w:r w:rsidR="005D2014" w:rsidRPr="005D2014">
              <w:rPr>
                <w:rFonts w:ascii="Arial" w:hAnsi="Arial" w:cs="Arial"/>
                <w:i/>
                <w:sz w:val="22"/>
                <w:szCs w:val="22"/>
              </w:rPr>
              <w:t xml:space="preserve">z </w:t>
            </w:r>
            <w:proofErr w:type="spellStart"/>
            <w:r w:rsidR="005D2014" w:rsidRPr="005D2014">
              <w:rPr>
                <w:rFonts w:ascii="Arial" w:hAnsi="Arial" w:cs="Arial"/>
                <w:i/>
                <w:sz w:val="22"/>
                <w:szCs w:val="22"/>
              </w:rPr>
              <w:t>późn</w:t>
            </w:r>
            <w:proofErr w:type="spellEnd"/>
            <w:r w:rsidR="005D2014" w:rsidRPr="005D2014">
              <w:rPr>
                <w:rFonts w:ascii="Arial" w:hAnsi="Arial" w:cs="Arial"/>
                <w:i/>
                <w:sz w:val="22"/>
                <w:szCs w:val="22"/>
              </w:rPr>
              <w:t>. zm</w:t>
            </w:r>
            <w:r w:rsidRPr="005D2014">
              <w:rPr>
                <w:rFonts w:ascii="Arial" w:hAnsi="Arial" w:cs="Arial"/>
                <w:i/>
                <w:sz w:val="22"/>
                <w:szCs w:val="22"/>
              </w:rPr>
              <w:t>.)</w:t>
            </w:r>
            <w:r w:rsidRPr="00F53960">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23"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42389297" w14:textId="77777777" w:rsidR="004D0572" w:rsidRPr="00F53960" w:rsidRDefault="004D0572" w:rsidP="00743377">
            <w:pPr>
              <w:suppressAutoHyphens/>
              <w:ind w:hanging="6"/>
              <w:jc w:val="both"/>
              <w:rPr>
                <w:rFonts w:ascii="Arial" w:hAnsi="Arial" w:cs="Arial"/>
                <w:bCs/>
                <w:sz w:val="22"/>
                <w:szCs w:val="22"/>
              </w:rPr>
            </w:pPr>
          </w:p>
        </w:tc>
      </w:tr>
      <w:tr w:rsidR="004D0572" w:rsidRPr="00F53960" w14:paraId="038E1F8C" w14:textId="77777777" w:rsidTr="00743377">
        <w:tc>
          <w:tcPr>
            <w:tcW w:w="534" w:type="dxa"/>
            <w:shd w:val="clear" w:color="auto" w:fill="auto"/>
          </w:tcPr>
          <w:p w14:paraId="6D2FFD41" w14:textId="77777777" w:rsidR="004D0572" w:rsidRPr="00F53960" w:rsidRDefault="004D0572" w:rsidP="00743377">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51392CF" w14:textId="77777777" w:rsidR="004D0572" w:rsidRPr="00F53960" w:rsidRDefault="004D0572" w:rsidP="00743377">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3AF3F421" w14:textId="477042B1" w:rsidR="004D0572" w:rsidRPr="00F53960" w:rsidRDefault="004D0572" w:rsidP="00743377">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w:t>
            </w:r>
            <w:r w:rsidR="00B94014">
              <w:rPr>
                <w:rFonts w:ascii="Arial" w:hAnsi="Arial" w:cs="Arial"/>
                <w:i/>
                <w:sz w:val="22"/>
                <w:szCs w:val="22"/>
              </w:rPr>
              <w:t xml:space="preserve">Dz. U. </w:t>
            </w:r>
            <w:r w:rsidR="00B94014" w:rsidRPr="002540C7">
              <w:rPr>
                <w:rFonts w:ascii="Arial" w:hAnsi="Arial" w:cs="Arial"/>
                <w:i/>
                <w:sz w:val="22"/>
                <w:szCs w:val="22"/>
              </w:rPr>
              <w:t>z 2018r. poz. 798</w:t>
            </w:r>
            <w:r w:rsidR="005D2014" w:rsidRPr="002540C7">
              <w:rPr>
                <w:rFonts w:ascii="Arial" w:hAnsi="Arial" w:cs="Arial"/>
                <w:i/>
                <w:sz w:val="22"/>
                <w:szCs w:val="22"/>
              </w:rPr>
              <w:t xml:space="preserve"> </w:t>
            </w:r>
            <w:r w:rsidR="005D2014" w:rsidRPr="005D2014">
              <w:rPr>
                <w:rFonts w:ascii="Arial" w:hAnsi="Arial" w:cs="Arial"/>
                <w:i/>
                <w:sz w:val="22"/>
                <w:szCs w:val="22"/>
              </w:rPr>
              <w:t xml:space="preserve">z </w:t>
            </w:r>
            <w:proofErr w:type="spellStart"/>
            <w:r w:rsidR="005D2014" w:rsidRPr="005D2014">
              <w:rPr>
                <w:rFonts w:ascii="Arial" w:hAnsi="Arial" w:cs="Arial"/>
                <w:i/>
                <w:sz w:val="22"/>
                <w:szCs w:val="22"/>
              </w:rPr>
              <w:t>późn</w:t>
            </w:r>
            <w:proofErr w:type="spellEnd"/>
            <w:r w:rsidR="005D2014" w:rsidRPr="005D2014">
              <w:rPr>
                <w:rFonts w:ascii="Arial" w:hAnsi="Arial" w:cs="Arial"/>
                <w:i/>
                <w:sz w:val="22"/>
                <w:szCs w:val="22"/>
              </w:rPr>
              <w:t>. zm</w:t>
            </w:r>
            <w:r w:rsidRPr="005D2014">
              <w:rPr>
                <w:rFonts w:ascii="Arial" w:hAnsi="Arial" w:cs="Arial"/>
                <w:i/>
                <w:sz w:val="22"/>
                <w:szCs w:val="22"/>
              </w:rPr>
              <w:t>.)</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w:t>
            </w:r>
            <w:r w:rsidR="00B94014">
              <w:rPr>
                <w:rFonts w:ascii="Arial" w:hAnsi="Arial" w:cs="Arial"/>
                <w:sz w:val="22"/>
                <w:szCs w:val="22"/>
              </w:rPr>
              <w:t xml:space="preserve"> </w:t>
            </w:r>
            <w:r w:rsidRPr="00F53960">
              <w:rPr>
                <w:rFonts w:ascii="Arial" w:hAnsi="Arial" w:cs="Arial"/>
                <w:sz w:val="22"/>
                <w:szCs w:val="22"/>
              </w:rPr>
              <w:t xml:space="preserve">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24"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3BE9632A" w14:textId="77777777" w:rsidR="004D0572" w:rsidRPr="00F53960" w:rsidRDefault="004D0572" w:rsidP="00743377">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7E5CF6CD" w14:textId="77777777" w:rsidR="004D0572" w:rsidRPr="00F53960" w:rsidRDefault="004D0572" w:rsidP="004D0572">
      <w:pPr>
        <w:rPr>
          <w:rFonts w:ascii="Arial" w:hAnsi="Arial" w:cs="Arial"/>
          <w:bCs/>
          <w:sz w:val="22"/>
          <w:szCs w:val="22"/>
        </w:rPr>
      </w:pPr>
    </w:p>
    <w:p w14:paraId="4F751879" w14:textId="77777777" w:rsidR="004D0572" w:rsidRPr="00F53960" w:rsidRDefault="004D0572" w:rsidP="004D057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5A38B97D" w14:textId="77777777" w:rsidR="008A1728" w:rsidRPr="00F53960" w:rsidRDefault="008A1728" w:rsidP="008A1728">
      <w:pPr>
        <w:jc w:val="both"/>
        <w:rPr>
          <w:rFonts w:ascii="Arial" w:hAnsi="Arial" w:cs="Arial"/>
          <w:bCs/>
          <w:sz w:val="22"/>
          <w:szCs w:val="22"/>
        </w:rPr>
      </w:pPr>
    </w:p>
    <w:p w14:paraId="4D30E0F4" w14:textId="77777777" w:rsidR="008A1728" w:rsidRPr="00F53960" w:rsidRDefault="008A1728" w:rsidP="008A1728">
      <w:pPr>
        <w:ind w:left="432" w:hanging="432"/>
        <w:jc w:val="both"/>
        <w:rPr>
          <w:rFonts w:ascii="Arial" w:hAnsi="Arial" w:cs="Arial"/>
          <w:bCs/>
          <w:sz w:val="22"/>
          <w:szCs w:val="22"/>
        </w:rPr>
      </w:pPr>
    </w:p>
    <w:p w14:paraId="6732C3BC" w14:textId="77777777" w:rsidR="008A1728" w:rsidRPr="00F53960" w:rsidRDefault="008A1728" w:rsidP="008A1728">
      <w:pPr>
        <w:ind w:left="432" w:hanging="432"/>
        <w:jc w:val="both"/>
        <w:rPr>
          <w:rFonts w:ascii="Arial" w:hAnsi="Arial" w:cs="Arial"/>
          <w:bCs/>
          <w:sz w:val="22"/>
          <w:szCs w:val="22"/>
        </w:rPr>
      </w:pPr>
    </w:p>
    <w:p w14:paraId="218BEDFF" w14:textId="77777777" w:rsidR="008A1728" w:rsidRPr="00F53960" w:rsidRDefault="008A1728" w:rsidP="008A1728">
      <w:pPr>
        <w:jc w:val="both"/>
        <w:rPr>
          <w:rFonts w:ascii="Arial" w:hAnsi="Arial" w:cs="Arial"/>
          <w:bCs/>
          <w:sz w:val="22"/>
          <w:szCs w:val="22"/>
        </w:rPr>
      </w:pPr>
    </w:p>
    <w:p w14:paraId="10361C4B" w14:textId="77777777" w:rsidR="008A1728" w:rsidRPr="00F53960" w:rsidRDefault="008A1728" w:rsidP="00CA692A">
      <w:pPr>
        <w:jc w:val="right"/>
        <w:rPr>
          <w:rFonts w:ascii="Arial" w:hAnsi="Arial" w:cs="Arial"/>
          <w:bCs/>
          <w:sz w:val="22"/>
          <w:szCs w:val="22"/>
        </w:rPr>
      </w:pPr>
    </w:p>
    <w:p w14:paraId="06E815C2" w14:textId="4016D13C" w:rsidR="00A00399" w:rsidRPr="00F53960" w:rsidRDefault="00A00399" w:rsidP="00A00399">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w:t>
      </w:r>
      <w:r w:rsidR="00763A08" w:rsidRPr="003B38B1">
        <w:rPr>
          <w:rFonts w:ascii="Arial" w:hAnsi="Arial" w:cs="Arial"/>
          <w:b/>
          <w:sz w:val="22"/>
          <w:szCs w:val="22"/>
        </w:rPr>
        <w:t>8</w:t>
      </w:r>
      <w:r w:rsidR="003C1333">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109762E9" w14:textId="77777777" w:rsidR="00A00399" w:rsidRPr="00F53960" w:rsidRDefault="00A00399" w:rsidP="00A00399">
      <w:pPr>
        <w:rPr>
          <w:rFonts w:ascii="Arial" w:hAnsi="Arial" w:cs="Arial"/>
          <w:sz w:val="22"/>
          <w:szCs w:val="22"/>
        </w:rPr>
      </w:pPr>
    </w:p>
    <w:p w14:paraId="1ABA374C" w14:textId="77777777" w:rsidR="00A00399" w:rsidRPr="00F53960" w:rsidRDefault="00A00399" w:rsidP="008A1728">
      <w:pPr>
        <w:jc w:val="both"/>
        <w:rPr>
          <w:rFonts w:ascii="Arial" w:hAnsi="Arial" w:cs="Arial"/>
          <w:bCs/>
          <w:iCs/>
          <w:sz w:val="22"/>
          <w:szCs w:val="22"/>
        </w:rPr>
      </w:pPr>
    </w:p>
    <w:p w14:paraId="74E8305A" w14:textId="77777777" w:rsidR="008A1728" w:rsidRPr="00F53960" w:rsidRDefault="008A1728" w:rsidP="00A00399">
      <w:pPr>
        <w:ind w:right="283"/>
        <w:jc w:val="right"/>
        <w:rPr>
          <w:rFonts w:ascii="Arial" w:hAnsi="Arial" w:cs="Arial"/>
          <w:bCs/>
          <w:iCs/>
          <w:sz w:val="22"/>
          <w:szCs w:val="22"/>
        </w:rPr>
      </w:pPr>
      <w:r w:rsidRPr="00F53960">
        <w:rPr>
          <w:rFonts w:ascii="Arial" w:hAnsi="Arial" w:cs="Arial"/>
          <w:bCs/>
          <w:iCs/>
          <w:sz w:val="22"/>
          <w:szCs w:val="22"/>
        </w:rPr>
        <w:t>Podpisano_ _ _ _ _ _ _ _</w:t>
      </w:r>
      <w:r w:rsidR="002710DB" w:rsidRPr="00F53960">
        <w:rPr>
          <w:rFonts w:ascii="Arial" w:hAnsi="Arial" w:cs="Arial"/>
          <w:bCs/>
          <w:iCs/>
          <w:sz w:val="22"/>
          <w:szCs w:val="22"/>
        </w:rPr>
        <w:t xml:space="preserve"> </w:t>
      </w:r>
      <w:r w:rsidRPr="00F53960">
        <w:rPr>
          <w:rFonts w:ascii="Arial" w:hAnsi="Arial" w:cs="Arial"/>
          <w:bCs/>
          <w:iCs/>
          <w:sz w:val="22"/>
          <w:szCs w:val="22"/>
        </w:rPr>
        <w:t>_</w:t>
      </w:r>
      <w:r w:rsidR="00A00399" w:rsidRPr="00F53960">
        <w:rPr>
          <w:rFonts w:ascii="Arial" w:hAnsi="Arial" w:cs="Arial"/>
          <w:bCs/>
          <w:iCs/>
          <w:sz w:val="22"/>
          <w:szCs w:val="22"/>
        </w:rPr>
        <w:t xml:space="preserve"> _</w:t>
      </w:r>
      <w:r w:rsidRPr="00F53960">
        <w:rPr>
          <w:rFonts w:ascii="Arial" w:hAnsi="Arial" w:cs="Arial"/>
          <w:bCs/>
          <w:iCs/>
          <w:sz w:val="22"/>
          <w:szCs w:val="22"/>
        </w:rPr>
        <w:t xml:space="preserve"> _ _ _ _ _ _</w:t>
      </w:r>
      <w:r w:rsidR="002710DB" w:rsidRPr="00F53960">
        <w:rPr>
          <w:rFonts w:ascii="Arial" w:hAnsi="Arial" w:cs="Arial"/>
          <w:bCs/>
          <w:iCs/>
          <w:sz w:val="22"/>
          <w:szCs w:val="22"/>
        </w:rPr>
        <w:t xml:space="preserve"> </w:t>
      </w:r>
      <w:r w:rsidRPr="00F53960">
        <w:rPr>
          <w:rFonts w:ascii="Arial" w:hAnsi="Arial" w:cs="Arial"/>
          <w:bCs/>
          <w:iCs/>
          <w:sz w:val="22"/>
          <w:szCs w:val="22"/>
        </w:rPr>
        <w:t>_</w:t>
      </w:r>
    </w:p>
    <w:p w14:paraId="0A93F36C" w14:textId="77777777" w:rsidR="002710DB" w:rsidRPr="005D2014" w:rsidRDefault="002710DB" w:rsidP="003C65C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7159C428" w14:textId="6A27B371" w:rsidR="00504377" w:rsidRDefault="00504377">
      <w:pPr>
        <w:rPr>
          <w:rFonts w:ascii="Arial" w:hAnsi="Arial" w:cs="Arial"/>
          <w:i/>
          <w:sz w:val="22"/>
          <w:szCs w:val="22"/>
        </w:rPr>
      </w:pPr>
      <w:r>
        <w:rPr>
          <w:rFonts w:ascii="Arial" w:hAnsi="Arial" w:cs="Arial"/>
          <w:i/>
          <w:sz w:val="22"/>
          <w:szCs w:val="22"/>
        </w:rPr>
        <w:br w:type="page"/>
      </w:r>
    </w:p>
    <w:p w14:paraId="6DC43ACC" w14:textId="7C8BA72F"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r w:rsidRPr="00F53960">
        <w:rPr>
          <w:rFonts w:ascii="Arial" w:hAnsi="Arial" w:cs="Arial"/>
          <w:b/>
          <w:bCs/>
          <w:kern w:val="1"/>
          <w:sz w:val="22"/>
          <w:szCs w:val="22"/>
        </w:rPr>
        <w:lastRenderedPageBreak/>
        <w:t>Załącznik nr 5 do SIWZ</w:t>
      </w:r>
    </w:p>
    <w:p w14:paraId="1C1097F3" w14:textId="77777777"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p w14:paraId="43A21839" w14:textId="77777777" w:rsidR="00B36E1E" w:rsidRPr="00F53960" w:rsidRDefault="00B36E1E" w:rsidP="00B36E1E">
      <w:pPr>
        <w:suppressAutoHyphens/>
        <w:jc w:val="both"/>
        <w:rPr>
          <w:rFonts w:ascii="Arial" w:eastAsia="Arial Unicode MS" w:hAnsi="Arial" w:cs="Arial"/>
          <w:b/>
          <w:bCs/>
          <w:sz w:val="22"/>
          <w:szCs w:val="22"/>
          <w:u w:color="000000"/>
        </w:rPr>
      </w:pPr>
    </w:p>
    <w:p w14:paraId="3C881F78" w14:textId="77777777" w:rsidR="00B36E1E" w:rsidRPr="00F53960" w:rsidRDefault="00B36E1E" w:rsidP="00B36E1E">
      <w:pPr>
        <w:pStyle w:val="pkt"/>
        <w:spacing w:before="0" w:after="0"/>
        <w:ind w:left="0" w:firstLine="0"/>
        <w:jc w:val="center"/>
        <w:rPr>
          <w:rFonts w:ascii="Arial" w:hAnsi="Arial" w:cs="Arial"/>
          <w:bCs/>
          <w:sz w:val="22"/>
          <w:szCs w:val="22"/>
        </w:rPr>
      </w:pPr>
      <w:r w:rsidRPr="00F53960">
        <w:rPr>
          <w:rFonts w:ascii="Arial" w:hAnsi="Arial" w:cs="Arial"/>
          <w:bCs/>
          <w:sz w:val="22"/>
          <w:szCs w:val="22"/>
        </w:rPr>
        <w:t>Przystępując do postępowania w sprawie udzielenia zamówienia na:</w:t>
      </w:r>
    </w:p>
    <w:p w14:paraId="1D2F97D5" w14:textId="777F6182" w:rsidR="00A856EB" w:rsidRPr="005D2014" w:rsidRDefault="0059505E" w:rsidP="00A856EB">
      <w:pPr>
        <w:suppressAutoHyphens/>
        <w:spacing w:before="40"/>
        <w:jc w:val="center"/>
        <w:rPr>
          <w:rFonts w:ascii="Arial" w:hAnsi="Arial" w:cs="Arial"/>
          <w:i/>
          <w:sz w:val="22"/>
          <w:szCs w:val="22"/>
        </w:rPr>
      </w:pPr>
      <w:r w:rsidRPr="00F53960">
        <w:rPr>
          <w:rStyle w:val="Pogrubienie"/>
          <w:rFonts w:ascii="Arial" w:hAnsi="Arial" w:cs="Arial"/>
          <w:sz w:val="22"/>
          <w:szCs w:val="22"/>
          <w:bdr w:val="none" w:sz="0" w:space="0" w:color="auto" w:frame="1"/>
          <w:shd w:val="clear" w:color="auto" w:fill="FFFFFF"/>
        </w:rPr>
        <w:t xml:space="preserve">Dostawa pojazdu do zbierania i transportu odpadów (śmieciarki), </w:t>
      </w:r>
      <w:r w:rsidRPr="005D2014">
        <w:rPr>
          <w:rStyle w:val="Pogrubienie"/>
          <w:rFonts w:ascii="Arial" w:hAnsi="Arial" w:cs="Arial"/>
          <w:b w:val="0"/>
          <w:sz w:val="22"/>
          <w:szCs w:val="22"/>
          <w:bdr w:val="none" w:sz="0" w:space="0" w:color="auto" w:frame="1"/>
          <w:shd w:val="clear" w:color="auto" w:fill="FFFFFF"/>
        </w:rPr>
        <w:t>realizowana w  ramach projektu</w:t>
      </w:r>
      <w:r w:rsidRPr="005D2014">
        <w:rPr>
          <w:rStyle w:val="Pogrubienie"/>
          <w:rFonts w:ascii="Arial" w:hAnsi="Arial" w:cs="Arial"/>
          <w:i/>
          <w:sz w:val="22"/>
          <w:szCs w:val="22"/>
          <w:bdr w:val="none" w:sz="0" w:space="0" w:color="auto" w:frame="1"/>
          <w:shd w:val="clear" w:color="auto" w:fill="FFFFFF"/>
        </w:rPr>
        <w:t xml:space="preserve"> </w:t>
      </w:r>
      <w:r w:rsidRPr="005D2014">
        <w:rPr>
          <w:rFonts w:ascii="Arial" w:hAnsi="Arial" w:cs="Arial"/>
          <w:i/>
          <w:sz w:val="22"/>
          <w:szCs w:val="22"/>
        </w:rPr>
        <w:t>„Budow</w:t>
      </w:r>
      <w:r w:rsidR="005D2014" w:rsidRPr="005D2014">
        <w:rPr>
          <w:rFonts w:ascii="Arial" w:hAnsi="Arial" w:cs="Arial"/>
          <w:i/>
          <w:sz w:val="22"/>
          <w:szCs w:val="22"/>
        </w:rPr>
        <w:t xml:space="preserve">a </w:t>
      </w:r>
      <w:r w:rsidR="00211D62">
        <w:rPr>
          <w:rFonts w:ascii="Arial" w:hAnsi="Arial" w:cs="Arial"/>
          <w:i/>
          <w:sz w:val="22"/>
          <w:szCs w:val="22"/>
        </w:rPr>
        <w:t>P</w:t>
      </w:r>
      <w:r w:rsidR="005D2014" w:rsidRPr="005D2014">
        <w:rPr>
          <w:rFonts w:ascii="Arial" w:hAnsi="Arial" w:cs="Arial"/>
          <w:i/>
          <w:sz w:val="22"/>
          <w:szCs w:val="22"/>
        </w:rPr>
        <w:t>unktów</w:t>
      </w:r>
      <w:r w:rsidRPr="005D2014">
        <w:rPr>
          <w:rFonts w:ascii="Arial" w:hAnsi="Arial" w:cs="Arial"/>
          <w:i/>
          <w:sz w:val="22"/>
          <w:szCs w:val="22"/>
        </w:rPr>
        <w:t xml:space="preserve"> </w:t>
      </w:r>
      <w:r w:rsidR="00211D62">
        <w:rPr>
          <w:rFonts w:ascii="Arial" w:hAnsi="Arial" w:cs="Arial"/>
          <w:i/>
          <w:sz w:val="22"/>
          <w:szCs w:val="22"/>
        </w:rPr>
        <w:t>S</w:t>
      </w:r>
      <w:r w:rsidRPr="005D2014">
        <w:rPr>
          <w:rFonts w:ascii="Arial" w:hAnsi="Arial" w:cs="Arial"/>
          <w:i/>
          <w:sz w:val="22"/>
          <w:szCs w:val="22"/>
        </w:rPr>
        <w:t xml:space="preserve">elektywnej </w:t>
      </w:r>
      <w:r w:rsidR="00211D62">
        <w:rPr>
          <w:rFonts w:ascii="Arial" w:hAnsi="Arial" w:cs="Arial"/>
          <w:i/>
          <w:sz w:val="22"/>
          <w:szCs w:val="22"/>
        </w:rPr>
        <w:t>Z</w:t>
      </w:r>
      <w:r w:rsidRPr="005D2014">
        <w:rPr>
          <w:rFonts w:ascii="Arial" w:hAnsi="Arial" w:cs="Arial"/>
          <w:i/>
          <w:sz w:val="22"/>
          <w:szCs w:val="22"/>
        </w:rPr>
        <w:t xml:space="preserve">biórki </w:t>
      </w:r>
      <w:r w:rsidR="00211D62">
        <w:rPr>
          <w:rFonts w:ascii="Arial" w:hAnsi="Arial" w:cs="Arial"/>
          <w:i/>
          <w:sz w:val="22"/>
          <w:szCs w:val="22"/>
        </w:rPr>
        <w:t>O</w:t>
      </w:r>
      <w:r w:rsidRPr="005D2014">
        <w:rPr>
          <w:rFonts w:ascii="Arial" w:hAnsi="Arial" w:cs="Arial"/>
          <w:i/>
          <w:sz w:val="22"/>
          <w:szCs w:val="22"/>
        </w:rPr>
        <w:t>dp</w:t>
      </w:r>
      <w:r w:rsidR="00211D62">
        <w:rPr>
          <w:rFonts w:ascii="Arial" w:hAnsi="Arial" w:cs="Arial"/>
          <w:i/>
          <w:sz w:val="22"/>
          <w:szCs w:val="22"/>
        </w:rPr>
        <w:t>adów K</w:t>
      </w:r>
      <w:r w:rsidRPr="005D2014">
        <w:rPr>
          <w:rFonts w:ascii="Arial" w:hAnsi="Arial" w:cs="Arial"/>
          <w:i/>
          <w:sz w:val="22"/>
          <w:szCs w:val="22"/>
        </w:rPr>
        <w:t>omunalnych na terenie Związku Miast i Gmin Dorzecza Parsęty”</w:t>
      </w:r>
    </w:p>
    <w:p w14:paraId="2EF47488" w14:textId="77777777" w:rsidR="00B36E1E" w:rsidRPr="00F53960" w:rsidRDefault="00B36E1E" w:rsidP="00B36E1E">
      <w:pPr>
        <w:autoSpaceDE w:val="0"/>
        <w:autoSpaceDN w:val="0"/>
        <w:adjustRightInd w:val="0"/>
        <w:jc w:val="center"/>
        <w:rPr>
          <w:rFonts w:ascii="Arial" w:hAnsi="Arial" w:cs="Arial"/>
          <w:b/>
          <w:sz w:val="22"/>
          <w:szCs w:val="22"/>
        </w:rPr>
      </w:pPr>
    </w:p>
    <w:p w14:paraId="7327623D" w14:textId="77777777" w:rsidR="00B36E1E" w:rsidRPr="00F53960" w:rsidRDefault="00B36E1E" w:rsidP="00B36E1E">
      <w:pPr>
        <w:autoSpaceDE w:val="0"/>
        <w:autoSpaceDN w:val="0"/>
        <w:adjustRightInd w:val="0"/>
        <w:rPr>
          <w:rFonts w:ascii="Arial" w:hAnsi="Arial" w:cs="Arial"/>
          <w:sz w:val="22"/>
          <w:szCs w:val="22"/>
        </w:rPr>
      </w:pPr>
      <w:r w:rsidRPr="00F53960">
        <w:rPr>
          <w:rFonts w:ascii="Arial" w:hAnsi="Arial" w:cs="Arial"/>
          <w:sz w:val="22"/>
          <w:szCs w:val="22"/>
        </w:rPr>
        <w:t>działając w imieniu wykonawcy:</w:t>
      </w:r>
    </w:p>
    <w:p w14:paraId="48F0C063" w14:textId="77777777" w:rsidR="00B36E1E" w:rsidRPr="00F53960" w:rsidRDefault="00B36E1E" w:rsidP="00B36E1E">
      <w:pPr>
        <w:autoSpaceDE w:val="0"/>
        <w:autoSpaceDN w:val="0"/>
        <w:adjustRightInd w:val="0"/>
        <w:rPr>
          <w:rFonts w:ascii="Arial" w:hAnsi="Arial" w:cs="Arial"/>
          <w:sz w:val="22"/>
          <w:szCs w:val="22"/>
        </w:rPr>
      </w:pPr>
    </w:p>
    <w:p w14:paraId="5711641D" w14:textId="0E9F79F8" w:rsidR="00B36E1E" w:rsidRPr="00F53960" w:rsidRDefault="00B36E1E" w:rsidP="00B36E1E">
      <w:pPr>
        <w:autoSpaceDE w:val="0"/>
        <w:autoSpaceDN w:val="0"/>
        <w:adjustRightInd w:val="0"/>
        <w:spacing w:line="480" w:lineRule="auto"/>
        <w:rPr>
          <w:rFonts w:ascii="Arial" w:hAnsi="Arial" w:cs="Arial"/>
          <w:b/>
          <w:bCs/>
          <w:sz w:val="22"/>
          <w:szCs w:val="22"/>
        </w:rPr>
      </w:pPr>
      <w:r w:rsidRPr="00F53960">
        <w:rPr>
          <w:rFonts w:ascii="Arial" w:hAnsi="Arial" w:cs="Arial"/>
          <w:b/>
          <w:bCs/>
          <w:sz w:val="22"/>
          <w:szCs w:val="22"/>
        </w:rPr>
        <w:t>……………………………………………………………………………………………………………</w:t>
      </w:r>
    </w:p>
    <w:p w14:paraId="513A97AF" w14:textId="658826CF" w:rsidR="00B36E1E" w:rsidRPr="00F53960" w:rsidRDefault="00B36E1E" w:rsidP="005D2014">
      <w:pPr>
        <w:autoSpaceDE w:val="0"/>
        <w:autoSpaceDN w:val="0"/>
        <w:adjustRightInd w:val="0"/>
        <w:rPr>
          <w:rFonts w:ascii="Arial" w:hAnsi="Arial" w:cs="Arial"/>
          <w:b/>
          <w:bCs/>
          <w:sz w:val="22"/>
          <w:szCs w:val="22"/>
        </w:rPr>
      </w:pPr>
      <w:r w:rsidRPr="00F53960">
        <w:rPr>
          <w:rFonts w:ascii="Arial" w:hAnsi="Arial" w:cs="Arial"/>
          <w:b/>
          <w:bCs/>
          <w:sz w:val="22"/>
          <w:szCs w:val="22"/>
        </w:rPr>
        <w:t>……………………………………………………………………………………………………………</w:t>
      </w:r>
    </w:p>
    <w:p w14:paraId="60493A50" w14:textId="0CF7918A" w:rsidR="00B36E1E" w:rsidRPr="005D2014" w:rsidRDefault="00B36E1E" w:rsidP="005D2014">
      <w:pPr>
        <w:autoSpaceDE w:val="0"/>
        <w:autoSpaceDN w:val="0"/>
        <w:adjustRightInd w:val="0"/>
        <w:rPr>
          <w:rFonts w:ascii="Arial" w:hAnsi="Arial" w:cs="Arial"/>
          <w:i/>
          <w:sz w:val="16"/>
          <w:szCs w:val="16"/>
        </w:rPr>
      </w:pPr>
      <w:r w:rsidRPr="005D2014">
        <w:rPr>
          <w:rFonts w:ascii="Arial" w:hAnsi="Arial" w:cs="Arial"/>
          <w:bCs/>
          <w:i/>
          <w:sz w:val="16"/>
          <w:szCs w:val="16"/>
        </w:rPr>
        <w:t xml:space="preserve"> (podać nazwę i adres Wykonawcy)</w:t>
      </w:r>
    </w:p>
    <w:p w14:paraId="744EF962" w14:textId="77777777" w:rsidR="00B36E1E" w:rsidRPr="00F53960" w:rsidRDefault="00B36E1E" w:rsidP="00504377">
      <w:pPr>
        <w:pStyle w:val="Stopka"/>
        <w:tabs>
          <w:tab w:val="clear" w:pos="4536"/>
          <w:tab w:val="clear" w:pos="9072"/>
        </w:tabs>
        <w:spacing w:before="240"/>
        <w:jc w:val="right"/>
        <w:rPr>
          <w:rFonts w:ascii="Arial" w:hAnsi="Arial" w:cs="Arial"/>
          <w:b/>
          <w:bCs/>
          <w:kern w:val="1"/>
          <w:sz w:val="22"/>
          <w:szCs w:val="22"/>
        </w:rPr>
      </w:pPr>
    </w:p>
    <w:tbl>
      <w:tblPr>
        <w:tblStyle w:val="Tabela-Siatka"/>
        <w:tblW w:w="0" w:type="auto"/>
        <w:tblLook w:val="04A0" w:firstRow="1" w:lastRow="0" w:firstColumn="1" w:lastColumn="0" w:noHBand="0" w:noVBand="1"/>
      </w:tblPr>
      <w:tblGrid>
        <w:gridCol w:w="9212"/>
      </w:tblGrid>
      <w:tr w:rsidR="00B36E1E" w:rsidRPr="00F53960" w14:paraId="49A652A8" w14:textId="77777777" w:rsidTr="00844AF0">
        <w:tc>
          <w:tcPr>
            <w:tcW w:w="9212" w:type="dxa"/>
          </w:tcPr>
          <w:p w14:paraId="14C21B24" w14:textId="77777777" w:rsidR="00B36E1E" w:rsidRPr="00F53960" w:rsidRDefault="00B36E1E" w:rsidP="00844AF0">
            <w:pPr>
              <w:shd w:val="clear" w:color="auto" w:fill="FFFFFF"/>
              <w:jc w:val="center"/>
              <w:rPr>
                <w:rFonts w:ascii="Arial" w:hAnsi="Arial" w:cs="Arial"/>
                <w:b/>
                <w:bCs/>
                <w:sz w:val="22"/>
                <w:szCs w:val="22"/>
              </w:rPr>
            </w:pPr>
          </w:p>
          <w:p w14:paraId="7597F556" w14:textId="77777777" w:rsidR="00B36E1E" w:rsidRPr="006719CF" w:rsidRDefault="00B36E1E" w:rsidP="00844AF0">
            <w:pPr>
              <w:shd w:val="clear" w:color="auto" w:fill="FFFFFF"/>
              <w:jc w:val="center"/>
              <w:rPr>
                <w:rFonts w:ascii="Arial" w:hAnsi="Arial" w:cs="Arial"/>
                <w:b/>
                <w:bCs/>
                <w:sz w:val="22"/>
                <w:szCs w:val="22"/>
              </w:rPr>
            </w:pPr>
            <w:r w:rsidRPr="006719CF">
              <w:rPr>
                <w:rFonts w:ascii="Arial" w:hAnsi="Arial" w:cs="Arial"/>
                <w:b/>
                <w:bCs/>
                <w:sz w:val="22"/>
                <w:szCs w:val="22"/>
              </w:rPr>
              <w:t>CZĘŚĆ A.</w:t>
            </w:r>
          </w:p>
          <w:p w14:paraId="61ABEC76" w14:textId="77777777" w:rsidR="00B36E1E" w:rsidRPr="006719CF" w:rsidRDefault="00B36E1E" w:rsidP="00844AF0">
            <w:pPr>
              <w:shd w:val="clear" w:color="auto" w:fill="FFFFFF"/>
              <w:jc w:val="center"/>
              <w:rPr>
                <w:rFonts w:ascii="Arial" w:hAnsi="Arial" w:cs="Arial"/>
                <w:b/>
                <w:bCs/>
                <w:sz w:val="22"/>
                <w:szCs w:val="22"/>
              </w:rPr>
            </w:pPr>
          </w:p>
          <w:p w14:paraId="1B9B4D67" w14:textId="77777777" w:rsidR="00B36E1E" w:rsidRPr="00F53960" w:rsidRDefault="00B36E1E" w:rsidP="00844AF0">
            <w:pPr>
              <w:shd w:val="clear" w:color="auto" w:fill="FFFFFF"/>
              <w:jc w:val="center"/>
              <w:rPr>
                <w:rFonts w:ascii="Arial" w:hAnsi="Arial" w:cs="Arial"/>
                <w:sz w:val="22"/>
                <w:szCs w:val="22"/>
              </w:rPr>
            </w:pPr>
            <w:r w:rsidRPr="006719CF">
              <w:rPr>
                <w:rFonts w:ascii="Arial" w:hAnsi="Arial" w:cs="Arial"/>
                <w:b/>
                <w:bCs/>
                <w:sz w:val="22"/>
                <w:szCs w:val="22"/>
              </w:rPr>
              <w:t>Oświadczenie Wykonawcy</w:t>
            </w:r>
            <w:r w:rsidRPr="006719CF">
              <w:rPr>
                <w:rFonts w:ascii="Arial" w:hAnsi="Arial" w:cs="Arial"/>
                <w:sz w:val="22"/>
                <w:szCs w:val="22"/>
              </w:rPr>
              <w:t xml:space="preserve"> </w:t>
            </w:r>
            <w:r w:rsidRPr="006719CF">
              <w:rPr>
                <w:rFonts w:ascii="Arial" w:hAnsi="Arial" w:cs="Arial"/>
                <w:b/>
                <w:bCs/>
                <w:spacing w:val="-1"/>
                <w:sz w:val="22"/>
                <w:szCs w:val="22"/>
              </w:rPr>
              <w:t>o braku orzeczenia wobec niego tytułem środka zapobiegawczego zakazu ubiegania się o zamówienia</w:t>
            </w:r>
            <w:r w:rsidRPr="006719CF">
              <w:rPr>
                <w:rFonts w:ascii="Arial" w:hAnsi="Arial" w:cs="Arial"/>
                <w:sz w:val="22"/>
                <w:szCs w:val="22"/>
              </w:rPr>
              <w:t xml:space="preserve"> </w:t>
            </w:r>
            <w:r w:rsidRPr="006719CF">
              <w:rPr>
                <w:rFonts w:ascii="Arial" w:hAnsi="Arial" w:cs="Arial"/>
                <w:b/>
                <w:bCs/>
                <w:sz w:val="22"/>
                <w:szCs w:val="22"/>
              </w:rPr>
              <w:t>publiczne</w:t>
            </w:r>
            <w:r w:rsidRPr="00F53960">
              <w:rPr>
                <w:rFonts w:ascii="Arial" w:hAnsi="Arial" w:cs="Arial"/>
                <w:b/>
                <w:bCs/>
                <w:sz w:val="22"/>
                <w:szCs w:val="22"/>
              </w:rPr>
              <w:t xml:space="preserve"> </w:t>
            </w:r>
          </w:p>
          <w:p w14:paraId="2FF5166D" w14:textId="77777777" w:rsidR="00B36E1E" w:rsidRPr="00F53960" w:rsidRDefault="00B36E1E" w:rsidP="00844AF0">
            <w:pPr>
              <w:shd w:val="clear" w:color="auto" w:fill="FFFFFF"/>
              <w:ind w:left="154"/>
              <w:jc w:val="center"/>
              <w:rPr>
                <w:rFonts w:ascii="Arial" w:hAnsi="Arial" w:cs="Arial"/>
                <w:b/>
                <w:bCs/>
                <w:sz w:val="22"/>
                <w:szCs w:val="22"/>
              </w:rPr>
            </w:pPr>
          </w:p>
          <w:p w14:paraId="686A1B4D" w14:textId="77777777" w:rsidR="00B36E1E" w:rsidRPr="005D2014" w:rsidRDefault="00B36E1E" w:rsidP="00844AF0">
            <w:pPr>
              <w:shd w:val="clear" w:color="auto" w:fill="FFFFFF"/>
              <w:ind w:left="154"/>
              <w:jc w:val="center"/>
              <w:rPr>
                <w:rFonts w:ascii="Arial" w:hAnsi="Arial" w:cs="Arial"/>
                <w:i/>
                <w:sz w:val="16"/>
                <w:szCs w:val="16"/>
              </w:rPr>
            </w:pPr>
            <w:r w:rsidRPr="005D2014">
              <w:rPr>
                <w:rFonts w:ascii="Arial" w:hAnsi="Arial" w:cs="Arial"/>
                <w:bCs/>
                <w:i/>
                <w:sz w:val="16"/>
                <w:szCs w:val="16"/>
              </w:rPr>
              <w:t>składane na podstawie art. 24 ust 1 pkt 22 ustawy z dnia 29 stycznia 2004r. Prawo zamówień</w:t>
            </w:r>
            <w:r w:rsidRPr="005D2014">
              <w:rPr>
                <w:rFonts w:ascii="Arial" w:hAnsi="Arial" w:cs="Arial"/>
                <w:i/>
                <w:sz w:val="16"/>
                <w:szCs w:val="16"/>
              </w:rPr>
              <w:t xml:space="preserve"> </w:t>
            </w:r>
            <w:r w:rsidRPr="005D2014">
              <w:rPr>
                <w:rFonts w:ascii="Arial" w:hAnsi="Arial" w:cs="Arial"/>
                <w:bCs/>
                <w:i/>
                <w:sz w:val="16"/>
                <w:szCs w:val="16"/>
              </w:rPr>
              <w:t xml:space="preserve">publicznych (dalej ustawa </w:t>
            </w:r>
            <w:proofErr w:type="spellStart"/>
            <w:r w:rsidRPr="005D2014">
              <w:rPr>
                <w:rFonts w:ascii="Arial" w:hAnsi="Arial" w:cs="Arial"/>
                <w:bCs/>
                <w:i/>
                <w:sz w:val="16"/>
                <w:szCs w:val="16"/>
              </w:rPr>
              <w:t>P.z.p</w:t>
            </w:r>
            <w:proofErr w:type="spellEnd"/>
            <w:r w:rsidRPr="005D2014">
              <w:rPr>
                <w:rFonts w:ascii="Arial" w:hAnsi="Arial" w:cs="Arial"/>
                <w:bCs/>
                <w:i/>
                <w:sz w:val="16"/>
                <w:szCs w:val="16"/>
              </w:rPr>
              <w:t>.)</w:t>
            </w:r>
          </w:p>
        </w:tc>
      </w:tr>
    </w:tbl>
    <w:p w14:paraId="0CBDD046" w14:textId="77777777" w:rsidR="00B36E1E" w:rsidRPr="00F53960" w:rsidRDefault="00B36E1E" w:rsidP="00B36E1E">
      <w:pPr>
        <w:shd w:val="clear" w:color="auto" w:fill="FFFFFF"/>
        <w:ind w:right="5"/>
        <w:rPr>
          <w:rFonts w:ascii="Arial" w:hAnsi="Arial" w:cs="Arial"/>
          <w:i/>
          <w:iCs/>
          <w:sz w:val="22"/>
          <w:szCs w:val="22"/>
        </w:rPr>
      </w:pPr>
    </w:p>
    <w:p w14:paraId="68EBCDB7" w14:textId="77777777" w:rsidR="00B36E1E" w:rsidRPr="00F53960" w:rsidRDefault="00B36E1E" w:rsidP="00B36E1E">
      <w:pPr>
        <w:shd w:val="clear" w:color="auto" w:fill="FFFFFF"/>
        <w:spacing w:line="360" w:lineRule="auto"/>
        <w:rPr>
          <w:rFonts w:ascii="Arial" w:hAnsi="Arial" w:cs="Arial"/>
          <w:sz w:val="22"/>
          <w:szCs w:val="22"/>
        </w:rPr>
      </w:pPr>
    </w:p>
    <w:p w14:paraId="393FDFD7" w14:textId="77777777" w:rsidR="00B36E1E" w:rsidRPr="00F53960" w:rsidRDefault="00B36E1E" w:rsidP="00B36E1E">
      <w:pPr>
        <w:shd w:val="clear" w:color="auto" w:fill="FFFFFF"/>
        <w:spacing w:line="360" w:lineRule="auto"/>
        <w:rPr>
          <w:rFonts w:ascii="Arial" w:hAnsi="Arial" w:cs="Arial"/>
          <w:sz w:val="22"/>
          <w:szCs w:val="22"/>
        </w:rPr>
      </w:pPr>
      <w:r w:rsidRPr="00F53960">
        <w:rPr>
          <w:rFonts w:ascii="Arial" w:hAnsi="Arial" w:cs="Arial"/>
          <w:sz w:val="22"/>
          <w:szCs w:val="22"/>
        </w:rPr>
        <w:t>Oświadczam/-y, że wobec podmiotu, który reprezentuję:</w:t>
      </w:r>
    </w:p>
    <w:p w14:paraId="627B0655" w14:textId="77777777" w:rsidR="00B36E1E" w:rsidRPr="00F53960" w:rsidRDefault="00B36E1E" w:rsidP="00B36E1E">
      <w:pPr>
        <w:shd w:val="clear" w:color="auto" w:fill="FFFFFF"/>
        <w:spacing w:line="360" w:lineRule="auto"/>
        <w:rPr>
          <w:rFonts w:ascii="Arial" w:hAnsi="Arial" w:cs="Arial"/>
          <w:sz w:val="22"/>
          <w:szCs w:val="22"/>
        </w:rPr>
      </w:pPr>
    </w:p>
    <w:p w14:paraId="24AED2CE" w14:textId="77777777" w:rsidR="00B36E1E" w:rsidRPr="00F53960" w:rsidRDefault="00B36E1E" w:rsidP="00030A15">
      <w:pPr>
        <w:numPr>
          <w:ilvl w:val="0"/>
          <w:numId w:val="45"/>
        </w:numPr>
        <w:suppressAutoHyphens/>
        <w:spacing w:line="360" w:lineRule="auto"/>
        <w:ind w:left="284" w:hanging="284"/>
        <w:jc w:val="both"/>
        <w:rPr>
          <w:rFonts w:ascii="Arial" w:hAnsi="Arial" w:cs="Arial"/>
          <w:sz w:val="22"/>
          <w:szCs w:val="22"/>
        </w:rPr>
      </w:pPr>
      <w:r w:rsidRPr="00F53960">
        <w:rPr>
          <w:rFonts w:ascii="Arial" w:hAnsi="Arial" w:cs="Arial"/>
          <w:b/>
          <w:bCs/>
          <w:sz w:val="22"/>
          <w:szCs w:val="22"/>
        </w:rPr>
        <w:t xml:space="preserve">nie wydano </w:t>
      </w:r>
      <w:r w:rsidRPr="00F53960">
        <w:rPr>
          <w:rFonts w:ascii="Arial" w:hAnsi="Arial" w:cs="Arial"/>
          <w:sz w:val="22"/>
          <w:szCs w:val="22"/>
        </w:rPr>
        <w:t>orzeczenia tytułem środka zapobiegawczego zakazu ubiegania się o zamówienie publiczne*.</w:t>
      </w:r>
    </w:p>
    <w:p w14:paraId="61DA0033" w14:textId="0C31B634" w:rsidR="00B36E1E" w:rsidRPr="00F53960" w:rsidRDefault="00B36E1E" w:rsidP="00030A15">
      <w:pPr>
        <w:numPr>
          <w:ilvl w:val="0"/>
          <w:numId w:val="45"/>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wydano</w:t>
      </w:r>
      <w:r w:rsidRPr="00F53960">
        <w:rPr>
          <w:rFonts w:ascii="Arial" w:hAnsi="Arial" w:cs="Arial"/>
          <w:sz w:val="22"/>
          <w:szCs w:val="22"/>
        </w:rPr>
        <w:t xml:space="preserve"> orzeczenie tytułem środka zapobiegawczego zakazu ubiegania się o zamówienie publiczne *……………………………………………………………………………………………</w:t>
      </w:r>
    </w:p>
    <w:p w14:paraId="03469CCB" w14:textId="77777777" w:rsidR="00B36E1E" w:rsidRPr="00504377" w:rsidRDefault="00B36E1E" w:rsidP="00B36E1E">
      <w:pPr>
        <w:spacing w:line="360" w:lineRule="auto"/>
        <w:jc w:val="center"/>
        <w:rPr>
          <w:rFonts w:ascii="Arial" w:eastAsiaTheme="minorEastAsia" w:hAnsi="Arial" w:cs="Arial"/>
          <w:sz w:val="16"/>
          <w:szCs w:val="16"/>
        </w:rPr>
      </w:pPr>
      <w:r w:rsidRPr="00504377">
        <w:rPr>
          <w:rFonts w:ascii="Arial" w:hAnsi="Arial" w:cs="Arial"/>
          <w:sz w:val="16"/>
          <w:szCs w:val="16"/>
        </w:rPr>
        <w:t>(wpisać sygnaturę wyroku/nr decyzji administracyjnej, datę wydania, czego dotyczy)</w:t>
      </w:r>
    </w:p>
    <w:p w14:paraId="46F9B950" w14:textId="77777777" w:rsidR="00B36E1E" w:rsidRPr="00F53960" w:rsidRDefault="00B36E1E" w:rsidP="00B36E1E">
      <w:pPr>
        <w:shd w:val="clear" w:color="auto" w:fill="FFFFFF"/>
        <w:spacing w:before="446" w:line="230" w:lineRule="exact"/>
        <w:jc w:val="center"/>
        <w:rPr>
          <w:rFonts w:ascii="Arial" w:hAnsi="Arial" w:cs="Arial"/>
          <w:sz w:val="22"/>
          <w:szCs w:val="22"/>
        </w:rPr>
      </w:pPr>
    </w:p>
    <w:p w14:paraId="75471A4A" w14:textId="132F0A3D"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43C86CC3" w14:textId="77777777" w:rsidR="00B36E1E" w:rsidRPr="00F53960" w:rsidRDefault="00B36E1E" w:rsidP="00B36E1E">
      <w:pPr>
        <w:jc w:val="both"/>
        <w:rPr>
          <w:rFonts w:ascii="Arial" w:hAnsi="Arial" w:cs="Arial"/>
          <w:b/>
          <w:bCs/>
          <w:iCs/>
          <w:sz w:val="22"/>
          <w:szCs w:val="22"/>
        </w:rPr>
      </w:pPr>
    </w:p>
    <w:p w14:paraId="7B01539F" w14:textId="77777777" w:rsidR="00B36E1E" w:rsidRPr="00F53960" w:rsidRDefault="00B36E1E" w:rsidP="00B36E1E">
      <w:pPr>
        <w:jc w:val="both"/>
        <w:rPr>
          <w:rFonts w:ascii="Arial" w:hAnsi="Arial" w:cs="Arial"/>
          <w:b/>
          <w:bCs/>
          <w:iCs/>
          <w:sz w:val="22"/>
          <w:szCs w:val="22"/>
        </w:rPr>
      </w:pPr>
    </w:p>
    <w:p w14:paraId="7CF1F258"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68EB1646" w14:textId="77777777" w:rsidR="00B36E1E" w:rsidRPr="005D2014" w:rsidRDefault="00B36E1E" w:rsidP="00B36E1E">
      <w:pPr>
        <w:ind w:left="5245" w:right="-2"/>
        <w:jc w:val="center"/>
        <w:rPr>
          <w:rFonts w:ascii="Arial" w:hAnsi="Arial" w:cs="Arial"/>
          <w:bCs/>
          <w:i/>
          <w:iCs/>
          <w:sz w:val="16"/>
          <w:szCs w:val="16"/>
        </w:rPr>
      </w:pPr>
      <w:r w:rsidRPr="005D2014">
        <w:rPr>
          <w:rFonts w:ascii="Arial" w:hAnsi="Arial" w:cs="Arial"/>
          <w:bCs/>
          <w:i/>
          <w:iCs/>
          <w:sz w:val="16"/>
          <w:szCs w:val="16"/>
        </w:rPr>
        <w:t>(pieczęć wykonawcy oraz podpis upoważnionego przedstawiciela Wykonawcy )</w:t>
      </w:r>
    </w:p>
    <w:p w14:paraId="1DC26275" w14:textId="77777777" w:rsidR="00B36E1E" w:rsidRPr="00F53960" w:rsidRDefault="00B36E1E" w:rsidP="00B36E1E">
      <w:pPr>
        <w:rPr>
          <w:rFonts w:ascii="Arial" w:hAnsi="Arial" w:cs="Arial"/>
          <w:sz w:val="22"/>
          <w:szCs w:val="22"/>
        </w:rPr>
      </w:pPr>
    </w:p>
    <w:p w14:paraId="4547F2FA" w14:textId="7AE537E9" w:rsidR="00504377" w:rsidRDefault="003D6100" w:rsidP="00543459">
      <w:pPr>
        <w:pStyle w:val="Stopka"/>
        <w:tabs>
          <w:tab w:val="clear" w:pos="4536"/>
          <w:tab w:val="clear" w:pos="9072"/>
        </w:tabs>
        <w:ind w:right="612"/>
        <w:rPr>
          <w:rFonts w:ascii="Arial" w:hAnsi="Arial" w:cs="Arial"/>
          <w:sz w:val="22"/>
          <w:szCs w:val="22"/>
        </w:rPr>
      </w:pPr>
      <w:r w:rsidRPr="00543459">
        <w:rPr>
          <w:rFonts w:ascii="Arial" w:hAnsi="Arial" w:cs="Arial"/>
          <w:sz w:val="16"/>
          <w:szCs w:val="16"/>
        </w:rPr>
        <w:t>* Niepotrzebne skreślić</w:t>
      </w:r>
      <w:r w:rsidR="00504377">
        <w:rPr>
          <w:rFonts w:ascii="Arial" w:hAnsi="Arial" w:cs="Arial"/>
          <w:sz w:val="22"/>
          <w:szCs w:val="22"/>
        </w:rPr>
        <w:br w:type="page"/>
      </w:r>
    </w:p>
    <w:p w14:paraId="7BC93F35" w14:textId="77777777" w:rsidR="00B36E1E" w:rsidRPr="00F53960" w:rsidRDefault="00B36E1E" w:rsidP="00B36E1E">
      <w:pPr>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36E1E" w:rsidRPr="00F53960" w14:paraId="399C6D05" w14:textId="77777777" w:rsidTr="00844AF0">
        <w:tc>
          <w:tcPr>
            <w:tcW w:w="9212" w:type="dxa"/>
          </w:tcPr>
          <w:p w14:paraId="74413DCE" w14:textId="77777777" w:rsidR="00B36E1E" w:rsidRPr="00F53960" w:rsidRDefault="00B36E1E" w:rsidP="00844AF0">
            <w:pPr>
              <w:shd w:val="clear" w:color="auto" w:fill="FFFFFF"/>
              <w:jc w:val="center"/>
              <w:rPr>
                <w:rFonts w:ascii="Arial" w:hAnsi="Arial" w:cs="Arial"/>
                <w:b/>
                <w:bCs/>
                <w:sz w:val="22"/>
                <w:szCs w:val="22"/>
              </w:rPr>
            </w:pPr>
          </w:p>
          <w:p w14:paraId="05ECF1A3" w14:textId="77777777" w:rsidR="00B36E1E" w:rsidRPr="00F53960" w:rsidRDefault="00B36E1E" w:rsidP="00844AF0">
            <w:pPr>
              <w:shd w:val="clear" w:color="auto" w:fill="FFFFFF"/>
              <w:jc w:val="center"/>
              <w:rPr>
                <w:rFonts w:ascii="Arial" w:hAnsi="Arial" w:cs="Arial"/>
                <w:b/>
                <w:bCs/>
                <w:sz w:val="22"/>
                <w:szCs w:val="22"/>
              </w:rPr>
            </w:pPr>
            <w:r w:rsidRPr="00F53960">
              <w:rPr>
                <w:rFonts w:ascii="Arial" w:hAnsi="Arial" w:cs="Arial"/>
                <w:b/>
                <w:bCs/>
                <w:sz w:val="22"/>
                <w:szCs w:val="22"/>
              </w:rPr>
              <w:t>CZĘŚĆ B.</w:t>
            </w:r>
          </w:p>
          <w:p w14:paraId="6DFEBFF8" w14:textId="77777777" w:rsidR="00B36E1E" w:rsidRPr="00F53960" w:rsidRDefault="00B36E1E" w:rsidP="00844AF0">
            <w:pPr>
              <w:shd w:val="clear" w:color="auto" w:fill="FFFFFF"/>
              <w:jc w:val="center"/>
              <w:rPr>
                <w:rFonts w:ascii="Arial" w:hAnsi="Arial" w:cs="Arial"/>
                <w:b/>
                <w:bCs/>
                <w:sz w:val="22"/>
                <w:szCs w:val="22"/>
              </w:rPr>
            </w:pPr>
          </w:p>
          <w:p w14:paraId="6117916A" w14:textId="77777777" w:rsidR="00B36E1E" w:rsidRPr="00F53960" w:rsidRDefault="00B36E1E" w:rsidP="00844AF0">
            <w:pPr>
              <w:shd w:val="clear" w:color="auto" w:fill="FFFFFF"/>
              <w:jc w:val="center"/>
              <w:rPr>
                <w:rFonts w:ascii="Arial" w:hAnsi="Arial" w:cs="Arial"/>
                <w:sz w:val="22"/>
                <w:szCs w:val="22"/>
              </w:rPr>
            </w:pPr>
            <w:r w:rsidRPr="00F53960">
              <w:rPr>
                <w:rFonts w:ascii="Arial" w:hAnsi="Arial" w:cs="Arial"/>
                <w:b/>
                <w:bCs/>
                <w:sz w:val="22"/>
                <w:szCs w:val="22"/>
              </w:rPr>
              <w:t>Oświadczenie Wykonawcy</w:t>
            </w:r>
            <w:r w:rsidRPr="00F53960">
              <w:rPr>
                <w:rFonts w:ascii="Arial" w:hAnsi="Arial" w:cs="Arial"/>
                <w:sz w:val="22"/>
                <w:szCs w:val="22"/>
              </w:rPr>
              <w:t xml:space="preserve"> </w:t>
            </w:r>
            <w:r w:rsidRPr="00F53960">
              <w:rPr>
                <w:rFonts w:ascii="Arial" w:hAnsi="Arial" w:cs="Arial"/>
                <w:b/>
                <w:bCs/>
                <w:spacing w:val="-1"/>
                <w:sz w:val="22"/>
                <w:szCs w:val="22"/>
              </w:rPr>
              <w:t xml:space="preserve">dotyczące </w:t>
            </w:r>
            <w:r w:rsidRPr="00F53960">
              <w:rPr>
                <w:rFonts w:ascii="Arial" w:hAnsi="Arial" w:cs="Arial"/>
                <w:b/>
                <w:sz w:val="22"/>
                <w:szCs w:val="22"/>
              </w:rPr>
              <w:t>braku wydania wobec niego prawomocnego wyroku sądu lub ostatecznej decyzji administracyjnej</w:t>
            </w:r>
          </w:p>
          <w:p w14:paraId="60328751" w14:textId="77777777" w:rsidR="00B36E1E" w:rsidRPr="00F53960" w:rsidRDefault="00B36E1E" w:rsidP="00844AF0">
            <w:pPr>
              <w:shd w:val="clear" w:color="auto" w:fill="FFFFFF"/>
              <w:ind w:left="154"/>
              <w:jc w:val="center"/>
              <w:rPr>
                <w:rFonts w:ascii="Arial" w:hAnsi="Arial" w:cs="Arial"/>
                <w:b/>
                <w:bCs/>
                <w:sz w:val="22"/>
                <w:szCs w:val="22"/>
              </w:rPr>
            </w:pPr>
          </w:p>
          <w:p w14:paraId="0D7E1947" w14:textId="77777777" w:rsidR="00B36E1E" w:rsidRPr="00504377" w:rsidRDefault="00B36E1E" w:rsidP="00844AF0">
            <w:pPr>
              <w:shd w:val="clear" w:color="auto" w:fill="FFFFFF"/>
              <w:ind w:left="154"/>
              <w:jc w:val="center"/>
              <w:rPr>
                <w:rFonts w:ascii="Arial" w:hAnsi="Arial" w:cs="Arial"/>
                <w:i/>
                <w:sz w:val="16"/>
                <w:szCs w:val="16"/>
              </w:rPr>
            </w:pPr>
            <w:r w:rsidRPr="00504377">
              <w:rPr>
                <w:rFonts w:ascii="Arial" w:hAnsi="Arial" w:cs="Arial"/>
                <w:bCs/>
                <w:i/>
                <w:sz w:val="16"/>
                <w:szCs w:val="16"/>
              </w:rPr>
              <w:t>składane na podstawie art. 24 ust 1 pkt 15 ustawy z dnia 29 stycznia 2004r. Prawo zamówień</w:t>
            </w:r>
            <w:r w:rsidRPr="00504377">
              <w:rPr>
                <w:rFonts w:ascii="Arial" w:hAnsi="Arial" w:cs="Arial"/>
                <w:i/>
                <w:sz w:val="16"/>
                <w:szCs w:val="16"/>
              </w:rPr>
              <w:t xml:space="preserve"> </w:t>
            </w:r>
            <w:r w:rsidRPr="00504377">
              <w:rPr>
                <w:rFonts w:ascii="Arial" w:hAnsi="Arial" w:cs="Arial"/>
                <w:bCs/>
                <w:i/>
                <w:sz w:val="16"/>
                <w:szCs w:val="16"/>
              </w:rPr>
              <w:t xml:space="preserve">publicznych (dalej ustawa </w:t>
            </w:r>
            <w:proofErr w:type="spellStart"/>
            <w:r w:rsidRPr="00504377">
              <w:rPr>
                <w:rFonts w:ascii="Arial" w:hAnsi="Arial" w:cs="Arial"/>
                <w:bCs/>
                <w:i/>
                <w:sz w:val="16"/>
                <w:szCs w:val="16"/>
              </w:rPr>
              <w:t>P.z.p</w:t>
            </w:r>
            <w:proofErr w:type="spellEnd"/>
            <w:r w:rsidRPr="00504377">
              <w:rPr>
                <w:rFonts w:ascii="Arial" w:hAnsi="Arial" w:cs="Arial"/>
                <w:bCs/>
                <w:i/>
                <w:sz w:val="16"/>
                <w:szCs w:val="16"/>
              </w:rPr>
              <w:t>.)</w:t>
            </w:r>
          </w:p>
        </w:tc>
      </w:tr>
    </w:tbl>
    <w:p w14:paraId="410F2372" w14:textId="77777777" w:rsidR="00B36E1E" w:rsidRPr="00F53960" w:rsidRDefault="00B36E1E" w:rsidP="00B36E1E">
      <w:pPr>
        <w:rPr>
          <w:rFonts w:ascii="Arial" w:hAnsi="Arial" w:cs="Arial"/>
          <w:sz w:val="22"/>
          <w:szCs w:val="22"/>
        </w:rPr>
      </w:pPr>
    </w:p>
    <w:p w14:paraId="7CCFA2F4" w14:textId="77777777" w:rsidR="00B36E1E" w:rsidRPr="00F53960" w:rsidRDefault="00B36E1E" w:rsidP="00B36E1E">
      <w:pPr>
        <w:rPr>
          <w:rFonts w:ascii="Arial" w:hAnsi="Arial" w:cs="Arial"/>
          <w:sz w:val="22"/>
          <w:szCs w:val="22"/>
        </w:rPr>
      </w:pPr>
    </w:p>
    <w:p w14:paraId="44AB62FA" w14:textId="77777777" w:rsidR="00B36E1E" w:rsidRPr="00F53960" w:rsidRDefault="00B36E1E" w:rsidP="00B36E1E">
      <w:pPr>
        <w:rPr>
          <w:rFonts w:ascii="Arial" w:hAnsi="Arial" w:cs="Arial"/>
          <w:sz w:val="22"/>
          <w:szCs w:val="22"/>
        </w:rPr>
      </w:pPr>
    </w:p>
    <w:p w14:paraId="7E00DFDE" w14:textId="77777777" w:rsidR="00B36E1E" w:rsidRPr="00F53960" w:rsidRDefault="00B36E1E" w:rsidP="00B36E1E">
      <w:pPr>
        <w:shd w:val="clear" w:color="auto" w:fill="FFFFFF"/>
        <w:spacing w:line="360" w:lineRule="auto"/>
        <w:rPr>
          <w:rFonts w:ascii="Arial" w:hAnsi="Arial" w:cs="Arial"/>
          <w:sz w:val="22"/>
          <w:szCs w:val="22"/>
        </w:rPr>
      </w:pPr>
      <w:r w:rsidRPr="00F53960">
        <w:rPr>
          <w:rFonts w:ascii="Arial" w:hAnsi="Arial" w:cs="Arial"/>
          <w:sz w:val="22"/>
          <w:szCs w:val="22"/>
        </w:rPr>
        <w:t>Oświadczam/-y, że wobec podmiotu, który reprezentuję:</w:t>
      </w:r>
    </w:p>
    <w:p w14:paraId="029939B2" w14:textId="77777777" w:rsidR="00B36E1E" w:rsidRPr="00F53960" w:rsidRDefault="00B36E1E" w:rsidP="00B36E1E">
      <w:pPr>
        <w:shd w:val="clear" w:color="auto" w:fill="FFFFFF"/>
        <w:spacing w:line="360" w:lineRule="auto"/>
        <w:rPr>
          <w:rFonts w:ascii="Arial" w:hAnsi="Arial" w:cs="Arial"/>
          <w:sz w:val="22"/>
          <w:szCs w:val="22"/>
        </w:rPr>
      </w:pPr>
    </w:p>
    <w:p w14:paraId="4B470076" w14:textId="77777777" w:rsidR="00B36E1E" w:rsidRPr="00F53960" w:rsidRDefault="00B36E1E" w:rsidP="00030A15">
      <w:pPr>
        <w:numPr>
          <w:ilvl w:val="0"/>
          <w:numId w:val="46"/>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nie wydano</w:t>
      </w:r>
      <w:r w:rsidRPr="00F53960">
        <w:rPr>
          <w:rFonts w:ascii="Arial" w:hAnsi="Arial" w:cs="Arial"/>
          <w:sz w:val="22"/>
          <w:szCs w:val="22"/>
        </w:rPr>
        <w:t xml:space="preserve"> prawomocnego wyroku sądu lub ostatecznej decyzji administracyjnej o zaleganiu w uiszczaniu podatków, opłat lub składek na ubezpieczenia społeczne lub zdrowotne*.</w:t>
      </w:r>
    </w:p>
    <w:p w14:paraId="7DE97B71" w14:textId="77777777" w:rsidR="00B36E1E" w:rsidRPr="00F53960" w:rsidRDefault="00B36E1E" w:rsidP="00030A15">
      <w:pPr>
        <w:numPr>
          <w:ilvl w:val="0"/>
          <w:numId w:val="46"/>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wydano</w:t>
      </w:r>
      <w:r w:rsidRPr="00F53960">
        <w:rPr>
          <w:rFonts w:ascii="Arial" w:hAnsi="Arial" w:cs="Arial"/>
          <w:sz w:val="22"/>
          <w:szCs w:val="22"/>
        </w:rPr>
        <w:t xml:space="preserve"> prawomocny wyrok sądu* lub ostateczną decyzję administracyjną* o zaleganiu w uiszczaniu podatków, opłat lub składek na ubezpieczenia społeczne lub zdrowotne*.</w:t>
      </w:r>
    </w:p>
    <w:p w14:paraId="0131A753" w14:textId="77777777" w:rsidR="00B36E1E" w:rsidRPr="00F53960" w:rsidRDefault="00B36E1E" w:rsidP="00B36E1E">
      <w:pPr>
        <w:spacing w:line="360" w:lineRule="auto"/>
        <w:ind w:left="284"/>
        <w:jc w:val="both"/>
        <w:rPr>
          <w:rFonts w:ascii="Arial" w:hAnsi="Arial" w:cs="Arial"/>
          <w:sz w:val="22"/>
          <w:szCs w:val="22"/>
        </w:rPr>
      </w:pPr>
      <w:r w:rsidRPr="00F53960">
        <w:rPr>
          <w:rFonts w:ascii="Arial" w:hAnsi="Arial" w:cs="Arial"/>
          <w:sz w:val="22"/>
          <w:szCs w:val="22"/>
        </w:rPr>
        <w:t>…………………………………………………………………………………………………………………………………………………………………………………………………………………………………</w:t>
      </w:r>
    </w:p>
    <w:p w14:paraId="68ECC5A2" w14:textId="77777777" w:rsidR="00B36E1E" w:rsidRPr="00F53960" w:rsidRDefault="00B36E1E" w:rsidP="00B36E1E">
      <w:pPr>
        <w:spacing w:line="360" w:lineRule="auto"/>
        <w:jc w:val="center"/>
        <w:rPr>
          <w:rFonts w:ascii="Arial" w:hAnsi="Arial" w:cs="Arial"/>
          <w:sz w:val="22"/>
          <w:szCs w:val="22"/>
        </w:rPr>
      </w:pPr>
      <w:r w:rsidRPr="00F53960">
        <w:rPr>
          <w:rFonts w:ascii="Arial" w:hAnsi="Arial" w:cs="Arial"/>
          <w:sz w:val="22"/>
          <w:szCs w:val="22"/>
        </w:rPr>
        <w:t>(wpisać sygnaturę wyroku/nr decyzji administracyjnej, datę wydania, czego dotyczy)</w:t>
      </w:r>
    </w:p>
    <w:p w14:paraId="5E66D7AE" w14:textId="77777777" w:rsidR="00B36E1E" w:rsidRPr="00F53960" w:rsidRDefault="00B36E1E" w:rsidP="00B36E1E">
      <w:pPr>
        <w:spacing w:line="360" w:lineRule="auto"/>
        <w:ind w:left="284" w:firstLine="424"/>
        <w:jc w:val="both"/>
        <w:rPr>
          <w:rFonts w:ascii="Arial" w:hAnsi="Arial" w:cs="Arial"/>
          <w:i/>
          <w:sz w:val="22"/>
          <w:szCs w:val="22"/>
        </w:rPr>
      </w:pPr>
      <w:r w:rsidRPr="00F53960">
        <w:rPr>
          <w:rFonts w:ascii="Arial" w:hAnsi="Arial" w:cs="Arial"/>
          <w:i/>
          <w:sz w:val="22"/>
          <w:szCs w:val="22"/>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A6D0EDF" w14:textId="77777777" w:rsidR="00B36E1E" w:rsidRPr="00F53960" w:rsidRDefault="00B36E1E" w:rsidP="00B36E1E">
      <w:pPr>
        <w:spacing w:line="360" w:lineRule="auto"/>
        <w:ind w:left="284"/>
        <w:jc w:val="both"/>
        <w:rPr>
          <w:rFonts w:ascii="Arial" w:hAnsi="Arial" w:cs="Arial"/>
          <w:sz w:val="22"/>
          <w:szCs w:val="22"/>
        </w:rPr>
      </w:pPr>
    </w:p>
    <w:p w14:paraId="34E040A0" w14:textId="77777777" w:rsidR="00B36E1E" w:rsidRPr="00F53960" w:rsidRDefault="00B36E1E" w:rsidP="00B36E1E">
      <w:pPr>
        <w:spacing w:line="360" w:lineRule="auto"/>
        <w:ind w:left="284"/>
        <w:jc w:val="both"/>
        <w:rPr>
          <w:rFonts w:ascii="Arial" w:hAnsi="Arial" w:cs="Arial"/>
          <w:sz w:val="22"/>
          <w:szCs w:val="22"/>
        </w:rPr>
      </w:pPr>
    </w:p>
    <w:p w14:paraId="1A1C1C22" w14:textId="46B46FBA"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43700E4E" w14:textId="77777777" w:rsidR="00B36E1E" w:rsidRPr="00F53960" w:rsidRDefault="00B36E1E" w:rsidP="00B36E1E">
      <w:pPr>
        <w:jc w:val="both"/>
        <w:rPr>
          <w:rFonts w:ascii="Arial" w:hAnsi="Arial" w:cs="Arial"/>
          <w:b/>
          <w:bCs/>
          <w:iCs/>
          <w:sz w:val="22"/>
          <w:szCs w:val="22"/>
        </w:rPr>
      </w:pPr>
    </w:p>
    <w:p w14:paraId="3CE1AAE4" w14:textId="77777777" w:rsidR="00B36E1E" w:rsidRPr="00F53960" w:rsidRDefault="00B36E1E" w:rsidP="00B36E1E">
      <w:pPr>
        <w:jc w:val="both"/>
        <w:rPr>
          <w:rFonts w:ascii="Arial" w:hAnsi="Arial" w:cs="Arial"/>
          <w:b/>
          <w:bCs/>
          <w:iCs/>
          <w:sz w:val="22"/>
          <w:szCs w:val="22"/>
        </w:rPr>
      </w:pPr>
    </w:p>
    <w:p w14:paraId="3865BD87"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3224AF92" w14:textId="77777777" w:rsidR="00B36E1E" w:rsidRDefault="00B36E1E" w:rsidP="00B36E1E">
      <w:pPr>
        <w:ind w:left="5245" w:right="-2"/>
        <w:jc w:val="center"/>
        <w:rPr>
          <w:rFonts w:ascii="Arial" w:hAnsi="Arial" w:cs="Arial"/>
          <w:bCs/>
          <w:i/>
          <w:iCs/>
          <w:sz w:val="16"/>
          <w:szCs w:val="16"/>
        </w:rPr>
      </w:pPr>
      <w:r w:rsidRPr="00504377">
        <w:rPr>
          <w:rFonts w:ascii="Arial" w:hAnsi="Arial" w:cs="Arial"/>
          <w:bCs/>
          <w:i/>
          <w:iCs/>
          <w:sz w:val="16"/>
          <w:szCs w:val="16"/>
        </w:rPr>
        <w:t xml:space="preserve">(pieczęć wykonawcy oraz podpis upoważnionego </w:t>
      </w:r>
    </w:p>
    <w:p w14:paraId="23ABD0A5" w14:textId="77777777" w:rsidR="003D6100" w:rsidRDefault="003D6100" w:rsidP="00B36E1E">
      <w:pPr>
        <w:ind w:left="5245" w:right="-2"/>
        <w:jc w:val="center"/>
        <w:rPr>
          <w:rFonts w:ascii="Arial" w:hAnsi="Arial" w:cs="Arial"/>
          <w:bCs/>
          <w:i/>
          <w:iCs/>
          <w:sz w:val="16"/>
          <w:szCs w:val="16"/>
        </w:rPr>
      </w:pPr>
    </w:p>
    <w:p w14:paraId="117006CA" w14:textId="77777777" w:rsidR="003D6100" w:rsidRDefault="003D6100" w:rsidP="00B36E1E">
      <w:pPr>
        <w:ind w:left="5245" w:right="-2"/>
        <w:jc w:val="center"/>
        <w:rPr>
          <w:rFonts w:ascii="Arial" w:hAnsi="Arial" w:cs="Arial"/>
          <w:bCs/>
          <w:i/>
          <w:iCs/>
          <w:sz w:val="16"/>
          <w:szCs w:val="16"/>
        </w:rPr>
      </w:pPr>
    </w:p>
    <w:p w14:paraId="11C11EE2" w14:textId="77777777" w:rsidR="003D6100" w:rsidRDefault="003D6100" w:rsidP="00B36E1E">
      <w:pPr>
        <w:ind w:left="5245" w:right="-2"/>
        <w:jc w:val="center"/>
        <w:rPr>
          <w:rFonts w:ascii="Arial" w:hAnsi="Arial" w:cs="Arial"/>
          <w:bCs/>
          <w:i/>
          <w:iCs/>
          <w:sz w:val="16"/>
          <w:szCs w:val="16"/>
        </w:rPr>
      </w:pPr>
    </w:p>
    <w:p w14:paraId="38CA755E" w14:textId="77777777" w:rsidR="003D6100" w:rsidRDefault="003D6100" w:rsidP="00B36E1E">
      <w:pPr>
        <w:ind w:left="5245" w:right="-2"/>
        <w:jc w:val="center"/>
        <w:rPr>
          <w:rFonts w:ascii="Arial" w:hAnsi="Arial" w:cs="Arial"/>
          <w:bCs/>
          <w:i/>
          <w:iCs/>
          <w:sz w:val="16"/>
          <w:szCs w:val="16"/>
        </w:rPr>
      </w:pPr>
    </w:p>
    <w:p w14:paraId="4A056E41" w14:textId="77777777" w:rsidR="003D6100" w:rsidRDefault="003D6100" w:rsidP="00B36E1E">
      <w:pPr>
        <w:ind w:left="5245" w:right="-2"/>
        <w:jc w:val="center"/>
        <w:rPr>
          <w:rFonts w:ascii="Arial" w:hAnsi="Arial" w:cs="Arial"/>
          <w:bCs/>
          <w:i/>
          <w:iCs/>
          <w:sz w:val="16"/>
          <w:szCs w:val="16"/>
        </w:rPr>
      </w:pPr>
    </w:p>
    <w:p w14:paraId="4D638057" w14:textId="77777777" w:rsidR="003D6100" w:rsidRDefault="003D6100" w:rsidP="00B36E1E">
      <w:pPr>
        <w:ind w:left="5245" w:right="-2"/>
        <w:jc w:val="center"/>
        <w:rPr>
          <w:rFonts w:ascii="Arial" w:hAnsi="Arial" w:cs="Arial"/>
          <w:bCs/>
          <w:i/>
          <w:iCs/>
          <w:sz w:val="16"/>
          <w:szCs w:val="16"/>
        </w:rPr>
      </w:pPr>
    </w:p>
    <w:p w14:paraId="7D3F6371" w14:textId="77777777" w:rsidR="003D6100" w:rsidRDefault="003D6100" w:rsidP="00B36E1E">
      <w:pPr>
        <w:ind w:left="5245" w:right="-2"/>
        <w:jc w:val="center"/>
        <w:rPr>
          <w:rFonts w:ascii="Arial" w:hAnsi="Arial" w:cs="Arial"/>
          <w:bCs/>
          <w:i/>
          <w:iCs/>
          <w:sz w:val="16"/>
          <w:szCs w:val="16"/>
        </w:rPr>
      </w:pPr>
    </w:p>
    <w:p w14:paraId="03D6DE17" w14:textId="77777777" w:rsidR="003D6100" w:rsidRDefault="003D6100" w:rsidP="00B36E1E">
      <w:pPr>
        <w:ind w:left="5245" w:right="-2"/>
        <w:jc w:val="center"/>
        <w:rPr>
          <w:rFonts w:ascii="Arial" w:hAnsi="Arial" w:cs="Arial"/>
          <w:bCs/>
          <w:i/>
          <w:iCs/>
          <w:sz w:val="16"/>
          <w:szCs w:val="16"/>
        </w:rPr>
      </w:pPr>
    </w:p>
    <w:p w14:paraId="6512CB88" w14:textId="77777777" w:rsidR="003D6100" w:rsidRDefault="003D6100" w:rsidP="00B36E1E">
      <w:pPr>
        <w:ind w:left="5245" w:right="-2"/>
        <w:jc w:val="center"/>
        <w:rPr>
          <w:rFonts w:ascii="Arial" w:hAnsi="Arial" w:cs="Arial"/>
          <w:bCs/>
          <w:i/>
          <w:iCs/>
          <w:sz w:val="16"/>
          <w:szCs w:val="16"/>
        </w:rPr>
      </w:pPr>
    </w:p>
    <w:p w14:paraId="1D16FC92" w14:textId="77777777" w:rsidR="003D6100" w:rsidRDefault="003D6100" w:rsidP="00B36E1E">
      <w:pPr>
        <w:ind w:left="5245" w:right="-2"/>
        <w:jc w:val="center"/>
        <w:rPr>
          <w:rFonts w:ascii="Arial" w:hAnsi="Arial" w:cs="Arial"/>
          <w:bCs/>
          <w:i/>
          <w:iCs/>
          <w:sz w:val="16"/>
          <w:szCs w:val="16"/>
        </w:rPr>
      </w:pPr>
    </w:p>
    <w:p w14:paraId="774C0D1D" w14:textId="77777777" w:rsidR="003D6100" w:rsidRPr="00504377" w:rsidRDefault="003D6100" w:rsidP="00B36E1E">
      <w:pPr>
        <w:ind w:left="5245" w:right="-2"/>
        <w:jc w:val="center"/>
        <w:rPr>
          <w:rFonts w:ascii="Arial" w:hAnsi="Arial" w:cs="Arial"/>
          <w:sz w:val="16"/>
          <w:szCs w:val="16"/>
        </w:rPr>
      </w:pPr>
    </w:p>
    <w:p w14:paraId="4470517A" w14:textId="280270F6" w:rsidR="00504377" w:rsidRDefault="003D6100" w:rsidP="00543459">
      <w:pPr>
        <w:pStyle w:val="Stopka"/>
        <w:tabs>
          <w:tab w:val="clear" w:pos="4536"/>
          <w:tab w:val="clear" w:pos="9072"/>
        </w:tabs>
        <w:ind w:right="612"/>
        <w:rPr>
          <w:rFonts w:ascii="Arial" w:hAnsi="Arial" w:cs="Arial"/>
          <w:b/>
          <w:bCs/>
          <w:kern w:val="1"/>
          <w:sz w:val="22"/>
          <w:szCs w:val="22"/>
        </w:rPr>
      </w:pPr>
      <w:r w:rsidRPr="00543459">
        <w:rPr>
          <w:rFonts w:ascii="Arial" w:hAnsi="Arial" w:cs="Arial"/>
          <w:sz w:val="16"/>
          <w:szCs w:val="16"/>
        </w:rPr>
        <w:t>* Niepotrzebne skreślić</w:t>
      </w:r>
      <w:r w:rsidR="00504377">
        <w:rPr>
          <w:rFonts w:ascii="Arial" w:hAnsi="Arial" w:cs="Arial"/>
          <w:b/>
          <w:bCs/>
          <w:kern w:val="1"/>
          <w:sz w:val="22"/>
          <w:szCs w:val="22"/>
        </w:rPr>
        <w:br w:type="page"/>
      </w:r>
    </w:p>
    <w:p w14:paraId="3FE5843A" w14:textId="77777777"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tbl>
      <w:tblPr>
        <w:tblStyle w:val="Tabela-Siatka"/>
        <w:tblW w:w="0" w:type="auto"/>
        <w:tblLook w:val="04A0" w:firstRow="1" w:lastRow="0" w:firstColumn="1" w:lastColumn="0" w:noHBand="0" w:noVBand="1"/>
      </w:tblPr>
      <w:tblGrid>
        <w:gridCol w:w="9212"/>
      </w:tblGrid>
      <w:tr w:rsidR="00B36E1E" w:rsidRPr="00F53960" w14:paraId="2B9F6C2C" w14:textId="77777777" w:rsidTr="00844AF0">
        <w:tc>
          <w:tcPr>
            <w:tcW w:w="9212" w:type="dxa"/>
          </w:tcPr>
          <w:p w14:paraId="23F27C34" w14:textId="77777777" w:rsidR="00B36E1E" w:rsidRPr="00F53960" w:rsidRDefault="00B36E1E" w:rsidP="00844AF0">
            <w:pPr>
              <w:shd w:val="clear" w:color="auto" w:fill="FFFFFF"/>
              <w:jc w:val="center"/>
              <w:rPr>
                <w:rFonts w:ascii="Arial" w:hAnsi="Arial" w:cs="Arial"/>
                <w:b/>
                <w:bCs/>
                <w:sz w:val="22"/>
                <w:szCs w:val="22"/>
              </w:rPr>
            </w:pPr>
          </w:p>
          <w:p w14:paraId="2893AA4A" w14:textId="77777777" w:rsidR="00B36E1E" w:rsidRPr="00F53960" w:rsidRDefault="00B36E1E" w:rsidP="00844AF0">
            <w:pPr>
              <w:shd w:val="clear" w:color="auto" w:fill="FFFFFF"/>
              <w:jc w:val="center"/>
              <w:rPr>
                <w:rFonts w:ascii="Arial" w:hAnsi="Arial" w:cs="Arial"/>
                <w:b/>
                <w:bCs/>
                <w:sz w:val="22"/>
                <w:szCs w:val="22"/>
              </w:rPr>
            </w:pPr>
            <w:r w:rsidRPr="00F53960">
              <w:rPr>
                <w:rFonts w:ascii="Arial" w:hAnsi="Arial" w:cs="Arial"/>
                <w:b/>
                <w:bCs/>
                <w:sz w:val="22"/>
                <w:szCs w:val="22"/>
              </w:rPr>
              <w:t>CZĘŚĆ C.</w:t>
            </w:r>
          </w:p>
          <w:p w14:paraId="43F892BA" w14:textId="77777777" w:rsidR="00B36E1E" w:rsidRPr="00F53960" w:rsidRDefault="00B36E1E" w:rsidP="00844AF0">
            <w:pPr>
              <w:pStyle w:val="Stopka"/>
              <w:tabs>
                <w:tab w:val="clear" w:pos="4536"/>
                <w:tab w:val="clear" w:pos="9072"/>
              </w:tabs>
              <w:spacing w:before="60" w:line="360" w:lineRule="auto"/>
              <w:rPr>
                <w:rFonts w:ascii="Arial" w:hAnsi="Arial" w:cs="Arial"/>
                <w:b/>
                <w:bCs/>
                <w:kern w:val="1"/>
                <w:sz w:val="22"/>
                <w:szCs w:val="22"/>
              </w:rPr>
            </w:pPr>
          </w:p>
          <w:p w14:paraId="3221CC1A" w14:textId="682B19CA" w:rsidR="00B36E1E" w:rsidRPr="00F53960" w:rsidRDefault="00B36E1E" w:rsidP="00844AF0">
            <w:pPr>
              <w:shd w:val="clear" w:color="auto" w:fill="FFFFFF"/>
              <w:ind w:left="154"/>
              <w:jc w:val="center"/>
              <w:rPr>
                <w:rFonts w:ascii="Arial" w:hAnsi="Arial" w:cs="Arial"/>
                <w:b/>
                <w:sz w:val="22"/>
                <w:szCs w:val="22"/>
              </w:rPr>
            </w:pPr>
            <w:r w:rsidRPr="00F53960">
              <w:rPr>
                <w:rFonts w:ascii="Arial" w:hAnsi="Arial" w:cs="Arial"/>
                <w:b/>
                <w:sz w:val="22"/>
                <w:szCs w:val="22"/>
              </w:rPr>
              <w:t xml:space="preserve">Oświadczenie wykonawcy o niezaleganiu z opłacaniem podatków i opłat lokalnych, o których mowa w ustawie z dnia 12 stycznia 1991 r. o podatkach i opłatach lokalnych </w:t>
            </w:r>
            <w:r w:rsidR="00414B0D">
              <w:rPr>
                <w:rFonts w:ascii="Arial" w:hAnsi="Arial" w:cs="Arial"/>
                <w:i/>
                <w:sz w:val="22"/>
                <w:szCs w:val="22"/>
              </w:rPr>
              <w:t>(Dz. U. z 2017</w:t>
            </w:r>
            <w:r w:rsidRPr="00504377">
              <w:rPr>
                <w:rFonts w:ascii="Arial" w:hAnsi="Arial" w:cs="Arial"/>
                <w:i/>
                <w:sz w:val="22"/>
                <w:szCs w:val="22"/>
              </w:rPr>
              <w:t xml:space="preserve"> r. poz. </w:t>
            </w:r>
            <w:r w:rsidR="00414B0D">
              <w:rPr>
                <w:rFonts w:ascii="Arial" w:hAnsi="Arial" w:cs="Arial"/>
                <w:i/>
                <w:sz w:val="22"/>
                <w:szCs w:val="22"/>
              </w:rPr>
              <w:t>1785 ze zm.</w:t>
            </w:r>
            <w:r w:rsidRPr="00504377">
              <w:rPr>
                <w:rFonts w:ascii="Arial" w:hAnsi="Arial" w:cs="Arial"/>
                <w:i/>
                <w:sz w:val="22"/>
                <w:szCs w:val="22"/>
              </w:rPr>
              <w:t xml:space="preserve">). </w:t>
            </w:r>
          </w:p>
          <w:p w14:paraId="559FD5D0" w14:textId="77777777" w:rsidR="00B36E1E" w:rsidRPr="00F53960" w:rsidRDefault="00B36E1E" w:rsidP="00844AF0">
            <w:pPr>
              <w:shd w:val="clear" w:color="auto" w:fill="FFFFFF"/>
              <w:ind w:left="154"/>
              <w:jc w:val="center"/>
              <w:rPr>
                <w:rFonts w:ascii="Arial" w:hAnsi="Arial" w:cs="Arial"/>
                <w:b/>
                <w:bCs/>
                <w:sz w:val="22"/>
                <w:szCs w:val="22"/>
              </w:rPr>
            </w:pPr>
          </w:p>
          <w:p w14:paraId="6FDA7AA1" w14:textId="77777777" w:rsidR="00B36E1E" w:rsidRPr="00504377" w:rsidRDefault="00B36E1E" w:rsidP="00844AF0">
            <w:pPr>
              <w:shd w:val="clear" w:color="auto" w:fill="FFFFFF"/>
              <w:ind w:left="154"/>
              <w:jc w:val="center"/>
              <w:rPr>
                <w:rFonts w:ascii="Arial" w:hAnsi="Arial" w:cs="Arial"/>
                <w:i/>
                <w:sz w:val="16"/>
                <w:szCs w:val="16"/>
              </w:rPr>
            </w:pPr>
            <w:r w:rsidRPr="00504377">
              <w:rPr>
                <w:rFonts w:ascii="Arial" w:hAnsi="Arial" w:cs="Arial"/>
                <w:bCs/>
                <w:i/>
                <w:sz w:val="16"/>
                <w:szCs w:val="16"/>
              </w:rPr>
              <w:t>składane na podstawie art. 24 ust 5 pkt 8 ustawy z dnia 29 stycznia 2004r. Prawo zamówień</w:t>
            </w:r>
            <w:r w:rsidRPr="00504377">
              <w:rPr>
                <w:rFonts w:ascii="Arial" w:hAnsi="Arial" w:cs="Arial"/>
                <w:i/>
                <w:sz w:val="16"/>
                <w:szCs w:val="16"/>
              </w:rPr>
              <w:t xml:space="preserve"> </w:t>
            </w:r>
            <w:r w:rsidRPr="00504377">
              <w:rPr>
                <w:rFonts w:ascii="Arial" w:hAnsi="Arial" w:cs="Arial"/>
                <w:bCs/>
                <w:i/>
                <w:sz w:val="16"/>
                <w:szCs w:val="16"/>
              </w:rPr>
              <w:t xml:space="preserve">publicznych (dalej ustawa </w:t>
            </w:r>
            <w:proofErr w:type="spellStart"/>
            <w:r w:rsidRPr="00504377">
              <w:rPr>
                <w:rFonts w:ascii="Arial" w:hAnsi="Arial" w:cs="Arial"/>
                <w:bCs/>
                <w:i/>
                <w:sz w:val="16"/>
                <w:szCs w:val="16"/>
              </w:rPr>
              <w:t>P.z.p</w:t>
            </w:r>
            <w:proofErr w:type="spellEnd"/>
            <w:r w:rsidRPr="00504377">
              <w:rPr>
                <w:rFonts w:ascii="Arial" w:hAnsi="Arial" w:cs="Arial"/>
                <w:bCs/>
                <w:i/>
                <w:sz w:val="16"/>
                <w:szCs w:val="16"/>
              </w:rPr>
              <w:t>.)</w:t>
            </w:r>
          </w:p>
        </w:tc>
      </w:tr>
    </w:tbl>
    <w:p w14:paraId="1E05AD3A" w14:textId="77777777" w:rsidR="00B36E1E" w:rsidRPr="00414B0D"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p w14:paraId="6A9CF719" w14:textId="77777777" w:rsidR="00B36E1E" w:rsidRPr="00414B0D" w:rsidRDefault="00B36E1E" w:rsidP="00B36E1E">
      <w:pPr>
        <w:jc w:val="both"/>
        <w:rPr>
          <w:rFonts w:ascii="Arial" w:hAnsi="Arial" w:cs="Arial"/>
          <w:spacing w:val="4"/>
          <w:sz w:val="22"/>
          <w:szCs w:val="22"/>
          <w:lang w:eastAsia="en-US"/>
        </w:rPr>
      </w:pPr>
    </w:p>
    <w:p w14:paraId="22C06202" w14:textId="77777777" w:rsidR="00B36E1E" w:rsidRPr="00414B0D" w:rsidRDefault="00B36E1E" w:rsidP="00B36E1E">
      <w:pPr>
        <w:spacing w:line="360" w:lineRule="auto"/>
        <w:ind w:left="20"/>
        <w:jc w:val="both"/>
        <w:rPr>
          <w:rFonts w:ascii="Arial" w:hAnsi="Arial" w:cs="Arial"/>
          <w:spacing w:val="4"/>
          <w:sz w:val="22"/>
          <w:szCs w:val="22"/>
        </w:rPr>
      </w:pPr>
      <w:r w:rsidRPr="00414B0D">
        <w:rPr>
          <w:rFonts w:ascii="Arial" w:hAnsi="Arial" w:cs="Arial"/>
          <w:spacing w:val="4"/>
          <w:sz w:val="22"/>
          <w:szCs w:val="22"/>
        </w:rPr>
        <w:t xml:space="preserve">Oświadczam/-y, że </w:t>
      </w:r>
      <w:r w:rsidRPr="00414B0D">
        <w:rPr>
          <w:rFonts w:ascii="Arial" w:hAnsi="Arial" w:cs="Arial"/>
          <w:sz w:val="22"/>
          <w:szCs w:val="22"/>
        </w:rPr>
        <w:t>podmiot, który reprezentuję:</w:t>
      </w:r>
    </w:p>
    <w:p w14:paraId="497CBE18" w14:textId="77777777" w:rsidR="00B36E1E" w:rsidRPr="00414B0D" w:rsidRDefault="00B36E1E" w:rsidP="00030A15">
      <w:pPr>
        <w:pStyle w:val="Akapitzlist"/>
        <w:numPr>
          <w:ilvl w:val="0"/>
          <w:numId w:val="47"/>
        </w:numPr>
        <w:spacing w:line="360" w:lineRule="auto"/>
        <w:jc w:val="both"/>
        <w:rPr>
          <w:rFonts w:ascii="Arial" w:hAnsi="Arial" w:cs="Arial"/>
          <w:b/>
          <w:sz w:val="22"/>
          <w:szCs w:val="22"/>
        </w:rPr>
      </w:pPr>
      <w:r w:rsidRPr="00414B0D">
        <w:rPr>
          <w:rFonts w:ascii="Arial" w:hAnsi="Arial" w:cs="Arial"/>
          <w:b/>
          <w:sz w:val="22"/>
          <w:szCs w:val="22"/>
        </w:rPr>
        <w:t>nie zalega</w:t>
      </w:r>
      <w:r w:rsidRPr="00414B0D">
        <w:rPr>
          <w:rFonts w:ascii="Arial" w:hAnsi="Arial" w:cs="Arial"/>
          <w:sz w:val="22"/>
          <w:szCs w:val="22"/>
        </w:rPr>
        <w:t>*</w:t>
      </w:r>
    </w:p>
    <w:p w14:paraId="5195709D" w14:textId="77777777" w:rsidR="00B36E1E" w:rsidRPr="00414B0D" w:rsidRDefault="00B36E1E" w:rsidP="00030A15">
      <w:pPr>
        <w:pStyle w:val="Akapitzlist"/>
        <w:numPr>
          <w:ilvl w:val="0"/>
          <w:numId w:val="47"/>
        </w:numPr>
        <w:spacing w:line="360" w:lineRule="auto"/>
        <w:jc w:val="both"/>
        <w:rPr>
          <w:rFonts w:ascii="Arial" w:hAnsi="Arial" w:cs="Arial"/>
          <w:b/>
          <w:sz w:val="22"/>
          <w:szCs w:val="22"/>
        </w:rPr>
      </w:pPr>
      <w:r w:rsidRPr="00414B0D">
        <w:rPr>
          <w:rFonts w:ascii="Arial" w:hAnsi="Arial" w:cs="Arial"/>
          <w:b/>
          <w:sz w:val="22"/>
          <w:szCs w:val="22"/>
        </w:rPr>
        <w:t xml:space="preserve">zalega* </w:t>
      </w:r>
    </w:p>
    <w:p w14:paraId="6D0E2554" w14:textId="2CF40BAC" w:rsidR="00B36E1E" w:rsidRPr="00414B0D" w:rsidRDefault="00B36E1E" w:rsidP="00B36E1E">
      <w:pPr>
        <w:spacing w:line="360" w:lineRule="auto"/>
        <w:ind w:left="20"/>
        <w:jc w:val="both"/>
        <w:rPr>
          <w:rFonts w:ascii="Arial" w:hAnsi="Arial" w:cs="Arial"/>
          <w:i/>
          <w:sz w:val="22"/>
          <w:szCs w:val="22"/>
        </w:rPr>
      </w:pPr>
      <w:r w:rsidRPr="00414B0D">
        <w:rPr>
          <w:rFonts w:ascii="Arial" w:hAnsi="Arial" w:cs="Arial"/>
          <w:sz w:val="22"/>
          <w:szCs w:val="22"/>
        </w:rPr>
        <w:t xml:space="preserve">z opłacaniem podatków i opłat lokalnych, o których mowa w ustawie z dnia 12 stycznia 1991 r. o podatkach i opłatach lokalnych </w:t>
      </w:r>
      <w:r w:rsidRPr="00414B0D">
        <w:rPr>
          <w:rFonts w:ascii="Arial" w:hAnsi="Arial" w:cs="Arial"/>
          <w:i/>
          <w:sz w:val="22"/>
          <w:szCs w:val="22"/>
        </w:rPr>
        <w:t>(Dz. U. z 201</w:t>
      </w:r>
      <w:r w:rsidR="00414B0D">
        <w:rPr>
          <w:rFonts w:ascii="Arial" w:hAnsi="Arial" w:cs="Arial"/>
          <w:i/>
          <w:sz w:val="22"/>
          <w:szCs w:val="22"/>
        </w:rPr>
        <w:t>7</w:t>
      </w:r>
      <w:r w:rsidRPr="00414B0D">
        <w:rPr>
          <w:rFonts w:ascii="Arial" w:hAnsi="Arial" w:cs="Arial"/>
          <w:i/>
          <w:sz w:val="22"/>
          <w:szCs w:val="22"/>
        </w:rPr>
        <w:t xml:space="preserve"> r. poz. </w:t>
      </w:r>
      <w:r w:rsidR="00414B0D">
        <w:rPr>
          <w:rFonts w:ascii="Arial" w:hAnsi="Arial" w:cs="Arial"/>
          <w:i/>
          <w:sz w:val="22"/>
          <w:szCs w:val="22"/>
        </w:rPr>
        <w:t>1785 ze zm.</w:t>
      </w:r>
      <w:r w:rsidRPr="00414B0D">
        <w:rPr>
          <w:rFonts w:ascii="Arial" w:hAnsi="Arial" w:cs="Arial"/>
          <w:i/>
          <w:sz w:val="22"/>
          <w:szCs w:val="22"/>
        </w:rPr>
        <w:t>).</w:t>
      </w:r>
    </w:p>
    <w:p w14:paraId="52BAEFBD" w14:textId="77777777" w:rsidR="00B36E1E" w:rsidRPr="00414B0D" w:rsidRDefault="00B36E1E" w:rsidP="00B36E1E">
      <w:pPr>
        <w:rPr>
          <w:rFonts w:ascii="Arial" w:hAnsi="Arial" w:cs="Arial"/>
          <w:i/>
          <w:sz w:val="22"/>
          <w:szCs w:val="22"/>
        </w:rPr>
      </w:pPr>
    </w:p>
    <w:p w14:paraId="688C18F9" w14:textId="77777777" w:rsidR="00B36E1E" w:rsidRPr="00414B0D" w:rsidRDefault="00B36E1E" w:rsidP="00B36E1E">
      <w:pPr>
        <w:spacing w:line="360" w:lineRule="auto"/>
        <w:ind w:left="284"/>
        <w:jc w:val="both"/>
        <w:rPr>
          <w:rFonts w:ascii="Arial" w:hAnsi="Arial" w:cs="Arial"/>
          <w:sz w:val="22"/>
          <w:szCs w:val="22"/>
        </w:rPr>
      </w:pPr>
    </w:p>
    <w:p w14:paraId="61A6F733" w14:textId="4665B3ED"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5D664B33" w14:textId="77777777" w:rsidR="00B36E1E" w:rsidRPr="00F53960" w:rsidRDefault="00B36E1E" w:rsidP="00B36E1E">
      <w:pPr>
        <w:jc w:val="both"/>
        <w:rPr>
          <w:rFonts w:ascii="Arial" w:hAnsi="Arial" w:cs="Arial"/>
          <w:b/>
          <w:bCs/>
          <w:iCs/>
          <w:sz w:val="22"/>
          <w:szCs w:val="22"/>
        </w:rPr>
      </w:pPr>
    </w:p>
    <w:p w14:paraId="385FBE0B" w14:textId="77777777" w:rsidR="00B36E1E" w:rsidRPr="00F53960" w:rsidRDefault="00B36E1E" w:rsidP="00B36E1E">
      <w:pPr>
        <w:jc w:val="both"/>
        <w:rPr>
          <w:rFonts w:ascii="Arial" w:hAnsi="Arial" w:cs="Arial"/>
          <w:b/>
          <w:bCs/>
          <w:iCs/>
          <w:sz w:val="22"/>
          <w:szCs w:val="22"/>
        </w:rPr>
      </w:pPr>
    </w:p>
    <w:p w14:paraId="4C0A6FA8"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476A5AB2" w14:textId="77777777" w:rsidR="00B36E1E" w:rsidRPr="00504377" w:rsidRDefault="00B36E1E" w:rsidP="00B36E1E">
      <w:pPr>
        <w:ind w:left="5245" w:right="-2"/>
        <w:jc w:val="center"/>
        <w:rPr>
          <w:rFonts w:ascii="Arial" w:hAnsi="Arial" w:cs="Arial"/>
          <w:sz w:val="16"/>
          <w:szCs w:val="16"/>
        </w:rPr>
      </w:pPr>
      <w:r w:rsidRPr="00504377">
        <w:rPr>
          <w:rFonts w:ascii="Arial" w:hAnsi="Arial" w:cs="Arial"/>
          <w:bCs/>
          <w:i/>
          <w:iCs/>
          <w:sz w:val="16"/>
          <w:szCs w:val="16"/>
        </w:rPr>
        <w:t xml:space="preserve">(pieczęć wykonawcy oraz podpis upoważnionego </w:t>
      </w:r>
    </w:p>
    <w:p w14:paraId="7330548D" w14:textId="77777777" w:rsidR="00663BD6" w:rsidRPr="00504377" w:rsidRDefault="00663BD6" w:rsidP="005B2A09">
      <w:pPr>
        <w:pStyle w:val="Stopka"/>
        <w:tabs>
          <w:tab w:val="clear" w:pos="4536"/>
          <w:tab w:val="clear" w:pos="9072"/>
        </w:tabs>
        <w:ind w:right="612"/>
        <w:rPr>
          <w:rFonts w:ascii="Arial" w:hAnsi="Arial" w:cs="Arial"/>
          <w:i/>
          <w:sz w:val="16"/>
          <w:szCs w:val="16"/>
        </w:rPr>
      </w:pPr>
    </w:p>
    <w:p w14:paraId="1097040C" w14:textId="18CDD2CD" w:rsidR="00FD1E38" w:rsidRPr="00504377" w:rsidRDefault="00FD1E38" w:rsidP="005B2A09">
      <w:pPr>
        <w:pStyle w:val="Stopka"/>
        <w:tabs>
          <w:tab w:val="clear" w:pos="4536"/>
          <w:tab w:val="clear" w:pos="9072"/>
        </w:tabs>
        <w:ind w:right="612"/>
        <w:rPr>
          <w:rFonts w:ascii="Arial" w:hAnsi="Arial" w:cs="Arial"/>
          <w:i/>
          <w:sz w:val="16"/>
          <w:szCs w:val="16"/>
        </w:rPr>
      </w:pPr>
      <w:r w:rsidRPr="00504377">
        <w:rPr>
          <w:rFonts w:ascii="Arial" w:hAnsi="Arial" w:cs="Arial"/>
          <w:sz w:val="22"/>
          <w:szCs w:val="22"/>
        </w:rPr>
        <w:t>*</w:t>
      </w:r>
      <w:r w:rsidRPr="00504377">
        <w:rPr>
          <w:rFonts w:ascii="Arial" w:hAnsi="Arial" w:cs="Arial"/>
          <w:sz w:val="16"/>
          <w:szCs w:val="16"/>
        </w:rPr>
        <w:t xml:space="preserve"> niepotrzebne skreślić</w:t>
      </w:r>
    </w:p>
    <w:sectPr w:rsidR="00FD1E38" w:rsidRPr="00504377" w:rsidSect="00F53960">
      <w:headerReference w:type="default" r:id="rId25"/>
      <w:footerReference w:type="default" r:id="rId26"/>
      <w:pgSz w:w="11906" w:h="16838"/>
      <w:pgMar w:top="1525" w:right="1418" w:bottom="1418" w:left="1418" w:header="284"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F285D" w15:done="0"/>
  <w15:commentEx w15:paraId="09F3D939" w15:done="0"/>
  <w15:commentEx w15:paraId="6B961493" w15:done="0"/>
  <w15:commentEx w15:paraId="56A86945" w15:paraIdParent="6B961493" w15:done="0"/>
  <w15:commentEx w15:paraId="2F71E8E5" w15:done="0"/>
  <w15:commentEx w15:paraId="7F9E685A" w15:done="0"/>
  <w15:commentEx w15:paraId="0078F667" w15:done="0"/>
  <w15:commentEx w15:paraId="67D02F25" w15:done="0"/>
  <w15:commentEx w15:paraId="4DD2D2F0" w15:done="0"/>
  <w15:commentEx w15:paraId="1659D656" w15:done="0"/>
  <w15:commentEx w15:paraId="625EEF25" w15:done="0"/>
  <w15:commentEx w15:paraId="4B83030E" w15:done="0"/>
  <w15:commentEx w15:paraId="21872F7D" w15:done="0"/>
  <w15:commentEx w15:paraId="4499AFC2" w15:done="0"/>
  <w15:commentEx w15:paraId="5FDCC7EC" w15:done="0"/>
  <w15:commentEx w15:paraId="4CA0F03E" w15:done="0"/>
  <w15:commentEx w15:paraId="0D7FDEAA" w15:done="0"/>
  <w15:commentEx w15:paraId="20DCE30D" w15:done="0"/>
  <w15:commentEx w15:paraId="471D30BB" w15:done="0"/>
  <w15:commentEx w15:paraId="1A952FFA" w15:done="0"/>
  <w15:commentEx w15:paraId="58D151A6" w15:done="0"/>
  <w15:commentEx w15:paraId="0E174983" w15:done="0"/>
  <w15:commentEx w15:paraId="01D98DE1" w15:done="0"/>
  <w15:commentEx w15:paraId="34368465" w15:done="0"/>
  <w15:commentEx w15:paraId="58206F68" w15:done="0"/>
  <w15:commentEx w15:paraId="57DF6199" w15:done="0"/>
  <w15:commentEx w15:paraId="46C1322E" w15:done="0"/>
  <w15:commentEx w15:paraId="2B112693" w15:done="0"/>
  <w15:commentEx w15:paraId="42C19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8BC5" w14:textId="77777777" w:rsidR="00687C17" w:rsidRDefault="00687C17">
      <w:r>
        <w:separator/>
      </w:r>
    </w:p>
  </w:endnote>
  <w:endnote w:type="continuationSeparator" w:id="0">
    <w:p w14:paraId="40AD2225" w14:textId="77777777" w:rsidR="00687C17" w:rsidRDefault="0068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7009" w14:textId="0CB58838" w:rsidR="00FE440B" w:rsidRPr="00EA1241" w:rsidRDefault="00FE440B" w:rsidP="00EA1241">
    <w:pPr>
      <w:pStyle w:val="Stopka"/>
      <w:pBdr>
        <w:top w:val="thinThickSmallGap" w:sz="24" w:space="1" w:color="622423" w:themeColor="accent2" w:themeShade="7F"/>
      </w:pBdr>
      <w:ind w:left="1191" w:hanging="1191"/>
      <w:rPr>
        <w:rFonts w:ascii="Arial" w:hAnsi="Arial" w:cs="Arial"/>
        <w:sz w:val="16"/>
        <w:szCs w:val="16"/>
      </w:rPr>
    </w:pPr>
    <w:r w:rsidRPr="00F53960">
      <w:rPr>
        <w:rFonts w:ascii="Arial" w:hAnsi="Arial" w:cs="Arial"/>
        <w:b/>
        <w:sz w:val="16"/>
        <w:szCs w:val="16"/>
      </w:rPr>
      <w:t>Część I SIWZ</w:t>
    </w:r>
    <w:r w:rsidRPr="00F53960">
      <w:rPr>
        <w:rFonts w:ascii="Arial" w:hAnsi="Arial" w:cs="Arial"/>
        <w:sz w:val="16"/>
        <w:szCs w:val="16"/>
      </w:rPr>
      <w:t xml:space="preserve"> -  </w:t>
    </w:r>
    <w:r w:rsidRPr="00EA1241">
      <w:rPr>
        <w:rStyle w:val="Pogrubienie"/>
        <w:rFonts w:ascii="Arial" w:hAnsi="Arial" w:cs="Arial"/>
        <w:b w:val="0"/>
        <w:sz w:val="16"/>
        <w:szCs w:val="16"/>
        <w:bdr w:val="none" w:sz="0" w:space="0" w:color="auto" w:frame="1"/>
        <w:shd w:val="clear" w:color="auto" w:fill="FFFFFF"/>
      </w:rPr>
      <w:t>Dostawa pojazdu do zbierania i transportu odpadów (śmieciarki), realizowana w  ramach projektu</w:t>
    </w:r>
    <w:r>
      <w:rPr>
        <w:rStyle w:val="Pogrubienie"/>
        <w:rFonts w:ascii="Arial" w:hAnsi="Arial" w:cs="Arial"/>
        <w:b w:val="0"/>
        <w:sz w:val="16"/>
        <w:szCs w:val="16"/>
        <w:bdr w:val="none" w:sz="0" w:space="0" w:color="auto" w:frame="1"/>
        <w:shd w:val="clear" w:color="auto" w:fill="FFFFFF"/>
      </w:rPr>
      <w:t>:</w:t>
    </w:r>
    <w:r w:rsidRPr="00EA1241">
      <w:rPr>
        <w:rStyle w:val="Pogrubienie"/>
        <w:rFonts w:ascii="Arial" w:hAnsi="Arial" w:cs="Arial"/>
        <w:sz w:val="16"/>
        <w:szCs w:val="16"/>
        <w:bdr w:val="none" w:sz="0" w:space="0" w:color="auto" w:frame="1"/>
        <w:shd w:val="clear" w:color="auto" w:fill="FFFFFF"/>
      </w:rPr>
      <w:t xml:space="preserve"> </w:t>
    </w:r>
    <w:r>
      <w:rPr>
        <w:rFonts w:ascii="Arial" w:hAnsi="Arial" w:cs="Arial"/>
        <w:sz w:val="16"/>
        <w:szCs w:val="16"/>
      </w:rPr>
      <w:br/>
    </w:r>
    <w:r w:rsidRPr="00EA1241">
      <w:rPr>
        <w:rFonts w:ascii="Arial" w:hAnsi="Arial" w:cs="Arial"/>
        <w:i/>
        <w:sz w:val="16"/>
        <w:szCs w:val="16"/>
      </w:rPr>
      <w:t>„Budowa Punktów Selektywnej Zbiórki Odpadów Komunalnych na terenie Związku Miast i Gmin</w:t>
    </w:r>
    <w:r>
      <w:rPr>
        <w:rFonts w:ascii="Arial" w:hAnsi="Arial" w:cs="Arial"/>
        <w:i/>
        <w:sz w:val="16"/>
        <w:szCs w:val="16"/>
      </w:rPr>
      <w:br/>
    </w:r>
    <w:r w:rsidRPr="00EA1241">
      <w:rPr>
        <w:rFonts w:ascii="Arial" w:hAnsi="Arial" w:cs="Arial"/>
        <w:i/>
        <w:sz w:val="16"/>
        <w:szCs w:val="16"/>
      </w:rPr>
      <w:t xml:space="preserve"> Dorzecza Parsęty”</w:t>
    </w:r>
    <w:r w:rsidRPr="00A35E6B">
      <w:rPr>
        <w:rFonts w:asciiTheme="minorHAnsi" w:eastAsiaTheme="majorEastAsia" w:hAnsiTheme="minorHAnsi" w:cstheme="minorHAnsi"/>
        <w:sz w:val="16"/>
        <w:szCs w:val="16"/>
      </w:rPr>
      <w:ptab w:relativeTo="margin" w:alignment="right" w:leader="none"/>
    </w:r>
    <w:r w:rsidRPr="00A35E6B">
      <w:rPr>
        <w:rFonts w:asciiTheme="minorHAnsi" w:eastAsiaTheme="minorEastAsia" w:hAnsiTheme="minorHAnsi" w:cstheme="minorHAnsi"/>
        <w:b/>
        <w:sz w:val="16"/>
        <w:szCs w:val="16"/>
      </w:rPr>
      <w:fldChar w:fldCharType="begin"/>
    </w:r>
    <w:r w:rsidRPr="00A35E6B">
      <w:rPr>
        <w:rFonts w:asciiTheme="minorHAnsi" w:hAnsiTheme="minorHAnsi" w:cstheme="minorHAnsi"/>
        <w:b/>
        <w:sz w:val="16"/>
        <w:szCs w:val="16"/>
      </w:rPr>
      <w:instrText>PAGE   \* MERGEFORMAT</w:instrText>
    </w:r>
    <w:r w:rsidRPr="00A35E6B">
      <w:rPr>
        <w:rFonts w:asciiTheme="minorHAnsi" w:eastAsiaTheme="minorEastAsia" w:hAnsiTheme="minorHAnsi" w:cstheme="minorHAnsi"/>
        <w:b/>
        <w:sz w:val="16"/>
        <w:szCs w:val="16"/>
      </w:rPr>
      <w:fldChar w:fldCharType="separate"/>
    </w:r>
    <w:r w:rsidR="00611234" w:rsidRPr="00611234">
      <w:rPr>
        <w:rFonts w:asciiTheme="minorHAnsi" w:eastAsiaTheme="majorEastAsia" w:hAnsiTheme="minorHAnsi" w:cstheme="minorHAnsi"/>
        <w:b/>
        <w:noProof/>
        <w:sz w:val="16"/>
        <w:szCs w:val="16"/>
      </w:rPr>
      <w:t>42</w:t>
    </w:r>
    <w:r w:rsidRPr="00A35E6B">
      <w:rPr>
        <w:rFonts w:asciiTheme="minorHAnsi" w:eastAsiaTheme="majorEastAsia" w:hAnsiTheme="minorHAnsi" w:cstheme="minorHAnsi"/>
        <w:b/>
        <w:sz w:val="16"/>
        <w:szCs w:val="16"/>
      </w:rPr>
      <w:fldChar w:fldCharType="end"/>
    </w:r>
    <w:r w:rsidRPr="00A35E6B">
      <w:rPr>
        <w:rFonts w:asciiTheme="minorHAnsi" w:eastAsiaTheme="majorEastAsia" w:hAnsiTheme="minorHAnsi" w:cstheme="minorHAnsi"/>
        <w:sz w:val="16"/>
        <w:szCs w:val="16"/>
      </w:rPr>
      <w:t>/4</w:t>
    </w:r>
    <w:r>
      <w:rPr>
        <w:rFonts w:asciiTheme="minorHAnsi" w:eastAsiaTheme="majorEastAsia" w:hAnsiTheme="minorHAnsi" w:cstheme="minorHAnsi"/>
        <w:sz w:val="16"/>
        <w:szCs w:val="16"/>
      </w:rPr>
      <w:t>2</w:t>
    </w:r>
  </w:p>
  <w:p w14:paraId="4B33F0DF" w14:textId="77777777" w:rsidR="00FE440B" w:rsidRPr="00B65455" w:rsidRDefault="00FE440B" w:rsidP="00680EB8">
    <w:pPr>
      <w:pStyle w:val="Stopka"/>
      <w:pBdr>
        <w:top w:val="thinThickSmallGap" w:sz="24" w:space="1" w:color="622423" w:themeColor="accent2" w:themeShade="7F"/>
      </w:pBdr>
      <w:jc w:val="right"/>
      <w:rPr>
        <w:rFonts w:ascii="Arial" w:eastAsiaTheme="majorEastAsia" w:hAnsi="Arial" w:cs="Arial"/>
        <w:sz w:val="16"/>
        <w:szCs w:val="16"/>
      </w:rPr>
    </w:pPr>
  </w:p>
  <w:p w14:paraId="2628FE4F" w14:textId="77777777" w:rsidR="00FE440B" w:rsidRDefault="00FE440B" w:rsidP="00965A5A">
    <w:pPr>
      <w:pStyle w:val="Stopka"/>
      <w:ind w:left="1191" w:hanging="1191"/>
      <w:rPr>
        <w:rFonts w:ascii="Arial" w:hAnsi="Arial" w:cs="Arial"/>
        <w:sz w:val="16"/>
        <w:szCs w:val="16"/>
      </w:rPr>
    </w:pPr>
  </w:p>
  <w:p w14:paraId="5756B02B" w14:textId="77777777" w:rsidR="00FE440B" w:rsidRDefault="00FE440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0BE8" w14:textId="77777777" w:rsidR="00687C17" w:rsidRDefault="00687C17">
      <w:r>
        <w:separator/>
      </w:r>
    </w:p>
  </w:footnote>
  <w:footnote w:type="continuationSeparator" w:id="0">
    <w:p w14:paraId="4648D2EE" w14:textId="77777777" w:rsidR="00687C17" w:rsidRDefault="00687C17">
      <w:r>
        <w:continuationSeparator/>
      </w:r>
    </w:p>
  </w:footnote>
  <w:footnote w:id="1">
    <w:p w14:paraId="59F6C5D6"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B107649"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196BCA9"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D0A032"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9E814B" w14:textId="77777777" w:rsidR="00FE440B" w:rsidRPr="003B6373" w:rsidRDefault="00FE440B" w:rsidP="00FC11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FD30000"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CB3CD1A" w14:textId="77777777" w:rsidR="00FE440B" w:rsidRPr="003B6373" w:rsidRDefault="00FE440B" w:rsidP="00FC11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D034C4" w14:textId="77777777" w:rsidR="00FE440B" w:rsidRPr="003B6373" w:rsidRDefault="00FE440B"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6850045" w14:textId="77777777" w:rsidR="00FE440B" w:rsidRPr="003B6373" w:rsidRDefault="00FE440B"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7683254" w14:textId="77777777" w:rsidR="00FE440B" w:rsidRPr="003B6373" w:rsidRDefault="00FE440B" w:rsidP="00FC11F8">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35FA380"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71016F5"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F4D63FD"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701901E"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029303"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7CE91D6"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0ABD9DFB"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626B7E"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C29B4A"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C298C"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4629429"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4DABA7D"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314632"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B5EBE83"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CBF72F8"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7AA6397"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BB8D57"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2A3B9D"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B3DDD49"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F5F1EE5"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F312E2E"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CC55F46"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3FEAFA3"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05A0FD77"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0C2876CE"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076275A3"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747958D"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404129EC" w14:textId="77777777" w:rsidR="00FE440B" w:rsidRPr="003B6373" w:rsidRDefault="00FE440B"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4116418C" w:rsidR="00FE440B" w:rsidRPr="002140CB" w:rsidRDefault="00FE440B" w:rsidP="00EA1241">
    <w:pPr>
      <w:pStyle w:val="Nagwek"/>
      <w:jc w:val="center"/>
      <w:rPr>
        <w:rFonts w:ascii="Arial" w:eastAsiaTheme="minorHAnsi" w:hAnsi="Arial" w:cs="Arial"/>
      </w:rPr>
    </w:pPr>
    <w:r>
      <w:rPr>
        <w:noProof/>
      </w:rPr>
      <w:drawing>
        <wp:inline distT="0" distB="0" distL="0" distR="0" wp14:anchorId="1C5462F8" wp14:editId="0C35D637">
          <wp:extent cx="5016321" cy="738704"/>
          <wp:effectExtent l="0" t="0" r="0" b="4445"/>
          <wp:docPr id="1" name="Obraz 1"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seta.org.pl/fileadmin/templates/parseta/images/FE_IS_RGB-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666" b="12880"/>
                  <a:stretch/>
                </pic:blipFill>
                <pic:spPr bwMode="auto">
                  <a:xfrm>
                    <a:off x="0" y="0"/>
                    <a:ext cx="5012973" cy="7382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D943E3E"/>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strike w:val="0"/>
      </w:r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D5001E2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D888CCA"/>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FDE4996E"/>
    <w:lvl w:ilvl="0">
      <w:start w:val="9"/>
      <w:numFmt w:val="upperRoman"/>
      <w:lvlText w:val="%1."/>
      <w:lvlJc w:val="left"/>
      <w:pPr>
        <w:tabs>
          <w:tab w:val="num" w:pos="1146"/>
        </w:tabs>
        <w:ind w:left="1146" w:hanging="720"/>
      </w:pPr>
      <w:rPr>
        <w:rFonts w:hint="default"/>
        <w:b/>
        <w:i w:val="0"/>
        <w:color w:val="auto"/>
        <w:sz w:val="24"/>
        <w:szCs w:val="24"/>
      </w:rPr>
    </w:lvl>
    <w:lvl w:ilvl="1">
      <w:start w:val="1"/>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8D651EF"/>
    <w:multiLevelType w:val="hybridMultilevel"/>
    <w:tmpl w:val="F43E9738"/>
    <w:name w:val="WW8Num142"/>
    <w:lvl w:ilvl="0" w:tplc="D1E27E94">
      <w:start w:val="1"/>
      <w:numFmt w:val="decimal"/>
      <w:lvlText w:val="%1)"/>
      <w:lvlJc w:val="left"/>
      <w:pPr>
        <w:tabs>
          <w:tab w:val="num" w:pos="720"/>
        </w:tabs>
        <w:ind w:left="720" w:hanging="360"/>
      </w:pPr>
      <w:rPr>
        <w:rFonts w:ascii="Calibri" w:eastAsia="Times New Roman" w:hAnsi="Calibri" w:cs="Calibri" w:hint="default"/>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A00047"/>
    <w:multiLevelType w:val="hybridMultilevel"/>
    <w:tmpl w:val="0CD00D68"/>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nsid w:val="5ABA4DDA"/>
    <w:multiLevelType w:val="hybridMultilevel"/>
    <w:tmpl w:val="6D88827C"/>
    <w:lvl w:ilvl="0" w:tplc="511894D8">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60E02BD"/>
    <w:multiLevelType w:val="hybridMultilevel"/>
    <w:tmpl w:val="FEDA985A"/>
    <w:lvl w:ilvl="0" w:tplc="44829C50">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64E0DB1"/>
    <w:multiLevelType w:val="hybridMultilevel"/>
    <w:tmpl w:val="C172EEAC"/>
    <w:lvl w:ilvl="0" w:tplc="D584C03A">
      <w:start w:val="21"/>
      <w:numFmt w:val="upperRoman"/>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C24399"/>
    <w:multiLevelType w:val="hybridMultilevel"/>
    <w:tmpl w:val="C49AC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AFC5C95"/>
    <w:multiLevelType w:val="hybridMultilevel"/>
    <w:tmpl w:val="6E2AB3D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8"/>
  </w:num>
  <w:num w:numId="13">
    <w:abstractNumId w:val="51"/>
  </w:num>
  <w:num w:numId="14">
    <w:abstractNumId w:val="57"/>
  </w:num>
  <w:num w:numId="15">
    <w:abstractNumId w:val="22"/>
  </w:num>
  <w:num w:numId="16">
    <w:abstractNumId w:val="58"/>
  </w:num>
  <w:num w:numId="17">
    <w:abstractNumId w:val="31"/>
  </w:num>
  <w:num w:numId="18">
    <w:abstractNumId w:val="34"/>
  </w:num>
  <w:num w:numId="19">
    <w:abstractNumId w:val="45"/>
  </w:num>
  <w:num w:numId="20">
    <w:abstractNumId w:val="15"/>
  </w:num>
  <w:num w:numId="21">
    <w:abstractNumId w:val="32"/>
  </w:num>
  <w:num w:numId="22">
    <w:abstractNumId w:val="36"/>
  </w:num>
  <w:num w:numId="23">
    <w:abstractNumId w:val="25"/>
  </w:num>
  <w:num w:numId="24">
    <w:abstractNumId w:val="47"/>
  </w:num>
  <w:num w:numId="25">
    <w:abstractNumId w:val="24"/>
  </w:num>
  <w:num w:numId="26">
    <w:abstractNumId w:val="33"/>
  </w:num>
  <w:num w:numId="27">
    <w:abstractNumId w:val="28"/>
  </w:num>
  <w:num w:numId="28">
    <w:abstractNumId w:val="37"/>
  </w:num>
  <w:num w:numId="29">
    <w:abstractNumId w:val="26"/>
  </w:num>
  <w:num w:numId="30">
    <w:abstractNumId w:val="49"/>
  </w:num>
  <w:num w:numId="31">
    <w:abstractNumId w:val="40"/>
  </w:num>
  <w:num w:numId="32">
    <w:abstractNumId w:val="29"/>
  </w:num>
  <w:num w:numId="33">
    <w:abstractNumId w:val="20"/>
  </w:num>
  <w:num w:numId="34">
    <w:abstractNumId w:val="60"/>
  </w:num>
  <w:num w:numId="35">
    <w:abstractNumId w:val="18"/>
  </w:num>
  <w:num w:numId="36">
    <w:abstractNumId w:val="30"/>
  </w:num>
  <w:num w:numId="37">
    <w:abstractNumId w:val="56"/>
  </w:num>
  <w:num w:numId="38">
    <w:abstractNumId w:val="48"/>
    <w:lvlOverride w:ilvl="0">
      <w:startOverride w:val="1"/>
    </w:lvlOverride>
  </w:num>
  <w:num w:numId="39">
    <w:abstractNumId w:val="35"/>
    <w:lvlOverride w:ilvl="0">
      <w:startOverride w:val="1"/>
    </w:lvlOverride>
  </w:num>
  <w:num w:numId="40">
    <w:abstractNumId w:val="48"/>
  </w:num>
  <w:num w:numId="41">
    <w:abstractNumId w:val="35"/>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9"/>
  </w:num>
  <w:num w:numId="46">
    <w:abstractNumId w:val="53"/>
  </w:num>
  <w:num w:numId="47">
    <w:abstractNumId w:val="39"/>
  </w:num>
  <w:num w:numId="48">
    <w:abstractNumId w:val="46"/>
  </w:num>
  <w:num w:numId="49">
    <w:abstractNumId w:val="6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54"/>
  </w:num>
  <w:num w:numId="55">
    <w:abstractNumId w:val="16"/>
  </w:num>
  <w:num w:numId="56">
    <w:abstractNumId w:val="52"/>
  </w:num>
  <w:num w:numId="57">
    <w:abstractNumId w:val="50"/>
  </w:num>
  <w:num w:numId="58">
    <w:abstractNumId w:val="4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06C8"/>
    <w:rsid w:val="00013DD9"/>
    <w:rsid w:val="00013DE8"/>
    <w:rsid w:val="00015857"/>
    <w:rsid w:val="00020F4E"/>
    <w:rsid w:val="00021B85"/>
    <w:rsid w:val="0002274A"/>
    <w:rsid w:val="000236BD"/>
    <w:rsid w:val="0002376B"/>
    <w:rsid w:val="00025A44"/>
    <w:rsid w:val="000266ED"/>
    <w:rsid w:val="0002705A"/>
    <w:rsid w:val="00030050"/>
    <w:rsid w:val="00030845"/>
    <w:rsid w:val="00030A15"/>
    <w:rsid w:val="000311AB"/>
    <w:rsid w:val="0003235D"/>
    <w:rsid w:val="0003321D"/>
    <w:rsid w:val="00033A80"/>
    <w:rsid w:val="00034536"/>
    <w:rsid w:val="00035C12"/>
    <w:rsid w:val="00036DF6"/>
    <w:rsid w:val="0004057B"/>
    <w:rsid w:val="0004135C"/>
    <w:rsid w:val="00041427"/>
    <w:rsid w:val="00041E27"/>
    <w:rsid w:val="00042A61"/>
    <w:rsid w:val="00042B90"/>
    <w:rsid w:val="00042E85"/>
    <w:rsid w:val="000432A0"/>
    <w:rsid w:val="00043DFA"/>
    <w:rsid w:val="00045034"/>
    <w:rsid w:val="0004559E"/>
    <w:rsid w:val="000468F2"/>
    <w:rsid w:val="0004769C"/>
    <w:rsid w:val="00047F37"/>
    <w:rsid w:val="00050263"/>
    <w:rsid w:val="00050B38"/>
    <w:rsid w:val="00051562"/>
    <w:rsid w:val="00051C32"/>
    <w:rsid w:val="00052BD5"/>
    <w:rsid w:val="00053127"/>
    <w:rsid w:val="0005432B"/>
    <w:rsid w:val="000546A8"/>
    <w:rsid w:val="000550E7"/>
    <w:rsid w:val="00055879"/>
    <w:rsid w:val="00057F2C"/>
    <w:rsid w:val="000608B3"/>
    <w:rsid w:val="00064D6F"/>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77901"/>
    <w:rsid w:val="00082FB6"/>
    <w:rsid w:val="00083363"/>
    <w:rsid w:val="00085DDA"/>
    <w:rsid w:val="000860BA"/>
    <w:rsid w:val="00087DB1"/>
    <w:rsid w:val="00090C1E"/>
    <w:rsid w:val="00091FED"/>
    <w:rsid w:val="00093373"/>
    <w:rsid w:val="00093501"/>
    <w:rsid w:val="00093993"/>
    <w:rsid w:val="00095D2B"/>
    <w:rsid w:val="0009656D"/>
    <w:rsid w:val="000972AE"/>
    <w:rsid w:val="000A0524"/>
    <w:rsid w:val="000A060B"/>
    <w:rsid w:val="000A0722"/>
    <w:rsid w:val="000A111F"/>
    <w:rsid w:val="000A1410"/>
    <w:rsid w:val="000A162B"/>
    <w:rsid w:val="000A21CA"/>
    <w:rsid w:val="000A34CB"/>
    <w:rsid w:val="000A371C"/>
    <w:rsid w:val="000A39CE"/>
    <w:rsid w:val="000A3EB4"/>
    <w:rsid w:val="000A46D7"/>
    <w:rsid w:val="000A4ED1"/>
    <w:rsid w:val="000A5230"/>
    <w:rsid w:val="000A5669"/>
    <w:rsid w:val="000A7078"/>
    <w:rsid w:val="000A731F"/>
    <w:rsid w:val="000B0318"/>
    <w:rsid w:val="000B29E2"/>
    <w:rsid w:val="000B3E95"/>
    <w:rsid w:val="000B4AD7"/>
    <w:rsid w:val="000B6519"/>
    <w:rsid w:val="000B7B71"/>
    <w:rsid w:val="000C01F5"/>
    <w:rsid w:val="000C040C"/>
    <w:rsid w:val="000C0AA9"/>
    <w:rsid w:val="000C0D9C"/>
    <w:rsid w:val="000C4B18"/>
    <w:rsid w:val="000D029C"/>
    <w:rsid w:val="000D0815"/>
    <w:rsid w:val="000D2220"/>
    <w:rsid w:val="000D266C"/>
    <w:rsid w:val="000D29F0"/>
    <w:rsid w:val="000D3428"/>
    <w:rsid w:val="000D3470"/>
    <w:rsid w:val="000D4789"/>
    <w:rsid w:val="000D5189"/>
    <w:rsid w:val="000D57F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0AD"/>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98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3C51"/>
    <w:rsid w:val="00140B57"/>
    <w:rsid w:val="00140B72"/>
    <w:rsid w:val="00144239"/>
    <w:rsid w:val="0014439A"/>
    <w:rsid w:val="0014615C"/>
    <w:rsid w:val="00147015"/>
    <w:rsid w:val="00147A03"/>
    <w:rsid w:val="0015014F"/>
    <w:rsid w:val="00151126"/>
    <w:rsid w:val="001530AD"/>
    <w:rsid w:val="00153645"/>
    <w:rsid w:val="00154BFA"/>
    <w:rsid w:val="00155015"/>
    <w:rsid w:val="00156ACA"/>
    <w:rsid w:val="0015725C"/>
    <w:rsid w:val="001602D6"/>
    <w:rsid w:val="00160960"/>
    <w:rsid w:val="001615FC"/>
    <w:rsid w:val="00162B23"/>
    <w:rsid w:val="00162F7C"/>
    <w:rsid w:val="001631C3"/>
    <w:rsid w:val="00163588"/>
    <w:rsid w:val="00164CF9"/>
    <w:rsid w:val="001656C5"/>
    <w:rsid w:val="00165ADA"/>
    <w:rsid w:val="00166AE4"/>
    <w:rsid w:val="0016726F"/>
    <w:rsid w:val="0017117E"/>
    <w:rsid w:val="0017254F"/>
    <w:rsid w:val="001727F7"/>
    <w:rsid w:val="00172EB4"/>
    <w:rsid w:val="00173E7E"/>
    <w:rsid w:val="00175399"/>
    <w:rsid w:val="001753A0"/>
    <w:rsid w:val="00177353"/>
    <w:rsid w:val="00180160"/>
    <w:rsid w:val="00180AB2"/>
    <w:rsid w:val="001819B2"/>
    <w:rsid w:val="001832C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50C5"/>
    <w:rsid w:val="001A6556"/>
    <w:rsid w:val="001B07B7"/>
    <w:rsid w:val="001B08A6"/>
    <w:rsid w:val="001B152D"/>
    <w:rsid w:val="001B1A21"/>
    <w:rsid w:val="001B1AA7"/>
    <w:rsid w:val="001B274E"/>
    <w:rsid w:val="001B2DBF"/>
    <w:rsid w:val="001B3789"/>
    <w:rsid w:val="001B44A7"/>
    <w:rsid w:val="001B5982"/>
    <w:rsid w:val="001B6C63"/>
    <w:rsid w:val="001B75C6"/>
    <w:rsid w:val="001C038E"/>
    <w:rsid w:val="001C08CD"/>
    <w:rsid w:val="001C3571"/>
    <w:rsid w:val="001C42BC"/>
    <w:rsid w:val="001C51AB"/>
    <w:rsid w:val="001C6796"/>
    <w:rsid w:val="001C6A5B"/>
    <w:rsid w:val="001C7109"/>
    <w:rsid w:val="001D0378"/>
    <w:rsid w:val="001D12DB"/>
    <w:rsid w:val="001D1320"/>
    <w:rsid w:val="001D1590"/>
    <w:rsid w:val="001D1CDC"/>
    <w:rsid w:val="001D2697"/>
    <w:rsid w:val="001D2DB5"/>
    <w:rsid w:val="001D38F4"/>
    <w:rsid w:val="001D3E22"/>
    <w:rsid w:val="001D412B"/>
    <w:rsid w:val="001D422F"/>
    <w:rsid w:val="001D438C"/>
    <w:rsid w:val="001D524C"/>
    <w:rsid w:val="001D57D4"/>
    <w:rsid w:val="001D64FF"/>
    <w:rsid w:val="001D67E1"/>
    <w:rsid w:val="001D6BC7"/>
    <w:rsid w:val="001E03BD"/>
    <w:rsid w:val="001E2299"/>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B40"/>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1D62"/>
    <w:rsid w:val="00212930"/>
    <w:rsid w:val="00212A14"/>
    <w:rsid w:val="0021364C"/>
    <w:rsid w:val="00213B45"/>
    <w:rsid w:val="00213EFB"/>
    <w:rsid w:val="002140CB"/>
    <w:rsid w:val="0021420A"/>
    <w:rsid w:val="002152DD"/>
    <w:rsid w:val="002158B7"/>
    <w:rsid w:val="00215D77"/>
    <w:rsid w:val="00216F02"/>
    <w:rsid w:val="002226C8"/>
    <w:rsid w:val="00222738"/>
    <w:rsid w:val="002238B7"/>
    <w:rsid w:val="00223FD1"/>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AEE"/>
    <w:rsid w:val="002540C7"/>
    <w:rsid w:val="0025595F"/>
    <w:rsid w:val="00256243"/>
    <w:rsid w:val="002564A4"/>
    <w:rsid w:val="00256F22"/>
    <w:rsid w:val="00257465"/>
    <w:rsid w:val="00257AC3"/>
    <w:rsid w:val="002601F8"/>
    <w:rsid w:val="002607E8"/>
    <w:rsid w:val="002614B7"/>
    <w:rsid w:val="00261961"/>
    <w:rsid w:val="00262BA1"/>
    <w:rsid w:val="00262DAC"/>
    <w:rsid w:val="00265F1C"/>
    <w:rsid w:val="00266A5D"/>
    <w:rsid w:val="002677FC"/>
    <w:rsid w:val="0027025E"/>
    <w:rsid w:val="00270AF1"/>
    <w:rsid w:val="002710DB"/>
    <w:rsid w:val="00271A15"/>
    <w:rsid w:val="00271B41"/>
    <w:rsid w:val="0027302B"/>
    <w:rsid w:val="00273236"/>
    <w:rsid w:val="002764BB"/>
    <w:rsid w:val="002765D0"/>
    <w:rsid w:val="0027689D"/>
    <w:rsid w:val="00276E5A"/>
    <w:rsid w:val="00277E27"/>
    <w:rsid w:val="0028061C"/>
    <w:rsid w:val="002806E6"/>
    <w:rsid w:val="00280A11"/>
    <w:rsid w:val="00283243"/>
    <w:rsid w:val="0028341F"/>
    <w:rsid w:val="00283C0A"/>
    <w:rsid w:val="00283FAB"/>
    <w:rsid w:val="0028478C"/>
    <w:rsid w:val="00284894"/>
    <w:rsid w:val="00284A35"/>
    <w:rsid w:val="00284F65"/>
    <w:rsid w:val="00284FED"/>
    <w:rsid w:val="002851F0"/>
    <w:rsid w:val="002871BF"/>
    <w:rsid w:val="00287796"/>
    <w:rsid w:val="002877AD"/>
    <w:rsid w:val="00290924"/>
    <w:rsid w:val="00290A08"/>
    <w:rsid w:val="002914E6"/>
    <w:rsid w:val="0029167E"/>
    <w:rsid w:val="00291807"/>
    <w:rsid w:val="002927A3"/>
    <w:rsid w:val="00292A58"/>
    <w:rsid w:val="002960D0"/>
    <w:rsid w:val="002962B4"/>
    <w:rsid w:val="002A03E7"/>
    <w:rsid w:val="002A0767"/>
    <w:rsid w:val="002A0CA4"/>
    <w:rsid w:val="002A0EFA"/>
    <w:rsid w:val="002A13DB"/>
    <w:rsid w:val="002A1930"/>
    <w:rsid w:val="002A4319"/>
    <w:rsid w:val="002A4425"/>
    <w:rsid w:val="002A4F0A"/>
    <w:rsid w:val="002B0EA8"/>
    <w:rsid w:val="002B0F4F"/>
    <w:rsid w:val="002B2395"/>
    <w:rsid w:val="002B29AD"/>
    <w:rsid w:val="002B2BDF"/>
    <w:rsid w:val="002B303F"/>
    <w:rsid w:val="002B33DF"/>
    <w:rsid w:val="002B4D09"/>
    <w:rsid w:val="002B5185"/>
    <w:rsid w:val="002B5310"/>
    <w:rsid w:val="002B5937"/>
    <w:rsid w:val="002B6709"/>
    <w:rsid w:val="002B6CE2"/>
    <w:rsid w:val="002B7C89"/>
    <w:rsid w:val="002C0FAD"/>
    <w:rsid w:val="002C1250"/>
    <w:rsid w:val="002C15B9"/>
    <w:rsid w:val="002C2EB2"/>
    <w:rsid w:val="002C3BD3"/>
    <w:rsid w:val="002C3CD3"/>
    <w:rsid w:val="002C4055"/>
    <w:rsid w:val="002C4181"/>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511"/>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6B79"/>
    <w:rsid w:val="00317569"/>
    <w:rsid w:val="00317AD9"/>
    <w:rsid w:val="00321C89"/>
    <w:rsid w:val="00321E9F"/>
    <w:rsid w:val="00322449"/>
    <w:rsid w:val="003237F8"/>
    <w:rsid w:val="0032419D"/>
    <w:rsid w:val="0032507D"/>
    <w:rsid w:val="0032588B"/>
    <w:rsid w:val="00326AE4"/>
    <w:rsid w:val="0032705B"/>
    <w:rsid w:val="00327214"/>
    <w:rsid w:val="003302A9"/>
    <w:rsid w:val="003315E1"/>
    <w:rsid w:val="00331A88"/>
    <w:rsid w:val="00331CDC"/>
    <w:rsid w:val="00332150"/>
    <w:rsid w:val="0033271B"/>
    <w:rsid w:val="00334171"/>
    <w:rsid w:val="003372F9"/>
    <w:rsid w:val="00337757"/>
    <w:rsid w:val="003407C8"/>
    <w:rsid w:val="00340E36"/>
    <w:rsid w:val="003412B5"/>
    <w:rsid w:val="003414E2"/>
    <w:rsid w:val="00341D48"/>
    <w:rsid w:val="0034354C"/>
    <w:rsid w:val="00344CCB"/>
    <w:rsid w:val="00346598"/>
    <w:rsid w:val="0035088B"/>
    <w:rsid w:val="00350CC6"/>
    <w:rsid w:val="00350FAD"/>
    <w:rsid w:val="003510AE"/>
    <w:rsid w:val="00351C86"/>
    <w:rsid w:val="00353839"/>
    <w:rsid w:val="003545F5"/>
    <w:rsid w:val="003548A6"/>
    <w:rsid w:val="003556D8"/>
    <w:rsid w:val="00355899"/>
    <w:rsid w:val="00356E0B"/>
    <w:rsid w:val="0036110B"/>
    <w:rsid w:val="00361323"/>
    <w:rsid w:val="00363888"/>
    <w:rsid w:val="00364133"/>
    <w:rsid w:val="00364366"/>
    <w:rsid w:val="00364B46"/>
    <w:rsid w:val="00364FCE"/>
    <w:rsid w:val="00365EA4"/>
    <w:rsid w:val="00366080"/>
    <w:rsid w:val="003703C9"/>
    <w:rsid w:val="00370484"/>
    <w:rsid w:val="00370A45"/>
    <w:rsid w:val="003724F5"/>
    <w:rsid w:val="00372A22"/>
    <w:rsid w:val="0037312D"/>
    <w:rsid w:val="00373EE7"/>
    <w:rsid w:val="003748B5"/>
    <w:rsid w:val="0037551A"/>
    <w:rsid w:val="00376012"/>
    <w:rsid w:val="00377BF0"/>
    <w:rsid w:val="00380F01"/>
    <w:rsid w:val="00381CC0"/>
    <w:rsid w:val="00381F51"/>
    <w:rsid w:val="003826DD"/>
    <w:rsid w:val="0038275E"/>
    <w:rsid w:val="00383342"/>
    <w:rsid w:val="00383404"/>
    <w:rsid w:val="00383EE3"/>
    <w:rsid w:val="00384273"/>
    <w:rsid w:val="003843A5"/>
    <w:rsid w:val="0038468B"/>
    <w:rsid w:val="00384B2D"/>
    <w:rsid w:val="00387110"/>
    <w:rsid w:val="0039072E"/>
    <w:rsid w:val="0039102D"/>
    <w:rsid w:val="00393783"/>
    <w:rsid w:val="00393D7B"/>
    <w:rsid w:val="003942FC"/>
    <w:rsid w:val="00394F09"/>
    <w:rsid w:val="00397CD1"/>
    <w:rsid w:val="003A021D"/>
    <w:rsid w:val="003A0E0C"/>
    <w:rsid w:val="003A1AB3"/>
    <w:rsid w:val="003A26F8"/>
    <w:rsid w:val="003A46BB"/>
    <w:rsid w:val="003A6264"/>
    <w:rsid w:val="003A7448"/>
    <w:rsid w:val="003A780A"/>
    <w:rsid w:val="003B12B1"/>
    <w:rsid w:val="003B1A35"/>
    <w:rsid w:val="003B2040"/>
    <w:rsid w:val="003B2604"/>
    <w:rsid w:val="003B2656"/>
    <w:rsid w:val="003B2700"/>
    <w:rsid w:val="003B2C9E"/>
    <w:rsid w:val="003B2CBA"/>
    <w:rsid w:val="003B31DE"/>
    <w:rsid w:val="003B3490"/>
    <w:rsid w:val="003B365E"/>
    <w:rsid w:val="003B38B1"/>
    <w:rsid w:val="003B5592"/>
    <w:rsid w:val="003B7CE4"/>
    <w:rsid w:val="003C1333"/>
    <w:rsid w:val="003C187F"/>
    <w:rsid w:val="003C2372"/>
    <w:rsid w:val="003C28ED"/>
    <w:rsid w:val="003C3F6D"/>
    <w:rsid w:val="003C4989"/>
    <w:rsid w:val="003C4ED5"/>
    <w:rsid w:val="003C5BED"/>
    <w:rsid w:val="003C64CA"/>
    <w:rsid w:val="003C65C2"/>
    <w:rsid w:val="003C65F8"/>
    <w:rsid w:val="003C6C2A"/>
    <w:rsid w:val="003C6D48"/>
    <w:rsid w:val="003C6D6C"/>
    <w:rsid w:val="003C74CD"/>
    <w:rsid w:val="003D0B01"/>
    <w:rsid w:val="003D0D4C"/>
    <w:rsid w:val="003D13F3"/>
    <w:rsid w:val="003D2883"/>
    <w:rsid w:val="003D5286"/>
    <w:rsid w:val="003D5AF9"/>
    <w:rsid w:val="003D6100"/>
    <w:rsid w:val="003D6185"/>
    <w:rsid w:val="003D7B2A"/>
    <w:rsid w:val="003E0B91"/>
    <w:rsid w:val="003E2314"/>
    <w:rsid w:val="003E3E8C"/>
    <w:rsid w:val="003E561C"/>
    <w:rsid w:val="003E5F07"/>
    <w:rsid w:val="003E7154"/>
    <w:rsid w:val="003E776C"/>
    <w:rsid w:val="003F1DED"/>
    <w:rsid w:val="003F2645"/>
    <w:rsid w:val="003F273D"/>
    <w:rsid w:val="003F35DA"/>
    <w:rsid w:val="003F5015"/>
    <w:rsid w:val="003F5871"/>
    <w:rsid w:val="003F592F"/>
    <w:rsid w:val="003F625D"/>
    <w:rsid w:val="003F6C81"/>
    <w:rsid w:val="004004FC"/>
    <w:rsid w:val="00400604"/>
    <w:rsid w:val="004008A5"/>
    <w:rsid w:val="00401DB2"/>
    <w:rsid w:val="00402344"/>
    <w:rsid w:val="0040545E"/>
    <w:rsid w:val="00405BD3"/>
    <w:rsid w:val="004075FC"/>
    <w:rsid w:val="00410CEF"/>
    <w:rsid w:val="00411021"/>
    <w:rsid w:val="00411567"/>
    <w:rsid w:val="00411E98"/>
    <w:rsid w:val="00412751"/>
    <w:rsid w:val="00414B0D"/>
    <w:rsid w:val="004169F0"/>
    <w:rsid w:val="004173ED"/>
    <w:rsid w:val="00417A33"/>
    <w:rsid w:val="004200E7"/>
    <w:rsid w:val="0042142A"/>
    <w:rsid w:val="0042142D"/>
    <w:rsid w:val="00422226"/>
    <w:rsid w:val="00422B38"/>
    <w:rsid w:val="0042538D"/>
    <w:rsid w:val="00425F58"/>
    <w:rsid w:val="004272F3"/>
    <w:rsid w:val="004276BF"/>
    <w:rsid w:val="00427A17"/>
    <w:rsid w:val="00430756"/>
    <w:rsid w:val="00430B5A"/>
    <w:rsid w:val="00431273"/>
    <w:rsid w:val="004330C3"/>
    <w:rsid w:val="00433942"/>
    <w:rsid w:val="004342B8"/>
    <w:rsid w:val="00435043"/>
    <w:rsid w:val="0043525F"/>
    <w:rsid w:val="00435984"/>
    <w:rsid w:val="00435F2D"/>
    <w:rsid w:val="00435FEF"/>
    <w:rsid w:val="004377F1"/>
    <w:rsid w:val="004408C4"/>
    <w:rsid w:val="004409C2"/>
    <w:rsid w:val="004412B0"/>
    <w:rsid w:val="00441E13"/>
    <w:rsid w:val="00441F32"/>
    <w:rsid w:val="004423D7"/>
    <w:rsid w:val="00442528"/>
    <w:rsid w:val="004431E4"/>
    <w:rsid w:val="00444503"/>
    <w:rsid w:val="00444689"/>
    <w:rsid w:val="00447766"/>
    <w:rsid w:val="004503BF"/>
    <w:rsid w:val="00450D96"/>
    <w:rsid w:val="0045142A"/>
    <w:rsid w:val="00452678"/>
    <w:rsid w:val="00452A0F"/>
    <w:rsid w:val="00453716"/>
    <w:rsid w:val="00454362"/>
    <w:rsid w:val="00456C1E"/>
    <w:rsid w:val="00457612"/>
    <w:rsid w:val="00457CFB"/>
    <w:rsid w:val="004632E8"/>
    <w:rsid w:val="004651B8"/>
    <w:rsid w:val="00466036"/>
    <w:rsid w:val="004662BA"/>
    <w:rsid w:val="0047122C"/>
    <w:rsid w:val="004712EC"/>
    <w:rsid w:val="004745EF"/>
    <w:rsid w:val="00474A86"/>
    <w:rsid w:val="00474B24"/>
    <w:rsid w:val="00476595"/>
    <w:rsid w:val="004769EE"/>
    <w:rsid w:val="00476B5F"/>
    <w:rsid w:val="004777C3"/>
    <w:rsid w:val="0048060E"/>
    <w:rsid w:val="00480B30"/>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6488"/>
    <w:rsid w:val="0049726D"/>
    <w:rsid w:val="00497C67"/>
    <w:rsid w:val="004A1263"/>
    <w:rsid w:val="004A17DC"/>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27CD"/>
    <w:rsid w:val="004B2885"/>
    <w:rsid w:val="004B37E5"/>
    <w:rsid w:val="004B3C54"/>
    <w:rsid w:val="004B479B"/>
    <w:rsid w:val="004B5337"/>
    <w:rsid w:val="004B5EF9"/>
    <w:rsid w:val="004B6C04"/>
    <w:rsid w:val="004B71D0"/>
    <w:rsid w:val="004B7F62"/>
    <w:rsid w:val="004B7FB3"/>
    <w:rsid w:val="004C012B"/>
    <w:rsid w:val="004C0370"/>
    <w:rsid w:val="004C0C59"/>
    <w:rsid w:val="004C2C75"/>
    <w:rsid w:val="004C30CA"/>
    <w:rsid w:val="004C32BA"/>
    <w:rsid w:val="004C38DD"/>
    <w:rsid w:val="004C3902"/>
    <w:rsid w:val="004C40A0"/>
    <w:rsid w:val="004C443A"/>
    <w:rsid w:val="004C46B8"/>
    <w:rsid w:val="004C4933"/>
    <w:rsid w:val="004C5D67"/>
    <w:rsid w:val="004C67F4"/>
    <w:rsid w:val="004D0572"/>
    <w:rsid w:val="004D1D8B"/>
    <w:rsid w:val="004D2AAD"/>
    <w:rsid w:val="004D3179"/>
    <w:rsid w:val="004D5AEA"/>
    <w:rsid w:val="004D6320"/>
    <w:rsid w:val="004D640F"/>
    <w:rsid w:val="004D65C8"/>
    <w:rsid w:val="004D6C59"/>
    <w:rsid w:val="004D7615"/>
    <w:rsid w:val="004D77A0"/>
    <w:rsid w:val="004D79F9"/>
    <w:rsid w:val="004E0DE9"/>
    <w:rsid w:val="004E1130"/>
    <w:rsid w:val="004E1237"/>
    <w:rsid w:val="004E27D6"/>
    <w:rsid w:val="004E378F"/>
    <w:rsid w:val="004E396F"/>
    <w:rsid w:val="004E4BC9"/>
    <w:rsid w:val="004E4FBB"/>
    <w:rsid w:val="004E53CB"/>
    <w:rsid w:val="004E584D"/>
    <w:rsid w:val="004E5F70"/>
    <w:rsid w:val="004E6543"/>
    <w:rsid w:val="004E73AD"/>
    <w:rsid w:val="004F186D"/>
    <w:rsid w:val="004F3B1F"/>
    <w:rsid w:val="004F4036"/>
    <w:rsid w:val="004F500C"/>
    <w:rsid w:val="00500EAF"/>
    <w:rsid w:val="00501460"/>
    <w:rsid w:val="0050168B"/>
    <w:rsid w:val="00501C04"/>
    <w:rsid w:val="00502556"/>
    <w:rsid w:val="005026B5"/>
    <w:rsid w:val="00502FEB"/>
    <w:rsid w:val="005034FB"/>
    <w:rsid w:val="00504377"/>
    <w:rsid w:val="0050526B"/>
    <w:rsid w:val="005063B7"/>
    <w:rsid w:val="0050664A"/>
    <w:rsid w:val="00507D5E"/>
    <w:rsid w:val="005107B1"/>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102"/>
    <w:rsid w:val="00525751"/>
    <w:rsid w:val="00525C0B"/>
    <w:rsid w:val="0052634A"/>
    <w:rsid w:val="0052707A"/>
    <w:rsid w:val="0052751B"/>
    <w:rsid w:val="00530C1A"/>
    <w:rsid w:val="00530F13"/>
    <w:rsid w:val="00531284"/>
    <w:rsid w:val="00531576"/>
    <w:rsid w:val="00531B7F"/>
    <w:rsid w:val="005331AC"/>
    <w:rsid w:val="005337BB"/>
    <w:rsid w:val="005339F3"/>
    <w:rsid w:val="00534D40"/>
    <w:rsid w:val="00535F83"/>
    <w:rsid w:val="00536AC2"/>
    <w:rsid w:val="00537636"/>
    <w:rsid w:val="00540CA2"/>
    <w:rsid w:val="00542F2D"/>
    <w:rsid w:val="00543079"/>
    <w:rsid w:val="005432AF"/>
    <w:rsid w:val="0054337D"/>
    <w:rsid w:val="00543459"/>
    <w:rsid w:val="00543538"/>
    <w:rsid w:val="00544130"/>
    <w:rsid w:val="005444D9"/>
    <w:rsid w:val="00544C50"/>
    <w:rsid w:val="00544C92"/>
    <w:rsid w:val="00545CE7"/>
    <w:rsid w:val="00546FBE"/>
    <w:rsid w:val="00547DAD"/>
    <w:rsid w:val="00550E47"/>
    <w:rsid w:val="005512AE"/>
    <w:rsid w:val="005535D2"/>
    <w:rsid w:val="00554677"/>
    <w:rsid w:val="00554B87"/>
    <w:rsid w:val="00561265"/>
    <w:rsid w:val="00561F7F"/>
    <w:rsid w:val="00562114"/>
    <w:rsid w:val="005622CE"/>
    <w:rsid w:val="00562D72"/>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3520"/>
    <w:rsid w:val="0059505E"/>
    <w:rsid w:val="0059530B"/>
    <w:rsid w:val="0059625E"/>
    <w:rsid w:val="005969A5"/>
    <w:rsid w:val="005A048B"/>
    <w:rsid w:val="005A24A0"/>
    <w:rsid w:val="005A297C"/>
    <w:rsid w:val="005A3757"/>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2A09"/>
    <w:rsid w:val="005B30B8"/>
    <w:rsid w:val="005B3C1A"/>
    <w:rsid w:val="005B3D86"/>
    <w:rsid w:val="005B444D"/>
    <w:rsid w:val="005B4EF6"/>
    <w:rsid w:val="005B54DC"/>
    <w:rsid w:val="005C09A1"/>
    <w:rsid w:val="005C0E20"/>
    <w:rsid w:val="005C4129"/>
    <w:rsid w:val="005C4C61"/>
    <w:rsid w:val="005C5376"/>
    <w:rsid w:val="005C6AF9"/>
    <w:rsid w:val="005D1167"/>
    <w:rsid w:val="005D2014"/>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EB2"/>
    <w:rsid w:val="005F0111"/>
    <w:rsid w:val="005F028B"/>
    <w:rsid w:val="005F0BBB"/>
    <w:rsid w:val="005F1707"/>
    <w:rsid w:val="005F1B03"/>
    <w:rsid w:val="005F2090"/>
    <w:rsid w:val="005F2A1B"/>
    <w:rsid w:val="005F3443"/>
    <w:rsid w:val="005F38B9"/>
    <w:rsid w:val="005F3B92"/>
    <w:rsid w:val="005F430D"/>
    <w:rsid w:val="005F49B9"/>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234"/>
    <w:rsid w:val="00611354"/>
    <w:rsid w:val="006129DC"/>
    <w:rsid w:val="0061386E"/>
    <w:rsid w:val="00613E18"/>
    <w:rsid w:val="00615193"/>
    <w:rsid w:val="00615D15"/>
    <w:rsid w:val="00617AFD"/>
    <w:rsid w:val="0062039E"/>
    <w:rsid w:val="00620E04"/>
    <w:rsid w:val="00621C5B"/>
    <w:rsid w:val="006222DE"/>
    <w:rsid w:val="0062576B"/>
    <w:rsid w:val="00625BC3"/>
    <w:rsid w:val="00625FAA"/>
    <w:rsid w:val="0062703C"/>
    <w:rsid w:val="0062794F"/>
    <w:rsid w:val="00630989"/>
    <w:rsid w:val="00630C3B"/>
    <w:rsid w:val="00631BA3"/>
    <w:rsid w:val="0063327D"/>
    <w:rsid w:val="00633304"/>
    <w:rsid w:val="00633637"/>
    <w:rsid w:val="00633C5B"/>
    <w:rsid w:val="00636BD3"/>
    <w:rsid w:val="006374DF"/>
    <w:rsid w:val="00640648"/>
    <w:rsid w:val="00641611"/>
    <w:rsid w:val="006428C9"/>
    <w:rsid w:val="0064313C"/>
    <w:rsid w:val="00643A7B"/>
    <w:rsid w:val="00644824"/>
    <w:rsid w:val="0064611B"/>
    <w:rsid w:val="00647211"/>
    <w:rsid w:val="00647B0D"/>
    <w:rsid w:val="006507DC"/>
    <w:rsid w:val="0065119E"/>
    <w:rsid w:val="006514CD"/>
    <w:rsid w:val="00651A11"/>
    <w:rsid w:val="006528D9"/>
    <w:rsid w:val="006542E4"/>
    <w:rsid w:val="00654361"/>
    <w:rsid w:val="006549C4"/>
    <w:rsid w:val="00655639"/>
    <w:rsid w:val="00655C9A"/>
    <w:rsid w:val="00656021"/>
    <w:rsid w:val="006561A5"/>
    <w:rsid w:val="0065680D"/>
    <w:rsid w:val="00656FEA"/>
    <w:rsid w:val="00657DB9"/>
    <w:rsid w:val="00657E6C"/>
    <w:rsid w:val="00657F85"/>
    <w:rsid w:val="00663016"/>
    <w:rsid w:val="00663BD6"/>
    <w:rsid w:val="00664B4E"/>
    <w:rsid w:val="00667BF7"/>
    <w:rsid w:val="00670B9E"/>
    <w:rsid w:val="006719CF"/>
    <w:rsid w:val="00672014"/>
    <w:rsid w:val="006726E1"/>
    <w:rsid w:val="00672C8E"/>
    <w:rsid w:val="00673034"/>
    <w:rsid w:val="00673235"/>
    <w:rsid w:val="00677845"/>
    <w:rsid w:val="0068019D"/>
    <w:rsid w:val="00680EB8"/>
    <w:rsid w:val="00681744"/>
    <w:rsid w:val="00682360"/>
    <w:rsid w:val="00682BDD"/>
    <w:rsid w:val="006831CE"/>
    <w:rsid w:val="00683329"/>
    <w:rsid w:val="00685FF5"/>
    <w:rsid w:val="006875E4"/>
    <w:rsid w:val="00687C17"/>
    <w:rsid w:val="00687F60"/>
    <w:rsid w:val="00690903"/>
    <w:rsid w:val="006932F0"/>
    <w:rsid w:val="006942B4"/>
    <w:rsid w:val="00694A8B"/>
    <w:rsid w:val="00694F98"/>
    <w:rsid w:val="00694F99"/>
    <w:rsid w:val="00697214"/>
    <w:rsid w:val="00697359"/>
    <w:rsid w:val="00697AE3"/>
    <w:rsid w:val="006A03B9"/>
    <w:rsid w:val="006A3B14"/>
    <w:rsid w:val="006A46EE"/>
    <w:rsid w:val="006A491D"/>
    <w:rsid w:val="006A5EBB"/>
    <w:rsid w:val="006A6236"/>
    <w:rsid w:val="006A674A"/>
    <w:rsid w:val="006B02A9"/>
    <w:rsid w:val="006B0CF4"/>
    <w:rsid w:val="006B12D7"/>
    <w:rsid w:val="006B2207"/>
    <w:rsid w:val="006B34C2"/>
    <w:rsid w:val="006B34E6"/>
    <w:rsid w:val="006B449F"/>
    <w:rsid w:val="006B55D4"/>
    <w:rsid w:val="006B5AD5"/>
    <w:rsid w:val="006B634A"/>
    <w:rsid w:val="006B6883"/>
    <w:rsid w:val="006B7E6A"/>
    <w:rsid w:val="006C014E"/>
    <w:rsid w:val="006C2D0C"/>
    <w:rsid w:val="006C2E98"/>
    <w:rsid w:val="006C33FB"/>
    <w:rsid w:val="006C356E"/>
    <w:rsid w:val="006C39FB"/>
    <w:rsid w:val="006C3A85"/>
    <w:rsid w:val="006C425D"/>
    <w:rsid w:val="006C4456"/>
    <w:rsid w:val="006C52D6"/>
    <w:rsid w:val="006C5846"/>
    <w:rsid w:val="006C620D"/>
    <w:rsid w:val="006C7199"/>
    <w:rsid w:val="006D0ACC"/>
    <w:rsid w:val="006D0BC5"/>
    <w:rsid w:val="006D0EEF"/>
    <w:rsid w:val="006D15CE"/>
    <w:rsid w:val="006D3E3A"/>
    <w:rsid w:val="006D5743"/>
    <w:rsid w:val="006D71F6"/>
    <w:rsid w:val="006D77DF"/>
    <w:rsid w:val="006E14F0"/>
    <w:rsid w:val="006E1B8E"/>
    <w:rsid w:val="006E2DBE"/>
    <w:rsid w:val="006E38A0"/>
    <w:rsid w:val="006E4204"/>
    <w:rsid w:val="006E5ABB"/>
    <w:rsid w:val="006E67AB"/>
    <w:rsid w:val="006E6F51"/>
    <w:rsid w:val="006E7BA5"/>
    <w:rsid w:val="006F079F"/>
    <w:rsid w:val="006F12BE"/>
    <w:rsid w:val="006F1AEC"/>
    <w:rsid w:val="006F1DC7"/>
    <w:rsid w:val="006F25F4"/>
    <w:rsid w:val="006F4A59"/>
    <w:rsid w:val="006F5CBB"/>
    <w:rsid w:val="006F6B63"/>
    <w:rsid w:val="00703040"/>
    <w:rsid w:val="00703295"/>
    <w:rsid w:val="007048B2"/>
    <w:rsid w:val="007048C2"/>
    <w:rsid w:val="00706040"/>
    <w:rsid w:val="00706813"/>
    <w:rsid w:val="00706EDB"/>
    <w:rsid w:val="0070782C"/>
    <w:rsid w:val="00710C9D"/>
    <w:rsid w:val="0071289D"/>
    <w:rsid w:val="00714019"/>
    <w:rsid w:val="007140AE"/>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5B3A"/>
    <w:rsid w:val="00726080"/>
    <w:rsid w:val="00726587"/>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346F"/>
    <w:rsid w:val="007438E3"/>
    <w:rsid w:val="0074421B"/>
    <w:rsid w:val="00744300"/>
    <w:rsid w:val="00744749"/>
    <w:rsid w:val="00744912"/>
    <w:rsid w:val="007450BD"/>
    <w:rsid w:val="0074565C"/>
    <w:rsid w:val="00745923"/>
    <w:rsid w:val="00746480"/>
    <w:rsid w:val="00747085"/>
    <w:rsid w:val="0075149F"/>
    <w:rsid w:val="00751D30"/>
    <w:rsid w:val="007520A0"/>
    <w:rsid w:val="0075321E"/>
    <w:rsid w:val="00753520"/>
    <w:rsid w:val="007551C9"/>
    <w:rsid w:val="007559C0"/>
    <w:rsid w:val="00756DC6"/>
    <w:rsid w:val="007618B0"/>
    <w:rsid w:val="0076192E"/>
    <w:rsid w:val="00762D67"/>
    <w:rsid w:val="00763872"/>
    <w:rsid w:val="00763A08"/>
    <w:rsid w:val="007641D4"/>
    <w:rsid w:val="00765247"/>
    <w:rsid w:val="00765D0C"/>
    <w:rsid w:val="0076711D"/>
    <w:rsid w:val="007674B9"/>
    <w:rsid w:val="00770913"/>
    <w:rsid w:val="00772DF9"/>
    <w:rsid w:val="00772ED8"/>
    <w:rsid w:val="0077355D"/>
    <w:rsid w:val="007740A2"/>
    <w:rsid w:val="0077456A"/>
    <w:rsid w:val="007751E2"/>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1B68"/>
    <w:rsid w:val="00792BBD"/>
    <w:rsid w:val="00793C81"/>
    <w:rsid w:val="00793CB2"/>
    <w:rsid w:val="007960D7"/>
    <w:rsid w:val="007960D9"/>
    <w:rsid w:val="00796459"/>
    <w:rsid w:val="00797C38"/>
    <w:rsid w:val="007A0FA5"/>
    <w:rsid w:val="007A1C93"/>
    <w:rsid w:val="007A3134"/>
    <w:rsid w:val="007A3AE4"/>
    <w:rsid w:val="007A45A4"/>
    <w:rsid w:val="007A57B9"/>
    <w:rsid w:val="007A6001"/>
    <w:rsid w:val="007A63E4"/>
    <w:rsid w:val="007A6666"/>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7C9F"/>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5D2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3FDB"/>
    <w:rsid w:val="00804008"/>
    <w:rsid w:val="00804262"/>
    <w:rsid w:val="008054E0"/>
    <w:rsid w:val="008059F0"/>
    <w:rsid w:val="008062BE"/>
    <w:rsid w:val="008066A5"/>
    <w:rsid w:val="008066F4"/>
    <w:rsid w:val="00806AD4"/>
    <w:rsid w:val="00806C7E"/>
    <w:rsid w:val="00807943"/>
    <w:rsid w:val="00810632"/>
    <w:rsid w:val="00810E43"/>
    <w:rsid w:val="00811357"/>
    <w:rsid w:val="00811AC3"/>
    <w:rsid w:val="00811CEF"/>
    <w:rsid w:val="00811D46"/>
    <w:rsid w:val="0081393A"/>
    <w:rsid w:val="0081668D"/>
    <w:rsid w:val="00816C34"/>
    <w:rsid w:val="008174DF"/>
    <w:rsid w:val="008207A6"/>
    <w:rsid w:val="008222FA"/>
    <w:rsid w:val="0082469A"/>
    <w:rsid w:val="008248D1"/>
    <w:rsid w:val="00824DC9"/>
    <w:rsid w:val="00824FAE"/>
    <w:rsid w:val="00825588"/>
    <w:rsid w:val="00826737"/>
    <w:rsid w:val="0082768D"/>
    <w:rsid w:val="008304E8"/>
    <w:rsid w:val="00830574"/>
    <w:rsid w:val="0083285E"/>
    <w:rsid w:val="00832EEB"/>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AF0"/>
    <w:rsid w:val="00844BAF"/>
    <w:rsid w:val="00846770"/>
    <w:rsid w:val="008470E8"/>
    <w:rsid w:val="0084786E"/>
    <w:rsid w:val="00847A22"/>
    <w:rsid w:val="00847B19"/>
    <w:rsid w:val="00850B0B"/>
    <w:rsid w:val="008516FE"/>
    <w:rsid w:val="00854245"/>
    <w:rsid w:val="00854B00"/>
    <w:rsid w:val="00855DC1"/>
    <w:rsid w:val="008575DE"/>
    <w:rsid w:val="00857740"/>
    <w:rsid w:val="00857EBF"/>
    <w:rsid w:val="00860F4A"/>
    <w:rsid w:val="008612BF"/>
    <w:rsid w:val="00861BD4"/>
    <w:rsid w:val="008624E6"/>
    <w:rsid w:val="008635CF"/>
    <w:rsid w:val="00863B24"/>
    <w:rsid w:val="00863EE3"/>
    <w:rsid w:val="00864B22"/>
    <w:rsid w:val="00867BCE"/>
    <w:rsid w:val="00867DDD"/>
    <w:rsid w:val="008707E2"/>
    <w:rsid w:val="00870CAA"/>
    <w:rsid w:val="0087129C"/>
    <w:rsid w:val="008721E6"/>
    <w:rsid w:val="008724F0"/>
    <w:rsid w:val="00873BA4"/>
    <w:rsid w:val="00875830"/>
    <w:rsid w:val="008778AC"/>
    <w:rsid w:val="008810F8"/>
    <w:rsid w:val="008813C0"/>
    <w:rsid w:val="008819C6"/>
    <w:rsid w:val="00881D54"/>
    <w:rsid w:val="0088408F"/>
    <w:rsid w:val="00885460"/>
    <w:rsid w:val="008861DA"/>
    <w:rsid w:val="00886A05"/>
    <w:rsid w:val="00890CF2"/>
    <w:rsid w:val="00891570"/>
    <w:rsid w:val="00891A7E"/>
    <w:rsid w:val="00891BBE"/>
    <w:rsid w:val="0089352B"/>
    <w:rsid w:val="00893F3B"/>
    <w:rsid w:val="0089451B"/>
    <w:rsid w:val="00894EE5"/>
    <w:rsid w:val="008959D9"/>
    <w:rsid w:val="008964CA"/>
    <w:rsid w:val="00896FD7"/>
    <w:rsid w:val="0089774D"/>
    <w:rsid w:val="0089787E"/>
    <w:rsid w:val="00897D38"/>
    <w:rsid w:val="008A16D4"/>
    <w:rsid w:val="008A1728"/>
    <w:rsid w:val="008A184A"/>
    <w:rsid w:val="008A1B38"/>
    <w:rsid w:val="008A1BC2"/>
    <w:rsid w:val="008A22CE"/>
    <w:rsid w:val="008A365C"/>
    <w:rsid w:val="008A4A5C"/>
    <w:rsid w:val="008A67EE"/>
    <w:rsid w:val="008B1302"/>
    <w:rsid w:val="008B2264"/>
    <w:rsid w:val="008B2BC0"/>
    <w:rsid w:val="008B35E6"/>
    <w:rsid w:val="008B4288"/>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17CB"/>
    <w:rsid w:val="008D2094"/>
    <w:rsid w:val="008D3360"/>
    <w:rsid w:val="008D464B"/>
    <w:rsid w:val="008D4D16"/>
    <w:rsid w:val="008D66E9"/>
    <w:rsid w:val="008D6A17"/>
    <w:rsid w:val="008D7333"/>
    <w:rsid w:val="008D7A43"/>
    <w:rsid w:val="008E10E1"/>
    <w:rsid w:val="008E11BC"/>
    <w:rsid w:val="008E202F"/>
    <w:rsid w:val="008E2713"/>
    <w:rsid w:val="008E29B4"/>
    <w:rsid w:val="008E2C7A"/>
    <w:rsid w:val="008E2DA6"/>
    <w:rsid w:val="008E3160"/>
    <w:rsid w:val="008E424E"/>
    <w:rsid w:val="008E6976"/>
    <w:rsid w:val="008E6A39"/>
    <w:rsid w:val="008E7080"/>
    <w:rsid w:val="008E7349"/>
    <w:rsid w:val="008F039B"/>
    <w:rsid w:val="008F3449"/>
    <w:rsid w:val="008F3539"/>
    <w:rsid w:val="008F3F0C"/>
    <w:rsid w:val="008F47A6"/>
    <w:rsid w:val="008F48C9"/>
    <w:rsid w:val="008F66F6"/>
    <w:rsid w:val="008F6CF9"/>
    <w:rsid w:val="00900AAD"/>
    <w:rsid w:val="00901530"/>
    <w:rsid w:val="00902DE2"/>
    <w:rsid w:val="00903FF2"/>
    <w:rsid w:val="00904C06"/>
    <w:rsid w:val="009052BC"/>
    <w:rsid w:val="0090689D"/>
    <w:rsid w:val="00907ABD"/>
    <w:rsid w:val="00910C73"/>
    <w:rsid w:val="009129CC"/>
    <w:rsid w:val="0091339F"/>
    <w:rsid w:val="009139B0"/>
    <w:rsid w:val="0091475B"/>
    <w:rsid w:val="00915A1D"/>
    <w:rsid w:val="00916086"/>
    <w:rsid w:val="00917643"/>
    <w:rsid w:val="00917FC0"/>
    <w:rsid w:val="00922225"/>
    <w:rsid w:val="009235A9"/>
    <w:rsid w:val="00923913"/>
    <w:rsid w:val="00923FA1"/>
    <w:rsid w:val="00925691"/>
    <w:rsid w:val="00925D76"/>
    <w:rsid w:val="00925EC7"/>
    <w:rsid w:val="00925F7C"/>
    <w:rsid w:val="009307F8"/>
    <w:rsid w:val="00930F19"/>
    <w:rsid w:val="009311C5"/>
    <w:rsid w:val="009312CA"/>
    <w:rsid w:val="00931C8D"/>
    <w:rsid w:val="00932023"/>
    <w:rsid w:val="00932D3A"/>
    <w:rsid w:val="0093305B"/>
    <w:rsid w:val="00934A82"/>
    <w:rsid w:val="00936AF6"/>
    <w:rsid w:val="00936B49"/>
    <w:rsid w:val="009370FB"/>
    <w:rsid w:val="00941FEB"/>
    <w:rsid w:val="0094218E"/>
    <w:rsid w:val="00942B2B"/>
    <w:rsid w:val="00943E74"/>
    <w:rsid w:val="0094493D"/>
    <w:rsid w:val="009450E4"/>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61865"/>
    <w:rsid w:val="0096448B"/>
    <w:rsid w:val="00964B71"/>
    <w:rsid w:val="00964BF9"/>
    <w:rsid w:val="00965A5A"/>
    <w:rsid w:val="00965CDA"/>
    <w:rsid w:val="00971D79"/>
    <w:rsid w:val="009721AC"/>
    <w:rsid w:val="00973A76"/>
    <w:rsid w:val="00973C65"/>
    <w:rsid w:val="00974510"/>
    <w:rsid w:val="00974BFD"/>
    <w:rsid w:val="009753B8"/>
    <w:rsid w:val="00977A07"/>
    <w:rsid w:val="0098029A"/>
    <w:rsid w:val="00981715"/>
    <w:rsid w:val="009817B1"/>
    <w:rsid w:val="00981946"/>
    <w:rsid w:val="00982CB8"/>
    <w:rsid w:val="0098337C"/>
    <w:rsid w:val="00983F65"/>
    <w:rsid w:val="00984110"/>
    <w:rsid w:val="00984998"/>
    <w:rsid w:val="00984B2F"/>
    <w:rsid w:val="00985E60"/>
    <w:rsid w:val="0098623E"/>
    <w:rsid w:val="00986739"/>
    <w:rsid w:val="009867FD"/>
    <w:rsid w:val="0099059E"/>
    <w:rsid w:val="00990C09"/>
    <w:rsid w:val="0099102D"/>
    <w:rsid w:val="00991523"/>
    <w:rsid w:val="009923EA"/>
    <w:rsid w:val="00992CB9"/>
    <w:rsid w:val="00994686"/>
    <w:rsid w:val="00995820"/>
    <w:rsid w:val="00995B44"/>
    <w:rsid w:val="00995CC2"/>
    <w:rsid w:val="00996227"/>
    <w:rsid w:val="0099671F"/>
    <w:rsid w:val="00997476"/>
    <w:rsid w:val="009A1D7B"/>
    <w:rsid w:val="009A24EA"/>
    <w:rsid w:val="009A3A01"/>
    <w:rsid w:val="009A462B"/>
    <w:rsid w:val="009A4CE5"/>
    <w:rsid w:val="009B056F"/>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61EE"/>
    <w:rsid w:val="009C7514"/>
    <w:rsid w:val="009C77FE"/>
    <w:rsid w:val="009C7F28"/>
    <w:rsid w:val="009D05E6"/>
    <w:rsid w:val="009D0F42"/>
    <w:rsid w:val="009D0FF2"/>
    <w:rsid w:val="009D1CB1"/>
    <w:rsid w:val="009D27EE"/>
    <w:rsid w:val="009D4A83"/>
    <w:rsid w:val="009D4A94"/>
    <w:rsid w:val="009D5004"/>
    <w:rsid w:val="009D62D9"/>
    <w:rsid w:val="009D65A1"/>
    <w:rsid w:val="009D72CA"/>
    <w:rsid w:val="009D7CDA"/>
    <w:rsid w:val="009E08B0"/>
    <w:rsid w:val="009E0C35"/>
    <w:rsid w:val="009E153A"/>
    <w:rsid w:val="009E15A8"/>
    <w:rsid w:val="009E338E"/>
    <w:rsid w:val="009E36E8"/>
    <w:rsid w:val="009E37DE"/>
    <w:rsid w:val="009E3A53"/>
    <w:rsid w:val="009E4B24"/>
    <w:rsid w:val="009E4C56"/>
    <w:rsid w:val="009E5AD6"/>
    <w:rsid w:val="009E6F33"/>
    <w:rsid w:val="009E76EF"/>
    <w:rsid w:val="009E7A83"/>
    <w:rsid w:val="009F0D25"/>
    <w:rsid w:val="009F0E20"/>
    <w:rsid w:val="009F0E44"/>
    <w:rsid w:val="009F2052"/>
    <w:rsid w:val="009F2077"/>
    <w:rsid w:val="009F234F"/>
    <w:rsid w:val="009F2673"/>
    <w:rsid w:val="009F324C"/>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4B0"/>
    <w:rsid w:val="00A045D4"/>
    <w:rsid w:val="00A10E1D"/>
    <w:rsid w:val="00A1102F"/>
    <w:rsid w:val="00A1366F"/>
    <w:rsid w:val="00A1507D"/>
    <w:rsid w:val="00A1518A"/>
    <w:rsid w:val="00A16379"/>
    <w:rsid w:val="00A204A6"/>
    <w:rsid w:val="00A21416"/>
    <w:rsid w:val="00A22A96"/>
    <w:rsid w:val="00A22DCB"/>
    <w:rsid w:val="00A23A52"/>
    <w:rsid w:val="00A25701"/>
    <w:rsid w:val="00A25783"/>
    <w:rsid w:val="00A26B3C"/>
    <w:rsid w:val="00A276AE"/>
    <w:rsid w:val="00A27992"/>
    <w:rsid w:val="00A303CB"/>
    <w:rsid w:val="00A308E6"/>
    <w:rsid w:val="00A311AF"/>
    <w:rsid w:val="00A32842"/>
    <w:rsid w:val="00A33349"/>
    <w:rsid w:val="00A3338B"/>
    <w:rsid w:val="00A33CE9"/>
    <w:rsid w:val="00A35E6B"/>
    <w:rsid w:val="00A40D28"/>
    <w:rsid w:val="00A40D9B"/>
    <w:rsid w:val="00A40FE3"/>
    <w:rsid w:val="00A418FF"/>
    <w:rsid w:val="00A41C2B"/>
    <w:rsid w:val="00A4288C"/>
    <w:rsid w:val="00A42C14"/>
    <w:rsid w:val="00A4398B"/>
    <w:rsid w:val="00A45435"/>
    <w:rsid w:val="00A45FC2"/>
    <w:rsid w:val="00A467D0"/>
    <w:rsid w:val="00A4688E"/>
    <w:rsid w:val="00A46A4E"/>
    <w:rsid w:val="00A46F5A"/>
    <w:rsid w:val="00A47DFE"/>
    <w:rsid w:val="00A50DBF"/>
    <w:rsid w:val="00A51D46"/>
    <w:rsid w:val="00A51E83"/>
    <w:rsid w:val="00A5399B"/>
    <w:rsid w:val="00A53E9F"/>
    <w:rsid w:val="00A54A97"/>
    <w:rsid w:val="00A54B8D"/>
    <w:rsid w:val="00A5798D"/>
    <w:rsid w:val="00A60709"/>
    <w:rsid w:val="00A60830"/>
    <w:rsid w:val="00A61330"/>
    <w:rsid w:val="00A61AF9"/>
    <w:rsid w:val="00A6222D"/>
    <w:rsid w:val="00A623B3"/>
    <w:rsid w:val="00A63EF0"/>
    <w:rsid w:val="00A64AA4"/>
    <w:rsid w:val="00A652A0"/>
    <w:rsid w:val="00A65E28"/>
    <w:rsid w:val="00A67193"/>
    <w:rsid w:val="00A714BD"/>
    <w:rsid w:val="00A72094"/>
    <w:rsid w:val="00A726F7"/>
    <w:rsid w:val="00A72C44"/>
    <w:rsid w:val="00A75182"/>
    <w:rsid w:val="00A76B9C"/>
    <w:rsid w:val="00A77BF3"/>
    <w:rsid w:val="00A77EC7"/>
    <w:rsid w:val="00A811C2"/>
    <w:rsid w:val="00A81B01"/>
    <w:rsid w:val="00A82A56"/>
    <w:rsid w:val="00A83B88"/>
    <w:rsid w:val="00A83D1B"/>
    <w:rsid w:val="00A83EB5"/>
    <w:rsid w:val="00A850B8"/>
    <w:rsid w:val="00A856EB"/>
    <w:rsid w:val="00A85CA2"/>
    <w:rsid w:val="00A863AA"/>
    <w:rsid w:val="00A908B6"/>
    <w:rsid w:val="00A9162E"/>
    <w:rsid w:val="00A91A47"/>
    <w:rsid w:val="00A91EFD"/>
    <w:rsid w:val="00A92831"/>
    <w:rsid w:val="00A92EDA"/>
    <w:rsid w:val="00A95AFB"/>
    <w:rsid w:val="00A95DFA"/>
    <w:rsid w:val="00A96081"/>
    <w:rsid w:val="00AA0579"/>
    <w:rsid w:val="00AA0E67"/>
    <w:rsid w:val="00AA130E"/>
    <w:rsid w:val="00AA1A6F"/>
    <w:rsid w:val="00AA28A5"/>
    <w:rsid w:val="00AA2A9D"/>
    <w:rsid w:val="00AA2E92"/>
    <w:rsid w:val="00AA6579"/>
    <w:rsid w:val="00AA72FE"/>
    <w:rsid w:val="00AA7641"/>
    <w:rsid w:val="00AA7A9B"/>
    <w:rsid w:val="00AB0D76"/>
    <w:rsid w:val="00AB1005"/>
    <w:rsid w:val="00AB14BD"/>
    <w:rsid w:val="00AB1E51"/>
    <w:rsid w:val="00AB22D4"/>
    <w:rsid w:val="00AB271A"/>
    <w:rsid w:val="00AB2812"/>
    <w:rsid w:val="00AB2BDE"/>
    <w:rsid w:val="00AB36E5"/>
    <w:rsid w:val="00AB39C7"/>
    <w:rsid w:val="00AB434E"/>
    <w:rsid w:val="00AB5094"/>
    <w:rsid w:val="00AB5FFA"/>
    <w:rsid w:val="00AB615B"/>
    <w:rsid w:val="00AB6499"/>
    <w:rsid w:val="00AB7E22"/>
    <w:rsid w:val="00AC0451"/>
    <w:rsid w:val="00AC0ABC"/>
    <w:rsid w:val="00AC1099"/>
    <w:rsid w:val="00AC1818"/>
    <w:rsid w:val="00AC1994"/>
    <w:rsid w:val="00AC273B"/>
    <w:rsid w:val="00AC2E5C"/>
    <w:rsid w:val="00AC3080"/>
    <w:rsid w:val="00AC3158"/>
    <w:rsid w:val="00AC3B89"/>
    <w:rsid w:val="00AC4458"/>
    <w:rsid w:val="00AC5371"/>
    <w:rsid w:val="00AC5476"/>
    <w:rsid w:val="00AC6524"/>
    <w:rsid w:val="00AC679F"/>
    <w:rsid w:val="00AD082B"/>
    <w:rsid w:val="00AD148F"/>
    <w:rsid w:val="00AD3A65"/>
    <w:rsid w:val="00AD3A8F"/>
    <w:rsid w:val="00AD4B9A"/>
    <w:rsid w:val="00AD54ED"/>
    <w:rsid w:val="00AD699E"/>
    <w:rsid w:val="00AD7B8B"/>
    <w:rsid w:val="00AE109A"/>
    <w:rsid w:val="00AE13A0"/>
    <w:rsid w:val="00AE13F7"/>
    <w:rsid w:val="00AE1495"/>
    <w:rsid w:val="00AE183A"/>
    <w:rsid w:val="00AE1894"/>
    <w:rsid w:val="00AE2FF2"/>
    <w:rsid w:val="00AE3D43"/>
    <w:rsid w:val="00AE7A30"/>
    <w:rsid w:val="00AF00ED"/>
    <w:rsid w:val="00AF16FA"/>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43E"/>
    <w:rsid w:val="00B06F94"/>
    <w:rsid w:val="00B070CA"/>
    <w:rsid w:val="00B07394"/>
    <w:rsid w:val="00B07682"/>
    <w:rsid w:val="00B07918"/>
    <w:rsid w:val="00B0799D"/>
    <w:rsid w:val="00B100B9"/>
    <w:rsid w:val="00B11477"/>
    <w:rsid w:val="00B1179D"/>
    <w:rsid w:val="00B11ED1"/>
    <w:rsid w:val="00B127B3"/>
    <w:rsid w:val="00B128C3"/>
    <w:rsid w:val="00B1387F"/>
    <w:rsid w:val="00B14762"/>
    <w:rsid w:val="00B14E8C"/>
    <w:rsid w:val="00B1568C"/>
    <w:rsid w:val="00B1594B"/>
    <w:rsid w:val="00B16F6E"/>
    <w:rsid w:val="00B17289"/>
    <w:rsid w:val="00B1741D"/>
    <w:rsid w:val="00B176C8"/>
    <w:rsid w:val="00B17D9A"/>
    <w:rsid w:val="00B17EE2"/>
    <w:rsid w:val="00B2016D"/>
    <w:rsid w:val="00B221D3"/>
    <w:rsid w:val="00B225B6"/>
    <w:rsid w:val="00B23F28"/>
    <w:rsid w:val="00B23F46"/>
    <w:rsid w:val="00B257F7"/>
    <w:rsid w:val="00B30C57"/>
    <w:rsid w:val="00B310BF"/>
    <w:rsid w:val="00B3257D"/>
    <w:rsid w:val="00B32A1A"/>
    <w:rsid w:val="00B32DE0"/>
    <w:rsid w:val="00B3338B"/>
    <w:rsid w:val="00B34005"/>
    <w:rsid w:val="00B3549D"/>
    <w:rsid w:val="00B35F8C"/>
    <w:rsid w:val="00B36E1E"/>
    <w:rsid w:val="00B4069F"/>
    <w:rsid w:val="00B41782"/>
    <w:rsid w:val="00B41FE2"/>
    <w:rsid w:val="00B42B22"/>
    <w:rsid w:val="00B43E08"/>
    <w:rsid w:val="00B43FF3"/>
    <w:rsid w:val="00B448FC"/>
    <w:rsid w:val="00B45AF9"/>
    <w:rsid w:val="00B45EA1"/>
    <w:rsid w:val="00B465E3"/>
    <w:rsid w:val="00B47025"/>
    <w:rsid w:val="00B475C9"/>
    <w:rsid w:val="00B47A5E"/>
    <w:rsid w:val="00B558FB"/>
    <w:rsid w:val="00B576BD"/>
    <w:rsid w:val="00B57AA0"/>
    <w:rsid w:val="00B57EF1"/>
    <w:rsid w:val="00B61160"/>
    <w:rsid w:val="00B61DDE"/>
    <w:rsid w:val="00B620FB"/>
    <w:rsid w:val="00B62485"/>
    <w:rsid w:val="00B63614"/>
    <w:rsid w:val="00B6363B"/>
    <w:rsid w:val="00B647B3"/>
    <w:rsid w:val="00B64A99"/>
    <w:rsid w:val="00B65455"/>
    <w:rsid w:val="00B655BE"/>
    <w:rsid w:val="00B660B8"/>
    <w:rsid w:val="00B66671"/>
    <w:rsid w:val="00B66EF8"/>
    <w:rsid w:val="00B67EB4"/>
    <w:rsid w:val="00B7037E"/>
    <w:rsid w:val="00B716C9"/>
    <w:rsid w:val="00B72B2C"/>
    <w:rsid w:val="00B766B3"/>
    <w:rsid w:val="00B76B5D"/>
    <w:rsid w:val="00B76FC2"/>
    <w:rsid w:val="00B77F06"/>
    <w:rsid w:val="00B83444"/>
    <w:rsid w:val="00B84400"/>
    <w:rsid w:val="00B845CB"/>
    <w:rsid w:val="00B87720"/>
    <w:rsid w:val="00B87B86"/>
    <w:rsid w:val="00B87CFF"/>
    <w:rsid w:val="00B9005A"/>
    <w:rsid w:val="00B91452"/>
    <w:rsid w:val="00B91F54"/>
    <w:rsid w:val="00B94002"/>
    <w:rsid w:val="00B94014"/>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544"/>
    <w:rsid w:val="00BB521F"/>
    <w:rsid w:val="00BB7428"/>
    <w:rsid w:val="00BB768C"/>
    <w:rsid w:val="00BC0D75"/>
    <w:rsid w:val="00BC24C9"/>
    <w:rsid w:val="00BC4A6F"/>
    <w:rsid w:val="00BC54C4"/>
    <w:rsid w:val="00BC6BFF"/>
    <w:rsid w:val="00BC7143"/>
    <w:rsid w:val="00BC7211"/>
    <w:rsid w:val="00BC74C2"/>
    <w:rsid w:val="00BC75BA"/>
    <w:rsid w:val="00BD0277"/>
    <w:rsid w:val="00BD0783"/>
    <w:rsid w:val="00BD0BE0"/>
    <w:rsid w:val="00BD1D82"/>
    <w:rsid w:val="00BD1E9A"/>
    <w:rsid w:val="00BD25D5"/>
    <w:rsid w:val="00BD68E2"/>
    <w:rsid w:val="00BD6E2E"/>
    <w:rsid w:val="00BD776C"/>
    <w:rsid w:val="00BE0D58"/>
    <w:rsid w:val="00BE13E1"/>
    <w:rsid w:val="00BE2130"/>
    <w:rsid w:val="00BE3270"/>
    <w:rsid w:val="00BE52F5"/>
    <w:rsid w:val="00BE6148"/>
    <w:rsid w:val="00BE6E1C"/>
    <w:rsid w:val="00BE7F08"/>
    <w:rsid w:val="00BF0642"/>
    <w:rsid w:val="00BF0B8D"/>
    <w:rsid w:val="00BF1DA2"/>
    <w:rsid w:val="00BF24C7"/>
    <w:rsid w:val="00BF3641"/>
    <w:rsid w:val="00BF4B7C"/>
    <w:rsid w:val="00BF51EB"/>
    <w:rsid w:val="00BF5454"/>
    <w:rsid w:val="00BF5489"/>
    <w:rsid w:val="00BF5702"/>
    <w:rsid w:val="00BF699D"/>
    <w:rsid w:val="00BF714E"/>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D8F"/>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757"/>
    <w:rsid w:val="00C27936"/>
    <w:rsid w:val="00C31063"/>
    <w:rsid w:val="00C328E5"/>
    <w:rsid w:val="00C3335B"/>
    <w:rsid w:val="00C34443"/>
    <w:rsid w:val="00C348B3"/>
    <w:rsid w:val="00C3586F"/>
    <w:rsid w:val="00C3596F"/>
    <w:rsid w:val="00C3615D"/>
    <w:rsid w:val="00C3629A"/>
    <w:rsid w:val="00C36944"/>
    <w:rsid w:val="00C40825"/>
    <w:rsid w:val="00C414C4"/>
    <w:rsid w:val="00C416BB"/>
    <w:rsid w:val="00C41880"/>
    <w:rsid w:val="00C41A25"/>
    <w:rsid w:val="00C42FF2"/>
    <w:rsid w:val="00C431E8"/>
    <w:rsid w:val="00C4458E"/>
    <w:rsid w:val="00C4494F"/>
    <w:rsid w:val="00C45C3E"/>
    <w:rsid w:val="00C473D3"/>
    <w:rsid w:val="00C50FBD"/>
    <w:rsid w:val="00C511C7"/>
    <w:rsid w:val="00C51B23"/>
    <w:rsid w:val="00C52AEE"/>
    <w:rsid w:val="00C54CDB"/>
    <w:rsid w:val="00C55FDC"/>
    <w:rsid w:val="00C564EF"/>
    <w:rsid w:val="00C57EA5"/>
    <w:rsid w:val="00C60788"/>
    <w:rsid w:val="00C622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2B6D"/>
    <w:rsid w:val="00C839A5"/>
    <w:rsid w:val="00C8506E"/>
    <w:rsid w:val="00C854D6"/>
    <w:rsid w:val="00C854FD"/>
    <w:rsid w:val="00C86BAF"/>
    <w:rsid w:val="00C90764"/>
    <w:rsid w:val="00C90918"/>
    <w:rsid w:val="00C9217C"/>
    <w:rsid w:val="00C929B8"/>
    <w:rsid w:val="00C92C72"/>
    <w:rsid w:val="00C93BC2"/>
    <w:rsid w:val="00C9439D"/>
    <w:rsid w:val="00C943F2"/>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7D8"/>
    <w:rsid w:val="00CB0B59"/>
    <w:rsid w:val="00CB4353"/>
    <w:rsid w:val="00CB46B6"/>
    <w:rsid w:val="00CB79EB"/>
    <w:rsid w:val="00CB7C30"/>
    <w:rsid w:val="00CB7D25"/>
    <w:rsid w:val="00CC1413"/>
    <w:rsid w:val="00CC2C2A"/>
    <w:rsid w:val="00CC2C51"/>
    <w:rsid w:val="00CC2F66"/>
    <w:rsid w:val="00CC2FAD"/>
    <w:rsid w:val="00CC34C2"/>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41"/>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4C19"/>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0CFF"/>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C31"/>
    <w:rsid w:val="00D61E41"/>
    <w:rsid w:val="00D63328"/>
    <w:rsid w:val="00D6476F"/>
    <w:rsid w:val="00D64DA1"/>
    <w:rsid w:val="00D662E0"/>
    <w:rsid w:val="00D66BCB"/>
    <w:rsid w:val="00D67C5F"/>
    <w:rsid w:val="00D67D98"/>
    <w:rsid w:val="00D7154A"/>
    <w:rsid w:val="00D72062"/>
    <w:rsid w:val="00D73920"/>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2D21"/>
    <w:rsid w:val="00D940DA"/>
    <w:rsid w:val="00D949AC"/>
    <w:rsid w:val="00D949F5"/>
    <w:rsid w:val="00D97421"/>
    <w:rsid w:val="00DA0190"/>
    <w:rsid w:val="00DA0728"/>
    <w:rsid w:val="00DA2B8A"/>
    <w:rsid w:val="00DA4585"/>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C6104"/>
    <w:rsid w:val="00DC7C62"/>
    <w:rsid w:val="00DD0CAD"/>
    <w:rsid w:val="00DD224E"/>
    <w:rsid w:val="00DD3B33"/>
    <w:rsid w:val="00DD3B4B"/>
    <w:rsid w:val="00DD485B"/>
    <w:rsid w:val="00DD4AF6"/>
    <w:rsid w:val="00DD4DAC"/>
    <w:rsid w:val="00DD53B9"/>
    <w:rsid w:val="00DD5917"/>
    <w:rsid w:val="00DD6AF3"/>
    <w:rsid w:val="00DD73B2"/>
    <w:rsid w:val="00DD7806"/>
    <w:rsid w:val="00DE1240"/>
    <w:rsid w:val="00DE1B37"/>
    <w:rsid w:val="00DE3125"/>
    <w:rsid w:val="00DE37AB"/>
    <w:rsid w:val="00DE4071"/>
    <w:rsid w:val="00DE42B2"/>
    <w:rsid w:val="00DE4BC2"/>
    <w:rsid w:val="00DE5432"/>
    <w:rsid w:val="00DE7FE0"/>
    <w:rsid w:val="00DF1929"/>
    <w:rsid w:val="00DF1D3B"/>
    <w:rsid w:val="00DF2647"/>
    <w:rsid w:val="00DF323F"/>
    <w:rsid w:val="00DF78EF"/>
    <w:rsid w:val="00DF79C0"/>
    <w:rsid w:val="00DF7E13"/>
    <w:rsid w:val="00E00D44"/>
    <w:rsid w:val="00E01F51"/>
    <w:rsid w:val="00E04FD4"/>
    <w:rsid w:val="00E0593B"/>
    <w:rsid w:val="00E07F18"/>
    <w:rsid w:val="00E07FB4"/>
    <w:rsid w:val="00E107C4"/>
    <w:rsid w:val="00E11787"/>
    <w:rsid w:val="00E13CB5"/>
    <w:rsid w:val="00E148F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1A8"/>
    <w:rsid w:val="00E26B1C"/>
    <w:rsid w:val="00E27A08"/>
    <w:rsid w:val="00E33BB5"/>
    <w:rsid w:val="00E34228"/>
    <w:rsid w:val="00E349DF"/>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62F1"/>
    <w:rsid w:val="00E6717D"/>
    <w:rsid w:val="00E67917"/>
    <w:rsid w:val="00E67D7C"/>
    <w:rsid w:val="00E67F8F"/>
    <w:rsid w:val="00E72EE7"/>
    <w:rsid w:val="00E7403E"/>
    <w:rsid w:val="00E74C0F"/>
    <w:rsid w:val="00E75A0D"/>
    <w:rsid w:val="00E75D1E"/>
    <w:rsid w:val="00E774DC"/>
    <w:rsid w:val="00E776A0"/>
    <w:rsid w:val="00E776FD"/>
    <w:rsid w:val="00E80FE8"/>
    <w:rsid w:val="00E822F7"/>
    <w:rsid w:val="00E82DF9"/>
    <w:rsid w:val="00E831B0"/>
    <w:rsid w:val="00E8341F"/>
    <w:rsid w:val="00E84A66"/>
    <w:rsid w:val="00E85B86"/>
    <w:rsid w:val="00E86469"/>
    <w:rsid w:val="00E86E6E"/>
    <w:rsid w:val="00E909A3"/>
    <w:rsid w:val="00E912FC"/>
    <w:rsid w:val="00E91D1B"/>
    <w:rsid w:val="00E920CA"/>
    <w:rsid w:val="00E92F14"/>
    <w:rsid w:val="00E932FA"/>
    <w:rsid w:val="00E94640"/>
    <w:rsid w:val="00E949E4"/>
    <w:rsid w:val="00E94EA7"/>
    <w:rsid w:val="00E96646"/>
    <w:rsid w:val="00E971A6"/>
    <w:rsid w:val="00E97E5E"/>
    <w:rsid w:val="00EA0F7C"/>
    <w:rsid w:val="00EA1241"/>
    <w:rsid w:val="00EA203E"/>
    <w:rsid w:val="00EA273E"/>
    <w:rsid w:val="00EA2A9A"/>
    <w:rsid w:val="00EA31B3"/>
    <w:rsid w:val="00EA327D"/>
    <w:rsid w:val="00EA3B0B"/>
    <w:rsid w:val="00EA3FEB"/>
    <w:rsid w:val="00EA4DFE"/>
    <w:rsid w:val="00EA5AE4"/>
    <w:rsid w:val="00EA7079"/>
    <w:rsid w:val="00EA7343"/>
    <w:rsid w:val="00EA7885"/>
    <w:rsid w:val="00EB1304"/>
    <w:rsid w:val="00EB166B"/>
    <w:rsid w:val="00EB269F"/>
    <w:rsid w:val="00EB3982"/>
    <w:rsid w:val="00EB4276"/>
    <w:rsid w:val="00EB465E"/>
    <w:rsid w:val="00EB47C5"/>
    <w:rsid w:val="00EB48A1"/>
    <w:rsid w:val="00EB4990"/>
    <w:rsid w:val="00EB528F"/>
    <w:rsid w:val="00EB5842"/>
    <w:rsid w:val="00EB603F"/>
    <w:rsid w:val="00EB6123"/>
    <w:rsid w:val="00EB731D"/>
    <w:rsid w:val="00EB7F6D"/>
    <w:rsid w:val="00EC0323"/>
    <w:rsid w:val="00EC124E"/>
    <w:rsid w:val="00EC1539"/>
    <w:rsid w:val="00EC1A05"/>
    <w:rsid w:val="00EC1DFB"/>
    <w:rsid w:val="00EC2CAD"/>
    <w:rsid w:val="00EC4265"/>
    <w:rsid w:val="00EC4444"/>
    <w:rsid w:val="00EC458C"/>
    <w:rsid w:val="00EC65D0"/>
    <w:rsid w:val="00EC6A23"/>
    <w:rsid w:val="00EC776C"/>
    <w:rsid w:val="00EC7B5C"/>
    <w:rsid w:val="00ED00B2"/>
    <w:rsid w:val="00ED14A4"/>
    <w:rsid w:val="00ED29F9"/>
    <w:rsid w:val="00ED3768"/>
    <w:rsid w:val="00ED5205"/>
    <w:rsid w:val="00EE075E"/>
    <w:rsid w:val="00EE164B"/>
    <w:rsid w:val="00EE24BA"/>
    <w:rsid w:val="00EE2728"/>
    <w:rsid w:val="00EE2A8F"/>
    <w:rsid w:val="00EE3F22"/>
    <w:rsid w:val="00EE631C"/>
    <w:rsid w:val="00EE6555"/>
    <w:rsid w:val="00EE6B45"/>
    <w:rsid w:val="00EF2351"/>
    <w:rsid w:val="00EF32AC"/>
    <w:rsid w:val="00EF3E52"/>
    <w:rsid w:val="00EF42D0"/>
    <w:rsid w:val="00EF4FA7"/>
    <w:rsid w:val="00EF5132"/>
    <w:rsid w:val="00EF5D0E"/>
    <w:rsid w:val="00EF6996"/>
    <w:rsid w:val="00EF6BE2"/>
    <w:rsid w:val="00EF6D14"/>
    <w:rsid w:val="00EF6E9F"/>
    <w:rsid w:val="00EF78C2"/>
    <w:rsid w:val="00EF7CC4"/>
    <w:rsid w:val="00EF7F86"/>
    <w:rsid w:val="00F00A86"/>
    <w:rsid w:val="00F00BAF"/>
    <w:rsid w:val="00F00CD3"/>
    <w:rsid w:val="00F011D6"/>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53"/>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140"/>
    <w:rsid w:val="00F53960"/>
    <w:rsid w:val="00F539CA"/>
    <w:rsid w:val="00F57C6D"/>
    <w:rsid w:val="00F61D0A"/>
    <w:rsid w:val="00F62A46"/>
    <w:rsid w:val="00F62DC8"/>
    <w:rsid w:val="00F634D4"/>
    <w:rsid w:val="00F636B1"/>
    <w:rsid w:val="00F647FB"/>
    <w:rsid w:val="00F6561F"/>
    <w:rsid w:val="00F65A0D"/>
    <w:rsid w:val="00F66FE9"/>
    <w:rsid w:val="00F67486"/>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77C8B"/>
    <w:rsid w:val="00F808BA"/>
    <w:rsid w:val="00F81AB7"/>
    <w:rsid w:val="00F844DF"/>
    <w:rsid w:val="00F844E1"/>
    <w:rsid w:val="00F85273"/>
    <w:rsid w:val="00F852AE"/>
    <w:rsid w:val="00F87880"/>
    <w:rsid w:val="00F9184B"/>
    <w:rsid w:val="00F950C0"/>
    <w:rsid w:val="00F969BC"/>
    <w:rsid w:val="00FA0727"/>
    <w:rsid w:val="00FA1A16"/>
    <w:rsid w:val="00FA1DB8"/>
    <w:rsid w:val="00FA23A4"/>
    <w:rsid w:val="00FA24F4"/>
    <w:rsid w:val="00FA2E03"/>
    <w:rsid w:val="00FA472A"/>
    <w:rsid w:val="00FA4988"/>
    <w:rsid w:val="00FA4D23"/>
    <w:rsid w:val="00FA4E31"/>
    <w:rsid w:val="00FA641A"/>
    <w:rsid w:val="00FA7156"/>
    <w:rsid w:val="00FA7A07"/>
    <w:rsid w:val="00FB08D3"/>
    <w:rsid w:val="00FB2985"/>
    <w:rsid w:val="00FB3A98"/>
    <w:rsid w:val="00FB3CE5"/>
    <w:rsid w:val="00FB5171"/>
    <w:rsid w:val="00FB5387"/>
    <w:rsid w:val="00FB5769"/>
    <w:rsid w:val="00FB5E84"/>
    <w:rsid w:val="00FC04CD"/>
    <w:rsid w:val="00FC10E5"/>
    <w:rsid w:val="00FC11F8"/>
    <w:rsid w:val="00FC1A96"/>
    <w:rsid w:val="00FC2D16"/>
    <w:rsid w:val="00FC3D47"/>
    <w:rsid w:val="00FC4A70"/>
    <w:rsid w:val="00FC4C08"/>
    <w:rsid w:val="00FC54A4"/>
    <w:rsid w:val="00FC63CF"/>
    <w:rsid w:val="00FC6DD0"/>
    <w:rsid w:val="00FC706B"/>
    <w:rsid w:val="00FC731E"/>
    <w:rsid w:val="00FD0AE0"/>
    <w:rsid w:val="00FD12EA"/>
    <w:rsid w:val="00FD1E38"/>
    <w:rsid w:val="00FD3C0C"/>
    <w:rsid w:val="00FD48A9"/>
    <w:rsid w:val="00FD6555"/>
    <w:rsid w:val="00FD6B2C"/>
    <w:rsid w:val="00FD6D45"/>
    <w:rsid w:val="00FE0D01"/>
    <w:rsid w:val="00FE17E4"/>
    <w:rsid w:val="00FE273A"/>
    <w:rsid w:val="00FE3205"/>
    <w:rsid w:val="00FE3CFA"/>
    <w:rsid w:val="00FE4385"/>
    <w:rsid w:val="00FE440B"/>
    <w:rsid w:val="00FE4645"/>
    <w:rsid w:val="00FE4BF2"/>
    <w:rsid w:val="00FE55C9"/>
    <w:rsid w:val="00FE76B5"/>
    <w:rsid w:val="00FE79A1"/>
    <w:rsid w:val="00FF1B89"/>
    <w:rsid w:val="00FF3EB0"/>
    <w:rsid w:val="00FF456F"/>
    <w:rsid w:val="00FF460C"/>
    <w:rsid w:val="00FF481A"/>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38"/>
      </w:numPr>
      <w:spacing w:before="120" w:after="120"/>
      <w:jc w:val="both"/>
    </w:pPr>
    <w:rPr>
      <w:rFonts w:eastAsia="Calibri"/>
      <w:sz w:val="24"/>
      <w:szCs w:val="22"/>
      <w:lang w:eastAsia="en-GB"/>
    </w:rPr>
  </w:style>
  <w:style w:type="paragraph" w:customStyle="1" w:styleId="Tiret1">
    <w:name w:val="Tiret 1"/>
    <w:basedOn w:val="Normalny"/>
    <w:rsid w:val="00FC11F8"/>
    <w:pPr>
      <w:numPr>
        <w:numId w:val="39"/>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2"/>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38"/>
      </w:numPr>
      <w:spacing w:before="120" w:after="120"/>
      <w:jc w:val="both"/>
    </w:pPr>
    <w:rPr>
      <w:rFonts w:eastAsia="Calibri"/>
      <w:sz w:val="24"/>
      <w:szCs w:val="22"/>
      <w:lang w:eastAsia="en-GB"/>
    </w:rPr>
  </w:style>
  <w:style w:type="paragraph" w:customStyle="1" w:styleId="Tiret1">
    <w:name w:val="Tiret 1"/>
    <w:basedOn w:val="Normalny"/>
    <w:rsid w:val="00FC11F8"/>
    <w:pPr>
      <w:numPr>
        <w:numId w:val="39"/>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2"/>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31580903">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9021384">
      <w:bodyDiv w:val="1"/>
      <w:marLeft w:val="0"/>
      <w:marRight w:val="0"/>
      <w:marTop w:val="0"/>
      <w:marBottom w:val="0"/>
      <w:divBdr>
        <w:top w:val="none" w:sz="0" w:space="0" w:color="auto"/>
        <w:left w:val="none" w:sz="0" w:space="0" w:color="auto"/>
        <w:bottom w:val="none" w:sz="0" w:space="0" w:color="auto"/>
        <w:right w:val="none" w:sz="0" w:space="0" w:color="auto"/>
      </w:divBdr>
      <w:divsChild>
        <w:div w:id="176114556">
          <w:marLeft w:val="0"/>
          <w:marRight w:val="0"/>
          <w:marTop w:val="0"/>
          <w:marBottom w:val="0"/>
          <w:divBdr>
            <w:top w:val="none" w:sz="0" w:space="0" w:color="auto"/>
            <w:left w:val="none" w:sz="0" w:space="0" w:color="auto"/>
            <w:bottom w:val="none" w:sz="0" w:space="0" w:color="auto"/>
            <w:right w:val="none" w:sz="0" w:space="0" w:color="auto"/>
          </w:divBdr>
        </w:div>
        <w:div w:id="2127189380">
          <w:marLeft w:val="0"/>
          <w:marRight w:val="0"/>
          <w:marTop w:val="0"/>
          <w:marBottom w:val="0"/>
          <w:divBdr>
            <w:top w:val="none" w:sz="0" w:space="0" w:color="auto"/>
            <w:left w:val="none" w:sz="0" w:space="0" w:color="auto"/>
            <w:bottom w:val="none" w:sz="0" w:space="0" w:color="auto"/>
            <w:right w:val="none" w:sz="0" w:space="0" w:color="auto"/>
          </w:divBdr>
        </w:div>
        <w:div w:id="1090346979">
          <w:marLeft w:val="0"/>
          <w:marRight w:val="0"/>
          <w:marTop w:val="0"/>
          <w:marBottom w:val="0"/>
          <w:divBdr>
            <w:top w:val="none" w:sz="0" w:space="0" w:color="auto"/>
            <w:left w:val="none" w:sz="0" w:space="0" w:color="auto"/>
            <w:bottom w:val="none" w:sz="0" w:space="0" w:color="auto"/>
            <w:right w:val="none" w:sz="0" w:space="0" w:color="auto"/>
          </w:divBdr>
        </w:div>
        <w:div w:id="817069389">
          <w:marLeft w:val="0"/>
          <w:marRight w:val="0"/>
          <w:marTop w:val="0"/>
          <w:marBottom w:val="0"/>
          <w:divBdr>
            <w:top w:val="none" w:sz="0" w:space="0" w:color="auto"/>
            <w:left w:val="none" w:sz="0" w:space="0" w:color="auto"/>
            <w:bottom w:val="none" w:sz="0" w:space="0" w:color="auto"/>
            <w:right w:val="none" w:sz="0" w:space="0" w:color="auto"/>
          </w:divBdr>
        </w:div>
        <w:div w:id="472797436">
          <w:marLeft w:val="0"/>
          <w:marRight w:val="0"/>
          <w:marTop w:val="0"/>
          <w:marBottom w:val="0"/>
          <w:divBdr>
            <w:top w:val="none" w:sz="0" w:space="0" w:color="auto"/>
            <w:left w:val="none" w:sz="0" w:space="0" w:color="auto"/>
            <w:bottom w:val="none" w:sz="0" w:space="0" w:color="auto"/>
            <w:right w:val="none" w:sz="0" w:space="0" w:color="auto"/>
          </w:divBdr>
        </w:div>
        <w:div w:id="1811360935">
          <w:marLeft w:val="0"/>
          <w:marRight w:val="0"/>
          <w:marTop w:val="0"/>
          <w:marBottom w:val="0"/>
          <w:divBdr>
            <w:top w:val="none" w:sz="0" w:space="0" w:color="auto"/>
            <w:left w:val="none" w:sz="0" w:space="0" w:color="auto"/>
            <w:bottom w:val="none" w:sz="0" w:space="0" w:color="auto"/>
            <w:right w:val="none" w:sz="0" w:space="0" w:color="auto"/>
          </w:divBdr>
        </w:div>
        <w:div w:id="466360380">
          <w:marLeft w:val="0"/>
          <w:marRight w:val="0"/>
          <w:marTop w:val="0"/>
          <w:marBottom w:val="0"/>
          <w:divBdr>
            <w:top w:val="none" w:sz="0" w:space="0" w:color="auto"/>
            <w:left w:val="none" w:sz="0" w:space="0" w:color="auto"/>
            <w:bottom w:val="none" w:sz="0" w:space="0" w:color="auto"/>
            <w:right w:val="none" w:sz="0" w:space="0" w:color="auto"/>
          </w:divBdr>
        </w:div>
        <w:div w:id="899167719">
          <w:marLeft w:val="0"/>
          <w:marRight w:val="0"/>
          <w:marTop w:val="0"/>
          <w:marBottom w:val="0"/>
          <w:divBdr>
            <w:top w:val="none" w:sz="0" w:space="0" w:color="auto"/>
            <w:left w:val="none" w:sz="0" w:space="0" w:color="auto"/>
            <w:bottom w:val="none" w:sz="0" w:space="0" w:color="auto"/>
            <w:right w:val="none" w:sz="0" w:space="0" w:color="auto"/>
          </w:divBdr>
        </w:div>
        <w:div w:id="1752701245">
          <w:marLeft w:val="0"/>
          <w:marRight w:val="0"/>
          <w:marTop w:val="0"/>
          <w:marBottom w:val="0"/>
          <w:divBdr>
            <w:top w:val="none" w:sz="0" w:space="0" w:color="auto"/>
            <w:left w:val="none" w:sz="0" w:space="0" w:color="auto"/>
            <w:bottom w:val="none" w:sz="0" w:space="0" w:color="auto"/>
            <w:right w:val="none" w:sz="0" w:space="0" w:color="auto"/>
          </w:divBdr>
        </w:div>
        <w:div w:id="1210533232">
          <w:marLeft w:val="0"/>
          <w:marRight w:val="0"/>
          <w:marTop w:val="0"/>
          <w:marBottom w:val="0"/>
          <w:divBdr>
            <w:top w:val="none" w:sz="0" w:space="0" w:color="auto"/>
            <w:left w:val="none" w:sz="0" w:space="0" w:color="auto"/>
            <w:bottom w:val="none" w:sz="0" w:space="0" w:color="auto"/>
            <w:right w:val="none" w:sz="0" w:space="0" w:color="auto"/>
          </w:divBdr>
        </w:div>
      </w:divsChild>
    </w:div>
    <w:div w:id="2137211488">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45302291">
              <w:marLeft w:val="0"/>
              <w:marRight w:val="0"/>
              <w:marTop w:val="0"/>
              <w:marBottom w:val="0"/>
              <w:divBdr>
                <w:top w:val="none" w:sz="0" w:space="0" w:color="auto"/>
                <w:left w:val="none" w:sz="0" w:space="0" w:color="auto"/>
                <w:bottom w:val="none" w:sz="0" w:space="0" w:color="auto"/>
                <w:right w:val="none" w:sz="0" w:space="0" w:color="auto"/>
              </w:divBdr>
              <w:divsChild>
                <w:div w:id="1275936969">
                  <w:marLeft w:val="0"/>
                  <w:marRight w:val="0"/>
                  <w:marTop w:val="0"/>
                  <w:marBottom w:val="0"/>
                  <w:divBdr>
                    <w:top w:val="none" w:sz="0" w:space="0" w:color="auto"/>
                    <w:left w:val="none" w:sz="0" w:space="0" w:color="auto"/>
                    <w:bottom w:val="none" w:sz="0" w:space="0" w:color="auto"/>
                    <w:right w:val="none" w:sz="0" w:space="0" w:color="auto"/>
                  </w:divBdr>
                </w:div>
                <w:div w:id="541288852">
                  <w:marLeft w:val="0"/>
                  <w:marRight w:val="0"/>
                  <w:marTop w:val="0"/>
                  <w:marBottom w:val="0"/>
                  <w:divBdr>
                    <w:top w:val="none" w:sz="0" w:space="0" w:color="auto"/>
                    <w:left w:val="none" w:sz="0" w:space="0" w:color="auto"/>
                    <w:bottom w:val="none" w:sz="0" w:space="0" w:color="auto"/>
                    <w:right w:val="none" w:sz="0" w:space="0" w:color="auto"/>
                  </w:divBdr>
                  <w:divsChild>
                    <w:div w:id="1807162627">
                      <w:marLeft w:val="0"/>
                      <w:marRight w:val="0"/>
                      <w:marTop w:val="0"/>
                      <w:marBottom w:val="0"/>
                      <w:divBdr>
                        <w:top w:val="none" w:sz="0" w:space="0" w:color="auto"/>
                        <w:left w:val="none" w:sz="0" w:space="0" w:color="auto"/>
                        <w:bottom w:val="none" w:sz="0" w:space="0" w:color="auto"/>
                        <w:right w:val="none" w:sz="0" w:space="0" w:color="auto"/>
                      </w:divBdr>
                    </w:div>
                    <w:div w:id="272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297">
              <w:marLeft w:val="0"/>
              <w:marRight w:val="0"/>
              <w:marTop w:val="0"/>
              <w:marBottom w:val="0"/>
              <w:divBdr>
                <w:top w:val="none" w:sz="0" w:space="0" w:color="auto"/>
                <w:left w:val="none" w:sz="0" w:space="0" w:color="auto"/>
                <w:bottom w:val="none" w:sz="0" w:space="0" w:color="auto"/>
                <w:right w:val="none" w:sz="0" w:space="0" w:color="auto"/>
              </w:divBdr>
            </w:div>
            <w:div w:id="940141451">
              <w:marLeft w:val="0"/>
              <w:marRight w:val="0"/>
              <w:marTop w:val="0"/>
              <w:marBottom w:val="0"/>
              <w:divBdr>
                <w:top w:val="none" w:sz="0" w:space="0" w:color="auto"/>
                <w:left w:val="none" w:sz="0" w:space="0" w:color="auto"/>
                <w:bottom w:val="none" w:sz="0" w:space="0" w:color="auto"/>
                <w:right w:val="none" w:sz="0" w:space="0" w:color="auto"/>
              </w:divBdr>
            </w:div>
            <w:div w:id="1532720296">
              <w:marLeft w:val="0"/>
              <w:marRight w:val="0"/>
              <w:marTop w:val="0"/>
              <w:marBottom w:val="0"/>
              <w:divBdr>
                <w:top w:val="none" w:sz="0" w:space="0" w:color="auto"/>
                <w:left w:val="none" w:sz="0" w:space="0" w:color="auto"/>
                <w:bottom w:val="none" w:sz="0" w:space="0" w:color="auto"/>
                <w:right w:val="none" w:sz="0" w:space="0" w:color="auto"/>
              </w:divBdr>
            </w:div>
          </w:divsChild>
        </w:div>
        <w:div w:id="1317224642">
          <w:marLeft w:val="0"/>
          <w:marRight w:val="0"/>
          <w:marTop w:val="0"/>
          <w:marBottom w:val="0"/>
          <w:divBdr>
            <w:top w:val="none" w:sz="0" w:space="0" w:color="auto"/>
            <w:left w:val="none" w:sz="0" w:space="0" w:color="auto"/>
            <w:bottom w:val="none" w:sz="0" w:space="0" w:color="auto"/>
            <w:right w:val="none" w:sz="0" w:space="0" w:color="auto"/>
          </w:divBdr>
          <w:divsChild>
            <w:div w:id="1128818460">
              <w:marLeft w:val="0"/>
              <w:marRight w:val="0"/>
              <w:marTop w:val="0"/>
              <w:marBottom w:val="0"/>
              <w:divBdr>
                <w:top w:val="none" w:sz="0" w:space="0" w:color="auto"/>
                <w:left w:val="none" w:sz="0" w:space="0" w:color="auto"/>
                <w:bottom w:val="none" w:sz="0" w:space="0" w:color="auto"/>
                <w:right w:val="none" w:sz="0" w:space="0" w:color="auto"/>
              </w:divBdr>
            </w:div>
            <w:div w:id="971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growth/espd" TargetMode="External"/><Relationship Id="rId18" Type="http://schemas.openxmlformats.org/officeDocument/2006/relationships/hyperlink" Target="http://www.kolobrze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westycje@um.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www.kolobrzeg.p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mailto:jedz@um.kolobrzeg.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8E7D-A9AB-4A61-987C-DD09033C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13984</Words>
  <Characters>83909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97698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4</cp:revision>
  <cp:lastPrinted>2017-11-09T06:44:00Z</cp:lastPrinted>
  <dcterms:created xsi:type="dcterms:W3CDTF">2018-07-09T10:57:00Z</dcterms:created>
  <dcterms:modified xsi:type="dcterms:W3CDTF">2018-07-13T05:48:00Z</dcterms:modified>
</cp:coreProperties>
</file>