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5FCF3" w14:textId="77777777" w:rsidR="00430756" w:rsidRDefault="00430756" w:rsidP="00430756">
      <w:pPr>
        <w:pStyle w:val="Nagwek"/>
        <w:rPr>
          <w:rFonts w:ascii="Arial" w:hAnsi="Arial" w:cs="Arial"/>
          <w:shd w:val="clear" w:color="auto" w:fill="FFFFFF"/>
        </w:rPr>
      </w:pPr>
      <w:r w:rsidRPr="002140CB">
        <w:rPr>
          <w:rFonts w:ascii="Arial" w:hAnsi="Arial" w:cs="Arial"/>
          <w:shd w:val="clear" w:color="auto" w:fill="FFFFFF"/>
        </w:rPr>
        <w:t>I.7013.9.2016.N</w:t>
      </w:r>
    </w:p>
    <w:p w14:paraId="24FFD6F3" w14:textId="77777777" w:rsidR="00430756" w:rsidRDefault="00430756" w:rsidP="00861BD4">
      <w:pPr>
        <w:pStyle w:val="pkt"/>
        <w:spacing w:before="0" w:after="0" w:line="240" w:lineRule="auto"/>
        <w:ind w:left="0" w:firstLine="0"/>
        <w:rPr>
          <w:rFonts w:ascii="Arial" w:hAnsi="Arial" w:cs="Arial"/>
          <w:b/>
          <w:sz w:val="24"/>
          <w:szCs w:val="24"/>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365F0AFE"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2017</w:t>
      </w:r>
      <w:r w:rsidR="007F35C5" w:rsidRPr="00864B89">
        <w:rPr>
          <w:rFonts w:ascii="Arial" w:hAnsi="Arial" w:cs="Arial"/>
          <w:i/>
          <w:sz w:val="22"/>
          <w:szCs w:val="22"/>
        </w:rPr>
        <w:t xml:space="preserve">, poz. </w:t>
      </w:r>
      <w:r w:rsidR="007F35C5">
        <w:rPr>
          <w:rFonts w:ascii="Arial" w:hAnsi="Arial" w:cs="Arial"/>
          <w:i/>
          <w:sz w:val="22"/>
          <w:szCs w:val="22"/>
        </w:rPr>
        <w:t>1579</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473708BD" w14:textId="7405AEF7" w:rsidR="006A03B9" w:rsidRPr="005F1B03" w:rsidRDefault="005F1B03" w:rsidP="00B9442A">
      <w:pPr>
        <w:pStyle w:val="Normal0"/>
        <w:jc w:val="center"/>
        <w:rPr>
          <w:i/>
          <w:sz w:val="28"/>
          <w:szCs w:val="28"/>
          <w:shd w:val="clear" w:color="auto" w:fill="FFFFFF"/>
        </w:rPr>
      </w:pPr>
      <w:r>
        <w:rPr>
          <w:rFonts w:cs="Arial"/>
          <w:b/>
          <w:bCs/>
          <w:sz w:val="28"/>
          <w:szCs w:val="28"/>
        </w:rPr>
        <w:t xml:space="preserve">Budowa </w:t>
      </w:r>
      <w:r w:rsidRPr="005F1B03">
        <w:rPr>
          <w:rFonts w:cs="Arial"/>
          <w:b/>
          <w:bCs/>
          <w:sz w:val="28"/>
          <w:szCs w:val="28"/>
        </w:rPr>
        <w:t>Centrum przesiadkowe</w:t>
      </w:r>
      <w:r>
        <w:rPr>
          <w:rFonts w:cs="Arial"/>
          <w:b/>
          <w:bCs/>
          <w:sz w:val="28"/>
          <w:szCs w:val="28"/>
        </w:rPr>
        <w:t>go</w:t>
      </w:r>
      <w:r w:rsidRPr="005F1B03">
        <w:rPr>
          <w:rFonts w:cs="Arial"/>
          <w:b/>
          <w:bCs/>
          <w:sz w:val="28"/>
          <w:szCs w:val="28"/>
        </w:rPr>
        <w:t xml:space="preserve"> w ramach projektu </w:t>
      </w:r>
      <w:r w:rsidRPr="005F1B03">
        <w:rPr>
          <w:rFonts w:cs="Arial"/>
          <w:b/>
          <w:bCs/>
          <w:i/>
          <w:sz w:val="28"/>
          <w:szCs w:val="28"/>
        </w:rPr>
        <w:t>„</w:t>
      </w:r>
      <w:r w:rsidRPr="005F1B03">
        <w:rPr>
          <w:rFonts w:cs="Arial"/>
          <w:b/>
          <w:i/>
          <w:sz w:val="28"/>
          <w:szCs w:val="28"/>
        </w:rPr>
        <w:t>Rozwój zrównoważonej mobilności miejskiej w Kołobrzegu”</w:t>
      </w: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DC24BD" w:rsidRDefault="00D56D65" w:rsidP="00D56D65">
      <w:pPr>
        <w:pStyle w:val="pkt"/>
        <w:numPr>
          <w:ilvl w:val="0"/>
          <w:numId w:val="44"/>
        </w:numPr>
        <w:spacing w:before="0" w:after="0" w:line="240" w:lineRule="auto"/>
        <w:ind w:left="567" w:hanging="567"/>
        <w:rPr>
          <w:rFonts w:ascii="Arial" w:hAnsi="Arial" w:cs="Arial"/>
          <w:b/>
          <w:iCs/>
          <w:sz w:val="24"/>
          <w:szCs w:val="24"/>
        </w:rPr>
      </w:pP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33923CB2" w14:textId="64C41B48" w:rsidR="00C4458E" w:rsidRPr="00903FF2" w:rsidRDefault="00903FF2"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903FF2">
        <w:rPr>
          <w:rFonts w:ascii="Arial" w:hAnsi="Arial" w:cs="Arial"/>
          <w:sz w:val="22"/>
          <w:szCs w:val="22"/>
        </w:rPr>
        <w:lastRenderedPageBreak/>
        <w:t>gdy wystąpią niekorzystne warunki geologiczne, terenowe i wodne nie ujawnione w dokumentacji technicznej, które utrudniają wykonanie umowy oraz przestoje spowodowane koniecznością prowadzenia prac archeologicznych</w:t>
      </w:r>
      <w:r w:rsidR="00C4458E" w:rsidRPr="00903FF2">
        <w:rPr>
          <w:rFonts w:ascii="Arial" w:hAnsi="Arial" w:cs="Arial"/>
          <w:sz w:val="22"/>
          <w:szCs w:val="22"/>
        </w:rPr>
        <w:t>,</w:t>
      </w:r>
    </w:p>
    <w:p w14:paraId="0C2F53C8"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zmiany wynagrodzenia za wykonanie przedmiotu umowy- nie przewiduje się zmiany wynagrodzenia ryczałtowego </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1E7FC425" w14:textId="5A407A81" w:rsidR="00903FF2" w:rsidRPr="00903FF2" w:rsidRDefault="006A03B9" w:rsidP="00903FF2">
      <w:pPr>
        <w:pStyle w:val="Normal0"/>
        <w:spacing w:before="120"/>
        <w:jc w:val="center"/>
        <w:rPr>
          <w:i/>
          <w:szCs w:val="22"/>
          <w:shd w:val="clear" w:color="auto" w:fill="FFFFFF"/>
        </w:rPr>
      </w:pPr>
      <w:r w:rsidRPr="00903FF2">
        <w:rPr>
          <w:rStyle w:val="Pogrubienie"/>
          <w:szCs w:val="22"/>
          <w:bdr w:val="none" w:sz="0" w:space="0" w:color="auto" w:frame="1"/>
          <w:shd w:val="clear" w:color="auto" w:fill="FFFFFF"/>
        </w:rPr>
        <w:t>„</w:t>
      </w:r>
      <w:r w:rsidR="00903FF2" w:rsidRPr="00903FF2">
        <w:rPr>
          <w:rFonts w:cs="Arial"/>
          <w:b/>
          <w:bCs/>
          <w:szCs w:val="22"/>
        </w:rPr>
        <w:t xml:space="preserve">Budowa Centrum przesiadkowego w ramach projektu </w:t>
      </w:r>
      <w:r w:rsidR="00903FF2" w:rsidRPr="00903FF2">
        <w:rPr>
          <w:rFonts w:cs="Arial"/>
          <w:b/>
          <w:bCs/>
          <w:i/>
          <w:szCs w:val="22"/>
        </w:rPr>
        <w:t>„</w:t>
      </w:r>
      <w:r w:rsidR="00903FF2" w:rsidRPr="00903FF2">
        <w:rPr>
          <w:rFonts w:cs="Arial"/>
          <w:b/>
          <w:i/>
          <w:szCs w:val="22"/>
        </w:rPr>
        <w:t>Rozwój zrównoważonej mobilności miejskiej w Kołobrzegu”</w:t>
      </w:r>
    </w:p>
    <w:p w14:paraId="0BC1EE50" w14:textId="47E301DD" w:rsidR="00923FA1" w:rsidRPr="001E3A0E"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lastRenderedPageBreak/>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374B846F"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5D48F6" w:rsidRPr="00EF6D14">
        <w:rPr>
          <w:rFonts w:ascii="Arial" w:hAnsi="Arial"/>
          <w:sz w:val="22"/>
          <w:szCs w:val="22"/>
        </w:rPr>
        <w:t xml:space="preserve">1574 z </w:t>
      </w:r>
      <w:proofErr w:type="spellStart"/>
      <w:r w:rsidR="005D48F6" w:rsidRPr="00EF6D14">
        <w:rPr>
          <w:rFonts w:ascii="Arial" w:hAnsi="Arial"/>
          <w:sz w:val="22"/>
          <w:szCs w:val="22"/>
        </w:rPr>
        <w:t>późn</w:t>
      </w:r>
      <w:proofErr w:type="spellEnd"/>
      <w:r w:rsidR="005D48F6" w:rsidRPr="00EF6D14">
        <w:rPr>
          <w:rFonts w:ascii="Arial" w:hAnsi="Arial"/>
          <w:sz w:val="22"/>
          <w:szCs w:val="22"/>
        </w:rPr>
        <w:t>. zm.</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A02E8">
        <w:rPr>
          <w:rFonts w:ascii="Arial" w:hAnsi="Arial"/>
          <w:i/>
          <w:sz w:val="22"/>
          <w:szCs w:val="22"/>
        </w:rPr>
        <w:t>(Dz. U.</w:t>
      </w:r>
      <w:r w:rsidR="001A02E8">
        <w:rPr>
          <w:rFonts w:ascii="Arial" w:hAnsi="Arial"/>
          <w:i/>
          <w:sz w:val="22"/>
          <w:szCs w:val="22"/>
        </w:rPr>
        <w:t xml:space="preserve"> z 2016 r., poz. 2171</w:t>
      </w:r>
      <w:r w:rsidR="001A02E8" w:rsidRPr="001A02E8">
        <w:rPr>
          <w:rFonts w:ascii="Arial" w:hAnsi="Arial"/>
          <w:i/>
          <w:sz w:val="22"/>
          <w:szCs w:val="22"/>
        </w:rPr>
        <w:t xml:space="preserve"> z</w:t>
      </w:r>
      <w:r w:rsidR="00523003" w:rsidRPr="001A02E8">
        <w:rPr>
          <w:rFonts w:ascii="Arial" w:hAnsi="Arial"/>
          <w:i/>
          <w:sz w:val="22"/>
          <w:szCs w:val="22"/>
        </w:rPr>
        <w:t xml:space="preserve"> </w:t>
      </w:r>
      <w:proofErr w:type="spellStart"/>
      <w:r w:rsidR="00523003" w:rsidRPr="001A02E8">
        <w:rPr>
          <w:rFonts w:ascii="Arial" w:hAnsi="Arial"/>
          <w:i/>
          <w:sz w:val="22"/>
          <w:szCs w:val="22"/>
        </w:rPr>
        <w:t>późn</w:t>
      </w:r>
      <w:proofErr w:type="spellEnd"/>
      <w:r w:rsidR="00523003" w:rsidRPr="001A02E8">
        <w:rPr>
          <w:rFonts w:ascii="Arial" w:hAnsi="Arial"/>
          <w:i/>
          <w:sz w:val="22"/>
          <w:szCs w:val="22"/>
        </w:rPr>
        <w:t>. zm.</w:t>
      </w:r>
      <w:r w:rsidR="00CF456E" w:rsidRPr="001A02E8">
        <w:rPr>
          <w:rFonts w:ascii="Arial" w:hAnsi="Arial"/>
          <w:i/>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25D2AD1B"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7F35C5">
        <w:rPr>
          <w:rFonts w:ascii="Arial" w:hAnsi="Arial"/>
          <w:i/>
          <w:sz w:val="22"/>
          <w:szCs w:val="22"/>
        </w:rPr>
        <w:t>Dz. U. z 2017</w:t>
      </w:r>
      <w:r w:rsidR="007F35C5" w:rsidRPr="00864B89">
        <w:rPr>
          <w:rFonts w:ascii="Arial" w:hAnsi="Arial"/>
          <w:i/>
          <w:sz w:val="22"/>
          <w:szCs w:val="22"/>
        </w:rPr>
        <w:t xml:space="preserve">, poz. </w:t>
      </w:r>
      <w:r w:rsidR="007F35C5">
        <w:rPr>
          <w:rFonts w:ascii="Arial" w:hAnsi="Arial"/>
          <w:i/>
          <w:sz w:val="22"/>
          <w:szCs w:val="22"/>
        </w:rPr>
        <w:t>1579</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593E8790" w14:textId="4121DB36"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7F35C5">
        <w:rPr>
          <w:rFonts w:ascii="Arial" w:hAnsi="Arial"/>
          <w:i/>
          <w:sz w:val="22"/>
          <w:szCs w:val="22"/>
        </w:rPr>
        <w:t>Dz. U. z 2017</w:t>
      </w:r>
      <w:r w:rsidR="007F35C5" w:rsidRPr="00864B89">
        <w:rPr>
          <w:rFonts w:ascii="Arial" w:hAnsi="Arial"/>
          <w:i/>
          <w:sz w:val="22"/>
          <w:szCs w:val="22"/>
        </w:rPr>
        <w:t xml:space="preserve">, poz. </w:t>
      </w:r>
      <w:r w:rsidR="007F35C5">
        <w:rPr>
          <w:rFonts w:ascii="Arial" w:hAnsi="Arial"/>
          <w:i/>
          <w:sz w:val="22"/>
          <w:szCs w:val="22"/>
        </w:rPr>
        <w:t>1579</w:t>
      </w:r>
      <w:r w:rsidR="00153645" w:rsidRPr="00EF6D14">
        <w:rPr>
          <w:rFonts w:ascii="Arial" w:hAnsi="Arial"/>
          <w:i/>
          <w:sz w:val="22"/>
          <w:szCs w:val="22"/>
        </w:rPr>
        <w:t>)</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44EB812F"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spełnienia opisanych wyżej warunków, Wykonawca musi załączyć do </w:t>
      </w:r>
      <w:r w:rsidR="00816C34" w:rsidRPr="00EF6D14">
        <w:rPr>
          <w:rFonts w:ascii="Arial" w:hAnsi="Arial" w:cs="Arial"/>
          <w:sz w:val="22"/>
          <w:szCs w:val="22"/>
        </w:rPr>
        <w:t>o</w:t>
      </w:r>
      <w:r w:rsidR="00DF1929" w:rsidRPr="00EF6D14">
        <w:rPr>
          <w:rFonts w:ascii="Arial" w:hAnsi="Arial" w:cs="Arial"/>
          <w:sz w:val="22"/>
          <w:szCs w:val="22"/>
        </w:rPr>
        <w:t>ferty dok</w:t>
      </w:r>
      <w:r w:rsidR="00800F64" w:rsidRPr="00EF6D14">
        <w:rPr>
          <w:rFonts w:ascii="Arial" w:hAnsi="Arial" w:cs="Arial"/>
          <w:sz w:val="22"/>
          <w:szCs w:val="22"/>
        </w:rPr>
        <w:t xml:space="preserve">umenty określone w Rozdziale </w:t>
      </w:r>
      <w:r w:rsidR="0050168B" w:rsidRPr="00EF6D14">
        <w:rPr>
          <w:rFonts w:ascii="Arial" w:hAnsi="Arial" w:cs="Arial"/>
          <w:sz w:val="22"/>
          <w:szCs w:val="22"/>
        </w:rPr>
        <w:t>VIII</w:t>
      </w:r>
      <w:r w:rsidR="00800F64" w:rsidRPr="00EF6D14">
        <w:rPr>
          <w:rFonts w:ascii="Arial" w:hAnsi="Arial" w:cs="Arial"/>
          <w:sz w:val="22"/>
          <w:szCs w:val="22"/>
        </w:rPr>
        <w:t>:</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29158644" w14:textId="1A27B6B3" w:rsidR="00AB2812" w:rsidRPr="001A02E8" w:rsidRDefault="00AB281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A02E8">
        <w:rPr>
          <w:rFonts w:ascii="Arial" w:hAnsi="Arial" w:cs="Arial"/>
          <w:sz w:val="22"/>
          <w:szCs w:val="22"/>
        </w:rPr>
        <w:lastRenderedPageBreak/>
        <w:t xml:space="preserve">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 </w:t>
      </w:r>
      <w:r w:rsidRPr="001A02E8">
        <w:rPr>
          <w:rFonts w:ascii="Arial" w:hAnsi="Arial" w:cs="Arial"/>
          <w:b/>
          <w:sz w:val="22"/>
          <w:szCs w:val="22"/>
          <w:u w:val="single"/>
        </w:rPr>
        <w:t>1 miesiąc</w:t>
      </w:r>
      <w:r w:rsidRPr="001A02E8">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00D210AE">
        <w:rPr>
          <w:rFonts w:ascii="Arial" w:hAnsi="Arial" w:cs="Arial"/>
          <w:b/>
          <w:sz w:val="22"/>
          <w:szCs w:val="22"/>
        </w:rPr>
        <w:t>1</w:t>
      </w:r>
      <w:r w:rsidRPr="001A02E8">
        <w:rPr>
          <w:rFonts w:ascii="Arial" w:hAnsi="Arial" w:cs="Arial"/>
          <w:b/>
          <w:sz w:val="22"/>
          <w:szCs w:val="22"/>
        </w:rPr>
        <w:t>’000’000,00 zł</w:t>
      </w:r>
    </w:p>
    <w:p w14:paraId="1C79B514" w14:textId="39CCB76B"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0D5AFB77" w14:textId="04F66DF6" w:rsidR="00D31F7C" w:rsidRPr="001A02E8" w:rsidRDefault="00EC4444" w:rsidP="001A02E8">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576148">
        <w:rPr>
          <w:rFonts w:ascii="Arial" w:hAnsi="Arial" w:cs="Arial"/>
          <w:sz w:val="22"/>
          <w:szCs w:val="22"/>
        </w:rPr>
        <w:t xml:space="preserve">Wykaz robót budowlanych wykonanych nie wcześniej niż w okresie ostatnich </w:t>
      </w:r>
      <w:r w:rsidRPr="00576148">
        <w:rPr>
          <w:rFonts w:ascii="Arial" w:eastAsia="HiddenHorzOCR" w:hAnsi="Arial" w:cs="Arial"/>
          <w:sz w:val="22"/>
          <w:szCs w:val="22"/>
        </w:rPr>
        <w:t xml:space="preserve">5 </w:t>
      </w:r>
      <w:r w:rsidRPr="00576148">
        <w:rPr>
          <w:rFonts w:ascii="Arial" w:hAnsi="Arial" w:cs="Arial"/>
          <w:sz w:val="22"/>
          <w:szCs w:val="22"/>
        </w:rPr>
        <w:t xml:space="preserve">lat przed </w:t>
      </w:r>
      <w:r w:rsidRPr="00576148">
        <w:rPr>
          <w:rFonts w:ascii="Arial" w:eastAsia="HiddenHorzOCR" w:hAnsi="Arial" w:cs="Arial"/>
          <w:sz w:val="22"/>
          <w:szCs w:val="22"/>
        </w:rPr>
        <w:t xml:space="preserve">upływem </w:t>
      </w:r>
      <w:r w:rsidRPr="00576148">
        <w:rPr>
          <w:rFonts w:ascii="Arial" w:hAnsi="Arial" w:cs="Arial"/>
          <w:sz w:val="22"/>
          <w:szCs w:val="22"/>
        </w:rPr>
        <w:t xml:space="preserve">terminu </w:t>
      </w:r>
      <w:r w:rsidRPr="00576148">
        <w:rPr>
          <w:rFonts w:ascii="Arial" w:eastAsia="HiddenHorzOCR" w:hAnsi="Arial" w:cs="Arial"/>
          <w:sz w:val="22"/>
          <w:szCs w:val="22"/>
        </w:rPr>
        <w:t xml:space="preserve">składania </w:t>
      </w:r>
      <w:r w:rsidRPr="00576148">
        <w:rPr>
          <w:rFonts w:ascii="Arial" w:hAnsi="Arial" w:cs="Arial"/>
          <w:sz w:val="22"/>
          <w:szCs w:val="22"/>
        </w:rPr>
        <w:t>ofert</w:t>
      </w:r>
      <w:r w:rsidRPr="00576148">
        <w:rPr>
          <w:rFonts w:ascii="Arial" w:eastAsia="HiddenHorzOCR" w:hAnsi="Arial" w:cs="Arial"/>
          <w:sz w:val="22"/>
          <w:szCs w:val="22"/>
        </w:rPr>
        <w:t xml:space="preserve">, </w:t>
      </w:r>
      <w:r w:rsidRPr="00576148">
        <w:rPr>
          <w:rFonts w:ascii="Arial" w:hAnsi="Arial" w:cs="Arial"/>
          <w:sz w:val="22"/>
          <w:szCs w:val="22"/>
        </w:rPr>
        <w:t xml:space="preserve">a </w:t>
      </w:r>
      <w:r w:rsidRPr="00576148">
        <w:rPr>
          <w:rFonts w:ascii="Arial" w:eastAsia="HiddenHorzOCR" w:hAnsi="Arial" w:cs="Arial"/>
          <w:sz w:val="22"/>
          <w:szCs w:val="22"/>
        </w:rPr>
        <w:t xml:space="preserve">jeżeli </w:t>
      </w:r>
      <w:r w:rsidRPr="00576148">
        <w:rPr>
          <w:rFonts w:ascii="Arial" w:hAnsi="Arial" w:cs="Arial"/>
          <w:sz w:val="22"/>
          <w:szCs w:val="22"/>
        </w:rPr>
        <w:t xml:space="preserve">okres prowadzenia </w:t>
      </w:r>
      <w:r w:rsidRPr="00576148">
        <w:rPr>
          <w:rFonts w:ascii="Arial" w:eastAsia="HiddenHorzOCR" w:hAnsi="Arial" w:cs="Arial"/>
          <w:sz w:val="22"/>
          <w:szCs w:val="22"/>
        </w:rPr>
        <w:t xml:space="preserve">działalności </w:t>
      </w:r>
      <w:r w:rsidRPr="00576148">
        <w:rPr>
          <w:rFonts w:ascii="Arial" w:hAnsi="Arial" w:cs="Arial"/>
          <w:sz w:val="22"/>
          <w:szCs w:val="22"/>
        </w:rPr>
        <w:t>jest krótszy - w tym okresie. Na ich potwierdzenie przedłoży dokument potwierdzający należyte wykonanie</w:t>
      </w:r>
      <w:r w:rsidR="001A02E8" w:rsidRPr="001A02E8">
        <w:rPr>
          <w:rFonts w:ascii="Arial" w:hAnsi="Arial" w:cs="Arial"/>
          <w:b/>
          <w:sz w:val="22"/>
          <w:szCs w:val="22"/>
        </w:rPr>
        <w:t xml:space="preserve"> </w:t>
      </w:r>
      <w:r w:rsidR="001A02E8" w:rsidRPr="001E3A0E">
        <w:rPr>
          <w:rFonts w:ascii="Arial" w:hAnsi="Arial" w:cs="Arial"/>
          <w:b/>
          <w:sz w:val="22"/>
          <w:szCs w:val="22"/>
        </w:rPr>
        <w:t xml:space="preserve">min. 1 roboty polegającej na </w:t>
      </w:r>
      <w:r w:rsidR="001A02E8" w:rsidRPr="001E3A0E">
        <w:rPr>
          <w:rFonts w:ascii="Arial" w:hAnsi="Arial"/>
          <w:b/>
          <w:sz w:val="22"/>
          <w:szCs w:val="22"/>
        </w:rPr>
        <w:t xml:space="preserve">budowie </w:t>
      </w:r>
      <w:r w:rsidR="001A02E8" w:rsidRPr="00EF6D14">
        <w:rPr>
          <w:rFonts w:ascii="Arial" w:hAnsi="Arial"/>
          <w:b/>
          <w:sz w:val="22"/>
          <w:szCs w:val="22"/>
        </w:rPr>
        <w:t xml:space="preserve">lub przebudowie nawierzchni </w:t>
      </w:r>
      <w:r w:rsidR="001A02E8">
        <w:rPr>
          <w:rFonts w:ascii="Arial" w:hAnsi="Arial"/>
          <w:b/>
          <w:sz w:val="22"/>
          <w:szCs w:val="22"/>
        </w:rPr>
        <w:t xml:space="preserve">z kostki </w:t>
      </w:r>
      <w:r w:rsidR="000D3428" w:rsidRPr="009D7CDA">
        <w:rPr>
          <w:rFonts w:ascii="Arial" w:hAnsi="Arial"/>
          <w:b/>
          <w:sz w:val="22"/>
          <w:szCs w:val="22"/>
        </w:rPr>
        <w:t>brukowej</w:t>
      </w:r>
      <w:r w:rsidR="000D3428">
        <w:rPr>
          <w:rFonts w:ascii="Arial" w:hAnsi="Arial"/>
          <w:b/>
          <w:sz w:val="22"/>
          <w:szCs w:val="22"/>
        </w:rPr>
        <w:t xml:space="preserve"> </w:t>
      </w:r>
      <w:r w:rsidR="001A02E8">
        <w:rPr>
          <w:rFonts w:ascii="Arial" w:hAnsi="Arial"/>
          <w:b/>
          <w:sz w:val="22"/>
          <w:szCs w:val="22"/>
        </w:rPr>
        <w:t xml:space="preserve">betonowej </w:t>
      </w:r>
      <w:r w:rsidR="009D7CDA">
        <w:rPr>
          <w:rFonts w:ascii="Arial" w:hAnsi="Arial"/>
          <w:b/>
          <w:sz w:val="22"/>
          <w:szCs w:val="22"/>
        </w:rPr>
        <w:t xml:space="preserve">o grubości 6 i 8 cm </w:t>
      </w:r>
      <w:r w:rsidR="001A02E8" w:rsidRPr="00EF6D14">
        <w:rPr>
          <w:rFonts w:ascii="Arial" w:hAnsi="Arial"/>
          <w:b/>
          <w:sz w:val="22"/>
          <w:szCs w:val="22"/>
        </w:rPr>
        <w:t xml:space="preserve">wraz z towarzyszącą infrastrukturą </w:t>
      </w:r>
      <w:r w:rsidR="001A02E8" w:rsidRPr="00EF6D14">
        <w:rPr>
          <w:rFonts w:ascii="Arial" w:hAnsi="Arial" w:cs="Arial"/>
          <w:b/>
          <w:sz w:val="22"/>
          <w:szCs w:val="22"/>
        </w:rPr>
        <w:t xml:space="preserve">o łącznej </w:t>
      </w:r>
      <w:r w:rsidR="001A02E8">
        <w:rPr>
          <w:rFonts w:ascii="Arial" w:hAnsi="Arial" w:cs="Arial"/>
          <w:b/>
          <w:sz w:val="22"/>
          <w:szCs w:val="22"/>
        </w:rPr>
        <w:t xml:space="preserve">powierzchni </w:t>
      </w:r>
      <w:r w:rsidR="001A02E8" w:rsidRPr="00EF6D14">
        <w:rPr>
          <w:rFonts w:ascii="Arial" w:hAnsi="Arial" w:cs="Arial"/>
          <w:b/>
          <w:sz w:val="22"/>
          <w:szCs w:val="22"/>
        </w:rPr>
        <w:t xml:space="preserve">min. </w:t>
      </w:r>
      <w:r w:rsidR="001A02E8">
        <w:rPr>
          <w:rFonts w:ascii="Arial" w:hAnsi="Arial" w:cs="Arial"/>
          <w:b/>
          <w:sz w:val="22"/>
          <w:szCs w:val="22"/>
        </w:rPr>
        <w:t>10</w:t>
      </w:r>
      <w:r w:rsidR="001A02E8" w:rsidRPr="00EF6D14">
        <w:rPr>
          <w:rFonts w:ascii="Arial" w:hAnsi="Arial" w:cs="Arial"/>
          <w:b/>
          <w:sz w:val="22"/>
          <w:szCs w:val="22"/>
        </w:rPr>
        <w:t>00 m</w:t>
      </w:r>
      <w:r w:rsidR="001A02E8" w:rsidRPr="009F0DDE">
        <w:rPr>
          <w:rFonts w:ascii="Arial" w:hAnsi="Arial" w:cs="Arial"/>
          <w:b/>
          <w:sz w:val="22"/>
          <w:szCs w:val="22"/>
          <w:vertAlign w:val="superscript"/>
        </w:rPr>
        <w:t>2</w:t>
      </w:r>
      <w:r w:rsidR="001A02E8" w:rsidRPr="00EF6D14">
        <w:rPr>
          <w:rFonts w:ascii="Arial" w:hAnsi="Arial" w:cs="Arial"/>
          <w:sz w:val="22"/>
          <w:szCs w:val="22"/>
        </w:rPr>
        <w:t xml:space="preserve"> </w:t>
      </w:r>
      <w:r w:rsidR="001A02E8" w:rsidRPr="001E3A0E">
        <w:rPr>
          <w:rFonts w:ascii="Arial" w:hAnsi="Arial" w:cs="Arial"/>
          <w:sz w:val="22"/>
          <w:szCs w:val="22"/>
        </w:rPr>
        <w:t xml:space="preserve">wraz z podaniem ich rodzaju, daty, miejsca wykonania i podmiotów na rzecz których roboty te zostały wykonane, z </w:t>
      </w:r>
      <w:r w:rsidR="001A02E8" w:rsidRPr="001E3A0E">
        <w:rPr>
          <w:rFonts w:ascii="Arial" w:eastAsia="HiddenHorzOCR" w:hAnsi="Arial" w:cs="Arial"/>
          <w:sz w:val="22"/>
          <w:szCs w:val="22"/>
        </w:rPr>
        <w:t xml:space="preserve">załączeniem </w:t>
      </w:r>
      <w:r w:rsidR="001A02E8" w:rsidRPr="001E3A0E">
        <w:rPr>
          <w:rFonts w:ascii="Arial" w:hAnsi="Arial" w:cs="Arial"/>
          <w:sz w:val="22"/>
          <w:szCs w:val="22"/>
        </w:rPr>
        <w:t xml:space="preserve">dowodów </w:t>
      </w:r>
      <w:r w:rsidR="001A02E8" w:rsidRPr="001E3A0E">
        <w:rPr>
          <w:rFonts w:ascii="Arial" w:eastAsia="HiddenHorzOCR" w:hAnsi="Arial" w:cs="Arial"/>
          <w:sz w:val="22"/>
          <w:szCs w:val="22"/>
        </w:rPr>
        <w:t xml:space="preserve">określających </w:t>
      </w:r>
      <w:r w:rsidR="001A02E8" w:rsidRPr="001E3A0E">
        <w:rPr>
          <w:rFonts w:ascii="Arial" w:hAnsi="Arial" w:cs="Arial"/>
          <w:sz w:val="22"/>
          <w:szCs w:val="22"/>
        </w:rPr>
        <w:t xml:space="preserve">czy roboty budowlane </w:t>
      </w:r>
      <w:r w:rsidR="001A02E8" w:rsidRPr="001E3A0E">
        <w:rPr>
          <w:rFonts w:ascii="Arial" w:eastAsia="HiddenHorzOCR" w:hAnsi="Arial" w:cs="Arial"/>
          <w:sz w:val="22"/>
          <w:szCs w:val="22"/>
        </w:rPr>
        <w:t xml:space="preserve">zostały </w:t>
      </w:r>
      <w:r w:rsidR="001A02E8" w:rsidRPr="001E3A0E">
        <w:rPr>
          <w:rFonts w:ascii="Arial" w:hAnsi="Arial" w:cs="Arial"/>
          <w:sz w:val="22"/>
          <w:szCs w:val="22"/>
        </w:rPr>
        <w:t>wykonane należycie, w szczególności informacji o tym czy roboty zostały wykonane zgodnie z przepisami prawa budowlanego i prawidłowo ukończone. Wzór wykazu stanowi załącznik nr 4 do SIWZ.</w:t>
      </w:r>
    </w:p>
    <w:p w14:paraId="64297882" w14:textId="7CE519A8" w:rsidR="00A204A6" w:rsidRDefault="002871BF" w:rsidP="00A204A6">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052BD5">
        <w:rPr>
          <w:rFonts w:ascii="Arial" w:hAnsi="Arial" w:cs="Arial"/>
          <w:sz w:val="22"/>
          <w:szCs w:val="22"/>
        </w:rPr>
        <w:t>O</w:t>
      </w:r>
      <w:r w:rsidR="00A83EB5" w:rsidRPr="00052BD5">
        <w:rPr>
          <w:rFonts w:ascii="Arial" w:hAnsi="Arial" w:cs="Arial"/>
          <w:sz w:val="22"/>
          <w:szCs w:val="22"/>
        </w:rPr>
        <w:t>świadczeni</w:t>
      </w:r>
      <w:r w:rsidRPr="00052BD5">
        <w:rPr>
          <w:rFonts w:ascii="Arial" w:hAnsi="Arial" w:cs="Arial"/>
          <w:sz w:val="22"/>
          <w:szCs w:val="22"/>
        </w:rPr>
        <w:t>e</w:t>
      </w:r>
      <w:r w:rsidR="00A83EB5" w:rsidRPr="00052BD5">
        <w:rPr>
          <w:rFonts w:ascii="Arial" w:hAnsi="Arial" w:cs="Arial"/>
          <w:sz w:val="22"/>
          <w:szCs w:val="22"/>
        </w:rPr>
        <w:t xml:space="preserve"> na temat kwalifikacji zawodowych wykonawcy lub kadry kierowniczej wykonawcy</w:t>
      </w:r>
      <w:r w:rsidR="00C24337" w:rsidRPr="00052BD5">
        <w:rPr>
          <w:rFonts w:ascii="Arial" w:hAnsi="Arial" w:cs="Arial"/>
          <w:sz w:val="22"/>
          <w:szCs w:val="22"/>
        </w:rPr>
        <w:t xml:space="preserve"> złożone zgodnie z wzorem stanowiącym załącznik nr 3 do SIWZ</w:t>
      </w:r>
      <w:r w:rsidR="004F500C" w:rsidRPr="00052BD5">
        <w:rPr>
          <w:rFonts w:ascii="Arial" w:hAnsi="Arial" w:cs="Arial"/>
          <w:sz w:val="22"/>
          <w:szCs w:val="22"/>
        </w:rPr>
        <w:t xml:space="preserve">. W stosunku do </w:t>
      </w:r>
      <w:r w:rsidR="004F500C" w:rsidRPr="006D0EEF">
        <w:rPr>
          <w:rFonts w:ascii="Arial" w:hAnsi="Arial" w:cs="Arial"/>
          <w:sz w:val="22"/>
          <w:szCs w:val="22"/>
          <w:u w:val="single"/>
        </w:rPr>
        <w:t>kierownika budowy</w:t>
      </w:r>
      <w:r w:rsidR="004F500C" w:rsidRPr="00052BD5">
        <w:rPr>
          <w:rFonts w:ascii="Arial" w:hAnsi="Arial" w:cs="Arial"/>
          <w:sz w:val="22"/>
          <w:szCs w:val="22"/>
        </w:rPr>
        <w:t xml:space="preserve"> wymagane są uprawnienia budowlane</w:t>
      </w:r>
      <w:r w:rsidR="006D0EEF" w:rsidRPr="006D0EEF">
        <w:rPr>
          <w:rFonts w:ascii="Arial" w:hAnsi="Arial" w:cs="Arial"/>
          <w:sz w:val="22"/>
          <w:szCs w:val="22"/>
        </w:rPr>
        <w:t xml:space="preserve"> </w:t>
      </w:r>
      <w:r w:rsidR="006D0EEF" w:rsidRPr="00BB023C">
        <w:rPr>
          <w:rFonts w:ascii="Arial" w:hAnsi="Arial" w:cs="Arial"/>
          <w:sz w:val="22"/>
          <w:szCs w:val="22"/>
        </w:rPr>
        <w:t>w specjalności inżynieryjnej drogowej bez ograniczeń</w:t>
      </w:r>
      <w:r w:rsidR="006D0EEF" w:rsidRPr="00EF6D14">
        <w:rPr>
          <w:rFonts w:ascii="Arial" w:hAnsi="Arial" w:cs="Arial"/>
          <w:sz w:val="22"/>
          <w:szCs w:val="22"/>
        </w:rPr>
        <w:t xml:space="preserve"> </w:t>
      </w:r>
      <w:r w:rsidR="006D0EEF">
        <w:rPr>
          <w:rFonts w:ascii="Arial" w:hAnsi="Arial" w:cs="Arial"/>
          <w:sz w:val="22"/>
          <w:szCs w:val="22"/>
        </w:rPr>
        <w:t xml:space="preserve">oraz spełniająca wymogi art. 37 c ustawy </w:t>
      </w:r>
      <w:r w:rsidR="006D0EEF" w:rsidRPr="00F670B2">
        <w:rPr>
          <w:rFonts w:ascii="Arial" w:hAnsi="Arial" w:cs="Arial"/>
          <w:color w:val="000000"/>
          <w:sz w:val="22"/>
          <w:szCs w:val="22"/>
        </w:rPr>
        <w:t>z dnia 23 lipca 2003 r. o ochronie zabytków i opiece nad zabytkami (</w:t>
      </w:r>
      <w:r w:rsidR="006D0EEF" w:rsidRPr="00F670B2">
        <w:rPr>
          <w:rFonts w:ascii="Arial" w:hAnsi="Arial" w:cs="Arial"/>
          <w:i/>
          <w:iCs/>
          <w:color w:val="000000"/>
          <w:sz w:val="22"/>
          <w:szCs w:val="22"/>
        </w:rPr>
        <w:t xml:space="preserve">Dz. U. 2014 poz. 1446 z </w:t>
      </w:r>
      <w:proofErr w:type="spellStart"/>
      <w:r w:rsidR="006D0EEF" w:rsidRPr="00F670B2">
        <w:rPr>
          <w:rFonts w:ascii="Arial" w:hAnsi="Arial" w:cs="Arial"/>
          <w:i/>
          <w:iCs/>
          <w:color w:val="000000"/>
          <w:sz w:val="22"/>
          <w:szCs w:val="22"/>
        </w:rPr>
        <w:t>późn</w:t>
      </w:r>
      <w:proofErr w:type="spellEnd"/>
      <w:r w:rsidR="006D0EEF" w:rsidRPr="00F670B2">
        <w:rPr>
          <w:rFonts w:ascii="Arial" w:hAnsi="Arial" w:cs="Arial"/>
          <w:i/>
          <w:iCs/>
          <w:color w:val="000000"/>
          <w:sz w:val="22"/>
          <w:szCs w:val="22"/>
        </w:rPr>
        <w:t>. zm.</w:t>
      </w:r>
      <w:r w:rsidR="006D0EEF" w:rsidRPr="00F670B2">
        <w:rPr>
          <w:rFonts w:ascii="Arial" w:hAnsi="Arial" w:cs="Arial"/>
          <w:color w:val="000000"/>
          <w:sz w:val="22"/>
          <w:szCs w:val="22"/>
        </w:rPr>
        <w:t>)</w:t>
      </w:r>
      <w:r w:rsidR="006D0EEF">
        <w:rPr>
          <w:rFonts w:ascii="Arial" w:hAnsi="Arial" w:cs="Arial"/>
          <w:color w:val="000000"/>
          <w:sz w:val="22"/>
          <w:szCs w:val="22"/>
        </w:rPr>
        <w:t xml:space="preserve">, </w:t>
      </w:r>
      <w:r w:rsidR="006D0EEF" w:rsidRPr="00EF6D14">
        <w:rPr>
          <w:rFonts w:ascii="Arial" w:hAnsi="Arial" w:cs="Arial"/>
          <w:sz w:val="22"/>
          <w:szCs w:val="22"/>
        </w:rPr>
        <w:t xml:space="preserve">natomiast w stosunku do </w:t>
      </w:r>
      <w:r w:rsidR="006D0EEF" w:rsidRPr="00BB023C">
        <w:rPr>
          <w:rFonts w:ascii="Arial" w:hAnsi="Arial" w:cs="Arial"/>
          <w:sz w:val="22"/>
          <w:szCs w:val="22"/>
        </w:rPr>
        <w:t xml:space="preserve">osoby </w:t>
      </w:r>
      <w:r w:rsidR="006D0EEF" w:rsidRPr="006D0EEF">
        <w:rPr>
          <w:rFonts w:ascii="Arial" w:hAnsi="Arial" w:cs="Arial"/>
          <w:sz w:val="22"/>
          <w:szCs w:val="22"/>
          <w:u w:val="single"/>
        </w:rPr>
        <w:t>kierowników robót</w:t>
      </w:r>
      <w:r w:rsidR="006D0EEF" w:rsidRPr="00BB023C">
        <w:rPr>
          <w:rFonts w:ascii="Arial" w:hAnsi="Arial" w:cs="Arial"/>
          <w:sz w:val="22"/>
          <w:szCs w:val="22"/>
        </w:rPr>
        <w:t xml:space="preserve"> wymagane są ważne uprawnienia budowlane</w:t>
      </w:r>
      <w:r w:rsidR="000D3428">
        <w:rPr>
          <w:rFonts w:ascii="Arial" w:hAnsi="Arial" w:cs="Arial"/>
          <w:sz w:val="22"/>
          <w:szCs w:val="22"/>
        </w:rPr>
        <w:t>:</w:t>
      </w:r>
      <w:r w:rsidR="006D0EEF" w:rsidRPr="00BB023C">
        <w:rPr>
          <w:rFonts w:ascii="Arial" w:hAnsi="Arial" w:cs="Arial"/>
          <w:sz w:val="22"/>
          <w:szCs w:val="22"/>
        </w:rPr>
        <w:t xml:space="preserve"> w specjalności instalacyjnej w zakresie sieci, instalacji i urządzeń cieplnych, wentylacyjnych, gazowych, wodociągowych i</w:t>
      </w:r>
      <w:r w:rsidR="00BC74C2">
        <w:rPr>
          <w:rFonts w:ascii="Arial" w:hAnsi="Arial" w:cs="Arial"/>
          <w:sz w:val="22"/>
          <w:szCs w:val="22"/>
        </w:rPr>
        <w:t xml:space="preserve"> kanalizacyjnych,</w:t>
      </w:r>
      <w:r w:rsidR="006D0EEF">
        <w:rPr>
          <w:rFonts w:ascii="Arial" w:hAnsi="Arial" w:cs="Arial"/>
          <w:sz w:val="22"/>
          <w:szCs w:val="22"/>
        </w:rPr>
        <w:t xml:space="preserve"> </w:t>
      </w:r>
      <w:r w:rsidR="006D0EEF" w:rsidRPr="00C31063">
        <w:rPr>
          <w:rFonts w:ascii="Arial" w:hAnsi="Arial" w:cs="Arial"/>
          <w:sz w:val="22"/>
          <w:szCs w:val="22"/>
        </w:rPr>
        <w:t xml:space="preserve">w specjalności konstrukcyjnej </w:t>
      </w:r>
      <w:r w:rsidR="006D0EEF">
        <w:rPr>
          <w:rFonts w:ascii="Arial" w:hAnsi="Arial" w:cs="Arial"/>
          <w:sz w:val="22"/>
          <w:szCs w:val="22"/>
        </w:rPr>
        <w:t xml:space="preserve">oraz </w:t>
      </w:r>
      <w:r w:rsidR="006D0EEF" w:rsidRPr="000B16EC">
        <w:rPr>
          <w:rFonts w:ascii="Arial" w:hAnsi="Arial" w:cs="Arial"/>
          <w:sz w:val="22"/>
          <w:szCs w:val="22"/>
        </w:rPr>
        <w:t xml:space="preserve">w specjalności elektrycznej w zakresie </w:t>
      </w:r>
      <w:r w:rsidR="006D0EEF" w:rsidRPr="00EB4EFE">
        <w:rPr>
          <w:rFonts w:ascii="Arial" w:hAnsi="Arial" w:cs="Arial"/>
          <w:sz w:val="22"/>
          <w:szCs w:val="22"/>
        </w:rPr>
        <w:t>sieci, instalacji i urządzeń elektrycznych i elektroenergetycznych</w:t>
      </w:r>
      <w:r w:rsidR="009D7CDA">
        <w:rPr>
          <w:rFonts w:ascii="Arial" w:hAnsi="Arial" w:cs="Arial"/>
          <w:sz w:val="22"/>
          <w:szCs w:val="22"/>
        </w:rPr>
        <w:t xml:space="preserve"> w nieograniczonym zakresie</w:t>
      </w:r>
      <w:r w:rsidR="00A811C2">
        <w:rPr>
          <w:rFonts w:ascii="Arial" w:hAnsi="Arial" w:cs="Arial"/>
          <w:sz w:val="22"/>
          <w:szCs w:val="22"/>
        </w:rPr>
        <w:t>.</w:t>
      </w:r>
    </w:p>
    <w:p w14:paraId="2C9812A9" w14:textId="02A949E2" w:rsidR="00DE42B2" w:rsidRPr="006D0EEF" w:rsidRDefault="00DE42B2" w:rsidP="006D0EEF">
      <w:pPr>
        <w:autoSpaceDE w:val="0"/>
        <w:autoSpaceDN w:val="0"/>
        <w:adjustRightInd w:val="0"/>
        <w:spacing w:before="60"/>
        <w:ind w:left="709"/>
        <w:jc w:val="both"/>
        <w:rPr>
          <w:rFonts w:ascii="Arial" w:hAnsi="Arial" w:cs="Arial"/>
          <w:sz w:val="22"/>
          <w:szCs w:val="22"/>
        </w:rPr>
      </w:pPr>
      <w:r w:rsidRPr="006D0EEF">
        <w:rPr>
          <w:rFonts w:ascii="Arial" w:hAnsi="Arial"/>
          <w:sz w:val="22"/>
          <w:szCs w:val="22"/>
        </w:rPr>
        <w:t xml:space="preserve">Uprawnienia o których mowa powyżej powinny być zgodne z ustawą z dn. 7 lipca 1994r Prawo Budowlane </w:t>
      </w:r>
      <w:r w:rsidRPr="007F35C5">
        <w:rPr>
          <w:rFonts w:ascii="Arial" w:hAnsi="Arial"/>
          <w:i/>
          <w:sz w:val="22"/>
          <w:szCs w:val="22"/>
        </w:rPr>
        <w:t>(</w:t>
      </w:r>
      <w:r w:rsidR="007F35C5" w:rsidRPr="007F35C5">
        <w:rPr>
          <w:rFonts w:ascii="Arial" w:hAnsi="Arial"/>
          <w:i/>
          <w:sz w:val="22"/>
          <w:szCs w:val="22"/>
        </w:rPr>
        <w:t>Dz.U.2017, poz. 1332</w:t>
      </w:r>
      <w:r w:rsidRPr="007F35C5">
        <w:rPr>
          <w:rFonts w:ascii="Arial" w:hAnsi="Arial"/>
          <w:i/>
          <w:sz w:val="22"/>
          <w:szCs w:val="22"/>
        </w:rPr>
        <w:t>)</w:t>
      </w:r>
      <w:r w:rsidRPr="006D0EEF">
        <w:rPr>
          <w:rFonts w:ascii="Arial" w:hAnsi="Arial"/>
          <w:i/>
          <w:sz w:val="22"/>
          <w:szCs w:val="22"/>
        </w:rPr>
        <w:t xml:space="preserve"> </w:t>
      </w:r>
      <w:r w:rsidRPr="006D0EEF">
        <w:rPr>
          <w:rFonts w:ascii="Arial" w:hAnsi="Arial"/>
          <w:sz w:val="22"/>
          <w:szCs w:val="22"/>
        </w:rPr>
        <w:t>oraz Rozporządzeniem Ministra Infrastruktury i Rozwoju z 11 wrześn</w:t>
      </w:r>
      <w:r w:rsidR="00D31F7C" w:rsidRPr="006D0EEF">
        <w:rPr>
          <w:rFonts w:ascii="Arial" w:hAnsi="Arial"/>
          <w:sz w:val="22"/>
          <w:szCs w:val="22"/>
        </w:rPr>
        <w:t xml:space="preserve">ia 2014r </w:t>
      </w:r>
      <w:r w:rsidR="00D31F7C" w:rsidRPr="006D0EEF">
        <w:rPr>
          <w:rFonts w:ascii="Arial" w:hAnsi="Arial"/>
          <w:i/>
          <w:sz w:val="22"/>
          <w:szCs w:val="22"/>
        </w:rPr>
        <w:t>(Dz.U. z 2014r poz. 1278)</w:t>
      </w:r>
      <w:r w:rsidR="00D31F7C" w:rsidRPr="006D0EEF">
        <w:rPr>
          <w:rFonts w:ascii="Arial" w:hAnsi="Arial"/>
          <w:sz w:val="22"/>
          <w:szCs w:val="22"/>
        </w:rPr>
        <w:t>. Dopuszcza się ważne odpowiadające im uprawnienia nadane na podstawie wcześniej obowiązujących przepisów.</w:t>
      </w:r>
    </w:p>
    <w:p w14:paraId="7A478911" w14:textId="0719B2E1" w:rsidR="000737E7" w:rsidRPr="00D31F7C" w:rsidRDefault="000737E7" w:rsidP="006D0EEF">
      <w:pPr>
        <w:pStyle w:val="Akapitzlist"/>
        <w:autoSpaceDE w:val="0"/>
        <w:autoSpaceDN w:val="0"/>
        <w:adjustRightInd w:val="0"/>
        <w:spacing w:before="60"/>
        <w:ind w:left="709"/>
        <w:contextualSpacing w:val="0"/>
        <w:jc w:val="both"/>
        <w:rPr>
          <w:rFonts w:ascii="Arial" w:hAnsi="Arial" w:cs="Arial"/>
          <w:color w:val="00B050"/>
          <w:sz w:val="22"/>
          <w:szCs w:val="22"/>
        </w:rPr>
      </w:pPr>
      <w:r w:rsidRPr="00EF6D14">
        <w:rPr>
          <w:rFonts w:ascii="Arial" w:hAnsi="Arial"/>
          <w:sz w:val="22"/>
          <w:szCs w:val="22"/>
        </w:rPr>
        <w:t xml:space="preserve">W przypadku </w:t>
      </w:r>
      <w:r w:rsidR="005E03FC" w:rsidRPr="00EF6D14">
        <w:rPr>
          <w:rFonts w:ascii="Arial" w:hAnsi="Arial"/>
          <w:sz w:val="22"/>
          <w:szCs w:val="22"/>
        </w:rPr>
        <w:t>wykonawców zagranicznych dopuszcza się równoważne kwalifikacje zdobyte w innych państwach, na zasadach określonych w art. 12a ustawy z dnia 7 lipca 1994r Prawo Budowlane</w:t>
      </w:r>
      <w:r w:rsidR="00F176FB" w:rsidRPr="00EF6D14">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364366">
        <w:rPr>
          <w:rFonts w:ascii="Arial" w:hAnsi="Arial"/>
          <w:i/>
          <w:sz w:val="22"/>
          <w:szCs w:val="22"/>
        </w:rPr>
        <w:t>(Dz. U. z 2016r</w:t>
      </w:r>
      <w:r w:rsidR="006D0EEF">
        <w:rPr>
          <w:rFonts w:ascii="Arial" w:hAnsi="Arial"/>
          <w:i/>
          <w:sz w:val="22"/>
          <w:szCs w:val="22"/>
        </w:rPr>
        <w:t xml:space="preserve"> </w:t>
      </w:r>
      <w:r w:rsidR="00D31F7C" w:rsidRPr="00364366">
        <w:rPr>
          <w:rFonts w:ascii="Arial" w:hAnsi="Arial"/>
          <w:i/>
          <w:sz w:val="22"/>
          <w:szCs w:val="22"/>
        </w:rPr>
        <w:t>poz. 65)</w:t>
      </w:r>
      <w:r w:rsidR="00D31F7C" w:rsidRPr="00364366">
        <w:rPr>
          <w:rFonts w:ascii="Arial" w:hAnsi="Arial"/>
          <w:sz w:val="22"/>
          <w:szCs w:val="22"/>
        </w:rPr>
        <w:t xml:space="preserve"> oraz ustawie z dnia 15.12.2002r o samorządach zawodowych architektów oraz inżynierów budownic</w:t>
      </w:r>
      <w:r w:rsidR="00364366" w:rsidRPr="00364366">
        <w:rPr>
          <w:rFonts w:ascii="Arial" w:hAnsi="Arial"/>
          <w:sz w:val="22"/>
          <w:szCs w:val="22"/>
        </w:rPr>
        <w:t xml:space="preserve">twa </w:t>
      </w:r>
      <w:r w:rsidR="00364366" w:rsidRPr="00364366">
        <w:rPr>
          <w:rFonts w:ascii="Arial" w:hAnsi="Arial"/>
          <w:i/>
          <w:sz w:val="22"/>
          <w:szCs w:val="22"/>
        </w:rPr>
        <w:t>(Dz.U. z 2016r poz. 1725</w:t>
      </w:r>
      <w:r w:rsidR="00D31F7C" w:rsidRPr="00364366">
        <w:rPr>
          <w:rFonts w:ascii="Arial" w:hAnsi="Arial"/>
          <w:i/>
          <w:sz w:val="22"/>
          <w:szCs w:val="22"/>
        </w:rPr>
        <w:t>)</w:t>
      </w:r>
      <w:r w:rsidR="005E03FC" w:rsidRPr="00364366">
        <w:rPr>
          <w:rFonts w:ascii="Arial" w:hAnsi="Arial"/>
          <w:sz w:val="22"/>
          <w:szCs w:val="22"/>
        </w:rPr>
        <w:t xml:space="preserve"> </w:t>
      </w:r>
    </w:p>
    <w:p w14:paraId="25623C2D" w14:textId="2145FA83" w:rsidR="009548C1" w:rsidRDefault="002871BF"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skierowanych przez wykonawcę do realizacji zamówienia publicznego</w:t>
      </w:r>
      <w:r w:rsidR="009548C1" w:rsidRPr="00EF6D14">
        <w:rPr>
          <w:rFonts w:ascii="Arial" w:hAnsi="Arial" w:cs="Arial"/>
          <w:sz w:val="22"/>
          <w:szCs w:val="22"/>
        </w:rPr>
        <w:t xml:space="preserve">, w </w:t>
      </w:r>
      <w:r w:rsidR="009548C1" w:rsidRPr="00EF6D14">
        <w:rPr>
          <w:rFonts w:ascii="Arial" w:eastAsia="HiddenHorzOCR" w:hAnsi="Arial" w:cs="Arial"/>
          <w:sz w:val="22"/>
          <w:szCs w:val="22"/>
        </w:rPr>
        <w:t xml:space="preserve">szczególności </w:t>
      </w:r>
      <w:r w:rsidR="009548C1" w:rsidRPr="00EF6D14">
        <w:rPr>
          <w:rFonts w:ascii="Arial" w:hAnsi="Arial" w:cs="Arial"/>
          <w:sz w:val="22"/>
          <w:szCs w:val="22"/>
        </w:rPr>
        <w:t xml:space="preserve">odpowiedzialnych za kierowanie </w:t>
      </w:r>
      <w:r w:rsidR="00F66FE9" w:rsidRPr="00EF6D14">
        <w:rPr>
          <w:rFonts w:ascii="Arial" w:hAnsi="Arial" w:cs="Arial"/>
          <w:sz w:val="22"/>
          <w:szCs w:val="22"/>
        </w:rPr>
        <w:t>robotam</w:t>
      </w:r>
      <w:r w:rsidR="009548C1" w:rsidRPr="00EF6D14">
        <w:rPr>
          <w:rFonts w:ascii="Arial" w:hAnsi="Arial" w:cs="Arial"/>
          <w:sz w:val="22"/>
          <w:szCs w:val="22"/>
        </w:rPr>
        <w:t>i budowlanymi</w:t>
      </w:r>
      <w:r w:rsidR="008B35E6" w:rsidRPr="00EF6D14">
        <w:rPr>
          <w:rFonts w:ascii="Arial" w:hAnsi="Arial" w:cs="Arial"/>
          <w:sz w:val="22"/>
          <w:szCs w:val="22"/>
        </w:rPr>
        <w:t xml:space="preserve"> - kierownika budowy</w:t>
      </w:r>
      <w:r w:rsidR="00331CDC" w:rsidRPr="00EF6D14">
        <w:rPr>
          <w:rFonts w:ascii="Arial" w:hAnsi="Arial" w:cs="Arial"/>
          <w:sz w:val="22"/>
          <w:szCs w:val="22"/>
        </w:rPr>
        <w:t xml:space="preserve"> oraz kierownika robót</w:t>
      </w:r>
      <w:r w:rsidR="008B35E6" w:rsidRPr="00EF6D14">
        <w:rPr>
          <w:rFonts w:ascii="Arial" w:hAnsi="Arial" w:cs="Arial"/>
          <w:sz w:val="22"/>
          <w:szCs w:val="22"/>
        </w:rPr>
        <w:t xml:space="preserve"> </w:t>
      </w:r>
      <w:r w:rsidR="009548C1" w:rsidRPr="00EF6D14">
        <w:rPr>
          <w:rFonts w:ascii="Arial" w:hAnsi="Arial" w:cs="Arial"/>
          <w:sz w:val="22"/>
          <w:szCs w:val="22"/>
        </w:rPr>
        <w:t xml:space="preserve">wraz z informacjami na temat ich 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o podstawie do dysponowania tymi osobami</w:t>
      </w:r>
      <w:r w:rsidR="00A83EB5" w:rsidRPr="00EF6D14">
        <w:rPr>
          <w:rFonts w:ascii="Arial" w:hAnsi="Arial" w:cs="Arial"/>
          <w:sz w:val="22"/>
          <w:szCs w:val="22"/>
        </w:rPr>
        <w:t>.</w:t>
      </w:r>
      <w:r w:rsidR="009548C1" w:rsidRPr="00EF6D14">
        <w:rPr>
          <w:rFonts w:ascii="Arial" w:hAnsi="Arial" w:cs="Arial"/>
          <w:sz w:val="22"/>
          <w:szCs w:val="22"/>
        </w:rPr>
        <w:t xml:space="preserve"> </w:t>
      </w:r>
      <w:r w:rsidR="00C24337" w:rsidRPr="00EF6D14">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lastRenderedPageBreak/>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4E21BEDC"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4E27D6">
        <w:rPr>
          <w:rFonts w:ascii="Arial" w:hAnsi="Arial" w:cs="Arial"/>
          <w:b/>
          <w:bCs/>
          <w:i/>
          <w:sz w:val="22"/>
          <w:szCs w:val="22"/>
        </w:rPr>
        <w:t xml:space="preserve">2) i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00202248" w:rsidRPr="009D7CDA">
        <w:rPr>
          <w:rFonts w:ascii="Arial" w:hAnsi="Arial" w:cs="Arial"/>
          <w:sz w:val="22"/>
          <w:szCs w:val="22"/>
        </w:rPr>
        <w:t>lub sytuacji finansowej lub ekonomicznej</w:t>
      </w:r>
      <w:r w:rsidRPr="009D7CDA">
        <w:rPr>
          <w:rFonts w:ascii="Arial" w:hAnsi="Arial" w:cs="Arial"/>
          <w:sz w:val="22"/>
          <w:szCs w:val="22"/>
        </w:rPr>
        <w:t xml:space="preserve"> </w:t>
      </w:r>
      <w:r w:rsidRPr="00EF6D14">
        <w:rPr>
          <w:rFonts w:ascii="Arial" w:hAnsi="Arial" w:cs="Arial"/>
          <w:sz w:val="22"/>
          <w:szCs w:val="22"/>
        </w:rPr>
        <w:t xml:space="preserve">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4D3DB460"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w:t>
      </w:r>
      <w:r w:rsidR="00202248" w:rsidRPr="009D7CDA">
        <w:rPr>
          <w:rFonts w:ascii="Arial" w:hAnsi="Arial" w:cs="Arial"/>
          <w:sz w:val="22"/>
          <w:szCs w:val="22"/>
        </w:rPr>
        <w:t xml:space="preserve">lub ich sytuacja finansowa lub ekonomiczna </w:t>
      </w:r>
      <w:r w:rsidRPr="007333BB">
        <w:rPr>
          <w:rFonts w:ascii="Arial" w:hAnsi="Arial" w:cs="Arial"/>
          <w:sz w:val="22"/>
          <w:szCs w:val="22"/>
        </w:rPr>
        <w:t xml:space="preserve">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397BC45E" w14:textId="301A40CF" w:rsidR="006D0EEF" w:rsidRDefault="006D0EEF"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sz w:val="22"/>
          <w:szCs w:val="22"/>
        </w:rPr>
        <w:t>.</w:t>
      </w:r>
    </w:p>
    <w:p w14:paraId="14C7E168" w14:textId="222B5691"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005770D0" w:rsidRPr="009D7CDA">
        <w:rPr>
          <w:rFonts w:ascii="Arial" w:hAnsi="Arial" w:cs="Arial"/>
          <w:sz w:val="22"/>
          <w:szCs w:val="22"/>
        </w:rPr>
        <w:t>lub sytuacja ekonomiczna lub finansowa</w:t>
      </w:r>
      <w:r w:rsidR="005770D0" w:rsidRPr="00EF6D14">
        <w:rPr>
          <w:rFonts w:ascii="Arial" w:hAnsi="Arial" w:cs="Arial"/>
          <w:sz w:val="22"/>
          <w:szCs w:val="22"/>
        </w:rPr>
        <w:t xml:space="preserve"> </w:t>
      </w:r>
      <w:r w:rsidRPr="00EF6D14">
        <w:rPr>
          <w:rFonts w:ascii="Arial" w:hAnsi="Arial" w:cs="Arial"/>
          <w:sz w:val="22"/>
          <w:szCs w:val="22"/>
        </w:rPr>
        <w:t xml:space="preserve">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65462189"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sidRPr="000B6519">
        <w:rPr>
          <w:rFonts w:ascii="Arial" w:hAnsi="Arial" w:cs="Arial"/>
          <w:sz w:val="22"/>
          <w:szCs w:val="22"/>
        </w:rPr>
        <w:t xml:space="preserve"> </w:t>
      </w:r>
      <w:r w:rsidR="000B6519" w:rsidRPr="009D7CDA">
        <w:rPr>
          <w:rFonts w:ascii="Arial" w:hAnsi="Arial" w:cs="Arial"/>
          <w:sz w:val="22"/>
          <w:szCs w:val="22"/>
        </w:rPr>
        <w:t>lub sytuację finansową lub ekonomiczną</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00D97421" w:rsidRPr="00EF6D14">
        <w:rPr>
          <w:rFonts w:ascii="Arial" w:hAnsi="Arial" w:cs="Arial"/>
          <w:sz w:val="22"/>
          <w:szCs w:val="22"/>
        </w:rPr>
        <w:t>.</w:t>
      </w:r>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lastRenderedPageBreak/>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77777777" w:rsidR="00F17066" w:rsidRPr="00EF6D14"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75BDC6A" w14:textId="2A23B6CF" w:rsidR="00AC679F" w:rsidRPr="00AC679F" w:rsidRDefault="00AC679F"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Informację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w:t>
      </w:r>
      <w:r w:rsidRPr="00EF6D14">
        <w:rPr>
          <w:rFonts w:ascii="Arial" w:eastAsia="HiddenHorzOCR" w:hAnsi="Arial" w:cs="Arial"/>
          <w:sz w:val="22"/>
          <w:szCs w:val="22"/>
        </w:rPr>
        <w:lastRenderedPageBreak/>
        <w:t xml:space="preserve">kredytową </w:t>
      </w:r>
      <w:r w:rsidRPr="00EF6D14">
        <w:rPr>
          <w:rFonts w:ascii="Arial" w:hAnsi="Arial" w:cs="Arial"/>
          <w:sz w:val="22"/>
          <w:szCs w:val="22"/>
        </w:rPr>
        <w:t xml:space="preserve">wykonawcy, w okresie nie wcześniejszym niż 1 miesiąc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w:t>
      </w:r>
    </w:p>
    <w:p w14:paraId="0B181D11"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A80F368"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58DE396A"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i 3).  </w:t>
      </w:r>
    </w:p>
    <w:p w14:paraId="123670F1" w14:textId="3C7863A9"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Prawo zamówień publicznych</w:t>
      </w:r>
      <w:r w:rsidR="007F35C5">
        <w:rPr>
          <w:rFonts w:ascii="Arial" w:hAnsi="Arial" w:cs="Arial"/>
          <w:sz w:val="22"/>
          <w:szCs w:val="22"/>
        </w:rPr>
        <w:t>.</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49B4EBAD"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0AB596B"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 xml:space="preserve">4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 lit. a.</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b.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417A33" w:rsidRPr="007333BB">
        <w:rPr>
          <w:rFonts w:ascii="Arial" w:hAnsi="Arial" w:cs="Arial"/>
          <w:sz w:val="22"/>
          <w:szCs w:val="22"/>
        </w:rPr>
        <w:t>.</w:t>
      </w:r>
    </w:p>
    <w:p w14:paraId="7859E0F2" w14:textId="77777777"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w:t>
      </w:r>
      <w:r w:rsidR="00F5156F" w:rsidRPr="00EF6D14">
        <w:rPr>
          <w:rFonts w:ascii="Arial" w:hAnsi="Arial" w:cs="Arial"/>
          <w:sz w:val="22"/>
          <w:szCs w:val="22"/>
        </w:rPr>
        <w:lastRenderedPageBreak/>
        <w:t xml:space="preserve">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77777777"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0098C254" w14:textId="77777777" w:rsidR="00D210AE" w:rsidRPr="00EF6D14" w:rsidRDefault="00D210AE" w:rsidP="00D210AE">
      <w:pPr>
        <w:spacing w:before="120"/>
        <w:jc w:val="both"/>
        <w:rPr>
          <w:rFonts w:ascii="Arial" w:hAnsi="Arial" w:cs="Arial"/>
          <w:sz w:val="22"/>
          <w:szCs w:val="22"/>
        </w:rPr>
      </w:pP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lastRenderedPageBreak/>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0927A8DE" w:rsidR="00923FA1" w:rsidRPr="009D7CDA"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w:t>
      </w:r>
      <w:r w:rsidR="002C0FAD">
        <w:rPr>
          <w:rFonts w:ascii="Arial" w:hAnsi="Arial" w:cs="Arial"/>
          <w:i/>
          <w:sz w:val="22"/>
          <w:szCs w:val="22"/>
        </w:rPr>
        <w:t xml:space="preserve"> </w:t>
      </w:r>
      <w:r w:rsidR="002C0FAD" w:rsidRPr="009D7CDA">
        <w:rPr>
          <w:rFonts w:ascii="Arial" w:hAnsi="Arial" w:cs="Arial"/>
          <w:i/>
          <w:sz w:val="22"/>
          <w:szCs w:val="22"/>
        </w:rPr>
        <w:t>2017</w:t>
      </w:r>
      <w:r w:rsidR="007A75C6" w:rsidRPr="002C0FAD">
        <w:rPr>
          <w:rFonts w:ascii="Arial" w:hAnsi="Arial" w:cs="Arial"/>
          <w:i/>
          <w:sz w:val="22"/>
          <w:szCs w:val="22"/>
        </w:rPr>
        <w:t xml:space="preserve"> </w:t>
      </w:r>
      <w:r w:rsidR="007A75C6" w:rsidRPr="00EF6D14">
        <w:rPr>
          <w:rFonts w:ascii="Arial" w:hAnsi="Arial" w:cs="Arial"/>
          <w:i/>
          <w:sz w:val="22"/>
          <w:szCs w:val="22"/>
        </w:rPr>
        <w:t>r. poz</w:t>
      </w:r>
      <w:r w:rsidR="009D7CDA">
        <w:rPr>
          <w:rFonts w:ascii="Arial" w:hAnsi="Arial" w:cs="Arial"/>
          <w:i/>
          <w:sz w:val="22"/>
          <w:szCs w:val="22"/>
        </w:rPr>
        <w:t>.</w:t>
      </w:r>
      <w:r w:rsidR="002C0FAD">
        <w:rPr>
          <w:rFonts w:ascii="Arial" w:hAnsi="Arial" w:cs="Arial"/>
          <w:i/>
          <w:sz w:val="22"/>
          <w:szCs w:val="22"/>
        </w:rPr>
        <w:t xml:space="preserve"> </w:t>
      </w:r>
      <w:r w:rsidR="002C0FAD" w:rsidRPr="009D7CDA">
        <w:rPr>
          <w:rFonts w:ascii="Arial" w:hAnsi="Arial" w:cs="Arial"/>
          <w:i/>
          <w:sz w:val="22"/>
          <w:szCs w:val="22"/>
        </w:rPr>
        <w:t>1221</w:t>
      </w:r>
      <w:r w:rsidR="00923FA1" w:rsidRPr="00EF6D14">
        <w:rPr>
          <w:rFonts w:ascii="Arial" w:hAnsi="Arial" w:cs="Arial"/>
          <w:i/>
          <w:sz w:val="22"/>
          <w:szCs w:val="22"/>
        </w:rPr>
        <w:t>)</w:t>
      </w:r>
      <w:r w:rsidR="00923FA1" w:rsidRPr="009D7CDA">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5185EFB7" w14:textId="1A4A199F" w:rsidR="00665512" w:rsidRDefault="00665512" w:rsidP="009C3BD7">
      <w:pPr>
        <w:numPr>
          <w:ilvl w:val="0"/>
          <w:numId w:val="15"/>
        </w:numPr>
        <w:tabs>
          <w:tab w:val="clear" w:pos="720"/>
          <w:tab w:val="num" w:pos="900"/>
        </w:tabs>
        <w:spacing w:before="60"/>
        <w:ind w:left="900" w:hanging="540"/>
        <w:jc w:val="both"/>
        <w:rPr>
          <w:rFonts w:ascii="Arial" w:hAnsi="Arial" w:cs="Arial"/>
          <w:sz w:val="22"/>
          <w:szCs w:val="22"/>
        </w:rPr>
      </w:pPr>
      <w:r>
        <w:rPr>
          <w:rFonts w:ascii="Arial" w:hAnsi="Arial" w:cs="Arial"/>
          <w:sz w:val="22"/>
          <w:szCs w:val="22"/>
        </w:rPr>
        <w:t>prace archeologiczne,</w:t>
      </w:r>
    </w:p>
    <w:p w14:paraId="47E2A98C" w14:textId="5D8F2D5E" w:rsidR="002F04C6" w:rsidRPr="00EF6D14" w:rsidRDefault="002F04C6" w:rsidP="009C3BD7">
      <w:pPr>
        <w:numPr>
          <w:ilvl w:val="0"/>
          <w:numId w:val="15"/>
        </w:numPr>
        <w:tabs>
          <w:tab w:val="clear" w:pos="720"/>
          <w:tab w:val="num" w:pos="900"/>
        </w:tabs>
        <w:spacing w:before="60"/>
        <w:ind w:left="900" w:hanging="540"/>
        <w:jc w:val="both"/>
        <w:rPr>
          <w:rFonts w:ascii="Arial" w:hAnsi="Arial" w:cs="Arial"/>
          <w:sz w:val="22"/>
          <w:szCs w:val="22"/>
        </w:rPr>
      </w:pPr>
      <w:r>
        <w:rPr>
          <w:rFonts w:ascii="Arial" w:hAnsi="Arial" w:cs="Arial"/>
          <w:sz w:val="22"/>
          <w:szCs w:val="22"/>
        </w:rPr>
        <w:t>obsługę geodezyjną,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57873A8C"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806AD4">
        <w:rPr>
          <w:rFonts w:ascii="Arial" w:hAnsi="Arial" w:cs="Arial"/>
          <w:i/>
          <w:sz w:val="22"/>
          <w:szCs w:val="22"/>
        </w:rPr>
        <w:t>Dz. U. z 2017</w:t>
      </w:r>
      <w:r w:rsidR="00806AD4" w:rsidRPr="004A1127">
        <w:rPr>
          <w:rFonts w:ascii="Arial" w:hAnsi="Arial" w:cs="Arial"/>
          <w:i/>
          <w:sz w:val="22"/>
          <w:szCs w:val="22"/>
        </w:rPr>
        <w:t xml:space="preserve"> r. poz. </w:t>
      </w:r>
      <w:r w:rsidR="00806AD4">
        <w:rPr>
          <w:rFonts w:ascii="Arial" w:hAnsi="Arial" w:cs="Arial"/>
          <w:i/>
          <w:sz w:val="22"/>
          <w:szCs w:val="22"/>
        </w:rPr>
        <w:t>847</w:t>
      </w:r>
      <w:r w:rsidRPr="00EF6D14">
        <w:rPr>
          <w:rFonts w:ascii="Arial" w:hAnsi="Arial" w:cs="Arial"/>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lastRenderedPageBreak/>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F6D14">
        <w:rPr>
          <w:rFonts w:ascii="Arial" w:hAnsi="Arial" w:cs="Arial"/>
          <w:b/>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6B5609A1" w14:textId="77777777" w:rsidR="00F414C2" w:rsidRPr="00EF6D14" w:rsidRDefault="00F414C2" w:rsidP="00F414C2">
      <w:pPr>
        <w:spacing w:before="60"/>
        <w:jc w:val="both"/>
        <w:rPr>
          <w:rFonts w:ascii="Arial" w:hAnsi="Arial" w:cs="Arial"/>
          <w:sz w:val="22"/>
          <w:szCs w:val="22"/>
        </w:rPr>
      </w:pP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60EF694D"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BA6392">
        <w:rPr>
          <w:b/>
          <w:sz w:val="22"/>
          <w:szCs w:val="22"/>
        </w:rPr>
        <w:t>40</w:t>
      </w:r>
      <w:r w:rsidR="006C5846" w:rsidRPr="00EF6D14">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1997181D" w14:textId="77777777" w:rsidR="00917643" w:rsidRDefault="00917643" w:rsidP="00AB6499">
      <w:pPr>
        <w:pStyle w:val="Tekstpodstawowywcity21"/>
        <w:spacing w:before="60"/>
        <w:ind w:left="357" w:firstLine="6"/>
        <w:rPr>
          <w:rFonts w:ascii="Arial" w:hAnsi="Arial" w:cs="Arial"/>
          <w:sz w:val="22"/>
          <w:szCs w:val="22"/>
        </w:rPr>
      </w:pP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0BAA5F63" w14:textId="7830ABB2" w:rsidR="00BA6392" w:rsidRPr="00C839A5" w:rsidRDefault="00923FA1" w:rsidP="00FF460C">
      <w:pPr>
        <w:numPr>
          <w:ilvl w:val="0"/>
          <w:numId w:val="9"/>
        </w:numPr>
        <w:tabs>
          <w:tab w:val="left" w:pos="360"/>
        </w:tabs>
        <w:suppressAutoHyphens/>
        <w:spacing w:before="60"/>
        <w:jc w:val="both"/>
        <w:rPr>
          <w:rFonts w:ascii="Arial" w:hAnsi="Arial" w:cs="Arial"/>
          <w:i/>
          <w:sz w:val="22"/>
          <w:szCs w:val="22"/>
        </w:rPr>
      </w:pPr>
      <w:r w:rsidRPr="00EF6D14">
        <w:rPr>
          <w:rFonts w:ascii="Arial" w:hAnsi="Arial" w:cs="Arial"/>
          <w:sz w:val="22"/>
          <w:szCs w:val="22"/>
        </w:rPr>
        <w:t xml:space="preserve">Wykonawca przystępujący do postępowania o udzielenie zamówienia publicznego jest zobowiązany - przed upływem terminu składania ofert - wnieść </w:t>
      </w:r>
      <w:r w:rsidRPr="00806AD4">
        <w:rPr>
          <w:rFonts w:ascii="Arial" w:hAnsi="Arial" w:cs="Arial"/>
          <w:sz w:val="22"/>
          <w:szCs w:val="22"/>
        </w:rPr>
        <w:t>wadium</w:t>
      </w:r>
      <w:r w:rsidR="00806AD4">
        <w:rPr>
          <w:rFonts w:ascii="Arial" w:hAnsi="Arial" w:cs="Arial"/>
          <w:sz w:val="22"/>
          <w:szCs w:val="22"/>
        </w:rPr>
        <w:t xml:space="preserve"> </w:t>
      </w:r>
      <w:r w:rsidR="00BA6392" w:rsidRPr="00806AD4">
        <w:rPr>
          <w:rFonts w:ascii="Arial" w:hAnsi="Arial" w:cs="Arial"/>
          <w:sz w:val="22"/>
          <w:szCs w:val="22"/>
        </w:rPr>
        <w:t>w</w:t>
      </w:r>
      <w:r w:rsidR="00BA6392" w:rsidRPr="00F27AE8">
        <w:rPr>
          <w:rFonts w:ascii="Arial" w:hAnsi="Arial" w:cs="Arial"/>
          <w:sz w:val="22"/>
          <w:szCs w:val="22"/>
        </w:rPr>
        <w:t xml:space="preserve"> wysokości</w:t>
      </w:r>
      <w:r w:rsidR="009D7CDA">
        <w:rPr>
          <w:rFonts w:ascii="Arial" w:hAnsi="Arial" w:cs="Arial"/>
          <w:sz w:val="22"/>
          <w:szCs w:val="22"/>
        </w:rPr>
        <w:t xml:space="preserve"> </w:t>
      </w:r>
      <w:r w:rsidR="009D7CDA" w:rsidRPr="009D7CDA">
        <w:rPr>
          <w:rFonts w:ascii="Arial" w:hAnsi="Arial" w:cs="Arial"/>
          <w:b/>
          <w:sz w:val="22"/>
          <w:szCs w:val="22"/>
        </w:rPr>
        <w:t>5</w:t>
      </w:r>
      <w:r w:rsidR="00806AD4" w:rsidRPr="009D7CDA">
        <w:rPr>
          <w:rFonts w:ascii="Arial" w:hAnsi="Arial" w:cs="Arial"/>
          <w:b/>
          <w:sz w:val="22"/>
          <w:szCs w:val="22"/>
        </w:rPr>
        <w:t>0</w:t>
      </w:r>
      <w:r w:rsidR="00806AD4">
        <w:rPr>
          <w:rFonts w:ascii="Arial" w:hAnsi="Arial" w:cs="Arial"/>
          <w:b/>
          <w:sz w:val="22"/>
          <w:szCs w:val="22"/>
        </w:rPr>
        <w:t>’0</w:t>
      </w:r>
      <w:r w:rsidR="00806AD4" w:rsidRPr="00F27AE8">
        <w:rPr>
          <w:rFonts w:ascii="Arial" w:hAnsi="Arial" w:cs="Arial"/>
          <w:b/>
          <w:sz w:val="22"/>
          <w:szCs w:val="22"/>
        </w:rPr>
        <w:t>00</w:t>
      </w:r>
      <w:r w:rsidR="00806AD4">
        <w:rPr>
          <w:rFonts w:ascii="Arial" w:hAnsi="Arial" w:cs="Arial"/>
          <w:b/>
          <w:sz w:val="22"/>
          <w:szCs w:val="22"/>
        </w:rPr>
        <w:t>,00</w:t>
      </w:r>
      <w:r w:rsidR="00806AD4" w:rsidRPr="00F27AE8">
        <w:rPr>
          <w:rFonts w:ascii="Arial" w:hAnsi="Arial" w:cs="Arial"/>
          <w:b/>
          <w:bCs/>
          <w:sz w:val="22"/>
          <w:szCs w:val="22"/>
        </w:rPr>
        <w:t xml:space="preserve"> zł</w:t>
      </w:r>
      <w:r w:rsidR="00806AD4" w:rsidRPr="00F27AE8">
        <w:rPr>
          <w:rFonts w:ascii="Arial" w:hAnsi="Arial" w:cs="Arial"/>
          <w:b/>
          <w:sz w:val="22"/>
          <w:szCs w:val="22"/>
        </w:rPr>
        <w:t xml:space="preserve"> </w:t>
      </w:r>
      <w:r w:rsidR="00806AD4" w:rsidRPr="00C839A5">
        <w:rPr>
          <w:rFonts w:ascii="Arial" w:hAnsi="Arial" w:cs="Arial"/>
          <w:i/>
          <w:sz w:val="22"/>
          <w:szCs w:val="22"/>
        </w:rPr>
        <w:t xml:space="preserve">(słownie zł: </w:t>
      </w:r>
      <w:r w:rsidR="009D7CDA">
        <w:rPr>
          <w:rFonts w:ascii="Arial" w:hAnsi="Arial" w:cs="Arial"/>
          <w:i/>
          <w:sz w:val="22"/>
          <w:szCs w:val="22"/>
        </w:rPr>
        <w:t>pięćdziesiąt</w:t>
      </w:r>
      <w:r w:rsidR="00806AD4">
        <w:rPr>
          <w:rFonts w:ascii="Arial" w:hAnsi="Arial" w:cs="Arial"/>
          <w:i/>
          <w:sz w:val="22"/>
          <w:szCs w:val="22"/>
        </w:rPr>
        <w:t xml:space="preserve"> tysięcy </w:t>
      </w:r>
      <w:r w:rsidR="00806AD4" w:rsidRPr="00C839A5">
        <w:rPr>
          <w:rFonts w:ascii="Arial" w:hAnsi="Arial" w:cs="Arial"/>
          <w:i/>
          <w:sz w:val="22"/>
          <w:szCs w:val="22"/>
        </w:rPr>
        <w:t>00/100</w:t>
      </w:r>
      <w:r w:rsidR="009D7CDA">
        <w:rPr>
          <w:rFonts w:ascii="Arial" w:hAnsi="Arial" w:cs="Arial"/>
          <w:sz w:val="22"/>
          <w:szCs w:val="22"/>
        </w:rPr>
        <w:t>)</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71C81C77" w14:textId="33B6EBCB"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806AD4" w:rsidRPr="00806AD4">
        <w:rPr>
          <w:rFonts w:ascii="Arial" w:hAnsi="Arial" w:cs="Arial"/>
          <w:b/>
          <w:sz w:val="22"/>
          <w:szCs w:val="22"/>
        </w:rPr>
        <w:t xml:space="preserve">Budowa </w:t>
      </w:r>
      <w:r w:rsidR="00806AD4" w:rsidRPr="00806AD4">
        <w:rPr>
          <w:rFonts w:ascii="Arial" w:hAnsi="Arial" w:cs="Arial"/>
          <w:b/>
          <w:bCs/>
          <w:sz w:val="22"/>
          <w:szCs w:val="22"/>
        </w:rPr>
        <w:t>Centrum przesiadkowego w ramach projektu</w:t>
      </w:r>
      <w:r w:rsidR="00806AD4">
        <w:rPr>
          <w:rFonts w:ascii="Arial" w:hAnsi="Arial" w:cs="Arial"/>
          <w:b/>
          <w:bCs/>
          <w:sz w:val="22"/>
          <w:szCs w:val="22"/>
        </w:rPr>
        <w:t xml:space="preserve"> </w:t>
      </w:r>
      <w:r w:rsidR="00806AD4" w:rsidRPr="00806AD4">
        <w:rPr>
          <w:rFonts w:ascii="Arial" w:hAnsi="Arial" w:cs="Arial"/>
          <w:b/>
          <w:bCs/>
          <w:i/>
          <w:sz w:val="22"/>
          <w:szCs w:val="22"/>
        </w:rPr>
        <w:t>„</w:t>
      </w:r>
      <w:r w:rsidR="00806AD4" w:rsidRPr="00806AD4">
        <w:rPr>
          <w:rFonts w:ascii="Arial" w:hAnsi="Arial" w:cs="Arial"/>
          <w:b/>
          <w:i/>
          <w:sz w:val="22"/>
          <w:szCs w:val="22"/>
        </w:rPr>
        <w:t>Rozwój zrównoważonej mobilności miejskiej w Kołobrzegu</w:t>
      </w:r>
      <w:r w:rsidR="00190FE6" w:rsidRPr="00961865">
        <w:rPr>
          <w:rFonts w:ascii="Arial" w:hAnsi="Arial" w:cs="Arial"/>
          <w:b/>
          <w:bCs/>
          <w:sz w:val="22"/>
          <w:szCs w:val="22"/>
        </w:rPr>
        <w:t>”</w:t>
      </w:r>
      <w:r w:rsidR="00D770C0" w:rsidRPr="00961865">
        <w:rPr>
          <w:rFonts w:ascii="Arial" w:hAnsi="Arial" w:cs="Arial"/>
          <w:b/>
          <w:bCs/>
          <w:sz w:val="22"/>
          <w:szCs w:val="22"/>
        </w:rPr>
        <w:t>.</w:t>
      </w:r>
      <w:r w:rsidRPr="00EF6D14">
        <w:rPr>
          <w:rFonts w:ascii="Arial" w:hAnsi="Arial" w:cs="Arial"/>
          <w:bCs/>
          <w:sz w:val="22"/>
          <w:szCs w:val="22"/>
        </w:rPr>
        <w:t xml:space="preserve"> 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lastRenderedPageBreak/>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936F223" w14:textId="4F055968"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3556D8">
        <w:rPr>
          <w:rFonts w:ascii="Arial" w:hAnsi="Arial"/>
          <w:sz w:val="22"/>
          <w:szCs w:val="22"/>
        </w:rPr>
        <w:t>:</w:t>
      </w:r>
      <w:r w:rsidR="00A27992" w:rsidRPr="003556D8">
        <w:rPr>
          <w:rFonts w:ascii="Arial" w:hAnsi="Arial"/>
          <w:sz w:val="22"/>
          <w:szCs w:val="22"/>
        </w:rPr>
        <w:t xml:space="preserve"> </w:t>
      </w:r>
      <w:r w:rsidR="002D7334" w:rsidRPr="00806AD4">
        <w:rPr>
          <w:rFonts w:ascii="Arial" w:hAnsi="Arial"/>
          <w:b/>
          <w:sz w:val="22"/>
          <w:szCs w:val="22"/>
        </w:rPr>
        <w:t xml:space="preserve">do </w:t>
      </w:r>
      <w:r w:rsidR="007F35C5">
        <w:rPr>
          <w:rFonts w:ascii="Arial" w:hAnsi="Arial"/>
          <w:b/>
          <w:sz w:val="22"/>
          <w:szCs w:val="22"/>
        </w:rPr>
        <w:t>31</w:t>
      </w:r>
      <w:r w:rsidR="00A60709" w:rsidRPr="00806AD4">
        <w:rPr>
          <w:rFonts w:ascii="Arial" w:hAnsi="Arial"/>
          <w:b/>
          <w:sz w:val="22"/>
          <w:szCs w:val="22"/>
        </w:rPr>
        <w:t xml:space="preserve"> </w:t>
      </w:r>
      <w:r w:rsidR="007F35C5">
        <w:rPr>
          <w:rFonts w:ascii="Arial" w:hAnsi="Arial"/>
          <w:b/>
          <w:sz w:val="22"/>
          <w:szCs w:val="22"/>
        </w:rPr>
        <w:t xml:space="preserve">maja </w:t>
      </w:r>
      <w:r w:rsidR="00806AD4" w:rsidRPr="00806AD4">
        <w:rPr>
          <w:rFonts w:ascii="Arial" w:hAnsi="Arial"/>
          <w:b/>
          <w:sz w:val="22"/>
          <w:szCs w:val="22"/>
        </w:rPr>
        <w:t>2</w:t>
      </w:r>
      <w:r w:rsidR="00957AA2" w:rsidRPr="00806AD4">
        <w:rPr>
          <w:rFonts w:ascii="Arial" w:hAnsi="Arial"/>
          <w:b/>
          <w:sz w:val="22"/>
          <w:szCs w:val="22"/>
        </w:rPr>
        <w:t>01</w:t>
      </w:r>
      <w:r w:rsidR="007F35C5">
        <w:rPr>
          <w:rFonts w:ascii="Arial" w:hAnsi="Arial"/>
          <w:b/>
          <w:sz w:val="22"/>
          <w:szCs w:val="22"/>
        </w:rPr>
        <w:t>8</w:t>
      </w:r>
      <w:r w:rsidR="002D7334" w:rsidRPr="00806AD4">
        <w:rPr>
          <w:rFonts w:ascii="Arial" w:hAnsi="Arial"/>
          <w:b/>
          <w:sz w:val="22"/>
          <w:szCs w:val="22"/>
        </w:rPr>
        <w:t xml:space="preserve"> </w:t>
      </w:r>
      <w:r w:rsidR="00957AA2" w:rsidRPr="00806AD4">
        <w:rPr>
          <w:rFonts w:ascii="Arial" w:hAnsi="Arial"/>
          <w:b/>
          <w:sz w:val="22"/>
          <w:szCs w:val="22"/>
        </w:rPr>
        <w:t>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58560369"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FA1A2C" w:rsidRPr="00FA1A2C">
        <w:rPr>
          <w:rFonts w:ascii="Arial" w:hAnsi="Arial" w:cs="Arial"/>
          <w:b/>
          <w:sz w:val="22"/>
          <w:szCs w:val="22"/>
        </w:rPr>
        <w:t>11.10.</w:t>
      </w:r>
      <w:r w:rsidR="00F014EE" w:rsidRPr="00FA1A2C">
        <w:rPr>
          <w:rFonts w:ascii="Arial" w:hAnsi="Arial" w:cs="Arial"/>
          <w:b/>
          <w:sz w:val="22"/>
          <w:szCs w:val="22"/>
        </w:rPr>
        <w:t>2017r</w:t>
      </w:r>
      <w:r w:rsidR="00F014EE" w:rsidRPr="00EF32AC">
        <w:rPr>
          <w:rFonts w:ascii="Arial" w:hAnsi="Arial" w:cs="Arial"/>
          <w:b/>
          <w:sz w:val="22"/>
          <w:szCs w:val="22"/>
        </w:rPr>
        <w:t>.</w:t>
      </w:r>
      <w:r w:rsidR="00F014EE" w:rsidRPr="00EF32AC">
        <w:rPr>
          <w:rFonts w:ascii="Arial" w:hAnsi="Arial" w:cs="Arial"/>
          <w:sz w:val="22"/>
          <w:szCs w:val="22"/>
        </w:rPr>
        <w:t xml:space="preserve"> </w:t>
      </w:r>
      <w:r w:rsidRPr="00EF32AC">
        <w:rPr>
          <w:rFonts w:ascii="Arial" w:hAnsi="Arial" w:cs="Arial"/>
          <w:b/>
          <w:bCs/>
          <w:sz w:val="22"/>
          <w:szCs w:val="22"/>
        </w:rPr>
        <w:t>do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M</w:t>
      </w:r>
      <w:bookmarkStart w:id="24" w:name="_GoBack"/>
      <w:bookmarkEnd w:id="24"/>
      <w:r w:rsidRPr="00EF6D14">
        <w:rPr>
          <w:sz w:val="24"/>
          <w:szCs w:val="24"/>
        </w:rPr>
        <w:t xml:space="preserve">iejsce </w:t>
      </w:r>
      <w:r w:rsidR="00494C11" w:rsidRPr="00EF6D14">
        <w:rPr>
          <w:sz w:val="24"/>
          <w:szCs w:val="24"/>
        </w:rPr>
        <w:t>oraz</w:t>
      </w:r>
      <w:r w:rsidRPr="00EF6D14">
        <w:rPr>
          <w:sz w:val="24"/>
          <w:szCs w:val="24"/>
        </w:rPr>
        <w:t xml:space="preserve"> termin otwarcia ofert</w:t>
      </w:r>
      <w:bookmarkEnd w:id="23"/>
    </w:p>
    <w:p w14:paraId="53F1D844" w14:textId="4F43653F"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5C4129" w:rsidRPr="002C72AB">
        <w:rPr>
          <w:rFonts w:ascii="Arial" w:hAnsi="Arial" w:cs="Arial"/>
          <w:sz w:val="22"/>
          <w:szCs w:val="22"/>
        </w:rPr>
        <w:t xml:space="preserve"> </w:t>
      </w:r>
      <w:r w:rsidR="00FA1A2C" w:rsidRPr="00FA1A2C">
        <w:rPr>
          <w:rFonts w:ascii="Arial" w:hAnsi="Arial" w:cs="Arial"/>
          <w:b/>
          <w:sz w:val="22"/>
          <w:szCs w:val="22"/>
        </w:rPr>
        <w:t>11.10.</w:t>
      </w:r>
      <w:r w:rsidR="00F014EE" w:rsidRPr="00FA1A2C">
        <w:rPr>
          <w:rFonts w:ascii="Arial" w:hAnsi="Arial" w:cs="Arial"/>
          <w:b/>
          <w:sz w:val="22"/>
          <w:szCs w:val="22"/>
        </w:rPr>
        <w:t>2017r</w:t>
      </w:r>
      <w:r w:rsidR="00F014EE">
        <w:rPr>
          <w:rFonts w:ascii="Arial" w:hAnsi="Arial" w:cs="Arial"/>
          <w:b/>
          <w:sz w:val="22"/>
          <w:szCs w:val="22"/>
        </w:rPr>
        <w:t>.</w:t>
      </w:r>
      <w:r w:rsidR="00657DB9" w:rsidRPr="002C72AB">
        <w:rPr>
          <w:rFonts w:ascii="Arial" w:hAnsi="Arial" w:cs="Arial"/>
          <w:b/>
          <w:bCs/>
          <w:sz w:val="22"/>
          <w:szCs w:val="22"/>
        </w:rPr>
        <w:t xml:space="preserve"> o godz. 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A59A07" w14:textId="77777777" w:rsidR="00957B94" w:rsidRPr="00EF6D14" w:rsidRDefault="00957B94" w:rsidP="00DA4B5E">
      <w:pPr>
        <w:jc w:val="both"/>
        <w:rPr>
          <w:rFonts w:ascii="Arial" w:hAnsi="Arial" w:cs="Arial"/>
          <w:sz w:val="22"/>
          <w:szCs w:val="22"/>
        </w:rPr>
      </w:pP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lastRenderedPageBreak/>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lastRenderedPageBreak/>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142DF8F2"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7" w:history="1">
        <w:r w:rsidR="00961865" w:rsidRPr="00B656DD">
          <w:rPr>
            <w:rStyle w:val="Hipercze"/>
            <w:rFonts w:ascii="Arial" w:hAnsi="Arial" w:cs="Arial"/>
            <w:sz w:val="22"/>
            <w:szCs w:val="22"/>
          </w:rPr>
          <w:t>inwestycje@um.kolobrzeg.pl</w:t>
        </w:r>
      </w:hyperlink>
      <w:r w:rsidR="001009AD" w:rsidRPr="00B06F9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4806A5B0"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1E2F02">
        <w:rPr>
          <w:rFonts w:ascii="Arial" w:hAnsi="Arial" w:cs="Arial"/>
          <w:sz w:val="22"/>
          <w:szCs w:val="22"/>
        </w:rPr>
        <w:t xml:space="preserve">Zastępca Naczelnika Wydziału Inwestycji </w:t>
      </w:r>
      <w:r w:rsidR="00C173DC" w:rsidRPr="00B06F94">
        <w:rPr>
          <w:rFonts w:ascii="Arial" w:hAnsi="Arial" w:cs="Arial"/>
          <w:sz w:val="22"/>
          <w:szCs w:val="22"/>
        </w:rPr>
        <w:t>mgr inż.</w:t>
      </w:r>
      <w:r w:rsidR="001E2F02">
        <w:rPr>
          <w:rFonts w:ascii="Arial" w:hAnsi="Arial" w:cs="Arial"/>
          <w:sz w:val="22"/>
          <w:szCs w:val="22"/>
        </w:rPr>
        <w:t xml:space="preserve"> Czesław Stoma</w:t>
      </w:r>
      <w:r w:rsidR="00C173DC" w:rsidRPr="00B06F94">
        <w:rPr>
          <w:rFonts w:ascii="Arial" w:hAnsi="Arial" w:cs="Arial"/>
          <w:sz w:val="22"/>
          <w:szCs w:val="22"/>
        </w:rPr>
        <w:t xml:space="preserve">, </w:t>
      </w:r>
      <w:r w:rsidR="00806AD4">
        <w:rPr>
          <w:rFonts w:ascii="Arial" w:hAnsi="Arial" w:cs="Arial"/>
          <w:sz w:val="22"/>
          <w:szCs w:val="22"/>
        </w:rPr>
        <w:t>fax</w:t>
      </w:r>
      <w:r w:rsidR="001E2F02">
        <w:rPr>
          <w:rFonts w:ascii="Arial" w:hAnsi="Arial" w:cs="Arial"/>
          <w:sz w:val="22"/>
          <w:szCs w:val="22"/>
        </w:rPr>
        <w:t>.</w:t>
      </w:r>
      <w:r w:rsidR="003A021D" w:rsidRPr="00B06F94">
        <w:rPr>
          <w:rFonts w:ascii="Arial" w:hAnsi="Arial" w:cs="Arial"/>
          <w:sz w:val="22"/>
          <w:szCs w:val="22"/>
        </w:rPr>
        <w:t xml:space="preserve"> </w:t>
      </w:r>
      <w:r w:rsidR="00806AD4">
        <w:rPr>
          <w:rFonts w:ascii="Arial" w:hAnsi="Arial" w:cs="Arial"/>
          <w:sz w:val="22"/>
          <w:szCs w:val="22"/>
        </w:rPr>
        <w:t xml:space="preserve">(94) </w:t>
      </w:r>
      <w:r w:rsidR="00806AD4" w:rsidRPr="00CB7C30">
        <w:rPr>
          <w:rFonts w:ascii="Arial" w:hAnsi="Arial" w:cs="Arial"/>
          <w:bCs/>
          <w:sz w:val="22"/>
          <w:szCs w:val="22"/>
        </w:rPr>
        <w:t>35-23-769</w:t>
      </w:r>
      <w:r w:rsidR="003A021D" w:rsidRPr="00B06F94">
        <w:rPr>
          <w:rFonts w:ascii="Arial" w:hAnsi="Arial" w:cs="Arial"/>
          <w:sz w:val="22"/>
          <w:szCs w:val="22"/>
        </w:rPr>
        <w:t xml:space="preserve">, e-mail </w:t>
      </w:r>
      <w:hyperlink r:id="rId19" w:history="1">
        <w:r w:rsidR="00961865" w:rsidRPr="00B656DD">
          <w:rPr>
            <w:rStyle w:val="Hipercze"/>
            <w:rFonts w:ascii="Arial" w:hAnsi="Arial" w:cs="Arial"/>
            <w:sz w:val="22"/>
            <w:szCs w:val="22"/>
          </w:rPr>
          <w:t>inwestycje@um.kolobrzeg.pl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lastRenderedPageBreak/>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6DC1C361"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F6D14">
        <w:rPr>
          <w:rFonts w:ascii="Arial" w:hAnsi="Arial" w:cs="Arial"/>
          <w:b/>
          <w:sz w:val="22"/>
          <w:szCs w:val="22"/>
        </w:rPr>
        <w:t>10</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r w:rsidR="00A60709">
        <w:rPr>
          <w:rFonts w:ascii="Arial" w:hAnsi="Arial" w:cs="Arial"/>
          <w:sz w:val="22"/>
          <w:szCs w:val="22"/>
        </w:rPr>
        <w:t xml:space="preserve"> - na każdą część oddzielnie</w:t>
      </w:r>
      <w:r w:rsidRPr="00EF6D14">
        <w:rPr>
          <w:rFonts w:ascii="Arial" w:hAnsi="Arial" w:cs="Arial"/>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289CE501" w:rsidR="00A40D9B" w:rsidRPr="00E01F51" w:rsidRDefault="00DE3125" w:rsidP="009C3BD7">
      <w:pPr>
        <w:pStyle w:val="Akapitzlist"/>
        <w:numPr>
          <w:ilvl w:val="0"/>
          <w:numId w:val="28"/>
        </w:numPr>
        <w:suppressAutoHyphens/>
        <w:spacing w:before="120"/>
        <w:ind w:left="714" w:hanging="357"/>
        <w:contextualSpacing w:val="0"/>
        <w:jc w:val="both"/>
        <w:rPr>
          <w:rFonts w:ascii="Arial" w:hAnsi="Arial" w:cs="Arial"/>
          <w:i/>
          <w:strike/>
          <w:color w:val="FF0000"/>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p>
    <w:p w14:paraId="461610AF" w14:textId="4AA4AD01" w:rsidR="00A40D9B" w:rsidRPr="00EF6D14" w:rsidRDefault="00603457"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9D7CDA">
        <w:rPr>
          <w:rFonts w:ascii="Arial" w:hAnsi="Arial" w:cs="Arial"/>
          <w:sz w:val="22"/>
          <w:szCs w:val="22"/>
          <w:lang w:eastAsia="en-US"/>
        </w:rPr>
        <w:t>Zgodnie z art. 150 ust. 7 ustawy P. z. p.</w:t>
      </w:r>
      <w:r w:rsidRPr="00C00986">
        <w:rPr>
          <w:rFonts w:ascii="Arial" w:hAnsi="Arial" w:cs="Arial"/>
          <w:color w:val="FF0000"/>
          <w:sz w:val="22"/>
          <w:szCs w:val="22"/>
          <w:lang w:eastAsia="en-US"/>
        </w:rPr>
        <w:t xml:space="preserve"> </w:t>
      </w:r>
      <w:r>
        <w:rPr>
          <w:rFonts w:ascii="Arial" w:hAnsi="Arial" w:cs="Arial"/>
          <w:sz w:val="22"/>
          <w:szCs w:val="22"/>
          <w:lang w:eastAsia="en-US"/>
        </w:rPr>
        <w:t>w</w:t>
      </w:r>
      <w:r w:rsidR="00A40D9B" w:rsidRPr="00EF6D14">
        <w:rPr>
          <w:rFonts w:ascii="Arial" w:hAnsi="Arial" w:cs="Arial"/>
          <w:sz w:val="22"/>
          <w:szCs w:val="22"/>
          <w:lang w:eastAsia="en-US"/>
        </w:rPr>
        <w:t xml:space="preserve">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w:t>
      </w:r>
      <w:r w:rsidR="00A40D9B" w:rsidRPr="00EF6D14">
        <w:rPr>
          <w:rFonts w:ascii="Arial" w:hAnsi="Arial" w:cs="Arial"/>
          <w:sz w:val="22"/>
          <w:szCs w:val="22"/>
          <w:lang w:eastAsia="en-US"/>
        </w:rPr>
        <w:lastRenderedPageBreak/>
        <w:t>jednoczesnym zobowiązaniem się wykonawcy do przedłużenia zabezpieczenia lub wniesienia nowego zabezpieczenia na kolejne okresy.</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77777777"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5BF4CDC9"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Pr="00EF6D14"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lastRenderedPageBreak/>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77777777"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 xml:space="preserve">dowlany i </w:t>
      </w:r>
      <w:r w:rsidR="00F636B1" w:rsidRPr="00EF6D14">
        <w:rPr>
          <w:rFonts w:ascii="Arial" w:hAnsi="Arial" w:cs="Arial"/>
          <w:sz w:val="22"/>
          <w:szCs w:val="22"/>
        </w:rPr>
        <w:t>wykonawczy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598784F7" w:rsidR="003C6D6C" w:rsidRDefault="003C6D6C" w:rsidP="003C6D6C">
      <w:pPr>
        <w:spacing w:before="60"/>
        <w:ind w:left="2127" w:hanging="2127"/>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2D4189D3" w14:textId="77777777" w:rsidR="00736378" w:rsidRPr="00EF6D14" w:rsidRDefault="00736378" w:rsidP="003C6D6C">
      <w:pPr>
        <w:spacing w:before="60"/>
        <w:ind w:left="2127" w:hanging="2127"/>
        <w:jc w:val="both"/>
        <w:rPr>
          <w:rFonts w:ascii="Arial" w:hAnsi="Arial" w:cs="Arial"/>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304727A4"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w:t>
      </w:r>
      <w:proofErr w:type="spellStart"/>
      <w:r w:rsidRPr="00401DB2">
        <w:rPr>
          <w:rFonts w:ascii="Arial" w:hAnsi="Arial" w:cs="Arial"/>
          <w:sz w:val="22"/>
          <w:szCs w:val="22"/>
          <w:lang w:val="de-DE"/>
        </w:rPr>
        <w:t>telefonu</w:t>
      </w:r>
      <w:proofErr w:type="spellEnd"/>
      <w:r w:rsidRPr="00401DB2">
        <w:rPr>
          <w:rFonts w:ascii="Arial" w:hAnsi="Arial" w:cs="Arial"/>
          <w:sz w:val="22"/>
          <w:szCs w:val="22"/>
          <w:lang w:val="de-DE"/>
        </w:rPr>
        <w:t xml:space="preserve"> …..........................................</w:t>
      </w:r>
    </w:p>
    <w:p w14:paraId="046077B8"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401DB2">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14:paraId="43837844" w14:textId="25A2F887"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76AC33E4" w:rsidR="00216F02"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0550E7" w:rsidRPr="00D55891">
        <w:rPr>
          <w:rFonts w:ascii="Arial" w:hAnsi="Arial" w:cs="Arial"/>
          <w:b/>
          <w:sz w:val="22"/>
          <w:szCs w:val="22"/>
        </w:rPr>
        <w:t>„</w:t>
      </w:r>
      <w:r w:rsidR="00D55891" w:rsidRPr="00D55891">
        <w:rPr>
          <w:rFonts w:ascii="Arial" w:hAnsi="Arial" w:cs="Arial"/>
          <w:b/>
          <w:sz w:val="22"/>
          <w:szCs w:val="22"/>
        </w:rPr>
        <w:t>Budow</w:t>
      </w:r>
      <w:r w:rsidR="00D55891">
        <w:rPr>
          <w:rFonts w:ascii="Arial" w:hAnsi="Arial" w:cs="Arial"/>
          <w:b/>
          <w:sz w:val="22"/>
          <w:szCs w:val="22"/>
        </w:rPr>
        <w:t>ą</w:t>
      </w:r>
      <w:r w:rsidR="00D55891" w:rsidRPr="00D55891">
        <w:rPr>
          <w:rFonts w:ascii="Arial" w:hAnsi="Arial" w:cs="Arial"/>
          <w:b/>
          <w:sz w:val="22"/>
          <w:szCs w:val="22"/>
        </w:rPr>
        <w:t xml:space="preserve"> </w:t>
      </w:r>
      <w:r w:rsidR="00D55891" w:rsidRPr="00D55891">
        <w:rPr>
          <w:rFonts w:ascii="Arial" w:hAnsi="Arial" w:cs="Arial"/>
          <w:b/>
          <w:bCs/>
          <w:sz w:val="22"/>
          <w:szCs w:val="22"/>
        </w:rPr>
        <w:t>Centrum przesiadkowego w ramach projektu</w:t>
      </w:r>
      <w:r w:rsidR="00D55891" w:rsidRPr="00D55891">
        <w:rPr>
          <w:rFonts w:ascii="Arial" w:hAnsi="Arial" w:cs="Arial"/>
          <w:b/>
          <w:bCs/>
          <w:sz w:val="22"/>
          <w:szCs w:val="22"/>
        </w:rPr>
        <w:br/>
      </w:r>
      <w:r w:rsidR="00D55891" w:rsidRPr="00D55891">
        <w:rPr>
          <w:rFonts w:ascii="Arial" w:hAnsi="Arial" w:cs="Arial"/>
          <w:b/>
          <w:bCs/>
          <w:i/>
          <w:sz w:val="22"/>
          <w:szCs w:val="22"/>
        </w:rPr>
        <w:t>„</w:t>
      </w:r>
      <w:r w:rsidR="00D55891" w:rsidRPr="00D55891">
        <w:rPr>
          <w:rFonts w:ascii="Arial" w:hAnsi="Arial" w:cs="Arial"/>
          <w:b/>
          <w:i/>
          <w:sz w:val="22"/>
          <w:szCs w:val="22"/>
        </w:rPr>
        <w:t>Rozwój zrównoważonej mobilności miejskiej w Kołobrzegu</w:t>
      </w:r>
      <w:r w:rsidR="00AC3080" w:rsidRPr="00D55891">
        <w:rPr>
          <w:rFonts w:ascii="Arial" w:hAnsi="Arial" w:cs="Arial"/>
          <w:b/>
          <w:sz w:val="22"/>
          <w:szCs w:val="22"/>
        </w:rPr>
        <w:t>”</w:t>
      </w:r>
    </w:p>
    <w:p w14:paraId="40950CB1" w14:textId="77777777" w:rsidR="006A5EBB" w:rsidRPr="00EF6D14" w:rsidRDefault="006A5EBB" w:rsidP="00D3273E">
      <w:pPr>
        <w:pStyle w:val="pkt"/>
        <w:spacing w:before="0" w:after="0" w:line="240" w:lineRule="auto"/>
        <w:ind w:left="0" w:firstLine="0"/>
        <w:rPr>
          <w:rFonts w:ascii="Arial" w:hAnsi="Arial" w:cs="Arial"/>
          <w:b/>
          <w:sz w:val="22"/>
          <w:szCs w:val="22"/>
        </w:rPr>
      </w:pPr>
    </w:p>
    <w:p w14:paraId="00E4C0E3" w14:textId="3C332B01" w:rsidR="00A92EDA" w:rsidRPr="00EF6D14" w:rsidRDefault="00FA4E31" w:rsidP="00D55891">
      <w:pPr>
        <w:numPr>
          <w:ilvl w:val="3"/>
          <w:numId w:val="19"/>
        </w:numPr>
        <w:tabs>
          <w:tab w:val="clear" w:pos="2880"/>
          <w:tab w:val="num" w:pos="567"/>
        </w:tabs>
        <w:spacing w:before="120"/>
        <w:ind w:left="567" w:hanging="567"/>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dokumentacji projektowej</w:t>
      </w:r>
      <w:r w:rsidR="00476595">
        <w:rPr>
          <w:rFonts w:ascii="Arial" w:hAnsi="Arial" w:cs="Arial"/>
          <w:sz w:val="22"/>
          <w:szCs w:val="22"/>
        </w:rPr>
        <w:t xml:space="preserve"> dla zadania </w:t>
      </w:r>
      <w:r w:rsidR="00476595" w:rsidRPr="00641611">
        <w:rPr>
          <w:rFonts w:ascii="Arial" w:hAnsi="Arial" w:cs="Arial"/>
          <w:b/>
          <w:sz w:val="22"/>
          <w:szCs w:val="22"/>
        </w:rPr>
        <w:t>„</w:t>
      </w:r>
      <w:r w:rsidR="00641611" w:rsidRPr="00641611">
        <w:rPr>
          <w:rFonts w:ascii="Arial" w:hAnsi="Arial" w:cs="Arial"/>
          <w:b/>
          <w:sz w:val="22"/>
          <w:szCs w:val="22"/>
        </w:rPr>
        <w:t xml:space="preserve">Budowa </w:t>
      </w:r>
      <w:r w:rsidR="00641611" w:rsidRPr="00641611">
        <w:rPr>
          <w:rFonts w:ascii="Arial" w:hAnsi="Arial" w:cs="Arial"/>
          <w:b/>
          <w:bCs/>
          <w:sz w:val="22"/>
          <w:szCs w:val="22"/>
        </w:rPr>
        <w:t>Centrum przesiadkowego w ramach projektu</w:t>
      </w:r>
      <w:r w:rsidR="00641611" w:rsidRPr="00641611">
        <w:rPr>
          <w:rFonts w:ascii="Arial" w:hAnsi="Arial" w:cs="Arial"/>
          <w:b/>
          <w:bCs/>
          <w:sz w:val="22"/>
          <w:szCs w:val="22"/>
        </w:rPr>
        <w:br/>
      </w:r>
      <w:r w:rsidR="00641611" w:rsidRPr="00641611">
        <w:rPr>
          <w:rFonts w:ascii="Arial" w:hAnsi="Arial" w:cs="Arial"/>
          <w:b/>
          <w:bCs/>
          <w:i/>
          <w:sz w:val="22"/>
          <w:szCs w:val="22"/>
        </w:rPr>
        <w:t>„</w:t>
      </w:r>
      <w:r w:rsidR="00641611" w:rsidRPr="00641611">
        <w:rPr>
          <w:rFonts w:ascii="Arial" w:hAnsi="Arial" w:cs="Arial"/>
          <w:b/>
          <w:i/>
          <w:sz w:val="22"/>
          <w:szCs w:val="22"/>
        </w:rPr>
        <w:t>Rozwój zrównoważonej mobilności miejskiej w Kołobrzegu</w:t>
      </w:r>
      <w:r w:rsidR="00476595" w:rsidRPr="00641611">
        <w:rPr>
          <w:rFonts w:ascii="Arial" w:hAnsi="Arial" w:cs="Arial"/>
          <w:b/>
          <w:sz w:val="22"/>
          <w:szCs w:val="22"/>
        </w:rPr>
        <w:t>”</w:t>
      </w:r>
      <w:r w:rsidR="002F166C" w:rsidRPr="00EF6D14">
        <w:rPr>
          <w:rFonts w:ascii="Arial" w:hAnsi="Arial" w:cs="Arial"/>
          <w:sz w:val="22"/>
          <w:szCs w:val="22"/>
        </w:rPr>
        <w:t xml:space="preserve">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Pr="00EF6D14">
        <w:rPr>
          <w:rFonts w:ascii="Arial" w:hAnsi="Arial" w:cs="Arial"/>
          <w:sz w:val="22"/>
          <w:szCs w:val="22"/>
        </w:rPr>
        <w:t xml:space="preserve"> w cenie: …………….…</w:t>
      </w:r>
      <w:r w:rsidR="00D55891">
        <w:rPr>
          <w:rFonts w:ascii="Arial" w:hAnsi="Arial" w:cs="Arial"/>
          <w:sz w:val="22"/>
          <w:szCs w:val="22"/>
        </w:rPr>
        <w:t>…..</w:t>
      </w:r>
      <w:r w:rsidRPr="00EF6D14">
        <w:rPr>
          <w:rFonts w:ascii="Arial" w:hAnsi="Arial" w:cs="Arial"/>
          <w:sz w:val="22"/>
          <w:szCs w:val="22"/>
        </w:rPr>
        <w:t>……….…….</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(Słownie</w:t>
      </w:r>
      <w:r w:rsidR="003B1A35" w:rsidRPr="00C839A5">
        <w:rPr>
          <w:rFonts w:ascii="Arial" w:hAnsi="Arial" w:cs="Arial"/>
          <w:i/>
          <w:sz w:val="22"/>
          <w:szCs w:val="22"/>
        </w:rPr>
        <w:t xml:space="preserve"> zł</w:t>
      </w:r>
      <w:r w:rsidR="00A850B8" w:rsidRPr="00C839A5">
        <w:rPr>
          <w:rFonts w:ascii="Arial" w:hAnsi="Arial" w:cs="Arial"/>
          <w:i/>
          <w:sz w:val="22"/>
          <w:szCs w:val="22"/>
        </w:rPr>
        <w:t>: …………………</w:t>
      </w:r>
      <w:r w:rsidR="00D55891">
        <w:rPr>
          <w:rFonts w:ascii="Arial" w:hAnsi="Arial" w:cs="Arial"/>
          <w:i/>
          <w:sz w:val="22"/>
          <w:szCs w:val="22"/>
        </w:rPr>
        <w:t>..</w:t>
      </w:r>
      <w:r w:rsidR="00A850B8" w:rsidRPr="00C839A5">
        <w:rPr>
          <w:rFonts w:ascii="Arial" w:hAnsi="Arial" w:cs="Arial"/>
          <w:i/>
          <w:sz w:val="22"/>
          <w:szCs w:val="22"/>
        </w:rPr>
        <w:t>……………</w:t>
      </w:r>
      <w:r w:rsidR="00F67DFF" w:rsidRPr="00C839A5">
        <w:rPr>
          <w:rFonts w:ascii="Arial" w:hAnsi="Arial" w:cs="Arial"/>
          <w:i/>
          <w:sz w:val="22"/>
          <w:szCs w:val="22"/>
        </w:rPr>
        <w:t>......</w:t>
      </w:r>
      <w:r w:rsidR="00A92EDA" w:rsidRPr="00C839A5">
        <w:rPr>
          <w:rFonts w:ascii="Arial" w:hAnsi="Arial" w:cs="Arial"/>
          <w:i/>
          <w:sz w:val="22"/>
          <w:szCs w:val="22"/>
        </w:rPr>
        <w:t>……</w:t>
      </w:r>
      <w:r w:rsidR="00A850B8" w:rsidRPr="00C839A5">
        <w:rPr>
          <w:rFonts w:ascii="Arial" w:hAnsi="Arial" w:cs="Arial"/>
          <w:i/>
          <w:sz w:val="22"/>
          <w:szCs w:val="22"/>
        </w:rPr>
        <w:t>…</w:t>
      </w:r>
      <w:r w:rsidR="00C3615D" w:rsidRPr="00C839A5">
        <w:rPr>
          <w:rFonts w:ascii="Arial" w:hAnsi="Arial" w:cs="Arial"/>
          <w:i/>
          <w:sz w:val="22"/>
          <w:szCs w:val="22"/>
        </w:rPr>
        <w:t>…..)</w:t>
      </w:r>
      <w:r w:rsidR="003B1A35" w:rsidRPr="00EF6D14">
        <w:rPr>
          <w:rFonts w:ascii="Arial" w:hAnsi="Arial" w:cs="Arial"/>
          <w:sz w:val="22"/>
          <w:szCs w:val="22"/>
        </w:rPr>
        <w:t xml:space="preserve"> </w:t>
      </w:r>
    </w:p>
    <w:p w14:paraId="28D57959" w14:textId="77777777" w:rsidR="008F6CF9" w:rsidRPr="00EF6D14" w:rsidRDefault="008F6CF9" w:rsidP="00C10CD4">
      <w:pPr>
        <w:spacing w:before="120"/>
        <w:ind w:left="360"/>
        <w:jc w:val="both"/>
        <w:rPr>
          <w:rFonts w:ascii="Arial" w:hAnsi="Arial" w:cs="Arial"/>
          <w:b/>
          <w:sz w:val="22"/>
          <w:szCs w:val="22"/>
        </w:rPr>
      </w:pPr>
      <w:r w:rsidRPr="00EF6D14">
        <w:rPr>
          <w:rFonts w:ascii="Arial" w:hAnsi="Arial" w:cs="Arial"/>
          <w:b/>
          <w:sz w:val="22"/>
          <w:szCs w:val="22"/>
        </w:rPr>
        <w:t>wg. poniższego zestawienia</w:t>
      </w:r>
    </w:p>
    <w:p w14:paraId="209D0D32" w14:textId="77777777" w:rsidR="00484127" w:rsidRDefault="00484127" w:rsidP="00A77BF3">
      <w:pPr>
        <w:spacing w:before="120" w:after="120"/>
        <w:ind w:left="709"/>
        <w:jc w:val="both"/>
        <w:rPr>
          <w:rFonts w:ascii="Arial" w:hAnsi="Arial" w:cs="Arial"/>
          <w:b/>
          <w:sz w:val="22"/>
          <w:szCs w:val="22"/>
        </w:rPr>
      </w:pPr>
    </w:p>
    <w:p w14:paraId="03963E52" w14:textId="77777777" w:rsidR="00D55891" w:rsidRDefault="00D55891"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EF6D14" w14:paraId="2B844FE7" w14:textId="77777777" w:rsidTr="00B17D9A">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09E608B9" w14:textId="77777777" w:rsidR="004E0DE9" w:rsidRPr="00EF6D14" w:rsidRDefault="004E0DE9" w:rsidP="00B17D9A">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58E952E2"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0A1D925A"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4E0DE9" w:rsidRPr="00EF6D14" w14:paraId="586379A1" w14:textId="77777777" w:rsidTr="00B17D9A">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DFA1628" w14:textId="77777777" w:rsidR="004E0DE9" w:rsidRPr="00EF6D14"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4E30A9B6"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BEB9943"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4E0DE9" w:rsidRPr="006D77DF" w14:paraId="03D3AB57" w14:textId="77777777" w:rsidTr="00C839A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B3DEA9B" w14:textId="77777777" w:rsidR="004E0DE9" w:rsidRPr="006D77DF" w:rsidRDefault="004E0DE9" w:rsidP="00B17D9A">
            <w:pPr>
              <w:jc w:val="center"/>
              <w:rPr>
                <w:rFonts w:ascii="Arial" w:eastAsia="Arial Unicode MS" w:hAnsi="Arial" w:cs="Arial"/>
                <w:sz w:val="16"/>
                <w:szCs w:val="18"/>
              </w:rPr>
            </w:pPr>
            <w:r w:rsidRPr="006D77DF">
              <w:rPr>
                <w:rFonts w:ascii="Arial" w:hAnsi="Arial" w:cs="Arial"/>
                <w:sz w:val="16"/>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115E2357" w14:textId="77777777" w:rsidR="004E0DE9" w:rsidRPr="006D77DF" w:rsidRDefault="004E0DE9" w:rsidP="00B17D9A">
            <w:pPr>
              <w:jc w:val="center"/>
              <w:rPr>
                <w:rFonts w:ascii="Arial" w:eastAsia="Arial Unicode MS" w:hAnsi="Arial" w:cs="Arial"/>
                <w:sz w:val="16"/>
                <w:szCs w:val="18"/>
              </w:rPr>
            </w:pPr>
            <w:r w:rsidRPr="006D77DF">
              <w:rPr>
                <w:rFonts w:ascii="Arial" w:hAnsi="Arial" w:cs="Arial"/>
                <w:sz w:val="16"/>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637E6ACA" w14:textId="77777777" w:rsidR="004E0DE9" w:rsidRPr="006D77DF" w:rsidRDefault="004E0DE9" w:rsidP="00B17D9A">
            <w:pPr>
              <w:jc w:val="center"/>
              <w:rPr>
                <w:rFonts w:ascii="Arial" w:eastAsia="Arial Unicode MS" w:hAnsi="Arial" w:cs="Arial"/>
                <w:sz w:val="16"/>
                <w:szCs w:val="18"/>
              </w:rPr>
            </w:pPr>
            <w:r w:rsidRPr="006D77DF">
              <w:rPr>
                <w:rFonts w:ascii="Arial" w:hAnsi="Arial" w:cs="Arial"/>
                <w:sz w:val="16"/>
                <w:szCs w:val="18"/>
              </w:rPr>
              <w:t>03</w:t>
            </w:r>
          </w:p>
        </w:tc>
      </w:tr>
      <w:tr w:rsidR="004E0DE9" w:rsidRPr="00FF6DE5" w14:paraId="0E595B26" w14:textId="77777777" w:rsidTr="00FF6DE5">
        <w:trPr>
          <w:trHeight w:hRule="exact" w:val="47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A60E7EB" w14:textId="1126AB7F" w:rsidR="004E0DE9" w:rsidRPr="00FF6DE5" w:rsidRDefault="004431E4" w:rsidP="00B17D9A">
            <w:pPr>
              <w:pStyle w:val="Tekstpodstawowy"/>
              <w:jc w:val="center"/>
              <w:rPr>
                <w:rFonts w:ascii="Arial" w:eastAsia="Arial Unicode MS" w:hAnsi="Arial" w:cs="Arial"/>
                <w:b/>
                <w:sz w:val="22"/>
                <w:szCs w:val="22"/>
              </w:rPr>
            </w:pPr>
            <w:r w:rsidRPr="00FF6DE5">
              <w:rPr>
                <w:rFonts w:ascii="Arial" w:eastAsia="Arial Unicode MS" w:hAnsi="Arial" w:cs="Arial"/>
                <w:b/>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0A7D3517" w14:textId="04731159" w:rsidR="004E0DE9" w:rsidRPr="00FF6DE5" w:rsidRDefault="002877AD" w:rsidP="002877AD">
            <w:pPr>
              <w:spacing w:after="200" w:line="276" w:lineRule="auto"/>
              <w:contextualSpacing/>
              <w:rPr>
                <w:rFonts w:ascii="Arial" w:hAnsi="Arial" w:cs="Arial"/>
                <w:b/>
                <w:bCs/>
                <w:szCs w:val="22"/>
              </w:rPr>
            </w:pPr>
            <w:r w:rsidRPr="00FF6DE5">
              <w:rPr>
                <w:rFonts w:ascii="Arial" w:hAnsi="Arial" w:cs="Arial"/>
                <w:b/>
                <w:bCs/>
                <w:szCs w:val="22"/>
              </w:rPr>
              <w:t>Roboty branży drogowej</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06A700D" w14:textId="77777777" w:rsidR="004E0DE9" w:rsidRPr="00FF6DE5" w:rsidRDefault="004E0DE9" w:rsidP="00B17D9A">
            <w:pPr>
              <w:rPr>
                <w:rFonts w:ascii="Arial" w:eastAsia="Arial Unicode MS" w:hAnsi="Arial" w:cs="Arial"/>
                <w:b/>
                <w:sz w:val="22"/>
                <w:szCs w:val="22"/>
              </w:rPr>
            </w:pPr>
          </w:p>
        </w:tc>
      </w:tr>
      <w:tr w:rsidR="004E0DE9" w:rsidRPr="00EF6D14" w14:paraId="458237F1" w14:textId="77777777" w:rsidTr="00B17D9A">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50A6BAB" w14:textId="32ED3A79" w:rsidR="004E0DE9" w:rsidRPr="00EF6D14" w:rsidRDefault="00714019" w:rsidP="007740A2">
            <w:pPr>
              <w:pStyle w:val="Tekstpodstawowy"/>
              <w:jc w:val="right"/>
              <w:rPr>
                <w:rFonts w:ascii="Arial" w:eastAsia="Arial Unicode MS" w:hAnsi="Arial" w:cs="Arial"/>
                <w:sz w:val="22"/>
                <w:szCs w:val="22"/>
              </w:rPr>
            </w:pPr>
            <w:r>
              <w:rPr>
                <w:rFonts w:ascii="Arial" w:eastAsia="Arial Unicode MS" w:hAnsi="Arial" w:cs="Arial"/>
                <w:sz w:val="22"/>
                <w:szCs w:val="22"/>
              </w:rPr>
              <w:t>1.1.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D13A34" w14:textId="270CE7D8" w:rsidR="004E0DE9" w:rsidRPr="00EF6D14" w:rsidRDefault="00714019" w:rsidP="002877AD">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przygotowawcze i ziemne: pomiary, rozbiórki, roboty ziemne</w:t>
            </w:r>
            <w:r w:rsidR="002877AD">
              <w:rPr>
                <w:rFonts w:ascii="Arial" w:eastAsiaTheme="minorHAnsi" w:hAnsi="Arial" w:cs="Arial"/>
                <w:sz w:val="22"/>
                <w:szCs w:val="22"/>
                <w:lang w:eastAsia="en-US"/>
              </w:rPr>
              <w:t>.</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4B2AC21" w14:textId="77777777" w:rsidR="004E0DE9" w:rsidRPr="00EF6D14" w:rsidRDefault="004E0DE9" w:rsidP="00B17D9A">
            <w:pPr>
              <w:rPr>
                <w:rFonts w:ascii="Arial" w:eastAsia="Arial Unicode MS" w:hAnsi="Arial" w:cs="Arial"/>
                <w:sz w:val="22"/>
                <w:szCs w:val="22"/>
                <w:shd w:val="clear" w:color="auto" w:fill="FFFFFF"/>
              </w:rPr>
            </w:pPr>
          </w:p>
        </w:tc>
      </w:tr>
      <w:tr w:rsidR="004E0DE9" w:rsidRPr="00EF6D14" w14:paraId="11E4E48E" w14:textId="77777777" w:rsidTr="00B17D9A">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FA8FD1B" w14:textId="2E5C4D41" w:rsidR="004E0DE9" w:rsidRPr="00EF6D14" w:rsidRDefault="00714019" w:rsidP="007740A2">
            <w:pPr>
              <w:pStyle w:val="Tekstpodstawowy"/>
              <w:jc w:val="right"/>
              <w:rPr>
                <w:rFonts w:ascii="Arial" w:eastAsia="Arial Unicode MS" w:hAnsi="Arial" w:cs="Arial"/>
                <w:sz w:val="22"/>
                <w:szCs w:val="22"/>
              </w:rPr>
            </w:pPr>
            <w:r>
              <w:rPr>
                <w:rFonts w:ascii="Arial" w:eastAsia="Arial Unicode MS" w:hAnsi="Arial" w:cs="Arial"/>
                <w:sz w:val="22"/>
                <w:szCs w:val="22"/>
              </w:rPr>
              <w:t>1.2.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02C583" w14:textId="6CDA281A" w:rsidR="004E0DE9" w:rsidRPr="00EF6D14" w:rsidRDefault="00714019"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nawierzchniowe</w:t>
            </w:r>
            <w:r w:rsidR="002877AD">
              <w:rPr>
                <w:rFonts w:ascii="Arial" w:eastAsiaTheme="minorHAnsi" w:hAnsi="Arial" w:cs="Arial"/>
                <w:sz w:val="22"/>
                <w:szCs w:val="22"/>
                <w:lang w:eastAsia="en-US"/>
              </w:rPr>
              <w:t>: krawężniki, podbudowy, nawierzchnie, odwodnienie liniowe i przepusty.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25FD7C1" w14:textId="77777777" w:rsidR="004E0DE9" w:rsidRPr="00EF6D14" w:rsidRDefault="004E0DE9" w:rsidP="00B17D9A">
            <w:pPr>
              <w:rPr>
                <w:rFonts w:ascii="Arial" w:eastAsia="Arial Unicode MS" w:hAnsi="Arial" w:cs="Arial"/>
                <w:sz w:val="22"/>
                <w:szCs w:val="22"/>
              </w:rPr>
            </w:pPr>
          </w:p>
        </w:tc>
      </w:tr>
      <w:tr w:rsidR="004E0DE9" w:rsidRPr="00EF6D14" w14:paraId="01F672A4" w14:textId="77777777" w:rsidTr="00FF6DE5">
        <w:trPr>
          <w:trHeight w:hRule="exact" w:val="402"/>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520C792" w14:textId="29FB310A" w:rsidR="004E0DE9" w:rsidRPr="00EF6D14"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1.3.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594F76B" w14:textId="249525B9" w:rsidR="004E0DE9" w:rsidRPr="00EF6D14"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Ogrodzenie</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EE4935E" w14:textId="77777777" w:rsidR="004E0DE9" w:rsidRPr="00EF6D14" w:rsidRDefault="004E0DE9" w:rsidP="00B17D9A">
            <w:pPr>
              <w:rPr>
                <w:rFonts w:ascii="Arial" w:eastAsia="Arial Unicode MS" w:hAnsi="Arial" w:cs="Arial"/>
                <w:sz w:val="22"/>
                <w:szCs w:val="22"/>
              </w:rPr>
            </w:pPr>
          </w:p>
        </w:tc>
      </w:tr>
      <w:tr w:rsidR="004E0DE9" w:rsidRPr="00EF6D14" w14:paraId="7EDA05B4" w14:textId="77777777" w:rsidTr="00FF6DE5">
        <w:trPr>
          <w:trHeight w:hRule="exact" w:val="42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698A9DC" w14:textId="53E561EF" w:rsidR="004E0DE9" w:rsidRPr="00EF6D14"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1.4.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9B9442E" w14:textId="21EAFCF2" w:rsidR="004E0DE9" w:rsidRPr="00EF6D14"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Organizacja ruchu</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2379485E" w14:textId="77777777" w:rsidR="004E0DE9" w:rsidRPr="00EF6D14" w:rsidRDefault="004E0DE9" w:rsidP="00B17D9A">
            <w:pPr>
              <w:rPr>
                <w:rFonts w:ascii="Arial" w:eastAsia="Arial Unicode MS" w:hAnsi="Arial" w:cs="Arial"/>
                <w:sz w:val="22"/>
                <w:szCs w:val="22"/>
              </w:rPr>
            </w:pPr>
          </w:p>
        </w:tc>
      </w:tr>
      <w:tr w:rsidR="002877AD" w:rsidRPr="00EF6D14" w14:paraId="74167A82" w14:textId="77777777" w:rsidTr="00FF6DE5">
        <w:trPr>
          <w:trHeight w:hRule="exact" w:val="41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8FFC348" w14:textId="1D66D4ED"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1.5.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6F37ED1" w14:textId="6B6CECEA"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Zieleń</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654F3B7" w14:textId="77777777" w:rsidR="002877AD" w:rsidRPr="00EF6D14" w:rsidRDefault="002877AD" w:rsidP="00B17D9A">
            <w:pPr>
              <w:rPr>
                <w:rFonts w:ascii="Arial" w:eastAsia="Arial Unicode MS" w:hAnsi="Arial" w:cs="Arial"/>
                <w:sz w:val="22"/>
                <w:szCs w:val="22"/>
              </w:rPr>
            </w:pPr>
          </w:p>
        </w:tc>
      </w:tr>
      <w:tr w:rsidR="002877AD" w:rsidRPr="00EF6D14" w14:paraId="16A02874" w14:textId="77777777" w:rsidTr="00FF6DE5">
        <w:trPr>
          <w:trHeight w:hRule="exact" w:val="43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EF8460C" w14:textId="193C99B9"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1.6.</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5A3F70D" w14:textId="184FCF81"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uzupełniające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E498C81" w14:textId="77777777" w:rsidR="002877AD" w:rsidRPr="00EF6D14" w:rsidRDefault="002877AD" w:rsidP="00B17D9A">
            <w:pPr>
              <w:rPr>
                <w:rFonts w:ascii="Arial" w:eastAsia="Arial Unicode MS" w:hAnsi="Arial" w:cs="Arial"/>
                <w:sz w:val="22"/>
                <w:szCs w:val="22"/>
              </w:rPr>
            </w:pPr>
          </w:p>
        </w:tc>
      </w:tr>
      <w:tr w:rsidR="002877AD" w:rsidRPr="00FF6DE5" w14:paraId="1461F0B5" w14:textId="77777777" w:rsidTr="00FF6DE5">
        <w:trPr>
          <w:trHeight w:hRule="exact" w:val="42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B71B022" w14:textId="0C5C18AA" w:rsidR="002877AD" w:rsidRPr="00FF6DE5" w:rsidRDefault="002877AD" w:rsidP="00B17D9A">
            <w:pPr>
              <w:pStyle w:val="Tekstpodstawowy"/>
              <w:jc w:val="center"/>
              <w:rPr>
                <w:rFonts w:ascii="Arial" w:eastAsia="Arial Unicode MS" w:hAnsi="Arial" w:cs="Arial"/>
                <w:b/>
                <w:sz w:val="22"/>
                <w:szCs w:val="22"/>
              </w:rPr>
            </w:pPr>
            <w:r w:rsidRPr="00FF6DE5">
              <w:rPr>
                <w:rFonts w:ascii="Arial" w:eastAsia="Arial Unicode MS" w:hAnsi="Arial" w:cs="Arial"/>
                <w:b/>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37EC26C" w14:textId="5644F52E" w:rsidR="002877AD" w:rsidRPr="00FF6DE5" w:rsidRDefault="002877AD" w:rsidP="00B17D9A">
            <w:pPr>
              <w:spacing w:after="200" w:line="276" w:lineRule="auto"/>
              <w:contextualSpacing/>
              <w:rPr>
                <w:rFonts w:ascii="Arial" w:eastAsiaTheme="minorHAnsi" w:hAnsi="Arial" w:cs="Arial"/>
                <w:b/>
                <w:sz w:val="22"/>
                <w:szCs w:val="22"/>
                <w:lang w:eastAsia="en-US"/>
              </w:rPr>
            </w:pPr>
            <w:r w:rsidRPr="00FF6DE5">
              <w:rPr>
                <w:rFonts w:ascii="Arial" w:eastAsiaTheme="minorHAnsi" w:hAnsi="Arial" w:cs="Arial"/>
                <w:b/>
                <w:sz w:val="22"/>
                <w:szCs w:val="22"/>
                <w:lang w:eastAsia="en-US"/>
              </w:rPr>
              <w:t>Roboty branży sanitarnej</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70F57A4E" w14:textId="77777777" w:rsidR="002877AD" w:rsidRPr="00FF6DE5" w:rsidRDefault="002877AD" w:rsidP="00B17D9A">
            <w:pPr>
              <w:rPr>
                <w:rFonts w:ascii="Arial" w:eastAsia="Arial Unicode MS" w:hAnsi="Arial" w:cs="Arial"/>
                <w:b/>
                <w:sz w:val="22"/>
                <w:szCs w:val="22"/>
              </w:rPr>
            </w:pPr>
          </w:p>
        </w:tc>
      </w:tr>
      <w:tr w:rsidR="002877AD" w:rsidRPr="00EF6D14" w14:paraId="4BABEFA3" w14:textId="77777777" w:rsidTr="00FF6DE5">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1C856C1" w14:textId="24028AAF"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2.1.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DB4E190" w14:textId="449AF2FC"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Zbiornik retencyjny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F3E14AC" w14:textId="77777777" w:rsidR="002877AD" w:rsidRPr="00EF6D14" w:rsidRDefault="002877AD" w:rsidP="00B17D9A">
            <w:pPr>
              <w:rPr>
                <w:rFonts w:ascii="Arial" w:eastAsia="Arial Unicode MS" w:hAnsi="Arial" w:cs="Arial"/>
                <w:sz w:val="22"/>
                <w:szCs w:val="22"/>
              </w:rPr>
            </w:pPr>
          </w:p>
        </w:tc>
      </w:tr>
      <w:tr w:rsidR="002877AD" w:rsidRPr="00EF6D14" w14:paraId="55416479" w14:textId="77777777" w:rsidTr="00C839A5">
        <w:trPr>
          <w:trHeight w:hRule="exact" w:val="56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546242D" w14:textId="07687F4C"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2.2.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EE6C0B8" w14:textId="5F68D9BF"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Roboty ziemne kanalizacji deszczowej, sanitarnej oraz </w:t>
            </w:r>
            <w:r w:rsidR="00BB768C">
              <w:rPr>
                <w:rFonts w:ascii="Arial" w:eastAsiaTheme="minorHAnsi" w:hAnsi="Arial" w:cs="Arial"/>
                <w:sz w:val="22"/>
                <w:szCs w:val="22"/>
                <w:lang w:eastAsia="en-US"/>
              </w:rPr>
              <w:t>wodociągu</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57C1BC0" w14:textId="77777777" w:rsidR="002877AD" w:rsidRPr="00EF6D14" w:rsidRDefault="002877AD" w:rsidP="00B17D9A">
            <w:pPr>
              <w:rPr>
                <w:rFonts w:ascii="Arial" w:eastAsia="Arial Unicode MS" w:hAnsi="Arial" w:cs="Arial"/>
                <w:sz w:val="22"/>
                <w:szCs w:val="22"/>
              </w:rPr>
            </w:pPr>
          </w:p>
        </w:tc>
      </w:tr>
      <w:tr w:rsidR="002877AD" w:rsidRPr="00EF6D14" w14:paraId="6EAAA82C" w14:textId="77777777" w:rsidTr="00FF6DE5">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5CCC629" w14:textId="19B3C5D7"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2.3.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BDAF26E" w14:textId="28F2CC0B"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instalacyjne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09933025" w14:textId="77777777" w:rsidR="002877AD" w:rsidRPr="00EF6D14" w:rsidRDefault="002877AD" w:rsidP="00B17D9A">
            <w:pPr>
              <w:rPr>
                <w:rFonts w:ascii="Arial" w:eastAsia="Arial Unicode MS" w:hAnsi="Arial" w:cs="Arial"/>
                <w:sz w:val="22"/>
                <w:szCs w:val="22"/>
              </w:rPr>
            </w:pPr>
          </w:p>
        </w:tc>
      </w:tr>
      <w:tr w:rsidR="00BB768C" w:rsidRPr="00FF6DE5" w14:paraId="476F7169" w14:textId="77777777" w:rsidTr="00FF6DE5">
        <w:trPr>
          <w:trHeight w:hRule="exact" w:val="43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BFFB8E0" w14:textId="195EA6A8" w:rsidR="00BB768C" w:rsidRPr="00FF6DE5" w:rsidRDefault="00BB768C" w:rsidP="00B17D9A">
            <w:pPr>
              <w:pStyle w:val="Tekstpodstawowy"/>
              <w:jc w:val="center"/>
              <w:rPr>
                <w:rFonts w:ascii="Arial" w:eastAsia="Arial Unicode MS" w:hAnsi="Arial" w:cs="Arial"/>
                <w:b/>
                <w:sz w:val="22"/>
                <w:szCs w:val="22"/>
              </w:rPr>
            </w:pPr>
            <w:r w:rsidRPr="00FF6DE5">
              <w:rPr>
                <w:rFonts w:ascii="Arial" w:eastAsia="Arial Unicode MS" w:hAnsi="Arial" w:cs="Arial"/>
                <w:b/>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C642192" w14:textId="0BAAA476" w:rsidR="00BB768C" w:rsidRPr="00FF6DE5" w:rsidRDefault="00BB768C" w:rsidP="00B17D9A">
            <w:pPr>
              <w:spacing w:after="200" w:line="276" w:lineRule="auto"/>
              <w:contextualSpacing/>
              <w:rPr>
                <w:rFonts w:ascii="Arial" w:eastAsiaTheme="minorHAnsi" w:hAnsi="Arial" w:cs="Arial"/>
                <w:b/>
                <w:sz w:val="22"/>
                <w:szCs w:val="22"/>
                <w:lang w:eastAsia="en-US"/>
              </w:rPr>
            </w:pPr>
            <w:r w:rsidRPr="00FF6DE5">
              <w:rPr>
                <w:rFonts w:ascii="Arial" w:eastAsiaTheme="minorHAnsi" w:hAnsi="Arial" w:cs="Arial"/>
                <w:b/>
                <w:sz w:val="22"/>
                <w:szCs w:val="22"/>
                <w:lang w:eastAsia="en-US"/>
              </w:rPr>
              <w:t>Roboty branży elektrycznej</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868CC38" w14:textId="77777777" w:rsidR="00BB768C" w:rsidRPr="00FF6DE5" w:rsidRDefault="00BB768C" w:rsidP="00B17D9A">
            <w:pPr>
              <w:rPr>
                <w:rFonts w:ascii="Arial" w:eastAsia="Arial Unicode MS" w:hAnsi="Arial" w:cs="Arial"/>
                <w:b/>
                <w:sz w:val="22"/>
                <w:szCs w:val="22"/>
              </w:rPr>
            </w:pPr>
          </w:p>
        </w:tc>
      </w:tr>
      <w:tr w:rsidR="00BB768C" w:rsidRPr="00EF6D14" w14:paraId="21A04FAE" w14:textId="77777777" w:rsidTr="00FF6DE5">
        <w:trPr>
          <w:trHeight w:hRule="exact" w:val="41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E3F3432" w14:textId="1E1D9CE8"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3.1.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9C26C8E" w14:textId="23AAFCBC" w:rsidR="00BB768C" w:rsidRDefault="00BB768C"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Linia zasilająca </w:t>
            </w:r>
            <w:proofErr w:type="spellStart"/>
            <w:r>
              <w:rPr>
                <w:rFonts w:ascii="Arial" w:eastAsiaTheme="minorHAnsi" w:hAnsi="Arial" w:cs="Arial"/>
                <w:sz w:val="22"/>
                <w:szCs w:val="22"/>
                <w:lang w:eastAsia="en-US"/>
              </w:rPr>
              <w:t>nn</w:t>
            </w:r>
            <w:proofErr w:type="spellEnd"/>
            <w:r>
              <w:rPr>
                <w:rFonts w:ascii="Arial" w:eastAsiaTheme="minorHAnsi" w:hAnsi="Arial" w:cs="Arial"/>
                <w:sz w:val="22"/>
                <w:szCs w:val="22"/>
                <w:lang w:eastAsia="en-US"/>
              </w:rPr>
              <w:t xml:space="preserve"> – 0,4 </w:t>
            </w:r>
            <w:proofErr w:type="spellStart"/>
            <w:r>
              <w:rPr>
                <w:rFonts w:ascii="Arial" w:eastAsiaTheme="minorHAnsi" w:hAnsi="Arial" w:cs="Arial"/>
                <w:sz w:val="22"/>
                <w:szCs w:val="22"/>
                <w:lang w:eastAsia="en-US"/>
              </w:rPr>
              <w:t>kV</w:t>
            </w:r>
            <w:proofErr w:type="spellEnd"/>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2CB704F" w14:textId="77777777" w:rsidR="00BB768C" w:rsidRPr="00EF6D14" w:rsidRDefault="00BB768C" w:rsidP="00B17D9A">
            <w:pPr>
              <w:rPr>
                <w:rFonts w:ascii="Arial" w:eastAsia="Arial Unicode MS" w:hAnsi="Arial" w:cs="Arial"/>
                <w:sz w:val="22"/>
                <w:szCs w:val="22"/>
              </w:rPr>
            </w:pPr>
          </w:p>
        </w:tc>
      </w:tr>
      <w:tr w:rsidR="00BB768C" w:rsidRPr="00EF6D14" w14:paraId="6ABFF15C" w14:textId="77777777" w:rsidTr="00FF6DE5">
        <w:trPr>
          <w:trHeight w:hRule="exact" w:val="42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A57AA1E" w14:textId="609B55A6"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3.2.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02619FE" w14:textId="1272BBDE" w:rsidR="00BB768C" w:rsidRDefault="00BB768C"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Oświetlenie zewnętrzne, zasilanie budynku toalety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0BFD7A0" w14:textId="77777777" w:rsidR="00BB768C" w:rsidRPr="00EF6D14" w:rsidRDefault="00BB768C" w:rsidP="00B17D9A">
            <w:pPr>
              <w:rPr>
                <w:rFonts w:ascii="Arial" w:eastAsia="Arial Unicode MS" w:hAnsi="Arial" w:cs="Arial"/>
                <w:sz w:val="22"/>
                <w:szCs w:val="22"/>
              </w:rPr>
            </w:pPr>
          </w:p>
        </w:tc>
      </w:tr>
      <w:tr w:rsidR="00BB768C" w:rsidRPr="00FF6DE5" w14:paraId="6FF78936" w14:textId="77777777" w:rsidTr="00FF6DE5">
        <w:trPr>
          <w:trHeight w:hRule="exact" w:val="42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0F82D62" w14:textId="0657C00D" w:rsidR="00BB768C" w:rsidRPr="00FF6DE5" w:rsidRDefault="00BB768C" w:rsidP="00B17D9A">
            <w:pPr>
              <w:pStyle w:val="Tekstpodstawowy"/>
              <w:jc w:val="center"/>
              <w:rPr>
                <w:rFonts w:ascii="Arial" w:eastAsia="Arial Unicode MS" w:hAnsi="Arial" w:cs="Arial"/>
                <w:b/>
                <w:sz w:val="22"/>
                <w:szCs w:val="22"/>
              </w:rPr>
            </w:pPr>
            <w:r w:rsidRPr="00FF6DE5">
              <w:rPr>
                <w:rFonts w:ascii="Arial" w:eastAsia="Arial Unicode MS" w:hAnsi="Arial" w:cs="Arial"/>
                <w:b/>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BF1EE5C" w14:textId="6ED0A091" w:rsidR="00BB768C" w:rsidRPr="00FF6DE5" w:rsidRDefault="00BB768C" w:rsidP="00BB768C">
            <w:pPr>
              <w:spacing w:after="200" w:line="276" w:lineRule="auto"/>
              <w:contextualSpacing/>
              <w:rPr>
                <w:rFonts w:ascii="Arial" w:eastAsiaTheme="minorHAnsi" w:hAnsi="Arial" w:cs="Arial"/>
                <w:b/>
                <w:sz w:val="22"/>
                <w:szCs w:val="22"/>
                <w:lang w:eastAsia="en-US"/>
              </w:rPr>
            </w:pPr>
            <w:r w:rsidRPr="00FF6DE5">
              <w:rPr>
                <w:rFonts w:ascii="Arial" w:eastAsiaTheme="minorHAnsi" w:hAnsi="Arial" w:cs="Arial"/>
                <w:b/>
                <w:sz w:val="22"/>
                <w:szCs w:val="22"/>
                <w:lang w:eastAsia="en-US"/>
              </w:rPr>
              <w:t>Konstrukcje stalowe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B51E629" w14:textId="77777777" w:rsidR="00BB768C" w:rsidRPr="00FF6DE5" w:rsidRDefault="00BB768C" w:rsidP="00B17D9A">
            <w:pPr>
              <w:rPr>
                <w:rFonts w:ascii="Arial" w:eastAsia="Arial Unicode MS" w:hAnsi="Arial" w:cs="Arial"/>
                <w:b/>
                <w:sz w:val="22"/>
                <w:szCs w:val="22"/>
              </w:rPr>
            </w:pPr>
          </w:p>
        </w:tc>
      </w:tr>
      <w:tr w:rsidR="00BB768C" w:rsidRPr="00EF6D14" w14:paraId="379176E0" w14:textId="77777777" w:rsidTr="00FF6DE5">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DEDEE36" w14:textId="628A470A"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4.1.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BD84942" w14:textId="6DAEDA6B" w:rsidR="00BB768C" w:rsidRDefault="00BB768C"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i montaż wiat przystankowych</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37F594C" w14:textId="77777777" w:rsidR="00BB768C" w:rsidRPr="00EF6D14" w:rsidRDefault="00BB768C" w:rsidP="00B17D9A">
            <w:pPr>
              <w:rPr>
                <w:rFonts w:ascii="Arial" w:eastAsia="Arial Unicode MS" w:hAnsi="Arial" w:cs="Arial"/>
                <w:sz w:val="22"/>
                <w:szCs w:val="22"/>
              </w:rPr>
            </w:pPr>
          </w:p>
        </w:tc>
      </w:tr>
      <w:tr w:rsidR="00BB768C" w:rsidRPr="00EF6D14" w14:paraId="3A7145EF" w14:textId="77777777" w:rsidTr="00FF6DE5">
        <w:trPr>
          <w:trHeight w:hRule="exact" w:val="42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724D8A0" w14:textId="2694A809"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4.2.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972BAB" w14:textId="2FFF27C7" w:rsidR="00BB768C" w:rsidRDefault="00BB768C"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i montaż wiat rowerowych</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01732C25" w14:textId="77777777" w:rsidR="00BB768C" w:rsidRPr="00EF6D14" w:rsidRDefault="00BB768C" w:rsidP="00B17D9A">
            <w:pPr>
              <w:rPr>
                <w:rFonts w:ascii="Arial" w:eastAsia="Arial Unicode MS" w:hAnsi="Arial" w:cs="Arial"/>
                <w:sz w:val="22"/>
                <w:szCs w:val="22"/>
              </w:rPr>
            </w:pPr>
          </w:p>
        </w:tc>
      </w:tr>
      <w:tr w:rsidR="00BB768C" w:rsidRPr="00EF6D14" w14:paraId="77EA04F2" w14:textId="77777777" w:rsidTr="00FF6DE5">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3E2C781" w14:textId="67CCA7EE"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4.3.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E0C8FCF" w14:textId="0AE149B1" w:rsidR="00BB768C" w:rsidRDefault="00BB768C"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i montaż słupa multimedialnego</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2F5B9EA" w14:textId="77777777" w:rsidR="00BB768C" w:rsidRPr="00EF6D14" w:rsidRDefault="00BB768C" w:rsidP="00B17D9A">
            <w:pPr>
              <w:rPr>
                <w:rFonts w:ascii="Arial" w:eastAsia="Arial Unicode MS" w:hAnsi="Arial" w:cs="Arial"/>
                <w:sz w:val="22"/>
                <w:szCs w:val="22"/>
              </w:rPr>
            </w:pPr>
          </w:p>
        </w:tc>
      </w:tr>
      <w:tr w:rsidR="00BB768C" w:rsidRPr="00EF6D14" w14:paraId="389834E7" w14:textId="77777777" w:rsidTr="00FF6DE5">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24567A0" w14:textId="42324C66"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4.4.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A53E37" w14:textId="5F03448F" w:rsidR="00BB768C" w:rsidRDefault="00FF6DE5"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i montaż toalety automatycznej</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D509CB3" w14:textId="77777777" w:rsidR="00BB768C" w:rsidRPr="00EF6D14" w:rsidRDefault="00BB768C" w:rsidP="00B17D9A">
            <w:pPr>
              <w:rPr>
                <w:rFonts w:ascii="Arial" w:eastAsia="Arial Unicode MS" w:hAnsi="Arial" w:cs="Arial"/>
                <w:sz w:val="22"/>
                <w:szCs w:val="22"/>
              </w:rPr>
            </w:pPr>
          </w:p>
        </w:tc>
      </w:tr>
      <w:tr w:rsidR="004E0DE9" w:rsidRPr="00EF6D14" w14:paraId="5A243E1A" w14:textId="77777777" w:rsidTr="00B17D9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EF6D14" w:rsidRDefault="004E0DE9" w:rsidP="00B17D9A">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2254065"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71873E83" w14:textId="77777777" w:rsidTr="00B17D9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EF6D14" w:rsidRDefault="004E0DE9" w:rsidP="00B17D9A">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A372B5C"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55E734D8" w14:textId="77777777" w:rsidTr="00B17D9A">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77777777" w:rsidR="004E0DE9" w:rsidRPr="00EF6D14" w:rsidRDefault="004E0DE9" w:rsidP="00B17D9A">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2F5BF3" w14:textId="77777777" w:rsidR="004E0DE9" w:rsidRPr="00EF6D14" w:rsidRDefault="004E0DE9" w:rsidP="00B17D9A">
            <w:pPr>
              <w:rPr>
                <w:rFonts w:ascii="Arial" w:eastAsia="Arial Unicode MS" w:hAnsi="Arial" w:cs="Arial"/>
                <w:sz w:val="22"/>
                <w:szCs w:val="22"/>
                <w:vertAlign w:val="subscript"/>
              </w:rPr>
            </w:pPr>
          </w:p>
        </w:tc>
      </w:tr>
    </w:tbl>
    <w:p w14:paraId="5F970B7E" w14:textId="77777777" w:rsidR="004E0DE9" w:rsidRDefault="004E0DE9" w:rsidP="00A77BF3">
      <w:pPr>
        <w:spacing w:before="120" w:after="120"/>
        <w:ind w:left="709"/>
        <w:jc w:val="both"/>
        <w:rPr>
          <w:rFonts w:ascii="Arial" w:hAnsi="Arial" w:cs="Arial"/>
          <w:b/>
          <w:sz w:val="22"/>
          <w:szCs w:val="22"/>
        </w:rPr>
      </w:pPr>
    </w:p>
    <w:p w14:paraId="69513AE8" w14:textId="0E334007" w:rsidR="005B30B8"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w:t>
      </w:r>
      <w:r w:rsidR="002A1930" w:rsidRPr="00EF6D14">
        <w:rPr>
          <w:rFonts w:ascii="Arial" w:hAnsi="Arial" w:cs="Arial"/>
          <w:sz w:val="22"/>
          <w:szCs w:val="22"/>
        </w:rPr>
        <w:t>:</w:t>
      </w:r>
      <w:r w:rsidR="004C012B" w:rsidRPr="00EF6D14">
        <w:rPr>
          <w:rFonts w:ascii="Arial" w:hAnsi="Arial" w:cs="Arial"/>
          <w:sz w:val="22"/>
          <w:szCs w:val="22"/>
        </w:rPr>
        <w:t xml:space="preserve"> </w:t>
      </w:r>
      <w:r w:rsidR="005B30B8" w:rsidRPr="00EF6D14">
        <w:rPr>
          <w:rFonts w:ascii="Arial" w:hAnsi="Arial" w:cs="Arial"/>
          <w:sz w:val="22"/>
          <w:szCs w:val="22"/>
        </w:rPr>
        <w:t>………………</w:t>
      </w:r>
      <w:r w:rsidR="00D34B7C" w:rsidRPr="00EF6D14">
        <w:rPr>
          <w:rFonts w:ascii="Arial" w:hAnsi="Arial" w:cs="Arial"/>
          <w:sz w:val="22"/>
          <w:szCs w:val="22"/>
        </w:rPr>
        <w:t>..</w:t>
      </w:r>
      <w:r w:rsidR="005B30B8" w:rsidRPr="00EF6D14">
        <w:rPr>
          <w:rFonts w:ascii="Arial" w:hAnsi="Arial" w:cs="Arial"/>
          <w:sz w:val="22"/>
          <w:szCs w:val="22"/>
        </w:rPr>
        <w:t>.</w:t>
      </w:r>
      <w:r w:rsidR="005B30B8" w:rsidRPr="00EF6D14">
        <w:rPr>
          <w:rFonts w:ascii="Arial" w:hAnsi="Arial" w:cs="Arial"/>
          <w:b/>
          <w:sz w:val="22"/>
          <w:szCs w:val="22"/>
        </w:rPr>
        <w:t>201</w:t>
      </w:r>
      <w:r w:rsidR="00522DC5">
        <w:rPr>
          <w:rFonts w:ascii="Arial" w:hAnsi="Arial" w:cs="Arial"/>
          <w:b/>
          <w:sz w:val="22"/>
          <w:szCs w:val="22"/>
        </w:rPr>
        <w:t>8</w:t>
      </w:r>
      <w:r w:rsidR="005B30B8" w:rsidRPr="00EF6D14">
        <w:rPr>
          <w:rFonts w:ascii="Arial" w:hAnsi="Arial" w:cs="Arial"/>
          <w:b/>
          <w:sz w:val="22"/>
          <w:szCs w:val="22"/>
        </w:rPr>
        <w:t>r.</w:t>
      </w:r>
      <w:r w:rsidR="005535D2" w:rsidRPr="00EF6D14">
        <w:rPr>
          <w:rFonts w:ascii="Arial" w:hAnsi="Arial" w:cs="Arial"/>
          <w:sz w:val="22"/>
          <w:szCs w:val="22"/>
        </w:rPr>
        <w:t xml:space="preserve"> </w:t>
      </w:r>
      <w:r w:rsidR="009F4126" w:rsidRPr="00EF6D14">
        <w:rPr>
          <w:rFonts w:ascii="Arial" w:hAnsi="Arial" w:cs="Arial"/>
          <w:sz w:val="22"/>
          <w:szCs w:val="22"/>
        </w:rPr>
        <w:t>*)</w:t>
      </w:r>
    </w:p>
    <w:p w14:paraId="6C4DD103" w14:textId="77777777"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lastRenderedPageBreak/>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42E02918" w:rsidR="004503BF" w:rsidRPr="00D55891" w:rsidRDefault="00923FA1" w:rsidP="006D5743">
      <w:pPr>
        <w:ind w:left="709" w:hanging="283"/>
        <w:jc w:val="both"/>
        <w:rPr>
          <w:rFonts w:ascii="Arial" w:hAnsi="Arial" w:cs="Arial"/>
          <w:b/>
          <w:bCs/>
          <w:sz w:val="22"/>
          <w:szCs w:val="22"/>
        </w:rPr>
      </w:pPr>
      <w:r w:rsidRPr="00EF6D14">
        <w:rPr>
          <w:rFonts w:ascii="Arial" w:hAnsi="Arial" w:cs="Arial"/>
          <w:bCs/>
          <w:sz w:val="22"/>
          <w:szCs w:val="22"/>
        </w:rPr>
        <w:t>*) nie p</w:t>
      </w:r>
      <w:r w:rsidR="00457CFB" w:rsidRPr="00EF6D14">
        <w:rPr>
          <w:rFonts w:ascii="Arial" w:hAnsi="Arial" w:cs="Arial"/>
          <w:bCs/>
          <w:sz w:val="22"/>
          <w:szCs w:val="22"/>
        </w:rPr>
        <w:t>óźniej niż do</w:t>
      </w:r>
      <w:r w:rsidR="002A1930" w:rsidRPr="00EF6D14">
        <w:rPr>
          <w:rFonts w:ascii="Arial" w:hAnsi="Arial" w:cs="Arial"/>
          <w:bCs/>
          <w:sz w:val="22"/>
          <w:szCs w:val="22"/>
        </w:rPr>
        <w:t>:</w:t>
      </w:r>
      <w:r w:rsidR="008365D6" w:rsidRPr="00EF6D14">
        <w:rPr>
          <w:rFonts w:ascii="Arial" w:hAnsi="Arial" w:cs="Arial"/>
          <w:b/>
          <w:bCs/>
          <w:sz w:val="22"/>
          <w:szCs w:val="22"/>
        </w:rPr>
        <w:t xml:space="preserve"> </w:t>
      </w:r>
      <w:r w:rsidR="00522DC5">
        <w:rPr>
          <w:rFonts w:ascii="Arial" w:hAnsi="Arial" w:cs="Arial"/>
          <w:b/>
          <w:bCs/>
          <w:sz w:val="22"/>
          <w:szCs w:val="22"/>
        </w:rPr>
        <w:t xml:space="preserve">31 maj </w:t>
      </w:r>
      <w:r w:rsidR="00D55891" w:rsidRPr="00D55891">
        <w:rPr>
          <w:rFonts w:ascii="Arial" w:hAnsi="Arial" w:cs="Arial"/>
          <w:b/>
          <w:bCs/>
          <w:sz w:val="22"/>
          <w:szCs w:val="22"/>
        </w:rPr>
        <w:t>201</w:t>
      </w:r>
      <w:r w:rsidR="00FA391B">
        <w:rPr>
          <w:rFonts w:ascii="Arial" w:hAnsi="Arial" w:cs="Arial"/>
          <w:b/>
          <w:bCs/>
          <w:sz w:val="22"/>
          <w:szCs w:val="22"/>
        </w:rPr>
        <w:t>8</w:t>
      </w:r>
      <w:r w:rsidR="00D55891" w:rsidRPr="00D55891">
        <w:rPr>
          <w:rFonts w:ascii="Arial" w:hAnsi="Arial" w:cs="Arial"/>
          <w:b/>
          <w:bCs/>
          <w:sz w:val="22"/>
          <w:szCs w:val="22"/>
        </w:rPr>
        <w:t xml:space="preserve"> r</w:t>
      </w:r>
      <w:r w:rsidR="009B0602" w:rsidRPr="00D55891">
        <w:rPr>
          <w:rFonts w:ascii="Arial" w:hAnsi="Arial" w:cs="Arial"/>
          <w:b/>
          <w:bCs/>
          <w:sz w:val="22"/>
          <w:szCs w:val="22"/>
        </w:rPr>
        <w:t>.</w:t>
      </w:r>
    </w:p>
    <w:p w14:paraId="12D91E95" w14:textId="77777777" w:rsidR="00923FA1" w:rsidRPr="00C839A5" w:rsidRDefault="00C12A55" w:rsidP="004503BF">
      <w:pPr>
        <w:spacing w:before="60"/>
        <w:ind w:left="357"/>
        <w:jc w:val="both"/>
        <w:rPr>
          <w:rFonts w:ascii="Arial" w:hAnsi="Arial" w:cs="Arial"/>
          <w:b/>
          <w:bCs/>
          <w:sz w:val="22"/>
          <w:szCs w:val="22"/>
        </w:rPr>
      </w:pPr>
      <w:r w:rsidRPr="00EF6D14">
        <w:rPr>
          <w:rFonts w:ascii="Arial" w:hAnsi="Arial" w:cs="Arial"/>
          <w:bCs/>
          <w:sz w:val="22"/>
          <w:szCs w:val="22"/>
        </w:rPr>
        <w:t xml:space="preserve">**) </w:t>
      </w:r>
      <w:r w:rsidR="00B05DBA" w:rsidRPr="00C839A5">
        <w:rPr>
          <w:rFonts w:ascii="Arial" w:hAnsi="Arial" w:cs="Arial"/>
          <w:b/>
          <w:bCs/>
          <w:sz w:val="22"/>
          <w:szCs w:val="22"/>
        </w:rPr>
        <w:t xml:space="preserve">gwarancja </w:t>
      </w:r>
      <w:r w:rsidR="000D266C" w:rsidRPr="00C839A5">
        <w:rPr>
          <w:rFonts w:ascii="Arial" w:hAnsi="Arial" w:cs="Arial"/>
          <w:b/>
          <w:bCs/>
          <w:sz w:val="22"/>
          <w:szCs w:val="22"/>
        </w:rPr>
        <w:t>od 36 miesięcy</w:t>
      </w:r>
    </w:p>
    <w:p w14:paraId="24049F4B" w14:textId="5B044CB5" w:rsidR="00F414C2" w:rsidRPr="00EF6D14" w:rsidRDefault="00F414C2" w:rsidP="00804008">
      <w:pPr>
        <w:spacing w:before="60"/>
        <w:ind w:left="357"/>
        <w:jc w:val="both"/>
        <w:rPr>
          <w:rFonts w:ascii="Arial" w:hAnsi="Arial" w:cs="Arial"/>
          <w:sz w:val="22"/>
          <w:szCs w:val="22"/>
        </w:rPr>
      </w:pPr>
      <w:r w:rsidRPr="00EF6D14">
        <w:rPr>
          <w:rFonts w:ascii="Arial" w:hAnsi="Arial" w:cs="Arial"/>
          <w:sz w:val="22"/>
          <w:szCs w:val="22"/>
        </w:rPr>
        <w:t xml:space="preserve">***) </w:t>
      </w:r>
      <w:r w:rsidR="00A51E83" w:rsidRPr="00EF6D14">
        <w:rPr>
          <w:rFonts w:ascii="Arial" w:hAnsi="Arial" w:cs="Arial"/>
          <w:sz w:val="22"/>
          <w:szCs w:val="22"/>
        </w:rPr>
        <w:t>wybrać TAK lub NIE</w:t>
      </w:r>
    </w:p>
    <w:p w14:paraId="5E50137F" w14:textId="77777777" w:rsidR="00C63FEB" w:rsidRDefault="00C63FEB" w:rsidP="00804008">
      <w:pPr>
        <w:spacing w:before="60"/>
        <w:ind w:left="357"/>
        <w:jc w:val="both"/>
        <w:rPr>
          <w:rFonts w:ascii="Arial" w:hAnsi="Arial" w:cs="Arial"/>
          <w:b/>
          <w:sz w:val="22"/>
          <w:szCs w:val="22"/>
        </w:rPr>
      </w:pPr>
    </w:p>
    <w:p w14:paraId="7B8B62A6" w14:textId="4F7B41BB" w:rsidR="007E1A65" w:rsidRPr="007A63E4" w:rsidRDefault="007E1A65" w:rsidP="00F414C2">
      <w:pPr>
        <w:pStyle w:val="Tekstprzypisudolnego"/>
        <w:spacing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DD36749" w14:textId="77777777" w:rsidR="00D55891" w:rsidRDefault="00D55891" w:rsidP="00782D82">
      <w:pPr>
        <w:spacing w:before="120"/>
        <w:rPr>
          <w:rFonts w:ascii="Arial" w:hAnsi="Arial" w:cs="Arial"/>
          <w:sz w:val="22"/>
          <w:szCs w:val="22"/>
        </w:rPr>
      </w:pP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77777777"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F56C241" w14:textId="2C1F36F3" w:rsidR="00DD4AF6" w:rsidRPr="00EF6D14" w:rsidRDefault="00D55891" w:rsidP="005F2090">
      <w:pPr>
        <w:autoSpaceDE w:val="0"/>
        <w:autoSpaceDN w:val="0"/>
        <w:adjustRightInd w:val="0"/>
        <w:spacing w:line="276" w:lineRule="auto"/>
        <w:jc w:val="center"/>
        <w:rPr>
          <w:rFonts w:ascii="Arial" w:hAnsi="Arial" w:cs="Arial"/>
          <w:b/>
          <w:sz w:val="22"/>
          <w:szCs w:val="22"/>
        </w:rPr>
      </w:pPr>
      <w:r w:rsidRPr="00D55891">
        <w:rPr>
          <w:rFonts w:ascii="Arial" w:hAnsi="Arial" w:cs="Arial"/>
          <w:b/>
          <w:sz w:val="22"/>
          <w:szCs w:val="22"/>
        </w:rPr>
        <w:t xml:space="preserve">Budowa </w:t>
      </w:r>
      <w:r w:rsidRPr="00D55891">
        <w:rPr>
          <w:rFonts w:ascii="Arial" w:hAnsi="Arial" w:cs="Arial"/>
          <w:b/>
          <w:bCs/>
          <w:sz w:val="22"/>
          <w:szCs w:val="22"/>
        </w:rPr>
        <w:t>Centrum przesiadkowego w ramach projektu</w:t>
      </w:r>
      <w:r w:rsidRPr="00D55891">
        <w:rPr>
          <w:rFonts w:ascii="Arial" w:hAnsi="Arial" w:cs="Arial"/>
          <w:b/>
          <w:bCs/>
          <w:sz w:val="22"/>
          <w:szCs w:val="22"/>
        </w:rPr>
        <w:br/>
      </w:r>
      <w:r w:rsidRPr="00D55891">
        <w:rPr>
          <w:rFonts w:ascii="Arial" w:hAnsi="Arial" w:cs="Arial"/>
          <w:b/>
          <w:bCs/>
          <w:i/>
          <w:sz w:val="22"/>
          <w:szCs w:val="22"/>
        </w:rPr>
        <w:t>„</w:t>
      </w:r>
      <w:r w:rsidRPr="00D55891">
        <w:rPr>
          <w:rFonts w:ascii="Arial" w:hAnsi="Arial" w:cs="Arial"/>
          <w:b/>
          <w:i/>
          <w:sz w:val="22"/>
          <w:szCs w:val="22"/>
        </w:rPr>
        <w:t>Rozwój zrównoważonej mobilności miejskiej w Kołobrzegu</w:t>
      </w:r>
      <w:r w:rsidR="00DD4AF6" w:rsidRPr="00D55891">
        <w:rPr>
          <w:rFonts w:ascii="Arial" w:hAnsi="Arial" w:cs="Arial"/>
          <w:b/>
          <w:sz w:val="22"/>
          <w:szCs w:val="22"/>
        </w:rPr>
        <w:t>”</w:t>
      </w: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7A3134">
      <w:pPr>
        <w:pStyle w:val="Akapitzlist"/>
        <w:numPr>
          <w:ilvl w:val="6"/>
          <w:numId w:val="48"/>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2858B399" w14:textId="6B151DC2" w:rsidR="00E625CA" w:rsidRDefault="00D130B5" w:rsidP="005F2090">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4237B29" w14:textId="77777777" w:rsidR="005F2090" w:rsidRPr="005F2090" w:rsidRDefault="005F2090" w:rsidP="005F2090">
      <w:pPr>
        <w:ind w:left="5245" w:right="-2"/>
        <w:jc w:val="center"/>
        <w:rPr>
          <w:rFonts w:ascii="Arial" w:hAnsi="Arial" w:cs="Arial"/>
          <w:bCs/>
          <w:i/>
          <w:iCs/>
          <w:sz w:val="16"/>
          <w:szCs w:val="16"/>
        </w:rPr>
      </w:pPr>
    </w:p>
    <w:p w14:paraId="6DEEC6B3" w14:textId="77777777" w:rsidR="00E625CA" w:rsidRPr="00EF6D14" w:rsidRDefault="00E625CA" w:rsidP="007A3134">
      <w:pPr>
        <w:pStyle w:val="Akapitzlist"/>
        <w:numPr>
          <w:ilvl w:val="6"/>
          <w:numId w:val="48"/>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25993967" w:rsidR="009E76EF" w:rsidRPr="00EF6D14" w:rsidRDefault="00E625CA" w:rsidP="005F2090">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5C6AEBA0" w14:textId="6ABF0F51"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w:t>
      </w:r>
      <w:r w:rsidR="005F2090">
        <w:rPr>
          <w:bCs/>
          <w:iCs/>
        </w:rPr>
        <w:t>……………</w:t>
      </w:r>
      <w:r w:rsidRPr="00EF6D14">
        <w:rPr>
          <w:bCs/>
          <w:iCs/>
        </w:rPr>
        <w:t xml:space="preserve"> </w:t>
      </w:r>
      <w:r w:rsidR="006528D9" w:rsidRPr="00EF6D14">
        <w:rPr>
          <w:rFonts w:ascii="Arial" w:hAnsi="Arial" w:cs="Arial"/>
          <w:b/>
          <w:bCs/>
          <w:iCs/>
        </w:rPr>
        <w:t>2017</w:t>
      </w:r>
      <w:r w:rsidRPr="00EF6D14">
        <w:rPr>
          <w:rFonts w:ascii="Arial" w:hAnsi="Arial" w:cs="Arial"/>
          <w:b/>
          <w:bCs/>
          <w:iCs/>
        </w:rPr>
        <w:t>.</w:t>
      </w: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390BBC7F" w14:textId="48BD6A06" w:rsidR="00D7154A" w:rsidRPr="005F2090" w:rsidRDefault="009E76EF" w:rsidP="005F2090">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382D23BD" w:rsidR="005F2090" w:rsidRPr="005F2090" w:rsidRDefault="00105142" w:rsidP="005F2090">
      <w:pPr>
        <w:pStyle w:val="Akapitzlist"/>
        <w:numPr>
          <w:ilvl w:val="6"/>
          <w:numId w:val="48"/>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155C0F4C" w14:textId="3D165400" w:rsidR="005F2090" w:rsidRPr="009D7CDA" w:rsidRDefault="005F2090" w:rsidP="005F2090">
      <w:pPr>
        <w:pStyle w:val="Akapitzlist"/>
        <w:numPr>
          <w:ilvl w:val="0"/>
          <w:numId w:val="31"/>
        </w:numPr>
        <w:autoSpaceDE w:val="0"/>
        <w:autoSpaceDN w:val="0"/>
        <w:adjustRightInd w:val="0"/>
        <w:spacing w:before="60" w:line="360" w:lineRule="auto"/>
        <w:contextualSpacing w:val="0"/>
        <w:jc w:val="both"/>
        <w:rPr>
          <w:rFonts w:ascii="Arial" w:hAnsi="Arial" w:cs="Arial"/>
          <w:bCs/>
          <w:kern w:val="32"/>
          <w:sz w:val="22"/>
          <w:szCs w:val="22"/>
        </w:rPr>
      </w:pPr>
      <w:r w:rsidRPr="009D7CDA">
        <w:rPr>
          <w:rFonts w:ascii="Arial" w:hAnsi="Arial" w:cs="Arial"/>
          <w:bCs/>
          <w:kern w:val="32"/>
          <w:sz w:val="22"/>
          <w:szCs w:val="22"/>
        </w:rPr>
        <w:t>sytuacji ekonomicznej lub finansowej;</w:t>
      </w:r>
    </w:p>
    <w:p w14:paraId="4CB8DD78" w14:textId="65C550DA" w:rsidR="005F2090" w:rsidRPr="005F2090" w:rsidRDefault="00105142" w:rsidP="005F2090">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5F2090">
        <w:rPr>
          <w:rFonts w:ascii="Arial" w:hAnsi="Arial" w:cs="Arial"/>
          <w:bCs/>
          <w:sz w:val="22"/>
          <w:szCs w:val="22"/>
        </w:rPr>
        <w:t>.</w:t>
      </w:r>
    </w:p>
    <w:p w14:paraId="5DBBB181" w14:textId="77777777" w:rsidR="005F2090" w:rsidRPr="005F2090" w:rsidRDefault="005F2090" w:rsidP="00D210AE">
      <w:pPr>
        <w:pStyle w:val="Akapitzlist"/>
        <w:autoSpaceDE w:val="0"/>
        <w:autoSpaceDN w:val="0"/>
        <w:adjustRightInd w:val="0"/>
        <w:spacing w:before="60" w:line="360" w:lineRule="auto"/>
        <w:ind w:left="714"/>
        <w:contextualSpacing w:val="0"/>
        <w:jc w:val="both"/>
        <w:rPr>
          <w:rFonts w:ascii="Arial" w:hAnsi="Arial" w:cs="Arial"/>
          <w:b/>
          <w:bCs/>
          <w:kern w:val="32"/>
          <w:sz w:val="22"/>
          <w:szCs w:val="22"/>
        </w:rPr>
      </w:pPr>
    </w:p>
    <w:p w14:paraId="1DF8252C" w14:textId="04959ACD"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5A4CBFF9" w14:textId="5EF839D3" w:rsidR="009E76EF" w:rsidRDefault="00105142" w:rsidP="005F2090">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73CF4A43" w14:textId="77777777" w:rsidR="005F2090" w:rsidRPr="005F2090" w:rsidRDefault="005F2090" w:rsidP="005F2090">
      <w:pPr>
        <w:ind w:left="5245" w:right="-2"/>
        <w:jc w:val="center"/>
        <w:rPr>
          <w:rFonts w:ascii="Arial" w:hAnsi="Arial" w:cs="Arial"/>
          <w:bCs/>
          <w:i/>
          <w:iCs/>
          <w:sz w:val="16"/>
          <w:szCs w:val="16"/>
        </w:rPr>
      </w:pPr>
    </w:p>
    <w:p w14:paraId="03223CA0" w14:textId="7A606464"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6A189B45" w14:textId="77777777" w:rsidR="00B03025" w:rsidRPr="00EF6D14" w:rsidRDefault="00B03025" w:rsidP="005F2090">
      <w:pPr>
        <w:spacing w:line="360" w:lineRule="auto"/>
        <w:ind w:right="-2"/>
        <w:rPr>
          <w:rFonts w:ascii="Arial" w:hAnsi="Arial" w:cs="Arial"/>
          <w:b/>
          <w:bCs/>
          <w:u w:val="single"/>
        </w:rPr>
      </w:pPr>
    </w:p>
    <w:p w14:paraId="3E15561D" w14:textId="1458E5EA"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7260DAC8"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30634BCB" w14:textId="77777777"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7C594711" w14:textId="722CCBBE" w:rsidR="00AD082B" w:rsidRPr="00D55891" w:rsidRDefault="00D55891" w:rsidP="00D55891">
      <w:pPr>
        <w:autoSpaceDE w:val="0"/>
        <w:autoSpaceDN w:val="0"/>
        <w:adjustRightInd w:val="0"/>
        <w:spacing w:before="60"/>
        <w:ind w:left="66" w:firstLine="643"/>
        <w:jc w:val="both"/>
        <w:rPr>
          <w:rFonts w:ascii="Arial" w:hAnsi="Arial" w:cs="Arial"/>
          <w:sz w:val="22"/>
          <w:szCs w:val="22"/>
        </w:rPr>
      </w:pPr>
      <w:r>
        <w:rPr>
          <w:rFonts w:ascii="Arial" w:hAnsi="Arial" w:cs="Arial"/>
          <w:sz w:val="22"/>
          <w:szCs w:val="22"/>
        </w:rPr>
        <w:t>Osoba, która pełnić będzie</w:t>
      </w:r>
      <w:r w:rsidR="00AD082B" w:rsidRPr="00D55891">
        <w:rPr>
          <w:rFonts w:ascii="Arial" w:hAnsi="Arial" w:cs="Arial"/>
          <w:sz w:val="22"/>
          <w:szCs w:val="22"/>
        </w:rPr>
        <w:t xml:space="preserve"> </w:t>
      </w:r>
      <w:r>
        <w:rPr>
          <w:rFonts w:ascii="Arial" w:hAnsi="Arial" w:cs="Arial"/>
          <w:sz w:val="22"/>
          <w:szCs w:val="22"/>
        </w:rPr>
        <w:t xml:space="preserve">funkcję </w:t>
      </w:r>
      <w:r w:rsidR="00AD082B" w:rsidRPr="00D55891">
        <w:rPr>
          <w:rFonts w:ascii="Arial" w:hAnsi="Arial" w:cs="Arial"/>
          <w:b/>
          <w:sz w:val="22"/>
          <w:szCs w:val="22"/>
        </w:rPr>
        <w:t>kierownika budowy</w:t>
      </w:r>
      <w:r w:rsidR="00AD082B" w:rsidRPr="00D55891">
        <w:rPr>
          <w:rFonts w:ascii="Arial" w:hAnsi="Arial" w:cs="Arial"/>
          <w:sz w:val="22"/>
          <w:szCs w:val="22"/>
        </w:rPr>
        <w:t xml:space="preserve"> </w:t>
      </w:r>
      <w:r>
        <w:rPr>
          <w:rFonts w:ascii="Arial" w:hAnsi="Arial" w:cs="Arial"/>
          <w:sz w:val="22"/>
          <w:szCs w:val="22"/>
        </w:rPr>
        <w:t>musi posiadać</w:t>
      </w:r>
      <w:r w:rsidR="00AD082B" w:rsidRPr="00D55891">
        <w:rPr>
          <w:rFonts w:ascii="Arial" w:hAnsi="Arial" w:cs="Arial"/>
          <w:sz w:val="22"/>
          <w:szCs w:val="22"/>
        </w:rPr>
        <w:t xml:space="preserve"> uprawnienia budowlane w specjalności inżynieryjnej drogowej bez ograniczeń </w:t>
      </w:r>
      <w:r w:rsidR="00CE2170" w:rsidRPr="00D55891">
        <w:rPr>
          <w:rFonts w:ascii="Arial" w:hAnsi="Arial" w:cs="Arial"/>
          <w:sz w:val="22"/>
          <w:szCs w:val="22"/>
        </w:rPr>
        <w:t>oraz spełnia</w:t>
      </w:r>
      <w:r>
        <w:rPr>
          <w:rFonts w:ascii="Arial" w:hAnsi="Arial" w:cs="Arial"/>
          <w:sz w:val="22"/>
          <w:szCs w:val="22"/>
        </w:rPr>
        <w:t>ć</w:t>
      </w:r>
      <w:r w:rsidR="00CE2170" w:rsidRPr="00D55891">
        <w:rPr>
          <w:rFonts w:ascii="Arial" w:hAnsi="Arial" w:cs="Arial"/>
          <w:sz w:val="22"/>
          <w:szCs w:val="22"/>
        </w:rPr>
        <w:t xml:space="preserve"> wymogi art. 37 c ustawy </w:t>
      </w:r>
      <w:r w:rsidR="00CE2170" w:rsidRPr="00D55891">
        <w:rPr>
          <w:rFonts w:ascii="Arial" w:hAnsi="Arial" w:cs="Arial"/>
          <w:color w:val="000000"/>
          <w:sz w:val="22"/>
          <w:szCs w:val="22"/>
        </w:rPr>
        <w:t>z dnia 23 lipca 2003 r. o ochronie zabytków i opiece nad zabytkami (</w:t>
      </w:r>
      <w:r w:rsidR="00CE2170" w:rsidRPr="00D55891">
        <w:rPr>
          <w:rFonts w:ascii="Arial" w:hAnsi="Arial" w:cs="Arial"/>
          <w:i/>
          <w:iCs/>
          <w:color w:val="000000"/>
          <w:sz w:val="22"/>
          <w:szCs w:val="22"/>
        </w:rPr>
        <w:t xml:space="preserve">Dz. U. 2014 poz. 1446 z </w:t>
      </w:r>
      <w:proofErr w:type="spellStart"/>
      <w:r w:rsidR="00CE2170" w:rsidRPr="00D55891">
        <w:rPr>
          <w:rFonts w:ascii="Arial" w:hAnsi="Arial" w:cs="Arial"/>
          <w:i/>
          <w:iCs/>
          <w:color w:val="000000"/>
          <w:sz w:val="22"/>
          <w:szCs w:val="22"/>
        </w:rPr>
        <w:t>późn</w:t>
      </w:r>
      <w:proofErr w:type="spellEnd"/>
      <w:r w:rsidR="00CE2170" w:rsidRPr="00D55891">
        <w:rPr>
          <w:rFonts w:ascii="Arial" w:hAnsi="Arial" w:cs="Arial"/>
          <w:i/>
          <w:iCs/>
          <w:color w:val="000000"/>
          <w:sz w:val="22"/>
          <w:szCs w:val="22"/>
        </w:rPr>
        <w:t>. zm.</w:t>
      </w:r>
      <w:r w:rsidR="00CE2170" w:rsidRPr="00D55891">
        <w:rPr>
          <w:rFonts w:ascii="Arial" w:hAnsi="Arial" w:cs="Arial"/>
          <w:color w:val="000000"/>
          <w:sz w:val="22"/>
          <w:szCs w:val="22"/>
        </w:rPr>
        <w:t xml:space="preserve">), </w:t>
      </w:r>
      <w:r w:rsidR="00AD082B" w:rsidRPr="00D55891">
        <w:rPr>
          <w:rFonts w:ascii="Arial" w:hAnsi="Arial" w:cs="Arial"/>
          <w:sz w:val="22"/>
          <w:szCs w:val="22"/>
        </w:rPr>
        <w:t xml:space="preserve">natomiast w stosunku do osoby </w:t>
      </w:r>
      <w:r w:rsidR="00AD082B" w:rsidRPr="00D55891">
        <w:rPr>
          <w:rFonts w:ascii="Arial" w:hAnsi="Arial" w:cs="Arial"/>
          <w:b/>
          <w:sz w:val="22"/>
          <w:szCs w:val="22"/>
        </w:rPr>
        <w:t>kierowników robót</w:t>
      </w:r>
      <w:r w:rsidR="00AD082B" w:rsidRPr="00D55891">
        <w:rPr>
          <w:rFonts w:ascii="Arial" w:hAnsi="Arial" w:cs="Arial"/>
          <w:sz w:val="22"/>
          <w:szCs w:val="22"/>
        </w:rPr>
        <w:t xml:space="preserve"> wymagane są ważne uprawnienia budowlane</w:t>
      </w:r>
      <w:r w:rsidR="00B647B3">
        <w:rPr>
          <w:rFonts w:ascii="Arial" w:hAnsi="Arial" w:cs="Arial"/>
          <w:sz w:val="22"/>
          <w:szCs w:val="22"/>
        </w:rPr>
        <w:t>:</w:t>
      </w:r>
      <w:r w:rsidR="00AD082B" w:rsidRPr="00D55891">
        <w:rPr>
          <w:rFonts w:ascii="Arial" w:hAnsi="Arial" w:cs="Arial"/>
          <w:sz w:val="22"/>
          <w:szCs w:val="22"/>
        </w:rPr>
        <w:t xml:space="preserve"> w specjalności instalacyjnej w zakresie sieci, instalacji i urządzeń cieplnych, wentylacyjnych, gazowych, wodociągowych </w:t>
      </w:r>
      <w:r w:rsidR="00936B49">
        <w:rPr>
          <w:rFonts w:ascii="Arial" w:hAnsi="Arial" w:cs="Arial"/>
          <w:sz w:val="22"/>
          <w:szCs w:val="22"/>
        </w:rPr>
        <w:br/>
      </w:r>
      <w:r w:rsidR="00AD082B" w:rsidRPr="00D55891">
        <w:rPr>
          <w:rFonts w:ascii="Arial" w:hAnsi="Arial" w:cs="Arial"/>
          <w:sz w:val="22"/>
          <w:szCs w:val="22"/>
        </w:rPr>
        <w:t>i kanalizacyjnych</w:t>
      </w:r>
      <w:r>
        <w:rPr>
          <w:rFonts w:ascii="Arial" w:hAnsi="Arial" w:cs="Arial"/>
          <w:sz w:val="22"/>
          <w:szCs w:val="22"/>
        </w:rPr>
        <w:t>,</w:t>
      </w:r>
      <w:r w:rsidR="00AD082B" w:rsidRPr="00D55891">
        <w:rPr>
          <w:rFonts w:ascii="Arial" w:hAnsi="Arial" w:cs="Arial"/>
          <w:sz w:val="22"/>
          <w:szCs w:val="22"/>
        </w:rPr>
        <w:t xml:space="preserve"> w specjalności konstrukcyjnej oraz w specjalności elektrycznej w zakresie sieci, instalacji i urządzeń elektrycznych i elektroenergetycznych</w:t>
      </w:r>
      <w:r w:rsidR="009D7CDA">
        <w:rPr>
          <w:rFonts w:ascii="Arial" w:hAnsi="Arial" w:cs="Arial"/>
          <w:sz w:val="22"/>
          <w:szCs w:val="22"/>
        </w:rPr>
        <w:t xml:space="preserve"> w nieograniczonym zakresie</w:t>
      </w:r>
      <w:r w:rsidR="00936B49">
        <w:rPr>
          <w:rFonts w:ascii="Arial" w:hAnsi="Arial" w:cs="Arial"/>
          <w:sz w:val="22"/>
          <w:szCs w:val="22"/>
        </w:rPr>
        <w:t>.</w:t>
      </w:r>
    </w:p>
    <w:p w14:paraId="08085CDA" w14:textId="32533F95" w:rsidR="00AD082B" w:rsidRPr="00D55891" w:rsidRDefault="00AD082B" w:rsidP="00D55891">
      <w:pPr>
        <w:autoSpaceDE w:val="0"/>
        <w:autoSpaceDN w:val="0"/>
        <w:adjustRightInd w:val="0"/>
        <w:spacing w:before="60"/>
        <w:ind w:left="66"/>
        <w:jc w:val="both"/>
        <w:rPr>
          <w:rFonts w:ascii="Arial" w:hAnsi="Arial" w:cs="Arial"/>
          <w:sz w:val="22"/>
          <w:szCs w:val="22"/>
        </w:rPr>
      </w:pPr>
    </w:p>
    <w:tbl>
      <w:tblPr>
        <w:tblW w:w="9214"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890"/>
        <w:gridCol w:w="1843"/>
      </w:tblGrid>
      <w:tr w:rsidR="000266ED" w:rsidRPr="00EF6D14" w14:paraId="605B8829" w14:textId="77777777" w:rsidTr="00BC74C2">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615"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90"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BC74C2">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615"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90"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BC74C2">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615" w:type="dxa"/>
          </w:tcPr>
          <w:p w14:paraId="17516EAD" w14:textId="77777777" w:rsidR="005512AE" w:rsidRPr="00EF6D14" w:rsidRDefault="005512AE" w:rsidP="006C52D6">
            <w:pPr>
              <w:snapToGrid w:val="0"/>
              <w:jc w:val="center"/>
              <w:rPr>
                <w:rFonts w:ascii="Arial" w:hAnsi="Arial" w:cs="Arial"/>
                <w:b/>
                <w:sz w:val="22"/>
                <w:szCs w:val="22"/>
              </w:rPr>
            </w:pPr>
          </w:p>
        </w:tc>
        <w:tc>
          <w:tcPr>
            <w:tcW w:w="1890" w:type="dxa"/>
          </w:tcPr>
          <w:p w14:paraId="2A0F9C2B" w14:textId="77777777" w:rsidR="005512AE" w:rsidRPr="00EF6D14" w:rsidRDefault="005512AE" w:rsidP="006C52D6">
            <w:pPr>
              <w:snapToGrid w:val="0"/>
              <w:jc w:val="center"/>
              <w:rPr>
                <w:rFonts w:ascii="Arial" w:hAnsi="Arial" w:cs="Arial"/>
                <w:b/>
                <w:sz w:val="22"/>
                <w:szCs w:val="22"/>
              </w:rPr>
            </w:pPr>
          </w:p>
        </w:tc>
        <w:tc>
          <w:tcPr>
            <w:tcW w:w="1843"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BC74C2">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615" w:type="dxa"/>
          </w:tcPr>
          <w:p w14:paraId="6FE1CF37" w14:textId="77777777" w:rsidR="005512AE" w:rsidRPr="00EF6D14" w:rsidRDefault="005512AE" w:rsidP="006C52D6">
            <w:pPr>
              <w:snapToGrid w:val="0"/>
              <w:jc w:val="center"/>
              <w:rPr>
                <w:rFonts w:ascii="Arial" w:hAnsi="Arial" w:cs="Arial"/>
                <w:b/>
                <w:sz w:val="22"/>
                <w:szCs w:val="22"/>
              </w:rPr>
            </w:pPr>
          </w:p>
        </w:tc>
        <w:tc>
          <w:tcPr>
            <w:tcW w:w="1890"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BC74C2">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615" w:type="dxa"/>
          </w:tcPr>
          <w:p w14:paraId="38317C5A" w14:textId="77777777" w:rsidR="005512AE" w:rsidRPr="00EF6D14" w:rsidRDefault="005512AE" w:rsidP="006C52D6">
            <w:pPr>
              <w:snapToGrid w:val="0"/>
              <w:jc w:val="center"/>
              <w:rPr>
                <w:rFonts w:ascii="Arial" w:hAnsi="Arial" w:cs="Arial"/>
                <w:b/>
                <w:sz w:val="22"/>
                <w:szCs w:val="22"/>
              </w:rPr>
            </w:pPr>
          </w:p>
        </w:tc>
        <w:tc>
          <w:tcPr>
            <w:tcW w:w="1890"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BC74C2">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615" w:type="dxa"/>
          </w:tcPr>
          <w:p w14:paraId="04CB609D" w14:textId="77777777" w:rsidR="005512AE" w:rsidRPr="00EF6D14" w:rsidRDefault="005512AE" w:rsidP="006C52D6">
            <w:pPr>
              <w:snapToGrid w:val="0"/>
              <w:jc w:val="center"/>
              <w:rPr>
                <w:rFonts w:ascii="Arial" w:hAnsi="Arial" w:cs="Arial"/>
                <w:b/>
                <w:sz w:val="22"/>
                <w:szCs w:val="22"/>
              </w:rPr>
            </w:pPr>
          </w:p>
        </w:tc>
        <w:tc>
          <w:tcPr>
            <w:tcW w:w="1890"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7EBF7120" w14:textId="66B23271" w:rsidR="007E1A65" w:rsidRPr="007A63E4" w:rsidRDefault="005512AE" w:rsidP="00936B49">
      <w:pPr>
        <w:pStyle w:val="Legenda1"/>
        <w:jc w:val="both"/>
        <w:rPr>
          <w:rFonts w:ascii="Arial" w:hAnsi="Arial" w:cs="Arial"/>
          <w:b w:val="0"/>
          <w:sz w:val="22"/>
          <w:szCs w:val="22"/>
        </w:rPr>
      </w:pPr>
      <w:r w:rsidRPr="007A63E4">
        <w:rPr>
          <w:rFonts w:ascii="Arial" w:hAnsi="Arial" w:cs="Arial"/>
          <w:b w:val="0"/>
          <w:sz w:val="22"/>
          <w:szCs w:val="22"/>
        </w:rPr>
        <w:t xml:space="preserve">UWAGA 1: W załączniku należy wykazać minimum </w:t>
      </w:r>
      <w:r w:rsidR="00936B49">
        <w:rPr>
          <w:rFonts w:ascii="Arial" w:hAnsi="Arial" w:cs="Arial"/>
          <w:b w:val="0"/>
          <w:sz w:val="22"/>
          <w:szCs w:val="22"/>
        </w:rPr>
        <w:t>cztery</w:t>
      </w:r>
      <w:r w:rsidR="00B76B5D" w:rsidRPr="007A63E4">
        <w:rPr>
          <w:rFonts w:ascii="Arial" w:hAnsi="Arial" w:cs="Arial"/>
          <w:b w:val="0"/>
          <w:sz w:val="22"/>
          <w:szCs w:val="22"/>
        </w:rPr>
        <w:t xml:space="preserve"> osob</w:t>
      </w:r>
      <w:r w:rsidR="00936B49">
        <w:rPr>
          <w:rFonts w:ascii="Arial" w:hAnsi="Arial" w:cs="Arial"/>
          <w:b w:val="0"/>
          <w:sz w:val="22"/>
          <w:szCs w:val="22"/>
        </w:rPr>
        <w:t>y</w:t>
      </w:r>
      <w:r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936B49">
        <w:rPr>
          <w:rFonts w:ascii="Arial" w:hAnsi="Arial" w:cs="Arial"/>
          <w:b w:val="0"/>
          <w:sz w:val="22"/>
          <w:szCs w:val="22"/>
        </w:rPr>
        <w:br/>
        <w:t>i trzech kierowników robót</w:t>
      </w:r>
    </w:p>
    <w:p w14:paraId="526EDC1D" w14:textId="77777777" w:rsidR="005512AE" w:rsidRPr="00EF6D14" w:rsidRDefault="005512AE" w:rsidP="005512AE">
      <w:pPr>
        <w:rPr>
          <w:rFonts w:ascii="Arial" w:hAnsi="Arial" w:cs="Arial"/>
          <w:u w:val="single"/>
        </w:rPr>
      </w:pPr>
      <w:r w:rsidRPr="00EF6D14">
        <w:rPr>
          <w:rFonts w:ascii="Arial" w:hAnsi="Arial" w:cs="Arial"/>
          <w:u w:val="single"/>
        </w:rPr>
        <w:t>OŚWIADCZENIE:</w:t>
      </w:r>
    </w:p>
    <w:p w14:paraId="32544506" w14:textId="09E6B09E" w:rsidR="002A4425" w:rsidRPr="009D7CDA" w:rsidRDefault="00E62D83" w:rsidP="003136A3">
      <w:pPr>
        <w:pStyle w:val="Akapitzlist"/>
        <w:numPr>
          <w:ilvl w:val="0"/>
          <w:numId w:val="43"/>
        </w:numPr>
        <w:spacing w:before="120"/>
        <w:ind w:left="709" w:hanging="425"/>
        <w:jc w:val="both"/>
        <w:rPr>
          <w:rFonts w:ascii="Arial" w:hAnsi="Arial" w:cs="Arial"/>
          <w:sz w:val="20"/>
          <w:szCs w:val="20"/>
        </w:rPr>
      </w:pPr>
      <w:r w:rsidRPr="009D7CDA">
        <w:rPr>
          <w:rFonts w:ascii="Arial" w:hAnsi="Arial"/>
          <w:sz w:val="20"/>
          <w:szCs w:val="20"/>
        </w:rPr>
        <w:t>Oświadczam</w:t>
      </w:r>
      <w:r w:rsidR="002A4425" w:rsidRPr="009D7CDA">
        <w:rPr>
          <w:rFonts w:ascii="Arial" w:hAnsi="Arial"/>
          <w:sz w:val="20"/>
          <w:szCs w:val="20"/>
        </w:rPr>
        <w:t xml:space="preserve">(y), że osoba kierownika </w:t>
      </w:r>
      <w:r w:rsidR="00C839A5" w:rsidRPr="009D7CDA">
        <w:rPr>
          <w:rFonts w:ascii="Arial" w:hAnsi="Arial"/>
          <w:sz w:val="20"/>
          <w:szCs w:val="20"/>
        </w:rPr>
        <w:t>budowy</w:t>
      </w:r>
      <w:r w:rsidR="007250F6" w:rsidRPr="009D7CDA">
        <w:rPr>
          <w:rFonts w:ascii="Arial" w:hAnsi="Arial"/>
          <w:sz w:val="20"/>
          <w:szCs w:val="20"/>
        </w:rPr>
        <w:t xml:space="preserve"> </w:t>
      </w:r>
      <w:r w:rsidR="002A4425" w:rsidRPr="009D7CDA">
        <w:rPr>
          <w:rFonts w:ascii="Arial" w:hAnsi="Arial"/>
          <w:sz w:val="20"/>
          <w:szCs w:val="20"/>
        </w:rPr>
        <w:t xml:space="preserve">posiada wymagane, ważne </w:t>
      </w:r>
      <w:r w:rsidR="003136A3" w:rsidRPr="009D7CDA">
        <w:rPr>
          <w:rFonts w:ascii="Arial" w:hAnsi="Arial" w:cs="Arial"/>
          <w:sz w:val="20"/>
          <w:szCs w:val="20"/>
        </w:rPr>
        <w:t xml:space="preserve">uprawnienia </w:t>
      </w:r>
      <w:r w:rsidR="003136A3" w:rsidRPr="003136A3">
        <w:rPr>
          <w:rFonts w:ascii="Arial" w:hAnsi="Arial" w:cs="Arial"/>
          <w:sz w:val="20"/>
          <w:szCs w:val="20"/>
        </w:rPr>
        <w:t>budowlane w specjalności inżynieryjnej drogowej bez ograniczeń</w:t>
      </w:r>
      <w:r w:rsidR="004B71D0">
        <w:rPr>
          <w:rFonts w:ascii="Arial" w:hAnsi="Arial" w:cs="Arial"/>
          <w:sz w:val="20"/>
          <w:szCs w:val="20"/>
        </w:rPr>
        <w:t xml:space="preserve"> </w:t>
      </w:r>
      <w:r w:rsidR="004B71D0" w:rsidRPr="009D7CDA">
        <w:rPr>
          <w:rFonts w:ascii="Arial" w:hAnsi="Arial" w:cs="Arial"/>
          <w:sz w:val="20"/>
          <w:szCs w:val="20"/>
        </w:rPr>
        <w:t>oraz spełnia wymogi określone w art. 37 c ustawy o ochronie zabytków i opiece nad zabytkami</w:t>
      </w:r>
      <w:r w:rsidR="009D7CDA">
        <w:rPr>
          <w:rFonts w:ascii="Arial" w:hAnsi="Arial" w:cs="Arial"/>
          <w:sz w:val="20"/>
          <w:szCs w:val="20"/>
        </w:rPr>
        <w:t>.</w:t>
      </w:r>
    </w:p>
    <w:p w14:paraId="49FC4BF3" w14:textId="3B912D23" w:rsidR="004B5337" w:rsidRPr="003136A3" w:rsidRDefault="003136A3" w:rsidP="003136A3">
      <w:pPr>
        <w:pStyle w:val="Akapitzlist"/>
        <w:numPr>
          <w:ilvl w:val="0"/>
          <w:numId w:val="43"/>
        </w:numPr>
        <w:spacing w:before="120"/>
        <w:ind w:left="709" w:hanging="425"/>
        <w:jc w:val="both"/>
        <w:rPr>
          <w:rFonts w:ascii="Arial" w:hAnsi="Arial" w:cs="Arial"/>
          <w:sz w:val="20"/>
          <w:szCs w:val="20"/>
        </w:rPr>
      </w:pPr>
      <w:r w:rsidRPr="003136A3">
        <w:rPr>
          <w:rFonts w:ascii="Arial" w:hAnsi="Arial"/>
          <w:sz w:val="20"/>
          <w:szCs w:val="20"/>
        </w:rPr>
        <w:t xml:space="preserve">Oświadczam(y), że osoba </w:t>
      </w:r>
      <w:r w:rsidRPr="003136A3">
        <w:rPr>
          <w:rFonts w:ascii="Arial" w:hAnsi="Arial"/>
          <w:color w:val="000000"/>
          <w:sz w:val="20"/>
          <w:szCs w:val="20"/>
        </w:rPr>
        <w:t xml:space="preserve">kierownika robót posiada wymagane, ważne uprawnienia budowlane w specjalności </w:t>
      </w:r>
      <w:r w:rsidRPr="003136A3">
        <w:rPr>
          <w:rFonts w:ascii="Arial" w:hAnsi="Arial" w:cs="Arial"/>
          <w:sz w:val="20"/>
          <w:szCs w:val="20"/>
        </w:rPr>
        <w:t xml:space="preserve">instalacyjnej w zakresie sieci, instalacji i urządzeń cieplnych, wentylacyjnych, gazowych, wodociągowych i kanalizacyjnych, w specjalności konstrukcyjnej oraz w specjalności elektrycznej w zakresie sieci, instalacji i urządzeń elektrycznych </w:t>
      </w:r>
      <w:r>
        <w:rPr>
          <w:rFonts w:ascii="Arial" w:hAnsi="Arial" w:cs="Arial"/>
          <w:sz w:val="20"/>
          <w:szCs w:val="20"/>
        </w:rPr>
        <w:br/>
      </w:r>
      <w:r w:rsidRPr="003136A3">
        <w:rPr>
          <w:rFonts w:ascii="Arial" w:hAnsi="Arial" w:cs="Arial"/>
          <w:sz w:val="20"/>
          <w:szCs w:val="20"/>
        </w:rPr>
        <w:t>i elektroenergetycznych</w:t>
      </w:r>
      <w:r w:rsidR="009D7CDA">
        <w:rPr>
          <w:rFonts w:ascii="Arial" w:hAnsi="Arial" w:cs="Arial"/>
          <w:sz w:val="20"/>
          <w:szCs w:val="20"/>
        </w:rPr>
        <w:t xml:space="preserve"> w nieograniczonym zakresie.</w:t>
      </w:r>
    </w:p>
    <w:p w14:paraId="5856DC4A" w14:textId="77777777" w:rsidR="004B5337" w:rsidRPr="00EF6D14" w:rsidRDefault="004B5337" w:rsidP="00740D11">
      <w:pPr>
        <w:rPr>
          <w:rFonts w:ascii="Arial" w:hAnsi="Arial" w:cs="Arial"/>
          <w:sz w:val="22"/>
          <w:szCs w:val="22"/>
        </w:rPr>
      </w:pPr>
    </w:p>
    <w:p w14:paraId="2DDE8A0E" w14:textId="7777777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047146DB" w14:textId="0939D209" w:rsidR="0093305B" w:rsidRPr="0093305B" w:rsidRDefault="0061386E" w:rsidP="003136A3">
      <w:pPr>
        <w:autoSpaceDE w:val="0"/>
        <w:autoSpaceDN w:val="0"/>
        <w:adjustRightInd w:val="0"/>
        <w:spacing w:before="60"/>
        <w:jc w:val="both"/>
        <w:rPr>
          <w:rFonts w:ascii="Arial" w:hAnsi="Arial" w:cs="Arial"/>
          <w:sz w:val="22"/>
          <w:szCs w:val="22"/>
        </w:rPr>
      </w:pPr>
      <w:r w:rsidRPr="0093305B">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93305B">
        <w:rPr>
          <w:rFonts w:ascii="Arial" w:hAnsi="Arial" w:cs="Arial"/>
          <w:sz w:val="22"/>
          <w:szCs w:val="22"/>
        </w:rPr>
        <w:br/>
      </w:r>
      <w:r w:rsidRPr="0093305B">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93305B">
        <w:rPr>
          <w:rFonts w:ascii="Arial" w:hAnsi="Arial" w:cs="Arial"/>
          <w:sz w:val="22"/>
          <w:szCs w:val="22"/>
        </w:rPr>
        <w:br/>
      </w:r>
      <w:r w:rsidRPr="0093305B">
        <w:rPr>
          <w:rFonts w:ascii="Arial" w:hAnsi="Arial" w:cs="Arial"/>
          <w:sz w:val="22"/>
          <w:szCs w:val="22"/>
        </w:rPr>
        <w:t>i prawidłowo ukończone. Wykonawca wykaże realizację</w:t>
      </w:r>
      <w:r w:rsidR="0093305B" w:rsidRPr="0093305B">
        <w:rPr>
          <w:rFonts w:ascii="Arial" w:hAnsi="Arial" w:cs="Arial"/>
          <w:sz w:val="22"/>
          <w:szCs w:val="22"/>
        </w:rPr>
        <w:t xml:space="preserve"> </w:t>
      </w:r>
      <w:r w:rsidR="0093305B" w:rsidRPr="003136A3">
        <w:rPr>
          <w:rFonts w:ascii="Arial" w:hAnsi="Arial" w:cs="Arial"/>
          <w:b/>
          <w:sz w:val="22"/>
          <w:szCs w:val="22"/>
        </w:rPr>
        <w:t xml:space="preserve">min. 1 roboty polegającej na budowie lub przebudowie nawierzchni z kostki </w:t>
      </w:r>
      <w:r w:rsidR="00D026EC" w:rsidRPr="009D7CDA">
        <w:rPr>
          <w:rFonts w:ascii="Arial" w:hAnsi="Arial" w:cs="Arial"/>
          <w:b/>
          <w:sz w:val="22"/>
          <w:szCs w:val="22"/>
        </w:rPr>
        <w:t>brukowej</w:t>
      </w:r>
      <w:r w:rsidR="00D026EC">
        <w:rPr>
          <w:rFonts w:ascii="Arial" w:hAnsi="Arial" w:cs="Arial"/>
          <w:b/>
          <w:sz w:val="22"/>
          <w:szCs w:val="22"/>
        </w:rPr>
        <w:t xml:space="preserve"> </w:t>
      </w:r>
      <w:r w:rsidR="0093305B" w:rsidRPr="003136A3">
        <w:rPr>
          <w:rFonts w:ascii="Arial" w:hAnsi="Arial" w:cs="Arial"/>
          <w:b/>
          <w:sz w:val="22"/>
          <w:szCs w:val="22"/>
        </w:rPr>
        <w:t>betonowej</w:t>
      </w:r>
      <w:r w:rsidR="009D7CDA">
        <w:rPr>
          <w:rFonts w:ascii="Arial" w:hAnsi="Arial" w:cs="Arial"/>
          <w:b/>
          <w:sz w:val="22"/>
          <w:szCs w:val="22"/>
        </w:rPr>
        <w:t xml:space="preserve"> o grubości 6 i 8 cm</w:t>
      </w:r>
      <w:r w:rsidR="0093305B" w:rsidRPr="003136A3">
        <w:rPr>
          <w:rFonts w:ascii="Arial" w:hAnsi="Arial" w:cs="Arial"/>
          <w:b/>
          <w:sz w:val="22"/>
          <w:szCs w:val="22"/>
        </w:rPr>
        <w:t xml:space="preserve"> wraz z towarzyszącą infrastrukturą o łącznej powierzchni min. 1000 m</w:t>
      </w:r>
      <w:r w:rsidR="0093305B" w:rsidRPr="003136A3">
        <w:rPr>
          <w:rFonts w:ascii="Arial" w:hAnsi="Arial" w:cs="Arial"/>
          <w:b/>
          <w:sz w:val="22"/>
          <w:szCs w:val="22"/>
          <w:vertAlign w:val="superscript"/>
        </w:rPr>
        <w:t>2</w:t>
      </w:r>
      <w:r w:rsidR="0093305B" w:rsidRPr="003136A3">
        <w:rPr>
          <w:rFonts w:ascii="Arial" w:hAnsi="Arial" w:cs="Arial"/>
          <w:b/>
          <w:sz w:val="22"/>
          <w:szCs w:val="22"/>
        </w:rPr>
        <w:t xml:space="preserve"> </w:t>
      </w:r>
      <w:r w:rsidR="0093305B">
        <w:rPr>
          <w:rFonts w:ascii="Arial" w:hAnsi="Arial" w:cs="Arial"/>
          <w:sz w:val="22"/>
          <w:szCs w:val="22"/>
        </w:rPr>
        <w:t>.</w:t>
      </w:r>
    </w:p>
    <w:p w14:paraId="08B7EB9F" w14:textId="7C370822" w:rsidR="0093305B" w:rsidRPr="00D31F7C" w:rsidRDefault="0093305B" w:rsidP="003136A3">
      <w:pPr>
        <w:pStyle w:val="Akapitzlist"/>
        <w:autoSpaceDE w:val="0"/>
        <w:autoSpaceDN w:val="0"/>
        <w:adjustRightInd w:val="0"/>
        <w:spacing w:before="60"/>
        <w:ind w:left="1701"/>
        <w:jc w:val="both"/>
        <w:rPr>
          <w:rFonts w:ascii="Arial" w:hAnsi="Arial" w:cs="Arial"/>
          <w:sz w:val="22"/>
          <w:szCs w:val="22"/>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7777777"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0EF5E45A"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2017</w:t>
      </w:r>
      <w:r w:rsidR="00522DC5" w:rsidRPr="00864B89">
        <w:rPr>
          <w:rFonts w:ascii="Arial" w:hAnsi="Arial" w:cs="Arial"/>
          <w:i/>
          <w:sz w:val="22"/>
          <w:szCs w:val="22"/>
        </w:rPr>
        <w:t xml:space="preserve">, poz. </w:t>
      </w:r>
      <w:r w:rsidR="00522DC5">
        <w:rPr>
          <w:rFonts w:ascii="Arial" w:hAnsi="Arial" w:cs="Arial"/>
          <w:i/>
          <w:sz w:val="22"/>
          <w:szCs w:val="22"/>
        </w:rPr>
        <w:t>1579</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40A06A25" w14:textId="731C6817" w:rsidR="002A4319" w:rsidRPr="003136A3" w:rsidRDefault="002F4938" w:rsidP="003136A3">
      <w:pPr>
        <w:suppressAutoHyphens/>
        <w:spacing w:before="40"/>
        <w:jc w:val="center"/>
        <w:rPr>
          <w:rFonts w:ascii="Arial" w:hAnsi="Arial" w:cs="Arial"/>
          <w:b/>
          <w:sz w:val="24"/>
          <w:szCs w:val="24"/>
        </w:rPr>
      </w:pPr>
      <w:r w:rsidRPr="003136A3">
        <w:rPr>
          <w:rFonts w:ascii="Arial" w:hAnsi="Arial" w:cs="Arial"/>
          <w:b/>
          <w:sz w:val="24"/>
          <w:szCs w:val="24"/>
        </w:rPr>
        <w:t>„</w:t>
      </w:r>
      <w:r w:rsidR="003136A3" w:rsidRPr="003136A3">
        <w:rPr>
          <w:rFonts w:ascii="Arial" w:hAnsi="Arial" w:cs="Arial"/>
          <w:b/>
          <w:sz w:val="24"/>
          <w:szCs w:val="24"/>
        </w:rPr>
        <w:t xml:space="preserve">Budowa </w:t>
      </w:r>
      <w:r w:rsidR="003136A3" w:rsidRPr="003136A3">
        <w:rPr>
          <w:rFonts w:ascii="Arial" w:hAnsi="Arial" w:cs="Arial"/>
          <w:b/>
          <w:bCs/>
          <w:sz w:val="24"/>
          <w:szCs w:val="24"/>
        </w:rPr>
        <w:t>Centrum przesiadkowego w ramach projektu</w:t>
      </w:r>
      <w:r w:rsidR="003136A3" w:rsidRPr="003136A3">
        <w:rPr>
          <w:rFonts w:ascii="Arial" w:hAnsi="Arial" w:cs="Arial"/>
          <w:b/>
          <w:bCs/>
          <w:sz w:val="24"/>
          <w:szCs w:val="24"/>
        </w:rPr>
        <w:br/>
      </w:r>
      <w:r w:rsidR="003136A3" w:rsidRPr="003136A3">
        <w:rPr>
          <w:rFonts w:ascii="Arial" w:hAnsi="Arial" w:cs="Arial"/>
          <w:b/>
          <w:bCs/>
          <w:i/>
          <w:sz w:val="24"/>
          <w:szCs w:val="24"/>
        </w:rPr>
        <w:t>„</w:t>
      </w:r>
      <w:r w:rsidR="003136A3" w:rsidRPr="003136A3">
        <w:rPr>
          <w:rFonts w:ascii="Arial" w:hAnsi="Arial" w:cs="Arial"/>
          <w:b/>
          <w:i/>
          <w:sz w:val="24"/>
          <w:szCs w:val="24"/>
        </w:rPr>
        <w:t>Rozwój zrównoważonej mobilności miejskiej w Kołobrzegu</w:t>
      </w:r>
      <w:r w:rsidRPr="003136A3">
        <w:rPr>
          <w:rFonts w:ascii="Arial" w:hAnsi="Arial" w:cs="Arial"/>
          <w:b/>
          <w:sz w:val="24"/>
          <w:szCs w:val="24"/>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34276798"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wykonawca/y ……………………. </w:t>
            </w:r>
            <w:r w:rsidRPr="00EF6D14">
              <w:rPr>
                <w:rFonts w:ascii="Arial" w:hAnsi="Arial" w:cs="Arial"/>
                <w:i/>
                <w:sz w:val="22"/>
                <w:szCs w:val="22"/>
              </w:rPr>
              <w:t xml:space="preserve">(nazwa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7C44B713"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EF6D14" w:rsidRDefault="00663BD6" w:rsidP="00663BD6">
      <w:pPr>
        <w:pStyle w:val="Stopka"/>
        <w:tabs>
          <w:tab w:val="clear" w:pos="4536"/>
          <w:tab w:val="clear" w:pos="9072"/>
        </w:tabs>
        <w:ind w:left="720" w:right="612"/>
        <w:jc w:val="right"/>
        <w:rPr>
          <w:rFonts w:ascii="Arial" w:hAnsi="Arial" w:cs="Arial"/>
          <w:i/>
          <w:sz w:val="16"/>
          <w:szCs w:val="16"/>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219B4DA3" w:rsidR="008810F8" w:rsidRPr="007A63E4" w:rsidRDefault="00663BD6" w:rsidP="00663BD6">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7A63E4">
        <w:rPr>
          <w:rFonts w:ascii="Arial" w:hAnsi="Arial" w:cs="Arial"/>
          <w:b w:val="0"/>
          <w:szCs w:val="20"/>
        </w:rPr>
        <w:t xml:space="preserve">czynności określone w </w:t>
      </w:r>
      <w:r w:rsidR="00B448FC" w:rsidRPr="007A63E4">
        <w:rPr>
          <w:rFonts w:ascii="Arial" w:hAnsi="Arial" w:cs="Arial"/>
          <w:b w:val="0"/>
          <w:szCs w:val="20"/>
        </w:rPr>
        <w:t>części III 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9D7CDA">
        <w:rPr>
          <w:rFonts w:ascii="Arial" w:hAnsi="Arial" w:cs="Arial"/>
          <w:b w:val="0"/>
          <w:szCs w:val="20"/>
        </w:rPr>
        <w:t>11</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7777777"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D838CA" w:rsidRPr="00EF6D14">
        <w:rPr>
          <w:rFonts w:ascii="Arial" w:hAnsi="Arial" w:cs="Arial"/>
          <w:b/>
          <w:sz w:val="22"/>
          <w:szCs w:val="22"/>
        </w:rPr>
        <w:t>2017</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055613BD" w:rsidR="00F2323A" w:rsidRDefault="00F2323A">
      <w:pPr>
        <w:pStyle w:val="Stopka"/>
        <w:tabs>
          <w:tab w:val="clear" w:pos="4536"/>
          <w:tab w:val="clear" w:pos="9072"/>
        </w:tabs>
        <w:ind w:left="6840" w:right="432" w:hanging="6840"/>
        <w:jc w:val="right"/>
        <w:rPr>
          <w:rFonts w:ascii="Arial" w:hAnsi="Arial" w:cs="Arial"/>
          <w:i/>
          <w:color w:val="FF0000"/>
          <w:sz w:val="16"/>
          <w:szCs w:val="16"/>
        </w:rPr>
      </w:pPr>
    </w:p>
    <w:p w14:paraId="07722BB1" w14:textId="77777777" w:rsidR="00F2323A" w:rsidRPr="00F2323A" w:rsidRDefault="00F2323A" w:rsidP="00F2323A"/>
    <w:p w14:paraId="03BE8AE6" w14:textId="77777777" w:rsidR="00F2323A" w:rsidRPr="00F2323A" w:rsidRDefault="00F2323A" w:rsidP="00F2323A"/>
    <w:p w14:paraId="523FDA67" w14:textId="3FE345B0" w:rsidR="00F2323A" w:rsidRDefault="00F2323A" w:rsidP="00F2323A"/>
    <w:p w14:paraId="0CF54A41" w14:textId="392E66DF" w:rsidR="00663BD6" w:rsidRPr="00F2323A" w:rsidRDefault="00F2323A" w:rsidP="00F2323A">
      <w:pPr>
        <w:tabs>
          <w:tab w:val="left" w:pos="2898"/>
        </w:tabs>
      </w:pPr>
      <w:r>
        <w:tab/>
      </w:r>
    </w:p>
    <w:sectPr w:rsidR="00663BD6" w:rsidRPr="00F2323A" w:rsidSect="00430756">
      <w:headerReference w:type="default" r:id="rId22"/>
      <w:footerReference w:type="default" r:id="rId23"/>
      <w:pgSz w:w="11906" w:h="16838"/>
      <w:pgMar w:top="1525" w:right="1418" w:bottom="1418" w:left="1418" w:header="426"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417DD0" w15:done="0"/>
  <w15:commentEx w15:paraId="044F7F6D" w15:done="0"/>
  <w15:commentEx w15:paraId="43375525" w15:done="0"/>
  <w15:commentEx w15:paraId="26B94A1E" w15:done="0"/>
  <w15:commentEx w15:paraId="7FA3E4DF" w15:done="0"/>
  <w15:commentEx w15:paraId="533D9B51" w15:done="0"/>
  <w15:commentEx w15:paraId="73A4BC8F" w15:done="0"/>
  <w15:commentEx w15:paraId="4E81801A" w15:done="0"/>
  <w15:commentEx w15:paraId="47BBBD17" w15:done="0"/>
  <w15:commentEx w15:paraId="0D976CF2" w15:done="0"/>
  <w15:commentEx w15:paraId="6BFEA03F" w15:done="0"/>
  <w15:commentEx w15:paraId="2A8DDB14" w15:done="0"/>
  <w15:commentEx w15:paraId="73C827BA" w15:done="0"/>
  <w15:commentEx w15:paraId="1622BFD9" w15:done="0"/>
  <w15:commentEx w15:paraId="00301652" w15:done="0"/>
  <w15:commentEx w15:paraId="48E36BA9" w15:done="0"/>
  <w15:commentEx w15:paraId="29A8D7D5" w15:done="0"/>
  <w15:commentEx w15:paraId="085417A6" w15:done="0"/>
  <w15:commentEx w15:paraId="7F08981D" w15:done="0"/>
  <w15:commentEx w15:paraId="71FC59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689C0" w14:textId="77777777" w:rsidR="00322CCE" w:rsidRDefault="00322CCE">
      <w:r>
        <w:separator/>
      </w:r>
    </w:p>
  </w:endnote>
  <w:endnote w:type="continuationSeparator" w:id="0">
    <w:p w14:paraId="3200EFF8" w14:textId="77777777" w:rsidR="00322CCE" w:rsidRDefault="0032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43795763" w:rsidR="00665512" w:rsidRPr="00B65455" w:rsidRDefault="00665512"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Budowa </w:t>
    </w:r>
    <w:r w:rsidRPr="005F1B03">
      <w:rPr>
        <w:rFonts w:ascii="Arial" w:hAnsi="Arial" w:cs="Arial"/>
        <w:bCs/>
        <w:sz w:val="16"/>
        <w:szCs w:val="16"/>
      </w:rPr>
      <w:t>Centrum przesiadkowe</w:t>
    </w:r>
    <w:r>
      <w:rPr>
        <w:rFonts w:ascii="Arial" w:hAnsi="Arial" w:cs="Arial"/>
        <w:bCs/>
        <w:sz w:val="16"/>
        <w:szCs w:val="16"/>
      </w:rPr>
      <w:t>go</w:t>
    </w:r>
    <w:r w:rsidRPr="005F1B03">
      <w:rPr>
        <w:rFonts w:ascii="Arial" w:hAnsi="Arial" w:cs="Arial"/>
        <w:bCs/>
        <w:sz w:val="16"/>
        <w:szCs w:val="16"/>
      </w:rPr>
      <w:t xml:space="preserve"> w ramach projektu</w:t>
    </w:r>
    <w:r>
      <w:rPr>
        <w:rFonts w:ascii="Arial" w:hAnsi="Arial" w:cs="Arial"/>
        <w:bCs/>
        <w:sz w:val="16"/>
        <w:szCs w:val="16"/>
      </w:rPr>
      <w:br/>
    </w:r>
    <w:r w:rsidRPr="005F1B03">
      <w:rPr>
        <w:rFonts w:ascii="Arial" w:hAnsi="Arial" w:cs="Arial"/>
        <w:bCs/>
        <w:i/>
        <w:sz w:val="16"/>
        <w:szCs w:val="16"/>
      </w:rPr>
      <w:t>„</w:t>
    </w:r>
    <w:r w:rsidRPr="005F1B03">
      <w:rPr>
        <w:rFonts w:ascii="Arial" w:hAnsi="Arial" w:cs="Arial"/>
        <w:i/>
        <w:sz w:val="16"/>
        <w:szCs w:val="16"/>
      </w:rPr>
      <w:t>Rozwój zrównoważonej mobilności miejskiej w Kołobrzegu</w:t>
    </w:r>
    <w:r w:rsidRPr="005F1B03">
      <w:rPr>
        <w:rFonts w:ascii="Arial" w:hAnsi="Arial" w:cs="Arial"/>
        <w:sz w:val="16"/>
        <w:szCs w:val="16"/>
      </w:rPr>
      <w:t>”</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0DD9F591" w:rsidR="00665512" w:rsidRPr="00B65455" w:rsidRDefault="00665512"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FA1A2C" w:rsidRPr="00FA1A2C">
      <w:rPr>
        <w:rFonts w:ascii="Arial" w:eastAsiaTheme="majorEastAsia" w:hAnsi="Arial" w:cs="Arial"/>
        <w:b/>
        <w:noProof/>
        <w:sz w:val="16"/>
        <w:szCs w:val="16"/>
      </w:rPr>
      <w:t>19</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w:t>
    </w:r>
    <w:r w:rsidR="002F04C6">
      <w:rPr>
        <w:rFonts w:ascii="Arial" w:eastAsiaTheme="majorEastAsia" w:hAnsi="Arial" w:cs="Arial"/>
        <w:sz w:val="16"/>
        <w:szCs w:val="16"/>
      </w:rPr>
      <w:t>8</w:t>
    </w:r>
  </w:p>
  <w:p w14:paraId="2628FE4F" w14:textId="77777777" w:rsidR="00665512" w:rsidRDefault="00665512" w:rsidP="00965A5A">
    <w:pPr>
      <w:pStyle w:val="Stopka"/>
      <w:ind w:left="1191" w:hanging="1191"/>
      <w:rPr>
        <w:rFonts w:ascii="Arial" w:hAnsi="Arial" w:cs="Arial"/>
        <w:sz w:val="16"/>
        <w:szCs w:val="16"/>
      </w:rPr>
    </w:pPr>
  </w:p>
  <w:p w14:paraId="5756B02B" w14:textId="77777777" w:rsidR="00665512" w:rsidRDefault="00665512"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FE27B" w14:textId="77777777" w:rsidR="00322CCE" w:rsidRDefault="00322CCE">
      <w:r>
        <w:separator/>
      </w:r>
    </w:p>
  </w:footnote>
  <w:footnote w:type="continuationSeparator" w:id="0">
    <w:p w14:paraId="6CBE73E1" w14:textId="77777777" w:rsidR="00322CCE" w:rsidRDefault="00322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19C7" w14:textId="2881DB82" w:rsidR="00665512" w:rsidRPr="002140CB" w:rsidRDefault="00665512" w:rsidP="00430756">
    <w:pPr>
      <w:pStyle w:val="Nagwek"/>
      <w:jc w:val="center"/>
      <w:rPr>
        <w:rFonts w:ascii="Arial" w:eastAsiaTheme="minorHAnsi" w:hAnsi="Arial" w:cs="Arial"/>
      </w:rPr>
    </w:pPr>
    <w:r w:rsidRPr="008876DC">
      <w:rPr>
        <w:rFonts w:ascii="Arial" w:hAnsi="Arial" w:cs="Arial"/>
        <w:b/>
        <w:noProof/>
      </w:rPr>
      <w:drawing>
        <wp:inline distT="0" distB="0" distL="0" distR="0" wp14:anchorId="18CED981" wp14:editId="527AE415">
          <wp:extent cx="5170170" cy="5784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0170" cy="578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91476C9"/>
    <w:multiLevelType w:val="hybridMultilevel"/>
    <w:tmpl w:val="8594F12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101726"/>
    <w:multiLevelType w:val="hybridMultilevel"/>
    <w:tmpl w:val="A92685BC"/>
    <w:lvl w:ilvl="0" w:tplc="0B7621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6D12A77"/>
    <w:multiLevelType w:val="hybridMultilevel"/>
    <w:tmpl w:val="9D5445D2"/>
    <w:lvl w:ilvl="0" w:tplc="0B7621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1B76CB"/>
    <w:multiLevelType w:val="hybridMultilevel"/>
    <w:tmpl w:val="36D86720"/>
    <w:lvl w:ilvl="0" w:tplc="0000000E">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4">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nsid w:val="7F053D62"/>
    <w:multiLevelType w:val="hybridMultilevel"/>
    <w:tmpl w:val="41F0F1DA"/>
    <w:lvl w:ilvl="0" w:tplc="04150001">
      <w:start w:val="1"/>
      <w:numFmt w:val="bullet"/>
      <w:lvlText w:val=""/>
      <w:lvlJc w:val="left"/>
      <w:pPr>
        <w:ind w:left="2196" w:hanging="360"/>
      </w:pPr>
      <w:rPr>
        <w:rFonts w:ascii="Symbol" w:hAnsi="Symbol" w:hint="default"/>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8"/>
  </w:num>
  <w:num w:numId="14">
    <w:abstractNumId w:val="51"/>
  </w:num>
  <w:num w:numId="15">
    <w:abstractNumId w:val="44"/>
  </w:num>
  <w:num w:numId="16">
    <w:abstractNumId w:val="54"/>
  </w:num>
  <w:num w:numId="17">
    <w:abstractNumId w:val="23"/>
  </w:num>
  <w:num w:numId="18">
    <w:abstractNumId w:val="55"/>
  </w:num>
  <w:num w:numId="19">
    <w:abstractNumId w:val="31"/>
  </w:num>
  <w:num w:numId="20">
    <w:abstractNumId w:val="35"/>
  </w:num>
  <w:num w:numId="21">
    <w:abstractNumId w:val="45"/>
  </w:num>
  <w:num w:numId="22">
    <w:abstractNumId w:val="16"/>
  </w:num>
  <w:num w:numId="23">
    <w:abstractNumId w:val="18"/>
  </w:num>
  <w:num w:numId="24">
    <w:abstractNumId w:val="21"/>
  </w:num>
  <w:num w:numId="25">
    <w:abstractNumId w:val="32"/>
  </w:num>
  <w:num w:numId="26">
    <w:abstractNumId w:val="36"/>
  </w:num>
  <w:num w:numId="27">
    <w:abstractNumId w:val="26"/>
  </w:num>
  <w:num w:numId="28">
    <w:abstractNumId w:val="46"/>
  </w:num>
  <w:num w:numId="29">
    <w:abstractNumId w:val="24"/>
  </w:num>
  <w:num w:numId="30">
    <w:abstractNumId w:val="33"/>
  </w:num>
  <w:num w:numId="31">
    <w:abstractNumId w:val="42"/>
  </w:num>
  <w:num w:numId="32">
    <w:abstractNumId w:val="28"/>
  </w:num>
  <w:num w:numId="33">
    <w:abstractNumId w:val="19"/>
  </w:num>
  <w:num w:numId="34">
    <w:abstractNumId w:val="37"/>
  </w:num>
  <w:num w:numId="35">
    <w:abstractNumId w:val="27"/>
  </w:num>
  <w:num w:numId="36">
    <w:abstractNumId w:val="48"/>
  </w:num>
  <w:num w:numId="37">
    <w:abstractNumId w:val="39"/>
  </w:num>
  <w:num w:numId="38">
    <w:abstractNumId w:val="29"/>
  </w:num>
  <w:num w:numId="39">
    <w:abstractNumId w:val="22"/>
  </w:num>
  <w:num w:numId="40">
    <w:abstractNumId w:val="56"/>
  </w:num>
  <w:num w:numId="41">
    <w:abstractNumId w:val="20"/>
  </w:num>
  <w:num w:numId="42">
    <w:abstractNumId w:val="30"/>
  </w:num>
  <w:num w:numId="43">
    <w:abstractNumId w:val="53"/>
  </w:num>
  <w:num w:numId="44">
    <w:abstractNumId w:val="41"/>
  </w:num>
  <w:num w:numId="45">
    <w:abstractNumId w:val="43"/>
  </w:num>
  <w:num w:numId="46">
    <w:abstractNumId w:val="50"/>
  </w:num>
  <w:num w:numId="47">
    <w:abstractNumId w:val="57"/>
  </w:num>
  <w:num w:numId="48">
    <w:abstractNumId w:val="49"/>
  </w:num>
  <w:num w:numId="49">
    <w:abstractNumId w:val="17"/>
  </w:num>
  <w:num w:numId="50">
    <w:abstractNumId w:val="34"/>
  </w:num>
  <w:num w:numId="51">
    <w:abstractNumId w:val="25"/>
  </w:num>
  <w:num w:numId="52">
    <w:abstractNumId w:val="47"/>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7078"/>
    <w:rsid w:val="000A731F"/>
    <w:rsid w:val="000B0318"/>
    <w:rsid w:val="000B29E2"/>
    <w:rsid w:val="000B3E95"/>
    <w:rsid w:val="000B6519"/>
    <w:rsid w:val="000B7B71"/>
    <w:rsid w:val="000C01F5"/>
    <w:rsid w:val="000C040C"/>
    <w:rsid w:val="000C4B18"/>
    <w:rsid w:val="000D0815"/>
    <w:rsid w:val="000D2220"/>
    <w:rsid w:val="000D266C"/>
    <w:rsid w:val="000D29F0"/>
    <w:rsid w:val="000D3428"/>
    <w:rsid w:val="000D347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0F73F8"/>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E7E"/>
    <w:rsid w:val="00175399"/>
    <w:rsid w:val="001753A0"/>
    <w:rsid w:val="00177353"/>
    <w:rsid w:val="00180160"/>
    <w:rsid w:val="00180AB2"/>
    <w:rsid w:val="001819B2"/>
    <w:rsid w:val="001835DD"/>
    <w:rsid w:val="00183BA5"/>
    <w:rsid w:val="00185B1D"/>
    <w:rsid w:val="001872CA"/>
    <w:rsid w:val="001878E4"/>
    <w:rsid w:val="00187E2A"/>
    <w:rsid w:val="00190603"/>
    <w:rsid w:val="00190FE6"/>
    <w:rsid w:val="0019260E"/>
    <w:rsid w:val="00196210"/>
    <w:rsid w:val="001962B6"/>
    <w:rsid w:val="00196BBE"/>
    <w:rsid w:val="001972A2"/>
    <w:rsid w:val="001A02E8"/>
    <w:rsid w:val="001A08EC"/>
    <w:rsid w:val="001A29F7"/>
    <w:rsid w:val="001A3034"/>
    <w:rsid w:val="001A3CAB"/>
    <w:rsid w:val="001A6556"/>
    <w:rsid w:val="001B07B7"/>
    <w:rsid w:val="001B152D"/>
    <w:rsid w:val="001B1A21"/>
    <w:rsid w:val="001B1AA7"/>
    <w:rsid w:val="001B274E"/>
    <w:rsid w:val="001B2DBF"/>
    <w:rsid w:val="001B3789"/>
    <w:rsid w:val="001B44A7"/>
    <w:rsid w:val="001B5982"/>
    <w:rsid w:val="001B6DD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2F02"/>
    <w:rsid w:val="001E34F9"/>
    <w:rsid w:val="001E3A0E"/>
    <w:rsid w:val="001E476E"/>
    <w:rsid w:val="001E73EE"/>
    <w:rsid w:val="001F0F2D"/>
    <w:rsid w:val="001F1022"/>
    <w:rsid w:val="001F16C7"/>
    <w:rsid w:val="001F2681"/>
    <w:rsid w:val="001F4A8C"/>
    <w:rsid w:val="001F569A"/>
    <w:rsid w:val="001F5859"/>
    <w:rsid w:val="001F70CF"/>
    <w:rsid w:val="001F7421"/>
    <w:rsid w:val="001F7C4A"/>
    <w:rsid w:val="001F7F74"/>
    <w:rsid w:val="002014F0"/>
    <w:rsid w:val="0020150F"/>
    <w:rsid w:val="00201676"/>
    <w:rsid w:val="00202248"/>
    <w:rsid w:val="00202431"/>
    <w:rsid w:val="002049B8"/>
    <w:rsid w:val="00204B5F"/>
    <w:rsid w:val="002054EF"/>
    <w:rsid w:val="00205A24"/>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26C8"/>
    <w:rsid w:val="00222738"/>
    <w:rsid w:val="002238B7"/>
    <w:rsid w:val="002242C3"/>
    <w:rsid w:val="00224A3D"/>
    <w:rsid w:val="00230A07"/>
    <w:rsid w:val="00232029"/>
    <w:rsid w:val="00232035"/>
    <w:rsid w:val="0023207B"/>
    <w:rsid w:val="00233260"/>
    <w:rsid w:val="00233D91"/>
    <w:rsid w:val="00236985"/>
    <w:rsid w:val="00240AD4"/>
    <w:rsid w:val="00241512"/>
    <w:rsid w:val="0024257E"/>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877AD"/>
    <w:rsid w:val="00290924"/>
    <w:rsid w:val="00290A08"/>
    <w:rsid w:val="002914E6"/>
    <w:rsid w:val="0029167E"/>
    <w:rsid w:val="00292A58"/>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0FAD"/>
    <w:rsid w:val="002C1250"/>
    <w:rsid w:val="002C15B9"/>
    <w:rsid w:val="002C2EB2"/>
    <w:rsid w:val="002C3BD3"/>
    <w:rsid w:val="002C4055"/>
    <w:rsid w:val="002C48C3"/>
    <w:rsid w:val="002C4B45"/>
    <w:rsid w:val="002C6899"/>
    <w:rsid w:val="002C72AB"/>
    <w:rsid w:val="002D0183"/>
    <w:rsid w:val="002D0A2F"/>
    <w:rsid w:val="002D1516"/>
    <w:rsid w:val="002D26A0"/>
    <w:rsid w:val="002D2D97"/>
    <w:rsid w:val="002D42FA"/>
    <w:rsid w:val="002D4FD1"/>
    <w:rsid w:val="002D66CB"/>
    <w:rsid w:val="002D6CCD"/>
    <w:rsid w:val="002D7334"/>
    <w:rsid w:val="002E0233"/>
    <w:rsid w:val="002E2E6B"/>
    <w:rsid w:val="002E3C36"/>
    <w:rsid w:val="002E6370"/>
    <w:rsid w:val="002F04C6"/>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CCE"/>
    <w:rsid w:val="003237F8"/>
    <w:rsid w:val="0032419D"/>
    <w:rsid w:val="0032588B"/>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110B"/>
    <w:rsid w:val="00361323"/>
    <w:rsid w:val="00363888"/>
    <w:rsid w:val="00364133"/>
    <w:rsid w:val="00364366"/>
    <w:rsid w:val="00364B46"/>
    <w:rsid w:val="00365EA4"/>
    <w:rsid w:val="00366080"/>
    <w:rsid w:val="003703C9"/>
    <w:rsid w:val="00370A45"/>
    <w:rsid w:val="00372A22"/>
    <w:rsid w:val="003748B5"/>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756"/>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31E4"/>
    <w:rsid w:val="00444503"/>
    <w:rsid w:val="00444689"/>
    <w:rsid w:val="00447766"/>
    <w:rsid w:val="004503BF"/>
    <w:rsid w:val="00450D96"/>
    <w:rsid w:val="0045142A"/>
    <w:rsid w:val="00452678"/>
    <w:rsid w:val="00452A0F"/>
    <w:rsid w:val="00453716"/>
    <w:rsid w:val="00454362"/>
    <w:rsid w:val="00457CFB"/>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4127"/>
    <w:rsid w:val="00485DD1"/>
    <w:rsid w:val="0048659C"/>
    <w:rsid w:val="00490081"/>
    <w:rsid w:val="004903CE"/>
    <w:rsid w:val="00490A6C"/>
    <w:rsid w:val="00490DC9"/>
    <w:rsid w:val="00490E2F"/>
    <w:rsid w:val="0049286F"/>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37E5"/>
    <w:rsid w:val="004B3C54"/>
    <w:rsid w:val="004B5337"/>
    <w:rsid w:val="004B5EF9"/>
    <w:rsid w:val="004B6C04"/>
    <w:rsid w:val="004B71D0"/>
    <w:rsid w:val="004B7F62"/>
    <w:rsid w:val="004B7FB3"/>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70C"/>
    <w:rsid w:val="00520C46"/>
    <w:rsid w:val="00521941"/>
    <w:rsid w:val="0052196B"/>
    <w:rsid w:val="00521EE0"/>
    <w:rsid w:val="00522DC5"/>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134"/>
    <w:rsid w:val="005A5533"/>
    <w:rsid w:val="005A5DEF"/>
    <w:rsid w:val="005A6A78"/>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4129"/>
    <w:rsid w:val="005C6AF9"/>
    <w:rsid w:val="005D1167"/>
    <w:rsid w:val="005D2CCA"/>
    <w:rsid w:val="005D45FA"/>
    <w:rsid w:val="005D48F6"/>
    <w:rsid w:val="005D628C"/>
    <w:rsid w:val="005D7349"/>
    <w:rsid w:val="005E03FC"/>
    <w:rsid w:val="005E1AF8"/>
    <w:rsid w:val="005E1C87"/>
    <w:rsid w:val="005E1D4C"/>
    <w:rsid w:val="005E2D88"/>
    <w:rsid w:val="005E462C"/>
    <w:rsid w:val="005E4AB7"/>
    <w:rsid w:val="005E4D7D"/>
    <w:rsid w:val="005E6BC9"/>
    <w:rsid w:val="005E7376"/>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E04"/>
    <w:rsid w:val="00621C5B"/>
    <w:rsid w:val="0062576B"/>
    <w:rsid w:val="00625BC3"/>
    <w:rsid w:val="00625FAA"/>
    <w:rsid w:val="0062703C"/>
    <w:rsid w:val="0062794F"/>
    <w:rsid w:val="00630989"/>
    <w:rsid w:val="00630C3B"/>
    <w:rsid w:val="00631BA3"/>
    <w:rsid w:val="0063327D"/>
    <w:rsid w:val="00633304"/>
    <w:rsid w:val="00633637"/>
    <w:rsid w:val="00633C5B"/>
    <w:rsid w:val="00636BD3"/>
    <w:rsid w:val="00640648"/>
    <w:rsid w:val="00641611"/>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5512"/>
    <w:rsid w:val="00667BF7"/>
    <w:rsid w:val="00670B9E"/>
    <w:rsid w:val="00672014"/>
    <w:rsid w:val="00672C8E"/>
    <w:rsid w:val="00673034"/>
    <w:rsid w:val="00673235"/>
    <w:rsid w:val="0068019D"/>
    <w:rsid w:val="00680EB8"/>
    <w:rsid w:val="00681744"/>
    <w:rsid w:val="00682BDD"/>
    <w:rsid w:val="006831CE"/>
    <w:rsid w:val="00685FF5"/>
    <w:rsid w:val="006875E4"/>
    <w:rsid w:val="00687F60"/>
    <w:rsid w:val="00690903"/>
    <w:rsid w:val="006932F0"/>
    <w:rsid w:val="006942B4"/>
    <w:rsid w:val="00694F99"/>
    <w:rsid w:val="00697214"/>
    <w:rsid w:val="00697359"/>
    <w:rsid w:val="00697AE3"/>
    <w:rsid w:val="006A03B9"/>
    <w:rsid w:val="006A3B14"/>
    <w:rsid w:val="006A46EE"/>
    <w:rsid w:val="006A5EBB"/>
    <w:rsid w:val="006A674A"/>
    <w:rsid w:val="006B0CF4"/>
    <w:rsid w:val="006B12D7"/>
    <w:rsid w:val="006B2207"/>
    <w:rsid w:val="006B34C2"/>
    <w:rsid w:val="006B34E6"/>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71F6"/>
    <w:rsid w:val="006D77DF"/>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504"/>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64EE"/>
    <w:rsid w:val="007E6808"/>
    <w:rsid w:val="007E6B64"/>
    <w:rsid w:val="007E722E"/>
    <w:rsid w:val="007E7F80"/>
    <w:rsid w:val="007F0B50"/>
    <w:rsid w:val="007F14B2"/>
    <w:rsid w:val="007F19CD"/>
    <w:rsid w:val="007F2B48"/>
    <w:rsid w:val="007F2C28"/>
    <w:rsid w:val="007F35C5"/>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6B90"/>
    <w:rsid w:val="008C7B1D"/>
    <w:rsid w:val="008D035C"/>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C73"/>
    <w:rsid w:val="0091339F"/>
    <w:rsid w:val="009139B0"/>
    <w:rsid w:val="0091475B"/>
    <w:rsid w:val="00915A1D"/>
    <w:rsid w:val="00917643"/>
    <w:rsid w:val="00917FC0"/>
    <w:rsid w:val="009235A9"/>
    <w:rsid w:val="00923FA1"/>
    <w:rsid w:val="00925691"/>
    <w:rsid w:val="00925D76"/>
    <w:rsid w:val="009307F8"/>
    <w:rsid w:val="00930F19"/>
    <w:rsid w:val="009311C5"/>
    <w:rsid w:val="009312CA"/>
    <w:rsid w:val="00932023"/>
    <w:rsid w:val="00932D3A"/>
    <w:rsid w:val="0093305B"/>
    <w:rsid w:val="00934A82"/>
    <w:rsid w:val="00936AF6"/>
    <w:rsid w:val="00936B49"/>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69CA"/>
    <w:rsid w:val="00957AA2"/>
    <w:rsid w:val="00957B94"/>
    <w:rsid w:val="00961865"/>
    <w:rsid w:val="0096448B"/>
    <w:rsid w:val="00964B71"/>
    <w:rsid w:val="00965A5A"/>
    <w:rsid w:val="00965CDA"/>
    <w:rsid w:val="009721AC"/>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D7CDA"/>
    <w:rsid w:val="009E08B0"/>
    <w:rsid w:val="009E0C35"/>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507D"/>
    <w:rsid w:val="00A1518A"/>
    <w:rsid w:val="00A16379"/>
    <w:rsid w:val="00A204A6"/>
    <w:rsid w:val="00A21416"/>
    <w:rsid w:val="00A22A96"/>
    <w:rsid w:val="00A23A52"/>
    <w:rsid w:val="00A25701"/>
    <w:rsid w:val="00A25783"/>
    <w:rsid w:val="00A26B3C"/>
    <w:rsid w:val="00A27992"/>
    <w:rsid w:val="00A303CB"/>
    <w:rsid w:val="00A311AF"/>
    <w:rsid w:val="00A33349"/>
    <w:rsid w:val="00A3338B"/>
    <w:rsid w:val="00A33CE9"/>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60709"/>
    <w:rsid w:val="00A60830"/>
    <w:rsid w:val="00A61330"/>
    <w:rsid w:val="00A61AF9"/>
    <w:rsid w:val="00A623B3"/>
    <w:rsid w:val="00A63EF0"/>
    <w:rsid w:val="00A64AA4"/>
    <w:rsid w:val="00A652A0"/>
    <w:rsid w:val="00A65E28"/>
    <w:rsid w:val="00A67193"/>
    <w:rsid w:val="00A714BD"/>
    <w:rsid w:val="00A72094"/>
    <w:rsid w:val="00A726F7"/>
    <w:rsid w:val="00A72C44"/>
    <w:rsid w:val="00A75182"/>
    <w:rsid w:val="00A76B9C"/>
    <w:rsid w:val="00A77BF3"/>
    <w:rsid w:val="00A811C2"/>
    <w:rsid w:val="00A81B01"/>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D082B"/>
    <w:rsid w:val="00AD3A65"/>
    <w:rsid w:val="00AD3A8F"/>
    <w:rsid w:val="00AD4B9A"/>
    <w:rsid w:val="00AD54ED"/>
    <w:rsid w:val="00AD699E"/>
    <w:rsid w:val="00AE109A"/>
    <w:rsid w:val="00AE13A0"/>
    <w:rsid w:val="00AE1495"/>
    <w:rsid w:val="00AE183A"/>
    <w:rsid w:val="00AE2FF2"/>
    <w:rsid w:val="00AE3D43"/>
    <w:rsid w:val="00AF00ED"/>
    <w:rsid w:val="00AF2077"/>
    <w:rsid w:val="00AF492E"/>
    <w:rsid w:val="00AF4980"/>
    <w:rsid w:val="00AF4F4D"/>
    <w:rsid w:val="00AF5A40"/>
    <w:rsid w:val="00AF5B0F"/>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7F7"/>
    <w:rsid w:val="00B30C57"/>
    <w:rsid w:val="00B310BF"/>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521F"/>
    <w:rsid w:val="00BB768C"/>
    <w:rsid w:val="00BC0D75"/>
    <w:rsid w:val="00BC24C9"/>
    <w:rsid w:val="00BC4A6F"/>
    <w:rsid w:val="00BC54C4"/>
    <w:rsid w:val="00BC6BFF"/>
    <w:rsid w:val="00BC7143"/>
    <w:rsid w:val="00BC7211"/>
    <w:rsid w:val="00BC74C2"/>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1DA2"/>
    <w:rsid w:val="00BF24C7"/>
    <w:rsid w:val="00BF3641"/>
    <w:rsid w:val="00BF4B7C"/>
    <w:rsid w:val="00BF51EB"/>
    <w:rsid w:val="00BF5454"/>
    <w:rsid w:val="00BF5489"/>
    <w:rsid w:val="00BF5702"/>
    <w:rsid w:val="00BF699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57EA5"/>
    <w:rsid w:val="00C60788"/>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79EB"/>
    <w:rsid w:val="00CB7C30"/>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0"/>
    <w:rsid w:val="00CE2171"/>
    <w:rsid w:val="00CE2786"/>
    <w:rsid w:val="00CE368D"/>
    <w:rsid w:val="00CE6937"/>
    <w:rsid w:val="00CE719C"/>
    <w:rsid w:val="00CE7A6E"/>
    <w:rsid w:val="00CF456E"/>
    <w:rsid w:val="00CF5682"/>
    <w:rsid w:val="00CF5EF5"/>
    <w:rsid w:val="00CF640F"/>
    <w:rsid w:val="00CF6CFF"/>
    <w:rsid w:val="00CF7123"/>
    <w:rsid w:val="00CF722C"/>
    <w:rsid w:val="00CF7388"/>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38C"/>
    <w:rsid w:val="00D20DC6"/>
    <w:rsid w:val="00D210AE"/>
    <w:rsid w:val="00D21489"/>
    <w:rsid w:val="00D23440"/>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B88"/>
    <w:rsid w:val="00D535DF"/>
    <w:rsid w:val="00D54BF3"/>
    <w:rsid w:val="00D5504C"/>
    <w:rsid w:val="00D55891"/>
    <w:rsid w:val="00D55B87"/>
    <w:rsid w:val="00D56D65"/>
    <w:rsid w:val="00D57407"/>
    <w:rsid w:val="00D575CE"/>
    <w:rsid w:val="00D57BDB"/>
    <w:rsid w:val="00D607E4"/>
    <w:rsid w:val="00D61E41"/>
    <w:rsid w:val="00D63328"/>
    <w:rsid w:val="00D6476F"/>
    <w:rsid w:val="00D64DA1"/>
    <w:rsid w:val="00D662E0"/>
    <w:rsid w:val="00D66BCB"/>
    <w:rsid w:val="00D7154A"/>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40DA"/>
    <w:rsid w:val="00D97421"/>
    <w:rsid w:val="00DA0190"/>
    <w:rsid w:val="00DA0728"/>
    <w:rsid w:val="00DA2B8A"/>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C0F50"/>
    <w:rsid w:val="00DC24BD"/>
    <w:rsid w:val="00DC2592"/>
    <w:rsid w:val="00DC381E"/>
    <w:rsid w:val="00DC4C7A"/>
    <w:rsid w:val="00DD0CAD"/>
    <w:rsid w:val="00DD224E"/>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7FE0"/>
    <w:rsid w:val="00DF1929"/>
    <w:rsid w:val="00DF1D3B"/>
    <w:rsid w:val="00DF78EF"/>
    <w:rsid w:val="00DF79C0"/>
    <w:rsid w:val="00DF7E13"/>
    <w:rsid w:val="00E00D44"/>
    <w:rsid w:val="00E01F51"/>
    <w:rsid w:val="00E04FD4"/>
    <w:rsid w:val="00E0593B"/>
    <w:rsid w:val="00E07FB4"/>
    <w:rsid w:val="00E107C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7917"/>
    <w:rsid w:val="00E67F8F"/>
    <w:rsid w:val="00E72EE7"/>
    <w:rsid w:val="00E7403E"/>
    <w:rsid w:val="00E74C0F"/>
    <w:rsid w:val="00E75A0D"/>
    <w:rsid w:val="00E75D1E"/>
    <w:rsid w:val="00E774DC"/>
    <w:rsid w:val="00E776A0"/>
    <w:rsid w:val="00E80FE8"/>
    <w:rsid w:val="00E822F7"/>
    <w:rsid w:val="00E82DF9"/>
    <w:rsid w:val="00E831B0"/>
    <w:rsid w:val="00E8341F"/>
    <w:rsid w:val="00E84A66"/>
    <w:rsid w:val="00E86469"/>
    <w:rsid w:val="00E86E6E"/>
    <w:rsid w:val="00E909A3"/>
    <w:rsid w:val="00E912FC"/>
    <w:rsid w:val="00E91D1B"/>
    <w:rsid w:val="00E920CA"/>
    <w:rsid w:val="00E92F14"/>
    <w:rsid w:val="00E932FA"/>
    <w:rsid w:val="00E94EA7"/>
    <w:rsid w:val="00E96646"/>
    <w:rsid w:val="00E971A6"/>
    <w:rsid w:val="00EA0F7C"/>
    <w:rsid w:val="00EA203E"/>
    <w:rsid w:val="00EA273E"/>
    <w:rsid w:val="00EA2A9A"/>
    <w:rsid w:val="00EA31B3"/>
    <w:rsid w:val="00EA327D"/>
    <w:rsid w:val="00EA3B0B"/>
    <w:rsid w:val="00EA4DFE"/>
    <w:rsid w:val="00EA5AE4"/>
    <w:rsid w:val="00EA7079"/>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631C"/>
    <w:rsid w:val="00EE6555"/>
    <w:rsid w:val="00EE6B45"/>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A26"/>
    <w:rsid w:val="00F07AE9"/>
    <w:rsid w:val="00F1261D"/>
    <w:rsid w:val="00F12731"/>
    <w:rsid w:val="00F1378F"/>
    <w:rsid w:val="00F1455B"/>
    <w:rsid w:val="00F17066"/>
    <w:rsid w:val="00F176FB"/>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260D"/>
    <w:rsid w:val="00F539CA"/>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5F0F"/>
    <w:rsid w:val="00F7669F"/>
    <w:rsid w:val="00F808BA"/>
    <w:rsid w:val="00F81AB7"/>
    <w:rsid w:val="00F844DF"/>
    <w:rsid w:val="00F844E1"/>
    <w:rsid w:val="00F85273"/>
    <w:rsid w:val="00F852AE"/>
    <w:rsid w:val="00F87880"/>
    <w:rsid w:val="00F9184B"/>
    <w:rsid w:val="00F950C0"/>
    <w:rsid w:val="00FA0727"/>
    <w:rsid w:val="00FA1A16"/>
    <w:rsid w:val="00FA1A2C"/>
    <w:rsid w:val="00FA1DB8"/>
    <w:rsid w:val="00FA23A4"/>
    <w:rsid w:val="00FA24F4"/>
    <w:rsid w:val="00FA391B"/>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DD0"/>
    <w:rsid w:val="00FC706B"/>
    <w:rsid w:val="00FC731E"/>
    <w:rsid w:val="00FD0AE0"/>
    <w:rsid w:val="00FD12EA"/>
    <w:rsid w:val="00FD3C0C"/>
    <w:rsid w:val="00FD48A9"/>
    <w:rsid w:val="00FD6555"/>
    <w:rsid w:val="00FD6B2C"/>
    <w:rsid w:val="00FD6D45"/>
    <w:rsid w:val="00FE0D01"/>
    <w:rsid w:val="00FE17E4"/>
    <w:rsid w:val="00FE3205"/>
    <w:rsid w:val="00FE3CFA"/>
    <w:rsid w:val="00FE4385"/>
    <w:rsid w:val="00FE4645"/>
    <w:rsid w:val="00FE55C9"/>
    <w:rsid w:val="00FE76B5"/>
    <w:rsid w:val="00FE79A1"/>
    <w:rsid w:val="00FF1B89"/>
    <w:rsid w:val="00FF3EB0"/>
    <w:rsid w:val="00FF460C"/>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westycje@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inwestycje@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231FC-9F0E-4912-A72A-824544B8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9817</Words>
  <Characters>58905</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68585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9</cp:revision>
  <cp:lastPrinted>2017-03-28T11:03:00Z</cp:lastPrinted>
  <dcterms:created xsi:type="dcterms:W3CDTF">2017-08-03T12:04:00Z</dcterms:created>
  <dcterms:modified xsi:type="dcterms:W3CDTF">2017-09-25T08:44:00Z</dcterms:modified>
</cp:coreProperties>
</file>