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5FCF3" w14:textId="77777777" w:rsidR="00430756" w:rsidRDefault="00430756" w:rsidP="00430756">
      <w:pPr>
        <w:pStyle w:val="Nagwek"/>
        <w:rPr>
          <w:rFonts w:ascii="Arial" w:hAnsi="Arial" w:cs="Arial"/>
          <w:shd w:val="clear" w:color="auto" w:fill="FFFFFF"/>
        </w:rPr>
      </w:pPr>
      <w:r w:rsidRPr="002140CB">
        <w:rPr>
          <w:rFonts w:ascii="Arial" w:hAnsi="Arial" w:cs="Arial"/>
          <w:shd w:val="clear" w:color="auto" w:fill="FFFFFF"/>
        </w:rPr>
        <w:t>I.7013.9.2016.N</w:t>
      </w:r>
    </w:p>
    <w:p w14:paraId="24FFD6F3" w14:textId="77777777" w:rsidR="00430756" w:rsidRDefault="00430756" w:rsidP="00861BD4">
      <w:pPr>
        <w:pStyle w:val="pkt"/>
        <w:spacing w:before="0" w:after="0" w:line="240" w:lineRule="auto"/>
        <w:ind w:left="0" w:firstLine="0"/>
        <w:rPr>
          <w:rFonts w:ascii="Arial" w:hAnsi="Arial" w:cs="Arial"/>
          <w:b/>
          <w:sz w:val="24"/>
          <w:szCs w:val="24"/>
        </w:rPr>
      </w:pPr>
    </w:p>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77777777"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(Dz. U. z 2015r., poz. 2164</w:t>
      </w:r>
      <w:r w:rsidR="00162B23" w:rsidRPr="00EF6D14">
        <w:rPr>
          <w:rFonts w:ascii="Arial" w:hAnsi="Arial" w:cs="Arial"/>
          <w:i/>
          <w:sz w:val="22"/>
          <w:szCs w:val="22"/>
        </w:rPr>
        <w:t xml:space="preserve"> z późn.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473708BD" w14:textId="7405AEF7" w:rsidR="006A03B9" w:rsidRPr="005F1B03" w:rsidRDefault="005F1B03" w:rsidP="00B9442A">
      <w:pPr>
        <w:pStyle w:val="Normal0"/>
        <w:jc w:val="center"/>
        <w:rPr>
          <w:i/>
          <w:sz w:val="28"/>
          <w:szCs w:val="28"/>
          <w:shd w:val="clear" w:color="auto" w:fill="FFFFFF"/>
        </w:rPr>
      </w:pPr>
      <w:r>
        <w:rPr>
          <w:rFonts w:cs="Arial"/>
          <w:b/>
          <w:bCs/>
          <w:sz w:val="28"/>
          <w:szCs w:val="28"/>
        </w:rPr>
        <w:t xml:space="preserve">Budowa </w:t>
      </w:r>
      <w:r w:rsidRPr="005F1B03">
        <w:rPr>
          <w:rFonts w:cs="Arial"/>
          <w:b/>
          <w:bCs/>
          <w:sz w:val="28"/>
          <w:szCs w:val="28"/>
        </w:rPr>
        <w:t>Centrum przesiadkowe</w:t>
      </w:r>
      <w:r>
        <w:rPr>
          <w:rFonts w:cs="Arial"/>
          <w:b/>
          <w:bCs/>
          <w:sz w:val="28"/>
          <w:szCs w:val="28"/>
        </w:rPr>
        <w:t>go</w:t>
      </w:r>
      <w:r w:rsidRPr="005F1B03">
        <w:rPr>
          <w:rFonts w:cs="Arial"/>
          <w:b/>
          <w:bCs/>
          <w:sz w:val="28"/>
          <w:szCs w:val="28"/>
        </w:rPr>
        <w:t xml:space="preserve"> w ramach projektu </w:t>
      </w:r>
      <w:r w:rsidRPr="005F1B03">
        <w:rPr>
          <w:rFonts w:cs="Arial"/>
          <w:b/>
          <w:bCs/>
          <w:i/>
          <w:sz w:val="28"/>
          <w:szCs w:val="28"/>
        </w:rPr>
        <w:t>„</w:t>
      </w:r>
      <w:r w:rsidRPr="005F1B03">
        <w:rPr>
          <w:rFonts w:cs="Arial"/>
          <w:b/>
          <w:i/>
          <w:sz w:val="28"/>
          <w:szCs w:val="28"/>
        </w:rPr>
        <w:t>Rozwój zrównoważonej mobilności miejskiej w Kołobrzegu”</w:t>
      </w: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19D20DCD" w:rsidR="00D56D65" w:rsidRPr="00DC24BD" w:rsidRDefault="00D56D65" w:rsidP="00D56D65">
      <w:pPr>
        <w:pStyle w:val="pkt"/>
        <w:numPr>
          <w:ilvl w:val="0"/>
          <w:numId w:val="44"/>
        </w:numPr>
        <w:spacing w:before="0" w:after="0" w:line="240" w:lineRule="auto"/>
        <w:ind w:left="567" w:hanging="567"/>
        <w:rPr>
          <w:rFonts w:ascii="Arial" w:hAnsi="Arial" w:cs="Arial"/>
          <w:b/>
          <w:iCs/>
          <w:sz w:val="24"/>
          <w:szCs w:val="24"/>
        </w:rPr>
      </w:pP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 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o których mowa w art.. 67 ust. 1 pkt 6  ustawy Pzp.</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w:t>
      </w:r>
      <w:r w:rsidRPr="00364366">
        <w:rPr>
          <w:rFonts w:ascii="Arial" w:hAnsi="Arial" w:cs="Arial"/>
          <w:sz w:val="22"/>
          <w:szCs w:val="22"/>
        </w:rPr>
        <w:t>deszczu i śniegu),</w:t>
      </w:r>
    </w:p>
    <w:p w14:paraId="33923CB2" w14:textId="64C41B48" w:rsidR="00C4458E" w:rsidRPr="00903FF2" w:rsidRDefault="00903FF2"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903FF2">
        <w:rPr>
          <w:rFonts w:ascii="Arial" w:hAnsi="Arial" w:cs="Arial"/>
          <w:sz w:val="22"/>
          <w:szCs w:val="22"/>
        </w:rPr>
        <w:t>gdy wystąpią niekorzystne warunki geologiczne, terenowe i wodne nie ujawnione w dokumentacji technicznej, które utrudniają wykonanie umowy oraz przestoje spowodowane koniecznością prowadzenia prac archeologicznych</w:t>
      </w:r>
      <w:r w:rsidR="00C4458E" w:rsidRPr="00903FF2">
        <w:rPr>
          <w:rFonts w:ascii="Arial" w:hAnsi="Arial" w:cs="Arial"/>
          <w:sz w:val="22"/>
          <w:szCs w:val="22"/>
        </w:rPr>
        <w:t>,</w:t>
      </w:r>
    </w:p>
    <w:p w14:paraId="0C2F53C8"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p>
    <w:p w14:paraId="0EADCE57"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3676DE4A"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093A83D8"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wykonania robót zamiennych, zgodnie z procedurami i wymogami zawartymi w przepisie art. 36a ustawy Prawo budowlane,</w:t>
      </w:r>
    </w:p>
    <w:p w14:paraId="24E0A979"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zmiany wynagrodzenia za wykonanie przedmiotu umowy- nie przewiduje się zmiany wynagrodzenia ryczałtowego </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FF460C">
      <w:pPr>
        <w:pStyle w:val="Nagwek1"/>
        <w:numPr>
          <w:ilvl w:val="0"/>
          <w:numId w:val="10"/>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1E7FC425" w14:textId="5A407A81" w:rsidR="00903FF2" w:rsidRPr="00903FF2" w:rsidRDefault="006A03B9" w:rsidP="00903FF2">
      <w:pPr>
        <w:pStyle w:val="Normal0"/>
        <w:spacing w:before="120"/>
        <w:jc w:val="center"/>
        <w:rPr>
          <w:i/>
          <w:szCs w:val="22"/>
          <w:shd w:val="clear" w:color="auto" w:fill="FFFFFF"/>
        </w:rPr>
      </w:pPr>
      <w:r w:rsidRPr="00903FF2">
        <w:rPr>
          <w:rStyle w:val="Pogrubienie"/>
          <w:szCs w:val="22"/>
          <w:bdr w:val="none" w:sz="0" w:space="0" w:color="auto" w:frame="1"/>
          <w:shd w:val="clear" w:color="auto" w:fill="FFFFFF"/>
        </w:rPr>
        <w:t>„</w:t>
      </w:r>
      <w:r w:rsidR="00903FF2" w:rsidRPr="00903FF2">
        <w:rPr>
          <w:rFonts w:cs="Arial"/>
          <w:b/>
          <w:bCs/>
          <w:szCs w:val="22"/>
        </w:rPr>
        <w:t xml:space="preserve">Budowa Centrum przesiadkowego w ramach projektu </w:t>
      </w:r>
      <w:r w:rsidR="00903FF2" w:rsidRPr="00903FF2">
        <w:rPr>
          <w:rFonts w:cs="Arial"/>
          <w:b/>
          <w:bCs/>
          <w:i/>
          <w:szCs w:val="22"/>
        </w:rPr>
        <w:t>„</w:t>
      </w:r>
      <w:r w:rsidR="00903FF2" w:rsidRPr="00903FF2">
        <w:rPr>
          <w:rFonts w:cs="Arial"/>
          <w:b/>
          <w:i/>
          <w:szCs w:val="22"/>
        </w:rPr>
        <w:t>Rozwój zrównoważonej mobilności miejskiej w Kołobrzegu”</w:t>
      </w:r>
    </w:p>
    <w:p w14:paraId="0BC1EE50" w14:textId="47E301DD" w:rsidR="00923FA1" w:rsidRPr="001E3A0E" w:rsidRDefault="00923FA1" w:rsidP="004939B6">
      <w:pPr>
        <w:pStyle w:val="pkt"/>
        <w:spacing w:before="0" w:after="0" w:line="240" w:lineRule="auto"/>
        <w:ind w:left="0" w:firstLine="0"/>
        <w:jc w:val="center"/>
        <w:rPr>
          <w:rFonts w:ascii="Arial" w:hAnsi="Arial" w:cs="Arial"/>
          <w:b/>
          <w:sz w:val="22"/>
          <w:szCs w:val="22"/>
        </w:rPr>
      </w:pP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z późn</w:t>
      </w:r>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t>Oferty częściowe</w:t>
      </w:r>
      <w:bookmarkEnd w:id="4"/>
    </w:p>
    <w:p w14:paraId="7067B1D1" w14:textId="2E2A8D04" w:rsidR="00B65455" w:rsidRPr="00EF6D14" w:rsidRDefault="001A02E8" w:rsidP="00495E1D">
      <w:pPr>
        <w:spacing w:before="120"/>
        <w:ind w:left="357"/>
        <w:jc w:val="both"/>
        <w:rPr>
          <w:rFonts w:ascii="Arial" w:hAnsi="Arial" w:cs="Arial"/>
          <w:sz w:val="22"/>
          <w:szCs w:val="22"/>
        </w:rPr>
      </w:pPr>
      <w:r w:rsidRPr="00CB6680">
        <w:rPr>
          <w:rFonts w:ascii="Arial" w:hAnsi="Arial" w:cs="Arial"/>
          <w:sz w:val="22"/>
          <w:szCs w:val="22"/>
        </w:rPr>
        <w:t>Oferta musi obejmować całość zamówienia, nie dopuszcza się składania ofert częściowych</w:t>
      </w:r>
    </w:p>
    <w:p w14:paraId="72C56D20" w14:textId="77777777" w:rsidR="00923FA1" w:rsidRPr="00EF6D14"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374B846F"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w:t>
      </w:r>
      <w:r w:rsidR="005D48F6" w:rsidRPr="00EF6D14">
        <w:rPr>
          <w:rFonts w:ascii="Arial" w:hAnsi="Arial"/>
          <w:sz w:val="22"/>
          <w:szCs w:val="22"/>
        </w:rPr>
        <w:t>1574 z późn. zm.</w:t>
      </w:r>
      <w:r w:rsidRPr="00EF6D14">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1A02E8">
        <w:rPr>
          <w:rFonts w:ascii="Arial" w:hAnsi="Arial"/>
          <w:i/>
          <w:sz w:val="22"/>
          <w:szCs w:val="22"/>
        </w:rPr>
        <w:t>(Dz. U.</w:t>
      </w:r>
      <w:r w:rsidR="001A02E8">
        <w:rPr>
          <w:rFonts w:ascii="Arial" w:hAnsi="Arial"/>
          <w:i/>
          <w:sz w:val="22"/>
          <w:szCs w:val="22"/>
        </w:rPr>
        <w:t xml:space="preserve"> z 2016 r., poz. 2171</w:t>
      </w:r>
      <w:r w:rsidR="001A02E8" w:rsidRPr="001A02E8">
        <w:rPr>
          <w:rFonts w:ascii="Arial" w:hAnsi="Arial"/>
          <w:i/>
          <w:sz w:val="22"/>
          <w:szCs w:val="22"/>
        </w:rPr>
        <w:t xml:space="preserve"> z</w:t>
      </w:r>
      <w:r w:rsidR="00523003" w:rsidRPr="001A02E8">
        <w:rPr>
          <w:rFonts w:ascii="Arial" w:hAnsi="Arial"/>
          <w:i/>
          <w:sz w:val="22"/>
          <w:szCs w:val="22"/>
        </w:rPr>
        <w:t xml:space="preserve"> późn. zm.</w:t>
      </w:r>
      <w:r w:rsidR="00CF456E" w:rsidRPr="001A02E8">
        <w:rPr>
          <w:rFonts w:ascii="Arial" w:hAnsi="Arial"/>
          <w:i/>
          <w:sz w:val="22"/>
          <w:szCs w:val="22"/>
        </w:rPr>
        <w:t>)</w:t>
      </w:r>
    </w:p>
    <w:p w14:paraId="4FBB5AAF"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EF6D14">
        <w:rPr>
          <w:rFonts w:ascii="Arial" w:hAnsi="Arial"/>
          <w:sz w:val="22"/>
          <w:szCs w:val="22"/>
        </w:rPr>
        <w:t xml:space="preserve"> ustawy Prawo zamówień publicznych </w:t>
      </w:r>
      <w:r w:rsidR="00153645" w:rsidRPr="00EF6D14">
        <w:rPr>
          <w:rFonts w:ascii="Arial" w:hAnsi="Arial"/>
          <w:i/>
          <w:sz w:val="22"/>
          <w:szCs w:val="22"/>
        </w:rPr>
        <w:t>(Dz. U. z 2015r., poz. 2164 z późn. zm.)</w:t>
      </w:r>
      <w:r w:rsidRPr="00EF6D14">
        <w:rPr>
          <w:rFonts w:ascii="Arial" w:hAnsi="Arial"/>
          <w:sz w:val="22"/>
          <w:szCs w:val="22"/>
        </w:rPr>
        <w:t>, co doprowadziło do rozwiązania umowy lub zasądzenia odszkodowania;</w:t>
      </w:r>
    </w:p>
    <w:p w14:paraId="593E8790"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(Dz. U. z 2015r., poz. 2164 z późn. zm.)</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EF6D14"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732E324F" w:rsidR="00FA472A" w:rsidRPr="00364366" w:rsidRDefault="00FA472A"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p>
    <w:p w14:paraId="63E89753" w14:textId="77777777" w:rsidR="00041427" w:rsidRPr="00EF6D14" w:rsidRDefault="00E47704"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44EB812F"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800F64" w:rsidRPr="00EF6D14">
        <w:rPr>
          <w:rFonts w:ascii="Arial" w:hAnsi="Arial" w:cs="Arial"/>
          <w:sz w:val="22"/>
          <w:szCs w:val="22"/>
        </w:rPr>
        <w:t>. W</w:t>
      </w:r>
      <w:r w:rsidR="00DF1929" w:rsidRPr="00EF6D14">
        <w:rPr>
          <w:rFonts w:ascii="Arial" w:hAnsi="Arial" w:cs="Arial"/>
          <w:sz w:val="22"/>
          <w:szCs w:val="22"/>
        </w:rPr>
        <w:t xml:space="preserve"> celu potwierdzenia spełnienia opisanych wyżej warunków, Wykonawca musi załączyć do </w:t>
      </w:r>
      <w:r w:rsidR="00816C34" w:rsidRPr="00EF6D14">
        <w:rPr>
          <w:rFonts w:ascii="Arial" w:hAnsi="Arial" w:cs="Arial"/>
          <w:sz w:val="22"/>
          <w:szCs w:val="22"/>
        </w:rPr>
        <w:t>o</w:t>
      </w:r>
      <w:r w:rsidR="00DF1929" w:rsidRPr="00EF6D14">
        <w:rPr>
          <w:rFonts w:ascii="Arial" w:hAnsi="Arial" w:cs="Arial"/>
          <w:sz w:val="22"/>
          <w:szCs w:val="22"/>
        </w:rPr>
        <w:t>ferty dok</w:t>
      </w:r>
      <w:r w:rsidR="00800F64" w:rsidRPr="00EF6D14">
        <w:rPr>
          <w:rFonts w:ascii="Arial" w:hAnsi="Arial" w:cs="Arial"/>
          <w:sz w:val="22"/>
          <w:szCs w:val="22"/>
        </w:rPr>
        <w:t xml:space="preserve">umenty określone w Rozdziale </w:t>
      </w:r>
      <w:r w:rsidR="0050168B" w:rsidRPr="00EF6D14">
        <w:rPr>
          <w:rFonts w:ascii="Arial" w:hAnsi="Arial" w:cs="Arial"/>
          <w:sz w:val="22"/>
          <w:szCs w:val="22"/>
        </w:rPr>
        <w:t>VIII</w:t>
      </w:r>
      <w:r w:rsidR="00800F64" w:rsidRPr="00EF6D14">
        <w:rPr>
          <w:rFonts w:ascii="Arial" w:hAnsi="Arial" w:cs="Arial"/>
          <w:sz w:val="22"/>
          <w:szCs w:val="22"/>
        </w:rPr>
        <w:t>:</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29158644" w14:textId="1A27B6B3" w:rsidR="00AB2812" w:rsidRPr="001A02E8" w:rsidRDefault="00AB2812" w:rsidP="001A02E8">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1A02E8">
        <w:rPr>
          <w:rFonts w:ascii="Arial" w:hAnsi="Arial" w:cs="Arial"/>
          <w:sz w:val="22"/>
          <w:szCs w:val="22"/>
        </w:rPr>
        <w:t xml:space="preserve">Zamawiający uzna za spełniony warunek dotyczący sytuacji ekonomicznej lub finansowej, jeżeli wykonawca przedłoży informację banku lub spółdzielczej kasy oszczędnościowo-kredytowej potwierdzającej wysokość posiadanych środków finansowych lub zdolność kredytową wykonawcy, w okresie nie wcześniejszym niż </w:t>
      </w:r>
      <w:r w:rsidRPr="001A02E8">
        <w:rPr>
          <w:rFonts w:ascii="Arial" w:hAnsi="Arial" w:cs="Arial"/>
          <w:b/>
          <w:sz w:val="22"/>
          <w:szCs w:val="22"/>
          <w:u w:val="single"/>
        </w:rPr>
        <w:t>1 miesiąc</w:t>
      </w:r>
      <w:r w:rsidRPr="001A02E8">
        <w:rPr>
          <w:rFonts w:ascii="Arial" w:hAnsi="Arial" w:cs="Arial"/>
          <w:sz w:val="22"/>
          <w:szCs w:val="22"/>
        </w:rPr>
        <w:t xml:space="preserve"> przed upływem terminu składania ofert albo wniosków o dopuszczenie do udziału w postępowaniu. Wykonawca wykaże się posiadaniem środków lub zdolności kredytowej na kwotę minimum </w:t>
      </w:r>
      <w:r w:rsidR="00D210AE">
        <w:rPr>
          <w:rFonts w:ascii="Arial" w:hAnsi="Arial" w:cs="Arial"/>
          <w:b/>
          <w:sz w:val="22"/>
          <w:szCs w:val="22"/>
        </w:rPr>
        <w:t>1</w:t>
      </w:r>
      <w:r w:rsidRPr="001A02E8">
        <w:rPr>
          <w:rFonts w:ascii="Arial" w:hAnsi="Arial" w:cs="Arial"/>
          <w:b/>
          <w:sz w:val="22"/>
          <w:szCs w:val="22"/>
        </w:rPr>
        <w:t>’000’000,00 zł</w:t>
      </w:r>
    </w:p>
    <w:p w14:paraId="1C79B514" w14:textId="39CCB76B"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EF6D14">
        <w:rPr>
          <w:rFonts w:ascii="Arial" w:hAnsi="Arial" w:cs="Arial"/>
          <w:sz w:val="22"/>
          <w:szCs w:val="22"/>
        </w:rPr>
        <w:t>przedłoży</w:t>
      </w:r>
      <w:r w:rsidRPr="00EF6D14">
        <w:rPr>
          <w:rFonts w:ascii="Arial" w:hAnsi="Arial" w:cs="Arial"/>
          <w:sz w:val="22"/>
          <w:szCs w:val="22"/>
        </w:rPr>
        <w:t>:</w:t>
      </w:r>
      <w:r w:rsidR="005E4D7D" w:rsidRPr="00EF6D14">
        <w:rPr>
          <w:rFonts w:ascii="Arial" w:hAnsi="Arial" w:cs="Arial"/>
          <w:sz w:val="22"/>
          <w:szCs w:val="22"/>
        </w:rPr>
        <w:t xml:space="preserve"> </w:t>
      </w:r>
    </w:p>
    <w:p w14:paraId="0D5AFB77" w14:textId="04F66DF6" w:rsidR="00D31F7C" w:rsidRPr="001A02E8" w:rsidRDefault="00EC4444" w:rsidP="001A02E8">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576148">
        <w:rPr>
          <w:rFonts w:ascii="Arial" w:hAnsi="Arial" w:cs="Arial"/>
          <w:sz w:val="22"/>
          <w:szCs w:val="22"/>
        </w:rPr>
        <w:t xml:space="preserve">Wykaz robót budowlanych wykonanych nie wcześniej niż w okresie ostatnich </w:t>
      </w:r>
      <w:r w:rsidRPr="00576148">
        <w:rPr>
          <w:rFonts w:ascii="Arial" w:eastAsia="HiddenHorzOCR" w:hAnsi="Arial" w:cs="Arial"/>
          <w:sz w:val="22"/>
          <w:szCs w:val="22"/>
        </w:rPr>
        <w:t xml:space="preserve">5 </w:t>
      </w:r>
      <w:r w:rsidRPr="00576148">
        <w:rPr>
          <w:rFonts w:ascii="Arial" w:hAnsi="Arial" w:cs="Arial"/>
          <w:sz w:val="22"/>
          <w:szCs w:val="22"/>
        </w:rPr>
        <w:t xml:space="preserve">lat przed </w:t>
      </w:r>
      <w:r w:rsidRPr="00576148">
        <w:rPr>
          <w:rFonts w:ascii="Arial" w:eastAsia="HiddenHorzOCR" w:hAnsi="Arial" w:cs="Arial"/>
          <w:sz w:val="22"/>
          <w:szCs w:val="22"/>
        </w:rPr>
        <w:t xml:space="preserve">upływem </w:t>
      </w:r>
      <w:r w:rsidRPr="00576148">
        <w:rPr>
          <w:rFonts w:ascii="Arial" w:hAnsi="Arial" w:cs="Arial"/>
          <w:sz w:val="22"/>
          <w:szCs w:val="22"/>
        </w:rPr>
        <w:t xml:space="preserve">terminu </w:t>
      </w:r>
      <w:r w:rsidRPr="00576148">
        <w:rPr>
          <w:rFonts w:ascii="Arial" w:eastAsia="HiddenHorzOCR" w:hAnsi="Arial" w:cs="Arial"/>
          <w:sz w:val="22"/>
          <w:szCs w:val="22"/>
        </w:rPr>
        <w:t xml:space="preserve">składania </w:t>
      </w:r>
      <w:r w:rsidRPr="00576148">
        <w:rPr>
          <w:rFonts w:ascii="Arial" w:hAnsi="Arial" w:cs="Arial"/>
          <w:sz w:val="22"/>
          <w:szCs w:val="22"/>
        </w:rPr>
        <w:t>ofert</w:t>
      </w:r>
      <w:r w:rsidRPr="00576148">
        <w:rPr>
          <w:rFonts w:ascii="Arial" w:eastAsia="HiddenHorzOCR" w:hAnsi="Arial" w:cs="Arial"/>
          <w:sz w:val="22"/>
          <w:szCs w:val="22"/>
        </w:rPr>
        <w:t xml:space="preserve">, </w:t>
      </w:r>
      <w:r w:rsidRPr="00576148">
        <w:rPr>
          <w:rFonts w:ascii="Arial" w:hAnsi="Arial" w:cs="Arial"/>
          <w:sz w:val="22"/>
          <w:szCs w:val="22"/>
        </w:rPr>
        <w:t xml:space="preserve">a </w:t>
      </w:r>
      <w:r w:rsidRPr="00576148">
        <w:rPr>
          <w:rFonts w:ascii="Arial" w:eastAsia="HiddenHorzOCR" w:hAnsi="Arial" w:cs="Arial"/>
          <w:sz w:val="22"/>
          <w:szCs w:val="22"/>
        </w:rPr>
        <w:t xml:space="preserve">jeżeli </w:t>
      </w:r>
      <w:r w:rsidRPr="00576148">
        <w:rPr>
          <w:rFonts w:ascii="Arial" w:hAnsi="Arial" w:cs="Arial"/>
          <w:sz w:val="22"/>
          <w:szCs w:val="22"/>
        </w:rPr>
        <w:t xml:space="preserve">okres prowadzenia </w:t>
      </w:r>
      <w:r w:rsidRPr="00576148">
        <w:rPr>
          <w:rFonts w:ascii="Arial" w:eastAsia="HiddenHorzOCR" w:hAnsi="Arial" w:cs="Arial"/>
          <w:sz w:val="22"/>
          <w:szCs w:val="22"/>
        </w:rPr>
        <w:t xml:space="preserve">działalności </w:t>
      </w:r>
      <w:r w:rsidRPr="00576148">
        <w:rPr>
          <w:rFonts w:ascii="Arial" w:hAnsi="Arial" w:cs="Arial"/>
          <w:sz w:val="22"/>
          <w:szCs w:val="22"/>
        </w:rPr>
        <w:t>jest krótszy - w tym okresie. Na ich potwierdzenie przedłoży dokument potwierdzający należyte wykonanie</w:t>
      </w:r>
      <w:r w:rsidR="001A02E8" w:rsidRPr="001A02E8">
        <w:rPr>
          <w:rFonts w:ascii="Arial" w:hAnsi="Arial" w:cs="Arial"/>
          <w:b/>
          <w:sz w:val="22"/>
          <w:szCs w:val="22"/>
        </w:rPr>
        <w:t xml:space="preserve"> </w:t>
      </w:r>
      <w:r w:rsidR="001A02E8" w:rsidRPr="001E3A0E">
        <w:rPr>
          <w:rFonts w:ascii="Arial" w:hAnsi="Arial" w:cs="Arial"/>
          <w:b/>
          <w:sz w:val="22"/>
          <w:szCs w:val="22"/>
        </w:rPr>
        <w:t xml:space="preserve">min. 1 roboty polegającej na </w:t>
      </w:r>
      <w:r w:rsidR="001A02E8" w:rsidRPr="001E3A0E">
        <w:rPr>
          <w:rFonts w:ascii="Arial" w:hAnsi="Arial"/>
          <w:b/>
          <w:sz w:val="22"/>
          <w:szCs w:val="22"/>
        </w:rPr>
        <w:t xml:space="preserve">budowie </w:t>
      </w:r>
      <w:r w:rsidR="001A02E8" w:rsidRPr="00EF6D14">
        <w:rPr>
          <w:rFonts w:ascii="Arial" w:hAnsi="Arial"/>
          <w:b/>
          <w:sz w:val="22"/>
          <w:szCs w:val="22"/>
        </w:rPr>
        <w:t xml:space="preserve">lub przebudowie nawierzchni </w:t>
      </w:r>
      <w:r w:rsidR="001A02E8">
        <w:rPr>
          <w:rFonts w:ascii="Arial" w:hAnsi="Arial"/>
          <w:b/>
          <w:sz w:val="22"/>
          <w:szCs w:val="22"/>
        </w:rPr>
        <w:t xml:space="preserve">z kostki </w:t>
      </w:r>
      <w:r w:rsidR="000D3428" w:rsidRPr="009D7CDA">
        <w:rPr>
          <w:rFonts w:ascii="Arial" w:hAnsi="Arial"/>
          <w:b/>
          <w:sz w:val="22"/>
          <w:szCs w:val="22"/>
        </w:rPr>
        <w:t>brukowej</w:t>
      </w:r>
      <w:r w:rsidR="000D3428">
        <w:rPr>
          <w:rFonts w:ascii="Arial" w:hAnsi="Arial"/>
          <w:b/>
          <w:sz w:val="22"/>
          <w:szCs w:val="22"/>
        </w:rPr>
        <w:t xml:space="preserve"> </w:t>
      </w:r>
      <w:r w:rsidR="001A02E8">
        <w:rPr>
          <w:rFonts w:ascii="Arial" w:hAnsi="Arial"/>
          <w:b/>
          <w:sz w:val="22"/>
          <w:szCs w:val="22"/>
        </w:rPr>
        <w:t xml:space="preserve">betonowej </w:t>
      </w:r>
      <w:r w:rsidR="009D7CDA">
        <w:rPr>
          <w:rFonts w:ascii="Arial" w:hAnsi="Arial"/>
          <w:b/>
          <w:sz w:val="22"/>
          <w:szCs w:val="22"/>
        </w:rPr>
        <w:t xml:space="preserve">o grubości 6 i 8 cm </w:t>
      </w:r>
      <w:r w:rsidR="001A02E8" w:rsidRPr="00EF6D14">
        <w:rPr>
          <w:rFonts w:ascii="Arial" w:hAnsi="Arial"/>
          <w:b/>
          <w:sz w:val="22"/>
          <w:szCs w:val="22"/>
        </w:rPr>
        <w:t xml:space="preserve">wraz z towarzyszącą infrastrukturą </w:t>
      </w:r>
      <w:r w:rsidR="001A02E8" w:rsidRPr="00EF6D14">
        <w:rPr>
          <w:rFonts w:ascii="Arial" w:hAnsi="Arial" w:cs="Arial"/>
          <w:b/>
          <w:sz w:val="22"/>
          <w:szCs w:val="22"/>
        </w:rPr>
        <w:t xml:space="preserve">o łącznej </w:t>
      </w:r>
      <w:r w:rsidR="001A02E8">
        <w:rPr>
          <w:rFonts w:ascii="Arial" w:hAnsi="Arial" w:cs="Arial"/>
          <w:b/>
          <w:sz w:val="22"/>
          <w:szCs w:val="22"/>
        </w:rPr>
        <w:t xml:space="preserve">powierzchni </w:t>
      </w:r>
      <w:r w:rsidR="001A02E8" w:rsidRPr="00EF6D14">
        <w:rPr>
          <w:rFonts w:ascii="Arial" w:hAnsi="Arial" w:cs="Arial"/>
          <w:b/>
          <w:sz w:val="22"/>
          <w:szCs w:val="22"/>
        </w:rPr>
        <w:t xml:space="preserve">min. </w:t>
      </w:r>
      <w:r w:rsidR="001A02E8">
        <w:rPr>
          <w:rFonts w:ascii="Arial" w:hAnsi="Arial" w:cs="Arial"/>
          <w:b/>
          <w:sz w:val="22"/>
          <w:szCs w:val="22"/>
        </w:rPr>
        <w:t>10</w:t>
      </w:r>
      <w:r w:rsidR="001A02E8" w:rsidRPr="00EF6D14">
        <w:rPr>
          <w:rFonts w:ascii="Arial" w:hAnsi="Arial" w:cs="Arial"/>
          <w:b/>
          <w:sz w:val="22"/>
          <w:szCs w:val="22"/>
        </w:rPr>
        <w:t>00 m</w:t>
      </w:r>
      <w:r w:rsidR="001A02E8" w:rsidRPr="009F0DDE">
        <w:rPr>
          <w:rFonts w:ascii="Arial" w:hAnsi="Arial" w:cs="Arial"/>
          <w:b/>
          <w:sz w:val="22"/>
          <w:szCs w:val="22"/>
          <w:vertAlign w:val="superscript"/>
        </w:rPr>
        <w:t>2</w:t>
      </w:r>
      <w:r w:rsidR="001A02E8" w:rsidRPr="00EF6D14">
        <w:rPr>
          <w:rFonts w:ascii="Arial" w:hAnsi="Arial" w:cs="Arial"/>
          <w:sz w:val="22"/>
          <w:szCs w:val="22"/>
        </w:rPr>
        <w:t xml:space="preserve"> </w:t>
      </w:r>
      <w:r w:rsidR="001A02E8" w:rsidRPr="001E3A0E">
        <w:rPr>
          <w:rFonts w:ascii="Arial" w:hAnsi="Arial" w:cs="Arial"/>
          <w:sz w:val="22"/>
          <w:szCs w:val="22"/>
        </w:rPr>
        <w:t xml:space="preserve">wraz z podaniem ich rodzaju, daty, miejsca wykonania i podmiotów na rzecz których roboty te zostały wykonane, z </w:t>
      </w:r>
      <w:r w:rsidR="001A02E8" w:rsidRPr="001E3A0E">
        <w:rPr>
          <w:rFonts w:ascii="Arial" w:eastAsia="HiddenHorzOCR" w:hAnsi="Arial" w:cs="Arial"/>
          <w:sz w:val="22"/>
          <w:szCs w:val="22"/>
        </w:rPr>
        <w:t xml:space="preserve">załączeniem </w:t>
      </w:r>
      <w:r w:rsidR="001A02E8" w:rsidRPr="001E3A0E">
        <w:rPr>
          <w:rFonts w:ascii="Arial" w:hAnsi="Arial" w:cs="Arial"/>
          <w:sz w:val="22"/>
          <w:szCs w:val="22"/>
        </w:rPr>
        <w:t xml:space="preserve">dowodów </w:t>
      </w:r>
      <w:r w:rsidR="001A02E8" w:rsidRPr="001E3A0E">
        <w:rPr>
          <w:rFonts w:ascii="Arial" w:eastAsia="HiddenHorzOCR" w:hAnsi="Arial" w:cs="Arial"/>
          <w:sz w:val="22"/>
          <w:szCs w:val="22"/>
        </w:rPr>
        <w:t xml:space="preserve">określających </w:t>
      </w:r>
      <w:r w:rsidR="001A02E8" w:rsidRPr="001E3A0E">
        <w:rPr>
          <w:rFonts w:ascii="Arial" w:hAnsi="Arial" w:cs="Arial"/>
          <w:sz w:val="22"/>
          <w:szCs w:val="22"/>
        </w:rPr>
        <w:t xml:space="preserve">czy roboty budowlane </w:t>
      </w:r>
      <w:r w:rsidR="001A02E8" w:rsidRPr="001E3A0E">
        <w:rPr>
          <w:rFonts w:ascii="Arial" w:eastAsia="HiddenHorzOCR" w:hAnsi="Arial" w:cs="Arial"/>
          <w:sz w:val="22"/>
          <w:szCs w:val="22"/>
        </w:rPr>
        <w:t xml:space="preserve">zostały </w:t>
      </w:r>
      <w:r w:rsidR="001A02E8" w:rsidRPr="001E3A0E">
        <w:rPr>
          <w:rFonts w:ascii="Arial" w:hAnsi="Arial" w:cs="Arial"/>
          <w:sz w:val="22"/>
          <w:szCs w:val="22"/>
        </w:rPr>
        <w:t>wykonane należycie, w szczególności informacji o tym czy roboty zostały wykonane zgodnie z przepisami prawa budowlanego i prawidłowo ukończone. Wzór wykazu stanowi załącznik nr 4 do SIWZ.</w:t>
      </w:r>
    </w:p>
    <w:p w14:paraId="64297882" w14:textId="7CE519A8" w:rsidR="00A204A6" w:rsidRDefault="002871BF" w:rsidP="00A204A6">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052BD5">
        <w:rPr>
          <w:rFonts w:ascii="Arial" w:hAnsi="Arial" w:cs="Arial"/>
          <w:sz w:val="22"/>
          <w:szCs w:val="22"/>
        </w:rPr>
        <w:t>O</w:t>
      </w:r>
      <w:r w:rsidR="00A83EB5" w:rsidRPr="00052BD5">
        <w:rPr>
          <w:rFonts w:ascii="Arial" w:hAnsi="Arial" w:cs="Arial"/>
          <w:sz w:val="22"/>
          <w:szCs w:val="22"/>
        </w:rPr>
        <w:t>świadczeni</w:t>
      </w:r>
      <w:r w:rsidRPr="00052BD5">
        <w:rPr>
          <w:rFonts w:ascii="Arial" w:hAnsi="Arial" w:cs="Arial"/>
          <w:sz w:val="22"/>
          <w:szCs w:val="22"/>
        </w:rPr>
        <w:t>e</w:t>
      </w:r>
      <w:r w:rsidR="00A83EB5" w:rsidRPr="00052BD5">
        <w:rPr>
          <w:rFonts w:ascii="Arial" w:hAnsi="Arial" w:cs="Arial"/>
          <w:sz w:val="22"/>
          <w:szCs w:val="22"/>
        </w:rPr>
        <w:t xml:space="preserve"> na temat kwalifikacji zawodowych wykonawcy lub kadry kierowniczej wykonawcy</w:t>
      </w:r>
      <w:r w:rsidR="00C24337" w:rsidRPr="00052BD5">
        <w:rPr>
          <w:rFonts w:ascii="Arial" w:hAnsi="Arial" w:cs="Arial"/>
          <w:sz w:val="22"/>
          <w:szCs w:val="22"/>
        </w:rPr>
        <w:t xml:space="preserve"> złożone zgodnie z wzorem stanowiącym załącznik nr 3 do SIWZ</w:t>
      </w:r>
      <w:r w:rsidR="004F500C" w:rsidRPr="00052BD5">
        <w:rPr>
          <w:rFonts w:ascii="Arial" w:hAnsi="Arial" w:cs="Arial"/>
          <w:sz w:val="22"/>
          <w:szCs w:val="22"/>
        </w:rPr>
        <w:t xml:space="preserve">. W stosunku do </w:t>
      </w:r>
      <w:r w:rsidR="004F500C" w:rsidRPr="006D0EEF">
        <w:rPr>
          <w:rFonts w:ascii="Arial" w:hAnsi="Arial" w:cs="Arial"/>
          <w:sz w:val="22"/>
          <w:szCs w:val="22"/>
          <w:u w:val="single"/>
        </w:rPr>
        <w:t>kierownika budowy</w:t>
      </w:r>
      <w:r w:rsidR="004F500C" w:rsidRPr="00052BD5">
        <w:rPr>
          <w:rFonts w:ascii="Arial" w:hAnsi="Arial" w:cs="Arial"/>
          <w:sz w:val="22"/>
          <w:szCs w:val="22"/>
        </w:rPr>
        <w:t xml:space="preserve"> wymagane są uprawnienia budowlane</w:t>
      </w:r>
      <w:r w:rsidR="006D0EEF" w:rsidRPr="006D0EEF">
        <w:rPr>
          <w:rFonts w:ascii="Arial" w:hAnsi="Arial" w:cs="Arial"/>
          <w:sz w:val="22"/>
          <w:szCs w:val="22"/>
        </w:rPr>
        <w:t xml:space="preserve"> </w:t>
      </w:r>
      <w:r w:rsidR="006D0EEF" w:rsidRPr="00BB023C">
        <w:rPr>
          <w:rFonts w:ascii="Arial" w:hAnsi="Arial" w:cs="Arial"/>
          <w:sz w:val="22"/>
          <w:szCs w:val="22"/>
        </w:rPr>
        <w:t>w specjalności inżynieryjnej drogowej bez ograniczeń</w:t>
      </w:r>
      <w:r w:rsidR="006D0EEF" w:rsidRPr="00EF6D14">
        <w:rPr>
          <w:rFonts w:ascii="Arial" w:hAnsi="Arial" w:cs="Arial"/>
          <w:sz w:val="22"/>
          <w:szCs w:val="22"/>
        </w:rPr>
        <w:t xml:space="preserve"> </w:t>
      </w:r>
      <w:r w:rsidR="006D0EEF">
        <w:rPr>
          <w:rFonts w:ascii="Arial" w:hAnsi="Arial" w:cs="Arial"/>
          <w:sz w:val="22"/>
          <w:szCs w:val="22"/>
        </w:rPr>
        <w:t xml:space="preserve">oraz spełniająca wymogi art. 37 c ustawy </w:t>
      </w:r>
      <w:r w:rsidR="006D0EEF" w:rsidRPr="00F670B2">
        <w:rPr>
          <w:rFonts w:ascii="Arial" w:hAnsi="Arial" w:cs="Arial"/>
          <w:color w:val="000000"/>
          <w:sz w:val="22"/>
          <w:szCs w:val="22"/>
        </w:rPr>
        <w:t>z dnia 23 lipca 2003 r. o ochronie zabytków i opiece nad zabytkami (</w:t>
      </w:r>
      <w:r w:rsidR="006D0EEF" w:rsidRPr="00F670B2">
        <w:rPr>
          <w:rFonts w:ascii="Arial" w:hAnsi="Arial" w:cs="Arial"/>
          <w:i/>
          <w:iCs/>
          <w:color w:val="000000"/>
          <w:sz w:val="22"/>
          <w:szCs w:val="22"/>
        </w:rPr>
        <w:t>Dz. U. 2014 poz. 1446 z późn. zm.</w:t>
      </w:r>
      <w:r w:rsidR="006D0EEF" w:rsidRPr="00F670B2">
        <w:rPr>
          <w:rFonts w:ascii="Arial" w:hAnsi="Arial" w:cs="Arial"/>
          <w:color w:val="000000"/>
          <w:sz w:val="22"/>
          <w:szCs w:val="22"/>
        </w:rPr>
        <w:t>)</w:t>
      </w:r>
      <w:r w:rsidR="006D0EEF">
        <w:rPr>
          <w:rFonts w:ascii="Arial" w:hAnsi="Arial" w:cs="Arial"/>
          <w:color w:val="000000"/>
          <w:sz w:val="22"/>
          <w:szCs w:val="22"/>
        </w:rPr>
        <w:t xml:space="preserve">, </w:t>
      </w:r>
      <w:r w:rsidR="006D0EEF" w:rsidRPr="00EF6D14">
        <w:rPr>
          <w:rFonts w:ascii="Arial" w:hAnsi="Arial" w:cs="Arial"/>
          <w:sz w:val="22"/>
          <w:szCs w:val="22"/>
        </w:rPr>
        <w:t xml:space="preserve">natomiast w stosunku do </w:t>
      </w:r>
      <w:r w:rsidR="006D0EEF" w:rsidRPr="00BB023C">
        <w:rPr>
          <w:rFonts w:ascii="Arial" w:hAnsi="Arial" w:cs="Arial"/>
          <w:sz w:val="22"/>
          <w:szCs w:val="22"/>
        </w:rPr>
        <w:t xml:space="preserve">osoby </w:t>
      </w:r>
      <w:r w:rsidR="006D0EEF" w:rsidRPr="006D0EEF">
        <w:rPr>
          <w:rFonts w:ascii="Arial" w:hAnsi="Arial" w:cs="Arial"/>
          <w:sz w:val="22"/>
          <w:szCs w:val="22"/>
          <w:u w:val="single"/>
        </w:rPr>
        <w:t>kierowników robót</w:t>
      </w:r>
      <w:r w:rsidR="006D0EEF" w:rsidRPr="00BB023C">
        <w:rPr>
          <w:rFonts w:ascii="Arial" w:hAnsi="Arial" w:cs="Arial"/>
          <w:sz w:val="22"/>
          <w:szCs w:val="22"/>
        </w:rPr>
        <w:t xml:space="preserve"> wymagane są ważne uprawnienia budowlane</w:t>
      </w:r>
      <w:r w:rsidR="000D3428">
        <w:rPr>
          <w:rFonts w:ascii="Arial" w:hAnsi="Arial" w:cs="Arial"/>
          <w:sz w:val="22"/>
          <w:szCs w:val="22"/>
        </w:rPr>
        <w:t>:</w:t>
      </w:r>
      <w:r w:rsidR="006D0EEF" w:rsidRPr="00BB023C">
        <w:rPr>
          <w:rFonts w:ascii="Arial" w:hAnsi="Arial" w:cs="Arial"/>
          <w:sz w:val="22"/>
          <w:szCs w:val="22"/>
        </w:rPr>
        <w:t xml:space="preserve"> w specjalności instalacyjnej w zakresie sieci, instalacji i urządzeń cieplnych, wentylacyjnych, gazowych, wodociągowych i</w:t>
      </w:r>
      <w:r w:rsidR="00BC74C2">
        <w:rPr>
          <w:rFonts w:ascii="Arial" w:hAnsi="Arial" w:cs="Arial"/>
          <w:sz w:val="22"/>
          <w:szCs w:val="22"/>
        </w:rPr>
        <w:t xml:space="preserve"> kanalizacyjnych,</w:t>
      </w:r>
      <w:r w:rsidR="006D0EEF">
        <w:rPr>
          <w:rFonts w:ascii="Arial" w:hAnsi="Arial" w:cs="Arial"/>
          <w:sz w:val="22"/>
          <w:szCs w:val="22"/>
        </w:rPr>
        <w:t xml:space="preserve"> </w:t>
      </w:r>
      <w:r w:rsidR="006D0EEF" w:rsidRPr="00C31063">
        <w:rPr>
          <w:rFonts w:ascii="Arial" w:hAnsi="Arial" w:cs="Arial"/>
          <w:sz w:val="22"/>
          <w:szCs w:val="22"/>
        </w:rPr>
        <w:t xml:space="preserve">w specjalności konstrukcyjnej </w:t>
      </w:r>
      <w:r w:rsidR="006D0EEF">
        <w:rPr>
          <w:rFonts w:ascii="Arial" w:hAnsi="Arial" w:cs="Arial"/>
          <w:sz w:val="22"/>
          <w:szCs w:val="22"/>
        </w:rPr>
        <w:t xml:space="preserve">oraz </w:t>
      </w:r>
      <w:r w:rsidR="006D0EEF" w:rsidRPr="000B16EC">
        <w:rPr>
          <w:rFonts w:ascii="Arial" w:hAnsi="Arial" w:cs="Arial"/>
          <w:sz w:val="22"/>
          <w:szCs w:val="22"/>
        </w:rPr>
        <w:t xml:space="preserve">w specjalności elektrycznej w zakresie </w:t>
      </w:r>
      <w:r w:rsidR="006D0EEF" w:rsidRPr="00EB4EFE">
        <w:rPr>
          <w:rFonts w:ascii="Arial" w:hAnsi="Arial" w:cs="Arial"/>
          <w:sz w:val="22"/>
          <w:szCs w:val="22"/>
        </w:rPr>
        <w:t>sieci, instalacji i urządzeń elektrycznych i elektroenergetycznych</w:t>
      </w:r>
      <w:r w:rsidR="009D7CDA">
        <w:rPr>
          <w:rFonts w:ascii="Arial" w:hAnsi="Arial" w:cs="Arial"/>
          <w:sz w:val="22"/>
          <w:szCs w:val="22"/>
        </w:rPr>
        <w:t xml:space="preserve"> w nieograniczonym zakresie</w:t>
      </w:r>
      <w:r w:rsidR="00A811C2">
        <w:rPr>
          <w:rFonts w:ascii="Arial" w:hAnsi="Arial" w:cs="Arial"/>
          <w:sz w:val="22"/>
          <w:szCs w:val="22"/>
        </w:rPr>
        <w:t>.</w:t>
      </w:r>
    </w:p>
    <w:p w14:paraId="2C9812A9" w14:textId="35EF1B77" w:rsidR="00DE42B2" w:rsidRPr="006D0EEF" w:rsidRDefault="00DE42B2" w:rsidP="006D0EEF">
      <w:pPr>
        <w:autoSpaceDE w:val="0"/>
        <w:autoSpaceDN w:val="0"/>
        <w:adjustRightInd w:val="0"/>
        <w:spacing w:before="60"/>
        <w:ind w:left="709"/>
        <w:jc w:val="both"/>
        <w:rPr>
          <w:rFonts w:ascii="Arial" w:hAnsi="Arial" w:cs="Arial"/>
          <w:sz w:val="22"/>
          <w:szCs w:val="22"/>
        </w:rPr>
      </w:pPr>
      <w:r w:rsidRPr="006D0EEF">
        <w:rPr>
          <w:rFonts w:ascii="Arial" w:hAnsi="Arial"/>
          <w:sz w:val="22"/>
          <w:szCs w:val="22"/>
        </w:rPr>
        <w:t xml:space="preserve">Uprawnienia o których mowa powyżej powinny być zgodne z ustawą z dn. 7 lipca 1994r Prawo Budowlane </w:t>
      </w:r>
      <w:r w:rsidRPr="006D0EEF">
        <w:rPr>
          <w:rFonts w:ascii="Arial" w:hAnsi="Arial"/>
          <w:i/>
          <w:sz w:val="22"/>
          <w:szCs w:val="22"/>
        </w:rPr>
        <w:t>(Dz.U. z 2016r poz. 290 z późn. zm</w:t>
      </w:r>
      <w:r w:rsidR="00364366" w:rsidRPr="006D0EEF">
        <w:rPr>
          <w:rFonts w:ascii="Arial" w:hAnsi="Arial"/>
          <w:i/>
          <w:sz w:val="22"/>
          <w:szCs w:val="22"/>
        </w:rPr>
        <w:t>.</w:t>
      </w:r>
      <w:r w:rsidRPr="006D0EEF">
        <w:rPr>
          <w:rFonts w:ascii="Arial" w:hAnsi="Arial"/>
          <w:i/>
          <w:sz w:val="22"/>
          <w:szCs w:val="22"/>
        </w:rPr>
        <w:t xml:space="preserve">) </w:t>
      </w:r>
      <w:r w:rsidRPr="006D0EEF">
        <w:rPr>
          <w:rFonts w:ascii="Arial" w:hAnsi="Arial"/>
          <w:sz w:val="22"/>
          <w:szCs w:val="22"/>
        </w:rPr>
        <w:t>oraz Rozporządzeniem Ministra Infrastruktury i Rozwoju z 11 wrześn</w:t>
      </w:r>
      <w:r w:rsidR="00D31F7C" w:rsidRPr="006D0EEF">
        <w:rPr>
          <w:rFonts w:ascii="Arial" w:hAnsi="Arial"/>
          <w:sz w:val="22"/>
          <w:szCs w:val="22"/>
        </w:rPr>
        <w:t xml:space="preserve">ia 2014r </w:t>
      </w:r>
      <w:r w:rsidR="00D31F7C" w:rsidRPr="006D0EEF">
        <w:rPr>
          <w:rFonts w:ascii="Arial" w:hAnsi="Arial"/>
          <w:i/>
          <w:sz w:val="22"/>
          <w:szCs w:val="22"/>
        </w:rPr>
        <w:t>(Dz.U. z 2014r poz. 1278)</w:t>
      </w:r>
      <w:r w:rsidR="00D31F7C" w:rsidRPr="006D0EEF">
        <w:rPr>
          <w:rFonts w:ascii="Arial" w:hAnsi="Arial"/>
          <w:sz w:val="22"/>
          <w:szCs w:val="22"/>
        </w:rPr>
        <w:t>. Dopuszcza się ważne odpowiadające im uprawnienia nadane na podstawie wcześniej obowiązujących przepisów.</w:t>
      </w:r>
    </w:p>
    <w:p w14:paraId="7A478911" w14:textId="0719B2E1" w:rsidR="000737E7" w:rsidRPr="00D31F7C" w:rsidRDefault="000737E7" w:rsidP="006D0EEF">
      <w:pPr>
        <w:pStyle w:val="Akapitzlist"/>
        <w:autoSpaceDE w:val="0"/>
        <w:autoSpaceDN w:val="0"/>
        <w:adjustRightInd w:val="0"/>
        <w:spacing w:before="60"/>
        <w:ind w:left="709"/>
        <w:contextualSpacing w:val="0"/>
        <w:jc w:val="both"/>
        <w:rPr>
          <w:rFonts w:ascii="Arial" w:hAnsi="Arial" w:cs="Arial"/>
          <w:color w:val="00B050"/>
          <w:sz w:val="22"/>
          <w:szCs w:val="22"/>
        </w:rPr>
      </w:pPr>
      <w:r w:rsidRPr="00EF6D14">
        <w:rPr>
          <w:rFonts w:ascii="Arial" w:hAnsi="Arial"/>
          <w:sz w:val="22"/>
          <w:szCs w:val="22"/>
        </w:rPr>
        <w:t xml:space="preserve">W przypadku </w:t>
      </w:r>
      <w:r w:rsidR="005E03FC" w:rsidRPr="00EF6D14">
        <w:rPr>
          <w:rFonts w:ascii="Arial" w:hAnsi="Arial"/>
          <w:sz w:val="22"/>
          <w:szCs w:val="22"/>
        </w:rPr>
        <w:t>wykonawców zagranicznych dopuszcza się równoważne kwalifikacje zdobyte w innych państwach, na zasadach określonych w art. 12a ustawy z dnia 7 lipca 1994r Prawo Budowlane</w:t>
      </w:r>
      <w:r w:rsidR="00F176FB" w:rsidRPr="00EF6D14">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364366">
        <w:rPr>
          <w:rFonts w:ascii="Arial" w:hAnsi="Arial"/>
          <w:i/>
          <w:sz w:val="22"/>
          <w:szCs w:val="22"/>
        </w:rPr>
        <w:t>(Dz. U. z 2016r</w:t>
      </w:r>
      <w:r w:rsidR="006D0EEF">
        <w:rPr>
          <w:rFonts w:ascii="Arial" w:hAnsi="Arial"/>
          <w:i/>
          <w:sz w:val="22"/>
          <w:szCs w:val="22"/>
        </w:rPr>
        <w:t xml:space="preserve"> </w:t>
      </w:r>
      <w:r w:rsidR="00D31F7C" w:rsidRPr="00364366">
        <w:rPr>
          <w:rFonts w:ascii="Arial" w:hAnsi="Arial"/>
          <w:i/>
          <w:sz w:val="22"/>
          <w:szCs w:val="22"/>
        </w:rPr>
        <w:t>poz. 65)</w:t>
      </w:r>
      <w:r w:rsidR="00D31F7C" w:rsidRPr="00364366">
        <w:rPr>
          <w:rFonts w:ascii="Arial" w:hAnsi="Arial"/>
          <w:sz w:val="22"/>
          <w:szCs w:val="22"/>
        </w:rPr>
        <w:t xml:space="preserve"> oraz ustawie z dnia 15.12.2002r o samorządach zawodowych architektów oraz inżynierów budownic</w:t>
      </w:r>
      <w:r w:rsidR="00364366" w:rsidRPr="00364366">
        <w:rPr>
          <w:rFonts w:ascii="Arial" w:hAnsi="Arial"/>
          <w:sz w:val="22"/>
          <w:szCs w:val="22"/>
        </w:rPr>
        <w:t xml:space="preserve">twa </w:t>
      </w:r>
      <w:r w:rsidR="00364366" w:rsidRPr="00364366">
        <w:rPr>
          <w:rFonts w:ascii="Arial" w:hAnsi="Arial"/>
          <w:i/>
          <w:sz w:val="22"/>
          <w:szCs w:val="22"/>
        </w:rPr>
        <w:t>(Dz.U. z 2016r poz. 1725</w:t>
      </w:r>
      <w:r w:rsidR="00D31F7C" w:rsidRPr="00364366">
        <w:rPr>
          <w:rFonts w:ascii="Arial" w:hAnsi="Arial"/>
          <w:i/>
          <w:sz w:val="22"/>
          <w:szCs w:val="22"/>
        </w:rPr>
        <w:t>)</w:t>
      </w:r>
      <w:r w:rsidR="005E03FC" w:rsidRPr="00364366">
        <w:rPr>
          <w:rFonts w:ascii="Arial" w:hAnsi="Arial"/>
          <w:sz w:val="22"/>
          <w:szCs w:val="22"/>
        </w:rPr>
        <w:t xml:space="preserve"> </w:t>
      </w:r>
    </w:p>
    <w:p w14:paraId="25623C2D" w14:textId="2145FA83" w:rsidR="009548C1" w:rsidRDefault="002871BF" w:rsidP="009C3BD7">
      <w:pPr>
        <w:pStyle w:val="Akapitzlist"/>
        <w:numPr>
          <w:ilvl w:val="0"/>
          <w:numId w:val="23"/>
        </w:numPr>
        <w:autoSpaceDE w:val="0"/>
        <w:autoSpaceDN w:val="0"/>
        <w:adjustRightInd w:val="0"/>
        <w:spacing w:before="60"/>
        <w:ind w:left="1134" w:hanging="425"/>
        <w:contextualSpacing w:val="0"/>
        <w:jc w:val="both"/>
        <w:rPr>
          <w:rFonts w:ascii="Arial" w:hAnsi="Arial" w:cs="Arial"/>
          <w:sz w:val="22"/>
          <w:szCs w:val="22"/>
        </w:rPr>
      </w:pPr>
      <w:r w:rsidRPr="00EF6D14">
        <w:rPr>
          <w:rFonts w:ascii="Arial" w:hAnsi="Arial" w:cs="Arial"/>
          <w:sz w:val="22"/>
          <w:szCs w:val="22"/>
        </w:rPr>
        <w:t>W</w:t>
      </w:r>
      <w:r w:rsidR="00F66FE9" w:rsidRPr="00EF6D14">
        <w:rPr>
          <w:rFonts w:ascii="Arial" w:hAnsi="Arial" w:cs="Arial"/>
          <w:sz w:val="22"/>
          <w:szCs w:val="22"/>
        </w:rPr>
        <w:t>ykaz</w:t>
      </w:r>
      <w:r w:rsidR="009548C1" w:rsidRPr="00EF6D14">
        <w:rPr>
          <w:rFonts w:ascii="Arial" w:hAnsi="Arial" w:cs="Arial"/>
          <w:sz w:val="22"/>
          <w:szCs w:val="22"/>
        </w:rPr>
        <w:t xml:space="preserve"> osób, </w:t>
      </w:r>
      <w:r w:rsidRPr="00EF6D14">
        <w:rPr>
          <w:rFonts w:ascii="Arial" w:hAnsi="Arial" w:cs="Arial"/>
          <w:sz w:val="22"/>
          <w:szCs w:val="22"/>
        </w:rPr>
        <w:t>skierowanych przez wykonawcę do realizacji zamówienia publicznego</w:t>
      </w:r>
      <w:r w:rsidR="009548C1" w:rsidRPr="00EF6D14">
        <w:rPr>
          <w:rFonts w:ascii="Arial" w:hAnsi="Arial" w:cs="Arial"/>
          <w:sz w:val="22"/>
          <w:szCs w:val="22"/>
        </w:rPr>
        <w:t xml:space="preserve">, w </w:t>
      </w:r>
      <w:r w:rsidR="009548C1" w:rsidRPr="00EF6D14">
        <w:rPr>
          <w:rFonts w:ascii="Arial" w:eastAsia="HiddenHorzOCR" w:hAnsi="Arial" w:cs="Arial"/>
          <w:sz w:val="22"/>
          <w:szCs w:val="22"/>
        </w:rPr>
        <w:t xml:space="preserve">szczególności </w:t>
      </w:r>
      <w:r w:rsidR="009548C1" w:rsidRPr="00EF6D14">
        <w:rPr>
          <w:rFonts w:ascii="Arial" w:hAnsi="Arial" w:cs="Arial"/>
          <w:sz w:val="22"/>
          <w:szCs w:val="22"/>
        </w:rPr>
        <w:t xml:space="preserve">odpowiedzialnych za kierowanie </w:t>
      </w:r>
      <w:r w:rsidR="00F66FE9" w:rsidRPr="00EF6D14">
        <w:rPr>
          <w:rFonts w:ascii="Arial" w:hAnsi="Arial" w:cs="Arial"/>
          <w:sz w:val="22"/>
          <w:szCs w:val="22"/>
        </w:rPr>
        <w:t>robotam</w:t>
      </w:r>
      <w:r w:rsidR="009548C1" w:rsidRPr="00EF6D14">
        <w:rPr>
          <w:rFonts w:ascii="Arial" w:hAnsi="Arial" w:cs="Arial"/>
          <w:sz w:val="22"/>
          <w:szCs w:val="22"/>
        </w:rPr>
        <w:t>i budowlanymi</w:t>
      </w:r>
      <w:r w:rsidR="008B35E6" w:rsidRPr="00EF6D14">
        <w:rPr>
          <w:rFonts w:ascii="Arial" w:hAnsi="Arial" w:cs="Arial"/>
          <w:sz w:val="22"/>
          <w:szCs w:val="22"/>
        </w:rPr>
        <w:t xml:space="preserve"> - kierownika budowy</w:t>
      </w:r>
      <w:r w:rsidR="00331CDC" w:rsidRPr="00EF6D14">
        <w:rPr>
          <w:rFonts w:ascii="Arial" w:hAnsi="Arial" w:cs="Arial"/>
          <w:sz w:val="22"/>
          <w:szCs w:val="22"/>
        </w:rPr>
        <w:t xml:space="preserve"> oraz kierownika robót</w:t>
      </w:r>
      <w:r w:rsidR="008B35E6" w:rsidRPr="00EF6D14">
        <w:rPr>
          <w:rFonts w:ascii="Arial" w:hAnsi="Arial" w:cs="Arial"/>
          <w:sz w:val="22"/>
          <w:szCs w:val="22"/>
        </w:rPr>
        <w:t xml:space="preserve"> </w:t>
      </w:r>
      <w:r w:rsidR="009548C1" w:rsidRPr="00EF6D14">
        <w:rPr>
          <w:rFonts w:ascii="Arial" w:hAnsi="Arial" w:cs="Arial"/>
          <w:sz w:val="22"/>
          <w:szCs w:val="22"/>
        </w:rPr>
        <w:t xml:space="preserve">wraz z informacjami na temat ich kwalifikacji zawodowych, </w:t>
      </w:r>
      <w:r w:rsidR="00A83EB5" w:rsidRPr="00EF6D14">
        <w:rPr>
          <w:rFonts w:ascii="Arial" w:hAnsi="Arial" w:cs="Arial"/>
          <w:sz w:val="22"/>
          <w:szCs w:val="22"/>
        </w:rPr>
        <w:t>uprawnień</w:t>
      </w:r>
      <w:r w:rsidR="009548C1" w:rsidRPr="00EF6D14">
        <w:rPr>
          <w:rFonts w:ascii="Arial" w:eastAsia="HiddenHorzOCR" w:hAnsi="Arial" w:cs="Arial"/>
          <w:sz w:val="22"/>
          <w:szCs w:val="22"/>
        </w:rPr>
        <w:t xml:space="preserve"> niezbędnych </w:t>
      </w:r>
      <w:r w:rsidR="009548C1" w:rsidRPr="00EF6D14">
        <w:rPr>
          <w:rFonts w:ascii="Arial" w:hAnsi="Arial" w:cs="Arial"/>
          <w:sz w:val="22"/>
          <w:szCs w:val="22"/>
        </w:rPr>
        <w:t xml:space="preserve">do wykonania zamówienia publicznego, a </w:t>
      </w:r>
      <w:r w:rsidR="009548C1" w:rsidRPr="00EF6D14">
        <w:rPr>
          <w:rFonts w:ascii="Arial" w:eastAsia="HiddenHorzOCR" w:hAnsi="Arial" w:cs="Arial"/>
          <w:sz w:val="22"/>
          <w:szCs w:val="22"/>
        </w:rPr>
        <w:t xml:space="preserve">także </w:t>
      </w:r>
      <w:r w:rsidR="009548C1"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009548C1" w:rsidRPr="00EF6D14">
        <w:rPr>
          <w:rFonts w:ascii="Arial" w:hAnsi="Arial" w:cs="Arial"/>
          <w:sz w:val="22"/>
          <w:szCs w:val="22"/>
        </w:rPr>
        <w:t xml:space="preserve">oraz </w:t>
      </w:r>
      <w:r w:rsidR="009548C1" w:rsidRPr="00EF6D14">
        <w:rPr>
          <w:rFonts w:ascii="Arial" w:eastAsia="HiddenHorzOCR" w:hAnsi="Arial" w:cs="Arial"/>
          <w:sz w:val="22"/>
          <w:szCs w:val="22"/>
        </w:rPr>
        <w:t xml:space="preserve">informacją </w:t>
      </w:r>
      <w:r w:rsidR="009548C1" w:rsidRPr="00EF6D14">
        <w:rPr>
          <w:rFonts w:ascii="Arial" w:hAnsi="Arial" w:cs="Arial"/>
          <w:sz w:val="22"/>
          <w:szCs w:val="22"/>
        </w:rPr>
        <w:t>o podstawie do dysponowania tymi osobami</w:t>
      </w:r>
      <w:r w:rsidR="00A83EB5" w:rsidRPr="00EF6D14">
        <w:rPr>
          <w:rFonts w:ascii="Arial" w:hAnsi="Arial" w:cs="Arial"/>
          <w:sz w:val="22"/>
          <w:szCs w:val="22"/>
        </w:rPr>
        <w:t>.</w:t>
      </w:r>
      <w:r w:rsidR="009548C1" w:rsidRPr="00EF6D14">
        <w:rPr>
          <w:rFonts w:ascii="Arial" w:hAnsi="Arial" w:cs="Arial"/>
          <w:sz w:val="22"/>
          <w:szCs w:val="22"/>
        </w:rPr>
        <w:t xml:space="preserve"> </w:t>
      </w:r>
      <w:r w:rsidR="00C24337" w:rsidRPr="00EF6D14">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4E21BEDC"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ppkt </w:t>
      </w:r>
      <w:r w:rsidR="004E27D6">
        <w:rPr>
          <w:rFonts w:ascii="Arial" w:hAnsi="Arial" w:cs="Arial"/>
          <w:b/>
          <w:bCs/>
          <w:i/>
          <w:sz w:val="22"/>
          <w:szCs w:val="22"/>
        </w:rPr>
        <w:t xml:space="preserve">2) i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w stosownych sytuacjach oraz w odniesieniu do konkretnego zamówienia, lub jego części, polegać na zdolnościach technicznych lub zawodowych</w:t>
      </w:r>
      <w:r w:rsidR="00202248" w:rsidRPr="00202248">
        <w:rPr>
          <w:rFonts w:ascii="Arial" w:hAnsi="Arial" w:cs="Arial"/>
          <w:sz w:val="22"/>
          <w:szCs w:val="22"/>
        </w:rPr>
        <w:t xml:space="preserve"> </w:t>
      </w:r>
      <w:r w:rsidR="00202248" w:rsidRPr="009D7CDA">
        <w:rPr>
          <w:rFonts w:ascii="Arial" w:hAnsi="Arial" w:cs="Arial"/>
          <w:sz w:val="22"/>
          <w:szCs w:val="22"/>
        </w:rPr>
        <w:t>lub sytuacji finansowej lub ekonomicznej</w:t>
      </w:r>
      <w:r w:rsidRPr="009D7CDA">
        <w:rPr>
          <w:rFonts w:ascii="Arial" w:hAnsi="Arial" w:cs="Arial"/>
          <w:sz w:val="22"/>
          <w:szCs w:val="22"/>
        </w:rPr>
        <w:t xml:space="preserve"> </w:t>
      </w:r>
      <w:r w:rsidRPr="00EF6D14">
        <w:rPr>
          <w:rFonts w:ascii="Arial" w:hAnsi="Arial" w:cs="Arial"/>
          <w:sz w:val="22"/>
          <w:szCs w:val="22"/>
        </w:rPr>
        <w:t xml:space="preserve">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4D3DB460" w:rsidR="00B02F93" w:rsidRPr="007333BB"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w:t>
      </w:r>
      <w:r w:rsidR="00202248" w:rsidRPr="009D7CDA">
        <w:rPr>
          <w:rFonts w:ascii="Arial" w:hAnsi="Arial" w:cs="Arial"/>
          <w:sz w:val="22"/>
          <w:szCs w:val="22"/>
        </w:rPr>
        <w:t xml:space="preserve">lub ich sytuacja finansowa lub ekonomiczna </w:t>
      </w:r>
      <w:r w:rsidRPr="007333BB">
        <w:rPr>
          <w:rFonts w:ascii="Arial" w:hAnsi="Arial" w:cs="Arial"/>
          <w:sz w:val="22"/>
          <w:szCs w:val="22"/>
        </w:rPr>
        <w:t xml:space="preserve">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Pzp.</w:t>
      </w:r>
    </w:p>
    <w:p w14:paraId="07319904" w14:textId="18EBD28F" w:rsidR="00B02F93" w:rsidRPr="00C839A5"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397BC45E" w14:textId="301A40CF" w:rsidR="006D0EEF" w:rsidRDefault="006D0EEF"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Arial" w:hAnsi="Arial" w:cs="Arial"/>
          <w:sz w:val="22"/>
          <w:szCs w:val="22"/>
        </w:rPr>
        <w:t>.</w:t>
      </w:r>
    </w:p>
    <w:p w14:paraId="14C7E168" w14:textId="222B5691"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w:t>
      </w:r>
      <w:r w:rsidR="005770D0" w:rsidRPr="009D7CDA">
        <w:rPr>
          <w:rFonts w:ascii="Arial" w:hAnsi="Arial" w:cs="Arial"/>
          <w:sz w:val="22"/>
          <w:szCs w:val="22"/>
        </w:rPr>
        <w:t>lub sytuacja ekonomiczna lub finansowa</w:t>
      </w:r>
      <w:r w:rsidR="005770D0" w:rsidRPr="00EF6D14">
        <w:rPr>
          <w:rFonts w:ascii="Arial" w:hAnsi="Arial" w:cs="Arial"/>
          <w:sz w:val="22"/>
          <w:szCs w:val="22"/>
        </w:rPr>
        <w:t xml:space="preserve"> </w:t>
      </w:r>
      <w:r w:rsidRPr="00EF6D14">
        <w:rPr>
          <w:rFonts w:ascii="Arial" w:hAnsi="Arial" w:cs="Arial"/>
          <w:sz w:val="22"/>
          <w:szCs w:val="22"/>
        </w:rPr>
        <w:t xml:space="preserve">podmiotu, o którym mowa w ppkt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65462189"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w:t>
      </w:r>
      <w:r w:rsidR="000B6519" w:rsidRPr="000B6519">
        <w:rPr>
          <w:rFonts w:ascii="Arial" w:hAnsi="Arial" w:cs="Arial"/>
          <w:sz w:val="22"/>
          <w:szCs w:val="22"/>
        </w:rPr>
        <w:t xml:space="preserve"> </w:t>
      </w:r>
      <w:r w:rsidR="000B6519" w:rsidRPr="009D7CDA">
        <w:rPr>
          <w:rFonts w:ascii="Arial" w:hAnsi="Arial" w:cs="Arial"/>
          <w:sz w:val="22"/>
          <w:szCs w:val="22"/>
        </w:rPr>
        <w:t>lub sytuację finansową lub ekonomiczną</w:t>
      </w:r>
      <w:r w:rsidR="000B6519">
        <w:rPr>
          <w:rFonts w:ascii="Arial" w:hAnsi="Arial" w:cs="Arial"/>
          <w:sz w:val="22"/>
          <w:szCs w:val="22"/>
        </w:rPr>
        <w:t>,</w:t>
      </w:r>
      <w:r w:rsidRPr="00EF6D14">
        <w:rPr>
          <w:rFonts w:ascii="Arial" w:hAnsi="Arial" w:cs="Arial"/>
          <w:sz w:val="22"/>
          <w:szCs w:val="22"/>
        </w:rPr>
        <w:t xml:space="preserve"> </w:t>
      </w:r>
      <w:r w:rsidR="007333BB">
        <w:rPr>
          <w:rFonts w:ascii="Arial" w:hAnsi="Arial" w:cs="Arial"/>
          <w:sz w:val="22"/>
          <w:szCs w:val="22"/>
        </w:rPr>
        <w:t>o których</w:t>
      </w:r>
      <w:r w:rsidRPr="00EF6D14">
        <w:rPr>
          <w:rFonts w:ascii="Arial" w:hAnsi="Arial" w:cs="Arial"/>
          <w:sz w:val="22"/>
          <w:szCs w:val="22"/>
        </w:rPr>
        <w:t xml:space="preserve"> mowa w ppkt</w:t>
      </w:r>
      <w:r w:rsidR="00D97421" w:rsidRPr="00EF6D14">
        <w:rPr>
          <w:rFonts w:ascii="Arial" w:hAnsi="Arial" w:cs="Arial"/>
          <w:sz w:val="22"/>
          <w:szCs w:val="22"/>
        </w:rPr>
        <w:t>.</w:t>
      </w:r>
      <w:r w:rsidRPr="00EF6D14">
        <w:rPr>
          <w:rFonts w:ascii="Arial" w:hAnsi="Arial" w:cs="Arial"/>
          <w:sz w:val="22"/>
          <w:szCs w:val="22"/>
        </w:rPr>
        <w:t xml:space="preserve">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77777777"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7048B2" w:rsidRPr="00EF6D14">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08155553" w:rsidR="00FF460C"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77777777" w:rsidR="00F17066" w:rsidRPr="00EF6D14" w:rsidRDefault="00F17066"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EF6D14">
        <w:rPr>
          <w:rFonts w:ascii="Arial" w:hAnsi="Arial" w:cs="Arial"/>
          <w:sz w:val="22"/>
          <w:szCs w:val="22"/>
          <w:u w:val="single"/>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oświadczenie o którym mowa w pkt.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77777777" w:rsidR="00435984" w:rsidRPr="00EF6D14" w:rsidRDefault="00FF460C" w:rsidP="009C3BD7">
      <w:pPr>
        <w:pStyle w:val="Akapitzlist"/>
        <w:numPr>
          <w:ilvl w:val="0"/>
          <w:numId w:val="40"/>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Wykonawca, </w:t>
      </w:r>
      <w:r w:rsidRPr="00EF6D14">
        <w:rPr>
          <w:rFonts w:ascii="Arial" w:hAnsi="Arial" w:cs="Arial"/>
          <w:sz w:val="22"/>
          <w:szCs w:val="22"/>
          <w:u w:val="single"/>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7777777" w:rsidR="00113448" w:rsidRPr="00EF6D14"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 celu wykazania braku podstaw do wykluczenia na podstawie art. 24 ust. </w:t>
      </w:r>
      <w:r w:rsidRPr="00EF6D14">
        <w:rPr>
          <w:rFonts w:ascii="Arial" w:hAnsi="Arial" w:cs="Arial"/>
          <w:sz w:val="22"/>
          <w:szCs w:val="22"/>
        </w:rPr>
        <w:t>5 pkt</w:t>
      </w:r>
      <w:r w:rsidR="00113448" w:rsidRPr="00EF6D14">
        <w:rPr>
          <w:rFonts w:ascii="Arial" w:hAnsi="Arial" w:cs="Arial"/>
          <w:sz w:val="22"/>
          <w:szCs w:val="22"/>
        </w:rPr>
        <w:t>.</w:t>
      </w:r>
      <w:r w:rsidRPr="00EF6D14">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B3A06D" w14:textId="77777777"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EF6D14">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EF6D14"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 xml:space="preserve">Zaświadczenie </w:t>
      </w:r>
      <w:r w:rsidR="00113448" w:rsidRPr="00EF6D14">
        <w:rPr>
          <w:rFonts w:ascii="Arial" w:hAnsi="Arial" w:cs="Arial"/>
          <w:sz w:val="22"/>
          <w:szCs w:val="22"/>
        </w:rPr>
        <w:t>właściwej terenowej jednostki organizacyjnej</w:t>
      </w:r>
      <w:r w:rsidR="00113448" w:rsidRPr="00EF6D14">
        <w:rPr>
          <w:rFonts w:ascii="TimesNewRoman" w:hAnsi="TimesNewRoman" w:cs="TimesNewRoman"/>
        </w:rPr>
        <w:t xml:space="preserve"> </w:t>
      </w:r>
      <w:r w:rsidRPr="00EF6D14">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75BDC6A" w14:textId="2A23B6CF" w:rsidR="00AC679F" w:rsidRPr="00AC679F" w:rsidRDefault="00AC679F"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Informację banku lub </w:t>
      </w:r>
      <w:r w:rsidRPr="00EF6D14">
        <w:rPr>
          <w:rFonts w:ascii="Arial" w:eastAsia="HiddenHorzOCR" w:hAnsi="Arial" w:cs="Arial"/>
          <w:sz w:val="22"/>
          <w:szCs w:val="22"/>
        </w:rPr>
        <w:t xml:space="preserve">spółdzielczej </w:t>
      </w:r>
      <w:r w:rsidRPr="00EF6D14">
        <w:rPr>
          <w:rFonts w:ascii="Arial" w:hAnsi="Arial" w:cs="Arial"/>
          <w:sz w:val="22"/>
          <w:szCs w:val="22"/>
        </w:rPr>
        <w:t xml:space="preserve">kasy </w:t>
      </w:r>
      <w:r w:rsidRPr="00EF6D14">
        <w:rPr>
          <w:rFonts w:ascii="Arial" w:eastAsia="HiddenHorzOCR" w:hAnsi="Arial" w:cs="Arial"/>
          <w:sz w:val="22"/>
          <w:szCs w:val="22"/>
        </w:rPr>
        <w:t xml:space="preserve">oszczędnościowo-kredytowej potwierdzająca wysokość </w:t>
      </w:r>
      <w:r w:rsidRPr="00EF6D14">
        <w:rPr>
          <w:rFonts w:ascii="Arial" w:hAnsi="Arial" w:cs="Arial"/>
          <w:sz w:val="22"/>
          <w:szCs w:val="22"/>
        </w:rPr>
        <w:t xml:space="preserve">posiadanych </w:t>
      </w:r>
      <w:r w:rsidRPr="00EF6D14">
        <w:rPr>
          <w:rFonts w:ascii="Arial" w:eastAsia="HiddenHorzOCR" w:hAnsi="Arial" w:cs="Arial"/>
          <w:sz w:val="22"/>
          <w:szCs w:val="22"/>
        </w:rPr>
        <w:t xml:space="preserve">środków </w:t>
      </w:r>
      <w:r w:rsidRPr="00EF6D14">
        <w:rPr>
          <w:rFonts w:ascii="Arial" w:hAnsi="Arial" w:cs="Arial"/>
          <w:sz w:val="22"/>
          <w:szCs w:val="22"/>
        </w:rPr>
        <w:t xml:space="preserve">finansowych lub </w:t>
      </w:r>
      <w:r w:rsidRPr="00EF6D14">
        <w:rPr>
          <w:rFonts w:ascii="Arial" w:eastAsia="HiddenHorzOCR" w:hAnsi="Arial" w:cs="Arial"/>
          <w:sz w:val="22"/>
          <w:szCs w:val="22"/>
        </w:rPr>
        <w:t xml:space="preserve">zdolność kredytową </w:t>
      </w:r>
      <w:r w:rsidRPr="00EF6D14">
        <w:rPr>
          <w:rFonts w:ascii="Arial" w:hAnsi="Arial" w:cs="Arial"/>
          <w:sz w:val="22"/>
          <w:szCs w:val="22"/>
        </w:rPr>
        <w:t xml:space="preserve">wykonawcy, w okresie nie wcześniejszym niż 1 miesiąc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w:t>
      </w:r>
    </w:p>
    <w:p w14:paraId="0B181D11"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EF6D14">
        <w:rPr>
          <w:rFonts w:ascii="Arial" w:hAnsi="Arial" w:cs="Arial"/>
          <w:sz w:val="22"/>
          <w:szCs w:val="22"/>
        </w:rPr>
        <w:t xml:space="preserve">Wykaz robót budowlanych 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stanowi załącznik nr 4 do SIWZ.</w:t>
      </w:r>
    </w:p>
    <w:p w14:paraId="371FD025"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Wykaz 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5A80F368" w14:textId="77777777"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Oświadczenie na temat kwalifikacji zawodowych wykonawcy lub kadry kierowniczej </w:t>
      </w:r>
      <w:r w:rsidR="00C24337" w:rsidRPr="00EF6D14">
        <w:rPr>
          <w:rFonts w:ascii="Arial" w:hAnsi="Arial" w:cs="Arial"/>
          <w:sz w:val="22"/>
          <w:szCs w:val="22"/>
        </w:rPr>
        <w:t>złożone zgodnie z wzorem stanowiącym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77777777"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(Dz. U. z 2015r., poz. 2164 z późn. zm.)</w:t>
      </w:r>
      <w:r w:rsidR="00625BC3" w:rsidRPr="00EF6D14">
        <w:rPr>
          <w:rFonts w:ascii="Arial" w:hAnsi="Arial" w:cs="Arial"/>
          <w:sz w:val="22"/>
          <w:szCs w:val="22"/>
        </w:rPr>
        <w:t xml:space="preserve">, przedstawienia w odniesieniu do tych podmiotów dokumentów wymienionych w pkt. 2. ppkt 1), 2) i 3).  </w:t>
      </w:r>
    </w:p>
    <w:p w14:paraId="123670F1" w14:textId="77777777" w:rsidR="00625BC3" w:rsidRPr="00EF6D1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przedstawienia dokumentów wymienionych w pkt. 2. ppkt 1), 2</w:t>
      </w:r>
      <w:r w:rsidR="00B32A1A" w:rsidRPr="00EF6D14">
        <w:rPr>
          <w:rFonts w:ascii="Arial" w:hAnsi="Arial" w:cs="Arial"/>
          <w:sz w:val="22"/>
          <w:szCs w:val="22"/>
        </w:rPr>
        <w:t>) i 3) 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(Dz. U. z 2015r., poz. 2164 z późn. zm.).</w:t>
      </w:r>
    </w:p>
    <w:p w14:paraId="4D977E41" w14:textId="77777777"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p>
    <w:p w14:paraId="47D36000" w14:textId="49B4EBAD"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 </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ppkt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składa dokument lub dokumenty wystawione w kraju,</w:t>
      </w:r>
      <w:r w:rsidR="00C839A5">
        <w:rPr>
          <w:rFonts w:ascii="Arial" w:hAnsi="Arial" w:cs="Arial"/>
          <w:sz w:val="22"/>
          <w:szCs w:val="22"/>
        </w:rPr>
        <w:br/>
      </w:r>
      <w:r w:rsidRPr="00EF6D14">
        <w:rPr>
          <w:rFonts w:ascii="Arial" w:hAnsi="Arial" w:cs="Arial"/>
          <w:sz w:val="22"/>
          <w:szCs w:val="22"/>
        </w:rPr>
        <w:t xml:space="preserve"> 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77777777" w:rsidR="00130F9D"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00AB596B" w:rsidR="00041E27" w:rsidRPr="007333BB" w:rsidRDefault="00FD3C0C"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Pr="00FD3C0C">
        <w:rPr>
          <w:rFonts w:ascii="Arial" w:hAnsi="Arial" w:cs="Arial"/>
          <w:sz w:val="22"/>
          <w:szCs w:val="22"/>
        </w:rPr>
        <w:t>4 ppkt 1) lit. a.</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Pr="00EF6D14">
        <w:rPr>
          <w:rFonts w:ascii="Arial" w:hAnsi="Arial" w:cs="Arial"/>
          <w:sz w:val="22"/>
          <w:szCs w:val="22"/>
        </w:rPr>
        <w:t xml:space="preserve"> ppkt 1) lit. b. powinny być wystawione nie wcześniej niż </w:t>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r w:rsidR="00417A33" w:rsidRPr="007333BB">
        <w:rPr>
          <w:rFonts w:ascii="Arial" w:hAnsi="Arial" w:cs="Arial"/>
          <w:sz w:val="22"/>
          <w:szCs w:val="22"/>
        </w:rPr>
        <w:t>.</w:t>
      </w:r>
    </w:p>
    <w:p w14:paraId="7859E0F2" w14:textId="77777777"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77777777"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r w:rsidR="00211127" w:rsidRPr="00EF6D14">
        <w:rPr>
          <w:rFonts w:ascii="Arial" w:hAnsi="Arial" w:cs="Arial"/>
          <w:sz w:val="22"/>
          <w:szCs w:val="22"/>
        </w:rPr>
        <w:t xml:space="preserve">ppkt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r w:rsidR="007E3098" w:rsidRPr="00EF6D14">
        <w:rPr>
          <w:rFonts w:ascii="Arial" w:hAnsi="Arial" w:cs="Arial"/>
          <w:sz w:val="22"/>
          <w:szCs w:val="22"/>
        </w:rPr>
        <w:t>p</w:t>
      </w:r>
      <w:r w:rsidR="00E41759" w:rsidRPr="00EF6D14">
        <w:rPr>
          <w:rFonts w:ascii="Arial" w:hAnsi="Arial" w:cs="Arial"/>
          <w:sz w:val="22"/>
          <w:szCs w:val="22"/>
        </w:rPr>
        <w:t>pkt 1</w:t>
      </w:r>
      <w:r w:rsidR="003545F5" w:rsidRPr="00EF6D14">
        <w:rPr>
          <w:rFonts w:ascii="Arial" w:hAnsi="Arial" w:cs="Arial"/>
          <w:sz w:val="22"/>
          <w:szCs w:val="22"/>
        </w:rPr>
        <w:t>a-1c</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ppkt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0098C254" w14:textId="77777777" w:rsidR="00D210AE" w:rsidRPr="00EF6D14" w:rsidRDefault="00D210AE" w:rsidP="00D210AE">
      <w:pPr>
        <w:spacing w:before="120"/>
        <w:jc w:val="both"/>
        <w:rPr>
          <w:rFonts w:ascii="Arial" w:hAnsi="Arial" w:cs="Arial"/>
          <w:sz w:val="22"/>
          <w:szCs w:val="22"/>
        </w:rPr>
      </w:pP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7B2EB5FD" w:rsidR="00923FA1" w:rsidRPr="009D7CDA" w:rsidRDefault="00A5798D" w:rsidP="003B31DE">
      <w:pPr>
        <w:spacing w:before="120"/>
        <w:jc w:val="both"/>
        <w:rPr>
          <w:rFonts w:ascii="Arial" w:hAnsi="Arial" w:cs="Arial"/>
          <w:i/>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 xml:space="preserve"> z</w:t>
      </w:r>
      <w:r w:rsidR="002C0FAD">
        <w:rPr>
          <w:rFonts w:ascii="Arial" w:hAnsi="Arial" w:cs="Arial"/>
          <w:i/>
          <w:sz w:val="22"/>
          <w:szCs w:val="22"/>
        </w:rPr>
        <w:t xml:space="preserve"> </w:t>
      </w:r>
      <w:r w:rsidR="002C0FAD" w:rsidRPr="009D7CDA">
        <w:rPr>
          <w:rFonts w:ascii="Arial" w:hAnsi="Arial" w:cs="Arial"/>
          <w:i/>
          <w:sz w:val="22"/>
          <w:szCs w:val="22"/>
        </w:rPr>
        <w:t>2017</w:t>
      </w:r>
      <w:r w:rsidR="007A75C6" w:rsidRPr="002C0FAD">
        <w:rPr>
          <w:rFonts w:ascii="Arial" w:hAnsi="Arial" w:cs="Arial"/>
          <w:i/>
          <w:sz w:val="22"/>
          <w:szCs w:val="22"/>
        </w:rPr>
        <w:t xml:space="preserve"> </w:t>
      </w:r>
      <w:r w:rsidR="007A75C6" w:rsidRPr="00EF6D14">
        <w:rPr>
          <w:rFonts w:ascii="Arial" w:hAnsi="Arial" w:cs="Arial"/>
          <w:i/>
          <w:sz w:val="22"/>
          <w:szCs w:val="22"/>
        </w:rPr>
        <w:t>r. poz</w:t>
      </w:r>
      <w:r w:rsidR="009D7CDA">
        <w:rPr>
          <w:rFonts w:ascii="Arial" w:hAnsi="Arial" w:cs="Arial"/>
          <w:i/>
          <w:sz w:val="22"/>
          <w:szCs w:val="22"/>
        </w:rPr>
        <w:t>.</w:t>
      </w:r>
      <w:r w:rsidR="002C0FAD">
        <w:rPr>
          <w:rFonts w:ascii="Arial" w:hAnsi="Arial" w:cs="Arial"/>
          <w:i/>
          <w:sz w:val="22"/>
          <w:szCs w:val="22"/>
        </w:rPr>
        <w:t xml:space="preserve"> </w:t>
      </w:r>
      <w:r w:rsidR="002C0FAD" w:rsidRPr="009D7CDA">
        <w:rPr>
          <w:rFonts w:ascii="Arial" w:hAnsi="Arial" w:cs="Arial"/>
          <w:i/>
          <w:sz w:val="22"/>
          <w:szCs w:val="22"/>
        </w:rPr>
        <w:t>1221 tj</w:t>
      </w:r>
      <w:r w:rsidR="00923FA1" w:rsidRPr="00EF6D14">
        <w:rPr>
          <w:rFonts w:ascii="Arial" w:hAnsi="Arial" w:cs="Arial"/>
          <w:i/>
          <w:sz w:val="22"/>
          <w:szCs w:val="22"/>
        </w:rPr>
        <w:t>)</w:t>
      </w:r>
      <w:r w:rsidR="00923FA1" w:rsidRPr="009D7CDA">
        <w:rPr>
          <w:rFonts w:ascii="Arial" w:hAnsi="Arial" w:cs="Arial"/>
          <w:i/>
          <w:sz w:val="22"/>
          <w:szCs w:val="22"/>
        </w:rPr>
        <w:t>.</w:t>
      </w:r>
    </w:p>
    <w:p w14:paraId="256E8CAF" w14:textId="7CB7DD71"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6F12BE">
        <w:rPr>
          <w:rFonts w:ascii="Arial" w:hAnsi="Arial" w:cs="Arial"/>
          <w:sz w:val="22"/>
          <w:szCs w:val="22"/>
        </w:rPr>
        <w:t xml:space="preserve"> </w:t>
      </w:r>
      <w:r w:rsidR="002242C3">
        <w:rPr>
          <w:rFonts w:ascii="Arial" w:hAnsi="Arial" w:cs="Arial"/>
          <w:sz w:val="22"/>
          <w:szCs w:val="22"/>
        </w:rPr>
        <w:t>Cen</w:t>
      </w:r>
      <w:r w:rsidR="00641611">
        <w:rPr>
          <w:rFonts w:ascii="Arial" w:hAnsi="Arial" w:cs="Arial"/>
          <w:sz w:val="22"/>
          <w:szCs w:val="22"/>
        </w:rPr>
        <w:t>a</w:t>
      </w:r>
      <w:r w:rsidR="00E4042A" w:rsidRPr="00EF6D14">
        <w:rPr>
          <w:rFonts w:ascii="Arial" w:hAnsi="Arial" w:cs="Arial"/>
          <w:sz w:val="22"/>
          <w:szCs w:val="22"/>
        </w:rPr>
        <w:t xml:space="preserve"> mus</w:t>
      </w:r>
      <w:r w:rsidR="0064161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835AA2C" w14:textId="77777777" w:rsidR="008B2264" w:rsidRPr="00EF6D14"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obsługi geodezyjnej</w:t>
      </w:r>
      <w:r w:rsidR="00F414C2" w:rsidRPr="00EF6D14">
        <w:rPr>
          <w:rFonts w:ascii="Arial" w:hAnsi="Arial" w:cs="Arial"/>
          <w:sz w:val="22"/>
          <w:szCs w:val="22"/>
        </w:rPr>
        <w:t>,</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uzyskania zgody na ewentualne zajęcia ulic, chodników, zmiany organizacji ruchu na czas budowy,</w:t>
      </w:r>
    </w:p>
    <w:p w14:paraId="7E15528C"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57873A8C"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806AD4">
        <w:rPr>
          <w:rFonts w:ascii="Arial" w:hAnsi="Arial" w:cs="Arial"/>
          <w:i/>
          <w:sz w:val="22"/>
          <w:szCs w:val="22"/>
        </w:rPr>
        <w:t>Dz. U. z 2017</w:t>
      </w:r>
      <w:r w:rsidR="00806AD4" w:rsidRPr="004A1127">
        <w:rPr>
          <w:rFonts w:ascii="Arial" w:hAnsi="Arial" w:cs="Arial"/>
          <w:i/>
          <w:sz w:val="22"/>
          <w:szCs w:val="22"/>
        </w:rPr>
        <w:t xml:space="preserve"> r. poz. </w:t>
      </w:r>
      <w:r w:rsidR="00806AD4">
        <w:rPr>
          <w:rFonts w:ascii="Arial" w:hAnsi="Arial" w:cs="Arial"/>
          <w:i/>
          <w:sz w:val="22"/>
          <w:szCs w:val="22"/>
        </w:rPr>
        <w:t>847</w:t>
      </w:r>
      <w:r w:rsidRPr="00EF6D14">
        <w:rPr>
          <w:rFonts w:ascii="Arial" w:hAnsi="Arial" w:cs="Arial"/>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Pzp</w:t>
      </w:r>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9DDF94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EF6D14">
        <w:rPr>
          <w:rFonts w:ascii="Arial" w:hAnsi="Arial" w:cs="Arial"/>
          <w:b/>
          <w:sz w:val="22"/>
          <w:szCs w:val="22"/>
        </w:rPr>
        <w:t>(rodzaj) roboty budowlanej</w:t>
      </w:r>
      <w:r w:rsidRPr="00EF6D14">
        <w:rPr>
          <w:rFonts w:ascii="Arial" w:hAnsi="Arial" w:cs="Arial"/>
          <w:sz w:val="22"/>
          <w:szCs w:val="22"/>
        </w:rPr>
        <w:t xml:space="preserve">, których świadczenie będzie prowadzić do jego powstania, oraz wskazując ich wartość bez kwoty podatku. </w:t>
      </w:r>
    </w:p>
    <w:p w14:paraId="6B5609A1" w14:textId="77777777" w:rsidR="00F414C2" w:rsidRPr="00EF6D14" w:rsidRDefault="00F414C2" w:rsidP="00F414C2">
      <w:pPr>
        <w:spacing w:before="60"/>
        <w:jc w:val="both"/>
        <w:rPr>
          <w:rFonts w:ascii="Arial" w:hAnsi="Arial" w:cs="Arial"/>
          <w:sz w:val="22"/>
          <w:szCs w:val="22"/>
        </w:rPr>
      </w:pPr>
    </w:p>
    <w:p w14:paraId="5EBC4A0A" w14:textId="77777777" w:rsidR="00917643" w:rsidRPr="00EF6D14"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2F6A2FEF" w14:textId="77777777" w:rsidR="00AB6499" w:rsidRPr="00EF6D14" w:rsidRDefault="00AB6499" w:rsidP="00AB6499"/>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60EF694D" w:rsidR="00AB6499" w:rsidRPr="00EF6D14"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rStyle w:val="CharStyle19"/>
          <w:sz w:val="22"/>
          <w:szCs w:val="22"/>
        </w:rPr>
        <w:t>Kryterium okresu gwarancji (OG) -</w:t>
      </w:r>
      <w:r w:rsidR="006C5846" w:rsidRPr="00EF6D14">
        <w:rPr>
          <w:b/>
          <w:sz w:val="22"/>
          <w:szCs w:val="22"/>
        </w:rPr>
        <w:t xml:space="preserve"> </w:t>
      </w:r>
      <w:r w:rsidR="00BA6392">
        <w:rPr>
          <w:b/>
          <w:sz w:val="22"/>
          <w:szCs w:val="22"/>
        </w:rPr>
        <w:t>40</w:t>
      </w:r>
      <w:r w:rsidR="006C5846" w:rsidRPr="00EF6D14">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 xml:space="preserve">C = (Cn : Cb)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b/>
          <w:sz w:val="22"/>
          <w:szCs w:val="22"/>
        </w:rPr>
        <w:t>Cn</w:t>
      </w:r>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b/>
          <w:sz w:val="22"/>
          <w:szCs w:val="22"/>
        </w:rPr>
        <w:t>Cb</w:t>
      </w:r>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 xml:space="preserve">OG = (OGb : OGn)*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r w:rsidRPr="00EF6D14">
        <w:rPr>
          <w:rFonts w:ascii="Arial" w:hAnsi="Arial" w:cs="Arial"/>
          <w:b/>
          <w:sz w:val="22"/>
          <w:szCs w:val="22"/>
        </w:rPr>
        <w:t>OGb</w:t>
      </w:r>
      <w:r w:rsidRPr="00EF6D14">
        <w:rPr>
          <w:rFonts w:ascii="Arial" w:hAnsi="Arial" w:cs="Arial"/>
          <w:sz w:val="22"/>
          <w:szCs w:val="22"/>
        </w:rPr>
        <w:t xml:space="preserve"> – okres gwarancji badanej oferty, </w:t>
      </w:r>
      <w:r w:rsidRPr="00EF6D14">
        <w:rPr>
          <w:rFonts w:ascii="Arial" w:hAnsi="Arial" w:cs="Arial"/>
          <w:b/>
          <w:sz w:val="22"/>
          <w:szCs w:val="22"/>
        </w:rPr>
        <w:t>OGn</w:t>
      </w:r>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1997181D" w14:textId="77777777" w:rsidR="00917643" w:rsidRDefault="00917643" w:rsidP="00AB6499">
      <w:pPr>
        <w:pStyle w:val="Tekstpodstawowywcity21"/>
        <w:spacing w:before="60"/>
        <w:ind w:left="357" w:firstLine="6"/>
        <w:rPr>
          <w:rFonts w:ascii="Arial" w:hAnsi="Arial" w:cs="Arial"/>
          <w:sz w:val="22"/>
          <w:szCs w:val="22"/>
        </w:rPr>
      </w:pPr>
    </w:p>
    <w:p w14:paraId="7F63C70F" w14:textId="77777777" w:rsidR="00D210AE" w:rsidRPr="00EF6D14" w:rsidRDefault="00D210AE"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7A56E271"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EF6D14"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EF6D14">
        <w:rPr>
          <w:sz w:val="24"/>
          <w:szCs w:val="24"/>
        </w:rPr>
        <w:t>Wymagania</w:t>
      </w:r>
      <w:r w:rsidR="00D770C0" w:rsidRPr="00EF6D14">
        <w:rPr>
          <w:sz w:val="24"/>
          <w:szCs w:val="24"/>
        </w:rPr>
        <w:t xml:space="preserve"> dotyczące </w:t>
      </w:r>
      <w:r w:rsidR="00923FA1" w:rsidRPr="00EF6D14">
        <w:rPr>
          <w:sz w:val="24"/>
          <w:szCs w:val="24"/>
        </w:rPr>
        <w:t>wadium</w:t>
      </w:r>
      <w:bookmarkEnd w:id="14"/>
    </w:p>
    <w:p w14:paraId="0BAA5F63" w14:textId="7830ABB2" w:rsidR="00BA6392" w:rsidRPr="00C839A5" w:rsidRDefault="00923FA1" w:rsidP="00FF460C">
      <w:pPr>
        <w:numPr>
          <w:ilvl w:val="0"/>
          <w:numId w:val="9"/>
        </w:numPr>
        <w:tabs>
          <w:tab w:val="left" w:pos="360"/>
        </w:tabs>
        <w:suppressAutoHyphens/>
        <w:spacing w:before="60"/>
        <w:jc w:val="both"/>
        <w:rPr>
          <w:rFonts w:ascii="Arial" w:hAnsi="Arial" w:cs="Arial"/>
          <w:i/>
          <w:sz w:val="22"/>
          <w:szCs w:val="22"/>
        </w:rPr>
      </w:pPr>
      <w:r w:rsidRPr="00EF6D14">
        <w:rPr>
          <w:rFonts w:ascii="Arial" w:hAnsi="Arial" w:cs="Arial"/>
          <w:sz w:val="22"/>
          <w:szCs w:val="22"/>
        </w:rPr>
        <w:t xml:space="preserve">Wykonawca przystępujący do postępowania o udzielenie zamówienia publicznego jest zobowiązany - przed upływem terminu składania ofert - wnieść </w:t>
      </w:r>
      <w:r w:rsidRPr="00806AD4">
        <w:rPr>
          <w:rFonts w:ascii="Arial" w:hAnsi="Arial" w:cs="Arial"/>
          <w:sz w:val="22"/>
          <w:szCs w:val="22"/>
        </w:rPr>
        <w:t>wadium</w:t>
      </w:r>
      <w:r w:rsidR="00806AD4">
        <w:rPr>
          <w:rFonts w:ascii="Arial" w:hAnsi="Arial" w:cs="Arial"/>
          <w:sz w:val="22"/>
          <w:szCs w:val="22"/>
        </w:rPr>
        <w:t xml:space="preserve"> </w:t>
      </w:r>
      <w:r w:rsidR="00BA6392" w:rsidRPr="00806AD4">
        <w:rPr>
          <w:rFonts w:ascii="Arial" w:hAnsi="Arial" w:cs="Arial"/>
          <w:sz w:val="22"/>
          <w:szCs w:val="22"/>
        </w:rPr>
        <w:t>w</w:t>
      </w:r>
      <w:r w:rsidR="00BA6392" w:rsidRPr="00F27AE8">
        <w:rPr>
          <w:rFonts w:ascii="Arial" w:hAnsi="Arial" w:cs="Arial"/>
          <w:sz w:val="22"/>
          <w:szCs w:val="22"/>
        </w:rPr>
        <w:t xml:space="preserve"> wysokości</w:t>
      </w:r>
      <w:r w:rsidR="009D7CDA">
        <w:rPr>
          <w:rFonts w:ascii="Arial" w:hAnsi="Arial" w:cs="Arial"/>
          <w:sz w:val="22"/>
          <w:szCs w:val="22"/>
        </w:rPr>
        <w:t xml:space="preserve"> </w:t>
      </w:r>
      <w:r w:rsidR="009D7CDA" w:rsidRPr="009D7CDA">
        <w:rPr>
          <w:rFonts w:ascii="Arial" w:hAnsi="Arial" w:cs="Arial"/>
          <w:b/>
          <w:sz w:val="22"/>
          <w:szCs w:val="22"/>
        </w:rPr>
        <w:t>5</w:t>
      </w:r>
      <w:r w:rsidR="00806AD4" w:rsidRPr="009D7CDA">
        <w:rPr>
          <w:rFonts w:ascii="Arial" w:hAnsi="Arial" w:cs="Arial"/>
          <w:b/>
          <w:sz w:val="22"/>
          <w:szCs w:val="22"/>
        </w:rPr>
        <w:t>0</w:t>
      </w:r>
      <w:r w:rsidR="00806AD4">
        <w:rPr>
          <w:rFonts w:ascii="Arial" w:hAnsi="Arial" w:cs="Arial"/>
          <w:b/>
          <w:sz w:val="22"/>
          <w:szCs w:val="22"/>
        </w:rPr>
        <w:t>’0</w:t>
      </w:r>
      <w:r w:rsidR="00806AD4" w:rsidRPr="00F27AE8">
        <w:rPr>
          <w:rFonts w:ascii="Arial" w:hAnsi="Arial" w:cs="Arial"/>
          <w:b/>
          <w:sz w:val="22"/>
          <w:szCs w:val="22"/>
        </w:rPr>
        <w:t>00</w:t>
      </w:r>
      <w:r w:rsidR="00806AD4">
        <w:rPr>
          <w:rFonts w:ascii="Arial" w:hAnsi="Arial" w:cs="Arial"/>
          <w:b/>
          <w:sz w:val="22"/>
          <w:szCs w:val="22"/>
        </w:rPr>
        <w:t>,00</w:t>
      </w:r>
      <w:r w:rsidR="00806AD4" w:rsidRPr="00F27AE8">
        <w:rPr>
          <w:rFonts w:ascii="Arial" w:hAnsi="Arial" w:cs="Arial"/>
          <w:b/>
          <w:bCs/>
          <w:sz w:val="22"/>
          <w:szCs w:val="22"/>
        </w:rPr>
        <w:t xml:space="preserve"> zł</w:t>
      </w:r>
      <w:r w:rsidR="00806AD4" w:rsidRPr="00F27AE8">
        <w:rPr>
          <w:rFonts w:ascii="Arial" w:hAnsi="Arial" w:cs="Arial"/>
          <w:b/>
          <w:sz w:val="22"/>
          <w:szCs w:val="22"/>
        </w:rPr>
        <w:t xml:space="preserve"> </w:t>
      </w:r>
      <w:r w:rsidR="00806AD4" w:rsidRPr="00C839A5">
        <w:rPr>
          <w:rFonts w:ascii="Arial" w:hAnsi="Arial" w:cs="Arial"/>
          <w:i/>
          <w:sz w:val="22"/>
          <w:szCs w:val="22"/>
        </w:rPr>
        <w:t xml:space="preserve">(słownie zł: </w:t>
      </w:r>
      <w:r w:rsidR="009D7CDA">
        <w:rPr>
          <w:rFonts w:ascii="Arial" w:hAnsi="Arial" w:cs="Arial"/>
          <w:i/>
          <w:sz w:val="22"/>
          <w:szCs w:val="22"/>
        </w:rPr>
        <w:t>pięćdziesiąt</w:t>
      </w:r>
      <w:r w:rsidR="00806AD4">
        <w:rPr>
          <w:rFonts w:ascii="Arial" w:hAnsi="Arial" w:cs="Arial"/>
          <w:i/>
          <w:sz w:val="22"/>
          <w:szCs w:val="22"/>
        </w:rPr>
        <w:t xml:space="preserve"> tysięcy </w:t>
      </w:r>
      <w:r w:rsidR="00806AD4" w:rsidRPr="00C839A5">
        <w:rPr>
          <w:rFonts w:ascii="Arial" w:hAnsi="Arial" w:cs="Arial"/>
          <w:i/>
          <w:sz w:val="22"/>
          <w:szCs w:val="22"/>
        </w:rPr>
        <w:t>00/100</w:t>
      </w:r>
      <w:r w:rsidR="009D7CDA">
        <w:rPr>
          <w:rFonts w:ascii="Arial" w:hAnsi="Arial" w:cs="Arial"/>
          <w:sz w:val="22"/>
          <w:szCs w:val="22"/>
        </w:rPr>
        <w:t>)</w:t>
      </w:r>
    </w:p>
    <w:p w14:paraId="0E3A6883" w14:textId="77777777"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EF6D14">
        <w:rPr>
          <w:rFonts w:ascii="Arial" w:hAnsi="Arial" w:cs="Arial"/>
          <w:sz w:val="22"/>
          <w:szCs w:val="22"/>
        </w:rPr>
        <w:t>Wadium musi obejmować cały okres związania ofertą, zgodnie z postanowieniami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EF6D14">
        <w:rPr>
          <w:rFonts w:ascii="Arial" w:hAnsi="Arial" w:cs="Arial"/>
          <w:i/>
          <w:sz w:val="22"/>
          <w:szCs w:val="22"/>
        </w:rPr>
        <w:t>z 20</w:t>
      </w:r>
      <w:r w:rsidR="00F85273" w:rsidRPr="00EF6D14">
        <w:rPr>
          <w:rFonts w:ascii="Arial" w:hAnsi="Arial" w:cs="Arial"/>
          <w:i/>
          <w:sz w:val="22"/>
          <w:szCs w:val="22"/>
        </w:rPr>
        <w:t>1</w:t>
      </w:r>
      <w:r w:rsidR="00151126" w:rsidRPr="00EF6D14">
        <w:rPr>
          <w:rFonts w:ascii="Arial" w:hAnsi="Arial" w:cs="Arial"/>
          <w:i/>
          <w:sz w:val="22"/>
          <w:szCs w:val="22"/>
        </w:rPr>
        <w:t>6</w:t>
      </w:r>
      <w:r w:rsidR="00D770C0" w:rsidRPr="00EF6D14">
        <w:rPr>
          <w:rFonts w:ascii="Arial" w:hAnsi="Arial" w:cs="Arial"/>
          <w:i/>
          <w:sz w:val="22"/>
          <w:szCs w:val="22"/>
        </w:rPr>
        <w:t>r</w:t>
      </w:r>
      <w:r w:rsidR="00F85273" w:rsidRPr="00EF6D14">
        <w:rPr>
          <w:rFonts w:ascii="Arial" w:hAnsi="Arial" w:cs="Arial"/>
          <w:i/>
          <w:sz w:val="22"/>
          <w:szCs w:val="22"/>
        </w:rPr>
        <w:t>.</w:t>
      </w:r>
      <w:r w:rsidR="00D770C0" w:rsidRPr="00EF6D14">
        <w:rPr>
          <w:rFonts w:ascii="Arial" w:hAnsi="Arial" w:cs="Arial"/>
          <w:i/>
          <w:sz w:val="22"/>
          <w:szCs w:val="22"/>
        </w:rPr>
        <w:t xml:space="preserve"> poz. </w:t>
      </w:r>
      <w:r w:rsidR="00151126" w:rsidRPr="00EF6D14">
        <w:rPr>
          <w:rFonts w:ascii="Arial" w:hAnsi="Arial" w:cs="Arial"/>
          <w:i/>
          <w:sz w:val="22"/>
          <w:szCs w:val="22"/>
        </w:rPr>
        <w:t>359</w:t>
      </w:r>
      <w:r w:rsidR="00151126" w:rsidRPr="00EF6D14">
        <w:rPr>
          <w:rFonts w:ascii="Arial" w:hAnsi="Arial" w:cs="Arial"/>
          <w:sz w:val="22"/>
          <w:szCs w:val="22"/>
        </w:rPr>
        <w:t>)</w:t>
      </w:r>
    </w:p>
    <w:p w14:paraId="71C81C77" w14:textId="33B6EBCB" w:rsidR="00923FA1" w:rsidRPr="00EF6D14"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wadium</w:t>
      </w:r>
      <w:r w:rsidRPr="00EF6D14">
        <w:rPr>
          <w:rFonts w:ascii="Arial" w:hAnsi="Arial" w:cs="Arial"/>
          <w:bCs/>
          <w:sz w:val="22"/>
          <w:szCs w:val="22"/>
        </w:rPr>
        <w:t xml:space="preserve"> wnoszone w pieniądzu należy wpłacić przelewem na konto: </w:t>
      </w:r>
      <w:r w:rsidR="00CF5682" w:rsidRPr="00EF6D14">
        <w:rPr>
          <w:rFonts w:ascii="Arial" w:hAnsi="Arial" w:cs="Arial"/>
          <w:bCs/>
          <w:sz w:val="22"/>
          <w:szCs w:val="22"/>
        </w:rPr>
        <w:t>Bank PKO BP</w:t>
      </w:r>
      <w:r w:rsidR="00222738" w:rsidRPr="00EF6D14">
        <w:rPr>
          <w:rFonts w:ascii="Arial" w:hAnsi="Arial" w:cs="Arial"/>
          <w:bCs/>
          <w:sz w:val="22"/>
          <w:szCs w:val="22"/>
        </w:rPr>
        <w:t xml:space="preserve"> SA Oddział w Koszalinie</w:t>
      </w:r>
      <w:r w:rsidRPr="00EF6D14">
        <w:rPr>
          <w:rFonts w:ascii="Arial" w:hAnsi="Arial" w:cs="Arial"/>
          <w:bCs/>
          <w:sz w:val="22"/>
          <w:szCs w:val="22"/>
        </w:rPr>
        <w:t xml:space="preserve"> nr </w:t>
      </w:r>
      <w:r w:rsidR="00BE7F08" w:rsidRPr="00EF6D14">
        <w:rPr>
          <w:rFonts w:ascii="Arial" w:hAnsi="Arial" w:cs="Arial"/>
          <w:b/>
          <w:bCs/>
          <w:sz w:val="22"/>
          <w:szCs w:val="22"/>
        </w:rPr>
        <w:t>25 1020 2791 0000 7502 0228 1632</w:t>
      </w:r>
      <w:r w:rsidR="00147015" w:rsidRPr="00EF6D14">
        <w:rPr>
          <w:rFonts w:ascii="Arial" w:hAnsi="Arial" w:cs="Arial"/>
          <w:b/>
          <w:bCs/>
          <w:sz w:val="22"/>
          <w:szCs w:val="22"/>
        </w:rPr>
        <w:t xml:space="preserve"> </w:t>
      </w:r>
      <w:r w:rsidR="00D770C0" w:rsidRPr="00EF6D14">
        <w:rPr>
          <w:rFonts w:ascii="Arial" w:hAnsi="Arial" w:cs="Arial"/>
          <w:bCs/>
          <w:sz w:val="22"/>
          <w:szCs w:val="22"/>
        </w:rPr>
        <w:t xml:space="preserve">z dopiskiem </w:t>
      </w:r>
      <w:r w:rsidR="00D770C0" w:rsidRPr="00EF6D14">
        <w:rPr>
          <w:rFonts w:ascii="Arial" w:hAnsi="Arial" w:cs="Arial"/>
          <w:b/>
          <w:bCs/>
          <w:sz w:val="22"/>
          <w:szCs w:val="22"/>
        </w:rPr>
        <w:t xml:space="preserve">Wadium w przetargu nieograniczonym na </w:t>
      </w:r>
      <w:r w:rsidR="00A46F5A" w:rsidRPr="00EF6D14">
        <w:rPr>
          <w:rFonts w:ascii="Arial" w:hAnsi="Arial" w:cs="Arial"/>
          <w:b/>
          <w:bCs/>
          <w:sz w:val="22"/>
          <w:szCs w:val="22"/>
        </w:rPr>
        <w:t>„</w:t>
      </w:r>
      <w:r w:rsidR="00806AD4" w:rsidRPr="00806AD4">
        <w:rPr>
          <w:rFonts w:ascii="Arial" w:hAnsi="Arial" w:cs="Arial"/>
          <w:b/>
          <w:sz w:val="22"/>
          <w:szCs w:val="22"/>
        </w:rPr>
        <w:t xml:space="preserve">Budowa </w:t>
      </w:r>
      <w:r w:rsidR="00806AD4" w:rsidRPr="00806AD4">
        <w:rPr>
          <w:rFonts w:ascii="Arial" w:hAnsi="Arial" w:cs="Arial"/>
          <w:b/>
          <w:bCs/>
          <w:sz w:val="22"/>
          <w:szCs w:val="22"/>
        </w:rPr>
        <w:t>Centrum przesiadkowego w ramach projektu</w:t>
      </w:r>
      <w:r w:rsidR="00806AD4">
        <w:rPr>
          <w:rFonts w:ascii="Arial" w:hAnsi="Arial" w:cs="Arial"/>
          <w:b/>
          <w:bCs/>
          <w:sz w:val="22"/>
          <w:szCs w:val="22"/>
        </w:rPr>
        <w:t xml:space="preserve"> </w:t>
      </w:r>
      <w:r w:rsidR="00806AD4" w:rsidRPr="00806AD4">
        <w:rPr>
          <w:rFonts w:ascii="Arial" w:hAnsi="Arial" w:cs="Arial"/>
          <w:b/>
          <w:bCs/>
          <w:i/>
          <w:sz w:val="22"/>
          <w:szCs w:val="22"/>
        </w:rPr>
        <w:t>„</w:t>
      </w:r>
      <w:r w:rsidR="00806AD4" w:rsidRPr="00806AD4">
        <w:rPr>
          <w:rFonts w:ascii="Arial" w:hAnsi="Arial" w:cs="Arial"/>
          <w:b/>
          <w:i/>
          <w:sz w:val="22"/>
          <w:szCs w:val="22"/>
        </w:rPr>
        <w:t>Rozwój zrównoważonej mobilności miejskiej w Kołobrzegu</w:t>
      </w:r>
      <w:r w:rsidR="00190FE6" w:rsidRPr="00961865">
        <w:rPr>
          <w:rFonts w:ascii="Arial" w:hAnsi="Arial" w:cs="Arial"/>
          <w:b/>
          <w:bCs/>
          <w:sz w:val="22"/>
          <w:szCs w:val="22"/>
        </w:rPr>
        <w:t>”</w:t>
      </w:r>
      <w:r w:rsidR="00D770C0" w:rsidRPr="00961865">
        <w:rPr>
          <w:rFonts w:ascii="Arial" w:hAnsi="Arial" w:cs="Arial"/>
          <w:b/>
          <w:bCs/>
          <w:sz w:val="22"/>
          <w:szCs w:val="22"/>
        </w:rPr>
        <w:t>.</w:t>
      </w:r>
      <w:r w:rsidRPr="00EF6D14">
        <w:rPr>
          <w:rFonts w:ascii="Arial" w:hAnsi="Arial" w:cs="Arial"/>
          <w:bCs/>
          <w:sz w:val="22"/>
          <w:szCs w:val="22"/>
        </w:rPr>
        <w:t xml:space="preserve"> Za skuteczne wniesienie wadium w pieniądzu Zamawiający uzna</w:t>
      </w:r>
      <w:r w:rsidRPr="00EF6D14">
        <w:rPr>
          <w:rFonts w:ascii="Arial" w:hAnsi="Arial" w:cs="Arial"/>
          <w:sz w:val="22"/>
          <w:szCs w:val="22"/>
        </w:rPr>
        <w:t xml:space="preserve"> wadium, kt</w:t>
      </w:r>
      <w:r w:rsidR="00422B38" w:rsidRPr="00EF6D14">
        <w:rPr>
          <w:rFonts w:ascii="Arial" w:hAnsi="Arial" w:cs="Arial"/>
          <w:sz w:val="22"/>
          <w:szCs w:val="22"/>
        </w:rPr>
        <w:t xml:space="preserve">óre </w:t>
      </w:r>
      <w:r w:rsidR="00271B41" w:rsidRPr="00EF6D14">
        <w:rPr>
          <w:rFonts w:ascii="Arial" w:hAnsi="Arial" w:cs="Arial"/>
          <w:sz w:val="22"/>
          <w:szCs w:val="22"/>
        </w:rPr>
        <w:t>przed upływem terminu</w:t>
      </w:r>
      <w:r w:rsidRPr="00EF6D14">
        <w:rPr>
          <w:rFonts w:ascii="Arial" w:hAnsi="Arial" w:cs="Arial"/>
          <w:sz w:val="22"/>
          <w:szCs w:val="22"/>
        </w:rPr>
        <w:t xml:space="preserve"> </w:t>
      </w:r>
      <w:r w:rsidR="00525751" w:rsidRPr="00EF6D14">
        <w:rPr>
          <w:rFonts w:ascii="Arial" w:hAnsi="Arial" w:cs="Arial"/>
          <w:sz w:val="22"/>
          <w:szCs w:val="22"/>
        </w:rPr>
        <w:t>składania</w:t>
      </w:r>
      <w:r w:rsidRPr="00EF6D14">
        <w:rPr>
          <w:rFonts w:ascii="Arial" w:hAnsi="Arial" w:cs="Arial"/>
          <w:sz w:val="22"/>
          <w:szCs w:val="22"/>
        </w:rPr>
        <w:t xml:space="preserve"> ofert znajduje się na koncie Zamawiającego. Zaświadczenie o wp</w:t>
      </w:r>
      <w:r w:rsidR="0032705B" w:rsidRPr="00EF6D14">
        <w:rPr>
          <w:rFonts w:ascii="Arial" w:hAnsi="Arial" w:cs="Arial"/>
          <w:sz w:val="22"/>
          <w:szCs w:val="22"/>
        </w:rPr>
        <w:t xml:space="preserve">łacie </w:t>
      </w:r>
      <w:r w:rsidR="008D4D16" w:rsidRPr="00EF6D14">
        <w:rPr>
          <w:rFonts w:ascii="Arial" w:hAnsi="Arial" w:cs="Arial"/>
          <w:sz w:val="22"/>
          <w:szCs w:val="22"/>
        </w:rPr>
        <w:t>zaleca się</w:t>
      </w:r>
      <w:r w:rsidR="0032705B" w:rsidRPr="00EF6D14">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r w:rsidR="00F250F0" w:rsidRPr="00EF6D14">
        <w:rPr>
          <w:rFonts w:ascii="Arial" w:hAnsi="Arial" w:cs="Arial"/>
          <w:bCs/>
          <w:sz w:val="22"/>
          <w:szCs w:val="22"/>
        </w:rPr>
        <w:t>Pzp</w:t>
      </w:r>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Pr="00EF6D14">
        <w:rPr>
          <w:rFonts w:ascii="Arial" w:hAnsi="Arial" w:cs="Arial"/>
          <w:sz w:val="22"/>
          <w:szCs w:val="22"/>
        </w:rPr>
        <w:t>t.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4454D8C3" w14:textId="77777777" w:rsidR="00923FA1" w:rsidRPr="00EF6D14" w:rsidRDefault="00923FA1" w:rsidP="009C3BD7">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2936F223" w14:textId="67C71E3F" w:rsidR="00537636" w:rsidRPr="00EF6D14" w:rsidRDefault="00923FA1" w:rsidP="00405BD3">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2960D0" w:rsidRPr="003556D8">
        <w:rPr>
          <w:rFonts w:ascii="Arial" w:hAnsi="Arial"/>
          <w:sz w:val="22"/>
          <w:szCs w:val="22"/>
        </w:rPr>
        <w:t>:</w:t>
      </w:r>
      <w:r w:rsidR="00A27992" w:rsidRPr="003556D8">
        <w:rPr>
          <w:rFonts w:ascii="Arial" w:hAnsi="Arial"/>
          <w:sz w:val="22"/>
          <w:szCs w:val="22"/>
        </w:rPr>
        <w:t xml:space="preserve"> </w:t>
      </w:r>
      <w:r w:rsidR="002D7334" w:rsidRPr="00806AD4">
        <w:rPr>
          <w:rFonts w:ascii="Arial" w:hAnsi="Arial"/>
          <w:b/>
          <w:sz w:val="22"/>
          <w:szCs w:val="22"/>
        </w:rPr>
        <w:t xml:space="preserve">do </w:t>
      </w:r>
      <w:r w:rsidR="00D210AE">
        <w:rPr>
          <w:rFonts w:ascii="Arial" w:hAnsi="Arial"/>
          <w:b/>
          <w:sz w:val="22"/>
          <w:szCs w:val="22"/>
        </w:rPr>
        <w:t>20</w:t>
      </w:r>
      <w:r w:rsidR="00A60709" w:rsidRPr="00806AD4">
        <w:rPr>
          <w:rFonts w:ascii="Arial" w:hAnsi="Arial"/>
          <w:b/>
          <w:sz w:val="22"/>
          <w:szCs w:val="22"/>
        </w:rPr>
        <w:t xml:space="preserve"> </w:t>
      </w:r>
      <w:r w:rsidR="00806AD4" w:rsidRPr="00806AD4">
        <w:rPr>
          <w:rFonts w:ascii="Arial" w:hAnsi="Arial"/>
          <w:b/>
          <w:sz w:val="22"/>
          <w:szCs w:val="22"/>
        </w:rPr>
        <w:t>grudnia 2</w:t>
      </w:r>
      <w:r w:rsidR="00957AA2" w:rsidRPr="00806AD4">
        <w:rPr>
          <w:rFonts w:ascii="Arial" w:hAnsi="Arial"/>
          <w:b/>
          <w:sz w:val="22"/>
          <w:szCs w:val="22"/>
        </w:rPr>
        <w:t>01</w:t>
      </w:r>
      <w:r w:rsidR="00806AD4" w:rsidRPr="00806AD4">
        <w:rPr>
          <w:rFonts w:ascii="Arial" w:hAnsi="Arial"/>
          <w:b/>
          <w:sz w:val="22"/>
          <w:szCs w:val="22"/>
        </w:rPr>
        <w:t>7</w:t>
      </w:r>
      <w:r w:rsidR="002D7334" w:rsidRPr="00806AD4">
        <w:rPr>
          <w:rFonts w:ascii="Arial" w:hAnsi="Arial"/>
          <w:b/>
          <w:sz w:val="22"/>
          <w:szCs w:val="22"/>
        </w:rPr>
        <w:t xml:space="preserve"> </w:t>
      </w:r>
      <w:r w:rsidR="00957AA2" w:rsidRPr="00806AD4">
        <w:rPr>
          <w:rFonts w:ascii="Arial" w:hAnsi="Arial"/>
          <w:b/>
          <w:sz w:val="22"/>
          <w:szCs w:val="22"/>
        </w:rPr>
        <w:t>r.</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080F8F4B"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957B94" w:rsidRPr="00957B94">
        <w:rPr>
          <w:rFonts w:ascii="Arial" w:hAnsi="Arial" w:cs="Arial"/>
          <w:b/>
          <w:sz w:val="22"/>
          <w:szCs w:val="22"/>
        </w:rPr>
        <w:t>28 sierpnia</w:t>
      </w:r>
      <w:r w:rsidR="00957B94">
        <w:rPr>
          <w:rFonts w:ascii="Arial" w:hAnsi="Arial" w:cs="Arial"/>
          <w:sz w:val="22"/>
          <w:szCs w:val="22"/>
        </w:rPr>
        <w:t xml:space="preserve"> </w:t>
      </w:r>
      <w:r w:rsidR="00F014EE" w:rsidRPr="006042C8">
        <w:rPr>
          <w:rFonts w:ascii="Arial" w:hAnsi="Arial" w:cs="Arial"/>
          <w:b/>
          <w:sz w:val="22"/>
          <w:szCs w:val="22"/>
        </w:rPr>
        <w:t>2017r</w:t>
      </w:r>
      <w:r w:rsidR="00F014EE" w:rsidRPr="00EF32AC">
        <w:rPr>
          <w:rFonts w:ascii="Arial" w:hAnsi="Arial" w:cs="Arial"/>
          <w:b/>
          <w:sz w:val="22"/>
          <w:szCs w:val="22"/>
        </w:rPr>
        <w:t>.</w:t>
      </w:r>
      <w:r w:rsidR="00F014EE" w:rsidRPr="00EF32AC">
        <w:rPr>
          <w:rFonts w:ascii="Arial" w:hAnsi="Arial" w:cs="Arial"/>
          <w:sz w:val="22"/>
          <w:szCs w:val="22"/>
        </w:rPr>
        <w:t xml:space="preserve"> </w:t>
      </w:r>
      <w:r w:rsidRPr="00EF32AC">
        <w:rPr>
          <w:rFonts w:ascii="Arial" w:hAnsi="Arial" w:cs="Arial"/>
          <w:b/>
          <w:bCs/>
          <w:sz w:val="22"/>
          <w:szCs w:val="22"/>
        </w:rPr>
        <w:t>do godziny</w:t>
      </w:r>
      <w:r w:rsidR="0050526B" w:rsidRPr="002C72AB">
        <w:rPr>
          <w:rFonts w:ascii="Arial" w:hAnsi="Arial" w:cs="Arial"/>
          <w:b/>
          <w:bCs/>
          <w:sz w:val="22"/>
          <w:szCs w:val="22"/>
        </w:rPr>
        <w:t xml:space="preserve"> </w:t>
      </w:r>
      <w:r w:rsidR="006129DC" w:rsidRPr="002C72AB">
        <w:rPr>
          <w:rFonts w:ascii="Arial" w:hAnsi="Arial" w:cs="Arial"/>
          <w:b/>
          <w:bCs/>
          <w:sz w:val="22"/>
          <w:szCs w:val="22"/>
        </w:rPr>
        <w:t>12</w:t>
      </w:r>
      <w:r w:rsidR="006129DC" w:rsidRPr="002C72AB">
        <w:rPr>
          <w:rFonts w:ascii="Arial" w:hAnsi="Arial" w:cs="Arial"/>
          <w:b/>
          <w:bCs/>
          <w:sz w:val="22"/>
          <w:szCs w:val="22"/>
          <w:u w:val="single"/>
          <w:vertAlign w:val="superscript"/>
        </w:rPr>
        <w:t>30</w:t>
      </w:r>
      <w:r w:rsidR="00B655BE" w:rsidRPr="002C72AB">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1" w:name="_toc423"/>
      <w:bookmarkEnd w:id="21"/>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2" w:name="_toc424"/>
      <w:bookmarkStart w:id="23" w:name="_Toc412451399"/>
      <w:bookmarkEnd w:id="22"/>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3"/>
    </w:p>
    <w:p w14:paraId="53F1D844" w14:textId="4E49B4B0" w:rsidR="00923FA1"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5C4129" w:rsidRPr="002C72AB">
        <w:rPr>
          <w:rFonts w:ascii="Arial" w:hAnsi="Arial" w:cs="Arial"/>
          <w:sz w:val="22"/>
          <w:szCs w:val="22"/>
        </w:rPr>
        <w:t xml:space="preserve"> </w:t>
      </w:r>
      <w:r w:rsidR="00957B94" w:rsidRPr="00957B94">
        <w:rPr>
          <w:rFonts w:ascii="Arial" w:hAnsi="Arial" w:cs="Arial"/>
          <w:b/>
          <w:sz w:val="22"/>
          <w:szCs w:val="22"/>
        </w:rPr>
        <w:t>28 sierpnia</w:t>
      </w:r>
      <w:r w:rsidR="00957B94">
        <w:rPr>
          <w:rFonts w:ascii="Arial" w:hAnsi="Arial" w:cs="Arial"/>
          <w:sz w:val="22"/>
          <w:szCs w:val="22"/>
        </w:rPr>
        <w:t xml:space="preserve"> </w:t>
      </w:r>
      <w:r w:rsidR="00F014EE">
        <w:rPr>
          <w:rFonts w:ascii="Arial" w:hAnsi="Arial" w:cs="Arial"/>
          <w:b/>
          <w:sz w:val="22"/>
          <w:szCs w:val="22"/>
        </w:rPr>
        <w:t>2017r.</w:t>
      </w:r>
      <w:r w:rsidR="00657DB9" w:rsidRPr="002C72AB">
        <w:rPr>
          <w:rFonts w:ascii="Arial" w:hAnsi="Arial" w:cs="Arial"/>
          <w:b/>
          <w:bCs/>
          <w:sz w:val="22"/>
          <w:szCs w:val="22"/>
        </w:rPr>
        <w:t xml:space="preserve"> o godz. 13</w:t>
      </w:r>
      <w:r w:rsidR="00657DB9" w:rsidRPr="002C72AB">
        <w:rPr>
          <w:rFonts w:ascii="Arial" w:hAnsi="Arial" w:cs="Arial"/>
          <w:b/>
          <w:bCs/>
          <w:sz w:val="22"/>
          <w:szCs w:val="22"/>
          <w:u w:val="single"/>
          <w:vertAlign w:val="superscript"/>
        </w:rPr>
        <w:t>00</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A59A07" w14:textId="77777777" w:rsidR="00957B94" w:rsidRPr="00EF6D14" w:rsidRDefault="00957B94" w:rsidP="00DA4B5E">
      <w:pPr>
        <w:jc w:val="both"/>
        <w:rPr>
          <w:rFonts w:ascii="Arial" w:hAnsi="Arial" w:cs="Arial"/>
          <w:sz w:val="22"/>
          <w:szCs w:val="22"/>
        </w:rPr>
      </w:pPr>
      <w:bookmarkStart w:id="24" w:name="_GoBack"/>
      <w:bookmarkEnd w:id="24"/>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391D1290" w14:textId="77777777" w:rsidR="00F71925" w:rsidRPr="00EF6D14" w:rsidRDefault="00F71925" w:rsidP="00F71925"/>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7777777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ppkt</w:t>
      </w:r>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142DF8F2"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(94) </w:t>
      </w:r>
      <w:r w:rsidR="00CB7C30" w:rsidRPr="00CB7C30">
        <w:rPr>
          <w:rFonts w:ascii="Arial" w:hAnsi="Arial" w:cs="Arial"/>
          <w:bCs/>
          <w:sz w:val="22"/>
          <w:szCs w:val="22"/>
        </w:rPr>
        <w:t>35-23-769</w:t>
      </w:r>
      <w:r w:rsidR="00A25783" w:rsidRPr="00EF6D14">
        <w:rPr>
          <w:rFonts w:ascii="Arial" w:hAnsi="Arial" w:cs="Arial"/>
          <w:sz w:val="22"/>
          <w:szCs w:val="22"/>
        </w:rPr>
        <w:t xml:space="preserve"> lub na adres mailowy </w:t>
      </w:r>
      <w:hyperlink r:id="rId17" w:history="1">
        <w:r w:rsidR="00961865" w:rsidRPr="00B656DD">
          <w:rPr>
            <w:rStyle w:val="Hipercze"/>
            <w:rFonts w:ascii="Arial" w:hAnsi="Arial" w:cs="Arial"/>
            <w:sz w:val="22"/>
            <w:szCs w:val="22"/>
          </w:rPr>
          <w:t>inwestycje@um.kolobrzeg.pl</w:t>
        </w:r>
      </w:hyperlink>
      <w:r w:rsidR="001009AD" w:rsidRPr="00B06F94">
        <w:rPr>
          <w:rFonts w:ascii="Arial" w:hAnsi="Arial" w:cs="Arial"/>
          <w:sz w:val="22"/>
          <w:szCs w:val="22"/>
          <w:u w:val="single"/>
        </w:rPr>
        <w:t>.</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4806A5B0" w:rsidR="00E91D1B" w:rsidRPr="00EF6D14" w:rsidRDefault="00715388"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Osobą uprawnioną do bezpośredniego kontaktowania się z Wykonawcami jest </w:t>
      </w:r>
      <w:r w:rsidR="001E2F02">
        <w:rPr>
          <w:rFonts w:ascii="Arial" w:hAnsi="Arial" w:cs="Arial"/>
          <w:sz w:val="22"/>
          <w:szCs w:val="22"/>
        </w:rPr>
        <w:t xml:space="preserve">Zastępca Naczelnika Wydziału Inwestycji </w:t>
      </w:r>
      <w:r w:rsidR="00C173DC" w:rsidRPr="00B06F94">
        <w:rPr>
          <w:rFonts w:ascii="Arial" w:hAnsi="Arial" w:cs="Arial"/>
          <w:sz w:val="22"/>
          <w:szCs w:val="22"/>
        </w:rPr>
        <w:t>mgr inż.</w:t>
      </w:r>
      <w:r w:rsidR="001E2F02">
        <w:rPr>
          <w:rFonts w:ascii="Arial" w:hAnsi="Arial" w:cs="Arial"/>
          <w:sz w:val="22"/>
          <w:szCs w:val="22"/>
        </w:rPr>
        <w:t xml:space="preserve"> Czesław Stoma</w:t>
      </w:r>
      <w:r w:rsidR="00C173DC" w:rsidRPr="00B06F94">
        <w:rPr>
          <w:rFonts w:ascii="Arial" w:hAnsi="Arial" w:cs="Arial"/>
          <w:sz w:val="22"/>
          <w:szCs w:val="22"/>
        </w:rPr>
        <w:t xml:space="preserve">, </w:t>
      </w:r>
      <w:r w:rsidR="00806AD4">
        <w:rPr>
          <w:rFonts w:ascii="Arial" w:hAnsi="Arial" w:cs="Arial"/>
          <w:sz w:val="22"/>
          <w:szCs w:val="22"/>
        </w:rPr>
        <w:t>fax</w:t>
      </w:r>
      <w:r w:rsidR="001E2F02">
        <w:rPr>
          <w:rFonts w:ascii="Arial" w:hAnsi="Arial" w:cs="Arial"/>
          <w:sz w:val="22"/>
          <w:szCs w:val="22"/>
        </w:rPr>
        <w:t>.</w:t>
      </w:r>
      <w:r w:rsidR="003A021D" w:rsidRPr="00B06F94">
        <w:rPr>
          <w:rFonts w:ascii="Arial" w:hAnsi="Arial" w:cs="Arial"/>
          <w:sz w:val="22"/>
          <w:szCs w:val="22"/>
        </w:rPr>
        <w:t xml:space="preserve"> </w:t>
      </w:r>
      <w:r w:rsidR="00806AD4">
        <w:rPr>
          <w:rFonts w:ascii="Arial" w:hAnsi="Arial" w:cs="Arial"/>
          <w:sz w:val="22"/>
          <w:szCs w:val="22"/>
        </w:rPr>
        <w:t xml:space="preserve">(94) </w:t>
      </w:r>
      <w:r w:rsidR="00806AD4" w:rsidRPr="00CB7C30">
        <w:rPr>
          <w:rFonts w:ascii="Arial" w:hAnsi="Arial" w:cs="Arial"/>
          <w:bCs/>
          <w:sz w:val="22"/>
          <w:szCs w:val="22"/>
        </w:rPr>
        <w:t>35-23-769</w:t>
      </w:r>
      <w:r w:rsidR="003A021D" w:rsidRPr="00B06F94">
        <w:rPr>
          <w:rFonts w:ascii="Arial" w:hAnsi="Arial" w:cs="Arial"/>
          <w:sz w:val="22"/>
          <w:szCs w:val="22"/>
        </w:rPr>
        <w:t xml:space="preserve">, e-mail </w:t>
      </w:r>
      <w:hyperlink r:id="rId19" w:history="1">
        <w:r w:rsidR="00961865" w:rsidRPr="00B656DD">
          <w:rPr>
            <w:rStyle w:val="Hipercze"/>
            <w:rFonts w:ascii="Arial" w:hAnsi="Arial" w:cs="Arial"/>
            <w:sz w:val="22"/>
            <w:szCs w:val="22"/>
          </w:rPr>
          <w:t>inwestycje@um.kolobrzeg.pl</w:t>
        </w:r>
      </w:hyperlink>
      <w:r w:rsidR="003A021D" w:rsidRPr="00B06F94">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6DC1C361"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1009AD" w:rsidRPr="00EF6D14">
        <w:rPr>
          <w:rFonts w:ascii="Arial" w:hAnsi="Arial" w:cs="Arial"/>
          <w:b/>
          <w:sz w:val="22"/>
          <w:szCs w:val="22"/>
        </w:rPr>
        <w:t>10</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r w:rsidR="00A60709">
        <w:rPr>
          <w:rFonts w:ascii="Arial" w:hAnsi="Arial" w:cs="Arial"/>
          <w:sz w:val="22"/>
          <w:szCs w:val="22"/>
        </w:rPr>
        <w:t xml:space="preserve"> - na każdą część oddzielnie</w:t>
      </w:r>
      <w:r w:rsidRPr="00EF6D14">
        <w:rPr>
          <w:rFonts w:ascii="Arial" w:hAnsi="Arial" w:cs="Arial"/>
          <w:sz w:val="22"/>
          <w:szCs w:val="22"/>
        </w:rPr>
        <w:t>.</w:t>
      </w:r>
    </w:p>
    <w:p w14:paraId="687F5E99"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77777777" w:rsidR="00C929B8"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C929B8" w:rsidRPr="00EF6D14">
        <w:rPr>
          <w:rFonts w:ascii="Arial" w:hAnsi="Arial" w:cs="Arial"/>
          <w:i/>
          <w:sz w:val="22"/>
          <w:szCs w:val="22"/>
        </w:rPr>
        <w:t>Dz.U. z 2016r. poz. 359</w:t>
      </w:r>
      <w:r w:rsidR="00C929B8" w:rsidRPr="00EF6D14">
        <w:rPr>
          <w:rFonts w:ascii="Arial" w:hAnsi="Arial" w:cs="Arial"/>
          <w:sz w:val="22"/>
          <w:szCs w:val="22"/>
        </w:rPr>
        <w:t>).</w:t>
      </w:r>
    </w:p>
    <w:p w14:paraId="7EF0042D" w14:textId="77777777" w:rsidR="00C929B8" w:rsidRPr="00EF6D14" w:rsidRDefault="00C929B8" w:rsidP="009C3BD7">
      <w:pPr>
        <w:pStyle w:val="Akapitzlist"/>
        <w:numPr>
          <w:ilvl w:val="0"/>
          <w:numId w:val="28"/>
        </w:numPr>
        <w:autoSpaceDE w:val="0"/>
        <w:autoSpaceDN w:val="0"/>
        <w:adjustRightInd w:val="0"/>
        <w:spacing w:before="12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w:t>
      </w:r>
    </w:p>
    <w:p w14:paraId="3A220491" w14:textId="289CE501" w:rsidR="00A40D9B" w:rsidRPr="00E01F51" w:rsidRDefault="00DE3125" w:rsidP="009C3BD7">
      <w:pPr>
        <w:pStyle w:val="Akapitzlist"/>
        <w:numPr>
          <w:ilvl w:val="0"/>
          <w:numId w:val="28"/>
        </w:numPr>
        <w:suppressAutoHyphens/>
        <w:spacing w:before="120"/>
        <w:ind w:left="714" w:hanging="357"/>
        <w:contextualSpacing w:val="0"/>
        <w:jc w:val="both"/>
        <w:rPr>
          <w:rFonts w:ascii="Arial" w:hAnsi="Arial" w:cs="Arial"/>
          <w:i/>
          <w:strike/>
          <w:color w:val="FF0000"/>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p>
    <w:p w14:paraId="461610AF" w14:textId="4AA4AD01" w:rsidR="00A40D9B" w:rsidRPr="00EF6D14" w:rsidRDefault="00603457"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9D7CDA">
        <w:rPr>
          <w:rFonts w:ascii="Arial" w:hAnsi="Arial" w:cs="Arial"/>
          <w:sz w:val="22"/>
          <w:szCs w:val="22"/>
          <w:lang w:eastAsia="en-US"/>
        </w:rPr>
        <w:t>Zgodnie z art. 150 ust. 7 ustawy P. z. p.</w:t>
      </w:r>
      <w:r w:rsidRPr="00C00986">
        <w:rPr>
          <w:rFonts w:ascii="Arial" w:hAnsi="Arial" w:cs="Arial"/>
          <w:color w:val="FF0000"/>
          <w:sz w:val="22"/>
          <w:szCs w:val="22"/>
          <w:lang w:eastAsia="en-US"/>
        </w:rPr>
        <w:t xml:space="preserve"> </w:t>
      </w:r>
      <w:r>
        <w:rPr>
          <w:rFonts w:ascii="Arial" w:hAnsi="Arial" w:cs="Arial"/>
          <w:sz w:val="22"/>
          <w:szCs w:val="22"/>
          <w:lang w:eastAsia="en-US"/>
        </w:rPr>
        <w:t>w</w:t>
      </w:r>
      <w:r w:rsidR="00A40D9B" w:rsidRPr="00EF6D14">
        <w:rPr>
          <w:rFonts w:ascii="Arial" w:hAnsi="Arial" w:cs="Arial"/>
          <w:sz w:val="22"/>
          <w:szCs w:val="22"/>
          <w:lang w:eastAsia="en-US"/>
        </w:rPr>
        <w:t xml:space="preserve">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578AD387" w14:textId="77777777"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E16430">
      <w:pPr>
        <w:pStyle w:val="Akapitzlist"/>
        <w:numPr>
          <w:ilvl w:val="0"/>
          <w:numId w:val="28"/>
        </w:numPr>
        <w:suppressAutoHyphens/>
        <w:spacing w:before="12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3ABA11AF" w14:textId="77777777" w:rsidR="001E476E" w:rsidRPr="00EF6D14" w:rsidRDefault="001E476E" w:rsidP="00FF460C">
      <w:pPr>
        <w:numPr>
          <w:ilvl w:val="0"/>
          <w:numId w:val="3"/>
        </w:numPr>
        <w:tabs>
          <w:tab w:val="left" w:pos="357"/>
        </w:tabs>
        <w:suppressAutoHyphens/>
        <w:spacing w:before="60"/>
        <w:jc w:val="both"/>
        <w:rPr>
          <w:rFonts w:ascii="Arial" w:hAnsi="Arial" w:cs="Arial"/>
          <w:i/>
          <w:sz w:val="22"/>
          <w:szCs w:val="22"/>
        </w:rPr>
      </w:pPr>
      <w:r w:rsidRPr="00EF6D14">
        <w:rPr>
          <w:rFonts w:ascii="Arial" w:hAnsi="Arial" w:cs="Arial"/>
          <w:sz w:val="22"/>
          <w:szCs w:val="22"/>
        </w:rPr>
        <w:t xml:space="preserve">Na </w:t>
      </w:r>
      <w:r w:rsidRPr="00EF6D14">
        <w:rPr>
          <w:rFonts w:ascii="Arial" w:hAnsi="Arial" w:cs="Arial"/>
          <w:sz w:val="22"/>
          <w:szCs w:val="22"/>
          <w:u w:val="single"/>
        </w:rPr>
        <w:t>min. 3 dni</w:t>
      </w:r>
      <w:r w:rsidRPr="00EF6D14">
        <w:rPr>
          <w:rFonts w:ascii="Arial" w:hAnsi="Arial" w:cs="Arial"/>
          <w:sz w:val="22"/>
          <w:szCs w:val="22"/>
        </w:rPr>
        <w:t xml:space="preserve"> przed wyznaczoną datą podpisania umowy, Wykonawca zobowiązany jest przedstawić do zatwierdzenia projekt polisy ubezpieczeniowej, o której </w:t>
      </w:r>
      <w:r w:rsidR="008E7080" w:rsidRPr="00EF6D14">
        <w:rPr>
          <w:rFonts w:ascii="Arial" w:hAnsi="Arial" w:cs="Arial"/>
          <w:sz w:val="22"/>
          <w:szCs w:val="22"/>
        </w:rPr>
        <w:t>mowa w § 5 Części II SIWZ, którą</w:t>
      </w:r>
      <w:r w:rsidRPr="00EF6D14">
        <w:rPr>
          <w:rFonts w:ascii="Arial" w:hAnsi="Arial" w:cs="Arial"/>
          <w:sz w:val="22"/>
          <w:szCs w:val="22"/>
        </w:rPr>
        <w:t xml:space="preserve"> to po zatwierdzeniu i opłaceniu przedłoży zamawiającemu najpóźniej w dniu podpisania umo</w:t>
      </w:r>
      <w:r w:rsidR="00E16430" w:rsidRPr="00EF6D14">
        <w:rPr>
          <w:rFonts w:ascii="Arial" w:hAnsi="Arial" w:cs="Arial"/>
          <w:sz w:val="22"/>
          <w:szCs w:val="22"/>
        </w:rPr>
        <w:t>wy</w:t>
      </w:r>
      <w:r w:rsidR="00E44D80" w:rsidRPr="00EF6D14">
        <w:rPr>
          <w:rFonts w:ascii="Arial" w:hAnsi="Arial" w:cs="Arial"/>
          <w:sz w:val="22"/>
          <w:szCs w:val="22"/>
        </w:rPr>
        <w:t>.</w:t>
      </w:r>
      <w:r w:rsidR="00E16430" w:rsidRPr="00EF6D14">
        <w:rPr>
          <w:rFonts w:ascii="Arial" w:hAnsi="Arial" w:cs="Arial"/>
          <w:i/>
          <w:sz w:val="22"/>
          <w:szCs w:val="22"/>
        </w:rPr>
        <w:t xml:space="preserve"> </w:t>
      </w:r>
    </w:p>
    <w:p w14:paraId="0F454403" w14:textId="5BF4CDC9"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5FE8C679" w14:textId="77777777" w:rsidR="00E16430" w:rsidRPr="00EF6D14" w:rsidRDefault="00E16430" w:rsidP="00E16430">
      <w:pPr>
        <w:suppressAutoHyphens/>
        <w:spacing w:before="60"/>
        <w:ind w:left="357"/>
        <w:jc w:val="both"/>
        <w:rPr>
          <w:rFonts w:ascii="Arial" w:hAnsi="Arial" w:cs="Arial"/>
          <w:sz w:val="22"/>
          <w:szCs w:val="22"/>
        </w:rPr>
      </w:pP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4B37E5">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7777777" w:rsidR="002D0A2F" w:rsidRPr="00EF6D14" w:rsidRDefault="005535D2" w:rsidP="005535D2">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28478C" w:rsidRPr="00EF6D14">
        <w:rPr>
          <w:rFonts w:ascii="Arial" w:hAnsi="Arial" w:cs="Arial"/>
          <w:sz w:val="22"/>
          <w:szCs w:val="22"/>
        </w:rPr>
        <w:t>24 ust. 1 pkt 23.</w:t>
      </w:r>
    </w:p>
    <w:p w14:paraId="39F32E98" w14:textId="77777777" w:rsidR="00780344" w:rsidRPr="00EF6D14" w:rsidRDefault="00780344"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r>
      <w:r w:rsidR="00F636B1" w:rsidRPr="00EF6D14">
        <w:rPr>
          <w:rFonts w:ascii="Arial" w:hAnsi="Arial" w:cs="Arial"/>
          <w:sz w:val="22"/>
          <w:szCs w:val="22"/>
        </w:rPr>
        <w:t>Projekt bu</w:t>
      </w:r>
      <w:r w:rsidR="002F4938" w:rsidRPr="00EF6D14">
        <w:rPr>
          <w:rFonts w:ascii="Arial" w:hAnsi="Arial" w:cs="Arial"/>
          <w:sz w:val="22"/>
          <w:szCs w:val="22"/>
        </w:rPr>
        <w:t xml:space="preserve">dowlany i </w:t>
      </w:r>
      <w:r w:rsidR="00F636B1" w:rsidRPr="00EF6D14">
        <w:rPr>
          <w:rFonts w:ascii="Arial" w:hAnsi="Arial" w:cs="Arial"/>
          <w:sz w:val="22"/>
          <w:szCs w:val="22"/>
        </w:rPr>
        <w:t>wykonawczy</w:t>
      </w:r>
      <w:r w:rsidRPr="00EF6D14">
        <w:rPr>
          <w:rFonts w:ascii="Arial" w:hAnsi="Arial" w:cs="Arial"/>
          <w:sz w:val="22"/>
          <w:szCs w:val="22"/>
        </w:rPr>
        <w:t>,</w:t>
      </w:r>
    </w:p>
    <w:p w14:paraId="414F4E11" w14:textId="77777777" w:rsidR="00F636B1" w:rsidRPr="00EF6D14" w:rsidRDefault="00F636B1"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STWiOR</w:t>
      </w:r>
    </w:p>
    <w:p w14:paraId="1A72BBA5" w14:textId="77777777" w:rsidR="001B75C6" w:rsidRPr="00EF6D14" w:rsidRDefault="001B75C6" w:rsidP="00307FA0">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p>
    <w:p w14:paraId="02550E91" w14:textId="598784F7" w:rsidR="003C6D6C" w:rsidRDefault="003C6D6C" w:rsidP="003C6D6C">
      <w:pPr>
        <w:spacing w:before="60"/>
        <w:ind w:left="2127" w:hanging="2127"/>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w:t>
      </w:r>
      <w:r w:rsidRPr="00EF6D14">
        <w:rPr>
          <w:rFonts w:ascii="Arial" w:hAnsi="Arial" w:cs="Arial"/>
          <w:sz w:val="22"/>
          <w:szCs w:val="22"/>
        </w:rPr>
        <w:t>.</w:t>
      </w:r>
    </w:p>
    <w:p w14:paraId="2D4189D3" w14:textId="77777777" w:rsidR="00736378" w:rsidRPr="00EF6D14" w:rsidRDefault="00736378" w:rsidP="003C6D6C">
      <w:pPr>
        <w:spacing w:before="60"/>
        <w:ind w:left="2127" w:hanging="2127"/>
        <w:jc w:val="both"/>
        <w:rPr>
          <w:rFonts w:ascii="Arial" w:hAnsi="Arial" w:cs="Arial"/>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304727A4" w:rsidR="004662BA"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34C89E90" w14:textId="77777777" w:rsidR="004662BA" w:rsidRDefault="004662BA">
      <w:pPr>
        <w:rPr>
          <w:rFonts w:ascii="Arial" w:hAnsi="Arial" w:cs="Arial"/>
          <w:sz w:val="22"/>
          <w:szCs w:val="22"/>
        </w:rPr>
      </w:pPr>
      <w:r>
        <w:rPr>
          <w:rFonts w:ascii="Arial" w:hAnsi="Arial" w:cs="Arial"/>
          <w:sz w:val="22"/>
          <w:szCs w:val="22"/>
        </w:rPr>
        <w:br w:type="page"/>
      </w:r>
    </w:p>
    <w:p w14:paraId="2E540442" w14:textId="5BE02420" w:rsidR="00923FA1" w:rsidRPr="00EF6D14" w:rsidRDefault="00923FA1" w:rsidP="004662BA">
      <w:pPr>
        <w:spacing w:before="60"/>
        <w:jc w:val="right"/>
        <w:rPr>
          <w:rFonts w:ascii="Arial" w:hAnsi="Arial" w:cs="Arial"/>
          <w:i/>
          <w:iCs/>
          <w:sz w:val="22"/>
          <w:szCs w:val="22"/>
        </w:rPr>
      </w:pPr>
      <w:r w:rsidRPr="00EF6D14">
        <w:rPr>
          <w:rFonts w:ascii="Arial" w:hAnsi="Arial" w:cs="Arial"/>
          <w:i/>
          <w:iCs/>
          <w:sz w:val="22"/>
          <w:szCs w:val="22"/>
        </w:rPr>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68341A96" w14:textId="77777777" w:rsidR="00484127" w:rsidRPr="00EF6D14" w:rsidRDefault="00484127" w:rsidP="00934A82">
      <w:pPr>
        <w:spacing w:before="60"/>
        <w:jc w:val="right"/>
        <w:rPr>
          <w:rFonts w:ascii="Arial" w:hAnsi="Arial" w:cs="Arial"/>
          <w:sz w:val="22"/>
          <w:szCs w:val="22"/>
        </w:rPr>
      </w:pP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6641BCDD" w14:textId="77777777" w:rsidR="00E84A66" w:rsidRPr="00EF6D14" w:rsidRDefault="00E84A66" w:rsidP="00923FA1">
      <w:pPr>
        <w:jc w:val="right"/>
        <w:rPr>
          <w:rFonts w:ascii="Arial" w:hAnsi="Arial" w:cs="Arial"/>
          <w:sz w:val="22"/>
          <w:szCs w:val="22"/>
        </w:rPr>
      </w:pPr>
    </w:p>
    <w:p w14:paraId="02F75DD4" w14:textId="77777777"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C854D6" w:rsidRPr="00EF6D14">
        <w:rPr>
          <w:rFonts w:ascii="Arial" w:hAnsi="Arial" w:cs="Arial"/>
          <w:b/>
          <w:sz w:val="22"/>
          <w:szCs w:val="22"/>
        </w:rPr>
        <w:t>7</w:t>
      </w:r>
      <w:r w:rsidRPr="00EF6D14">
        <w:rPr>
          <w:rFonts w:ascii="Arial" w:hAnsi="Arial" w:cs="Arial"/>
          <w:b/>
          <w:sz w:val="22"/>
          <w:szCs w:val="22"/>
        </w:rPr>
        <w:t>r</w:t>
      </w:r>
      <w:r w:rsidR="00450D96" w:rsidRPr="00EF6D14">
        <w:rPr>
          <w:rFonts w:ascii="Arial" w:hAnsi="Arial" w:cs="Arial"/>
          <w:b/>
          <w:sz w:val="22"/>
          <w:szCs w:val="22"/>
        </w:rPr>
        <w:t>.</w:t>
      </w:r>
    </w:p>
    <w:p w14:paraId="66D744F0" w14:textId="77777777" w:rsidR="00923FA1" w:rsidRPr="00EF6D14" w:rsidRDefault="00923FA1" w:rsidP="00923FA1">
      <w:pPr>
        <w:jc w:val="right"/>
        <w:rPr>
          <w:rFonts w:ascii="Arial" w:hAnsi="Arial" w:cs="Arial"/>
          <w:sz w:val="40"/>
          <w:szCs w:val="40"/>
        </w:rPr>
      </w:pP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401DB2" w:rsidRDefault="00D845DB" w:rsidP="00D845DB">
      <w:pPr>
        <w:rPr>
          <w:rFonts w:ascii="Arial" w:hAnsi="Arial" w:cs="Arial"/>
          <w:sz w:val="22"/>
          <w:szCs w:val="22"/>
          <w:lang w:val="de-DE"/>
        </w:rPr>
      </w:pPr>
      <w:r w:rsidRPr="00401DB2">
        <w:rPr>
          <w:rFonts w:ascii="Arial" w:hAnsi="Arial" w:cs="Arial"/>
          <w:sz w:val="22"/>
          <w:szCs w:val="22"/>
          <w:lang w:val="de-DE"/>
        </w:rPr>
        <w:t>nr telefonu …..........................................</w:t>
      </w:r>
    </w:p>
    <w:p w14:paraId="046077B8" w14:textId="77777777" w:rsidR="00D845DB" w:rsidRPr="00401DB2" w:rsidRDefault="00D845DB" w:rsidP="00D845DB">
      <w:pPr>
        <w:rPr>
          <w:rFonts w:ascii="Arial" w:hAnsi="Arial" w:cs="Arial"/>
          <w:sz w:val="22"/>
          <w:szCs w:val="22"/>
          <w:lang w:val="de-DE"/>
        </w:rPr>
      </w:pPr>
      <w:r w:rsidRPr="00401DB2">
        <w:rPr>
          <w:rFonts w:ascii="Arial" w:hAnsi="Arial" w:cs="Arial"/>
          <w:sz w:val="22"/>
          <w:szCs w:val="22"/>
          <w:lang w:val="de-DE"/>
        </w:rPr>
        <w:t>nr fax …..................................................</w:t>
      </w:r>
    </w:p>
    <w:p w14:paraId="03DD7DA7" w14:textId="77777777" w:rsidR="00D845DB" w:rsidRPr="002D7334" w:rsidRDefault="00D845DB" w:rsidP="00D845DB">
      <w:pPr>
        <w:rPr>
          <w:rFonts w:ascii="Arial" w:hAnsi="Arial" w:cs="Arial"/>
          <w:sz w:val="22"/>
          <w:szCs w:val="22"/>
          <w:lang w:val="de-DE"/>
        </w:rPr>
      </w:pPr>
      <w:r w:rsidRPr="00401DB2">
        <w:rPr>
          <w:rFonts w:ascii="Arial" w:hAnsi="Arial" w:cs="Arial"/>
          <w:sz w:val="22"/>
          <w:szCs w:val="22"/>
          <w:lang w:val="de-DE"/>
        </w:rPr>
        <w:t>e-mail</w:t>
      </w:r>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7A63E4" w:rsidRDefault="00D845DB" w:rsidP="00D845DB">
      <w:pPr>
        <w:spacing w:line="276" w:lineRule="auto"/>
        <w:rPr>
          <w:rFonts w:ascii="Arial" w:hAnsi="Arial" w:cs="Arial"/>
          <w:sz w:val="22"/>
          <w:szCs w:val="22"/>
        </w:rPr>
      </w:pPr>
      <w:r w:rsidRPr="007A63E4">
        <w:rPr>
          <w:rFonts w:ascii="Arial" w:hAnsi="Arial" w:cs="Arial"/>
          <w:sz w:val="22"/>
          <w:szCs w:val="22"/>
        </w:rPr>
        <w:t>……………………………………………..</w:t>
      </w:r>
    </w:p>
    <w:p w14:paraId="43837844" w14:textId="25A2F887"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7E2881AE" w14:textId="77777777" w:rsidR="00923FA1" w:rsidRPr="00EF6D14" w:rsidRDefault="00923FA1" w:rsidP="004662BA">
      <w:pPr>
        <w:spacing w:before="24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E84A66">
      <w:pPr>
        <w:pStyle w:val="Tekstpodstawowy"/>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568828E0" w14:textId="76AC33E4" w:rsidR="00216F02" w:rsidRPr="00EF6D14" w:rsidRDefault="00923FA1" w:rsidP="00D3273E">
      <w:pPr>
        <w:pStyle w:val="pkt"/>
        <w:spacing w:before="0" w:after="0" w:line="240" w:lineRule="auto"/>
        <w:ind w:left="0" w:firstLine="0"/>
        <w:rPr>
          <w:rFonts w:ascii="Arial" w:hAnsi="Arial" w:cs="Arial"/>
          <w:b/>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w:t>
      </w:r>
      <w:r w:rsidR="00E84A66" w:rsidRPr="00EF6D14">
        <w:rPr>
          <w:rFonts w:ascii="Arial" w:hAnsi="Arial" w:cs="Arial"/>
          <w:sz w:val="22"/>
          <w:szCs w:val="22"/>
        </w:rPr>
        <w:t>:</w:t>
      </w:r>
      <w:r w:rsidR="00826737" w:rsidRPr="00EF6D14">
        <w:rPr>
          <w:rFonts w:ascii="Arial" w:hAnsi="Arial" w:cs="Arial"/>
          <w:sz w:val="22"/>
          <w:szCs w:val="22"/>
        </w:rPr>
        <w:t xml:space="preserve"> </w:t>
      </w:r>
      <w:r w:rsidR="00D3273E" w:rsidRPr="00EF6D14">
        <w:rPr>
          <w:rFonts w:ascii="Arial" w:hAnsi="Arial" w:cs="Arial"/>
          <w:sz w:val="22"/>
          <w:szCs w:val="22"/>
        </w:rPr>
        <w:t xml:space="preserve">związanych z </w:t>
      </w:r>
      <w:r w:rsidR="000550E7" w:rsidRPr="00D55891">
        <w:rPr>
          <w:rFonts w:ascii="Arial" w:hAnsi="Arial" w:cs="Arial"/>
          <w:b/>
          <w:sz w:val="22"/>
          <w:szCs w:val="22"/>
        </w:rPr>
        <w:t>„</w:t>
      </w:r>
      <w:r w:rsidR="00D55891" w:rsidRPr="00D55891">
        <w:rPr>
          <w:rFonts w:ascii="Arial" w:hAnsi="Arial" w:cs="Arial"/>
          <w:b/>
          <w:sz w:val="22"/>
          <w:szCs w:val="22"/>
        </w:rPr>
        <w:t>Budow</w:t>
      </w:r>
      <w:r w:rsidR="00D55891">
        <w:rPr>
          <w:rFonts w:ascii="Arial" w:hAnsi="Arial" w:cs="Arial"/>
          <w:b/>
          <w:sz w:val="22"/>
          <w:szCs w:val="22"/>
        </w:rPr>
        <w:t>ą</w:t>
      </w:r>
      <w:r w:rsidR="00D55891" w:rsidRPr="00D55891">
        <w:rPr>
          <w:rFonts w:ascii="Arial" w:hAnsi="Arial" w:cs="Arial"/>
          <w:b/>
          <w:sz w:val="22"/>
          <w:szCs w:val="22"/>
        </w:rPr>
        <w:t xml:space="preserve"> </w:t>
      </w:r>
      <w:r w:rsidR="00D55891" w:rsidRPr="00D55891">
        <w:rPr>
          <w:rFonts w:ascii="Arial" w:hAnsi="Arial" w:cs="Arial"/>
          <w:b/>
          <w:bCs/>
          <w:sz w:val="22"/>
          <w:szCs w:val="22"/>
        </w:rPr>
        <w:t>Centrum przesiadkowego w ramach projektu</w:t>
      </w:r>
      <w:r w:rsidR="00D55891" w:rsidRPr="00D55891">
        <w:rPr>
          <w:rFonts w:ascii="Arial" w:hAnsi="Arial" w:cs="Arial"/>
          <w:b/>
          <w:bCs/>
          <w:sz w:val="22"/>
          <w:szCs w:val="22"/>
        </w:rPr>
        <w:br/>
      </w:r>
      <w:r w:rsidR="00D55891" w:rsidRPr="00D55891">
        <w:rPr>
          <w:rFonts w:ascii="Arial" w:hAnsi="Arial" w:cs="Arial"/>
          <w:b/>
          <w:bCs/>
          <w:i/>
          <w:sz w:val="22"/>
          <w:szCs w:val="22"/>
        </w:rPr>
        <w:t>„</w:t>
      </w:r>
      <w:r w:rsidR="00D55891" w:rsidRPr="00D55891">
        <w:rPr>
          <w:rFonts w:ascii="Arial" w:hAnsi="Arial" w:cs="Arial"/>
          <w:b/>
          <w:i/>
          <w:sz w:val="22"/>
          <w:szCs w:val="22"/>
        </w:rPr>
        <w:t>Rozwój zrównoważonej mobilności miejskiej w Kołobrzegu</w:t>
      </w:r>
      <w:r w:rsidR="00AC3080" w:rsidRPr="00D55891">
        <w:rPr>
          <w:rFonts w:ascii="Arial" w:hAnsi="Arial" w:cs="Arial"/>
          <w:b/>
          <w:sz w:val="22"/>
          <w:szCs w:val="22"/>
        </w:rPr>
        <w:t>”</w:t>
      </w:r>
    </w:p>
    <w:p w14:paraId="40950CB1" w14:textId="77777777" w:rsidR="006A5EBB" w:rsidRPr="00EF6D14" w:rsidRDefault="006A5EBB" w:rsidP="00D3273E">
      <w:pPr>
        <w:pStyle w:val="pkt"/>
        <w:spacing w:before="0" w:after="0" w:line="240" w:lineRule="auto"/>
        <w:ind w:left="0" w:firstLine="0"/>
        <w:rPr>
          <w:rFonts w:ascii="Arial" w:hAnsi="Arial" w:cs="Arial"/>
          <w:b/>
          <w:sz w:val="22"/>
          <w:szCs w:val="22"/>
        </w:rPr>
      </w:pPr>
    </w:p>
    <w:p w14:paraId="00E4C0E3" w14:textId="3C332B01" w:rsidR="00A92EDA" w:rsidRPr="00EF6D14" w:rsidRDefault="00FA4E31" w:rsidP="00D55891">
      <w:pPr>
        <w:numPr>
          <w:ilvl w:val="3"/>
          <w:numId w:val="19"/>
        </w:numPr>
        <w:tabs>
          <w:tab w:val="clear" w:pos="2880"/>
          <w:tab w:val="num" w:pos="567"/>
        </w:tabs>
        <w:spacing w:before="120"/>
        <w:ind w:left="567" w:hanging="567"/>
        <w:jc w:val="both"/>
        <w:rPr>
          <w:rFonts w:ascii="Arial" w:hAnsi="Arial" w:cs="Arial"/>
          <w:sz w:val="22"/>
          <w:szCs w:val="22"/>
        </w:rPr>
      </w:pPr>
      <w:r w:rsidRPr="00EF6D14">
        <w:rPr>
          <w:rFonts w:ascii="Arial" w:hAnsi="Arial" w:cs="Arial"/>
          <w:sz w:val="22"/>
          <w:szCs w:val="22"/>
        </w:rPr>
        <w:t>Oferujemy wykonanie przedmiotu zamówienia określonego w specyfikacji istotnych warunków zamówienia, opisie przedmiotu zamówienia, projekcie umowy</w:t>
      </w:r>
      <w:r w:rsidR="002F166C" w:rsidRPr="00EF6D14">
        <w:rPr>
          <w:rFonts w:ascii="Arial" w:hAnsi="Arial" w:cs="Arial"/>
          <w:sz w:val="22"/>
          <w:szCs w:val="22"/>
        </w:rPr>
        <w:t>, dokumentacji projektowej</w:t>
      </w:r>
      <w:r w:rsidR="00476595">
        <w:rPr>
          <w:rFonts w:ascii="Arial" w:hAnsi="Arial" w:cs="Arial"/>
          <w:sz w:val="22"/>
          <w:szCs w:val="22"/>
        </w:rPr>
        <w:t xml:space="preserve"> dla zadania </w:t>
      </w:r>
      <w:r w:rsidR="00476595" w:rsidRPr="00641611">
        <w:rPr>
          <w:rFonts w:ascii="Arial" w:hAnsi="Arial" w:cs="Arial"/>
          <w:b/>
          <w:sz w:val="22"/>
          <w:szCs w:val="22"/>
        </w:rPr>
        <w:t>„</w:t>
      </w:r>
      <w:r w:rsidR="00641611" w:rsidRPr="00641611">
        <w:rPr>
          <w:rFonts w:ascii="Arial" w:hAnsi="Arial" w:cs="Arial"/>
          <w:b/>
          <w:sz w:val="22"/>
          <w:szCs w:val="22"/>
        </w:rPr>
        <w:t xml:space="preserve">Budowa </w:t>
      </w:r>
      <w:r w:rsidR="00641611" w:rsidRPr="00641611">
        <w:rPr>
          <w:rFonts w:ascii="Arial" w:hAnsi="Arial" w:cs="Arial"/>
          <w:b/>
          <w:bCs/>
          <w:sz w:val="22"/>
          <w:szCs w:val="22"/>
        </w:rPr>
        <w:t>Centrum przesiadkowego w ramach projektu</w:t>
      </w:r>
      <w:r w:rsidR="00641611" w:rsidRPr="00641611">
        <w:rPr>
          <w:rFonts w:ascii="Arial" w:hAnsi="Arial" w:cs="Arial"/>
          <w:b/>
          <w:bCs/>
          <w:sz w:val="22"/>
          <w:szCs w:val="22"/>
        </w:rPr>
        <w:br/>
      </w:r>
      <w:r w:rsidR="00641611" w:rsidRPr="00641611">
        <w:rPr>
          <w:rFonts w:ascii="Arial" w:hAnsi="Arial" w:cs="Arial"/>
          <w:b/>
          <w:bCs/>
          <w:i/>
          <w:sz w:val="22"/>
          <w:szCs w:val="22"/>
        </w:rPr>
        <w:t>„</w:t>
      </w:r>
      <w:r w:rsidR="00641611" w:rsidRPr="00641611">
        <w:rPr>
          <w:rFonts w:ascii="Arial" w:hAnsi="Arial" w:cs="Arial"/>
          <w:b/>
          <w:i/>
          <w:sz w:val="22"/>
          <w:szCs w:val="22"/>
        </w:rPr>
        <w:t>Rozwój zrównoważonej mobilności miejskiej w Kołobrzegu</w:t>
      </w:r>
      <w:r w:rsidR="00476595" w:rsidRPr="00641611">
        <w:rPr>
          <w:rFonts w:ascii="Arial" w:hAnsi="Arial" w:cs="Arial"/>
          <w:b/>
          <w:sz w:val="22"/>
          <w:szCs w:val="22"/>
        </w:rPr>
        <w:t>”</w:t>
      </w:r>
      <w:r w:rsidR="002F166C" w:rsidRPr="00EF6D14">
        <w:rPr>
          <w:rFonts w:ascii="Arial" w:hAnsi="Arial" w:cs="Arial"/>
          <w:sz w:val="22"/>
          <w:szCs w:val="22"/>
        </w:rPr>
        <w:t xml:space="preserve"> </w:t>
      </w:r>
      <w:r w:rsidRPr="00EF6D14">
        <w:rPr>
          <w:rFonts w:ascii="Arial" w:hAnsi="Arial" w:cs="Arial"/>
          <w:sz w:val="22"/>
          <w:szCs w:val="22"/>
        </w:rPr>
        <w:t>za wynagrodzeniem</w:t>
      </w:r>
      <w:r w:rsidR="005A7948" w:rsidRPr="00EF6D14">
        <w:rPr>
          <w:rFonts w:ascii="Arial" w:hAnsi="Arial" w:cs="Arial"/>
          <w:sz w:val="22"/>
          <w:szCs w:val="22"/>
        </w:rPr>
        <w:t xml:space="preserve"> ryczałtowym</w:t>
      </w:r>
      <w:r w:rsidRPr="00EF6D14">
        <w:rPr>
          <w:rFonts w:ascii="Arial" w:hAnsi="Arial" w:cs="Arial"/>
          <w:sz w:val="22"/>
          <w:szCs w:val="22"/>
        </w:rPr>
        <w:t xml:space="preserve"> w cenie: …………….…</w:t>
      </w:r>
      <w:r w:rsidR="00D55891">
        <w:rPr>
          <w:rFonts w:ascii="Arial" w:hAnsi="Arial" w:cs="Arial"/>
          <w:sz w:val="22"/>
          <w:szCs w:val="22"/>
        </w:rPr>
        <w:t>…..</w:t>
      </w:r>
      <w:r w:rsidRPr="00EF6D14">
        <w:rPr>
          <w:rFonts w:ascii="Arial" w:hAnsi="Arial" w:cs="Arial"/>
          <w:sz w:val="22"/>
          <w:szCs w:val="22"/>
        </w:rPr>
        <w:t>……….…….</w:t>
      </w:r>
      <w:r w:rsidRPr="00EF6D14">
        <w:rPr>
          <w:rFonts w:ascii="Arial" w:hAnsi="Arial" w:cs="Arial"/>
          <w:b/>
          <w:sz w:val="22"/>
          <w:szCs w:val="22"/>
        </w:rPr>
        <w:t>zł (netto)</w:t>
      </w:r>
      <w:r w:rsidR="005622CE" w:rsidRPr="00EF6D14">
        <w:rPr>
          <w:rFonts w:ascii="Arial" w:hAnsi="Arial" w:cs="Arial"/>
          <w:b/>
          <w:sz w:val="22"/>
          <w:szCs w:val="22"/>
        </w:rPr>
        <w:t xml:space="preserve"> </w:t>
      </w:r>
      <w:r w:rsidRPr="00EF6D14">
        <w:rPr>
          <w:rFonts w:ascii="Arial" w:hAnsi="Arial" w:cs="Arial"/>
          <w:sz w:val="22"/>
          <w:szCs w:val="22"/>
        </w:rPr>
        <w:t xml:space="preserve">+……..…..% podatku VAT, tj. </w:t>
      </w:r>
      <w:r w:rsidRPr="00EF6D14">
        <w:rPr>
          <w:rFonts w:ascii="Arial" w:hAnsi="Arial" w:cs="Arial"/>
          <w:b/>
          <w:sz w:val="22"/>
          <w:szCs w:val="22"/>
        </w:rPr>
        <w:t>ogółem</w:t>
      </w:r>
      <w:r w:rsidRPr="00EF6D14">
        <w:rPr>
          <w:rFonts w:ascii="Arial" w:hAnsi="Arial" w:cs="Arial"/>
          <w:sz w:val="22"/>
          <w:szCs w:val="22"/>
        </w:rPr>
        <w:t xml:space="preserve"> ……………..………. </w:t>
      </w:r>
      <w:r w:rsidRPr="00EF6D14">
        <w:rPr>
          <w:rFonts w:ascii="Arial" w:hAnsi="Arial" w:cs="Arial"/>
          <w:b/>
          <w:sz w:val="22"/>
          <w:szCs w:val="22"/>
        </w:rPr>
        <w:t>zł brutto</w:t>
      </w:r>
      <w:r w:rsidRPr="00EF6D14">
        <w:rPr>
          <w:rFonts w:ascii="Arial" w:hAnsi="Arial" w:cs="Arial"/>
          <w:sz w:val="22"/>
          <w:szCs w:val="22"/>
        </w:rPr>
        <w:t xml:space="preserve">. </w:t>
      </w:r>
      <w:r w:rsidRPr="00C839A5">
        <w:rPr>
          <w:rFonts w:ascii="Arial" w:hAnsi="Arial" w:cs="Arial"/>
          <w:i/>
          <w:sz w:val="22"/>
          <w:szCs w:val="22"/>
        </w:rPr>
        <w:t>(Słownie</w:t>
      </w:r>
      <w:r w:rsidR="003B1A35" w:rsidRPr="00C839A5">
        <w:rPr>
          <w:rFonts w:ascii="Arial" w:hAnsi="Arial" w:cs="Arial"/>
          <w:i/>
          <w:sz w:val="22"/>
          <w:szCs w:val="22"/>
        </w:rPr>
        <w:t xml:space="preserve"> zł</w:t>
      </w:r>
      <w:r w:rsidR="00A850B8" w:rsidRPr="00C839A5">
        <w:rPr>
          <w:rFonts w:ascii="Arial" w:hAnsi="Arial" w:cs="Arial"/>
          <w:i/>
          <w:sz w:val="22"/>
          <w:szCs w:val="22"/>
        </w:rPr>
        <w:t>: …………………</w:t>
      </w:r>
      <w:r w:rsidR="00D55891">
        <w:rPr>
          <w:rFonts w:ascii="Arial" w:hAnsi="Arial" w:cs="Arial"/>
          <w:i/>
          <w:sz w:val="22"/>
          <w:szCs w:val="22"/>
        </w:rPr>
        <w:t>..</w:t>
      </w:r>
      <w:r w:rsidR="00A850B8" w:rsidRPr="00C839A5">
        <w:rPr>
          <w:rFonts w:ascii="Arial" w:hAnsi="Arial" w:cs="Arial"/>
          <w:i/>
          <w:sz w:val="22"/>
          <w:szCs w:val="22"/>
        </w:rPr>
        <w:t>……………</w:t>
      </w:r>
      <w:r w:rsidR="00F67DFF" w:rsidRPr="00C839A5">
        <w:rPr>
          <w:rFonts w:ascii="Arial" w:hAnsi="Arial" w:cs="Arial"/>
          <w:i/>
          <w:sz w:val="22"/>
          <w:szCs w:val="22"/>
        </w:rPr>
        <w:t>......</w:t>
      </w:r>
      <w:r w:rsidR="00A92EDA" w:rsidRPr="00C839A5">
        <w:rPr>
          <w:rFonts w:ascii="Arial" w:hAnsi="Arial" w:cs="Arial"/>
          <w:i/>
          <w:sz w:val="22"/>
          <w:szCs w:val="22"/>
        </w:rPr>
        <w:t>……</w:t>
      </w:r>
      <w:r w:rsidR="00A850B8" w:rsidRPr="00C839A5">
        <w:rPr>
          <w:rFonts w:ascii="Arial" w:hAnsi="Arial" w:cs="Arial"/>
          <w:i/>
          <w:sz w:val="22"/>
          <w:szCs w:val="22"/>
        </w:rPr>
        <w:t>…</w:t>
      </w:r>
      <w:r w:rsidR="00C3615D" w:rsidRPr="00C839A5">
        <w:rPr>
          <w:rFonts w:ascii="Arial" w:hAnsi="Arial" w:cs="Arial"/>
          <w:i/>
          <w:sz w:val="22"/>
          <w:szCs w:val="22"/>
        </w:rPr>
        <w:t>…..)</w:t>
      </w:r>
      <w:r w:rsidR="003B1A35" w:rsidRPr="00EF6D14">
        <w:rPr>
          <w:rFonts w:ascii="Arial" w:hAnsi="Arial" w:cs="Arial"/>
          <w:sz w:val="22"/>
          <w:szCs w:val="22"/>
        </w:rPr>
        <w:t xml:space="preserve"> </w:t>
      </w:r>
    </w:p>
    <w:p w14:paraId="28D57959" w14:textId="77777777" w:rsidR="008F6CF9" w:rsidRPr="00EF6D14" w:rsidRDefault="008F6CF9" w:rsidP="00C10CD4">
      <w:pPr>
        <w:spacing w:before="120"/>
        <w:ind w:left="360"/>
        <w:jc w:val="both"/>
        <w:rPr>
          <w:rFonts w:ascii="Arial" w:hAnsi="Arial" w:cs="Arial"/>
          <w:b/>
          <w:sz w:val="22"/>
          <w:szCs w:val="22"/>
        </w:rPr>
      </w:pPr>
      <w:r w:rsidRPr="00EF6D14">
        <w:rPr>
          <w:rFonts w:ascii="Arial" w:hAnsi="Arial" w:cs="Arial"/>
          <w:b/>
          <w:sz w:val="22"/>
          <w:szCs w:val="22"/>
        </w:rPr>
        <w:t>wg. poniższego zestawienia</w:t>
      </w:r>
    </w:p>
    <w:p w14:paraId="209D0D32" w14:textId="77777777" w:rsidR="00484127" w:rsidRDefault="00484127" w:rsidP="00A77BF3">
      <w:pPr>
        <w:spacing w:before="120" w:after="120"/>
        <w:ind w:left="709"/>
        <w:jc w:val="both"/>
        <w:rPr>
          <w:rFonts w:ascii="Arial" w:hAnsi="Arial" w:cs="Arial"/>
          <w:b/>
          <w:sz w:val="22"/>
          <w:szCs w:val="22"/>
        </w:rPr>
      </w:pPr>
    </w:p>
    <w:p w14:paraId="03963E52" w14:textId="77777777" w:rsidR="00D55891" w:rsidRDefault="00D55891" w:rsidP="00A77BF3">
      <w:pPr>
        <w:spacing w:before="120" w:after="120"/>
        <w:ind w:left="709"/>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4E0DE9" w:rsidRPr="00EF6D14" w14:paraId="2B844FE7" w14:textId="77777777" w:rsidTr="00B17D9A">
        <w:trPr>
          <w:trHeight w:val="255"/>
          <w:jc w:val="center"/>
        </w:trPr>
        <w:tc>
          <w:tcPr>
            <w:tcW w:w="673" w:type="dxa"/>
            <w:vMerge w:val="restart"/>
            <w:tcBorders>
              <w:top w:val="single" w:sz="4" w:space="0" w:color="auto"/>
              <w:left w:val="single" w:sz="4" w:space="0" w:color="auto"/>
              <w:right w:val="single" w:sz="4" w:space="0" w:color="auto"/>
            </w:tcBorders>
            <w:shd w:val="clear" w:color="auto" w:fill="BFBFBF"/>
            <w:noWrap/>
            <w:vAlign w:val="center"/>
          </w:tcPr>
          <w:p w14:paraId="09E608B9" w14:textId="77777777" w:rsidR="004E0DE9" w:rsidRPr="00EF6D14" w:rsidRDefault="004E0DE9" w:rsidP="00B17D9A">
            <w:pPr>
              <w:jc w:val="center"/>
              <w:rPr>
                <w:rFonts w:ascii="Arial" w:eastAsia="Arial Unicode MS" w:hAnsi="Arial" w:cs="Arial"/>
                <w:sz w:val="22"/>
                <w:szCs w:val="22"/>
              </w:rPr>
            </w:pPr>
            <w:r w:rsidRPr="00EF6D14">
              <w:rPr>
                <w:rFonts w:ascii="Arial" w:hAnsi="Arial" w:cs="Arial"/>
                <w:b/>
                <w:sz w:val="22"/>
                <w:szCs w:val="22"/>
              </w:rPr>
              <w:t>Poz</w:t>
            </w:r>
            <w:r w:rsidRPr="00EF6D14">
              <w:rPr>
                <w:rFonts w:ascii="Arial" w:hAnsi="Arial" w:cs="Arial"/>
                <w:sz w:val="22"/>
                <w:szCs w:val="22"/>
              </w:rPr>
              <w:t>.</w:t>
            </w:r>
          </w:p>
        </w:tc>
        <w:tc>
          <w:tcPr>
            <w:tcW w:w="6393" w:type="dxa"/>
            <w:tcBorders>
              <w:top w:val="single" w:sz="4" w:space="0" w:color="auto"/>
              <w:left w:val="nil"/>
              <w:right w:val="single" w:sz="4" w:space="0" w:color="auto"/>
            </w:tcBorders>
            <w:shd w:val="clear" w:color="auto" w:fill="BFBFBF"/>
            <w:noWrap/>
            <w:vAlign w:val="center"/>
          </w:tcPr>
          <w:p w14:paraId="58E952E2" w14:textId="77777777" w:rsidR="004E0DE9" w:rsidRPr="00EF6D14" w:rsidRDefault="004E0DE9" w:rsidP="00B17D9A">
            <w:pPr>
              <w:jc w:val="center"/>
              <w:rPr>
                <w:rFonts w:ascii="Arial" w:hAnsi="Arial" w:cs="Arial"/>
                <w:b/>
                <w:bCs/>
                <w:sz w:val="22"/>
                <w:szCs w:val="22"/>
              </w:rPr>
            </w:pPr>
            <w:r w:rsidRPr="00EF6D14">
              <w:rPr>
                <w:rFonts w:ascii="Arial" w:hAnsi="Arial" w:cs="Arial"/>
                <w:b/>
                <w:bCs/>
                <w:sz w:val="22"/>
                <w:szCs w:val="22"/>
              </w:rPr>
              <w:t>ZAKRES RZECZOWY ROBÓT</w:t>
            </w:r>
          </w:p>
        </w:tc>
        <w:tc>
          <w:tcPr>
            <w:tcW w:w="1701" w:type="dxa"/>
            <w:tcBorders>
              <w:top w:val="single" w:sz="4" w:space="0" w:color="auto"/>
              <w:left w:val="nil"/>
              <w:right w:val="single" w:sz="4" w:space="0" w:color="auto"/>
            </w:tcBorders>
            <w:shd w:val="clear" w:color="auto" w:fill="BFBFBF"/>
            <w:noWrap/>
            <w:vAlign w:val="center"/>
          </w:tcPr>
          <w:p w14:paraId="0A1D925A" w14:textId="77777777" w:rsidR="004E0DE9" w:rsidRPr="00EF6D14" w:rsidRDefault="004E0DE9" w:rsidP="00B17D9A">
            <w:pPr>
              <w:jc w:val="center"/>
              <w:rPr>
                <w:rFonts w:ascii="Arial" w:eastAsia="Arial Unicode MS" w:hAnsi="Arial" w:cs="Arial"/>
                <w:b/>
                <w:bCs/>
                <w:sz w:val="22"/>
                <w:szCs w:val="22"/>
              </w:rPr>
            </w:pPr>
            <w:r w:rsidRPr="00EF6D14">
              <w:rPr>
                <w:rFonts w:ascii="Arial" w:hAnsi="Arial" w:cs="Arial"/>
                <w:b/>
                <w:bCs/>
                <w:sz w:val="22"/>
                <w:szCs w:val="22"/>
              </w:rPr>
              <w:t>Wartość robót</w:t>
            </w:r>
          </w:p>
        </w:tc>
      </w:tr>
      <w:tr w:rsidR="004E0DE9" w:rsidRPr="00EF6D14" w14:paraId="586379A1" w14:textId="77777777" w:rsidTr="00B17D9A">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0DFA1628" w14:textId="77777777" w:rsidR="004E0DE9" w:rsidRPr="00EF6D14" w:rsidRDefault="004E0DE9" w:rsidP="00B17D9A">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4E30A9B6" w14:textId="77777777" w:rsidR="004E0DE9" w:rsidRPr="00EF6D14" w:rsidRDefault="004E0DE9" w:rsidP="00B17D9A">
            <w:pPr>
              <w:jc w:val="center"/>
              <w:rPr>
                <w:rFonts w:ascii="Arial" w:hAnsi="Arial" w:cs="Arial"/>
                <w:b/>
                <w:bCs/>
                <w:sz w:val="22"/>
                <w:szCs w:val="22"/>
              </w:rPr>
            </w:pPr>
            <w:r w:rsidRPr="00EF6D14">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3BEB9943" w14:textId="77777777" w:rsidR="004E0DE9" w:rsidRPr="00EF6D14" w:rsidRDefault="004E0DE9" w:rsidP="00B17D9A">
            <w:pPr>
              <w:jc w:val="center"/>
              <w:rPr>
                <w:rFonts w:ascii="Arial" w:eastAsia="Arial Unicode MS" w:hAnsi="Arial" w:cs="Arial"/>
                <w:b/>
                <w:bCs/>
                <w:sz w:val="22"/>
                <w:szCs w:val="22"/>
              </w:rPr>
            </w:pPr>
            <w:r w:rsidRPr="00EF6D14">
              <w:rPr>
                <w:rFonts w:ascii="Arial" w:hAnsi="Arial" w:cs="Arial"/>
                <w:b/>
                <w:bCs/>
                <w:sz w:val="22"/>
                <w:szCs w:val="22"/>
              </w:rPr>
              <w:t>w zł (netto)</w:t>
            </w:r>
          </w:p>
        </w:tc>
      </w:tr>
      <w:tr w:rsidR="004E0DE9" w:rsidRPr="006D77DF" w14:paraId="03D3AB57" w14:textId="77777777" w:rsidTr="00C839A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7B3DEA9B" w14:textId="77777777" w:rsidR="004E0DE9" w:rsidRPr="006D77DF" w:rsidRDefault="004E0DE9" w:rsidP="00B17D9A">
            <w:pPr>
              <w:jc w:val="center"/>
              <w:rPr>
                <w:rFonts w:ascii="Arial" w:eastAsia="Arial Unicode MS" w:hAnsi="Arial" w:cs="Arial"/>
                <w:sz w:val="16"/>
                <w:szCs w:val="18"/>
              </w:rPr>
            </w:pPr>
            <w:r w:rsidRPr="006D77DF">
              <w:rPr>
                <w:rFonts w:ascii="Arial" w:hAnsi="Arial" w:cs="Arial"/>
                <w:sz w:val="16"/>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115E2357" w14:textId="77777777" w:rsidR="004E0DE9" w:rsidRPr="006D77DF" w:rsidRDefault="004E0DE9" w:rsidP="00B17D9A">
            <w:pPr>
              <w:jc w:val="center"/>
              <w:rPr>
                <w:rFonts w:ascii="Arial" w:eastAsia="Arial Unicode MS" w:hAnsi="Arial" w:cs="Arial"/>
                <w:sz w:val="16"/>
                <w:szCs w:val="18"/>
              </w:rPr>
            </w:pPr>
            <w:r w:rsidRPr="006D77DF">
              <w:rPr>
                <w:rFonts w:ascii="Arial" w:hAnsi="Arial" w:cs="Arial"/>
                <w:sz w:val="16"/>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637E6ACA" w14:textId="77777777" w:rsidR="004E0DE9" w:rsidRPr="006D77DF" w:rsidRDefault="004E0DE9" w:rsidP="00B17D9A">
            <w:pPr>
              <w:jc w:val="center"/>
              <w:rPr>
                <w:rFonts w:ascii="Arial" w:eastAsia="Arial Unicode MS" w:hAnsi="Arial" w:cs="Arial"/>
                <w:sz w:val="16"/>
                <w:szCs w:val="18"/>
              </w:rPr>
            </w:pPr>
            <w:r w:rsidRPr="006D77DF">
              <w:rPr>
                <w:rFonts w:ascii="Arial" w:hAnsi="Arial" w:cs="Arial"/>
                <w:sz w:val="16"/>
                <w:szCs w:val="18"/>
              </w:rPr>
              <w:t>03</w:t>
            </w:r>
          </w:p>
        </w:tc>
      </w:tr>
      <w:tr w:rsidR="004E0DE9" w:rsidRPr="00FF6DE5" w14:paraId="0E595B26" w14:textId="77777777" w:rsidTr="00FF6DE5">
        <w:trPr>
          <w:trHeight w:hRule="exact" w:val="47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6A60E7EB" w14:textId="1126AB7F" w:rsidR="004E0DE9" w:rsidRPr="00FF6DE5" w:rsidRDefault="004431E4" w:rsidP="00B17D9A">
            <w:pPr>
              <w:pStyle w:val="Tekstpodstawowy"/>
              <w:jc w:val="center"/>
              <w:rPr>
                <w:rFonts w:ascii="Arial" w:eastAsia="Arial Unicode MS" w:hAnsi="Arial" w:cs="Arial"/>
                <w:b/>
                <w:sz w:val="22"/>
                <w:szCs w:val="22"/>
              </w:rPr>
            </w:pPr>
            <w:r w:rsidRPr="00FF6DE5">
              <w:rPr>
                <w:rFonts w:ascii="Arial" w:eastAsia="Arial Unicode MS" w:hAnsi="Arial" w:cs="Arial"/>
                <w:b/>
                <w:sz w:val="22"/>
                <w:szCs w:val="22"/>
              </w:rPr>
              <w:t>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0A7D3517" w14:textId="04731159" w:rsidR="004E0DE9" w:rsidRPr="00FF6DE5" w:rsidRDefault="002877AD" w:rsidP="002877AD">
            <w:pPr>
              <w:spacing w:after="200" w:line="276" w:lineRule="auto"/>
              <w:contextualSpacing/>
              <w:rPr>
                <w:rFonts w:ascii="Arial" w:hAnsi="Arial" w:cs="Arial"/>
                <w:b/>
                <w:bCs/>
                <w:szCs w:val="22"/>
              </w:rPr>
            </w:pPr>
            <w:r w:rsidRPr="00FF6DE5">
              <w:rPr>
                <w:rFonts w:ascii="Arial" w:hAnsi="Arial" w:cs="Arial"/>
                <w:b/>
                <w:bCs/>
                <w:szCs w:val="22"/>
              </w:rPr>
              <w:t>Roboty branży drogowej</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06A700D" w14:textId="77777777" w:rsidR="004E0DE9" w:rsidRPr="00FF6DE5" w:rsidRDefault="004E0DE9" w:rsidP="00B17D9A">
            <w:pPr>
              <w:rPr>
                <w:rFonts w:ascii="Arial" w:eastAsia="Arial Unicode MS" w:hAnsi="Arial" w:cs="Arial"/>
                <w:b/>
                <w:sz w:val="22"/>
                <w:szCs w:val="22"/>
              </w:rPr>
            </w:pPr>
          </w:p>
        </w:tc>
      </w:tr>
      <w:tr w:rsidR="004E0DE9" w:rsidRPr="00EF6D14" w14:paraId="458237F1" w14:textId="77777777" w:rsidTr="00B17D9A">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50A6BAB" w14:textId="32ED3A79" w:rsidR="004E0DE9" w:rsidRPr="00EF6D14" w:rsidRDefault="00714019" w:rsidP="007740A2">
            <w:pPr>
              <w:pStyle w:val="Tekstpodstawowy"/>
              <w:jc w:val="right"/>
              <w:rPr>
                <w:rFonts w:ascii="Arial" w:eastAsia="Arial Unicode MS" w:hAnsi="Arial" w:cs="Arial"/>
                <w:sz w:val="22"/>
                <w:szCs w:val="22"/>
              </w:rPr>
            </w:pPr>
            <w:r>
              <w:rPr>
                <w:rFonts w:ascii="Arial" w:eastAsia="Arial Unicode MS" w:hAnsi="Arial" w:cs="Arial"/>
                <w:sz w:val="22"/>
                <w:szCs w:val="22"/>
              </w:rPr>
              <w:t>1.1.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BD13A34" w14:textId="270CE7D8" w:rsidR="004E0DE9" w:rsidRPr="00EF6D14" w:rsidRDefault="00714019" w:rsidP="002877AD">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przygotowawcze i ziemne: pomiary, rozbiórki, roboty ziemne</w:t>
            </w:r>
            <w:r w:rsidR="002877AD">
              <w:rPr>
                <w:rFonts w:ascii="Arial" w:eastAsiaTheme="minorHAnsi" w:hAnsi="Arial" w:cs="Arial"/>
                <w:sz w:val="22"/>
                <w:szCs w:val="22"/>
                <w:lang w:eastAsia="en-US"/>
              </w:rPr>
              <w:t>.</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4B2AC21" w14:textId="77777777" w:rsidR="004E0DE9" w:rsidRPr="00EF6D14" w:rsidRDefault="004E0DE9" w:rsidP="00B17D9A">
            <w:pPr>
              <w:rPr>
                <w:rFonts w:ascii="Arial" w:eastAsia="Arial Unicode MS" w:hAnsi="Arial" w:cs="Arial"/>
                <w:sz w:val="22"/>
                <w:szCs w:val="22"/>
                <w:shd w:val="clear" w:color="auto" w:fill="FFFFFF"/>
              </w:rPr>
            </w:pPr>
          </w:p>
        </w:tc>
      </w:tr>
      <w:tr w:rsidR="004E0DE9" w:rsidRPr="00EF6D14" w14:paraId="11E4E48E" w14:textId="77777777" w:rsidTr="00B17D9A">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FA8FD1B" w14:textId="2E5C4D41" w:rsidR="004E0DE9" w:rsidRPr="00EF6D14" w:rsidRDefault="00714019" w:rsidP="007740A2">
            <w:pPr>
              <w:pStyle w:val="Tekstpodstawowy"/>
              <w:jc w:val="right"/>
              <w:rPr>
                <w:rFonts w:ascii="Arial" w:eastAsia="Arial Unicode MS" w:hAnsi="Arial" w:cs="Arial"/>
                <w:sz w:val="22"/>
                <w:szCs w:val="22"/>
              </w:rPr>
            </w:pPr>
            <w:r>
              <w:rPr>
                <w:rFonts w:ascii="Arial" w:eastAsia="Arial Unicode MS" w:hAnsi="Arial" w:cs="Arial"/>
                <w:sz w:val="22"/>
                <w:szCs w:val="22"/>
              </w:rPr>
              <w:t>1.2.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102C583" w14:textId="6CDA281A" w:rsidR="004E0DE9" w:rsidRPr="00EF6D14" w:rsidRDefault="00714019"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nawierzchniowe</w:t>
            </w:r>
            <w:r w:rsidR="002877AD">
              <w:rPr>
                <w:rFonts w:ascii="Arial" w:eastAsiaTheme="minorHAnsi" w:hAnsi="Arial" w:cs="Arial"/>
                <w:sz w:val="22"/>
                <w:szCs w:val="22"/>
                <w:lang w:eastAsia="en-US"/>
              </w:rPr>
              <w:t>: krawężniki, podbudowy, nawierzchnie, odwodnienie liniowe i przepusty.</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625FD7C1" w14:textId="77777777" w:rsidR="004E0DE9" w:rsidRPr="00EF6D14" w:rsidRDefault="004E0DE9" w:rsidP="00B17D9A">
            <w:pPr>
              <w:rPr>
                <w:rFonts w:ascii="Arial" w:eastAsia="Arial Unicode MS" w:hAnsi="Arial" w:cs="Arial"/>
                <w:sz w:val="22"/>
                <w:szCs w:val="22"/>
              </w:rPr>
            </w:pPr>
          </w:p>
        </w:tc>
      </w:tr>
      <w:tr w:rsidR="004E0DE9" w:rsidRPr="00EF6D14" w14:paraId="01F672A4" w14:textId="77777777" w:rsidTr="00FF6DE5">
        <w:trPr>
          <w:trHeight w:hRule="exact" w:val="402"/>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520C792" w14:textId="29FB310A" w:rsidR="004E0DE9" w:rsidRPr="00EF6D14"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1.3.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594F76B" w14:textId="249525B9" w:rsidR="004E0DE9" w:rsidRPr="00EF6D14"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Ogrodzenie</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5EE4935E" w14:textId="77777777" w:rsidR="004E0DE9" w:rsidRPr="00EF6D14" w:rsidRDefault="004E0DE9" w:rsidP="00B17D9A">
            <w:pPr>
              <w:rPr>
                <w:rFonts w:ascii="Arial" w:eastAsia="Arial Unicode MS" w:hAnsi="Arial" w:cs="Arial"/>
                <w:sz w:val="22"/>
                <w:szCs w:val="22"/>
              </w:rPr>
            </w:pPr>
          </w:p>
        </w:tc>
      </w:tr>
      <w:tr w:rsidR="004E0DE9" w:rsidRPr="00EF6D14" w14:paraId="7EDA05B4" w14:textId="77777777" w:rsidTr="00FF6DE5">
        <w:trPr>
          <w:trHeight w:hRule="exact" w:val="42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698A9DC" w14:textId="53E561EF" w:rsidR="004E0DE9" w:rsidRPr="00EF6D14"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1.4.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9B9442E" w14:textId="21EAFCF2" w:rsidR="004E0DE9" w:rsidRPr="00EF6D14"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Organizacja ruchu</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2379485E" w14:textId="77777777" w:rsidR="004E0DE9" w:rsidRPr="00EF6D14" w:rsidRDefault="004E0DE9" w:rsidP="00B17D9A">
            <w:pPr>
              <w:rPr>
                <w:rFonts w:ascii="Arial" w:eastAsia="Arial Unicode MS" w:hAnsi="Arial" w:cs="Arial"/>
                <w:sz w:val="22"/>
                <w:szCs w:val="22"/>
              </w:rPr>
            </w:pPr>
          </w:p>
        </w:tc>
      </w:tr>
      <w:tr w:rsidR="002877AD" w:rsidRPr="00EF6D14" w14:paraId="74167A82" w14:textId="77777777" w:rsidTr="00FF6DE5">
        <w:trPr>
          <w:trHeight w:hRule="exact" w:val="41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8FFC348" w14:textId="1D66D4ED" w:rsidR="002877AD"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1.5.</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36F37ED1" w14:textId="6B6CECEA" w:rsidR="002877AD"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Zieleń</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654F3B7" w14:textId="77777777" w:rsidR="002877AD" w:rsidRPr="00EF6D14" w:rsidRDefault="002877AD" w:rsidP="00B17D9A">
            <w:pPr>
              <w:rPr>
                <w:rFonts w:ascii="Arial" w:eastAsia="Arial Unicode MS" w:hAnsi="Arial" w:cs="Arial"/>
                <w:sz w:val="22"/>
                <w:szCs w:val="22"/>
              </w:rPr>
            </w:pPr>
          </w:p>
        </w:tc>
      </w:tr>
      <w:tr w:rsidR="002877AD" w:rsidRPr="00EF6D14" w14:paraId="16A02874" w14:textId="77777777" w:rsidTr="00FF6DE5">
        <w:trPr>
          <w:trHeight w:hRule="exact" w:val="43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EF8460C" w14:textId="193C99B9" w:rsidR="002877AD"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1.6.</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35A3F70D" w14:textId="184FCF81" w:rsidR="002877AD"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uzupełniające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6E498C81" w14:textId="77777777" w:rsidR="002877AD" w:rsidRPr="00EF6D14" w:rsidRDefault="002877AD" w:rsidP="00B17D9A">
            <w:pPr>
              <w:rPr>
                <w:rFonts w:ascii="Arial" w:eastAsia="Arial Unicode MS" w:hAnsi="Arial" w:cs="Arial"/>
                <w:sz w:val="22"/>
                <w:szCs w:val="22"/>
              </w:rPr>
            </w:pPr>
          </w:p>
        </w:tc>
      </w:tr>
      <w:tr w:rsidR="002877AD" w:rsidRPr="00FF6DE5" w14:paraId="1461F0B5" w14:textId="77777777" w:rsidTr="00FF6DE5">
        <w:trPr>
          <w:trHeight w:hRule="exact" w:val="42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B71B022" w14:textId="0C5C18AA" w:rsidR="002877AD" w:rsidRPr="00FF6DE5" w:rsidRDefault="002877AD" w:rsidP="00B17D9A">
            <w:pPr>
              <w:pStyle w:val="Tekstpodstawowy"/>
              <w:jc w:val="center"/>
              <w:rPr>
                <w:rFonts w:ascii="Arial" w:eastAsia="Arial Unicode MS" w:hAnsi="Arial" w:cs="Arial"/>
                <w:b/>
                <w:sz w:val="22"/>
                <w:szCs w:val="22"/>
              </w:rPr>
            </w:pPr>
            <w:r w:rsidRPr="00FF6DE5">
              <w:rPr>
                <w:rFonts w:ascii="Arial" w:eastAsia="Arial Unicode MS" w:hAnsi="Arial" w:cs="Arial"/>
                <w:b/>
                <w:sz w:val="22"/>
                <w:szCs w:val="22"/>
              </w:rPr>
              <w:t>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37EC26C" w14:textId="5644F52E" w:rsidR="002877AD" w:rsidRPr="00FF6DE5" w:rsidRDefault="002877AD" w:rsidP="00B17D9A">
            <w:pPr>
              <w:spacing w:after="200" w:line="276" w:lineRule="auto"/>
              <w:contextualSpacing/>
              <w:rPr>
                <w:rFonts w:ascii="Arial" w:eastAsiaTheme="minorHAnsi" w:hAnsi="Arial" w:cs="Arial"/>
                <w:b/>
                <w:sz w:val="22"/>
                <w:szCs w:val="22"/>
                <w:lang w:eastAsia="en-US"/>
              </w:rPr>
            </w:pPr>
            <w:r w:rsidRPr="00FF6DE5">
              <w:rPr>
                <w:rFonts w:ascii="Arial" w:eastAsiaTheme="minorHAnsi" w:hAnsi="Arial" w:cs="Arial"/>
                <w:b/>
                <w:sz w:val="22"/>
                <w:szCs w:val="22"/>
                <w:lang w:eastAsia="en-US"/>
              </w:rPr>
              <w:t>Roboty branży sanitarnej</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70F57A4E" w14:textId="77777777" w:rsidR="002877AD" w:rsidRPr="00FF6DE5" w:rsidRDefault="002877AD" w:rsidP="00B17D9A">
            <w:pPr>
              <w:rPr>
                <w:rFonts w:ascii="Arial" w:eastAsia="Arial Unicode MS" w:hAnsi="Arial" w:cs="Arial"/>
                <w:b/>
                <w:sz w:val="22"/>
                <w:szCs w:val="22"/>
              </w:rPr>
            </w:pPr>
          </w:p>
        </w:tc>
      </w:tr>
      <w:tr w:rsidR="002877AD" w:rsidRPr="00EF6D14" w14:paraId="4BABEFA3" w14:textId="77777777" w:rsidTr="00FF6DE5">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1C856C1" w14:textId="24028AAF" w:rsidR="002877AD"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2.1.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1DB4E190" w14:textId="449AF2FC" w:rsidR="002877AD"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Zbiornik retencyjny</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F3E14AC" w14:textId="77777777" w:rsidR="002877AD" w:rsidRPr="00EF6D14" w:rsidRDefault="002877AD" w:rsidP="00B17D9A">
            <w:pPr>
              <w:rPr>
                <w:rFonts w:ascii="Arial" w:eastAsia="Arial Unicode MS" w:hAnsi="Arial" w:cs="Arial"/>
                <w:sz w:val="22"/>
                <w:szCs w:val="22"/>
              </w:rPr>
            </w:pPr>
          </w:p>
        </w:tc>
      </w:tr>
      <w:tr w:rsidR="002877AD" w:rsidRPr="00EF6D14" w14:paraId="55416479" w14:textId="77777777" w:rsidTr="00C839A5">
        <w:trPr>
          <w:trHeight w:hRule="exact" w:val="56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546242D" w14:textId="07687F4C" w:rsidR="002877AD"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2.2.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1EE6C0B8" w14:textId="5F68D9BF" w:rsidR="002877AD"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 xml:space="preserve">Roboty ziemne kanalizacji deszczowej, sanitarnej oraz </w:t>
            </w:r>
            <w:r w:rsidR="00BB768C">
              <w:rPr>
                <w:rFonts w:ascii="Arial" w:eastAsiaTheme="minorHAnsi" w:hAnsi="Arial" w:cs="Arial"/>
                <w:sz w:val="22"/>
                <w:szCs w:val="22"/>
                <w:lang w:eastAsia="en-US"/>
              </w:rPr>
              <w:t>wodociągu</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57C1BC0" w14:textId="77777777" w:rsidR="002877AD" w:rsidRPr="00EF6D14" w:rsidRDefault="002877AD" w:rsidP="00B17D9A">
            <w:pPr>
              <w:rPr>
                <w:rFonts w:ascii="Arial" w:eastAsia="Arial Unicode MS" w:hAnsi="Arial" w:cs="Arial"/>
                <w:sz w:val="22"/>
                <w:szCs w:val="22"/>
              </w:rPr>
            </w:pPr>
          </w:p>
        </w:tc>
      </w:tr>
      <w:tr w:rsidR="002877AD" w:rsidRPr="00EF6D14" w14:paraId="6EAAA82C" w14:textId="77777777" w:rsidTr="00FF6DE5">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5CCC629" w14:textId="19B3C5D7" w:rsidR="002877AD" w:rsidRDefault="002877AD" w:rsidP="007740A2">
            <w:pPr>
              <w:pStyle w:val="Tekstpodstawowy"/>
              <w:jc w:val="right"/>
              <w:rPr>
                <w:rFonts w:ascii="Arial" w:eastAsia="Arial Unicode MS" w:hAnsi="Arial" w:cs="Arial"/>
                <w:sz w:val="22"/>
                <w:szCs w:val="22"/>
              </w:rPr>
            </w:pPr>
            <w:r>
              <w:rPr>
                <w:rFonts w:ascii="Arial" w:eastAsia="Arial Unicode MS" w:hAnsi="Arial" w:cs="Arial"/>
                <w:sz w:val="22"/>
                <w:szCs w:val="22"/>
              </w:rPr>
              <w:t>2.3.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BDAF26E" w14:textId="28F2CC0B" w:rsidR="002877AD" w:rsidRDefault="002877AD"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Roboty instalacyjne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09933025" w14:textId="77777777" w:rsidR="002877AD" w:rsidRPr="00EF6D14" w:rsidRDefault="002877AD" w:rsidP="00B17D9A">
            <w:pPr>
              <w:rPr>
                <w:rFonts w:ascii="Arial" w:eastAsia="Arial Unicode MS" w:hAnsi="Arial" w:cs="Arial"/>
                <w:sz w:val="22"/>
                <w:szCs w:val="22"/>
              </w:rPr>
            </w:pPr>
          </w:p>
        </w:tc>
      </w:tr>
      <w:tr w:rsidR="00BB768C" w:rsidRPr="00FF6DE5" w14:paraId="476F7169" w14:textId="77777777" w:rsidTr="00FF6DE5">
        <w:trPr>
          <w:trHeight w:hRule="exact" w:val="43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BFFB8E0" w14:textId="195EA6A8" w:rsidR="00BB768C" w:rsidRPr="00FF6DE5" w:rsidRDefault="00BB768C" w:rsidP="00B17D9A">
            <w:pPr>
              <w:pStyle w:val="Tekstpodstawowy"/>
              <w:jc w:val="center"/>
              <w:rPr>
                <w:rFonts w:ascii="Arial" w:eastAsia="Arial Unicode MS" w:hAnsi="Arial" w:cs="Arial"/>
                <w:b/>
                <w:sz w:val="22"/>
                <w:szCs w:val="22"/>
              </w:rPr>
            </w:pPr>
            <w:r w:rsidRPr="00FF6DE5">
              <w:rPr>
                <w:rFonts w:ascii="Arial" w:eastAsia="Arial Unicode MS" w:hAnsi="Arial" w:cs="Arial"/>
                <w:b/>
                <w:sz w:val="22"/>
                <w:szCs w:val="22"/>
              </w:rPr>
              <w:t>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6C642192" w14:textId="0BAAA476" w:rsidR="00BB768C" w:rsidRPr="00FF6DE5" w:rsidRDefault="00BB768C" w:rsidP="00B17D9A">
            <w:pPr>
              <w:spacing w:after="200" w:line="276" w:lineRule="auto"/>
              <w:contextualSpacing/>
              <w:rPr>
                <w:rFonts w:ascii="Arial" w:eastAsiaTheme="minorHAnsi" w:hAnsi="Arial" w:cs="Arial"/>
                <w:b/>
                <w:sz w:val="22"/>
                <w:szCs w:val="22"/>
                <w:lang w:eastAsia="en-US"/>
              </w:rPr>
            </w:pPr>
            <w:r w:rsidRPr="00FF6DE5">
              <w:rPr>
                <w:rFonts w:ascii="Arial" w:eastAsiaTheme="minorHAnsi" w:hAnsi="Arial" w:cs="Arial"/>
                <w:b/>
                <w:sz w:val="22"/>
                <w:szCs w:val="22"/>
                <w:lang w:eastAsia="en-US"/>
              </w:rPr>
              <w:t>Roboty branży elektrycznej</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5868CC38" w14:textId="77777777" w:rsidR="00BB768C" w:rsidRPr="00FF6DE5" w:rsidRDefault="00BB768C" w:rsidP="00B17D9A">
            <w:pPr>
              <w:rPr>
                <w:rFonts w:ascii="Arial" w:eastAsia="Arial Unicode MS" w:hAnsi="Arial" w:cs="Arial"/>
                <w:b/>
                <w:sz w:val="22"/>
                <w:szCs w:val="22"/>
              </w:rPr>
            </w:pPr>
          </w:p>
        </w:tc>
      </w:tr>
      <w:tr w:rsidR="00BB768C" w:rsidRPr="00EF6D14" w14:paraId="21A04FAE" w14:textId="77777777" w:rsidTr="00FF6DE5">
        <w:trPr>
          <w:trHeight w:hRule="exact" w:val="41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E3F3432" w14:textId="1E1D9CE8"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3.1.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9C26C8E" w14:textId="23AAFCBC" w:rsidR="00BB768C" w:rsidRDefault="00BB768C"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Linia zasilająca nn – 0,4 kV</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2CB704F" w14:textId="77777777" w:rsidR="00BB768C" w:rsidRPr="00EF6D14" w:rsidRDefault="00BB768C" w:rsidP="00B17D9A">
            <w:pPr>
              <w:rPr>
                <w:rFonts w:ascii="Arial" w:eastAsia="Arial Unicode MS" w:hAnsi="Arial" w:cs="Arial"/>
                <w:sz w:val="22"/>
                <w:szCs w:val="22"/>
              </w:rPr>
            </w:pPr>
          </w:p>
        </w:tc>
      </w:tr>
      <w:tr w:rsidR="00BB768C" w:rsidRPr="00EF6D14" w14:paraId="6ABFF15C" w14:textId="77777777" w:rsidTr="00FF6DE5">
        <w:trPr>
          <w:trHeight w:hRule="exact" w:val="42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A57AA1E" w14:textId="609B55A6"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3.2.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02619FE" w14:textId="1272BBDE" w:rsidR="00BB768C" w:rsidRDefault="00BB768C" w:rsidP="00B17D9A">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Oświetlenie zewnętrzne, zasilanie budynku toalety</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50BFD7A0" w14:textId="77777777" w:rsidR="00BB768C" w:rsidRPr="00EF6D14" w:rsidRDefault="00BB768C" w:rsidP="00B17D9A">
            <w:pPr>
              <w:rPr>
                <w:rFonts w:ascii="Arial" w:eastAsia="Arial Unicode MS" w:hAnsi="Arial" w:cs="Arial"/>
                <w:sz w:val="22"/>
                <w:szCs w:val="22"/>
              </w:rPr>
            </w:pPr>
          </w:p>
        </w:tc>
      </w:tr>
      <w:tr w:rsidR="00BB768C" w:rsidRPr="00FF6DE5" w14:paraId="6FF78936" w14:textId="77777777" w:rsidTr="00FF6DE5">
        <w:trPr>
          <w:trHeight w:hRule="exact" w:val="42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0F82D62" w14:textId="0657C00D" w:rsidR="00BB768C" w:rsidRPr="00FF6DE5" w:rsidRDefault="00BB768C" w:rsidP="00B17D9A">
            <w:pPr>
              <w:pStyle w:val="Tekstpodstawowy"/>
              <w:jc w:val="center"/>
              <w:rPr>
                <w:rFonts w:ascii="Arial" w:eastAsia="Arial Unicode MS" w:hAnsi="Arial" w:cs="Arial"/>
                <w:b/>
                <w:sz w:val="22"/>
                <w:szCs w:val="22"/>
              </w:rPr>
            </w:pPr>
            <w:r w:rsidRPr="00FF6DE5">
              <w:rPr>
                <w:rFonts w:ascii="Arial" w:eastAsia="Arial Unicode MS" w:hAnsi="Arial" w:cs="Arial"/>
                <w:b/>
                <w:sz w:val="22"/>
                <w:szCs w:val="22"/>
              </w:rPr>
              <w:t>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BF1EE5C" w14:textId="6ED0A091" w:rsidR="00BB768C" w:rsidRPr="00FF6DE5" w:rsidRDefault="00BB768C" w:rsidP="00BB768C">
            <w:pPr>
              <w:spacing w:after="200" w:line="276" w:lineRule="auto"/>
              <w:contextualSpacing/>
              <w:rPr>
                <w:rFonts w:ascii="Arial" w:eastAsiaTheme="minorHAnsi" w:hAnsi="Arial" w:cs="Arial"/>
                <w:b/>
                <w:sz w:val="22"/>
                <w:szCs w:val="22"/>
                <w:lang w:eastAsia="en-US"/>
              </w:rPr>
            </w:pPr>
            <w:r w:rsidRPr="00FF6DE5">
              <w:rPr>
                <w:rFonts w:ascii="Arial" w:eastAsiaTheme="minorHAnsi" w:hAnsi="Arial" w:cs="Arial"/>
                <w:b/>
                <w:sz w:val="22"/>
                <w:szCs w:val="22"/>
                <w:lang w:eastAsia="en-US"/>
              </w:rPr>
              <w:t>Konstrukcje stalowe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5B51E629" w14:textId="77777777" w:rsidR="00BB768C" w:rsidRPr="00FF6DE5" w:rsidRDefault="00BB768C" w:rsidP="00B17D9A">
            <w:pPr>
              <w:rPr>
                <w:rFonts w:ascii="Arial" w:eastAsia="Arial Unicode MS" w:hAnsi="Arial" w:cs="Arial"/>
                <w:b/>
                <w:sz w:val="22"/>
                <w:szCs w:val="22"/>
              </w:rPr>
            </w:pPr>
          </w:p>
        </w:tc>
      </w:tr>
      <w:tr w:rsidR="00BB768C" w:rsidRPr="00EF6D14" w14:paraId="379176E0" w14:textId="77777777" w:rsidTr="00FF6DE5">
        <w:trPr>
          <w:trHeight w:hRule="exact" w:val="42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DEDEE36" w14:textId="628A470A"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4.1.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BD84942" w14:textId="6DAEDA6B" w:rsidR="00BB768C" w:rsidRDefault="00BB768C"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Dostawa i montaż wiat przystankowych</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37F594C" w14:textId="77777777" w:rsidR="00BB768C" w:rsidRPr="00EF6D14" w:rsidRDefault="00BB768C" w:rsidP="00B17D9A">
            <w:pPr>
              <w:rPr>
                <w:rFonts w:ascii="Arial" w:eastAsia="Arial Unicode MS" w:hAnsi="Arial" w:cs="Arial"/>
                <w:sz w:val="22"/>
                <w:szCs w:val="22"/>
              </w:rPr>
            </w:pPr>
          </w:p>
        </w:tc>
      </w:tr>
      <w:tr w:rsidR="00BB768C" w:rsidRPr="00EF6D14" w14:paraId="3A7145EF" w14:textId="77777777" w:rsidTr="00FF6DE5">
        <w:trPr>
          <w:trHeight w:hRule="exact" w:val="42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724D8A0" w14:textId="2694A809"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4.2.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B972BAB" w14:textId="2FFF27C7" w:rsidR="00BB768C" w:rsidRDefault="00BB768C"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Dostawa i montaż wiat rowerowych</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01732C25" w14:textId="77777777" w:rsidR="00BB768C" w:rsidRPr="00EF6D14" w:rsidRDefault="00BB768C" w:rsidP="00B17D9A">
            <w:pPr>
              <w:rPr>
                <w:rFonts w:ascii="Arial" w:eastAsia="Arial Unicode MS" w:hAnsi="Arial" w:cs="Arial"/>
                <w:sz w:val="22"/>
                <w:szCs w:val="22"/>
              </w:rPr>
            </w:pPr>
          </w:p>
        </w:tc>
      </w:tr>
      <w:tr w:rsidR="00BB768C" w:rsidRPr="00EF6D14" w14:paraId="77EA04F2" w14:textId="77777777" w:rsidTr="00FF6DE5">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3E2C781" w14:textId="67CCA7EE"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4.3.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E0C8FCF" w14:textId="0AE149B1" w:rsidR="00BB768C" w:rsidRDefault="00BB768C"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Dostawa i montaż słupa multimedialnego</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2F5B9EA" w14:textId="77777777" w:rsidR="00BB768C" w:rsidRPr="00EF6D14" w:rsidRDefault="00BB768C" w:rsidP="00B17D9A">
            <w:pPr>
              <w:rPr>
                <w:rFonts w:ascii="Arial" w:eastAsia="Arial Unicode MS" w:hAnsi="Arial" w:cs="Arial"/>
                <w:sz w:val="22"/>
                <w:szCs w:val="22"/>
              </w:rPr>
            </w:pPr>
          </w:p>
        </w:tc>
      </w:tr>
      <w:tr w:rsidR="00BB768C" w:rsidRPr="00EF6D14" w14:paraId="389834E7" w14:textId="77777777" w:rsidTr="00FF6DE5">
        <w:trPr>
          <w:trHeight w:hRule="exact" w:val="42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24567A0" w14:textId="42324C66" w:rsidR="00BB768C" w:rsidRDefault="00BB768C" w:rsidP="007740A2">
            <w:pPr>
              <w:pStyle w:val="Tekstpodstawowy"/>
              <w:jc w:val="right"/>
              <w:rPr>
                <w:rFonts w:ascii="Arial" w:eastAsia="Arial Unicode MS" w:hAnsi="Arial" w:cs="Arial"/>
                <w:sz w:val="22"/>
                <w:szCs w:val="22"/>
              </w:rPr>
            </w:pPr>
            <w:r>
              <w:rPr>
                <w:rFonts w:ascii="Arial" w:eastAsia="Arial Unicode MS" w:hAnsi="Arial" w:cs="Arial"/>
                <w:sz w:val="22"/>
                <w:szCs w:val="22"/>
              </w:rPr>
              <w:t>4.4.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BA53E37" w14:textId="5F03448F" w:rsidR="00BB768C" w:rsidRDefault="00FF6DE5"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Dostawa i montaż toalety automatycznej</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D509CB3" w14:textId="77777777" w:rsidR="00BB768C" w:rsidRPr="00EF6D14" w:rsidRDefault="00BB768C" w:rsidP="00B17D9A">
            <w:pPr>
              <w:rPr>
                <w:rFonts w:ascii="Arial" w:eastAsia="Arial Unicode MS" w:hAnsi="Arial" w:cs="Arial"/>
                <w:sz w:val="22"/>
                <w:szCs w:val="22"/>
              </w:rPr>
            </w:pPr>
          </w:p>
        </w:tc>
      </w:tr>
      <w:tr w:rsidR="006D77DF" w:rsidRPr="006D77DF" w14:paraId="32591ADC" w14:textId="77777777" w:rsidTr="006D77DF">
        <w:trPr>
          <w:trHeight w:hRule="exact" w:val="55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EC63D1E" w14:textId="1F6836CD" w:rsidR="006D77DF" w:rsidRPr="006D77DF" w:rsidRDefault="006D77DF" w:rsidP="006D77DF">
            <w:pPr>
              <w:pStyle w:val="Tekstpodstawowy"/>
              <w:jc w:val="center"/>
              <w:rPr>
                <w:rFonts w:ascii="Arial" w:eastAsia="Arial Unicode MS" w:hAnsi="Arial" w:cs="Arial"/>
                <w:b/>
                <w:sz w:val="22"/>
                <w:szCs w:val="22"/>
              </w:rPr>
            </w:pPr>
            <w:r w:rsidRPr="006D77DF">
              <w:rPr>
                <w:rFonts w:ascii="Arial" w:eastAsia="Arial Unicode MS" w:hAnsi="Arial" w:cs="Arial"/>
                <w:b/>
                <w:sz w:val="22"/>
                <w:szCs w:val="22"/>
              </w:rPr>
              <w:t>5</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62379CD" w14:textId="2087079E" w:rsidR="006D77DF" w:rsidRPr="006D77DF" w:rsidRDefault="00615D15" w:rsidP="00615D15">
            <w:pPr>
              <w:spacing w:after="200" w:line="276" w:lineRule="auto"/>
              <w:contextualSpacing/>
              <w:rPr>
                <w:rFonts w:ascii="Arial" w:eastAsiaTheme="minorHAnsi" w:hAnsi="Arial" w:cs="Arial"/>
                <w:b/>
                <w:sz w:val="22"/>
                <w:szCs w:val="22"/>
                <w:lang w:eastAsia="en-US"/>
              </w:rPr>
            </w:pPr>
            <w:r>
              <w:rPr>
                <w:rFonts w:ascii="Arial" w:eastAsiaTheme="minorHAnsi" w:hAnsi="Arial" w:cs="Arial"/>
                <w:b/>
                <w:sz w:val="22"/>
                <w:szCs w:val="22"/>
                <w:lang w:eastAsia="en-US"/>
              </w:rPr>
              <w:t>Prace a</w:t>
            </w:r>
            <w:r w:rsidR="006D77DF" w:rsidRPr="006D77DF">
              <w:rPr>
                <w:rFonts w:ascii="Arial" w:eastAsiaTheme="minorHAnsi" w:hAnsi="Arial" w:cs="Arial"/>
                <w:b/>
                <w:sz w:val="22"/>
                <w:szCs w:val="22"/>
                <w:lang w:eastAsia="en-US"/>
              </w:rPr>
              <w:t>rcheologi</w:t>
            </w:r>
            <w:r>
              <w:rPr>
                <w:rFonts w:ascii="Arial" w:eastAsiaTheme="minorHAnsi" w:hAnsi="Arial" w:cs="Arial"/>
                <w:b/>
                <w:sz w:val="22"/>
                <w:szCs w:val="22"/>
                <w:lang w:eastAsia="en-US"/>
              </w:rPr>
              <w:t>czne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A044F0B" w14:textId="77777777" w:rsidR="006D77DF" w:rsidRPr="006D77DF" w:rsidRDefault="006D77DF" w:rsidP="00B17D9A">
            <w:pPr>
              <w:rPr>
                <w:rFonts w:ascii="Arial" w:eastAsia="Arial Unicode MS" w:hAnsi="Arial" w:cs="Arial"/>
                <w:b/>
                <w:sz w:val="22"/>
                <w:szCs w:val="22"/>
              </w:rPr>
            </w:pPr>
          </w:p>
        </w:tc>
      </w:tr>
      <w:tr w:rsidR="006D77DF" w:rsidRPr="00EF6D14" w14:paraId="185966A2" w14:textId="77777777" w:rsidTr="006D77DF">
        <w:trPr>
          <w:trHeight w:hRule="exact" w:val="56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F4163E2" w14:textId="033CDB61" w:rsidR="006D77DF" w:rsidRPr="006D77DF" w:rsidRDefault="006D77DF" w:rsidP="006D77DF">
            <w:pPr>
              <w:pStyle w:val="Tekstpodstawowy"/>
              <w:jc w:val="right"/>
              <w:rPr>
                <w:rFonts w:ascii="Arial" w:eastAsia="Arial Unicode MS" w:hAnsi="Arial" w:cs="Arial"/>
                <w:sz w:val="22"/>
                <w:szCs w:val="22"/>
              </w:rPr>
            </w:pPr>
            <w:r w:rsidRPr="006D77DF">
              <w:rPr>
                <w:rFonts w:ascii="Arial" w:eastAsia="Arial Unicode MS" w:hAnsi="Arial" w:cs="Arial"/>
                <w:sz w:val="22"/>
                <w:szCs w:val="22"/>
              </w:rPr>
              <w:t>5.1.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5AA19696" w14:textId="323260D5" w:rsidR="006D77DF" w:rsidRDefault="006D77DF"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Program badań archeologicznych</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041AEF42" w14:textId="77777777" w:rsidR="006D77DF" w:rsidRPr="00EF6D14" w:rsidRDefault="006D77DF" w:rsidP="00B17D9A">
            <w:pPr>
              <w:rPr>
                <w:rFonts w:ascii="Arial" w:eastAsia="Arial Unicode MS" w:hAnsi="Arial" w:cs="Arial"/>
                <w:sz w:val="22"/>
                <w:szCs w:val="22"/>
              </w:rPr>
            </w:pPr>
          </w:p>
        </w:tc>
      </w:tr>
      <w:tr w:rsidR="006D77DF" w:rsidRPr="00EF6D14" w14:paraId="3CF6E475" w14:textId="77777777" w:rsidTr="006D77DF">
        <w:trPr>
          <w:trHeight w:hRule="exact" w:val="57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3DD05D62" w14:textId="6585561D" w:rsidR="006D77DF" w:rsidRPr="006D77DF" w:rsidRDefault="006D77DF" w:rsidP="006D77DF">
            <w:pPr>
              <w:pStyle w:val="Tekstpodstawowy"/>
              <w:jc w:val="right"/>
              <w:rPr>
                <w:rFonts w:ascii="Arial" w:eastAsia="Arial Unicode MS" w:hAnsi="Arial" w:cs="Arial"/>
                <w:sz w:val="22"/>
                <w:szCs w:val="22"/>
              </w:rPr>
            </w:pPr>
            <w:r>
              <w:rPr>
                <w:rFonts w:ascii="Arial" w:eastAsia="Arial Unicode MS" w:hAnsi="Arial" w:cs="Arial"/>
                <w:sz w:val="22"/>
                <w:szCs w:val="22"/>
              </w:rPr>
              <w:t>5.2.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D9B3B49" w14:textId="16195959" w:rsidR="006D77DF" w:rsidRDefault="006D77DF"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Badania archeologiczne</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473E52AF" w14:textId="77777777" w:rsidR="006D77DF" w:rsidRPr="00EF6D14" w:rsidRDefault="006D77DF" w:rsidP="00B17D9A">
            <w:pPr>
              <w:rPr>
                <w:rFonts w:ascii="Arial" w:eastAsia="Arial Unicode MS" w:hAnsi="Arial" w:cs="Arial"/>
                <w:sz w:val="22"/>
                <w:szCs w:val="22"/>
              </w:rPr>
            </w:pPr>
          </w:p>
        </w:tc>
      </w:tr>
      <w:tr w:rsidR="006D77DF" w:rsidRPr="00EF6D14" w14:paraId="61887A61" w14:textId="77777777" w:rsidTr="006D77DF">
        <w:trPr>
          <w:trHeight w:hRule="exact" w:val="57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3DA67E4" w14:textId="4BCBCBEE" w:rsidR="006D77DF" w:rsidRDefault="006D77DF" w:rsidP="006D77DF">
            <w:pPr>
              <w:pStyle w:val="Tekstpodstawowy"/>
              <w:jc w:val="right"/>
              <w:rPr>
                <w:rFonts w:ascii="Arial" w:eastAsia="Arial Unicode MS" w:hAnsi="Arial" w:cs="Arial"/>
                <w:sz w:val="22"/>
                <w:szCs w:val="22"/>
              </w:rPr>
            </w:pPr>
            <w:r>
              <w:rPr>
                <w:rFonts w:ascii="Arial" w:eastAsia="Arial Unicode MS" w:hAnsi="Arial" w:cs="Arial"/>
                <w:sz w:val="22"/>
                <w:szCs w:val="22"/>
              </w:rPr>
              <w:t>5.3.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CD06D7E" w14:textId="645B4A7E" w:rsidR="006D77DF" w:rsidRDefault="006D77DF"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Nadzór archeologiczny</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6305688B" w14:textId="77777777" w:rsidR="006D77DF" w:rsidRPr="00EF6D14" w:rsidRDefault="006D77DF" w:rsidP="00B17D9A">
            <w:pPr>
              <w:rPr>
                <w:rFonts w:ascii="Arial" w:eastAsia="Arial Unicode MS" w:hAnsi="Arial" w:cs="Arial"/>
                <w:sz w:val="22"/>
                <w:szCs w:val="22"/>
              </w:rPr>
            </w:pPr>
          </w:p>
        </w:tc>
      </w:tr>
      <w:tr w:rsidR="006D77DF" w:rsidRPr="00EF6D14" w14:paraId="60924E57" w14:textId="77777777" w:rsidTr="006D77DF">
        <w:trPr>
          <w:trHeight w:hRule="exact" w:val="57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0B5AFEFD" w14:textId="65FF6D62" w:rsidR="006D77DF" w:rsidRDefault="006D77DF" w:rsidP="006D77DF">
            <w:pPr>
              <w:pStyle w:val="Tekstpodstawowy"/>
              <w:jc w:val="right"/>
              <w:rPr>
                <w:rFonts w:ascii="Arial" w:eastAsia="Arial Unicode MS" w:hAnsi="Arial" w:cs="Arial"/>
                <w:sz w:val="22"/>
                <w:szCs w:val="22"/>
              </w:rPr>
            </w:pPr>
            <w:r>
              <w:rPr>
                <w:rFonts w:ascii="Arial" w:eastAsia="Arial Unicode MS" w:hAnsi="Arial" w:cs="Arial"/>
                <w:sz w:val="22"/>
                <w:szCs w:val="22"/>
              </w:rPr>
              <w:t>5.4.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3CF4E64F" w14:textId="131441FD" w:rsidR="006D77DF" w:rsidRDefault="006D77DF"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Dokumentacja naukowo-konserwatorska obiektu zabytkowego lub warstwy kulturowej</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1A343998" w14:textId="77777777" w:rsidR="006D77DF" w:rsidRPr="00EF6D14" w:rsidRDefault="006D77DF" w:rsidP="00B17D9A">
            <w:pPr>
              <w:rPr>
                <w:rFonts w:ascii="Arial" w:eastAsia="Arial Unicode MS" w:hAnsi="Arial" w:cs="Arial"/>
                <w:sz w:val="22"/>
                <w:szCs w:val="22"/>
              </w:rPr>
            </w:pPr>
          </w:p>
        </w:tc>
      </w:tr>
      <w:tr w:rsidR="006D77DF" w:rsidRPr="00EF6D14" w14:paraId="66CB9094" w14:textId="77777777" w:rsidTr="006D77DF">
        <w:trPr>
          <w:trHeight w:hRule="exact" w:val="57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2C2125F" w14:textId="2A76659E" w:rsidR="006D77DF" w:rsidRDefault="006D77DF" w:rsidP="006D77DF">
            <w:pPr>
              <w:pStyle w:val="Tekstpodstawowy"/>
              <w:jc w:val="right"/>
              <w:rPr>
                <w:rFonts w:ascii="Arial" w:eastAsia="Arial Unicode MS" w:hAnsi="Arial" w:cs="Arial"/>
                <w:sz w:val="22"/>
                <w:szCs w:val="22"/>
              </w:rPr>
            </w:pPr>
            <w:r>
              <w:rPr>
                <w:rFonts w:ascii="Arial" w:eastAsia="Arial Unicode MS" w:hAnsi="Arial" w:cs="Arial"/>
                <w:sz w:val="22"/>
                <w:szCs w:val="22"/>
              </w:rPr>
              <w:t>5.5.</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A47BB19" w14:textId="1B252ECD" w:rsidR="006D77DF" w:rsidRDefault="006D77DF" w:rsidP="00BB768C">
            <w:pPr>
              <w:spacing w:after="200" w:line="276" w:lineRule="auto"/>
              <w:contextualSpacing/>
              <w:rPr>
                <w:rFonts w:ascii="Arial" w:eastAsiaTheme="minorHAnsi" w:hAnsi="Arial" w:cs="Arial"/>
                <w:sz w:val="22"/>
                <w:szCs w:val="22"/>
                <w:lang w:eastAsia="en-US"/>
              </w:rPr>
            </w:pPr>
            <w:r>
              <w:rPr>
                <w:rFonts w:ascii="Arial" w:eastAsiaTheme="minorHAnsi" w:hAnsi="Arial" w:cs="Arial"/>
                <w:sz w:val="22"/>
                <w:szCs w:val="22"/>
                <w:lang w:eastAsia="en-US"/>
              </w:rPr>
              <w:t>Konserwacja i zabezpieczenie ruchomego materiału zabytkowego</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2CE1A033" w14:textId="77777777" w:rsidR="006D77DF" w:rsidRPr="00EF6D14" w:rsidRDefault="006D77DF" w:rsidP="00B17D9A">
            <w:pPr>
              <w:rPr>
                <w:rFonts w:ascii="Arial" w:eastAsia="Arial Unicode MS" w:hAnsi="Arial" w:cs="Arial"/>
                <w:sz w:val="22"/>
                <w:szCs w:val="22"/>
              </w:rPr>
            </w:pPr>
          </w:p>
        </w:tc>
      </w:tr>
      <w:tr w:rsidR="004E0DE9" w:rsidRPr="00FF6DE5" w14:paraId="74DBD744" w14:textId="77777777" w:rsidTr="00FF6DE5">
        <w:trPr>
          <w:trHeight w:hRule="exact" w:val="417"/>
          <w:jc w:val="center"/>
        </w:trPr>
        <w:tc>
          <w:tcPr>
            <w:tcW w:w="673" w:type="dxa"/>
            <w:tcBorders>
              <w:top w:val="single" w:sz="8" w:space="0" w:color="auto"/>
              <w:left w:val="single" w:sz="4" w:space="0" w:color="auto"/>
              <w:bottom w:val="single" w:sz="8" w:space="0" w:color="auto"/>
              <w:right w:val="single" w:sz="4" w:space="0" w:color="auto"/>
            </w:tcBorders>
            <w:shd w:val="clear" w:color="auto" w:fill="auto"/>
            <w:noWrap/>
            <w:vAlign w:val="center"/>
          </w:tcPr>
          <w:p w14:paraId="12C8E010" w14:textId="006D9F8D" w:rsidR="004E0DE9" w:rsidRPr="00FF6DE5" w:rsidRDefault="006D77DF" w:rsidP="00B17D9A">
            <w:pPr>
              <w:pStyle w:val="Tekstpodstawowy"/>
              <w:jc w:val="center"/>
              <w:rPr>
                <w:rFonts w:ascii="Arial" w:eastAsia="Arial Unicode MS" w:hAnsi="Arial" w:cs="Arial"/>
                <w:b/>
                <w:sz w:val="22"/>
                <w:szCs w:val="22"/>
              </w:rPr>
            </w:pPr>
            <w:r>
              <w:rPr>
                <w:rFonts w:ascii="Arial" w:eastAsia="Arial Unicode MS" w:hAnsi="Arial" w:cs="Arial"/>
                <w:b/>
                <w:sz w:val="22"/>
                <w:szCs w:val="22"/>
              </w:rPr>
              <w:t>6</w:t>
            </w:r>
            <w:r w:rsidR="00C63FEB" w:rsidRPr="00FF6DE5">
              <w:rPr>
                <w:rFonts w:ascii="Arial" w:eastAsia="Arial Unicode MS" w:hAnsi="Arial" w:cs="Arial"/>
                <w:b/>
                <w:sz w:val="22"/>
                <w:szCs w:val="22"/>
              </w:rPr>
              <w:t>.</w:t>
            </w:r>
          </w:p>
        </w:tc>
        <w:tc>
          <w:tcPr>
            <w:tcW w:w="6393" w:type="dxa"/>
            <w:tcBorders>
              <w:top w:val="single" w:sz="8" w:space="0" w:color="auto"/>
              <w:left w:val="nil"/>
              <w:bottom w:val="single" w:sz="8" w:space="0" w:color="auto"/>
              <w:right w:val="single" w:sz="4" w:space="0" w:color="auto"/>
            </w:tcBorders>
            <w:shd w:val="clear" w:color="auto" w:fill="auto"/>
            <w:noWrap/>
            <w:vAlign w:val="center"/>
          </w:tcPr>
          <w:p w14:paraId="3F4893D0" w14:textId="77777777" w:rsidR="004E0DE9" w:rsidRPr="00FF6DE5" w:rsidRDefault="004E0DE9" w:rsidP="00B17D9A">
            <w:pPr>
              <w:pStyle w:val="Tekstpodstawowy31"/>
              <w:jc w:val="left"/>
              <w:rPr>
                <w:rFonts w:ascii="Arial" w:hAnsi="Arial" w:cs="Arial"/>
                <w:b/>
                <w:bCs/>
                <w:szCs w:val="22"/>
              </w:rPr>
            </w:pPr>
            <w:r w:rsidRPr="00FF6DE5">
              <w:rPr>
                <w:rFonts w:ascii="Arial" w:hAnsi="Arial" w:cs="Arial"/>
                <w:b/>
                <w:bCs/>
                <w:szCs w:val="22"/>
              </w:rPr>
              <w:t>Obsługa geodezyjna budowy</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5E5B6FC6" w14:textId="77777777" w:rsidR="004E0DE9" w:rsidRPr="00FF6DE5" w:rsidRDefault="004E0DE9" w:rsidP="00B17D9A">
            <w:pPr>
              <w:rPr>
                <w:rFonts w:ascii="Arial" w:eastAsia="Arial Unicode MS" w:hAnsi="Arial" w:cs="Arial"/>
                <w:b/>
                <w:sz w:val="22"/>
                <w:szCs w:val="22"/>
              </w:rPr>
            </w:pPr>
          </w:p>
        </w:tc>
      </w:tr>
      <w:tr w:rsidR="004E0DE9" w:rsidRPr="00FF6DE5" w14:paraId="6A96B726" w14:textId="77777777" w:rsidTr="00FF6DE5">
        <w:trPr>
          <w:trHeight w:hRule="exact" w:val="437"/>
          <w:jc w:val="center"/>
        </w:trPr>
        <w:tc>
          <w:tcPr>
            <w:tcW w:w="673"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0DE51D3" w14:textId="5E50A2E0" w:rsidR="004E0DE9" w:rsidRPr="00FF6DE5" w:rsidRDefault="006D77DF" w:rsidP="00B17D9A">
            <w:pPr>
              <w:pStyle w:val="Tekstpodstawowy"/>
              <w:jc w:val="center"/>
              <w:rPr>
                <w:rFonts w:ascii="Arial" w:eastAsia="Arial Unicode MS" w:hAnsi="Arial" w:cs="Arial"/>
                <w:b/>
                <w:sz w:val="22"/>
                <w:szCs w:val="22"/>
              </w:rPr>
            </w:pPr>
            <w:r>
              <w:rPr>
                <w:rFonts w:ascii="Arial" w:eastAsia="Arial Unicode MS" w:hAnsi="Arial" w:cs="Arial"/>
                <w:b/>
                <w:sz w:val="22"/>
                <w:szCs w:val="22"/>
              </w:rPr>
              <w:t>7</w:t>
            </w:r>
            <w:r w:rsidR="00C63FEB" w:rsidRPr="00FF6DE5">
              <w:rPr>
                <w:rFonts w:ascii="Arial" w:eastAsia="Arial Unicode MS" w:hAnsi="Arial" w:cs="Arial"/>
                <w:b/>
                <w:sz w:val="22"/>
                <w:szCs w:val="22"/>
              </w:rPr>
              <w:t>.</w:t>
            </w:r>
          </w:p>
        </w:tc>
        <w:tc>
          <w:tcPr>
            <w:tcW w:w="6393" w:type="dxa"/>
            <w:tcBorders>
              <w:top w:val="single" w:sz="8" w:space="0" w:color="auto"/>
              <w:left w:val="nil"/>
              <w:bottom w:val="single" w:sz="4" w:space="0" w:color="auto"/>
              <w:right w:val="single" w:sz="4" w:space="0" w:color="auto"/>
            </w:tcBorders>
            <w:shd w:val="clear" w:color="auto" w:fill="auto"/>
            <w:noWrap/>
            <w:vAlign w:val="center"/>
          </w:tcPr>
          <w:p w14:paraId="5BF5EABC" w14:textId="77777777" w:rsidR="004E0DE9" w:rsidRPr="00FF6DE5" w:rsidRDefault="004E0DE9" w:rsidP="00B17D9A">
            <w:pPr>
              <w:pStyle w:val="Tekstpodstawowy31"/>
              <w:jc w:val="left"/>
              <w:rPr>
                <w:rFonts w:ascii="Arial" w:hAnsi="Arial" w:cs="Arial"/>
                <w:b/>
                <w:bCs/>
                <w:szCs w:val="22"/>
              </w:rPr>
            </w:pPr>
            <w:r w:rsidRPr="00FF6DE5">
              <w:rPr>
                <w:rFonts w:ascii="Arial" w:hAnsi="Arial" w:cs="Arial"/>
                <w:b/>
                <w:bCs/>
                <w:szCs w:val="22"/>
              </w:rPr>
              <w:t>Dokumentacja powykonawcza</w:t>
            </w:r>
          </w:p>
        </w:tc>
        <w:tc>
          <w:tcPr>
            <w:tcW w:w="1701" w:type="dxa"/>
            <w:tcBorders>
              <w:top w:val="single" w:sz="8" w:space="0" w:color="auto"/>
              <w:left w:val="nil"/>
              <w:bottom w:val="single" w:sz="4" w:space="0" w:color="auto"/>
              <w:right w:val="single" w:sz="4" w:space="0" w:color="auto"/>
            </w:tcBorders>
            <w:shd w:val="clear" w:color="auto" w:fill="F2F2F2" w:themeFill="background1" w:themeFillShade="F2"/>
            <w:noWrap/>
            <w:vAlign w:val="center"/>
          </w:tcPr>
          <w:p w14:paraId="043B1B65" w14:textId="77777777" w:rsidR="004E0DE9" w:rsidRPr="00FF6DE5" w:rsidRDefault="004E0DE9" w:rsidP="00B17D9A">
            <w:pPr>
              <w:rPr>
                <w:rFonts w:ascii="Arial" w:eastAsia="Arial Unicode MS" w:hAnsi="Arial" w:cs="Arial"/>
                <w:b/>
                <w:sz w:val="22"/>
                <w:szCs w:val="22"/>
              </w:rPr>
            </w:pPr>
          </w:p>
        </w:tc>
      </w:tr>
      <w:tr w:rsidR="004E0DE9" w:rsidRPr="00EF6D14" w14:paraId="5A243E1A" w14:textId="77777777" w:rsidTr="00B17D9A">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32FD1541" w14:textId="77777777" w:rsidR="004E0DE9" w:rsidRPr="00EF6D14" w:rsidRDefault="004E0DE9" w:rsidP="00B17D9A">
            <w:pPr>
              <w:ind w:left="-575"/>
              <w:rPr>
                <w:rFonts w:ascii="Arial" w:eastAsia="Arial Unicode MS" w:hAnsi="Arial" w:cs="Arial"/>
                <w:b/>
                <w:bCs/>
                <w:sz w:val="22"/>
                <w:szCs w:val="22"/>
              </w:rPr>
            </w:pPr>
            <w:r w:rsidRPr="00EF6D14">
              <w:rPr>
                <w:rFonts w:ascii="Arial" w:hAnsi="Arial" w:cs="Arial"/>
                <w:b/>
                <w:bCs/>
                <w:sz w:val="22"/>
                <w:szCs w:val="22"/>
              </w:rPr>
              <w:t xml:space="preserve">RAZEM </w:t>
            </w:r>
            <w:r w:rsidRPr="00EF6D14">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32254065" w14:textId="77777777" w:rsidR="004E0DE9" w:rsidRPr="00EF6D14" w:rsidRDefault="004E0DE9" w:rsidP="00B17D9A">
            <w:pPr>
              <w:rPr>
                <w:rFonts w:ascii="Arial" w:eastAsia="Arial Unicode MS" w:hAnsi="Arial" w:cs="Arial"/>
                <w:sz w:val="22"/>
                <w:szCs w:val="22"/>
                <w:vertAlign w:val="subscript"/>
              </w:rPr>
            </w:pPr>
          </w:p>
        </w:tc>
      </w:tr>
      <w:tr w:rsidR="004E0DE9" w:rsidRPr="00EF6D14" w14:paraId="71873E83" w14:textId="77777777" w:rsidTr="00B17D9A">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3B6F5C5D" w14:textId="77777777" w:rsidR="004E0DE9" w:rsidRPr="00EF6D14" w:rsidRDefault="004E0DE9" w:rsidP="00B17D9A">
            <w:pPr>
              <w:rPr>
                <w:rFonts w:ascii="Arial" w:eastAsia="Arial Unicode MS" w:hAnsi="Arial" w:cs="Arial"/>
                <w:b/>
                <w:bCs/>
                <w:sz w:val="22"/>
                <w:szCs w:val="22"/>
              </w:rPr>
            </w:pPr>
            <w:r w:rsidRPr="00EF6D14">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3A372B5C" w14:textId="77777777" w:rsidR="004E0DE9" w:rsidRPr="00EF6D14" w:rsidRDefault="004E0DE9" w:rsidP="00B17D9A">
            <w:pPr>
              <w:rPr>
                <w:rFonts w:ascii="Arial" w:eastAsia="Arial Unicode MS" w:hAnsi="Arial" w:cs="Arial"/>
                <w:sz w:val="22"/>
                <w:szCs w:val="22"/>
                <w:vertAlign w:val="subscript"/>
              </w:rPr>
            </w:pPr>
          </w:p>
        </w:tc>
      </w:tr>
      <w:tr w:rsidR="004E0DE9" w:rsidRPr="00EF6D14" w14:paraId="55E734D8" w14:textId="77777777" w:rsidTr="00B17D9A">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6C761C7A" w14:textId="77777777" w:rsidR="004E0DE9" w:rsidRPr="00EF6D14" w:rsidRDefault="004E0DE9" w:rsidP="00B17D9A">
            <w:pPr>
              <w:ind w:left="-600"/>
              <w:rPr>
                <w:rFonts w:ascii="Arial" w:eastAsia="Arial Unicode MS" w:hAnsi="Arial" w:cs="Arial"/>
                <w:b/>
                <w:bCs/>
                <w:sz w:val="22"/>
                <w:szCs w:val="22"/>
              </w:rPr>
            </w:pPr>
            <w:r w:rsidRPr="00EF6D14">
              <w:rPr>
                <w:rFonts w:ascii="Arial" w:hAnsi="Arial" w:cs="Arial"/>
                <w:b/>
                <w:bCs/>
                <w:sz w:val="22"/>
                <w:szCs w:val="22"/>
              </w:rPr>
              <w:t xml:space="preserve">OGÓŁEM CENA ROBÓT brutto </w:t>
            </w:r>
            <w:r w:rsidRPr="00EF6D14">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0A2F5BF3" w14:textId="77777777" w:rsidR="004E0DE9" w:rsidRPr="00EF6D14" w:rsidRDefault="004E0DE9" w:rsidP="00B17D9A">
            <w:pPr>
              <w:rPr>
                <w:rFonts w:ascii="Arial" w:eastAsia="Arial Unicode MS" w:hAnsi="Arial" w:cs="Arial"/>
                <w:sz w:val="22"/>
                <w:szCs w:val="22"/>
                <w:vertAlign w:val="subscript"/>
              </w:rPr>
            </w:pPr>
          </w:p>
        </w:tc>
      </w:tr>
    </w:tbl>
    <w:p w14:paraId="5F970B7E" w14:textId="77777777" w:rsidR="004E0DE9" w:rsidRDefault="004E0DE9" w:rsidP="00A77BF3">
      <w:pPr>
        <w:spacing w:before="120" w:after="120"/>
        <w:ind w:left="709"/>
        <w:jc w:val="both"/>
        <w:rPr>
          <w:rFonts w:ascii="Arial" w:hAnsi="Arial" w:cs="Arial"/>
          <w:b/>
          <w:sz w:val="22"/>
          <w:szCs w:val="22"/>
        </w:rPr>
      </w:pPr>
    </w:p>
    <w:p w14:paraId="69513AE8" w14:textId="26DA605C" w:rsidR="005B30B8"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Oferujemy wykonanie przedmiotu zamówienia w terminie do</w:t>
      </w:r>
      <w:r w:rsidR="002A1930" w:rsidRPr="00EF6D14">
        <w:rPr>
          <w:rFonts w:ascii="Arial" w:hAnsi="Arial" w:cs="Arial"/>
          <w:sz w:val="22"/>
          <w:szCs w:val="22"/>
        </w:rPr>
        <w:t>:</w:t>
      </w:r>
      <w:r w:rsidR="004C012B" w:rsidRPr="00EF6D14">
        <w:rPr>
          <w:rFonts w:ascii="Arial" w:hAnsi="Arial" w:cs="Arial"/>
          <w:sz w:val="22"/>
          <w:szCs w:val="22"/>
        </w:rPr>
        <w:t xml:space="preserve"> </w:t>
      </w:r>
      <w:r w:rsidR="005B30B8" w:rsidRPr="00EF6D14">
        <w:rPr>
          <w:rFonts w:ascii="Arial" w:hAnsi="Arial" w:cs="Arial"/>
          <w:sz w:val="22"/>
          <w:szCs w:val="22"/>
        </w:rPr>
        <w:t>………………</w:t>
      </w:r>
      <w:r w:rsidR="00D34B7C" w:rsidRPr="00EF6D14">
        <w:rPr>
          <w:rFonts w:ascii="Arial" w:hAnsi="Arial" w:cs="Arial"/>
          <w:sz w:val="22"/>
          <w:szCs w:val="22"/>
        </w:rPr>
        <w:t>..</w:t>
      </w:r>
      <w:r w:rsidR="005B30B8" w:rsidRPr="00EF6D14">
        <w:rPr>
          <w:rFonts w:ascii="Arial" w:hAnsi="Arial" w:cs="Arial"/>
          <w:sz w:val="22"/>
          <w:szCs w:val="22"/>
        </w:rPr>
        <w:t>.</w:t>
      </w:r>
      <w:r w:rsidR="005B30B8" w:rsidRPr="00EF6D14">
        <w:rPr>
          <w:rFonts w:ascii="Arial" w:hAnsi="Arial" w:cs="Arial"/>
          <w:b/>
          <w:sz w:val="22"/>
          <w:szCs w:val="22"/>
        </w:rPr>
        <w:t>201</w:t>
      </w:r>
      <w:r w:rsidR="00D55891">
        <w:rPr>
          <w:rFonts w:ascii="Arial" w:hAnsi="Arial" w:cs="Arial"/>
          <w:b/>
          <w:sz w:val="22"/>
          <w:szCs w:val="22"/>
        </w:rPr>
        <w:t>7</w:t>
      </w:r>
      <w:r w:rsidR="005B30B8" w:rsidRPr="00EF6D14">
        <w:rPr>
          <w:rFonts w:ascii="Arial" w:hAnsi="Arial" w:cs="Arial"/>
          <w:b/>
          <w:sz w:val="22"/>
          <w:szCs w:val="22"/>
        </w:rPr>
        <w:t>r.</w:t>
      </w:r>
      <w:r w:rsidR="005535D2" w:rsidRPr="00EF6D14">
        <w:rPr>
          <w:rFonts w:ascii="Arial" w:hAnsi="Arial" w:cs="Arial"/>
          <w:sz w:val="22"/>
          <w:szCs w:val="22"/>
        </w:rPr>
        <w:t xml:space="preserve"> </w:t>
      </w:r>
      <w:r w:rsidR="009F4126" w:rsidRPr="00EF6D14">
        <w:rPr>
          <w:rFonts w:ascii="Arial" w:hAnsi="Arial" w:cs="Arial"/>
          <w:sz w:val="22"/>
          <w:szCs w:val="22"/>
        </w:rPr>
        <w:t>*)</w:t>
      </w:r>
    </w:p>
    <w:p w14:paraId="6C4DD103" w14:textId="77777777"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77777777"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EF6D14">
        <w:rPr>
          <w:rFonts w:ascii="Arial" w:hAnsi="Arial" w:cs="Arial"/>
          <w:sz w:val="22"/>
          <w:szCs w:val="22"/>
        </w:rPr>
        <w:t>(słownie: ..........................</w:t>
      </w:r>
      <w:r w:rsidRPr="00EF6D14">
        <w:rPr>
          <w:rFonts w:ascii="Arial" w:hAnsi="Arial" w:cs="Arial"/>
          <w:b/>
          <w:bCs/>
          <w:sz w:val="22"/>
          <w:szCs w:val="22"/>
        </w:rPr>
        <w:t>złotych</w:t>
      </w:r>
      <w:r w:rsidRPr="00EF6D14">
        <w:rPr>
          <w:rFonts w:ascii="Arial" w:hAnsi="Arial" w:cs="Arial"/>
          <w:sz w:val="22"/>
          <w:szCs w:val="22"/>
        </w:rPr>
        <w:t xml:space="preserve">), zostało wniesione w dniu........................... </w:t>
      </w:r>
    </w:p>
    <w:p w14:paraId="7B91E528" w14:textId="77777777"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Prosimy o zwrot wadium (wniesionego w pieniądzu), na zasadach określonych w art. 46 ustawy PZP, na następujący rachunek: …...………………....</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50C8F6E1" w14:textId="77777777" w:rsidR="00CA7D7C"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oferta zawiera informacje stanowią</w:t>
      </w:r>
      <w:r w:rsidR="00782D82" w:rsidRPr="00EF6D14">
        <w:rPr>
          <w:rFonts w:ascii="Arial" w:hAnsi="Arial" w:cs="Arial"/>
          <w:sz w:val="22"/>
          <w:szCs w:val="22"/>
        </w:rPr>
        <w:t xml:space="preserve">ce tajemnicę przedsiębiorstwa w </w:t>
      </w:r>
      <w:r w:rsidRPr="00EF6D14">
        <w:rPr>
          <w:rFonts w:ascii="Arial" w:hAnsi="Arial" w:cs="Arial"/>
          <w:sz w:val="22"/>
          <w:szCs w:val="22"/>
        </w:rPr>
        <w:t>rozumieniu przepisów o zwalczaniu nieuczciwej konkurencji. Informacje</w:t>
      </w:r>
      <w:r w:rsidR="00782D82" w:rsidRPr="00EF6D14">
        <w:rPr>
          <w:rFonts w:ascii="Arial" w:hAnsi="Arial" w:cs="Arial"/>
          <w:sz w:val="22"/>
          <w:szCs w:val="22"/>
        </w:rPr>
        <w:t xml:space="preserve"> </w:t>
      </w:r>
      <w:r w:rsidRPr="00EF6D14">
        <w:rPr>
          <w:rFonts w:ascii="Arial" w:hAnsi="Arial" w:cs="Arial"/>
          <w:sz w:val="22"/>
          <w:szCs w:val="22"/>
        </w:rPr>
        <w:t>takie</w:t>
      </w:r>
      <w:r w:rsidR="00782D82" w:rsidRPr="00EF6D14">
        <w:rPr>
          <w:rFonts w:ascii="Arial" w:hAnsi="Arial" w:cs="Arial"/>
          <w:sz w:val="22"/>
          <w:szCs w:val="22"/>
        </w:rPr>
        <w:t xml:space="preserve"> </w:t>
      </w:r>
      <w:r w:rsidRPr="00EF6D14">
        <w:rPr>
          <w:rFonts w:ascii="Arial" w:hAnsi="Arial" w:cs="Arial"/>
          <w:sz w:val="22"/>
          <w:szCs w:val="22"/>
        </w:rPr>
        <w:t>zawarte</w:t>
      </w:r>
      <w:r w:rsidR="00782D82" w:rsidRPr="00EF6D14">
        <w:rPr>
          <w:rFonts w:ascii="Arial" w:hAnsi="Arial" w:cs="Arial"/>
          <w:sz w:val="22"/>
          <w:szCs w:val="22"/>
        </w:rPr>
        <w:t xml:space="preserve"> </w:t>
      </w:r>
      <w:r w:rsidR="00CA7D7C" w:rsidRPr="00EF6D14">
        <w:rPr>
          <w:rFonts w:ascii="Arial" w:hAnsi="Arial" w:cs="Arial"/>
          <w:sz w:val="22"/>
          <w:szCs w:val="22"/>
        </w:rPr>
        <w:t>są</w:t>
      </w:r>
      <w:r w:rsidR="00782D82" w:rsidRPr="00EF6D14">
        <w:rPr>
          <w:rFonts w:ascii="Arial" w:hAnsi="Arial" w:cs="Arial"/>
          <w:sz w:val="22"/>
          <w:szCs w:val="22"/>
        </w:rPr>
        <w:t xml:space="preserve"> w </w:t>
      </w:r>
      <w:r w:rsidR="00CA7D7C" w:rsidRPr="00EF6D14">
        <w:rPr>
          <w:rFonts w:ascii="Arial" w:hAnsi="Arial" w:cs="Arial"/>
          <w:sz w:val="22"/>
          <w:szCs w:val="22"/>
        </w:rPr>
        <w:t>następujących</w:t>
      </w:r>
      <w:r w:rsidR="00782D82" w:rsidRPr="00EF6D14">
        <w:rPr>
          <w:rFonts w:ascii="Arial" w:hAnsi="Arial" w:cs="Arial"/>
          <w:sz w:val="22"/>
          <w:szCs w:val="22"/>
        </w:rPr>
        <w:t xml:space="preserve"> </w:t>
      </w:r>
      <w:r w:rsidR="00CA7D7C" w:rsidRPr="00EF6D14">
        <w:rPr>
          <w:rFonts w:ascii="Arial" w:hAnsi="Arial" w:cs="Arial"/>
          <w:sz w:val="22"/>
          <w:szCs w:val="22"/>
        </w:rPr>
        <w:t>dokumentach:</w:t>
      </w:r>
    </w:p>
    <w:p w14:paraId="48B3F75F" w14:textId="77777777" w:rsidR="00923FA1" w:rsidRPr="00EF6D14" w:rsidRDefault="00793CB2" w:rsidP="00B05DBA">
      <w:pPr>
        <w:ind w:left="709"/>
        <w:jc w:val="both"/>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w:t>
      </w:r>
    </w:p>
    <w:p w14:paraId="3B25C4FD" w14:textId="77777777" w:rsidR="00923FA1" w:rsidRPr="00EF6D14" w:rsidRDefault="00923FA1" w:rsidP="00923FA1">
      <w:pPr>
        <w:ind w:left="360"/>
        <w:jc w:val="both"/>
        <w:rPr>
          <w:rFonts w:ascii="Arial" w:hAnsi="Arial" w:cs="Arial"/>
          <w:sz w:val="22"/>
          <w:szCs w:val="22"/>
        </w:rPr>
      </w:pPr>
    </w:p>
    <w:p w14:paraId="3302F0B5" w14:textId="207AB894" w:rsidR="004503BF" w:rsidRPr="00D55891" w:rsidRDefault="00923FA1" w:rsidP="006D5743">
      <w:pPr>
        <w:ind w:left="709" w:hanging="283"/>
        <w:jc w:val="both"/>
        <w:rPr>
          <w:rFonts w:ascii="Arial" w:hAnsi="Arial" w:cs="Arial"/>
          <w:b/>
          <w:bCs/>
          <w:sz w:val="22"/>
          <w:szCs w:val="22"/>
        </w:rPr>
      </w:pPr>
      <w:r w:rsidRPr="00EF6D14">
        <w:rPr>
          <w:rFonts w:ascii="Arial" w:hAnsi="Arial" w:cs="Arial"/>
          <w:bCs/>
          <w:sz w:val="22"/>
          <w:szCs w:val="22"/>
        </w:rPr>
        <w:t>*) nie p</w:t>
      </w:r>
      <w:r w:rsidR="00457CFB" w:rsidRPr="00EF6D14">
        <w:rPr>
          <w:rFonts w:ascii="Arial" w:hAnsi="Arial" w:cs="Arial"/>
          <w:bCs/>
          <w:sz w:val="22"/>
          <w:szCs w:val="22"/>
        </w:rPr>
        <w:t>óźniej niż do</w:t>
      </w:r>
      <w:r w:rsidR="002A1930" w:rsidRPr="00EF6D14">
        <w:rPr>
          <w:rFonts w:ascii="Arial" w:hAnsi="Arial" w:cs="Arial"/>
          <w:bCs/>
          <w:sz w:val="22"/>
          <w:szCs w:val="22"/>
        </w:rPr>
        <w:t>:</w:t>
      </w:r>
      <w:r w:rsidR="008365D6" w:rsidRPr="00EF6D14">
        <w:rPr>
          <w:rFonts w:ascii="Arial" w:hAnsi="Arial" w:cs="Arial"/>
          <w:b/>
          <w:bCs/>
          <w:sz w:val="22"/>
          <w:szCs w:val="22"/>
        </w:rPr>
        <w:t xml:space="preserve"> </w:t>
      </w:r>
      <w:r w:rsidR="00D210AE">
        <w:rPr>
          <w:rFonts w:ascii="Arial" w:hAnsi="Arial" w:cs="Arial"/>
          <w:b/>
          <w:bCs/>
          <w:sz w:val="22"/>
          <w:szCs w:val="22"/>
        </w:rPr>
        <w:t>20</w:t>
      </w:r>
      <w:r w:rsidR="00D55891" w:rsidRPr="00D55891">
        <w:rPr>
          <w:rFonts w:ascii="Arial" w:hAnsi="Arial" w:cs="Arial"/>
          <w:b/>
          <w:bCs/>
          <w:sz w:val="22"/>
          <w:szCs w:val="22"/>
        </w:rPr>
        <w:t xml:space="preserve"> grudnia 2017 r</w:t>
      </w:r>
      <w:r w:rsidR="009B0602" w:rsidRPr="00D55891">
        <w:rPr>
          <w:rFonts w:ascii="Arial" w:hAnsi="Arial" w:cs="Arial"/>
          <w:b/>
          <w:bCs/>
          <w:sz w:val="22"/>
          <w:szCs w:val="22"/>
        </w:rPr>
        <w:t>.</w:t>
      </w:r>
    </w:p>
    <w:p w14:paraId="12D91E95" w14:textId="77777777" w:rsidR="00923FA1" w:rsidRPr="00C839A5" w:rsidRDefault="00C12A55" w:rsidP="004503BF">
      <w:pPr>
        <w:spacing w:before="60"/>
        <w:ind w:left="357"/>
        <w:jc w:val="both"/>
        <w:rPr>
          <w:rFonts w:ascii="Arial" w:hAnsi="Arial" w:cs="Arial"/>
          <w:b/>
          <w:bCs/>
          <w:sz w:val="22"/>
          <w:szCs w:val="22"/>
        </w:rPr>
      </w:pPr>
      <w:r w:rsidRPr="00EF6D14">
        <w:rPr>
          <w:rFonts w:ascii="Arial" w:hAnsi="Arial" w:cs="Arial"/>
          <w:bCs/>
          <w:sz w:val="22"/>
          <w:szCs w:val="22"/>
        </w:rPr>
        <w:t xml:space="preserve">**) </w:t>
      </w:r>
      <w:r w:rsidR="00B05DBA" w:rsidRPr="00C839A5">
        <w:rPr>
          <w:rFonts w:ascii="Arial" w:hAnsi="Arial" w:cs="Arial"/>
          <w:b/>
          <w:bCs/>
          <w:sz w:val="22"/>
          <w:szCs w:val="22"/>
        </w:rPr>
        <w:t xml:space="preserve">gwarancja </w:t>
      </w:r>
      <w:r w:rsidR="000D266C" w:rsidRPr="00C839A5">
        <w:rPr>
          <w:rFonts w:ascii="Arial" w:hAnsi="Arial" w:cs="Arial"/>
          <w:b/>
          <w:bCs/>
          <w:sz w:val="22"/>
          <w:szCs w:val="22"/>
        </w:rPr>
        <w:t>od 36 miesięcy</w:t>
      </w:r>
    </w:p>
    <w:p w14:paraId="24049F4B" w14:textId="5B044CB5" w:rsidR="00F414C2" w:rsidRPr="00EF6D14" w:rsidRDefault="00F414C2" w:rsidP="00804008">
      <w:pPr>
        <w:spacing w:before="60"/>
        <w:ind w:left="357"/>
        <w:jc w:val="both"/>
        <w:rPr>
          <w:rFonts w:ascii="Arial" w:hAnsi="Arial" w:cs="Arial"/>
          <w:sz w:val="22"/>
          <w:szCs w:val="22"/>
        </w:rPr>
      </w:pPr>
      <w:r w:rsidRPr="00EF6D14">
        <w:rPr>
          <w:rFonts w:ascii="Arial" w:hAnsi="Arial" w:cs="Arial"/>
          <w:sz w:val="22"/>
          <w:szCs w:val="22"/>
        </w:rPr>
        <w:t xml:space="preserve">***) </w:t>
      </w:r>
      <w:r w:rsidR="00A51E83" w:rsidRPr="00EF6D14">
        <w:rPr>
          <w:rFonts w:ascii="Arial" w:hAnsi="Arial" w:cs="Arial"/>
          <w:sz w:val="22"/>
          <w:szCs w:val="22"/>
        </w:rPr>
        <w:t>wybrać TAK lub NIE</w:t>
      </w:r>
    </w:p>
    <w:p w14:paraId="5E50137F" w14:textId="77777777" w:rsidR="00C63FEB" w:rsidRDefault="00C63FEB" w:rsidP="00804008">
      <w:pPr>
        <w:spacing w:before="60"/>
        <w:ind w:left="357"/>
        <w:jc w:val="both"/>
        <w:rPr>
          <w:rFonts w:ascii="Arial" w:hAnsi="Arial" w:cs="Arial"/>
          <w:b/>
          <w:sz w:val="22"/>
          <w:szCs w:val="22"/>
        </w:rPr>
      </w:pPr>
    </w:p>
    <w:p w14:paraId="7B8B62A6" w14:textId="4F7B41BB" w:rsidR="007E1A65" w:rsidRPr="007A63E4" w:rsidRDefault="007E1A65" w:rsidP="00F414C2">
      <w:pPr>
        <w:pStyle w:val="Tekstprzypisudolnego"/>
        <w:spacing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5DD36749" w14:textId="77777777" w:rsidR="00D55891" w:rsidRDefault="00D55891" w:rsidP="00782D82">
      <w:pPr>
        <w:spacing w:before="120"/>
        <w:rPr>
          <w:rFonts w:ascii="Arial" w:hAnsi="Arial" w:cs="Arial"/>
          <w:sz w:val="22"/>
          <w:szCs w:val="22"/>
        </w:rPr>
      </w:pP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77777777"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3548A6" w:rsidRPr="00EF6D14">
        <w:rPr>
          <w:rFonts w:ascii="Arial" w:hAnsi="Arial" w:cs="Arial"/>
          <w:b/>
          <w:sz w:val="22"/>
          <w:szCs w:val="22"/>
        </w:rPr>
        <w:t>7</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p>
    <w:p w14:paraId="09E1E320" w14:textId="77777777" w:rsidR="009E153A" w:rsidRPr="00EF6D14" w:rsidRDefault="00412751" w:rsidP="00412751">
      <w:pPr>
        <w:pStyle w:val="Stopka"/>
        <w:tabs>
          <w:tab w:val="clear" w:pos="4536"/>
          <w:tab w:val="clear" w:pos="9072"/>
        </w:tabs>
        <w:ind w:left="6660" w:right="612" w:hanging="6660"/>
        <w:jc w:val="right"/>
        <w:rPr>
          <w:rFonts w:ascii="Arial" w:hAnsi="Arial" w:cs="Arial"/>
          <w:i/>
          <w:sz w:val="16"/>
          <w:szCs w:val="16"/>
        </w:rPr>
      </w:pPr>
      <w:r w:rsidRPr="00EF6D14">
        <w:rPr>
          <w:rFonts w:ascii="Arial" w:hAnsi="Arial" w:cs="Arial"/>
          <w:i/>
          <w:sz w:val="16"/>
          <w:szCs w:val="16"/>
        </w:rPr>
        <w:t>podpis osoby /osób/ upoważnionej</w:t>
      </w:r>
    </w:p>
    <w:p w14:paraId="39D2FAAC" w14:textId="77777777" w:rsidR="009E153A" w:rsidRPr="00EF6D14" w:rsidRDefault="009E153A">
      <w:pPr>
        <w:rPr>
          <w:rFonts w:ascii="Arial" w:hAnsi="Arial" w:cs="Arial"/>
          <w:i/>
          <w:sz w:val="16"/>
          <w:szCs w:val="16"/>
        </w:rPr>
      </w:pPr>
      <w:r w:rsidRPr="00EF6D14">
        <w:rPr>
          <w:rFonts w:ascii="Arial" w:hAnsi="Arial" w:cs="Arial"/>
          <w:i/>
          <w:sz w:val="16"/>
          <w:szCs w:val="16"/>
        </w:rPr>
        <w:br w:type="page"/>
      </w:r>
    </w:p>
    <w:p w14:paraId="6DE76D3A" w14:textId="77777777" w:rsidR="00D130B5" w:rsidRPr="00EF6D14" w:rsidRDefault="00D130B5" w:rsidP="006013A8">
      <w:pPr>
        <w:jc w:val="right"/>
        <w:rPr>
          <w:rFonts w:ascii="Arial" w:hAnsi="Arial" w:cs="Arial"/>
          <w:sz w:val="22"/>
          <w:szCs w:val="22"/>
        </w:rPr>
      </w:pPr>
      <w:r w:rsidRPr="00EF6D14">
        <w:rPr>
          <w:rFonts w:ascii="Arial" w:hAnsi="Arial" w:cs="Arial"/>
          <w:sz w:val="22"/>
          <w:szCs w:val="22"/>
        </w:rPr>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6256349E" w14:textId="77777777" w:rsidR="00DD4AF6" w:rsidRPr="00EF6D14" w:rsidRDefault="00DD4AF6" w:rsidP="006013A8">
      <w:pPr>
        <w:jc w:val="right"/>
        <w:rPr>
          <w:rFonts w:ascii="Arial" w:hAnsi="Arial" w:cs="Arial"/>
          <w:sz w:val="22"/>
          <w:szCs w:val="22"/>
        </w:rPr>
      </w:pPr>
    </w:p>
    <w:p w14:paraId="4EFBA826" w14:textId="0B1B29CC" w:rsidR="00E360A2" w:rsidRPr="005F2090"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5F56C241" w14:textId="2C1F36F3" w:rsidR="00DD4AF6" w:rsidRPr="00EF6D14" w:rsidRDefault="00D55891" w:rsidP="005F2090">
      <w:pPr>
        <w:autoSpaceDE w:val="0"/>
        <w:autoSpaceDN w:val="0"/>
        <w:adjustRightInd w:val="0"/>
        <w:spacing w:line="276" w:lineRule="auto"/>
        <w:jc w:val="center"/>
        <w:rPr>
          <w:rFonts w:ascii="Arial" w:hAnsi="Arial" w:cs="Arial"/>
          <w:b/>
          <w:sz w:val="22"/>
          <w:szCs w:val="22"/>
        </w:rPr>
      </w:pPr>
      <w:r w:rsidRPr="00D55891">
        <w:rPr>
          <w:rFonts w:ascii="Arial" w:hAnsi="Arial" w:cs="Arial"/>
          <w:b/>
          <w:sz w:val="22"/>
          <w:szCs w:val="22"/>
        </w:rPr>
        <w:t xml:space="preserve">Budowa </w:t>
      </w:r>
      <w:r w:rsidRPr="00D55891">
        <w:rPr>
          <w:rFonts w:ascii="Arial" w:hAnsi="Arial" w:cs="Arial"/>
          <w:b/>
          <w:bCs/>
          <w:sz w:val="22"/>
          <w:szCs w:val="22"/>
        </w:rPr>
        <w:t>Centrum przesiadkowego w ramach projektu</w:t>
      </w:r>
      <w:r w:rsidRPr="00D55891">
        <w:rPr>
          <w:rFonts w:ascii="Arial" w:hAnsi="Arial" w:cs="Arial"/>
          <w:b/>
          <w:bCs/>
          <w:sz w:val="22"/>
          <w:szCs w:val="22"/>
        </w:rPr>
        <w:br/>
      </w:r>
      <w:r w:rsidRPr="00D55891">
        <w:rPr>
          <w:rFonts w:ascii="Arial" w:hAnsi="Arial" w:cs="Arial"/>
          <w:b/>
          <w:bCs/>
          <w:i/>
          <w:sz w:val="22"/>
          <w:szCs w:val="22"/>
        </w:rPr>
        <w:t>„</w:t>
      </w:r>
      <w:r w:rsidRPr="00D55891">
        <w:rPr>
          <w:rFonts w:ascii="Arial" w:hAnsi="Arial" w:cs="Arial"/>
          <w:b/>
          <w:i/>
          <w:sz w:val="22"/>
          <w:szCs w:val="22"/>
        </w:rPr>
        <w:t>Rozwój zrównoważonej mobilności miejskiej w Kołobrzegu</w:t>
      </w:r>
      <w:r w:rsidR="00DD4AF6" w:rsidRPr="00D55891">
        <w:rPr>
          <w:rFonts w:ascii="Arial" w:hAnsi="Arial" w:cs="Arial"/>
          <w:b/>
          <w:sz w:val="22"/>
          <w:szCs w:val="22"/>
        </w:rPr>
        <w:t>”</w:t>
      </w: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1E8BBC49" w14:textId="448BD8D3" w:rsidR="00DD4AF6" w:rsidRPr="005F2090" w:rsidRDefault="00E360A2" w:rsidP="005F2090">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CC859F" w:rsidR="00E360A2" w:rsidRPr="00EF6D14" w:rsidRDefault="00DD4AF6" w:rsidP="007A3134">
      <w:pPr>
        <w:pStyle w:val="Akapitzlist"/>
        <w:numPr>
          <w:ilvl w:val="6"/>
          <w:numId w:val="48"/>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P</w:t>
      </w:r>
      <w:r w:rsidR="00C173B7" w:rsidRPr="00EF6D14">
        <w:rPr>
          <w:rFonts w:ascii="Arial" w:hAnsi="Arial" w:cs="Arial"/>
          <w:bCs/>
          <w:sz w:val="20"/>
          <w:szCs w:val="20"/>
        </w:rPr>
        <w:t>zp</w:t>
      </w:r>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77777777"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 xml:space="preserve">......… </w:t>
      </w:r>
      <w:r w:rsidR="00D130B5" w:rsidRPr="00EF6D14">
        <w:rPr>
          <w:rFonts w:ascii="Arial" w:hAnsi="Arial" w:cs="Arial"/>
          <w:b/>
          <w:bCs/>
          <w:iCs/>
        </w:rPr>
        <w:t>201</w:t>
      </w:r>
      <w:r w:rsidR="00F72068" w:rsidRPr="00EF6D14">
        <w:rPr>
          <w:rFonts w:ascii="Arial" w:hAnsi="Arial" w:cs="Arial"/>
          <w:b/>
          <w:bCs/>
          <w:iCs/>
        </w:rPr>
        <w:t>7</w:t>
      </w:r>
      <w:r w:rsidR="00D130B5" w:rsidRPr="00EF6D14">
        <w:rPr>
          <w:rFonts w:ascii="Arial" w:hAnsi="Arial" w:cs="Arial"/>
          <w:b/>
          <w:bCs/>
          <w:iCs/>
        </w:rPr>
        <w:t>r</w:t>
      </w:r>
      <w:r w:rsidR="00AC1818" w:rsidRPr="00EF6D14">
        <w:rPr>
          <w:rFonts w:ascii="Arial" w:hAnsi="Arial" w:cs="Arial"/>
          <w:b/>
          <w:bCs/>
          <w:iCs/>
        </w:rPr>
        <w:t>.</w:t>
      </w:r>
    </w:p>
    <w:p w14:paraId="033CF93D" w14:textId="77777777" w:rsidR="00C94EF9" w:rsidRPr="00EF6D14" w:rsidRDefault="00C94EF9" w:rsidP="00D130B5">
      <w:pPr>
        <w:jc w:val="both"/>
        <w:rPr>
          <w:rFonts w:ascii="Arial" w:hAnsi="Arial" w:cs="Arial"/>
          <w:b/>
          <w:bCs/>
          <w:iCs/>
        </w:rPr>
      </w:pP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2858B399" w14:textId="6B151DC2" w:rsidR="00E625CA" w:rsidRDefault="00D130B5" w:rsidP="005F2090">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24237B29" w14:textId="77777777" w:rsidR="005F2090" w:rsidRPr="005F2090" w:rsidRDefault="005F2090" w:rsidP="005F2090">
      <w:pPr>
        <w:ind w:left="5245" w:right="-2"/>
        <w:jc w:val="center"/>
        <w:rPr>
          <w:rFonts w:ascii="Arial" w:hAnsi="Arial" w:cs="Arial"/>
          <w:bCs/>
          <w:i/>
          <w:iCs/>
          <w:sz w:val="16"/>
          <w:szCs w:val="16"/>
        </w:rPr>
      </w:pPr>
    </w:p>
    <w:p w14:paraId="6DEEC6B3" w14:textId="77777777" w:rsidR="00E625CA" w:rsidRPr="00EF6D14" w:rsidRDefault="00E625CA" w:rsidP="007A3134">
      <w:pPr>
        <w:pStyle w:val="Akapitzlist"/>
        <w:numPr>
          <w:ilvl w:val="6"/>
          <w:numId w:val="48"/>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zachodzą w stosunku do mnie podstawy wykluczenia z postępowania na podstawie art. …………. ustawy Pzp</w:t>
      </w:r>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Pr="00EF6D14">
        <w:rPr>
          <w:rFonts w:ascii="Arial" w:hAnsi="Arial" w:cs="Arial"/>
          <w:bCs/>
          <w:i/>
          <w:sz w:val="16"/>
          <w:szCs w:val="16"/>
        </w:rPr>
        <w:t xml:space="preserve">pkt. 1., pkt. 2., pkt. 4. oraz pkt. 8 </w:t>
      </w:r>
      <w:r w:rsidRPr="00EF6D14">
        <w:rPr>
          <w:rFonts w:ascii="Arial" w:hAnsi="Arial" w:cs="Arial"/>
          <w:i/>
          <w:sz w:val="16"/>
          <w:szCs w:val="16"/>
        </w:rPr>
        <w:t>ustawy Pzp).</w:t>
      </w:r>
      <w:r w:rsidRPr="00EF6D14">
        <w:rPr>
          <w:rFonts w:ascii="Arial" w:hAnsi="Arial" w:cs="Arial"/>
        </w:rPr>
        <w:t xml:space="preserve"> </w:t>
      </w:r>
      <w:r w:rsidRPr="00EF6D14">
        <w:rPr>
          <w:rFonts w:ascii="Arial" w:hAnsi="Arial" w:cs="Arial"/>
          <w:sz w:val="22"/>
          <w:szCs w:val="22"/>
        </w:rPr>
        <w:t>Jednocześnie oświadczam, że w związku z ww. okolicznością, na podstawie art. 24 ust. 8 ustawy Pzp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25993967" w:rsidR="009E76EF" w:rsidRPr="00EF6D14" w:rsidRDefault="00E625CA" w:rsidP="005F2090">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5C6AEBA0" w14:textId="6ABF0F51"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w:t>
      </w:r>
      <w:r w:rsidR="005F2090">
        <w:rPr>
          <w:bCs/>
          <w:iCs/>
        </w:rPr>
        <w:t>……………</w:t>
      </w:r>
      <w:r w:rsidRPr="00EF6D14">
        <w:rPr>
          <w:bCs/>
          <w:iCs/>
        </w:rPr>
        <w:t xml:space="preserve"> </w:t>
      </w:r>
      <w:r w:rsidR="006528D9" w:rsidRPr="00EF6D14">
        <w:rPr>
          <w:rFonts w:ascii="Arial" w:hAnsi="Arial" w:cs="Arial"/>
          <w:b/>
          <w:bCs/>
          <w:iCs/>
        </w:rPr>
        <w:t>2017</w:t>
      </w:r>
      <w:r w:rsidRPr="00EF6D14">
        <w:rPr>
          <w:rFonts w:ascii="Arial" w:hAnsi="Arial" w:cs="Arial"/>
          <w:b/>
          <w:bCs/>
          <w:iCs/>
        </w:rPr>
        <w:t>.</w:t>
      </w:r>
    </w:p>
    <w:p w14:paraId="42928832"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390BBC7F" w14:textId="48BD6A06" w:rsidR="00D7154A" w:rsidRPr="005F2090" w:rsidRDefault="009E76EF" w:rsidP="005F2090">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19E910C" w14:textId="382D23BD" w:rsidR="005F2090" w:rsidRPr="005F2090" w:rsidRDefault="00105142" w:rsidP="005F2090">
      <w:pPr>
        <w:pStyle w:val="Akapitzlist"/>
        <w:numPr>
          <w:ilvl w:val="6"/>
          <w:numId w:val="48"/>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p>
    <w:p w14:paraId="155C0F4C" w14:textId="3D165400" w:rsidR="005F2090" w:rsidRPr="009D7CDA" w:rsidRDefault="005F2090" w:rsidP="005F2090">
      <w:pPr>
        <w:pStyle w:val="Akapitzlist"/>
        <w:numPr>
          <w:ilvl w:val="0"/>
          <w:numId w:val="31"/>
        </w:numPr>
        <w:autoSpaceDE w:val="0"/>
        <w:autoSpaceDN w:val="0"/>
        <w:adjustRightInd w:val="0"/>
        <w:spacing w:before="60" w:line="360" w:lineRule="auto"/>
        <w:contextualSpacing w:val="0"/>
        <w:jc w:val="both"/>
        <w:rPr>
          <w:rFonts w:ascii="Arial" w:hAnsi="Arial" w:cs="Arial"/>
          <w:bCs/>
          <w:kern w:val="32"/>
          <w:sz w:val="22"/>
          <w:szCs w:val="22"/>
        </w:rPr>
      </w:pPr>
      <w:r w:rsidRPr="009D7CDA">
        <w:rPr>
          <w:rFonts w:ascii="Arial" w:hAnsi="Arial" w:cs="Arial"/>
          <w:bCs/>
          <w:kern w:val="32"/>
          <w:sz w:val="22"/>
          <w:szCs w:val="22"/>
        </w:rPr>
        <w:t>sytuacji ekonomicznej lub finansowej;</w:t>
      </w:r>
    </w:p>
    <w:p w14:paraId="4CB8DD78" w14:textId="65C550DA" w:rsidR="005F2090" w:rsidRPr="005F2090" w:rsidRDefault="00105142" w:rsidP="005F2090">
      <w:pPr>
        <w:pStyle w:val="Akapitzlist"/>
        <w:numPr>
          <w:ilvl w:val="0"/>
          <w:numId w:val="31"/>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5F2090">
        <w:rPr>
          <w:rFonts w:ascii="Arial" w:hAnsi="Arial" w:cs="Arial"/>
          <w:bCs/>
          <w:sz w:val="22"/>
          <w:szCs w:val="22"/>
        </w:rPr>
        <w:t>.</w:t>
      </w:r>
    </w:p>
    <w:p w14:paraId="5DBBB181" w14:textId="77777777" w:rsidR="005F2090" w:rsidRPr="005F2090" w:rsidRDefault="005F2090" w:rsidP="00D210AE">
      <w:pPr>
        <w:pStyle w:val="Akapitzlist"/>
        <w:autoSpaceDE w:val="0"/>
        <w:autoSpaceDN w:val="0"/>
        <w:adjustRightInd w:val="0"/>
        <w:spacing w:before="60" w:line="360" w:lineRule="auto"/>
        <w:ind w:left="714"/>
        <w:contextualSpacing w:val="0"/>
        <w:jc w:val="both"/>
        <w:rPr>
          <w:rFonts w:ascii="Arial" w:hAnsi="Arial" w:cs="Arial"/>
          <w:b/>
          <w:bCs/>
          <w:kern w:val="32"/>
          <w:sz w:val="22"/>
          <w:szCs w:val="22"/>
        </w:rPr>
      </w:pPr>
    </w:p>
    <w:p w14:paraId="1DF8252C" w14:textId="04959ACD"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go/ych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5F7376AA" w14:textId="77777777" w:rsidR="00105142" w:rsidRPr="00EF6D14" w:rsidRDefault="00105142" w:rsidP="00105142">
      <w:pPr>
        <w:jc w:val="both"/>
        <w:rPr>
          <w:rFonts w:ascii="Arial" w:hAnsi="Arial" w:cs="Arial"/>
          <w:b/>
          <w:bCs/>
          <w:iCs/>
        </w:rPr>
      </w:pPr>
    </w:p>
    <w:p w14:paraId="6B9C4500" w14:textId="77777777" w:rsidR="00105142" w:rsidRPr="00EF6D14" w:rsidRDefault="00105142" w:rsidP="00105142">
      <w:pPr>
        <w:jc w:val="right"/>
        <w:rPr>
          <w:bCs/>
          <w:iCs/>
        </w:rPr>
      </w:pPr>
      <w:r w:rsidRPr="00EF6D14">
        <w:rPr>
          <w:rFonts w:ascii="Arial" w:hAnsi="Arial" w:cs="Arial"/>
          <w:bCs/>
          <w:iCs/>
        </w:rPr>
        <w:t>…..…………..…………………………………</w:t>
      </w:r>
    </w:p>
    <w:p w14:paraId="5A4CBFF9" w14:textId="5EF839D3" w:rsidR="009E76EF" w:rsidRDefault="00105142" w:rsidP="005F2090">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73CF4A43" w14:textId="77777777" w:rsidR="005F2090" w:rsidRPr="005F2090" w:rsidRDefault="005F2090" w:rsidP="005F2090">
      <w:pPr>
        <w:ind w:left="5245" w:right="-2"/>
        <w:jc w:val="center"/>
        <w:rPr>
          <w:rFonts w:ascii="Arial" w:hAnsi="Arial" w:cs="Arial"/>
          <w:bCs/>
          <w:i/>
          <w:iCs/>
          <w:sz w:val="16"/>
          <w:szCs w:val="16"/>
        </w:rPr>
      </w:pPr>
    </w:p>
    <w:p w14:paraId="03223CA0" w14:textId="7A606464" w:rsidR="009E76EF" w:rsidRPr="005F2090" w:rsidRDefault="009E76EF" w:rsidP="005F2090">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którego/ych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 xml:space="preserve">(podać pełną nazwę/firmę, adres, a także w zależności od podmiotu: NIP/PESEL, KRS/CEiDG)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720A68BB" w14:textId="77777777" w:rsidR="009E76EF" w:rsidRPr="00EF6D14" w:rsidRDefault="009E76EF" w:rsidP="009E76EF">
      <w:pPr>
        <w:jc w:val="both"/>
        <w:rPr>
          <w:rFonts w:ascii="Arial" w:hAnsi="Arial" w:cs="Arial"/>
          <w:b/>
          <w:bCs/>
          <w:iCs/>
        </w:rPr>
      </w:pP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6A189B45" w14:textId="77777777" w:rsidR="00B03025" w:rsidRPr="00EF6D14" w:rsidRDefault="00B03025" w:rsidP="005F2090">
      <w:pPr>
        <w:spacing w:line="360" w:lineRule="auto"/>
        <w:ind w:right="-2"/>
        <w:rPr>
          <w:rFonts w:ascii="Arial" w:hAnsi="Arial" w:cs="Arial"/>
          <w:b/>
          <w:bCs/>
          <w:u w:val="single"/>
        </w:rPr>
      </w:pPr>
    </w:p>
    <w:p w14:paraId="3E15561D" w14:textId="1458E5EA" w:rsidR="009E76EF" w:rsidRPr="005F2090" w:rsidRDefault="009E76EF" w:rsidP="005F2090">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23AC4B17" w14:textId="08B620F9" w:rsidR="009E76EF" w:rsidRDefault="009E76EF" w:rsidP="005F2090">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podwykonawcą/ami: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KRS/CEiDG)</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4E1B9CBD" w14:textId="77777777" w:rsidR="005F2090" w:rsidRPr="00EF6D14" w:rsidRDefault="005F2090" w:rsidP="005F2090">
      <w:pPr>
        <w:spacing w:before="240" w:line="360" w:lineRule="auto"/>
        <w:jc w:val="both"/>
        <w:rPr>
          <w:rFonts w:ascii="Arial" w:hAnsi="Arial" w:cs="Arial"/>
        </w:rPr>
      </w:pPr>
    </w:p>
    <w:p w14:paraId="0250F91E" w14:textId="7260DAC8"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38C2860C" w14:textId="77777777" w:rsidR="00923FA1" w:rsidRPr="00EF6D14" w:rsidRDefault="007C1A1D" w:rsidP="004A7F9F">
      <w:pPr>
        <w:jc w:val="right"/>
        <w:rPr>
          <w:rFonts w:ascii="Arial" w:hAnsi="Arial" w:cs="Arial"/>
          <w:i/>
          <w:sz w:val="22"/>
          <w:szCs w:val="22"/>
        </w:rPr>
      </w:pPr>
      <w:r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30634BCB" w14:textId="77777777" w:rsidR="005512AE"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7C594711" w14:textId="722CCBBE" w:rsidR="00AD082B" w:rsidRPr="00D55891" w:rsidRDefault="00D55891" w:rsidP="00D55891">
      <w:pPr>
        <w:autoSpaceDE w:val="0"/>
        <w:autoSpaceDN w:val="0"/>
        <w:adjustRightInd w:val="0"/>
        <w:spacing w:before="60"/>
        <w:ind w:left="66" w:firstLine="643"/>
        <w:jc w:val="both"/>
        <w:rPr>
          <w:rFonts w:ascii="Arial" w:hAnsi="Arial" w:cs="Arial"/>
          <w:sz w:val="22"/>
          <w:szCs w:val="22"/>
        </w:rPr>
      </w:pPr>
      <w:r>
        <w:rPr>
          <w:rFonts w:ascii="Arial" w:hAnsi="Arial" w:cs="Arial"/>
          <w:sz w:val="22"/>
          <w:szCs w:val="22"/>
        </w:rPr>
        <w:t>Osoba, która pełnić będzie</w:t>
      </w:r>
      <w:r w:rsidR="00AD082B" w:rsidRPr="00D55891">
        <w:rPr>
          <w:rFonts w:ascii="Arial" w:hAnsi="Arial" w:cs="Arial"/>
          <w:sz w:val="22"/>
          <w:szCs w:val="22"/>
        </w:rPr>
        <w:t xml:space="preserve"> </w:t>
      </w:r>
      <w:r>
        <w:rPr>
          <w:rFonts w:ascii="Arial" w:hAnsi="Arial" w:cs="Arial"/>
          <w:sz w:val="22"/>
          <w:szCs w:val="22"/>
        </w:rPr>
        <w:t xml:space="preserve">funkcję </w:t>
      </w:r>
      <w:r w:rsidR="00AD082B" w:rsidRPr="00D55891">
        <w:rPr>
          <w:rFonts w:ascii="Arial" w:hAnsi="Arial" w:cs="Arial"/>
          <w:b/>
          <w:sz w:val="22"/>
          <w:szCs w:val="22"/>
        </w:rPr>
        <w:t>kierownika budowy</w:t>
      </w:r>
      <w:r w:rsidR="00AD082B" w:rsidRPr="00D55891">
        <w:rPr>
          <w:rFonts w:ascii="Arial" w:hAnsi="Arial" w:cs="Arial"/>
          <w:sz w:val="22"/>
          <w:szCs w:val="22"/>
        </w:rPr>
        <w:t xml:space="preserve"> </w:t>
      </w:r>
      <w:r>
        <w:rPr>
          <w:rFonts w:ascii="Arial" w:hAnsi="Arial" w:cs="Arial"/>
          <w:sz w:val="22"/>
          <w:szCs w:val="22"/>
        </w:rPr>
        <w:t>musi posiadać</w:t>
      </w:r>
      <w:r w:rsidR="00AD082B" w:rsidRPr="00D55891">
        <w:rPr>
          <w:rFonts w:ascii="Arial" w:hAnsi="Arial" w:cs="Arial"/>
          <w:sz w:val="22"/>
          <w:szCs w:val="22"/>
        </w:rPr>
        <w:t xml:space="preserve"> uprawnienia budowlane w specjalności inżynieryjnej drogowej bez ograniczeń </w:t>
      </w:r>
      <w:r w:rsidR="00CE2170" w:rsidRPr="00D55891">
        <w:rPr>
          <w:rFonts w:ascii="Arial" w:hAnsi="Arial" w:cs="Arial"/>
          <w:sz w:val="22"/>
          <w:szCs w:val="22"/>
        </w:rPr>
        <w:t>oraz spełnia</w:t>
      </w:r>
      <w:r>
        <w:rPr>
          <w:rFonts w:ascii="Arial" w:hAnsi="Arial" w:cs="Arial"/>
          <w:sz w:val="22"/>
          <w:szCs w:val="22"/>
        </w:rPr>
        <w:t>ć</w:t>
      </w:r>
      <w:r w:rsidR="00CE2170" w:rsidRPr="00D55891">
        <w:rPr>
          <w:rFonts w:ascii="Arial" w:hAnsi="Arial" w:cs="Arial"/>
          <w:sz w:val="22"/>
          <w:szCs w:val="22"/>
        </w:rPr>
        <w:t xml:space="preserve"> wymogi art. 37 c ustawy </w:t>
      </w:r>
      <w:r w:rsidR="00CE2170" w:rsidRPr="00D55891">
        <w:rPr>
          <w:rFonts w:ascii="Arial" w:hAnsi="Arial" w:cs="Arial"/>
          <w:color w:val="000000"/>
          <w:sz w:val="22"/>
          <w:szCs w:val="22"/>
        </w:rPr>
        <w:t>z dnia 23 lipca 2003 r. o ochronie zabytków i opiece nad zabytkami (</w:t>
      </w:r>
      <w:r w:rsidR="00CE2170" w:rsidRPr="00D55891">
        <w:rPr>
          <w:rFonts w:ascii="Arial" w:hAnsi="Arial" w:cs="Arial"/>
          <w:i/>
          <w:iCs/>
          <w:color w:val="000000"/>
          <w:sz w:val="22"/>
          <w:szCs w:val="22"/>
        </w:rPr>
        <w:t>Dz. U. 2014 poz. 1446 z późn. zm.</w:t>
      </w:r>
      <w:r w:rsidR="00CE2170" w:rsidRPr="00D55891">
        <w:rPr>
          <w:rFonts w:ascii="Arial" w:hAnsi="Arial" w:cs="Arial"/>
          <w:color w:val="000000"/>
          <w:sz w:val="22"/>
          <w:szCs w:val="22"/>
        </w:rPr>
        <w:t xml:space="preserve">), </w:t>
      </w:r>
      <w:r w:rsidR="00AD082B" w:rsidRPr="00D55891">
        <w:rPr>
          <w:rFonts w:ascii="Arial" w:hAnsi="Arial" w:cs="Arial"/>
          <w:sz w:val="22"/>
          <w:szCs w:val="22"/>
        </w:rPr>
        <w:t xml:space="preserve">natomiast w stosunku do osoby </w:t>
      </w:r>
      <w:r w:rsidR="00AD082B" w:rsidRPr="00D55891">
        <w:rPr>
          <w:rFonts w:ascii="Arial" w:hAnsi="Arial" w:cs="Arial"/>
          <w:b/>
          <w:sz w:val="22"/>
          <w:szCs w:val="22"/>
        </w:rPr>
        <w:t>kierowników robót</w:t>
      </w:r>
      <w:r w:rsidR="00AD082B" w:rsidRPr="00D55891">
        <w:rPr>
          <w:rFonts w:ascii="Arial" w:hAnsi="Arial" w:cs="Arial"/>
          <w:sz w:val="22"/>
          <w:szCs w:val="22"/>
        </w:rPr>
        <w:t xml:space="preserve"> wymagane są ważne uprawnienia budowlane</w:t>
      </w:r>
      <w:r w:rsidR="00B647B3">
        <w:rPr>
          <w:rFonts w:ascii="Arial" w:hAnsi="Arial" w:cs="Arial"/>
          <w:sz w:val="22"/>
          <w:szCs w:val="22"/>
        </w:rPr>
        <w:t>:</w:t>
      </w:r>
      <w:r w:rsidR="00AD082B" w:rsidRPr="00D55891">
        <w:rPr>
          <w:rFonts w:ascii="Arial" w:hAnsi="Arial" w:cs="Arial"/>
          <w:sz w:val="22"/>
          <w:szCs w:val="22"/>
        </w:rPr>
        <w:t xml:space="preserve"> w specjalności instalacyjnej w zakresie sieci, instalacji i urządzeń cieplnych, wentylacyjnych, gazowych, wodociągowych </w:t>
      </w:r>
      <w:r w:rsidR="00936B49">
        <w:rPr>
          <w:rFonts w:ascii="Arial" w:hAnsi="Arial" w:cs="Arial"/>
          <w:sz w:val="22"/>
          <w:szCs w:val="22"/>
        </w:rPr>
        <w:br/>
      </w:r>
      <w:r w:rsidR="00AD082B" w:rsidRPr="00D55891">
        <w:rPr>
          <w:rFonts w:ascii="Arial" w:hAnsi="Arial" w:cs="Arial"/>
          <w:sz w:val="22"/>
          <w:szCs w:val="22"/>
        </w:rPr>
        <w:t>i kanalizacyjnych</w:t>
      </w:r>
      <w:r>
        <w:rPr>
          <w:rFonts w:ascii="Arial" w:hAnsi="Arial" w:cs="Arial"/>
          <w:sz w:val="22"/>
          <w:szCs w:val="22"/>
        </w:rPr>
        <w:t>,</w:t>
      </w:r>
      <w:r w:rsidR="00AD082B" w:rsidRPr="00D55891">
        <w:rPr>
          <w:rFonts w:ascii="Arial" w:hAnsi="Arial" w:cs="Arial"/>
          <w:sz w:val="22"/>
          <w:szCs w:val="22"/>
        </w:rPr>
        <w:t xml:space="preserve"> w specjalności konstrukcyjnej oraz w specjalności elektrycznej w zakresie sieci, instalacji i urządzeń elektrycznych i elektroenergetycznych</w:t>
      </w:r>
      <w:r w:rsidR="009D7CDA">
        <w:rPr>
          <w:rFonts w:ascii="Arial" w:hAnsi="Arial" w:cs="Arial"/>
          <w:sz w:val="22"/>
          <w:szCs w:val="22"/>
        </w:rPr>
        <w:t xml:space="preserve"> w nieograniczonym zakresie</w:t>
      </w:r>
      <w:r w:rsidR="00936B49">
        <w:rPr>
          <w:rFonts w:ascii="Arial" w:hAnsi="Arial" w:cs="Arial"/>
          <w:sz w:val="22"/>
          <w:szCs w:val="22"/>
        </w:rPr>
        <w:t>.</w:t>
      </w:r>
    </w:p>
    <w:p w14:paraId="08085CDA" w14:textId="32533F95" w:rsidR="00AD082B" w:rsidRPr="00D55891" w:rsidRDefault="00AD082B" w:rsidP="00D55891">
      <w:pPr>
        <w:autoSpaceDE w:val="0"/>
        <w:autoSpaceDN w:val="0"/>
        <w:adjustRightInd w:val="0"/>
        <w:spacing w:before="60"/>
        <w:ind w:left="66"/>
        <w:jc w:val="both"/>
        <w:rPr>
          <w:rFonts w:ascii="Arial" w:hAnsi="Arial" w:cs="Arial"/>
          <w:sz w:val="22"/>
          <w:szCs w:val="22"/>
        </w:rPr>
      </w:pPr>
    </w:p>
    <w:tbl>
      <w:tblPr>
        <w:tblW w:w="9214"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615"/>
        <w:gridCol w:w="1890"/>
        <w:gridCol w:w="1843"/>
      </w:tblGrid>
      <w:tr w:rsidR="000266ED" w:rsidRPr="00EF6D14" w14:paraId="605B8829" w14:textId="77777777" w:rsidTr="00BC74C2">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615" w:type="dxa"/>
            <w:shd w:val="clear" w:color="auto" w:fill="E5E5E5"/>
            <w:vAlign w:val="center"/>
          </w:tcPr>
          <w:p w14:paraId="1A00863D" w14:textId="77777777" w:rsidR="005512AE" w:rsidRPr="00EF6D14" w:rsidRDefault="00896FD7" w:rsidP="006E67AB">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90"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43"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BC74C2">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615"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90"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43"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3E6E1E84" w14:textId="77777777" w:rsidTr="00BC74C2">
        <w:trPr>
          <w:cantSplit/>
          <w:trHeight w:val="397"/>
        </w:trPr>
        <w:tc>
          <w:tcPr>
            <w:tcW w:w="547" w:type="dxa"/>
          </w:tcPr>
          <w:p w14:paraId="2E811BDE"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1</w:t>
            </w:r>
          </w:p>
        </w:tc>
        <w:tc>
          <w:tcPr>
            <w:tcW w:w="2319" w:type="dxa"/>
          </w:tcPr>
          <w:p w14:paraId="2A16D8A9" w14:textId="77777777" w:rsidR="005512AE" w:rsidRPr="00EF6D14" w:rsidRDefault="005512AE" w:rsidP="006C52D6">
            <w:pPr>
              <w:snapToGrid w:val="0"/>
              <w:jc w:val="center"/>
              <w:rPr>
                <w:rFonts w:ascii="Arial" w:hAnsi="Arial" w:cs="Arial"/>
                <w:b/>
                <w:sz w:val="22"/>
                <w:szCs w:val="22"/>
              </w:rPr>
            </w:pPr>
          </w:p>
          <w:p w14:paraId="49828A09" w14:textId="77777777" w:rsidR="005512AE" w:rsidRPr="00EF6D14" w:rsidRDefault="005512AE" w:rsidP="006C52D6">
            <w:pPr>
              <w:snapToGrid w:val="0"/>
              <w:jc w:val="center"/>
              <w:rPr>
                <w:rFonts w:ascii="Arial" w:hAnsi="Arial" w:cs="Arial"/>
                <w:b/>
                <w:sz w:val="22"/>
                <w:szCs w:val="22"/>
              </w:rPr>
            </w:pPr>
          </w:p>
          <w:p w14:paraId="2FF64F6A" w14:textId="77777777" w:rsidR="005512AE" w:rsidRPr="00EF6D14" w:rsidRDefault="005512AE" w:rsidP="006C52D6">
            <w:pPr>
              <w:snapToGrid w:val="0"/>
              <w:jc w:val="center"/>
              <w:rPr>
                <w:rFonts w:ascii="Arial" w:hAnsi="Arial" w:cs="Arial"/>
                <w:b/>
                <w:sz w:val="22"/>
                <w:szCs w:val="22"/>
              </w:rPr>
            </w:pPr>
          </w:p>
        </w:tc>
        <w:tc>
          <w:tcPr>
            <w:tcW w:w="2615" w:type="dxa"/>
          </w:tcPr>
          <w:p w14:paraId="17516EAD" w14:textId="77777777" w:rsidR="005512AE" w:rsidRPr="00EF6D14" w:rsidRDefault="005512AE" w:rsidP="006C52D6">
            <w:pPr>
              <w:snapToGrid w:val="0"/>
              <w:jc w:val="center"/>
              <w:rPr>
                <w:rFonts w:ascii="Arial" w:hAnsi="Arial" w:cs="Arial"/>
                <w:b/>
                <w:sz w:val="22"/>
                <w:szCs w:val="22"/>
              </w:rPr>
            </w:pPr>
          </w:p>
        </w:tc>
        <w:tc>
          <w:tcPr>
            <w:tcW w:w="1890" w:type="dxa"/>
          </w:tcPr>
          <w:p w14:paraId="2A0F9C2B" w14:textId="77777777" w:rsidR="005512AE" w:rsidRPr="00EF6D14" w:rsidRDefault="005512AE" w:rsidP="006C52D6">
            <w:pPr>
              <w:snapToGrid w:val="0"/>
              <w:jc w:val="center"/>
              <w:rPr>
                <w:rFonts w:ascii="Arial" w:hAnsi="Arial" w:cs="Arial"/>
                <w:b/>
                <w:sz w:val="22"/>
                <w:szCs w:val="22"/>
              </w:rPr>
            </w:pPr>
          </w:p>
        </w:tc>
        <w:tc>
          <w:tcPr>
            <w:tcW w:w="1843" w:type="dxa"/>
          </w:tcPr>
          <w:p w14:paraId="33E6F5BD" w14:textId="77777777" w:rsidR="005512AE" w:rsidRPr="00EF6D14" w:rsidRDefault="005512AE" w:rsidP="006C52D6">
            <w:pPr>
              <w:snapToGrid w:val="0"/>
              <w:jc w:val="center"/>
              <w:rPr>
                <w:rFonts w:ascii="Arial" w:hAnsi="Arial" w:cs="Arial"/>
                <w:b/>
                <w:sz w:val="22"/>
                <w:szCs w:val="22"/>
              </w:rPr>
            </w:pPr>
          </w:p>
        </w:tc>
      </w:tr>
      <w:tr w:rsidR="000266ED" w:rsidRPr="00EF6D14" w14:paraId="70A8BA3A" w14:textId="77777777" w:rsidTr="00BC74C2">
        <w:trPr>
          <w:cantSplit/>
          <w:trHeight w:val="397"/>
        </w:trPr>
        <w:tc>
          <w:tcPr>
            <w:tcW w:w="547" w:type="dxa"/>
          </w:tcPr>
          <w:p w14:paraId="2195730A"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2</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615" w:type="dxa"/>
          </w:tcPr>
          <w:p w14:paraId="6FE1CF37" w14:textId="77777777" w:rsidR="005512AE" w:rsidRPr="00EF6D14" w:rsidRDefault="005512AE" w:rsidP="006C52D6">
            <w:pPr>
              <w:snapToGrid w:val="0"/>
              <w:jc w:val="center"/>
              <w:rPr>
                <w:rFonts w:ascii="Arial" w:hAnsi="Arial" w:cs="Arial"/>
                <w:b/>
                <w:sz w:val="22"/>
                <w:szCs w:val="22"/>
              </w:rPr>
            </w:pPr>
          </w:p>
        </w:tc>
        <w:tc>
          <w:tcPr>
            <w:tcW w:w="1890" w:type="dxa"/>
          </w:tcPr>
          <w:p w14:paraId="44D75ADB" w14:textId="77777777" w:rsidR="005512AE" w:rsidRPr="00EF6D14" w:rsidRDefault="005512AE" w:rsidP="006C52D6">
            <w:pPr>
              <w:snapToGrid w:val="0"/>
              <w:jc w:val="center"/>
              <w:rPr>
                <w:rFonts w:ascii="Arial" w:hAnsi="Arial" w:cs="Arial"/>
                <w:b/>
                <w:sz w:val="22"/>
                <w:szCs w:val="22"/>
              </w:rPr>
            </w:pPr>
          </w:p>
        </w:tc>
        <w:tc>
          <w:tcPr>
            <w:tcW w:w="1843"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BC74C2">
        <w:trPr>
          <w:cantSplit/>
          <w:trHeight w:val="397"/>
        </w:trPr>
        <w:tc>
          <w:tcPr>
            <w:tcW w:w="547" w:type="dxa"/>
          </w:tcPr>
          <w:p w14:paraId="13FD36FD"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3</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615" w:type="dxa"/>
          </w:tcPr>
          <w:p w14:paraId="38317C5A" w14:textId="77777777" w:rsidR="005512AE" w:rsidRPr="00EF6D14" w:rsidRDefault="005512AE" w:rsidP="006C52D6">
            <w:pPr>
              <w:snapToGrid w:val="0"/>
              <w:jc w:val="center"/>
              <w:rPr>
                <w:rFonts w:ascii="Arial" w:hAnsi="Arial" w:cs="Arial"/>
                <w:b/>
                <w:sz w:val="22"/>
                <w:szCs w:val="22"/>
              </w:rPr>
            </w:pPr>
          </w:p>
        </w:tc>
        <w:tc>
          <w:tcPr>
            <w:tcW w:w="1890" w:type="dxa"/>
          </w:tcPr>
          <w:p w14:paraId="5D7C532C" w14:textId="77777777" w:rsidR="005512AE" w:rsidRPr="00EF6D14" w:rsidRDefault="005512AE" w:rsidP="006C52D6">
            <w:pPr>
              <w:snapToGrid w:val="0"/>
              <w:jc w:val="center"/>
              <w:rPr>
                <w:rFonts w:ascii="Arial" w:hAnsi="Arial" w:cs="Arial"/>
                <w:b/>
                <w:sz w:val="22"/>
                <w:szCs w:val="22"/>
              </w:rPr>
            </w:pPr>
          </w:p>
        </w:tc>
        <w:tc>
          <w:tcPr>
            <w:tcW w:w="1843"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BC74C2">
        <w:trPr>
          <w:cantSplit/>
          <w:trHeight w:val="397"/>
        </w:trPr>
        <w:tc>
          <w:tcPr>
            <w:tcW w:w="547" w:type="dxa"/>
          </w:tcPr>
          <w:p w14:paraId="5564F6B5"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4</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615" w:type="dxa"/>
          </w:tcPr>
          <w:p w14:paraId="04CB609D" w14:textId="77777777" w:rsidR="005512AE" w:rsidRPr="00EF6D14" w:rsidRDefault="005512AE" w:rsidP="006C52D6">
            <w:pPr>
              <w:snapToGrid w:val="0"/>
              <w:jc w:val="center"/>
              <w:rPr>
                <w:rFonts w:ascii="Arial" w:hAnsi="Arial" w:cs="Arial"/>
                <w:b/>
                <w:sz w:val="22"/>
                <w:szCs w:val="22"/>
              </w:rPr>
            </w:pPr>
          </w:p>
        </w:tc>
        <w:tc>
          <w:tcPr>
            <w:tcW w:w="1890" w:type="dxa"/>
          </w:tcPr>
          <w:p w14:paraId="09462767" w14:textId="77777777" w:rsidR="005512AE" w:rsidRPr="00EF6D14" w:rsidRDefault="005512AE" w:rsidP="006C52D6">
            <w:pPr>
              <w:snapToGrid w:val="0"/>
              <w:jc w:val="center"/>
              <w:rPr>
                <w:rFonts w:ascii="Arial" w:hAnsi="Arial" w:cs="Arial"/>
                <w:b/>
                <w:sz w:val="22"/>
                <w:szCs w:val="22"/>
              </w:rPr>
            </w:pPr>
          </w:p>
        </w:tc>
        <w:tc>
          <w:tcPr>
            <w:tcW w:w="1843" w:type="dxa"/>
          </w:tcPr>
          <w:p w14:paraId="63624F04" w14:textId="77777777" w:rsidR="005512AE" w:rsidRPr="00EF6D14" w:rsidRDefault="005512AE" w:rsidP="006C52D6">
            <w:pPr>
              <w:snapToGrid w:val="0"/>
              <w:jc w:val="center"/>
              <w:rPr>
                <w:rFonts w:ascii="Arial" w:hAnsi="Arial" w:cs="Arial"/>
                <w:b/>
                <w:sz w:val="22"/>
                <w:szCs w:val="22"/>
              </w:rPr>
            </w:pPr>
          </w:p>
        </w:tc>
      </w:tr>
    </w:tbl>
    <w:p w14:paraId="7EBF7120" w14:textId="66B23271" w:rsidR="007E1A65" w:rsidRPr="007A63E4" w:rsidRDefault="005512AE" w:rsidP="00936B49">
      <w:pPr>
        <w:pStyle w:val="Legenda1"/>
        <w:jc w:val="both"/>
        <w:rPr>
          <w:rFonts w:ascii="Arial" w:hAnsi="Arial" w:cs="Arial"/>
          <w:b w:val="0"/>
          <w:sz w:val="22"/>
          <w:szCs w:val="22"/>
        </w:rPr>
      </w:pPr>
      <w:r w:rsidRPr="007A63E4">
        <w:rPr>
          <w:rFonts w:ascii="Arial" w:hAnsi="Arial" w:cs="Arial"/>
          <w:b w:val="0"/>
          <w:sz w:val="22"/>
          <w:szCs w:val="22"/>
        </w:rPr>
        <w:t xml:space="preserve">UWAGA 1: W załączniku należy wykazać minimum </w:t>
      </w:r>
      <w:r w:rsidR="00936B49">
        <w:rPr>
          <w:rFonts w:ascii="Arial" w:hAnsi="Arial" w:cs="Arial"/>
          <w:b w:val="0"/>
          <w:sz w:val="22"/>
          <w:szCs w:val="22"/>
        </w:rPr>
        <w:t>cztery</w:t>
      </w:r>
      <w:r w:rsidR="00B76B5D" w:rsidRPr="007A63E4">
        <w:rPr>
          <w:rFonts w:ascii="Arial" w:hAnsi="Arial" w:cs="Arial"/>
          <w:b w:val="0"/>
          <w:sz w:val="22"/>
          <w:szCs w:val="22"/>
        </w:rPr>
        <w:t xml:space="preserve"> osob</w:t>
      </w:r>
      <w:r w:rsidR="00936B49">
        <w:rPr>
          <w:rFonts w:ascii="Arial" w:hAnsi="Arial" w:cs="Arial"/>
          <w:b w:val="0"/>
          <w:sz w:val="22"/>
          <w:szCs w:val="22"/>
        </w:rPr>
        <w:t>y</w:t>
      </w:r>
      <w:r w:rsidRPr="007A63E4">
        <w:rPr>
          <w:rFonts w:ascii="Arial" w:hAnsi="Arial" w:cs="Arial"/>
          <w:b w:val="0"/>
          <w:sz w:val="22"/>
          <w:szCs w:val="22"/>
        </w:rPr>
        <w:t xml:space="preserve"> tj. </w:t>
      </w:r>
      <w:r w:rsidR="006E67AB" w:rsidRPr="007A63E4">
        <w:rPr>
          <w:rFonts w:ascii="Arial" w:hAnsi="Arial" w:cs="Arial"/>
          <w:b w:val="0"/>
          <w:sz w:val="22"/>
          <w:szCs w:val="22"/>
        </w:rPr>
        <w:t>kierownika budowy</w:t>
      </w:r>
      <w:r w:rsidR="00936B49">
        <w:rPr>
          <w:rFonts w:ascii="Arial" w:hAnsi="Arial" w:cs="Arial"/>
          <w:b w:val="0"/>
          <w:sz w:val="22"/>
          <w:szCs w:val="22"/>
        </w:rPr>
        <w:br/>
        <w:t>i trzech kierowników robót</w:t>
      </w:r>
    </w:p>
    <w:p w14:paraId="526EDC1D" w14:textId="77777777" w:rsidR="005512AE" w:rsidRPr="00EF6D14" w:rsidRDefault="005512AE" w:rsidP="005512AE">
      <w:pPr>
        <w:rPr>
          <w:rFonts w:ascii="Arial" w:hAnsi="Arial" w:cs="Arial"/>
          <w:u w:val="single"/>
        </w:rPr>
      </w:pPr>
      <w:r w:rsidRPr="00EF6D14">
        <w:rPr>
          <w:rFonts w:ascii="Arial" w:hAnsi="Arial" w:cs="Arial"/>
          <w:u w:val="single"/>
        </w:rPr>
        <w:t>OŚWIADCZENIE:</w:t>
      </w:r>
    </w:p>
    <w:p w14:paraId="32544506" w14:textId="09E6B09E" w:rsidR="002A4425" w:rsidRPr="009D7CDA" w:rsidRDefault="00E62D83" w:rsidP="003136A3">
      <w:pPr>
        <w:pStyle w:val="Akapitzlist"/>
        <w:numPr>
          <w:ilvl w:val="0"/>
          <w:numId w:val="43"/>
        </w:numPr>
        <w:spacing w:before="120"/>
        <w:ind w:left="709" w:hanging="425"/>
        <w:jc w:val="both"/>
        <w:rPr>
          <w:rFonts w:ascii="Arial" w:hAnsi="Arial" w:cs="Arial"/>
          <w:sz w:val="20"/>
          <w:szCs w:val="20"/>
        </w:rPr>
      </w:pPr>
      <w:r w:rsidRPr="009D7CDA">
        <w:rPr>
          <w:rFonts w:ascii="Arial" w:hAnsi="Arial"/>
          <w:sz w:val="20"/>
          <w:szCs w:val="20"/>
        </w:rPr>
        <w:t>Oświadczam</w:t>
      </w:r>
      <w:r w:rsidR="002A4425" w:rsidRPr="009D7CDA">
        <w:rPr>
          <w:rFonts w:ascii="Arial" w:hAnsi="Arial"/>
          <w:sz w:val="20"/>
          <w:szCs w:val="20"/>
        </w:rPr>
        <w:t xml:space="preserve">(y), że osoba kierownika </w:t>
      </w:r>
      <w:r w:rsidR="00C839A5" w:rsidRPr="009D7CDA">
        <w:rPr>
          <w:rFonts w:ascii="Arial" w:hAnsi="Arial"/>
          <w:sz w:val="20"/>
          <w:szCs w:val="20"/>
        </w:rPr>
        <w:t>budowy</w:t>
      </w:r>
      <w:r w:rsidR="007250F6" w:rsidRPr="009D7CDA">
        <w:rPr>
          <w:rFonts w:ascii="Arial" w:hAnsi="Arial"/>
          <w:sz w:val="20"/>
          <w:szCs w:val="20"/>
        </w:rPr>
        <w:t xml:space="preserve"> </w:t>
      </w:r>
      <w:r w:rsidR="002A4425" w:rsidRPr="009D7CDA">
        <w:rPr>
          <w:rFonts w:ascii="Arial" w:hAnsi="Arial"/>
          <w:sz w:val="20"/>
          <w:szCs w:val="20"/>
        </w:rPr>
        <w:t xml:space="preserve">posiada wymagane, ważne </w:t>
      </w:r>
      <w:r w:rsidR="003136A3" w:rsidRPr="009D7CDA">
        <w:rPr>
          <w:rFonts w:ascii="Arial" w:hAnsi="Arial" w:cs="Arial"/>
          <w:sz w:val="20"/>
          <w:szCs w:val="20"/>
        </w:rPr>
        <w:t xml:space="preserve">uprawnienia </w:t>
      </w:r>
      <w:r w:rsidR="003136A3" w:rsidRPr="003136A3">
        <w:rPr>
          <w:rFonts w:ascii="Arial" w:hAnsi="Arial" w:cs="Arial"/>
          <w:sz w:val="20"/>
          <w:szCs w:val="20"/>
        </w:rPr>
        <w:t>budowlane w specjalności inżynieryjnej drogowej bez ograniczeń</w:t>
      </w:r>
      <w:r w:rsidR="004B71D0">
        <w:rPr>
          <w:rFonts w:ascii="Arial" w:hAnsi="Arial" w:cs="Arial"/>
          <w:sz w:val="20"/>
          <w:szCs w:val="20"/>
        </w:rPr>
        <w:t xml:space="preserve"> </w:t>
      </w:r>
      <w:r w:rsidR="004B71D0" w:rsidRPr="009D7CDA">
        <w:rPr>
          <w:rFonts w:ascii="Arial" w:hAnsi="Arial" w:cs="Arial"/>
          <w:sz w:val="20"/>
          <w:szCs w:val="20"/>
        </w:rPr>
        <w:t>oraz spełnia wymogi określone w art. 37 c ustawy o ochronie zabytków i opiece nad zabytkami</w:t>
      </w:r>
      <w:r w:rsidR="009D7CDA">
        <w:rPr>
          <w:rFonts w:ascii="Arial" w:hAnsi="Arial" w:cs="Arial"/>
          <w:sz w:val="20"/>
          <w:szCs w:val="20"/>
        </w:rPr>
        <w:t>.</w:t>
      </w:r>
    </w:p>
    <w:p w14:paraId="49FC4BF3" w14:textId="3B912D23" w:rsidR="004B5337" w:rsidRPr="003136A3" w:rsidRDefault="003136A3" w:rsidP="003136A3">
      <w:pPr>
        <w:pStyle w:val="Akapitzlist"/>
        <w:numPr>
          <w:ilvl w:val="0"/>
          <w:numId w:val="43"/>
        </w:numPr>
        <w:spacing w:before="120"/>
        <w:ind w:left="709" w:hanging="425"/>
        <w:jc w:val="both"/>
        <w:rPr>
          <w:rFonts w:ascii="Arial" w:hAnsi="Arial" w:cs="Arial"/>
          <w:sz w:val="20"/>
          <w:szCs w:val="20"/>
        </w:rPr>
      </w:pPr>
      <w:r w:rsidRPr="003136A3">
        <w:rPr>
          <w:rFonts w:ascii="Arial" w:hAnsi="Arial"/>
          <w:sz w:val="20"/>
          <w:szCs w:val="20"/>
        </w:rPr>
        <w:t xml:space="preserve">Oświadczam(y), że osoba </w:t>
      </w:r>
      <w:r w:rsidRPr="003136A3">
        <w:rPr>
          <w:rFonts w:ascii="Arial" w:hAnsi="Arial"/>
          <w:color w:val="000000"/>
          <w:sz w:val="20"/>
          <w:szCs w:val="20"/>
        </w:rPr>
        <w:t xml:space="preserve">kierownika robót posiada wymagane, ważne uprawnienia budowlane w specjalności </w:t>
      </w:r>
      <w:r w:rsidRPr="003136A3">
        <w:rPr>
          <w:rFonts w:ascii="Arial" w:hAnsi="Arial" w:cs="Arial"/>
          <w:sz w:val="20"/>
          <w:szCs w:val="20"/>
        </w:rPr>
        <w:t xml:space="preserve">instalacyjnej w zakresie sieci, instalacji i urządzeń cieplnych, wentylacyjnych, gazowych, wodociągowych i kanalizacyjnych, w specjalności konstrukcyjnej oraz w specjalności elektrycznej w zakresie sieci, instalacji i urządzeń elektrycznych </w:t>
      </w:r>
      <w:r>
        <w:rPr>
          <w:rFonts w:ascii="Arial" w:hAnsi="Arial" w:cs="Arial"/>
          <w:sz w:val="20"/>
          <w:szCs w:val="20"/>
        </w:rPr>
        <w:br/>
      </w:r>
      <w:r w:rsidRPr="003136A3">
        <w:rPr>
          <w:rFonts w:ascii="Arial" w:hAnsi="Arial" w:cs="Arial"/>
          <w:sz w:val="20"/>
          <w:szCs w:val="20"/>
        </w:rPr>
        <w:t>i elektroenergetycznych</w:t>
      </w:r>
      <w:r w:rsidR="009D7CDA">
        <w:rPr>
          <w:rFonts w:ascii="Arial" w:hAnsi="Arial" w:cs="Arial"/>
          <w:sz w:val="20"/>
          <w:szCs w:val="20"/>
        </w:rPr>
        <w:t xml:space="preserve"> w nieograniczonym zakresie.</w:t>
      </w:r>
    </w:p>
    <w:p w14:paraId="5856DC4A" w14:textId="77777777" w:rsidR="004B5337" w:rsidRPr="00EF6D14" w:rsidRDefault="004B5337" w:rsidP="00740D11">
      <w:pPr>
        <w:rPr>
          <w:rFonts w:ascii="Arial" w:hAnsi="Arial" w:cs="Arial"/>
          <w:sz w:val="22"/>
          <w:szCs w:val="22"/>
        </w:rPr>
      </w:pPr>
    </w:p>
    <w:p w14:paraId="2DDE8A0E" w14:textId="77777777"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D80E5F" w:rsidRPr="00EF6D14">
        <w:rPr>
          <w:rFonts w:ascii="Arial" w:hAnsi="Arial" w:cs="Arial"/>
          <w:b/>
          <w:sz w:val="22"/>
          <w:szCs w:val="22"/>
        </w:rPr>
        <w:t>7</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77777777" w:rsidR="00923FA1" w:rsidRPr="00EF6D14" w:rsidRDefault="007F0B50" w:rsidP="00D31AC9">
      <w:pPr>
        <w:jc w:val="right"/>
        <w:rPr>
          <w:rFonts w:ascii="Arial" w:hAnsi="Arial" w:cs="Arial"/>
          <w:i/>
          <w:sz w:val="22"/>
          <w:szCs w:val="22"/>
        </w:rPr>
      </w:pPr>
      <w:r w:rsidRPr="00EF6D14">
        <w:rPr>
          <w:rFonts w:ascii="Arial" w:hAnsi="Arial" w:cs="Arial"/>
          <w:i/>
          <w:sz w:val="22"/>
          <w:szCs w:val="22"/>
        </w:rPr>
        <w:br w:type="page"/>
      </w:r>
      <w:r w:rsidR="00923FA1" w:rsidRPr="00EF6D14">
        <w:rPr>
          <w:rFonts w:ascii="Arial" w:hAnsi="Arial" w:cs="Arial"/>
          <w:i/>
          <w:sz w:val="22"/>
          <w:szCs w:val="22"/>
        </w:rPr>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77777777" w:rsidR="00923FA1" w:rsidRPr="00EF6D14" w:rsidRDefault="003302A9" w:rsidP="0061386E">
      <w:pPr>
        <w:pStyle w:val="Nagwek1"/>
        <w:spacing w:after="120"/>
        <w:jc w:val="center"/>
        <w:rPr>
          <w:sz w:val="24"/>
          <w:szCs w:val="24"/>
        </w:rPr>
      </w:pPr>
      <w:bookmarkStart w:id="41" w:name="_Toc412451415"/>
      <w:r w:rsidRPr="00EF6D14">
        <w:rPr>
          <w:sz w:val="24"/>
          <w:szCs w:val="24"/>
        </w:rPr>
        <w:t>Zestawienie wykonanych zamówień</w:t>
      </w:r>
      <w:bookmarkEnd w:id="41"/>
    </w:p>
    <w:p w14:paraId="0FE1150D" w14:textId="77777777" w:rsidR="00B07918" w:rsidRPr="00EF6D14" w:rsidRDefault="00B07918" w:rsidP="00B07918"/>
    <w:p w14:paraId="047146DB" w14:textId="0939D209" w:rsidR="0093305B" w:rsidRPr="0093305B" w:rsidRDefault="0061386E" w:rsidP="003136A3">
      <w:pPr>
        <w:autoSpaceDE w:val="0"/>
        <w:autoSpaceDN w:val="0"/>
        <w:adjustRightInd w:val="0"/>
        <w:spacing w:before="60"/>
        <w:jc w:val="both"/>
        <w:rPr>
          <w:rFonts w:ascii="Arial" w:hAnsi="Arial" w:cs="Arial"/>
          <w:sz w:val="22"/>
          <w:szCs w:val="22"/>
        </w:rPr>
      </w:pPr>
      <w:r w:rsidRPr="0093305B">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93305B">
        <w:rPr>
          <w:rFonts w:ascii="Arial" w:hAnsi="Arial" w:cs="Arial"/>
          <w:sz w:val="22"/>
          <w:szCs w:val="22"/>
        </w:rPr>
        <w:br/>
      </w:r>
      <w:r w:rsidRPr="0093305B">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93305B">
        <w:rPr>
          <w:rFonts w:ascii="Arial" w:hAnsi="Arial" w:cs="Arial"/>
          <w:sz w:val="22"/>
          <w:szCs w:val="22"/>
        </w:rPr>
        <w:br/>
      </w:r>
      <w:r w:rsidRPr="0093305B">
        <w:rPr>
          <w:rFonts w:ascii="Arial" w:hAnsi="Arial" w:cs="Arial"/>
          <w:sz w:val="22"/>
          <w:szCs w:val="22"/>
        </w:rPr>
        <w:t>i prawidłowo ukończone. Wykonawca wykaże realizację</w:t>
      </w:r>
      <w:r w:rsidR="0093305B" w:rsidRPr="0093305B">
        <w:rPr>
          <w:rFonts w:ascii="Arial" w:hAnsi="Arial" w:cs="Arial"/>
          <w:sz w:val="22"/>
          <w:szCs w:val="22"/>
        </w:rPr>
        <w:t xml:space="preserve"> </w:t>
      </w:r>
      <w:r w:rsidR="0093305B" w:rsidRPr="003136A3">
        <w:rPr>
          <w:rFonts w:ascii="Arial" w:hAnsi="Arial" w:cs="Arial"/>
          <w:b/>
          <w:sz w:val="22"/>
          <w:szCs w:val="22"/>
        </w:rPr>
        <w:t xml:space="preserve">min. 1 roboty polegającej na budowie lub przebudowie nawierzchni z kostki </w:t>
      </w:r>
      <w:r w:rsidR="00D026EC" w:rsidRPr="009D7CDA">
        <w:rPr>
          <w:rFonts w:ascii="Arial" w:hAnsi="Arial" w:cs="Arial"/>
          <w:b/>
          <w:sz w:val="22"/>
          <w:szCs w:val="22"/>
        </w:rPr>
        <w:t>brukowej</w:t>
      </w:r>
      <w:r w:rsidR="00D026EC">
        <w:rPr>
          <w:rFonts w:ascii="Arial" w:hAnsi="Arial" w:cs="Arial"/>
          <w:b/>
          <w:sz w:val="22"/>
          <w:szCs w:val="22"/>
        </w:rPr>
        <w:t xml:space="preserve"> </w:t>
      </w:r>
      <w:r w:rsidR="0093305B" w:rsidRPr="003136A3">
        <w:rPr>
          <w:rFonts w:ascii="Arial" w:hAnsi="Arial" w:cs="Arial"/>
          <w:b/>
          <w:sz w:val="22"/>
          <w:szCs w:val="22"/>
        </w:rPr>
        <w:t>betonowej</w:t>
      </w:r>
      <w:r w:rsidR="009D7CDA">
        <w:rPr>
          <w:rFonts w:ascii="Arial" w:hAnsi="Arial" w:cs="Arial"/>
          <w:b/>
          <w:sz w:val="22"/>
          <w:szCs w:val="22"/>
        </w:rPr>
        <w:t xml:space="preserve"> o grubości 6 i 8 cm</w:t>
      </w:r>
      <w:r w:rsidR="0093305B" w:rsidRPr="003136A3">
        <w:rPr>
          <w:rFonts w:ascii="Arial" w:hAnsi="Arial" w:cs="Arial"/>
          <w:b/>
          <w:sz w:val="22"/>
          <w:szCs w:val="22"/>
        </w:rPr>
        <w:t xml:space="preserve"> wraz z towarzyszącą infrastrukturą o łącznej powierzchni min. 1000 m</w:t>
      </w:r>
      <w:r w:rsidR="0093305B" w:rsidRPr="003136A3">
        <w:rPr>
          <w:rFonts w:ascii="Arial" w:hAnsi="Arial" w:cs="Arial"/>
          <w:b/>
          <w:sz w:val="22"/>
          <w:szCs w:val="22"/>
          <w:vertAlign w:val="superscript"/>
        </w:rPr>
        <w:t>2</w:t>
      </w:r>
      <w:r w:rsidR="0093305B" w:rsidRPr="003136A3">
        <w:rPr>
          <w:rFonts w:ascii="Arial" w:hAnsi="Arial" w:cs="Arial"/>
          <w:b/>
          <w:sz w:val="22"/>
          <w:szCs w:val="22"/>
        </w:rPr>
        <w:t xml:space="preserve"> </w:t>
      </w:r>
      <w:r w:rsidR="0093305B">
        <w:rPr>
          <w:rFonts w:ascii="Arial" w:hAnsi="Arial" w:cs="Arial"/>
          <w:sz w:val="22"/>
          <w:szCs w:val="22"/>
        </w:rPr>
        <w:t>.</w:t>
      </w:r>
    </w:p>
    <w:p w14:paraId="08B7EB9F" w14:textId="7C370822" w:rsidR="0093305B" w:rsidRPr="00D31F7C" w:rsidRDefault="0093305B" w:rsidP="003136A3">
      <w:pPr>
        <w:pStyle w:val="Akapitzlist"/>
        <w:autoSpaceDE w:val="0"/>
        <w:autoSpaceDN w:val="0"/>
        <w:adjustRightInd w:val="0"/>
        <w:spacing w:before="60"/>
        <w:ind w:left="1701"/>
        <w:jc w:val="both"/>
        <w:rPr>
          <w:rFonts w:ascii="Arial" w:hAnsi="Arial" w:cs="Arial"/>
          <w:sz w:val="22"/>
          <w:szCs w:val="22"/>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EF6D14"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77777777"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A850B8">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346" w:type="dxa"/>
          </w:tcPr>
          <w:p w14:paraId="14880950" w14:textId="77777777" w:rsidR="00A91EFD" w:rsidRPr="00EF6D14" w:rsidRDefault="00A91EFD" w:rsidP="00863EE3">
            <w:pPr>
              <w:snapToGrid w:val="0"/>
              <w:rPr>
                <w:rFonts w:ascii="Arial" w:hAnsi="Arial" w:cs="Arial"/>
                <w:sz w:val="22"/>
                <w:szCs w:val="22"/>
              </w:rPr>
            </w:pPr>
          </w:p>
        </w:tc>
        <w:tc>
          <w:tcPr>
            <w:tcW w:w="1773"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A850B8">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346" w:type="dxa"/>
          </w:tcPr>
          <w:p w14:paraId="362F0F1F" w14:textId="77777777" w:rsidR="00A91EFD" w:rsidRPr="00EF6D14" w:rsidRDefault="00A91EFD" w:rsidP="00863EE3">
            <w:pPr>
              <w:snapToGrid w:val="0"/>
              <w:rPr>
                <w:rFonts w:ascii="Arial" w:hAnsi="Arial" w:cs="Arial"/>
                <w:sz w:val="22"/>
                <w:szCs w:val="22"/>
              </w:rPr>
            </w:pPr>
          </w:p>
        </w:tc>
        <w:tc>
          <w:tcPr>
            <w:tcW w:w="1773"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A850B8">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346" w:type="dxa"/>
          </w:tcPr>
          <w:p w14:paraId="690ED6C0" w14:textId="77777777" w:rsidR="00A91EFD" w:rsidRPr="00EF6D14" w:rsidRDefault="00A91EFD" w:rsidP="00863EE3">
            <w:pPr>
              <w:snapToGrid w:val="0"/>
              <w:rPr>
                <w:rFonts w:ascii="Arial" w:hAnsi="Arial" w:cs="Arial"/>
                <w:sz w:val="22"/>
                <w:szCs w:val="22"/>
              </w:rPr>
            </w:pPr>
          </w:p>
        </w:tc>
        <w:tc>
          <w:tcPr>
            <w:tcW w:w="1773"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A850B8">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346" w:type="dxa"/>
          </w:tcPr>
          <w:p w14:paraId="16CE3C54" w14:textId="77777777" w:rsidR="00A91EFD" w:rsidRPr="00EF6D14" w:rsidRDefault="00A91EFD" w:rsidP="00863EE3">
            <w:pPr>
              <w:snapToGrid w:val="0"/>
              <w:rPr>
                <w:rFonts w:ascii="Arial" w:hAnsi="Arial" w:cs="Arial"/>
                <w:sz w:val="22"/>
                <w:szCs w:val="22"/>
              </w:rPr>
            </w:pPr>
          </w:p>
        </w:tc>
        <w:tc>
          <w:tcPr>
            <w:tcW w:w="1773"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A850B8">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346" w:type="dxa"/>
          </w:tcPr>
          <w:p w14:paraId="57685754" w14:textId="77777777" w:rsidR="00A91EFD" w:rsidRPr="00EF6D14" w:rsidRDefault="00A91EFD" w:rsidP="00863EE3">
            <w:pPr>
              <w:snapToGrid w:val="0"/>
              <w:rPr>
                <w:rFonts w:ascii="Arial" w:hAnsi="Arial" w:cs="Arial"/>
                <w:sz w:val="22"/>
                <w:szCs w:val="22"/>
              </w:rPr>
            </w:pPr>
          </w:p>
        </w:tc>
        <w:tc>
          <w:tcPr>
            <w:tcW w:w="1773"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77777777"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CD2AAA" w:rsidRPr="00EF6D14">
        <w:rPr>
          <w:rFonts w:ascii="Arial" w:hAnsi="Arial" w:cs="Arial"/>
          <w:b/>
          <w:sz w:val="22"/>
          <w:szCs w:val="22"/>
        </w:rPr>
        <w:t>7</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77777777"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Pr="00EF6D14">
        <w:rPr>
          <w:rFonts w:ascii="Arial" w:hAnsi="Arial" w:cs="Arial"/>
          <w:bCs/>
          <w:i/>
          <w:sz w:val="22"/>
          <w:szCs w:val="22"/>
        </w:rPr>
        <w:t>Dz. U. z 201</w:t>
      </w:r>
      <w:r w:rsidR="003F273D" w:rsidRPr="00EF6D14">
        <w:rPr>
          <w:rFonts w:ascii="Arial" w:hAnsi="Arial" w:cs="Arial"/>
          <w:bCs/>
          <w:i/>
          <w:sz w:val="22"/>
          <w:szCs w:val="22"/>
        </w:rPr>
        <w:t>5</w:t>
      </w:r>
      <w:r w:rsidRPr="00EF6D14">
        <w:rPr>
          <w:rFonts w:ascii="Arial" w:hAnsi="Arial" w:cs="Arial"/>
          <w:bCs/>
          <w:i/>
          <w:sz w:val="22"/>
          <w:szCs w:val="22"/>
        </w:rPr>
        <w:t xml:space="preserve">r. poz. </w:t>
      </w:r>
      <w:r w:rsidR="003F273D" w:rsidRPr="00EF6D14">
        <w:rPr>
          <w:rFonts w:ascii="Arial" w:hAnsi="Arial" w:cs="Arial"/>
          <w:bCs/>
          <w:i/>
          <w:sz w:val="22"/>
          <w:szCs w:val="22"/>
        </w:rPr>
        <w:t>2164</w:t>
      </w:r>
      <w:r w:rsidR="00D05F84" w:rsidRPr="00EF6D14">
        <w:rPr>
          <w:rFonts w:ascii="Arial" w:hAnsi="Arial" w:cs="Arial"/>
          <w:bCs/>
          <w:i/>
          <w:sz w:val="22"/>
          <w:szCs w:val="22"/>
        </w:rPr>
        <w:t xml:space="preserve"> </w:t>
      </w:r>
      <w:r w:rsidR="00D05F84" w:rsidRPr="00EF6D14">
        <w:rPr>
          <w:rFonts w:ascii="Arial" w:hAnsi="Arial" w:cs="Arial"/>
          <w:i/>
          <w:sz w:val="22"/>
          <w:szCs w:val="22"/>
        </w:rPr>
        <w:t>z późn.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40A06A25" w14:textId="731C6817" w:rsidR="002A4319" w:rsidRPr="003136A3" w:rsidRDefault="002F4938" w:rsidP="003136A3">
      <w:pPr>
        <w:suppressAutoHyphens/>
        <w:spacing w:before="40"/>
        <w:jc w:val="center"/>
        <w:rPr>
          <w:rFonts w:ascii="Arial" w:hAnsi="Arial" w:cs="Arial"/>
          <w:b/>
          <w:sz w:val="24"/>
          <w:szCs w:val="24"/>
        </w:rPr>
      </w:pPr>
      <w:r w:rsidRPr="003136A3">
        <w:rPr>
          <w:rFonts w:ascii="Arial" w:hAnsi="Arial" w:cs="Arial"/>
          <w:b/>
          <w:sz w:val="24"/>
          <w:szCs w:val="24"/>
        </w:rPr>
        <w:t>„</w:t>
      </w:r>
      <w:r w:rsidR="003136A3" w:rsidRPr="003136A3">
        <w:rPr>
          <w:rFonts w:ascii="Arial" w:hAnsi="Arial" w:cs="Arial"/>
          <w:b/>
          <w:sz w:val="24"/>
          <w:szCs w:val="24"/>
        </w:rPr>
        <w:t xml:space="preserve">Budowa </w:t>
      </w:r>
      <w:r w:rsidR="003136A3" w:rsidRPr="003136A3">
        <w:rPr>
          <w:rFonts w:ascii="Arial" w:hAnsi="Arial" w:cs="Arial"/>
          <w:b/>
          <w:bCs/>
          <w:sz w:val="24"/>
          <w:szCs w:val="24"/>
        </w:rPr>
        <w:t>Centrum przesiadkowego w ramach projektu</w:t>
      </w:r>
      <w:r w:rsidR="003136A3" w:rsidRPr="003136A3">
        <w:rPr>
          <w:rFonts w:ascii="Arial" w:hAnsi="Arial" w:cs="Arial"/>
          <w:b/>
          <w:bCs/>
          <w:sz w:val="24"/>
          <w:szCs w:val="24"/>
        </w:rPr>
        <w:br/>
      </w:r>
      <w:r w:rsidR="003136A3" w:rsidRPr="003136A3">
        <w:rPr>
          <w:rFonts w:ascii="Arial" w:hAnsi="Arial" w:cs="Arial"/>
          <w:b/>
          <w:bCs/>
          <w:i/>
          <w:sz w:val="24"/>
          <w:szCs w:val="24"/>
        </w:rPr>
        <w:t>„</w:t>
      </w:r>
      <w:r w:rsidR="003136A3" w:rsidRPr="003136A3">
        <w:rPr>
          <w:rFonts w:ascii="Arial" w:hAnsi="Arial" w:cs="Arial"/>
          <w:b/>
          <w:i/>
          <w:sz w:val="24"/>
          <w:szCs w:val="24"/>
        </w:rPr>
        <w:t>Rozwój zrównoważonej mobilności miejskiej w Kołobrzegu</w:t>
      </w:r>
      <w:r w:rsidRPr="003136A3">
        <w:rPr>
          <w:rFonts w:ascii="Arial" w:hAnsi="Arial" w:cs="Arial"/>
          <w:b/>
          <w:sz w:val="24"/>
          <w:szCs w:val="24"/>
        </w:rPr>
        <w:t>”</w:t>
      </w:r>
    </w:p>
    <w:p w14:paraId="6514EE8C" w14:textId="77777777" w:rsidR="002A4319" w:rsidRPr="00EF6D14"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77777777"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5ustawy Pzp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34276798"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późn. zm.), co wykonawca/y ……………………. </w:t>
            </w:r>
            <w:r w:rsidRPr="00EF6D14">
              <w:rPr>
                <w:rFonts w:ascii="Arial" w:hAnsi="Arial" w:cs="Arial"/>
                <w:i/>
                <w:sz w:val="22"/>
                <w:szCs w:val="22"/>
              </w:rPr>
              <w:t xml:space="preserve">(nazwa i adres), </w:t>
            </w:r>
            <w:r w:rsidRPr="00EF6D14">
              <w:rPr>
                <w:rFonts w:ascii="Arial" w:hAnsi="Arial" w:cs="Arial"/>
                <w:sz w:val="22"/>
                <w:szCs w:val="22"/>
              </w:rPr>
              <w:t xml:space="preserve">który/rzy również złożył/li ofertę we wskazanym powyżej postępowaniu, wskazani w informacji zamieszczonej przez Zamawiającego na podstawie art. 86 ust. 5ustawy Pzp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77777777"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D838CA" w:rsidRPr="00EF6D14">
        <w:rPr>
          <w:rFonts w:ascii="Arial" w:hAnsi="Arial" w:cs="Arial"/>
          <w:b/>
          <w:sz w:val="22"/>
          <w:szCs w:val="22"/>
        </w:rPr>
        <w:t>7</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116D17B1" w14:textId="77777777" w:rsidR="008A1728" w:rsidRPr="00EF6D14" w:rsidRDefault="008A1728" w:rsidP="008A1728">
      <w:pPr>
        <w:rPr>
          <w:rFonts w:ascii="Arial" w:hAnsi="Arial" w:cs="Arial"/>
          <w:iCs/>
        </w:rPr>
      </w:pPr>
    </w:p>
    <w:p w14:paraId="2132A184" w14:textId="77777777" w:rsidR="008A1728" w:rsidRPr="00EF6D14"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2517DDF6"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49E89FBB" w14:textId="77777777" w:rsidR="00D838CA" w:rsidRPr="00EF6D14" w:rsidRDefault="00D838CA">
      <w:pPr>
        <w:pStyle w:val="Stopka"/>
        <w:tabs>
          <w:tab w:val="clear" w:pos="4536"/>
          <w:tab w:val="clear" w:pos="9072"/>
        </w:tabs>
        <w:ind w:left="6840" w:right="432" w:hanging="6840"/>
        <w:jc w:val="right"/>
        <w:rPr>
          <w:rFonts w:ascii="Arial" w:hAnsi="Arial" w:cs="Arial"/>
          <w:sz w:val="22"/>
          <w:szCs w:val="22"/>
        </w:rPr>
      </w:pPr>
    </w:p>
    <w:p w14:paraId="7C44B713" w14:textId="77777777" w:rsidR="00663BD6" w:rsidRPr="00EF6D14" w:rsidRDefault="00663BD6">
      <w:pPr>
        <w:pStyle w:val="Stopka"/>
        <w:tabs>
          <w:tab w:val="clear" w:pos="4536"/>
          <w:tab w:val="clear" w:pos="9072"/>
        </w:tabs>
        <w:ind w:left="6840" w:right="432" w:hanging="6840"/>
        <w:jc w:val="right"/>
        <w:rPr>
          <w:rFonts w:ascii="Arial" w:hAnsi="Arial" w:cs="Arial"/>
          <w:sz w:val="22"/>
          <w:szCs w:val="22"/>
        </w:rPr>
      </w:pPr>
    </w:p>
    <w:p w14:paraId="7330548D" w14:textId="77777777" w:rsidR="00663BD6" w:rsidRPr="00EF6D14" w:rsidRDefault="00663BD6" w:rsidP="00663BD6">
      <w:pPr>
        <w:pStyle w:val="Stopka"/>
        <w:tabs>
          <w:tab w:val="clear" w:pos="4536"/>
          <w:tab w:val="clear" w:pos="9072"/>
        </w:tabs>
        <w:ind w:left="720" w:right="612"/>
        <w:jc w:val="right"/>
        <w:rPr>
          <w:rFonts w:ascii="Arial" w:hAnsi="Arial" w:cs="Arial"/>
          <w:i/>
          <w:sz w:val="16"/>
          <w:szCs w:val="16"/>
        </w:rPr>
      </w:pPr>
    </w:p>
    <w:p w14:paraId="2028A0C8" w14:textId="77777777"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219B4DA3" w:rsidR="008810F8" w:rsidRPr="007A63E4" w:rsidRDefault="00663BD6" w:rsidP="00663BD6">
      <w:pPr>
        <w:pStyle w:val="Legenda1"/>
        <w:jc w:val="both"/>
        <w:rPr>
          <w:rFonts w:ascii="Arial" w:hAnsi="Arial" w:cs="Arial"/>
          <w:b w:val="0"/>
          <w:szCs w:val="20"/>
        </w:rPr>
      </w:pPr>
      <w:r w:rsidRPr="007A63E4">
        <w:rPr>
          <w:rFonts w:ascii="Arial" w:hAnsi="Arial" w:cs="Arial"/>
          <w:szCs w:val="20"/>
          <w:u w:val="single"/>
        </w:rPr>
        <w:t>UWAGA 1:</w:t>
      </w:r>
      <w:r w:rsidRPr="007A63E4">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7A63E4">
        <w:rPr>
          <w:rFonts w:ascii="Arial" w:hAnsi="Arial" w:cs="Arial"/>
          <w:b w:val="0"/>
          <w:szCs w:val="20"/>
        </w:rPr>
        <w:t xml:space="preserve">czynności określone w </w:t>
      </w:r>
      <w:r w:rsidR="00B448FC" w:rsidRPr="007A63E4">
        <w:rPr>
          <w:rFonts w:ascii="Arial" w:hAnsi="Arial" w:cs="Arial"/>
          <w:b w:val="0"/>
          <w:szCs w:val="20"/>
        </w:rPr>
        <w:t>części III 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9D7CDA">
        <w:rPr>
          <w:rFonts w:ascii="Arial" w:hAnsi="Arial" w:cs="Arial"/>
          <w:b w:val="0"/>
          <w:szCs w:val="20"/>
        </w:rPr>
        <w:t>11</w:t>
      </w:r>
      <w:r w:rsidR="004B7FB3" w:rsidRPr="007A63E4">
        <w:rPr>
          <w:rFonts w:ascii="Arial" w:hAnsi="Arial" w:cs="Arial"/>
          <w:b w:val="0"/>
          <w:szCs w:val="20"/>
        </w:rPr>
        <w:t>)</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77777777"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D838CA" w:rsidRPr="00EF6D14">
        <w:rPr>
          <w:rFonts w:ascii="Arial" w:hAnsi="Arial" w:cs="Arial"/>
          <w:b/>
          <w:sz w:val="22"/>
          <w:szCs w:val="22"/>
        </w:rPr>
        <w:t>2017</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p w14:paraId="34A7D0A4" w14:textId="055613BD" w:rsidR="00F2323A" w:rsidRDefault="00F2323A">
      <w:pPr>
        <w:pStyle w:val="Stopka"/>
        <w:tabs>
          <w:tab w:val="clear" w:pos="4536"/>
          <w:tab w:val="clear" w:pos="9072"/>
        </w:tabs>
        <w:ind w:left="6840" w:right="432" w:hanging="6840"/>
        <w:jc w:val="right"/>
        <w:rPr>
          <w:rFonts w:ascii="Arial" w:hAnsi="Arial" w:cs="Arial"/>
          <w:i/>
          <w:color w:val="FF0000"/>
          <w:sz w:val="16"/>
          <w:szCs w:val="16"/>
        </w:rPr>
      </w:pPr>
    </w:p>
    <w:p w14:paraId="07722BB1" w14:textId="77777777" w:rsidR="00F2323A" w:rsidRPr="00F2323A" w:rsidRDefault="00F2323A" w:rsidP="00F2323A"/>
    <w:p w14:paraId="03BE8AE6" w14:textId="77777777" w:rsidR="00F2323A" w:rsidRPr="00F2323A" w:rsidRDefault="00F2323A" w:rsidP="00F2323A"/>
    <w:p w14:paraId="523FDA67" w14:textId="3FE345B0" w:rsidR="00F2323A" w:rsidRDefault="00F2323A" w:rsidP="00F2323A"/>
    <w:p w14:paraId="0CF54A41" w14:textId="392E66DF" w:rsidR="00663BD6" w:rsidRPr="00F2323A" w:rsidRDefault="00F2323A" w:rsidP="00F2323A">
      <w:pPr>
        <w:tabs>
          <w:tab w:val="left" w:pos="2898"/>
        </w:tabs>
      </w:pPr>
      <w:r>
        <w:tab/>
      </w:r>
    </w:p>
    <w:sectPr w:rsidR="00663BD6" w:rsidRPr="00F2323A" w:rsidSect="00430756">
      <w:headerReference w:type="default" r:id="rId22"/>
      <w:footerReference w:type="default" r:id="rId23"/>
      <w:pgSz w:w="11906" w:h="16838"/>
      <w:pgMar w:top="1525" w:right="1418" w:bottom="1418" w:left="1418" w:header="426"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417DD0" w15:done="0"/>
  <w15:commentEx w15:paraId="044F7F6D" w15:done="0"/>
  <w15:commentEx w15:paraId="43375525" w15:done="0"/>
  <w15:commentEx w15:paraId="26B94A1E" w15:done="0"/>
  <w15:commentEx w15:paraId="7FA3E4DF" w15:done="0"/>
  <w15:commentEx w15:paraId="533D9B51" w15:done="0"/>
  <w15:commentEx w15:paraId="73A4BC8F" w15:done="0"/>
  <w15:commentEx w15:paraId="4E81801A" w15:done="0"/>
  <w15:commentEx w15:paraId="47BBBD17" w15:done="0"/>
  <w15:commentEx w15:paraId="0D976CF2" w15:done="0"/>
  <w15:commentEx w15:paraId="6BFEA03F" w15:done="0"/>
  <w15:commentEx w15:paraId="2A8DDB14" w15:done="0"/>
  <w15:commentEx w15:paraId="73C827BA" w15:done="0"/>
  <w15:commentEx w15:paraId="1622BFD9" w15:done="0"/>
  <w15:commentEx w15:paraId="00301652" w15:done="0"/>
  <w15:commentEx w15:paraId="48E36BA9" w15:done="0"/>
  <w15:commentEx w15:paraId="29A8D7D5" w15:done="0"/>
  <w15:commentEx w15:paraId="085417A6" w15:done="0"/>
  <w15:commentEx w15:paraId="7F08981D" w15:done="0"/>
  <w15:commentEx w15:paraId="71FC59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BE487" w14:textId="77777777" w:rsidR="001B6DD2" w:rsidRDefault="001B6DD2">
      <w:r>
        <w:separator/>
      </w:r>
    </w:p>
  </w:endnote>
  <w:endnote w:type="continuationSeparator" w:id="0">
    <w:p w14:paraId="52655F59" w14:textId="77777777" w:rsidR="001B6DD2" w:rsidRDefault="001B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43795763" w:rsidR="00C57EA5" w:rsidRPr="00B65455" w:rsidRDefault="00C57EA5"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Budowa </w:t>
    </w:r>
    <w:r w:rsidRPr="005F1B03">
      <w:rPr>
        <w:rFonts w:ascii="Arial" w:hAnsi="Arial" w:cs="Arial"/>
        <w:bCs/>
        <w:sz w:val="16"/>
        <w:szCs w:val="16"/>
      </w:rPr>
      <w:t>Centrum przesiadkowe</w:t>
    </w:r>
    <w:r>
      <w:rPr>
        <w:rFonts w:ascii="Arial" w:hAnsi="Arial" w:cs="Arial"/>
        <w:bCs/>
        <w:sz w:val="16"/>
        <w:szCs w:val="16"/>
      </w:rPr>
      <w:t>go</w:t>
    </w:r>
    <w:r w:rsidRPr="005F1B03">
      <w:rPr>
        <w:rFonts w:ascii="Arial" w:hAnsi="Arial" w:cs="Arial"/>
        <w:bCs/>
        <w:sz w:val="16"/>
        <w:szCs w:val="16"/>
      </w:rPr>
      <w:t xml:space="preserve"> w ramach projektu</w:t>
    </w:r>
    <w:r>
      <w:rPr>
        <w:rFonts w:ascii="Arial" w:hAnsi="Arial" w:cs="Arial"/>
        <w:bCs/>
        <w:sz w:val="16"/>
        <w:szCs w:val="16"/>
      </w:rPr>
      <w:br/>
    </w:r>
    <w:r w:rsidRPr="005F1B03">
      <w:rPr>
        <w:rFonts w:ascii="Arial" w:hAnsi="Arial" w:cs="Arial"/>
        <w:bCs/>
        <w:i/>
        <w:sz w:val="16"/>
        <w:szCs w:val="16"/>
      </w:rPr>
      <w:t>„</w:t>
    </w:r>
    <w:r w:rsidRPr="005F1B03">
      <w:rPr>
        <w:rFonts w:ascii="Arial" w:hAnsi="Arial" w:cs="Arial"/>
        <w:i/>
        <w:sz w:val="16"/>
        <w:szCs w:val="16"/>
      </w:rPr>
      <w:t>Rozwój zrównoważonej mobilności miejskiej w Kołobrzegu</w:t>
    </w:r>
    <w:r w:rsidRPr="005F1B03">
      <w:rPr>
        <w:rFonts w:ascii="Arial" w:hAnsi="Arial" w:cs="Arial"/>
        <w:sz w:val="16"/>
        <w:szCs w:val="16"/>
      </w:rPr>
      <w:t>”</w:t>
    </w:r>
    <w:r w:rsidRPr="00B65455">
      <w:rPr>
        <w:rFonts w:ascii="Arial" w:eastAsiaTheme="majorEastAsia" w:hAnsi="Arial" w:cs="Arial"/>
        <w:sz w:val="16"/>
        <w:szCs w:val="16"/>
      </w:rPr>
      <w:ptab w:relativeTo="margin" w:alignment="right" w:leader="none"/>
    </w:r>
    <w:r w:rsidRPr="00B65455">
      <w:rPr>
        <w:rFonts w:ascii="Arial" w:eastAsiaTheme="majorEastAsia" w:hAnsi="Arial" w:cs="Arial"/>
        <w:sz w:val="16"/>
        <w:szCs w:val="16"/>
      </w:rPr>
      <w:t xml:space="preserve"> </w:t>
    </w:r>
  </w:p>
  <w:p w14:paraId="5A7A7009" w14:textId="20369C23" w:rsidR="00C57EA5" w:rsidRPr="00B65455" w:rsidRDefault="00C57EA5"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1B6DD2" w:rsidRPr="001B6DD2">
      <w:rPr>
        <w:rFonts w:ascii="Arial" w:eastAsiaTheme="majorEastAsia" w:hAnsi="Arial" w:cs="Arial"/>
        <w:b/>
        <w:noProof/>
        <w:sz w:val="16"/>
        <w:szCs w:val="16"/>
      </w:rPr>
      <w:t>1</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29</w:t>
    </w:r>
  </w:p>
  <w:p w14:paraId="2628FE4F" w14:textId="77777777" w:rsidR="00C57EA5" w:rsidRDefault="00C57EA5" w:rsidP="00965A5A">
    <w:pPr>
      <w:pStyle w:val="Stopka"/>
      <w:ind w:left="1191" w:hanging="1191"/>
      <w:rPr>
        <w:rFonts w:ascii="Arial" w:hAnsi="Arial" w:cs="Arial"/>
        <w:sz w:val="16"/>
        <w:szCs w:val="16"/>
      </w:rPr>
    </w:pPr>
  </w:p>
  <w:p w14:paraId="5756B02B" w14:textId="77777777" w:rsidR="00C57EA5" w:rsidRDefault="00C57EA5"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A78E4" w14:textId="77777777" w:rsidR="001B6DD2" w:rsidRDefault="001B6DD2">
      <w:r>
        <w:separator/>
      </w:r>
    </w:p>
  </w:footnote>
  <w:footnote w:type="continuationSeparator" w:id="0">
    <w:p w14:paraId="3833F131" w14:textId="77777777" w:rsidR="001B6DD2" w:rsidRDefault="001B6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19C7" w14:textId="2881DB82" w:rsidR="00C57EA5" w:rsidRPr="002140CB" w:rsidRDefault="00C57EA5" w:rsidP="00430756">
    <w:pPr>
      <w:pStyle w:val="Nagwek"/>
      <w:jc w:val="center"/>
      <w:rPr>
        <w:rFonts w:ascii="Arial" w:eastAsiaTheme="minorHAnsi" w:hAnsi="Arial" w:cs="Arial"/>
      </w:rPr>
    </w:pPr>
    <w:r w:rsidRPr="008876DC">
      <w:rPr>
        <w:rFonts w:ascii="Arial" w:hAnsi="Arial" w:cs="Arial"/>
        <w:b/>
        <w:noProof/>
      </w:rPr>
      <w:drawing>
        <wp:inline distT="0" distB="0" distL="0" distR="0" wp14:anchorId="18CED981" wp14:editId="527AE415">
          <wp:extent cx="5170170" cy="5784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0170" cy="578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91476C9"/>
    <w:multiLevelType w:val="hybridMultilevel"/>
    <w:tmpl w:val="8594F12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8">
    <w:nsid w:val="1153426F"/>
    <w:multiLevelType w:val="hybridMultilevel"/>
    <w:tmpl w:val="AB74F00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101726"/>
    <w:multiLevelType w:val="hybridMultilevel"/>
    <w:tmpl w:val="A92685BC"/>
    <w:lvl w:ilvl="0" w:tplc="0B7621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36D12A77"/>
    <w:multiLevelType w:val="hybridMultilevel"/>
    <w:tmpl w:val="9D5445D2"/>
    <w:lvl w:ilvl="0" w:tplc="0B76219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BA4DDA"/>
    <w:multiLevelType w:val="hybridMultilevel"/>
    <w:tmpl w:val="A7365AF2"/>
    <w:lvl w:ilvl="0" w:tplc="5AF4CE7E">
      <w:start w:val="1"/>
      <w:numFmt w:val="decimal"/>
      <w:lvlText w:val="%1."/>
      <w:lvlJc w:val="left"/>
      <w:pPr>
        <w:ind w:left="720" w:hanging="360"/>
      </w:pPr>
      <w:rPr>
        <w:rFonts w:hint="default"/>
        <w:i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B1B76CB"/>
    <w:multiLevelType w:val="hybridMultilevel"/>
    <w:tmpl w:val="36D86720"/>
    <w:lvl w:ilvl="0" w:tplc="0000000E">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2786555"/>
    <w:multiLevelType w:val="hybridMultilevel"/>
    <w:tmpl w:val="F48AE360"/>
    <w:lvl w:ilvl="0" w:tplc="89368000">
      <w:start w:val="1"/>
      <w:numFmt w:val="decimal"/>
      <w:lvlText w:val="1.%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4">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nsid w:val="7F053D62"/>
    <w:multiLevelType w:val="hybridMultilevel"/>
    <w:tmpl w:val="41F0F1DA"/>
    <w:lvl w:ilvl="0" w:tplc="04150001">
      <w:start w:val="1"/>
      <w:numFmt w:val="bullet"/>
      <w:lvlText w:val=""/>
      <w:lvlJc w:val="left"/>
      <w:pPr>
        <w:ind w:left="2196" w:hanging="360"/>
      </w:pPr>
      <w:rPr>
        <w:rFonts w:ascii="Symbol" w:hAnsi="Symbol" w:hint="default"/>
      </w:rPr>
    </w:lvl>
    <w:lvl w:ilvl="1" w:tplc="04150003" w:tentative="1">
      <w:start w:val="1"/>
      <w:numFmt w:val="bullet"/>
      <w:lvlText w:val="o"/>
      <w:lvlJc w:val="left"/>
      <w:pPr>
        <w:ind w:left="2916" w:hanging="360"/>
      </w:pPr>
      <w:rPr>
        <w:rFonts w:ascii="Courier New" w:hAnsi="Courier New" w:cs="Courier New" w:hint="default"/>
      </w:rPr>
    </w:lvl>
    <w:lvl w:ilvl="2" w:tplc="04150005" w:tentative="1">
      <w:start w:val="1"/>
      <w:numFmt w:val="bullet"/>
      <w:lvlText w:val=""/>
      <w:lvlJc w:val="left"/>
      <w:pPr>
        <w:ind w:left="3636" w:hanging="360"/>
      </w:pPr>
      <w:rPr>
        <w:rFonts w:ascii="Wingdings" w:hAnsi="Wingdings" w:hint="default"/>
      </w:rPr>
    </w:lvl>
    <w:lvl w:ilvl="3" w:tplc="04150001" w:tentative="1">
      <w:start w:val="1"/>
      <w:numFmt w:val="bullet"/>
      <w:lvlText w:val=""/>
      <w:lvlJc w:val="left"/>
      <w:pPr>
        <w:ind w:left="4356" w:hanging="360"/>
      </w:pPr>
      <w:rPr>
        <w:rFonts w:ascii="Symbol" w:hAnsi="Symbol" w:hint="default"/>
      </w:rPr>
    </w:lvl>
    <w:lvl w:ilvl="4" w:tplc="04150003" w:tentative="1">
      <w:start w:val="1"/>
      <w:numFmt w:val="bullet"/>
      <w:lvlText w:val="o"/>
      <w:lvlJc w:val="left"/>
      <w:pPr>
        <w:ind w:left="5076" w:hanging="360"/>
      </w:pPr>
      <w:rPr>
        <w:rFonts w:ascii="Courier New" w:hAnsi="Courier New" w:cs="Courier New" w:hint="default"/>
      </w:rPr>
    </w:lvl>
    <w:lvl w:ilvl="5" w:tplc="04150005" w:tentative="1">
      <w:start w:val="1"/>
      <w:numFmt w:val="bullet"/>
      <w:lvlText w:val=""/>
      <w:lvlJc w:val="left"/>
      <w:pPr>
        <w:ind w:left="5796" w:hanging="360"/>
      </w:pPr>
      <w:rPr>
        <w:rFonts w:ascii="Wingdings" w:hAnsi="Wingdings" w:hint="default"/>
      </w:rPr>
    </w:lvl>
    <w:lvl w:ilvl="6" w:tplc="04150001" w:tentative="1">
      <w:start w:val="1"/>
      <w:numFmt w:val="bullet"/>
      <w:lvlText w:val=""/>
      <w:lvlJc w:val="left"/>
      <w:pPr>
        <w:ind w:left="6516" w:hanging="360"/>
      </w:pPr>
      <w:rPr>
        <w:rFonts w:ascii="Symbol" w:hAnsi="Symbol" w:hint="default"/>
      </w:rPr>
    </w:lvl>
    <w:lvl w:ilvl="7" w:tplc="04150003" w:tentative="1">
      <w:start w:val="1"/>
      <w:numFmt w:val="bullet"/>
      <w:lvlText w:val="o"/>
      <w:lvlJc w:val="left"/>
      <w:pPr>
        <w:ind w:left="7236" w:hanging="360"/>
      </w:pPr>
      <w:rPr>
        <w:rFonts w:ascii="Courier New" w:hAnsi="Courier New" w:cs="Courier New" w:hint="default"/>
      </w:rPr>
    </w:lvl>
    <w:lvl w:ilvl="8" w:tplc="04150005" w:tentative="1">
      <w:start w:val="1"/>
      <w:numFmt w:val="bullet"/>
      <w:lvlText w:val=""/>
      <w:lvlJc w:val="left"/>
      <w:pPr>
        <w:ind w:left="7956"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8"/>
  </w:num>
  <w:num w:numId="14">
    <w:abstractNumId w:val="51"/>
  </w:num>
  <w:num w:numId="15">
    <w:abstractNumId w:val="44"/>
  </w:num>
  <w:num w:numId="16">
    <w:abstractNumId w:val="54"/>
  </w:num>
  <w:num w:numId="17">
    <w:abstractNumId w:val="23"/>
  </w:num>
  <w:num w:numId="18">
    <w:abstractNumId w:val="55"/>
  </w:num>
  <w:num w:numId="19">
    <w:abstractNumId w:val="31"/>
  </w:num>
  <w:num w:numId="20">
    <w:abstractNumId w:val="35"/>
  </w:num>
  <w:num w:numId="21">
    <w:abstractNumId w:val="45"/>
  </w:num>
  <w:num w:numId="22">
    <w:abstractNumId w:val="16"/>
  </w:num>
  <w:num w:numId="23">
    <w:abstractNumId w:val="18"/>
  </w:num>
  <w:num w:numId="24">
    <w:abstractNumId w:val="21"/>
  </w:num>
  <w:num w:numId="25">
    <w:abstractNumId w:val="32"/>
  </w:num>
  <w:num w:numId="26">
    <w:abstractNumId w:val="36"/>
  </w:num>
  <w:num w:numId="27">
    <w:abstractNumId w:val="26"/>
  </w:num>
  <w:num w:numId="28">
    <w:abstractNumId w:val="46"/>
  </w:num>
  <w:num w:numId="29">
    <w:abstractNumId w:val="24"/>
  </w:num>
  <w:num w:numId="30">
    <w:abstractNumId w:val="33"/>
  </w:num>
  <w:num w:numId="31">
    <w:abstractNumId w:val="42"/>
  </w:num>
  <w:num w:numId="32">
    <w:abstractNumId w:val="28"/>
  </w:num>
  <w:num w:numId="33">
    <w:abstractNumId w:val="19"/>
  </w:num>
  <w:num w:numId="34">
    <w:abstractNumId w:val="37"/>
  </w:num>
  <w:num w:numId="35">
    <w:abstractNumId w:val="27"/>
  </w:num>
  <w:num w:numId="36">
    <w:abstractNumId w:val="48"/>
  </w:num>
  <w:num w:numId="37">
    <w:abstractNumId w:val="39"/>
  </w:num>
  <w:num w:numId="38">
    <w:abstractNumId w:val="29"/>
  </w:num>
  <w:num w:numId="39">
    <w:abstractNumId w:val="22"/>
  </w:num>
  <w:num w:numId="40">
    <w:abstractNumId w:val="56"/>
  </w:num>
  <w:num w:numId="41">
    <w:abstractNumId w:val="20"/>
  </w:num>
  <w:num w:numId="42">
    <w:abstractNumId w:val="30"/>
  </w:num>
  <w:num w:numId="43">
    <w:abstractNumId w:val="53"/>
  </w:num>
  <w:num w:numId="44">
    <w:abstractNumId w:val="41"/>
  </w:num>
  <w:num w:numId="45">
    <w:abstractNumId w:val="43"/>
  </w:num>
  <w:num w:numId="46">
    <w:abstractNumId w:val="50"/>
  </w:num>
  <w:num w:numId="47">
    <w:abstractNumId w:val="57"/>
  </w:num>
  <w:num w:numId="48">
    <w:abstractNumId w:val="49"/>
  </w:num>
  <w:num w:numId="49">
    <w:abstractNumId w:val="17"/>
  </w:num>
  <w:num w:numId="50">
    <w:abstractNumId w:val="34"/>
  </w:num>
  <w:num w:numId="51">
    <w:abstractNumId w:val="25"/>
  </w:num>
  <w:num w:numId="52">
    <w:abstractNumId w:val="47"/>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11AB"/>
    <w:rsid w:val="0003235D"/>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BD5"/>
    <w:rsid w:val="0005432B"/>
    <w:rsid w:val="000546A8"/>
    <w:rsid w:val="000550E7"/>
    <w:rsid w:val="00057F2C"/>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21CA"/>
    <w:rsid w:val="000A34CB"/>
    <w:rsid w:val="000A371C"/>
    <w:rsid w:val="000A3EB4"/>
    <w:rsid w:val="000A46D7"/>
    <w:rsid w:val="000A5230"/>
    <w:rsid w:val="000A5669"/>
    <w:rsid w:val="000A7078"/>
    <w:rsid w:val="000A731F"/>
    <w:rsid w:val="000B0318"/>
    <w:rsid w:val="000B29E2"/>
    <w:rsid w:val="000B3E95"/>
    <w:rsid w:val="000B6519"/>
    <w:rsid w:val="000B7B71"/>
    <w:rsid w:val="000C01F5"/>
    <w:rsid w:val="000C040C"/>
    <w:rsid w:val="000C4B18"/>
    <w:rsid w:val="000D0815"/>
    <w:rsid w:val="000D2220"/>
    <w:rsid w:val="000D266C"/>
    <w:rsid w:val="000D29F0"/>
    <w:rsid w:val="000D3428"/>
    <w:rsid w:val="000D3470"/>
    <w:rsid w:val="000D478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0F73F8"/>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40B57"/>
    <w:rsid w:val="00140B72"/>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4CF9"/>
    <w:rsid w:val="001656C5"/>
    <w:rsid w:val="0016726F"/>
    <w:rsid w:val="0017117E"/>
    <w:rsid w:val="0017254F"/>
    <w:rsid w:val="001727F7"/>
    <w:rsid w:val="00172EB4"/>
    <w:rsid w:val="00173E7E"/>
    <w:rsid w:val="00175399"/>
    <w:rsid w:val="001753A0"/>
    <w:rsid w:val="00177353"/>
    <w:rsid w:val="00180160"/>
    <w:rsid w:val="00180AB2"/>
    <w:rsid w:val="001819B2"/>
    <w:rsid w:val="001835DD"/>
    <w:rsid w:val="00183BA5"/>
    <w:rsid w:val="00185B1D"/>
    <w:rsid w:val="001872CA"/>
    <w:rsid w:val="001878E4"/>
    <w:rsid w:val="00187E2A"/>
    <w:rsid w:val="00190603"/>
    <w:rsid w:val="00190FE6"/>
    <w:rsid w:val="0019260E"/>
    <w:rsid w:val="00196210"/>
    <w:rsid w:val="001962B6"/>
    <w:rsid w:val="00196BBE"/>
    <w:rsid w:val="001972A2"/>
    <w:rsid w:val="001A02E8"/>
    <w:rsid w:val="001A08EC"/>
    <w:rsid w:val="001A29F7"/>
    <w:rsid w:val="001A3034"/>
    <w:rsid w:val="001A3CAB"/>
    <w:rsid w:val="001A6556"/>
    <w:rsid w:val="001B07B7"/>
    <w:rsid w:val="001B152D"/>
    <w:rsid w:val="001B1A21"/>
    <w:rsid w:val="001B1AA7"/>
    <w:rsid w:val="001B274E"/>
    <w:rsid w:val="001B2DBF"/>
    <w:rsid w:val="001B3789"/>
    <w:rsid w:val="001B44A7"/>
    <w:rsid w:val="001B5982"/>
    <w:rsid w:val="001B6DD2"/>
    <w:rsid w:val="001B75C6"/>
    <w:rsid w:val="001C038E"/>
    <w:rsid w:val="001C08CD"/>
    <w:rsid w:val="001C3571"/>
    <w:rsid w:val="001C51AB"/>
    <w:rsid w:val="001C6796"/>
    <w:rsid w:val="001C6A5B"/>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3BD"/>
    <w:rsid w:val="001E2567"/>
    <w:rsid w:val="001E2B43"/>
    <w:rsid w:val="001E2F02"/>
    <w:rsid w:val="001E34F9"/>
    <w:rsid w:val="001E3A0E"/>
    <w:rsid w:val="001E476E"/>
    <w:rsid w:val="001E73EE"/>
    <w:rsid w:val="001F0F2D"/>
    <w:rsid w:val="001F1022"/>
    <w:rsid w:val="001F16C7"/>
    <w:rsid w:val="001F2681"/>
    <w:rsid w:val="001F4A8C"/>
    <w:rsid w:val="001F569A"/>
    <w:rsid w:val="001F5859"/>
    <w:rsid w:val="001F70CF"/>
    <w:rsid w:val="001F7421"/>
    <w:rsid w:val="001F7C4A"/>
    <w:rsid w:val="001F7F74"/>
    <w:rsid w:val="002014F0"/>
    <w:rsid w:val="0020150F"/>
    <w:rsid w:val="00201676"/>
    <w:rsid w:val="00202248"/>
    <w:rsid w:val="00202431"/>
    <w:rsid w:val="002049B8"/>
    <w:rsid w:val="00204B5F"/>
    <w:rsid w:val="002054EF"/>
    <w:rsid w:val="00205A24"/>
    <w:rsid w:val="00207E44"/>
    <w:rsid w:val="00207FD3"/>
    <w:rsid w:val="00211127"/>
    <w:rsid w:val="00211336"/>
    <w:rsid w:val="00212A14"/>
    <w:rsid w:val="0021364C"/>
    <w:rsid w:val="00213B45"/>
    <w:rsid w:val="00213EFB"/>
    <w:rsid w:val="002140CB"/>
    <w:rsid w:val="0021420A"/>
    <w:rsid w:val="002152DD"/>
    <w:rsid w:val="002158B7"/>
    <w:rsid w:val="00215D77"/>
    <w:rsid w:val="00216F02"/>
    <w:rsid w:val="002226C8"/>
    <w:rsid w:val="00222738"/>
    <w:rsid w:val="002238B7"/>
    <w:rsid w:val="002242C3"/>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46DAF"/>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3243"/>
    <w:rsid w:val="0028341F"/>
    <w:rsid w:val="00283C0A"/>
    <w:rsid w:val="00283FAB"/>
    <w:rsid w:val="0028478C"/>
    <w:rsid w:val="00284894"/>
    <w:rsid w:val="00284FED"/>
    <w:rsid w:val="002851F0"/>
    <w:rsid w:val="002871BF"/>
    <w:rsid w:val="00287796"/>
    <w:rsid w:val="002877AD"/>
    <w:rsid w:val="00290924"/>
    <w:rsid w:val="00290A08"/>
    <w:rsid w:val="002914E6"/>
    <w:rsid w:val="0029167E"/>
    <w:rsid w:val="00292A58"/>
    <w:rsid w:val="002960D0"/>
    <w:rsid w:val="002A03E7"/>
    <w:rsid w:val="002A0767"/>
    <w:rsid w:val="002A0CA4"/>
    <w:rsid w:val="002A0EFA"/>
    <w:rsid w:val="002A13DB"/>
    <w:rsid w:val="002A1930"/>
    <w:rsid w:val="002A4319"/>
    <w:rsid w:val="002A4425"/>
    <w:rsid w:val="002A4F0A"/>
    <w:rsid w:val="002B0EA8"/>
    <w:rsid w:val="002B0F4F"/>
    <w:rsid w:val="002B2395"/>
    <w:rsid w:val="002B303F"/>
    <w:rsid w:val="002B33DF"/>
    <w:rsid w:val="002B4D09"/>
    <w:rsid w:val="002B5185"/>
    <w:rsid w:val="002B5310"/>
    <w:rsid w:val="002B5937"/>
    <w:rsid w:val="002B6CE2"/>
    <w:rsid w:val="002B7C89"/>
    <w:rsid w:val="002C0FAD"/>
    <w:rsid w:val="002C1250"/>
    <w:rsid w:val="002C15B9"/>
    <w:rsid w:val="002C2EB2"/>
    <w:rsid w:val="002C3BD3"/>
    <w:rsid w:val="002C4055"/>
    <w:rsid w:val="002C48C3"/>
    <w:rsid w:val="002C4B45"/>
    <w:rsid w:val="002C6899"/>
    <w:rsid w:val="002C72AB"/>
    <w:rsid w:val="002D0183"/>
    <w:rsid w:val="002D0A2F"/>
    <w:rsid w:val="002D1516"/>
    <w:rsid w:val="002D26A0"/>
    <w:rsid w:val="002D2D97"/>
    <w:rsid w:val="002D42FA"/>
    <w:rsid w:val="002D4FD1"/>
    <w:rsid w:val="002D66CB"/>
    <w:rsid w:val="002D6CCD"/>
    <w:rsid w:val="002D7334"/>
    <w:rsid w:val="002E0233"/>
    <w:rsid w:val="002E2E6B"/>
    <w:rsid w:val="002E3C36"/>
    <w:rsid w:val="002E6370"/>
    <w:rsid w:val="002F0636"/>
    <w:rsid w:val="002F0885"/>
    <w:rsid w:val="002F166C"/>
    <w:rsid w:val="002F2215"/>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36A3"/>
    <w:rsid w:val="003144E4"/>
    <w:rsid w:val="00316334"/>
    <w:rsid w:val="00317569"/>
    <w:rsid w:val="00317AD9"/>
    <w:rsid w:val="00321C89"/>
    <w:rsid w:val="00321E9F"/>
    <w:rsid w:val="00322449"/>
    <w:rsid w:val="003237F8"/>
    <w:rsid w:val="0032419D"/>
    <w:rsid w:val="0032588B"/>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6110B"/>
    <w:rsid w:val="00361323"/>
    <w:rsid w:val="00363888"/>
    <w:rsid w:val="00364133"/>
    <w:rsid w:val="00364366"/>
    <w:rsid w:val="00364B46"/>
    <w:rsid w:val="00365EA4"/>
    <w:rsid w:val="00366080"/>
    <w:rsid w:val="003703C9"/>
    <w:rsid w:val="00370A45"/>
    <w:rsid w:val="00372A22"/>
    <w:rsid w:val="003748B5"/>
    <w:rsid w:val="00376012"/>
    <w:rsid w:val="00377BF0"/>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0D4C"/>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545E"/>
    <w:rsid w:val="00405BD3"/>
    <w:rsid w:val="00410CEF"/>
    <w:rsid w:val="00411021"/>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756"/>
    <w:rsid w:val="00430B5A"/>
    <w:rsid w:val="004330C3"/>
    <w:rsid w:val="004342B8"/>
    <w:rsid w:val="00435043"/>
    <w:rsid w:val="00435984"/>
    <w:rsid w:val="00435F2D"/>
    <w:rsid w:val="00435FEF"/>
    <w:rsid w:val="004377F1"/>
    <w:rsid w:val="004408C4"/>
    <w:rsid w:val="004409C2"/>
    <w:rsid w:val="004412B0"/>
    <w:rsid w:val="00441E13"/>
    <w:rsid w:val="00441F32"/>
    <w:rsid w:val="00442528"/>
    <w:rsid w:val="004431E4"/>
    <w:rsid w:val="00444503"/>
    <w:rsid w:val="00444689"/>
    <w:rsid w:val="00447766"/>
    <w:rsid w:val="004503BF"/>
    <w:rsid w:val="00450D96"/>
    <w:rsid w:val="0045142A"/>
    <w:rsid w:val="00452678"/>
    <w:rsid w:val="00452A0F"/>
    <w:rsid w:val="00453716"/>
    <w:rsid w:val="00454362"/>
    <w:rsid w:val="00457CFB"/>
    <w:rsid w:val="004651B8"/>
    <w:rsid w:val="00466036"/>
    <w:rsid w:val="004662BA"/>
    <w:rsid w:val="0047122C"/>
    <w:rsid w:val="004712EC"/>
    <w:rsid w:val="004745EF"/>
    <w:rsid w:val="00474A86"/>
    <w:rsid w:val="00474B24"/>
    <w:rsid w:val="00476595"/>
    <w:rsid w:val="004769EE"/>
    <w:rsid w:val="00476B5F"/>
    <w:rsid w:val="004777C3"/>
    <w:rsid w:val="0048060E"/>
    <w:rsid w:val="00481F68"/>
    <w:rsid w:val="004838C7"/>
    <w:rsid w:val="00483CE8"/>
    <w:rsid w:val="00484127"/>
    <w:rsid w:val="00485DD1"/>
    <w:rsid w:val="0048659C"/>
    <w:rsid w:val="00490081"/>
    <w:rsid w:val="004903CE"/>
    <w:rsid w:val="00490A6C"/>
    <w:rsid w:val="00490DC9"/>
    <w:rsid w:val="00490E2F"/>
    <w:rsid w:val="0049286F"/>
    <w:rsid w:val="00492B71"/>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B94"/>
    <w:rsid w:val="004B0E3B"/>
    <w:rsid w:val="004B1ED9"/>
    <w:rsid w:val="004B37E5"/>
    <w:rsid w:val="004B3C54"/>
    <w:rsid w:val="004B5337"/>
    <w:rsid w:val="004B5EF9"/>
    <w:rsid w:val="004B6C04"/>
    <w:rsid w:val="004B71D0"/>
    <w:rsid w:val="004B7F62"/>
    <w:rsid w:val="004B7FB3"/>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543"/>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2070C"/>
    <w:rsid w:val="00520C46"/>
    <w:rsid w:val="00521941"/>
    <w:rsid w:val="0052196B"/>
    <w:rsid w:val="00521EE0"/>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134"/>
    <w:rsid w:val="005A5533"/>
    <w:rsid w:val="005A5DEF"/>
    <w:rsid w:val="005A6A78"/>
    <w:rsid w:val="005A6DA8"/>
    <w:rsid w:val="005A708D"/>
    <w:rsid w:val="005A75EB"/>
    <w:rsid w:val="005A7948"/>
    <w:rsid w:val="005B16A1"/>
    <w:rsid w:val="005B1B8A"/>
    <w:rsid w:val="005B2609"/>
    <w:rsid w:val="005B30B8"/>
    <w:rsid w:val="005B3C1A"/>
    <w:rsid w:val="005B3D86"/>
    <w:rsid w:val="005B444D"/>
    <w:rsid w:val="005B4EF6"/>
    <w:rsid w:val="005B54DC"/>
    <w:rsid w:val="005C0E20"/>
    <w:rsid w:val="005C4129"/>
    <w:rsid w:val="005C6AF9"/>
    <w:rsid w:val="005D1167"/>
    <w:rsid w:val="005D2CCA"/>
    <w:rsid w:val="005D45FA"/>
    <w:rsid w:val="005D48F6"/>
    <w:rsid w:val="005D628C"/>
    <w:rsid w:val="005D7349"/>
    <w:rsid w:val="005E03FC"/>
    <w:rsid w:val="005E1AF8"/>
    <w:rsid w:val="005E1C87"/>
    <w:rsid w:val="005E1D4C"/>
    <w:rsid w:val="005E2D88"/>
    <w:rsid w:val="005E462C"/>
    <w:rsid w:val="005E4AB7"/>
    <w:rsid w:val="005E4D7D"/>
    <w:rsid w:val="005E6BC9"/>
    <w:rsid w:val="005E7376"/>
    <w:rsid w:val="005F0111"/>
    <w:rsid w:val="005F0BBB"/>
    <w:rsid w:val="005F1707"/>
    <w:rsid w:val="005F1B03"/>
    <w:rsid w:val="005F2090"/>
    <w:rsid w:val="005F2A1B"/>
    <w:rsid w:val="005F3443"/>
    <w:rsid w:val="005F38B9"/>
    <w:rsid w:val="005F3B92"/>
    <w:rsid w:val="005F430D"/>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11354"/>
    <w:rsid w:val="006129DC"/>
    <w:rsid w:val="0061386E"/>
    <w:rsid w:val="00613E18"/>
    <w:rsid w:val="00615193"/>
    <w:rsid w:val="00615D15"/>
    <w:rsid w:val="00617AFD"/>
    <w:rsid w:val="0062039E"/>
    <w:rsid w:val="00620E04"/>
    <w:rsid w:val="00621C5B"/>
    <w:rsid w:val="0062576B"/>
    <w:rsid w:val="00625BC3"/>
    <w:rsid w:val="00625FAA"/>
    <w:rsid w:val="0062703C"/>
    <w:rsid w:val="0062794F"/>
    <w:rsid w:val="00630989"/>
    <w:rsid w:val="00630C3B"/>
    <w:rsid w:val="00631BA3"/>
    <w:rsid w:val="0063327D"/>
    <w:rsid w:val="00633304"/>
    <w:rsid w:val="00633637"/>
    <w:rsid w:val="00633C5B"/>
    <w:rsid w:val="00636BD3"/>
    <w:rsid w:val="00640648"/>
    <w:rsid w:val="00641611"/>
    <w:rsid w:val="006428C9"/>
    <w:rsid w:val="0064313C"/>
    <w:rsid w:val="00643A7B"/>
    <w:rsid w:val="00644824"/>
    <w:rsid w:val="0064611B"/>
    <w:rsid w:val="00647211"/>
    <w:rsid w:val="00647B0D"/>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31CE"/>
    <w:rsid w:val="00685FF5"/>
    <w:rsid w:val="006875E4"/>
    <w:rsid w:val="00687F60"/>
    <w:rsid w:val="00690903"/>
    <w:rsid w:val="006932F0"/>
    <w:rsid w:val="006942B4"/>
    <w:rsid w:val="00694F99"/>
    <w:rsid w:val="00697214"/>
    <w:rsid w:val="00697359"/>
    <w:rsid w:val="00697AE3"/>
    <w:rsid w:val="006A03B9"/>
    <w:rsid w:val="006A3B14"/>
    <w:rsid w:val="006A46EE"/>
    <w:rsid w:val="006A5EBB"/>
    <w:rsid w:val="006A674A"/>
    <w:rsid w:val="006B0CF4"/>
    <w:rsid w:val="006B12D7"/>
    <w:rsid w:val="006B2207"/>
    <w:rsid w:val="006B34C2"/>
    <w:rsid w:val="006B34E6"/>
    <w:rsid w:val="006B449F"/>
    <w:rsid w:val="006B55D4"/>
    <w:rsid w:val="006B5AD5"/>
    <w:rsid w:val="006B634A"/>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71F6"/>
    <w:rsid w:val="006D77DF"/>
    <w:rsid w:val="006E14F0"/>
    <w:rsid w:val="006E1B8E"/>
    <w:rsid w:val="006E38A0"/>
    <w:rsid w:val="006E4204"/>
    <w:rsid w:val="006E5ABB"/>
    <w:rsid w:val="006E67AB"/>
    <w:rsid w:val="006E6F51"/>
    <w:rsid w:val="006E7BA5"/>
    <w:rsid w:val="006F079F"/>
    <w:rsid w:val="006F12BE"/>
    <w:rsid w:val="006F1AEC"/>
    <w:rsid w:val="006F1DC7"/>
    <w:rsid w:val="006F25F4"/>
    <w:rsid w:val="006F5CBB"/>
    <w:rsid w:val="006F6B63"/>
    <w:rsid w:val="00703295"/>
    <w:rsid w:val="007048B2"/>
    <w:rsid w:val="007048C2"/>
    <w:rsid w:val="00706040"/>
    <w:rsid w:val="00706813"/>
    <w:rsid w:val="00706EDB"/>
    <w:rsid w:val="0070782C"/>
    <w:rsid w:val="00710C9D"/>
    <w:rsid w:val="0071289D"/>
    <w:rsid w:val="00714019"/>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504"/>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674B9"/>
    <w:rsid w:val="00770913"/>
    <w:rsid w:val="00772DF9"/>
    <w:rsid w:val="00772ED8"/>
    <w:rsid w:val="0077355D"/>
    <w:rsid w:val="007740A2"/>
    <w:rsid w:val="0077456A"/>
    <w:rsid w:val="00775BE9"/>
    <w:rsid w:val="00776F74"/>
    <w:rsid w:val="00780344"/>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459"/>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98"/>
    <w:rsid w:val="007E4A26"/>
    <w:rsid w:val="007E64EE"/>
    <w:rsid w:val="007E6808"/>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4F0"/>
    <w:rsid w:val="00873BA4"/>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6B90"/>
    <w:rsid w:val="008C7B1D"/>
    <w:rsid w:val="008D035C"/>
    <w:rsid w:val="008D156E"/>
    <w:rsid w:val="008D2094"/>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F039B"/>
    <w:rsid w:val="008F3449"/>
    <w:rsid w:val="008F3539"/>
    <w:rsid w:val="008F47A6"/>
    <w:rsid w:val="008F48C9"/>
    <w:rsid w:val="008F66F6"/>
    <w:rsid w:val="008F6CF9"/>
    <w:rsid w:val="00900AAD"/>
    <w:rsid w:val="00901530"/>
    <w:rsid w:val="00902DE2"/>
    <w:rsid w:val="00903FF2"/>
    <w:rsid w:val="00904C06"/>
    <w:rsid w:val="009052BC"/>
    <w:rsid w:val="0090689D"/>
    <w:rsid w:val="00907ABD"/>
    <w:rsid w:val="00910C73"/>
    <w:rsid w:val="0091339F"/>
    <w:rsid w:val="009139B0"/>
    <w:rsid w:val="0091475B"/>
    <w:rsid w:val="00915A1D"/>
    <w:rsid w:val="00917643"/>
    <w:rsid w:val="00917FC0"/>
    <w:rsid w:val="009235A9"/>
    <w:rsid w:val="00923FA1"/>
    <w:rsid w:val="00925691"/>
    <w:rsid w:val="00925D76"/>
    <w:rsid w:val="009307F8"/>
    <w:rsid w:val="00930F19"/>
    <w:rsid w:val="009311C5"/>
    <w:rsid w:val="009312CA"/>
    <w:rsid w:val="00932023"/>
    <w:rsid w:val="00932D3A"/>
    <w:rsid w:val="0093305B"/>
    <w:rsid w:val="00934A82"/>
    <w:rsid w:val="00936AF6"/>
    <w:rsid w:val="00936B49"/>
    <w:rsid w:val="009370FB"/>
    <w:rsid w:val="00941FEB"/>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69CA"/>
    <w:rsid w:val="00957AA2"/>
    <w:rsid w:val="00957B94"/>
    <w:rsid w:val="00961865"/>
    <w:rsid w:val="0096448B"/>
    <w:rsid w:val="00964B71"/>
    <w:rsid w:val="00965A5A"/>
    <w:rsid w:val="00965CDA"/>
    <w:rsid w:val="009721AC"/>
    <w:rsid w:val="00973A76"/>
    <w:rsid w:val="00973C65"/>
    <w:rsid w:val="00974BFD"/>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62D9"/>
    <w:rsid w:val="009D65A1"/>
    <w:rsid w:val="009D72CA"/>
    <w:rsid w:val="009D7CDA"/>
    <w:rsid w:val="009E08B0"/>
    <w:rsid w:val="009E0C35"/>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507D"/>
    <w:rsid w:val="00A1518A"/>
    <w:rsid w:val="00A16379"/>
    <w:rsid w:val="00A204A6"/>
    <w:rsid w:val="00A21416"/>
    <w:rsid w:val="00A22A96"/>
    <w:rsid w:val="00A23A52"/>
    <w:rsid w:val="00A25701"/>
    <w:rsid w:val="00A25783"/>
    <w:rsid w:val="00A26B3C"/>
    <w:rsid w:val="00A27992"/>
    <w:rsid w:val="00A303CB"/>
    <w:rsid w:val="00A311AF"/>
    <w:rsid w:val="00A33349"/>
    <w:rsid w:val="00A3338B"/>
    <w:rsid w:val="00A33CE9"/>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798D"/>
    <w:rsid w:val="00A60709"/>
    <w:rsid w:val="00A60830"/>
    <w:rsid w:val="00A61330"/>
    <w:rsid w:val="00A61AF9"/>
    <w:rsid w:val="00A623B3"/>
    <w:rsid w:val="00A63EF0"/>
    <w:rsid w:val="00A64AA4"/>
    <w:rsid w:val="00A652A0"/>
    <w:rsid w:val="00A65E28"/>
    <w:rsid w:val="00A67193"/>
    <w:rsid w:val="00A714BD"/>
    <w:rsid w:val="00A72094"/>
    <w:rsid w:val="00A726F7"/>
    <w:rsid w:val="00A72C44"/>
    <w:rsid w:val="00A75182"/>
    <w:rsid w:val="00A76B9C"/>
    <w:rsid w:val="00A77BF3"/>
    <w:rsid w:val="00A811C2"/>
    <w:rsid w:val="00A81B01"/>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812"/>
    <w:rsid w:val="00AB2BDE"/>
    <w:rsid w:val="00AB36E5"/>
    <w:rsid w:val="00AB39C7"/>
    <w:rsid w:val="00AB434E"/>
    <w:rsid w:val="00AB6499"/>
    <w:rsid w:val="00AB7E22"/>
    <w:rsid w:val="00AC0ABC"/>
    <w:rsid w:val="00AC1099"/>
    <w:rsid w:val="00AC1818"/>
    <w:rsid w:val="00AC273B"/>
    <w:rsid w:val="00AC2E5C"/>
    <w:rsid w:val="00AC3080"/>
    <w:rsid w:val="00AC3158"/>
    <w:rsid w:val="00AC3B89"/>
    <w:rsid w:val="00AC4458"/>
    <w:rsid w:val="00AC5476"/>
    <w:rsid w:val="00AC6524"/>
    <w:rsid w:val="00AC679F"/>
    <w:rsid w:val="00AD082B"/>
    <w:rsid w:val="00AD3A65"/>
    <w:rsid w:val="00AD3A8F"/>
    <w:rsid w:val="00AD4B9A"/>
    <w:rsid w:val="00AD54ED"/>
    <w:rsid w:val="00AD699E"/>
    <w:rsid w:val="00AE109A"/>
    <w:rsid w:val="00AE13A0"/>
    <w:rsid w:val="00AE1495"/>
    <w:rsid w:val="00AE183A"/>
    <w:rsid w:val="00AE2FF2"/>
    <w:rsid w:val="00AE3D43"/>
    <w:rsid w:val="00AF00ED"/>
    <w:rsid w:val="00AF2077"/>
    <w:rsid w:val="00AF492E"/>
    <w:rsid w:val="00AF4980"/>
    <w:rsid w:val="00AF4F4D"/>
    <w:rsid w:val="00AF5A40"/>
    <w:rsid w:val="00AF5B0F"/>
    <w:rsid w:val="00AF6C21"/>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87F"/>
    <w:rsid w:val="00B14762"/>
    <w:rsid w:val="00B1568C"/>
    <w:rsid w:val="00B1594B"/>
    <w:rsid w:val="00B16F6E"/>
    <w:rsid w:val="00B17289"/>
    <w:rsid w:val="00B176C8"/>
    <w:rsid w:val="00B17D9A"/>
    <w:rsid w:val="00B17EE2"/>
    <w:rsid w:val="00B2016D"/>
    <w:rsid w:val="00B23F28"/>
    <w:rsid w:val="00B23F46"/>
    <w:rsid w:val="00B257F7"/>
    <w:rsid w:val="00B30C57"/>
    <w:rsid w:val="00B310BF"/>
    <w:rsid w:val="00B3257D"/>
    <w:rsid w:val="00B32A1A"/>
    <w:rsid w:val="00B32DE0"/>
    <w:rsid w:val="00B3338B"/>
    <w:rsid w:val="00B34005"/>
    <w:rsid w:val="00B3549D"/>
    <w:rsid w:val="00B35F8C"/>
    <w:rsid w:val="00B4069F"/>
    <w:rsid w:val="00B41FE2"/>
    <w:rsid w:val="00B43E08"/>
    <w:rsid w:val="00B43FF3"/>
    <w:rsid w:val="00B448FC"/>
    <w:rsid w:val="00B45AF9"/>
    <w:rsid w:val="00B47025"/>
    <w:rsid w:val="00B475C9"/>
    <w:rsid w:val="00B47A5E"/>
    <w:rsid w:val="00B576BD"/>
    <w:rsid w:val="00B57AA0"/>
    <w:rsid w:val="00B57EF1"/>
    <w:rsid w:val="00B61160"/>
    <w:rsid w:val="00B61DDE"/>
    <w:rsid w:val="00B620FB"/>
    <w:rsid w:val="00B63614"/>
    <w:rsid w:val="00B6363B"/>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4400"/>
    <w:rsid w:val="00B845CB"/>
    <w:rsid w:val="00B87720"/>
    <w:rsid w:val="00B87B86"/>
    <w:rsid w:val="00B9005A"/>
    <w:rsid w:val="00B91F54"/>
    <w:rsid w:val="00B94002"/>
    <w:rsid w:val="00B9442A"/>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521F"/>
    <w:rsid w:val="00BB768C"/>
    <w:rsid w:val="00BC0D75"/>
    <w:rsid w:val="00BC24C9"/>
    <w:rsid w:val="00BC4A6F"/>
    <w:rsid w:val="00BC54C4"/>
    <w:rsid w:val="00BC6BFF"/>
    <w:rsid w:val="00BC7143"/>
    <w:rsid w:val="00BC7211"/>
    <w:rsid w:val="00BC74C2"/>
    <w:rsid w:val="00BC75BA"/>
    <w:rsid w:val="00BD0277"/>
    <w:rsid w:val="00BD0783"/>
    <w:rsid w:val="00BD1D82"/>
    <w:rsid w:val="00BD1E9A"/>
    <w:rsid w:val="00BD25D5"/>
    <w:rsid w:val="00BD68E2"/>
    <w:rsid w:val="00BD6E2E"/>
    <w:rsid w:val="00BD776C"/>
    <w:rsid w:val="00BE0D58"/>
    <w:rsid w:val="00BE2130"/>
    <w:rsid w:val="00BE3270"/>
    <w:rsid w:val="00BE52F5"/>
    <w:rsid w:val="00BE6148"/>
    <w:rsid w:val="00BE6E1C"/>
    <w:rsid w:val="00BE7F08"/>
    <w:rsid w:val="00BF1DA2"/>
    <w:rsid w:val="00BF24C7"/>
    <w:rsid w:val="00BF3641"/>
    <w:rsid w:val="00BF4B7C"/>
    <w:rsid w:val="00BF51EB"/>
    <w:rsid w:val="00BF5454"/>
    <w:rsid w:val="00BF5489"/>
    <w:rsid w:val="00BF5702"/>
    <w:rsid w:val="00BF699D"/>
    <w:rsid w:val="00BF7308"/>
    <w:rsid w:val="00C00006"/>
    <w:rsid w:val="00C0106D"/>
    <w:rsid w:val="00C01B4B"/>
    <w:rsid w:val="00C04FB9"/>
    <w:rsid w:val="00C05F90"/>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1063"/>
    <w:rsid w:val="00C328E5"/>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CDB"/>
    <w:rsid w:val="00C55FDC"/>
    <w:rsid w:val="00C564EF"/>
    <w:rsid w:val="00C57EA5"/>
    <w:rsid w:val="00C60788"/>
    <w:rsid w:val="00C63FEB"/>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79EB"/>
    <w:rsid w:val="00CB7C30"/>
    <w:rsid w:val="00CB7D25"/>
    <w:rsid w:val="00CC1413"/>
    <w:rsid w:val="00CC2C2A"/>
    <w:rsid w:val="00CC2C51"/>
    <w:rsid w:val="00CC2F66"/>
    <w:rsid w:val="00CC2FAD"/>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0"/>
    <w:rsid w:val="00CE2171"/>
    <w:rsid w:val="00CE2786"/>
    <w:rsid w:val="00CE368D"/>
    <w:rsid w:val="00CE6937"/>
    <w:rsid w:val="00CE719C"/>
    <w:rsid w:val="00CE7A6E"/>
    <w:rsid w:val="00CF456E"/>
    <w:rsid w:val="00CF5682"/>
    <w:rsid w:val="00CF5EF5"/>
    <w:rsid w:val="00CF640F"/>
    <w:rsid w:val="00CF6CFF"/>
    <w:rsid w:val="00CF7123"/>
    <w:rsid w:val="00CF722C"/>
    <w:rsid w:val="00CF7388"/>
    <w:rsid w:val="00D00E52"/>
    <w:rsid w:val="00D01E59"/>
    <w:rsid w:val="00D026EC"/>
    <w:rsid w:val="00D05CBD"/>
    <w:rsid w:val="00D05F84"/>
    <w:rsid w:val="00D06BFA"/>
    <w:rsid w:val="00D06CB4"/>
    <w:rsid w:val="00D072F5"/>
    <w:rsid w:val="00D07508"/>
    <w:rsid w:val="00D0791E"/>
    <w:rsid w:val="00D10949"/>
    <w:rsid w:val="00D10D44"/>
    <w:rsid w:val="00D10F25"/>
    <w:rsid w:val="00D127B4"/>
    <w:rsid w:val="00D130B5"/>
    <w:rsid w:val="00D13AA5"/>
    <w:rsid w:val="00D169E5"/>
    <w:rsid w:val="00D2038C"/>
    <w:rsid w:val="00D20DC6"/>
    <w:rsid w:val="00D210AE"/>
    <w:rsid w:val="00D21489"/>
    <w:rsid w:val="00D23440"/>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2B88"/>
    <w:rsid w:val="00D535DF"/>
    <w:rsid w:val="00D54BF3"/>
    <w:rsid w:val="00D5504C"/>
    <w:rsid w:val="00D55891"/>
    <w:rsid w:val="00D55B87"/>
    <w:rsid w:val="00D56D65"/>
    <w:rsid w:val="00D57407"/>
    <w:rsid w:val="00D575CE"/>
    <w:rsid w:val="00D57BDB"/>
    <w:rsid w:val="00D607E4"/>
    <w:rsid w:val="00D61E41"/>
    <w:rsid w:val="00D63328"/>
    <w:rsid w:val="00D6476F"/>
    <w:rsid w:val="00D64DA1"/>
    <w:rsid w:val="00D662E0"/>
    <w:rsid w:val="00D66BCB"/>
    <w:rsid w:val="00D7154A"/>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40DA"/>
    <w:rsid w:val="00D97421"/>
    <w:rsid w:val="00DA0190"/>
    <w:rsid w:val="00DA0728"/>
    <w:rsid w:val="00DA2B8A"/>
    <w:rsid w:val="00DA4B5E"/>
    <w:rsid w:val="00DA53D1"/>
    <w:rsid w:val="00DA5536"/>
    <w:rsid w:val="00DA56C5"/>
    <w:rsid w:val="00DA61A8"/>
    <w:rsid w:val="00DA7DCB"/>
    <w:rsid w:val="00DB0AA5"/>
    <w:rsid w:val="00DB1A13"/>
    <w:rsid w:val="00DB1F5B"/>
    <w:rsid w:val="00DB3723"/>
    <w:rsid w:val="00DB4651"/>
    <w:rsid w:val="00DB4BE3"/>
    <w:rsid w:val="00DB5390"/>
    <w:rsid w:val="00DB5489"/>
    <w:rsid w:val="00DB626D"/>
    <w:rsid w:val="00DC0F50"/>
    <w:rsid w:val="00DC24BD"/>
    <w:rsid w:val="00DC2592"/>
    <w:rsid w:val="00DC381E"/>
    <w:rsid w:val="00DC4C7A"/>
    <w:rsid w:val="00DD0CAD"/>
    <w:rsid w:val="00DD224E"/>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7FE0"/>
    <w:rsid w:val="00DF1929"/>
    <w:rsid w:val="00DF1D3B"/>
    <w:rsid w:val="00DF78EF"/>
    <w:rsid w:val="00DF79C0"/>
    <w:rsid w:val="00DF7E13"/>
    <w:rsid w:val="00E00D44"/>
    <w:rsid w:val="00E01F51"/>
    <w:rsid w:val="00E04FD4"/>
    <w:rsid w:val="00E0593B"/>
    <w:rsid w:val="00E07FB4"/>
    <w:rsid w:val="00E107C4"/>
    <w:rsid w:val="00E11787"/>
    <w:rsid w:val="00E13CB5"/>
    <w:rsid w:val="00E14B01"/>
    <w:rsid w:val="00E158A7"/>
    <w:rsid w:val="00E159AD"/>
    <w:rsid w:val="00E15E25"/>
    <w:rsid w:val="00E16430"/>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30"/>
    <w:rsid w:val="00E63574"/>
    <w:rsid w:val="00E64BB2"/>
    <w:rsid w:val="00E65748"/>
    <w:rsid w:val="00E6585C"/>
    <w:rsid w:val="00E67917"/>
    <w:rsid w:val="00E67F8F"/>
    <w:rsid w:val="00E72EE7"/>
    <w:rsid w:val="00E7403E"/>
    <w:rsid w:val="00E74C0F"/>
    <w:rsid w:val="00E75A0D"/>
    <w:rsid w:val="00E75D1E"/>
    <w:rsid w:val="00E774DC"/>
    <w:rsid w:val="00E776A0"/>
    <w:rsid w:val="00E80FE8"/>
    <w:rsid w:val="00E822F7"/>
    <w:rsid w:val="00E82DF9"/>
    <w:rsid w:val="00E831B0"/>
    <w:rsid w:val="00E8341F"/>
    <w:rsid w:val="00E84A66"/>
    <w:rsid w:val="00E86469"/>
    <w:rsid w:val="00E86E6E"/>
    <w:rsid w:val="00E909A3"/>
    <w:rsid w:val="00E912FC"/>
    <w:rsid w:val="00E91D1B"/>
    <w:rsid w:val="00E920CA"/>
    <w:rsid w:val="00E92F14"/>
    <w:rsid w:val="00E932FA"/>
    <w:rsid w:val="00E94EA7"/>
    <w:rsid w:val="00E96646"/>
    <w:rsid w:val="00E971A6"/>
    <w:rsid w:val="00EA0F7C"/>
    <w:rsid w:val="00EA203E"/>
    <w:rsid w:val="00EA273E"/>
    <w:rsid w:val="00EA2A9A"/>
    <w:rsid w:val="00EA31B3"/>
    <w:rsid w:val="00EA327D"/>
    <w:rsid w:val="00EA3B0B"/>
    <w:rsid w:val="00EA4DFE"/>
    <w:rsid w:val="00EA5AE4"/>
    <w:rsid w:val="00EA7079"/>
    <w:rsid w:val="00EB166B"/>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F22"/>
    <w:rsid w:val="00EE631C"/>
    <w:rsid w:val="00EE6555"/>
    <w:rsid w:val="00EE6B45"/>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5849"/>
    <w:rsid w:val="00F06CF8"/>
    <w:rsid w:val="00F07A26"/>
    <w:rsid w:val="00F07AE9"/>
    <w:rsid w:val="00F1261D"/>
    <w:rsid w:val="00F12731"/>
    <w:rsid w:val="00F1378F"/>
    <w:rsid w:val="00F1455B"/>
    <w:rsid w:val="00F17066"/>
    <w:rsid w:val="00F176FB"/>
    <w:rsid w:val="00F20202"/>
    <w:rsid w:val="00F20752"/>
    <w:rsid w:val="00F20ABB"/>
    <w:rsid w:val="00F2323A"/>
    <w:rsid w:val="00F24146"/>
    <w:rsid w:val="00F24651"/>
    <w:rsid w:val="00F248C7"/>
    <w:rsid w:val="00F250F0"/>
    <w:rsid w:val="00F2517B"/>
    <w:rsid w:val="00F252E5"/>
    <w:rsid w:val="00F26B92"/>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479D5"/>
    <w:rsid w:val="00F5156F"/>
    <w:rsid w:val="00F5260D"/>
    <w:rsid w:val="00F539CA"/>
    <w:rsid w:val="00F57C6D"/>
    <w:rsid w:val="00F61D0A"/>
    <w:rsid w:val="00F62A46"/>
    <w:rsid w:val="00F62DC8"/>
    <w:rsid w:val="00F634D4"/>
    <w:rsid w:val="00F636B1"/>
    <w:rsid w:val="00F647FB"/>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B77"/>
    <w:rsid w:val="00F75F0F"/>
    <w:rsid w:val="00F7669F"/>
    <w:rsid w:val="00F808BA"/>
    <w:rsid w:val="00F81AB7"/>
    <w:rsid w:val="00F844DF"/>
    <w:rsid w:val="00F844E1"/>
    <w:rsid w:val="00F85273"/>
    <w:rsid w:val="00F852AE"/>
    <w:rsid w:val="00F87880"/>
    <w:rsid w:val="00F9184B"/>
    <w:rsid w:val="00F950C0"/>
    <w:rsid w:val="00FA0727"/>
    <w:rsid w:val="00FA1A16"/>
    <w:rsid w:val="00FA1DB8"/>
    <w:rsid w:val="00FA23A4"/>
    <w:rsid w:val="00FA24F4"/>
    <w:rsid w:val="00FA472A"/>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A70"/>
    <w:rsid w:val="00FC4C08"/>
    <w:rsid w:val="00FC54A4"/>
    <w:rsid w:val="00FC63CF"/>
    <w:rsid w:val="00FC6DD0"/>
    <w:rsid w:val="00FC706B"/>
    <w:rsid w:val="00FC731E"/>
    <w:rsid w:val="00FD0AE0"/>
    <w:rsid w:val="00FD12EA"/>
    <w:rsid w:val="00FD3C0C"/>
    <w:rsid w:val="00FD48A9"/>
    <w:rsid w:val="00FD6555"/>
    <w:rsid w:val="00FD6B2C"/>
    <w:rsid w:val="00FD6D45"/>
    <w:rsid w:val="00FE0D01"/>
    <w:rsid w:val="00FE17E4"/>
    <w:rsid w:val="00FE3205"/>
    <w:rsid w:val="00FE3CFA"/>
    <w:rsid w:val="00FE4385"/>
    <w:rsid w:val="00FE4645"/>
    <w:rsid w:val="00FE55C9"/>
    <w:rsid w:val="00FE76B5"/>
    <w:rsid w:val="00FE79A1"/>
    <w:rsid w:val="00FF1B89"/>
    <w:rsid w:val="00FF3EB0"/>
    <w:rsid w:val="00FF460C"/>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inwestycje@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inwestycje@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82042-8B4C-435B-97CC-0099CF92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9884</Words>
  <Characters>59308</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69054</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jstrucki</cp:lastModifiedBy>
  <cp:revision>3</cp:revision>
  <cp:lastPrinted>2017-03-28T11:03:00Z</cp:lastPrinted>
  <dcterms:created xsi:type="dcterms:W3CDTF">2017-08-03T12:04:00Z</dcterms:created>
  <dcterms:modified xsi:type="dcterms:W3CDTF">2017-08-09T11:12:00Z</dcterms:modified>
</cp:coreProperties>
</file>