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77777777" w:rsidR="00430756" w:rsidRPr="00E261A8" w:rsidRDefault="00430756" w:rsidP="00430756">
      <w:pPr>
        <w:pStyle w:val="Nagwek"/>
        <w:rPr>
          <w:rFonts w:ascii="Arial" w:hAnsi="Arial" w:cs="Arial"/>
          <w:shd w:val="clear" w:color="auto" w:fill="FFFFFF"/>
        </w:rPr>
      </w:pPr>
      <w:r w:rsidRPr="00E261A8">
        <w:rPr>
          <w:rFonts w:ascii="Arial" w:hAnsi="Arial" w:cs="Arial"/>
          <w:shd w:val="clear" w:color="auto" w:fill="FFFFFF"/>
        </w:rPr>
        <w:t>I.7013.9.2016.N</w:t>
      </w:r>
    </w:p>
    <w:p w14:paraId="24FFD6F3" w14:textId="77777777" w:rsidR="00430756" w:rsidRPr="00E261A8" w:rsidRDefault="00430756" w:rsidP="00861BD4">
      <w:pPr>
        <w:pStyle w:val="pkt"/>
        <w:spacing w:before="0" w:after="0" w:line="240" w:lineRule="auto"/>
        <w:ind w:left="0" w:firstLine="0"/>
        <w:rPr>
          <w:rFonts w:ascii="Arial" w:hAnsi="Arial" w:cs="Arial"/>
          <w:b/>
          <w:sz w:val="24"/>
          <w:szCs w:val="24"/>
        </w:rPr>
      </w:pPr>
    </w:p>
    <w:p w14:paraId="6B1B2AC5" w14:textId="4A36A8DD" w:rsidR="00861BD4" w:rsidRPr="00E261A8" w:rsidRDefault="00861BD4" w:rsidP="00861BD4">
      <w:pPr>
        <w:pStyle w:val="pkt"/>
        <w:spacing w:before="0" w:after="0" w:line="240" w:lineRule="auto"/>
        <w:ind w:left="0" w:firstLine="0"/>
        <w:rPr>
          <w:rFonts w:ascii="Arial" w:hAnsi="Arial" w:cs="Arial"/>
          <w:b/>
          <w:iCs/>
          <w:sz w:val="24"/>
          <w:szCs w:val="24"/>
        </w:rPr>
      </w:pPr>
      <w:r w:rsidRPr="00E261A8">
        <w:rPr>
          <w:rFonts w:ascii="Arial" w:hAnsi="Arial" w:cs="Arial"/>
          <w:b/>
          <w:sz w:val="24"/>
          <w:szCs w:val="24"/>
        </w:rPr>
        <w:t xml:space="preserve">POSTĘPOWANIE O UDZIELENIE ZAMÓWIENIA PUBLICZNEGO W TRYBIE PRZETARGU NIEOGRANICZONEGO O WARTOŚCI ZAMÓWIENIA </w:t>
      </w:r>
      <w:r w:rsidR="000A4ED1" w:rsidRPr="00E261A8">
        <w:rPr>
          <w:rFonts w:ascii="Arial" w:hAnsi="Arial" w:cs="Arial"/>
          <w:b/>
          <w:sz w:val="24"/>
          <w:szCs w:val="24"/>
        </w:rPr>
        <w:t>POWYŻEJ</w:t>
      </w:r>
      <w:r w:rsidR="00806C7E" w:rsidRPr="00E261A8">
        <w:rPr>
          <w:rFonts w:ascii="Arial" w:hAnsi="Arial" w:cs="Arial"/>
          <w:b/>
          <w:sz w:val="24"/>
          <w:szCs w:val="24"/>
        </w:rPr>
        <w:t xml:space="preserve"> </w:t>
      </w:r>
      <w:r w:rsidRPr="00E261A8">
        <w:rPr>
          <w:rFonts w:ascii="Arial" w:hAnsi="Arial" w:cs="Arial"/>
          <w:b/>
          <w:sz w:val="24"/>
          <w:szCs w:val="24"/>
        </w:rPr>
        <w:t>KWOT OKREŚLONYCH W PRZEPISACH WYDANYCH NA PODSTAWIE ART. 11 UST. 8 USTAWY PZP</w:t>
      </w:r>
    </w:p>
    <w:p w14:paraId="0C44A681" w14:textId="77777777" w:rsidR="00861BD4" w:rsidRPr="00E261A8"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261A8" w:rsidRDefault="00861BD4" w:rsidP="00861BD4">
      <w:pPr>
        <w:jc w:val="both"/>
        <w:rPr>
          <w:rFonts w:ascii="Arial" w:hAnsi="Arial" w:cs="Arial"/>
          <w:sz w:val="22"/>
          <w:szCs w:val="22"/>
        </w:rPr>
      </w:pPr>
      <w:r w:rsidRPr="00E261A8">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261A8">
        <w:rPr>
          <w:rFonts w:ascii="Arial" w:hAnsi="Arial" w:cs="Arial"/>
          <w:i/>
          <w:sz w:val="22"/>
          <w:szCs w:val="22"/>
        </w:rPr>
        <w:t>(Dz. U. z 2015r., poz. 2164</w:t>
      </w:r>
      <w:r w:rsidR="00162B23" w:rsidRPr="00E261A8">
        <w:rPr>
          <w:rFonts w:ascii="Arial" w:hAnsi="Arial" w:cs="Arial"/>
          <w:i/>
          <w:sz w:val="22"/>
          <w:szCs w:val="22"/>
        </w:rPr>
        <w:t xml:space="preserve"> z późn. zm.</w:t>
      </w:r>
      <w:r w:rsidRPr="00E261A8">
        <w:rPr>
          <w:rFonts w:ascii="Arial" w:hAnsi="Arial" w:cs="Arial"/>
          <w:i/>
          <w:sz w:val="22"/>
          <w:szCs w:val="22"/>
        </w:rPr>
        <w:t>)</w:t>
      </w:r>
      <w:r w:rsidRPr="00E261A8">
        <w:rPr>
          <w:rFonts w:ascii="Arial" w:hAnsi="Arial" w:cs="Arial"/>
          <w:sz w:val="22"/>
          <w:szCs w:val="22"/>
        </w:rPr>
        <w:t>.</w:t>
      </w:r>
    </w:p>
    <w:p w14:paraId="62300FF7"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261A8" w:rsidRDefault="00861BD4" w:rsidP="00861BD4">
      <w:pPr>
        <w:pStyle w:val="pkt"/>
        <w:spacing w:before="0" w:after="0" w:line="240" w:lineRule="auto"/>
        <w:ind w:left="0" w:firstLine="0"/>
        <w:jc w:val="center"/>
        <w:rPr>
          <w:rFonts w:ascii="Arial" w:hAnsi="Arial" w:cs="Arial"/>
          <w:b/>
          <w:sz w:val="28"/>
          <w:szCs w:val="28"/>
        </w:rPr>
      </w:pPr>
      <w:r w:rsidRPr="00E261A8">
        <w:rPr>
          <w:rFonts w:ascii="Arial" w:hAnsi="Arial" w:cs="Arial"/>
          <w:b/>
          <w:sz w:val="28"/>
          <w:szCs w:val="28"/>
        </w:rPr>
        <w:t>SPECYFIKACJA ISTOTNYCH WARUNKÓW ZAMÓWIENIA (SIWZ)</w:t>
      </w:r>
    </w:p>
    <w:p w14:paraId="569C98CF" w14:textId="77777777" w:rsidR="00861BD4" w:rsidRPr="00E261A8" w:rsidRDefault="00861BD4" w:rsidP="00861BD4">
      <w:pPr>
        <w:pStyle w:val="pkt"/>
        <w:spacing w:before="0" w:after="0" w:line="240" w:lineRule="auto"/>
        <w:ind w:left="0" w:firstLine="0"/>
        <w:jc w:val="center"/>
        <w:rPr>
          <w:rFonts w:ascii="Times New Roman" w:hAnsi="Times New Roman"/>
          <w:b/>
          <w:sz w:val="24"/>
          <w:szCs w:val="24"/>
        </w:rPr>
      </w:pPr>
    </w:p>
    <w:p w14:paraId="473708BD" w14:textId="653A683A" w:rsidR="006A03B9" w:rsidRPr="00E261A8" w:rsidRDefault="006C2D0C" w:rsidP="00B9442A">
      <w:pPr>
        <w:pStyle w:val="Normal0"/>
        <w:jc w:val="center"/>
        <w:rPr>
          <w:i/>
          <w:color w:val="auto"/>
          <w:sz w:val="28"/>
          <w:szCs w:val="28"/>
          <w:shd w:val="clear" w:color="auto" w:fill="FFFFFF"/>
        </w:rPr>
      </w:pPr>
      <w:r w:rsidRPr="00E261A8">
        <w:rPr>
          <w:rFonts w:cs="Arial"/>
          <w:b/>
          <w:bCs/>
          <w:color w:val="auto"/>
          <w:sz w:val="28"/>
          <w:szCs w:val="28"/>
        </w:rPr>
        <w:t>Dostawa i montaż wiat przystankowych w Kołobrzegu</w:t>
      </w:r>
      <w:r w:rsidR="005F1B03" w:rsidRPr="00E261A8">
        <w:rPr>
          <w:rFonts w:cs="Arial"/>
          <w:b/>
          <w:bCs/>
          <w:color w:val="auto"/>
          <w:sz w:val="28"/>
          <w:szCs w:val="28"/>
        </w:rPr>
        <w:t xml:space="preserve"> w ramach projektu </w:t>
      </w:r>
      <w:r w:rsidR="005F1B03" w:rsidRPr="00E261A8">
        <w:rPr>
          <w:rFonts w:cs="Arial"/>
          <w:b/>
          <w:bCs/>
          <w:i/>
          <w:color w:val="auto"/>
          <w:sz w:val="28"/>
          <w:szCs w:val="28"/>
        </w:rPr>
        <w:t>„</w:t>
      </w:r>
      <w:r w:rsidR="005F1B03" w:rsidRPr="00E261A8">
        <w:rPr>
          <w:rFonts w:cs="Arial"/>
          <w:b/>
          <w:i/>
          <w:color w:val="auto"/>
          <w:sz w:val="28"/>
          <w:szCs w:val="28"/>
        </w:rPr>
        <w:t xml:space="preserve">Rozwój zrównoważonej mobilności miejskiej </w:t>
      </w:r>
      <w:r w:rsidRPr="00E261A8">
        <w:rPr>
          <w:rFonts w:cs="Arial"/>
          <w:b/>
          <w:i/>
          <w:color w:val="auto"/>
          <w:sz w:val="28"/>
          <w:szCs w:val="28"/>
        </w:rPr>
        <w:br/>
      </w:r>
      <w:r w:rsidR="005F1B03" w:rsidRPr="00E261A8">
        <w:rPr>
          <w:rFonts w:cs="Arial"/>
          <w:b/>
          <w:i/>
          <w:color w:val="auto"/>
          <w:sz w:val="28"/>
          <w:szCs w:val="28"/>
        </w:rPr>
        <w:t>w Kołobrzegu”</w:t>
      </w:r>
    </w:p>
    <w:p w14:paraId="0C3AEE5E" w14:textId="77777777" w:rsidR="00861BD4" w:rsidRPr="00E261A8"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261A8"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E261A8" w:rsidRDefault="00D56D65" w:rsidP="00FC11F8">
      <w:pPr>
        <w:pStyle w:val="pkt"/>
        <w:numPr>
          <w:ilvl w:val="0"/>
          <w:numId w:val="42"/>
        </w:numPr>
        <w:spacing w:before="0" w:after="0" w:line="240" w:lineRule="auto"/>
        <w:ind w:left="567" w:hanging="567"/>
        <w:rPr>
          <w:rFonts w:ascii="Arial" w:hAnsi="Arial" w:cs="Arial"/>
          <w:b/>
          <w:iCs/>
          <w:sz w:val="24"/>
          <w:szCs w:val="24"/>
        </w:rPr>
      </w:pPr>
    </w:p>
    <w:p w14:paraId="5F9A08A1" w14:textId="77777777" w:rsidR="00E41A92" w:rsidRPr="00E261A8"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261A8" w:rsidRDefault="00B65455" w:rsidP="001E3A0E">
      <w:pPr>
        <w:pStyle w:val="pkt"/>
        <w:spacing w:before="0" w:after="0" w:line="240" w:lineRule="auto"/>
        <w:ind w:left="0" w:firstLine="0"/>
        <w:rPr>
          <w:rFonts w:ascii="Arial" w:hAnsi="Arial" w:cs="Arial"/>
          <w:b/>
          <w:iCs/>
          <w:sz w:val="24"/>
          <w:szCs w:val="24"/>
        </w:rPr>
      </w:pPr>
      <w:r w:rsidRPr="00E261A8">
        <w:rPr>
          <w:rFonts w:ascii="Arial" w:hAnsi="Arial" w:cs="Arial"/>
          <w:b/>
          <w:sz w:val="24"/>
          <w:szCs w:val="24"/>
        </w:rPr>
        <w:t>Nazwa Zamawiającego:</w:t>
      </w:r>
      <w:r w:rsidRPr="00E261A8">
        <w:rPr>
          <w:rFonts w:ascii="Arial" w:hAnsi="Arial" w:cs="Arial"/>
          <w:b/>
          <w:sz w:val="24"/>
          <w:szCs w:val="24"/>
        </w:rPr>
        <w:tab/>
      </w:r>
      <w:r w:rsidRPr="00E261A8">
        <w:rPr>
          <w:rFonts w:ascii="Arial" w:hAnsi="Arial" w:cs="Arial"/>
          <w:b/>
          <w:sz w:val="24"/>
          <w:szCs w:val="24"/>
        </w:rPr>
        <w:tab/>
        <w:t>Gmina Miasto Kołobrzeg</w:t>
      </w:r>
    </w:p>
    <w:p w14:paraId="3C24538B" w14:textId="77777777" w:rsidR="00D56D65" w:rsidRPr="00E261A8" w:rsidRDefault="00D56D65" w:rsidP="00D56D65">
      <w:pPr>
        <w:pStyle w:val="pkt"/>
        <w:spacing w:before="120" w:after="0" w:line="240" w:lineRule="auto"/>
        <w:ind w:left="0" w:firstLine="0"/>
        <w:rPr>
          <w:rFonts w:ascii="Arial" w:hAnsi="Arial" w:cs="Arial"/>
          <w:b/>
          <w:sz w:val="24"/>
          <w:szCs w:val="24"/>
        </w:rPr>
      </w:pPr>
      <w:r w:rsidRPr="00E261A8">
        <w:rPr>
          <w:rFonts w:ascii="Arial" w:hAnsi="Arial" w:cs="Arial"/>
          <w:b/>
          <w:iCs/>
          <w:sz w:val="24"/>
          <w:szCs w:val="24"/>
        </w:rPr>
        <w:t>Adres:</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ul. Ratuszowa 13, 78-100 Kołobrzeg</w:t>
      </w:r>
    </w:p>
    <w:p w14:paraId="58A5D8EE"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Telefon:</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94 35 51 510</w:t>
      </w:r>
    </w:p>
    <w:p w14:paraId="6D800FB4"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Fax.:</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94 35 23 769</w:t>
      </w:r>
    </w:p>
    <w:p w14:paraId="64E76626" w14:textId="77777777" w:rsidR="00D56D65" w:rsidRPr="00E261A8" w:rsidRDefault="00D56D65" w:rsidP="00D56D65">
      <w:pPr>
        <w:pStyle w:val="pkt"/>
        <w:spacing w:before="120" w:after="0" w:line="240" w:lineRule="auto"/>
        <w:ind w:left="0" w:firstLine="0"/>
        <w:rPr>
          <w:rFonts w:ascii="Arial" w:hAnsi="Arial" w:cs="Arial"/>
          <w:b/>
          <w:sz w:val="24"/>
          <w:szCs w:val="24"/>
        </w:rPr>
      </w:pPr>
      <w:r w:rsidRPr="00E261A8">
        <w:rPr>
          <w:rFonts w:ascii="Arial" w:hAnsi="Arial" w:cs="Arial"/>
          <w:b/>
          <w:iCs/>
          <w:sz w:val="24"/>
          <w:szCs w:val="24"/>
        </w:rPr>
        <w:t>REGON:</w:t>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sz w:val="24"/>
          <w:szCs w:val="24"/>
        </w:rPr>
        <w:t>330920736</w:t>
      </w:r>
    </w:p>
    <w:p w14:paraId="1C46A017"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NIP: </w:t>
      </w:r>
      <w:r w:rsidRPr="00E261A8">
        <w:rPr>
          <w:b/>
        </w:rPr>
        <w:tab/>
      </w:r>
      <w:r w:rsidRPr="00E261A8">
        <w:tab/>
      </w:r>
      <w:r w:rsidRPr="00E261A8">
        <w:tab/>
      </w:r>
      <w:r w:rsidRPr="00E261A8">
        <w:tab/>
      </w:r>
      <w:r w:rsidRPr="00E261A8">
        <w:tab/>
      </w:r>
      <w:r w:rsidRPr="00E261A8">
        <w:rPr>
          <w:rFonts w:ascii="Arial" w:hAnsi="Arial" w:cs="Arial"/>
          <w:b/>
          <w:sz w:val="24"/>
          <w:szCs w:val="24"/>
        </w:rPr>
        <w:t>671–16–98–541</w:t>
      </w:r>
    </w:p>
    <w:p w14:paraId="334A0432" w14:textId="77777777" w:rsidR="00E41A92" w:rsidRPr="00E261A8"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261A8" w:rsidRDefault="00D56D65" w:rsidP="00D56D65">
      <w:pPr>
        <w:pStyle w:val="pkt"/>
        <w:spacing w:after="0" w:line="276" w:lineRule="auto"/>
        <w:ind w:left="0" w:firstLine="0"/>
        <w:rPr>
          <w:rFonts w:ascii="Arial" w:hAnsi="Arial" w:cs="Arial"/>
          <w:b/>
          <w:sz w:val="24"/>
          <w:szCs w:val="24"/>
        </w:rPr>
      </w:pPr>
      <w:r w:rsidRPr="00E261A8">
        <w:rPr>
          <w:rFonts w:ascii="Arial" w:hAnsi="Arial" w:cs="Arial"/>
          <w:b/>
          <w:sz w:val="24"/>
          <w:szCs w:val="24"/>
        </w:rPr>
        <w:t xml:space="preserve">Adres poczty elektronicznej: </w:t>
      </w:r>
      <w:hyperlink r:id="rId9" w:history="1">
        <w:r w:rsidRPr="00E261A8">
          <w:rPr>
            <w:rStyle w:val="Hipercze"/>
            <w:rFonts w:ascii="Arial" w:hAnsi="Arial" w:cs="Arial"/>
            <w:b/>
            <w:color w:val="auto"/>
            <w:sz w:val="24"/>
            <w:szCs w:val="24"/>
          </w:rPr>
          <w:t>przetargi@um.kolobrzeg.pl</w:t>
        </w:r>
      </w:hyperlink>
      <w:r w:rsidRPr="00E261A8">
        <w:rPr>
          <w:rFonts w:ascii="Arial" w:hAnsi="Arial" w:cs="Arial"/>
          <w:b/>
          <w:sz w:val="24"/>
          <w:szCs w:val="24"/>
        </w:rPr>
        <w:t xml:space="preserve"> </w:t>
      </w:r>
    </w:p>
    <w:p w14:paraId="0F749306"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 xml:space="preserve">Adres strony internetowej zamawiającego: </w:t>
      </w:r>
      <w:hyperlink r:id="rId10" w:history="1">
        <w:r w:rsidRPr="00E261A8">
          <w:rPr>
            <w:rStyle w:val="Hipercze"/>
            <w:rFonts w:ascii="Arial" w:hAnsi="Arial" w:cs="Arial"/>
            <w:b/>
            <w:color w:val="auto"/>
            <w:sz w:val="24"/>
            <w:szCs w:val="24"/>
          </w:rPr>
          <w:t>www.kolobrzeg.pl</w:t>
        </w:r>
      </w:hyperlink>
      <w:r w:rsidRPr="00E261A8">
        <w:rPr>
          <w:rFonts w:ascii="Arial" w:hAnsi="Arial" w:cs="Arial"/>
          <w:b/>
          <w:sz w:val="24"/>
          <w:szCs w:val="24"/>
        </w:rPr>
        <w:t xml:space="preserve"> </w:t>
      </w:r>
      <w:r w:rsidRPr="00E261A8">
        <w:rPr>
          <w:rFonts w:ascii="Arial" w:hAnsi="Arial" w:cs="Arial"/>
          <w:sz w:val="24"/>
          <w:szCs w:val="24"/>
        </w:rPr>
        <w:t>(BIP- zakładka Gospodarka)</w:t>
      </w:r>
    </w:p>
    <w:p w14:paraId="06391544" w14:textId="77777777" w:rsidR="00D56D65" w:rsidRPr="00E261A8" w:rsidRDefault="00D56D65" w:rsidP="00D56D65">
      <w:pPr>
        <w:pStyle w:val="pkt"/>
        <w:spacing w:before="0" w:after="0" w:line="240" w:lineRule="auto"/>
        <w:ind w:left="0" w:firstLine="0"/>
      </w:pPr>
    </w:p>
    <w:p w14:paraId="2E3788B2" w14:textId="28F52505" w:rsidR="00EA0F7C" w:rsidRPr="00E261A8" w:rsidRDefault="00EA0F7C" w:rsidP="00680EB8">
      <w:pPr>
        <w:pStyle w:val="pkt"/>
        <w:spacing w:after="0" w:line="276" w:lineRule="auto"/>
        <w:ind w:left="0" w:firstLine="0"/>
        <w:rPr>
          <w:rFonts w:ascii="Arial" w:hAnsi="Arial" w:cs="Arial"/>
          <w:sz w:val="24"/>
          <w:szCs w:val="24"/>
        </w:rPr>
      </w:pPr>
    </w:p>
    <w:p w14:paraId="2383D2C8" w14:textId="77777777" w:rsidR="00861BD4" w:rsidRPr="00E261A8"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261A8">
        <w:rPr>
          <w:rFonts w:ascii="Arial" w:hAnsi="Arial" w:cs="Arial"/>
          <w:sz w:val="24"/>
          <w:szCs w:val="24"/>
        </w:rPr>
        <w:br w:type="page"/>
      </w:r>
      <w:r w:rsidRPr="00E261A8">
        <w:rPr>
          <w:rStyle w:val="Hipercze"/>
          <w:rFonts w:ascii="Arial" w:hAnsi="Arial" w:cs="Arial"/>
          <w:b/>
          <w:bCs/>
          <w:color w:val="auto"/>
          <w:sz w:val="28"/>
          <w:szCs w:val="28"/>
        </w:rPr>
        <w:lastRenderedPageBreak/>
        <w:t>CZĘŚĆ I</w:t>
      </w:r>
    </w:p>
    <w:p w14:paraId="133A0C64" w14:textId="77777777" w:rsidR="00861BD4" w:rsidRPr="00E261A8" w:rsidRDefault="00861BD4" w:rsidP="00861BD4">
      <w:pPr>
        <w:jc w:val="center"/>
        <w:rPr>
          <w:rFonts w:ascii="Arial" w:hAnsi="Arial" w:cs="Arial"/>
          <w:b/>
          <w:sz w:val="22"/>
          <w:szCs w:val="22"/>
        </w:rPr>
      </w:pPr>
    </w:p>
    <w:p w14:paraId="34FA019D" w14:textId="77777777" w:rsidR="00861BD4" w:rsidRPr="00E261A8"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261A8">
        <w:rPr>
          <w:rStyle w:val="Hipercze"/>
          <w:rFonts w:ascii="Arial" w:hAnsi="Arial" w:cs="Arial"/>
          <w:b/>
          <w:color w:val="auto"/>
          <w:sz w:val="24"/>
          <w:szCs w:val="24"/>
          <w:u w:val="none"/>
        </w:rPr>
        <w:tab/>
      </w:r>
      <w:r w:rsidRPr="00E261A8">
        <w:rPr>
          <w:rStyle w:val="Hipercze"/>
          <w:rFonts w:ascii="Arial" w:hAnsi="Arial" w:cs="Arial"/>
          <w:b/>
          <w:color w:val="auto"/>
          <w:sz w:val="24"/>
          <w:szCs w:val="24"/>
          <w:u w:val="none"/>
        </w:rPr>
        <w:tab/>
        <w:t>INFORMACJA DLA WYKONAWCÓW</w:t>
      </w:r>
      <w:r w:rsidR="007A75C6" w:rsidRPr="00E261A8">
        <w:rPr>
          <w:rStyle w:val="Hipercze"/>
          <w:rFonts w:ascii="Arial" w:hAnsi="Arial" w:cs="Arial"/>
          <w:b/>
          <w:color w:val="auto"/>
          <w:sz w:val="24"/>
          <w:szCs w:val="24"/>
          <w:u w:val="none"/>
        </w:rPr>
        <w:t xml:space="preserve"> </w:t>
      </w:r>
      <w:r w:rsidRPr="00E261A8">
        <w:rPr>
          <w:rStyle w:val="Hipercze"/>
          <w:rFonts w:ascii="Arial" w:hAnsi="Arial" w:cs="Arial"/>
          <w:b/>
          <w:color w:val="auto"/>
          <w:sz w:val="24"/>
          <w:szCs w:val="24"/>
          <w:u w:val="none"/>
        </w:rPr>
        <w:t>WRAZ Z ZAŁĄCZNIKAMI</w:t>
      </w:r>
    </w:p>
    <w:p w14:paraId="761CC118" w14:textId="77777777" w:rsidR="00861BD4" w:rsidRPr="00E261A8" w:rsidRDefault="00861BD4" w:rsidP="00FC11F8">
      <w:pPr>
        <w:pStyle w:val="Nagwek1"/>
        <w:numPr>
          <w:ilvl w:val="0"/>
          <w:numId w:val="19"/>
        </w:numPr>
        <w:tabs>
          <w:tab w:val="left" w:pos="1134"/>
        </w:tabs>
        <w:ind w:left="1134" w:hanging="708"/>
        <w:rPr>
          <w:sz w:val="24"/>
          <w:szCs w:val="24"/>
        </w:rPr>
      </w:pPr>
      <w:bookmarkStart w:id="0" w:name="_Toc412451385"/>
      <w:r w:rsidRPr="00E261A8">
        <w:rPr>
          <w:sz w:val="24"/>
          <w:szCs w:val="24"/>
        </w:rPr>
        <w:t>Informacje ogólne</w:t>
      </w:r>
      <w:bookmarkEnd w:id="0"/>
    </w:p>
    <w:p w14:paraId="4828A67C"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winien uważnie zapoznać się z całą SIWZ.</w:t>
      </w:r>
    </w:p>
    <w:p w14:paraId="5A87CB1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przedstawi ofertę zgodną z postanowieniami SIWZ.</w:t>
      </w:r>
    </w:p>
    <w:p w14:paraId="26884991"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Niniejszą SIWZ można wykorzystać wyłącznie zgodnie z jej przeznaczeniem. </w:t>
      </w:r>
    </w:p>
    <w:p w14:paraId="557B0954"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Każdy Wykonawca złoży tylko jedną ofertę (wypełniony „Formularz oferty” wraz z wymaganymi przez SIWZ dokumentami).</w:t>
      </w:r>
    </w:p>
    <w:p w14:paraId="6C21CA8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Złożenie większej liczby ofert spowoduje odrzucenie wszystkich ofert złożonych przez danego Wykonawcę.</w:t>
      </w:r>
    </w:p>
    <w:p w14:paraId="6764B121"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poda na formularzu ofertowym wynagrodzenie, które pragnie otrzymać za wykonanie przedmiotu zamówienia.</w:t>
      </w:r>
    </w:p>
    <w:p w14:paraId="1CEC2F75"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poniesie wszelkie koszty związane z przygotowaniem i złożeniem oferty.</w:t>
      </w:r>
    </w:p>
    <w:p w14:paraId="2BE567A2"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Wszystkie dokumenty muszą być </w:t>
      </w:r>
      <w:r w:rsidR="005D48F6" w:rsidRPr="00E261A8">
        <w:rPr>
          <w:rFonts w:ascii="Arial" w:hAnsi="Arial" w:cs="Arial"/>
          <w:sz w:val="22"/>
          <w:szCs w:val="22"/>
        </w:rPr>
        <w:t xml:space="preserve">sporządzone </w:t>
      </w:r>
      <w:r w:rsidRPr="00E261A8">
        <w:rPr>
          <w:rFonts w:ascii="Arial" w:hAnsi="Arial" w:cs="Arial"/>
          <w:sz w:val="22"/>
          <w:szCs w:val="22"/>
        </w:rPr>
        <w:t>w języku polskim.</w:t>
      </w:r>
    </w:p>
    <w:p w14:paraId="24F1F4FA" w14:textId="77777777" w:rsidR="00A4398B"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Rozliczenia między Zamawiającym a Wykonawcą prowadzone będą wyłącznie w polskiej walucie.</w:t>
      </w:r>
    </w:p>
    <w:p w14:paraId="714FF136" w14:textId="77777777" w:rsidR="00A4398B" w:rsidRPr="00E261A8" w:rsidRDefault="00A4398B"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261A8">
          <w:rPr>
            <w:rStyle w:val="Hipercze"/>
            <w:rFonts w:ascii="Arial" w:hAnsi="Arial" w:cs="Arial"/>
            <w:color w:val="auto"/>
            <w:sz w:val="22"/>
            <w:szCs w:val="22"/>
          </w:rPr>
          <w:t>http://www.nbp.pl</w:t>
        </w:r>
      </w:hyperlink>
      <w:r w:rsidRPr="00E261A8">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Zamawiający nie przewiduje zawarcia umowy ramowej.</w:t>
      </w:r>
    </w:p>
    <w:p w14:paraId="5BAC6398" w14:textId="77777777" w:rsidR="002E6370" w:rsidRPr="00E261A8" w:rsidRDefault="002E6370"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Zamawiający nie przewiduje aukcji elektronicznej. </w:t>
      </w:r>
    </w:p>
    <w:p w14:paraId="7F75A192" w14:textId="271220B0" w:rsidR="00861BD4"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Zamawiający </w:t>
      </w:r>
      <w:r w:rsidR="00C4458E" w:rsidRPr="00E261A8">
        <w:rPr>
          <w:rFonts w:ascii="Arial" w:hAnsi="Arial" w:cs="Arial"/>
          <w:sz w:val="22"/>
          <w:szCs w:val="22"/>
        </w:rPr>
        <w:t>nie przewiduje</w:t>
      </w:r>
      <w:r w:rsidRPr="00E261A8">
        <w:rPr>
          <w:rFonts w:ascii="Arial" w:hAnsi="Arial" w:cs="Arial"/>
          <w:sz w:val="22"/>
          <w:szCs w:val="22"/>
        </w:rPr>
        <w:t xml:space="preserve"> udzielenia zamówień</w:t>
      </w:r>
      <w:r w:rsidR="008054E0" w:rsidRPr="00E261A8">
        <w:rPr>
          <w:rFonts w:ascii="Arial" w:hAnsi="Arial" w:cs="Arial"/>
          <w:sz w:val="22"/>
          <w:szCs w:val="22"/>
        </w:rPr>
        <w:t xml:space="preserve">, </w:t>
      </w:r>
      <w:r w:rsidR="00EA0F7C" w:rsidRPr="00E261A8">
        <w:rPr>
          <w:rFonts w:ascii="Arial" w:hAnsi="Arial" w:cs="Arial"/>
          <w:sz w:val="22"/>
          <w:szCs w:val="22"/>
        </w:rPr>
        <w:t xml:space="preserve">o których mowa w art.. 67 ust. 1 pkt </w:t>
      </w:r>
      <w:r w:rsidR="00A32842" w:rsidRPr="00E261A8">
        <w:rPr>
          <w:rFonts w:ascii="Arial" w:hAnsi="Arial" w:cs="Arial"/>
          <w:sz w:val="22"/>
          <w:szCs w:val="22"/>
        </w:rPr>
        <w:t xml:space="preserve">7 </w:t>
      </w:r>
      <w:r w:rsidR="00EA0F7C" w:rsidRPr="00E261A8">
        <w:rPr>
          <w:rFonts w:ascii="Arial" w:hAnsi="Arial" w:cs="Arial"/>
          <w:sz w:val="22"/>
          <w:szCs w:val="22"/>
        </w:rPr>
        <w:t>ustawy Pzp.</w:t>
      </w:r>
    </w:p>
    <w:p w14:paraId="5EC458B2" w14:textId="77777777" w:rsidR="00861BD4" w:rsidRPr="00E261A8" w:rsidRDefault="00861BD4" w:rsidP="00FC11F8">
      <w:pPr>
        <w:pStyle w:val="Tekstpodstawowy21"/>
        <w:numPr>
          <w:ilvl w:val="0"/>
          <w:numId w:val="7"/>
        </w:numPr>
        <w:spacing w:before="60"/>
        <w:rPr>
          <w:rFonts w:ascii="Arial" w:hAnsi="Arial" w:cs="Arial"/>
          <w:sz w:val="22"/>
          <w:szCs w:val="22"/>
        </w:rPr>
      </w:pPr>
      <w:r w:rsidRPr="00E261A8">
        <w:rPr>
          <w:rFonts w:ascii="Arial" w:hAnsi="Arial" w:cs="Arial"/>
          <w:sz w:val="22"/>
          <w:szCs w:val="22"/>
        </w:rPr>
        <w:t>Zamawiający nie przewiduje możliwości udzielania zaliczek.</w:t>
      </w:r>
    </w:p>
    <w:p w14:paraId="2D8B8BD7" w14:textId="1F57D107" w:rsidR="00861BD4" w:rsidRPr="00E261A8" w:rsidRDefault="00FA472A" w:rsidP="00FC11F8">
      <w:pPr>
        <w:pStyle w:val="Tekstpodstawowy21"/>
        <w:numPr>
          <w:ilvl w:val="0"/>
          <w:numId w:val="7"/>
        </w:numPr>
        <w:spacing w:before="60"/>
        <w:rPr>
          <w:rFonts w:ascii="Arial" w:hAnsi="Arial" w:cs="Arial"/>
          <w:sz w:val="22"/>
          <w:szCs w:val="22"/>
        </w:rPr>
      </w:pPr>
      <w:r w:rsidRPr="00E261A8">
        <w:rPr>
          <w:rFonts w:ascii="Arial" w:hAnsi="Arial" w:cs="Arial"/>
          <w:sz w:val="22"/>
          <w:szCs w:val="22"/>
        </w:rPr>
        <w:t xml:space="preserve">Zamawiający przewiduje zmiany umowy: </w:t>
      </w:r>
    </w:p>
    <w:p w14:paraId="28F4BDB3" w14:textId="77777777"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2F53C8"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wystąpienia zjawisk związanych z działaniem siły wyższej (klęska żywiołowa, niepokoje społeczne, działania militarne)</w:t>
      </w:r>
    </w:p>
    <w:p w14:paraId="0EADCE57"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wykonania robót zamiennych, zgodnie z procedurami i wymogami zawartymi w przepisie art. 36a ustawy Prawo budowlane,</w:t>
      </w:r>
    </w:p>
    <w:p w14:paraId="24E0A979" w14:textId="4AA654AC"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zmiany wynagrodzenia za wykonanie przedmiotu umowy- nie przewiduje się zmiany wynagrodzenia ryczałtowego</w:t>
      </w:r>
      <w:r w:rsidR="006D3E3A" w:rsidRPr="00E261A8">
        <w:rPr>
          <w:rFonts w:ascii="Arial" w:hAnsi="Arial" w:cs="Arial"/>
          <w:sz w:val="22"/>
          <w:szCs w:val="22"/>
        </w:rPr>
        <w:t>.</w:t>
      </w:r>
      <w:r w:rsidRPr="00E261A8">
        <w:rPr>
          <w:rFonts w:ascii="Arial" w:hAnsi="Arial" w:cs="Arial"/>
          <w:sz w:val="22"/>
          <w:szCs w:val="22"/>
        </w:rPr>
        <w:t xml:space="preserve"> </w:t>
      </w:r>
    </w:p>
    <w:p w14:paraId="59D23CAE" w14:textId="77777777" w:rsidR="001F7C4A" w:rsidRPr="00E261A8" w:rsidRDefault="001F7C4A" w:rsidP="00861BD4">
      <w:pPr>
        <w:pStyle w:val="Tekstpodstawowy"/>
        <w:rPr>
          <w:rFonts w:ascii="Arial" w:hAnsi="Arial" w:cs="Arial"/>
          <w:sz w:val="22"/>
          <w:szCs w:val="22"/>
        </w:rPr>
      </w:pPr>
    </w:p>
    <w:p w14:paraId="716EC21D" w14:textId="77777777" w:rsidR="00923FA1" w:rsidRPr="00E261A8" w:rsidRDefault="00923FA1" w:rsidP="00FC11F8">
      <w:pPr>
        <w:pStyle w:val="Nagwek1"/>
        <w:numPr>
          <w:ilvl w:val="0"/>
          <w:numId w:val="9"/>
        </w:numPr>
        <w:suppressAutoHyphens/>
        <w:spacing w:before="0" w:after="120"/>
        <w:rPr>
          <w:sz w:val="24"/>
          <w:szCs w:val="24"/>
        </w:rPr>
      </w:pPr>
      <w:bookmarkStart w:id="1" w:name="_toc256"/>
      <w:bookmarkStart w:id="2" w:name="_Toc412451386"/>
      <w:bookmarkEnd w:id="1"/>
      <w:r w:rsidRPr="00E261A8">
        <w:rPr>
          <w:sz w:val="24"/>
          <w:szCs w:val="24"/>
        </w:rPr>
        <w:t>Opis sposobu przygotowania ofert</w:t>
      </w:r>
      <w:bookmarkEnd w:id="2"/>
    </w:p>
    <w:p w14:paraId="4119C9BF"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Oferta zostanie sporządzona na Formularzu oferty stanowiącym załącznik nr 1 do SIWZ.</w:t>
      </w:r>
    </w:p>
    <w:p w14:paraId="155D7DEE"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Do oferty zostaną załączone dokumenty wymagane postanowieniami SIWZ. </w:t>
      </w:r>
    </w:p>
    <w:p w14:paraId="3EB4C943" w14:textId="77777777" w:rsidR="00B77F06" w:rsidRPr="00E261A8" w:rsidRDefault="007D4EFD" w:rsidP="00FC11F8">
      <w:pPr>
        <w:pStyle w:val="Tekstpodstawowy21"/>
        <w:numPr>
          <w:ilvl w:val="1"/>
          <w:numId w:val="9"/>
        </w:numPr>
        <w:tabs>
          <w:tab w:val="left" w:pos="360"/>
        </w:tabs>
        <w:spacing w:before="60"/>
        <w:ind w:left="357" w:hanging="357"/>
        <w:rPr>
          <w:rFonts w:ascii="Arial" w:hAnsi="Arial" w:cs="Arial"/>
          <w:sz w:val="22"/>
          <w:szCs w:val="22"/>
        </w:rPr>
      </w:pPr>
      <w:r w:rsidRPr="00E261A8">
        <w:rPr>
          <w:rFonts w:ascii="Arial" w:hAnsi="Arial" w:cs="Arial"/>
          <w:sz w:val="22"/>
          <w:szCs w:val="22"/>
        </w:rPr>
        <w:t>Oświadczenia załączone do oferty składa</w:t>
      </w:r>
      <w:r w:rsidR="00694F99" w:rsidRPr="00E261A8">
        <w:rPr>
          <w:rFonts w:ascii="Arial" w:hAnsi="Arial" w:cs="Arial"/>
          <w:sz w:val="22"/>
          <w:szCs w:val="22"/>
        </w:rPr>
        <w:t>ne</w:t>
      </w:r>
      <w:r w:rsidRPr="00E261A8">
        <w:rPr>
          <w:rFonts w:ascii="Arial" w:hAnsi="Arial" w:cs="Arial"/>
          <w:sz w:val="22"/>
          <w:szCs w:val="22"/>
        </w:rPr>
        <w:t xml:space="preserve"> są w oryginale, zaś pozostałe d</w:t>
      </w:r>
      <w:r w:rsidR="00923FA1" w:rsidRPr="00E261A8">
        <w:rPr>
          <w:rFonts w:ascii="Arial" w:hAnsi="Arial" w:cs="Arial"/>
          <w:sz w:val="22"/>
          <w:szCs w:val="22"/>
        </w:rPr>
        <w:t>okumenty mogą być przedstawione w formie oryginału lub kserokopii poświadczonej za zgodno</w:t>
      </w:r>
      <w:r w:rsidR="005B3C1A" w:rsidRPr="00E261A8">
        <w:rPr>
          <w:rFonts w:ascii="Arial" w:hAnsi="Arial" w:cs="Arial"/>
          <w:sz w:val="22"/>
          <w:szCs w:val="22"/>
        </w:rPr>
        <w:t>ść z oryginałem przez Wykonawcę</w:t>
      </w:r>
      <w:r w:rsidR="00CF7123" w:rsidRPr="00E261A8">
        <w:rPr>
          <w:rFonts w:ascii="Arial" w:hAnsi="Arial" w:cs="Arial"/>
          <w:sz w:val="22"/>
          <w:szCs w:val="22"/>
        </w:rPr>
        <w:t xml:space="preserve">. </w:t>
      </w:r>
      <w:r w:rsidR="00923FA1" w:rsidRPr="00E261A8">
        <w:rPr>
          <w:rFonts w:ascii="Arial" w:hAnsi="Arial" w:cs="Arial"/>
          <w:sz w:val="22"/>
          <w:szCs w:val="22"/>
        </w:rPr>
        <w:t xml:space="preserve">Zamawiający zażąda przedstawienia oryginału lub notarialnie potwierdzonej kopii dokumentu wyłącznie wtedy, gdy </w:t>
      </w:r>
      <w:r w:rsidR="00B77F06" w:rsidRPr="00E261A8">
        <w:rPr>
          <w:rFonts w:ascii="Arial" w:hAnsi="Arial" w:cs="Arial"/>
          <w:sz w:val="22"/>
          <w:szCs w:val="22"/>
        </w:rPr>
        <w:t xml:space="preserve">złożona </w:t>
      </w:r>
      <w:r w:rsidR="00923FA1" w:rsidRPr="00E261A8">
        <w:rPr>
          <w:rFonts w:ascii="Arial" w:hAnsi="Arial" w:cs="Arial"/>
          <w:sz w:val="22"/>
          <w:szCs w:val="22"/>
        </w:rPr>
        <w:t>przez Wykonawcę kserokopia dokumentu będzie nieczytelna lub będzie budzić wątpliw</w:t>
      </w:r>
      <w:r w:rsidR="00B77F06" w:rsidRPr="00E261A8">
        <w:rPr>
          <w:rFonts w:ascii="Arial" w:hAnsi="Arial" w:cs="Arial"/>
          <w:sz w:val="22"/>
          <w:szCs w:val="22"/>
        </w:rPr>
        <w:t>ości, co do jej prawdziwości</w:t>
      </w:r>
      <w:r w:rsidR="00923FA1" w:rsidRPr="00E261A8">
        <w:rPr>
          <w:rFonts w:ascii="Arial" w:hAnsi="Arial" w:cs="Arial"/>
          <w:sz w:val="22"/>
          <w:szCs w:val="22"/>
        </w:rPr>
        <w:t>.</w:t>
      </w:r>
      <w:r w:rsidR="00B77F06" w:rsidRPr="00E261A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Ofertę sporządza się w języku polskim.</w:t>
      </w:r>
    </w:p>
    <w:p w14:paraId="003AC1ED"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Oferta powinna być</w:t>
      </w:r>
      <w:r w:rsidR="007F2B48" w:rsidRPr="00E261A8">
        <w:rPr>
          <w:rFonts w:ascii="Arial" w:hAnsi="Arial" w:cs="Arial"/>
          <w:sz w:val="22"/>
          <w:szCs w:val="22"/>
        </w:rPr>
        <w:t xml:space="preserve"> sporządzona w formie pisemnej</w:t>
      </w:r>
      <w:r w:rsidR="007A75C6" w:rsidRPr="00E261A8">
        <w:rPr>
          <w:rFonts w:ascii="Arial" w:hAnsi="Arial" w:cs="Arial"/>
          <w:sz w:val="22"/>
          <w:szCs w:val="22"/>
        </w:rPr>
        <w:t xml:space="preserve"> </w:t>
      </w:r>
      <w:r w:rsidRPr="00E261A8">
        <w:rPr>
          <w:rFonts w:ascii="Arial" w:hAnsi="Arial" w:cs="Arial"/>
          <w:sz w:val="22"/>
          <w:szCs w:val="22"/>
        </w:rPr>
        <w:t xml:space="preserve">z zachowaniem warunków podanych w </w:t>
      </w:r>
      <w:r w:rsidR="00B3338B" w:rsidRPr="00E261A8">
        <w:rPr>
          <w:rFonts w:ascii="Arial" w:hAnsi="Arial" w:cs="Arial"/>
          <w:sz w:val="22"/>
          <w:szCs w:val="22"/>
        </w:rPr>
        <w:t>pkt</w:t>
      </w:r>
      <w:r w:rsidRPr="00E261A8">
        <w:rPr>
          <w:rFonts w:ascii="Arial" w:hAnsi="Arial" w:cs="Arial"/>
          <w:sz w:val="22"/>
          <w:szCs w:val="22"/>
        </w:rPr>
        <w:t>. 1</w:t>
      </w:r>
      <w:r w:rsidR="006561A5" w:rsidRPr="00E261A8">
        <w:rPr>
          <w:rFonts w:ascii="Arial" w:hAnsi="Arial" w:cs="Arial"/>
          <w:sz w:val="22"/>
          <w:szCs w:val="22"/>
        </w:rPr>
        <w:t>0</w:t>
      </w:r>
      <w:r w:rsidRPr="00E261A8">
        <w:rPr>
          <w:rFonts w:ascii="Arial" w:hAnsi="Arial" w:cs="Arial"/>
          <w:sz w:val="22"/>
          <w:szCs w:val="22"/>
        </w:rPr>
        <w:t xml:space="preserve">. </w:t>
      </w:r>
    </w:p>
    <w:p w14:paraId="692E5492"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261A8">
        <w:rPr>
          <w:rFonts w:ascii="Arial" w:hAnsi="Arial" w:cs="Arial"/>
          <w:sz w:val="22"/>
          <w:szCs w:val="22"/>
        </w:rPr>
        <w:t>CEIDG</w:t>
      </w:r>
      <w:r w:rsidRPr="00E261A8">
        <w:rPr>
          <w:rFonts w:ascii="Arial" w:hAnsi="Arial" w:cs="Arial"/>
          <w:sz w:val="22"/>
          <w:szCs w:val="22"/>
        </w:rPr>
        <w:t>).</w:t>
      </w:r>
    </w:p>
    <w:p w14:paraId="185289AE"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Wszystkie formularze zawarte w niniejszej s</w:t>
      </w:r>
      <w:r w:rsidR="007F2C28" w:rsidRPr="00E261A8">
        <w:rPr>
          <w:rFonts w:ascii="Arial" w:hAnsi="Arial" w:cs="Arial"/>
          <w:sz w:val="22"/>
          <w:szCs w:val="22"/>
        </w:rPr>
        <w:t>pecyfikacji, a w szczególności F</w:t>
      </w:r>
      <w:r w:rsidR="00457CFB" w:rsidRPr="00E261A8">
        <w:rPr>
          <w:rFonts w:ascii="Arial" w:hAnsi="Arial" w:cs="Arial"/>
          <w:sz w:val="22"/>
          <w:szCs w:val="22"/>
        </w:rPr>
        <w:t>o</w:t>
      </w:r>
      <w:r w:rsidRPr="00E261A8">
        <w:rPr>
          <w:rFonts w:ascii="Arial" w:hAnsi="Arial" w:cs="Arial"/>
          <w:sz w:val="22"/>
          <w:szCs w:val="22"/>
        </w:rPr>
        <w:t>rmularz oferty – Wykonawca wypełni ściśle według wskazówek zawartych w SIWZ. W</w:t>
      </w:r>
      <w:r w:rsidR="0007082F" w:rsidRPr="00E261A8">
        <w:rPr>
          <w:rFonts w:ascii="Arial" w:hAnsi="Arial" w:cs="Arial"/>
          <w:sz w:val="22"/>
          <w:szCs w:val="22"/>
        </w:rPr>
        <w:t xml:space="preserve"> </w:t>
      </w:r>
      <w:r w:rsidRPr="00E261A8">
        <w:rPr>
          <w:rFonts w:ascii="Arial" w:hAnsi="Arial" w:cs="Arial"/>
          <w:sz w:val="22"/>
          <w:szCs w:val="22"/>
        </w:rPr>
        <w:t xml:space="preserve">przypadku, gdy jakakolwiek część dokumentów nie dotyczy Wykonawcy - wpisuje </w:t>
      </w:r>
      <w:r w:rsidRPr="00E261A8">
        <w:rPr>
          <w:rFonts w:ascii="Arial" w:hAnsi="Arial" w:cs="Arial"/>
          <w:b/>
          <w:bCs/>
          <w:sz w:val="22"/>
          <w:szCs w:val="22"/>
        </w:rPr>
        <w:t>"nie dotyczy".</w:t>
      </w:r>
    </w:p>
    <w:p w14:paraId="7BDDEAB7"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Wielkość załączonych do SIWZ wzorów formularzy może zostać przez Wykonawcę zmieniona, jednak układ graficzny </w:t>
      </w:r>
      <w:r w:rsidR="007F2C28" w:rsidRPr="00E261A8">
        <w:rPr>
          <w:rFonts w:ascii="Arial" w:hAnsi="Arial" w:cs="Arial"/>
          <w:sz w:val="22"/>
          <w:szCs w:val="22"/>
        </w:rPr>
        <w:t xml:space="preserve">(zawartość strony) </w:t>
      </w:r>
      <w:r w:rsidRPr="00E261A8">
        <w:rPr>
          <w:rFonts w:ascii="Arial" w:hAnsi="Arial" w:cs="Arial"/>
          <w:sz w:val="22"/>
          <w:szCs w:val="22"/>
        </w:rPr>
        <w:t>i opis poszczególnych kolumn i wierszy musi pozostać niezmieniony.</w:t>
      </w:r>
    </w:p>
    <w:p w14:paraId="0B825C07"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Wykonawca umieści ofertę w wewnętrznej i zewnętrznej kopercie, które będą zaadresowane: </w:t>
      </w:r>
      <w:r w:rsidRPr="00E261A8">
        <w:rPr>
          <w:rFonts w:ascii="Arial" w:hAnsi="Arial" w:cs="Arial"/>
          <w:b/>
          <w:bCs/>
          <w:sz w:val="22"/>
          <w:szCs w:val="22"/>
        </w:rPr>
        <w:t>Urząd Miasta</w:t>
      </w:r>
      <w:r w:rsidR="007F2C28" w:rsidRPr="00E261A8">
        <w:rPr>
          <w:rFonts w:ascii="Arial" w:hAnsi="Arial" w:cs="Arial"/>
          <w:b/>
          <w:bCs/>
          <w:sz w:val="22"/>
          <w:szCs w:val="22"/>
        </w:rPr>
        <w:t xml:space="preserve"> Kołobrzeg</w:t>
      </w:r>
      <w:r w:rsidRPr="00E261A8">
        <w:rPr>
          <w:rFonts w:ascii="Arial" w:hAnsi="Arial" w:cs="Arial"/>
          <w:b/>
          <w:bCs/>
          <w:sz w:val="22"/>
          <w:szCs w:val="22"/>
        </w:rPr>
        <w:t>, ul.</w:t>
      </w:r>
      <w:r w:rsidR="002B303F" w:rsidRPr="00E261A8">
        <w:rPr>
          <w:rFonts w:ascii="Arial" w:hAnsi="Arial" w:cs="Arial"/>
          <w:b/>
          <w:bCs/>
          <w:sz w:val="22"/>
          <w:szCs w:val="22"/>
        </w:rPr>
        <w:t xml:space="preserve"> </w:t>
      </w:r>
      <w:r w:rsidRPr="00E261A8">
        <w:rPr>
          <w:rFonts w:ascii="Arial" w:hAnsi="Arial" w:cs="Arial"/>
          <w:b/>
          <w:bCs/>
          <w:sz w:val="22"/>
          <w:szCs w:val="22"/>
        </w:rPr>
        <w:t>Ratuszowa 13, 78-100 Kołobrzeg</w:t>
      </w:r>
      <w:r w:rsidR="002E3C36" w:rsidRPr="00E261A8">
        <w:rPr>
          <w:rFonts w:ascii="Arial" w:hAnsi="Arial" w:cs="Arial"/>
          <w:sz w:val="22"/>
          <w:szCs w:val="22"/>
        </w:rPr>
        <w:t xml:space="preserve"> oraz będą</w:t>
      </w:r>
      <w:r w:rsidRPr="00E261A8">
        <w:rPr>
          <w:rFonts w:ascii="Arial" w:hAnsi="Arial" w:cs="Arial"/>
          <w:sz w:val="22"/>
          <w:szCs w:val="22"/>
        </w:rPr>
        <w:t xml:space="preserve"> posiadać następujące oznaczenie:</w:t>
      </w:r>
    </w:p>
    <w:p w14:paraId="2311419A" w14:textId="77777777" w:rsidR="00923FA1" w:rsidRPr="00E261A8" w:rsidRDefault="00923FA1" w:rsidP="0007082F">
      <w:pPr>
        <w:spacing w:before="120"/>
        <w:jc w:val="center"/>
        <w:rPr>
          <w:rFonts w:ascii="Arial" w:hAnsi="Arial" w:cs="Arial"/>
          <w:bCs/>
          <w:sz w:val="22"/>
          <w:szCs w:val="22"/>
        </w:rPr>
      </w:pPr>
      <w:r w:rsidRPr="00E261A8">
        <w:rPr>
          <w:rFonts w:ascii="Arial" w:hAnsi="Arial" w:cs="Arial"/>
          <w:sz w:val="22"/>
          <w:szCs w:val="22"/>
        </w:rPr>
        <w:t>Oferta w przetargu nieograniczonym na</w:t>
      </w:r>
      <w:r w:rsidR="007F2C28" w:rsidRPr="00E261A8">
        <w:rPr>
          <w:rFonts w:ascii="Arial" w:hAnsi="Arial" w:cs="Arial"/>
          <w:sz w:val="22"/>
          <w:szCs w:val="22"/>
        </w:rPr>
        <w:t xml:space="preserve"> zadanie</w:t>
      </w:r>
      <w:r w:rsidRPr="00E261A8">
        <w:rPr>
          <w:rFonts w:ascii="Arial" w:hAnsi="Arial" w:cs="Arial"/>
          <w:bCs/>
          <w:sz w:val="22"/>
          <w:szCs w:val="22"/>
        </w:rPr>
        <w:t>:</w:t>
      </w:r>
    </w:p>
    <w:p w14:paraId="1E7FC425" w14:textId="20E0E07B" w:rsidR="00903FF2" w:rsidRPr="00E261A8" w:rsidRDefault="006A03B9" w:rsidP="00903FF2">
      <w:pPr>
        <w:pStyle w:val="Normal0"/>
        <w:spacing w:before="120"/>
        <w:jc w:val="center"/>
        <w:rPr>
          <w:i/>
          <w:color w:val="auto"/>
          <w:szCs w:val="22"/>
          <w:shd w:val="clear" w:color="auto" w:fill="FFFFFF"/>
        </w:rPr>
      </w:pPr>
      <w:r w:rsidRPr="00E261A8">
        <w:rPr>
          <w:rStyle w:val="Pogrubienie"/>
          <w:color w:val="auto"/>
          <w:szCs w:val="22"/>
          <w:bdr w:val="none" w:sz="0" w:space="0" w:color="auto" w:frame="1"/>
          <w:shd w:val="clear" w:color="auto" w:fill="FFFFFF"/>
        </w:rPr>
        <w:t>„</w:t>
      </w:r>
      <w:r w:rsidR="00F77C8B" w:rsidRPr="00E261A8">
        <w:rPr>
          <w:rStyle w:val="Pogrubienie"/>
          <w:color w:val="auto"/>
          <w:szCs w:val="22"/>
          <w:bdr w:val="none" w:sz="0" w:space="0" w:color="auto" w:frame="1"/>
          <w:shd w:val="clear" w:color="auto" w:fill="FFFFFF"/>
        </w:rPr>
        <w:t xml:space="preserve">Dostawa i montaż wiat przystankowych w </w:t>
      </w:r>
      <w:r w:rsidR="006C2D0C" w:rsidRPr="00E261A8">
        <w:rPr>
          <w:rStyle w:val="Pogrubienie"/>
          <w:color w:val="auto"/>
          <w:szCs w:val="22"/>
          <w:bdr w:val="none" w:sz="0" w:space="0" w:color="auto" w:frame="1"/>
          <w:shd w:val="clear" w:color="auto" w:fill="FFFFFF"/>
        </w:rPr>
        <w:t xml:space="preserve">Kołobrzegu </w:t>
      </w:r>
      <w:r w:rsidR="00903FF2" w:rsidRPr="00E261A8">
        <w:rPr>
          <w:rFonts w:cs="Arial"/>
          <w:b/>
          <w:bCs/>
          <w:color w:val="auto"/>
          <w:szCs w:val="22"/>
        </w:rPr>
        <w:t xml:space="preserve">w ramach projektu </w:t>
      </w:r>
      <w:r w:rsidR="00903FF2" w:rsidRPr="00E261A8">
        <w:rPr>
          <w:rFonts w:cs="Arial"/>
          <w:b/>
          <w:bCs/>
          <w:i/>
          <w:color w:val="auto"/>
          <w:szCs w:val="22"/>
        </w:rPr>
        <w:t>„</w:t>
      </w:r>
      <w:r w:rsidR="00903FF2" w:rsidRPr="00E261A8">
        <w:rPr>
          <w:rFonts w:cs="Arial"/>
          <w:b/>
          <w:i/>
          <w:color w:val="auto"/>
          <w:szCs w:val="22"/>
        </w:rPr>
        <w:t>Rozwój zrównoważonej mobilności miejskiej w Kołobrzegu”</w:t>
      </w:r>
    </w:p>
    <w:p w14:paraId="0BC1EE50" w14:textId="47E301DD" w:rsidR="00923FA1" w:rsidRPr="00E261A8"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261A8" w:rsidRDefault="00923FA1" w:rsidP="00CE719C">
      <w:pPr>
        <w:tabs>
          <w:tab w:val="left" w:pos="360"/>
        </w:tabs>
        <w:ind w:left="360" w:hanging="360"/>
        <w:jc w:val="center"/>
        <w:rPr>
          <w:rFonts w:ascii="Arial" w:hAnsi="Arial" w:cs="Arial"/>
          <w:sz w:val="22"/>
          <w:szCs w:val="22"/>
        </w:rPr>
      </w:pPr>
      <w:r w:rsidRPr="00E261A8">
        <w:rPr>
          <w:rFonts w:ascii="Arial" w:hAnsi="Arial" w:cs="Arial"/>
          <w:sz w:val="22"/>
          <w:szCs w:val="22"/>
        </w:rPr>
        <w:t xml:space="preserve">Poza oznaczeniami podanymi powyżej </w:t>
      </w:r>
      <w:r w:rsidRPr="00E261A8">
        <w:rPr>
          <w:rFonts w:ascii="Arial" w:hAnsi="Arial" w:cs="Arial"/>
          <w:sz w:val="22"/>
          <w:szCs w:val="22"/>
          <w:u w:val="single"/>
        </w:rPr>
        <w:t>koperta wewnętrzna</w:t>
      </w:r>
      <w:r w:rsidRPr="00E261A8">
        <w:rPr>
          <w:rFonts w:ascii="Arial" w:hAnsi="Arial" w:cs="Arial"/>
          <w:sz w:val="22"/>
          <w:szCs w:val="22"/>
        </w:rPr>
        <w:t xml:space="preserve"> musi posiadać</w:t>
      </w:r>
      <w:r w:rsidR="007F2C28" w:rsidRPr="00E261A8">
        <w:rPr>
          <w:rFonts w:ascii="Arial" w:hAnsi="Arial" w:cs="Arial"/>
          <w:sz w:val="22"/>
          <w:szCs w:val="22"/>
        </w:rPr>
        <w:t>:</w:t>
      </w:r>
    </w:p>
    <w:p w14:paraId="5E359137" w14:textId="77777777" w:rsidR="00923FA1" w:rsidRPr="00E261A8" w:rsidRDefault="0007082F" w:rsidP="00CE719C">
      <w:pPr>
        <w:tabs>
          <w:tab w:val="left" w:pos="360"/>
        </w:tabs>
        <w:ind w:left="360" w:firstLine="66"/>
        <w:jc w:val="center"/>
        <w:rPr>
          <w:rFonts w:ascii="Arial" w:hAnsi="Arial" w:cs="Arial"/>
          <w:sz w:val="22"/>
          <w:szCs w:val="22"/>
        </w:rPr>
      </w:pPr>
      <w:r w:rsidRPr="00E261A8">
        <w:rPr>
          <w:rFonts w:ascii="Arial" w:hAnsi="Arial" w:cs="Arial"/>
          <w:sz w:val="22"/>
          <w:szCs w:val="22"/>
          <w:u w:val="single"/>
        </w:rPr>
        <w:t xml:space="preserve">nazwę i </w:t>
      </w:r>
      <w:r w:rsidR="00923FA1" w:rsidRPr="00E261A8">
        <w:rPr>
          <w:rFonts w:ascii="Arial" w:hAnsi="Arial" w:cs="Arial"/>
          <w:sz w:val="22"/>
          <w:szCs w:val="22"/>
          <w:u w:val="single"/>
        </w:rPr>
        <w:t>adres Wykonawcy</w:t>
      </w:r>
      <w:r w:rsidR="00923FA1" w:rsidRPr="00E261A8">
        <w:rPr>
          <w:rFonts w:ascii="Arial" w:hAnsi="Arial" w:cs="Arial"/>
          <w:sz w:val="22"/>
          <w:szCs w:val="22"/>
        </w:rPr>
        <w:t>.</w:t>
      </w:r>
    </w:p>
    <w:p w14:paraId="4810DEAB" w14:textId="77777777" w:rsidR="00CE719C" w:rsidRPr="00E261A8" w:rsidRDefault="00CE719C" w:rsidP="00CE719C">
      <w:pPr>
        <w:tabs>
          <w:tab w:val="left" w:pos="360"/>
        </w:tabs>
        <w:ind w:left="360" w:firstLine="66"/>
        <w:jc w:val="center"/>
        <w:rPr>
          <w:rFonts w:ascii="Arial" w:hAnsi="Arial" w:cs="Arial"/>
          <w:sz w:val="22"/>
          <w:szCs w:val="22"/>
        </w:rPr>
      </w:pPr>
    </w:p>
    <w:p w14:paraId="4A3B3158"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Koperta powinna być szczelnie zamknięta w sposób uniemożliwiający zapoznanie się z treścią oferty.</w:t>
      </w:r>
    </w:p>
    <w:p w14:paraId="5BE0D409"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 xml:space="preserve">Wykonawca może wprowadzić zmiany lub wycofać złożoną ofertę przed upływem terminu składania ofert. </w:t>
      </w:r>
    </w:p>
    <w:p w14:paraId="5B3339A8"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W celu dokonania zmiany lub wycofania oferty, Wykonawca złoży Zamawiającemu</w:t>
      </w:r>
      <w:r w:rsidR="0094493D" w:rsidRPr="00E261A8">
        <w:rPr>
          <w:rFonts w:ascii="Arial" w:hAnsi="Arial" w:cs="Arial"/>
          <w:sz w:val="22"/>
          <w:szCs w:val="22"/>
        </w:rPr>
        <w:t xml:space="preserve"> </w:t>
      </w:r>
      <w:r w:rsidRPr="00E261A8">
        <w:rPr>
          <w:rFonts w:ascii="Arial" w:hAnsi="Arial" w:cs="Arial"/>
          <w:sz w:val="22"/>
          <w:szCs w:val="22"/>
        </w:rPr>
        <w:t xml:space="preserve">kolejną zamkniętą kopertę, oznaczoną jak w </w:t>
      </w:r>
      <w:r w:rsidR="00B3338B" w:rsidRPr="00E261A8">
        <w:rPr>
          <w:rFonts w:ascii="Arial" w:hAnsi="Arial" w:cs="Arial"/>
          <w:sz w:val="22"/>
          <w:szCs w:val="22"/>
        </w:rPr>
        <w:t>pk</w:t>
      </w:r>
      <w:r w:rsidR="00F07AE9" w:rsidRPr="00E261A8">
        <w:rPr>
          <w:rFonts w:ascii="Arial" w:hAnsi="Arial" w:cs="Arial"/>
          <w:sz w:val="22"/>
          <w:szCs w:val="22"/>
        </w:rPr>
        <w:t>t. 11</w:t>
      </w:r>
      <w:r w:rsidRPr="00E261A8">
        <w:rPr>
          <w:rFonts w:ascii="Arial" w:hAnsi="Arial" w:cs="Arial"/>
          <w:sz w:val="22"/>
          <w:szCs w:val="22"/>
        </w:rPr>
        <w:t xml:space="preserve">, z dodaniem słowa: "Zmiana" lub "Wycofanie". </w:t>
      </w:r>
    </w:p>
    <w:p w14:paraId="5737BA72"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Wykonawca nie może wycofać oferty ani wprowadzić jakichkolwiek zmian w treści</w:t>
      </w:r>
      <w:r w:rsidR="0007082F" w:rsidRPr="00E261A8">
        <w:rPr>
          <w:rFonts w:ascii="Arial" w:hAnsi="Arial" w:cs="Arial"/>
          <w:sz w:val="22"/>
          <w:szCs w:val="22"/>
        </w:rPr>
        <w:t xml:space="preserve"> </w:t>
      </w:r>
      <w:r w:rsidRPr="00E261A8">
        <w:rPr>
          <w:rFonts w:ascii="Arial" w:hAnsi="Arial" w:cs="Arial"/>
          <w:sz w:val="22"/>
          <w:szCs w:val="22"/>
        </w:rPr>
        <w:t>oferty po upływie terminu składania ofert.</w:t>
      </w:r>
    </w:p>
    <w:p w14:paraId="0FF88E25" w14:textId="77777777" w:rsidR="00AC273B" w:rsidRPr="00E261A8" w:rsidRDefault="00923FA1" w:rsidP="00FC11F8">
      <w:pPr>
        <w:numPr>
          <w:ilvl w:val="1"/>
          <w:numId w:val="9"/>
        </w:numPr>
        <w:tabs>
          <w:tab w:val="clear" w:pos="502"/>
          <w:tab w:val="num" w:pos="567"/>
        </w:tabs>
        <w:ind w:left="539" w:hanging="397"/>
        <w:jc w:val="both"/>
        <w:rPr>
          <w:rFonts w:ascii="Arial" w:hAnsi="Arial" w:cs="Arial"/>
          <w:sz w:val="22"/>
          <w:szCs w:val="22"/>
        </w:rPr>
      </w:pPr>
      <w:r w:rsidRPr="00E261A8">
        <w:rPr>
          <w:rFonts w:ascii="Arial" w:hAnsi="Arial" w:cs="Arial"/>
          <w:sz w:val="22"/>
          <w:szCs w:val="22"/>
        </w:rPr>
        <w:t>Oferta jest jawna, z wyjątkiem informacji stanowiących tajemnicę przedsiębiorstwa</w:t>
      </w:r>
      <w:r w:rsidR="003E561C" w:rsidRPr="00E261A8">
        <w:rPr>
          <w:rFonts w:ascii="Arial" w:hAnsi="Arial" w:cs="Arial"/>
          <w:sz w:val="22"/>
          <w:szCs w:val="22"/>
        </w:rPr>
        <w:t xml:space="preserve"> </w:t>
      </w:r>
      <w:r w:rsidRPr="00E261A8">
        <w:rPr>
          <w:rFonts w:ascii="Arial" w:hAnsi="Arial" w:cs="Arial"/>
          <w:sz w:val="22"/>
          <w:szCs w:val="22"/>
        </w:rPr>
        <w:t>w</w:t>
      </w:r>
      <w:r w:rsidR="0007082F" w:rsidRPr="00E261A8">
        <w:rPr>
          <w:rFonts w:ascii="Arial" w:hAnsi="Arial" w:cs="Arial"/>
          <w:sz w:val="22"/>
          <w:szCs w:val="22"/>
        </w:rPr>
        <w:t xml:space="preserve"> </w:t>
      </w:r>
      <w:r w:rsidRPr="00E261A8">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261A8">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261A8">
        <w:rPr>
          <w:rFonts w:ascii="Arial" w:hAnsi="Arial" w:cs="Arial"/>
          <w:sz w:val="22"/>
          <w:szCs w:val="22"/>
        </w:rPr>
        <w:t>co do których</w:t>
      </w:r>
      <w:r w:rsidRPr="00E261A8">
        <w:rPr>
          <w:rFonts w:ascii="Arial" w:hAnsi="Arial" w:cs="Arial"/>
          <w:sz w:val="22"/>
          <w:szCs w:val="22"/>
        </w:rPr>
        <w:t xml:space="preserve"> przedsiębiorca podjął niezbędne działania w celu zachowania ich poufności.</w:t>
      </w:r>
    </w:p>
    <w:p w14:paraId="232D2B1B" w14:textId="77777777" w:rsidR="00923FA1" w:rsidRPr="00E261A8" w:rsidRDefault="00202431" w:rsidP="0094493D">
      <w:pPr>
        <w:spacing w:before="120"/>
        <w:ind w:left="357"/>
        <w:jc w:val="both"/>
        <w:rPr>
          <w:rFonts w:ascii="Arial" w:hAnsi="Arial" w:cs="Arial"/>
          <w:b/>
          <w:bCs/>
          <w:sz w:val="22"/>
          <w:szCs w:val="22"/>
          <w:u w:val="single"/>
        </w:rPr>
      </w:pPr>
      <w:r w:rsidRPr="00E261A8">
        <w:rPr>
          <w:rFonts w:ascii="Arial" w:hAnsi="Arial" w:cs="Arial"/>
          <w:b/>
          <w:bCs/>
          <w:sz w:val="22"/>
          <w:szCs w:val="22"/>
          <w:u w:val="single"/>
        </w:rPr>
        <w:t xml:space="preserve">Uwaga </w:t>
      </w:r>
      <w:r w:rsidR="00923FA1" w:rsidRPr="00E261A8">
        <w:rPr>
          <w:rFonts w:ascii="Arial" w:hAnsi="Arial" w:cs="Arial"/>
          <w:b/>
          <w:bCs/>
          <w:sz w:val="22"/>
          <w:szCs w:val="22"/>
          <w:u w:val="single"/>
        </w:rPr>
        <w:t>:</w:t>
      </w:r>
    </w:p>
    <w:p w14:paraId="16DB6CC0" w14:textId="77777777" w:rsidR="00CE719C" w:rsidRPr="00E261A8" w:rsidRDefault="00923FA1" w:rsidP="00CE719C">
      <w:pPr>
        <w:spacing w:before="60"/>
        <w:ind w:left="357"/>
        <w:jc w:val="both"/>
        <w:rPr>
          <w:rFonts w:ascii="Arial" w:hAnsi="Arial" w:cs="Arial"/>
          <w:sz w:val="22"/>
          <w:szCs w:val="22"/>
        </w:rPr>
      </w:pPr>
      <w:r w:rsidRPr="00E261A8">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261A8">
        <w:rPr>
          <w:rFonts w:ascii="Arial" w:hAnsi="Arial" w:cs="Arial"/>
          <w:sz w:val="22"/>
          <w:szCs w:val="22"/>
        </w:rPr>
        <w:t>co, do których</w:t>
      </w:r>
      <w:r w:rsidRPr="00E261A8">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261A8" w:rsidRDefault="00FE0D01" w:rsidP="0094493D">
      <w:pPr>
        <w:spacing w:before="60"/>
        <w:ind w:left="357"/>
        <w:jc w:val="both"/>
        <w:rPr>
          <w:rFonts w:ascii="Arial" w:hAnsi="Arial" w:cs="Arial"/>
          <w:b/>
          <w:bCs/>
          <w:sz w:val="22"/>
          <w:szCs w:val="22"/>
        </w:rPr>
      </w:pPr>
      <w:r w:rsidRPr="00E261A8">
        <w:rPr>
          <w:rFonts w:ascii="Arial" w:hAnsi="Arial" w:cs="Arial"/>
          <w:sz w:val="22"/>
          <w:szCs w:val="22"/>
        </w:rPr>
        <w:t>„</w:t>
      </w:r>
      <w:r w:rsidR="00923FA1" w:rsidRPr="00E261A8">
        <w:rPr>
          <w:rFonts w:ascii="Arial" w:hAnsi="Arial" w:cs="Arial"/>
          <w:b/>
          <w:bCs/>
          <w:sz w:val="22"/>
          <w:szCs w:val="22"/>
        </w:rPr>
        <w:t>DOKUMENT STANOWI TAJEMNICĘ PRZEDSIĘBIORSTWA</w:t>
      </w:r>
      <w:r w:rsidRPr="00E261A8">
        <w:rPr>
          <w:rFonts w:ascii="Arial" w:hAnsi="Arial" w:cs="Arial"/>
          <w:b/>
          <w:bCs/>
          <w:sz w:val="22"/>
          <w:szCs w:val="22"/>
        </w:rPr>
        <w:t>”</w:t>
      </w:r>
    </w:p>
    <w:p w14:paraId="253A4E17" w14:textId="77777777" w:rsidR="00FE0D01" w:rsidRPr="00E261A8" w:rsidRDefault="00E75A0D" w:rsidP="0094493D">
      <w:pPr>
        <w:spacing w:before="60"/>
        <w:ind w:left="357"/>
        <w:jc w:val="both"/>
        <w:rPr>
          <w:rFonts w:ascii="Arial" w:hAnsi="Arial" w:cs="Arial"/>
          <w:bCs/>
          <w:i/>
          <w:sz w:val="22"/>
          <w:szCs w:val="22"/>
        </w:rPr>
      </w:pPr>
      <w:r w:rsidRPr="00E261A8">
        <w:rPr>
          <w:rFonts w:ascii="Arial" w:hAnsi="Arial" w:cs="Arial"/>
          <w:bCs/>
          <w:i/>
          <w:sz w:val="22"/>
          <w:szCs w:val="22"/>
        </w:rPr>
        <w:t>(</w:t>
      </w:r>
      <w:r w:rsidR="00FE0D01" w:rsidRPr="00E261A8">
        <w:rPr>
          <w:rFonts w:ascii="Arial" w:hAnsi="Arial" w:cs="Arial"/>
          <w:bCs/>
          <w:i/>
          <w:sz w:val="22"/>
          <w:szCs w:val="22"/>
        </w:rPr>
        <w:t xml:space="preserve">w rozumieniu art.11 ust.4 ustawy z dnia 16 kwietnia 1993 roku o zwalczaniu nieuczciwej konkurencji /Dz.U.2003 r. Nr 153 poz.1503 </w:t>
      </w:r>
      <w:r w:rsidR="00457CFB" w:rsidRPr="00E261A8">
        <w:rPr>
          <w:rFonts w:ascii="Arial" w:hAnsi="Arial" w:cs="Arial"/>
          <w:bCs/>
          <w:i/>
          <w:sz w:val="22"/>
          <w:szCs w:val="22"/>
        </w:rPr>
        <w:t>z późn</w:t>
      </w:r>
      <w:r w:rsidR="00FE0D01" w:rsidRPr="00E261A8">
        <w:rPr>
          <w:rFonts w:ascii="Arial" w:hAnsi="Arial" w:cs="Arial"/>
          <w:bCs/>
          <w:i/>
          <w:sz w:val="22"/>
          <w:szCs w:val="22"/>
        </w:rPr>
        <w:t>. zm.</w:t>
      </w:r>
      <w:r w:rsidR="00FE3CFA" w:rsidRPr="00E261A8">
        <w:rPr>
          <w:rFonts w:ascii="Arial" w:hAnsi="Arial" w:cs="Arial"/>
          <w:bCs/>
          <w:i/>
          <w:sz w:val="22"/>
          <w:szCs w:val="22"/>
        </w:rPr>
        <w:t>/</w:t>
      </w:r>
      <w:r w:rsidR="00A45FC2" w:rsidRPr="00E261A8">
        <w:rPr>
          <w:rFonts w:ascii="Arial" w:hAnsi="Arial" w:cs="Arial"/>
          <w:bCs/>
          <w:i/>
          <w:sz w:val="22"/>
          <w:szCs w:val="22"/>
        </w:rPr>
        <w:t>)</w:t>
      </w:r>
      <w:r w:rsidR="00FE0D01" w:rsidRPr="00E261A8">
        <w:rPr>
          <w:rFonts w:ascii="Arial" w:hAnsi="Arial" w:cs="Arial"/>
          <w:bCs/>
          <w:i/>
          <w:sz w:val="22"/>
          <w:szCs w:val="22"/>
        </w:rPr>
        <w:t>.</w:t>
      </w:r>
    </w:p>
    <w:p w14:paraId="48D2924F" w14:textId="77777777" w:rsidR="00E62042" w:rsidRPr="00E261A8" w:rsidRDefault="00E62042" w:rsidP="001E3A0E">
      <w:pPr>
        <w:spacing w:after="240"/>
        <w:ind w:left="360"/>
        <w:jc w:val="both"/>
        <w:rPr>
          <w:rFonts w:ascii="Arial" w:hAnsi="Arial" w:cs="Arial"/>
          <w:bCs/>
          <w:sz w:val="22"/>
          <w:szCs w:val="22"/>
        </w:rPr>
      </w:pPr>
      <w:r w:rsidRPr="00E261A8">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261A8" w:rsidRDefault="00923FA1" w:rsidP="00FC11F8">
      <w:pPr>
        <w:pStyle w:val="Nagwek1"/>
        <w:numPr>
          <w:ilvl w:val="0"/>
          <w:numId w:val="9"/>
        </w:numPr>
        <w:suppressAutoHyphens/>
        <w:spacing w:after="0"/>
        <w:ind w:left="1077"/>
        <w:rPr>
          <w:sz w:val="24"/>
          <w:szCs w:val="24"/>
        </w:rPr>
      </w:pPr>
      <w:bookmarkStart w:id="3" w:name="_toc289"/>
      <w:bookmarkStart w:id="4" w:name="_Toc412451387"/>
      <w:bookmarkEnd w:id="3"/>
      <w:r w:rsidRPr="00E261A8">
        <w:rPr>
          <w:sz w:val="24"/>
          <w:szCs w:val="24"/>
        </w:rPr>
        <w:t>Oferty częściowe</w:t>
      </w:r>
      <w:bookmarkEnd w:id="4"/>
    </w:p>
    <w:p w14:paraId="7067B1D1" w14:textId="6A0B1CD4" w:rsidR="00B65455" w:rsidRPr="00E261A8" w:rsidRDefault="001A02E8" w:rsidP="00495E1D">
      <w:pPr>
        <w:spacing w:before="120"/>
        <w:ind w:left="357"/>
        <w:jc w:val="both"/>
        <w:rPr>
          <w:rFonts w:ascii="Arial" w:hAnsi="Arial" w:cs="Arial"/>
          <w:sz w:val="22"/>
          <w:szCs w:val="22"/>
        </w:rPr>
      </w:pPr>
      <w:r w:rsidRPr="00E261A8">
        <w:rPr>
          <w:rFonts w:ascii="Arial" w:hAnsi="Arial" w:cs="Arial"/>
          <w:sz w:val="22"/>
          <w:szCs w:val="22"/>
        </w:rPr>
        <w:t>Oferta musi obejmować całość zamówienia, nie dopuszcza się składania ofert częściowych</w:t>
      </w:r>
      <w:r w:rsidR="006D3E3A" w:rsidRPr="00E261A8">
        <w:rPr>
          <w:rFonts w:ascii="Arial" w:hAnsi="Arial" w:cs="Arial"/>
          <w:sz w:val="22"/>
          <w:szCs w:val="22"/>
        </w:rPr>
        <w:t>.</w:t>
      </w:r>
    </w:p>
    <w:p w14:paraId="72C56D20" w14:textId="77777777" w:rsidR="00923FA1" w:rsidRPr="00E261A8" w:rsidRDefault="00923FA1" w:rsidP="00FC11F8">
      <w:pPr>
        <w:pStyle w:val="Nagwek1"/>
        <w:numPr>
          <w:ilvl w:val="0"/>
          <w:numId w:val="9"/>
        </w:numPr>
        <w:suppressAutoHyphens/>
        <w:spacing w:after="0"/>
        <w:ind w:left="1077"/>
        <w:rPr>
          <w:sz w:val="24"/>
          <w:szCs w:val="24"/>
        </w:rPr>
      </w:pPr>
      <w:bookmarkStart w:id="5" w:name="_toc292"/>
      <w:bookmarkStart w:id="6" w:name="_Toc412451388"/>
      <w:bookmarkEnd w:id="5"/>
      <w:r w:rsidRPr="00E261A8">
        <w:rPr>
          <w:sz w:val="24"/>
          <w:szCs w:val="24"/>
        </w:rPr>
        <w:t>Oferty wariantowe</w:t>
      </w:r>
      <w:bookmarkEnd w:id="6"/>
    </w:p>
    <w:p w14:paraId="1AF85E63" w14:textId="77777777" w:rsidR="00923FA1" w:rsidRPr="00E261A8" w:rsidRDefault="00923FA1" w:rsidP="0007082F">
      <w:pPr>
        <w:spacing w:before="120"/>
        <w:ind w:left="357"/>
        <w:jc w:val="both"/>
        <w:rPr>
          <w:rFonts w:ascii="Arial" w:hAnsi="Arial" w:cs="Arial"/>
          <w:sz w:val="22"/>
          <w:szCs w:val="22"/>
        </w:rPr>
      </w:pPr>
      <w:r w:rsidRPr="00E261A8">
        <w:rPr>
          <w:rFonts w:ascii="Arial" w:hAnsi="Arial" w:cs="Arial"/>
          <w:sz w:val="22"/>
          <w:szCs w:val="22"/>
        </w:rPr>
        <w:t xml:space="preserve">Zamawiający nie dopuszcza możliwości złożenia oferty </w:t>
      </w:r>
      <w:r w:rsidR="00093993" w:rsidRPr="00E261A8">
        <w:rPr>
          <w:rFonts w:ascii="Arial" w:hAnsi="Arial" w:cs="Arial"/>
          <w:sz w:val="22"/>
          <w:szCs w:val="22"/>
        </w:rPr>
        <w:t xml:space="preserve">wariantowej </w:t>
      </w:r>
      <w:r w:rsidRPr="00E261A8">
        <w:rPr>
          <w:rFonts w:ascii="Arial" w:hAnsi="Arial" w:cs="Arial"/>
          <w:sz w:val="22"/>
          <w:szCs w:val="22"/>
        </w:rPr>
        <w:t xml:space="preserve">przewidującej odmienny </w:t>
      </w:r>
      <w:r w:rsidR="00093993" w:rsidRPr="00E261A8">
        <w:rPr>
          <w:rFonts w:ascii="Arial" w:hAnsi="Arial" w:cs="Arial"/>
          <w:sz w:val="22"/>
          <w:szCs w:val="22"/>
        </w:rPr>
        <w:t>niż określony</w:t>
      </w:r>
      <w:r w:rsidRPr="00E261A8">
        <w:rPr>
          <w:rFonts w:ascii="Arial" w:hAnsi="Arial" w:cs="Arial"/>
          <w:sz w:val="22"/>
          <w:szCs w:val="22"/>
        </w:rPr>
        <w:t xml:space="preserve"> w SIWZ sposób wykonania </w:t>
      </w:r>
      <w:r w:rsidR="00093993" w:rsidRPr="00E261A8">
        <w:rPr>
          <w:rFonts w:ascii="Arial" w:hAnsi="Arial" w:cs="Arial"/>
          <w:sz w:val="22"/>
          <w:szCs w:val="22"/>
        </w:rPr>
        <w:t xml:space="preserve">zamówienia. </w:t>
      </w:r>
    </w:p>
    <w:p w14:paraId="4549B5E2" w14:textId="77777777" w:rsidR="00A726F7" w:rsidRPr="00E261A8" w:rsidRDefault="00A726F7" w:rsidP="001C6796">
      <w:pPr>
        <w:spacing w:after="20"/>
        <w:jc w:val="both"/>
        <w:rPr>
          <w:rFonts w:ascii="Arial" w:hAnsi="Arial" w:cs="Arial"/>
          <w:sz w:val="22"/>
          <w:szCs w:val="22"/>
        </w:rPr>
      </w:pPr>
    </w:p>
    <w:p w14:paraId="37D3889A" w14:textId="77777777" w:rsidR="00C71BC1" w:rsidRPr="00E261A8" w:rsidRDefault="00A726F7" w:rsidP="00FC11F8">
      <w:pPr>
        <w:pStyle w:val="Nagwek1"/>
        <w:numPr>
          <w:ilvl w:val="0"/>
          <w:numId w:val="9"/>
        </w:numPr>
        <w:suppressAutoHyphens/>
        <w:spacing w:after="120"/>
        <w:ind w:left="1077"/>
        <w:jc w:val="both"/>
        <w:rPr>
          <w:sz w:val="24"/>
          <w:szCs w:val="24"/>
        </w:rPr>
      </w:pPr>
      <w:bookmarkStart w:id="7" w:name="_Toc412451389"/>
      <w:r w:rsidRPr="00E261A8">
        <w:rPr>
          <w:sz w:val="24"/>
          <w:szCs w:val="24"/>
        </w:rPr>
        <w:t>Podstawy wykluczenia, o których mowa w art. 24 ust.</w:t>
      </w:r>
      <w:r w:rsidR="00494C11" w:rsidRPr="00E261A8">
        <w:rPr>
          <w:sz w:val="24"/>
          <w:szCs w:val="24"/>
        </w:rPr>
        <w:t xml:space="preserve"> </w:t>
      </w:r>
      <w:r w:rsidRPr="00E261A8">
        <w:rPr>
          <w:sz w:val="24"/>
          <w:szCs w:val="24"/>
        </w:rPr>
        <w:t xml:space="preserve">5. </w:t>
      </w:r>
    </w:p>
    <w:p w14:paraId="492C4C31" w14:textId="6BB5CA80" w:rsidR="00A726F7" w:rsidRPr="00E261A8" w:rsidRDefault="00A726F7" w:rsidP="005158EA">
      <w:pPr>
        <w:pStyle w:val="ZLITUSTzmustliter"/>
        <w:keepNext/>
        <w:spacing w:before="240" w:line="240" w:lineRule="auto"/>
        <w:ind w:left="0" w:firstLine="0"/>
        <w:rPr>
          <w:rFonts w:ascii="Arial" w:hAnsi="Arial"/>
          <w:sz w:val="22"/>
          <w:szCs w:val="22"/>
        </w:rPr>
      </w:pPr>
      <w:r w:rsidRPr="00E261A8">
        <w:rPr>
          <w:rFonts w:ascii="Arial" w:hAnsi="Arial"/>
          <w:sz w:val="22"/>
          <w:szCs w:val="22"/>
        </w:rPr>
        <w:t xml:space="preserve">Z postępowania o udzielenie zamówienia </w:t>
      </w:r>
      <w:r w:rsidR="00F77C8B" w:rsidRPr="00E261A8">
        <w:rPr>
          <w:rFonts w:ascii="Arial" w:hAnsi="Arial"/>
          <w:sz w:val="22"/>
          <w:szCs w:val="22"/>
        </w:rPr>
        <w:t>Z</w:t>
      </w:r>
      <w:r w:rsidRPr="00E261A8">
        <w:rPr>
          <w:rFonts w:ascii="Arial" w:hAnsi="Arial"/>
          <w:sz w:val="22"/>
          <w:szCs w:val="22"/>
        </w:rPr>
        <w:t>amawiający wykluczy wykonawcę:</w:t>
      </w:r>
    </w:p>
    <w:p w14:paraId="4373E23F" w14:textId="374B846F"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261A8">
        <w:rPr>
          <w:rFonts w:ascii="Arial" w:hAnsi="Arial"/>
          <w:i/>
          <w:sz w:val="22"/>
          <w:szCs w:val="22"/>
        </w:rPr>
        <w:t xml:space="preserve">(Dz. U. z 2016 r. poz. </w:t>
      </w:r>
      <w:r w:rsidR="005D48F6" w:rsidRPr="00E261A8">
        <w:rPr>
          <w:rFonts w:ascii="Arial" w:hAnsi="Arial"/>
          <w:i/>
          <w:sz w:val="22"/>
          <w:szCs w:val="22"/>
        </w:rPr>
        <w:t>1574 z późn. zm.</w:t>
      </w:r>
      <w:r w:rsidRPr="00E261A8">
        <w:rPr>
          <w:rFonts w:ascii="Arial" w:hAnsi="Arial"/>
          <w:i/>
          <w:sz w:val="22"/>
          <w:szCs w:val="22"/>
        </w:rPr>
        <w:t>)</w:t>
      </w:r>
      <w:r w:rsidRPr="00E261A8">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261A8">
        <w:rPr>
          <w:rFonts w:ascii="Arial" w:hAnsi="Arial"/>
          <w:i/>
          <w:sz w:val="22"/>
          <w:szCs w:val="22"/>
        </w:rPr>
        <w:t>(Dz. U.</w:t>
      </w:r>
      <w:r w:rsidR="001A02E8" w:rsidRPr="00E261A8">
        <w:rPr>
          <w:rFonts w:ascii="Arial" w:hAnsi="Arial"/>
          <w:i/>
          <w:sz w:val="22"/>
          <w:szCs w:val="22"/>
        </w:rPr>
        <w:t xml:space="preserve"> z 2016 r., poz. 2171 z</w:t>
      </w:r>
      <w:r w:rsidR="00523003" w:rsidRPr="00E261A8">
        <w:rPr>
          <w:rFonts w:ascii="Arial" w:hAnsi="Arial"/>
          <w:i/>
          <w:sz w:val="22"/>
          <w:szCs w:val="22"/>
        </w:rPr>
        <w:t xml:space="preserve"> późn. zm.</w:t>
      </w:r>
      <w:r w:rsidR="00CF456E" w:rsidRPr="00E261A8">
        <w:rPr>
          <w:rFonts w:ascii="Arial" w:hAnsi="Arial"/>
          <w:i/>
          <w:sz w:val="22"/>
          <w:szCs w:val="22"/>
        </w:rPr>
        <w:t>)</w:t>
      </w:r>
    </w:p>
    <w:p w14:paraId="4FBB5AAF" w14:textId="77777777"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261A8">
        <w:rPr>
          <w:rFonts w:ascii="Arial" w:hAnsi="Arial"/>
          <w:sz w:val="22"/>
          <w:szCs w:val="22"/>
        </w:rPr>
        <w:t xml:space="preserve"> ustawy Prawo zamówień publicznych </w:t>
      </w:r>
      <w:r w:rsidR="00153645" w:rsidRPr="00E261A8">
        <w:rPr>
          <w:rFonts w:ascii="Arial" w:hAnsi="Arial"/>
          <w:i/>
          <w:sz w:val="22"/>
          <w:szCs w:val="22"/>
        </w:rPr>
        <w:t>(Dz. U. z 2015r., poz. 2164 z późn. zm.)</w:t>
      </w:r>
      <w:r w:rsidRPr="00E261A8">
        <w:rPr>
          <w:rFonts w:ascii="Arial" w:hAnsi="Arial"/>
          <w:sz w:val="22"/>
          <w:szCs w:val="22"/>
        </w:rPr>
        <w:t>, co doprowadziło do rozwiązania umowy lub zasądzenia odszkodowania;</w:t>
      </w:r>
    </w:p>
    <w:p w14:paraId="593E8790" w14:textId="35A7B352"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 xml:space="preserve">który naruszył obowiązki dotyczące płatności podatków, opłat lub składek na ubezpieczenia społeczne lub zdrowotne, co </w:t>
      </w:r>
      <w:r w:rsidR="00F77C8B" w:rsidRPr="00E261A8">
        <w:rPr>
          <w:rFonts w:ascii="Arial" w:hAnsi="Arial"/>
          <w:sz w:val="22"/>
          <w:szCs w:val="22"/>
        </w:rPr>
        <w:t>Z</w:t>
      </w:r>
      <w:r w:rsidRPr="00E261A8">
        <w:rPr>
          <w:rFonts w:ascii="Arial" w:hAnsi="Arial"/>
          <w:sz w:val="22"/>
          <w:szCs w:val="22"/>
        </w:rPr>
        <w:t xml:space="preserve">amawiający jest w stanie wykazać za pomocą stosownych środków dowodowych, z wyjątkiem przypadku, o którym mowa w </w:t>
      </w:r>
      <w:r w:rsidR="00153645" w:rsidRPr="00E261A8">
        <w:rPr>
          <w:rFonts w:ascii="Arial" w:hAnsi="Arial"/>
          <w:sz w:val="22"/>
          <w:szCs w:val="22"/>
        </w:rPr>
        <w:t xml:space="preserve">art. 24. </w:t>
      </w:r>
      <w:r w:rsidRPr="00E261A8">
        <w:rPr>
          <w:rFonts w:ascii="Arial" w:hAnsi="Arial"/>
          <w:sz w:val="22"/>
          <w:szCs w:val="22"/>
        </w:rPr>
        <w:t>ust. 1 pkt 15</w:t>
      </w:r>
      <w:r w:rsidR="00153645" w:rsidRPr="00E261A8">
        <w:rPr>
          <w:rFonts w:ascii="Arial" w:hAnsi="Arial"/>
          <w:sz w:val="22"/>
          <w:szCs w:val="22"/>
        </w:rPr>
        <w:t xml:space="preserve"> ustawy Prawo zamówień publicznych </w:t>
      </w:r>
      <w:r w:rsidR="00153645" w:rsidRPr="00E261A8">
        <w:rPr>
          <w:rFonts w:ascii="Arial" w:hAnsi="Arial"/>
          <w:i/>
          <w:sz w:val="22"/>
          <w:szCs w:val="22"/>
        </w:rPr>
        <w:t>(Dz. U. z 2015r., poz. 2164 z późn. zm.)</w:t>
      </w:r>
      <w:r w:rsidRPr="00E261A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261A8" w:rsidRDefault="008E11BC" w:rsidP="004939B6">
      <w:pPr>
        <w:pStyle w:val="ZLITPKTzmpktliter"/>
        <w:ind w:left="0" w:firstLine="0"/>
      </w:pPr>
    </w:p>
    <w:p w14:paraId="09E7A51C" w14:textId="77777777" w:rsidR="00923FA1" w:rsidRPr="00E261A8" w:rsidRDefault="00C22C87" w:rsidP="00FC11F8">
      <w:pPr>
        <w:pStyle w:val="Nagwek1"/>
        <w:numPr>
          <w:ilvl w:val="0"/>
          <w:numId w:val="9"/>
        </w:numPr>
        <w:suppressAutoHyphens/>
        <w:spacing w:before="0" w:after="0"/>
        <w:jc w:val="both"/>
        <w:rPr>
          <w:sz w:val="24"/>
          <w:szCs w:val="24"/>
        </w:rPr>
      </w:pPr>
      <w:r w:rsidRPr="00E261A8">
        <w:rPr>
          <w:sz w:val="24"/>
          <w:szCs w:val="24"/>
        </w:rPr>
        <w:t xml:space="preserve">Warunki udziału w postępowaniu </w:t>
      </w:r>
      <w:bookmarkEnd w:id="7"/>
    </w:p>
    <w:p w14:paraId="16B5C7BD" w14:textId="77777777" w:rsidR="00E47704" w:rsidRPr="00E261A8" w:rsidRDefault="00E47704" w:rsidP="00E47704"/>
    <w:p w14:paraId="56BC69B6" w14:textId="77777777" w:rsidR="00E47704" w:rsidRPr="00E261A8" w:rsidRDefault="00923FA1" w:rsidP="00FC11F8">
      <w:pPr>
        <w:numPr>
          <w:ilvl w:val="0"/>
          <w:numId w:val="13"/>
        </w:numPr>
        <w:spacing w:before="60"/>
        <w:ind w:left="357" w:hanging="357"/>
        <w:jc w:val="both"/>
        <w:rPr>
          <w:rFonts w:ascii="Arial" w:hAnsi="Arial" w:cs="Arial"/>
          <w:b/>
          <w:i/>
          <w:sz w:val="22"/>
          <w:szCs w:val="22"/>
        </w:rPr>
      </w:pPr>
      <w:r w:rsidRPr="00E261A8">
        <w:rPr>
          <w:rFonts w:ascii="Arial" w:hAnsi="Arial" w:cs="Arial"/>
          <w:sz w:val="22"/>
          <w:szCs w:val="22"/>
        </w:rPr>
        <w:t>O udzielenie zamówienia mogą ubiegać się Wykonawcy</w:t>
      </w:r>
      <w:r w:rsidR="00E47704" w:rsidRPr="00E261A8">
        <w:rPr>
          <w:rFonts w:ascii="Arial" w:hAnsi="Arial" w:cs="Arial"/>
          <w:sz w:val="22"/>
          <w:szCs w:val="22"/>
        </w:rPr>
        <w:t>:</w:t>
      </w:r>
    </w:p>
    <w:p w14:paraId="153052F9" w14:textId="77777777" w:rsidR="00E47704" w:rsidRPr="00E261A8" w:rsidRDefault="00E47704" w:rsidP="00FC11F8">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261A8">
        <w:rPr>
          <w:rFonts w:ascii="Arial" w:hAnsi="Arial" w:cs="Arial"/>
          <w:sz w:val="22"/>
          <w:szCs w:val="22"/>
        </w:rPr>
        <w:t xml:space="preserve">nie podlegający wykluczeniu; </w:t>
      </w:r>
    </w:p>
    <w:p w14:paraId="79EBC47D" w14:textId="77777777" w:rsidR="00041427" w:rsidRPr="00E261A8" w:rsidRDefault="00E47704" w:rsidP="00FC11F8">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spełniający warunki udziału w postępowaniu.</w:t>
      </w:r>
    </w:p>
    <w:p w14:paraId="64DDEBCA" w14:textId="77777777" w:rsidR="00E47704" w:rsidRPr="00E261A8" w:rsidRDefault="00E47704" w:rsidP="00FC11F8">
      <w:pPr>
        <w:numPr>
          <w:ilvl w:val="0"/>
          <w:numId w:val="13"/>
        </w:numPr>
        <w:spacing w:before="60"/>
        <w:ind w:left="357" w:hanging="357"/>
        <w:jc w:val="both"/>
        <w:rPr>
          <w:rFonts w:ascii="Arial" w:hAnsi="Arial" w:cs="Arial"/>
          <w:sz w:val="22"/>
          <w:szCs w:val="22"/>
        </w:rPr>
      </w:pPr>
      <w:r w:rsidRPr="00E261A8">
        <w:rPr>
          <w:rFonts w:ascii="Arial" w:hAnsi="Arial" w:cs="Arial"/>
          <w:sz w:val="22"/>
          <w:szCs w:val="22"/>
        </w:rPr>
        <w:t xml:space="preserve">Warunki udziału w postępowaniu </w:t>
      </w:r>
      <w:r w:rsidR="00925D76" w:rsidRPr="00E261A8">
        <w:rPr>
          <w:rFonts w:ascii="Arial" w:hAnsi="Arial" w:cs="Arial"/>
          <w:sz w:val="22"/>
          <w:szCs w:val="22"/>
        </w:rPr>
        <w:t>dotyczą:</w:t>
      </w:r>
    </w:p>
    <w:p w14:paraId="30AB924E" w14:textId="77777777" w:rsidR="00E47704" w:rsidRPr="00E261A8" w:rsidRDefault="00B02F93"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 xml:space="preserve">kompetencji lub </w:t>
      </w:r>
      <w:r w:rsidR="00E47704" w:rsidRPr="00E261A8">
        <w:rPr>
          <w:rFonts w:ascii="Arial" w:hAnsi="Arial" w:cs="Arial"/>
          <w:sz w:val="22"/>
          <w:szCs w:val="22"/>
        </w:rPr>
        <w:t xml:space="preserve">uprawnień do prowadzenia określonej działalności zawodowej, o ile wynika to z odrębnych przepisów; </w:t>
      </w:r>
    </w:p>
    <w:p w14:paraId="55C7F5D1" w14:textId="732E324F" w:rsidR="00FA472A" w:rsidRPr="00E261A8" w:rsidRDefault="00FA472A"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sytuacji ekonomicznej lub finansowej</w:t>
      </w:r>
    </w:p>
    <w:p w14:paraId="63E89753" w14:textId="77777777" w:rsidR="00041427" w:rsidRPr="00E261A8" w:rsidRDefault="00E47704"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zdolności technicznej lub zawodowej.</w:t>
      </w:r>
    </w:p>
    <w:p w14:paraId="6D02310D" w14:textId="44EB812F" w:rsidR="00816C34" w:rsidRPr="00E261A8" w:rsidRDefault="00726C34"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Opis sposobu dokonywania oceny spełniania warunków udziału w postępowaniu</w:t>
      </w:r>
      <w:r w:rsidR="00800F64" w:rsidRPr="00E261A8">
        <w:rPr>
          <w:rFonts w:ascii="Arial" w:hAnsi="Arial" w:cs="Arial"/>
          <w:sz w:val="22"/>
          <w:szCs w:val="22"/>
        </w:rPr>
        <w:t>. W</w:t>
      </w:r>
      <w:r w:rsidR="00DF1929" w:rsidRPr="00E261A8">
        <w:rPr>
          <w:rFonts w:ascii="Arial" w:hAnsi="Arial" w:cs="Arial"/>
          <w:sz w:val="22"/>
          <w:szCs w:val="22"/>
        </w:rPr>
        <w:t xml:space="preserve"> celu potwierdzenia spełnienia opisanych wyżej warunków, Wykonawca musi załączyć do </w:t>
      </w:r>
      <w:r w:rsidR="00816C34" w:rsidRPr="00E261A8">
        <w:rPr>
          <w:rFonts w:ascii="Arial" w:hAnsi="Arial" w:cs="Arial"/>
          <w:sz w:val="22"/>
          <w:szCs w:val="22"/>
        </w:rPr>
        <w:t>o</w:t>
      </w:r>
      <w:r w:rsidR="00DF1929" w:rsidRPr="00E261A8">
        <w:rPr>
          <w:rFonts w:ascii="Arial" w:hAnsi="Arial" w:cs="Arial"/>
          <w:sz w:val="22"/>
          <w:szCs w:val="22"/>
        </w:rPr>
        <w:t>ferty dok</w:t>
      </w:r>
      <w:r w:rsidR="00800F64" w:rsidRPr="00E261A8">
        <w:rPr>
          <w:rFonts w:ascii="Arial" w:hAnsi="Arial" w:cs="Arial"/>
          <w:sz w:val="22"/>
          <w:szCs w:val="22"/>
        </w:rPr>
        <w:t xml:space="preserve">umenty określone w Rozdziale </w:t>
      </w:r>
      <w:r w:rsidR="0050168B" w:rsidRPr="00E261A8">
        <w:rPr>
          <w:rFonts w:ascii="Arial" w:hAnsi="Arial" w:cs="Arial"/>
          <w:sz w:val="22"/>
          <w:szCs w:val="22"/>
        </w:rPr>
        <w:t>VIII</w:t>
      </w:r>
      <w:r w:rsidR="00800F64" w:rsidRPr="00E261A8">
        <w:rPr>
          <w:rFonts w:ascii="Arial" w:hAnsi="Arial" w:cs="Arial"/>
          <w:sz w:val="22"/>
          <w:szCs w:val="22"/>
        </w:rPr>
        <w:t>:</w:t>
      </w:r>
    </w:p>
    <w:p w14:paraId="0820C121" w14:textId="77777777" w:rsidR="003E7154" w:rsidRPr="00E261A8" w:rsidRDefault="00925D76"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 xml:space="preserve">Zamawiający nie dokonuje opisu spełniania warunku dotyczącego </w:t>
      </w:r>
      <w:r w:rsidR="00B02F93" w:rsidRPr="00E261A8">
        <w:rPr>
          <w:rFonts w:ascii="Arial" w:hAnsi="Arial" w:cs="Arial"/>
          <w:sz w:val="22"/>
          <w:szCs w:val="22"/>
        </w:rPr>
        <w:t xml:space="preserve">kompetencji lub </w:t>
      </w:r>
      <w:r w:rsidRPr="00E261A8">
        <w:rPr>
          <w:rFonts w:ascii="Arial" w:hAnsi="Arial" w:cs="Arial"/>
          <w:sz w:val="22"/>
          <w:szCs w:val="22"/>
        </w:rPr>
        <w:t>uprawnień do prowadzenia określonej działalności zawodowej</w:t>
      </w:r>
      <w:r w:rsidR="003E7154" w:rsidRPr="00E261A8">
        <w:rPr>
          <w:rFonts w:ascii="Arial" w:hAnsi="Arial" w:cs="Arial"/>
          <w:sz w:val="22"/>
          <w:szCs w:val="22"/>
        </w:rPr>
        <w:t>.</w:t>
      </w:r>
    </w:p>
    <w:p w14:paraId="29158644" w14:textId="5CA91AC5" w:rsidR="00AB2812" w:rsidRPr="00E261A8" w:rsidRDefault="00AB2812"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w:t>
      </w:r>
      <w:r w:rsidR="006C2D0C" w:rsidRPr="00E261A8">
        <w:rPr>
          <w:rFonts w:ascii="Arial" w:hAnsi="Arial" w:cs="Arial"/>
          <w:sz w:val="22"/>
          <w:szCs w:val="22"/>
        </w:rPr>
        <w:br/>
      </w:r>
      <w:r w:rsidRPr="00E261A8">
        <w:rPr>
          <w:rFonts w:ascii="Arial" w:hAnsi="Arial" w:cs="Arial"/>
          <w:sz w:val="22"/>
          <w:szCs w:val="22"/>
        </w:rPr>
        <w:t xml:space="preserve"> </w:t>
      </w:r>
      <w:r w:rsidRPr="00E261A8">
        <w:rPr>
          <w:rFonts w:ascii="Arial" w:hAnsi="Arial" w:cs="Arial"/>
          <w:b/>
          <w:sz w:val="22"/>
          <w:szCs w:val="22"/>
          <w:u w:val="single"/>
        </w:rPr>
        <w:t>1 miesiąc</w:t>
      </w:r>
      <w:r w:rsidRPr="00E261A8">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6C2D0C" w:rsidRPr="00E261A8">
        <w:rPr>
          <w:rFonts w:ascii="Arial" w:hAnsi="Arial" w:cs="Arial"/>
          <w:b/>
          <w:sz w:val="22"/>
          <w:szCs w:val="22"/>
        </w:rPr>
        <w:t>1</w:t>
      </w:r>
      <w:r w:rsidRPr="00E261A8">
        <w:rPr>
          <w:rFonts w:ascii="Arial" w:hAnsi="Arial" w:cs="Arial"/>
          <w:b/>
          <w:sz w:val="22"/>
          <w:szCs w:val="22"/>
        </w:rPr>
        <w:t>’</w:t>
      </w:r>
      <w:r w:rsidR="00797C38" w:rsidRPr="00E261A8">
        <w:rPr>
          <w:rFonts w:ascii="Arial" w:hAnsi="Arial" w:cs="Arial"/>
          <w:b/>
          <w:sz w:val="22"/>
          <w:szCs w:val="22"/>
        </w:rPr>
        <w:t>0</w:t>
      </w:r>
      <w:r w:rsidRPr="00E261A8">
        <w:rPr>
          <w:rFonts w:ascii="Arial" w:hAnsi="Arial" w:cs="Arial"/>
          <w:b/>
          <w:sz w:val="22"/>
          <w:szCs w:val="22"/>
        </w:rPr>
        <w:t>00’000,00 zł</w:t>
      </w:r>
      <w:r w:rsidR="006D3E3A" w:rsidRPr="00E261A8">
        <w:rPr>
          <w:rFonts w:ascii="Arial" w:hAnsi="Arial" w:cs="Arial"/>
          <w:b/>
          <w:sz w:val="22"/>
          <w:szCs w:val="22"/>
        </w:rPr>
        <w:t>.</w:t>
      </w:r>
    </w:p>
    <w:p w14:paraId="3C23C37F" w14:textId="4D9AE740" w:rsidR="006D3E3A" w:rsidRPr="00E261A8" w:rsidRDefault="009548C1" w:rsidP="006D3E3A">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Z</w:t>
      </w:r>
      <w:r w:rsidR="00726C34" w:rsidRPr="00E261A8">
        <w:rPr>
          <w:rFonts w:ascii="Arial" w:hAnsi="Arial" w:cs="Arial"/>
          <w:sz w:val="22"/>
          <w:szCs w:val="22"/>
        </w:rPr>
        <w:t>amawiający uzna za spełniony warune</w:t>
      </w:r>
      <w:r w:rsidR="0072554D" w:rsidRPr="00E261A8">
        <w:rPr>
          <w:rFonts w:ascii="Arial" w:hAnsi="Arial" w:cs="Arial"/>
          <w:sz w:val="22"/>
          <w:szCs w:val="22"/>
        </w:rPr>
        <w:t xml:space="preserve">k dotyczący </w:t>
      </w:r>
      <w:r w:rsidRPr="00E261A8">
        <w:rPr>
          <w:rFonts w:ascii="Arial" w:hAnsi="Arial" w:cs="Arial"/>
          <w:sz w:val="22"/>
          <w:szCs w:val="22"/>
        </w:rPr>
        <w:t xml:space="preserve">zdolności technicznej </w:t>
      </w:r>
      <w:r w:rsidR="006D3E3A" w:rsidRPr="00E261A8">
        <w:rPr>
          <w:rFonts w:ascii="Arial" w:hAnsi="Arial" w:cs="Arial"/>
          <w:sz w:val="22"/>
          <w:szCs w:val="22"/>
        </w:rPr>
        <w:t xml:space="preserve">jeżeli wykonawca przedłoży </w:t>
      </w:r>
      <w:r w:rsidR="00F77C8B" w:rsidRPr="00E261A8">
        <w:rPr>
          <w:rFonts w:ascii="Arial" w:hAnsi="Arial" w:cs="Arial"/>
          <w:sz w:val="22"/>
          <w:szCs w:val="22"/>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w:t>
      </w:r>
      <w:r w:rsidR="00846770" w:rsidRPr="00E261A8">
        <w:rPr>
          <w:rFonts w:ascii="Arial" w:hAnsi="Arial" w:cs="Arial"/>
          <w:sz w:val="22"/>
          <w:szCs w:val="22"/>
        </w:rPr>
        <w:t xml:space="preserve"> </w:t>
      </w:r>
      <w:r w:rsidR="00F77C8B" w:rsidRPr="00E261A8">
        <w:rPr>
          <w:rFonts w:ascii="Arial" w:hAnsi="Arial" w:cs="Arial"/>
          <w:sz w:val="22"/>
          <w:szCs w:val="22"/>
        </w:rPr>
        <w:t>i podmiotów, na rzecz których dostawy zostały wykonane, oraz załączeniem dowodów określających czy te dostawy zostały wykonane lub są wykonywane należycie. Na ich potwierdzenie przedłoży dokument potwierdzający wykonanie lub wykonywanie należyte co najmniej</w:t>
      </w:r>
      <w:r w:rsidR="00846770" w:rsidRPr="00E261A8">
        <w:rPr>
          <w:rFonts w:ascii="Arial" w:hAnsi="Arial" w:cs="Arial"/>
          <w:sz w:val="22"/>
          <w:szCs w:val="22"/>
        </w:rPr>
        <w:t xml:space="preserve"> </w:t>
      </w:r>
      <w:r w:rsidR="00846770" w:rsidRPr="00E261A8">
        <w:rPr>
          <w:rFonts w:ascii="Arial" w:hAnsi="Arial" w:cs="Arial"/>
          <w:b/>
          <w:sz w:val="22"/>
          <w:szCs w:val="22"/>
        </w:rPr>
        <w:t>1</w:t>
      </w:r>
      <w:r w:rsidR="00F77C8B" w:rsidRPr="00E261A8">
        <w:rPr>
          <w:rFonts w:ascii="Arial" w:hAnsi="Arial" w:cs="Arial"/>
          <w:b/>
          <w:sz w:val="22"/>
          <w:szCs w:val="22"/>
        </w:rPr>
        <w:t xml:space="preserve"> dostaw</w:t>
      </w:r>
      <w:r w:rsidR="00846770" w:rsidRPr="00E261A8">
        <w:rPr>
          <w:rFonts w:ascii="Arial" w:hAnsi="Arial" w:cs="Arial"/>
          <w:b/>
          <w:sz w:val="22"/>
          <w:szCs w:val="22"/>
        </w:rPr>
        <w:t>y</w:t>
      </w:r>
      <w:r w:rsidR="00F77C8B" w:rsidRPr="00E261A8">
        <w:rPr>
          <w:rFonts w:ascii="Arial" w:hAnsi="Arial" w:cs="Arial"/>
          <w:b/>
          <w:sz w:val="22"/>
          <w:szCs w:val="22"/>
        </w:rPr>
        <w:t xml:space="preserve"> </w:t>
      </w:r>
      <w:r w:rsidR="00846770" w:rsidRPr="00E261A8">
        <w:rPr>
          <w:rFonts w:ascii="Arial" w:hAnsi="Arial" w:cs="Arial"/>
          <w:b/>
          <w:sz w:val="22"/>
          <w:szCs w:val="22"/>
        </w:rPr>
        <w:t xml:space="preserve">10 wiat przystankowych w jednym zamówieniu </w:t>
      </w:r>
      <w:r w:rsidR="00F77C8B" w:rsidRPr="00E261A8">
        <w:rPr>
          <w:rFonts w:ascii="Arial" w:hAnsi="Arial" w:cs="Arial"/>
          <w:b/>
          <w:sz w:val="22"/>
          <w:szCs w:val="22"/>
        </w:rPr>
        <w:t xml:space="preserve">wraz z ich montażem, o wartości co najmniej </w:t>
      </w:r>
      <w:r w:rsidR="00846770" w:rsidRPr="00E261A8">
        <w:rPr>
          <w:rFonts w:ascii="Arial" w:hAnsi="Arial" w:cs="Arial"/>
          <w:b/>
          <w:sz w:val="22"/>
          <w:szCs w:val="22"/>
        </w:rPr>
        <w:t>30</w:t>
      </w:r>
      <w:r w:rsidR="00F77C8B" w:rsidRPr="00E261A8">
        <w:rPr>
          <w:rFonts w:ascii="Arial" w:hAnsi="Arial" w:cs="Arial"/>
          <w:b/>
          <w:sz w:val="22"/>
          <w:szCs w:val="22"/>
        </w:rPr>
        <w:t>0’000,00 zł brutto</w:t>
      </w:r>
      <w:r w:rsidR="00846770" w:rsidRPr="00E261A8">
        <w:rPr>
          <w:rFonts w:ascii="Arial" w:hAnsi="Arial" w:cs="Arial"/>
          <w:b/>
          <w:sz w:val="22"/>
          <w:szCs w:val="22"/>
        </w:rPr>
        <w:t xml:space="preserve">. </w:t>
      </w:r>
      <w:r w:rsidR="00F77C8B" w:rsidRPr="00E261A8">
        <w:rPr>
          <w:rFonts w:ascii="Arial" w:hAnsi="Arial" w:cs="Arial"/>
          <w:sz w:val="22"/>
          <w:szCs w:val="22"/>
        </w:rPr>
        <w:t xml:space="preserve">Zamawiający dokona oceny spełniania warunków poprzez weryfikacje złożonego załącznika oraz dołączonych dokumentów potwierdzających wykonanie lub wykonywanie co najmniej </w:t>
      </w:r>
      <w:r w:rsidR="00846770" w:rsidRPr="00E261A8">
        <w:rPr>
          <w:rFonts w:ascii="Arial" w:hAnsi="Arial" w:cs="Arial"/>
          <w:sz w:val="22"/>
          <w:szCs w:val="22"/>
        </w:rPr>
        <w:t xml:space="preserve">1 </w:t>
      </w:r>
      <w:r w:rsidR="00F77C8B" w:rsidRPr="00E261A8">
        <w:rPr>
          <w:rFonts w:ascii="Arial" w:hAnsi="Arial" w:cs="Arial"/>
          <w:sz w:val="22"/>
          <w:szCs w:val="22"/>
        </w:rPr>
        <w:t>dostaw</w:t>
      </w:r>
      <w:r w:rsidR="00846770" w:rsidRPr="00E261A8">
        <w:rPr>
          <w:rFonts w:ascii="Arial" w:hAnsi="Arial" w:cs="Arial"/>
          <w:sz w:val="22"/>
          <w:szCs w:val="22"/>
        </w:rPr>
        <w:t>y</w:t>
      </w:r>
      <w:r w:rsidR="00F77C8B" w:rsidRPr="00E261A8">
        <w:rPr>
          <w:rFonts w:ascii="Arial" w:hAnsi="Arial" w:cs="Arial"/>
          <w:sz w:val="22"/>
          <w:szCs w:val="22"/>
        </w:rPr>
        <w:t xml:space="preserve">. </w:t>
      </w:r>
      <w:r w:rsidR="001A02E8" w:rsidRPr="00E261A8">
        <w:rPr>
          <w:rFonts w:ascii="Arial" w:hAnsi="Arial" w:cs="Arial"/>
          <w:sz w:val="22"/>
          <w:szCs w:val="22"/>
        </w:rPr>
        <w:t xml:space="preserve">Wzór wykazu stanowi załącznik nr </w:t>
      </w:r>
      <w:r w:rsidR="00655C9A" w:rsidRPr="00E261A8">
        <w:rPr>
          <w:rFonts w:ascii="Arial" w:hAnsi="Arial" w:cs="Arial"/>
          <w:sz w:val="22"/>
          <w:szCs w:val="22"/>
        </w:rPr>
        <w:t>3</w:t>
      </w:r>
      <w:r w:rsidR="001A02E8" w:rsidRPr="00E261A8">
        <w:rPr>
          <w:rFonts w:ascii="Arial" w:hAnsi="Arial" w:cs="Arial"/>
          <w:sz w:val="22"/>
          <w:szCs w:val="22"/>
        </w:rPr>
        <w:t xml:space="preserve"> do SIWZ.</w:t>
      </w:r>
    </w:p>
    <w:p w14:paraId="44AB4C82" w14:textId="77777777" w:rsidR="00CA57FC" w:rsidRPr="00E261A8" w:rsidRDefault="00CA57FC"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Ocena spełniania warunków udziału w postępowaniu zostanie dokonana na podstawie dokumentów złożonych przez Wykonawcę, na zasadzie</w:t>
      </w:r>
      <w:r w:rsidR="00441F32" w:rsidRPr="00E261A8">
        <w:rPr>
          <w:rFonts w:ascii="Arial" w:hAnsi="Arial" w:cs="Arial"/>
          <w:sz w:val="22"/>
          <w:szCs w:val="22"/>
        </w:rPr>
        <w:t>:</w:t>
      </w:r>
      <w:r w:rsidR="00A4398B" w:rsidRPr="00E261A8">
        <w:rPr>
          <w:rFonts w:ascii="Arial" w:hAnsi="Arial" w:cs="Arial"/>
          <w:sz w:val="22"/>
          <w:szCs w:val="22"/>
        </w:rPr>
        <w:t xml:space="preserve"> </w:t>
      </w:r>
      <w:r w:rsidR="004E4BC9" w:rsidRPr="00E261A8">
        <w:rPr>
          <w:rFonts w:ascii="Arial" w:hAnsi="Arial" w:cs="Arial"/>
          <w:sz w:val="22"/>
          <w:szCs w:val="22"/>
        </w:rPr>
        <w:t>SPEŁNIA/NIE SPEŁNIA.</w:t>
      </w:r>
    </w:p>
    <w:p w14:paraId="7AA2FFF9" w14:textId="77777777" w:rsidR="00B02F93" w:rsidRPr="00E261A8" w:rsidRDefault="00B02F93"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Zamawiający</w:t>
      </w:r>
      <w:r w:rsidRPr="00E261A8">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261A8" w:rsidRDefault="00B02F93"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Poleganie na zdolnościach lub sytuacji innych podmiotów:</w:t>
      </w:r>
    </w:p>
    <w:p w14:paraId="5528B08A" w14:textId="7B4D7EFA"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Wykonawca może w celu potwierdzenia spełniania warunków, </w:t>
      </w:r>
      <w:r w:rsidRPr="00E261A8">
        <w:rPr>
          <w:rFonts w:ascii="Arial" w:hAnsi="Arial" w:cs="Arial"/>
          <w:b/>
          <w:bCs/>
          <w:i/>
          <w:sz w:val="22"/>
          <w:szCs w:val="22"/>
        </w:rPr>
        <w:t>o których mowa w rozdz. VI. pkt.</w:t>
      </w:r>
      <w:r w:rsidR="00C839A5" w:rsidRPr="00E261A8">
        <w:rPr>
          <w:rFonts w:ascii="Arial" w:hAnsi="Arial" w:cs="Arial"/>
          <w:b/>
          <w:bCs/>
          <w:i/>
          <w:sz w:val="22"/>
          <w:szCs w:val="22"/>
        </w:rPr>
        <w:t xml:space="preserve"> 3 ppkt </w:t>
      </w:r>
      <w:r w:rsidR="004E27D6" w:rsidRPr="00E261A8">
        <w:rPr>
          <w:rFonts w:ascii="Arial" w:hAnsi="Arial" w:cs="Arial"/>
          <w:b/>
          <w:bCs/>
          <w:i/>
          <w:sz w:val="22"/>
          <w:szCs w:val="22"/>
        </w:rPr>
        <w:t xml:space="preserve">2) i </w:t>
      </w:r>
      <w:r w:rsidR="00F75F0F" w:rsidRPr="00E261A8">
        <w:rPr>
          <w:rFonts w:ascii="Arial" w:hAnsi="Arial" w:cs="Arial"/>
          <w:b/>
          <w:bCs/>
          <w:i/>
          <w:sz w:val="22"/>
          <w:szCs w:val="22"/>
        </w:rPr>
        <w:t>3</w:t>
      </w:r>
      <w:r w:rsidR="00C839A5" w:rsidRPr="00E261A8">
        <w:rPr>
          <w:rFonts w:ascii="Arial" w:hAnsi="Arial" w:cs="Arial"/>
          <w:b/>
          <w:bCs/>
          <w:i/>
          <w:sz w:val="22"/>
          <w:szCs w:val="22"/>
        </w:rPr>
        <w:t>)</w:t>
      </w:r>
      <w:r w:rsidRPr="00E261A8">
        <w:rPr>
          <w:rFonts w:ascii="Arial" w:hAnsi="Arial" w:cs="Arial"/>
          <w:i/>
          <w:sz w:val="22"/>
          <w:szCs w:val="22"/>
        </w:rPr>
        <w:t xml:space="preserve">, </w:t>
      </w:r>
      <w:r w:rsidRPr="00E261A8">
        <w:rPr>
          <w:rFonts w:ascii="Arial" w:hAnsi="Arial" w:cs="Arial"/>
          <w:sz w:val="22"/>
          <w:szCs w:val="22"/>
        </w:rPr>
        <w:t>w stosownych sytuacjach oraz w odniesieniu do konkretnego zamówienia, lub jego części, polegać na zdolnościach technicznych lub zawodowych</w:t>
      </w:r>
      <w:r w:rsidR="00202248" w:rsidRPr="00E261A8">
        <w:rPr>
          <w:rFonts w:ascii="Arial" w:hAnsi="Arial" w:cs="Arial"/>
          <w:sz w:val="22"/>
          <w:szCs w:val="22"/>
        </w:rPr>
        <w:t xml:space="preserve"> lub sytuacji finansowej lub ekonomicznej</w:t>
      </w:r>
      <w:r w:rsidRPr="00E261A8">
        <w:rPr>
          <w:rFonts w:ascii="Arial" w:hAnsi="Arial" w:cs="Arial"/>
          <w:sz w:val="22"/>
          <w:szCs w:val="22"/>
        </w:rPr>
        <w:t xml:space="preserve"> innych podmiotów, niezależnie od charakteru prawnego łączących go z nim stosunków prawnych. </w:t>
      </w:r>
    </w:p>
    <w:p w14:paraId="15097128" w14:textId="77777777"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261A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Zamawiający ocenia, czy udostępniane wykonawcy przez inne podmioty zdolności techniczne </w:t>
      </w:r>
      <w:r w:rsidR="00202248" w:rsidRPr="00E261A8">
        <w:rPr>
          <w:rFonts w:ascii="Arial" w:hAnsi="Arial" w:cs="Arial"/>
          <w:sz w:val="22"/>
          <w:szCs w:val="22"/>
        </w:rPr>
        <w:t xml:space="preserve">lub ich sytuacja finansowa lub ekonomiczna </w:t>
      </w:r>
      <w:r w:rsidRPr="00E261A8">
        <w:rPr>
          <w:rFonts w:ascii="Arial" w:hAnsi="Arial" w:cs="Arial"/>
          <w:sz w:val="22"/>
          <w:szCs w:val="22"/>
        </w:rPr>
        <w:t xml:space="preserve">pozwalają na wykazanie przez wykonawcę spełniania warunków udziału w postępowaniu oraz bada, czy nie zachodzą wobec </w:t>
      </w:r>
      <w:r w:rsidR="00936AF6" w:rsidRPr="00E261A8">
        <w:rPr>
          <w:rFonts w:ascii="Arial" w:hAnsi="Arial" w:cs="Arial"/>
          <w:sz w:val="22"/>
          <w:szCs w:val="22"/>
        </w:rPr>
        <w:t xml:space="preserve">tego podmiotu </w:t>
      </w:r>
      <w:r w:rsidRPr="00E261A8">
        <w:rPr>
          <w:rFonts w:ascii="Arial" w:hAnsi="Arial" w:cs="Arial"/>
          <w:sz w:val="22"/>
          <w:szCs w:val="22"/>
        </w:rPr>
        <w:t>podstawy wykluczenia, o których mowa w art. 24 ust. 1 pkt 13-2</w:t>
      </w:r>
      <w:r w:rsidR="003F625D" w:rsidRPr="00E261A8">
        <w:rPr>
          <w:rFonts w:ascii="Arial" w:hAnsi="Arial" w:cs="Arial"/>
          <w:sz w:val="22"/>
          <w:szCs w:val="22"/>
        </w:rPr>
        <w:t>2</w:t>
      </w:r>
      <w:r w:rsidRPr="00E261A8">
        <w:rPr>
          <w:rFonts w:ascii="Arial" w:hAnsi="Arial" w:cs="Arial"/>
          <w:sz w:val="22"/>
          <w:szCs w:val="22"/>
        </w:rPr>
        <w:t xml:space="preserve"> i ust. 5. ustawy Pzp.</w:t>
      </w:r>
    </w:p>
    <w:p w14:paraId="397BC45E" w14:textId="301A40CF" w:rsidR="006D0EEF" w:rsidRPr="00E261A8" w:rsidRDefault="006D0EEF"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222B5691" w:rsidR="00835AC5" w:rsidRPr="00E261A8" w:rsidRDefault="00835AC5"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Jeżeli zdolności techniczne lub zawodowe </w:t>
      </w:r>
      <w:r w:rsidR="005770D0" w:rsidRPr="00E261A8">
        <w:rPr>
          <w:rFonts w:ascii="Arial" w:hAnsi="Arial" w:cs="Arial"/>
          <w:sz w:val="22"/>
          <w:szCs w:val="22"/>
        </w:rPr>
        <w:t xml:space="preserve">lub sytuacja ekonomiczna lub finansowa </w:t>
      </w:r>
      <w:r w:rsidRPr="00E261A8">
        <w:rPr>
          <w:rFonts w:ascii="Arial" w:hAnsi="Arial" w:cs="Arial"/>
          <w:sz w:val="22"/>
          <w:szCs w:val="22"/>
        </w:rPr>
        <w:t xml:space="preserve">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261A8"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261A8">
        <w:rPr>
          <w:rFonts w:ascii="Arial" w:hAnsi="Arial" w:cs="Arial"/>
          <w:sz w:val="22"/>
          <w:szCs w:val="22"/>
        </w:rPr>
        <w:t>zastąpił ten podmiot innym podmiotem lub podmiotami lub</w:t>
      </w:r>
    </w:p>
    <w:p w14:paraId="6B36C181" w14:textId="65462189" w:rsidR="00B02F93" w:rsidRPr="00E261A8"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261A8">
        <w:rPr>
          <w:rFonts w:ascii="Arial" w:hAnsi="Arial" w:cs="Arial"/>
          <w:sz w:val="22"/>
          <w:szCs w:val="22"/>
        </w:rPr>
        <w:t>zobowiązał się do osobistego wykonania odpowiedniej część zamówienia, jeżeli wykaże zdolności techniczne</w:t>
      </w:r>
      <w:r w:rsidR="000B6519" w:rsidRPr="00E261A8">
        <w:rPr>
          <w:rFonts w:ascii="Arial" w:hAnsi="Arial" w:cs="Arial"/>
          <w:sz w:val="22"/>
          <w:szCs w:val="22"/>
        </w:rPr>
        <w:t xml:space="preserve"> lub sytuację finansową lub ekonomiczną,</w:t>
      </w:r>
      <w:r w:rsidRPr="00E261A8">
        <w:rPr>
          <w:rFonts w:ascii="Arial" w:hAnsi="Arial" w:cs="Arial"/>
          <w:sz w:val="22"/>
          <w:szCs w:val="22"/>
        </w:rPr>
        <w:t xml:space="preserve"> </w:t>
      </w:r>
      <w:r w:rsidR="007333BB" w:rsidRPr="00E261A8">
        <w:rPr>
          <w:rFonts w:ascii="Arial" w:hAnsi="Arial" w:cs="Arial"/>
          <w:sz w:val="22"/>
          <w:szCs w:val="22"/>
        </w:rPr>
        <w:t>o których</w:t>
      </w:r>
      <w:r w:rsidRPr="00E261A8">
        <w:rPr>
          <w:rFonts w:ascii="Arial" w:hAnsi="Arial" w:cs="Arial"/>
          <w:sz w:val="22"/>
          <w:szCs w:val="22"/>
        </w:rPr>
        <w:t xml:space="preserve"> mowa w ppkt</w:t>
      </w:r>
      <w:r w:rsidR="00D97421" w:rsidRPr="00E261A8">
        <w:rPr>
          <w:rFonts w:ascii="Arial" w:hAnsi="Arial" w:cs="Arial"/>
          <w:sz w:val="22"/>
          <w:szCs w:val="22"/>
        </w:rPr>
        <w:t>.</w:t>
      </w:r>
      <w:r w:rsidRPr="00E261A8">
        <w:rPr>
          <w:rFonts w:ascii="Arial" w:hAnsi="Arial" w:cs="Arial"/>
          <w:sz w:val="22"/>
          <w:szCs w:val="22"/>
        </w:rPr>
        <w:t xml:space="preserve"> 1).</w:t>
      </w:r>
    </w:p>
    <w:p w14:paraId="2EAA63D5" w14:textId="77777777" w:rsidR="00D64DA1" w:rsidRPr="00E261A8" w:rsidRDefault="00D64DA1" w:rsidP="00FC11F8">
      <w:pPr>
        <w:pStyle w:val="Nagwek1"/>
        <w:numPr>
          <w:ilvl w:val="2"/>
          <w:numId w:val="6"/>
        </w:numPr>
        <w:tabs>
          <w:tab w:val="clear" w:pos="2700"/>
          <w:tab w:val="num" w:pos="1134"/>
        </w:tabs>
        <w:suppressAutoHyphens/>
        <w:spacing w:after="120"/>
        <w:ind w:left="1134" w:hanging="708"/>
        <w:jc w:val="both"/>
        <w:rPr>
          <w:sz w:val="24"/>
          <w:szCs w:val="24"/>
        </w:rPr>
      </w:pPr>
      <w:bookmarkStart w:id="8" w:name="_Toc412451390"/>
      <w:r w:rsidRPr="00E261A8">
        <w:rPr>
          <w:sz w:val="24"/>
          <w:szCs w:val="24"/>
        </w:rPr>
        <w:t>Wykaz oświadczeń i dokumentów składanych wraz z formularzem ofertowym.</w:t>
      </w:r>
    </w:p>
    <w:p w14:paraId="59C4A07E" w14:textId="77777777" w:rsidR="00EB48A1" w:rsidRPr="00E261A8" w:rsidRDefault="00EB48A1" w:rsidP="00EB48A1"/>
    <w:p w14:paraId="674DF1DD" w14:textId="77777777" w:rsidR="00D64DA1" w:rsidRPr="00E261A8" w:rsidRDefault="00D64DA1" w:rsidP="00FC11F8">
      <w:pPr>
        <w:pStyle w:val="Akapitzlist"/>
        <w:numPr>
          <w:ilvl w:val="3"/>
          <w:numId w:val="6"/>
        </w:numPr>
        <w:tabs>
          <w:tab w:val="clear" w:pos="2880"/>
          <w:tab w:val="num" w:pos="426"/>
        </w:tabs>
        <w:ind w:left="426" w:hanging="426"/>
        <w:jc w:val="both"/>
        <w:rPr>
          <w:rFonts w:ascii="Arial" w:hAnsi="Arial" w:cs="Arial"/>
          <w:sz w:val="22"/>
          <w:szCs w:val="22"/>
        </w:rPr>
      </w:pPr>
      <w:r w:rsidRPr="00E261A8">
        <w:rPr>
          <w:rFonts w:ascii="Arial" w:hAnsi="Arial" w:cs="Arial"/>
          <w:sz w:val="22"/>
          <w:szCs w:val="22"/>
        </w:rPr>
        <w:t xml:space="preserve">Wykonawca załączy do </w:t>
      </w:r>
      <w:r w:rsidR="00EB3982" w:rsidRPr="00E261A8">
        <w:rPr>
          <w:rFonts w:ascii="Arial" w:hAnsi="Arial" w:cs="Arial"/>
          <w:sz w:val="22"/>
          <w:szCs w:val="22"/>
        </w:rPr>
        <w:t>wypełnionego Formularza Oferty -</w:t>
      </w:r>
      <w:r w:rsidRPr="00E261A8">
        <w:rPr>
          <w:rFonts w:ascii="Arial" w:hAnsi="Arial" w:cs="Arial"/>
          <w:sz w:val="22"/>
          <w:szCs w:val="22"/>
        </w:rPr>
        <w:t xml:space="preserve"> zał. </w:t>
      </w:r>
      <w:r w:rsidR="00E86469" w:rsidRPr="00E261A8">
        <w:rPr>
          <w:rFonts w:ascii="Arial" w:hAnsi="Arial" w:cs="Arial"/>
          <w:sz w:val="22"/>
          <w:szCs w:val="22"/>
        </w:rPr>
        <w:t>N</w:t>
      </w:r>
      <w:r w:rsidRPr="00E261A8">
        <w:rPr>
          <w:rFonts w:ascii="Arial" w:hAnsi="Arial" w:cs="Arial"/>
          <w:sz w:val="22"/>
          <w:szCs w:val="22"/>
        </w:rPr>
        <w:t>r</w:t>
      </w:r>
      <w:r w:rsidR="00E86469" w:rsidRPr="00E261A8">
        <w:rPr>
          <w:rFonts w:ascii="Arial" w:hAnsi="Arial" w:cs="Arial"/>
          <w:b/>
          <w:i/>
          <w:sz w:val="22"/>
          <w:szCs w:val="22"/>
        </w:rPr>
        <w:t xml:space="preserve"> 1 </w:t>
      </w:r>
      <w:r w:rsidR="00EB3982" w:rsidRPr="00E261A8">
        <w:rPr>
          <w:rFonts w:ascii="Arial" w:hAnsi="Arial" w:cs="Arial"/>
          <w:b/>
          <w:i/>
          <w:sz w:val="22"/>
          <w:szCs w:val="22"/>
        </w:rPr>
        <w:t>do SIWZ</w:t>
      </w:r>
      <w:r w:rsidRPr="00E261A8">
        <w:rPr>
          <w:rFonts w:ascii="Arial" w:hAnsi="Arial" w:cs="Arial"/>
          <w:b/>
          <w:sz w:val="22"/>
          <w:szCs w:val="22"/>
        </w:rPr>
        <w:t>,</w:t>
      </w:r>
      <w:r w:rsidRPr="00E261A8">
        <w:rPr>
          <w:rFonts w:ascii="Arial" w:hAnsi="Arial" w:cs="Arial"/>
          <w:sz w:val="22"/>
          <w:szCs w:val="22"/>
        </w:rPr>
        <w:t xml:space="preserve"> następujące oświadczenia i dokumenty:</w:t>
      </w:r>
    </w:p>
    <w:p w14:paraId="2327656E" w14:textId="6DAC2C1F" w:rsidR="00803FDB" w:rsidRPr="00E261A8" w:rsidRDefault="00803FDB" w:rsidP="00797C38">
      <w:pPr>
        <w:pStyle w:val="Akapitzlist"/>
        <w:numPr>
          <w:ilvl w:val="0"/>
          <w:numId w:val="55"/>
        </w:numPr>
        <w:spacing w:before="60"/>
        <w:ind w:left="993" w:hanging="426"/>
        <w:contextualSpacing w:val="0"/>
        <w:jc w:val="both"/>
        <w:rPr>
          <w:rFonts w:ascii="Arial" w:hAnsi="Arial" w:cs="Arial"/>
          <w:bCs/>
          <w:strike/>
          <w:sz w:val="22"/>
          <w:szCs w:val="22"/>
        </w:rPr>
      </w:pPr>
      <w:r w:rsidRPr="00E261A8">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E261A8">
        <w:rPr>
          <w:rFonts w:ascii="Arial" w:hAnsi="Arial" w:cs="Arial"/>
          <w:bCs/>
          <w:sz w:val="22"/>
          <w:szCs w:val="22"/>
        </w:rPr>
        <w:t xml:space="preserve">nie podlega wykluczeniu oraz spełnia warunki udziału w postępowaniu. Zamawiający informuje, że </w:t>
      </w:r>
      <w:r w:rsidRPr="00E261A8">
        <w:rPr>
          <w:rFonts w:ascii="Arial" w:hAnsi="Arial" w:cs="Arial"/>
          <w:sz w:val="22"/>
          <w:szCs w:val="22"/>
        </w:rPr>
        <w:t xml:space="preserve">Wykonawca przy wypełnieniu oświadczenia na formularzu JEDZ może wykorzystać również narzędzie dostępne na stronie </w:t>
      </w:r>
      <w:hyperlink r:id="rId12" w:history="1">
        <w:r w:rsidRPr="00E261A8">
          <w:rPr>
            <w:rStyle w:val="Hipercze"/>
            <w:rFonts w:ascii="Arial" w:hAnsi="Arial" w:cs="Arial"/>
            <w:color w:val="auto"/>
            <w:sz w:val="22"/>
            <w:szCs w:val="22"/>
          </w:rPr>
          <w:t>https://ec.europa.eu/growth/tools-databases/espd/</w:t>
        </w:r>
      </w:hyperlink>
      <w:r w:rsidRPr="00E261A8">
        <w:rPr>
          <w:rFonts w:ascii="Arial" w:hAnsi="Arial" w:cs="Arial"/>
          <w:sz w:val="22"/>
          <w:szCs w:val="22"/>
        </w:rPr>
        <w:t>.</w:t>
      </w:r>
    </w:p>
    <w:p w14:paraId="47ECBDAC" w14:textId="77777777" w:rsidR="00C52AEE" w:rsidRPr="00E261A8" w:rsidRDefault="00C52AEE" w:rsidP="00797C38">
      <w:pPr>
        <w:pStyle w:val="Akapitzlist"/>
        <w:numPr>
          <w:ilvl w:val="0"/>
          <w:numId w:val="55"/>
        </w:numPr>
        <w:spacing w:before="60"/>
        <w:ind w:left="993" w:hanging="426"/>
        <w:contextualSpacing w:val="0"/>
        <w:jc w:val="both"/>
        <w:rPr>
          <w:rFonts w:ascii="Arial" w:hAnsi="Arial" w:cs="Arial"/>
          <w:sz w:val="22"/>
          <w:szCs w:val="22"/>
        </w:rPr>
      </w:pPr>
      <w:r w:rsidRPr="00E261A8">
        <w:rPr>
          <w:rFonts w:ascii="Arial" w:hAnsi="Arial" w:cs="Arial"/>
          <w:sz w:val="22"/>
          <w:szCs w:val="22"/>
        </w:rPr>
        <w:t xml:space="preserve">Dowód wniesienia wadium. </w:t>
      </w:r>
    </w:p>
    <w:p w14:paraId="603539E3" w14:textId="77777777" w:rsidR="008331D5" w:rsidRPr="00E261A8" w:rsidRDefault="008331D5" w:rsidP="008331D5"/>
    <w:p w14:paraId="74FAA176" w14:textId="77777777" w:rsidR="008331D5" w:rsidRPr="00E261A8" w:rsidRDefault="008331D5" w:rsidP="00FC11F8">
      <w:pPr>
        <w:pStyle w:val="Akapitzlist"/>
        <w:numPr>
          <w:ilvl w:val="3"/>
          <w:numId w:val="6"/>
        </w:numPr>
        <w:tabs>
          <w:tab w:val="clear" w:pos="2880"/>
          <w:tab w:val="num" w:pos="426"/>
        </w:tabs>
        <w:ind w:left="426" w:hanging="426"/>
        <w:jc w:val="both"/>
        <w:rPr>
          <w:rFonts w:ascii="Arial" w:hAnsi="Arial" w:cs="Arial"/>
          <w:sz w:val="22"/>
          <w:szCs w:val="22"/>
        </w:rPr>
      </w:pPr>
      <w:r w:rsidRPr="00E261A8">
        <w:rPr>
          <w:rFonts w:ascii="Arial" w:hAnsi="Arial" w:cs="Arial"/>
          <w:sz w:val="22"/>
          <w:szCs w:val="22"/>
        </w:rPr>
        <w:t>Zamawiający</w:t>
      </w:r>
      <w:r w:rsidRPr="00E261A8">
        <w:rPr>
          <w:rFonts w:ascii="Arial" w:hAnsi="Arial" w:cs="Arial"/>
          <w:b/>
          <w:sz w:val="22"/>
          <w:szCs w:val="22"/>
        </w:rPr>
        <w:t xml:space="preserve"> </w:t>
      </w:r>
      <w:r w:rsidRPr="00E261A8">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261A8" w:rsidRDefault="00F26B92" w:rsidP="00FC11F8">
      <w:pPr>
        <w:pStyle w:val="Nagwek1"/>
        <w:numPr>
          <w:ilvl w:val="0"/>
          <w:numId w:val="34"/>
        </w:numPr>
        <w:suppressAutoHyphens/>
        <w:spacing w:after="120"/>
        <w:jc w:val="both"/>
        <w:rPr>
          <w:sz w:val="24"/>
          <w:szCs w:val="24"/>
        </w:rPr>
      </w:pPr>
      <w:r w:rsidRPr="00E261A8">
        <w:rPr>
          <w:sz w:val="24"/>
          <w:szCs w:val="24"/>
        </w:rPr>
        <w:t>Wykaz oświadczeń</w:t>
      </w:r>
      <w:r w:rsidR="00854B00" w:rsidRPr="00E261A8">
        <w:rPr>
          <w:sz w:val="24"/>
          <w:szCs w:val="24"/>
        </w:rPr>
        <w:t xml:space="preserve"> </w:t>
      </w:r>
      <w:r w:rsidR="00A91A47" w:rsidRPr="00E261A8">
        <w:rPr>
          <w:sz w:val="24"/>
          <w:szCs w:val="24"/>
        </w:rPr>
        <w:t>lub</w:t>
      </w:r>
      <w:r w:rsidR="00854B00" w:rsidRPr="00E261A8">
        <w:rPr>
          <w:sz w:val="24"/>
          <w:szCs w:val="24"/>
        </w:rPr>
        <w:t xml:space="preserve"> dokument</w:t>
      </w:r>
      <w:r w:rsidRPr="00E261A8">
        <w:rPr>
          <w:sz w:val="24"/>
          <w:szCs w:val="24"/>
        </w:rPr>
        <w:t>ów,</w:t>
      </w:r>
      <w:r w:rsidR="00854B00" w:rsidRPr="00E261A8">
        <w:rPr>
          <w:sz w:val="24"/>
          <w:szCs w:val="24"/>
        </w:rPr>
        <w:t xml:space="preserve"> </w:t>
      </w:r>
      <w:r w:rsidR="0050168B" w:rsidRPr="00E261A8">
        <w:rPr>
          <w:sz w:val="24"/>
          <w:szCs w:val="24"/>
        </w:rPr>
        <w:t>potwierdzających spełnienie</w:t>
      </w:r>
      <w:r w:rsidR="00854B00" w:rsidRPr="00E261A8">
        <w:rPr>
          <w:sz w:val="24"/>
          <w:szCs w:val="24"/>
        </w:rPr>
        <w:t xml:space="preserve"> warunków udziału w postępowaniu oraz </w:t>
      </w:r>
      <w:r w:rsidRPr="00E261A8">
        <w:rPr>
          <w:sz w:val="24"/>
          <w:szCs w:val="24"/>
        </w:rPr>
        <w:t>brak podstaw</w:t>
      </w:r>
      <w:r w:rsidR="00854B00" w:rsidRPr="00E261A8">
        <w:rPr>
          <w:sz w:val="24"/>
          <w:szCs w:val="24"/>
        </w:rPr>
        <w:t xml:space="preserve"> wykluczeni</w:t>
      </w:r>
      <w:r w:rsidRPr="00E261A8">
        <w:rPr>
          <w:sz w:val="24"/>
          <w:szCs w:val="24"/>
        </w:rPr>
        <w:t>a</w:t>
      </w:r>
      <w:r w:rsidR="00AB39C7" w:rsidRPr="00E261A8">
        <w:rPr>
          <w:sz w:val="24"/>
          <w:szCs w:val="24"/>
        </w:rPr>
        <w:t>.</w:t>
      </w:r>
      <w:bookmarkEnd w:id="8"/>
    </w:p>
    <w:p w14:paraId="77D0FBF9" w14:textId="77777777" w:rsidR="006D3E3A" w:rsidRPr="00E261A8" w:rsidRDefault="006D3E3A" w:rsidP="006D3E3A"/>
    <w:p w14:paraId="0480F888" w14:textId="0CF0814D" w:rsidR="00FF460C" w:rsidRPr="00E261A8" w:rsidRDefault="00FF460C" w:rsidP="00FC11F8">
      <w:pPr>
        <w:pStyle w:val="Akapitzlist"/>
        <w:numPr>
          <w:ilvl w:val="1"/>
          <w:numId w:val="15"/>
        </w:numPr>
        <w:tabs>
          <w:tab w:val="clear" w:pos="1800"/>
        </w:tabs>
        <w:spacing w:before="60"/>
        <w:ind w:left="567" w:hanging="567"/>
        <w:contextualSpacing w:val="0"/>
        <w:jc w:val="both"/>
        <w:rPr>
          <w:rFonts w:ascii="Arial" w:hAnsi="Arial" w:cs="Arial"/>
          <w:sz w:val="22"/>
          <w:szCs w:val="22"/>
        </w:rPr>
      </w:pPr>
      <w:r w:rsidRPr="00E261A8">
        <w:rPr>
          <w:rFonts w:ascii="Arial" w:hAnsi="Arial" w:cs="Arial"/>
          <w:sz w:val="22"/>
          <w:szCs w:val="22"/>
        </w:rPr>
        <w:t xml:space="preserve">Do oferty każdy wykonawca musi dołączyć aktualne na dzień składania ofert </w:t>
      </w:r>
      <w:r w:rsidR="00803FDB" w:rsidRPr="00E261A8">
        <w:rPr>
          <w:rFonts w:ascii="Arial" w:hAnsi="Arial" w:cs="Arial"/>
          <w:sz w:val="22"/>
          <w:szCs w:val="22"/>
        </w:rPr>
        <w:t>oświadczenie w formie Jednolitego Europejskiego Dokumentu Zamówień (dalej zwanym JEDZ)</w:t>
      </w:r>
      <w:r w:rsidRPr="00E261A8">
        <w:rPr>
          <w:rFonts w:ascii="Arial" w:hAnsi="Arial" w:cs="Arial"/>
          <w:sz w:val="22"/>
          <w:szCs w:val="22"/>
        </w:rPr>
        <w:t xml:space="preserve"> w zakresie wskazanym w załączniku nr</w:t>
      </w:r>
      <w:r w:rsidRPr="00E261A8">
        <w:rPr>
          <w:rFonts w:ascii="Arial" w:hAnsi="Arial" w:cs="Arial"/>
          <w:b/>
          <w:sz w:val="22"/>
          <w:szCs w:val="22"/>
        </w:rPr>
        <w:t xml:space="preserve"> </w:t>
      </w:r>
      <w:r w:rsidR="00EB3982" w:rsidRPr="00E261A8">
        <w:rPr>
          <w:rFonts w:ascii="Arial" w:hAnsi="Arial" w:cs="Arial"/>
          <w:b/>
          <w:sz w:val="22"/>
          <w:szCs w:val="22"/>
        </w:rPr>
        <w:t>2</w:t>
      </w:r>
      <w:r w:rsidRPr="00E261A8">
        <w:rPr>
          <w:rFonts w:ascii="Arial" w:hAnsi="Arial" w:cs="Arial"/>
          <w:b/>
          <w:sz w:val="22"/>
          <w:szCs w:val="22"/>
        </w:rPr>
        <w:t xml:space="preserve"> </w:t>
      </w:r>
      <w:r w:rsidRPr="00E261A8">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260CFBF4" w:rsidR="00FF460C" w:rsidRPr="00E261A8"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 xml:space="preserve">W przypadku </w:t>
      </w:r>
      <w:r w:rsidRPr="00E261A8">
        <w:rPr>
          <w:rFonts w:ascii="Arial" w:hAnsi="Arial" w:cs="Arial"/>
          <w:sz w:val="22"/>
          <w:szCs w:val="22"/>
          <w:u w:val="single"/>
        </w:rPr>
        <w:t>wspólnego ubiegania się</w:t>
      </w:r>
      <w:r w:rsidRPr="00E261A8">
        <w:rPr>
          <w:rFonts w:ascii="Arial" w:hAnsi="Arial" w:cs="Arial"/>
          <w:sz w:val="22"/>
          <w:szCs w:val="22"/>
        </w:rPr>
        <w:t xml:space="preserve"> o zamówienie przez wykonawców oświadczenie </w:t>
      </w:r>
      <w:r w:rsidR="00803FDB" w:rsidRPr="00E261A8">
        <w:rPr>
          <w:rFonts w:ascii="Arial" w:hAnsi="Arial" w:cs="Arial"/>
          <w:sz w:val="22"/>
          <w:szCs w:val="22"/>
        </w:rPr>
        <w:t xml:space="preserve">w formie JEDZ  </w:t>
      </w:r>
      <w:r w:rsidRPr="00E261A8">
        <w:rPr>
          <w:rFonts w:ascii="Arial" w:hAnsi="Arial" w:cs="Arial"/>
          <w:sz w:val="22"/>
          <w:szCs w:val="22"/>
        </w:rPr>
        <w:t>o którym mowa w pkt 1., składa każdy z wykonawców wspólnie ubiegających s</w:t>
      </w:r>
      <w:r w:rsidR="00E426AA" w:rsidRPr="00E261A8">
        <w:rPr>
          <w:rFonts w:ascii="Arial" w:hAnsi="Arial" w:cs="Arial"/>
          <w:sz w:val="22"/>
          <w:szCs w:val="22"/>
        </w:rPr>
        <w:t>ię o zamówienie. Oświadczenie to</w:t>
      </w:r>
      <w:r w:rsidRPr="00E261A8">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261A8">
        <w:rPr>
          <w:rFonts w:ascii="Arial" w:hAnsi="Arial" w:cs="Arial"/>
          <w:sz w:val="22"/>
          <w:szCs w:val="22"/>
        </w:rPr>
        <w:t>u w postępowaniu</w:t>
      </w:r>
      <w:r w:rsidR="00A9162E" w:rsidRPr="00E261A8">
        <w:rPr>
          <w:rFonts w:ascii="Arial" w:hAnsi="Arial" w:cs="Arial"/>
          <w:sz w:val="22"/>
          <w:szCs w:val="22"/>
        </w:rPr>
        <w:t xml:space="preserve"> oraz brak podstaw wykluczenia.</w:t>
      </w:r>
    </w:p>
    <w:p w14:paraId="25F05E03" w14:textId="07A388A0" w:rsidR="00F17066" w:rsidRPr="00E261A8" w:rsidRDefault="00F17066"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W</w:t>
      </w:r>
      <w:r w:rsidR="00FF460C" w:rsidRPr="00E261A8">
        <w:rPr>
          <w:rFonts w:ascii="Arial" w:hAnsi="Arial" w:cs="Arial"/>
          <w:sz w:val="22"/>
          <w:szCs w:val="22"/>
        </w:rPr>
        <w:t xml:space="preserve">ykonawca, </w:t>
      </w:r>
      <w:r w:rsidR="00FF460C" w:rsidRPr="00E261A8">
        <w:rPr>
          <w:rFonts w:ascii="Arial" w:hAnsi="Arial" w:cs="Arial"/>
          <w:sz w:val="22"/>
          <w:szCs w:val="22"/>
          <w:u w:val="single"/>
        </w:rPr>
        <w:t>który zamierza powierzyć wykonanie części zamówienia podwykonawcom</w:t>
      </w:r>
      <w:r w:rsidR="00FF460C" w:rsidRPr="00E261A8">
        <w:rPr>
          <w:rFonts w:ascii="Arial" w:hAnsi="Arial" w:cs="Arial"/>
          <w:sz w:val="22"/>
          <w:szCs w:val="22"/>
        </w:rPr>
        <w:t xml:space="preserve">, w celu wykazania braku istnienia wobec nich podstaw wykluczenia z udziału w postępowaniu składa </w:t>
      </w:r>
      <w:r w:rsidR="00803FDB" w:rsidRPr="00E261A8">
        <w:rPr>
          <w:rFonts w:ascii="Arial" w:hAnsi="Arial" w:cs="Arial"/>
          <w:bCs/>
          <w:sz w:val="22"/>
          <w:szCs w:val="22"/>
        </w:rPr>
        <w:t>oświadczenie</w:t>
      </w:r>
      <w:r w:rsidR="00803FDB" w:rsidRPr="00E261A8">
        <w:rPr>
          <w:rFonts w:ascii="Arial" w:hAnsi="Arial" w:cs="Arial"/>
          <w:sz w:val="22"/>
          <w:szCs w:val="22"/>
        </w:rPr>
        <w:t xml:space="preserve"> w formie JEDZ,</w:t>
      </w:r>
      <w:r w:rsidR="00803FDB" w:rsidRPr="00E261A8">
        <w:rPr>
          <w:rFonts w:ascii="Arial" w:hAnsi="Arial" w:cs="Arial"/>
          <w:b/>
          <w:bCs/>
          <w:sz w:val="22"/>
          <w:szCs w:val="22"/>
        </w:rPr>
        <w:t xml:space="preserve"> </w:t>
      </w:r>
      <w:r w:rsidR="00803FDB" w:rsidRPr="00E261A8">
        <w:rPr>
          <w:rFonts w:ascii="Arial" w:hAnsi="Arial" w:cs="Arial"/>
          <w:bCs/>
          <w:sz w:val="22"/>
          <w:szCs w:val="22"/>
        </w:rPr>
        <w:t>o którym mowa w pkt 1.</w:t>
      </w:r>
      <w:r w:rsidR="00803FDB" w:rsidRPr="00E261A8">
        <w:rPr>
          <w:rFonts w:ascii="Arial" w:hAnsi="Arial" w:cs="Arial"/>
          <w:b/>
          <w:bCs/>
          <w:sz w:val="22"/>
          <w:szCs w:val="22"/>
        </w:rPr>
        <w:t xml:space="preserve"> dotyczące podwykonawców.</w:t>
      </w:r>
    </w:p>
    <w:p w14:paraId="115351BD" w14:textId="27BD1CCC" w:rsidR="00435984" w:rsidRPr="00E261A8"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 xml:space="preserve">Wykonawca, </w:t>
      </w:r>
      <w:r w:rsidRPr="00E261A8">
        <w:rPr>
          <w:rFonts w:ascii="Arial" w:hAnsi="Arial" w:cs="Arial"/>
          <w:sz w:val="22"/>
          <w:szCs w:val="22"/>
          <w:u w:val="single"/>
        </w:rPr>
        <w:t>który powołuje się na zasoby innych podmiotów</w:t>
      </w:r>
      <w:r w:rsidRPr="00E261A8">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261A8">
        <w:rPr>
          <w:rFonts w:ascii="Arial" w:hAnsi="Arial" w:cs="Arial"/>
          <w:b/>
          <w:bCs/>
          <w:sz w:val="22"/>
          <w:szCs w:val="22"/>
        </w:rPr>
        <w:t xml:space="preserve">składa także </w:t>
      </w:r>
      <w:r w:rsidR="00803FDB" w:rsidRPr="00E261A8">
        <w:rPr>
          <w:rFonts w:ascii="Arial" w:hAnsi="Arial" w:cs="Arial"/>
          <w:sz w:val="22"/>
          <w:szCs w:val="22"/>
        </w:rPr>
        <w:t>oświadczenie w formie JEDZ,</w:t>
      </w:r>
      <w:r w:rsidR="00803FDB" w:rsidRPr="00E261A8">
        <w:rPr>
          <w:rFonts w:ascii="Arial" w:hAnsi="Arial" w:cs="Arial"/>
          <w:b/>
          <w:bCs/>
          <w:sz w:val="22"/>
          <w:szCs w:val="22"/>
        </w:rPr>
        <w:t xml:space="preserve"> </w:t>
      </w:r>
      <w:r w:rsidR="00803FDB" w:rsidRPr="00E261A8">
        <w:rPr>
          <w:rFonts w:ascii="Arial" w:hAnsi="Arial" w:cs="Arial"/>
          <w:bCs/>
          <w:sz w:val="22"/>
          <w:szCs w:val="22"/>
        </w:rPr>
        <w:t>o którym mowa w pkt. 1. dotyczące tych podmiotów.</w:t>
      </w:r>
      <w:r w:rsidR="00803FDB" w:rsidRPr="00E261A8">
        <w:rPr>
          <w:rFonts w:ascii="Arial" w:hAnsi="Arial" w:cs="Arial"/>
          <w:b/>
          <w:bCs/>
          <w:sz w:val="22"/>
          <w:szCs w:val="22"/>
        </w:rPr>
        <w:t>.</w:t>
      </w:r>
    </w:p>
    <w:p w14:paraId="2A8A5843" w14:textId="77777777" w:rsidR="00803FDB" w:rsidRPr="00E261A8" w:rsidRDefault="00803FDB"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Wykonawca może wykorzystać w JEDZ nadal aktualne informacje zawarte w innym JEDZ złożonym w odrębnym postępowaniu o udzielenie zamówienia.</w:t>
      </w:r>
    </w:p>
    <w:p w14:paraId="34A2FDE1" w14:textId="77777777" w:rsidR="00803FDB" w:rsidRPr="00E261A8" w:rsidRDefault="00803FDB" w:rsidP="00803FDB">
      <w:pPr>
        <w:spacing w:before="60"/>
        <w:jc w:val="both"/>
        <w:rPr>
          <w:rFonts w:ascii="Arial" w:hAnsi="Arial" w:cs="Arial"/>
          <w:sz w:val="22"/>
          <w:szCs w:val="22"/>
        </w:rPr>
      </w:pPr>
    </w:p>
    <w:p w14:paraId="44737F6D" w14:textId="398EBFC4" w:rsidR="00FF460C" w:rsidRPr="00E261A8" w:rsidRDefault="00FF460C"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Zamawiający </w:t>
      </w:r>
      <w:r w:rsidRPr="00E261A8">
        <w:rPr>
          <w:rFonts w:ascii="Arial" w:hAnsi="Arial" w:cs="Arial"/>
          <w:sz w:val="22"/>
          <w:szCs w:val="22"/>
          <w:u w:val="single"/>
        </w:rPr>
        <w:t xml:space="preserve">przed udzieleniem zamówienia, </w:t>
      </w:r>
      <w:r w:rsidRPr="00E261A8">
        <w:rPr>
          <w:rFonts w:ascii="Arial" w:hAnsi="Arial" w:cs="Arial"/>
          <w:bCs/>
          <w:sz w:val="22"/>
          <w:szCs w:val="22"/>
          <w:u w:val="single"/>
        </w:rPr>
        <w:t xml:space="preserve">wezwie </w:t>
      </w:r>
      <w:r w:rsidRPr="00E261A8">
        <w:rPr>
          <w:rFonts w:ascii="Arial" w:hAnsi="Arial" w:cs="Arial"/>
          <w:sz w:val="22"/>
          <w:szCs w:val="22"/>
          <w:u w:val="single"/>
        </w:rPr>
        <w:t>wykonawcę</w:t>
      </w:r>
      <w:r w:rsidRPr="00E261A8">
        <w:rPr>
          <w:rFonts w:ascii="Arial" w:hAnsi="Arial" w:cs="Arial"/>
          <w:sz w:val="22"/>
          <w:szCs w:val="22"/>
        </w:rPr>
        <w:t>, którego oferta została najwyżej oceniona, do złożenia w wyznaczonym</w:t>
      </w:r>
      <w:r w:rsidRPr="00E261A8">
        <w:rPr>
          <w:rFonts w:ascii="Arial" w:hAnsi="Arial" w:cs="Arial"/>
          <w:b/>
          <w:bCs/>
          <w:sz w:val="22"/>
          <w:szCs w:val="22"/>
        </w:rPr>
        <w:t xml:space="preserve">, </w:t>
      </w:r>
      <w:r w:rsidRPr="00E261A8">
        <w:rPr>
          <w:rFonts w:ascii="Arial" w:hAnsi="Arial" w:cs="Arial"/>
          <w:sz w:val="22"/>
          <w:szCs w:val="22"/>
        </w:rPr>
        <w:t xml:space="preserve">nie krótszym niż </w:t>
      </w:r>
      <w:r w:rsidR="00803FDB" w:rsidRPr="00E261A8">
        <w:rPr>
          <w:rFonts w:ascii="Arial" w:hAnsi="Arial" w:cs="Arial"/>
          <w:b/>
          <w:bCs/>
          <w:sz w:val="22"/>
          <w:szCs w:val="22"/>
        </w:rPr>
        <w:t>10</w:t>
      </w:r>
      <w:r w:rsidRPr="00E261A8">
        <w:rPr>
          <w:rFonts w:ascii="Arial" w:hAnsi="Arial" w:cs="Arial"/>
          <w:b/>
          <w:bCs/>
          <w:sz w:val="22"/>
          <w:szCs w:val="22"/>
        </w:rPr>
        <w:t xml:space="preserve"> </w:t>
      </w:r>
      <w:r w:rsidRPr="00E261A8">
        <w:rPr>
          <w:rFonts w:ascii="Arial" w:hAnsi="Arial" w:cs="Arial"/>
          <w:b/>
          <w:sz w:val="22"/>
          <w:szCs w:val="22"/>
        </w:rPr>
        <w:t>dni</w:t>
      </w:r>
      <w:r w:rsidRPr="00E261A8">
        <w:rPr>
          <w:rFonts w:ascii="Arial" w:hAnsi="Arial" w:cs="Arial"/>
          <w:sz w:val="22"/>
          <w:szCs w:val="22"/>
        </w:rPr>
        <w:t xml:space="preserve">, terminie aktualnych na dzień złożenia następujących oświadczeń lub dokumentów: </w:t>
      </w:r>
    </w:p>
    <w:p w14:paraId="1DEC422E" w14:textId="5BC5DCC2" w:rsidR="00113448" w:rsidRPr="00E261A8" w:rsidRDefault="00A95DFA" w:rsidP="00FC11F8">
      <w:pPr>
        <w:numPr>
          <w:ilvl w:val="0"/>
          <w:numId w:val="28"/>
        </w:numPr>
        <w:tabs>
          <w:tab w:val="clear" w:pos="720"/>
          <w:tab w:val="num" w:pos="993"/>
        </w:tabs>
        <w:suppressAutoHyphens/>
        <w:spacing w:before="60"/>
        <w:ind w:left="992" w:hanging="425"/>
        <w:jc w:val="both"/>
        <w:rPr>
          <w:rFonts w:ascii="Arial" w:hAnsi="Arial" w:cs="Arial"/>
          <w:sz w:val="22"/>
          <w:szCs w:val="22"/>
        </w:rPr>
      </w:pPr>
      <w:r w:rsidRPr="00E261A8">
        <w:rPr>
          <w:rFonts w:ascii="Arial" w:hAnsi="Arial" w:cs="Arial"/>
          <w:sz w:val="22"/>
          <w:szCs w:val="22"/>
        </w:rPr>
        <w:t>Odpis</w:t>
      </w:r>
      <w:r w:rsidR="009E4B24" w:rsidRPr="00E261A8">
        <w:rPr>
          <w:rFonts w:ascii="Arial" w:hAnsi="Arial" w:cs="Arial"/>
          <w:sz w:val="22"/>
          <w:szCs w:val="22"/>
        </w:rPr>
        <w:t>u</w:t>
      </w:r>
      <w:r w:rsidR="00873BA4" w:rsidRPr="00E261A8">
        <w:rPr>
          <w:rFonts w:ascii="Arial" w:hAnsi="Arial" w:cs="Arial"/>
          <w:sz w:val="22"/>
          <w:szCs w:val="22"/>
        </w:rPr>
        <w:t xml:space="preserve"> z </w:t>
      </w:r>
      <w:r w:rsidR="00873BA4" w:rsidRPr="00E261A8">
        <w:rPr>
          <w:rFonts w:ascii="Arial" w:eastAsia="HiddenHorzOCR" w:hAnsi="Arial" w:cs="Arial"/>
          <w:sz w:val="22"/>
          <w:szCs w:val="22"/>
        </w:rPr>
        <w:t xml:space="preserve">właściwego </w:t>
      </w:r>
      <w:r w:rsidR="00873BA4" w:rsidRPr="00E261A8">
        <w:rPr>
          <w:rFonts w:ascii="Arial" w:hAnsi="Arial" w:cs="Arial"/>
          <w:sz w:val="22"/>
          <w:szCs w:val="22"/>
        </w:rPr>
        <w:t xml:space="preserve">rejestru lub z centralnej ewidencji i informacji o </w:t>
      </w:r>
      <w:r w:rsidR="00873BA4" w:rsidRPr="00E261A8">
        <w:rPr>
          <w:rFonts w:ascii="Arial" w:eastAsia="HiddenHorzOCR" w:hAnsi="Arial" w:cs="Arial"/>
          <w:sz w:val="22"/>
          <w:szCs w:val="22"/>
        </w:rPr>
        <w:t xml:space="preserve">działalności </w:t>
      </w:r>
      <w:r w:rsidR="00873BA4" w:rsidRPr="00E261A8">
        <w:rPr>
          <w:rFonts w:ascii="Arial" w:hAnsi="Arial" w:cs="Arial"/>
          <w:sz w:val="22"/>
          <w:szCs w:val="22"/>
        </w:rPr>
        <w:t xml:space="preserve">gospodarczej, </w:t>
      </w:r>
      <w:r w:rsidR="00873BA4" w:rsidRPr="00E261A8">
        <w:rPr>
          <w:rFonts w:ascii="Arial" w:eastAsia="HiddenHorzOCR" w:hAnsi="Arial" w:cs="Arial"/>
          <w:sz w:val="22"/>
          <w:szCs w:val="22"/>
        </w:rPr>
        <w:t xml:space="preserve">jeżeli odrębne </w:t>
      </w:r>
      <w:r w:rsidR="00873BA4" w:rsidRPr="00E261A8">
        <w:rPr>
          <w:rFonts w:ascii="Arial" w:hAnsi="Arial" w:cs="Arial"/>
          <w:sz w:val="22"/>
          <w:szCs w:val="22"/>
        </w:rPr>
        <w:t xml:space="preserve">przepisy </w:t>
      </w:r>
      <w:r w:rsidR="00873BA4" w:rsidRPr="00E261A8">
        <w:rPr>
          <w:rFonts w:ascii="Arial" w:eastAsia="HiddenHorzOCR" w:hAnsi="Arial" w:cs="Arial"/>
          <w:sz w:val="22"/>
          <w:szCs w:val="22"/>
        </w:rPr>
        <w:t xml:space="preserve">wymagają </w:t>
      </w:r>
      <w:r w:rsidR="00873BA4" w:rsidRPr="00E261A8">
        <w:rPr>
          <w:rFonts w:ascii="Arial" w:hAnsi="Arial" w:cs="Arial"/>
          <w:sz w:val="22"/>
          <w:szCs w:val="22"/>
        </w:rPr>
        <w:t xml:space="preserve">wpisu do rejestru lub ewidencji, w celu wykazania braku podstaw do wykluczenia na podstawie art. 24 ust. </w:t>
      </w:r>
      <w:r w:rsidRPr="00E261A8">
        <w:rPr>
          <w:rFonts w:ascii="Arial" w:hAnsi="Arial" w:cs="Arial"/>
          <w:sz w:val="22"/>
          <w:szCs w:val="22"/>
        </w:rPr>
        <w:t>5 pkt</w:t>
      </w:r>
      <w:r w:rsidR="00113448" w:rsidRPr="00E261A8">
        <w:rPr>
          <w:rFonts w:ascii="Arial" w:hAnsi="Arial" w:cs="Arial"/>
          <w:sz w:val="22"/>
          <w:szCs w:val="22"/>
        </w:rPr>
        <w:t>.</w:t>
      </w:r>
      <w:r w:rsidRPr="00E261A8">
        <w:rPr>
          <w:rFonts w:ascii="Arial" w:hAnsi="Arial" w:cs="Arial"/>
          <w:sz w:val="22"/>
          <w:szCs w:val="22"/>
        </w:rPr>
        <w:t>1</w:t>
      </w:r>
      <w:r w:rsidR="00873BA4" w:rsidRPr="00E261A8">
        <w:rPr>
          <w:rFonts w:ascii="Arial" w:hAnsi="Arial" w:cs="Arial"/>
          <w:sz w:val="22"/>
          <w:szCs w:val="22"/>
        </w:rPr>
        <w:t xml:space="preserve"> ustawy.</w:t>
      </w:r>
      <w:r w:rsidR="00873BA4" w:rsidRPr="00E261A8">
        <w:rPr>
          <w:rFonts w:ascii="Arial" w:hAnsi="Arial" w:cs="Arial"/>
          <w:strike/>
          <w:sz w:val="22"/>
          <w:szCs w:val="22"/>
        </w:rPr>
        <w:t xml:space="preserve">  </w:t>
      </w:r>
    </w:p>
    <w:p w14:paraId="1349F345" w14:textId="7CFB353A" w:rsidR="007438E3" w:rsidRPr="00E261A8" w:rsidRDefault="007438E3" w:rsidP="00FC11F8">
      <w:pPr>
        <w:pStyle w:val="Akapitzlist"/>
        <w:numPr>
          <w:ilvl w:val="0"/>
          <w:numId w:val="28"/>
        </w:numPr>
        <w:tabs>
          <w:tab w:val="clear" w:pos="720"/>
          <w:tab w:val="num" w:pos="993"/>
        </w:tabs>
        <w:spacing w:before="60"/>
        <w:ind w:left="992" w:hanging="425"/>
        <w:contextualSpacing w:val="0"/>
        <w:jc w:val="both"/>
        <w:rPr>
          <w:rFonts w:ascii="Arial" w:hAnsi="Arial" w:cs="Arial"/>
          <w:sz w:val="22"/>
          <w:szCs w:val="22"/>
        </w:rPr>
      </w:pPr>
      <w:r w:rsidRPr="00E261A8">
        <w:rPr>
          <w:rFonts w:ascii="Arial" w:hAnsi="Arial" w:cs="Arial"/>
          <w:sz w:val="22"/>
          <w:szCs w:val="22"/>
        </w:rPr>
        <w:t>Zaświadczeni</w:t>
      </w:r>
      <w:r w:rsidR="009E4B24" w:rsidRPr="00E261A8">
        <w:rPr>
          <w:rFonts w:ascii="Arial" w:hAnsi="Arial" w:cs="Arial"/>
          <w:sz w:val="22"/>
          <w:szCs w:val="22"/>
        </w:rPr>
        <w:t>a</w:t>
      </w:r>
      <w:r w:rsidRPr="00E261A8">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591366" w14:textId="4A3514DA" w:rsidR="007438E3" w:rsidRPr="00E261A8"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Zaświadczeni</w:t>
      </w:r>
      <w:r w:rsidR="009E4B24" w:rsidRPr="00E261A8">
        <w:rPr>
          <w:rFonts w:ascii="Arial" w:hAnsi="Arial" w:cs="Arial"/>
          <w:sz w:val="22"/>
          <w:szCs w:val="22"/>
        </w:rPr>
        <w:t>a</w:t>
      </w:r>
      <w:r w:rsidRPr="00E261A8">
        <w:rPr>
          <w:rFonts w:ascii="Arial" w:hAnsi="Arial" w:cs="Arial"/>
          <w:sz w:val="22"/>
          <w:szCs w:val="22"/>
        </w:rPr>
        <w:t xml:space="preserve"> właściwej terenowej jednostki organizacyjnej</w:t>
      </w:r>
      <w:r w:rsidRPr="00E261A8">
        <w:rPr>
          <w:rFonts w:ascii="TimesNewRoman" w:hAnsi="TimesNewRoman" w:cs="TimesNewRoman"/>
        </w:rPr>
        <w:t xml:space="preserve"> </w:t>
      </w:r>
      <w:r w:rsidRPr="00E261A8">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237437" w14:textId="1CAF0578" w:rsidR="007438E3" w:rsidRPr="00E261A8"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Informacj</w:t>
      </w:r>
      <w:r w:rsidR="009E4B24" w:rsidRPr="00E261A8">
        <w:rPr>
          <w:rFonts w:ascii="Arial" w:hAnsi="Arial" w:cs="Arial"/>
          <w:sz w:val="22"/>
          <w:szCs w:val="22"/>
        </w:rPr>
        <w:t>i</w:t>
      </w:r>
      <w:r w:rsidRPr="00E261A8">
        <w:rPr>
          <w:rFonts w:ascii="Arial" w:hAnsi="Arial" w:cs="Arial"/>
          <w:sz w:val="22"/>
          <w:szCs w:val="22"/>
        </w:rPr>
        <w:t xml:space="preserve"> banku lub </w:t>
      </w:r>
      <w:r w:rsidRPr="00E261A8">
        <w:rPr>
          <w:rFonts w:ascii="Arial" w:eastAsia="HiddenHorzOCR" w:hAnsi="Arial" w:cs="Arial"/>
          <w:sz w:val="22"/>
          <w:szCs w:val="22"/>
        </w:rPr>
        <w:t xml:space="preserve">spółdzielczej </w:t>
      </w:r>
      <w:r w:rsidRPr="00E261A8">
        <w:rPr>
          <w:rFonts w:ascii="Arial" w:hAnsi="Arial" w:cs="Arial"/>
          <w:sz w:val="22"/>
          <w:szCs w:val="22"/>
        </w:rPr>
        <w:t xml:space="preserve">kasy </w:t>
      </w:r>
      <w:r w:rsidRPr="00E261A8">
        <w:rPr>
          <w:rFonts w:ascii="Arial" w:eastAsia="HiddenHorzOCR" w:hAnsi="Arial" w:cs="Arial"/>
          <w:sz w:val="22"/>
          <w:szCs w:val="22"/>
        </w:rPr>
        <w:t xml:space="preserve">oszczędnościowo-kredytowej potwierdzająca wysokość </w:t>
      </w:r>
      <w:r w:rsidRPr="00E261A8">
        <w:rPr>
          <w:rFonts w:ascii="Arial" w:hAnsi="Arial" w:cs="Arial"/>
          <w:sz w:val="22"/>
          <w:szCs w:val="22"/>
        </w:rPr>
        <w:t xml:space="preserve">posiadanych </w:t>
      </w:r>
      <w:r w:rsidRPr="00E261A8">
        <w:rPr>
          <w:rFonts w:ascii="Arial" w:eastAsia="HiddenHorzOCR" w:hAnsi="Arial" w:cs="Arial"/>
          <w:sz w:val="22"/>
          <w:szCs w:val="22"/>
        </w:rPr>
        <w:t xml:space="preserve">środków </w:t>
      </w:r>
      <w:r w:rsidRPr="00E261A8">
        <w:rPr>
          <w:rFonts w:ascii="Arial" w:hAnsi="Arial" w:cs="Arial"/>
          <w:sz w:val="22"/>
          <w:szCs w:val="22"/>
        </w:rPr>
        <w:t xml:space="preserve">finansowych lub </w:t>
      </w:r>
      <w:r w:rsidRPr="00E261A8">
        <w:rPr>
          <w:rFonts w:ascii="Arial" w:eastAsia="HiddenHorzOCR" w:hAnsi="Arial" w:cs="Arial"/>
          <w:sz w:val="22"/>
          <w:szCs w:val="22"/>
        </w:rPr>
        <w:t xml:space="preserve">zdolność kredytową </w:t>
      </w:r>
      <w:r w:rsidRPr="00E261A8">
        <w:rPr>
          <w:rFonts w:ascii="Arial" w:hAnsi="Arial" w:cs="Arial"/>
          <w:sz w:val="22"/>
          <w:szCs w:val="22"/>
        </w:rPr>
        <w:t xml:space="preserve">wykonawcy, w okresie nie wcześniejszym niż 1 miesiąc przed </w:t>
      </w:r>
      <w:r w:rsidRPr="00E261A8">
        <w:rPr>
          <w:rFonts w:ascii="Arial" w:eastAsia="HiddenHorzOCR" w:hAnsi="Arial" w:cs="Arial"/>
          <w:sz w:val="22"/>
          <w:szCs w:val="22"/>
        </w:rPr>
        <w:t xml:space="preserve">upływem </w:t>
      </w:r>
      <w:r w:rsidRPr="00E261A8">
        <w:rPr>
          <w:rFonts w:ascii="Arial" w:hAnsi="Arial" w:cs="Arial"/>
          <w:sz w:val="22"/>
          <w:szCs w:val="22"/>
        </w:rPr>
        <w:t xml:space="preserve">terminu </w:t>
      </w:r>
      <w:r w:rsidRPr="00E261A8">
        <w:rPr>
          <w:rFonts w:ascii="Arial" w:eastAsia="HiddenHorzOCR" w:hAnsi="Arial" w:cs="Arial"/>
          <w:sz w:val="22"/>
          <w:szCs w:val="22"/>
        </w:rPr>
        <w:t xml:space="preserve">składania </w:t>
      </w:r>
      <w:r w:rsidRPr="00E261A8">
        <w:rPr>
          <w:rFonts w:ascii="Arial" w:hAnsi="Arial" w:cs="Arial"/>
          <w:sz w:val="22"/>
          <w:szCs w:val="22"/>
        </w:rPr>
        <w:t>ofert</w:t>
      </w:r>
    </w:p>
    <w:p w14:paraId="38B0D56D" w14:textId="59D2DAD3" w:rsidR="000D57F9" w:rsidRPr="00E261A8" w:rsidRDefault="00655C9A"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Wykaz</w:t>
      </w:r>
      <w:r w:rsidR="009E4B24" w:rsidRPr="00E261A8">
        <w:rPr>
          <w:rFonts w:ascii="Arial" w:hAnsi="Arial" w:cs="Arial"/>
          <w:sz w:val="22"/>
          <w:szCs w:val="22"/>
        </w:rPr>
        <w:t>u</w:t>
      </w:r>
      <w:r w:rsidRPr="00E261A8">
        <w:rPr>
          <w:rFonts w:ascii="Arial" w:hAnsi="Arial" w:cs="Arial"/>
          <w:b/>
          <w:sz w:val="22"/>
          <w:szCs w:val="22"/>
        </w:rPr>
        <w:t xml:space="preserve"> </w:t>
      </w:r>
      <w:r w:rsidRPr="00E261A8">
        <w:rPr>
          <w:rFonts w:ascii="Arial" w:hAnsi="Arial" w:cs="Arial"/>
          <w:sz w:val="22"/>
          <w:szCs w:val="22"/>
        </w:rPr>
        <w:t xml:space="preserve">dostaw, dotyczący spełnienia warunku dotyczącego zdolności zawodowej z Rozdziału VI, wykonanych, a w przypadku </w:t>
      </w:r>
      <w:r w:rsidRPr="00E261A8">
        <w:rPr>
          <w:rFonts w:ascii="Arial" w:eastAsia="HiddenHorzOCR" w:hAnsi="Arial" w:cs="Arial"/>
          <w:sz w:val="22"/>
          <w:szCs w:val="22"/>
        </w:rPr>
        <w:t xml:space="preserve">świadczeń </w:t>
      </w:r>
      <w:r w:rsidRPr="00E261A8">
        <w:rPr>
          <w:rFonts w:ascii="Arial" w:hAnsi="Arial" w:cs="Arial"/>
          <w:sz w:val="22"/>
          <w:szCs w:val="22"/>
        </w:rPr>
        <w:t xml:space="preserve">okresowych lub </w:t>
      </w:r>
      <w:r w:rsidRPr="00E261A8">
        <w:rPr>
          <w:rFonts w:ascii="Arial" w:eastAsia="HiddenHorzOCR" w:hAnsi="Arial" w:cs="Arial"/>
          <w:sz w:val="22"/>
          <w:szCs w:val="22"/>
        </w:rPr>
        <w:t xml:space="preserve">ciągłych również </w:t>
      </w:r>
      <w:r w:rsidRPr="00E261A8">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DE4716C" w14:textId="1D067A34"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 xml:space="preserve">Informacji z Krajowego Rejestru Karnego w zakresie określonym w art. 24 ust. 1 pkt 13,14 i 21 ustawy wystawionej nie wcześniej niż 6 miesięcy przed upływem terminu </w:t>
      </w:r>
      <w:r w:rsidRPr="00E261A8">
        <w:rPr>
          <w:rStyle w:val="Uwydatnienie"/>
          <w:rFonts w:ascii="Arial" w:hAnsi="Arial" w:cs="Arial"/>
          <w:sz w:val="22"/>
          <w:szCs w:val="22"/>
        </w:rPr>
        <w:t>składania</w:t>
      </w:r>
      <w:r w:rsidRPr="00E261A8">
        <w:rPr>
          <w:rFonts w:ascii="Arial" w:hAnsi="Arial" w:cs="Arial"/>
          <w:sz w:val="22"/>
          <w:szCs w:val="22"/>
        </w:rPr>
        <w:t xml:space="preserve"> ofert albo wniosków o dopuszczenie do udziału w postępowaniu.</w:t>
      </w:r>
    </w:p>
    <w:p w14:paraId="12091AA6" w14:textId="1CCF0A29"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B. do SIWZ.</w:t>
      </w:r>
    </w:p>
    <w:p w14:paraId="0967FF01" w14:textId="2C8419B8"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braku orzeczenia wobec niego tytułem środka zapobiegawczego zakazu ubiegania się o zamówienia publiczne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A. do SIWZ.</w:t>
      </w:r>
    </w:p>
    <w:p w14:paraId="46D9D843" w14:textId="17D78199"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niezaleganiu z opłacaniem podatków i opłat lokalnych, o których mowa w ustawie z dnia 12 stycznia 1991 r. o podatkach i opłatach lokalnych (Dz. U. z 2016 r. poz. 716).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C.  do SIWZ.</w:t>
      </w:r>
    </w:p>
    <w:p w14:paraId="7BF47111" w14:textId="77777777" w:rsidR="009E4B24" w:rsidRPr="00E261A8" w:rsidRDefault="009E4B24" w:rsidP="0011298C">
      <w:pPr>
        <w:suppressAutoHyphens/>
        <w:spacing w:before="60"/>
        <w:jc w:val="both"/>
        <w:rPr>
          <w:rFonts w:ascii="Arial" w:eastAsia="HiddenHorzOCR" w:hAnsi="Arial" w:cs="Arial"/>
          <w:sz w:val="22"/>
          <w:szCs w:val="22"/>
        </w:rPr>
      </w:pPr>
    </w:p>
    <w:p w14:paraId="2006C010" w14:textId="77777777" w:rsidR="00625BC3" w:rsidRPr="00E261A8" w:rsidRDefault="00625BC3"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Zamawiający żąda:</w:t>
      </w:r>
    </w:p>
    <w:p w14:paraId="3E02F324" w14:textId="44B005CB" w:rsidR="00625BC3" w:rsidRPr="00E261A8" w:rsidRDefault="00B32A1A"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Od wykonawcy, który polega na zdolnościach lub sytuacji</w:t>
      </w:r>
      <w:r w:rsidR="00625BC3" w:rsidRPr="00E261A8">
        <w:rPr>
          <w:rFonts w:ascii="Arial" w:hAnsi="Arial" w:cs="Arial"/>
          <w:sz w:val="22"/>
          <w:szCs w:val="22"/>
        </w:rPr>
        <w:t xml:space="preserve"> innych podmiotów na zasadach określonych w art. 22a ustawy Prawo zamówień publicznych </w:t>
      </w:r>
      <w:r w:rsidR="00625BC3" w:rsidRPr="00E261A8">
        <w:rPr>
          <w:rFonts w:ascii="Arial" w:hAnsi="Arial" w:cs="Arial"/>
          <w:i/>
          <w:sz w:val="22"/>
          <w:szCs w:val="22"/>
        </w:rPr>
        <w:t>(Dz. U. z 2015r., poz. 2164 z późn. zm.)</w:t>
      </w:r>
      <w:r w:rsidR="00625BC3" w:rsidRPr="00E261A8">
        <w:rPr>
          <w:rFonts w:ascii="Arial" w:hAnsi="Arial" w:cs="Arial"/>
          <w:sz w:val="22"/>
          <w:szCs w:val="22"/>
        </w:rPr>
        <w:t xml:space="preserve">, przedstawienia w odniesieniu do tych podmiotów dokumentów </w:t>
      </w:r>
      <w:r w:rsidR="00B45EA1" w:rsidRPr="00E261A8">
        <w:rPr>
          <w:rFonts w:ascii="Arial" w:hAnsi="Arial" w:cs="Arial"/>
          <w:sz w:val="22"/>
          <w:szCs w:val="22"/>
        </w:rPr>
        <w:t>wymienionych w pkt 2 ppkt 1)</w:t>
      </w:r>
      <w:r w:rsidR="007438E3" w:rsidRPr="00E261A8">
        <w:rPr>
          <w:rFonts w:ascii="Arial" w:hAnsi="Arial" w:cs="Arial"/>
          <w:sz w:val="22"/>
          <w:szCs w:val="22"/>
        </w:rPr>
        <w:t>, 2), 3)</w:t>
      </w:r>
      <w:r w:rsidR="006D3E3A" w:rsidRPr="00E261A8">
        <w:rPr>
          <w:rFonts w:ascii="Arial" w:hAnsi="Arial" w:cs="Arial"/>
          <w:sz w:val="22"/>
          <w:szCs w:val="22"/>
        </w:rPr>
        <w:t xml:space="preserve"> oraz 6) ,7) ,8) i 9).</w:t>
      </w:r>
    </w:p>
    <w:p w14:paraId="123670F1" w14:textId="0E233C21" w:rsidR="00625BC3" w:rsidRPr="00E261A8" w:rsidRDefault="00625BC3"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Od wykonawcy przedstawienia dokumentów wymienionych w </w:t>
      </w:r>
      <w:r w:rsidR="007438E3" w:rsidRPr="00E261A8">
        <w:rPr>
          <w:rFonts w:ascii="Arial" w:hAnsi="Arial" w:cs="Arial"/>
          <w:sz w:val="22"/>
          <w:szCs w:val="22"/>
        </w:rPr>
        <w:t>pkt 2 ppkt 1), 2), 3)</w:t>
      </w:r>
      <w:r w:rsidR="006D3E3A" w:rsidRPr="00E261A8">
        <w:rPr>
          <w:rFonts w:ascii="Arial" w:hAnsi="Arial" w:cs="Arial"/>
          <w:sz w:val="22"/>
          <w:szCs w:val="22"/>
        </w:rPr>
        <w:t xml:space="preserve"> oraz 6) ,7) ,8) i 9)</w:t>
      </w:r>
      <w:r w:rsidRPr="00E261A8">
        <w:rPr>
          <w:rFonts w:ascii="Arial" w:hAnsi="Arial" w:cs="Arial"/>
          <w:sz w:val="22"/>
          <w:szCs w:val="22"/>
        </w:rPr>
        <w:t xml:space="preserve"> </w:t>
      </w:r>
      <w:r w:rsidR="00B32A1A" w:rsidRPr="00E261A8">
        <w:rPr>
          <w:rFonts w:ascii="Arial" w:hAnsi="Arial" w:cs="Arial"/>
          <w:sz w:val="22"/>
          <w:szCs w:val="22"/>
        </w:rPr>
        <w:t>dotyczących podwykonawcy</w:t>
      </w:r>
      <w:r w:rsidRPr="00E261A8">
        <w:rPr>
          <w:rFonts w:ascii="Arial" w:hAnsi="Arial" w:cs="Arial"/>
          <w:sz w:val="22"/>
          <w:szCs w:val="22"/>
        </w:rPr>
        <w:t>, któr</w:t>
      </w:r>
      <w:r w:rsidR="00B32A1A" w:rsidRPr="00E261A8">
        <w:rPr>
          <w:rFonts w:ascii="Arial" w:hAnsi="Arial" w:cs="Arial"/>
          <w:sz w:val="22"/>
          <w:szCs w:val="22"/>
        </w:rPr>
        <w:t>emu</w:t>
      </w:r>
      <w:r w:rsidRPr="00E261A8">
        <w:rPr>
          <w:rFonts w:ascii="Arial" w:hAnsi="Arial" w:cs="Arial"/>
          <w:sz w:val="22"/>
          <w:szCs w:val="22"/>
        </w:rPr>
        <w:t xml:space="preserve"> zamierza powierzyć wyko</w:t>
      </w:r>
      <w:r w:rsidR="00B32A1A" w:rsidRPr="00E261A8">
        <w:rPr>
          <w:rFonts w:ascii="Arial" w:hAnsi="Arial" w:cs="Arial"/>
          <w:sz w:val="22"/>
          <w:szCs w:val="22"/>
        </w:rPr>
        <w:t>nanie części zamówienia, a który</w:t>
      </w:r>
      <w:r w:rsidRPr="00E261A8">
        <w:rPr>
          <w:rFonts w:ascii="Arial" w:hAnsi="Arial" w:cs="Arial"/>
          <w:sz w:val="22"/>
          <w:szCs w:val="22"/>
        </w:rPr>
        <w:t xml:space="preserve"> nie </w:t>
      </w:r>
      <w:r w:rsidR="00B32A1A" w:rsidRPr="00E261A8">
        <w:rPr>
          <w:rFonts w:ascii="Arial" w:hAnsi="Arial" w:cs="Arial"/>
          <w:sz w:val="22"/>
          <w:szCs w:val="22"/>
        </w:rPr>
        <w:t>jest</w:t>
      </w:r>
      <w:r w:rsidRPr="00E261A8">
        <w:rPr>
          <w:rFonts w:ascii="Arial" w:hAnsi="Arial" w:cs="Arial"/>
          <w:sz w:val="22"/>
          <w:szCs w:val="22"/>
        </w:rPr>
        <w:t xml:space="preserve"> podmiot</w:t>
      </w:r>
      <w:r w:rsidR="00B32A1A" w:rsidRPr="00E261A8">
        <w:rPr>
          <w:rFonts w:ascii="Arial" w:hAnsi="Arial" w:cs="Arial"/>
          <w:sz w:val="22"/>
          <w:szCs w:val="22"/>
        </w:rPr>
        <w:t>em</w:t>
      </w:r>
      <w:r w:rsidRPr="00E261A8">
        <w:rPr>
          <w:rFonts w:ascii="Arial" w:hAnsi="Arial" w:cs="Arial"/>
          <w:sz w:val="22"/>
          <w:szCs w:val="22"/>
        </w:rPr>
        <w:t>,</w:t>
      </w:r>
      <w:r w:rsidR="00B32A1A" w:rsidRPr="00E261A8">
        <w:rPr>
          <w:rFonts w:ascii="Arial" w:hAnsi="Arial" w:cs="Arial"/>
          <w:sz w:val="22"/>
          <w:szCs w:val="22"/>
        </w:rPr>
        <w:t xml:space="preserve"> na którego zdolnościach lub sytuacji wykonawca polega na zasadach określonych w art. 22a ustawy </w:t>
      </w:r>
      <w:r w:rsidRPr="00E261A8">
        <w:rPr>
          <w:rFonts w:ascii="Arial" w:hAnsi="Arial" w:cs="Arial"/>
          <w:sz w:val="22"/>
          <w:szCs w:val="22"/>
        </w:rPr>
        <w:t xml:space="preserve">Prawo zamówień publicznych </w:t>
      </w:r>
      <w:r w:rsidRPr="00E261A8">
        <w:rPr>
          <w:rFonts w:ascii="Arial" w:hAnsi="Arial" w:cs="Arial"/>
          <w:i/>
          <w:sz w:val="22"/>
          <w:szCs w:val="22"/>
        </w:rPr>
        <w:t>(Dz. U. z 2015r., poz. 2164 z późn. zm.).</w:t>
      </w:r>
    </w:p>
    <w:p w14:paraId="4D977E41" w14:textId="77777777" w:rsidR="003072F9" w:rsidRPr="00E261A8" w:rsidRDefault="005D734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Wykonawcy zagraniczni</w:t>
      </w:r>
    </w:p>
    <w:p w14:paraId="3BFB9DA4" w14:textId="725FF85A" w:rsidR="00FF481A" w:rsidRPr="00E261A8" w:rsidRDefault="00B45EA1" w:rsidP="00FC11F8">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Jeżeli Wykonawca ma siedzibę lub miejsce zamieszkania poza terytorium Rzeczypospolitej Polskiej, zamiast dokumentów, o których mowa w Rozdz. VIII  pkt 2 ppkt 1)</w:t>
      </w:r>
      <w:r w:rsidR="004C30CA" w:rsidRPr="00E261A8">
        <w:rPr>
          <w:rFonts w:ascii="Arial" w:hAnsi="Arial" w:cs="Arial"/>
          <w:sz w:val="22"/>
          <w:szCs w:val="22"/>
        </w:rPr>
        <w:t>, ppkt 2), ppkt 3) oraz ppkt 6) odpowiednio:</w:t>
      </w:r>
    </w:p>
    <w:p w14:paraId="03DF1E1C" w14:textId="74C9F9EA" w:rsidR="00FF481A" w:rsidRPr="00E261A8" w:rsidRDefault="004C30CA" w:rsidP="00FC11F8">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dokument lub dokumenty wystawione w kraju, w którym wykonawca ma siedzibę lub miejsce zamieszkania, potwierdzające, że </w:t>
      </w:r>
      <w:r w:rsidR="00FF481A" w:rsidRPr="00E261A8">
        <w:rPr>
          <w:rFonts w:ascii="Arial" w:hAnsi="Arial" w:cs="Arial"/>
          <w:sz w:val="22"/>
          <w:szCs w:val="22"/>
        </w:rPr>
        <w:t>nie otwarto jego likwidacji ani nie ogłoszono upadłości;</w:t>
      </w:r>
    </w:p>
    <w:p w14:paraId="13E15C41" w14:textId="77777777" w:rsidR="004C30CA" w:rsidRPr="00E261A8" w:rsidRDefault="004C30CA" w:rsidP="004C30CA">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dokument lub dokumenty wystawione w kraju, w którym wykonawca ma siedzibę lub miejsce zamieszkania, potwierdzające, że </w:t>
      </w:r>
      <w:r w:rsidR="00FF481A" w:rsidRPr="00E261A8">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FF481A" w:rsidRPr="00E261A8">
        <w:rPr>
          <w:rFonts w:ascii="Arial" w:hAnsi="Arial" w:cs="Arial"/>
          <w:sz w:val="30"/>
          <w:szCs w:val="30"/>
        </w:rPr>
        <w:t xml:space="preserve"> </w:t>
      </w:r>
      <w:r w:rsidR="00FF481A" w:rsidRPr="00E261A8">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FC5C615" w14:textId="12490610" w:rsidR="004C30CA" w:rsidRPr="00E261A8" w:rsidRDefault="004C30CA" w:rsidP="00165ADA">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0011298C" w:rsidRPr="00E261A8">
        <w:rPr>
          <w:rFonts w:ascii="Arial" w:hAnsi="Arial" w:cs="Arial"/>
          <w:sz w:val="22"/>
          <w:szCs w:val="22"/>
        </w:rPr>
        <w:t>a</w:t>
      </w:r>
      <w:r w:rsidRPr="00E261A8">
        <w:rPr>
          <w:rFonts w:ascii="Arial" w:hAnsi="Arial" w:cs="Arial"/>
          <w:sz w:val="22"/>
          <w:szCs w:val="22"/>
        </w:rPr>
        <w:t>rt. 24 ust. 1 pkt 13,14 i 21 ustawy;</w:t>
      </w:r>
    </w:p>
    <w:p w14:paraId="76E9DB31" w14:textId="167A4D36" w:rsidR="00BB4544" w:rsidRPr="00E261A8" w:rsidRDefault="00B45EA1" w:rsidP="00BB4544">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Dokument, o którym mowa w </w:t>
      </w:r>
      <w:r w:rsidR="0011298C" w:rsidRPr="00E261A8">
        <w:rPr>
          <w:rFonts w:ascii="Arial" w:hAnsi="Arial" w:cs="Arial"/>
          <w:sz w:val="22"/>
          <w:szCs w:val="22"/>
        </w:rPr>
        <w:t xml:space="preserve">Rozdz. VIII </w:t>
      </w:r>
      <w:r w:rsidRPr="00E261A8">
        <w:rPr>
          <w:rFonts w:ascii="Arial" w:hAnsi="Arial" w:cs="Arial"/>
          <w:sz w:val="22"/>
          <w:szCs w:val="22"/>
        </w:rPr>
        <w:t xml:space="preserve">pkt </w:t>
      </w:r>
      <w:r w:rsidR="00BB4544" w:rsidRPr="00E261A8">
        <w:rPr>
          <w:rFonts w:ascii="Arial" w:hAnsi="Arial" w:cs="Arial"/>
          <w:sz w:val="22"/>
          <w:szCs w:val="22"/>
        </w:rPr>
        <w:t>4</w:t>
      </w:r>
      <w:r w:rsidRPr="00E261A8">
        <w:rPr>
          <w:rFonts w:ascii="Arial" w:hAnsi="Arial" w:cs="Arial"/>
          <w:sz w:val="22"/>
          <w:szCs w:val="22"/>
        </w:rPr>
        <w:t xml:space="preserve"> ppkt 1)</w:t>
      </w:r>
      <w:r w:rsidR="00FF481A" w:rsidRPr="00E261A8">
        <w:rPr>
          <w:rFonts w:ascii="Arial" w:hAnsi="Arial" w:cs="Arial"/>
          <w:sz w:val="22"/>
          <w:szCs w:val="22"/>
        </w:rPr>
        <w:t xml:space="preserve"> lit.</w:t>
      </w:r>
      <w:r w:rsidR="008A184A" w:rsidRPr="00E261A8">
        <w:rPr>
          <w:rFonts w:ascii="Arial" w:hAnsi="Arial" w:cs="Arial"/>
          <w:sz w:val="22"/>
          <w:szCs w:val="22"/>
        </w:rPr>
        <w:t xml:space="preserve"> </w:t>
      </w:r>
      <w:r w:rsidR="00FF481A" w:rsidRPr="00E261A8">
        <w:rPr>
          <w:rFonts w:ascii="Arial" w:hAnsi="Arial" w:cs="Arial"/>
          <w:sz w:val="22"/>
          <w:szCs w:val="22"/>
        </w:rPr>
        <w:t>a)</w:t>
      </w:r>
      <w:r w:rsidRPr="00E261A8">
        <w:rPr>
          <w:rFonts w:ascii="Arial" w:hAnsi="Arial" w:cs="Arial"/>
          <w:sz w:val="22"/>
          <w:szCs w:val="22"/>
        </w:rPr>
        <w:t xml:space="preserve"> </w:t>
      </w:r>
      <w:r w:rsidR="00165ADA" w:rsidRPr="00E261A8">
        <w:rPr>
          <w:rFonts w:ascii="Arial" w:hAnsi="Arial" w:cs="Arial"/>
          <w:sz w:val="22"/>
          <w:szCs w:val="22"/>
        </w:rPr>
        <w:t xml:space="preserve">oraz lit c) </w:t>
      </w:r>
      <w:r w:rsidRPr="00E261A8">
        <w:rPr>
          <w:rFonts w:ascii="Arial" w:hAnsi="Arial" w:cs="Arial"/>
          <w:sz w:val="22"/>
          <w:szCs w:val="22"/>
        </w:rPr>
        <w:t>powinien być wystawiony nie wcześniej niż 6 miesięcy przed upływem terminu składania ofert.</w:t>
      </w:r>
      <w:r w:rsidR="00BB4544" w:rsidRPr="00E261A8">
        <w:rPr>
          <w:rFonts w:ascii="Arial" w:hAnsi="Arial" w:cs="Arial"/>
          <w:sz w:val="22"/>
          <w:szCs w:val="22"/>
        </w:rPr>
        <w:t xml:space="preserve"> Dokument, o którym mowa </w:t>
      </w:r>
      <w:r w:rsidR="0011298C" w:rsidRPr="00E261A8">
        <w:rPr>
          <w:rFonts w:ascii="Arial" w:hAnsi="Arial" w:cs="Arial"/>
          <w:sz w:val="22"/>
          <w:szCs w:val="22"/>
        </w:rPr>
        <w:t xml:space="preserve">w Rozdz. VIII  </w:t>
      </w:r>
      <w:r w:rsidR="00BB4544" w:rsidRPr="00E261A8">
        <w:rPr>
          <w:rFonts w:ascii="Arial" w:hAnsi="Arial" w:cs="Arial"/>
          <w:sz w:val="22"/>
          <w:szCs w:val="22"/>
        </w:rPr>
        <w:t>pkt 4 ppkt 1) lit.</w:t>
      </w:r>
      <w:r w:rsidR="008A184A" w:rsidRPr="00E261A8">
        <w:rPr>
          <w:rFonts w:ascii="Arial" w:hAnsi="Arial" w:cs="Arial"/>
          <w:sz w:val="22"/>
          <w:szCs w:val="22"/>
        </w:rPr>
        <w:t xml:space="preserve"> </w:t>
      </w:r>
      <w:r w:rsidR="00BB4544" w:rsidRPr="00E261A8">
        <w:rPr>
          <w:rFonts w:ascii="Arial" w:hAnsi="Arial" w:cs="Arial"/>
          <w:sz w:val="22"/>
          <w:szCs w:val="22"/>
        </w:rPr>
        <w:t>b), powinien być wystawiony nie wcześniej niż 3 miesiące przed upływem terminu składania ofert.</w:t>
      </w:r>
    </w:p>
    <w:p w14:paraId="1953E046" w14:textId="687F66C7" w:rsidR="00BB4544" w:rsidRPr="00E261A8" w:rsidRDefault="00FF481A" w:rsidP="00BB4544">
      <w:pPr>
        <w:pStyle w:val="Akapitzlist"/>
        <w:numPr>
          <w:ilvl w:val="0"/>
          <w:numId w:val="25"/>
        </w:numPr>
        <w:suppressAutoHyphens/>
        <w:spacing w:before="60"/>
        <w:ind w:left="1077" w:hanging="357"/>
        <w:contextualSpacing w:val="0"/>
        <w:jc w:val="both"/>
        <w:rPr>
          <w:rFonts w:ascii="Arial" w:hAnsi="Arial" w:cs="Arial"/>
          <w:sz w:val="22"/>
          <w:szCs w:val="22"/>
        </w:rPr>
      </w:pPr>
      <w:r w:rsidRPr="00E261A8">
        <w:rPr>
          <w:rFonts w:ascii="Arial" w:hAnsi="Arial" w:cs="Arial"/>
          <w:sz w:val="22"/>
          <w:szCs w:val="22"/>
        </w:rPr>
        <w:t xml:space="preserve">Jeżeli w kraju, w którym wykonawca ma siedzibę lub miejsce zamieszkania lub miejsce zamieszkania ma osoba, której dokument dotyczy, nie wydaje </w:t>
      </w:r>
      <w:r w:rsidR="0011298C" w:rsidRPr="00E261A8">
        <w:rPr>
          <w:rFonts w:ascii="Arial" w:hAnsi="Arial" w:cs="Arial"/>
          <w:sz w:val="22"/>
          <w:szCs w:val="22"/>
        </w:rPr>
        <w:t xml:space="preserve">się dokumentów, o których mowa w Rozdz. VIII </w:t>
      </w:r>
      <w:r w:rsidRPr="00E261A8">
        <w:rPr>
          <w:rFonts w:ascii="Arial" w:hAnsi="Arial" w:cs="Arial"/>
          <w:sz w:val="22"/>
          <w:szCs w:val="22"/>
        </w:rPr>
        <w:t xml:space="preserve">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261A8">
        <w:rPr>
          <w:rFonts w:ascii="Arial" w:hAnsi="Arial" w:cs="Arial"/>
          <w:bCs/>
          <w:sz w:val="22"/>
          <w:szCs w:val="22"/>
        </w:rPr>
        <w:t>Oświadczenie, powinno być wystawione</w:t>
      </w:r>
      <w:r w:rsidR="00BB4544" w:rsidRPr="00E261A8">
        <w:rPr>
          <w:rFonts w:ascii="Arial" w:hAnsi="Arial" w:cs="Arial"/>
          <w:bCs/>
          <w:sz w:val="22"/>
          <w:szCs w:val="22"/>
        </w:rPr>
        <w:t>:</w:t>
      </w:r>
    </w:p>
    <w:p w14:paraId="267DB104" w14:textId="6C68D556" w:rsidR="00BB4544" w:rsidRPr="00E261A8" w:rsidRDefault="00BB4544" w:rsidP="00BB4544">
      <w:pPr>
        <w:pStyle w:val="Akapitzlist"/>
        <w:numPr>
          <w:ilvl w:val="0"/>
          <w:numId w:val="51"/>
        </w:numPr>
        <w:suppressAutoHyphens/>
        <w:spacing w:before="60"/>
        <w:contextualSpacing w:val="0"/>
        <w:jc w:val="both"/>
        <w:rPr>
          <w:rFonts w:ascii="Arial" w:hAnsi="Arial" w:cs="Arial"/>
          <w:sz w:val="22"/>
          <w:szCs w:val="22"/>
        </w:rPr>
      </w:pPr>
      <w:r w:rsidRPr="00E261A8">
        <w:rPr>
          <w:rFonts w:ascii="Arial" w:hAnsi="Arial" w:cs="Arial"/>
          <w:bCs/>
          <w:sz w:val="22"/>
          <w:szCs w:val="22"/>
        </w:rPr>
        <w:t xml:space="preserve">nie wcześniej niż </w:t>
      </w:r>
      <w:r w:rsidRPr="00E261A8">
        <w:rPr>
          <w:rFonts w:ascii="Arial" w:hAnsi="Arial" w:cs="Arial"/>
          <w:bCs/>
          <w:sz w:val="22"/>
          <w:szCs w:val="22"/>
          <w:u w:val="single"/>
        </w:rPr>
        <w:t>6 miesięcy</w:t>
      </w:r>
      <w:r w:rsidRPr="00E261A8">
        <w:rPr>
          <w:rFonts w:ascii="Arial" w:hAnsi="Arial" w:cs="Arial"/>
          <w:bCs/>
          <w:sz w:val="22"/>
          <w:szCs w:val="22"/>
        </w:rPr>
        <w:t xml:space="preserve"> przed upływem składania terminu składania ofert </w:t>
      </w:r>
      <w:r w:rsidR="00FF481A" w:rsidRPr="00E261A8">
        <w:rPr>
          <w:rFonts w:ascii="Arial" w:hAnsi="Arial" w:cs="Arial"/>
          <w:bCs/>
          <w:sz w:val="22"/>
          <w:szCs w:val="22"/>
        </w:rPr>
        <w:t xml:space="preserve">w stosunku do oświadczenia potwierdzającego, że nie otwarto jego likwidacji ani nie ogłoszono upadłości </w:t>
      </w:r>
      <w:r w:rsidRPr="00E261A8">
        <w:rPr>
          <w:rFonts w:ascii="Arial" w:hAnsi="Arial" w:cs="Arial"/>
          <w:bCs/>
          <w:sz w:val="22"/>
          <w:szCs w:val="22"/>
        </w:rPr>
        <w:t xml:space="preserve">a także w stosunku do </w:t>
      </w:r>
      <w:r w:rsidRPr="00E261A8">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w:t>
      </w:r>
      <w:r w:rsidR="008A184A" w:rsidRPr="00E261A8">
        <w:rPr>
          <w:rFonts w:ascii="Arial" w:hAnsi="Arial" w:cs="Arial"/>
          <w:sz w:val="22"/>
          <w:szCs w:val="22"/>
        </w:rPr>
        <w:t>a</w:t>
      </w:r>
      <w:r w:rsidRPr="00E261A8">
        <w:rPr>
          <w:rFonts w:ascii="Arial" w:hAnsi="Arial" w:cs="Arial"/>
          <w:sz w:val="22"/>
          <w:szCs w:val="22"/>
        </w:rPr>
        <w:t>rt. 24 ust. 1 pkt 13,</w:t>
      </w:r>
      <w:r w:rsidR="008A184A" w:rsidRPr="00E261A8">
        <w:rPr>
          <w:rFonts w:ascii="Arial" w:hAnsi="Arial" w:cs="Arial"/>
          <w:sz w:val="22"/>
          <w:szCs w:val="22"/>
        </w:rPr>
        <w:t xml:space="preserve"> </w:t>
      </w:r>
      <w:r w:rsidRPr="00E261A8">
        <w:rPr>
          <w:rFonts w:ascii="Arial" w:hAnsi="Arial" w:cs="Arial"/>
          <w:sz w:val="22"/>
          <w:szCs w:val="22"/>
        </w:rPr>
        <w:t xml:space="preserve">14 i 21 ustawy </w:t>
      </w:r>
    </w:p>
    <w:p w14:paraId="6FBBD455" w14:textId="4E19CB39" w:rsidR="0011298C" w:rsidRPr="00E261A8" w:rsidRDefault="00BB4544" w:rsidP="0011298C">
      <w:pPr>
        <w:pStyle w:val="Akapitzlist"/>
        <w:numPr>
          <w:ilvl w:val="0"/>
          <w:numId w:val="51"/>
        </w:numPr>
        <w:suppressAutoHyphens/>
        <w:spacing w:before="60"/>
        <w:contextualSpacing w:val="0"/>
        <w:jc w:val="both"/>
        <w:rPr>
          <w:rFonts w:ascii="Arial" w:hAnsi="Arial" w:cs="Arial"/>
          <w:sz w:val="22"/>
          <w:szCs w:val="22"/>
        </w:rPr>
      </w:pPr>
      <w:r w:rsidRPr="00E261A8">
        <w:rPr>
          <w:rFonts w:ascii="Arial" w:hAnsi="Arial" w:cs="Arial"/>
          <w:bCs/>
          <w:sz w:val="22"/>
          <w:szCs w:val="22"/>
        </w:rPr>
        <w:t xml:space="preserve">nie wcześniej niż </w:t>
      </w:r>
      <w:r w:rsidRPr="00E261A8">
        <w:rPr>
          <w:rFonts w:ascii="Arial" w:hAnsi="Arial" w:cs="Arial"/>
          <w:bCs/>
          <w:sz w:val="22"/>
          <w:szCs w:val="22"/>
          <w:u w:val="single"/>
        </w:rPr>
        <w:t>3 miesiące</w:t>
      </w:r>
      <w:r w:rsidRPr="00E261A8">
        <w:rPr>
          <w:rFonts w:ascii="Arial" w:hAnsi="Arial" w:cs="Arial"/>
          <w:bCs/>
          <w:sz w:val="22"/>
          <w:szCs w:val="22"/>
        </w:rPr>
        <w:t xml:space="preserve"> przed upływem składania terminu składania ofert </w:t>
      </w:r>
      <w:r w:rsidR="00FF481A" w:rsidRPr="00E261A8">
        <w:rPr>
          <w:rFonts w:ascii="Arial" w:hAnsi="Arial" w:cs="Arial"/>
          <w:bCs/>
          <w:sz w:val="22"/>
          <w:szCs w:val="22"/>
        </w:rPr>
        <w:t xml:space="preserve"> w stosunku do oświadczenia potwierdzającego że podmiot nie </w:t>
      </w:r>
      <w:r w:rsidR="00FF481A" w:rsidRPr="00E261A8">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45EA1" w:rsidRPr="00E261A8">
        <w:rPr>
          <w:rFonts w:ascii="Arial" w:hAnsi="Arial" w:cs="Arial"/>
          <w:bCs/>
          <w:sz w:val="22"/>
          <w:szCs w:val="22"/>
        </w:rPr>
        <w:t>.</w:t>
      </w:r>
    </w:p>
    <w:p w14:paraId="2FC7D487" w14:textId="0CCD3011" w:rsidR="004C30CA" w:rsidRPr="00E261A8" w:rsidRDefault="004C30CA" w:rsidP="004C30CA">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t>
      </w:r>
      <w:r w:rsidR="0011298C" w:rsidRPr="00E261A8">
        <w:rPr>
          <w:rFonts w:ascii="Arial" w:hAnsi="Arial" w:cs="Arial"/>
          <w:sz w:val="22"/>
          <w:szCs w:val="22"/>
        </w:rPr>
        <w:t>w Rozdz. VIII  pkt 2 ppkt 6)</w:t>
      </w:r>
      <w:r w:rsidRPr="00E261A8">
        <w:rPr>
          <w:rFonts w:ascii="Arial" w:hAnsi="Arial" w:cs="Arial"/>
          <w:sz w:val="22"/>
          <w:szCs w:val="22"/>
        </w:rPr>
        <w:t>, składa dokument, o którym mowa w</w:t>
      </w:r>
      <w:r w:rsidR="0011298C" w:rsidRPr="00E261A8">
        <w:rPr>
          <w:rFonts w:ascii="Arial" w:hAnsi="Arial" w:cs="Arial"/>
          <w:sz w:val="22"/>
          <w:szCs w:val="22"/>
        </w:rPr>
        <w:t xml:space="preserve"> Rozdz. VIII pkt 4. ppkt 1) lit c.) </w:t>
      </w:r>
      <w:r w:rsidRPr="00E261A8">
        <w:rPr>
          <w:rFonts w:ascii="Arial" w:hAnsi="Arial" w:cs="Arial"/>
          <w:sz w:val="22"/>
          <w:szCs w:val="22"/>
        </w:rPr>
        <w:t xml:space="preserve">, w zakresie określonym w </w:t>
      </w:r>
      <w:r w:rsidR="0011298C" w:rsidRPr="00E261A8">
        <w:rPr>
          <w:rFonts w:ascii="Arial" w:hAnsi="Arial" w:cs="Arial"/>
          <w:sz w:val="22"/>
          <w:szCs w:val="22"/>
        </w:rPr>
        <w:t>art. 24 ust. 1 pkt 13,14 i 21 ustawy. J</w:t>
      </w:r>
      <w:r w:rsidRPr="00E261A8">
        <w:rPr>
          <w:rFonts w:ascii="Arial" w:hAnsi="Arial" w:cs="Arial"/>
          <w:sz w:val="22"/>
          <w:szCs w:val="22"/>
        </w:rPr>
        <w:t xml:space="preserve">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11298C" w:rsidRPr="00E261A8">
        <w:rPr>
          <w:rFonts w:ascii="Arial" w:hAnsi="Arial" w:cs="Arial"/>
          <w:bCs/>
          <w:sz w:val="22"/>
          <w:szCs w:val="22"/>
        </w:rPr>
        <w:t xml:space="preserve">Oświadczenie, powinno być wystawione nie wcześniej niż </w:t>
      </w:r>
      <w:r w:rsidR="0011298C" w:rsidRPr="00E261A8">
        <w:rPr>
          <w:rFonts w:ascii="Arial" w:hAnsi="Arial" w:cs="Arial"/>
          <w:bCs/>
          <w:sz w:val="22"/>
          <w:szCs w:val="22"/>
          <w:u w:val="single"/>
        </w:rPr>
        <w:t>6 miesięcy</w:t>
      </w:r>
      <w:r w:rsidR="0011298C" w:rsidRPr="00E261A8">
        <w:rPr>
          <w:rFonts w:ascii="Arial" w:hAnsi="Arial" w:cs="Arial"/>
          <w:bCs/>
          <w:sz w:val="22"/>
          <w:szCs w:val="22"/>
        </w:rPr>
        <w:t xml:space="preserve"> przed upływem składania terminu składania ofert. </w:t>
      </w:r>
    </w:p>
    <w:p w14:paraId="2B178C37" w14:textId="77777777" w:rsidR="00FF460C" w:rsidRPr="00E261A8" w:rsidRDefault="00954578"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W przypadku udzielonego pełnomocnictwa</w:t>
      </w:r>
      <w:r w:rsidRPr="00E261A8">
        <w:rPr>
          <w:rFonts w:ascii="Arial" w:hAnsi="Arial" w:cs="Arial"/>
          <w:b/>
          <w:sz w:val="22"/>
          <w:szCs w:val="22"/>
        </w:rPr>
        <w:t xml:space="preserve"> </w:t>
      </w:r>
      <w:r w:rsidRPr="00E261A8">
        <w:rPr>
          <w:rFonts w:ascii="Arial" w:hAnsi="Arial" w:cs="Arial"/>
          <w:sz w:val="22"/>
          <w:szCs w:val="22"/>
        </w:rPr>
        <w:t xml:space="preserve">Wykonawcy muszą dołączyć do </w:t>
      </w:r>
      <w:r w:rsidR="00405BD3" w:rsidRPr="00E261A8">
        <w:rPr>
          <w:rFonts w:ascii="Arial" w:hAnsi="Arial" w:cs="Arial"/>
          <w:sz w:val="22"/>
          <w:szCs w:val="22"/>
        </w:rPr>
        <w:t>oferty</w:t>
      </w:r>
      <w:r w:rsidRPr="00E261A8">
        <w:rPr>
          <w:rFonts w:ascii="Arial" w:hAnsi="Arial" w:cs="Arial"/>
          <w:sz w:val="22"/>
          <w:szCs w:val="22"/>
        </w:rPr>
        <w:t xml:space="preserve"> oryginał pełnomocnictwa lub kopię pełnomocnictwa poświad</w:t>
      </w:r>
      <w:r w:rsidR="00E63305" w:rsidRPr="00E261A8">
        <w:rPr>
          <w:rFonts w:ascii="Arial" w:hAnsi="Arial" w:cs="Arial"/>
          <w:sz w:val="22"/>
          <w:szCs w:val="22"/>
        </w:rPr>
        <w:t>czoną „za zgodność z oryginałem”</w:t>
      </w:r>
      <w:r w:rsidRPr="00E261A8">
        <w:rPr>
          <w:rFonts w:ascii="Arial" w:hAnsi="Arial" w:cs="Arial"/>
          <w:sz w:val="22"/>
          <w:szCs w:val="22"/>
        </w:rPr>
        <w:t xml:space="preserve"> przez notariusza – jeżeli dotyczy. Pełnomocnictwo musi być wystawione w sposób </w:t>
      </w:r>
      <w:r w:rsidR="004D5AEA" w:rsidRPr="00E261A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261A8">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261A8" w:rsidRDefault="00321C8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Dokumenty sporządzone w języku obcym </w:t>
      </w:r>
      <w:r w:rsidR="00B127B3" w:rsidRPr="00E261A8">
        <w:rPr>
          <w:rFonts w:ascii="Arial" w:hAnsi="Arial" w:cs="Arial"/>
          <w:sz w:val="22"/>
          <w:szCs w:val="22"/>
        </w:rPr>
        <w:t>są</w:t>
      </w:r>
      <w:r w:rsidRPr="00E261A8">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261A8" w:rsidRDefault="00703295"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Osoba lub osoby składające wniosek ponoszą pełną odpowiedzialność za treść złoż</w:t>
      </w:r>
      <w:r w:rsidRPr="00E261A8">
        <w:rPr>
          <w:rFonts w:ascii="Arial" w:hAnsi="Arial" w:cs="Arial"/>
          <w:bCs/>
          <w:sz w:val="22"/>
          <w:szCs w:val="22"/>
        </w:rPr>
        <w:t>onego oświadczenia woli na zasadach określonych w art. 297 § 1 Kodeksu karnego</w:t>
      </w:r>
      <w:r w:rsidR="00FF460C" w:rsidRPr="00E261A8">
        <w:rPr>
          <w:rFonts w:ascii="Arial" w:hAnsi="Arial" w:cs="Arial"/>
          <w:bCs/>
          <w:sz w:val="22"/>
          <w:szCs w:val="22"/>
        </w:rPr>
        <w:t>.</w:t>
      </w:r>
    </w:p>
    <w:p w14:paraId="367CEF81" w14:textId="77777777" w:rsidR="00C24337" w:rsidRPr="00E261A8" w:rsidRDefault="00C24337"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E261A8">
        <w:rPr>
          <w:rFonts w:ascii="Arial" w:hAnsi="Arial" w:cs="Arial"/>
          <w:i/>
          <w:sz w:val="22"/>
          <w:szCs w:val="22"/>
        </w:rPr>
        <w:t>(Dz. U. z 2016 r., poz. 1126)</w:t>
      </w:r>
      <w:r w:rsidRPr="00E261A8">
        <w:rPr>
          <w:rFonts w:ascii="Arial" w:hAnsi="Arial" w:cs="Arial"/>
          <w:sz w:val="22"/>
          <w:szCs w:val="22"/>
        </w:rPr>
        <w:t>.</w:t>
      </w:r>
    </w:p>
    <w:p w14:paraId="71FCFE7A" w14:textId="77777777" w:rsidR="00923FA1" w:rsidRPr="00E261A8" w:rsidRDefault="004330C3" w:rsidP="00FC11F8">
      <w:pPr>
        <w:pStyle w:val="Nagwek1"/>
        <w:numPr>
          <w:ilvl w:val="0"/>
          <w:numId w:val="33"/>
        </w:numPr>
        <w:suppressAutoHyphens/>
        <w:spacing w:after="120"/>
        <w:ind w:left="1077"/>
        <w:jc w:val="both"/>
        <w:rPr>
          <w:sz w:val="24"/>
          <w:szCs w:val="24"/>
        </w:rPr>
      </w:pPr>
      <w:bookmarkStart w:id="9" w:name="_Toc412451391"/>
      <w:r w:rsidRPr="00E261A8">
        <w:rPr>
          <w:sz w:val="24"/>
          <w:szCs w:val="24"/>
        </w:rPr>
        <w:t>U</w:t>
      </w:r>
      <w:r w:rsidR="00923FA1" w:rsidRPr="00E261A8">
        <w:rPr>
          <w:sz w:val="24"/>
          <w:szCs w:val="24"/>
        </w:rPr>
        <w:t>dział w postępowaniu podmiotów występujących</w:t>
      </w:r>
      <w:r w:rsidR="005512AE" w:rsidRPr="00E261A8">
        <w:rPr>
          <w:sz w:val="24"/>
          <w:szCs w:val="24"/>
        </w:rPr>
        <w:t xml:space="preserve"> </w:t>
      </w:r>
      <w:r w:rsidR="00923FA1" w:rsidRPr="00E261A8">
        <w:rPr>
          <w:sz w:val="24"/>
          <w:szCs w:val="24"/>
        </w:rPr>
        <w:t>wspólnie</w:t>
      </w:r>
      <w:bookmarkEnd w:id="9"/>
    </w:p>
    <w:p w14:paraId="11BB8DA0" w14:textId="3FDB1E3B" w:rsidR="00211127" w:rsidRPr="00E261A8" w:rsidRDefault="001C038E"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W przypadku składania oferty wspólnej przez kilku wykonawców, każdy ze wspólników musi złożyć dokumenty wymienione w ro</w:t>
      </w:r>
      <w:r w:rsidR="00E41759" w:rsidRPr="00E261A8">
        <w:rPr>
          <w:rFonts w:ascii="Arial" w:hAnsi="Arial" w:cs="Arial"/>
          <w:sz w:val="22"/>
          <w:szCs w:val="22"/>
        </w:rPr>
        <w:t xml:space="preserve">zdziale </w:t>
      </w:r>
      <w:r w:rsidR="00211127" w:rsidRPr="00E261A8">
        <w:rPr>
          <w:rFonts w:ascii="Arial" w:hAnsi="Arial" w:cs="Arial"/>
          <w:sz w:val="22"/>
          <w:szCs w:val="22"/>
        </w:rPr>
        <w:t>VII pkt 1</w:t>
      </w:r>
      <w:r w:rsidR="007A75C6" w:rsidRPr="00E261A8">
        <w:rPr>
          <w:rFonts w:ascii="Arial" w:hAnsi="Arial" w:cs="Arial"/>
          <w:sz w:val="22"/>
          <w:szCs w:val="22"/>
        </w:rPr>
        <w:t xml:space="preserve"> </w:t>
      </w:r>
      <w:r w:rsidR="00211127" w:rsidRPr="00E261A8">
        <w:rPr>
          <w:rFonts w:ascii="Arial" w:hAnsi="Arial" w:cs="Arial"/>
          <w:sz w:val="22"/>
          <w:szCs w:val="22"/>
        </w:rPr>
        <w:t xml:space="preserve">ppkt 1) oraz rozdziale </w:t>
      </w:r>
      <w:r w:rsidR="00E41759" w:rsidRPr="00E261A8">
        <w:rPr>
          <w:rFonts w:ascii="Arial" w:hAnsi="Arial" w:cs="Arial"/>
          <w:sz w:val="22"/>
          <w:szCs w:val="22"/>
        </w:rPr>
        <w:t>V</w:t>
      </w:r>
      <w:r w:rsidR="00211127" w:rsidRPr="00E261A8">
        <w:rPr>
          <w:rFonts w:ascii="Arial" w:hAnsi="Arial" w:cs="Arial"/>
          <w:sz w:val="22"/>
          <w:szCs w:val="22"/>
        </w:rPr>
        <w:t>III</w:t>
      </w:r>
      <w:r w:rsidR="00E41759" w:rsidRPr="00E261A8">
        <w:rPr>
          <w:rFonts w:ascii="Arial" w:hAnsi="Arial" w:cs="Arial"/>
          <w:sz w:val="22"/>
          <w:szCs w:val="22"/>
        </w:rPr>
        <w:t xml:space="preserve"> </w:t>
      </w:r>
      <w:r w:rsidR="007E3098" w:rsidRPr="00E261A8">
        <w:rPr>
          <w:rFonts w:ascii="Arial" w:hAnsi="Arial" w:cs="Arial"/>
          <w:sz w:val="22"/>
          <w:szCs w:val="22"/>
        </w:rPr>
        <w:t>pkt</w:t>
      </w:r>
      <w:r w:rsidR="00E41759" w:rsidRPr="00E261A8">
        <w:rPr>
          <w:rFonts w:ascii="Arial" w:hAnsi="Arial" w:cs="Arial"/>
          <w:sz w:val="22"/>
          <w:szCs w:val="22"/>
        </w:rPr>
        <w:t xml:space="preserve"> 1 </w:t>
      </w:r>
      <w:r w:rsidR="00211127" w:rsidRPr="00E261A8">
        <w:rPr>
          <w:rFonts w:ascii="Arial" w:hAnsi="Arial" w:cs="Arial"/>
          <w:sz w:val="22"/>
          <w:szCs w:val="22"/>
        </w:rPr>
        <w:t xml:space="preserve"> </w:t>
      </w:r>
      <w:r w:rsidR="007E3098" w:rsidRPr="00E261A8">
        <w:rPr>
          <w:rFonts w:ascii="Arial" w:hAnsi="Arial" w:cs="Arial"/>
          <w:sz w:val="22"/>
          <w:szCs w:val="22"/>
        </w:rPr>
        <w:t>p</w:t>
      </w:r>
      <w:r w:rsidR="00E41759" w:rsidRPr="00E261A8">
        <w:rPr>
          <w:rFonts w:ascii="Arial" w:hAnsi="Arial" w:cs="Arial"/>
          <w:sz w:val="22"/>
          <w:szCs w:val="22"/>
        </w:rPr>
        <w:t>pkt 1</w:t>
      </w:r>
      <w:r w:rsidR="003545F5" w:rsidRPr="00E261A8">
        <w:rPr>
          <w:rFonts w:ascii="Arial" w:hAnsi="Arial" w:cs="Arial"/>
          <w:sz w:val="22"/>
          <w:szCs w:val="22"/>
        </w:rPr>
        <w:t>a-1c</w:t>
      </w:r>
      <w:r w:rsidR="00211127" w:rsidRPr="00E261A8">
        <w:rPr>
          <w:rFonts w:ascii="Arial" w:hAnsi="Arial" w:cs="Arial"/>
          <w:sz w:val="22"/>
          <w:szCs w:val="22"/>
        </w:rPr>
        <w:t>)</w:t>
      </w:r>
      <w:r w:rsidR="00E41759" w:rsidRPr="00E261A8">
        <w:rPr>
          <w:rFonts w:ascii="Arial" w:hAnsi="Arial" w:cs="Arial"/>
          <w:sz w:val="22"/>
          <w:szCs w:val="22"/>
        </w:rPr>
        <w:t>,</w:t>
      </w:r>
      <w:r w:rsidR="00D55B87" w:rsidRPr="00E261A8">
        <w:rPr>
          <w:rFonts w:ascii="Arial" w:hAnsi="Arial" w:cs="Arial"/>
          <w:sz w:val="22"/>
          <w:szCs w:val="22"/>
        </w:rPr>
        <w:t xml:space="preserve"> </w:t>
      </w:r>
      <w:r w:rsidR="007A75C6" w:rsidRPr="00E261A8">
        <w:rPr>
          <w:rFonts w:ascii="Arial" w:hAnsi="Arial" w:cs="Arial"/>
          <w:sz w:val="22"/>
          <w:szCs w:val="22"/>
        </w:rPr>
        <w:t xml:space="preserve">pkt 2) ppkt 1), </w:t>
      </w:r>
      <w:r w:rsidR="003B31DE" w:rsidRPr="00E261A8">
        <w:rPr>
          <w:rFonts w:ascii="Arial" w:hAnsi="Arial" w:cs="Arial"/>
          <w:sz w:val="22"/>
          <w:szCs w:val="22"/>
        </w:rPr>
        <w:t>2</w:t>
      </w:r>
      <w:r w:rsidR="00211127" w:rsidRPr="00E261A8">
        <w:rPr>
          <w:rFonts w:ascii="Arial" w:hAnsi="Arial" w:cs="Arial"/>
          <w:sz w:val="22"/>
          <w:szCs w:val="22"/>
        </w:rPr>
        <w:t>)</w:t>
      </w:r>
      <w:r w:rsidR="00E41759" w:rsidRPr="00E261A8">
        <w:rPr>
          <w:rFonts w:ascii="Arial" w:hAnsi="Arial" w:cs="Arial"/>
          <w:sz w:val="22"/>
          <w:szCs w:val="22"/>
        </w:rPr>
        <w:t>,</w:t>
      </w:r>
      <w:r w:rsidR="00D55B87" w:rsidRPr="00E261A8">
        <w:rPr>
          <w:rFonts w:ascii="Arial" w:hAnsi="Arial" w:cs="Arial"/>
          <w:sz w:val="22"/>
          <w:szCs w:val="22"/>
        </w:rPr>
        <w:t xml:space="preserve"> </w:t>
      </w:r>
      <w:r w:rsidR="003F5871" w:rsidRPr="00E261A8">
        <w:rPr>
          <w:rFonts w:ascii="Arial" w:hAnsi="Arial" w:cs="Arial"/>
          <w:sz w:val="22"/>
          <w:szCs w:val="22"/>
        </w:rPr>
        <w:t xml:space="preserve">3), 6), 7), 8), 9) </w:t>
      </w:r>
      <w:r w:rsidR="007A75C6" w:rsidRPr="00E261A8">
        <w:rPr>
          <w:rFonts w:ascii="Arial" w:hAnsi="Arial" w:cs="Arial"/>
          <w:sz w:val="22"/>
          <w:szCs w:val="22"/>
        </w:rPr>
        <w:t>a także w</w:t>
      </w:r>
      <w:r w:rsidR="00211127" w:rsidRPr="00E261A8">
        <w:rPr>
          <w:rFonts w:ascii="Arial" w:hAnsi="Arial" w:cs="Arial"/>
          <w:sz w:val="22"/>
          <w:szCs w:val="22"/>
        </w:rPr>
        <w:t xml:space="preserve"> rozdziale XVII pkt</w:t>
      </w:r>
      <w:r w:rsidR="009A3A01" w:rsidRPr="00E261A8">
        <w:rPr>
          <w:rFonts w:ascii="Arial" w:hAnsi="Arial" w:cs="Arial"/>
          <w:sz w:val="22"/>
          <w:szCs w:val="22"/>
        </w:rPr>
        <w:t xml:space="preserve"> </w:t>
      </w:r>
      <w:r w:rsidR="007A75C6" w:rsidRPr="00E261A8">
        <w:rPr>
          <w:rFonts w:ascii="Arial" w:hAnsi="Arial" w:cs="Arial"/>
          <w:sz w:val="22"/>
          <w:szCs w:val="22"/>
        </w:rPr>
        <w:t>2.</w:t>
      </w:r>
      <w:r w:rsidR="00D32E6F" w:rsidRPr="00E261A8">
        <w:rPr>
          <w:rFonts w:ascii="Arial" w:hAnsi="Arial" w:cs="Arial"/>
          <w:sz w:val="22"/>
          <w:szCs w:val="22"/>
        </w:rPr>
        <w:t xml:space="preserve"> </w:t>
      </w:r>
    </w:p>
    <w:p w14:paraId="6334FDFA" w14:textId="77777777" w:rsidR="007D2CD7" w:rsidRPr="00E261A8" w:rsidRDefault="007D2CD7"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261A8" w:rsidRDefault="00664B4E"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261A8" w:rsidRDefault="00EB48A1" w:rsidP="00FC11F8">
      <w:pPr>
        <w:pStyle w:val="Nagwek1"/>
        <w:numPr>
          <w:ilvl w:val="0"/>
          <w:numId w:val="33"/>
        </w:numPr>
        <w:suppressAutoHyphens/>
        <w:spacing w:after="0"/>
        <w:jc w:val="both"/>
        <w:rPr>
          <w:sz w:val="24"/>
          <w:szCs w:val="24"/>
        </w:rPr>
      </w:pPr>
      <w:bookmarkStart w:id="10" w:name="_Toc412451392"/>
      <w:r w:rsidRPr="00E261A8">
        <w:rPr>
          <w:sz w:val="24"/>
          <w:szCs w:val="24"/>
        </w:rPr>
        <w:t>Opis sposobu obliczenia</w:t>
      </w:r>
      <w:r w:rsidR="00923FA1" w:rsidRPr="00E261A8">
        <w:rPr>
          <w:sz w:val="24"/>
          <w:szCs w:val="24"/>
        </w:rPr>
        <w:t xml:space="preserve"> ceny </w:t>
      </w:r>
      <w:bookmarkEnd w:id="10"/>
    </w:p>
    <w:p w14:paraId="684DCBDF" w14:textId="77777777" w:rsidR="00EB48A1" w:rsidRPr="00E261A8" w:rsidRDefault="00EB48A1" w:rsidP="00EB48A1"/>
    <w:p w14:paraId="0B931A8F" w14:textId="7E05DC3C" w:rsidR="00923FA1" w:rsidRPr="00E261A8" w:rsidRDefault="00A5798D" w:rsidP="003B31DE">
      <w:pPr>
        <w:spacing w:before="120"/>
        <w:jc w:val="both"/>
        <w:rPr>
          <w:rFonts w:ascii="Arial" w:hAnsi="Arial" w:cs="Arial"/>
          <w:i/>
          <w:sz w:val="22"/>
          <w:szCs w:val="22"/>
        </w:rPr>
      </w:pPr>
      <w:r w:rsidRPr="00E261A8">
        <w:rPr>
          <w:rFonts w:ascii="Arial" w:hAnsi="Arial" w:cs="Arial"/>
          <w:sz w:val="22"/>
          <w:szCs w:val="22"/>
        </w:rPr>
        <w:t>Oferowana c</w:t>
      </w:r>
      <w:r w:rsidR="009C3AF4" w:rsidRPr="00E261A8">
        <w:rPr>
          <w:rFonts w:ascii="Arial" w:hAnsi="Arial" w:cs="Arial"/>
          <w:sz w:val="22"/>
          <w:szCs w:val="22"/>
        </w:rPr>
        <w:t>ena musi zawierać wszystkie koszty związane z realizacją zamówienia wraz z podatkiem VAT obowiązującym w dacie sporządzenia oferty.</w:t>
      </w:r>
      <w:r w:rsidR="00923FA1" w:rsidRPr="00E261A8">
        <w:rPr>
          <w:rFonts w:ascii="Arial" w:hAnsi="Arial" w:cs="Arial"/>
          <w:sz w:val="22"/>
          <w:szCs w:val="22"/>
        </w:rPr>
        <w:t xml:space="preserve"> Stawka podatku VAT musi zostać określona zgodnie z ustawą z dn. 11.03.2004 r. </w:t>
      </w:r>
      <w:r w:rsidR="00064DDC" w:rsidRPr="00E261A8">
        <w:rPr>
          <w:rFonts w:ascii="Arial" w:hAnsi="Arial" w:cs="Arial"/>
          <w:sz w:val="22"/>
          <w:szCs w:val="22"/>
        </w:rPr>
        <w:t>o</w:t>
      </w:r>
      <w:r w:rsidR="00923FA1" w:rsidRPr="00E261A8">
        <w:rPr>
          <w:rFonts w:ascii="Arial" w:hAnsi="Arial" w:cs="Arial"/>
          <w:sz w:val="22"/>
          <w:szCs w:val="22"/>
        </w:rPr>
        <w:t xml:space="preserve"> podatku od towarów i usług </w:t>
      </w:r>
      <w:r w:rsidR="00923FA1" w:rsidRPr="00E261A8">
        <w:rPr>
          <w:rFonts w:ascii="Arial" w:hAnsi="Arial" w:cs="Arial"/>
          <w:i/>
          <w:sz w:val="22"/>
          <w:szCs w:val="22"/>
        </w:rPr>
        <w:t xml:space="preserve">(Dz. U. </w:t>
      </w:r>
      <w:r w:rsidR="007A75C6" w:rsidRPr="00E261A8">
        <w:rPr>
          <w:rFonts w:ascii="Arial" w:hAnsi="Arial" w:cs="Arial"/>
          <w:i/>
          <w:sz w:val="22"/>
          <w:szCs w:val="22"/>
        </w:rPr>
        <w:t xml:space="preserve"> z</w:t>
      </w:r>
      <w:r w:rsidR="002C0FAD" w:rsidRPr="00E261A8">
        <w:rPr>
          <w:rFonts w:ascii="Arial" w:hAnsi="Arial" w:cs="Arial"/>
          <w:i/>
          <w:sz w:val="22"/>
          <w:szCs w:val="22"/>
        </w:rPr>
        <w:t xml:space="preserve"> 2017</w:t>
      </w:r>
      <w:r w:rsidR="007A75C6" w:rsidRPr="00E261A8">
        <w:rPr>
          <w:rFonts w:ascii="Arial" w:hAnsi="Arial" w:cs="Arial"/>
          <w:i/>
          <w:sz w:val="22"/>
          <w:szCs w:val="22"/>
        </w:rPr>
        <w:t xml:space="preserve"> r. poz</w:t>
      </w:r>
      <w:r w:rsidR="009D7CDA" w:rsidRPr="00E261A8">
        <w:rPr>
          <w:rFonts w:ascii="Arial" w:hAnsi="Arial" w:cs="Arial"/>
          <w:i/>
          <w:sz w:val="22"/>
          <w:szCs w:val="22"/>
        </w:rPr>
        <w:t>.</w:t>
      </w:r>
      <w:r w:rsidR="002C0FAD" w:rsidRPr="00E261A8">
        <w:rPr>
          <w:rFonts w:ascii="Arial" w:hAnsi="Arial" w:cs="Arial"/>
          <w:i/>
          <w:sz w:val="22"/>
          <w:szCs w:val="22"/>
        </w:rPr>
        <w:t xml:space="preserve"> 1221</w:t>
      </w:r>
      <w:r w:rsidR="00923FA1" w:rsidRPr="00E261A8">
        <w:rPr>
          <w:rFonts w:ascii="Arial" w:hAnsi="Arial" w:cs="Arial"/>
          <w:i/>
          <w:sz w:val="22"/>
          <w:szCs w:val="22"/>
        </w:rPr>
        <w:t>).</w:t>
      </w:r>
    </w:p>
    <w:p w14:paraId="2187A97A" w14:textId="36B9BE57" w:rsidR="00E148F5" w:rsidRPr="00E261A8" w:rsidRDefault="00923FA1" w:rsidP="00E148F5">
      <w:pPr>
        <w:pStyle w:val="Tekstpodstawowy"/>
        <w:numPr>
          <w:ilvl w:val="0"/>
          <w:numId w:val="10"/>
        </w:numPr>
        <w:tabs>
          <w:tab w:val="left" w:pos="360"/>
        </w:tabs>
        <w:suppressAutoHyphens/>
        <w:spacing w:before="120"/>
        <w:jc w:val="both"/>
        <w:rPr>
          <w:rFonts w:ascii="Arial" w:hAnsi="Arial" w:cs="Arial"/>
          <w:sz w:val="22"/>
          <w:szCs w:val="22"/>
        </w:rPr>
      </w:pPr>
      <w:r w:rsidRPr="00E261A8">
        <w:rPr>
          <w:rFonts w:ascii="Arial" w:hAnsi="Arial" w:cs="Arial"/>
          <w:sz w:val="22"/>
          <w:szCs w:val="22"/>
        </w:rPr>
        <w:t>Cenę oferty</w:t>
      </w:r>
      <w:r w:rsidR="006F12BE" w:rsidRPr="00E261A8">
        <w:rPr>
          <w:rFonts w:ascii="Arial" w:hAnsi="Arial" w:cs="Arial"/>
          <w:sz w:val="22"/>
          <w:szCs w:val="22"/>
        </w:rPr>
        <w:t xml:space="preserve"> </w:t>
      </w:r>
      <w:r w:rsidRPr="00E261A8">
        <w:rPr>
          <w:rFonts w:ascii="Arial" w:hAnsi="Arial" w:cs="Arial"/>
          <w:sz w:val="22"/>
          <w:szCs w:val="22"/>
        </w:rPr>
        <w:t xml:space="preserve">należy obliczyć jako sumę kwot za </w:t>
      </w:r>
      <w:r w:rsidR="00E148F5" w:rsidRPr="00E261A8">
        <w:rPr>
          <w:rFonts w:ascii="Arial" w:hAnsi="Arial" w:cs="Arial"/>
          <w:sz w:val="22"/>
          <w:szCs w:val="22"/>
        </w:rPr>
        <w:t xml:space="preserve">montaż poszczególnych rodzajów wiat </w:t>
      </w:r>
      <w:r w:rsidR="00090C1E" w:rsidRPr="00E261A8">
        <w:rPr>
          <w:rFonts w:ascii="Arial" w:hAnsi="Arial" w:cs="Arial"/>
          <w:sz w:val="22"/>
          <w:szCs w:val="22"/>
        </w:rPr>
        <w:t xml:space="preserve">określone w </w:t>
      </w:r>
      <w:r w:rsidR="009A3A01" w:rsidRPr="00E261A8">
        <w:rPr>
          <w:rFonts w:ascii="Arial" w:hAnsi="Arial" w:cs="Arial"/>
          <w:sz w:val="22"/>
          <w:szCs w:val="22"/>
        </w:rPr>
        <w:t>formularzu oferty</w:t>
      </w:r>
      <w:r w:rsidR="00917643" w:rsidRPr="00E261A8">
        <w:rPr>
          <w:rFonts w:ascii="Arial" w:hAnsi="Arial" w:cs="Arial"/>
          <w:i/>
          <w:sz w:val="22"/>
          <w:szCs w:val="22"/>
        </w:rPr>
        <w:t>.</w:t>
      </w:r>
      <w:r w:rsidR="006F12BE" w:rsidRPr="00E261A8">
        <w:rPr>
          <w:rFonts w:ascii="Arial" w:hAnsi="Arial" w:cs="Arial"/>
          <w:sz w:val="22"/>
          <w:szCs w:val="22"/>
        </w:rPr>
        <w:t xml:space="preserve"> </w:t>
      </w:r>
      <w:r w:rsidR="002242C3" w:rsidRPr="00E261A8">
        <w:rPr>
          <w:rFonts w:ascii="Arial" w:hAnsi="Arial" w:cs="Arial"/>
          <w:sz w:val="22"/>
          <w:szCs w:val="22"/>
        </w:rPr>
        <w:t>Cen</w:t>
      </w:r>
      <w:r w:rsidR="00641611" w:rsidRPr="00E261A8">
        <w:rPr>
          <w:rFonts w:ascii="Arial" w:hAnsi="Arial" w:cs="Arial"/>
          <w:sz w:val="22"/>
          <w:szCs w:val="22"/>
        </w:rPr>
        <w:t>a</w:t>
      </w:r>
      <w:r w:rsidR="00E4042A" w:rsidRPr="00E261A8">
        <w:rPr>
          <w:rFonts w:ascii="Arial" w:hAnsi="Arial" w:cs="Arial"/>
          <w:sz w:val="22"/>
          <w:szCs w:val="22"/>
        </w:rPr>
        <w:t xml:space="preserve"> mus</w:t>
      </w:r>
      <w:r w:rsidR="00641611" w:rsidRPr="00E261A8">
        <w:rPr>
          <w:rFonts w:ascii="Arial" w:hAnsi="Arial" w:cs="Arial"/>
          <w:sz w:val="22"/>
          <w:szCs w:val="22"/>
        </w:rPr>
        <w:t>i</w:t>
      </w:r>
      <w:r w:rsidR="00E4042A" w:rsidRPr="00E261A8">
        <w:rPr>
          <w:rFonts w:ascii="Arial" w:hAnsi="Arial" w:cs="Arial"/>
          <w:sz w:val="22"/>
          <w:szCs w:val="22"/>
        </w:rPr>
        <w:t xml:space="preserve"> zawierać wszystkie koszty związane z realizacją zadania wraz z podatkiem VAT.</w:t>
      </w:r>
    </w:p>
    <w:p w14:paraId="1D17D9E9" w14:textId="77777777" w:rsidR="005A7948"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Wykonawca określi</w:t>
      </w:r>
      <w:r w:rsidR="00090C1E" w:rsidRPr="00E261A8">
        <w:rPr>
          <w:rFonts w:ascii="Arial" w:hAnsi="Arial" w:cs="Arial"/>
          <w:sz w:val="22"/>
          <w:szCs w:val="22"/>
        </w:rPr>
        <w:t xml:space="preserve"> cenę oferty w załączniku nr 1</w:t>
      </w:r>
      <w:r w:rsidR="00494C11" w:rsidRPr="00E261A8">
        <w:rPr>
          <w:rFonts w:ascii="Arial" w:hAnsi="Arial" w:cs="Arial"/>
          <w:sz w:val="22"/>
          <w:szCs w:val="22"/>
        </w:rPr>
        <w:t xml:space="preserve"> </w:t>
      </w:r>
      <w:r w:rsidRPr="00E261A8">
        <w:rPr>
          <w:rFonts w:ascii="Arial" w:hAnsi="Arial" w:cs="Arial"/>
          <w:sz w:val="22"/>
          <w:szCs w:val="22"/>
        </w:rPr>
        <w:t>do SIWZ</w:t>
      </w:r>
      <w:r w:rsidR="005A7948" w:rsidRPr="00E261A8">
        <w:rPr>
          <w:rFonts w:ascii="Arial" w:hAnsi="Arial" w:cs="Arial"/>
          <w:sz w:val="22"/>
          <w:szCs w:val="22"/>
        </w:rPr>
        <w:t>.</w:t>
      </w:r>
    </w:p>
    <w:p w14:paraId="370F8C4C" w14:textId="77777777" w:rsidR="00923FA1"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E261A8">
        <w:rPr>
          <w:rFonts w:ascii="Arial" w:hAnsi="Arial" w:cs="Arial"/>
          <w:sz w:val="22"/>
          <w:szCs w:val="22"/>
          <w:lang w:val="cs-CZ"/>
        </w:rPr>
        <w:t>Wartość cen należy podać do dwóch miejsc po przecinku.</w:t>
      </w:r>
    </w:p>
    <w:p w14:paraId="6A86127A" w14:textId="77777777" w:rsidR="00923FA1"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E261A8">
        <w:rPr>
          <w:rFonts w:ascii="Arial" w:hAnsi="Arial" w:cs="Arial"/>
          <w:sz w:val="22"/>
          <w:szCs w:val="22"/>
          <w:lang w:val="cs-CZ"/>
        </w:rPr>
        <w:t>Zaoferowana cena musi uwzględniać:</w:t>
      </w:r>
    </w:p>
    <w:p w14:paraId="347FCE7A" w14:textId="77777777" w:rsidR="00923FA1" w:rsidRPr="00E261A8" w:rsidRDefault="00923FA1"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wykonanie zamówienia zgodnie z zapisami SIWZ i jej załącznikami,</w:t>
      </w:r>
      <w:r w:rsidR="00825588" w:rsidRPr="00E261A8">
        <w:rPr>
          <w:rFonts w:ascii="Arial" w:hAnsi="Arial" w:cs="Arial"/>
          <w:sz w:val="22"/>
          <w:szCs w:val="22"/>
        </w:rPr>
        <w:t xml:space="preserve"> </w:t>
      </w:r>
    </w:p>
    <w:p w14:paraId="5AF15DF5" w14:textId="4C2FBD00"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uzyskania zgody na ewentualne zajęcia ulic, chodników, zmiany organizacji ruchu na czas dostawy i montażu,</w:t>
      </w:r>
    </w:p>
    <w:p w14:paraId="78AE5AF7"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wszelkie naprawy związane z dostawą,</w:t>
      </w:r>
    </w:p>
    <w:p w14:paraId="53E4A333"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zagospodarowanie odpadów i materiałów z dostawy,</w:t>
      </w:r>
    </w:p>
    <w:p w14:paraId="18C2A7CE"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 xml:space="preserve">przeprowadzenie wszelkich wymaganych przepisami prób, sprawdzeń i odbiorów, koniecznych do uzyskania odbioru dostarczonych i zamontowanych wiat przystankowych oraz słupów multimedialnych </w:t>
      </w:r>
    </w:p>
    <w:p w14:paraId="3EA3EF56" w14:textId="38139D6C" w:rsidR="00E932FA" w:rsidRPr="00E261A8" w:rsidRDefault="00923FA1" w:rsidP="00FC11F8">
      <w:pPr>
        <w:numPr>
          <w:ilvl w:val="0"/>
          <w:numId w:val="14"/>
        </w:numPr>
        <w:tabs>
          <w:tab w:val="clear" w:pos="720"/>
          <w:tab w:val="num" w:pos="900"/>
        </w:tabs>
        <w:spacing w:before="60"/>
        <w:ind w:left="900" w:hanging="616"/>
        <w:jc w:val="both"/>
        <w:rPr>
          <w:rFonts w:ascii="Arial" w:hAnsi="Arial" w:cs="Arial"/>
          <w:sz w:val="22"/>
          <w:szCs w:val="22"/>
        </w:rPr>
      </w:pPr>
      <w:r w:rsidRPr="00E261A8">
        <w:rPr>
          <w:rFonts w:ascii="Arial" w:hAnsi="Arial" w:cs="Arial"/>
          <w:sz w:val="22"/>
          <w:szCs w:val="22"/>
        </w:rPr>
        <w:t>wykonanie dokumentacji powykonawczej</w:t>
      </w:r>
      <w:bookmarkStart w:id="11" w:name="_toc362"/>
      <w:bookmarkEnd w:id="11"/>
      <w:r w:rsidR="00E932FA" w:rsidRPr="00E261A8">
        <w:rPr>
          <w:rFonts w:ascii="Arial" w:hAnsi="Arial" w:cs="Arial"/>
          <w:sz w:val="22"/>
          <w:szCs w:val="22"/>
        </w:rPr>
        <w:t>.</w:t>
      </w:r>
    </w:p>
    <w:p w14:paraId="3221957A" w14:textId="77777777" w:rsidR="00E932FA" w:rsidRPr="00E261A8"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E261A8">
        <w:rPr>
          <w:rFonts w:ascii="Arial" w:hAnsi="Arial" w:cs="Arial"/>
          <w:sz w:val="22"/>
          <w:szCs w:val="22"/>
        </w:rPr>
        <w:t>Jeżeli zaoferowana cena</w:t>
      </w:r>
      <w:r w:rsidR="00A9162E" w:rsidRPr="00E261A8">
        <w:rPr>
          <w:rFonts w:ascii="Arial" w:hAnsi="Arial" w:cs="Arial"/>
          <w:sz w:val="22"/>
          <w:szCs w:val="22"/>
        </w:rPr>
        <w:t xml:space="preserve"> </w:t>
      </w:r>
      <w:r w:rsidRPr="00E261A8">
        <w:rPr>
          <w:rFonts w:ascii="Arial" w:hAnsi="Arial" w:cs="Arial"/>
          <w:sz w:val="22"/>
          <w:szCs w:val="22"/>
        </w:rPr>
        <w:t xml:space="preserve">lub </w:t>
      </w:r>
      <w:r w:rsidR="00A9162E" w:rsidRPr="00E261A8">
        <w:rPr>
          <w:rFonts w:ascii="Arial" w:hAnsi="Arial" w:cs="Arial"/>
          <w:sz w:val="22"/>
          <w:szCs w:val="22"/>
        </w:rPr>
        <w:t>jej</w:t>
      </w:r>
      <w:r w:rsidRPr="00E261A8">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E261A8" w:rsidRDefault="00C71774"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sidRPr="00E261A8">
        <w:rPr>
          <w:rFonts w:ascii="Arial" w:hAnsi="Arial" w:cs="Arial"/>
          <w:i/>
          <w:sz w:val="22"/>
          <w:szCs w:val="22"/>
        </w:rPr>
        <w:t>Dz. U. z 2017 r. poz. 847</w:t>
      </w:r>
      <w:r w:rsidRPr="00E261A8">
        <w:rPr>
          <w:rFonts w:ascii="Arial" w:hAnsi="Arial" w:cs="Arial"/>
          <w:sz w:val="22"/>
          <w:szCs w:val="22"/>
        </w:rPr>
        <w:t>);</w:t>
      </w:r>
    </w:p>
    <w:p w14:paraId="6606F67D" w14:textId="77777777" w:rsidR="00FA1DB8" w:rsidRPr="00E261A8" w:rsidRDefault="00FA1DB8"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p</w:t>
      </w:r>
      <w:r w:rsidR="00E932FA" w:rsidRPr="00E261A8">
        <w:rPr>
          <w:rFonts w:ascii="Arial" w:hAnsi="Arial" w:cs="Arial"/>
          <w:sz w:val="22"/>
          <w:szCs w:val="22"/>
        </w:rPr>
        <w:t>omocy publicznej udzielonej na podstawie odrębnych przepisów;</w:t>
      </w:r>
    </w:p>
    <w:p w14:paraId="342B029C" w14:textId="77777777" w:rsidR="00E932FA"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 xml:space="preserve">wynikającym z przepisów prawa ochrony środowiska; </w:t>
      </w:r>
    </w:p>
    <w:p w14:paraId="0C4695B7" w14:textId="77777777" w:rsidR="00F414C2"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powierzenia wykonania części zamówienia podwykonawcy.</w:t>
      </w:r>
    </w:p>
    <w:p w14:paraId="0AEA3592" w14:textId="77777777" w:rsidR="00E932FA" w:rsidRPr="00E261A8"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E261A8">
        <w:rPr>
          <w:rFonts w:ascii="Arial" w:hAnsi="Arial" w:cs="Arial"/>
          <w:sz w:val="22"/>
          <w:szCs w:val="22"/>
        </w:rPr>
        <w:t xml:space="preserve">W przypadku gdy cena całkowita oferty jest niższa o co najmniej 30% od: </w:t>
      </w:r>
    </w:p>
    <w:p w14:paraId="5615DC55" w14:textId="77777777" w:rsidR="00E932FA" w:rsidRPr="00E261A8"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E261A8">
        <w:rPr>
          <w:rFonts w:ascii="Arial" w:hAnsi="Arial" w:cs="Arial"/>
          <w:sz w:val="22"/>
          <w:szCs w:val="22"/>
        </w:rPr>
        <w:t>wartości zamówienia powiększonej o należny podatek od towarów i usług, ustalonej przed wszczęciem postępowania zgodnie z art. 35 ust. 1 i 2</w:t>
      </w:r>
      <w:r w:rsidR="00720878" w:rsidRPr="00E261A8">
        <w:rPr>
          <w:rFonts w:ascii="Arial" w:hAnsi="Arial" w:cs="Arial"/>
          <w:sz w:val="22"/>
          <w:szCs w:val="22"/>
        </w:rPr>
        <w:t xml:space="preserve"> ustawy Pzp</w:t>
      </w:r>
      <w:r w:rsidRPr="00E261A8">
        <w:rPr>
          <w:rFonts w:ascii="Arial" w:hAnsi="Arial" w:cs="Arial"/>
          <w:sz w:val="22"/>
          <w:szCs w:val="22"/>
        </w:rPr>
        <w:t xml:space="preserve"> lub średniej arytmetycznej cen wszystkich złożonych ofert, zamawiający zwraca się o udzielenie wyjaśnień, o których mowa w </w:t>
      </w:r>
      <w:r w:rsidR="00720878" w:rsidRPr="00E261A8">
        <w:rPr>
          <w:rFonts w:ascii="Arial" w:hAnsi="Arial" w:cs="Arial"/>
          <w:sz w:val="22"/>
          <w:szCs w:val="22"/>
        </w:rPr>
        <w:t>pk</w:t>
      </w:r>
      <w:r w:rsidRPr="00E261A8">
        <w:rPr>
          <w:rFonts w:ascii="Arial" w:hAnsi="Arial" w:cs="Arial"/>
          <w:sz w:val="22"/>
          <w:szCs w:val="22"/>
        </w:rPr>
        <w:t xml:space="preserve">t. </w:t>
      </w:r>
      <w:r w:rsidR="00720878" w:rsidRPr="00E261A8">
        <w:rPr>
          <w:rFonts w:ascii="Arial" w:hAnsi="Arial" w:cs="Arial"/>
          <w:sz w:val="22"/>
          <w:szCs w:val="22"/>
        </w:rPr>
        <w:t>5</w:t>
      </w:r>
      <w:r w:rsidRPr="00E261A8">
        <w:rPr>
          <w:rFonts w:ascii="Arial" w:hAnsi="Arial" w:cs="Arial"/>
          <w:sz w:val="22"/>
          <w:szCs w:val="22"/>
        </w:rPr>
        <w:t xml:space="preserve">, chyba że rozbieżność wynika z okoliczności oczywistych, które nie wymagają wyjaśnienia; </w:t>
      </w:r>
    </w:p>
    <w:p w14:paraId="1FB28EDC" w14:textId="79DDF947" w:rsidR="00F414C2" w:rsidRPr="00E261A8"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E261A8">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261A8">
        <w:rPr>
          <w:rFonts w:ascii="Arial" w:hAnsi="Arial" w:cs="Arial"/>
          <w:sz w:val="22"/>
          <w:szCs w:val="22"/>
        </w:rPr>
        <w:t>pkt 5.</w:t>
      </w:r>
    </w:p>
    <w:p w14:paraId="201F4991" w14:textId="0BBBE56A" w:rsidR="00F414C2" w:rsidRPr="00E261A8" w:rsidRDefault="00F414C2" w:rsidP="00FC11F8">
      <w:pPr>
        <w:numPr>
          <w:ilvl w:val="0"/>
          <w:numId w:val="10"/>
        </w:numPr>
        <w:tabs>
          <w:tab w:val="left" w:pos="360"/>
        </w:tabs>
        <w:suppressAutoHyphens/>
        <w:spacing w:before="120" w:after="120"/>
        <w:ind w:left="357" w:hanging="357"/>
        <w:jc w:val="both"/>
        <w:rPr>
          <w:rFonts w:ascii="Arial" w:hAnsi="Arial" w:cs="Arial"/>
          <w:sz w:val="22"/>
          <w:szCs w:val="22"/>
          <w:lang w:val="cs-CZ"/>
        </w:rPr>
      </w:pPr>
      <w:r w:rsidRPr="00E261A8">
        <w:rPr>
          <w:rFonts w:ascii="Arial" w:hAnsi="Arial" w:cs="Arial"/>
          <w:sz w:val="22"/>
          <w:szCs w:val="22"/>
        </w:rPr>
        <w:t>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00291807" w:rsidRPr="00E261A8">
        <w:rPr>
          <w:rFonts w:ascii="Arial" w:hAnsi="Arial" w:cs="Arial"/>
          <w:b/>
          <w:sz w:val="22"/>
          <w:szCs w:val="22"/>
        </w:rPr>
        <w:t xml:space="preserve"> dostaw</w:t>
      </w:r>
      <w:r w:rsidRPr="00E261A8">
        <w:rPr>
          <w:rFonts w:ascii="Arial" w:hAnsi="Arial" w:cs="Arial"/>
          <w:sz w:val="22"/>
          <w:szCs w:val="22"/>
        </w:rPr>
        <w:t xml:space="preserve">, których świadczenie będzie prowadzić do jego powstania, oraz wskazując ich wartość bez kwoty podatku. </w:t>
      </w:r>
    </w:p>
    <w:p w14:paraId="5EBC4A0A" w14:textId="77777777" w:rsidR="00917643" w:rsidRPr="00E261A8" w:rsidRDefault="00917643" w:rsidP="00FC11F8">
      <w:pPr>
        <w:pStyle w:val="Nagwek1"/>
        <w:numPr>
          <w:ilvl w:val="0"/>
          <w:numId w:val="33"/>
        </w:numPr>
        <w:tabs>
          <w:tab w:val="left" w:pos="5220"/>
        </w:tabs>
        <w:suppressAutoHyphens/>
        <w:spacing w:after="0"/>
        <w:ind w:left="1077"/>
        <w:jc w:val="both"/>
        <w:rPr>
          <w:sz w:val="24"/>
          <w:szCs w:val="24"/>
        </w:rPr>
      </w:pPr>
      <w:r w:rsidRPr="00E261A8">
        <w:rPr>
          <w:sz w:val="24"/>
          <w:szCs w:val="24"/>
        </w:rPr>
        <w:t xml:space="preserve">Opis kryteriów, którymi </w:t>
      </w:r>
      <w:r w:rsidR="004939B6" w:rsidRPr="00E261A8">
        <w:rPr>
          <w:sz w:val="24"/>
          <w:szCs w:val="24"/>
        </w:rPr>
        <w:t>Z</w:t>
      </w:r>
      <w:r w:rsidRPr="00E261A8">
        <w:rPr>
          <w:sz w:val="24"/>
          <w:szCs w:val="24"/>
        </w:rPr>
        <w:t>amawiający będzie się kierował przy wyborze oferty, wraz z podaniem wag tych kryteriów i sposobu oceny ofert</w:t>
      </w:r>
    </w:p>
    <w:p w14:paraId="2F6A2FEF" w14:textId="77777777" w:rsidR="00AB6499" w:rsidRPr="00E261A8" w:rsidRDefault="00AB6499" w:rsidP="00AB6499"/>
    <w:p w14:paraId="17BDB92C" w14:textId="77777777" w:rsidR="00AB6499" w:rsidRPr="00E261A8" w:rsidRDefault="00AB6499" w:rsidP="00FC11F8">
      <w:pPr>
        <w:pStyle w:val="Style2"/>
        <w:numPr>
          <w:ilvl w:val="0"/>
          <w:numId w:val="21"/>
        </w:numPr>
        <w:shd w:val="clear" w:color="auto" w:fill="auto"/>
        <w:tabs>
          <w:tab w:val="left" w:pos="426"/>
        </w:tabs>
        <w:spacing w:after="120" w:line="240" w:lineRule="auto"/>
        <w:ind w:left="425" w:hanging="425"/>
        <w:jc w:val="both"/>
        <w:rPr>
          <w:rStyle w:val="CharStyle3"/>
          <w:sz w:val="22"/>
          <w:szCs w:val="22"/>
          <w:shd w:val="clear" w:color="auto" w:fill="auto"/>
        </w:rPr>
      </w:pPr>
      <w:r w:rsidRPr="00E261A8">
        <w:rPr>
          <w:rStyle w:val="CharStyle3"/>
          <w:sz w:val="22"/>
          <w:szCs w:val="22"/>
        </w:rPr>
        <w:t>Przy wyborze najkorzystniejszej oferty Zamawiający będzie się kierował kryterium:</w:t>
      </w:r>
    </w:p>
    <w:p w14:paraId="64757C30" w14:textId="77777777" w:rsidR="00917643" w:rsidRPr="00E261A8" w:rsidRDefault="00AB6499" w:rsidP="00FC11F8">
      <w:pPr>
        <w:pStyle w:val="Style2"/>
        <w:numPr>
          <w:ilvl w:val="2"/>
          <w:numId w:val="21"/>
        </w:numPr>
        <w:shd w:val="clear" w:color="auto" w:fill="auto"/>
        <w:tabs>
          <w:tab w:val="left" w:pos="851"/>
        </w:tabs>
        <w:spacing w:before="60" w:line="240" w:lineRule="auto"/>
        <w:ind w:left="822" w:hanging="397"/>
        <w:jc w:val="both"/>
        <w:rPr>
          <w:b/>
          <w:sz w:val="22"/>
          <w:szCs w:val="22"/>
        </w:rPr>
      </w:pPr>
      <w:r w:rsidRPr="00E261A8">
        <w:rPr>
          <w:b/>
          <w:sz w:val="22"/>
          <w:szCs w:val="22"/>
        </w:rPr>
        <w:t xml:space="preserve">Cena </w:t>
      </w:r>
      <w:r w:rsidR="004C443A" w:rsidRPr="00E261A8">
        <w:rPr>
          <w:b/>
          <w:sz w:val="22"/>
          <w:szCs w:val="22"/>
        </w:rPr>
        <w:t xml:space="preserve">brutto </w:t>
      </w:r>
      <w:r w:rsidRPr="00E261A8">
        <w:rPr>
          <w:b/>
          <w:sz w:val="22"/>
          <w:szCs w:val="22"/>
        </w:rPr>
        <w:t xml:space="preserve">(C) </w:t>
      </w:r>
      <w:r w:rsidR="00837B3C" w:rsidRPr="00E261A8">
        <w:rPr>
          <w:b/>
          <w:sz w:val="22"/>
          <w:szCs w:val="22"/>
        </w:rPr>
        <w:t>-</w:t>
      </w:r>
      <w:r w:rsidRPr="00E261A8">
        <w:rPr>
          <w:b/>
          <w:sz w:val="22"/>
          <w:szCs w:val="22"/>
        </w:rPr>
        <w:t xml:space="preserve"> </w:t>
      </w:r>
      <w:r w:rsidR="00917643" w:rsidRPr="00E261A8">
        <w:rPr>
          <w:b/>
          <w:sz w:val="22"/>
          <w:szCs w:val="22"/>
        </w:rPr>
        <w:t>60</w:t>
      </w:r>
      <w:bookmarkStart w:id="12" w:name="bookmark42"/>
      <w:r w:rsidR="00917643" w:rsidRPr="00E261A8">
        <w:rPr>
          <w:b/>
          <w:sz w:val="22"/>
          <w:szCs w:val="22"/>
        </w:rPr>
        <w:t>%</w:t>
      </w:r>
    </w:p>
    <w:bookmarkEnd w:id="12"/>
    <w:p w14:paraId="0A2A27EA" w14:textId="60EF694D" w:rsidR="00AB6499" w:rsidRPr="00E261A8" w:rsidRDefault="00837B3C" w:rsidP="00FC11F8">
      <w:pPr>
        <w:pStyle w:val="Style2"/>
        <w:numPr>
          <w:ilvl w:val="2"/>
          <w:numId w:val="21"/>
        </w:numPr>
        <w:shd w:val="clear" w:color="auto" w:fill="auto"/>
        <w:tabs>
          <w:tab w:val="left" w:pos="851"/>
        </w:tabs>
        <w:spacing w:before="60" w:line="240" w:lineRule="auto"/>
        <w:ind w:left="822" w:hanging="397"/>
        <w:jc w:val="both"/>
        <w:rPr>
          <w:b/>
          <w:sz w:val="22"/>
          <w:szCs w:val="22"/>
        </w:rPr>
      </w:pPr>
      <w:r w:rsidRPr="00E261A8">
        <w:rPr>
          <w:rStyle w:val="CharStyle19"/>
          <w:sz w:val="22"/>
          <w:szCs w:val="22"/>
        </w:rPr>
        <w:t>Kryterium okresu gwarancji (OG) -</w:t>
      </w:r>
      <w:r w:rsidR="006C5846" w:rsidRPr="00E261A8">
        <w:rPr>
          <w:b/>
          <w:sz w:val="22"/>
          <w:szCs w:val="22"/>
        </w:rPr>
        <w:t xml:space="preserve"> </w:t>
      </w:r>
      <w:r w:rsidR="00BA6392" w:rsidRPr="00E261A8">
        <w:rPr>
          <w:b/>
          <w:sz w:val="22"/>
          <w:szCs w:val="22"/>
        </w:rPr>
        <w:t>40</w:t>
      </w:r>
      <w:r w:rsidR="006C5846" w:rsidRPr="00E261A8">
        <w:rPr>
          <w:b/>
          <w:sz w:val="22"/>
          <w:szCs w:val="22"/>
        </w:rPr>
        <w:t>%</w:t>
      </w:r>
    </w:p>
    <w:p w14:paraId="24F6F779" w14:textId="77777777" w:rsidR="00A652A0" w:rsidRPr="00E261A8"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261A8" w:rsidRDefault="00AB6499" w:rsidP="00FC11F8">
      <w:pPr>
        <w:pStyle w:val="Style2"/>
        <w:numPr>
          <w:ilvl w:val="0"/>
          <w:numId w:val="21"/>
        </w:numPr>
        <w:shd w:val="clear" w:color="auto" w:fill="auto"/>
        <w:tabs>
          <w:tab w:val="left" w:pos="426"/>
        </w:tabs>
        <w:spacing w:before="120" w:line="240" w:lineRule="auto"/>
        <w:ind w:left="425" w:hanging="425"/>
        <w:jc w:val="both"/>
        <w:rPr>
          <w:rStyle w:val="CharStyle3"/>
          <w:sz w:val="22"/>
          <w:szCs w:val="22"/>
          <w:shd w:val="clear" w:color="auto" w:fill="auto"/>
        </w:rPr>
      </w:pPr>
      <w:r w:rsidRPr="00E261A8">
        <w:rPr>
          <w:rStyle w:val="CharStyle3"/>
          <w:sz w:val="22"/>
          <w:szCs w:val="22"/>
        </w:rPr>
        <w:t xml:space="preserve">Ocena kryterium </w:t>
      </w:r>
      <w:r w:rsidRPr="00E261A8">
        <w:rPr>
          <w:rStyle w:val="CharStyle3"/>
          <w:b/>
          <w:sz w:val="22"/>
          <w:szCs w:val="22"/>
        </w:rPr>
        <w:t>C</w:t>
      </w:r>
      <w:r w:rsidRPr="00E261A8">
        <w:rPr>
          <w:rStyle w:val="CharStyle3"/>
          <w:sz w:val="22"/>
          <w:szCs w:val="22"/>
        </w:rPr>
        <w:t xml:space="preserve"> zostanie dokonana poprzez zastosowanie następującego wzoru:</w:t>
      </w:r>
    </w:p>
    <w:p w14:paraId="4AE1B500" w14:textId="77777777" w:rsidR="00AB6499" w:rsidRPr="00E261A8" w:rsidRDefault="00917643" w:rsidP="00AB6499">
      <w:pPr>
        <w:pStyle w:val="Tekstpodstawowywcity21"/>
        <w:spacing w:before="120"/>
        <w:ind w:left="357"/>
        <w:rPr>
          <w:rFonts w:ascii="Arial" w:hAnsi="Arial" w:cs="Arial"/>
          <w:sz w:val="22"/>
          <w:szCs w:val="22"/>
        </w:rPr>
      </w:pPr>
      <w:r w:rsidRPr="00E261A8">
        <w:rPr>
          <w:rFonts w:ascii="Arial" w:hAnsi="Arial" w:cs="Arial"/>
          <w:b/>
          <w:sz w:val="22"/>
          <w:szCs w:val="22"/>
        </w:rPr>
        <w:t xml:space="preserve">C = (Cn : Cb) </w:t>
      </w:r>
      <w:r w:rsidR="00AB6499" w:rsidRPr="00E261A8">
        <w:rPr>
          <w:rFonts w:ascii="Arial" w:hAnsi="Arial" w:cs="Arial"/>
          <w:b/>
          <w:sz w:val="22"/>
          <w:szCs w:val="22"/>
        </w:rPr>
        <w:t xml:space="preserve"> x </w:t>
      </w:r>
      <w:r w:rsidRPr="00E261A8">
        <w:rPr>
          <w:rFonts w:ascii="Arial" w:hAnsi="Arial" w:cs="Arial"/>
          <w:b/>
          <w:sz w:val="22"/>
          <w:szCs w:val="22"/>
        </w:rPr>
        <w:t>60</w:t>
      </w:r>
      <w:r w:rsidR="00C01B4B" w:rsidRPr="00E261A8">
        <w:rPr>
          <w:rFonts w:ascii="Arial" w:hAnsi="Arial" w:cs="Arial"/>
          <w:b/>
          <w:sz w:val="22"/>
          <w:szCs w:val="22"/>
        </w:rPr>
        <w:t>%</w:t>
      </w:r>
      <w:r w:rsidR="007C5A05" w:rsidRPr="00E261A8">
        <w:rPr>
          <w:rFonts w:ascii="Arial" w:hAnsi="Arial" w:cs="Arial"/>
          <w:sz w:val="22"/>
          <w:szCs w:val="22"/>
        </w:rPr>
        <w:t>(waga kryterium)</w:t>
      </w:r>
      <w:r w:rsidR="00AB6499" w:rsidRPr="00E261A8">
        <w:rPr>
          <w:rFonts w:ascii="Arial" w:hAnsi="Arial" w:cs="Arial"/>
          <w:b/>
          <w:sz w:val="22"/>
          <w:szCs w:val="22"/>
        </w:rPr>
        <w:t xml:space="preserve"> </w:t>
      </w:r>
      <w:r w:rsidRPr="00E261A8">
        <w:rPr>
          <w:rFonts w:ascii="Arial" w:hAnsi="Arial" w:cs="Arial"/>
          <w:b/>
          <w:sz w:val="22"/>
          <w:szCs w:val="22"/>
        </w:rPr>
        <w:t>x 100 pkt</w:t>
      </w:r>
      <w:r w:rsidR="00AB6499" w:rsidRPr="00E261A8">
        <w:rPr>
          <w:rFonts w:ascii="Arial" w:hAnsi="Arial" w:cs="Arial"/>
          <w:sz w:val="22"/>
          <w:szCs w:val="22"/>
        </w:rPr>
        <w:t xml:space="preserve">; </w:t>
      </w:r>
    </w:p>
    <w:p w14:paraId="4FE9A494" w14:textId="77777777" w:rsidR="0058275C" w:rsidRPr="00E261A8" w:rsidRDefault="00AB6499" w:rsidP="00AB6499">
      <w:pPr>
        <w:pStyle w:val="Tekstpodstawowywcity21"/>
        <w:spacing w:before="60"/>
        <w:ind w:left="357" w:firstLine="6"/>
        <w:rPr>
          <w:rFonts w:ascii="Arial" w:hAnsi="Arial" w:cs="Arial"/>
          <w:sz w:val="22"/>
          <w:szCs w:val="22"/>
        </w:rPr>
      </w:pPr>
      <w:r w:rsidRPr="00E261A8">
        <w:rPr>
          <w:rFonts w:ascii="Arial" w:hAnsi="Arial" w:cs="Arial"/>
          <w:sz w:val="22"/>
          <w:szCs w:val="22"/>
        </w:rPr>
        <w:t xml:space="preserve">gdzie: </w:t>
      </w:r>
    </w:p>
    <w:p w14:paraId="515BAAF7" w14:textId="77777777" w:rsidR="001530AD" w:rsidRPr="00E261A8" w:rsidRDefault="00AB6499" w:rsidP="00AB6499">
      <w:pPr>
        <w:pStyle w:val="Tekstpodstawowywcity21"/>
        <w:spacing w:before="60"/>
        <w:ind w:left="357" w:firstLine="6"/>
        <w:rPr>
          <w:rFonts w:ascii="Arial" w:hAnsi="Arial" w:cs="Arial"/>
          <w:sz w:val="22"/>
          <w:szCs w:val="22"/>
        </w:rPr>
      </w:pPr>
      <w:r w:rsidRPr="00E261A8">
        <w:rPr>
          <w:rFonts w:ascii="Arial" w:hAnsi="Arial" w:cs="Arial"/>
          <w:b/>
          <w:sz w:val="22"/>
          <w:szCs w:val="22"/>
        </w:rPr>
        <w:t>Cn</w:t>
      </w:r>
      <w:r w:rsidRPr="00E261A8">
        <w:rPr>
          <w:rFonts w:ascii="Arial" w:hAnsi="Arial" w:cs="Arial"/>
          <w:sz w:val="22"/>
          <w:szCs w:val="22"/>
        </w:rPr>
        <w:t xml:space="preserve"> - cena najniższa </w:t>
      </w:r>
    </w:p>
    <w:p w14:paraId="44BAA078" w14:textId="77777777" w:rsidR="00AB6499" w:rsidRPr="00E261A8" w:rsidRDefault="00AB6499" w:rsidP="00AB6499">
      <w:pPr>
        <w:pStyle w:val="Tekstpodstawowywcity21"/>
        <w:spacing w:before="60"/>
        <w:ind w:left="357" w:firstLine="6"/>
        <w:rPr>
          <w:rFonts w:ascii="Arial" w:hAnsi="Arial" w:cs="Arial"/>
          <w:sz w:val="22"/>
          <w:szCs w:val="22"/>
        </w:rPr>
      </w:pPr>
      <w:r w:rsidRPr="00E261A8">
        <w:rPr>
          <w:rFonts w:ascii="Arial" w:hAnsi="Arial" w:cs="Arial"/>
          <w:b/>
          <w:sz w:val="22"/>
          <w:szCs w:val="22"/>
        </w:rPr>
        <w:t>Cb</w:t>
      </w:r>
      <w:r w:rsidRPr="00E261A8">
        <w:rPr>
          <w:rFonts w:ascii="Arial" w:hAnsi="Arial" w:cs="Arial"/>
          <w:sz w:val="22"/>
          <w:szCs w:val="22"/>
        </w:rPr>
        <w:t xml:space="preserve"> - cena badana </w:t>
      </w:r>
    </w:p>
    <w:p w14:paraId="46AAF429" w14:textId="77777777" w:rsidR="006C5846" w:rsidRPr="00E261A8" w:rsidRDefault="006C5846" w:rsidP="00AB6499">
      <w:pPr>
        <w:pStyle w:val="Tekstpodstawowywcity21"/>
        <w:spacing w:before="60"/>
        <w:ind w:left="357" w:firstLine="6"/>
        <w:rPr>
          <w:rFonts w:ascii="Arial" w:hAnsi="Arial" w:cs="Arial"/>
          <w:sz w:val="22"/>
          <w:szCs w:val="22"/>
        </w:rPr>
      </w:pPr>
    </w:p>
    <w:p w14:paraId="27659732" w14:textId="77777777" w:rsidR="006C5846" w:rsidRPr="00E261A8" w:rsidRDefault="001267C4"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 xml:space="preserve">Ocena </w:t>
      </w:r>
      <w:r w:rsidRPr="00E261A8">
        <w:rPr>
          <w:rStyle w:val="CharStyle3"/>
          <w:sz w:val="22"/>
          <w:szCs w:val="22"/>
        </w:rPr>
        <w:t xml:space="preserve">kryterium </w:t>
      </w:r>
      <w:r w:rsidRPr="00E261A8">
        <w:rPr>
          <w:rStyle w:val="CharStyle3"/>
          <w:b/>
          <w:sz w:val="22"/>
          <w:szCs w:val="22"/>
        </w:rPr>
        <w:t>OG</w:t>
      </w:r>
      <w:r w:rsidRPr="00E261A8">
        <w:rPr>
          <w:rStyle w:val="CharStyle3"/>
          <w:sz w:val="22"/>
          <w:szCs w:val="22"/>
        </w:rPr>
        <w:t xml:space="preserve"> zostanie dokonana poprzez zastosowanie następującego wzoru</w:t>
      </w:r>
      <w:r w:rsidR="006C5846" w:rsidRPr="00E261A8">
        <w:rPr>
          <w:rFonts w:ascii="Arial" w:hAnsi="Arial" w:cs="Arial"/>
          <w:sz w:val="22"/>
          <w:szCs w:val="22"/>
        </w:rPr>
        <w:t>:</w:t>
      </w:r>
    </w:p>
    <w:p w14:paraId="7F662BE2" w14:textId="457C5901" w:rsidR="001267C4" w:rsidRPr="00E261A8" w:rsidRDefault="001267C4" w:rsidP="001267C4">
      <w:pPr>
        <w:pStyle w:val="Tekstpodstawowywcity21"/>
        <w:spacing w:before="120"/>
        <w:ind w:left="426"/>
        <w:rPr>
          <w:rFonts w:ascii="Arial" w:hAnsi="Arial" w:cs="Arial"/>
          <w:sz w:val="22"/>
          <w:szCs w:val="22"/>
        </w:rPr>
      </w:pPr>
      <w:r w:rsidRPr="00E261A8">
        <w:rPr>
          <w:rFonts w:ascii="Arial" w:hAnsi="Arial" w:cs="Arial"/>
          <w:b/>
          <w:sz w:val="22"/>
          <w:szCs w:val="22"/>
        </w:rPr>
        <w:t xml:space="preserve">OG = (OGb : OGn)* x </w:t>
      </w:r>
      <w:r w:rsidR="00BA6392" w:rsidRPr="00E261A8">
        <w:rPr>
          <w:rFonts w:ascii="Arial" w:hAnsi="Arial" w:cs="Arial"/>
          <w:b/>
          <w:sz w:val="22"/>
          <w:szCs w:val="22"/>
        </w:rPr>
        <w:t>40</w:t>
      </w:r>
      <w:r w:rsidR="007C5A05" w:rsidRPr="00E261A8">
        <w:rPr>
          <w:rFonts w:ascii="Arial" w:hAnsi="Arial" w:cs="Arial"/>
          <w:b/>
          <w:sz w:val="22"/>
          <w:szCs w:val="22"/>
        </w:rPr>
        <w:t>%</w:t>
      </w:r>
      <w:r w:rsidR="007C5A05" w:rsidRPr="00E261A8">
        <w:rPr>
          <w:rFonts w:ascii="Arial" w:hAnsi="Arial" w:cs="Arial"/>
          <w:sz w:val="22"/>
          <w:szCs w:val="22"/>
        </w:rPr>
        <w:t>(waga kryterium)</w:t>
      </w:r>
      <w:r w:rsidR="007C5A05" w:rsidRPr="00E261A8">
        <w:rPr>
          <w:rFonts w:ascii="Arial" w:hAnsi="Arial" w:cs="Arial"/>
          <w:b/>
          <w:sz w:val="22"/>
          <w:szCs w:val="22"/>
        </w:rPr>
        <w:t xml:space="preserve"> x </w:t>
      </w:r>
      <w:r w:rsidRPr="00E261A8">
        <w:rPr>
          <w:rFonts w:ascii="Arial" w:hAnsi="Arial" w:cs="Arial"/>
          <w:b/>
          <w:sz w:val="22"/>
          <w:szCs w:val="22"/>
        </w:rPr>
        <w:t xml:space="preserve">100 </w:t>
      </w:r>
      <w:r w:rsidR="007C5A05" w:rsidRPr="00E261A8">
        <w:rPr>
          <w:rFonts w:ascii="Arial" w:hAnsi="Arial" w:cs="Arial"/>
          <w:b/>
          <w:sz w:val="22"/>
          <w:szCs w:val="22"/>
        </w:rPr>
        <w:t>pkt</w:t>
      </w:r>
      <w:r w:rsidRPr="00E261A8">
        <w:rPr>
          <w:rFonts w:ascii="Arial" w:hAnsi="Arial" w:cs="Arial"/>
          <w:sz w:val="22"/>
          <w:szCs w:val="22"/>
        </w:rPr>
        <w:t xml:space="preserve">; </w:t>
      </w:r>
    </w:p>
    <w:p w14:paraId="0DAE6B53" w14:textId="77777777" w:rsidR="001267C4" w:rsidRPr="00E261A8" w:rsidRDefault="001267C4" w:rsidP="001267C4">
      <w:pPr>
        <w:pStyle w:val="Tekstpodstawowywcity21"/>
        <w:spacing w:before="60"/>
        <w:ind w:left="426"/>
        <w:rPr>
          <w:rFonts w:ascii="Arial" w:hAnsi="Arial" w:cs="Arial"/>
          <w:sz w:val="22"/>
          <w:szCs w:val="22"/>
        </w:rPr>
      </w:pPr>
      <w:r w:rsidRPr="00E261A8">
        <w:rPr>
          <w:rFonts w:ascii="Arial" w:hAnsi="Arial" w:cs="Arial"/>
          <w:sz w:val="22"/>
          <w:szCs w:val="22"/>
        </w:rPr>
        <w:t xml:space="preserve">gdzie: </w:t>
      </w:r>
      <w:r w:rsidRPr="00E261A8">
        <w:rPr>
          <w:rFonts w:ascii="Arial" w:hAnsi="Arial" w:cs="Arial"/>
          <w:b/>
          <w:sz w:val="22"/>
          <w:szCs w:val="22"/>
        </w:rPr>
        <w:t>OGb</w:t>
      </w:r>
      <w:r w:rsidRPr="00E261A8">
        <w:rPr>
          <w:rFonts w:ascii="Arial" w:hAnsi="Arial" w:cs="Arial"/>
          <w:sz w:val="22"/>
          <w:szCs w:val="22"/>
        </w:rPr>
        <w:t xml:space="preserve"> – okres gwarancji badanej oferty, </w:t>
      </w:r>
      <w:r w:rsidRPr="00E261A8">
        <w:rPr>
          <w:rFonts w:ascii="Arial" w:hAnsi="Arial" w:cs="Arial"/>
          <w:b/>
          <w:sz w:val="22"/>
          <w:szCs w:val="22"/>
        </w:rPr>
        <w:t>OGn</w:t>
      </w:r>
      <w:r w:rsidRPr="00E261A8">
        <w:rPr>
          <w:rFonts w:ascii="Arial" w:hAnsi="Arial" w:cs="Arial"/>
          <w:sz w:val="22"/>
          <w:szCs w:val="22"/>
        </w:rPr>
        <w:t xml:space="preserve"> – najdłuższy okres gwarancji spośród złożonych ofert.</w:t>
      </w:r>
    </w:p>
    <w:p w14:paraId="77580A1E" w14:textId="77777777" w:rsidR="001267C4" w:rsidRPr="00E261A8" w:rsidRDefault="001267C4" w:rsidP="001267C4">
      <w:pPr>
        <w:pStyle w:val="Tekstpodstawowywcity21"/>
        <w:spacing w:before="60"/>
        <w:ind w:left="426"/>
        <w:rPr>
          <w:rFonts w:ascii="Arial" w:hAnsi="Arial" w:cs="Arial"/>
          <w:b/>
          <w:sz w:val="22"/>
          <w:szCs w:val="22"/>
        </w:rPr>
      </w:pPr>
      <w:r w:rsidRPr="00E261A8">
        <w:rPr>
          <w:rFonts w:ascii="Arial" w:hAnsi="Arial" w:cs="Arial"/>
          <w:b/>
          <w:sz w:val="22"/>
          <w:szCs w:val="22"/>
        </w:rPr>
        <w:t>Uwaga!</w:t>
      </w:r>
    </w:p>
    <w:p w14:paraId="07891F3B" w14:textId="77777777"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b/>
          <w:i/>
          <w:sz w:val="22"/>
          <w:szCs w:val="22"/>
        </w:rPr>
        <w:t>*</w:t>
      </w:r>
      <w:r w:rsidRPr="00E261A8">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i/>
          <w:sz w:val="22"/>
          <w:szCs w:val="22"/>
        </w:rPr>
        <w:t>Proponowany okres gwarancji należy wskazać w miesiącach.</w:t>
      </w:r>
    </w:p>
    <w:p w14:paraId="1997181D" w14:textId="77777777" w:rsidR="00917643" w:rsidRPr="00E261A8" w:rsidRDefault="00917643" w:rsidP="00AB6499">
      <w:pPr>
        <w:pStyle w:val="Tekstpodstawowywcity21"/>
        <w:spacing w:before="60"/>
        <w:ind w:left="357" w:firstLine="6"/>
        <w:rPr>
          <w:rFonts w:ascii="Arial" w:hAnsi="Arial" w:cs="Arial"/>
          <w:sz w:val="22"/>
          <w:szCs w:val="22"/>
        </w:rPr>
      </w:pPr>
    </w:p>
    <w:p w14:paraId="5484DF6F" w14:textId="77777777" w:rsidR="001F7F74" w:rsidRPr="00E261A8" w:rsidRDefault="001F7F74"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Ocena zostanie wyliczona wg wzoru:</w:t>
      </w:r>
    </w:p>
    <w:p w14:paraId="087C896F" w14:textId="7A56E271" w:rsidR="001F7F74" w:rsidRPr="00E261A8" w:rsidRDefault="001F7F74" w:rsidP="001F7F74">
      <w:pPr>
        <w:pStyle w:val="Tekstpodstawowywcity21"/>
        <w:spacing w:before="60"/>
        <w:ind w:left="426"/>
        <w:rPr>
          <w:rFonts w:ascii="Arial" w:hAnsi="Arial" w:cs="Arial"/>
          <w:sz w:val="22"/>
          <w:szCs w:val="22"/>
        </w:rPr>
      </w:pPr>
      <w:r w:rsidRPr="00E261A8">
        <w:rPr>
          <w:rFonts w:ascii="Arial" w:hAnsi="Arial" w:cs="Arial"/>
          <w:b/>
          <w:sz w:val="22"/>
          <w:szCs w:val="22"/>
        </w:rPr>
        <w:t>O = C + OG</w:t>
      </w:r>
    </w:p>
    <w:p w14:paraId="2CB10E37" w14:textId="77777777" w:rsidR="00AB6499" w:rsidRPr="00E261A8" w:rsidRDefault="00AB6499"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Za najkorzystniejszą zostanie uznana oferta, która uzyska największą ilość punktów.</w:t>
      </w:r>
    </w:p>
    <w:p w14:paraId="4F697333" w14:textId="77777777" w:rsidR="00923FA1" w:rsidRPr="00E261A8" w:rsidRDefault="007B3AF7" w:rsidP="00FC11F8">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E261A8">
        <w:rPr>
          <w:sz w:val="24"/>
          <w:szCs w:val="24"/>
        </w:rPr>
        <w:t>Wymagania</w:t>
      </w:r>
      <w:r w:rsidR="00D770C0" w:rsidRPr="00E261A8">
        <w:rPr>
          <w:sz w:val="24"/>
          <w:szCs w:val="24"/>
        </w:rPr>
        <w:t xml:space="preserve"> dotyczące </w:t>
      </w:r>
      <w:r w:rsidR="00923FA1" w:rsidRPr="00E261A8">
        <w:rPr>
          <w:sz w:val="24"/>
          <w:szCs w:val="24"/>
        </w:rPr>
        <w:t>wadium</w:t>
      </w:r>
      <w:bookmarkEnd w:id="14"/>
    </w:p>
    <w:p w14:paraId="0BAA5F63" w14:textId="7830ABB2" w:rsidR="00BA6392" w:rsidRPr="00E261A8" w:rsidRDefault="00923FA1" w:rsidP="00FC11F8">
      <w:pPr>
        <w:numPr>
          <w:ilvl w:val="0"/>
          <w:numId w:val="8"/>
        </w:numPr>
        <w:tabs>
          <w:tab w:val="left" w:pos="360"/>
        </w:tabs>
        <w:suppressAutoHyphens/>
        <w:spacing w:before="60"/>
        <w:jc w:val="both"/>
        <w:rPr>
          <w:rFonts w:ascii="Arial" w:hAnsi="Arial" w:cs="Arial"/>
          <w:i/>
          <w:sz w:val="22"/>
          <w:szCs w:val="22"/>
        </w:rPr>
      </w:pPr>
      <w:r w:rsidRPr="00E261A8">
        <w:rPr>
          <w:rFonts w:ascii="Arial" w:hAnsi="Arial" w:cs="Arial"/>
          <w:sz w:val="22"/>
          <w:szCs w:val="22"/>
        </w:rPr>
        <w:t>Wykonawca przystępujący do postępowania o udzielenie zamówienia publicznego jest zobowiązany - przed upływem terminu składania ofert - wnieść wadium</w:t>
      </w:r>
      <w:r w:rsidR="00806AD4" w:rsidRPr="00E261A8">
        <w:rPr>
          <w:rFonts w:ascii="Arial" w:hAnsi="Arial" w:cs="Arial"/>
          <w:sz w:val="22"/>
          <w:szCs w:val="22"/>
        </w:rPr>
        <w:t xml:space="preserve"> </w:t>
      </w:r>
      <w:r w:rsidR="00BA6392" w:rsidRPr="00E261A8">
        <w:rPr>
          <w:rFonts w:ascii="Arial" w:hAnsi="Arial" w:cs="Arial"/>
          <w:sz w:val="22"/>
          <w:szCs w:val="22"/>
        </w:rPr>
        <w:t>w wysokości</w:t>
      </w:r>
      <w:r w:rsidR="009D7CDA" w:rsidRPr="00E261A8">
        <w:rPr>
          <w:rFonts w:ascii="Arial" w:hAnsi="Arial" w:cs="Arial"/>
          <w:sz w:val="22"/>
          <w:szCs w:val="22"/>
        </w:rPr>
        <w:t xml:space="preserve"> </w:t>
      </w:r>
      <w:r w:rsidR="009D7CDA" w:rsidRPr="00E261A8">
        <w:rPr>
          <w:rFonts w:ascii="Arial" w:hAnsi="Arial" w:cs="Arial"/>
          <w:b/>
          <w:sz w:val="22"/>
          <w:szCs w:val="22"/>
        </w:rPr>
        <w:t>5</w:t>
      </w:r>
      <w:r w:rsidR="00806AD4" w:rsidRPr="00E261A8">
        <w:rPr>
          <w:rFonts w:ascii="Arial" w:hAnsi="Arial" w:cs="Arial"/>
          <w:b/>
          <w:sz w:val="22"/>
          <w:szCs w:val="22"/>
        </w:rPr>
        <w:t>0’000,00</w:t>
      </w:r>
      <w:r w:rsidR="00806AD4" w:rsidRPr="00E261A8">
        <w:rPr>
          <w:rFonts w:ascii="Arial" w:hAnsi="Arial" w:cs="Arial"/>
          <w:b/>
          <w:bCs/>
          <w:sz w:val="22"/>
          <w:szCs w:val="22"/>
        </w:rPr>
        <w:t xml:space="preserve"> zł</w:t>
      </w:r>
      <w:r w:rsidR="00806AD4" w:rsidRPr="00E261A8">
        <w:rPr>
          <w:rFonts w:ascii="Arial" w:hAnsi="Arial" w:cs="Arial"/>
          <w:b/>
          <w:sz w:val="22"/>
          <w:szCs w:val="22"/>
        </w:rPr>
        <w:t xml:space="preserve"> </w:t>
      </w:r>
      <w:r w:rsidR="00806AD4" w:rsidRPr="00E261A8">
        <w:rPr>
          <w:rFonts w:ascii="Arial" w:hAnsi="Arial" w:cs="Arial"/>
          <w:i/>
          <w:sz w:val="22"/>
          <w:szCs w:val="22"/>
        </w:rPr>
        <w:t xml:space="preserve">(słownie zł: </w:t>
      </w:r>
      <w:r w:rsidR="009D7CDA" w:rsidRPr="00E261A8">
        <w:rPr>
          <w:rFonts w:ascii="Arial" w:hAnsi="Arial" w:cs="Arial"/>
          <w:i/>
          <w:sz w:val="22"/>
          <w:szCs w:val="22"/>
        </w:rPr>
        <w:t>pięćdziesiąt</w:t>
      </w:r>
      <w:r w:rsidR="00806AD4" w:rsidRPr="00E261A8">
        <w:rPr>
          <w:rFonts w:ascii="Arial" w:hAnsi="Arial" w:cs="Arial"/>
          <w:i/>
          <w:sz w:val="22"/>
          <w:szCs w:val="22"/>
        </w:rPr>
        <w:t xml:space="preserve"> tysięcy 00/100</w:t>
      </w:r>
      <w:r w:rsidR="009D7CDA" w:rsidRPr="00E261A8">
        <w:rPr>
          <w:rFonts w:ascii="Arial" w:hAnsi="Arial" w:cs="Arial"/>
          <w:sz w:val="22"/>
          <w:szCs w:val="22"/>
        </w:rPr>
        <w:t>)</w:t>
      </w:r>
    </w:p>
    <w:p w14:paraId="0E3A6883" w14:textId="77777777" w:rsidR="00923FA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sz w:val="22"/>
          <w:szCs w:val="22"/>
        </w:rPr>
        <w:t>Wadium musi obejmować cały okres związania ofertą, zgodnie z postanowieniami Rozdziału</w:t>
      </w:r>
      <w:r w:rsidR="003B31DE" w:rsidRPr="00E261A8">
        <w:rPr>
          <w:rFonts w:ascii="Arial" w:hAnsi="Arial" w:cs="Arial"/>
          <w:sz w:val="22"/>
          <w:szCs w:val="22"/>
        </w:rPr>
        <w:t xml:space="preserve"> </w:t>
      </w:r>
      <w:r w:rsidRPr="00E261A8">
        <w:rPr>
          <w:rFonts w:ascii="Arial" w:hAnsi="Arial" w:cs="Arial"/>
          <w:sz w:val="22"/>
          <w:szCs w:val="22"/>
        </w:rPr>
        <w:t>XI</w:t>
      </w:r>
      <w:r w:rsidR="008D4D16" w:rsidRPr="00E261A8">
        <w:rPr>
          <w:rFonts w:ascii="Arial" w:hAnsi="Arial" w:cs="Arial"/>
          <w:sz w:val="22"/>
          <w:szCs w:val="22"/>
        </w:rPr>
        <w:t>II</w:t>
      </w:r>
      <w:r w:rsidRPr="00E261A8">
        <w:rPr>
          <w:rFonts w:ascii="Arial" w:hAnsi="Arial" w:cs="Arial"/>
          <w:sz w:val="22"/>
          <w:szCs w:val="22"/>
        </w:rPr>
        <w:t xml:space="preserve"> i może być wniesione w pieniądzu, poręczeniach bankowych lub poręczeniach spółdzielczej kasy oszczędnościowo-kredytowej (z tym, że</w:t>
      </w:r>
      <w:r w:rsidR="003B31DE" w:rsidRPr="00E261A8">
        <w:rPr>
          <w:rFonts w:ascii="Arial" w:hAnsi="Arial" w:cs="Arial"/>
          <w:sz w:val="22"/>
          <w:szCs w:val="22"/>
        </w:rPr>
        <w:t xml:space="preserve"> </w:t>
      </w:r>
      <w:r w:rsidRPr="00E261A8">
        <w:rPr>
          <w:rFonts w:ascii="Arial" w:hAnsi="Arial" w:cs="Arial"/>
          <w:sz w:val="22"/>
          <w:szCs w:val="22"/>
        </w:rPr>
        <w:t>poręczenie kasy jest zawsze poręczeniem pieniężnym), gwarancjach bankowych, gwarancjach ubezpieczeniowych, poręczeniach udzielanych przez podmioty, o których mowa w</w:t>
      </w:r>
      <w:r w:rsidR="003B31DE" w:rsidRPr="00E261A8">
        <w:rPr>
          <w:rFonts w:ascii="Arial" w:hAnsi="Arial" w:cs="Arial"/>
          <w:sz w:val="22"/>
          <w:szCs w:val="22"/>
        </w:rPr>
        <w:t xml:space="preserve"> </w:t>
      </w:r>
      <w:r w:rsidRPr="00E261A8">
        <w:rPr>
          <w:rFonts w:ascii="Arial" w:hAnsi="Arial" w:cs="Arial"/>
          <w:sz w:val="22"/>
          <w:szCs w:val="22"/>
        </w:rPr>
        <w:t>art. 6b</w:t>
      </w:r>
      <w:r w:rsidR="003B31DE" w:rsidRPr="00E261A8">
        <w:rPr>
          <w:rFonts w:ascii="Arial" w:hAnsi="Arial" w:cs="Arial"/>
          <w:sz w:val="22"/>
          <w:szCs w:val="22"/>
        </w:rPr>
        <w:t xml:space="preserve"> </w:t>
      </w:r>
      <w:r w:rsidRPr="00E261A8">
        <w:rPr>
          <w:rFonts w:ascii="Arial" w:hAnsi="Arial" w:cs="Arial"/>
          <w:sz w:val="22"/>
          <w:szCs w:val="22"/>
        </w:rPr>
        <w:t>ust.</w:t>
      </w:r>
      <w:r w:rsidR="003B31DE" w:rsidRPr="00E261A8">
        <w:rPr>
          <w:rFonts w:ascii="Arial" w:hAnsi="Arial" w:cs="Arial"/>
          <w:sz w:val="22"/>
          <w:szCs w:val="22"/>
        </w:rPr>
        <w:t xml:space="preserve"> </w:t>
      </w:r>
      <w:r w:rsidRPr="00E261A8">
        <w:rPr>
          <w:rFonts w:ascii="Arial" w:hAnsi="Arial" w:cs="Arial"/>
          <w:sz w:val="22"/>
          <w:szCs w:val="22"/>
        </w:rPr>
        <w:t>5 pkt 2 ustawy z dnia 9 listopada 2000 r. o utworzeniu Polskiej Agencji Rozwoju Przedsiębiorczości (</w:t>
      </w:r>
      <w:r w:rsidRPr="00E261A8">
        <w:rPr>
          <w:rFonts w:ascii="Arial" w:hAnsi="Arial" w:cs="Arial"/>
          <w:i/>
          <w:sz w:val="22"/>
          <w:szCs w:val="22"/>
        </w:rPr>
        <w:t xml:space="preserve">Dz.U. </w:t>
      </w:r>
      <w:r w:rsidR="00D770C0" w:rsidRPr="00E261A8">
        <w:rPr>
          <w:rFonts w:ascii="Arial" w:hAnsi="Arial" w:cs="Arial"/>
          <w:i/>
          <w:sz w:val="22"/>
          <w:szCs w:val="22"/>
        </w:rPr>
        <w:t>z 20</w:t>
      </w:r>
      <w:r w:rsidR="00F85273" w:rsidRPr="00E261A8">
        <w:rPr>
          <w:rFonts w:ascii="Arial" w:hAnsi="Arial" w:cs="Arial"/>
          <w:i/>
          <w:sz w:val="22"/>
          <w:szCs w:val="22"/>
        </w:rPr>
        <w:t>1</w:t>
      </w:r>
      <w:r w:rsidR="00151126" w:rsidRPr="00E261A8">
        <w:rPr>
          <w:rFonts w:ascii="Arial" w:hAnsi="Arial" w:cs="Arial"/>
          <w:i/>
          <w:sz w:val="22"/>
          <w:szCs w:val="22"/>
        </w:rPr>
        <w:t>6</w:t>
      </w:r>
      <w:r w:rsidR="00D770C0" w:rsidRPr="00E261A8">
        <w:rPr>
          <w:rFonts w:ascii="Arial" w:hAnsi="Arial" w:cs="Arial"/>
          <w:i/>
          <w:sz w:val="22"/>
          <w:szCs w:val="22"/>
        </w:rPr>
        <w:t>r</w:t>
      </w:r>
      <w:r w:rsidR="00F85273" w:rsidRPr="00E261A8">
        <w:rPr>
          <w:rFonts w:ascii="Arial" w:hAnsi="Arial" w:cs="Arial"/>
          <w:i/>
          <w:sz w:val="22"/>
          <w:szCs w:val="22"/>
        </w:rPr>
        <w:t>.</w:t>
      </w:r>
      <w:r w:rsidR="00D770C0" w:rsidRPr="00E261A8">
        <w:rPr>
          <w:rFonts w:ascii="Arial" w:hAnsi="Arial" w:cs="Arial"/>
          <w:i/>
          <w:sz w:val="22"/>
          <w:szCs w:val="22"/>
        </w:rPr>
        <w:t xml:space="preserve"> poz. </w:t>
      </w:r>
      <w:r w:rsidR="00151126" w:rsidRPr="00E261A8">
        <w:rPr>
          <w:rFonts w:ascii="Arial" w:hAnsi="Arial" w:cs="Arial"/>
          <w:i/>
          <w:sz w:val="22"/>
          <w:szCs w:val="22"/>
        </w:rPr>
        <w:t>359</w:t>
      </w:r>
      <w:r w:rsidR="00151126" w:rsidRPr="00E261A8">
        <w:rPr>
          <w:rFonts w:ascii="Arial" w:hAnsi="Arial" w:cs="Arial"/>
          <w:sz w:val="22"/>
          <w:szCs w:val="22"/>
        </w:rPr>
        <w:t>)</w:t>
      </w:r>
    </w:p>
    <w:p w14:paraId="71C81C77" w14:textId="3C9E2FEE" w:rsidR="00923FA1" w:rsidRPr="00E261A8" w:rsidRDefault="00923FA1" w:rsidP="00FC11F8">
      <w:pPr>
        <w:numPr>
          <w:ilvl w:val="1"/>
          <w:numId w:val="8"/>
        </w:numPr>
        <w:tabs>
          <w:tab w:val="clear" w:pos="1440"/>
          <w:tab w:val="left" w:pos="720"/>
        </w:tabs>
        <w:suppressAutoHyphens/>
        <w:spacing w:before="60"/>
        <w:ind w:left="720"/>
        <w:jc w:val="both"/>
        <w:rPr>
          <w:rFonts w:ascii="Arial" w:hAnsi="Arial" w:cs="Arial"/>
          <w:sz w:val="22"/>
          <w:szCs w:val="22"/>
        </w:rPr>
      </w:pPr>
      <w:r w:rsidRPr="00E261A8">
        <w:rPr>
          <w:rFonts w:ascii="Arial" w:hAnsi="Arial" w:cs="Arial"/>
          <w:sz w:val="22"/>
          <w:szCs w:val="22"/>
        </w:rPr>
        <w:t>wadium</w:t>
      </w:r>
      <w:r w:rsidRPr="00E261A8">
        <w:rPr>
          <w:rFonts w:ascii="Arial" w:hAnsi="Arial" w:cs="Arial"/>
          <w:bCs/>
          <w:sz w:val="22"/>
          <w:szCs w:val="22"/>
        </w:rPr>
        <w:t xml:space="preserve"> wnoszone w pieniądzu należy wpłacić przelewem na konto: </w:t>
      </w:r>
      <w:r w:rsidR="00CF5682" w:rsidRPr="00E261A8">
        <w:rPr>
          <w:rFonts w:ascii="Arial" w:hAnsi="Arial" w:cs="Arial"/>
          <w:bCs/>
          <w:sz w:val="22"/>
          <w:szCs w:val="22"/>
        </w:rPr>
        <w:t>Bank PKO BP</w:t>
      </w:r>
      <w:r w:rsidR="00222738" w:rsidRPr="00E261A8">
        <w:rPr>
          <w:rFonts w:ascii="Arial" w:hAnsi="Arial" w:cs="Arial"/>
          <w:bCs/>
          <w:sz w:val="22"/>
          <w:szCs w:val="22"/>
        </w:rPr>
        <w:t xml:space="preserve"> SA Oddział w Koszalinie</w:t>
      </w:r>
      <w:r w:rsidRPr="00E261A8">
        <w:rPr>
          <w:rFonts w:ascii="Arial" w:hAnsi="Arial" w:cs="Arial"/>
          <w:bCs/>
          <w:sz w:val="22"/>
          <w:szCs w:val="22"/>
        </w:rPr>
        <w:t xml:space="preserve"> nr </w:t>
      </w:r>
      <w:r w:rsidR="00BE7F08" w:rsidRPr="00E261A8">
        <w:rPr>
          <w:rFonts w:ascii="Arial" w:hAnsi="Arial" w:cs="Arial"/>
          <w:b/>
          <w:bCs/>
          <w:sz w:val="22"/>
          <w:szCs w:val="22"/>
        </w:rPr>
        <w:t>25 1020 2791 0000 7502 0228 1632</w:t>
      </w:r>
      <w:r w:rsidR="00147015" w:rsidRPr="00E261A8">
        <w:rPr>
          <w:rFonts w:ascii="Arial" w:hAnsi="Arial" w:cs="Arial"/>
          <w:b/>
          <w:bCs/>
          <w:sz w:val="22"/>
          <w:szCs w:val="22"/>
        </w:rPr>
        <w:t xml:space="preserve"> </w:t>
      </w:r>
      <w:r w:rsidR="00D770C0" w:rsidRPr="00E261A8">
        <w:rPr>
          <w:rFonts w:ascii="Arial" w:hAnsi="Arial" w:cs="Arial"/>
          <w:bCs/>
          <w:sz w:val="22"/>
          <w:szCs w:val="22"/>
        </w:rPr>
        <w:t xml:space="preserve">z dopiskiem </w:t>
      </w:r>
      <w:r w:rsidR="00D770C0" w:rsidRPr="00E261A8">
        <w:rPr>
          <w:rFonts w:ascii="Arial" w:hAnsi="Arial" w:cs="Arial"/>
          <w:b/>
          <w:bCs/>
          <w:sz w:val="22"/>
          <w:szCs w:val="22"/>
        </w:rPr>
        <w:t>Wadium w przetargu nieograniczonym na</w:t>
      </w:r>
      <w:r w:rsidR="004E73AD" w:rsidRPr="00E261A8">
        <w:rPr>
          <w:rFonts w:ascii="Arial" w:hAnsi="Arial" w:cs="Arial"/>
          <w:b/>
          <w:bCs/>
          <w:sz w:val="22"/>
          <w:szCs w:val="22"/>
        </w:rPr>
        <w:t>: Dostawę i montaż wiat przystankowych</w:t>
      </w:r>
      <w:r w:rsidR="00AC0451" w:rsidRPr="00E261A8">
        <w:rPr>
          <w:rFonts w:ascii="Arial" w:hAnsi="Arial" w:cs="Arial"/>
          <w:b/>
          <w:bCs/>
          <w:sz w:val="22"/>
          <w:szCs w:val="22"/>
        </w:rPr>
        <w:t xml:space="preserve"> w Kołobrzegu</w:t>
      </w:r>
      <w:r w:rsidR="004E73AD" w:rsidRPr="00E261A8">
        <w:rPr>
          <w:rFonts w:ascii="Arial" w:hAnsi="Arial" w:cs="Arial"/>
          <w:b/>
          <w:bCs/>
          <w:sz w:val="22"/>
          <w:szCs w:val="22"/>
        </w:rPr>
        <w:t xml:space="preserve"> w ramach </w:t>
      </w:r>
      <w:r w:rsidR="00806AD4" w:rsidRPr="00E261A8">
        <w:rPr>
          <w:rFonts w:ascii="Arial" w:hAnsi="Arial" w:cs="Arial"/>
          <w:b/>
          <w:bCs/>
          <w:sz w:val="22"/>
          <w:szCs w:val="22"/>
        </w:rPr>
        <w:t xml:space="preserve">projektu </w:t>
      </w:r>
      <w:r w:rsidR="00806AD4" w:rsidRPr="00E261A8">
        <w:rPr>
          <w:rFonts w:ascii="Arial" w:hAnsi="Arial" w:cs="Arial"/>
          <w:b/>
          <w:bCs/>
          <w:i/>
          <w:sz w:val="22"/>
          <w:szCs w:val="22"/>
        </w:rPr>
        <w:t>„</w:t>
      </w:r>
      <w:r w:rsidR="00806AD4" w:rsidRPr="00E261A8">
        <w:rPr>
          <w:rFonts w:ascii="Arial" w:hAnsi="Arial" w:cs="Arial"/>
          <w:b/>
          <w:i/>
          <w:sz w:val="22"/>
          <w:szCs w:val="22"/>
        </w:rPr>
        <w:t>Rozwój zrównoważonej mobilności miejskiej w Kołobrzegu</w:t>
      </w:r>
      <w:r w:rsidR="00190FE6" w:rsidRPr="00E261A8">
        <w:rPr>
          <w:rFonts w:ascii="Arial" w:hAnsi="Arial" w:cs="Arial"/>
          <w:b/>
          <w:bCs/>
          <w:sz w:val="22"/>
          <w:szCs w:val="22"/>
        </w:rPr>
        <w:t>”</w:t>
      </w:r>
      <w:r w:rsidR="00D770C0" w:rsidRPr="00E261A8">
        <w:rPr>
          <w:rFonts w:ascii="Arial" w:hAnsi="Arial" w:cs="Arial"/>
          <w:b/>
          <w:bCs/>
          <w:sz w:val="22"/>
          <w:szCs w:val="22"/>
        </w:rPr>
        <w:t>.</w:t>
      </w:r>
      <w:r w:rsidRPr="00E261A8">
        <w:rPr>
          <w:rFonts w:ascii="Arial" w:hAnsi="Arial" w:cs="Arial"/>
          <w:bCs/>
          <w:sz w:val="22"/>
          <w:szCs w:val="22"/>
        </w:rPr>
        <w:t xml:space="preserve"> Za skuteczne wniesienie wadium w pieniądzu Zamawiający uzna</w:t>
      </w:r>
      <w:r w:rsidRPr="00E261A8">
        <w:rPr>
          <w:rFonts w:ascii="Arial" w:hAnsi="Arial" w:cs="Arial"/>
          <w:sz w:val="22"/>
          <w:szCs w:val="22"/>
        </w:rPr>
        <w:t xml:space="preserve"> wadium, kt</w:t>
      </w:r>
      <w:r w:rsidR="00422B38" w:rsidRPr="00E261A8">
        <w:rPr>
          <w:rFonts w:ascii="Arial" w:hAnsi="Arial" w:cs="Arial"/>
          <w:sz w:val="22"/>
          <w:szCs w:val="22"/>
        </w:rPr>
        <w:t xml:space="preserve">óre </w:t>
      </w:r>
      <w:r w:rsidR="00271B41" w:rsidRPr="00E261A8">
        <w:rPr>
          <w:rFonts w:ascii="Arial" w:hAnsi="Arial" w:cs="Arial"/>
          <w:sz w:val="22"/>
          <w:szCs w:val="22"/>
        </w:rPr>
        <w:t>przed upływem terminu</w:t>
      </w:r>
      <w:r w:rsidRPr="00E261A8">
        <w:rPr>
          <w:rFonts w:ascii="Arial" w:hAnsi="Arial" w:cs="Arial"/>
          <w:sz w:val="22"/>
          <w:szCs w:val="22"/>
        </w:rPr>
        <w:t xml:space="preserve"> </w:t>
      </w:r>
      <w:r w:rsidR="00525751" w:rsidRPr="00E261A8">
        <w:rPr>
          <w:rFonts w:ascii="Arial" w:hAnsi="Arial" w:cs="Arial"/>
          <w:sz w:val="22"/>
          <w:szCs w:val="22"/>
        </w:rPr>
        <w:t>składania</w:t>
      </w:r>
      <w:r w:rsidRPr="00E261A8">
        <w:rPr>
          <w:rFonts w:ascii="Arial" w:hAnsi="Arial" w:cs="Arial"/>
          <w:sz w:val="22"/>
          <w:szCs w:val="22"/>
        </w:rPr>
        <w:t xml:space="preserve"> ofert znajduje się na koncie Zamawiającego. Zaświadczenie o wp</w:t>
      </w:r>
      <w:r w:rsidR="0032705B" w:rsidRPr="00E261A8">
        <w:rPr>
          <w:rFonts w:ascii="Arial" w:hAnsi="Arial" w:cs="Arial"/>
          <w:sz w:val="22"/>
          <w:szCs w:val="22"/>
        </w:rPr>
        <w:t xml:space="preserve">łacie </w:t>
      </w:r>
      <w:r w:rsidR="008D4D16" w:rsidRPr="00E261A8">
        <w:rPr>
          <w:rFonts w:ascii="Arial" w:hAnsi="Arial" w:cs="Arial"/>
          <w:sz w:val="22"/>
          <w:szCs w:val="22"/>
        </w:rPr>
        <w:t>zaleca się</w:t>
      </w:r>
      <w:r w:rsidR="0032705B" w:rsidRPr="00E261A8">
        <w:rPr>
          <w:rFonts w:ascii="Arial" w:hAnsi="Arial" w:cs="Arial"/>
          <w:sz w:val="22"/>
          <w:szCs w:val="22"/>
        </w:rPr>
        <w:t xml:space="preserve"> załączyć do oferty,</w:t>
      </w:r>
    </w:p>
    <w:p w14:paraId="24F8E7E2" w14:textId="77777777" w:rsidR="00525751" w:rsidRPr="00E261A8" w:rsidRDefault="00430B5A" w:rsidP="00FC11F8">
      <w:pPr>
        <w:numPr>
          <w:ilvl w:val="1"/>
          <w:numId w:val="8"/>
        </w:numPr>
        <w:tabs>
          <w:tab w:val="clear" w:pos="1440"/>
          <w:tab w:val="left" w:pos="720"/>
        </w:tabs>
        <w:suppressAutoHyphens/>
        <w:spacing w:before="60"/>
        <w:ind w:left="720"/>
        <w:jc w:val="both"/>
        <w:rPr>
          <w:rFonts w:ascii="Arial" w:hAnsi="Arial" w:cs="Arial"/>
          <w:sz w:val="22"/>
          <w:szCs w:val="22"/>
        </w:rPr>
      </w:pPr>
      <w:r w:rsidRPr="00E261A8">
        <w:rPr>
          <w:rFonts w:ascii="Arial" w:hAnsi="Arial" w:cs="Arial"/>
          <w:sz w:val="22"/>
          <w:szCs w:val="22"/>
        </w:rPr>
        <w:t>j</w:t>
      </w:r>
      <w:r w:rsidR="00923FA1" w:rsidRPr="00E261A8">
        <w:rPr>
          <w:rFonts w:ascii="Arial" w:hAnsi="Arial" w:cs="Arial"/>
          <w:sz w:val="22"/>
          <w:szCs w:val="22"/>
        </w:rPr>
        <w:t xml:space="preserve">eżeli Wykonawca wnosi wadium w innej formie niż pieniężna odpowiedni dokument </w:t>
      </w:r>
      <w:r w:rsidR="008D4D16" w:rsidRPr="00E261A8">
        <w:rPr>
          <w:rFonts w:ascii="Arial" w:hAnsi="Arial" w:cs="Arial"/>
          <w:sz w:val="22"/>
          <w:szCs w:val="22"/>
        </w:rPr>
        <w:t>(</w:t>
      </w:r>
      <w:r w:rsidR="00923FA1" w:rsidRPr="00E261A8">
        <w:rPr>
          <w:rFonts w:ascii="Arial" w:hAnsi="Arial" w:cs="Arial"/>
          <w:sz w:val="22"/>
          <w:szCs w:val="22"/>
        </w:rPr>
        <w:t>oryginał</w:t>
      </w:r>
      <w:r w:rsidR="008D4D16" w:rsidRPr="00E261A8">
        <w:rPr>
          <w:rFonts w:ascii="Arial" w:hAnsi="Arial" w:cs="Arial"/>
          <w:sz w:val="22"/>
          <w:szCs w:val="22"/>
        </w:rPr>
        <w:t>)</w:t>
      </w:r>
      <w:r w:rsidR="00923FA1" w:rsidRPr="00E261A8">
        <w:rPr>
          <w:rFonts w:ascii="Arial" w:hAnsi="Arial" w:cs="Arial"/>
          <w:sz w:val="22"/>
          <w:szCs w:val="22"/>
        </w:rPr>
        <w:t xml:space="preserve"> </w:t>
      </w:r>
      <w:r w:rsidR="008D4D16" w:rsidRPr="00E261A8">
        <w:rPr>
          <w:rFonts w:ascii="Arial" w:hAnsi="Arial" w:cs="Arial"/>
          <w:sz w:val="22"/>
          <w:szCs w:val="22"/>
        </w:rPr>
        <w:t>zaleca się</w:t>
      </w:r>
      <w:r w:rsidR="00923FA1" w:rsidRPr="00E261A8">
        <w:rPr>
          <w:rFonts w:ascii="Arial" w:hAnsi="Arial" w:cs="Arial"/>
          <w:sz w:val="22"/>
          <w:szCs w:val="22"/>
        </w:rPr>
        <w:t xml:space="preserve"> wpiąć do oferty oddzielnie np. w koszulce natomiast kserokopię te</w:t>
      </w:r>
      <w:r w:rsidR="0083596D" w:rsidRPr="00E261A8">
        <w:rPr>
          <w:rFonts w:ascii="Arial" w:hAnsi="Arial" w:cs="Arial"/>
          <w:sz w:val="22"/>
          <w:szCs w:val="22"/>
        </w:rPr>
        <w:t>go dokumentu dołączyć do oferty.</w:t>
      </w:r>
      <w:r w:rsidR="00525751" w:rsidRPr="00E261A8">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261A8">
        <w:rPr>
          <w:rFonts w:ascii="Calibri" w:hAnsi="Calibri" w:cs="Calibri"/>
        </w:rPr>
        <w:t xml:space="preserve"> </w:t>
      </w:r>
    </w:p>
    <w:p w14:paraId="7BE49D3E" w14:textId="77777777" w:rsidR="0052575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261A8">
        <w:rPr>
          <w:rFonts w:ascii="Arial" w:hAnsi="Arial" w:cs="Arial"/>
          <w:iCs/>
          <w:sz w:val="22"/>
          <w:szCs w:val="22"/>
        </w:rPr>
        <w:t>pk</w:t>
      </w:r>
      <w:r w:rsidRPr="00E261A8">
        <w:rPr>
          <w:rFonts w:ascii="Arial" w:hAnsi="Arial" w:cs="Arial"/>
          <w:iCs/>
          <w:sz w:val="22"/>
          <w:szCs w:val="22"/>
        </w:rPr>
        <w:t>t</w:t>
      </w:r>
      <w:r w:rsidR="003B2656" w:rsidRPr="00E261A8">
        <w:rPr>
          <w:rFonts w:ascii="Arial" w:hAnsi="Arial" w:cs="Arial"/>
          <w:iCs/>
          <w:sz w:val="22"/>
          <w:szCs w:val="22"/>
        </w:rPr>
        <w:t>.</w:t>
      </w:r>
      <w:r w:rsidRPr="00E261A8">
        <w:rPr>
          <w:rFonts w:ascii="Arial" w:hAnsi="Arial" w:cs="Arial"/>
          <w:iCs/>
          <w:sz w:val="22"/>
          <w:szCs w:val="22"/>
        </w:rPr>
        <w:t xml:space="preserve"> </w:t>
      </w:r>
      <w:r w:rsidR="00E33BB5" w:rsidRPr="00E261A8">
        <w:rPr>
          <w:rFonts w:ascii="Arial" w:hAnsi="Arial" w:cs="Arial"/>
          <w:iCs/>
          <w:sz w:val="22"/>
          <w:szCs w:val="22"/>
        </w:rPr>
        <w:t>7.</w:t>
      </w:r>
      <w:r w:rsidR="000D0815" w:rsidRPr="00E261A8">
        <w:rPr>
          <w:rFonts w:ascii="Arial" w:hAnsi="Arial" w:cs="Arial"/>
          <w:sz w:val="22"/>
          <w:szCs w:val="22"/>
        </w:rPr>
        <w:t xml:space="preserve"> </w:t>
      </w:r>
      <w:r w:rsidRPr="00E261A8">
        <w:rPr>
          <w:rFonts w:ascii="Arial" w:hAnsi="Arial" w:cs="Arial"/>
          <w:iCs/>
          <w:sz w:val="22"/>
          <w:szCs w:val="22"/>
        </w:rPr>
        <w:t>Wykonawcy, którego oferta została wybrana jako najkorzystniejsza, zamawiający</w:t>
      </w:r>
      <w:r w:rsidR="003748B5" w:rsidRPr="00E261A8">
        <w:rPr>
          <w:rFonts w:ascii="Arial" w:hAnsi="Arial" w:cs="Arial"/>
          <w:iCs/>
          <w:sz w:val="22"/>
          <w:szCs w:val="22"/>
        </w:rPr>
        <w:t xml:space="preserve"> </w:t>
      </w:r>
      <w:r w:rsidRPr="00E261A8">
        <w:rPr>
          <w:rFonts w:ascii="Arial" w:hAnsi="Arial" w:cs="Arial"/>
          <w:iCs/>
          <w:sz w:val="22"/>
          <w:szCs w:val="22"/>
        </w:rPr>
        <w:t>zwraca wadium niezwłocznie po zawarciu umowy w sprawie zamówienia publicznego oraz wniesieniu zabezpieczenia należytego wykonania umowy,</w:t>
      </w:r>
      <w:r w:rsidR="000D0815" w:rsidRPr="00E261A8">
        <w:rPr>
          <w:rFonts w:ascii="Arial" w:hAnsi="Arial" w:cs="Arial"/>
          <w:iCs/>
          <w:sz w:val="22"/>
          <w:szCs w:val="22"/>
        </w:rPr>
        <w:t xml:space="preserve"> </w:t>
      </w:r>
      <w:r w:rsidR="000D0815" w:rsidRPr="00E261A8">
        <w:rPr>
          <w:rFonts w:ascii="Arial" w:hAnsi="Arial" w:cs="Arial"/>
          <w:sz w:val="22"/>
          <w:szCs w:val="22"/>
        </w:rPr>
        <w:t xml:space="preserve">jeżeli jego wniesienia żądano. </w:t>
      </w:r>
    </w:p>
    <w:p w14:paraId="0C71530E" w14:textId="77777777" w:rsidR="00923FA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iCs/>
          <w:sz w:val="22"/>
          <w:szCs w:val="22"/>
        </w:rPr>
        <w:t>Zamawiający zwraca niezwłocznie wadium, na wniosek wykonawcy, który wycofał</w:t>
      </w:r>
      <w:r w:rsidR="000D0815" w:rsidRPr="00E261A8">
        <w:rPr>
          <w:rFonts w:ascii="Arial" w:hAnsi="Arial" w:cs="Arial"/>
          <w:iCs/>
          <w:sz w:val="22"/>
          <w:szCs w:val="22"/>
        </w:rPr>
        <w:t xml:space="preserve"> </w:t>
      </w:r>
      <w:r w:rsidRPr="00E261A8">
        <w:rPr>
          <w:rFonts w:ascii="Arial" w:hAnsi="Arial" w:cs="Arial"/>
          <w:iCs/>
          <w:sz w:val="22"/>
          <w:szCs w:val="22"/>
        </w:rPr>
        <w:t>ofertę przed upływem terminu składania ofert.</w:t>
      </w:r>
    </w:p>
    <w:p w14:paraId="728BF98E" w14:textId="77777777" w:rsidR="00923FA1" w:rsidRPr="00E261A8" w:rsidRDefault="00923FA1" w:rsidP="00FF460C">
      <w:pPr>
        <w:numPr>
          <w:ilvl w:val="0"/>
          <w:numId w:val="2"/>
        </w:numPr>
        <w:suppressAutoHyphens/>
        <w:spacing w:before="60"/>
        <w:jc w:val="both"/>
        <w:rPr>
          <w:rFonts w:ascii="Arial" w:hAnsi="Arial" w:cs="Arial"/>
          <w:sz w:val="22"/>
          <w:szCs w:val="22"/>
        </w:rPr>
      </w:pPr>
      <w:r w:rsidRPr="00E261A8">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261A8" w:rsidRDefault="00923FA1" w:rsidP="00FF460C">
      <w:pPr>
        <w:numPr>
          <w:ilvl w:val="0"/>
          <w:numId w:val="2"/>
        </w:numPr>
        <w:tabs>
          <w:tab w:val="left" w:pos="1702"/>
        </w:tabs>
        <w:suppressAutoHyphens/>
        <w:spacing w:before="60"/>
        <w:jc w:val="both"/>
        <w:rPr>
          <w:rFonts w:ascii="Arial" w:hAnsi="Arial" w:cs="Arial"/>
          <w:i/>
          <w:sz w:val="22"/>
          <w:szCs w:val="22"/>
        </w:rPr>
      </w:pPr>
      <w:r w:rsidRPr="00E261A8">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261A8">
        <w:rPr>
          <w:rFonts w:ascii="Arial" w:hAnsi="Arial" w:cs="Arial"/>
          <w:sz w:val="22"/>
          <w:szCs w:val="22"/>
        </w:rPr>
        <w:t>enia należytego wykonania umowy.</w:t>
      </w:r>
    </w:p>
    <w:p w14:paraId="16F93058" w14:textId="77777777" w:rsidR="000E244C" w:rsidRPr="00E261A8" w:rsidRDefault="000E244C" w:rsidP="00FF460C">
      <w:pPr>
        <w:numPr>
          <w:ilvl w:val="0"/>
          <w:numId w:val="2"/>
        </w:numPr>
        <w:tabs>
          <w:tab w:val="left" w:pos="360"/>
        </w:tabs>
        <w:suppressAutoHyphens/>
        <w:spacing w:before="60"/>
        <w:jc w:val="both"/>
        <w:rPr>
          <w:rFonts w:ascii="Arial" w:hAnsi="Arial" w:cs="Arial"/>
          <w:sz w:val="22"/>
          <w:szCs w:val="22"/>
        </w:rPr>
      </w:pPr>
      <w:r w:rsidRPr="00E261A8">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261A8" w:rsidRDefault="006E6F51" w:rsidP="00FF460C">
      <w:pPr>
        <w:numPr>
          <w:ilvl w:val="0"/>
          <w:numId w:val="2"/>
        </w:numPr>
        <w:tabs>
          <w:tab w:val="left" w:pos="360"/>
        </w:tabs>
        <w:suppressAutoHyphens/>
        <w:spacing w:before="60"/>
        <w:jc w:val="both"/>
        <w:rPr>
          <w:rFonts w:ascii="Arial" w:hAnsi="Arial" w:cs="Arial"/>
          <w:sz w:val="22"/>
          <w:szCs w:val="22"/>
        </w:rPr>
      </w:pPr>
      <w:r w:rsidRPr="00E261A8">
        <w:rPr>
          <w:rFonts w:ascii="Arial" w:hAnsi="Arial" w:cs="Arial"/>
          <w:sz w:val="22"/>
          <w:szCs w:val="22"/>
        </w:rPr>
        <w:t xml:space="preserve">Wykonawca, którego oferta zostanie wybrana, traci wadium na rzecz </w:t>
      </w:r>
      <w:r w:rsidR="00923FA1" w:rsidRPr="00E261A8">
        <w:rPr>
          <w:rFonts w:ascii="Arial" w:hAnsi="Arial" w:cs="Arial"/>
          <w:sz w:val="22"/>
          <w:szCs w:val="22"/>
        </w:rPr>
        <w:t>Zamawiając</w:t>
      </w:r>
      <w:r w:rsidRPr="00E261A8">
        <w:rPr>
          <w:rFonts w:ascii="Arial" w:hAnsi="Arial" w:cs="Arial"/>
          <w:sz w:val="22"/>
          <w:szCs w:val="22"/>
        </w:rPr>
        <w:t xml:space="preserve">ego zgodnie z art. 46 ust. 5 </w:t>
      </w:r>
      <w:r w:rsidR="00F250F0" w:rsidRPr="00E261A8">
        <w:rPr>
          <w:rFonts w:ascii="Arial" w:hAnsi="Arial" w:cs="Arial"/>
          <w:sz w:val="22"/>
          <w:szCs w:val="22"/>
        </w:rPr>
        <w:t xml:space="preserve">ustawy </w:t>
      </w:r>
      <w:r w:rsidR="00F250F0" w:rsidRPr="00E261A8">
        <w:rPr>
          <w:rFonts w:ascii="Arial" w:hAnsi="Arial" w:cs="Arial"/>
          <w:bCs/>
          <w:sz w:val="22"/>
          <w:szCs w:val="22"/>
        </w:rPr>
        <w:t>Pzp</w:t>
      </w:r>
      <w:r w:rsidRPr="00E261A8">
        <w:rPr>
          <w:rFonts w:ascii="Arial" w:hAnsi="Arial" w:cs="Arial"/>
          <w:sz w:val="22"/>
          <w:szCs w:val="22"/>
        </w:rPr>
        <w:t>., gdy:</w:t>
      </w:r>
    </w:p>
    <w:p w14:paraId="1C68186F" w14:textId="77777777" w:rsidR="00923FA1"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odmówi podpisania umowy w sprawie zamówienia publicznego na warunkach określonych w ofercie,</w:t>
      </w:r>
    </w:p>
    <w:p w14:paraId="607E2447" w14:textId="77777777" w:rsidR="00E236DD"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nie wniósł wymaganego zabezpiecz</w:t>
      </w:r>
      <w:r w:rsidR="00E236DD" w:rsidRPr="00E261A8">
        <w:rPr>
          <w:rFonts w:ascii="Arial" w:hAnsi="Arial" w:cs="Arial"/>
          <w:sz w:val="22"/>
          <w:szCs w:val="22"/>
        </w:rPr>
        <w:t>enia należytego wykonania umowy</w:t>
      </w:r>
      <w:r w:rsidR="001009AD" w:rsidRPr="00E261A8">
        <w:rPr>
          <w:rFonts w:ascii="Arial" w:hAnsi="Arial" w:cs="Arial"/>
          <w:sz w:val="22"/>
          <w:szCs w:val="22"/>
        </w:rPr>
        <w:t>,</w:t>
      </w:r>
    </w:p>
    <w:p w14:paraId="62429C58" w14:textId="77777777" w:rsidR="00923FA1"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zawarcie umowy stanie się niemożliwe z przyczyn leżących po stronie Wykonawcy.</w:t>
      </w:r>
    </w:p>
    <w:p w14:paraId="3074D308" w14:textId="77777777" w:rsidR="00D21489" w:rsidRPr="00E261A8" w:rsidRDefault="00271B41" w:rsidP="00740D11">
      <w:pPr>
        <w:numPr>
          <w:ilvl w:val="0"/>
          <w:numId w:val="2"/>
        </w:numPr>
        <w:suppressAutoHyphens/>
        <w:spacing w:before="60"/>
        <w:jc w:val="both"/>
        <w:rPr>
          <w:rFonts w:ascii="Arial" w:hAnsi="Arial" w:cs="Arial"/>
          <w:sz w:val="22"/>
          <w:szCs w:val="22"/>
        </w:rPr>
      </w:pPr>
      <w:r w:rsidRPr="00E261A8">
        <w:rPr>
          <w:rFonts w:ascii="Arial" w:hAnsi="Arial" w:cs="Arial"/>
          <w:sz w:val="22"/>
          <w:szCs w:val="22"/>
        </w:rPr>
        <w:t>Z wadium wnoszonego przez Wykonawców wspólni</w:t>
      </w:r>
      <w:r w:rsidR="00BC4A6F" w:rsidRPr="00E261A8">
        <w:rPr>
          <w:rFonts w:ascii="Arial" w:hAnsi="Arial" w:cs="Arial"/>
          <w:sz w:val="22"/>
          <w:szCs w:val="22"/>
        </w:rPr>
        <w:t xml:space="preserve">e ubiegających się o udzielenie </w:t>
      </w:r>
      <w:r w:rsidRPr="00E261A8">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261A8" w:rsidRDefault="00923FA1" w:rsidP="00FC11F8">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E261A8">
        <w:rPr>
          <w:sz w:val="24"/>
          <w:szCs w:val="24"/>
        </w:rPr>
        <w:t>Termin związania ofertą</w:t>
      </w:r>
      <w:bookmarkEnd w:id="16"/>
    </w:p>
    <w:p w14:paraId="3B6770C3" w14:textId="77777777" w:rsidR="007D43E9" w:rsidRPr="00E261A8" w:rsidRDefault="007D43E9" w:rsidP="007D43E9"/>
    <w:p w14:paraId="0A5DAFBA" w14:textId="2D702751"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 xml:space="preserve">Termin związania Wykonawcy złożoną ofertą wynosi </w:t>
      </w:r>
      <w:r w:rsidR="000D57F9" w:rsidRPr="00E261A8">
        <w:rPr>
          <w:rFonts w:ascii="Arial" w:hAnsi="Arial" w:cs="Arial"/>
          <w:b/>
          <w:bCs/>
          <w:sz w:val="22"/>
          <w:szCs w:val="22"/>
        </w:rPr>
        <w:t>60</w:t>
      </w:r>
      <w:r w:rsidR="000D57F9" w:rsidRPr="00E261A8">
        <w:rPr>
          <w:rFonts w:ascii="Arial" w:hAnsi="Arial" w:cs="Arial"/>
          <w:sz w:val="22"/>
          <w:szCs w:val="22"/>
        </w:rPr>
        <w:t xml:space="preserve"> </w:t>
      </w:r>
      <w:r w:rsidRPr="00E261A8">
        <w:rPr>
          <w:rFonts w:ascii="Arial" w:hAnsi="Arial" w:cs="Arial"/>
          <w:b/>
          <w:bCs/>
          <w:sz w:val="22"/>
          <w:szCs w:val="22"/>
        </w:rPr>
        <w:t>dni.</w:t>
      </w:r>
      <w:r w:rsidRPr="00E261A8">
        <w:rPr>
          <w:rFonts w:ascii="Arial" w:hAnsi="Arial" w:cs="Arial"/>
          <w:sz w:val="22"/>
          <w:szCs w:val="22"/>
        </w:rPr>
        <w:t xml:space="preserve"> Bieg terminu </w:t>
      </w:r>
      <w:r w:rsidR="00D66BCB" w:rsidRPr="00E261A8">
        <w:rPr>
          <w:rFonts w:ascii="Arial" w:hAnsi="Arial" w:cs="Arial"/>
          <w:sz w:val="22"/>
          <w:szCs w:val="22"/>
        </w:rPr>
        <w:t xml:space="preserve">związania ofertą </w:t>
      </w:r>
      <w:r w:rsidRPr="00E261A8">
        <w:rPr>
          <w:rFonts w:ascii="Arial" w:hAnsi="Arial" w:cs="Arial"/>
          <w:sz w:val="22"/>
          <w:szCs w:val="22"/>
        </w:rPr>
        <w:t>rozpoczyna się wraz z upływem terminu składania ofert.</w:t>
      </w:r>
    </w:p>
    <w:p w14:paraId="472B1F9A" w14:textId="77777777"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 xml:space="preserve">Odmowa wyrażenia zgody, o której mowa w </w:t>
      </w:r>
      <w:r w:rsidR="00C15AF0" w:rsidRPr="00E261A8">
        <w:rPr>
          <w:rFonts w:ascii="Arial" w:hAnsi="Arial" w:cs="Arial"/>
          <w:sz w:val="22"/>
          <w:szCs w:val="22"/>
        </w:rPr>
        <w:t>pk</w:t>
      </w:r>
      <w:r w:rsidRPr="00E261A8">
        <w:rPr>
          <w:rFonts w:ascii="Arial" w:hAnsi="Arial" w:cs="Arial"/>
          <w:sz w:val="22"/>
          <w:szCs w:val="22"/>
        </w:rPr>
        <w:t>t. 2 nie powoduje utraty wadium.</w:t>
      </w:r>
    </w:p>
    <w:p w14:paraId="2518B5B3" w14:textId="77777777" w:rsidR="007D43E9" w:rsidRPr="00E261A8" w:rsidRDefault="0052575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Przedłużenie okresu związania</w:t>
      </w:r>
      <w:r w:rsidR="00923FA1" w:rsidRPr="00E261A8">
        <w:rPr>
          <w:rFonts w:ascii="Arial" w:hAnsi="Arial" w:cs="Arial"/>
          <w:sz w:val="22"/>
          <w:szCs w:val="22"/>
        </w:rPr>
        <w:t xml:space="preserve"> ofertą jest dopuszczalne tylko z jednoczesnym przedłużeniem okresu ważności wadium albo, jeżeli nie jest to możliwe, z</w:t>
      </w:r>
      <w:r w:rsidR="006129DC" w:rsidRPr="00E261A8">
        <w:rPr>
          <w:rFonts w:ascii="Arial" w:hAnsi="Arial" w:cs="Arial"/>
          <w:sz w:val="22"/>
          <w:szCs w:val="22"/>
        </w:rPr>
        <w:t xml:space="preserve"> </w:t>
      </w:r>
      <w:r w:rsidR="00923FA1" w:rsidRPr="00E261A8">
        <w:rPr>
          <w:rFonts w:ascii="Arial" w:hAnsi="Arial" w:cs="Arial"/>
          <w:sz w:val="22"/>
          <w:szCs w:val="22"/>
        </w:rPr>
        <w:t>wniesieniem nowego wadium na przedłużony okres związania ofertą.</w:t>
      </w:r>
      <w:r w:rsidR="007D43E9" w:rsidRPr="00E261A8">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261A8">
        <w:rPr>
          <w:rFonts w:ascii="Calibri" w:hAnsi="Calibri" w:cs="Calibri"/>
        </w:rPr>
        <w:t xml:space="preserve"> </w:t>
      </w:r>
    </w:p>
    <w:p w14:paraId="4454D8C3" w14:textId="77777777" w:rsidR="00923FA1" w:rsidRPr="00E261A8" w:rsidRDefault="00923FA1" w:rsidP="00FC11F8">
      <w:pPr>
        <w:pStyle w:val="Nagwek1"/>
        <w:numPr>
          <w:ilvl w:val="0"/>
          <w:numId w:val="33"/>
        </w:numPr>
        <w:spacing w:after="120"/>
        <w:ind w:left="1077"/>
        <w:jc w:val="both"/>
        <w:rPr>
          <w:sz w:val="24"/>
          <w:szCs w:val="24"/>
        </w:rPr>
      </w:pPr>
      <w:bookmarkStart w:id="17" w:name="_Toc412451397"/>
      <w:r w:rsidRPr="00E261A8">
        <w:rPr>
          <w:sz w:val="24"/>
          <w:szCs w:val="24"/>
        </w:rPr>
        <w:t xml:space="preserve">Termin wykonania </w:t>
      </w:r>
      <w:r w:rsidR="00271B41" w:rsidRPr="00E261A8">
        <w:rPr>
          <w:sz w:val="24"/>
          <w:szCs w:val="24"/>
        </w:rPr>
        <w:t>zamówienia</w:t>
      </w:r>
      <w:bookmarkEnd w:id="17"/>
    </w:p>
    <w:p w14:paraId="2936F223" w14:textId="179BB0D4" w:rsidR="00537636" w:rsidRPr="00E261A8" w:rsidRDefault="00923FA1" w:rsidP="00405BD3">
      <w:pPr>
        <w:spacing w:before="120"/>
        <w:ind w:left="357"/>
        <w:jc w:val="both"/>
        <w:rPr>
          <w:rFonts w:ascii="Arial" w:hAnsi="Arial"/>
          <w:b/>
          <w:sz w:val="22"/>
          <w:szCs w:val="22"/>
        </w:rPr>
      </w:pPr>
      <w:bookmarkStart w:id="18" w:name="_toc408"/>
      <w:bookmarkStart w:id="19" w:name="_Toc251758220"/>
      <w:bookmarkEnd w:id="18"/>
      <w:r w:rsidRPr="00E261A8">
        <w:rPr>
          <w:rFonts w:ascii="Arial" w:hAnsi="Arial"/>
          <w:sz w:val="22"/>
          <w:szCs w:val="22"/>
        </w:rPr>
        <w:t>Wymagany</w:t>
      </w:r>
      <w:r w:rsidRPr="00E261A8">
        <w:rPr>
          <w:rFonts w:ascii="Arial" w:hAnsi="Arial"/>
          <w:b/>
          <w:sz w:val="22"/>
          <w:szCs w:val="22"/>
        </w:rPr>
        <w:t xml:space="preserve"> termin realizacji</w:t>
      </w:r>
      <w:r w:rsidRPr="00E261A8">
        <w:rPr>
          <w:rFonts w:ascii="Arial" w:hAnsi="Arial"/>
          <w:sz w:val="22"/>
          <w:szCs w:val="22"/>
        </w:rPr>
        <w:t xml:space="preserve"> zamówienia</w:t>
      </w:r>
      <w:r w:rsidR="002960D0" w:rsidRPr="00E261A8">
        <w:rPr>
          <w:rFonts w:ascii="Arial" w:hAnsi="Arial"/>
          <w:sz w:val="22"/>
          <w:szCs w:val="22"/>
        </w:rPr>
        <w:t>:</w:t>
      </w:r>
      <w:r w:rsidR="00A27992" w:rsidRPr="00E261A8">
        <w:rPr>
          <w:rFonts w:ascii="Arial" w:hAnsi="Arial"/>
          <w:sz w:val="22"/>
          <w:szCs w:val="22"/>
        </w:rPr>
        <w:t xml:space="preserve"> </w:t>
      </w:r>
      <w:r w:rsidR="002D7334" w:rsidRPr="00E261A8">
        <w:rPr>
          <w:rFonts w:ascii="Arial" w:hAnsi="Arial"/>
          <w:b/>
          <w:sz w:val="22"/>
          <w:szCs w:val="22"/>
        </w:rPr>
        <w:t xml:space="preserve">do </w:t>
      </w:r>
      <w:r w:rsidR="00961865" w:rsidRPr="00E261A8">
        <w:rPr>
          <w:rFonts w:ascii="Arial" w:hAnsi="Arial"/>
          <w:b/>
          <w:sz w:val="22"/>
          <w:szCs w:val="22"/>
        </w:rPr>
        <w:t>15</w:t>
      </w:r>
      <w:r w:rsidR="00A60709" w:rsidRPr="00E261A8">
        <w:rPr>
          <w:rFonts w:ascii="Arial" w:hAnsi="Arial"/>
          <w:b/>
          <w:sz w:val="22"/>
          <w:szCs w:val="22"/>
        </w:rPr>
        <w:t xml:space="preserve"> </w:t>
      </w:r>
      <w:r w:rsidR="00806AD4" w:rsidRPr="00E261A8">
        <w:rPr>
          <w:rFonts w:ascii="Arial" w:hAnsi="Arial"/>
          <w:b/>
          <w:sz w:val="22"/>
          <w:szCs w:val="22"/>
        </w:rPr>
        <w:t>grudnia 2</w:t>
      </w:r>
      <w:r w:rsidR="00957AA2" w:rsidRPr="00E261A8">
        <w:rPr>
          <w:rFonts w:ascii="Arial" w:hAnsi="Arial"/>
          <w:b/>
          <w:sz w:val="22"/>
          <w:szCs w:val="22"/>
        </w:rPr>
        <w:t>01</w:t>
      </w:r>
      <w:r w:rsidR="00806AD4" w:rsidRPr="00E261A8">
        <w:rPr>
          <w:rFonts w:ascii="Arial" w:hAnsi="Arial"/>
          <w:b/>
          <w:sz w:val="22"/>
          <w:szCs w:val="22"/>
        </w:rPr>
        <w:t>7</w:t>
      </w:r>
      <w:r w:rsidR="002D7334" w:rsidRPr="00E261A8">
        <w:rPr>
          <w:rFonts w:ascii="Arial" w:hAnsi="Arial"/>
          <w:b/>
          <w:sz w:val="22"/>
          <w:szCs w:val="22"/>
        </w:rPr>
        <w:t xml:space="preserve"> </w:t>
      </w:r>
      <w:r w:rsidR="00957AA2" w:rsidRPr="00E261A8">
        <w:rPr>
          <w:rFonts w:ascii="Arial" w:hAnsi="Arial"/>
          <w:b/>
          <w:sz w:val="22"/>
          <w:szCs w:val="22"/>
        </w:rPr>
        <w:t>r.</w:t>
      </w:r>
    </w:p>
    <w:p w14:paraId="173E9F5C" w14:textId="77777777" w:rsidR="00923FA1" w:rsidRPr="00E261A8" w:rsidRDefault="00923FA1" w:rsidP="00FC11F8">
      <w:pPr>
        <w:pStyle w:val="Nagwek1"/>
        <w:numPr>
          <w:ilvl w:val="0"/>
          <w:numId w:val="33"/>
        </w:numPr>
        <w:tabs>
          <w:tab w:val="left" w:pos="5220"/>
        </w:tabs>
        <w:suppressAutoHyphens/>
        <w:spacing w:after="120"/>
        <w:ind w:left="1077"/>
        <w:jc w:val="both"/>
        <w:rPr>
          <w:sz w:val="24"/>
          <w:szCs w:val="24"/>
        </w:rPr>
      </w:pPr>
      <w:bookmarkStart w:id="20" w:name="_Toc412451398"/>
      <w:bookmarkEnd w:id="19"/>
      <w:r w:rsidRPr="00E261A8">
        <w:rPr>
          <w:sz w:val="24"/>
          <w:szCs w:val="24"/>
        </w:rPr>
        <w:t xml:space="preserve">Miejsce </w:t>
      </w:r>
      <w:r w:rsidR="00494C11" w:rsidRPr="00E261A8">
        <w:rPr>
          <w:sz w:val="24"/>
          <w:szCs w:val="24"/>
        </w:rPr>
        <w:t>oraz</w:t>
      </w:r>
      <w:r w:rsidRPr="00E261A8">
        <w:rPr>
          <w:sz w:val="24"/>
          <w:szCs w:val="24"/>
        </w:rPr>
        <w:t xml:space="preserve"> termin składania ofert</w:t>
      </w:r>
      <w:bookmarkEnd w:id="20"/>
    </w:p>
    <w:p w14:paraId="587457A6" w14:textId="77777777" w:rsidR="00923FA1" w:rsidRPr="00E261A8" w:rsidRDefault="00923FA1"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Miejsce:</w:t>
      </w:r>
    </w:p>
    <w:p w14:paraId="0253633C" w14:textId="77777777" w:rsidR="00923FA1" w:rsidRPr="00E261A8" w:rsidRDefault="00923FA1" w:rsidP="00C51B23">
      <w:pPr>
        <w:spacing w:before="60"/>
        <w:ind w:firstLine="360"/>
        <w:jc w:val="both"/>
        <w:rPr>
          <w:rFonts w:ascii="Arial" w:hAnsi="Arial" w:cs="Arial"/>
          <w:sz w:val="22"/>
          <w:szCs w:val="22"/>
        </w:rPr>
      </w:pPr>
      <w:r w:rsidRPr="00E261A8">
        <w:rPr>
          <w:rFonts w:ascii="Arial" w:hAnsi="Arial" w:cs="Arial"/>
          <w:sz w:val="22"/>
          <w:szCs w:val="22"/>
        </w:rPr>
        <w:t xml:space="preserve">sekretariat </w:t>
      </w:r>
      <w:r w:rsidRPr="00E261A8">
        <w:rPr>
          <w:rFonts w:ascii="Arial" w:hAnsi="Arial" w:cs="Arial"/>
          <w:b/>
          <w:bCs/>
          <w:sz w:val="22"/>
          <w:szCs w:val="22"/>
        </w:rPr>
        <w:t>Urzędu Miasta</w:t>
      </w:r>
      <w:r w:rsidR="00064DDC" w:rsidRPr="00E261A8">
        <w:rPr>
          <w:rFonts w:ascii="Arial" w:hAnsi="Arial" w:cs="Arial"/>
          <w:b/>
          <w:bCs/>
          <w:sz w:val="22"/>
          <w:szCs w:val="22"/>
        </w:rPr>
        <w:t xml:space="preserve"> Kołobrzeg </w:t>
      </w:r>
      <w:r w:rsidRPr="00E261A8">
        <w:rPr>
          <w:rFonts w:ascii="Arial" w:hAnsi="Arial" w:cs="Arial"/>
          <w:b/>
          <w:bCs/>
          <w:sz w:val="22"/>
          <w:szCs w:val="22"/>
        </w:rPr>
        <w:t xml:space="preserve">, 78-100 Kołobrzeg, </w:t>
      </w:r>
      <w:r w:rsidRPr="00E261A8">
        <w:rPr>
          <w:rFonts w:ascii="Arial" w:hAnsi="Arial" w:cs="Arial"/>
          <w:b/>
          <w:sz w:val="22"/>
          <w:szCs w:val="22"/>
        </w:rPr>
        <w:t>ul. Ratuszowa 13.</w:t>
      </w:r>
    </w:p>
    <w:p w14:paraId="5412A5CD" w14:textId="77777777" w:rsidR="00923FA1" w:rsidRPr="00E261A8" w:rsidRDefault="00923FA1"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 xml:space="preserve">Termin: </w:t>
      </w:r>
    </w:p>
    <w:p w14:paraId="6A6F7B5F" w14:textId="18D991B4" w:rsidR="00923FA1" w:rsidRPr="00E261A8" w:rsidRDefault="00923FA1" w:rsidP="00EB48A1">
      <w:pPr>
        <w:spacing w:before="120"/>
        <w:ind w:left="357"/>
        <w:jc w:val="both"/>
        <w:rPr>
          <w:rFonts w:ascii="Arial" w:hAnsi="Arial"/>
          <w:b/>
          <w:i/>
          <w:sz w:val="22"/>
          <w:szCs w:val="22"/>
        </w:rPr>
      </w:pPr>
      <w:r w:rsidRPr="00E261A8">
        <w:rPr>
          <w:rFonts w:ascii="Arial" w:hAnsi="Arial" w:cs="Arial"/>
          <w:sz w:val="22"/>
          <w:szCs w:val="22"/>
        </w:rPr>
        <w:t>do dnia</w:t>
      </w:r>
      <w:r w:rsidR="00F014EE" w:rsidRPr="00E261A8">
        <w:rPr>
          <w:rFonts w:ascii="Arial" w:hAnsi="Arial" w:cs="Arial"/>
          <w:sz w:val="22"/>
          <w:szCs w:val="22"/>
        </w:rPr>
        <w:t xml:space="preserve"> </w:t>
      </w:r>
      <w:r w:rsidR="00867DDD" w:rsidRPr="00867DDD">
        <w:rPr>
          <w:rFonts w:ascii="Arial" w:hAnsi="Arial" w:cs="Arial"/>
          <w:b/>
          <w:sz w:val="22"/>
          <w:szCs w:val="22"/>
        </w:rPr>
        <w:t>22 września</w:t>
      </w:r>
      <w:r w:rsidR="00867DDD">
        <w:rPr>
          <w:rFonts w:ascii="Arial" w:hAnsi="Arial" w:cs="Arial"/>
          <w:sz w:val="22"/>
          <w:szCs w:val="22"/>
        </w:rPr>
        <w:t xml:space="preserve"> </w:t>
      </w:r>
      <w:bookmarkStart w:id="21" w:name="_GoBack"/>
      <w:bookmarkEnd w:id="21"/>
      <w:r w:rsidR="00F014EE" w:rsidRPr="00E261A8">
        <w:rPr>
          <w:rFonts w:ascii="Arial" w:hAnsi="Arial" w:cs="Arial"/>
          <w:b/>
          <w:sz w:val="22"/>
          <w:szCs w:val="22"/>
        </w:rPr>
        <w:t>2017r.</w:t>
      </w:r>
      <w:r w:rsidR="00F014EE" w:rsidRPr="00E261A8">
        <w:rPr>
          <w:rFonts w:ascii="Arial" w:hAnsi="Arial" w:cs="Arial"/>
          <w:sz w:val="22"/>
          <w:szCs w:val="22"/>
        </w:rPr>
        <w:t xml:space="preserve"> </w:t>
      </w:r>
      <w:r w:rsidRPr="00E261A8">
        <w:rPr>
          <w:rFonts w:ascii="Arial" w:hAnsi="Arial" w:cs="Arial"/>
          <w:b/>
          <w:bCs/>
          <w:sz w:val="22"/>
          <w:szCs w:val="22"/>
        </w:rPr>
        <w:t>do godziny</w:t>
      </w:r>
      <w:r w:rsidR="0050526B" w:rsidRPr="00E261A8">
        <w:rPr>
          <w:rFonts w:ascii="Arial" w:hAnsi="Arial" w:cs="Arial"/>
          <w:b/>
          <w:bCs/>
          <w:sz w:val="22"/>
          <w:szCs w:val="22"/>
        </w:rPr>
        <w:t xml:space="preserve"> </w:t>
      </w:r>
      <w:r w:rsidR="006129DC" w:rsidRPr="00E261A8">
        <w:rPr>
          <w:rFonts w:ascii="Arial" w:hAnsi="Arial" w:cs="Arial"/>
          <w:b/>
          <w:bCs/>
          <w:sz w:val="22"/>
          <w:szCs w:val="22"/>
        </w:rPr>
        <w:t>12</w:t>
      </w:r>
      <w:r w:rsidR="006129DC" w:rsidRPr="00E261A8">
        <w:rPr>
          <w:rFonts w:ascii="Arial" w:hAnsi="Arial" w:cs="Arial"/>
          <w:b/>
          <w:bCs/>
          <w:sz w:val="22"/>
          <w:szCs w:val="22"/>
          <w:u w:val="single"/>
          <w:vertAlign w:val="superscript"/>
        </w:rPr>
        <w:t>30</w:t>
      </w:r>
      <w:r w:rsidR="00B655BE" w:rsidRPr="00E261A8">
        <w:rPr>
          <w:rFonts w:ascii="Arial" w:hAnsi="Arial"/>
          <w:i/>
          <w:sz w:val="22"/>
          <w:szCs w:val="22"/>
        </w:rPr>
        <w:t>.</w:t>
      </w:r>
    </w:p>
    <w:p w14:paraId="53B80256" w14:textId="0EC7D1FF" w:rsidR="006C39FB" w:rsidRPr="00E261A8" w:rsidRDefault="006C39FB"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Zamawiający niezwłocznie zawiadamia wykonawcę o złożeniu oferty po terminie oraz zwraca ofertę po upływie terminu do wniesienia odwołania.</w:t>
      </w:r>
    </w:p>
    <w:p w14:paraId="1E4F5693" w14:textId="77777777" w:rsidR="00B655BE" w:rsidRPr="00E261A8" w:rsidRDefault="00B655BE"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3" w:history="1">
        <w:r w:rsidRPr="00E261A8">
          <w:rPr>
            <w:rStyle w:val="Hipercze"/>
            <w:rFonts w:ascii="Arial" w:hAnsi="Arial" w:cs="Arial"/>
            <w:color w:val="auto"/>
            <w:sz w:val="22"/>
            <w:szCs w:val="22"/>
          </w:rPr>
          <w:t>www.kolobrzeg.pl</w:t>
        </w:r>
      </w:hyperlink>
      <w:r w:rsidR="008E2713" w:rsidRPr="00E261A8">
        <w:rPr>
          <w:rStyle w:val="Hipercze"/>
          <w:rFonts w:ascii="Arial" w:hAnsi="Arial" w:cs="Arial"/>
          <w:color w:val="auto"/>
          <w:sz w:val="22"/>
          <w:szCs w:val="22"/>
        </w:rPr>
        <w:t xml:space="preserve"> </w:t>
      </w:r>
      <w:r w:rsidR="008E2713" w:rsidRPr="00E261A8">
        <w:rPr>
          <w:rStyle w:val="Hipercze"/>
          <w:rFonts w:ascii="Arial" w:hAnsi="Arial" w:cs="Arial"/>
          <w:bCs/>
          <w:color w:val="auto"/>
          <w:sz w:val="22"/>
          <w:szCs w:val="22"/>
        </w:rPr>
        <w:t>(BIP – zakładka Gospodarka).</w:t>
      </w:r>
    </w:p>
    <w:p w14:paraId="64B9131A" w14:textId="77777777" w:rsidR="00D25E6D" w:rsidRPr="00E261A8" w:rsidRDefault="00923FA1" w:rsidP="00FC11F8">
      <w:pPr>
        <w:numPr>
          <w:ilvl w:val="0"/>
          <w:numId w:val="17"/>
        </w:numPr>
        <w:spacing w:before="60"/>
        <w:jc w:val="both"/>
        <w:rPr>
          <w:rFonts w:ascii="Arial" w:hAnsi="Arial" w:cs="Arial"/>
          <w:sz w:val="22"/>
          <w:szCs w:val="22"/>
        </w:rPr>
      </w:pPr>
      <w:r w:rsidRPr="00E261A8">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261A8">
        <w:rPr>
          <w:rFonts w:ascii="Arial" w:hAnsi="Arial" w:cs="Arial"/>
          <w:sz w:val="22"/>
          <w:szCs w:val="22"/>
        </w:rPr>
        <w:t>i</w:t>
      </w:r>
      <w:r w:rsidRPr="00E261A8">
        <w:rPr>
          <w:rFonts w:ascii="Arial" w:hAnsi="Arial" w:cs="Arial"/>
          <w:sz w:val="22"/>
          <w:szCs w:val="22"/>
        </w:rPr>
        <w:t xml:space="preserve"> zamieszcza informacje</w:t>
      </w:r>
      <w:r w:rsidR="00B655BE" w:rsidRPr="00E261A8">
        <w:rPr>
          <w:rFonts w:ascii="Arial" w:hAnsi="Arial" w:cs="Arial"/>
          <w:sz w:val="22"/>
          <w:szCs w:val="22"/>
        </w:rPr>
        <w:t xml:space="preserve"> o tym </w:t>
      </w:r>
      <w:r w:rsidRPr="00E261A8">
        <w:rPr>
          <w:rFonts w:ascii="Arial" w:hAnsi="Arial" w:cs="Arial"/>
          <w:sz w:val="22"/>
          <w:szCs w:val="22"/>
        </w:rPr>
        <w:t xml:space="preserve">na stronie internetowej </w:t>
      </w:r>
      <w:hyperlink r:id="rId14" w:history="1">
        <w:r w:rsidRPr="00E261A8">
          <w:rPr>
            <w:rStyle w:val="Hipercze"/>
            <w:rFonts w:ascii="Arial" w:hAnsi="Arial" w:cs="Arial"/>
            <w:bCs/>
            <w:color w:val="auto"/>
            <w:sz w:val="22"/>
            <w:szCs w:val="22"/>
          </w:rPr>
          <w:t>www.kolobrzeg.pl</w:t>
        </w:r>
      </w:hyperlink>
      <w:bookmarkStart w:id="22" w:name="_toc423"/>
      <w:bookmarkEnd w:id="22"/>
      <w:r w:rsidR="008E2713" w:rsidRPr="00E261A8">
        <w:rPr>
          <w:rStyle w:val="Hipercze"/>
          <w:rFonts w:ascii="Arial" w:hAnsi="Arial" w:cs="Arial"/>
          <w:bCs/>
          <w:color w:val="auto"/>
          <w:sz w:val="22"/>
          <w:szCs w:val="22"/>
        </w:rPr>
        <w:t xml:space="preserve"> (BIP – zakładka Gospodarka).</w:t>
      </w:r>
    </w:p>
    <w:p w14:paraId="2B1EB426" w14:textId="77777777" w:rsidR="00923FA1" w:rsidRPr="00E261A8" w:rsidRDefault="00923FA1" w:rsidP="00FC11F8">
      <w:pPr>
        <w:pStyle w:val="Nagwek1"/>
        <w:numPr>
          <w:ilvl w:val="0"/>
          <w:numId w:val="33"/>
        </w:numPr>
        <w:suppressAutoHyphens/>
        <w:spacing w:after="120"/>
        <w:ind w:left="1077"/>
        <w:rPr>
          <w:sz w:val="24"/>
          <w:szCs w:val="24"/>
        </w:rPr>
      </w:pPr>
      <w:bookmarkStart w:id="23" w:name="_toc424"/>
      <w:bookmarkStart w:id="24" w:name="_Toc412451399"/>
      <w:bookmarkEnd w:id="23"/>
      <w:r w:rsidRPr="00E261A8">
        <w:rPr>
          <w:sz w:val="24"/>
          <w:szCs w:val="24"/>
        </w:rPr>
        <w:t xml:space="preserve">Miejsce </w:t>
      </w:r>
      <w:r w:rsidR="00494C11" w:rsidRPr="00E261A8">
        <w:rPr>
          <w:sz w:val="24"/>
          <w:szCs w:val="24"/>
        </w:rPr>
        <w:t>oraz</w:t>
      </w:r>
      <w:r w:rsidRPr="00E261A8">
        <w:rPr>
          <w:sz w:val="24"/>
          <w:szCs w:val="24"/>
        </w:rPr>
        <w:t xml:space="preserve"> termin otwarcia ofert</w:t>
      </w:r>
      <w:bookmarkEnd w:id="24"/>
    </w:p>
    <w:p w14:paraId="53F1D844" w14:textId="4DB51575" w:rsidR="00923FA1" w:rsidRPr="00E261A8" w:rsidRDefault="00923FA1" w:rsidP="00DA4B5E">
      <w:pPr>
        <w:jc w:val="both"/>
        <w:rPr>
          <w:rFonts w:ascii="Arial" w:hAnsi="Arial" w:cs="Arial"/>
          <w:sz w:val="22"/>
          <w:szCs w:val="22"/>
        </w:rPr>
      </w:pPr>
      <w:r w:rsidRPr="00E261A8">
        <w:rPr>
          <w:rFonts w:ascii="Arial" w:hAnsi="Arial" w:cs="Arial"/>
          <w:sz w:val="22"/>
          <w:szCs w:val="22"/>
        </w:rPr>
        <w:t>Otwarcie ofert nastąpi w siedzibie Zamawiającego</w:t>
      </w:r>
      <w:r w:rsidR="00DA4B5E" w:rsidRPr="00E261A8">
        <w:rPr>
          <w:rFonts w:ascii="Arial" w:hAnsi="Arial" w:cs="Arial"/>
          <w:sz w:val="22"/>
          <w:szCs w:val="22"/>
        </w:rPr>
        <w:t xml:space="preserve">, tj. </w:t>
      </w:r>
      <w:r w:rsidRPr="00E261A8">
        <w:rPr>
          <w:rFonts w:ascii="Arial" w:hAnsi="Arial" w:cs="Arial"/>
          <w:sz w:val="22"/>
          <w:szCs w:val="22"/>
        </w:rPr>
        <w:t xml:space="preserve">w </w:t>
      </w:r>
      <w:r w:rsidR="00DA4B5E" w:rsidRPr="00E261A8">
        <w:rPr>
          <w:rFonts w:ascii="Arial" w:hAnsi="Arial" w:cs="Arial"/>
          <w:sz w:val="22"/>
          <w:szCs w:val="22"/>
        </w:rPr>
        <w:t>S</w:t>
      </w:r>
      <w:r w:rsidRPr="00E261A8">
        <w:rPr>
          <w:rFonts w:ascii="Arial" w:hAnsi="Arial" w:cs="Arial"/>
          <w:sz w:val="22"/>
          <w:szCs w:val="22"/>
        </w:rPr>
        <w:t xml:space="preserve">ali </w:t>
      </w:r>
      <w:r w:rsidR="00DA4B5E" w:rsidRPr="00E261A8">
        <w:rPr>
          <w:rFonts w:ascii="Arial" w:hAnsi="Arial" w:cs="Arial"/>
          <w:sz w:val="22"/>
          <w:szCs w:val="22"/>
        </w:rPr>
        <w:t>K</w:t>
      </w:r>
      <w:r w:rsidRPr="00E261A8">
        <w:rPr>
          <w:rFonts w:ascii="Arial" w:hAnsi="Arial" w:cs="Arial"/>
          <w:sz w:val="22"/>
          <w:szCs w:val="22"/>
        </w:rPr>
        <w:t>onferencyjnej</w:t>
      </w:r>
      <w:r w:rsidR="00DA4B5E" w:rsidRPr="00E261A8">
        <w:rPr>
          <w:rFonts w:ascii="Arial" w:hAnsi="Arial" w:cs="Arial"/>
          <w:sz w:val="22"/>
          <w:szCs w:val="22"/>
        </w:rPr>
        <w:t xml:space="preserve"> Urzędu Miasta w Kołobrzegu, ul. Ratuszowa 13, w</w:t>
      </w:r>
      <w:r w:rsidRPr="00E261A8">
        <w:rPr>
          <w:rFonts w:ascii="Arial" w:hAnsi="Arial" w:cs="Arial"/>
          <w:sz w:val="22"/>
          <w:szCs w:val="22"/>
        </w:rPr>
        <w:t xml:space="preserve"> dniu</w:t>
      </w:r>
      <w:r w:rsidR="005C4129" w:rsidRPr="00E261A8">
        <w:rPr>
          <w:rFonts w:ascii="Arial" w:hAnsi="Arial" w:cs="Arial"/>
          <w:sz w:val="22"/>
          <w:szCs w:val="22"/>
        </w:rPr>
        <w:t xml:space="preserve"> </w:t>
      </w:r>
      <w:r w:rsidR="00867DDD" w:rsidRPr="00867DDD">
        <w:rPr>
          <w:rFonts w:ascii="Arial" w:hAnsi="Arial" w:cs="Arial"/>
          <w:b/>
          <w:sz w:val="22"/>
          <w:szCs w:val="22"/>
        </w:rPr>
        <w:t>22 września</w:t>
      </w:r>
      <w:r w:rsidR="00867DDD">
        <w:rPr>
          <w:rFonts w:ascii="Arial" w:hAnsi="Arial" w:cs="Arial"/>
          <w:sz w:val="22"/>
          <w:szCs w:val="22"/>
        </w:rPr>
        <w:t xml:space="preserve"> </w:t>
      </w:r>
      <w:r w:rsidR="00F014EE" w:rsidRPr="00E261A8">
        <w:rPr>
          <w:rFonts w:ascii="Arial" w:hAnsi="Arial" w:cs="Arial"/>
          <w:b/>
          <w:sz w:val="22"/>
          <w:szCs w:val="22"/>
        </w:rPr>
        <w:t>2017r.</w:t>
      </w:r>
      <w:r w:rsidR="00657DB9" w:rsidRPr="00E261A8">
        <w:rPr>
          <w:rFonts w:ascii="Arial" w:hAnsi="Arial" w:cs="Arial"/>
          <w:b/>
          <w:bCs/>
          <w:sz w:val="22"/>
          <w:szCs w:val="22"/>
        </w:rPr>
        <w:t xml:space="preserve"> o godz. 13</w:t>
      </w:r>
      <w:r w:rsidR="00657DB9" w:rsidRPr="00E261A8">
        <w:rPr>
          <w:rFonts w:ascii="Arial" w:hAnsi="Arial" w:cs="Arial"/>
          <w:b/>
          <w:bCs/>
          <w:sz w:val="22"/>
          <w:szCs w:val="22"/>
          <w:u w:val="single"/>
          <w:vertAlign w:val="superscript"/>
        </w:rPr>
        <w:t>00</w:t>
      </w:r>
      <w:r w:rsidR="00657DB9" w:rsidRPr="00E261A8">
        <w:rPr>
          <w:rFonts w:ascii="Arial" w:hAnsi="Arial" w:cs="Arial"/>
          <w:bCs/>
          <w:sz w:val="22"/>
          <w:szCs w:val="22"/>
        </w:rPr>
        <w:t>,</w:t>
      </w:r>
      <w:r w:rsidR="00B655BE" w:rsidRPr="00E261A8">
        <w:rPr>
          <w:rFonts w:ascii="Arial" w:hAnsi="Arial"/>
          <w:i/>
          <w:sz w:val="22"/>
          <w:szCs w:val="22"/>
        </w:rPr>
        <w:t xml:space="preserve"> </w:t>
      </w:r>
      <w:r w:rsidR="00B655BE" w:rsidRPr="00E261A8">
        <w:rPr>
          <w:rFonts w:ascii="Arial" w:hAnsi="Arial"/>
          <w:sz w:val="22"/>
          <w:szCs w:val="22"/>
        </w:rPr>
        <w:t xml:space="preserve">tj. </w:t>
      </w:r>
      <w:r w:rsidR="00DA4B5E" w:rsidRPr="00E261A8">
        <w:rPr>
          <w:rFonts w:ascii="Arial" w:hAnsi="Arial" w:cs="Arial"/>
          <w:sz w:val="22"/>
          <w:szCs w:val="22"/>
        </w:rPr>
        <w:t xml:space="preserve">w dniu, </w:t>
      </w:r>
      <w:r w:rsidRPr="00E261A8">
        <w:rPr>
          <w:rFonts w:ascii="Arial" w:hAnsi="Arial" w:cs="Arial"/>
          <w:sz w:val="22"/>
          <w:szCs w:val="22"/>
        </w:rPr>
        <w:t>w</w:t>
      </w:r>
      <w:r w:rsidR="00C51B23" w:rsidRPr="00E261A8">
        <w:rPr>
          <w:rFonts w:ascii="Arial" w:hAnsi="Arial" w:cs="Arial"/>
          <w:sz w:val="22"/>
          <w:szCs w:val="22"/>
        </w:rPr>
        <w:t xml:space="preserve"> </w:t>
      </w:r>
      <w:r w:rsidRPr="00E261A8">
        <w:rPr>
          <w:rFonts w:ascii="Arial" w:hAnsi="Arial" w:cs="Arial"/>
          <w:sz w:val="22"/>
          <w:szCs w:val="22"/>
        </w:rPr>
        <w:t>który</w:t>
      </w:r>
      <w:r w:rsidR="00DA4B5E" w:rsidRPr="00E261A8">
        <w:rPr>
          <w:rFonts w:ascii="Arial" w:hAnsi="Arial" w:cs="Arial"/>
          <w:sz w:val="22"/>
          <w:szCs w:val="22"/>
        </w:rPr>
        <w:t>m upływa termin składania ofert.</w:t>
      </w:r>
      <w:r w:rsidRPr="00E261A8">
        <w:rPr>
          <w:rFonts w:ascii="Arial" w:hAnsi="Arial" w:cs="Arial"/>
          <w:sz w:val="22"/>
          <w:szCs w:val="22"/>
        </w:rPr>
        <w:t xml:space="preserve"> </w:t>
      </w:r>
    </w:p>
    <w:p w14:paraId="7C007889" w14:textId="77777777" w:rsidR="00F71925" w:rsidRPr="00E261A8" w:rsidRDefault="00923FA1" w:rsidP="00FC11F8">
      <w:pPr>
        <w:pStyle w:val="Nagwek1"/>
        <w:numPr>
          <w:ilvl w:val="0"/>
          <w:numId w:val="33"/>
        </w:numPr>
        <w:suppressAutoHyphens/>
        <w:spacing w:after="120"/>
        <w:ind w:left="1077"/>
        <w:rPr>
          <w:sz w:val="24"/>
          <w:szCs w:val="24"/>
        </w:rPr>
      </w:pPr>
      <w:bookmarkStart w:id="25" w:name="_toc428"/>
      <w:bookmarkStart w:id="26" w:name="_Toc412451400"/>
      <w:bookmarkEnd w:id="25"/>
      <w:r w:rsidRPr="00E261A8">
        <w:rPr>
          <w:sz w:val="24"/>
          <w:szCs w:val="24"/>
        </w:rPr>
        <w:t>Informacje o trybie</w:t>
      </w:r>
      <w:r w:rsidR="006C7199" w:rsidRPr="00E261A8">
        <w:rPr>
          <w:sz w:val="24"/>
          <w:szCs w:val="24"/>
        </w:rPr>
        <w:t xml:space="preserve"> </w:t>
      </w:r>
      <w:r w:rsidRPr="00E261A8">
        <w:rPr>
          <w:sz w:val="24"/>
          <w:szCs w:val="24"/>
        </w:rPr>
        <w:t xml:space="preserve">otwarcia </w:t>
      </w:r>
      <w:bookmarkEnd w:id="26"/>
      <w:r w:rsidR="00C71BC1" w:rsidRPr="00E261A8">
        <w:rPr>
          <w:sz w:val="24"/>
          <w:szCs w:val="24"/>
        </w:rPr>
        <w:t>ofert</w:t>
      </w:r>
    </w:p>
    <w:p w14:paraId="391D1290" w14:textId="77777777" w:rsidR="00F71925" w:rsidRPr="00E261A8" w:rsidRDefault="00F71925" w:rsidP="00F71925"/>
    <w:p w14:paraId="2B5DEA37" w14:textId="77777777" w:rsidR="00B655BE" w:rsidRPr="00E261A8" w:rsidRDefault="00B655BE" w:rsidP="00C71BC1">
      <w:pPr>
        <w:pStyle w:val="Akapitzlist"/>
        <w:numPr>
          <w:ilvl w:val="0"/>
          <w:numId w:val="1"/>
        </w:numPr>
        <w:jc w:val="both"/>
        <w:rPr>
          <w:rFonts w:ascii="Arial" w:hAnsi="Arial" w:cs="Arial"/>
          <w:sz w:val="22"/>
          <w:szCs w:val="22"/>
        </w:rPr>
      </w:pPr>
      <w:r w:rsidRPr="00E261A8">
        <w:rPr>
          <w:rFonts w:ascii="Arial" w:hAnsi="Arial" w:cs="Arial"/>
          <w:sz w:val="22"/>
          <w:szCs w:val="22"/>
        </w:rPr>
        <w:t xml:space="preserve">Niezwłocznie po </w:t>
      </w:r>
      <w:r w:rsidR="00E932FA" w:rsidRPr="00E261A8">
        <w:rPr>
          <w:rFonts w:ascii="Arial" w:hAnsi="Arial" w:cs="Arial"/>
          <w:sz w:val="22"/>
          <w:szCs w:val="22"/>
        </w:rPr>
        <w:t>otwarciu</w:t>
      </w:r>
      <w:r w:rsidRPr="00E261A8">
        <w:rPr>
          <w:rFonts w:ascii="Arial" w:hAnsi="Arial" w:cs="Arial"/>
          <w:sz w:val="22"/>
          <w:szCs w:val="22"/>
        </w:rPr>
        <w:t xml:space="preserve"> ofert zamawiający zamieszcza na stronie internetowej </w:t>
      </w:r>
      <w:hyperlink r:id="rId15" w:history="1">
        <w:r w:rsidRPr="00E261A8">
          <w:rPr>
            <w:rStyle w:val="Hipercze"/>
            <w:rFonts w:ascii="Arial" w:hAnsi="Arial" w:cs="Arial"/>
            <w:bCs/>
            <w:color w:val="auto"/>
            <w:sz w:val="22"/>
            <w:szCs w:val="22"/>
          </w:rPr>
          <w:t>www.kolobrzeg.pl</w:t>
        </w:r>
      </w:hyperlink>
      <w:r w:rsidR="00F4436E" w:rsidRPr="00E261A8">
        <w:rPr>
          <w:rStyle w:val="Hipercze"/>
          <w:rFonts w:ascii="Arial" w:hAnsi="Arial" w:cs="Arial"/>
          <w:bCs/>
          <w:color w:val="auto"/>
          <w:sz w:val="22"/>
          <w:szCs w:val="22"/>
        </w:rPr>
        <w:t xml:space="preserve"> ( BIP – zakładka Gospodarka)</w:t>
      </w:r>
      <w:r w:rsidRPr="00E261A8">
        <w:rPr>
          <w:rStyle w:val="Hipercze"/>
          <w:rFonts w:ascii="Arial" w:hAnsi="Arial" w:cs="Arial"/>
          <w:bCs/>
          <w:color w:val="auto"/>
          <w:sz w:val="22"/>
          <w:szCs w:val="22"/>
        </w:rPr>
        <w:t xml:space="preserve"> </w:t>
      </w:r>
      <w:r w:rsidRPr="00E261A8">
        <w:rPr>
          <w:rFonts w:ascii="Arial" w:hAnsi="Arial" w:cs="Arial"/>
          <w:sz w:val="22"/>
          <w:szCs w:val="22"/>
        </w:rPr>
        <w:t xml:space="preserve">informacje dotyczące: </w:t>
      </w:r>
    </w:p>
    <w:p w14:paraId="4CEF19E5" w14:textId="77777777" w:rsidR="00B655BE" w:rsidRPr="00E261A8"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 xml:space="preserve">kwoty, jaką zamierza przeznaczyć na sfinansowanie zamówienia, </w:t>
      </w:r>
    </w:p>
    <w:p w14:paraId="0BC13ED6" w14:textId="77777777" w:rsidR="00B655BE" w:rsidRPr="00E261A8" w:rsidRDefault="00A02D7F"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firm</w:t>
      </w:r>
      <w:r w:rsidR="00B655BE" w:rsidRPr="00E261A8">
        <w:rPr>
          <w:rFonts w:ascii="Arial" w:hAnsi="Arial" w:cs="Arial"/>
          <w:sz w:val="22"/>
          <w:szCs w:val="22"/>
        </w:rPr>
        <w:t xml:space="preserve"> oraz adresów wykonawców, </w:t>
      </w:r>
      <w:r w:rsidRPr="00E261A8">
        <w:rPr>
          <w:rFonts w:ascii="Arial" w:hAnsi="Arial" w:cs="Arial"/>
          <w:sz w:val="22"/>
          <w:szCs w:val="22"/>
        </w:rPr>
        <w:t>którzy złożyli oferty w terminie;</w:t>
      </w:r>
    </w:p>
    <w:p w14:paraId="0F9446A7" w14:textId="77777777" w:rsidR="00B655BE" w:rsidRPr="00E261A8"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ceny, terminu wykonania zamówienia, okresu gwarancji i warunków płatności zawartych w ofertach.</w:t>
      </w:r>
    </w:p>
    <w:p w14:paraId="46671CE8" w14:textId="508851CB" w:rsidR="00B655BE" w:rsidRPr="00E261A8" w:rsidRDefault="00B655BE"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261A8">
        <w:rPr>
          <w:rFonts w:ascii="Arial" w:hAnsi="Arial" w:cs="Arial"/>
          <w:sz w:val="22"/>
          <w:szCs w:val="22"/>
        </w:rPr>
        <w:t xml:space="preserve">w art. 24. ust. 1 pkt 23, stanowiącym załącznik </w:t>
      </w:r>
      <w:r w:rsidR="00714539" w:rsidRPr="00E261A8">
        <w:rPr>
          <w:rFonts w:ascii="Arial" w:hAnsi="Arial" w:cs="Arial"/>
          <w:b/>
          <w:sz w:val="22"/>
          <w:szCs w:val="22"/>
        </w:rPr>
        <w:t xml:space="preserve">nr </w:t>
      </w:r>
      <w:r w:rsidR="00364FCE" w:rsidRPr="00E261A8">
        <w:rPr>
          <w:rFonts w:ascii="Arial" w:hAnsi="Arial" w:cs="Arial"/>
          <w:b/>
          <w:sz w:val="22"/>
          <w:szCs w:val="22"/>
        </w:rPr>
        <w:t>4</w:t>
      </w:r>
      <w:r w:rsidR="001009AD" w:rsidRPr="00E261A8">
        <w:rPr>
          <w:rFonts w:ascii="Arial" w:hAnsi="Arial" w:cs="Arial"/>
          <w:b/>
          <w:sz w:val="22"/>
          <w:szCs w:val="22"/>
        </w:rPr>
        <w:t xml:space="preserve"> </w:t>
      </w:r>
      <w:r w:rsidR="00714539" w:rsidRPr="00E261A8">
        <w:rPr>
          <w:rFonts w:ascii="Arial" w:hAnsi="Arial" w:cs="Arial"/>
          <w:sz w:val="22"/>
          <w:szCs w:val="22"/>
        </w:rPr>
        <w:t xml:space="preserve">do SIWZ. </w:t>
      </w:r>
      <w:r w:rsidR="00954BB1" w:rsidRPr="00E261A8">
        <w:rPr>
          <w:rFonts w:ascii="Arial" w:hAnsi="Arial" w:cs="Arial"/>
          <w:sz w:val="22"/>
          <w:szCs w:val="22"/>
        </w:rPr>
        <w:t>W</w:t>
      </w:r>
      <w:r w:rsidR="00A92831" w:rsidRPr="00E261A8">
        <w:rPr>
          <w:rFonts w:ascii="Arial" w:hAnsi="Arial" w:cs="Arial"/>
          <w:sz w:val="22"/>
          <w:szCs w:val="22"/>
        </w:rPr>
        <w:t xml:space="preserve"> przypadku gdy </w:t>
      </w:r>
      <w:r w:rsidRPr="00E261A8">
        <w:rPr>
          <w:rFonts w:ascii="Arial" w:hAnsi="Arial" w:cs="Arial"/>
          <w:sz w:val="22"/>
          <w:szCs w:val="22"/>
        </w:rPr>
        <w:t>wykonawca</w:t>
      </w:r>
      <w:r w:rsidR="00A92831" w:rsidRPr="00E261A8">
        <w:rPr>
          <w:rFonts w:ascii="Arial" w:hAnsi="Arial" w:cs="Arial"/>
          <w:sz w:val="22"/>
          <w:szCs w:val="22"/>
        </w:rPr>
        <w:t xml:space="preserve"> przynależy do tej samej grupy kapitałowej przedstawia dowody, </w:t>
      </w:r>
      <w:r w:rsidRPr="00E261A8">
        <w:rPr>
          <w:rFonts w:ascii="Arial" w:hAnsi="Arial" w:cs="Arial"/>
          <w:sz w:val="22"/>
          <w:szCs w:val="22"/>
        </w:rPr>
        <w:t>że powiązania z innym wykonawcą nie prowadzą do zakłócenia konkurencji w postępowaniu.</w:t>
      </w:r>
      <w:r w:rsidR="00714539" w:rsidRPr="00E261A8">
        <w:rPr>
          <w:rFonts w:ascii="Arial" w:hAnsi="Arial" w:cs="Arial"/>
          <w:sz w:val="22"/>
          <w:szCs w:val="22"/>
        </w:rPr>
        <w:t xml:space="preserve"> </w:t>
      </w:r>
    </w:p>
    <w:p w14:paraId="7CCCB882" w14:textId="77777777" w:rsidR="00923FA1" w:rsidRPr="00E261A8" w:rsidRDefault="00923FA1"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261A8" w:rsidRDefault="00923FA1"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Zamawiający poprawia w ofercie:</w:t>
      </w:r>
    </w:p>
    <w:p w14:paraId="3155EDFC" w14:textId="77777777" w:rsidR="00923FA1" w:rsidRPr="00E261A8" w:rsidRDefault="00923FA1" w:rsidP="00FC11F8">
      <w:pPr>
        <w:numPr>
          <w:ilvl w:val="1"/>
          <w:numId w:val="5"/>
        </w:numPr>
        <w:tabs>
          <w:tab w:val="clear" w:pos="147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oczywiste omyłki pisarskie</w:t>
      </w:r>
      <w:r w:rsidR="0032705B" w:rsidRPr="00E261A8">
        <w:rPr>
          <w:rFonts w:ascii="Arial" w:hAnsi="Arial" w:cs="Arial"/>
          <w:sz w:val="22"/>
          <w:szCs w:val="22"/>
        </w:rPr>
        <w:t>,</w:t>
      </w:r>
    </w:p>
    <w:p w14:paraId="4897A66D" w14:textId="77777777" w:rsidR="00923FA1" w:rsidRPr="00E261A8"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oczywiste omyłki rachunkowe, z uwzględnieniem konsekwencji rachunkowych dokonanych poprawek</w:t>
      </w:r>
      <w:r w:rsidR="0032705B" w:rsidRPr="00E261A8">
        <w:rPr>
          <w:rFonts w:ascii="Arial" w:hAnsi="Arial" w:cs="Arial"/>
          <w:sz w:val="22"/>
          <w:szCs w:val="22"/>
        </w:rPr>
        <w:t>,</w:t>
      </w:r>
    </w:p>
    <w:p w14:paraId="7CD8812E" w14:textId="77777777" w:rsidR="00C51B23" w:rsidRPr="00E261A8"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inne omyłki polegające na niezgodności oferty ze specyfikacją istotnych warunków zamówienia, niepowodujące i</w:t>
      </w:r>
      <w:r w:rsidR="00D72062" w:rsidRPr="00E261A8">
        <w:rPr>
          <w:rFonts w:ascii="Arial" w:hAnsi="Arial" w:cs="Arial"/>
          <w:sz w:val="22"/>
          <w:szCs w:val="22"/>
        </w:rPr>
        <w:t>stotnych zmian w treści oferty</w:t>
      </w:r>
      <w:r w:rsidR="00657DB9" w:rsidRPr="00E261A8">
        <w:rPr>
          <w:rFonts w:ascii="Arial" w:hAnsi="Arial" w:cs="Arial"/>
          <w:sz w:val="22"/>
          <w:szCs w:val="22"/>
        </w:rPr>
        <w:t>,</w:t>
      </w:r>
    </w:p>
    <w:p w14:paraId="18E0BCE5" w14:textId="32E283D4" w:rsidR="006C7199" w:rsidRPr="00E261A8" w:rsidRDefault="00FB5E84" w:rsidP="00740D11">
      <w:pPr>
        <w:tabs>
          <w:tab w:val="left" w:pos="357"/>
        </w:tabs>
        <w:suppressAutoHyphens/>
        <w:spacing w:before="60"/>
        <w:ind w:left="360"/>
        <w:jc w:val="both"/>
        <w:rPr>
          <w:rFonts w:ascii="Arial" w:hAnsi="Arial" w:cs="Arial"/>
          <w:sz w:val="22"/>
          <w:szCs w:val="22"/>
        </w:rPr>
      </w:pPr>
      <w:r w:rsidRPr="00E261A8">
        <w:rPr>
          <w:rFonts w:ascii="Arial" w:hAnsi="Arial" w:cs="Arial"/>
          <w:sz w:val="22"/>
          <w:szCs w:val="22"/>
        </w:rPr>
        <w:t xml:space="preserve">- </w:t>
      </w:r>
      <w:r w:rsidR="00923FA1" w:rsidRPr="00E261A8">
        <w:rPr>
          <w:rFonts w:ascii="Arial" w:hAnsi="Arial" w:cs="Arial"/>
          <w:sz w:val="22"/>
          <w:szCs w:val="22"/>
        </w:rPr>
        <w:t xml:space="preserve">niezwłocznie zawiadamiając o tym </w:t>
      </w:r>
      <w:r w:rsidR="00C250C6" w:rsidRPr="00E261A8">
        <w:rPr>
          <w:rFonts w:ascii="Arial" w:hAnsi="Arial" w:cs="Arial"/>
          <w:sz w:val="22"/>
          <w:szCs w:val="22"/>
        </w:rPr>
        <w:t>W</w:t>
      </w:r>
      <w:r w:rsidR="00923FA1" w:rsidRPr="00E261A8">
        <w:rPr>
          <w:rFonts w:ascii="Arial" w:hAnsi="Arial" w:cs="Arial"/>
          <w:sz w:val="22"/>
          <w:szCs w:val="22"/>
        </w:rPr>
        <w:t>ykonawcę, którego oferta została poprawiona.</w:t>
      </w:r>
    </w:p>
    <w:p w14:paraId="00BB6859" w14:textId="77777777" w:rsidR="00923FA1" w:rsidRPr="00E261A8" w:rsidRDefault="00C23AD7" w:rsidP="00FC11F8">
      <w:pPr>
        <w:pStyle w:val="Nagwek1"/>
        <w:numPr>
          <w:ilvl w:val="0"/>
          <w:numId w:val="33"/>
        </w:numPr>
        <w:spacing w:after="120"/>
        <w:rPr>
          <w:sz w:val="24"/>
          <w:szCs w:val="24"/>
        </w:rPr>
      </w:pPr>
      <w:bookmarkStart w:id="27" w:name="_Toc412451401"/>
      <w:r w:rsidRPr="00E261A8">
        <w:rPr>
          <w:sz w:val="24"/>
          <w:szCs w:val="24"/>
        </w:rPr>
        <w:t xml:space="preserve">Udzielenie </w:t>
      </w:r>
      <w:r w:rsidR="00923FA1" w:rsidRPr="00E261A8">
        <w:rPr>
          <w:sz w:val="24"/>
          <w:szCs w:val="24"/>
        </w:rPr>
        <w:t>zamówienia</w:t>
      </w:r>
      <w:bookmarkEnd w:id="27"/>
    </w:p>
    <w:p w14:paraId="309ED8ED"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udzieli zamówienia Wykonawcy, którego oferta będzie najkorzystniejsza </w:t>
      </w:r>
      <w:r w:rsidR="00262BA1" w:rsidRPr="00E261A8">
        <w:rPr>
          <w:rFonts w:ascii="Arial" w:hAnsi="Arial" w:cs="Arial"/>
          <w:sz w:val="22"/>
          <w:szCs w:val="22"/>
        </w:rPr>
        <w:br/>
      </w:r>
      <w:r w:rsidRPr="00E261A8">
        <w:rPr>
          <w:rFonts w:ascii="Arial" w:hAnsi="Arial" w:cs="Arial"/>
          <w:sz w:val="22"/>
          <w:szCs w:val="22"/>
        </w:rPr>
        <w:t>z</w:t>
      </w:r>
      <w:r w:rsidR="00C51B23" w:rsidRPr="00E261A8">
        <w:rPr>
          <w:rFonts w:ascii="Arial" w:hAnsi="Arial" w:cs="Arial"/>
          <w:sz w:val="22"/>
          <w:szCs w:val="22"/>
        </w:rPr>
        <w:t xml:space="preserve"> </w:t>
      </w:r>
      <w:r w:rsidRPr="00E261A8">
        <w:rPr>
          <w:rFonts w:ascii="Arial" w:hAnsi="Arial" w:cs="Arial"/>
          <w:sz w:val="22"/>
          <w:szCs w:val="22"/>
        </w:rPr>
        <w:t>punktu widzenia kryteriów określonych w SIWZ.</w:t>
      </w:r>
    </w:p>
    <w:p w14:paraId="58F4D796" w14:textId="77777777" w:rsidR="00212A14" w:rsidRPr="00E261A8" w:rsidRDefault="00212A14"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informuje niezwłocznie wszystkich wykonawców o: </w:t>
      </w:r>
    </w:p>
    <w:p w14:paraId="43FF7284"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2) wykonawcach, którzy zostali wykluczeni, </w:t>
      </w:r>
    </w:p>
    <w:p w14:paraId="56AEDC07"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4) unieważnieniu postępowania </w:t>
      </w:r>
    </w:p>
    <w:p w14:paraId="4ED6FF2C" w14:textId="77777777" w:rsidR="00511169" w:rsidRPr="00E261A8" w:rsidRDefault="00657DB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w:t>
      </w:r>
      <w:r w:rsidR="00511169" w:rsidRPr="00E261A8">
        <w:rPr>
          <w:rFonts w:ascii="Arial" w:hAnsi="Arial" w:cs="Arial"/>
          <w:sz w:val="22"/>
          <w:szCs w:val="22"/>
        </w:rPr>
        <w:t xml:space="preserve"> podając uzasadnienie faktyczne i prawne.</w:t>
      </w:r>
    </w:p>
    <w:p w14:paraId="29082289" w14:textId="77777777" w:rsidR="00212A14" w:rsidRPr="00E261A8" w:rsidRDefault="00212A14"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udostępnia informacje, o których mowa w pkt </w:t>
      </w:r>
      <w:r w:rsidR="00284894" w:rsidRPr="00E261A8">
        <w:rPr>
          <w:rFonts w:ascii="Arial" w:hAnsi="Arial" w:cs="Arial"/>
          <w:sz w:val="22"/>
          <w:szCs w:val="22"/>
        </w:rPr>
        <w:t>2</w:t>
      </w:r>
      <w:r w:rsidRPr="00E261A8">
        <w:rPr>
          <w:rFonts w:ascii="Arial" w:hAnsi="Arial" w:cs="Arial"/>
          <w:sz w:val="22"/>
          <w:szCs w:val="22"/>
        </w:rPr>
        <w:t xml:space="preserve"> ppkt</w:t>
      </w:r>
      <w:r w:rsidR="00284894" w:rsidRPr="00E261A8">
        <w:rPr>
          <w:rFonts w:ascii="Arial" w:hAnsi="Arial" w:cs="Arial"/>
          <w:sz w:val="22"/>
          <w:szCs w:val="22"/>
        </w:rPr>
        <w:t xml:space="preserve"> 1 i </w:t>
      </w:r>
      <w:r w:rsidR="00511169" w:rsidRPr="00E261A8">
        <w:rPr>
          <w:rFonts w:ascii="Arial" w:hAnsi="Arial" w:cs="Arial"/>
          <w:sz w:val="22"/>
          <w:szCs w:val="22"/>
        </w:rPr>
        <w:t>4</w:t>
      </w:r>
      <w:r w:rsidRPr="00E261A8">
        <w:rPr>
          <w:rFonts w:ascii="Arial" w:hAnsi="Arial" w:cs="Arial"/>
          <w:sz w:val="22"/>
          <w:szCs w:val="22"/>
        </w:rPr>
        <w:t xml:space="preserve"> na stronie internetowej</w:t>
      </w:r>
      <w:r w:rsidR="00EC0323" w:rsidRPr="00E261A8">
        <w:rPr>
          <w:rFonts w:ascii="Arial" w:hAnsi="Arial" w:cs="Arial"/>
          <w:sz w:val="22"/>
          <w:szCs w:val="22"/>
        </w:rPr>
        <w:t xml:space="preserve"> </w:t>
      </w:r>
      <w:hyperlink r:id="rId16" w:history="1">
        <w:r w:rsidR="00EC0323" w:rsidRPr="00E261A8">
          <w:rPr>
            <w:rStyle w:val="Hipercze"/>
            <w:rFonts w:ascii="Arial" w:hAnsi="Arial" w:cs="Arial"/>
            <w:bCs/>
            <w:color w:val="auto"/>
            <w:sz w:val="22"/>
            <w:szCs w:val="22"/>
          </w:rPr>
          <w:t>www.kolobrzeg.pl</w:t>
        </w:r>
      </w:hyperlink>
      <w:r w:rsidR="003D13F3" w:rsidRPr="00E261A8">
        <w:rPr>
          <w:rStyle w:val="Hipercze"/>
          <w:rFonts w:ascii="Arial" w:hAnsi="Arial" w:cs="Arial"/>
          <w:bCs/>
          <w:color w:val="auto"/>
          <w:sz w:val="22"/>
          <w:szCs w:val="22"/>
        </w:rPr>
        <w:t xml:space="preserve"> ( BIP – zakładka Gospodarka).</w:t>
      </w:r>
    </w:p>
    <w:p w14:paraId="3821BCA9"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Zawiadomienie o wyborze oferty określające p</w:t>
      </w:r>
      <w:r w:rsidR="00BC4A6F" w:rsidRPr="00E261A8">
        <w:rPr>
          <w:rFonts w:ascii="Arial" w:hAnsi="Arial" w:cs="Arial"/>
          <w:sz w:val="22"/>
          <w:szCs w:val="22"/>
        </w:rPr>
        <w:t>oza danymi, o których mowa</w:t>
      </w:r>
      <w:r w:rsidR="00262BA1" w:rsidRPr="00E261A8">
        <w:rPr>
          <w:rFonts w:ascii="Arial" w:hAnsi="Arial" w:cs="Arial"/>
          <w:sz w:val="22"/>
          <w:szCs w:val="22"/>
        </w:rPr>
        <w:br/>
      </w:r>
      <w:r w:rsidR="00BC4A6F" w:rsidRPr="00E261A8">
        <w:rPr>
          <w:rFonts w:ascii="Arial" w:hAnsi="Arial" w:cs="Arial"/>
          <w:sz w:val="22"/>
          <w:szCs w:val="22"/>
        </w:rPr>
        <w:t xml:space="preserve">w </w:t>
      </w:r>
      <w:r w:rsidR="0002376B" w:rsidRPr="00E261A8">
        <w:rPr>
          <w:rFonts w:ascii="Arial" w:hAnsi="Arial" w:cs="Arial"/>
          <w:sz w:val="22"/>
          <w:szCs w:val="22"/>
        </w:rPr>
        <w:t>pkt</w:t>
      </w:r>
      <w:r w:rsidRPr="00E261A8">
        <w:rPr>
          <w:rFonts w:ascii="Arial" w:hAnsi="Arial" w:cs="Arial"/>
          <w:sz w:val="22"/>
          <w:szCs w:val="22"/>
        </w:rPr>
        <w:t>. 2 także miejsce i termin zawarcia umowy, zostanie niezwłocznie doręczone Wykonawcy, którego oferta została wybrana.</w:t>
      </w:r>
    </w:p>
    <w:p w14:paraId="014F5F8A"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Niezwłocznie po wyborze najkorzystniejszej oferty Zamawiający zamieści informację, </w:t>
      </w:r>
      <w:r w:rsidR="00262BA1" w:rsidRPr="00E261A8">
        <w:rPr>
          <w:rFonts w:ascii="Arial" w:hAnsi="Arial" w:cs="Arial"/>
          <w:sz w:val="22"/>
          <w:szCs w:val="22"/>
        </w:rPr>
        <w:br/>
      </w:r>
      <w:r w:rsidRPr="00E261A8">
        <w:rPr>
          <w:rFonts w:ascii="Arial" w:hAnsi="Arial" w:cs="Arial"/>
          <w:sz w:val="22"/>
          <w:szCs w:val="22"/>
        </w:rPr>
        <w:t xml:space="preserve">o których mowa w </w:t>
      </w:r>
      <w:r w:rsidR="00C15AF0" w:rsidRPr="00E261A8">
        <w:rPr>
          <w:rFonts w:ascii="Arial" w:hAnsi="Arial" w:cs="Arial"/>
          <w:sz w:val="22"/>
          <w:szCs w:val="22"/>
        </w:rPr>
        <w:t>pk</w:t>
      </w:r>
      <w:r w:rsidRPr="00E261A8">
        <w:rPr>
          <w:rFonts w:ascii="Arial" w:hAnsi="Arial" w:cs="Arial"/>
          <w:sz w:val="22"/>
          <w:szCs w:val="22"/>
        </w:rPr>
        <w:t>t.</w:t>
      </w:r>
      <w:r w:rsidR="00C15AF0" w:rsidRPr="00E261A8">
        <w:rPr>
          <w:rFonts w:ascii="Arial" w:hAnsi="Arial" w:cs="Arial"/>
          <w:sz w:val="22"/>
          <w:szCs w:val="22"/>
        </w:rPr>
        <w:t xml:space="preserve"> </w:t>
      </w:r>
      <w:r w:rsidRPr="00E261A8">
        <w:rPr>
          <w:rFonts w:ascii="Arial" w:hAnsi="Arial" w:cs="Arial"/>
          <w:sz w:val="22"/>
          <w:szCs w:val="22"/>
        </w:rPr>
        <w:t>2</w:t>
      </w:r>
      <w:r w:rsidR="003D13F3" w:rsidRPr="00E261A8">
        <w:rPr>
          <w:rFonts w:ascii="Arial" w:hAnsi="Arial" w:cs="Arial"/>
          <w:sz w:val="22"/>
          <w:szCs w:val="22"/>
        </w:rPr>
        <w:t xml:space="preserve"> </w:t>
      </w:r>
      <w:r w:rsidRPr="00E261A8">
        <w:rPr>
          <w:rFonts w:ascii="Arial" w:hAnsi="Arial" w:cs="Arial"/>
          <w:sz w:val="22"/>
          <w:szCs w:val="22"/>
        </w:rPr>
        <w:t>w</w:t>
      </w:r>
      <w:r w:rsidR="00BF699D" w:rsidRPr="00E261A8">
        <w:rPr>
          <w:rFonts w:ascii="Arial" w:hAnsi="Arial" w:cs="Arial"/>
          <w:sz w:val="22"/>
          <w:szCs w:val="22"/>
        </w:rPr>
        <w:t xml:space="preserve"> </w:t>
      </w:r>
      <w:r w:rsidRPr="00E261A8">
        <w:rPr>
          <w:rFonts w:ascii="Arial" w:hAnsi="Arial" w:cs="Arial"/>
          <w:sz w:val="22"/>
          <w:szCs w:val="22"/>
        </w:rPr>
        <w:t>miejscu publiczn</w:t>
      </w:r>
      <w:r w:rsidR="005B16A1" w:rsidRPr="00E261A8">
        <w:rPr>
          <w:rFonts w:ascii="Arial" w:hAnsi="Arial" w:cs="Arial"/>
          <w:sz w:val="22"/>
          <w:szCs w:val="22"/>
        </w:rPr>
        <w:t>ie dostępnym w swojej siedzibie.</w:t>
      </w:r>
    </w:p>
    <w:p w14:paraId="5D10D0D3" w14:textId="22CFD491" w:rsidR="00212A14" w:rsidRPr="00E261A8" w:rsidRDefault="006B5AD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Zamawiający zawrze umowę w sprawie zamówienia publicznego z zastrzeżeniem</w:t>
      </w:r>
      <w:r w:rsidR="00262BA1" w:rsidRPr="00E261A8">
        <w:rPr>
          <w:rFonts w:ascii="Arial" w:hAnsi="Arial" w:cs="Arial"/>
          <w:sz w:val="22"/>
          <w:szCs w:val="22"/>
        </w:rPr>
        <w:br/>
      </w:r>
      <w:r w:rsidRPr="00E261A8">
        <w:rPr>
          <w:rFonts w:ascii="Arial" w:hAnsi="Arial" w:cs="Arial"/>
          <w:sz w:val="22"/>
          <w:szCs w:val="22"/>
        </w:rPr>
        <w:t>art. 183 ustawy Prawo zamówień publicznych</w:t>
      </w:r>
      <w:r w:rsidR="003B2656" w:rsidRPr="00E261A8">
        <w:rPr>
          <w:rFonts w:ascii="Arial" w:hAnsi="Arial" w:cs="Arial"/>
          <w:sz w:val="22"/>
          <w:szCs w:val="22"/>
        </w:rPr>
        <w:t xml:space="preserve"> w terminie</w:t>
      </w:r>
      <w:r w:rsidRPr="00E261A8">
        <w:rPr>
          <w:rFonts w:ascii="Arial" w:hAnsi="Arial" w:cs="Arial"/>
          <w:sz w:val="22"/>
          <w:szCs w:val="22"/>
        </w:rPr>
        <w:t xml:space="preserve"> nie krótszym niż </w:t>
      </w:r>
      <w:r w:rsidR="005F49B9" w:rsidRPr="00E261A8">
        <w:rPr>
          <w:rFonts w:ascii="Arial" w:hAnsi="Arial" w:cs="Arial"/>
          <w:sz w:val="22"/>
          <w:szCs w:val="22"/>
        </w:rPr>
        <w:t>10</w:t>
      </w:r>
      <w:r w:rsidRPr="00E261A8">
        <w:rPr>
          <w:rFonts w:ascii="Arial" w:hAnsi="Arial" w:cs="Arial"/>
          <w:sz w:val="22"/>
          <w:szCs w:val="22"/>
        </w:rPr>
        <w:t xml:space="preserve"> dni od dnia przesłania zawiadomienia o wyborze najkorzystniejsze</w:t>
      </w:r>
      <w:r w:rsidR="00422B38" w:rsidRPr="00E261A8">
        <w:rPr>
          <w:rFonts w:ascii="Arial" w:hAnsi="Arial" w:cs="Arial"/>
          <w:sz w:val="22"/>
          <w:szCs w:val="22"/>
        </w:rPr>
        <w:t>j oferty.</w:t>
      </w:r>
      <w:r w:rsidR="006E7BA5" w:rsidRPr="00E261A8">
        <w:rPr>
          <w:rFonts w:ascii="Arial" w:hAnsi="Arial" w:cs="Arial"/>
          <w:sz w:val="22"/>
          <w:szCs w:val="22"/>
        </w:rPr>
        <w:t xml:space="preserve"> </w:t>
      </w:r>
    </w:p>
    <w:p w14:paraId="6928287C" w14:textId="77777777" w:rsidR="004D0572" w:rsidRPr="00E261A8"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 xml:space="preserve">Zamawiający może zawrzeć umowę przed upływem terminu określonego w </w:t>
      </w:r>
      <w:r w:rsidR="0076711D" w:rsidRPr="00E261A8">
        <w:rPr>
          <w:rFonts w:ascii="Arial" w:hAnsi="Arial" w:cs="Arial"/>
          <w:sz w:val="22"/>
          <w:szCs w:val="22"/>
        </w:rPr>
        <w:t xml:space="preserve">pkt 6. </w:t>
      </w:r>
      <w:r w:rsidRPr="00E261A8">
        <w:rPr>
          <w:rFonts w:ascii="Arial" w:hAnsi="Arial" w:cs="Arial"/>
          <w:sz w:val="22"/>
          <w:szCs w:val="22"/>
        </w:rPr>
        <w:t>jeżeli w postępowaniu o udzielenie zamówi</w:t>
      </w:r>
      <w:r w:rsidR="004D0572" w:rsidRPr="00E261A8">
        <w:rPr>
          <w:rFonts w:ascii="Arial" w:hAnsi="Arial" w:cs="Arial"/>
          <w:sz w:val="22"/>
          <w:szCs w:val="22"/>
        </w:rPr>
        <w:t>enia złożono tylko jedną ofertę.</w:t>
      </w:r>
    </w:p>
    <w:p w14:paraId="7F47426D" w14:textId="77777777" w:rsidR="00C80010" w:rsidRPr="00E261A8"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 xml:space="preserve">Jeżeli Wykonawca, którego oferta została wybrana, </w:t>
      </w:r>
      <w:r w:rsidRPr="00E261A8">
        <w:rPr>
          <w:rFonts w:ascii="Arial" w:hAnsi="Arial" w:cs="Arial"/>
          <w:i/>
          <w:sz w:val="22"/>
          <w:szCs w:val="22"/>
        </w:rPr>
        <w:t>(art. 94 ust. 3 ustawy Prawo zamówień publicznych)</w:t>
      </w:r>
      <w:r w:rsidRPr="00E261A8">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261A8" w:rsidRDefault="00BC4A6F" w:rsidP="00FC11F8">
      <w:pPr>
        <w:pStyle w:val="Nagwek1"/>
        <w:numPr>
          <w:ilvl w:val="0"/>
          <w:numId w:val="33"/>
        </w:numPr>
        <w:spacing w:after="120"/>
        <w:ind w:left="1077"/>
        <w:jc w:val="both"/>
        <w:rPr>
          <w:sz w:val="24"/>
          <w:szCs w:val="24"/>
        </w:rPr>
      </w:pPr>
      <w:bookmarkStart w:id="28" w:name="_Toc412451403"/>
      <w:r w:rsidRPr="00E261A8">
        <w:rPr>
          <w:sz w:val="24"/>
          <w:szCs w:val="24"/>
        </w:rPr>
        <w:t xml:space="preserve">Informacje o sposobie porozumiewania się Zamawiającego </w:t>
      </w:r>
      <w:r w:rsidR="00262BA1" w:rsidRPr="00E261A8">
        <w:rPr>
          <w:sz w:val="24"/>
          <w:szCs w:val="24"/>
        </w:rPr>
        <w:br/>
      </w:r>
      <w:r w:rsidRPr="00E261A8">
        <w:rPr>
          <w:sz w:val="24"/>
          <w:szCs w:val="24"/>
        </w:rPr>
        <w:t>z Wykonawcami oraz przekazywani</w:t>
      </w:r>
      <w:r w:rsidR="00BF699D" w:rsidRPr="00E261A8">
        <w:rPr>
          <w:sz w:val="24"/>
          <w:szCs w:val="24"/>
        </w:rPr>
        <w:t>a</w:t>
      </w:r>
      <w:r w:rsidRPr="00E261A8">
        <w:rPr>
          <w:sz w:val="24"/>
          <w:szCs w:val="24"/>
        </w:rPr>
        <w:t xml:space="preserve"> oświadczeń </w:t>
      </w:r>
      <w:r w:rsidR="0076711D" w:rsidRPr="00E261A8">
        <w:rPr>
          <w:sz w:val="24"/>
          <w:szCs w:val="24"/>
        </w:rPr>
        <w:t>lub</w:t>
      </w:r>
      <w:r w:rsidRPr="00E261A8">
        <w:rPr>
          <w:sz w:val="24"/>
          <w:szCs w:val="24"/>
        </w:rPr>
        <w:t xml:space="preserve"> dokumentów </w:t>
      </w:r>
      <w:r w:rsidR="00262BA1" w:rsidRPr="00E261A8">
        <w:rPr>
          <w:sz w:val="24"/>
          <w:szCs w:val="24"/>
        </w:rPr>
        <w:br/>
      </w:r>
      <w:r w:rsidRPr="00E261A8">
        <w:rPr>
          <w:sz w:val="24"/>
          <w:szCs w:val="24"/>
        </w:rPr>
        <w:t>a także wskazani</w:t>
      </w:r>
      <w:r w:rsidR="0076711D" w:rsidRPr="00E261A8">
        <w:rPr>
          <w:sz w:val="24"/>
          <w:szCs w:val="24"/>
        </w:rPr>
        <w:t>e</w:t>
      </w:r>
      <w:r w:rsidRPr="00E261A8">
        <w:rPr>
          <w:sz w:val="24"/>
          <w:szCs w:val="24"/>
        </w:rPr>
        <w:t xml:space="preserve"> osób uprawnionych do porozumiewania się </w:t>
      </w:r>
      <w:r w:rsidR="00262BA1" w:rsidRPr="00E261A8">
        <w:rPr>
          <w:sz w:val="24"/>
          <w:szCs w:val="24"/>
        </w:rPr>
        <w:br/>
      </w:r>
      <w:r w:rsidRPr="00E261A8">
        <w:rPr>
          <w:sz w:val="24"/>
          <w:szCs w:val="24"/>
        </w:rPr>
        <w:t>z Wykonawcami.</w:t>
      </w:r>
      <w:bookmarkEnd w:id="28"/>
    </w:p>
    <w:p w14:paraId="7AD0E5E9" w14:textId="77777777" w:rsidR="00AC3080" w:rsidRPr="00E261A8" w:rsidRDefault="00AC3080" w:rsidP="00AC3080"/>
    <w:p w14:paraId="3B111926" w14:textId="77777777" w:rsidR="00923FA1" w:rsidRPr="00E261A8" w:rsidRDefault="00E64BB2" w:rsidP="00FC11F8">
      <w:pPr>
        <w:pStyle w:val="pkt"/>
        <w:numPr>
          <w:ilvl w:val="0"/>
          <w:numId w:val="11"/>
        </w:numPr>
        <w:spacing w:before="0" w:after="0" w:line="240" w:lineRule="auto"/>
        <w:rPr>
          <w:rFonts w:ascii="Arial" w:hAnsi="Arial" w:cs="Arial"/>
          <w:sz w:val="22"/>
          <w:szCs w:val="22"/>
        </w:rPr>
      </w:pPr>
      <w:bookmarkStart w:id="29" w:name="_toc493"/>
      <w:bookmarkEnd w:id="29"/>
      <w:r w:rsidRPr="00E261A8">
        <w:rPr>
          <w:rFonts w:ascii="Arial" w:hAnsi="Arial" w:cs="Arial"/>
          <w:sz w:val="22"/>
          <w:szCs w:val="22"/>
        </w:rPr>
        <w:t xml:space="preserve">SIWZ można pobrać ze strony internetowej </w:t>
      </w:r>
      <w:hyperlink r:id="rId17" w:history="1">
        <w:r w:rsidR="00A27992" w:rsidRPr="00E261A8">
          <w:rPr>
            <w:rStyle w:val="Hipercze"/>
            <w:rFonts w:ascii="Arial" w:hAnsi="Arial" w:cs="Arial"/>
            <w:color w:val="auto"/>
            <w:sz w:val="22"/>
            <w:szCs w:val="22"/>
          </w:rPr>
          <w:t>www.kolobrzeg.pl</w:t>
        </w:r>
      </w:hyperlink>
      <w:r w:rsidR="0014615C" w:rsidRPr="00E261A8">
        <w:rPr>
          <w:rFonts w:ascii="Arial" w:hAnsi="Arial" w:cs="Arial"/>
          <w:sz w:val="22"/>
          <w:szCs w:val="22"/>
        </w:rPr>
        <w:t xml:space="preserve"> </w:t>
      </w:r>
      <w:r w:rsidR="0014615C" w:rsidRPr="00E261A8">
        <w:rPr>
          <w:rStyle w:val="Hipercze"/>
          <w:rFonts w:ascii="Arial" w:hAnsi="Arial" w:cs="Arial"/>
          <w:bCs/>
          <w:color w:val="auto"/>
          <w:sz w:val="22"/>
          <w:szCs w:val="22"/>
        </w:rPr>
        <w:t>(BIP–zakładka Gospodarka).</w:t>
      </w:r>
    </w:p>
    <w:p w14:paraId="19FEAA3D" w14:textId="142DF8F2" w:rsidR="00A25783"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Wykonawca może zwrócić się do Zamawiającego o wyjaśnienie treści SIWZ.</w:t>
      </w:r>
      <w:r w:rsidR="00A25783" w:rsidRPr="00E261A8">
        <w:rPr>
          <w:rFonts w:ascii="Arial" w:hAnsi="Arial" w:cs="Arial"/>
          <w:sz w:val="22"/>
          <w:szCs w:val="22"/>
        </w:rPr>
        <w:t xml:space="preserve">  Jednocześnie Zamawiający prosi o przesłanie treści pytań również faksem</w:t>
      </w:r>
      <w:r w:rsidR="0003235D" w:rsidRPr="00E261A8">
        <w:rPr>
          <w:rFonts w:ascii="Arial" w:hAnsi="Arial" w:cs="Arial"/>
          <w:sz w:val="22"/>
          <w:szCs w:val="22"/>
        </w:rPr>
        <w:t xml:space="preserve"> (94) </w:t>
      </w:r>
      <w:r w:rsidR="00CB7C30" w:rsidRPr="00E261A8">
        <w:rPr>
          <w:rFonts w:ascii="Arial" w:hAnsi="Arial" w:cs="Arial"/>
          <w:bCs/>
          <w:sz w:val="22"/>
          <w:szCs w:val="22"/>
        </w:rPr>
        <w:t>35-23-769</w:t>
      </w:r>
      <w:r w:rsidR="00A25783" w:rsidRPr="00E261A8">
        <w:rPr>
          <w:rFonts w:ascii="Arial" w:hAnsi="Arial" w:cs="Arial"/>
          <w:sz w:val="22"/>
          <w:szCs w:val="22"/>
        </w:rPr>
        <w:t xml:space="preserve"> lub na adres mailowy </w:t>
      </w:r>
      <w:hyperlink r:id="rId18" w:history="1">
        <w:r w:rsidR="00961865" w:rsidRPr="00E261A8">
          <w:rPr>
            <w:rStyle w:val="Hipercze"/>
            <w:rFonts w:ascii="Arial" w:hAnsi="Arial" w:cs="Arial"/>
            <w:color w:val="auto"/>
            <w:sz w:val="22"/>
            <w:szCs w:val="22"/>
          </w:rPr>
          <w:t>inwestycje@um.kolobrzeg.pl</w:t>
        </w:r>
      </w:hyperlink>
      <w:r w:rsidR="001009AD" w:rsidRPr="00E261A8">
        <w:rPr>
          <w:rFonts w:ascii="Arial" w:hAnsi="Arial" w:cs="Arial"/>
          <w:sz w:val="22"/>
          <w:szCs w:val="22"/>
          <w:u w:val="single"/>
        </w:rPr>
        <w:t>.</w:t>
      </w:r>
    </w:p>
    <w:p w14:paraId="59D59B0F" w14:textId="15B3CC9B" w:rsidR="00E64BB2"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 xml:space="preserve">Zamawiający niezwłocznie udzieli wyjaśnień, </w:t>
      </w:r>
      <w:r w:rsidR="005F028B" w:rsidRPr="00E261A8">
        <w:rPr>
          <w:rFonts w:ascii="Arial" w:hAnsi="Arial" w:cs="Arial"/>
          <w:sz w:val="22"/>
          <w:szCs w:val="22"/>
        </w:rPr>
        <w:t>jednak nie później niż</w:t>
      </w:r>
      <w:r w:rsidR="009129CC" w:rsidRPr="00E261A8">
        <w:rPr>
          <w:rFonts w:ascii="Arial" w:hAnsi="Arial" w:cs="Arial"/>
          <w:sz w:val="22"/>
          <w:szCs w:val="22"/>
        </w:rPr>
        <w:t xml:space="preserve"> 6 </w:t>
      </w:r>
      <w:r w:rsidR="00E64BB2" w:rsidRPr="00E261A8">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Treść zapytań z wyjaśnieniami Zamawiający</w:t>
      </w:r>
      <w:r w:rsidR="008054E0" w:rsidRPr="00E261A8">
        <w:rPr>
          <w:rFonts w:ascii="Arial" w:hAnsi="Arial" w:cs="Arial"/>
          <w:sz w:val="22"/>
          <w:szCs w:val="22"/>
        </w:rPr>
        <w:t xml:space="preserve"> </w:t>
      </w:r>
      <w:r w:rsidRPr="00E261A8">
        <w:rPr>
          <w:rFonts w:ascii="Arial" w:hAnsi="Arial" w:cs="Arial"/>
          <w:sz w:val="22"/>
          <w:szCs w:val="22"/>
        </w:rPr>
        <w:t xml:space="preserve">udostępni na stronie internetowej: </w:t>
      </w:r>
      <w:hyperlink r:id="rId19" w:history="1">
        <w:r w:rsidR="00A27992" w:rsidRPr="00E261A8">
          <w:rPr>
            <w:rStyle w:val="Hipercze"/>
            <w:rFonts w:ascii="Arial" w:hAnsi="Arial" w:cs="Arial"/>
            <w:color w:val="auto"/>
            <w:sz w:val="22"/>
            <w:szCs w:val="22"/>
          </w:rPr>
          <w:t>www.kolobrzeg.pl</w:t>
        </w:r>
      </w:hyperlink>
      <w:r w:rsidR="0014615C" w:rsidRPr="00E261A8">
        <w:rPr>
          <w:rFonts w:ascii="Arial" w:hAnsi="Arial" w:cs="Arial"/>
          <w:sz w:val="22"/>
          <w:szCs w:val="22"/>
          <w:u w:val="single"/>
        </w:rPr>
        <w:t xml:space="preserve"> </w:t>
      </w:r>
      <w:r w:rsidR="0014615C" w:rsidRPr="00E261A8">
        <w:rPr>
          <w:rStyle w:val="Hipercze"/>
          <w:rFonts w:ascii="Arial" w:hAnsi="Arial" w:cs="Arial"/>
          <w:bCs/>
          <w:color w:val="auto"/>
          <w:sz w:val="22"/>
          <w:szCs w:val="22"/>
        </w:rPr>
        <w:t>(BIP – zakładka Gospodarka</w:t>
      </w:r>
      <w:r w:rsidR="0014615C" w:rsidRPr="00E261A8">
        <w:rPr>
          <w:rStyle w:val="Hipercze"/>
          <w:rFonts w:ascii="Arial" w:hAnsi="Arial" w:cs="Arial"/>
          <w:bCs/>
          <w:color w:val="auto"/>
          <w:sz w:val="22"/>
          <w:szCs w:val="22"/>
          <w:u w:val="none"/>
        </w:rPr>
        <w:t>)</w:t>
      </w:r>
      <w:r w:rsidR="00A40FE3" w:rsidRPr="00E261A8">
        <w:rPr>
          <w:rStyle w:val="Hipercze"/>
          <w:rFonts w:ascii="Arial" w:hAnsi="Arial" w:cs="Arial"/>
          <w:bCs/>
          <w:color w:val="auto"/>
          <w:sz w:val="22"/>
          <w:szCs w:val="22"/>
          <w:u w:val="none"/>
        </w:rPr>
        <w:t xml:space="preserve"> oraz przekaże wykonawcom, którym przekazał SIWZ.</w:t>
      </w:r>
    </w:p>
    <w:p w14:paraId="0FCE60C8" w14:textId="77777777" w:rsidR="00FF460C" w:rsidRPr="00E261A8" w:rsidRDefault="00FF460C" w:rsidP="00FC11F8">
      <w:pPr>
        <w:pStyle w:val="Akapitzlist"/>
        <w:numPr>
          <w:ilvl w:val="0"/>
          <w:numId w:val="11"/>
        </w:numPr>
        <w:autoSpaceDE w:val="0"/>
        <w:autoSpaceDN w:val="0"/>
        <w:adjustRightInd w:val="0"/>
        <w:jc w:val="both"/>
        <w:rPr>
          <w:rFonts w:ascii="Arial" w:hAnsi="Arial" w:cs="Arial"/>
          <w:sz w:val="22"/>
          <w:szCs w:val="22"/>
        </w:rPr>
      </w:pPr>
      <w:r w:rsidRPr="00E261A8">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261A8">
        <w:rPr>
          <w:rFonts w:ascii="Arial" w:hAnsi="Arial" w:cs="Arial"/>
          <w:sz w:val="22"/>
          <w:szCs w:val="22"/>
        </w:rPr>
        <w:t xml:space="preserve">zdziale VII, VIII oraz XVII pkt </w:t>
      </w:r>
      <w:r w:rsidRPr="00E261A8">
        <w:rPr>
          <w:rFonts w:ascii="Arial" w:hAnsi="Arial" w:cs="Arial"/>
          <w:sz w:val="22"/>
          <w:szCs w:val="22"/>
        </w:rPr>
        <w:t>2 niniejszej SIWZ (również w przypadku ich złożenia w wyniku wezwania o którym mowa w art. 26 ust. 3 ustawy PZP).</w:t>
      </w:r>
    </w:p>
    <w:p w14:paraId="7B6387A2" w14:textId="77777777" w:rsidR="00923FA1" w:rsidRPr="00E261A8" w:rsidRDefault="00E91D1B"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W</w:t>
      </w:r>
      <w:r w:rsidR="00923FA1" w:rsidRPr="00E261A8">
        <w:rPr>
          <w:rFonts w:ascii="Arial" w:hAnsi="Arial" w:cs="Arial"/>
          <w:sz w:val="22"/>
          <w:szCs w:val="22"/>
        </w:rPr>
        <w:t>nioski, zawiadomienia</w:t>
      </w:r>
      <w:r w:rsidRPr="00E261A8">
        <w:rPr>
          <w:rFonts w:ascii="Arial" w:hAnsi="Arial" w:cs="Arial"/>
          <w:sz w:val="22"/>
          <w:szCs w:val="22"/>
        </w:rPr>
        <w:t>, wyjaśnienia</w:t>
      </w:r>
      <w:r w:rsidR="00923FA1" w:rsidRPr="00E261A8">
        <w:rPr>
          <w:rFonts w:ascii="Arial" w:hAnsi="Arial" w:cs="Arial"/>
          <w:sz w:val="22"/>
          <w:szCs w:val="22"/>
        </w:rPr>
        <w:t xml:space="preserve"> oraz informa</w:t>
      </w:r>
      <w:r w:rsidR="00FC10E5" w:rsidRPr="00E261A8">
        <w:rPr>
          <w:rFonts w:ascii="Arial" w:hAnsi="Arial" w:cs="Arial"/>
          <w:sz w:val="22"/>
          <w:szCs w:val="22"/>
        </w:rPr>
        <w:t>cje przekazane za pomocą e-maila</w:t>
      </w:r>
      <w:r w:rsidRPr="00E261A8">
        <w:rPr>
          <w:rFonts w:ascii="Arial" w:hAnsi="Arial" w:cs="Arial"/>
          <w:sz w:val="22"/>
          <w:szCs w:val="22"/>
        </w:rPr>
        <w:t>,</w:t>
      </w:r>
      <w:r w:rsidR="00923FA1" w:rsidRPr="00E261A8">
        <w:rPr>
          <w:rFonts w:ascii="Arial" w:hAnsi="Arial" w:cs="Arial"/>
          <w:sz w:val="22"/>
          <w:szCs w:val="22"/>
        </w:rPr>
        <w:t xml:space="preserve"> </w:t>
      </w:r>
      <w:r w:rsidRPr="00E261A8">
        <w:rPr>
          <w:rFonts w:ascii="Arial" w:hAnsi="Arial" w:cs="Arial"/>
          <w:sz w:val="22"/>
          <w:szCs w:val="22"/>
        </w:rPr>
        <w:t xml:space="preserve">faxu </w:t>
      </w:r>
      <w:r w:rsidR="00923FA1" w:rsidRPr="00E261A8">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261A8" w:rsidRDefault="00715388"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 xml:space="preserve">Osobą uprawnioną do bezpośredniego kontaktowania się z Wykonawcami jest </w:t>
      </w:r>
      <w:r w:rsidR="001E2F02" w:rsidRPr="00E261A8">
        <w:rPr>
          <w:rFonts w:ascii="Arial" w:hAnsi="Arial" w:cs="Arial"/>
          <w:sz w:val="22"/>
          <w:szCs w:val="22"/>
        </w:rPr>
        <w:t xml:space="preserve">Zastępca Naczelnika Wydziału Inwestycji </w:t>
      </w:r>
      <w:r w:rsidR="00C173DC" w:rsidRPr="00E261A8">
        <w:rPr>
          <w:rFonts w:ascii="Arial" w:hAnsi="Arial" w:cs="Arial"/>
          <w:sz w:val="22"/>
          <w:szCs w:val="22"/>
        </w:rPr>
        <w:t>mgr inż.</w:t>
      </w:r>
      <w:r w:rsidR="001E2F02" w:rsidRPr="00E261A8">
        <w:rPr>
          <w:rFonts w:ascii="Arial" w:hAnsi="Arial" w:cs="Arial"/>
          <w:sz w:val="22"/>
          <w:szCs w:val="22"/>
        </w:rPr>
        <w:t xml:space="preserve"> Czesław Stoma</w:t>
      </w:r>
      <w:r w:rsidR="00C173DC" w:rsidRPr="00E261A8">
        <w:rPr>
          <w:rFonts w:ascii="Arial" w:hAnsi="Arial" w:cs="Arial"/>
          <w:sz w:val="22"/>
          <w:szCs w:val="22"/>
        </w:rPr>
        <w:t xml:space="preserve">, </w:t>
      </w:r>
      <w:r w:rsidR="00806AD4" w:rsidRPr="00E261A8">
        <w:rPr>
          <w:rFonts w:ascii="Arial" w:hAnsi="Arial" w:cs="Arial"/>
          <w:sz w:val="22"/>
          <w:szCs w:val="22"/>
        </w:rPr>
        <w:t>fax</w:t>
      </w:r>
      <w:r w:rsidR="001E2F02" w:rsidRPr="00E261A8">
        <w:rPr>
          <w:rFonts w:ascii="Arial" w:hAnsi="Arial" w:cs="Arial"/>
          <w:sz w:val="22"/>
          <w:szCs w:val="22"/>
        </w:rPr>
        <w:t>.</w:t>
      </w:r>
      <w:r w:rsidR="003A021D" w:rsidRPr="00E261A8">
        <w:rPr>
          <w:rFonts w:ascii="Arial" w:hAnsi="Arial" w:cs="Arial"/>
          <w:sz w:val="22"/>
          <w:szCs w:val="22"/>
        </w:rPr>
        <w:t xml:space="preserve"> </w:t>
      </w:r>
      <w:r w:rsidR="00806AD4" w:rsidRPr="00E261A8">
        <w:rPr>
          <w:rFonts w:ascii="Arial" w:hAnsi="Arial" w:cs="Arial"/>
          <w:sz w:val="22"/>
          <w:szCs w:val="22"/>
        </w:rPr>
        <w:t xml:space="preserve">(94) </w:t>
      </w:r>
      <w:r w:rsidR="00806AD4" w:rsidRPr="00E261A8">
        <w:rPr>
          <w:rFonts w:ascii="Arial" w:hAnsi="Arial" w:cs="Arial"/>
          <w:bCs/>
          <w:sz w:val="22"/>
          <w:szCs w:val="22"/>
        </w:rPr>
        <w:t>35-23-769</w:t>
      </w:r>
      <w:r w:rsidR="003A021D" w:rsidRPr="00E261A8">
        <w:rPr>
          <w:rFonts w:ascii="Arial" w:hAnsi="Arial" w:cs="Arial"/>
          <w:sz w:val="22"/>
          <w:szCs w:val="22"/>
        </w:rPr>
        <w:t xml:space="preserve">, e-mail </w:t>
      </w:r>
      <w:hyperlink r:id="rId20" w:history="1">
        <w:r w:rsidR="00961865" w:rsidRPr="00E261A8">
          <w:rPr>
            <w:rStyle w:val="Hipercze"/>
            <w:rFonts w:ascii="Arial" w:hAnsi="Arial" w:cs="Arial"/>
            <w:color w:val="auto"/>
            <w:sz w:val="22"/>
            <w:szCs w:val="22"/>
          </w:rPr>
          <w:t>inwestycje@um.kolobrzeg.pl</w:t>
        </w:r>
      </w:hyperlink>
      <w:r w:rsidR="003A021D" w:rsidRPr="00E261A8">
        <w:rPr>
          <w:rFonts w:ascii="Arial" w:hAnsi="Arial" w:cs="Arial"/>
          <w:sz w:val="22"/>
          <w:szCs w:val="22"/>
          <w:u w:val="single"/>
        </w:rPr>
        <w:t>.</w:t>
      </w:r>
    </w:p>
    <w:p w14:paraId="56C27BD7" w14:textId="77777777" w:rsidR="0089787E" w:rsidRPr="00E261A8" w:rsidRDefault="0089787E" w:rsidP="0089787E">
      <w:p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261A8" w:rsidRDefault="00BC4A6F"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Jeżeli wnioski, zawiadomienia</w:t>
      </w:r>
      <w:r w:rsidR="00490081" w:rsidRPr="00E261A8">
        <w:rPr>
          <w:rFonts w:ascii="Arial" w:hAnsi="Arial" w:cs="Arial"/>
          <w:sz w:val="22"/>
          <w:szCs w:val="22"/>
        </w:rPr>
        <w:t>, wyjaśnienia</w:t>
      </w:r>
      <w:r w:rsidRPr="00E261A8">
        <w:rPr>
          <w:rFonts w:ascii="Arial" w:hAnsi="Arial" w:cs="Arial"/>
          <w:sz w:val="22"/>
          <w:szCs w:val="22"/>
        </w:rPr>
        <w:t xml:space="preserve"> oraz informacje przekazywane są faxem lub drogą elektroniczną, każda ze stron na </w:t>
      </w:r>
      <w:r w:rsidR="00BF699D" w:rsidRPr="00E261A8">
        <w:rPr>
          <w:rFonts w:ascii="Arial" w:hAnsi="Arial" w:cs="Arial"/>
          <w:sz w:val="22"/>
          <w:szCs w:val="22"/>
        </w:rPr>
        <w:t>żądanie</w:t>
      </w:r>
      <w:r w:rsidRPr="00E261A8">
        <w:rPr>
          <w:rFonts w:ascii="Arial" w:hAnsi="Arial" w:cs="Arial"/>
          <w:sz w:val="22"/>
          <w:szCs w:val="22"/>
        </w:rPr>
        <w:t xml:space="preserve"> drugiej niezwłocznie potwierdza fakt ich otrzymania. </w:t>
      </w:r>
    </w:p>
    <w:p w14:paraId="232A9A81" w14:textId="77777777" w:rsidR="00F414C2" w:rsidRPr="00E261A8" w:rsidRDefault="00775BE9"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261A8">
        <w:rPr>
          <w:rFonts w:ascii="Arial" w:hAnsi="Arial" w:cs="Arial"/>
          <w:sz w:val="22"/>
          <w:szCs w:val="22"/>
        </w:rPr>
        <w:t>.</w:t>
      </w:r>
    </w:p>
    <w:p w14:paraId="3475FD0A" w14:textId="77777777" w:rsidR="008624E6" w:rsidRPr="00E261A8" w:rsidRDefault="00F414C2"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261A8" w:rsidRDefault="00A91EFD" w:rsidP="00FC11F8">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E261A8">
        <w:rPr>
          <w:sz w:val="24"/>
          <w:szCs w:val="24"/>
        </w:rPr>
        <w:t>Wymagania dotyczące zabezpieczenia</w:t>
      </w:r>
      <w:r w:rsidR="00923FA1" w:rsidRPr="00E261A8">
        <w:rPr>
          <w:sz w:val="24"/>
          <w:szCs w:val="24"/>
        </w:rPr>
        <w:t xml:space="preserve"> należytego wykonania umowy</w:t>
      </w:r>
      <w:bookmarkEnd w:id="31"/>
      <w:r w:rsidR="0030378C" w:rsidRPr="00E261A8">
        <w:rPr>
          <w:sz w:val="24"/>
          <w:szCs w:val="24"/>
        </w:rPr>
        <w:t xml:space="preserve"> </w:t>
      </w:r>
    </w:p>
    <w:p w14:paraId="1C183A40" w14:textId="6DC1C361"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bookmarkStart w:id="32" w:name="_toc515"/>
      <w:bookmarkEnd w:id="32"/>
      <w:r w:rsidRPr="00E261A8">
        <w:rPr>
          <w:rFonts w:ascii="Arial" w:hAnsi="Arial" w:cs="Arial"/>
          <w:sz w:val="22"/>
          <w:szCs w:val="22"/>
        </w:rPr>
        <w:t xml:space="preserve">Wykonawca, którego oferta zostanie wybrana, </w:t>
      </w:r>
      <w:r w:rsidR="00C929B8" w:rsidRPr="00E261A8">
        <w:rPr>
          <w:rFonts w:ascii="Arial" w:hAnsi="Arial" w:cs="Arial"/>
          <w:sz w:val="22"/>
          <w:szCs w:val="22"/>
        </w:rPr>
        <w:t>najpóźniej w dn</w:t>
      </w:r>
      <w:r w:rsidR="00065916" w:rsidRPr="00E261A8">
        <w:rPr>
          <w:rFonts w:ascii="Arial" w:hAnsi="Arial" w:cs="Arial"/>
          <w:sz w:val="22"/>
          <w:szCs w:val="22"/>
        </w:rPr>
        <w:t>i</w:t>
      </w:r>
      <w:r w:rsidR="00C929B8" w:rsidRPr="00E261A8">
        <w:rPr>
          <w:rFonts w:ascii="Arial" w:hAnsi="Arial" w:cs="Arial"/>
          <w:sz w:val="22"/>
          <w:szCs w:val="22"/>
        </w:rPr>
        <w:t xml:space="preserve">u podpisania umowy </w:t>
      </w:r>
      <w:r w:rsidRPr="00E261A8">
        <w:rPr>
          <w:rFonts w:ascii="Arial" w:hAnsi="Arial" w:cs="Arial"/>
          <w:sz w:val="22"/>
          <w:szCs w:val="22"/>
        </w:rPr>
        <w:t xml:space="preserve">zobowiązany jest wnieść zabezpieczenie należytego wykonania umowy w wysokości </w:t>
      </w:r>
      <w:r w:rsidR="001009AD" w:rsidRPr="00E261A8">
        <w:rPr>
          <w:rFonts w:ascii="Arial" w:hAnsi="Arial" w:cs="Arial"/>
          <w:b/>
          <w:sz w:val="22"/>
          <w:szCs w:val="22"/>
        </w:rPr>
        <w:t>10</w:t>
      </w:r>
      <w:r w:rsidRPr="00E261A8">
        <w:rPr>
          <w:rFonts w:ascii="Arial" w:hAnsi="Arial" w:cs="Arial"/>
          <w:b/>
          <w:bCs/>
          <w:sz w:val="22"/>
          <w:szCs w:val="22"/>
        </w:rPr>
        <w:t>%</w:t>
      </w:r>
      <w:r w:rsidR="00E44D80" w:rsidRPr="00E261A8">
        <w:rPr>
          <w:rFonts w:ascii="Arial" w:hAnsi="Arial" w:cs="Arial"/>
          <w:b/>
          <w:bCs/>
          <w:sz w:val="22"/>
          <w:szCs w:val="22"/>
        </w:rPr>
        <w:t xml:space="preserve"> </w:t>
      </w:r>
      <w:r w:rsidRPr="00E261A8">
        <w:rPr>
          <w:rFonts w:ascii="Arial" w:hAnsi="Arial" w:cs="Arial"/>
          <w:sz w:val="22"/>
          <w:szCs w:val="22"/>
        </w:rPr>
        <w:t>ceny całkowitej podanej w ofercie</w:t>
      </w:r>
      <w:r w:rsidR="00A60709" w:rsidRPr="00E261A8">
        <w:rPr>
          <w:rFonts w:ascii="Arial" w:hAnsi="Arial" w:cs="Arial"/>
          <w:sz w:val="22"/>
          <w:szCs w:val="22"/>
        </w:rPr>
        <w:t xml:space="preserve"> - na każdą część oddzielnie</w:t>
      </w:r>
      <w:r w:rsidRPr="00E261A8">
        <w:rPr>
          <w:rFonts w:ascii="Arial" w:hAnsi="Arial" w:cs="Arial"/>
          <w:sz w:val="22"/>
          <w:szCs w:val="22"/>
        </w:rPr>
        <w:t>.</w:t>
      </w:r>
    </w:p>
    <w:p w14:paraId="687F5E99"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Po wykonaniu zamówienia 30% z wniesionego zabezpieczenia będzie służyło pokryciu roszczeń z tytułu rękojmi za wady.</w:t>
      </w:r>
    </w:p>
    <w:p w14:paraId="795CFA01" w14:textId="77777777" w:rsidR="00C929B8"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261A8">
        <w:rPr>
          <w:rFonts w:ascii="Arial" w:hAnsi="Arial" w:cs="Arial"/>
          <w:sz w:val="22"/>
          <w:szCs w:val="22"/>
        </w:rPr>
        <w:t xml:space="preserve"> (</w:t>
      </w:r>
      <w:r w:rsidR="00C929B8" w:rsidRPr="00E261A8">
        <w:rPr>
          <w:rFonts w:ascii="Arial" w:hAnsi="Arial" w:cs="Arial"/>
          <w:i/>
          <w:sz w:val="22"/>
          <w:szCs w:val="22"/>
        </w:rPr>
        <w:t>Dz.U. z 2016r. poz. 359</w:t>
      </w:r>
      <w:r w:rsidR="00C929B8" w:rsidRPr="00E261A8">
        <w:rPr>
          <w:rFonts w:ascii="Arial" w:hAnsi="Arial" w:cs="Arial"/>
          <w:sz w:val="22"/>
          <w:szCs w:val="22"/>
        </w:rPr>
        <w:t>).</w:t>
      </w:r>
    </w:p>
    <w:p w14:paraId="7EF0042D" w14:textId="77777777" w:rsidR="00C929B8" w:rsidRPr="00E261A8" w:rsidRDefault="00C929B8" w:rsidP="00FC11F8">
      <w:pPr>
        <w:pStyle w:val="Akapitzlist"/>
        <w:numPr>
          <w:ilvl w:val="0"/>
          <w:numId w:val="26"/>
        </w:numPr>
        <w:autoSpaceDE w:val="0"/>
        <w:autoSpaceDN w:val="0"/>
        <w:adjustRightInd w:val="0"/>
        <w:spacing w:before="120"/>
        <w:ind w:left="714" w:hanging="357"/>
        <w:contextualSpacing w:val="0"/>
        <w:jc w:val="both"/>
        <w:rPr>
          <w:rFonts w:ascii="Calibri" w:hAnsi="Calibri" w:cs="Calibri"/>
        </w:rPr>
      </w:pPr>
      <w:r w:rsidRPr="00E261A8">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261A8">
        <w:rPr>
          <w:rFonts w:ascii="Calibri" w:hAnsi="Calibri" w:cs="Calibri"/>
        </w:rPr>
        <w:t xml:space="preserve">. </w:t>
      </w:r>
    </w:p>
    <w:p w14:paraId="58DD3073"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 xml:space="preserve">Zabezpieczenie wnoszone w pieniądzu wykonawca wpłaca przelewem na poniżej wskazany rachunek bankowy: </w:t>
      </w:r>
      <w:r w:rsidRPr="00E261A8">
        <w:rPr>
          <w:rFonts w:ascii="Arial" w:hAnsi="Arial" w:cs="Arial"/>
          <w:b/>
          <w:sz w:val="22"/>
          <w:szCs w:val="22"/>
        </w:rPr>
        <w:t xml:space="preserve">Bank PKO BP S.A. w Warszawie: </w:t>
      </w:r>
      <w:r w:rsidR="00A92EDA" w:rsidRPr="00E261A8">
        <w:rPr>
          <w:rFonts w:ascii="Arial" w:hAnsi="Arial" w:cs="Arial"/>
          <w:b/>
          <w:sz w:val="22"/>
          <w:szCs w:val="22"/>
        </w:rPr>
        <w:br/>
      </w:r>
      <w:r w:rsidRPr="00E261A8">
        <w:rPr>
          <w:rFonts w:ascii="Arial" w:hAnsi="Arial" w:cs="Arial"/>
          <w:b/>
          <w:sz w:val="22"/>
          <w:szCs w:val="22"/>
        </w:rPr>
        <w:t>93 1020 2791 0000 7102 0228 1574</w:t>
      </w:r>
    </w:p>
    <w:p w14:paraId="3898A097"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W przypadku wnoszenia zabezpieczenia w innej formie niż w pieniądzu, tj. w:  poręczeniach, gwarancjach bankowych lub gwarancja</w:t>
      </w:r>
      <w:r w:rsidR="00A92EDA" w:rsidRPr="00E261A8">
        <w:rPr>
          <w:rFonts w:ascii="Arial" w:hAnsi="Arial" w:cs="Arial"/>
          <w:sz w:val="22"/>
          <w:szCs w:val="22"/>
        </w:rPr>
        <w:t>ch ubezpieczeniowych (patrz pkt</w:t>
      </w:r>
      <w:r w:rsidRPr="00E261A8">
        <w:rPr>
          <w:rFonts w:ascii="Arial" w:hAnsi="Arial" w:cs="Arial"/>
          <w:sz w:val="22"/>
          <w:szCs w:val="22"/>
        </w:rPr>
        <w:t xml:space="preserve"> 3), należy przedstawić Zamawiającemu do akceptacji projekt takiego zabezpieczenia na </w:t>
      </w:r>
      <w:r w:rsidRPr="00E261A8">
        <w:rPr>
          <w:rFonts w:ascii="Arial" w:hAnsi="Arial" w:cs="Arial"/>
          <w:sz w:val="22"/>
          <w:szCs w:val="22"/>
          <w:u w:val="single"/>
        </w:rPr>
        <w:t>min. 3 dni robocze</w:t>
      </w:r>
      <w:r w:rsidRPr="00E261A8">
        <w:rPr>
          <w:rFonts w:ascii="Arial" w:hAnsi="Arial" w:cs="Arial"/>
          <w:sz w:val="22"/>
          <w:szCs w:val="22"/>
        </w:rPr>
        <w:t xml:space="preserve"> przed datą podpisania umowy.</w:t>
      </w:r>
    </w:p>
    <w:p w14:paraId="3A220491" w14:textId="289CE501" w:rsidR="00A40D9B"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trike/>
          <w:sz w:val="22"/>
          <w:szCs w:val="22"/>
        </w:rPr>
      </w:pPr>
      <w:r w:rsidRPr="00E261A8">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261A8">
        <w:rPr>
          <w:rFonts w:ascii="Arial" w:hAnsi="Arial" w:cs="Arial"/>
          <w:sz w:val="22"/>
          <w:szCs w:val="22"/>
        </w:rPr>
        <w:br/>
        <w:t>W gwarancji powinny być również wskazane terminy związania gwarancją.</w:t>
      </w:r>
      <w:r w:rsidR="00857740" w:rsidRPr="00E261A8">
        <w:rPr>
          <w:rFonts w:ascii="Arial" w:hAnsi="Arial" w:cs="Arial"/>
          <w:sz w:val="22"/>
          <w:szCs w:val="22"/>
        </w:rPr>
        <w:t xml:space="preserve"> </w:t>
      </w:r>
    </w:p>
    <w:p w14:paraId="461610AF" w14:textId="4AA4AD01" w:rsidR="00A40D9B" w:rsidRPr="00E261A8" w:rsidRDefault="00603457"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lang w:eastAsia="en-US"/>
        </w:rPr>
        <w:t>Zgodnie z art. 150 ust. 7 ustawy P. z. p. w</w:t>
      </w:r>
      <w:r w:rsidR="00A40D9B" w:rsidRPr="00E261A8">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Zwrot zabezpieczenia następuje zgodnie z art. 151 ustawy Prawo zamówień publicznych</w:t>
      </w:r>
    </w:p>
    <w:p w14:paraId="078CAC49" w14:textId="77777777" w:rsidR="00E16430" w:rsidRPr="00E261A8" w:rsidRDefault="00E16430" w:rsidP="00FC11F8">
      <w:pPr>
        <w:pStyle w:val="Nagwek1"/>
        <w:numPr>
          <w:ilvl w:val="0"/>
          <w:numId w:val="33"/>
        </w:numPr>
        <w:tabs>
          <w:tab w:val="left" w:pos="5400"/>
        </w:tabs>
        <w:suppressAutoHyphens/>
        <w:spacing w:after="120"/>
        <w:ind w:left="1077"/>
        <w:jc w:val="both"/>
        <w:rPr>
          <w:sz w:val="24"/>
          <w:szCs w:val="24"/>
        </w:rPr>
      </w:pPr>
      <w:r w:rsidRPr="00E261A8">
        <w:rPr>
          <w:sz w:val="24"/>
          <w:szCs w:val="24"/>
        </w:rPr>
        <w:t>Informacje o formalnościach, jakie powinny zostać dopełnione po wyborze oferty w celu zawarcia umowy w sprawie zamówienia publicznego</w:t>
      </w:r>
    </w:p>
    <w:p w14:paraId="0F454403" w14:textId="062E3BE9" w:rsidR="00663BD6" w:rsidRPr="00E261A8" w:rsidRDefault="00AC0451" w:rsidP="00AC0451">
      <w:pPr>
        <w:suppressAutoHyphens/>
        <w:spacing w:before="60"/>
        <w:jc w:val="both"/>
        <w:rPr>
          <w:rFonts w:ascii="Arial" w:hAnsi="Arial" w:cs="Arial"/>
          <w:i/>
          <w:sz w:val="22"/>
          <w:szCs w:val="22"/>
        </w:rPr>
      </w:pPr>
      <w:r w:rsidRPr="00E261A8">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00A77EC7" w:rsidRPr="00E261A8">
        <w:rPr>
          <w:rFonts w:ascii="Arial" w:hAnsi="Arial" w:cs="Arial"/>
          <w:sz w:val="22"/>
          <w:szCs w:val="22"/>
        </w:rPr>
        <w:t>5</w:t>
      </w:r>
      <w:r w:rsidRPr="00E261A8">
        <w:rPr>
          <w:rFonts w:ascii="Arial" w:hAnsi="Arial" w:cs="Arial"/>
          <w:sz w:val="22"/>
          <w:szCs w:val="22"/>
        </w:rPr>
        <w:t>00 000,00 PLN. Uwierzytelniona kopia polisy stanowić będzie  załącznik do umowy</w:t>
      </w:r>
      <w:r w:rsidR="00663BD6" w:rsidRPr="00E261A8">
        <w:rPr>
          <w:rFonts w:ascii="Arial" w:hAnsi="Arial" w:cs="Arial"/>
          <w:sz w:val="22"/>
          <w:szCs w:val="22"/>
        </w:rPr>
        <w:t>.</w:t>
      </w:r>
    </w:p>
    <w:p w14:paraId="6F4EEDF8" w14:textId="77777777" w:rsidR="00923FA1" w:rsidRPr="00E261A8" w:rsidRDefault="004A2062" w:rsidP="00FC11F8">
      <w:pPr>
        <w:pStyle w:val="Nagwek1"/>
        <w:numPr>
          <w:ilvl w:val="0"/>
          <w:numId w:val="33"/>
        </w:numPr>
        <w:tabs>
          <w:tab w:val="left" w:pos="5400"/>
        </w:tabs>
        <w:suppressAutoHyphens/>
        <w:spacing w:after="120"/>
        <w:ind w:left="1077"/>
        <w:jc w:val="both"/>
        <w:rPr>
          <w:sz w:val="24"/>
          <w:szCs w:val="24"/>
        </w:rPr>
      </w:pPr>
      <w:r w:rsidRPr="00E261A8">
        <w:rPr>
          <w:sz w:val="24"/>
          <w:szCs w:val="24"/>
        </w:rPr>
        <w:t>Pouczenie o środkach ochrony prawnej</w:t>
      </w:r>
      <w:r w:rsidR="0062794F" w:rsidRPr="00E261A8">
        <w:rPr>
          <w:sz w:val="24"/>
          <w:szCs w:val="24"/>
        </w:rPr>
        <w:t xml:space="preserve"> przysługujących wykonawcy w toku postępowania o udzielenie zamówienia</w:t>
      </w:r>
    </w:p>
    <w:p w14:paraId="420C3CDA" w14:textId="77777777" w:rsidR="00E16430" w:rsidRPr="00E261A8" w:rsidRDefault="00E16430" w:rsidP="00E16430"/>
    <w:p w14:paraId="6A87577A" w14:textId="77777777" w:rsidR="00E16430" w:rsidRPr="00E261A8" w:rsidRDefault="00E16430" w:rsidP="00FC11F8">
      <w:pPr>
        <w:pStyle w:val="Tematkomentarza"/>
        <w:numPr>
          <w:ilvl w:val="0"/>
          <w:numId w:val="20"/>
        </w:numPr>
        <w:spacing w:after="80"/>
        <w:jc w:val="both"/>
        <w:rPr>
          <w:rFonts w:ascii="Arial" w:hAnsi="Arial" w:cs="Arial"/>
          <w:b w:val="0"/>
          <w:bCs w:val="0"/>
          <w:sz w:val="22"/>
          <w:szCs w:val="22"/>
        </w:rPr>
      </w:pPr>
      <w:r w:rsidRPr="00E261A8">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261A8" w:rsidRDefault="00E16430" w:rsidP="00FC11F8">
      <w:pPr>
        <w:numPr>
          <w:ilvl w:val="0"/>
          <w:numId w:val="20"/>
        </w:numPr>
        <w:suppressAutoHyphens/>
        <w:spacing w:before="60"/>
        <w:jc w:val="both"/>
        <w:rPr>
          <w:rFonts w:ascii="Arial" w:hAnsi="Arial" w:cs="Arial"/>
          <w:sz w:val="22"/>
          <w:szCs w:val="22"/>
        </w:rPr>
      </w:pPr>
      <w:r w:rsidRPr="00E261A8">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261A8" w:rsidRDefault="00E16430" w:rsidP="00FC11F8">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E261A8">
        <w:rPr>
          <w:sz w:val="24"/>
          <w:szCs w:val="24"/>
        </w:rPr>
        <w:t xml:space="preserve">Istotne </w:t>
      </w:r>
      <w:bookmarkEnd w:id="34"/>
      <w:r w:rsidR="007D2F7C" w:rsidRPr="00E261A8">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261A8">
        <w:rPr>
          <w:sz w:val="22"/>
          <w:szCs w:val="22"/>
        </w:rPr>
        <w:t>.</w:t>
      </w:r>
    </w:p>
    <w:p w14:paraId="42106FC8" w14:textId="77777777" w:rsidR="00923FA1" w:rsidRPr="00E261A8" w:rsidRDefault="00923FA1"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261A8" w:rsidRDefault="00923FA1"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Ewentualne zmiany dokonane przez Wykonawcę we wzorze umowy nie będą przez Zamawiającego uwzględnione.</w:t>
      </w:r>
    </w:p>
    <w:p w14:paraId="2389AF48" w14:textId="77777777" w:rsidR="00E16430" w:rsidRPr="00E261A8" w:rsidRDefault="00E16430"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E261A8" w:rsidRDefault="00E16430" w:rsidP="00FC11F8">
      <w:pPr>
        <w:numPr>
          <w:ilvl w:val="0"/>
          <w:numId w:val="27"/>
        </w:numPr>
        <w:spacing w:before="60"/>
        <w:jc w:val="both"/>
        <w:rPr>
          <w:rFonts w:ascii="Arial" w:hAnsi="Arial" w:cs="Arial"/>
          <w:sz w:val="22"/>
          <w:szCs w:val="22"/>
        </w:rPr>
      </w:pPr>
      <w:r w:rsidRPr="00E261A8">
        <w:rPr>
          <w:rFonts w:ascii="Arial" w:hAnsi="Arial" w:cs="Arial"/>
          <w:sz w:val="22"/>
          <w:szCs w:val="22"/>
        </w:rPr>
        <w:t>Zamawiający żąda wskazania przez wykonawcę części zamówienia, której wykonanie zamierza powierzyć podwykonawcy</w:t>
      </w:r>
      <w:r w:rsidR="00B11ED1" w:rsidRPr="00E261A8">
        <w:rPr>
          <w:rFonts w:ascii="Arial" w:hAnsi="Arial" w:cs="Arial"/>
          <w:sz w:val="22"/>
          <w:szCs w:val="22"/>
        </w:rPr>
        <w:t xml:space="preserve">/om i podania przez </w:t>
      </w:r>
      <w:r w:rsidR="0028341F" w:rsidRPr="00E261A8">
        <w:rPr>
          <w:rFonts w:ascii="Arial" w:hAnsi="Arial" w:cs="Arial"/>
          <w:sz w:val="22"/>
          <w:szCs w:val="22"/>
        </w:rPr>
        <w:t>Wykonawcę firm podwykonawcy/ów.</w:t>
      </w:r>
    </w:p>
    <w:p w14:paraId="0F26D5E7" w14:textId="77777777" w:rsidR="00E16430" w:rsidRPr="00E261A8" w:rsidRDefault="00E16430" w:rsidP="00FC11F8">
      <w:pPr>
        <w:numPr>
          <w:ilvl w:val="0"/>
          <w:numId w:val="27"/>
        </w:numPr>
        <w:spacing w:before="60"/>
        <w:jc w:val="both"/>
        <w:rPr>
          <w:rFonts w:ascii="Arial" w:hAnsi="Arial" w:cs="Arial"/>
          <w:sz w:val="22"/>
          <w:szCs w:val="22"/>
        </w:rPr>
      </w:pPr>
      <w:r w:rsidRPr="00E261A8">
        <w:rPr>
          <w:rFonts w:ascii="Arial" w:hAnsi="Arial" w:cs="Arial"/>
          <w:sz w:val="22"/>
          <w:szCs w:val="22"/>
        </w:rPr>
        <w:t>Zamawiający nie określa zakresu obowiązkowego osobistego wykonania przez wykonawcę kluczowych części zamówienia.</w:t>
      </w:r>
    </w:p>
    <w:p w14:paraId="5FE8C679" w14:textId="77777777" w:rsidR="00E16430" w:rsidRPr="00E261A8" w:rsidRDefault="00E16430" w:rsidP="00E16430">
      <w:pPr>
        <w:suppressAutoHyphens/>
        <w:spacing w:before="60"/>
        <w:ind w:left="357"/>
        <w:jc w:val="both"/>
        <w:rPr>
          <w:rFonts w:ascii="Arial" w:hAnsi="Arial" w:cs="Arial"/>
          <w:sz w:val="22"/>
          <w:szCs w:val="22"/>
        </w:rPr>
      </w:pPr>
    </w:p>
    <w:p w14:paraId="0012FBB5" w14:textId="77777777" w:rsidR="00923FA1" w:rsidRPr="00E261A8" w:rsidRDefault="00923FA1" w:rsidP="00FC11F8">
      <w:pPr>
        <w:pStyle w:val="Nagwek1"/>
        <w:numPr>
          <w:ilvl w:val="0"/>
          <w:numId w:val="33"/>
        </w:numPr>
        <w:tabs>
          <w:tab w:val="left" w:pos="5400"/>
        </w:tabs>
        <w:spacing w:after="120"/>
        <w:ind w:left="1077"/>
        <w:rPr>
          <w:sz w:val="24"/>
          <w:szCs w:val="24"/>
        </w:rPr>
      </w:pPr>
      <w:bookmarkStart w:id="35" w:name="_Toc412451408"/>
      <w:r w:rsidRPr="00E261A8">
        <w:rPr>
          <w:sz w:val="24"/>
          <w:szCs w:val="24"/>
        </w:rPr>
        <w:t xml:space="preserve">Załączniki do </w:t>
      </w:r>
      <w:r w:rsidR="00542F2D" w:rsidRPr="00E261A8">
        <w:rPr>
          <w:sz w:val="24"/>
          <w:szCs w:val="24"/>
        </w:rPr>
        <w:t>SIWZ</w:t>
      </w:r>
      <w:bookmarkEnd w:id="35"/>
    </w:p>
    <w:p w14:paraId="734F09DF" w14:textId="77777777" w:rsidR="00923FA1" w:rsidRPr="00E261A8" w:rsidRDefault="00923FA1" w:rsidP="00923FA1">
      <w:pPr>
        <w:rPr>
          <w:rFonts w:ascii="Arial" w:hAnsi="Arial" w:cs="Arial"/>
          <w:sz w:val="22"/>
          <w:szCs w:val="22"/>
        </w:rPr>
      </w:pPr>
      <w:r w:rsidRPr="00E261A8">
        <w:rPr>
          <w:rFonts w:ascii="Arial" w:hAnsi="Arial" w:cs="Arial"/>
          <w:sz w:val="22"/>
          <w:szCs w:val="22"/>
        </w:rPr>
        <w:t>Integralną część niniejszej SIWZ  stanowią wzory następujących dokumentów:</w:t>
      </w:r>
    </w:p>
    <w:p w14:paraId="3A3A95EB" w14:textId="77777777" w:rsidR="00923FA1" w:rsidRPr="00E261A8" w:rsidRDefault="00923FA1" w:rsidP="00923FA1">
      <w:pPr>
        <w:rPr>
          <w:rFonts w:ascii="Arial" w:hAnsi="Arial" w:cs="Arial"/>
          <w:sz w:val="22"/>
          <w:szCs w:val="22"/>
        </w:rPr>
      </w:pPr>
      <w:r w:rsidRPr="00E261A8">
        <w:rPr>
          <w:rFonts w:ascii="Arial" w:hAnsi="Arial" w:cs="Arial"/>
          <w:sz w:val="22"/>
          <w:szCs w:val="22"/>
        </w:rPr>
        <w:tab/>
      </w:r>
      <w:r w:rsidRPr="00E261A8">
        <w:rPr>
          <w:rFonts w:ascii="Arial" w:hAnsi="Arial" w:cs="Arial"/>
          <w:sz w:val="22"/>
          <w:szCs w:val="22"/>
        </w:rPr>
        <w:tab/>
      </w:r>
    </w:p>
    <w:p w14:paraId="74961AD4" w14:textId="77777777" w:rsidR="00923FA1" w:rsidRPr="00E261A8" w:rsidRDefault="00923FA1" w:rsidP="004B37E5">
      <w:pPr>
        <w:spacing w:before="60"/>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 1</w:t>
      </w:r>
      <w:r w:rsidR="008066A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Formularz oferty</w:t>
      </w:r>
      <w:r w:rsidR="00DB3723" w:rsidRPr="00E261A8">
        <w:rPr>
          <w:rFonts w:ascii="Arial" w:hAnsi="Arial" w:cs="Arial"/>
          <w:sz w:val="22"/>
          <w:szCs w:val="22"/>
        </w:rPr>
        <w:t>,</w:t>
      </w:r>
    </w:p>
    <w:p w14:paraId="3D903BA4" w14:textId="1D0F7046" w:rsidR="0078388F" w:rsidRPr="00E261A8" w:rsidRDefault="00923FA1" w:rsidP="00E44D80">
      <w:pPr>
        <w:ind w:left="2127" w:hanging="2127"/>
        <w:jc w:val="both"/>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w:t>
      </w:r>
      <w:r w:rsidRPr="00E261A8">
        <w:rPr>
          <w:rFonts w:ascii="Arial" w:hAnsi="Arial" w:cs="Arial"/>
          <w:sz w:val="22"/>
          <w:szCs w:val="22"/>
        </w:rPr>
        <w:t xml:space="preserve"> </w:t>
      </w:r>
      <w:r w:rsidRPr="00E261A8">
        <w:rPr>
          <w:rFonts w:ascii="Arial" w:hAnsi="Arial" w:cs="Arial"/>
          <w:b/>
          <w:sz w:val="22"/>
          <w:szCs w:val="22"/>
        </w:rPr>
        <w:t>2</w:t>
      </w:r>
      <w:r w:rsidR="008066A5" w:rsidRPr="00E261A8">
        <w:rPr>
          <w:rFonts w:ascii="Arial" w:hAnsi="Arial" w:cs="Arial"/>
          <w:sz w:val="22"/>
          <w:szCs w:val="22"/>
        </w:rPr>
        <w:t>:</w:t>
      </w:r>
      <w:r w:rsidR="004B37E5" w:rsidRPr="00E261A8">
        <w:rPr>
          <w:rFonts w:ascii="Arial" w:hAnsi="Arial" w:cs="Arial"/>
          <w:sz w:val="22"/>
          <w:szCs w:val="22"/>
        </w:rPr>
        <w:tab/>
      </w:r>
      <w:r w:rsidR="00534D40" w:rsidRPr="00E261A8">
        <w:rPr>
          <w:rFonts w:ascii="Arial" w:hAnsi="Arial" w:cs="Arial"/>
          <w:bCs/>
          <w:sz w:val="22"/>
          <w:szCs w:val="22"/>
        </w:rPr>
        <w:t>Standardowy Formularz Jednolitego Europejskiego Dokumentu Zamówienia</w:t>
      </w:r>
      <w:r w:rsidR="00BB7428" w:rsidRPr="00E261A8">
        <w:rPr>
          <w:rFonts w:ascii="Arial" w:hAnsi="Arial" w:cs="Arial"/>
          <w:bCs/>
          <w:sz w:val="22"/>
          <w:szCs w:val="22"/>
        </w:rPr>
        <w:t>.</w:t>
      </w:r>
    </w:p>
    <w:p w14:paraId="59DC6722" w14:textId="78BEA598" w:rsidR="00923FA1" w:rsidRPr="00E261A8" w:rsidRDefault="00542F2D" w:rsidP="004B37E5">
      <w:pPr>
        <w:pStyle w:val="Nagwek"/>
        <w:tabs>
          <w:tab w:val="clear" w:pos="4536"/>
          <w:tab w:val="clear" w:pos="9072"/>
        </w:tabs>
        <w:spacing w:before="60"/>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w:t>
      </w:r>
      <w:r w:rsidR="00864B22" w:rsidRPr="00E261A8">
        <w:rPr>
          <w:rFonts w:ascii="Arial" w:hAnsi="Arial" w:cs="Arial"/>
          <w:b/>
          <w:sz w:val="22"/>
          <w:szCs w:val="22"/>
        </w:rPr>
        <w:t xml:space="preserve"> 3</w:t>
      </w:r>
      <w:r w:rsidRPr="00E261A8">
        <w:rPr>
          <w:rFonts w:ascii="Arial" w:hAnsi="Arial" w:cs="Arial"/>
          <w:sz w:val="22"/>
          <w:szCs w:val="22"/>
        </w:rPr>
        <w:t>:</w:t>
      </w:r>
      <w:r w:rsidR="00864B22" w:rsidRPr="00E261A8">
        <w:rPr>
          <w:rFonts w:ascii="Arial" w:hAnsi="Arial" w:cs="Arial"/>
          <w:sz w:val="22"/>
          <w:szCs w:val="22"/>
        </w:rPr>
        <w:tab/>
      </w:r>
      <w:r w:rsidR="00923FA1" w:rsidRPr="00E261A8">
        <w:rPr>
          <w:rFonts w:ascii="Arial" w:hAnsi="Arial" w:cs="Arial"/>
          <w:sz w:val="22"/>
          <w:szCs w:val="22"/>
        </w:rPr>
        <w:t>Zestawienie wykonanych zamówień</w:t>
      </w:r>
      <w:r w:rsidR="00DB3723" w:rsidRPr="00E261A8">
        <w:rPr>
          <w:rFonts w:ascii="Arial" w:hAnsi="Arial" w:cs="Arial"/>
          <w:sz w:val="22"/>
          <w:szCs w:val="22"/>
        </w:rPr>
        <w:t>,</w:t>
      </w:r>
    </w:p>
    <w:p w14:paraId="776D5F6F" w14:textId="5DF54BD6" w:rsidR="002D0A2F" w:rsidRPr="00E261A8" w:rsidRDefault="005535D2" w:rsidP="005535D2">
      <w:pPr>
        <w:spacing w:before="60"/>
        <w:jc w:val="both"/>
        <w:rPr>
          <w:rFonts w:ascii="Arial" w:hAnsi="Arial" w:cs="Arial"/>
          <w:sz w:val="22"/>
          <w:szCs w:val="22"/>
        </w:rPr>
      </w:pPr>
      <w:r w:rsidRPr="00E261A8">
        <w:rPr>
          <w:rFonts w:ascii="Arial" w:hAnsi="Arial" w:cs="Arial"/>
          <w:sz w:val="22"/>
          <w:szCs w:val="22"/>
        </w:rPr>
        <w:t>z</w:t>
      </w:r>
      <w:r w:rsidR="002D0A2F" w:rsidRPr="00E261A8">
        <w:rPr>
          <w:rFonts w:ascii="Arial" w:hAnsi="Arial" w:cs="Arial"/>
          <w:sz w:val="22"/>
          <w:szCs w:val="22"/>
        </w:rPr>
        <w:t xml:space="preserve">ałącznik </w:t>
      </w:r>
      <w:r w:rsidR="002D0A2F" w:rsidRPr="00E261A8">
        <w:rPr>
          <w:rFonts w:ascii="Arial" w:hAnsi="Arial" w:cs="Arial"/>
          <w:b/>
          <w:sz w:val="22"/>
          <w:szCs w:val="22"/>
        </w:rPr>
        <w:t xml:space="preserve">nr </w:t>
      </w:r>
      <w:r w:rsidR="00D61C31" w:rsidRPr="00E261A8">
        <w:rPr>
          <w:rFonts w:ascii="Arial" w:hAnsi="Arial" w:cs="Arial"/>
          <w:b/>
          <w:sz w:val="22"/>
          <w:szCs w:val="22"/>
        </w:rPr>
        <w:t>4</w:t>
      </w:r>
      <w:r w:rsidRPr="00E261A8">
        <w:rPr>
          <w:rFonts w:ascii="Arial" w:hAnsi="Arial" w:cs="Arial"/>
          <w:sz w:val="22"/>
          <w:szCs w:val="22"/>
        </w:rPr>
        <w:t>:</w:t>
      </w:r>
      <w:r w:rsidRPr="00E261A8">
        <w:rPr>
          <w:rFonts w:ascii="Arial" w:hAnsi="Arial" w:cs="Arial"/>
          <w:sz w:val="22"/>
          <w:szCs w:val="22"/>
        </w:rPr>
        <w:tab/>
      </w:r>
      <w:r w:rsidR="002D0A2F" w:rsidRPr="00E261A8">
        <w:rPr>
          <w:rFonts w:ascii="Arial" w:hAnsi="Arial" w:cs="Arial"/>
          <w:sz w:val="22"/>
          <w:szCs w:val="22"/>
        </w:rPr>
        <w:t>Informacja - art.</w:t>
      </w:r>
      <w:r w:rsidR="0028478C" w:rsidRPr="00E261A8">
        <w:rPr>
          <w:rFonts w:ascii="Arial" w:hAnsi="Arial" w:cs="Arial"/>
          <w:sz w:val="22"/>
          <w:szCs w:val="22"/>
        </w:rPr>
        <w:t>24 ust. 1 pkt 23.</w:t>
      </w:r>
    </w:p>
    <w:p w14:paraId="392DDB4A" w14:textId="5B272D69" w:rsidR="0098337C" w:rsidRPr="00E261A8" w:rsidRDefault="0098337C" w:rsidP="008A184A">
      <w:pPr>
        <w:tabs>
          <w:tab w:val="left" w:pos="142"/>
        </w:tabs>
        <w:ind w:left="2127" w:hanging="2127"/>
        <w:jc w:val="both"/>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 xml:space="preserve">nr </w:t>
      </w:r>
      <w:r w:rsidR="00AE13F7" w:rsidRPr="00E261A8">
        <w:rPr>
          <w:rFonts w:ascii="Arial" w:hAnsi="Arial" w:cs="Arial"/>
          <w:b/>
          <w:sz w:val="22"/>
          <w:szCs w:val="22"/>
        </w:rPr>
        <w:t>5</w:t>
      </w:r>
      <w:r w:rsidRPr="00E261A8">
        <w:rPr>
          <w:rFonts w:ascii="Arial" w:hAnsi="Arial" w:cs="Arial"/>
          <w:sz w:val="22"/>
          <w:szCs w:val="22"/>
        </w:rPr>
        <w:t>:</w:t>
      </w:r>
      <w:r w:rsidR="008A184A" w:rsidRPr="00E261A8">
        <w:rPr>
          <w:rFonts w:ascii="Arial" w:hAnsi="Arial" w:cs="Arial"/>
          <w:sz w:val="22"/>
          <w:szCs w:val="22"/>
        </w:rPr>
        <w:tab/>
      </w:r>
      <w:r w:rsidRPr="00E261A8">
        <w:rPr>
          <w:rFonts w:ascii="Arial" w:hAnsi="Arial" w:cs="Arial"/>
          <w:sz w:val="22"/>
          <w:szCs w:val="22"/>
        </w:rPr>
        <w:t xml:space="preserve">Oświadczenie Wykonawcy o braku orzeczenia wobec niego tytułem środka zapobiegawczego zakazu ubiegania się o zamówienia publiczne. </w:t>
      </w:r>
      <w:r w:rsidRPr="00E261A8">
        <w:rPr>
          <w:rFonts w:ascii="Arial" w:hAnsi="Arial" w:cs="Arial"/>
          <w:bCs/>
          <w:sz w:val="22"/>
          <w:szCs w:val="22"/>
        </w:rPr>
        <w:t>Oświadczenie Wykonawcy</w:t>
      </w:r>
      <w:r w:rsidRPr="00E261A8">
        <w:rPr>
          <w:rFonts w:ascii="Arial" w:hAnsi="Arial" w:cs="Arial"/>
          <w:sz w:val="22"/>
          <w:szCs w:val="22"/>
        </w:rPr>
        <w:t xml:space="preserve"> </w:t>
      </w:r>
      <w:r w:rsidRPr="00E261A8">
        <w:rPr>
          <w:rFonts w:ascii="Arial" w:hAnsi="Arial" w:cs="Arial"/>
          <w:bCs/>
          <w:spacing w:val="-1"/>
          <w:sz w:val="22"/>
          <w:szCs w:val="22"/>
        </w:rPr>
        <w:t xml:space="preserve">dotyczące </w:t>
      </w:r>
      <w:r w:rsidRPr="00E261A8">
        <w:rPr>
          <w:rFonts w:ascii="Arial" w:hAnsi="Arial" w:cs="Arial"/>
          <w:sz w:val="22"/>
          <w:szCs w:val="22"/>
        </w:rPr>
        <w:t>braku wydania wobec niego prawomocnego wyroku sądu lub ostatecznej decyzji administracyjnej.</w:t>
      </w:r>
      <w:r w:rsidRPr="00E261A8">
        <w:rPr>
          <w:rFonts w:ascii="Arial" w:hAnsi="Arial" w:cs="Arial"/>
          <w:kern w:val="1"/>
          <w:sz w:val="22"/>
          <w:szCs w:val="22"/>
        </w:rPr>
        <w:t xml:space="preserve"> </w:t>
      </w:r>
      <w:r w:rsidRPr="00E261A8">
        <w:rPr>
          <w:rFonts w:ascii="Arial" w:hAnsi="Arial" w:cs="Arial"/>
          <w:sz w:val="22"/>
          <w:szCs w:val="22"/>
        </w:rPr>
        <w:t xml:space="preserve">Oświadczenie wykonawcy o niezaleganiu z opłacaniem podatków i opłat lokalnych, o których mowa w ustawie z dnia 12 stycznia 1991 r. o podatkach i opłatach lokalnych (Dz. U. z 2016 r. poz. 716). </w:t>
      </w:r>
    </w:p>
    <w:p w14:paraId="44A8C410" w14:textId="317376AC" w:rsidR="00AE13F7" w:rsidRPr="00E261A8" w:rsidRDefault="00AE13F7" w:rsidP="004D640F">
      <w:pPr>
        <w:spacing w:before="60"/>
        <w:ind w:left="2126" w:hanging="2126"/>
        <w:jc w:val="both"/>
        <w:rPr>
          <w:rFonts w:ascii="Arial" w:hAnsi="Arial" w:cs="Arial"/>
          <w:bCs/>
          <w:sz w:val="22"/>
          <w:szCs w:val="22"/>
        </w:rPr>
      </w:pPr>
      <w:r w:rsidRPr="00E261A8">
        <w:rPr>
          <w:rFonts w:ascii="Arial" w:hAnsi="Arial" w:cs="Arial"/>
          <w:sz w:val="22"/>
          <w:szCs w:val="22"/>
        </w:rPr>
        <w:t xml:space="preserve">załącznik </w:t>
      </w:r>
      <w:r w:rsidRPr="00E261A8">
        <w:rPr>
          <w:rFonts w:ascii="Arial" w:hAnsi="Arial" w:cs="Arial"/>
          <w:b/>
          <w:sz w:val="22"/>
          <w:szCs w:val="22"/>
        </w:rPr>
        <w:t>nr 6.:</w:t>
      </w:r>
      <w:r w:rsidR="008A184A" w:rsidRPr="00E261A8">
        <w:rPr>
          <w:rFonts w:ascii="Arial" w:hAnsi="Arial" w:cs="Arial"/>
          <w:b/>
          <w:sz w:val="22"/>
          <w:szCs w:val="22"/>
        </w:rPr>
        <w:tab/>
      </w:r>
      <w:r w:rsidRPr="00E261A8">
        <w:rPr>
          <w:rFonts w:ascii="Arial" w:hAnsi="Arial" w:cs="Arial"/>
          <w:sz w:val="22"/>
          <w:szCs w:val="22"/>
        </w:rPr>
        <w:t>Instrukcja wypełnienia</w:t>
      </w:r>
      <w:r w:rsidRPr="00E261A8">
        <w:rPr>
          <w:rFonts w:ascii="Arial" w:hAnsi="Arial" w:cs="Arial"/>
          <w:b/>
          <w:sz w:val="22"/>
          <w:szCs w:val="22"/>
        </w:rPr>
        <w:t xml:space="preserve"> </w:t>
      </w:r>
      <w:r w:rsidRPr="00E261A8">
        <w:rPr>
          <w:rFonts w:ascii="Arial" w:hAnsi="Arial" w:cs="Arial"/>
          <w:bCs/>
          <w:sz w:val="22"/>
          <w:szCs w:val="22"/>
        </w:rPr>
        <w:t>Jednolitego Europejskiego Dokumentu Zamówienia.</w:t>
      </w:r>
    </w:p>
    <w:p w14:paraId="3B764E5B" w14:textId="4F509867" w:rsidR="00AE13F7" w:rsidRPr="00E261A8" w:rsidRDefault="004D640F" w:rsidP="004D640F">
      <w:pPr>
        <w:spacing w:before="60"/>
        <w:jc w:val="both"/>
        <w:rPr>
          <w:rFonts w:ascii="Arial" w:hAnsi="Arial" w:cs="Arial"/>
          <w:kern w:val="1"/>
          <w:sz w:val="22"/>
          <w:szCs w:val="22"/>
        </w:rPr>
      </w:pPr>
      <w:r w:rsidRPr="00E261A8">
        <w:rPr>
          <w:rFonts w:ascii="Arial" w:hAnsi="Arial" w:cs="Arial"/>
          <w:kern w:val="1"/>
          <w:sz w:val="22"/>
          <w:szCs w:val="22"/>
        </w:rPr>
        <w:tab/>
      </w:r>
      <w:r w:rsidRPr="00E261A8">
        <w:rPr>
          <w:rFonts w:ascii="Arial" w:hAnsi="Arial" w:cs="Arial"/>
          <w:kern w:val="1"/>
          <w:sz w:val="22"/>
          <w:szCs w:val="22"/>
        </w:rPr>
        <w:tab/>
      </w:r>
      <w:r w:rsidRPr="00E261A8">
        <w:rPr>
          <w:rFonts w:ascii="Arial" w:hAnsi="Arial" w:cs="Arial"/>
          <w:kern w:val="1"/>
          <w:sz w:val="22"/>
          <w:szCs w:val="22"/>
        </w:rPr>
        <w:tab/>
        <w:t>M</w:t>
      </w:r>
      <w:r w:rsidRPr="00E261A8">
        <w:rPr>
          <w:rFonts w:ascii="Arial" w:hAnsi="Arial" w:cs="Arial"/>
          <w:sz w:val="22"/>
          <w:szCs w:val="22"/>
        </w:rPr>
        <w:t>apy ze szczegółową lokalizacją wiat i projekty zagospodarowania</w:t>
      </w:r>
    </w:p>
    <w:p w14:paraId="16CF67CC" w14:textId="77777777" w:rsidR="0098337C" w:rsidRPr="00E261A8" w:rsidRDefault="0098337C" w:rsidP="00534D40">
      <w:pPr>
        <w:jc w:val="both"/>
        <w:rPr>
          <w:rFonts w:ascii="Arial" w:hAnsi="Arial" w:cs="Arial"/>
          <w:sz w:val="22"/>
          <w:szCs w:val="22"/>
        </w:rPr>
      </w:pPr>
    </w:p>
    <w:p w14:paraId="66837245" w14:textId="77777777" w:rsidR="00534D40" w:rsidRPr="00E261A8" w:rsidRDefault="00534D40" w:rsidP="00534D40">
      <w:pPr>
        <w:spacing w:before="60"/>
        <w:jc w:val="both"/>
        <w:rPr>
          <w:rFonts w:ascii="Arial" w:hAnsi="Arial" w:cs="Arial"/>
          <w:sz w:val="22"/>
          <w:szCs w:val="22"/>
        </w:rPr>
      </w:pPr>
    </w:p>
    <w:p w14:paraId="04B8FA7C" w14:textId="77777777" w:rsidR="00534D40" w:rsidRPr="00E261A8" w:rsidRDefault="00534D40" w:rsidP="005535D2">
      <w:pPr>
        <w:spacing w:before="60"/>
        <w:jc w:val="both"/>
        <w:rPr>
          <w:rFonts w:ascii="Arial" w:hAnsi="Arial" w:cs="Arial"/>
          <w:sz w:val="22"/>
          <w:szCs w:val="22"/>
        </w:rPr>
      </w:pPr>
    </w:p>
    <w:p w14:paraId="2D4189D3" w14:textId="77777777" w:rsidR="00736378" w:rsidRPr="00E261A8" w:rsidRDefault="00736378" w:rsidP="003C6D6C">
      <w:pPr>
        <w:spacing w:before="60"/>
        <w:ind w:left="2127" w:hanging="2127"/>
        <w:jc w:val="both"/>
        <w:rPr>
          <w:rFonts w:ascii="Arial" w:hAnsi="Arial" w:cs="Arial"/>
          <w:sz w:val="22"/>
          <w:szCs w:val="22"/>
        </w:rPr>
      </w:pPr>
    </w:p>
    <w:p w14:paraId="754897F6" w14:textId="77777777" w:rsidR="00A77EC7" w:rsidRPr="00E261A8" w:rsidRDefault="00A77EC7" w:rsidP="003C6D6C">
      <w:pPr>
        <w:spacing w:before="60"/>
        <w:ind w:left="2127" w:hanging="2127"/>
        <w:jc w:val="both"/>
        <w:rPr>
          <w:rFonts w:ascii="Arial" w:hAnsi="Arial" w:cs="Arial"/>
          <w:sz w:val="22"/>
          <w:szCs w:val="22"/>
        </w:rPr>
      </w:pPr>
    </w:p>
    <w:p w14:paraId="005FBD2F" w14:textId="77777777" w:rsidR="000A731F" w:rsidRPr="00E261A8" w:rsidRDefault="000A731F" w:rsidP="00D845DB">
      <w:pPr>
        <w:spacing w:after="120"/>
        <w:rPr>
          <w:rFonts w:ascii="Arial" w:hAnsi="Arial" w:cs="Arial"/>
          <w:b/>
          <w:iCs/>
          <w:sz w:val="22"/>
          <w:szCs w:val="22"/>
          <w:u w:val="single"/>
        </w:rPr>
      </w:pPr>
      <w:r w:rsidRPr="00E261A8">
        <w:rPr>
          <w:rFonts w:ascii="Arial" w:hAnsi="Arial" w:cs="Arial"/>
          <w:b/>
          <w:iCs/>
          <w:sz w:val="22"/>
          <w:szCs w:val="22"/>
          <w:u w:val="single"/>
        </w:rPr>
        <w:t xml:space="preserve">UWAGA: </w:t>
      </w:r>
    </w:p>
    <w:p w14:paraId="73E95C28" w14:textId="77777777" w:rsidR="000A731F" w:rsidRPr="00E261A8" w:rsidRDefault="000A731F" w:rsidP="00501460">
      <w:pPr>
        <w:spacing w:before="60"/>
        <w:jc w:val="both"/>
        <w:rPr>
          <w:rFonts w:ascii="Arial" w:hAnsi="Arial" w:cs="Arial"/>
          <w:sz w:val="22"/>
          <w:szCs w:val="22"/>
        </w:rPr>
      </w:pPr>
      <w:r w:rsidRPr="00E261A8">
        <w:rPr>
          <w:rFonts w:ascii="Arial" w:hAnsi="Arial" w:cs="Arial"/>
          <w:sz w:val="22"/>
          <w:szCs w:val="22"/>
        </w:rPr>
        <w:t xml:space="preserve">Niniejsza Specyfikacja Istotnych Warunków Zamówienia, zwana dalej w skrócie </w:t>
      </w:r>
      <w:r w:rsidRPr="00E261A8">
        <w:rPr>
          <w:rFonts w:ascii="Arial" w:hAnsi="Arial" w:cs="Arial"/>
          <w:b/>
          <w:sz w:val="22"/>
          <w:szCs w:val="22"/>
        </w:rPr>
        <w:t>SI</w:t>
      </w:r>
      <w:r w:rsidR="00FA4E31" w:rsidRPr="00E261A8">
        <w:rPr>
          <w:rFonts w:ascii="Arial" w:hAnsi="Arial" w:cs="Arial"/>
          <w:b/>
          <w:sz w:val="22"/>
          <w:szCs w:val="22"/>
        </w:rPr>
        <w:t>WZ</w:t>
      </w:r>
      <w:r w:rsidRPr="00E261A8">
        <w:rPr>
          <w:rFonts w:ascii="Arial" w:hAnsi="Arial" w:cs="Arial"/>
          <w:sz w:val="22"/>
          <w:szCs w:val="22"/>
        </w:rPr>
        <w:t xml:space="preserve">, składa się z następujących części: </w:t>
      </w:r>
    </w:p>
    <w:p w14:paraId="5A81718D" w14:textId="26266A80" w:rsidR="000A731F" w:rsidRPr="00E261A8" w:rsidRDefault="000A731F" w:rsidP="00782D82">
      <w:pPr>
        <w:spacing w:before="60"/>
        <w:ind w:left="181"/>
        <w:rPr>
          <w:rFonts w:ascii="Arial" w:hAnsi="Arial" w:cs="Arial"/>
          <w:sz w:val="22"/>
          <w:szCs w:val="22"/>
        </w:rPr>
      </w:pPr>
      <w:r w:rsidRPr="00E261A8">
        <w:rPr>
          <w:rFonts w:ascii="Arial" w:hAnsi="Arial" w:cs="Arial"/>
          <w:b/>
          <w:sz w:val="22"/>
          <w:szCs w:val="22"/>
        </w:rPr>
        <w:t>Część I</w:t>
      </w:r>
      <w:r w:rsidR="004B37E5" w:rsidRPr="00E261A8">
        <w:rPr>
          <w:rFonts w:ascii="Arial" w:hAnsi="Arial" w:cs="Arial"/>
          <w:sz w:val="22"/>
          <w:szCs w:val="22"/>
        </w:rPr>
        <w:t xml:space="preserve"> :</w:t>
      </w:r>
      <w:r w:rsidR="004B37E5" w:rsidRPr="00E261A8">
        <w:rPr>
          <w:rFonts w:ascii="Arial" w:hAnsi="Arial" w:cs="Arial"/>
          <w:sz w:val="22"/>
          <w:szCs w:val="22"/>
        </w:rPr>
        <w:tab/>
      </w:r>
      <w:r w:rsidRPr="00E261A8">
        <w:rPr>
          <w:rFonts w:ascii="Arial" w:hAnsi="Arial" w:cs="Arial"/>
          <w:sz w:val="22"/>
          <w:szCs w:val="22"/>
        </w:rPr>
        <w:t>In</w:t>
      </w:r>
      <w:r w:rsidR="00697214" w:rsidRPr="00E261A8">
        <w:rPr>
          <w:rFonts w:ascii="Arial" w:hAnsi="Arial" w:cs="Arial"/>
          <w:sz w:val="22"/>
          <w:szCs w:val="22"/>
        </w:rPr>
        <w:t>formacja</w:t>
      </w:r>
      <w:r w:rsidRPr="00E261A8">
        <w:rPr>
          <w:rFonts w:ascii="Arial" w:hAnsi="Arial" w:cs="Arial"/>
          <w:sz w:val="22"/>
          <w:szCs w:val="22"/>
        </w:rPr>
        <w:t xml:space="preserve"> dla Wykonawców wraz z załącznikami</w:t>
      </w:r>
      <w:r w:rsidR="00B42B22" w:rsidRPr="00E261A8">
        <w:rPr>
          <w:rFonts w:ascii="Arial" w:hAnsi="Arial" w:cs="Arial"/>
          <w:sz w:val="22"/>
          <w:szCs w:val="22"/>
        </w:rPr>
        <w:t>.</w:t>
      </w:r>
    </w:p>
    <w:p w14:paraId="32EE2296" w14:textId="19DCE55F" w:rsidR="000A731F" w:rsidRPr="00E261A8" w:rsidRDefault="000A731F" w:rsidP="00782D82">
      <w:pPr>
        <w:spacing w:before="60"/>
        <w:ind w:left="180"/>
        <w:rPr>
          <w:rFonts w:ascii="Arial" w:hAnsi="Arial" w:cs="Arial"/>
          <w:sz w:val="22"/>
          <w:szCs w:val="22"/>
        </w:rPr>
      </w:pPr>
      <w:r w:rsidRPr="00E261A8">
        <w:rPr>
          <w:rFonts w:ascii="Arial" w:hAnsi="Arial" w:cs="Arial"/>
          <w:b/>
          <w:sz w:val="22"/>
          <w:szCs w:val="22"/>
        </w:rPr>
        <w:t>Część II</w:t>
      </w:r>
      <w:r w:rsidR="004B37E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Projekt umowy</w:t>
      </w:r>
      <w:r w:rsidR="00B42B22" w:rsidRPr="00E261A8">
        <w:rPr>
          <w:rFonts w:ascii="Arial" w:hAnsi="Arial" w:cs="Arial"/>
          <w:sz w:val="22"/>
          <w:szCs w:val="22"/>
        </w:rPr>
        <w:t>.</w:t>
      </w:r>
    </w:p>
    <w:p w14:paraId="74B1B1B3" w14:textId="4A582C14" w:rsidR="004662BA" w:rsidRPr="00E261A8" w:rsidRDefault="000A731F" w:rsidP="00782D82">
      <w:pPr>
        <w:spacing w:before="60"/>
        <w:ind w:left="180"/>
        <w:rPr>
          <w:rFonts w:ascii="Arial" w:hAnsi="Arial" w:cs="Arial"/>
          <w:sz w:val="22"/>
          <w:szCs w:val="22"/>
        </w:rPr>
      </w:pPr>
      <w:r w:rsidRPr="00E261A8">
        <w:rPr>
          <w:rFonts w:ascii="Arial" w:hAnsi="Arial" w:cs="Arial"/>
          <w:b/>
          <w:sz w:val="22"/>
          <w:szCs w:val="22"/>
        </w:rPr>
        <w:t>Część</w:t>
      </w:r>
      <w:r w:rsidRPr="00E261A8">
        <w:rPr>
          <w:rFonts w:ascii="Arial" w:hAnsi="Arial" w:cs="Arial"/>
          <w:sz w:val="22"/>
          <w:szCs w:val="22"/>
        </w:rPr>
        <w:t xml:space="preserve"> </w:t>
      </w:r>
      <w:r w:rsidRPr="00E261A8">
        <w:rPr>
          <w:rFonts w:ascii="Arial" w:hAnsi="Arial" w:cs="Arial"/>
          <w:b/>
          <w:sz w:val="22"/>
          <w:szCs w:val="22"/>
        </w:rPr>
        <w:t>III</w:t>
      </w:r>
      <w:r w:rsidR="004B37E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 xml:space="preserve">Opis przedmiotu </w:t>
      </w:r>
      <w:r w:rsidR="002D1516" w:rsidRPr="00E261A8">
        <w:rPr>
          <w:rFonts w:ascii="Arial" w:hAnsi="Arial" w:cs="Arial"/>
          <w:sz w:val="22"/>
          <w:szCs w:val="22"/>
        </w:rPr>
        <w:t>zamówienia</w:t>
      </w:r>
      <w:r w:rsidR="00B42B22" w:rsidRPr="00E261A8">
        <w:rPr>
          <w:rFonts w:ascii="Arial" w:hAnsi="Arial" w:cs="Arial"/>
          <w:sz w:val="22"/>
          <w:szCs w:val="22"/>
        </w:rPr>
        <w:t>.</w:t>
      </w:r>
    </w:p>
    <w:p w14:paraId="34C89E90" w14:textId="77777777" w:rsidR="004662BA" w:rsidRPr="00E261A8" w:rsidRDefault="004662BA">
      <w:pPr>
        <w:rPr>
          <w:rFonts w:ascii="Arial" w:hAnsi="Arial" w:cs="Arial"/>
          <w:sz w:val="22"/>
          <w:szCs w:val="22"/>
        </w:rPr>
      </w:pPr>
      <w:r w:rsidRPr="00E261A8">
        <w:rPr>
          <w:rFonts w:ascii="Arial" w:hAnsi="Arial" w:cs="Arial"/>
          <w:sz w:val="22"/>
          <w:szCs w:val="22"/>
        </w:rPr>
        <w:br w:type="page"/>
      </w:r>
    </w:p>
    <w:p w14:paraId="2E540442" w14:textId="5BE02420" w:rsidR="00923FA1" w:rsidRPr="00E261A8" w:rsidRDefault="00923FA1" w:rsidP="004662BA">
      <w:pPr>
        <w:spacing w:before="60"/>
        <w:jc w:val="right"/>
        <w:rPr>
          <w:rFonts w:ascii="Arial" w:hAnsi="Arial" w:cs="Arial"/>
          <w:i/>
          <w:iCs/>
          <w:sz w:val="22"/>
          <w:szCs w:val="22"/>
        </w:rPr>
      </w:pPr>
      <w:r w:rsidRPr="00E261A8">
        <w:rPr>
          <w:rFonts w:ascii="Arial" w:hAnsi="Arial" w:cs="Arial"/>
          <w:i/>
          <w:iCs/>
          <w:sz w:val="22"/>
          <w:szCs w:val="22"/>
        </w:rPr>
        <w:t>Z</w:t>
      </w:r>
      <w:r w:rsidR="00E84A66" w:rsidRPr="00E261A8">
        <w:rPr>
          <w:rFonts w:ascii="Arial" w:hAnsi="Arial" w:cs="Arial"/>
          <w:i/>
          <w:iCs/>
          <w:sz w:val="22"/>
          <w:szCs w:val="22"/>
        </w:rPr>
        <w:t>ałącznik</w:t>
      </w:r>
      <w:r w:rsidRPr="00E261A8">
        <w:rPr>
          <w:rFonts w:ascii="Arial" w:hAnsi="Arial" w:cs="Arial"/>
          <w:i/>
          <w:iCs/>
          <w:sz w:val="22"/>
          <w:szCs w:val="22"/>
        </w:rPr>
        <w:t xml:space="preserve"> </w:t>
      </w:r>
      <w:r w:rsidR="005622CE" w:rsidRPr="00E261A8">
        <w:rPr>
          <w:rFonts w:ascii="Arial" w:hAnsi="Arial" w:cs="Arial"/>
          <w:b/>
          <w:i/>
          <w:iCs/>
          <w:sz w:val="22"/>
          <w:szCs w:val="22"/>
        </w:rPr>
        <w:t xml:space="preserve">1 </w:t>
      </w:r>
      <w:r w:rsidR="006B449F" w:rsidRPr="00E261A8">
        <w:rPr>
          <w:rFonts w:ascii="Arial" w:hAnsi="Arial" w:cs="Arial"/>
          <w:i/>
          <w:iCs/>
          <w:sz w:val="22"/>
          <w:szCs w:val="22"/>
        </w:rPr>
        <w:t>do</w:t>
      </w:r>
      <w:r w:rsidRPr="00E261A8">
        <w:rPr>
          <w:rFonts w:ascii="Arial" w:hAnsi="Arial" w:cs="Arial"/>
          <w:i/>
          <w:iCs/>
          <w:sz w:val="22"/>
          <w:szCs w:val="22"/>
        </w:rPr>
        <w:t xml:space="preserve"> SIWZ</w:t>
      </w:r>
    </w:p>
    <w:p w14:paraId="68341A96" w14:textId="77777777" w:rsidR="00484127" w:rsidRPr="00E261A8" w:rsidRDefault="00484127" w:rsidP="00934A82">
      <w:pPr>
        <w:spacing w:before="60"/>
        <w:jc w:val="right"/>
        <w:rPr>
          <w:rFonts w:ascii="Arial" w:hAnsi="Arial" w:cs="Arial"/>
          <w:sz w:val="22"/>
          <w:szCs w:val="22"/>
        </w:rPr>
      </w:pPr>
    </w:p>
    <w:p w14:paraId="31ECD8B1" w14:textId="77777777" w:rsidR="00923FA1" w:rsidRPr="00E261A8" w:rsidRDefault="00923FA1" w:rsidP="00B45AF9">
      <w:pPr>
        <w:pStyle w:val="Nagwek1"/>
        <w:jc w:val="center"/>
        <w:rPr>
          <w:kern w:val="0"/>
          <w:sz w:val="24"/>
          <w:szCs w:val="24"/>
        </w:rPr>
      </w:pPr>
      <w:bookmarkStart w:id="36" w:name="_Toc412451409"/>
      <w:r w:rsidRPr="00E261A8">
        <w:rPr>
          <w:kern w:val="0"/>
          <w:sz w:val="24"/>
          <w:szCs w:val="24"/>
        </w:rPr>
        <w:t>F</w:t>
      </w:r>
      <w:r w:rsidR="00782D82" w:rsidRPr="00E261A8">
        <w:rPr>
          <w:kern w:val="0"/>
          <w:sz w:val="24"/>
          <w:szCs w:val="24"/>
        </w:rPr>
        <w:t>ormularz oferty</w:t>
      </w:r>
      <w:bookmarkEnd w:id="36"/>
    </w:p>
    <w:p w14:paraId="6641BCDD" w14:textId="77777777" w:rsidR="00E84A66" w:rsidRPr="00E261A8" w:rsidRDefault="00E84A66" w:rsidP="00923FA1">
      <w:pPr>
        <w:jc w:val="right"/>
        <w:rPr>
          <w:rFonts w:ascii="Arial" w:hAnsi="Arial" w:cs="Arial"/>
          <w:sz w:val="22"/>
          <w:szCs w:val="22"/>
        </w:rPr>
      </w:pPr>
    </w:p>
    <w:p w14:paraId="02F75DD4" w14:textId="77777777" w:rsidR="00923FA1" w:rsidRPr="00E261A8" w:rsidRDefault="00410CEF" w:rsidP="00923FA1">
      <w:pPr>
        <w:jc w:val="right"/>
        <w:rPr>
          <w:rFonts w:ascii="Arial" w:hAnsi="Arial" w:cs="Arial"/>
          <w:sz w:val="22"/>
          <w:szCs w:val="22"/>
        </w:rPr>
      </w:pPr>
      <w:r w:rsidRPr="00E261A8">
        <w:rPr>
          <w:rFonts w:ascii="Arial" w:hAnsi="Arial" w:cs="Arial"/>
          <w:sz w:val="22"/>
          <w:szCs w:val="22"/>
        </w:rPr>
        <w:t>………………………</w:t>
      </w:r>
      <w:r w:rsidR="00FD6D45" w:rsidRPr="00E261A8">
        <w:rPr>
          <w:rFonts w:ascii="Arial" w:hAnsi="Arial" w:cs="Arial"/>
          <w:sz w:val="22"/>
          <w:szCs w:val="22"/>
        </w:rPr>
        <w:t xml:space="preserve">………..dnia </w:t>
      </w:r>
      <w:r w:rsidRPr="00E261A8">
        <w:rPr>
          <w:rFonts w:ascii="Arial" w:hAnsi="Arial" w:cs="Arial"/>
          <w:sz w:val="22"/>
          <w:szCs w:val="22"/>
        </w:rPr>
        <w:t>………..………..</w:t>
      </w:r>
      <w:r w:rsidR="00450D96" w:rsidRPr="00E261A8">
        <w:rPr>
          <w:rFonts w:ascii="Arial" w:hAnsi="Arial" w:cs="Arial"/>
          <w:sz w:val="22"/>
          <w:szCs w:val="22"/>
        </w:rPr>
        <w:t xml:space="preserve"> </w:t>
      </w:r>
      <w:r w:rsidR="00FD6D45" w:rsidRPr="00E261A8">
        <w:rPr>
          <w:rFonts w:ascii="Arial" w:hAnsi="Arial" w:cs="Arial"/>
          <w:b/>
          <w:sz w:val="22"/>
          <w:szCs w:val="22"/>
        </w:rPr>
        <w:t>201</w:t>
      </w:r>
      <w:r w:rsidR="00C854D6" w:rsidRPr="00E261A8">
        <w:rPr>
          <w:rFonts w:ascii="Arial" w:hAnsi="Arial" w:cs="Arial"/>
          <w:b/>
          <w:sz w:val="22"/>
          <w:szCs w:val="22"/>
        </w:rPr>
        <w:t>7</w:t>
      </w:r>
      <w:r w:rsidRPr="00E261A8">
        <w:rPr>
          <w:rFonts w:ascii="Arial" w:hAnsi="Arial" w:cs="Arial"/>
          <w:b/>
          <w:sz w:val="22"/>
          <w:szCs w:val="22"/>
        </w:rPr>
        <w:t>r</w:t>
      </w:r>
      <w:r w:rsidR="00450D96" w:rsidRPr="00E261A8">
        <w:rPr>
          <w:rFonts w:ascii="Arial" w:hAnsi="Arial" w:cs="Arial"/>
          <w:b/>
          <w:sz w:val="22"/>
          <w:szCs w:val="22"/>
        </w:rPr>
        <w:t>.</w:t>
      </w:r>
    </w:p>
    <w:p w14:paraId="66D744F0" w14:textId="77777777" w:rsidR="00923FA1" w:rsidRPr="00E261A8" w:rsidRDefault="00923FA1" w:rsidP="00923FA1">
      <w:pPr>
        <w:jc w:val="right"/>
        <w:rPr>
          <w:rFonts w:ascii="Arial" w:hAnsi="Arial" w:cs="Arial"/>
          <w:sz w:val="40"/>
          <w:szCs w:val="40"/>
        </w:rPr>
      </w:pPr>
    </w:p>
    <w:p w14:paraId="6B7C8A7F" w14:textId="77777777" w:rsidR="00484127" w:rsidRPr="00E261A8" w:rsidRDefault="00484127" w:rsidP="00923FA1">
      <w:pPr>
        <w:jc w:val="right"/>
        <w:rPr>
          <w:rFonts w:ascii="Arial" w:hAnsi="Arial" w:cs="Arial"/>
          <w:sz w:val="22"/>
          <w:szCs w:val="22"/>
        </w:rPr>
      </w:pPr>
    </w:p>
    <w:p w14:paraId="23DA1CC7" w14:textId="77777777" w:rsidR="00D845DB" w:rsidRPr="00E261A8" w:rsidRDefault="00D845DB" w:rsidP="00D845DB">
      <w:pPr>
        <w:rPr>
          <w:rFonts w:ascii="Arial" w:hAnsi="Arial" w:cs="Arial"/>
          <w:sz w:val="22"/>
          <w:szCs w:val="22"/>
        </w:rPr>
      </w:pPr>
      <w:r w:rsidRPr="00E261A8">
        <w:rPr>
          <w:rFonts w:ascii="Arial" w:hAnsi="Arial" w:cs="Arial"/>
          <w:sz w:val="22"/>
          <w:szCs w:val="22"/>
        </w:rPr>
        <w:t>pełna nazwa Wykonawcy</w:t>
      </w:r>
    </w:p>
    <w:p w14:paraId="018ED4D7"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5F87E7B6"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7BD12661" w14:textId="77777777" w:rsidR="00D845DB" w:rsidRPr="00E261A8" w:rsidRDefault="00D845DB" w:rsidP="00D845DB">
      <w:pPr>
        <w:pStyle w:val="Nagwek"/>
        <w:tabs>
          <w:tab w:val="clear" w:pos="4536"/>
          <w:tab w:val="clear" w:pos="9072"/>
        </w:tabs>
        <w:rPr>
          <w:rFonts w:ascii="Arial" w:hAnsi="Arial" w:cs="Arial"/>
          <w:sz w:val="22"/>
          <w:szCs w:val="22"/>
        </w:rPr>
      </w:pPr>
      <w:r w:rsidRPr="00E261A8">
        <w:rPr>
          <w:rFonts w:ascii="Arial" w:hAnsi="Arial" w:cs="Arial"/>
          <w:sz w:val="22"/>
          <w:szCs w:val="22"/>
        </w:rPr>
        <w:t>adres siedziby Wykonawcy</w:t>
      </w:r>
    </w:p>
    <w:p w14:paraId="21BA46CF" w14:textId="77777777" w:rsidR="00D845DB" w:rsidRPr="00E261A8" w:rsidRDefault="00D845DB" w:rsidP="00D845DB">
      <w:pPr>
        <w:pStyle w:val="Nagwek"/>
        <w:tabs>
          <w:tab w:val="clear" w:pos="4536"/>
          <w:tab w:val="clear" w:pos="9072"/>
        </w:tabs>
        <w:rPr>
          <w:rFonts w:ascii="Arial" w:hAnsi="Arial" w:cs="Arial"/>
          <w:sz w:val="22"/>
          <w:szCs w:val="22"/>
        </w:rPr>
      </w:pPr>
      <w:r w:rsidRPr="00E261A8">
        <w:rPr>
          <w:rFonts w:ascii="Arial" w:hAnsi="Arial" w:cs="Arial"/>
          <w:sz w:val="22"/>
          <w:szCs w:val="22"/>
        </w:rPr>
        <w:t>kod …………………………..……………</w:t>
      </w:r>
    </w:p>
    <w:p w14:paraId="023B3883" w14:textId="77777777" w:rsidR="00D845DB" w:rsidRPr="00E261A8" w:rsidRDefault="00D845DB" w:rsidP="00D845DB">
      <w:pPr>
        <w:rPr>
          <w:rFonts w:ascii="Arial" w:hAnsi="Arial" w:cs="Arial"/>
          <w:sz w:val="22"/>
          <w:szCs w:val="22"/>
        </w:rPr>
      </w:pPr>
      <w:r w:rsidRPr="00E261A8">
        <w:rPr>
          <w:rFonts w:ascii="Arial" w:hAnsi="Arial" w:cs="Arial"/>
          <w:sz w:val="22"/>
          <w:szCs w:val="22"/>
        </w:rPr>
        <w:t>ulica…....................................................</w:t>
      </w:r>
    </w:p>
    <w:p w14:paraId="34F3ADBE" w14:textId="77777777" w:rsidR="00D845DB" w:rsidRPr="00E261A8" w:rsidRDefault="00D845DB" w:rsidP="00D845DB">
      <w:pPr>
        <w:rPr>
          <w:rFonts w:ascii="Arial" w:hAnsi="Arial" w:cs="Arial"/>
          <w:sz w:val="22"/>
          <w:szCs w:val="22"/>
        </w:rPr>
      </w:pPr>
      <w:r w:rsidRPr="00E261A8">
        <w:rPr>
          <w:rFonts w:ascii="Arial" w:hAnsi="Arial" w:cs="Arial"/>
          <w:sz w:val="22"/>
          <w:szCs w:val="22"/>
        </w:rPr>
        <w:t>miasto…………………………..…………</w:t>
      </w:r>
    </w:p>
    <w:p w14:paraId="035D15B1" w14:textId="77777777" w:rsidR="00D845DB" w:rsidRPr="00E261A8" w:rsidRDefault="00D845DB" w:rsidP="00D845DB">
      <w:pPr>
        <w:rPr>
          <w:rFonts w:ascii="Arial" w:hAnsi="Arial" w:cs="Arial"/>
          <w:sz w:val="22"/>
          <w:szCs w:val="22"/>
        </w:rPr>
      </w:pPr>
      <w:r w:rsidRPr="00E261A8">
        <w:rPr>
          <w:rFonts w:ascii="Arial" w:hAnsi="Arial" w:cs="Arial"/>
          <w:sz w:val="22"/>
          <w:szCs w:val="22"/>
        </w:rPr>
        <w:t>województwo  …………………..……….</w:t>
      </w:r>
    </w:p>
    <w:p w14:paraId="2515CC3E" w14:textId="77777777" w:rsidR="00D845DB" w:rsidRPr="00E261A8" w:rsidRDefault="00D845DB" w:rsidP="00D845DB">
      <w:pPr>
        <w:rPr>
          <w:rFonts w:ascii="Arial" w:hAnsi="Arial" w:cs="Arial"/>
          <w:sz w:val="22"/>
          <w:szCs w:val="22"/>
        </w:rPr>
      </w:pPr>
    </w:p>
    <w:p w14:paraId="50492F0E" w14:textId="77777777" w:rsidR="00D845DB" w:rsidRPr="00E261A8" w:rsidRDefault="00D845DB" w:rsidP="00D845DB">
      <w:pPr>
        <w:rPr>
          <w:rFonts w:ascii="Arial" w:hAnsi="Arial" w:cs="Arial"/>
          <w:sz w:val="22"/>
          <w:szCs w:val="22"/>
        </w:rPr>
      </w:pPr>
      <w:r w:rsidRPr="00E261A8">
        <w:rPr>
          <w:rFonts w:ascii="Arial" w:hAnsi="Arial" w:cs="Arial"/>
          <w:sz w:val="22"/>
          <w:szCs w:val="22"/>
        </w:rPr>
        <w:t>Nr NIP …................................................</w:t>
      </w:r>
    </w:p>
    <w:p w14:paraId="229EFF55" w14:textId="77777777" w:rsidR="00D845DB" w:rsidRPr="00E261A8" w:rsidRDefault="00D845DB" w:rsidP="00D845DB">
      <w:pPr>
        <w:rPr>
          <w:rFonts w:ascii="Arial" w:hAnsi="Arial" w:cs="Arial"/>
          <w:sz w:val="22"/>
          <w:szCs w:val="22"/>
        </w:rPr>
      </w:pPr>
      <w:r w:rsidRPr="00E261A8">
        <w:rPr>
          <w:rFonts w:ascii="Arial" w:hAnsi="Arial" w:cs="Arial"/>
          <w:sz w:val="22"/>
          <w:szCs w:val="22"/>
        </w:rPr>
        <w:t>Nr  REGON…………………..…..………</w:t>
      </w:r>
    </w:p>
    <w:p w14:paraId="48B63226" w14:textId="77777777" w:rsidR="00D845DB" w:rsidRPr="00E261A8" w:rsidRDefault="00D845DB" w:rsidP="00D845DB">
      <w:pPr>
        <w:rPr>
          <w:rFonts w:ascii="Arial" w:hAnsi="Arial" w:cs="Arial"/>
          <w:sz w:val="22"/>
          <w:szCs w:val="22"/>
        </w:rPr>
      </w:pPr>
      <w:r w:rsidRPr="00E261A8">
        <w:rPr>
          <w:rFonts w:ascii="Arial" w:hAnsi="Arial" w:cs="Arial"/>
          <w:sz w:val="22"/>
          <w:szCs w:val="22"/>
        </w:rPr>
        <w:t>Nr konta bankowego</w:t>
      </w:r>
    </w:p>
    <w:p w14:paraId="10AEC695"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1C04EF63" w14:textId="77777777" w:rsidR="00D845DB" w:rsidRPr="00E261A8" w:rsidRDefault="00D845DB" w:rsidP="00D845DB">
      <w:pPr>
        <w:rPr>
          <w:rFonts w:ascii="Arial" w:hAnsi="Arial" w:cs="Arial"/>
          <w:sz w:val="22"/>
          <w:szCs w:val="22"/>
          <w:lang w:val="de-DE"/>
        </w:rPr>
      </w:pPr>
      <w:r w:rsidRPr="00E261A8">
        <w:rPr>
          <w:rFonts w:ascii="Arial" w:hAnsi="Arial" w:cs="Arial"/>
          <w:sz w:val="22"/>
          <w:szCs w:val="22"/>
          <w:lang w:val="de-DE"/>
        </w:rPr>
        <w:t>nr telefonu …..........................................</w:t>
      </w:r>
    </w:p>
    <w:p w14:paraId="046077B8" w14:textId="77777777" w:rsidR="00D845DB" w:rsidRPr="00E261A8" w:rsidRDefault="00D845DB" w:rsidP="00D845DB">
      <w:pPr>
        <w:rPr>
          <w:rFonts w:ascii="Arial" w:hAnsi="Arial" w:cs="Arial"/>
          <w:sz w:val="22"/>
          <w:szCs w:val="22"/>
          <w:lang w:val="de-DE"/>
        </w:rPr>
      </w:pPr>
      <w:r w:rsidRPr="00E261A8">
        <w:rPr>
          <w:rFonts w:ascii="Arial" w:hAnsi="Arial" w:cs="Arial"/>
          <w:sz w:val="22"/>
          <w:szCs w:val="22"/>
          <w:lang w:val="de-DE"/>
        </w:rPr>
        <w:t>nr fax …..................................................</w:t>
      </w:r>
    </w:p>
    <w:p w14:paraId="03DD7DA7" w14:textId="77777777" w:rsidR="00D845DB" w:rsidRPr="00E261A8" w:rsidRDefault="00D845DB" w:rsidP="00D845DB">
      <w:pPr>
        <w:rPr>
          <w:rFonts w:ascii="Arial" w:hAnsi="Arial" w:cs="Arial"/>
          <w:sz w:val="22"/>
          <w:szCs w:val="22"/>
          <w:lang w:val="de-DE"/>
        </w:rPr>
      </w:pPr>
      <w:r w:rsidRPr="00E261A8">
        <w:rPr>
          <w:rFonts w:ascii="Arial" w:hAnsi="Arial" w:cs="Arial"/>
          <w:sz w:val="22"/>
          <w:szCs w:val="22"/>
          <w:lang w:val="de-DE"/>
        </w:rPr>
        <w:t>e-mail: …………………………………….</w:t>
      </w:r>
    </w:p>
    <w:p w14:paraId="632A1ECC" w14:textId="77777777" w:rsidR="00D845DB" w:rsidRPr="00E261A8" w:rsidRDefault="00D845DB" w:rsidP="00D845DB">
      <w:pPr>
        <w:spacing w:line="276" w:lineRule="auto"/>
        <w:rPr>
          <w:rFonts w:ascii="Arial" w:hAnsi="Arial" w:cs="Arial"/>
          <w:sz w:val="22"/>
          <w:szCs w:val="22"/>
        </w:rPr>
      </w:pPr>
      <w:r w:rsidRPr="00E261A8">
        <w:rPr>
          <w:rFonts w:ascii="Arial" w:hAnsi="Arial" w:cs="Arial"/>
          <w:sz w:val="22"/>
          <w:szCs w:val="22"/>
        </w:rPr>
        <w:t>Adres do korespondencji (podać jeśli</w:t>
      </w:r>
      <w:r w:rsidRPr="00E261A8">
        <w:rPr>
          <w:rFonts w:ascii="Arial" w:hAnsi="Arial" w:cs="Arial"/>
          <w:sz w:val="22"/>
          <w:szCs w:val="22"/>
        </w:rPr>
        <w:br/>
        <w:t>jest inny niż adres siedziby Wykonawcy)</w:t>
      </w:r>
      <w:r w:rsidRPr="00E261A8">
        <w:rPr>
          <w:rFonts w:ascii="Arial" w:hAnsi="Arial" w:cs="Arial"/>
          <w:sz w:val="22"/>
          <w:szCs w:val="22"/>
        </w:rPr>
        <w:br/>
        <w:t>……………………………………………..</w:t>
      </w:r>
      <w:r w:rsidRPr="00E261A8">
        <w:rPr>
          <w:rFonts w:ascii="Arial" w:hAnsi="Arial" w:cs="Arial"/>
          <w:sz w:val="22"/>
          <w:szCs w:val="22"/>
        </w:rPr>
        <w:br/>
        <w:t>……………………………………………..</w:t>
      </w:r>
    </w:p>
    <w:p w14:paraId="61EC5B9D" w14:textId="77777777" w:rsidR="00D845DB" w:rsidRPr="00E261A8" w:rsidRDefault="00D845DB" w:rsidP="00D845DB">
      <w:pPr>
        <w:spacing w:line="276" w:lineRule="auto"/>
        <w:rPr>
          <w:rFonts w:ascii="Arial" w:hAnsi="Arial" w:cs="Arial"/>
          <w:sz w:val="22"/>
          <w:szCs w:val="22"/>
        </w:rPr>
      </w:pPr>
      <w:r w:rsidRPr="00E261A8">
        <w:rPr>
          <w:rFonts w:ascii="Arial" w:hAnsi="Arial" w:cs="Arial"/>
          <w:sz w:val="22"/>
          <w:szCs w:val="22"/>
        </w:rPr>
        <w:t>……………………………………………..</w:t>
      </w:r>
    </w:p>
    <w:p w14:paraId="43837844" w14:textId="25A2F887" w:rsidR="00F414C2" w:rsidRPr="00E261A8" w:rsidRDefault="00F414C2" w:rsidP="00F414C2">
      <w:pPr>
        <w:rPr>
          <w:rFonts w:ascii="Arial" w:hAnsi="Arial" w:cs="Arial"/>
          <w:sz w:val="22"/>
          <w:szCs w:val="22"/>
        </w:rPr>
      </w:pPr>
      <w:r w:rsidRPr="00E261A8">
        <w:rPr>
          <w:rFonts w:ascii="Arial" w:hAnsi="Arial" w:cs="Arial"/>
          <w:sz w:val="22"/>
          <w:szCs w:val="22"/>
        </w:rPr>
        <w:t xml:space="preserve">Wykonawca jest </w:t>
      </w:r>
      <w:r w:rsidR="007E1A65" w:rsidRPr="00E261A8">
        <w:rPr>
          <w:rFonts w:ascii="Arial" w:hAnsi="Arial" w:cs="Arial"/>
          <w:sz w:val="22"/>
          <w:szCs w:val="22"/>
        </w:rPr>
        <w:t xml:space="preserve">mikro, </w:t>
      </w:r>
      <w:r w:rsidRPr="00E261A8">
        <w:rPr>
          <w:rFonts w:ascii="Arial" w:hAnsi="Arial" w:cs="Arial"/>
          <w:sz w:val="22"/>
          <w:szCs w:val="22"/>
        </w:rPr>
        <w:t>małym lub średnim przedsiębiorstwem TAK/NIE***</w:t>
      </w:r>
    </w:p>
    <w:p w14:paraId="7E2881AE" w14:textId="77777777" w:rsidR="00923FA1" w:rsidRPr="00E261A8" w:rsidRDefault="00923FA1" w:rsidP="004662BA">
      <w:pPr>
        <w:spacing w:before="240"/>
        <w:ind w:left="5579"/>
        <w:rPr>
          <w:rFonts w:ascii="Arial" w:hAnsi="Arial" w:cs="Arial"/>
          <w:b/>
          <w:bCs/>
          <w:sz w:val="24"/>
          <w:szCs w:val="24"/>
        </w:rPr>
      </w:pPr>
      <w:r w:rsidRPr="00E261A8">
        <w:rPr>
          <w:rFonts w:ascii="Arial" w:hAnsi="Arial" w:cs="Arial"/>
          <w:b/>
          <w:bCs/>
          <w:sz w:val="24"/>
          <w:szCs w:val="24"/>
        </w:rPr>
        <w:t xml:space="preserve">Gmina Miasto Kołobrzeg </w:t>
      </w:r>
    </w:p>
    <w:p w14:paraId="7303FDE6" w14:textId="77777777" w:rsidR="00923FA1" w:rsidRPr="00E261A8" w:rsidRDefault="00923FA1" w:rsidP="00782D82">
      <w:pPr>
        <w:ind w:left="5580"/>
        <w:rPr>
          <w:rFonts w:ascii="Arial" w:hAnsi="Arial" w:cs="Arial"/>
          <w:b/>
          <w:sz w:val="24"/>
          <w:szCs w:val="24"/>
        </w:rPr>
      </w:pPr>
      <w:r w:rsidRPr="00E261A8">
        <w:rPr>
          <w:rFonts w:ascii="Arial" w:hAnsi="Arial" w:cs="Arial"/>
          <w:b/>
          <w:sz w:val="24"/>
          <w:szCs w:val="24"/>
        </w:rPr>
        <w:t>ul. Ratuszowa 13</w:t>
      </w:r>
    </w:p>
    <w:p w14:paraId="7B304CF9" w14:textId="77777777" w:rsidR="00E84A66" w:rsidRPr="00E261A8" w:rsidRDefault="00923FA1" w:rsidP="00FA4E31">
      <w:pPr>
        <w:pStyle w:val="Spistreci1"/>
        <w:tabs>
          <w:tab w:val="clear" w:pos="720"/>
          <w:tab w:val="clear" w:pos="9396"/>
        </w:tabs>
        <w:ind w:left="5580"/>
        <w:rPr>
          <w:rFonts w:ascii="Arial" w:hAnsi="Arial" w:cs="Arial"/>
          <w:szCs w:val="24"/>
        </w:rPr>
      </w:pPr>
      <w:r w:rsidRPr="00E261A8">
        <w:rPr>
          <w:rFonts w:ascii="Arial" w:hAnsi="Arial" w:cs="Arial"/>
          <w:szCs w:val="24"/>
        </w:rPr>
        <w:t>78-100 Kołobrzeg</w:t>
      </w:r>
      <w:bookmarkStart w:id="37" w:name="_Toc251758230"/>
      <w:bookmarkStart w:id="38" w:name="_Toc254173112"/>
      <w:bookmarkStart w:id="39" w:name="_Toc254173323"/>
    </w:p>
    <w:p w14:paraId="0705E65F" w14:textId="77777777" w:rsidR="00484127" w:rsidRPr="00E261A8" w:rsidRDefault="00484127" w:rsidP="00484127">
      <w:pPr>
        <w:rPr>
          <w:lang w:eastAsia="ar-SA"/>
        </w:rPr>
      </w:pPr>
    </w:p>
    <w:p w14:paraId="6933439E" w14:textId="77777777" w:rsidR="00923FA1" w:rsidRPr="00E261A8" w:rsidRDefault="00923FA1" w:rsidP="00E84A66">
      <w:pPr>
        <w:pStyle w:val="Tekstpodstawowy"/>
        <w:jc w:val="center"/>
        <w:rPr>
          <w:rFonts w:ascii="Arial" w:hAnsi="Arial"/>
          <w:b/>
          <w:sz w:val="24"/>
          <w:szCs w:val="24"/>
        </w:rPr>
      </w:pPr>
      <w:r w:rsidRPr="00E261A8">
        <w:rPr>
          <w:rFonts w:ascii="Arial" w:hAnsi="Arial"/>
          <w:b/>
          <w:sz w:val="24"/>
          <w:szCs w:val="24"/>
        </w:rPr>
        <w:t>OFERTA</w:t>
      </w:r>
      <w:bookmarkEnd w:id="37"/>
      <w:bookmarkEnd w:id="38"/>
      <w:bookmarkEnd w:id="39"/>
    </w:p>
    <w:p w14:paraId="6EB5FBC2" w14:textId="77777777" w:rsidR="00E84A66" w:rsidRPr="00E261A8" w:rsidRDefault="00E84A66" w:rsidP="00E84A66">
      <w:pPr>
        <w:pStyle w:val="Tekstpodstawowy"/>
        <w:jc w:val="center"/>
        <w:rPr>
          <w:rFonts w:ascii="Arial" w:hAnsi="Arial"/>
          <w:sz w:val="22"/>
          <w:szCs w:val="22"/>
        </w:rPr>
      </w:pPr>
    </w:p>
    <w:p w14:paraId="568828E0" w14:textId="3A7BDFB8" w:rsidR="00216F02" w:rsidRPr="00E261A8" w:rsidRDefault="00923FA1" w:rsidP="00D3273E">
      <w:pPr>
        <w:pStyle w:val="pkt"/>
        <w:spacing w:before="0" w:after="0" w:line="240" w:lineRule="auto"/>
        <w:ind w:left="0" w:firstLine="0"/>
        <w:rPr>
          <w:rFonts w:ascii="Arial" w:hAnsi="Arial" w:cs="Arial"/>
          <w:b/>
          <w:sz w:val="22"/>
          <w:szCs w:val="22"/>
        </w:rPr>
      </w:pPr>
      <w:r w:rsidRPr="00E261A8">
        <w:rPr>
          <w:rFonts w:ascii="Arial" w:hAnsi="Arial" w:cs="Arial"/>
          <w:sz w:val="22"/>
          <w:szCs w:val="22"/>
        </w:rPr>
        <w:t xml:space="preserve">Nawiązując do ogłoszenia o przetargu nieograniczonym </w:t>
      </w:r>
      <w:r w:rsidR="00C414C4" w:rsidRPr="00E261A8">
        <w:rPr>
          <w:rFonts w:ascii="Arial" w:hAnsi="Arial" w:cs="Arial"/>
          <w:sz w:val="22"/>
          <w:szCs w:val="22"/>
        </w:rPr>
        <w:t>na</w:t>
      </w:r>
      <w:r w:rsidR="00E84A66" w:rsidRPr="00E261A8">
        <w:rPr>
          <w:rFonts w:ascii="Arial" w:hAnsi="Arial" w:cs="Arial"/>
          <w:sz w:val="22"/>
          <w:szCs w:val="22"/>
        </w:rPr>
        <w:t>:</w:t>
      </w:r>
      <w:r w:rsidR="007551C9" w:rsidRPr="00E261A8">
        <w:rPr>
          <w:rFonts w:ascii="Arial" w:hAnsi="Arial" w:cs="Arial"/>
          <w:sz w:val="22"/>
          <w:szCs w:val="22"/>
        </w:rPr>
        <w:t xml:space="preserve"> </w:t>
      </w:r>
      <w:r w:rsidR="007551C9" w:rsidRPr="00E261A8">
        <w:rPr>
          <w:rFonts w:ascii="Arial" w:hAnsi="Arial" w:cs="Arial"/>
          <w:b/>
          <w:sz w:val="22"/>
          <w:szCs w:val="22"/>
        </w:rPr>
        <w:t>Dostawę i montaż wiat przystankowych w</w:t>
      </w:r>
      <w:r w:rsidR="00A77EC7" w:rsidRPr="00E261A8">
        <w:rPr>
          <w:rFonts w:ascii="Arial" w:hAnsi="Arial" w:cs="Arial"/>
          <w:b/>
          <w:sz w:val="22"/>
          <w:szCs w:val="22"/>
        </w:rPr>
        <w:t xml:space="preserve"> Kołobrzegu</w:t>
      </w:r>
      <w:r w:rsidR="007551C9" w:rsidRPr="00E261A8">
        <w:rPr>
          <w:rFonts w:ascii="Arial" w:hAnsi="Arial" w:cs="Arial"/>
          <w:b/>
          <w:sz w:val="22"/>
          <w:szCs w:val="22"/>
        </w:rPr>
        <w:t xml:space="preserve"> </w:t>
      </w:r>
      <w:r w:rsidR="00D55891" w:rsidRPr="00E261A8">
        <w:rPr>
          <w:rFonts w:ascii="Arial" w:hAnsi="Arial" w:cs="Arial"/>
          <w:b/>
          <w:sz w:val="22"/>
          <w:szCs w:val="22"/>
        </w:rPr>
        <w:t>w ramach</w:t>
      </w:r>
      <w:r w:rsidR="00D55891" w:rsidRPr="00E261A8">
        <w:rPr>
          <w:rFonts w:ascii="Arial" w:hAnsi="Arial" w:cs="Arial"/>
          <w:b/>
          <w:bCs/>
          <w:sz w:val="22"/>
          <w:szCs w:val="22"/>
        </w:rPr>
        <w:t xml:space="preserve"> projektu</w:t>
      </w:r>
      <w:r w:rsidR="00CF4541" w:rsidRPr="00E261A8">
        <w:rPr>
          <w:rFonts w:ascii="Arial" w:hAnsi="Arial" w:cs="Arial"/>
          <w:b/>
          <w:bCs/>
          <w:sz w:val="22"/>
          <w:szCs w:val="22"/>
        </w:rPr>
        <w:t xml:space="preserve"> </w:t>
      </w:r>
      <w:r w:rsidR="00D55891" w:rsidRPr="00E261A8">
        <w:rPr>
          <w:rFonts w:ascii="Arial" w:hAnsi="Arial" w:cs="Arial"/>
          <w:b/>
          <w:bCs/>
          <w:i/>
          <w:sz w:val="22"/>
          <w:szCs w:val="22"/>
        </w:rPr>
        <w:t>„</w:t>
      </w:r>
      <w:r w:rsidR="00D55891" w:rsidRPr="00E261A8">
        <w:rPr>
          <w:rFonts w:ascii="Arial" w:hAnsi="Arial" w:cs="Arial"/>
          <w:b/>
          <w:i/>
          <w:sz w:val="22"/>
          <w:szCs w:val="22"/>
        </w:rPr>
        <w:t>Rozwój zrównoważonej mobilności miejskiej w Kołobrzegu</w:t>
      </w:r>
      <w:r w:rsidR="00AC3080" w:rsidRPr="00E261A8">
        <w:rPr>
          <w:rFonts w:ascii="Arial" w:hAnsi="Arial" w:cs="Arial"/>
          <w:b/>
          <w:sz w:val="22"/>
          <w:szCs w:val="22"/>
        </w:rPr>
        <w:t>”</w:t>
      </w:r>
    </w:p>
    <w:p w14:paraId="40950CB1" w14:textId="77777777" w:rsidR="006A5EBB" w:rsidRPr="00E261A8" w:rsidRDefault="006A5EBB" w:rsidP="00D3273E">
      <w:pPr>
        <w:pStyle w:val="pkt"/>
        <w:spacing w:before="0" w:after="0" w:line="240" w:lineRule="auto"/>
        <w:ind w:left="0" w:firstLine="0"/>
        <w:rPr>
          <w:rFonts w:ascii="Arial" w:hAnsi="Arial" w:cs="Arial"/>
          <w:b/>
          <w:sz w:val="22"/>
          <w:szCs w:val="22"/>
        </w:rPr>
      </w:pPr>
    </w:p>
    <w:p w14:paraId="28D57959" w14:textId="29EC190D" w:rsidR="008F6CF9" w:rsidRPr="00E261A8" w:rsidRDefault="00FA4E31" w:rsidP="00FC11F8">
      <w:pPr>
        <w:numPr>
          <w:ilvl w:val="3"/>
          <w:numId w:val="18"/>
        </w:numPr>
        <w:tabs>
          <w:tab w:val="clear" w:pos="2880"/>
          <w:tab w:val="num" w:pos="567"/>
        </w:tabs>
        <w:spacing w:before="120" w:after="120"/>
        <w:ind w:left="357" w:hanging="567"/>
        <w:jc w:val="both"/>
        <w:rPr>
          <w:rFonts w:ascii="Arial" w:hAnsi="Arial" w:cs="Arial"/>
          <w:sz w:val="22"/>
          <w:szCs w:val="22"/>
        </w:rPr>
      </w:pPr>
      <w:r w:rsidRPr="00E261A8">
        <w:rPr>
          <w:rFonts w:ascii="Arial" w:hAnsi="Arial" w:cs="Arial"/>
          <w:sz w:val="22"/>
          <w:szCs w:val="22"/>
        </w:rPr>
        <w:t>Oferujemy wykonanie przedmiotu zamówienia określonego w specyfikacji istotnych warunków zamówienia, opisie przedmiotu zamówienia</w:t>
      </w:r>
      <w:r w:rsidR="00CF4541" w:rsidRPr="00E261A8">
        <w:rPr>
          <w:rFonts w:ascii="Arial" w:hAnsi="Arial" w:cs="Arial"/>
          <w:sz w:val="22"/>
          <w:szCs w:val="22"/>
        </w:rPr>
        <w:t xml:space="preserve"> i</w:t>
      </w:r>
      <w:r w:rsidRPr="00E261A8">
        <w:rPr>
          <w:rFonts w:ascii="Arial" w:hAnsi="Arial" w:cs="Arial"/>
          <w:sz w:val="22"/>
          <w:szCs w:val="22"/>
        </w:rPr>
        <w:t xml:space="preserve"> projekcie za wynagrodzeniem</w:t>
      </w:r>
      <w:r w:rsidR="005A7948" w:rsidRPr="00E261A8">
        <w:rPr>
          <w:rFonts w:ascii="Arial" w:hAnsi="Arial" w:cs="Arial"/>
          <w:sz w:val="22"/>
          <w:szCs w:val="22"/>
        </w:rPr>
        <w:t xml:space="preserve"> ryczałtowym</w:t>
      </w:r>
      <w:r w:rsidRPr="00E261A8">
        <w:rPr>
          <w:rFonts w:ascii="Arial" w:hAnsi="Arial" w:cs="Arial"/>
          <w:sz w:val="22"/>
          <w:szCs w:val="22"/>
        </w:rPr>
        <w:t xml:space="preserve"> w cenie: …………….…….</w:t>
      </w:r>
      <w:r w:rsidRPr="00E261A8">
        <w:rPr>
          <w:rFonts w:ascii="Arial" w:hAnsi="Arial" w:cs="Arial"/>
          <w:b/>
          <w:sz w:val="22"/>
          <w:szCs w:val="22"/>
        </w:rPr>
        <w:t>zł (netto)</w:t>
      </w:r>
      <w:r w:rsidR="005622CE" w:rsidRPr="00E261A8">
        <w:rPr>
          <w:rFonts w:ascii="Arial" w:hAnsi="Arial" w:cs="Arial"/>
          <w:b/>
          <w:sz w:val="22"/>
          <w:szCs w:val="22"/>
        </w:rPr>
        <w:t xml:space="preserve"> </w:t>
      </w:r>
      <w:r w:rsidRPr="00E261A8">
        <w:rPr>
          <w:rFonts w:ascii="Arial" w:hAnsi="Arial" w:cs="Arial"/>
          <w:sz w:val="22"/>
          <w:szCs w:val="22"/>
        </w:rPr>
        <w:t xml:space="preserve">+……..…..% podatku VAT, tj. </w:t>
      </w:r>
      <w:r w:rsidRPr="00E261A8">
        <w:rPr>
          <w:rFonts w:ascii="Arial" w:hAnsi="Arial" w:cs="Arial"/>
          <w:b/>
          <w:sz w:val="22"/>
          <w:szCs w:val="22"/>
        </w:rPr>
        <w:t>ogółem</w:t>
      </w:r>
      <w:r w:rsidRPr="00E261A8">
        <w:rPr>
          <w:rFonts w:ascii="Arial" w:hAnsi="Arial" w:cs="Arial"/>
          <w:sz w:val="22"/>
          <w:szCs w:val="22"/>
        </w:rPr>
        <w:t xml:space="preserve"> ……………..………. </w:t>
      </w:r>
      <w:r w:rsidRPr="00E261A8">
        <w:rPr>
          <w:rFonts w:ascii="Arial" w:hAnsi="Arial" w:cs="Arial"/>
          <w:b/>
          <w:sz w:val="22"/>
          <w:szCs w:val="22"/>
        </w:rPr>
        <w:t>zł brutto</w:t>
      </w:r>
      <w:r w:rsidRPr="00E261A8">
        <w:rPr>
          <w:rFonts w:ascii="Arial" w:hAnsi="Arial" w:cs="Arial"/>
          <w:sz w:val="22"/>
          <w:szCs w:val="22"/>
        </w:rPr>
        <w:t xml:space="preserve">. </w:t>
      </w:r>
      <w:r w:rsidRPr="00E261A8">
        <w:rPr>
          <w:rFonts w:ascii="Arial" w:hAnsi="Arial" w:cs="Arial"/>
          <w:i/>
          <w:sz w:val="22"/>
          <w:szCs w:val="22"/>
        </w:rPr>
        <w:t>(Słownie</w:t>
      </w:r>
      <w:r w:rsidR="003B1A35" w:rsidRPr="00E261A8">
        <w:rPr>
          <w:rFonts w:ascii="Arial" w:hAnsi="Arial" w:cs="Arial"/>
          <w:i/>
          <w:sz w:val="22"/>
          <w:szCs w:val="22"/>
        </w:rPr>
        <w:t xml:space="preserve"> zł</w:t>
      </w:r>
      <w:r w:rsidR="00A850B8" w:rsidRPr="00E261A8">
        <w:rPr>
          <w:rFonts w:ascii="Arial" w:hAnsi="Arial" w:cs="Arial"/>
          <w:i/>
          <w:sz w:val="22"/>
          <w:szCs w:val="22"/>
        </w:rPr>
        <w:t>: …………………</w:t>
      </w:r>
      <w:r w:rsidR="00D55891" w:rsidRPr="00E261A8">
        <w:rPr>
          <w:rFonts w:ascii="Arial" w:hAnsi="Arial" w:cs="Arial"/>
          <w:i/>
          <w:sz w:val="22"/>
          <w:szCs w:val="22"/>
        </w:rPr>
        <w:t>..</w:t>
      </w:r>
      <w:r w:rsidR="00A850B8" w:rsidRPr="00E261A8">
        <w:rPr>
          <w:rFonts w:ascii="Arial" w:hAnsi="Arial" w:cs="Arial"/>
          <w:i/>
          <w:sz w:val="22"/>
          <w:szCs w:val="22"/>
        </w:rPr>
        <w:t>……………</w:t>
      </w:r>
      <w:r w:rsidR="00F67DFF" w:rsidRPr="00E261A8">
        <w:rPr>
          <w:rFonts w:ascii="Arial" w:hAnsi="Arial" w:cs="Arial"/>
          <w:i/>
          <w:sz w:val="22"/>
          <w:szCs w:val="22"/>
        </w:rPr>
        <w:t>......</w:t>
      </w:r>
      <w:r w:rsidR="00A92EDA" w:rsidRPr="00E261A8">
        <w:rPr>
          <w:rFonts w:ascii="Arial" w:hAnsi="Arial" w:cs="Arial"/>
          <w:i/>
          <w:sz w:val="22"/>
          <w:szCs w:val="22"/>
        </w:rPr>
        <w:t>……</w:t>
      </w:r>
      <w:r w:rsidR="00A850B8" w:rsidRPr="00E261A8">
        <w:rPr>
          <w:rFonts w:ascii="Arial" w:hAnsi="Arial" w:cs="Arial"/>
          <w:i/>
          <w:sz w:val="22"/>
          <w:szCs w:val="22"/>
        </w:rPr>
        <w:t>…</w:t>
      </w:r>
      <w:r w:rsidR="00C3615D" w:rsidRPr="00E261A8">
        <w:rPr>
          <w:rFonts w:ascii="Arial" w:hAnsi="Arial" w:cs="Arial"/>
          <w:i/>
          <w:sz w:val="22"/>
          <w:szCs w:val="22"/>
        </w:rPr>
        <w:t>…..)</w:t>
      </w:r>
      <w:r w:rsidR="00BF0642" w:rsidRPr="00E261A8">
        <w:rPr>
          <w:rFonts w:ascii="Arial" w:hAnsi="Arial" w:cs="Arial"/>
          <w:i/>
          <w:sz w:val="22"/>
          <w:szCs w:val="22"/>
        </w:rPr>
        <w:t>,</w:t>
      </w:r>
      <w:r w:rsidR="003B1A35" w:rsidRPr="00E261A8">
        <w:rPr>
          <w:rFonts w:ascii="Arial" w:hAnsi="Arial" w:cs="Arial"/>
          <w:sz w:val="22"/>
          <w:szCs w:val="22"/>
        </w:rPr>
        <w:t xml:space="preserve"> </w:t>
      </w:r>
      <w:r w:rsidR="00BF0642" w:rsidRPr="00E261A8">
        <w:rPr>
          <w:rFonts w:ascii="Arial" w:hAnsi="Arial" w:cs="Arial"/>
          <w:sz w:val="22"/>
          <w:szCs w:val="22"/>
        </w:rPr>
        <w:t>które wynika z cen jednostkowych zaoferowanych przez Wykonawcę za montaż poszczególnych rodzajów wiat na wskazanych w dokumentacji lokalizacjach:</w:t>
      </w:r>
    </w:p>
    <w:tbl>
      <w:tblPr>
        <w:tblW w:w="8800" w:type="dxa"/>
        <w:tblInd w:w="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0"/>
        <w:gridCol w:w="4300"/>
        <w:gridCol w:w="1540"/>
        <w:gridCol w:w="2480"/>
      </w:tblGrid>
      <w:tr w:rsidR="00E261A8" w:rsidRPr="00E261A8" w14:paraId="44BCBD6F" w14:textId="77777777" w:rsidTr="00A77EC7">
        <w:trPr>
          <w:trHeight w:val="589"/>
        </w:trPr>
        <w:tc>
          <w:tcPr>
            <w:tcW w:w="480" w:type="dxa"/>
            <w:tcBorders>
              <w:top w:val="double" w:sz="4" w:space="0" w:color="auto"/>
              <w:bottom w:val="single" w:sz="6" w:space="0" w:color="auto"/>
            </w:tcBorders>
            <w:shd w:val="clear" w:color="auto" w:fill="BFBFBF" w:themeFill="background1" w:themeFillShade="BF"/>
            <w:noWrap/>
            <w:vAlign w:val="center"/>
            <w:hideMark/>
          </w:tcPr>
          <w:p w14:paraId="60CC6808"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Lp.</w:t>
            </w:r>
          </w:p>
        </w:tc>
        <w:tc>
          <w:tcPr>
            <w:tcW w:w="4300" w:type="dxa"/>
            <w:tcBorders>
              <w:top w:val="double" w:sz="4" w:space="0" w:color="auto"/>
              <w:bottom w:val="single" w:sz="6" w:space="0" w:color="auto"/>
            </w:tcBorders>
            <w:shd w:val="clear" w:color="auto" w:fill="BFBFBF" w:themeFill="background1" w:themeFillShade="BF"/>
            <w:noWrap/>
            <w:vAlign w:val="center"/>
            <w:hideMark/>
          </w:tcPr>
          <w:p w14:paraId="1CBFED2D"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Nazwa przystanku</w:t>
            </w:r>
          </w:p>
        </w:tc>
        <w:tc>
          <w:tcPr>
            <w:tcW w:w="1540" w:type="dxa"/>
            <w:tcBorders>
              <w:top w:val="double" w:sz="4" w:space="0" w:color="auto"/>
              <w:bottom w:val="single" w:sz="6" w:space="0" w:color="auto"/>
            </w:tcBorders>
            <w:shd w:val="clear" w:color="auto" w:fill="BFBFBF" w:themeFill="background1" w:themeFillShade="BF"/>
            <w:noWrap/>
            <w:vAlign w:val="center"/>
            <w:hideMark/>
          </w:tcPr>
          <w:p w14:paraId="09FA8AE7"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Lokalizacja</w:t>
            </w:r>
          </w:p>
        </w:tc>
        <w:tc>
          <w:tcPr>
            <w:tcW w:w="2480" w:type="dxa"/>
            <w:tcBorders>
              <w:top w:val="double" w:sz="4" w:space="0" w:color="auto"/>
              <w:bottom w:val="single" w:sz="6" w:space="0" w:color="auto"/>
            </w:tcBorders>
            <w:shd w:val="clear" w:color="auto" w:fill="BFBFBF" w:themeFill="background1" w:themeFillShade="BF"/>
            <w:noWrap/>
            <w:vAlign w:val="center"/>
            <w:hideMark/>
          </w:tcPr>
          <w:p w14:paraId="6BAF7231"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 xml:space="preserve">Wartość przystanku </w:t>
            </w:r>
            <w:r w:rsidRPr="00E261A8">
              <w:rPr>
                <w:rFonts w:ascii="Arial" w:hAnsi="Arial" w:cs="Arial"/>
                <w:bCs/>
                <w:i/>
                <w:sz w:val="22"/>
                <w:szCs w:val="22"/>
              </w:rPr>
              <w:t>(brutto)</w:t>
            </w:r>
          </w:p>
        </w:tc>
      </w:tr>
      <w:tr w:rsidR="00E261A8" w:rsidRPr="00E261A8" w14:paraId="09260961" w14:textId="77777777" w:rsidTr="00A77EC7">
        <w:trPr>
          <w:trHeight w:val="397"/>
        </w:trPr>
        <w:tc>
          <w:tcPr>
            <w:tcW w:w="480" w:type="dxa"/>
            <w:tcBorders>
              <w:top w:val="single" w:sz="6" w:space="0" w:color="auto"/>
            </w:tcBorders>
            <w:shd w:val="clear" w:color="auto" w:fill="auto"/>
            <w:noWrap/>
            <w:vAlign w:val="center"/>
            <w:hideMark/>
          </w:tcPr>
          <w:p w14:paraId="17BC1A14"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w:t>
            </w:r>
          </w:p>
        </w:tc>
        <w:tc>
          <w:tcPr>
            <w:tcW w:w="4300" w:type="dxa"/>
            <w:tcBorders>
              <w:top w:val="single" w:sz="6" w:space="0" w:color="auto"/>
            </w:tcBorders>
            <w:shd w:val="clear" w:color="auto" w:fill="auto"/>
            <w:noWrap/>
            <w:vAlign w:val="center"/>
            <w:hideMark/>
          </w:tcPr>
          <w:p w14:paraId="26412112"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6 Dywizji Piechoty - cmentarz 1</w:t>
            </w:r>
          </w:p>
        </w:tc>
        <w:tc>
          <w:tcPr>
            <w:tcW w:w="1540" w:type="dxa"/>
            <w:tcBorders>
              <w:top w:val="single" w:sz="6" w:space="0" w:color="auto"/>
            </w:tcBorders>
            <w:shd w:val="clear" w:color="auto" w:fill="auto"/>
            <w:noWrap/>
            <w:vAlign w:val="center"/>
            <w:hideMark/>
          </w:tcPr>
          <w:p w14:paraId="2B9E8509" w14:textId="36A45301" w:rsidR="002962B4" w:rsidRPr="00E261A8" w:rsidRDefault="002962B4" w:rsidP="002962B4">
            <w:pPr>
              <w:jc w:val="center"/>
              <w:rPr>
                <w:rFonts w:ascii="Calibri" w:hAnsi="Calibri" w:cs="Calibri"/>
                <w:sz w:val="22"/>
                <w:szCs w:val="22"/>
              </w:rPr>
            </w:pPr>
            <w:r w:rsidRPr="00E261A8">
              <w:rPr>
                <w:rFonts w:ascii="Calibri" w:hAnsi="Calibri" w:cs="Calibri"/>
                <w:sz w:val="22"/>
                <w:szCs w:val="22"/>
              </w:rPr>
              <w:t>7/3 obr. 16</w:t>
            </w:r>
          </w:p>
        </w:tc>
        <w:tc>
          <w:tcPr>
            <w:tcW w:w="2480" w:type="dxa"/>
            <w:tcBorders>
              <w:top w:val="single" w:sz="6" w:space="0" w:color="auto"/>
              <w:bottom w:val="single" w:sz="6" w:space="0" w:color="auto"/>
            </w:tcBorders>
            <w:shd w:val="clear" w:color="auto" w:fill="F2F2F2" w:themeFill="background1" w:themeFillShade="F2"/>
            <w:vAlign w:val="center"/>
            <w:hideMark/>
          </w:tcPr>
          <w:p w14:paraId="7B626768"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18ECEB11" w14:textId="77777777" w:rsidTr="00A77EC7">
        <w:trPr>
          <w:trHeight w:val="397"/>
        </w:trPr>
        <w:tc>
          <w:tcPr>
            <w:tcW w:w="480" w:type="dxa"/>
            <w:shd w:val="clear" w:color="auto" w:fill="auto"/>
            <w:noWrap/>
            <w:vAlign w:val="center"/>
            <w:hideMark/>
          </w:tcPr>
          <w:p w14:paraId="134286D0"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w:t>
            </w:r>
          </w:p>
        </w:tc>
        <w:tc>
          <w:tcPr>
            <w:tcW w:w="4300" w:type="dxa"/>
            <w:shd w:val="clear" w:color="auto" w:fill="auto"/>
            <w:noWrap/>
            <w:vAlign w:val="center"/>
            <w:hideMark/>
          </w:tcPr>
          <w:p w14:paraId="7A3A925B"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6 Dywizji Piechoty - cmentarz 2</w:t>
            </w:r>
          </w:p>
        </w:tc>
        <w:tc>
          <w:tcPr>
            <w:tcW w:w="1540" w:type="dxa"/>
            <w:shd w:val="clear" w:color="auto" w:fill="auto"/>
            <w:noWrap/>
            <w:vAlign w:val="center"/>
            <w:hideMark/>
          </w:tcPr>
          <w:p w14:paraId="340DA120"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211/2 obr. 17</w:t>
            </w:r>
          </w:p>
        </w:tc>
        <w:tc>
          <w:tcPr>
            <w:tcW w:w="2480" w:type="dxa"/>
            <w:tcBorders>
              <w:top w:val="single" w:sz="6" w:space="0" w:color="auto"/>
              <w:bottom w:val="single" w:sz="6" w:space="0" w:color="auto"/>
            </w:tcBorders>
            <w:shd w:val="clear" w:color="auto" w:fill="F2F2F2" w:themeFill="background1" w:themeFillShade="F2"/>
            <w:vAlign w:val="center"/>
            <w:hideMark/>
          </w:tcPr>
          <w:p w14:paraId="09EB0A0B"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2F306384" w14:textId="77777777" w:rsidTr="00A77EC7">
        <w:trPr>
          <w:trHeight w:val="397"/>
        </w:trPr>
        <w:tc>
          <w:tcPr>
            <w:tcW w:w="480" w:type="dxa"/>
            <w:shd w:val="clear" w:color="auto" w:fill="auto"/>
            <w:noWrap/>
            <w:vAlign w:val="center"/>
            <w:hideMark/>
          </w:tcPr>
          <w:p w14:paraId="54029EF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w:t>
            </w:r>
          </w:p>
        </w:tc>
        <w:tc>
          <w:tcPr>
            <w:tcW w:w="4300" w:type="dxa"/>
            <w:shd w:val="clear" w:color="auto" w:fill="auto"/>
            <w:noWrap/>
            <w:vAlign w:val="center"/>
            <w:hideMark/>
          </w:tcPr>
          <w:p w14:paraId="0398BDD4"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Armii Krajowej - poczta</w:t>
            </w:r>
          </w:p>
        </w:tc>
        <w:tc>
          <w:tcPr>
            <w:tcW w:w="1540" w:type="dxa"/>
            <w:shd w:val="clear" w:color="auto" w:fill="auto"/>
            <w:noWrap/>
            <w:vAlign w:val="center"/>
            <w:hideMark/>
          </w:tcPr>
          <w:p w14:paraId="15B7108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133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2B030DAD"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3CBE6FE2" w14:textId="77777777" w:rsidTr="00A77EC7">
        <w:trPr>
          <w:trHeight w:val="397"/>
        </w:trPr>
        <w:tc>
          <w:tcPr>
            <w:tcW w:w="480" w:type="dxa"/>
            <w:shd w:val="clear" w:color="auto" w:fill="auto"/>
            <w:noWrap/>
            <w:vAlign w:val="center"/>
            <w:hideMark/>
          </w:tcPr>
          <w:p w14:paraId="6E66853C"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w:t>
            </w:r>
          </w:p>
        </w:tc>
        <w:tc>
          <w:tcPr>
            <w:tcW w:w="4300" w:type="dxa"/>
            <w:shd w:val="clear" w:color="auto" w:fill="auto"/>
            <w:noWrap/>
            <w:vAlign w:val="center"/>
            <w:hideMark/>
          </w:tcPr>
          <w:p w14:paraId="6E12372B"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 xml:space="preserve">Armii Krajowej - poczta </w:t>
            </w:r>
          </w:p>
        </w:tc>
        <w:tc>
          <w:tcPr>
            <w:tcW w:w="1540" w:type="dxa"/>
            <w:shd w:val="clear" w:color="auto" w:fill="auto"/>
            <w:noWrap/>
            <w:vAlign w:val="center"/>
            <w:hideMark/>
          </w:tcPr>
          <w:p w14:paraId="4BDB6DD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137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3C12EA97"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70825793" w14:textId="77777777" w:rsidTr="00A77EC7">
        <w:trPr>
          <w:trHeight w:val="397"/>
        </w:trPr>
        <w:tc>
          <w:tcPr>
            <w:tcW w:w="480" w:type="dxa"/>
            <w:shd w:val="clear" w:color="auto" w:fill="auto"/>
            <w:noWrap/>
            <w:vAlign w:val="center"/>
            <w:hideMark/>
          </w:tcPr>
          <w:p w14:paraId="70D7007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5</w:t>
            </w:r>
          </w:p>
        </w:tc>
        <w:tc>
          <w:tcPr>
            <w:tcW w:w="4300" w:type="dxa"/>
            <w:shd w:val="clear" w:color="auto" w:fill="auto"/>
            <w:noWrap/>
            <w:vAlign w:val="center"/>
            <w:hideMark/>
          </w:tcPr>
          <w:p w14:paraId="03392355"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Bałtycka przy Wylotowej 1</w:t>
            </w:r>
          </w:p>
        </w:tc>
        <w:tc>
          <w:tcPr>
            <w:tcW w:w="1540" w:type="dxa"/>
            <w:shd w:val="clear" w:color="auto" w:fill="auto"/>
            <w:noWrap/>
            <w:vAlign w:val="center"/>
            <w:hideMark/>
          </w:tcPr>
          <w:p w14:paraId="420D288E" w14:textId="59110CC0"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1/2 obr. 10</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0DD99DAB"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1B92D820" w14:textId="77777777" w:rsidTr="00A77EC7">
        <w:trPr>
          <w:trHeight w:val="397"/>
        </w:trPr>
        <w:tc>
          <w:tcPr>
            <w:tcW w:w="480" w:type="dxa"/>
            <w:shd w:val="clear" w:color="auto" w:fill="auto"/>
            <w:noWrap/>
            <w:vAlign w:val="center"/>
            <w:hideMark/>
          </w:tcPr>
          <w:p w14:paraId="536693E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6</w:t>
            </w:r>
          </w:p>
        </w:tc>
        <w:tc>
          <w:tcPr>
            <w:tcW w:w="4300" w:type="dxa"/>
            <w:shd w:val="clear" w:color="auto" w:fill="auto"/>
            <w:noWrap/>
            <w:vAlign w:val="center"/>
            <w:hideMark/>
          </w:tcPr>
          <w:p w14:paraId="21457F68"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Chodkiewicza - osiedle 1</w:t>
            </w:r>
          </w:p>
        </w:tc>
        <w:tc>
          <w:tcPr>
            <w:tcW w:w="1540" w:type="dxa"/>
            <w:shd w:val="clear" w:color="auto" w:fill="auto"/>
            <w:noWrap/>
            <w:vAlign w:val="center"/>
            <w:hideMark/>
          </w:tcPr>
          <w:p w14:paraId="023574E1" w14:textId="7E231536"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115/3 obr. 14</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7D182C6"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0EDCB26" w14:textId="77777777" w:rsidTr="00A77EC7">
        <w:trPr>
          <w:trHeight w:val="397"/>
        </w:trPr>
        <w:tc>
          <w:tcPr>
            <w:tcW w:w="480" w:type="dxa"/>
            <w:shd w:val="clear" w:color="auto" w:fill="auto"/>
            <w:noWrap/>
            <w:vAlign w:val="center"/>
            <w:hideMark/>
          </w:tcPr>
          <w:p w14:paraId="6B7A0735"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7</w:t>
            </w:r>
          </w:p>
        </w:tc>
        <w:tc>
          <w:tcPr>
            <w:tcW w:w="4300" w:type="dxa"/>
            <w:shd w:val="clear" w:color="auto" w:fill="auto"/>
            <w:noWrap/>
            <w:vAlign w:val="center"/>
            <w:hideMark/>
          </w:tcPr>
          <w:p w14:paraId="43737650"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Chodkiewicza - osiedle 2</w:t>
            </w:r>
          </w:p>
        </w:tc>
        <w:tc>
          <w:tcPr>
            <w:tcW w:w="1540" w:type="dxa"/>
            <w:shd w:val="clear" w:color="auto" w:fill="auto"/>
            <w:noWrap/>
            <w:vAlign w:val="center"/>
            <w:hideMark/>
          </w:tcPr>
          <w:p w14:paraId="3F8EB0D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8/23 obr. 14</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60239A92"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37A9D382" w14:textId="77777777" w:rsidTr="00A77EC7">
        <w:trPr>
          <w:trHeight w:val="397"/>
        </w:trPr>
        <w:tc>
          <w:tcPr>
            <w:tcW w:w="480" w:type="dxa"/>
            <w:shd w:val="clear" w:color="auto" w:fill="auto"/>
            <w:noWrap/>
            <w:vAlign w:val="center"/>
            <w:hideMark/>
          </w:tcPr>
          <w:p w14:paraId="4D975129"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8</w:t>
            </w:r>
          </w:p>
        </w:tc>
        <w:tc>
          <w:tcPr>
            <w:tcW w:w="4300" w:type="dxa"/>
            <w:shd w:val="clear" w:color="auto" w:fill="auto"/>
            <w:noWrap/>
            <w:vAlign w:val="center"/>
            <w:hideMark/>
          </w:tcPr>
          <w:p w14:paraId="4111825D"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Chodkiewicza przy Bema 2</w:t>
            </w:r>
          </w:p>
        </w:tc>
        <w:tc>
          <w:tcPr>
            <w:tcW w:w="1540" w:type="dxa"/>
            <w:shd w:val="clear" w:color="auto" w:fill="auto"/>
            <w:noWrap/>
            <w:vAlign w:val="center"/>
            <w:hideMark/>
          </w:tcPr>
          <w:p w14:paraId="57C2F5E9"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10/12 obr. 14</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6D60DA76"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101AEB58" w14:textId="77777777" w:rsidTr="00A77EC7">
        <w:trPr>
          <w:trHeight w:val="397"/>
        </w:trPr>
        <w:tc>
          <w:tcPr>
            <w:tcW w:w="480" w:type="dxa"/>
            <w:shd w:val="clear" w:color="auto" w:fill="auto"/>
            <w:noWrap/>
            <w:vAlign w:val="center"/>
            <w:hideMark/>
          </w:tcPr>
          <w:p w14:paraId="0923F8C6"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9</w:t>
            </w:r>
          </w:p>
        </w:tc>
        <w:tc>
          <w:tcPr>
            <w:tcW w:w="4300" w:type="dxa"/>
            <w:shd w:val="clear" w:color="auto" w:fill="auto"/>
            <w:noWrap/>
            <w:vAlign w:val="center"/>
            <w:hideMark/>
          </w:tcPr>
          <w:p w14:paraId="440B6F8A"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Dworcowa</w:t>
            </w:r>
          </w:p>
        </w:tc>
        <w:tc>
          <w:tcPr>
            <w:tcW w:w="1540" w:type="dxa"/>
            <w:shd w:val="clear" w:color="auto" w:fill="auto"/>
            <w:noWrap/>
            <w:vAlign w:val="center"/>
            <w:hideMark/>
          </w:tcPr>
          <w:p w14:paraId="05C2D009"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171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1DB3A703"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7154C5F2" w14:textId="77777777" w:rsidTr="00A77EC7">
        <w:trPr>
          <w:trHeight w:val="397"/>
        </w:trPr>
        <w:tc>
          <w:tcPr>
            <w:tcW w:w="480" w:type="dxa"/>
            <w:shd w:val="clear" w:color="auto" w:fill="auto"/>
            <w:noWrap/>
            <w:vAlign w:val="center"/>
            <w:hideMark/>
          </w:tcPr>
          <w:p w14:paraId="73C34CD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10</w:t>
            </w:r>
          </w:p>
        </w:tc>
        <w:tc>
          <w:tcPr>
            <w:tcW w:w="4300" w:type="dxa"/>
            <w:shd w:val="clear" w:color="auto" w:fill="auto"/>
            <w:noWrap/>
            <w:vAlign w:val="center"/>
            <w:hideMark/>
          </w:tcPr>
          <w:p w14:paraId="26686F1D"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Fredy - 2</w:t>
            </w:r>
          </w:p>
        </w:tc>
        <w:tc>
          <w:tcPr>
            <w:tcW w:w="1540" w:type="dxa"/>
            <w:shd w:val="clear" w:color="auto" w:fill="auto"/>
            <w:noWrap/>
            <w:vAlign w:val="center"/>
            <w:hideMark/>
          </w:tcPr>
          <w:p w14:paraId="0F7B614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91/13 obr. 5</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0B4F03E3"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004FC9C1" w14:textId="77777777" w:rsidTr="00A77EC7">
        <w:trPr>
          <w:trHeight w:val="397"/>
        </w:trPr>
        <w:tc>
          <w:tcPr>
            <w:tcW w:w="480" w:type="dxa"/>
            <w:shd w:val="clear" w:color="auto" w:fill="auto"/>
            <w:noWrap/>
            <w:vAlign w:val="center"/>
            <w:hideMark/>
          </w:tcPr>
          <w:p w14:paraId="5C3AD4BE"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11</w:t>
            </w:r>
          </w:p>
        </w:tc>
        <w:tc>
          <w:tcPr>
            <w:tcW w:w="4300" w:type="dxa"/>
            <w:shd w:val="clear" w:color="auto" w:fill="auto"/>
            <w:noWrap/>
            <w:vAlign w:val="center"/>
            <w:hideMark/>
          </w:tcPr>
          <w:p w14:paraId="5800525E"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Grzybowska - osiedle 1</w:t>
            </w:r>
          </w:p>
        </w:tc>
        <w:tc>
          <w:tcPr>
            <w:tcW w:w="1540" w:type="dxa"/>
            <w:shd w:val="clear" w:color="auto" w:fill="auto"/>
            <w:noWrap/>
            <w:vAlign w:val="center"/>
            <w:hideMark/>
          </w:tcPr>
          <w:p w14:paraId="1F64B5B8"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414/1 obr. 9</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759C17F3"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68D98A1E" w14:textId="77777777" w:rsidTr="00A77EC7">
        <w:trPr>
          <w:trHeight w:val="397"/>
        </w:trPr>
        <w:tc>
          <w:tcPr>
            <w:tcW w:w="480" w:type="dxa"/>
            <w:shd w:val="clear" w:color="auto" w:fill="auto"/>
            <w:noWrap/>
            <w:vAlign w:val="center"/>
            <w:hideMark/>
          </w:tcPr>
          <w:p w14:paraId="0FFBA9FD"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12</w:t>
            </w:r>
          </w:p>
        </w:tc>
        <w:tc>
          <w:tcPr>
            <w:tcW w:w="4300" w:type="dxa"/>
            <w:shd w:val="clear" w:color="auto" w:fill="auto"/>
            <w:noWrap/>
            <w:vAlign w:val="center"/>
            <w:hideMark/>
          </w:tcPr>
          <w:p w14:paraId="44B4FD38"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Grzybowska przy Bydgoskiej</w:t>
            </w:r>
          </w:p>
        </w:tc>
        <w:tc>
          <w:tcPr>
            <w:tcW w:w="1540" w:type="dxa"/>
            <w:shd w:val="clear" w:color="auto" w:fill="auto"/>
            <w:noWrap/>
            <w:vAlign w:val="center"/>
            <w:hideMark/>
          </w:tcPr>
          <w:p w14:paraId="6E6318ED"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570/3 obr. 9</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6AC0285E"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CB85F59" w14:textId="77777777" w:rsidTr="00A77EC7">
        <w:trPr>
          <w:trHeight w:val="397"/>
        </w:trPr>
        <w:tc>
          <w:tcPr>
            <w:tcW w:w="480" w:type="dxa"/>
            <w:shd w:val="clear" w:color="auto" w:fill="auto"/>
            <w:noWrap/>
            <w:vAlign w:val="center"/>
            <w:hideMark/>
          </w:tcPr>
          <w:p w14:paraId="7C949748"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13</w:t>
            </w:r>
          </w:p>
        </w:tc>
        <w:tc>
          <w:tcPr>
            <w:tcW w:w="4300" w:type="dxa"/>
            <w:shd w:val="clear" w:color="auto" w:fill="auto"/>
            <w:noWrap/>
            <w:vAlign w:val="center"/>
            <w:hideMark/>
          </w:tcPr>
          <w:p w14:paraId="6B7CA50E"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Grzybowska przy Warszawskiej</w:t>
            </w:r>
          </w:p>
        </w:tc>
        <w:tc>
          <w:tcPr>
            <w:tcW w:w="1540" w:type="dxa"/>
            <w:shd w:val="clear" w:color="auto" w:fill="auto"/>
            <w:noWrap/>
            <w:vAlign w:val="center"/>
            <w:hideMark/>
          </w:tcPr>
          <w:p w14:paraId="27D50CB0"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565/3 obr. 9</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3354867E"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38A1392C" w14:textId="77777777" w:rsidTr="00A77EC7">
        <w:trPr>
          <w:trHeight w:val="397"/>
        </w:trPr>
        <w:tc>
          <w:tcPr>
            <w:tcW w:w="480" w:type="dxa"/>
            <w:shd w:val="clear" w:color="auto" w:fill="auto"/>
            <w:noWrap/>
            <w:vAlign w:val="center"/>
            <w:hideMark/>
          </w:tcPr>
          <w:p w14:paraId="582EAF6C"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14</w:t>
            </w:r>
          </w:p>
        </w:tc>
        <w:tc>
          <w:tcPr>
            <w:tcW w:w="4300" w:type="dxa"/>
            <w:shd w:val="clear" w:color="auto" w:fill="auto"/>
            <w:noWrap/>
            <w:vAlign w:val="center"/>
            <w:hideMark/>
          </w:tcPr>
          <w:p w14:paraId="120CB720"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Jedności Narodowej</w:t>
            </w:r>
          </w:p>
        </w:tc>
        <w:tc>
          <w:tcPr>
            <w:tcW w:w="1540" w:type="dxa"/>
            <w:shd w:val="clear" w:color="auto" w:fill="auto"/>
            <w:noWrap/>
            <w:vAlign w:val="center"/>
            <w:hideMark/>
          </w:tcPr>
          <w:p w14:paraId="0CDA07E4"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56/1 obr. 10</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236D7153"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6440177" w14:textId="77777777" w:rsidTr="00A77EC7">
        <w:trPr>
          <w:trHeight w:val="397"/>
        </w:trPr>
        <w:tc>
          <w:tcPr>
            <w:tcW w:w="480" w:type="dxa"/>
            <w:shd w:val="clear" w:color="auto" w:fill="auto"/>
            <w:noWrap/>
            <w:vAlign w:val="center"/>
            <w:hideMark/>
          </w:tcPr>
          <w:p w14:paraId="1C1B136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15</w:t>
            </w:r>
          </w:p>
        </w:tc>
        <w:tc>
          <w:tcPr>
            <w:tcW w:w="4300" w:type="dxa"/>
            <w:shd w:val="clear" w:color="auto" w:fill="auto"/>
            <w:noWrap/>
            <w:vAlign w:val="center"/>
            <w:hideMark/>
          </w:tcPr>
          <w:p w14:paraId="55C4BFD2"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Jedności Narodowej</w:t>
            </w:r>
          </w:p>
        </w:tc>
        <w:tc>
          <w:tcPr>
            <w:tcW w:w="1540" w:type="dxa"/>
            <w:shd w:val="clear" w:color="auto" w:fill="auto"/>
            <w:noWrap/>
            <w:vAlign w:val="center"/>
            <w:hideMark/>
          </w:tcPr>
          <w:p w14:paraId="77FFADD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56/1 obr. 10</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26BDB135"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BC4F57A" w14:textId="77777777" w:rsidTr="00A77EC7">
        <w:trPr>
          <w:trHeight w:val="397"/>
        </w:trPr>
        <w:tc>
          <w:tcPr>
            <w:tcW w:w="480" w:type="dxa"/>
            <w:shd w:val="clear" w:color="auto" w:fill="auto"/>
            <w:noWrap/>
            <w:vAlign w:val="center"/>
            <w:hideMark/>
          </w:tcPr>
          <w:p w14:paraId="09F9097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16</w:t>
            </w:r>
          </w:p>
        </w:tc>
        <w:tc>
          <w:tcPr>
            <w:tcW w:w="4300" w:type="dxa"/>
            <w:shd w:val="clear" w:color="auto" w:fill="auto"/>
            <w:noWrap/>
            <w:vAlign w:val="center"/>
            <w:hideMark/>
          </w:tcPr>
          <w:p w14:paraId="31EC44BD"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Kamienna 1</w:t>
            </w:r>
          </w:p>
        </w:tc>
        <w:tc>
          <w:tcPr>
            <w:tcW w:w="1540" w:type="dxa"/>
            <w:shd w:val="clear" w:color="auto" w:fill="auto"/>
            <w:noWrap/>
            <w:vAlign w:val="center"/>
            <w:hideMark/>
          </w:tcPr>
          <w:p w14:paraId="5015D6D5"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394 obr. 11</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70DF90DA"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191CF4D4" w14:textId="77777777" w:rsidTr="00A77EC7">
        <w:trPr>
          <w:trHeight w:val="397"/>
        </w:trPr>
        <w:tc>
          <w:tcPr>
            <w:tcW w:w="480" w:type="dxa"/>
            <w:shd w:val="clear" w:color="auto" w:fill="auto"/>
            <w:noWrap/>
            <w:vAlign w:val="center"/>
            <w:hideMark/>
          </w:tcPr>
          <w:p w14:paraId="5E0A33F1"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17</w:t>
            </w:r>
          </w:p>
        </w:tc>
        <w:tc>
          <w:tcPr>
            <w:tcW w:w="4300" w:type="dxa"/>
            <w:shd w:val="clear" w:color="auto" w:fill="auto"/>
            <w:noWrap/>
            <w:vAlign w:val="center"/>
            <w:hideMark/>
          </w:tcPr>
          <w:p w14:paraId="48779099"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Kamienna 2</w:t>
            </w:r>
          </w:p>
        </w:tc>
        <w:tc>
          <w:tcPr>
            <w:tcW w:w="1540" w:type="dxa"/>
            <w:shd w:val="clear" w:color="auto" w:fill="auto"/>
            <w:noWrap/>
            <w:vAlign w:val="center"/>
            <w:hideMark/>
          </w:tcPr>
          <w:p w14:paraId="2DF3149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385/3  obr. 13</w:t>
            </w:r>
          </w:p>
        </w:tc>
        <w:tc>
          <w:tcPr>
            <w:tcW w:w="2480" w:type="dxa"/>
            <w:tcBorders>
              <w:top w:val="single" w:sz="6" w:space="0" w:color="auto"/>
              <w:bottom w:val="single" w:sz="6" w:space="0" w:color="auto"/>
            </w:tcBorders>
            <w:shd w:val="clear" w:color="auto" w:fill="F2F2F2" w:themeFill="background1" w:themeFillShade="F2"/>
            <w:vAlign w:val="center"/>
            <w:hideMark/>
          </w:tcPr>
          <w:p w14:paraId="616920D2"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00C7C231" w14:textId="77777777" w:rsidTr="00A77EC7">
        <w:trPr>
          <w:trHeight w:val="397"/>
        </w:trPr>
        <w:tc>
          <w:tcPr>
            <w:tcW w:w="480" w:type="dxa"/>
            <w:shd w:val="clear" w:color="auto" w:fill="auto"/>
            <w:noWrap/>
            <w:vAlign w:val="center"/>
            <w:hideMark/>
          </w:tcPr>
          <w:p w14:paraId="06E92902"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18</w:t>
            </w:r>
          </w:p>
        </w:tc>
        <w:tc>
          <w:tcPr>
            <w:tcW w:w="4300" w:type="dxa"/>
            <w:shd w:val="clear" w:color="auto" w:fill="auto"/>
            <w:noWrap/>
            <w:vAlign w:val="center"/>
            <w:hideMark/>
          </w:tcPr>
          <w:p w14:paraId="39D6E9D9" w14:textId="22F1B54D" w:rsidR="002962B4" w:rsidRPr="00E261A8" w:rsidRDefault="002962B4" w:rsidP="002962B4">
            <w:pPr>
              <w:rPr>
                <w:rFonts w:ascii="Calibri" w:hAnsi="Calibri" w:cs="Calibri"/>
                <w:sz w:val="22"/>
                <w:szCs w:val="22"/>
              </w:rPr>
            </w:pPr>
            <w:r w:rsidRPr="00E261A8">
              <w:rPr>
                <w:rFonts w:ascii="Calibri" w:hAnsi="Calibri" w:cs="Calibri"/>
                <w:sz w:val="22"/>
                <w:szCs w:val="22"/>
              </w:rPr>
              <w:t>Kniewskiego Dworzec PKP - stanow</w:t>
            </w:r>
            <w:r w:rsidR="00A77EC7" w:rsidRPr="00E261A8">
              <w:rPr>
                <w:rFonts w:ascii="Calibri" w:hAnsi="Calibri" w:cs="Calibri"/>
                <w:sz w:val="22"/>
                <w:szCs w:val="22"/>
              </w:rPr>
              <w:t>i</w:t>
            </w:r>
            <w:r w:rsidRPr="00E261A8">
              <w:rPr>
                <w:rFonts w:ascii="Calibri" w:hAnsi="Calibri" w:cs="Calibri"/>
                <w:sz w:val="22"/>
                <w:szCs w:val="22"/>
              </w:rPr>
              <w:t>sko nr 2</w:t>
            </w:r>
          </w:p>
        </w:tc>
        <w:tc>
          <w:tcPr>
            <w:tcW w:w="1540" w:type="dxa"/>
            <w:shd w:val="clear" w:color="auto" w:fill="auto"/>
            <w:noWrap/>
            <w:vAlign w:val="center"/>
            <w:hideMark/>
          </w:tcPr>
          <w:p w14:paraId="04D6058C"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21/2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219F8BED"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20625FBF" w14:textId="77777777" w:rsidTr="00A77EC7">
        <w:trPr>
          <w:trHeight w:val="397"/>
        </w:trPr>
        <w:tc>
          <w:tcPr>
            <w:tcW w:w="480" w:type="dxa"/>
            <w:shd w:val="clear" w:color="auto" w:fill="auto"/>
            <w:noWrap/>
            <w:vAlign w:val="center"/>
            <w:hideMark/>
          </w:tcPr>
          <w:p w14:paraId="0A718308"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19</w:t>
            </w:r>
          </w:p>
        </w:tc>
        <w:tc>
          <w:tcPr>
            <w:tcW w:w="4300" w:type="dxa"/>
            <w:shd w:val="clear" w:color="auto" w:fill="auto"/>
            <w:noWrap/>
            <w:vAlign w:val="center"/>
            <w:hideMark/>
          </w:tcPr>
          <w:p w14:paraId="3FBC8A59" w14:textId="2DC5080A" w:rsidR="002962B4" w:rsidRPr="00E261A8" w:rsidRDefault="002962B4" w:rsidP="002962B4">
            <w:pPr>
              <w:rPr>
                <w:rFonts w:ascii="Calibri" w:hAnsi="Calibri" w:cs="Calibri"/>
                <w:sz w:val="22"/>
                <w:szCs w:val="22"/>
              </w:rPr>
            </w:pPr>
            <w:r w:rsidRPr="00E261A8">
              <w:rPr>
                <w:rFonts w:ascii="Calibri" w:hAnsi="Calibri" w:cs="Calibri"/>
                <w:sz w:val="22"/>
                <w:szCs w:val="22"/>
              </w:rPr>
              <w:t>Kniewskiego Dworzec PKP - stanow</w:t>
            </w:r>
            <w:r w:rsidR="00A77EC7" w:rsidRPr="00E261A8">
              <w:rPr>
                <w:rFonts w:ascii="Calibri" w:hAnsi="Calibri" w:cs="Calibri"/>
                <w:sz w:val="22"/>
                <w:szCs w:val="22"/>
              </w:rPr>
              <w:t>i</w:t>
            </w:r>
            <w:r w:rsidRPr="00E261A8">
              <w:rPr>
                <w:rFonts w:ascii="Calibri" w:hAnsi="Calibri" w:cs="Calibri"/>
                <w:sz w:val="22"/>
                <w:szCs w:val="22"/>
              </w:rPr>
              <w:t>sko nr 3</w:t>
            </w:r>
          </w:p>
        </w:tc>
        <w:tc>
          <w:tcPr>
            <w:tcW w:w="1540" w:type="dxa"/>
            <w:shd w:val="clear" w:color="auto" w:fill="auto"/>
            <w:noWrap/>
            <w:vAlign w:val="center"/>
            <w:hideMark/>
          </w:tcPr>
          <w:p w14:paraId="3F143F67"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21/2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06D12418"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66F093BE" w14:textId="77777777" w:rsidTr="00A77EC7">
        <w:trPr>
          <w:trHeight w:val="397"/>
        </w:trPr>
        <w:tc>
          <w:tcPr>
            <w:tcW w:w="480" w:type="dxa"/>
            <w:shd w:val="clear" w:color="auto" w:fill="auto"/>
            <w:noWrap/>
            <w:vAlign w:val="center"/>
            <w:hideMark/>
          </w:tcPr>
          <w:p w14:paraId="78FFF09C"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20</w:t>
            </w:r>
          </w:p>
        </w:tc>
        <w:tc>
          <w:tcPr>
            <w:tcW w:w="4300" w:type="dxa"/>
            <w:shd w:val="clear" w:color="auto" w:fill="auto"/>
            <w:noWrap/>
            <w:vAlign w:val="center"/>
            <w:hideMark/>
          </w:tcPr>
          <w:p w14:paraId="0DBE82CB"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Koszalińska/Grochowska 1</w:t>
            </w:r>
          </w:p>
        </w:tc>
        <w:tc>
          <w:tcPr>
            <w:tcW w:w="1540" w:type="dxa"/>
            <w:shd w:val="clear" w:color="auto" w:fill="auto"/>
            <w:noWrap/>
            <w:vAlign w:val="center"/>
            <w:hideMark/>
          </w:tcPr>
          <w:p w14:paraId="60AC4B6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152/1 obr. 13</w:t>
            </w:r>
          </w:p>
        </w:tc>
        <w:tc>
          <w:tcPr>
            <w:tcW w:w="2480" w:type="dxa"/>
            <w:tcBorders>
              <w:top w:val="single" w:sz="6" w:space="0" w:color="auto"/>
              <w:bottom w:val="single" w:sz="6" w:space="0" w:color="auto"/>
            </w:tcBorders>
            <w:shd w:val="clear" w:color="auto" w:fill="F2F2F2" w:themeFill="background1" w:themeFillShade="F2"/>
            <w:vAlign w:val="center"/>
            <w:hideMark/>
          </w:tcPr>
          <w:p w14:paraId="4CD6C92D"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1D7CC3C" w14:textId="77777777" w:rsidTr="00A77EC7">
        <w:trPr>
          <w:trHeight w:val="397"/>
        </w:trPr>
        <w:tc>
          <w:tcPr>
            <w:tcW w:w="480" w:type="dxa"/>
            <w:shd w:val="clear" w:color="auto" w:fill="auto"/>
            <w:noWrap/>
            <w:vAlign w:val="center"/>
            <w:hideMark/>
          </w:tcPr>
          <w:p w14:paraId="3660DC68"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21</w:t>
            </w:r>
          </w:p>
        </w:tc>
        <w:tc>
          <w:tcPr>
            <w:tcW w:w="4300" w:type="dxa"/>
            <w:shd w:val="clear" w:color="auto" w:fill="auto"/>
            <w:noWrap/>
            <w:vAlign w:val="center"/>
            <w:hideMark/>
          </w:tcPr>
          <w:p w14:paraId="3CF44957"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Koszalińska/Grochowska 2</w:t>
            </w:r>
          </w:p>
        </w:tc>
        <w:tc>
          <w:tcPr>
            <w:tcW w:w="1540" w:type="dxa"/>
            <w:shd w:val="clear" w:color="auto" w:fill="auto"/>
            <w:noWrap/>
            <w:vAlign w:val="center"/>
            <w:hideMark/>
          </w:tcPr>
          <w:p w14:paraId="02AE53FE"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153/2 obr. 13</w:t>
            </w:r>
          </w:p>
        </w:tc>
        <w:tc>
          <w:tcPr>
            <w:tcW w:w="2480" w:type="dxa"/>
            <w:tcBorders>
              <w:top w:val="single" w:sz="6" w:space="0" w:color="auto"/>
              <w:bottom w:val="single" w:sz="6" w:space="0" w:color="auto"/>
            </w:tcBorders>
            <w:shd w:val="clear" w:color="auto" w:fill="F2F2F2" w:themeFill="background1" w:themeFillShade="F2"/>
            <w:vAlign w:val="center"/>
            <w:hideMark/>
          </w:tcPr>
          <w:p w14:paraId="74D8F264"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D45A266" w14:textId="77777777" w:rsidTr="00A77EC7">
        <w:trPr>
          <w:trHeight w:val="397"/>
        </w:trPr>
        <w:tc>
          <w:tcPr>
            <w:tcW w:w="480" w:type="dxa"/>
            <w:shd w:val="clear" w:color="auto" w:fill="auto"/>
            <w:noWrap/>
            <w:vAlign w:val="center"/>
            <w:hideMark/>
          </w:tcPr>
          <w:p w14:paraId="0EC2E58D"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22</w:t>
            </w:r>
          </w:p>
        </w:tc>
        <w:tc>
          <w:tcPr>
            <w:tcW w:w="4300" w:type="dxa"/>
            <w:shd w:val="clear" w:color="auto" w:fill="auto"/>
            <w:noWrap/>
            <w:vAlign w:val="center"/>
            <w:hideMark/>
          </w:tcPr>
          <w:p w14:paraId="65ED1E33"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Koszalińska - Gazownia 1</w:t>
            </w:r>
          </w:p>
        </w:tc>
        <w:tc>
          <w:tcPr>
            <w:tcW w:w="1540" w:type="dxa"/>
            <w:shd w:val="clear" w:color="auto" w:fill="auto"/>
            <w:noWrap/>
            <w:vAlign w:val="center"/>
            <w:hideMark/>
          </w:tcPr>
          <w:p w14:paraId="54AC6B69"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100/1 obr. 13</w:t>
            </w:r>
          </w:p>
        </w:tc>
        <w:tc>
          <w:tcPr>
            <w:tcW w:w="2480" w:type="dxa"/>
            <w:tcBorders>
              <w:top w:val="single" w:sz="6" w:space="0" w:color="auto"/>
              <w:bottom w:val="single" w:sz="6" w:space="0" w:color="auto"/>
            </w:tcBorders>
            <w:shd w:val="clear" w:color="auto" w:fill="F2F2F2" w:themeFill="background1" w:themeFillShade="F2"/>
            <w:vAlign w:val="center"/>
            <w:hideMark/>
          </w:tcPr>
          <w:p w14:paraId="75A16FA9"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26FC142" w14:textId="77777777" w:rsidTr="00A77EC7">
        <w:trPr>
          <w:trHeight w:val="397"/>
        </w:trPr>
        <w:tc>
          <w:tcPr>
            <w:tcW w:w="480" w:type="dxa"/>
            <w:shd w:val="clear" w:color="auto" w:fill="auto"/>
            <w:noWrap/>
            <w:vAlign w:val="center"/>
            <w:hideMark/>
          </w:tcPr>
          <w:p w14:paraId="0374149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23</w:t>
            </w:r>
          </w:p>
        </w:tc>
        <w:tc>
          <w:tcPr>
            <w:tcW w:w="4300" w:type="dxa"/>
            <w:shd w:val="clear" w:color="auto" w:fill="auto"/>
            <w:noWrap/>
            <w:vAlign w:val="center"/>
            <w:hideMark/>
          </w:tcPr>
          <w:p w14:paraId="17460600"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 xml:space="preserve">Koszalińska </w:t>
            </w:r>
          </w:p>
        </w:tc>
        <w:tc>
          <w:tcPr>
            <w:tcW w:w="1540" w:type="dxa"/>
            <w:shd w:val="clear" w:color="auto" w:fill="auto"/>
            <w:noWrap/>
            <w:vAlign w:val="center"/>
            <w:hideMark/>
          </w:tcPr>
          <w:p w14:paraId="7460E31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100/4 obr. 13</w:t>
            </w:r>
          </w:p>
        </w:tc>
        <w:tc>
          <w:tcPr>
            <w:tcW w:w="2480" w:type="dxa"/>
            <w:tcBorders>
              <w:top w:val="single" w:sz="6" w:space="0" w:color="auto"/>
              <w:bottom w:val="single" w:sz="6" w:space="0" w:color="auto"/>
            </w:tcBorders>
            <w:shd w:val="clear" w:color="auto" w:fill="F2F2F2" w:themeFill="background1" w:themeFillShade="F2"/>
            <w:vAlign w:val="center"/>
            <w:hideMark/>
          </w:tcPr>
          <w:p w14:paraId="43F61426"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05D02EBA" w14:textId="77777777" w:rsidTr="00A77EC7">
        <w:trPr>
          <w:trHeight w:val="397"/>
        </w:trPr>
        <w:tc>
          <w:tcPr>
            <w:tcW w:w="480" w:type="dxa"/>
            <w:shd w:val="clear" w:color="auto" w:fill="auto"/>
            <w:noWrap/>
            <w:vAlign w:val="center"/>
            <w:hideMark/>
          </w:tcPr>
          <w:p w14:paraId="2455D772"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24</w:t>
            </w:r>
          </w:p>
        </w:tc>
        <w:tc>
          <w:tcPr>
            <w:tcW w:w="4300" w:type="dxa"/>
            <w:shd w:val="clear" w:color="auto" w:fill="auto"/>
            <w:noWrap/>
            <w:vAlign w:val="center"/>
            <w:hideMark/>
          </w:tcPr>
          <w:p w14:paraId="0C36FB6C"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Koszalińska - Gazownia 2</w:t>
            </w:r>
          </w:p>
        </w:tc>
        <w:tc>
          <w:tcPr>
            <w:tcW w:w="1540" w:type="dxa"/>
            <w:shd w:val="clear" w:color="auto" w:fill="auto"/>
            <w:noWrap/>
            <w:vAlign w:val="center"/>
            <w:hideMark/>
          </w:tcPr>
          <w:p w14:paraId="34580AE5"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255/7 obr. 13</w:t>
            </w:r>
          </w:p>
        </w:tc>
        <w:tc>
          <w:tcPr>
            <w:tcW w:w="2480" w:type="dxa"/>
            <w:tcBorders>
              <w:top w:val="single" w:sz="6" w:space="0" w:color="auto"/>
              <w:bottom w:val="single" w:sz="6" w:space="0" w:color="auto"/>
            </w:tcBorders>
            <w:shd w:val="clear" w:color="auto" w:fill="F2F2F2" w:themeFill="background1" w:themeFillShade="F2"/>
            <w:vAlign w:val="center"/>
            <w:hideMark/>
          </w:tcPr>
          <w:p w14:paraId="30A6B08F"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250E5356" w14:textId="77777777" w:rsidTr="00A77EC7">
        <w:trPr>
          <w:trHeight w:val="397"/>
        </w:trPr>
        <w:tc>
          <w:tcPr>
            <w:tcW w:w="480" w:type="dxa"/>
            <w:shd w:val="clear" w:color="auto" w:fill="auto"/>
            <w:noWrap/>
            <w:vAlign w:val="center"/>
            <w:hideMark/>
          </w:tcPr>
          <w:p w14:paraId="1E9D41B5"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25</w:t>
            </w:r>
          </w:p>
        </w:tc>
        <w:tc>
          <w:tcPr>
            <w:tcW w:w="4300" w:type="dxa"/>
            <w:shd w:val="clear" w:color="auto" w:fill="auto"/>
            <w:noWrap/>
            <w:vAlign w:val="center"/>
            <w:hideMark/>
          </w:tcPr>
          <w:p w14:paraId="11EE6FB5"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Kupiecka 2</w:t>
            </w:r>
          </w:p>
        </w:tc>
        <w:tc>
          <w:tcPr>
            <w:tcW w:w="1540" w:type="dxa"/>
            <w:shd w:val="clear" w:color="auto" w:fill="auto"/>
            <w:noWrap/>
            <w:vAlign w:val="center"/>
            <w:hideMark/>
          </w:tcPr>
          <w:p w14:paraId="03403A04"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127/1 obr. 13</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1FE54F6"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58C1F3A" w14:textId="77777777" w:rsidTr="00A77EC7">
        <w:trPr>
          <w:trHeight w:val="397"/>
        </w:trPr>
        <w:tc>
          <w:tcPr>
            <w:tcW w:w="480" w:type="dxa"/>
            <w:shd w:val="clear" w:color="auto" w:fill="auto"/>
            <w:noWrap/>
            <w:vAlign w:val="center"/>
            <w:hideMark/>
          </w:tcPr>
          <w:p w14:paraId="319FDF49"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26</w:t>
            </w:r>
          </w:p>
        </w:tc>
        <w:tc>
          <w:tcPr>
            <w:tcW w:w="4300" w:type="dxa"/>
            <w:shd w:val="clear" w:color="auto" w:fill="auto"/>
            <w:noWrap/>
            <w:vAlign w:val="center"/>
            <w:hideMark/>
          </w:tcPr>
          <w:p w14:paraId="5D45D393"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Łopuskiego - szpital 1</w:t>
            </w:r>
          </w:p>
        </w:tc>
        <w:tc>
          <w:tcPr>
            <w:tcW w:w="1540" w:type="dxa"/>
            <w:shd w:val="clear" w:color="auto" w:fill="auto"/>
            <w:noWrap/>
            <w:vAlign w:val="center"/>
            <w:hideMark/>
          </w:tcPr>
          <w:p w14:paraId="5AD2A95C"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51/15 obr. 11</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EB80B08"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9977665" w14:textId="77777777" w:rsidTr="00A77EC7">
        <w:trPr>
          <w:trHeight w:val="397"/>
        </w:trPr>
        <w:tc>
          <w:tcPr>
            <w:tcW w:w="480" w:type="dxa"/>
            <w:shd w:val="clear" w:color="auto" w:fill="auto"/>
            <w:noWrap/>
            <w:vAlign w:val="center"/>
            <w:hideMark/>
          </w:tcPr>
          <w:p w14:paraId="7B96CE6E"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27</w:t>
            </w:r>
          </w:p>
        </w:tc>
        <w:tc>
          <w:tcPr>
            <w:tcW w:w="4300" w:type="dxa"/>
            <w:shd w:val="clear" w:color="auto" w:fill="auto"/>
            <w:noWrap/>
            <w:vAlign w:val="center"/>
            <w:hideMark/>
          </w:tcPr>
          <w:p w14:paraId="637A5469" w14:textId="7AD242E4" w:rsidR="002962B4" w:rsidRPr="00E261A8" w:rsidRDefault="002962B4" w:rsidP="002962B4">
            <w:pPr>
              <w:rPr>
                <w:rFonts w:ascii="Calibri" w:hAnsi="Calibri" w:cs="Calibri"/>
                <w:sz w:val="22"/>
                <w:szCs w:val="22"/>
              </w:rPr>
            </w:pPr>
            <w:r w:rsidRPr="00E261A8">
              <w:rPr>
                <w:rFonts w:ascii="Calibri" w:hAnsi="Calibri" w:cs="Calibri"/>
                <w:sz w:val="22"/>
                <w:szCs w:val="22"/>
              </w:rPr>
              <w:t>Mazow</w:t>
            </w:r>
            <w:r w:rsidR="00A77EC7" w:rsidRPr="00E261A8">
              <w:rPr>
                <w:rFonts w:ascii="Calibri" w:hAnsi="Calibri" w:cs="Calibri"/>
                <w:sz w:val="22"/>
                <w:szCs w:val="22"/>
              </w:rPr>
              <w:t>i</w:t>
            </w:r>
            <w:r w:rsidRPr="00E261A8">
              <w:rPr>
                <w:rFonts w:ascii="Calibri" w:hAnsi="Calibri" w:cs="Calibri"/>
                <w:sz w:val="22"/>
                <w:szCs w:val="22"/>
              </w:rPr>
              <w:t>ecka przy ul. Artyleryjskiej 1</w:t>
            </w:r>
          </w:p>
        </w:tc>
        <w:tc>
          <w:tcPr>
            <w:tcW w:w="1540" w:type="dxa"/>
            <w:shd w:val="clear" w:color="auto" w:fill="auto"/>
            <w:noWrap/>
            <w:vAlign w:val="center"/>
            <w:hideMark/>
          </w:tcPr>
          <w:p w14:paraId="6705231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227 obr. 11</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4B215A71"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7FD87BB1" w14:textId="77777777" w:rsidTr="00A77EC7">
        <w:trPr>
          <w:trHeight w:val="397"/>
        </w:trPr>
        <w:tc>
          <w:tcPr>
            <w:tcW w:w="480" w:type="dxa"/>
            <w:shd w:val="clear" w:color="auto" w:fill="auto"/>
            <w:noWrap/>
            <w:vAlign w:val="center"/>
            <w:hideMark/>
          </w:tcPr>
          <w:p w14:paraId="22A5D64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28</w:t>
            </w:r>
          </w:p>
        </w:tc>
        <w:tc>
          <w:tcPr>
            <w:tcW w:w="4300" w:type="dxa"/>
            <w:shd w:val="clear" w:color="auto" w:fill="auto"/>
            <w:noWrap/>
            <w:vAlign w:val="center"/>
            <w:hideMark/>
          </w:tcPr>
          <w:p w14:paraId="4F198C73"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Mazowiecka przy ul. Św. Macieja 2</w:t>
            </w:r>
          </w:p>
        </w:tc>
        <w:tc>
          <w:tcPr>
            <w:tcW w:w="1540" w:type="dxa"/>
            <w:shd w:val="clear" w:color="auto" w:fill="auto"/>
            <w:noWrap/>
            <w:vAlign w:val="center"/>
            <w:hideMark/>
          </w:tcPr>
          <w:p w14:paraId="222DF5E4"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227 obr. 11</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83EE4B3"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2C0E9230" w14:textId="77777777" w:rsidTr="00A77EC7">
        <w:trPr>
          <w:trHeight w:val="397"/>
        </w:trPr>
        <w:tc>
          <w:tcPr>
            <w:tcW w:w="480" w:type="dxa"/>
            <w:shd w:val="clear" w:color="auto" w:fill="auto"/>
            <w:noWrap/>
            <w:vAlign w:val="center"/>
            <w:hideMark/>
          </w:tcPr>
          <w:p w14:paraId="2F0E3F3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29</w:t>
            </w:r>
          </w:p>
        </w:tc>
        <w:tc>
          <w:tcPr>
            <w:tcW w:w="4300" w:type="dxa"/>
            <w:shd w:val="clear" w:color="auto" w:fill="auto"/>
            <w:noWrap/>
            <w:vAlign w:val="center"/>
            <w:hideMark/>
          </w:tcPr>
          <w:p w14:paraId="509D16CC"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Młyńska 1</w:t>
            </w:r>
          </w:p>
        </w:tc>
        <w:tc>
          <w:tcPr>
            <w:tcW w:w="1540" w:type="dxa"/>
            <w:shd w:val="clear" w:color="auto" w:fill="auto"/>
            <w:noWrap/>
            <w:vAlign w:val="center"/>
            <w:hideMark/>
          </w:tcPr>
          <w:p w14:paraId="358071D1"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67 obr. 11</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1B9B335F"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0C18C845" w14:textId="77777777" w:rsidTr="00A77EC7">
        <w:trPr>
          <w:trHeight w:val="397"/>
        </w:trPr>
        <w:tc>
          <w:tcPr>
            <w:tcW w:w="480" w:type="dxa"/>
            <w:shd w:val="clear" w:color="auto" w:fill="auto"/>
            <w:noWrap/>
            <w:vAlign w:val="center"/>
            <w:hideMark/>
          </w:tcPr>
          <w:p w14:paraId="460B0AA3"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30</w:t>
            </w:r>
          </w:p>
        </w:tc>
        <w:tc>
          <w:tcPr>
            <w:tcW w:w="4300" w:type="dxa"/>
            <w:shd w:val="clear" w:color="auto" w:fill="auto"/>
            <w:noWrap/>
            <w:vAlign w:val="center"/>
            <w:hideMark/>
          </w:tcPr>
          <w:p w14:paraId="30A3E8D5"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Młyńska 2</w:t>
            </w:r>
          </w:p>
        </w:tc>
        <w:tc>
          <w:tcPr>
            <w:tcW w:w="1540" w:type="dxa"/>
            <w:shd w:val="clear" w:color="auto" w:fill="auto"/>
            <w:noWrap/>
            <w:vAlign w:val="center"/>
            <w:hideMark/>
          </w:tcPr>
          <w:p w14:paraId="1B27F026"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69/1  obr. 11</w:t>
            </w:r>
          </w:p>
        </w:tc>
        <w:tc>
          <w:tcPr>
            <w:tcW w:w="2480" w:type="dxa"/>
            <w:tcBorders>
              <w:top w:val="single" w:sz="6" w:space="0" w:color="auto"/>
              <w:bottom w:val="single" w:sz="6" w:space="0" w:color="auto"/>
            </w:tcBorders>
            <w:shd w:val="clear" w:color="auto" w:fill="F2F2F2" w:themeFill="background1" w:themeFillShade="F2"/>
            <w:vAlign w:val="center"/>
            <w:hideMark/>
          </w:tcPr>
          <w:p w14:paraId="6634A131"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08B74D6" w14:textId="77777777" w:rsidTr="00A77EC7">
        <w:trPr>
          <w:trHeight w:val="397"/>
        </w:trPr>
        <w:tc>
          <w:tcPr>
            <w:tcW w:w="480" w:type="dxa"/>
            <w:shd w:val="clear" w:color="auto" w:fill="auto"/>
            <w:noWrap/>
            <w:vAlign w:val="center"/>
            <w:hideMark/>
          </w:tcPr>
          <w:p w14:paraId="2DC7AF06"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31</w:t>
            </w:r>
          </w:p>
        </w:tc>
        <w:tc>
          <w:tcPr>
            <w:tcW w:w="4300" w:type="dxa"/>
            <w:shd w:val="clear" w:color="auto" w:fill="auto"/>
            <w:noWrap/>
            <w:vAlign w:val="center"/>
            <w:hideMark/>
          </w:tcPr>
          <w:p w14:paraId="6092363F"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Lwowska - Podczele</w:t>
            </w:r>
          </w:p>
        </w:tc>
        <w:tc>
          <w:tcPr>
            <w:tcW w:w="1540" w:type="dxa"/>
            <w:shd w:val="clear" w:color="auto" w:fill="auto"/>
            <w:noWrap/>
            <w:vAlign w:val="center"/>
            <w:hideMark/>
          </w:tcPr>
          <w:p w14:paraId="6437EA26"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4/334 obr. 8</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01E96C9"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0C818035" w14:textId="77777777" w:rsidTr="00A77EC7">
        <w:trPr>
          <w:trHeight w:val="397"/>
        </w:trPr>
        <w:tc>
          <w:tcPr>
            <w:tcW w:w="480" w:type="dxa"/>
            <w:shd w:val="clear" w:color="auto" w:fill="auto"/>
            <w:noWrap/>
            <w:vAlign w:val="center"/>
            <w:hideMark/>
          </w:tcPr>
          <w:p w14:paraId="410E0B16"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32</w:t>
            </w:r>
          </w:p>
        </w:tc>
        <w:tc>
          <w:tcPr>
            <w:tcW w:w="4300" w:type="dxa"/>
            <w:shd w:val="clear" w:color="auto" w:fill="auto"/>
            <w:noWrap/>
            <w:vAlign w:val="center"/>
            <w:hideMark/>
          </w:tcPr>
          <w:p w14:paraId="52CC208F"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Nowogródzka - Podczele</w:t>
            </w:r>
          </w:p>
        </w:tc>
        <w:tc>
          <w:tcPr>
            <w:tcW w:w="1540" w:type="dxa"/>
            <w:shd w:val="clear" w:color="auto" w:fill="auto"/>
            <w:noWrap/>
            <w:vAlign w:val="center"/>
            <w:hideMark/>
          </w:tcPr>
          <w:p w14:paraId="7C09F86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4/67 obr. 8</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258C2559"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6BDF7BE7" w14:textId="77777777" w:rsidTr="00A77EC7">
        <w:trPr>
          <w:trHeight w:val="397"/>
        </w:trPr>
        <w:tc>
          <w:tcPr>
            <w:tcW w:w="480" w:type="dxa"/>
            <w:shd w:val="clear" w:color="auto" w:fill="auto"/>
            <w:noWrap/>
            <w:vAlign w:val="center"/>
            <w:hideMark/>
          </w:tcPr>
          <w:p w14:paraId="5F201F8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33</w:t>
            </w:r>
          </w:p>
        </w:tc>
        <w:tc>
          <w:tcPr>
            <w:tcW w:w="4300" w:type="dxa"/>
            <w:shd w:val="clear" w:color="auto" w:fill="auto"/>
            <w:noWrap/>
            <w:vAlign w:val="center"/>
            <w:hideMark/>
          </w:tcPr>
          <w:p w14:paraId="6E679487"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Kresowa-Tarnopolska - Podczele, końcowy</w:t>
            </w:r>
          </w:p>
        </w:tc>
        <w:tc>
          <w:tcPr>
            <w:tcW w:w="1540" w:type="dxa"/>
            <w:shd w:val="clear" w:color="auto" w:fill="auto"/>
            <w:noWrap/>
            <w:vAlign w:val="center"/>
            <w:hideMark/>
          </w:tcPr>
          <w:p w14:paraId="16B9E83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8/4 obr. 8</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750F6D42"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E7EA662" w14:textId="77777777" w:rsidTr="00A77EC7">
        <w:trPr>
          <w:trHeight w:val="397"/>
        </w:trPr>
        <w:tc>
          <w:tcPr>
            <w:tcW w:w="480" w:type="dxa"/>
            <w:shd w:val="clear" w:color="auto" w:fill="auto"/>
            <w:noWrap/>
            <w:vAlign w:val="center"/>
            <w:hideMark/>
          </w:tcPr>
          <w:p w14:paraId="77A141BA"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34</w:t>
            </w:r>
          </w:p>
        </w:tc>
        <w:tc>
          <w:tcPr>
            <w:tcW w:w="4300" w:type="dxa"/>
            <w:shd w:val="clear" w:color="auto" w:fill="auto"/>
            <w:noWrap/>
            <w:vAlign w:val="center"/>
            <w:hideMark/>
          </w:tcPr>
          <w:p w14:paraId="006383AC"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Starynowska przy ul. Słowiczej - piekarnia 1</w:t>
            </w:r>
          </w:p>
        </w:tc>
        <w:tc>
          <w:tcPr>
            <w:tcW w:w="1540" w:type="dxa"/>
            <w:shd w:val="clear" w:color="auto" w:fill="auto"/>
            <w:noWrap/>
            <w:vAlign w:val="center"/>
            <w:hideMark/>
          </w:tcPr>
          <w:p w14:paraId="04BEFDC8"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48/6 obr. 17</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2E1AA026"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6586AB67" w14:textId="77777777" w:rsidTr="00A77EC7">
        <w:trPr>
          <w:trHeight w:val="397"/>
        </w:trPr>
        <w:tc>
          <w:tcPr>
            <w:tcW w:w="480" w:type="dxa"/>
            <w:shd w:val="clear" w:color="auto" w:fill="auto"/>
            <w:noWrap/>
            <w:vAlign w:val="center"/>
            <w:hideMark/>
          </w:tcPr>
          <w:p w14:paraId="6BC1E9A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35</w:t>
            </w:r>
          </w:p>
        </w:tc>
        <w:tc>
          <w:tcPr>
            <w:tcW w:w="4300" w:type="dxa"/>
            <w:shd w:val="clear" w:color="auto" w:fill="auto"/>
            <w:noWrap/>
            <w:vAlign w:val="center"/>
            <w:hideMark/>
          </w:tcPr>
          <w:p w14:paraId="092ECC46"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Starynowska przy Grudziądzkiej</w:t>
            </w:r>
          </w:p>
        </w:tc>
        <w:tc>
          <w:tcPr>
            <w:tcW w:w="1540" w:type="dxa"/>
            <w:shd w:val="clear" w:color="auto" w:fill="auto"/>
            <w:noWrap/>
            <w:vAlign w:val="center"/>
            <w:hideMark/>
          </w:tcPr>
          <w:p w14:paraId="635F49E8"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473 obr. 17</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9A33720"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39507968" w14:textId="77777777" w:rsidTr="00A77EC7">
        <w:trPr>
          <w:trHeight w:val="397"/>
        </w:trPr>
        <w:tc>
          <w:tcPr>
            <w:tcW w:w="480" w:type="dxa"/>
            <w:shd w:val="clear" w:color="auto" w:fill="auto"/>
            <w:noWrap/>
            <w:vAlign w:val="center"/>
            <w:hideMark/>
          </w:tcPr>
          <w:p w14:paraId="7A6A7404"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36</w:t>
            </w:r>
          </w:p>
        </w:tc>
        <w:tc>
          <w:tcPr>
            <w:tcW w:w="4300" w:type="dxa"/>
            <w:shd w:val="clear" w:color="auto" w:fill="auto"/>
            <w:noWrap/>
            <w:vAlign w:val="center"/>
            <w:hideMark/>
          </w:tcPr>
          <w:p w14:paraId="60F1C958"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Szpitalna</w:t>
            </w:r>
          </w:p>
        </w:tc>
        <w:tc>
          <w:tcPr>
            <w:tcW w:w="1540" w:type="dxa"/>
            <w:shd w:val="clear" w:color="auto" w:fill="auto"/>
            <w:noWrap/>
            <w:vAlign w:val="center"/>
            <w:hideMark/>
          </w:tcPr>
          <w:p w14:paraId="36C6139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56/2 obr. 11</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67EAE498"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92C8077" w14:textId="77777777" w:rsidTr="00A77EC7">
        <w:trPr>
          <w:trHeight w:val="397"/>
        </w:trPr>
        <w:tc>
          <w:tcPr>
            <w:tcW w:w="480" w:type="dxa"/>
            <w:shd w:val="clear" w:color="auto" w:fill="auto"/>
            <w:noWrap/>
            <w:vAlign w:val="center"/>
            <w:hideMark/>
          </w:tcPr>
          <w:p w14:paraId="5F4E4A9E"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37</w:t>
            </w:r>
          </w:p>
        </w:tc>
        <w:tc>
          <w:tcPr>
            <w:tcW w:w="4300" w:type="dxa"/>
            <w:shd w:val="clear" w:color="auto" w:fill="auto"/>
            <w:noWrap/>
            <w:vAlign w:val="center"/>
            <w:hideMark/>
          </w:tcPr>
          <w:p w14:paraId="5991864F"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Unii Lubelskiej - kładka 1</w:t>
            </w:r>
          </w:p>
        </w:tc>
        <w:tc>
          <w:tcPr>
            <w:tcW w:w="1540" w:type="dxa"/>
            <w:shd w:val="clear" w:color="auto" w:fill="auto"/>
            <w:noWrap/>
            <w:vAlign w:val="center"/>
            <w:hideMark/>
          </w:tcPr>
          <w:p w14:paraId="3EDA68A7"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101/1 obr. 12</w:t>
            </w:r>
          </w:p>
        </w:tc>
        <w:tc>
          <w:tcPr>
            <w:tcW w:w="2480" w:type="dxa"/>
            <w:tcBorders>
              <w:top w:val="single" w:sz="6" w:space="0" w:color="auto"/>
              <w:bottom w:val="single" w:sz="6" w:space="0" w:color="auto"/>
            </w:tcBorders>
            <w:shd w:val="clear" w:color="auto" w:fill="F2F2F2" w:themeFill="background1" w:themeFillShade="F2"/>
            <w:vAlign w:val="center"/>
            <w:hideMark/>
          </w:tcPr>
          <w:p w14:paraId="5BEDB458"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94AB558" w14:textId="77777777" w:rsidTr="00A77EC7">
        <w:trPr>
          <w:trHeight w:val="397"/>
        </w:trPr>
        <w:tc>
          <w:tcPr>
            <w:tcW w:w="480" w:type="dxa"/>
            <w:shd w:val="clear" w:color="auto" w:fill="auto"/>
            <w:noWrap/>
            <w:vAlign w:val="center"/>
            <w:hideMark/>
          </w:tcPr>
          <w:p w14:paraId="4B492FAB"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38</w:t>
            </w:r>
          </w:p>
        </w:tc>
        <w:tc>
          <w:tcPr>
            <w:tcW w:w="4300" w:type="dxa"/>
            <w:shd w:val="clear" w:color="auto" w:fill="auto"/>
            <w:noWrap/>
            <w:vAlign w:val="center"/>
            <w:hideMark/>
          </w:tcPr>
          <w:p w14:paraId="51B6962D"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Walki Młodych - Policja 1</w:t>
            </w:r>
          </w:p>
        </w:tc>
        <w:tc>
          <w:tcPr>
            <w:tcW w:w="1540" w:type="dxa"/>
            <w:shd w:val="clear" w:color="auto" w:fill="auto"/>
            <w:noWrap/>
            <w:vAlign w:val="center"/>
            <w:hideMark/>
          </w:tcPr>
          <w:p w14:paraId="64AC1B21"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67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3999B893"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8F16444" w14:textId="77777777" w:rsidTr="00A77EC7">
        <w:trPr>
          <w:trHeight w:val="397"/>
        </w:trPr>
        <w:tc>
          <w:tcPr>
            <w:tcW w:w="480" w:type="dxa"/>
            <w:shd w:val="clear" w:color="auto" w:fill="auto"/>
            <w:noWrap/>
            <w:vAlign w:val="center"/>
            <w:hideMark/>
          </w:tcPr>
          <w:p w14:paraId="221BD7EC"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39</w:t>
            </w:r>
          </w:p>
        </w:tc>
        <w:tc>
          <w:tcPr>
            <w:tcW w:w="4300" w:type="dxa"/>
            <w:shd w:val="clear" w:color="auto" w:fill="auto"/>
            <w:noWrap/>
            <w:vAlign w:val="center"/>
            <w:hideMark/>
          </w:tcPr>
          <w:p w14:paraId="2137423E"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Walki Młodych - Policja 2</w:t>
            </w:r>
          </w:p>
        </w:tc>
        <w:tc>
          <w:tcPr>
            <w:tcW w:w="1540" w:type="dxa"/>
            <w:shd w:val="clear" w:color="auto" w:fill="auto"/>
            <w:noWrap/>
            <w:vAlign w:val="center"/>
            <w:hideMark/>
          </w:tcPr>
          <w:p w14:paraId="5FF4FF44"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64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4F1BD20"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2810AF2" w14:textId="77777777" w:rsidTr="00A77EC7">
        <w:trPr>
          <w:trHeight w:val="397"/>
        </w:trPr>
        <w:tc>
          <w:tcPr>
            <w:tcW w:w="480" w:type="dxa"/>
            <w:shd w:val="clear" w:color="auto" w:fill="auto"/>
            <w:noWrap/>
            <w:vAlign w:val="center"/>
            <w:hideMark/>
          </w:tcPr>
          <w:p w14:paraId="3FA07745"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40</w:t>
            </w:r>
          </w:p>
        </w:tc>
        <w:tc>
          <w:tcPr>
            <w:tcW w:w="4300" w:type="dxa"/>
            <w:shd w:val="clear" w:color="auto" w:fill="auto"/>
            <w:noWrap/>
            <w:vAlign w:val="center"/>
            <w:hideMark/>
          </w:tcPr>
          <w:p w14:paraId="0A0C617E"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Walki Młodych przy Giełdowej 1</w:t>
            </w:r>
          </w:p>
        </w:tc>
        <w:tc>
          <w:tcPr>
            <w:tcW w:w="1540" w:type="dxa"/>
            <w:shd w:val="clear" w:color="auto" w:fill="auto"/>
            <w:noWrap/>
            <w:vAlign w:val="center"/>
            <w:hideMark/>
          </w:tcPr>
          <w:p w14:paraId="1804E6E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194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0F1C0F3B"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0A640554" w14:textId="77777777" w:rsidTr="00A77EC7">
        <w:trPr>
          <w:trHeight w:val="397"/>
        </w:trPr>
        <w:tc>
          <w:tcPr>
            <w:tcW w:w="480" w:type="dxa"/>
            <w:shd w:val="clear" w:color="auto" w:fill="auto"/>
            <w:noWrap/>
            <w:vAlign w:val="center"/>
            <w:hideMark/>
          </w:tcPr>
          <w:p w14:paraId="6B8DCED0"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41</w:t>
            </w:r>
          </w:p>
        </w:tc>
        <w:tc>
          <w:tcPr>
            <w:tcW w:w="4300" w:type="dxa"/>
            <w:shd w:val="clear" w:color="auto" w:fill="auto"/>
            <w:noWrap/>
            <w:vAlign w:val="center"/>
            <w:hideMark/>
          </w:tcPr>
          <w:p w14:paraId="3A43E6CB"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Walki Młodych przy Giełdowej 2</w:t>
            </w:r>
          </w:p>
        </w:tc>
        <w:tc>
          <w:tcPr>
            <w:tcW w:w="1540" w:type="dxa"/>
            <w:shd w:val="clear" w:color="auto" w:fill="auto"/>
            <w:noWrap/>
            <w:vAlign w:val="center"/>
            <w:hideMark/>
          </w:tcPr>
          <w:p w14:paraId="59F9BC82"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194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CC19AFF"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55E38636" w14:textId="77777777" w:rsidTr="00A77EC7">
        <w:trPr>
          <w:trHeight w:val="397"/>
        </w:trPr>
        <w:tc>
          <w:tcPr>
            <w:tcW w:w="480" w:type="dxa"/>
            <w:shd w:val="clear" w:color="auto" w:fill="auto"/>
            <w:noWrap/>
            <w:vAlign w:val="center"/>
            <w:hideMark/>
          </w:tcPr>
          <w:p w14:paraId="3A2D0F14"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42</w:t>
            </w:r>
          </w:p>
        </w:tc>
        <w:tc>
          <w:tcPr>
            <w:tcW w:w="4300" w:type="dxa"/>
            <w:shd w:val="clear" w:color="auto" w:fill="auto"/>
            <w:noWrap/>
            <w:vAlign w:val="center"/>
            <w:hideMark/>
          </w:tcPr>
          <w:p w14:paraId="6DA84881"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Wojska Polskiego</w:t>
            </w:r>
          </w:p>
        </w:tc>
        <w:tc>
          <w:tcPr>
            <w:tcW w:w="1540" w:type="dxa"/>
            <w:shd w:val="clear" w:color="auto" w:fill="auto"/>
            <w:noWrap/>
            <w:vAlign w:val="center"/>
            <w:hideMark/>
          </w:tcPr>
          <w:p w14:paraId="6BF27FB0"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138/2 obr. 12</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1196278"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4CA11653" w14:textId="77777777" w:rsidTr="00A77EC7">
        <w:trPr>
          <w:trHeight w:val="397"/>
        </w:trPr>
        <w:tc>
          <w:tcPr>
            <w:tcW w:w="480" w:type="dxa"/>
            <w:shd w:val="clear" w:color="auto" w:fill="auto"/>
            <w:noWrap/>
            <w:vAlign w:val="center"/>
            <w:hideMark/>
          </w:tcPr>
          <w:p w14:paraId="14A09FAF"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43</w:t>
            </w:r>
          </w:p>
        </w:tc>
        <w:tc>
          <w:tcPr>
            <w:tcW w:w="4300" w:type="dxa"/>
            <w:shd w:val="clear" w:color="auto" w:fill="auto"/>
            <w:noWrap/>
            <w:vAlign w:val="center"/>
            <w:hideMark/>
          </w:tcPr>
          <w:p w14:paraId="711ABCC9"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Wschodnia - osiedle 2</w:t>
            </w:r>
          </w:p>
        </w:tc>
        <w:tc>
          <w:tcPr>
            <w:tcW w:w="1540" w:type="dxa"/>
            <w:shd w:val="clear" w:color="auto" w:fill="auto"/>
            <w:noWrap/>
            <w:vAlign w:val="center"/>
            <w:hideMark/>
          </w:tcPr>
          <w:p w14:paraId="29C95E69"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4/89 obr. 14</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2D37B17F"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09940E62" w14:textId="77777777" w:rsidTr="00A77EC7">
        <w:trPr>
          <w:trHeight w:val="397"/>
        </w:trPr>
        <w:tc>
          <w:tcPr>
            <w:tcW w:w="480" w:type="dxa"/>
            <w:shd w:val="clear" w:color="auto" w:fill="auto"/>
            <w:noWrap/>
            <w:vAlign w:val="center"/>
            <w:hideMark/>
          </w:tcPr>
          <w:p w14:paraId="5AE2490A"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44</w:t>
            </w:r>
          </w:p>
        </w:tc>
        <w:tc>
          <w:tcPr>
            <w:tcW w:w="4300" w:type="dxa"/>
            <w:shd w:val="clear" w:color="auto" w:fill="auto"/>
            <w:noWrap/>
            <w:vAlign w:val="center"/>
            <w:hideMark/>
          </w:tcPr>
          <w:p w14:paraId="3618EB23"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Wschodnia - plaża 2</w:t>
            </w:r>
          </w:p>
        </w:tc>
        <w:tc>
          <w:tcPr>
            <w:tcW w:w="1540" w:type="dxa"/>
            <w:shd w:val="clear" w:color="auto" w:fill="auto"/>
            <w:noWrap/>
            <w:vAlign w:val="center"/>
            <w:hideMark/>
          </w:tcPr>
          <w:p w14:paraId="750163C5"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46 obr. 6</w:t>
            </w:r>
          </w:p>
        </w:tc>
        <w:tc>
          <w:tcPr>
            <w:tcW w:w="2480" w:type="dxa"/>
            <w:tcBorders>
              <w:top w:val="single" w:sz="6" w:space="0" w:color="auto"/>
              <w:bottom w:val="single" w:sz="6" w:space="0" w:color="auto"/>
            </w:tcBorders>
            <w:shd w:val="clear" w:color="auto" w:fill="F2F2F2" w:themeFill="background1" w:themeFillShade="F2"/>
            <w:noWrap/>
            <w:vAlign w:val="center"/>
            <w:hideMark/>
          </w:tcPr>
          <w:p w14:paraId="515D7666" w14:textId="77777777" w:rsidR="002962B4" w:rsidRPr="00E261A8" w:rsidRDefault="002962B4" w:rsidP="002962B4">
            <w:pPr>
              <w:rPr>
                <w:rFonts w:ascii="Calibri" w:hAnsi="Calibri" w:cs="Calibri"/>
              </w:rPr>
            </w:pPr>
            <w:r w:rsidRPr="00E261A8">
              <w:rPr>
                <w:rFonts w:ascii="Calibri" w:hAnsi="Calibri" w:cs="Calibri"/>
              </w:rPr>
              <w:t> </w:t>
            </w:r>
          </w:p>
        </w:tc>
      </w:tr>
      <w:tr w:rsidR="00E261A8" w:rsidRPr="00E261A8" w14:paraId="1496003F" w14:textId="77777777" w:rsidTr="00A77EC7">
        <w:trPr>
          <w:trHeight w:val="397"/>
        </w:trPr>
        <w:tc>
          <w:tcPr>
            <w:tcW w:w="480" w:type="dxa"/>
            <w:shd w:val="clear" w:color="auto" w:fill="auto"/>
            <w:noWrap/>
            <w:vAlign w:val="center"/>
            <w:hideMark/>
          </w:tcPr>
          <w:p w14:paraId="0FF88B96"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45</w:t>
            </w:r>
          </w:p>
        </w:tc>
        <w:tc>
          <w:tcPr>
            <w:tcW w:w="4300" w:type="dxa"/>
            <w:shd w:val="clear" w:color="auto" w:fill="auto"/>
            <w:noWrap/>
            <w:vAlign w:val="center"/>
            <w:hideMark/>
          </w:tcPr>
          <w:p w14:paraId="4D0FC5FE" w14:textId="77777777" w:rsidR="002962B4" w:rsidRPr="00E261A8" w:rsidRDefault="002962B4" w:rsidP="002962B4">
            <w:pPr>
              <w:rPr>
                <w:rFonts w:ascii="Calibri" w:hAnsi="Calibri" w:cs="Calibri"/>
                <w:sz w:val="22"/>
                <w:szCs w:val="22"/>
              </w:rPr>
            </w:pPr>
            <w:r w:rsidRPr="00E261A8">
              <w:rPr>
                <w:rFonts w:ascii="Calibri" w:hAnsi="Calibri" w:cs="Calibri"/>
                <w:sz w:val="22"/>
                <w:szCs w:val="22"/>
              </w:rPr>
              <w:t>Źródlana - Dworzec PKP</w:t>
            </w:r>
          </w:p>
        </w:tc>
        <w:tc>
          <w:tcPr>
            <w:tcW w:w="1540" w:type="dxa"/>
            <w:shd w:val="clear" w:color="auto" w:fill="auto"/>
            <w:noWrap/>
            <w:vAlign w:val="center"/>
            <w:hideMark/>
          </w:tcPr>
          <w:p w14:paraId="712B8C91" w14:textId="77777777" w:rsidR="002962B4" w:rsidRPr="00E261A8" w:rsidRDefault="002962B4" w:rsidP="002962B4">
            <w:pPr>
              <w:jc w:val="center"/>
              <w:rPr>
                <w:rFonts w:ascii="Calibri" w:hAnsi="Calibri" w:cs="Calibri"/>
                <w:sz w:val="22"/>
                <w:szCs w:val="22"/>
              </w:rPr>
            </w:pPr>
            <w:r w:rsidRPr="00E261A8">
              <w:rPr>
                <w:rFonts w:ascii="Calibri" w:hAnsi="Calibri" w:cs="Calibri"/>
                <w:sz w:val="22"/>
                <w:szCs w:val="22"/>
              </w:rPr>
              <w:t>9 obr. 12</w:t>
            </w:r>
          </w:p>
        </w:tc>
        <w:tc>
          <w:tcPr>
            <w:tcW w:w="2480" w:type="dxa"/>
            <w:tcBorders>
              <w:top w:val="single" w:sz="6" w:space="0" w:color="auto"/>
              <w:bottom w:val="double" w:sz="4" w:space="0" w:color="auto"/>
            </w:tcBorders>
            <w:shd w:val="clear" w:color="auto" w:fill="F2F2F2" w:themeFill="background1" w:themeFillShade="F2"/>
            <w:noWrap/>
            <w:vAlign w:val="center"/>
            <w:hideMark/>
          </w:tcPr>
          <w:p w14:paraId="2EBC9B13" w14:textId="77777777" w:rsidR="002962B4" w:rsidRPr="00E261A8" w:rsidRDefault="002962B4" w:rsidP="002962B4">
            <w:pPr>
              <w:rPr>
                <w:rFonts w:ascii="Calibri" w:hAnsi="Calibri" w:cs="Calibri"/>
              </w:rPr>
            </w:pPr>
            <w:r w:rsidRPr="00E261A8">
              <w:rPr>
                <w:rFonts w:ascii="Calibri" w:hAnsi="Calibri" w:cs="Calibri"/>
              </w:rPr>
              <w:t> </w:t>
            </w:r>
          </w:p>
        </w:tc>
      </w:tr>
    </w:tbl>
    <w:p w14:paraId="0444249B" w14:textId="1C495D0D" w:rsidR="00BF0642" w:rsidRPr="00E261A8" w:rsidRDefault="00BF0642" w:rsidP="00BF0642">
      <w:pPr>
        <w:pStyle w:val="Tekstpodstawowy"/>
        <w:spacing w:before="60" w:line="276" w:lineRule="auto"/>
        <w:ind w:left="284"/>
        <w:jc w:val="both"/>
        <w:rPr>
          <w:rFonts w:ascii="Arial" w:hAnsi="Arial" w:cs="Arial"/>
          <w:sz w:val="22"/>
          <w:szCs w:val="22"/>
        </w:rPr>
      </w:pPr>
      <w:r w:rsidRPr="00E261A8">
        <w:rPr>
          <w:rFonts w:ascii="Arial" w:hAnsi="Arial" w:cs="Arial"/>
          <w:sz w:val="22"/>
          <w:szCs w:val="22"/>
        </w:rPr>
        <w:t>z uwzględnieniem wszelkich kosztów związanych z dostawą i montażem wiat oraz słupów multimedialnych na terenie miasta Kołobrzeg, opracowaniem dokumentacji geodezyjnej i powykonawczej, rozruchem i innych opisanych w opisie przedmiotu zamówienia.</w:t>
      </w:r>
    </w:p>
    <w:p w14:paraId="69513AE8" w14:textId="26DA605C" w:rsidR="005B30B8"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Oferujemy wykonanie przedmiotu zamówienia w terminie do</w:t>
      </w:r>
      <w:r w:rsidR="002A1930" w:rsidRPr="00E261A8">
        <w:rPr>
          <w:rFonts w:ascii="Arial" w:hAnsi="Arial" w:cs="Arial"/>
          <w:sz w:val="22"/>
          <w:szCs w:val="22"/>
        </w:rPr>
        <w:t>:</w:t>
      </w:r>
      <w:r w:rsidR="004C012B" w:rsidRPr="00E261A8">
        <w:rPr>
          <w:rFonts w:ascii="Arial" w:hAnsi="Arial" w:cs="Arial"/>
          <w:sz w:val="22"/>
          <w:szCs w:val="22"/>
        </w:rPr>
        <w:t xml:space="preserve"> </w:t>
      </w:r>
      <w:r w:rsidR="005B30B8" w:rsidRPr="00E261A8">
        <w:rPr>
          <w:rFonts w:ascii="Arial" w:hAnsi="Arial" w:cs="Arial"/>
          <w:sz w:val="22"/>
          <w:szCs w:val="22"/>
        </w:rPr>
        <w:t>………………</w:t>
      </w:r>
      <w:r w:rsidR="00D34B7C" w:rsidRPr="00E261A8">
        <w:rPr>
          <w:rFonts w:ascii="Arial" w:hAnsi="Arial" w:cs="Arial"/>
          <w:sz w:val="22"/>
          <w:szCs w:val="22"/>
        </w:rPr>
        <w:t>..</w:t>
      </w:r>
      <w:r w:rsidR="005B30B8" w:rsidRPr="00E261A8">
        <w:rPr>
          <w:rFonts w:ascii="Arial" w:hAnsi="Arial" w:cs="Arial"/>
          <w:sz w:val="22"/>
          <w:szCs w:val="22"/>
        </w:rPr>
        <w:t>.</w:t>
      </w:r>
      <w:r w:rsidR="005B30B8" w:rsidRPr="00E261A8">
        <w:rPr>
          <w:rFonts w:ascii="Arial" w:hAnsi="Arial" w:cs="Arial"/>
          <w:b/>
          <w:sz w:val="22"/>
          <w:szCs w:val="22"/>
        </w:rPr>
        <w:t>201</w:t>
      </w:r>
      <w:r w:rsidR="00D55891" w:rsidRPr="00E261A8">
        <w:rPr>
          <w:rFonts w:ascii="Arial" w:hAnsi="Arial" w:cs="Arial"/>
          <w:b/>
          <w:sz w:val="22"/>
          <w:szCs w:val="22"/>
        </w:rPr>
        <w:t>7</w:t>
      </w:r>
      <w:r w:rsidR="005B30B8" w:rsidRPr="00E261A8">
        <w:rPr>
          <w:rFonts w:ascii="Arial" w:hAnsi="Arial" w:cs="Arial"/>
          <w:b/>
          <w:sz w:val="22"/>
          <w:szCs w:val="22"/>
        </w:rPr>
        <w:t>r.</w:t>
      </w:r>
      <w:r w:rsidR="005535D2" w:rsidRPr="00E261A8">
        <w:rPr>
          <w:rFonts w:ascii="Arial" w:hAnsi="Arial" w:cs="Arial"/>
          <w:sz w:val="22"/>
          <w:szCs w:val="22"/>
        </w:rPr>
        <w:t xml:space="preserve"> </w:t>
      </w:r>
      <w:r w:rsidR="009F4126" w:rsidRPr="00E261A8">
        <w:rPr>
          <w:rFonts w:ascii="Arial" w:hAnsi="Arial" w:cs="Arial"/>
          <w:sz w:val="22"/>
          <w:szCs w:val="22"/>
        </w:rPr>
        <w:t>*)</w:t>
      </w:r>
    </w:p>
    <w:p w14:paraId="6C4DD103" w14:textId="77777777" w:rsidR="002F166C" w:rsidRPr="00E261A8" w:rsidRDefault="00B05DBA" w:rsidP="00FC11F8">
      <w:pPr>
        <w:numPr>
          <w:ilvl w:val="3"/>
          <w:numId w:val="18"/>
        </w:numPr>
        <w:tabs>
          <w:tab w:val="clear" w:pos="2880"/>
          <w:tab w:val="num" w:pos="709"/>
        </w:tabs>
        <w:spacing w:before="120"/>
        <w:ind w:left="709" w:hanging="349"/>
        <w:jc w:val="both"/>
        <w:rPr>
          <w:rFonts w:ascii="Arial" w:hAnsi="Arial" w:cs="Arial"/>
          <w:sz w:val="22"/>
          <w:szCs w:val="22"/>
        </w:rPr>
      </w:pPr>
      <w:r w:rsidRPr="00E261A8">
        <w:rPr>
          <w:rFonts w:ascii="Arial" w:hAnsi="Arial" w:cs="Arial"/>
          <w:sz w:val="22"/>
          <w:szCs w:val="22"/>
        </w:rPr>
        <w:t xml:space="preserve">Oświadczamy, że udzielamy Zamawiającemu </w:t>
      </w:r>
      <w:r w:rsidRPr="00E261A8">
        <w:rPr>
          <w:rFonts w:ascii="Arial" w:hAnsi="Arial" w:cs="Arial"/>
          <w:b/>
          <w:sz w:val="22"/>
          <w:szCs w:val="22"/>
        </w:rPr>
        <w:t>…….. miesięcznej</w:t>
      </w:r>
      <w:r w:rsidRPr="00E261A8">
        <w:rPr>
          <w:rFonts w:ascii="Arial" w:hAnsi="Arial" w:cs="Arial"/>
          <w:sz w:val="22"/>
          <w:szCs w:val="22"/>
        </w:rPr>
        <w:t>**) gwarancji na  przedmiot umowy, na warunkach określonych w projekcie umowy</w:t>
      </w:r>
      <w:r w:rsidR="002F166C" w:rsidRPr="00E261A8">
        <w:rPr>
          <w:rFonts w:ascii="Arial" w:hAnsi="Arial" w:cs="Arial"/>
          <w:sz w:val="22"/>
          <w:szCs w:val="22"/>
        </w:rPr>
        <w:t>.</w:t>
      </w:r>
    </w:p>
    <w:p w14:paraId="56BB4E4A" w14:textId="77777777" w:rsidR="00B05DBA" w:rsidRPr="00E261A8" w:rsidRDefault="00B05DBA"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261A8">
        <w:rPr>
          <w:rFonts w:ascii="Arial" w:hAnsi="Arial" w:cs="Arial"/>
          <w:sz w:val="22"/>
          <w:szCs w:val="22"/>
        </w:rPr>
        <w:t>.</w:t>
      </w:r>
    </w:p>
    <w:p w14:paraId="6AB74D17" w14:textId="77777777" w:rsidR="00452A0F" w:rsidRPr="00E261A8" w:rsidRDefault="00923FA1" w:rsidP="00FC11F8">
      <w:pPr>
        <w:numPr>
          <w:ilvl w:val="3"/>
          <w:numId w:val="18"/>
        </w:numPr>
        <w:tabs>
          <w:tab w:val="clear" w:pos="2880"/>
          <w:tab w:val="num" w:pos="709"/>
        </w:tabs>
        <w:spacing w:before="120"/>
        <w:ind w:left="720"/>
        <w:jc w:val="both"/>
        <w:rPr>
          <w:rFonts w:ascii="Arial" w:hAnsi="Arial" w:cs="Arial"/>
          <w:sz w:val="22"/>
          <w:szCs w:val="22"/>
        </w:rPr>
      </w:pPr>
      <w:r w:rsidRPr="00E261A8">
        <w:rPr>
          <w:rFonts w:ascii="Arial" w:hAnsi="Arial" w:cs="Arial"/>
          <w:sz w:val="22"/>
          <w:szCs w:val="22"/>
        </w:rPr>
        <w:t>Oświadczamy, że uważamy się za związanych nini</w:t>
      </w:r>
      <w:r w:rsidR="00782D82" w:rsidRPr="00E261A8">
        <w:rPr>
          <w:rFonts w:ascii="Arial" w:hAnsi="Arial" w:cs="Arial"/>
          <w:sz w:val="22"/>
          <w:szCs w:val="22"/>
        </w:rPr>
        <w:t xml:space="preserve">ejszą ofertą na czas wskazany w </w:t>
      </w:r>
      <w:r w:rsidRPr="00E261A8">
        <w:rPr>
          <w:rFonts w:ascii="Arial" w:hAnsi="Arial" w:cs="Arial"/>
          <w:sz w:val="22"/>
          <w:szCs w:val="22"/>
        </w:rPr>
        <w:t>specyfikacji istotnych warunków zamówienia.</w:t>
      </w:r>
    </w:p>
    <w:p w14:paraId="15155C46" w14:textId="77777777" w:rsidR="00304589" w:rsidRPr="00E261A8" w:rsidRDefault="00923FA1" w:rsidP="00FC11F8">
      <w:pPr>
        <w:numPr>
          <w:ilvl w:val="3"/>
          <w:numId w:val="18"/>
        </w:numPr>
        <w:tabs>
          <w:tab w:val="clear" w:pos="2880"/>
          <w:tab w:val="num" w:pos="709"/>
        </w:tabs>
        <w:spacing w:before="120"/>
        <w:ind w:left="720"/>
        <w:jc w:val="both"/>
        <w:rPr>
          <w:rFonts w:ascii="Arial" w:hAnsi="Arial" w:cs="Arial"/>
          <w:sz w:val="22"/>
          <w:szCs w:val="22"/>
        </w:rPr>
      </w:pPr>
      <w:r w:rsidRPr="00E261A8">
        <w:rPr>
          <w:rFonts w:ascii="Arial" w:hAnsi="Arial" w:cs="Arial"/>
          <w:sz w:val="22"/>
          <w:szCs w:val="22"/>
        </w:rPr>
        <w:t>Prace objęte zamówieniem zamierzamy wykonać</w:t>
      </w:r>
      <w:r w:rsidR="00304589" w:rsidRPr="00E261A8">
        <w:rPr>
          <w:rFonts w:ascii="Arial" w:hAnsi="Arial" w:cs="Arial"/>
          <w:sz w:val="22"/>
          <w:szCs w:val="22"/>
        </w:rPr>
        <w:t>:</w:t>
      </w:r>
    </w:p>
    <w:p w14:paraId="6F81B900" w14:textId="77777777" w:rsidR="00304589" w:rsidRPr="00E261A8" w:rsidRDefault="00304589" w:rsidP="00FC11F8">
      <w:pPr>
        <w:pStyle w:val="Akapitzlist"/>
        <w:numPr>
          <w:ilvl w:val="0"/>
          <w:numId w:val="23"/>
        </w:numPr>
        <w:spacing w:before="60"/>
        <w:jc w:val="both"/>
        <w:rPr>
          <w:rFonts w:ascii="Arial" w:hAnsi="Arial" w:cs="Arial"/>
          <w:sz w:val="22"/>
          <w:szCs w:val="22"/>
        </w:rPr>
      </w:pPr>
      <w:r w:rsidRPr="00E261A8">
        <w:rPr>
          <w:rFonts w:ascii="Arial" w:hAnsi="Arial" w:cs="Arial"/>
          <w:sz w:val="22"/>
          <w:szCs w:val="22"/>
        </w:rPr>
        <w:t>sami</w:t>
      </w:r>
    </w:p>
    <w:p w14:paraId="5EA33174" w14:textId="77777777" w:rsidR="002E0233" w:rsidRPr="00E261A8" w:rsidRDefault="00923FA1" w:rsidP="00FC11F8">
      <w:pPr>
        <w:pStyle w:val="Akapitzlist"/>
        <w:numPr>
          <w:ilvl w:val="0"/>
          <w:numId w:val="23"/>
        </w:numPr>
        <w:spacing w:before="60"/>
        <w:jc w:val="both"/>
        <w:rPr>
          <w:rFonts w:ascii="Arial" w:hAnsi="Arial" w:cs="Arial"/>
          <w:sz w:val="22"/>
          <w:szCs w:val="22"/>
        </w:rPr>
      </w:pPr>
      <w:r w:rsidRPr="00E261A8">
        <w:rPr>
          <w:rFonts w:ascii="Arial" w:hAnsi="Arial" w:cs="Arial"/>
          <w:sz w:val="22"/>
          <w:szCs w:val="22"/>
        </w:rPr>
        <w:t>siłami podwykonawcy</w:t>
      </w:r>
      <w:r w:rsidR="002E0233" w:rsidRPr="00E261A8">
        <w:rPr>
          <w:rFonts w:ascii="Arial" w:hAnsi="Arial" w:cs="Arial"/>
          <w:sz w:val="22"/>
          <w:szCs w:val="22"/>
        </w:rPr>
        <w:t>:</w:t>
      </w:r>
    </w:p>
    <w:p w14:paraId="35AD241B" w14:textId="77777777" w:rsidR="00304589" w:rsidRPr="00E261A8" w:rsidRDefault="00991523" w:rsidP="00FC11F8">
      <w:pPr>
        <w:pStyle w:val="Akapitzlist"/>
        <w:numPr>
          <w:ilvl w:val="0"/>
          <w:numId w:val="41"/>
        </w:numPr>
        <w:spacing w:before="60"/>
        <w:ind w:hanging="449"/>
        <w:jc w:val="both"/>
        <w:rPr>
          <w:rFonts w:ascii="Arial" w:hAnsi="Arial" w:cs="Arial"/>
          <w:i/>
          <w:sz w:val="22"/>
          <w:szCs w:val="22"/>
        </w:rPr>
      </w:pPr>
      <w:r w:rsidRPr="00E261A8">
        <w:rPr>
          <w:rFonts w:ascii="Arial" w:hAnsi="Arial" w:cs="Arial"/>
          <w:i/>
          <w:sz w:val="22"/>
          <w:szCs w:val="22"/>
        </w:rPr>
        <w:t>Część zamówienia, którą</w:t>
      </w:r>
      <w:r w:rsidR="00304589" w:rsidRPr="00E261A8">
        <w:rPr>
          <w:rFonts w:ascii="Arial" w:hAnsi="Arial" w:cs="Arial"/>
          <w:i/>
          <w:sz w:val="22"/>
          <w:szCs w:val="22"/>
        </w:rPr>
        <w:t xml:space="preserve"> wykonywać będzie podwykonawca: </w:t>
      </w: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r w:rsidR="00304589" w:rsidRPr="00E261A8">
        <w:rPr>
          <w:rFonts w:ascii="Arial" w:hAnsi="Arial" w:cs="Arial"/>
          <w:i/>
          <w:sz w:val="22"/>
          <w:szCs w:val="22"/>
        </w:rPr>
        <w:t>……</w:t>
      </w:r>
    </w:p>
    <w:p w14:paraId="4E4EE80A" w14:textId="77777777" w:rsidR="002E0233" w:rsidRPr="00E261A8" w:rsidRDefault="00991523" w:rsidP="002E0233">
      <w:pPr>
        <w:pStyle w:val="Akapitzlist"/>
        <w:spacing w:before="60"/>
        <w:ind w:left="1843"/>
        <w:jc w:val="both"/>
        <w:rPr>
          <w:rFonts w:ascii="Arial" w:hAnsi="Arial" w:cs="Arial"/>
          <w:i/>
          <w:sz w:val="22"/>
          <w:szCs w:val="22"/>
        </w:rPr>
      </w:pP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p>
    <w:p w14:paraId="4428A55E" w14:textId="27B9559B" w:rsidR="00991523" w:rsidRPr="00E261A8" w:rsidRDefault="00C328E5" w:rsidP="00FC11F8">
      <w:pPr>
        <w:pStyle w:val="Akapitzlist"/>
        <w:numPr>
          <w:ilvl w:val="0"/>
          <w:numId w:val="41"/>
        </w:numPr>
        <w:spacing w:before="60"/>
        <w:ind w:hanging="449"/>
        <w:jc w:val="both"/>
        <w:rPr>
          <w:rFonts w:ascii="Arial" w:hAnsi="Arial" w:cs="Arial"/>
          <w:i/>
          <w:sz w:val="22"/>
          <w:szCs w:val="22"/>
        </w:rPr>
      </w:pPr>
      <w:r w:rsidRPr="00E261A8">
        <w:rPr>
          <w:rFonts w:ascii="Arial" w:hAnsi="Arial" w:cs="Arial"/>
          <w:i/>
          <w:sz w:val="22"/>
          <w:szCs w:val="22"/>
        </w:rPr>
        <w:t xml:space="preserve">nazwa firmy podwykonawcy/ ów </w:t>
      </w:r>
      <w:r w:rsidR="0028341F" w:rsidRPr="00E261A8">
        <w:rPr>
          <w:rFonts w:ascii="Arial" w:hAnsi="Arial" w:cs="Arial"/>
          <w:i/>
          <w:sz w:val="22"/>
          <w:szCs w:val="22"/>
        </w:rPr>
        <w:t>…………………..</w:t>
      </w:r>
      <w:r w:rsidRPr="00E261A8">
        <w:rPr>
          <w:rFonts w:ascii="Arial" w:hAnsi="Arial" w:cs="Arial"/>
          <w:i/>
          <w:sz w:val="22"/>
          <w:szCs w:val="22"/>
        </w:rPr>
        <w:t>……</w:t>
      </w:r>
      <w:r w:rsidR="005D48F6" w:rsidRPr="00E261A8">
        <w:rPr>
          <w:rFonts w:ascii="Arial" w:hAnsi="Arial" w:cs="Arial"/>
          <w:i/>
          <w:sz w:val="22"/>
          <w:szCs w:val="22"/>
        </w:rPr>
        <w:t>………………….</w:t>
      </w:r>
    </w:p>
    <w:p w14:paraId="665CE9E7" w14:textId="77777777" w:rsidR="00804008" w:rsidRPr="00E261A8" w:rsidRDefault="00804008" w:rsidP="00804008">
      <w:pPr>
        <w:pStyle w:val="Akapitzlist"/>
        <w:spacing w:before="60"/>
        <w:ind w:left="1867"/>
        <w:jc w:val="both"/>
        <w:rPr>
          <w:rFonts w:ascii="Arial" w:hAnsi="Arial" w:cs="Arial"/>
          <w:i/>
          <w:sz w:val="22"/>
          <w:szCs w:val="22"/>
        </w:rPr>
      </w:pPr>
      <w:r w:rsidRPr="00E261A8">
        <w:rPr>
          <w:rFonts w:ascii="Arial" w:hAnsi="Arial" w:cs="Arial"/>
          <w:i/>
          <w:sz w:val="22"/>
          <w:szCs w:val="22"/>
        </w:rPr>
        <w:t>…………………………………………………………………………………..</w:t>
      </w:r>
    </w:p>
    <w:p w14:paraId="3AC390AC" w14:textId="77777777" w:rsidR="002F166C" w:rsidRPr="00E261A8" w:rsidRDefault="002F166C"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Wadium w wysokości ..........................</w:t>
      </w:r>
      <w:r w:rsidRPr="00E261A8">
        <w:rPr>
          <w:rFonts w:ascii="Arial" w:hAnsi="Arial" w:cs="Arial"/>
          <w:b/>
          <w:bCs/>
          <w:sz w:val="22"/>
          <w:szCs w:val="22"/>
        </w:rPr>
        <w:t xml:space="preserve"> PLN </w:t>
      </w:r>
      <w:r w:rsidRPr="00E261A8">
        <w:rPr>
          <w:rFonts w:ascii="Arial" w:hAnsi="Arial" w:cs="Arial"/>
          <w:sz w:val="22"/>
          <w:szCs w:val="22"/>
        </w:rPr>
        <w:t>(słownie: ..........................</w:t>
      </w:r>
      <w:r w:rsidRPr="00E261A8">
        <w:rPr>
          <w:rFonts w:ascii="Arial" w:hAnsi="Arial" w:cs="Arial"/>
          <w:b/>
          <w:bCs/>
          <w:sz w:val="22"/>
          <w:szCs w:val="22"/>
        </w:rPr>
        <w:t>złotych</w:t>
      </w:r>
      <w:r w:rsidRPr="00E261A8">
        <w:rPr>
          <w:rFonts w:ascii="Arial" w:hAnsi="Arial" w:cs="Arial"/>
          <w:sz w:val="22"/>
          <w:szCs w:val="22"/>
        </w:rPr>
        <w:t xml:space="preserve">), zostało wniesione w dniu........................... </w:t>
      </w:r>
    </w:p>
    <w:p w14:paraId="7B91E528" w14:textId="77777777" w:rsidR="002F166C" w:rsidRPr="00E261A8" w:rsidRDefault="002F166C"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Prosimy o zwrot wadium (wniesionego w pieniądzu), na zasadach określonych w art. 46 ustawy PZP, na następujący rachunek: …...………………....</w:t>
      </w:r>
      <w:r w:rsidR="005622CE" w:rsidRPr="00E261A8">
        <w:rPr>
          <w:rFonts w:ascii="Arial" w:hAnsi="Arial" w:cs="Arial"/>
          <w:bCs/>
          <w:i/>
          <w:sz w:val="22"/>
          <w:szCs w:val="22"/>
        </w:rPr>
        <w:t>...................................</w:t>
      </w:r>
    </w:p>
    <w:p w14:paraId="27112518" w14:textId="77777777" w:rsidR="009C50A3"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261A8">
        <w:rPr>
          <w:rFonts w:ascii="Arial" w:hAnsi="Arial" w:cs="Arial"/>
          <w:sz w:val="22"/>
          <w:szCs w:val="22"/>
        </w:rPr>
        <w:t xml:space="preserve"> </w:t>
      </w:r>
      <w:r w:rsidRPr="00E261A8">
        <w:rPr>
          <w:rFonts w:ascii="Arial" w:hAnsi="Arial" w:cs="Arial"/>
          <w:sz w:val="22"/>
          <w:szCs w:val="22"/>
        </w:rPr>
        <w:t xml:space="preserve">miejscu </w:t>
      </w:r>
      <w:r w:rsidR="00934A82" w:rsidRPr="00E261A8">
        <w:rPr>
          <w:rFonts w:ascii="Arial" w:hAnsi="Arial" w:cs="Arial"/>
          <w:sz w:val="22"/>
          <w:szCs w:val="22"/>
        </w:rPr>
        <w:br/>
      </w:r>
      <w:r w:rsidRPr="00E261A8">
        <w:rPr>
          <w:rFonts w:ascii="Arial" w:hAnsi="Arial" w:cs="Arial"/>
          <w:sz w:val="22"/>
          <w:szCs w:val="22"/>
        </w:rPr>
        <w:t>i terminie wyznaczonym przez zamawiającego.</w:t>
      </w:r>
      <w:r w:rsidR="009C50A3" w:rsidRPr="00E261A8">
        <w:rPr>
          <w:rFonts w:ascii="Arial" w:hAnsi="Arial" w:cs="Arial"/>
          <w:sz w:val="22"/>
          <w:szCs w:val="22"/>
        </w:rPr>
        <w:t xml:space="preserve"> </w:t>
      </w:r>
    </w:p>
    <w:p w14:paraId="57C8E368" w14:textId="77777777" w:rsidR="009C50A3"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 xml:space="preserve">Oświadczamy, że oferujemy Zamawiającemu </w:t>
      </w:r>
      <w:r w:rsidR="005622CE" w:rsidRPr="00E261A8">
        <w:rPr>
          <w:rFonts w:ascii="Arial" w:hAnsi="Arial" w:cs="Arial"/>
          <w:sz w:val="22"/>
          <w:szCs w:val="22"/>
        </w:rPr>
        <w:t>30</w:t>
      </w:r>
      <w:r w:rsidRPr="00E261A8">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261A8">
        <w:rPr>
          <w:rFonts w:ascii="Arial" w:hAnsi="Arial" w:cs="Arial"/>
          <w:sz w:val="22"/>
          <w:szCs w:val="22"/>
        </w:rPr>
        <w:t xml:space="preserve"> </w:t>
      </w:r>
    </w:p>
    <w:p w14:paraId="50C8F6E1" w14:textId="77777777" w:rsidR="00CA7D7C"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Oświadczamy, że oferta zawiera informacje stanowią</w:t>
      </w:r>
      <w:r w:rsidR="00782D82" w:rsidRPr="00E261A8">
        <w:rPr>
          <w:rFonts w:ascii="Arial" w:hAnsi="Arial" w:cs="Arial"/>
          <w:sz w:val="22"/>
          <w:szCs w:val="22"/>
        </w:rPr>
        <w:t xml:space="preserve">ce tajemnicę przedsiębiorstwa w </w:t>
      </w:r>
      <w:r w:rsidRPr="00E261A8">
        <w:rPr>
          <w:rFonts w:ascii="Arial" w:hAnsi="Arial" w:cs="Arial"/>
          <w:sz w:val="22"/>
          <w:szCs w:val="22"/>
        </w:rPr>
        <w:t>rozumieniu przepisów o zwalczaniu nieuczciwej konkurencji. Informacje</w:t>
      </w:r>
      <w:r w:rsidR="00782D82" w:rsidRPr="00E261A8">
        <w:rPr>
          <w:rFonts w:ascii="Arial" w:hAnsi="Arial" w:cs="Arial"/>
          <w:sz w:val="22"/>
          <w:szCs w:val="22"/>
        </w:rPr>
        <w:t xml:space="preserve"> </w:t>
      </w:r>
      <w:r w:rsidRPr="00E261A8">
        <w:rPr>
          <w:rFonts w:ascii="Arial" w:hAnsi="Arial" w:cs="Arial"/>
          <w:sz w:val="22"/>
          <w:szCs w:val="22"/>
        </w:rPr>
        <w:t>takie</w:t>
      </w:r>
      <w:r w:rsidR="00782D82" w:rsidRPr="00E261A8">
        <w:rPr>
          <w:rFonts w:ascii="Arial" w:hAnsi="Arial" w:cs="Arial"/>
          <w:sz w:val="22"/>
          <w:szCs w:val="22"/>
        </w:rPr>
        <w:t xml:space="preserve"> </w:t>
      </w:r>
      <w:r w:rsidRPr="00E261A8">
        <w:rPr>
          <w:rFonts w:ascii="Arial" w:hAnsi="Arial" w:cs="Arial"/>
          <w:sz w:val="22"/>
          <w:szCs w:val="22"/>
        </w:rPr>
        <w:t>zawarte</w:t>
      </w:r>
      <w:r w:rsidR="00782D82" w:rsidRPr="00E261A8">
        <w:rPr>
          <w:rFonts w:ascii="Arial" w:hAnsi="Arial" w:cs="Arial"/>
          <w:sz w:val="22"/>
          <w:szCs w:val="22"/>
        </w:rPr>
        <w:t xml:space="preserve"> </w:t>
      </w:r>
      <w:r w:rsidR="00CA7D7C" w:rsidRPr="00E261A8">
        <w:rPr>
          <w:rFonts w:ascii="Arial" w:hAnsi="Arial" w:cs="Arial"/>
          <w:sz w:val="22"/>
          <w:szCs w:val="22"/>
        </w:rPr>
        <w:t>są</w:t>
      </w:r>
      <w:r w:rsidR="00782D82" w:rsidRPr="00E261A8">
        <w:rPr>
          <w:rFonts w:ascii="Arial" w:hAnsi="Arial" w:cs="Arial"/>
          <w:sz w:val="22"/>
          <w:szCs w:val="22"/>
        </w:rPr>
        <w:t xml:space="preserve"> w </w:t>
      </w:r>
      <w:r w:rsidR="00CA7D7C" w:rsidRPr="00E261A8">
        <w:rPr>
          <w:rFonts w:ascii="Arial" w:hAnsi="Arial" w:cs="Arial"/>
          <w:sz w:val="22"/>
          <w:szCs w:val="22"/>
        </w:rPr>
        <w:t>następujących</w:t>
      </w:r>
      <w:r w:rsidR="00782D82" w:rsidRPr="00E261A8">
        <w:rPr>
          <w:rFonts w:ascii="Arial" w:hAnsi="Arial" w:cs="Arial"/>
          <w:sz w:val="22"/>
          <w:szCs w:val="22"/>
        </w:rPr>
        <w:t xml:space="preserve"> </w:t>
      </w:r>
      <w:r w:rsidR="00CA7D7C" w:rsidRPr="00E261A8">
        <w:rPr>
          <w:rFonts w:ascii="Arial" w:hAnsi="Arial" w:cs="Arial"/>
          <w:sz w:val="22"/>
          <w:szCs w:val="22"/>
        </w:rPr>
        <w:t>dokumentach:</w:t>
      </w:r>
    </w:p>
    <w:p w14:paraId="48B3F75F" w14:textId="77777777" w:rsidR="00923FA1" w:rsidRPr="00E261A8" w:rsidRDefault="00793CB2" w:rsidP="00B05DBA">
      <w:pPr>
        <w:ind w:left="709"/>
        <w:jc w:val="both"/>
        <w:rPr>
          <w:rFonts w:ascii="Arial" w:hAnsi="Arial" w:cs="Arial"/>
          <w:sz w:val="22"/>
          <w:szCs w:val="22"/>
        </w:rPr>
      </w:pPr>
      <w:r w:rsidRPr="00E261A8">
        <w:rPr>
          <w:rFonts w:ascii="Arial" w:hAnsi="Arial" w:cs="Arial"/>
          <w:sz w:val="22"/>
          <w:szCs w:val="22"/>
        </w:rPr>
        <w:t>…</w:t>
      </w:r>
      <w:r w:rsidR="00923FA1" w:rsidRPr="00E261A8">
        <w:rPr>
          <w:rFonts w:ascii="Arial" w:hAnsi="Arial" w:cs="Arial"/>
          <w:sz w:val="22"/>
          <w:szCs w:val="22"/>
        </w:rPr>
        <w:t>.....................................................................................................................................</w:t>
      </w:r>
    </w:p>
    <w:p w14:paraId="3B25C4FD" w14:textId="77777777" w:rsidR="00923FA1" w:rsidRPr="00E261A8" w:rsidRDefault="00923FA1" w:rsidP="00923FA1">
      <w:pPr>
        <w:ind w:left="360"/>
        <w:jc w:val="both"/>
        <w:rPr>
          <w:rFonts w:ascii="Arial" w:hAnsi="Arial" w:cs="Arial"/>
          <w:sz w:val="22"/>
          <w:szCs w:val="22"/>
        </w:rPr>
      </w:pPr>
    </w:p>
    <w:p w14:paraId="3302F0B5" w14:textId="411500FB" w:rsidR="004503BF" w:rsidRPr="00E261A8" w:rsidRDefault="00923FA1" w:rsidP="006D5743">
      <w:pPr>
        <w:ind w:left="709" w:hanging="283"/>
        <w:jc w:val="both"/>
        <w:rPr>
          <w:rFonts w:ascii="Arial" w:hAnsi="Arial" w:cs="Arial"/>
          <w:b/>
          <w:bCs/>
          <w:sz w:val="22"/>
          <w:szCs w:val="22"/>
        </w:rPr>
      </w:pPr>
      <w:r w:rsidRPr="00E261A8">
        <w:rPr>
          <w:rFonts w:ascii="Arial" w:hAnsi="Arial" w:cs="Arial"/>
          <w:bCs/>
          <w:sz w:val="22"/>
          <w:szCs w:val="22"/>
        </w:rPr>
        <w:t>*) nie p</w:t>
      </w:r>
      <w:r w:rsidR="00457CFB" w:rsidRPr="00E261A8">
        <w:rPr>
          <w:rFonts w:ascii="Arial" w:hAnsi="Arial" w:cs="Arial"/>
          <w:bCs/>
          <w:sz w:val="22"/>
          <w:szCs w:val="22"/>
        </w:rPr>
        <w:t>óźniej niż do</w:t>
      </w:r>
      <w:r w:rsidR="002A1930" w:rsidRPr="00E261A8">
        <w:rPr>
          <w:rFonts w:ascii="Arial" w:hAnsi="Arial" w:cs="Arial"/>
          <w:bCs/>
          <w:sz w:val="22"/>
          <w:szCs w:val="22"/>
        </w:rPr>
        <w:t>:</w:t>
      </w:r>
      <w:r w:rsidR="008365D6" w:rsidRPr="00E261A8">
        <w:rPr>
          <w:rFonts w:ascii="Arial" w:hAnsi="Arial" w:cs="Arial"/>
          <w:b/>
          <w:bCs/>
          <w:sz w:val="22"/>
          <w:szCs w:val="22"/>
        </w:rPr>
        <w:t xml:space="preserve"> </w:t>
      </w:r>
      <w:r w:rsidR="00D55891" w:rsidRPr="00E261A8">
        <w:rPr>
          <w:rFonts w:ascii="Arial" w:hAnsi="Arial" w:cs="Arial"/>
          <w:b/>
          <w:bCs/>
          <w:sz w:val="22"/>
          <w:szCs w:val="22"/>
        </w:rPr>
        <w:t>15 grudnia 2017 r</w:t>
      </w:r>
      <w:r w:rsidR="009B0602" w:rsidRPr="00E261A8">
        <w:rPr>
          <w:rFonts w:ascii="Arial" w:hAnsi="Arial" w:cs="Arial"/>
          <w:b/>
          <w:bCs/>
          <w:sz w:val="22"/>
          <w:szCs w:val="22"/>
        </w:rPr>
        <w:t>.</w:t>
      </w:r>
    </w:p>
    <w:p w14:paraId="12D91E95" w14:textId="5AF31072" w:rsidR="00923FA1" w:rsidRPr="00E261A8" w:rsidRDefault="00C12A55" w:rsidP="005B2A09">
      <w:pPr>
        <w:spacing w:before="60"/>
        <w:ind w:left="709" w:hanging="352"/>
        <w:jc w:val="both"/>
        <w:rPr>
          <w:rFonts w:ascii="Arial" w:hAnsi="Arial" w:cs="Arial"/>
          <w:b/>
          <w:bCs/>
          <w:sz w:val="22"/>
          <w:szCs w:val="22"/>
        </w:rPr>
      </w:pPr>
      <w:r w:rsidRPr="00E261A8">
        <w:rPr>
          <w:rFonts w:ascii="Arial" w:hAnsi="Arial" w:cs="Arial"/>
          <w:bCs/>
          <w:sz w:val="22"/>
          <w:szCs w:val="22"/>
        </w:rPr>
        <w:t xml:space="preserve">**) </w:t>
      </w:r>
      <w:r w:rsidR="005B2A09" w:rsidRPr="00E261A8">
        <w:rPr>
          <w:rFonts w:ascii="Arial" w:hAnsi="Arial" w:cs="Arial"/>
          <w:sz w:val="22"/>
          <w:szCs w:val="22"/>
        </w:rPr>
        <w:t xml:space="preserve">zaoferowany okres gwarancji nie może być krótszy niż </w:t>
      </w:r>
      <w:r w:rsidR="005B2A09" w:rsidRPr="00E261A8">
        <w:rPr>
          <w:rFonts w:ascii="Arial" w:hAnsi="Arial" w:cs="Arial"/>
          <w:b/>
          <w:sz w:val="22"/>
          <w:szCs w:val="22"/>
        </w:rPr>
        <w:t>36 miesięcy</w:t>
      </w:r>
      <w:r w:rsidR="005B2A09" w:rsidRPr="00E261A8">
        <w:rPr>
          <w:rFonts w:ascii="Arial" w:hAnsi="Arial" w:cs="Arial"/>
          <w:sz w:val="22"/>
          <w:szCs w:val="22"/>
        </w:rPr>
        <w:t xml:space="preserve"> </w:t>
      </w:r>
      <w:r w:rsidR="005B2A09" w:rsidRPr="00E261A8">
        <w:rPr>
          <w:rFonts w:ascii="Arial" w:hAnsi="Arial" w:cs="Arial"/>
          <w:bCs/>
          <w:sz w:val="22"/>
        </w:rPr>
        <w:t>oraz nie dłuższy niż</w:t>
      </w:r>
      <w:r w:rsidR="005B2A09" w:rsidRPr="00E261A8">
        <w:rPr>
          <w:rFonts w:ascii="Arial" w:hAnsi="Arial" w:cs="Arial"/>
          <w:sz w:val="22"/>
          <w:szCs w:val="22"/>
        </w:rPr>
        <w:t xml:space="preserve"> </w:t>
      </w:r>
      <w:r w:rsidR="005B2A09" w:rsidRPr="00E261A8">
        <w:rPr>
          <w:rFonts w:ascii="Arial" w:hAnsi="Arial" w:cs="Arial"/>
          <w:b/>
          <w:sz w:val="22"/>
          <w:szCs w:val="22"/>
        </w:rPr>
        <w:t>72 miesiące</w:t>
      </w:r>
    </w:p>
    <w:p w14:paraId="24049F4B" w14:textId="5B044CB5" w:rsidR="00F414C2" w:rsidRPr="00E261A8" w:rsidRDefault="00F414C2" w:rsidP="00804008">
      <w:pPr>
        <w:spacing w:before="60"/>
        <w:ind w:left="357"/>
        <w:jc w:val="both"/>
        <w:rPr>
          <w:rFonts w:ascii="Arial" w:hAnsi="Arial" w:cs="Arial"/>
          <w:sz w:val="22"/>
          <w:szCs w:val="22"/>
        </w:rPr>
      </w:pPr>
      <w:r w:rsidRPr="00E261A8">
        <w:rPr>
          <w:rFonts w:ascii="Arial" w:hAnsi="Arial" w:cs="Arial"/>
          <w:sz w:val="22"/>
          <w:szCs w:val="22"/>
        </w:rPr>
        <w:t xml:space="preserve">***) </w:t>
      </w:r>
      <w:r w:rsidR="00A51E83" w:rsidRPr="00E261A8">
        <w:rPr>
          <w:rFonts w:ascii="Arial" w:hAnsi="Arial" w:cs="Arial"/>
          <w:sz w:val="22"/>
          <w:szCs w:val="22"/>
        </w:rPr>
        <w:t>wybrać TAK lub NIE</w:t>
      </w:r>
    </w:p>
    <w:p w14:paraId="5E50137F" w14:textId="77777777" w:rsidR="00C63FEB" w:rsidRPr="00E261A8" w:rsidRDefault="00C63FEB" w:rsidP="00804008">
      <w:pPr>
        <w:spacing w:before="60"/>
        <w:ind w:left="357"/>
        <w:jc w:val="both"/>
        <w:rPr>
          <w:rFonts w:ascii="Arial" w:hAnsi="Arial" w:cs="Arial"/>
          <w:b/>
          <w:sz w:val="22"/>
          <w:szCs w:val="22"/>
        </w:rPr>
      </w:pPr>
    </w:p>
    <w:p w14:paraId="7B8B62A6" w14:textId="4F7B41BB" w:rsidR="007E1A65" w:rsidRPr="00E261A8" w:rsidRDefault="007E1A65" w:rsidP="00F414C2">
      <w:pPr>
        <w:pStyle w:val="Tekstprzypisudolnego"/>
        <w:spacing w:after="60"/>
        <w:ind w:left="425" w:hanging="11"/>
        <w:jc w:val="both"/>
        <w:rPr>
          <w:rStyle w:val="DeltaViewInsertion"/>
          <w:rFonts w:ascii="Arial" w:hAnsi="Arial" w:cs="Arial"/>
          <w:b w:val="0"/>
          <w:i w:val="0"/>
          <w:sz w:val="16"/>
          <w:szCs w:val="16"/>
        </w:rPr>
      </w:pPr>
      <w:r w:rsidRPr="00E261A8">
        <w:rPr>
          <w:rStyle w:val="DeltaViewInsertion"/>
          <w:rFonts w:ascii="Arial" w:hAnsi="Arial" w:cs="Arial"/>
          <w:i w:val="0"/>
          <w:sz w:val="16"/>
          <w:szCs w:val="16"/>
        </w:rPr>
        <w:t xml:space="preserve">Mikroprzedsiębiorstwo: </w:t>
      </w:r>
      <w:r w:rsidRPr="00E261A8">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261A8" w:rsidRDefault="00F414C2" w:rsidP="00F414C2">
      <w:pPr>
        <w:pStyle w:val="Tekstprzypisudolnego"/>
        <w:spacing w:after="60"/>
        <w:ind w:left="425" w:hanging="11"/>
        <w:jc w:val="both"/>
        <w:rPr>
          <w:rStyle w:val="DeltaViewInsertion"/>
          <w:rFonts w:ascii="Arial" w:hAnsi="Arial" w:cs="Arial"/>
          <w:b w:val="0"/>
          <w:i w:val="0"/>
          <w:sz w:val="16"/>
          <w:szCs w:val="16"/>
        </w:rPr>
      </w:pPr>
      <w:r w:rsidRPr="00E261A8">
        <w:rPr>
          <w:rStyle w:val="DeltaViewInsertion"/>
          <w:rFonts w:ascii="Arial" w:hAnsi="Arial" w:cs="Arial"/>
          <w:i w:val="0"/>
          <w:sz w:val="16"/>
          <w:szCs w:val="16"/>
        </w:rPr>
        <w:t xml:space="preserve">Małe przedsiębiorstwo: </w:t>
      </w:r>
      <w:r w:rsidRPr="00E261A8">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261A8" w:rsidRDefault="00F414C2" w:rsidP="00F414C2">
      <w:pPr>
        <w:pStyle w:val="Tekstprzypisudolnego"/>
        <w:ind w:left="426" w:hanging="12"/>
        <w:jc w:val="both"/>
        <w:rPr>
          <w:rFonts w:ascii="Arial" w:hAnsi="Arial" w:cs="Arial"/>
          <w:sz w:val="16"/>
          <w:szCs w:val="16"/>
        </w:rPr>
      </w:pPr>
      <w:r w:rsidRPr="00E261A8">
        <w:rPr>
          <w:rStyle w:val="DeltaViewInsertion"/>
          <w:rFonts w:ascii="Arial" w:hAnsi="Arial" w:cs="Arial"/>
          <w:i w:val="0"/>
          <w:sz w:val="16"/>
          <w:szCs w:val="16"/>
        </w:rPr>
        <w:t xml:space="preserve">Średnie przedsiębiorstwa: </w:t>
      </w:r>
      <w:r w:rsidRPr="00E261A8">
        <w:rPr>
          <w:rStyle w:val="DeltaViewInsertion"/>
          <w:rFonts w:ascii="Arial" w:hAnsi="Arial" w:cs="Arial"/>
          <w:b w:val="0"/>
          <w:i w:val="0"/>
          <w:sz w:val="16"/>
          <w:szCs w:val="16"/>
        </w:rPr>
        <w:t>przedsiębiorstwa, które nie są mikroprzedsiębiorstwami ani małymi przedsiębiorstwami</w:t>
      </w:r>
      <w:r w:rsidRPr="00E261A8">
        <w:rPr>
          <w:rFonts w:ascii="Arial" w:hAnsi="Arial" w:cs="Arial"/>
          <w:i/>
          <w:sz w:val="16"/>
          <w:szCs w:val="16"/>
        </w:rPr>
        <w:t xml:space="preserve"> </w:t>
      </w:r>
      <w:r w:rsidRPr="00E261A8">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Pr="00E261A8" w:rsidRDefault="00D55891" w:rsidP="00782D82">
      <w:pPr>
        <w:spacing w:before="120"/>
        <w:rPr>
          <w:rFonts w:ascii="Arial" w:hAnsi="Arial" w:cs="Arial"/>
          <w:sz w:val="22"/>
          <w:szCs w:val="22"/>
        </w:rPr>
      </w:pPr>
    </w:p>
    <w:p w14:paraId="03E14163" w14:textId="77777777" w:rsidR="00923FA1" w:rsidRPr="00E261A8" w:rsidRDefault="00923FA1" w:rsidP="00782D82">
      <w:pPr>
        <w:spacing w:before="120"/>
        <w:rPr>
          <w:rFonts w:ascii="Arial" w:hAnsi="Arial" w:cs="Arial"/>
          <w:sz w:val="22"/>
          <w:szCs w:val="22"/>
        </w:rPr>
      </w:pPr>
      <w:r w:rsidRPr="00E261A8">
        <w:rPr>
          <w:rFonts w:ascii="Arial" w:hAnsi="Arial" w:cs="Arial"/>
          <w:sz w:val="22"/>
          <w:szCs w:val="22"/>
        </w:rPr>
        <w:t>Załącznikami do niniejszej oferty są:</w:t>
      </w:r>
    </w:p>
    <w:p w14:paraId="7396332D"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643638BC"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0F2B7A03"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11F48648" w14:textId="77777777" w:rsidR="00923FA1" w:rsidRPr="00E261A8" w:rsidRDefault="00C94EF9"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r w:rsidR="00793CB2" w:rsidRPr="00E261A8">
        <w:rPr>
          <w:rFonts w:ascii="Arial" w:hAnsi="Arial" w:cs="Arial"/>
          <w:sz w:val="22"/>
          <w:szCs w:val="22"/>
        </w:rPr>
        <w:t>…</w:t>
      </w:r>
      <w:r w:rsidRPr="00E261A8">
        <w:rPr>
          <w:rFonts w:ascii="Arial" w:hAnsi="Arial" w:cs="Arial"/>
          <w:sz w:val="22"/>
          <w:szCs w:val="22"/>
        </w:rPr>
        <w:t>....</w:t>
      </w:r>
    </w:p>
    <w:p w14:paraId="6CD02CAE" w14:textId="77777777" w:rsidR="00923FA1" w:rsidRPr="00E261A8" w:rsidRDefault="00923FA1" w:rsidP="00715388">
      <w:pPr>
        <w:suppressAutoHyphens/>
        <w:spacing w:line="360" w:lineRule="auto"/>
        <w:rPr>
          <w:rFonts w:ascii="Arial" w:hAnsi="Arial" w:cs="Arial"/>
          <w:sz w:val="22"/>
          <w:szCs w:val="22"/>
        </w:rPr>
      </w:pPr>
      <w:r w:rsidRPr="00E261A8">
        <w:rPr>
          <w:rFonts w:ascii="Arial" w:hAnsi="Arial" w:cs="Arial"/>
          <w:sz w:val="22"/>
          <w:szCs w:val="22"/>
        </w:rPr>
        <w:t xml:space="preserve">Oferta zawiera: </w:t>
      </w:r>
    </w:p>
    <w:p w14:paraId="094EF5B7" w14:textId="77777777" w:rsidR="00782D82" w:rsidRPr="00E261A8" w:rsidRDefault="00793CB2" w:rsidP="00FD6D45">
      <w:pPr>
        <w:spacing w:line="360" w:lineRule="auto"/>
        <w:rPr>
          <w:rFonts w:ascii="Arial" w:hAnsi="Arial" w:cs="Arial"/>
          <w:sz w:val="22"/>
          <w:szCs w:val="22"/>
        </w:rPr>
      </w:pPr>
      <w:r w:rsidRPr="00E261A8">
        <w:rPr>
          <w:rFonts w:ascii="Arial" w:hAnsi="Arial" w:cs="Arial"/>
          <w:sz w:val="22"/>
          <w:szCs w:val="22"/>
        </w:rPr>
        <w:t>…</w:t>
      </w:r>
      <w:r w:rsidR="00923FA1" w:rsidRPr="00E261A8">
        <w:rPr>
          <w:rFonts w:ascii="Arial" w:hAnsi="Arial" w:cs="Arial"/>
          <w:sz w:val="22"/>
          <w:szCs w:val="22"/>
        </w:rPr>
        <w:t>....................... ponumerowanych stron.</w:t>
      </w:r>
    </w:p>
    <w:p w14:paraId="3535338A" w14:textId="77777777" w:rsidR="00412751" w:rsidRPr="00E261A8" w:rsidRDefault="00412751" w:rsidP="00FD6D45">
      <w:pPr>
        <w:spacing w:line="360" w:lineRule="auto"/>
        <w:rPr>
          <w:rFonts w:ascii="Arial" w:hAnsi="Arial" w:cs="Arial"/>
          <w:sz w:val="22"/>
          <w:szCs w:val="22"/>
        </w:rPr>
      </w:pPr>
    </w:p>
    <w:p w14:paraId="5507089A" w14:textId="77777777" w:rsidR="00412751" w:rsidRPr="00E261A8" w:rsidRDefault="00793CB2" w:rsidP="00412751">
      <w:pPr>
        <w:rPr>
          <w:rFonts w:ascii="Arial" w:hAnsi="Arial" w:cs="Arial"/>
          <w:sz w:val="22"/>
          <w:szCs w:val="22"/>
          <w:vertAlign w:val="subscript"/>
        </w:rPr>
      </w:pPr>
      <w:r w:rsidRPr="00E261A8">
        <w:rPr>
          <w:rFonts w:ascii="Arial" w:hAnsi="Arial" w:cs="Arial"/>
          <w:sz w:val="22"/>
          <w:szCs w:val="22"/>
        </w:rPr>
        <w:t>…</w:t>
      </w:r>
      <w:r w:rsidR="00923FA1" w:rsidRPr="00E261A8">
        <w:rPr>
          <w:rFonts w:ascii="Arial" w:hAnsi="Arial" w:cs="Arial"/>
          <w:sz w:val="22"/>
          <w:szCs w:val="22"/>
        </w:rPr>
        <w:t>...................</w:t>
      </w:r>
      <w:r w:rsidR="00C94EF9" w:rsidRPr="00E261A8">
        <w:rPr>
          <w:rFonts w:ascii="Arial" w:hAnsi="Arial" w:cs="Arial"/>
          <w:sz w:val="22"/>
          <w:szCs w:val="22"/>
        </w:rPr>
        <w:t>..............</w:t>
      </w:r>
      <w:r w:rsidR="00923FA1" w:rsidRPr="00E261A8">
        <w:rPr>
          <w:rFonts w:ascii="Arial" w:hAnsi="Arial" w:cs="Arial"/>
          <w:sz w:val="22"/>
          <w:szCs w:val="22"/>
        </w:rPr>
        <w:t xml:space="preserve">........dnia </w:t>
      </w:r>
      <w:r w:rsidRPr="00E261A8">
        <w:rPr>
          <w:rFonts w:ascii="Arial" w:hAnsi="Arial" w:cs="Arial"/>
          <w:sz w:val="22"/>
          <w:szCs w:val="22"/>
        </w:rPr>
        <w:t>…</w:t>
      </w:r>
      <w:r w:rsidR="00923FA1" w:rsidRPr="00E261A8">
        <w:rPr>
          <w:rFonts w:ascii="Arial" w:hAnsi="Arial" w:cs="Arial"/>
          <w:sz w:val="22"/>
          <w:szCs w:val="22"/>
        </w:rPr>
        <w:t>.........</w:t>
      </w:r>
      <w:r w:rsidR="009721AC" w:rsidRPr="00E261A8">
        <w:rPr>
          <w:rFonts w:ascii="Arial" w:hAnsi="Arial" w:cs="Arial"/>
          <w:sz w:val="22"/>
          <w:szCs w:val="22"/>
        </w:rPr>
        <w:t>...</w:t>
      </w:r>
      <w:r w:rsidR="00E4221C" w:rsidRPr="00E261A8">
        <w:rPr>
          <w:rFonts w:ascii="Arial" w:hAnsi="Arial" w:cs="Arial"/>
          <w:sz w:val="22"/>
          <w:szCs w:val="22"/>
        </w:rPr>
        <w:t>.</w:t>
      </w:r>
      <w:r w:rsidR="00501460" w:rsidRPr="00E261A8">
        <w:rPr>
          <w:rFonts w:ascii="Arial" w:hAnsi="Arial" w:cs="Arial"/>
          <w:sz w:val="22"/>
          <w:szCs w:val="22"/>
        </w:rPr>
        <w:t xml:space="preserve"> </w:t>
      </w:r>
      <w:r w:rsidR="00410CEF" w:rsidRPr="00E261A8">
        <w:rPr>
          <w:rFonts w:ascii="Arial" w:hAnsi="Arial" w:cs="Arial"/>
          <w:b/>
          <w:sz w:val="22"/>
          <w:szCs w:val="22"/>
        </w:rPr>
        <w:t>201</w:t>
      </w:r>
      <w:r w:rsidR="003548A6" w:rsidRPr="00E261A8">
        <w:rPr>
          <w:rFonts w:ascii="Arial" w:hAnsi="Arial" w:cs="Arial"/>
          <w:b/>
          <w:sz w:val="22"/>
          <w:szCs w:val="22"/>
        </w:rPr>
        <w:t>7</w:t>
      </w:r>
      <w:r w:rsidR="00410CEF" w:rsidRPr="00E261A8">
        <w:rPr>
          <w:rFonts w:ascii="Arial" w:hAnsi="Arial" w:cs="Arial"/>
          <w:b/>
          <w:sz w:val="22"/>
          <w:szCs w:val="22"/>
        </w:rPr>
        <w:t>r.</w:t>
      </w:r>
      <w:r w:rsidR="00923FA1" w:rsidRPr="00E261A8">
        <w:rPr>
          <w:rFonts w:ascii="Arial" w:hAnsi="Arial" w:cs="Arial"/>
          <w:sz w:val="22"/>
          <w:szCs w:val="22"/>
        </w:rPr>
        <w:tab/>
      </w:r>
      <w:r w:rsidR="00412751" w:rsidRPr="00E261A8">
        <w:rPr>
          <w:rFonts w:ascii="Arial" w:hAnsi="Arial" w:cs="Arial"/>
          <w:sz w:val="22"/>
          <w:szCs w:val="22"/>
        </w:rPr>
        <w:t xml:space="preserve">               </w:t>
      </w:r>
      <w:r w:rsidR="00412751" w:rsidRPr="00E261A8">
        <w:rPr>
          <w:rFonts w:ascii="Arial" w:hAnsi="Arial" w:cs="Arial"/>
          <w:sz w:val="22"/>
          <w:szCs w:val="22"/>
          <w:vertAlign w:val="subscript"/>
        </w:rPr>
        <w:t>…………………..……….………………………</w:t>
      </w:r>
    </w:p>
    <w:p w14:paraId="09E1E320" w14:textId="77777777" w:rsidR="009E153A" w:rsidRPr="00E261A8" w:rsidRDefault="00412751" w:rsidP="00412751">
      <w:pPr>
        <w:pStyle w:val="Stopka"/>
        <w:tabs>
          <w:tab w:val="clear" w:pos="4536"/>
          <w:tab w:val="clear" w:pos="9072"/>
        </w:tabs>
        <w:ind w:left="6660" w:right="612" w:hanging="6660"/>
        <w:jc w:val="right"/>
        <w:rPr>
          <w:rFonts w:ascii="Arial" w:hAnsi="Arial" w:cs="Arial"/>
          <w:i/>
          <w:sz w:val="16"/>
          <w:szCs w:val="16"/>
        </w:rPr>
      </w:pPr>
      <w:r w:rsidRPr="00E261A8">
        <w:rPr>
          <w:rFonts w:ascii="Arial" w:hAnsi="Arial" w:cs="Arial"/>
          <w:i/>
          <w:sz w:val="16"/>
          <w:szCs w:val="16"/>
        </w:rPr>
        <w:t>podpis osoby /osób/ upoważnionej</w:t>
      </w:r>
    </w:p>
    <w:p w14:paraId="39D2FAAC" w14:textId="77777777" w:rsidR="009E153A" w:rsidRPr="00E261A8" w:rsidRDefault="009E153A">
      <w:pPr>
        <w:rPr>
          <w:rFonts w:ascii="Arial" w:hAnsi="Arial" w:cs="Arial"/>
          <w:i/>
          <w:sz w:val="16"/>
          <w:szCs w:val="16"/>
        </w:rPr>
      </w:pPr>
      <w:r w:rsidRPr="00E261A8">
        <w:rPr>
          <w:rFonts w:ascii="Arial" w:hAnsi="Arial" w:cs="Arial"/>
          <w:i/>
          <w:sz w:val="16"/>
          <w:szCs w:val="16"/>
        </w:rPr>
        <w:br w:type="page"/>
      </w:r>
    </w:p>
    <w:p w14:paraId="6DE76D3A" w14:textId="77777777" w:rsidR="00D130B5" w:rsidRPr="00E261A8" w:rsidRDefault="00D130B5" w:rsidP="006013A8">
      <w:pPr>
        <w:jc w:val="right"/>
        <w:rPr>
          <w:rFonts w:ascii="Arial" w:hAnsi="Arial" w:cs="Arial"/>
          <w:sz w:val="22"/>
          <w:szCs w:val="22"/>
        </w:rPr>
      </w:pPr>
      <w:r w:rsidRPr="00E261A8">
        <w:rPr>
          <w:rFonts w:ascii="Arial" w:hAnsi="Arial" w:cs="Arial"/>
          <w:sz w:val="22"/>
          <w:szCs w:val="22"/>
        </w:rPr>
        <w:t>Z</w:t>
      </w:r>
      <w:r w:rsidR="00E84A66" w:rsidRPr="00E261A8">
        <w:rPr>
          <w:rFonts w:ascii="Arial" w:hAnsi="Arial" w:cs="Arial"/>
          <w:sz w:val="22"/>
          <w:szCs w:val="22"/>
        </w:rPr>
        <w:t>ałącznik</w:t>
      </w:r>
      <w:r w:rsidRPr="00E261A8">
        <w:rPr>
          <w:rFonts w:ascii="Arial" w:hAnsi="Arial" w:cs="Arial"/>
          <w:sz w:val="22"/>
          <w:szCs w:val="22"/>
        </w:rPr>
        <w:t xml:space="preserve"> </w:t>
      </w:r>
      <w:r w:rsidRPr="00E261A8">
        <w:rPr>
          <w:rFonts w:ascii="Arial" w:hAnsi="Arial" w:cs="Arial"/>
          <w:b/>
          <w:sz w:val="22"/>
          <w:szCs w:val="22"/>
        </w:rPr>
        <w:t>NR 2</w:t>
      </w:r>
      <w:r w:rsidR="00DD4AF6" w:rsidRPr="00E261A8">
        <w:rPr>
          <w:rFonts w:ascii="Arial" w:hAnsi="Arial" w:cs="Arial"/>
          <w:b/>
          <w:sz w:val="22"/>
          <w:szCs w:val="22"/>
        </w:rPr>
        <w:t xml:space="preserve"> do</w:t>
      </w:r>
      <w:r w:rsidRPr="00E261A8">
        <w:rPr>
          <w:rFonts w:ascii="Arial" w:hAnsi="Arial" w:cs="Arial"/>
          <w:sz w:val="22"/>
          <w:szCs w:val="22"/>
        </w:rPr>
        <w:t xml:space="preserve"> SIWZ </w:t>
      </w:r>
    </w:p>
    <w:p w14:paraId="6A7D7C6A" w14:textId="77777777" w:rsidR="00FC11F8" w:rsidRPr="00E261A8" w:rsidRDefault="00FC11F8" w:rsidP="00FC11F8">
      <w:pPr>
        <w:spacing w:before="120" w:after="120"/>
        <w:jc w:val="center"/>
        <w:rPr>
          <w:rFonts w:ascii="Arial" w:eastAsia="Calibri" w:hAnsi="Arial" w:cs="Arial"/>
          <w:b/>
          <w:caps/>
          <w:lang w:eastAsia="en-GB"/>
        </w:rPr>
      </w:pPr>
      <w:r w:rsidRPr="00E261A8">
        <w:rPr>
          <w:rFonts w:ascii="Arial" w:eastAsia="Calibri" w:hAnsi="Arial" w:cs="Arial"/>
          <w:b/>
          <w:caps/>
          <w:lang w:eastAsia="en-GB"/>
        </w:rPr>
        <w:t>Standardowy formularz jednolitego europejskiego dokumentu zamówienia</w:t>
      </w:r>
    </w:p>
    <w:p w14:paraId="6B1AD276"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 Informacje dotyczące postępowania o udzielenie zamówienia oraz instytucji zamawiającej lub podmiotu zamawiającego</w:t>
      </w:r>
    </w:p>
    <w:p w14:paraId="7F08DE8B"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w w:val="0"/>
          <w:lang w:eastAsia="en-GB"/>
        </w:rPr>
        <w:t xml:space="preserve"> </w:t>
      </w:r>
      <w:r w:rsidRPr="00E261A8">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261A8">
        <w:rPr>
          <w:rFonts w:ascii="Arial" w:eastAsia="Calibri" w:hAnsi="Arial" w:cs="Arial"/>
          <w:b/>
          <w:i/>
          <w:w w:val="0"/>
          <w:vertAlign w:val="superscript"/>
          <w:lang w:eastAsia="en-GB"/>
        </w:rPr>
        <w:footnoteReference w:id="1"/>
      </w:r>
      <w:r w:rsidRPr="00E261A8">
        <w:rPr>
          <w:rFonts w:ascii="Arial" w:eastAsia="Calibri" w:hAnsi="Arial" w:cs="Arial"/>
          <w:b/>
          <w:i/>
          <w:w w:val="0"/>
          <w:lang w:eastAsia="en-GB"/>
        </w:rPr>
        <w:t>.</w:t>
      </w:r>
      <w:r w:rsidRPr="00E261A8">
        <w:rPr>
          <w:rFonts w:ascii="Arial" w:eastAsia="Calibri" w:hAnsi="Arial" w:cs="Arial"/>
          <w:b/>
          <w:w w:val="0"/>
          <w:lang w:eastAsia="en-GB"/>
        </w:rPr>
        <w:t xml:space="preserve"> </w:t>
      </w:r>
      <w:r w:rsidRPr="00E261A8">
        <w:rPr>
          <w:rFonts w:ascii="Arial" w:eastAsia="Calibri" w:hAnsi="Arial" w:cs="Arial"/>
          <w:b/>
          <w:lang w:eastAsia="en-GB"/>
        </w:rPr>
        <w:t>Adres publikacyjny stosownego ogłoszenia</w:t>
      </w:r>
      <w:r w:rsidRPr="00E261A8">
        <w:rPr>
          <w:rFonts w:ascii="Arial" w:eastAsia="Calibri" w:hAnsi="Arial" w:cs="Arial"/>
          <w:b/>
          <w:i/>
          <w:vertAlign w:val="superscript"/>
          <w:lang w:eastAsia="en-GB"/>
        </w:rPr>
        <w:footnoteReference w:id="2"/>
      </w:r>
      <w:r w:rsidRPr="00E261A8">
        <w:rPr>
          <w:rFonts w:ascii="Arial" w:eastAsia="Calibri" w:hAnsi="Arial" w:cs="Arial"/>
          <w:b/>
          <w:lang w:eastAsia="en-GB"/>
        </w:rPr>
        <w:t xml:space="preserve"> w Dzienniku Urzędowym Unii Europejskiej:</w:t>
      </w:r>
    </w:p>
    <w:p w14:paraId="124E6712"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 xml:space="preserve">Dz.U. UE S numer [], data [], strona [], </w:t>
      </w:r>
    </w:p>
    <w:p w14:paraId="64D4D8A8"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Numer ogłoszenia w Dz.U. S: [ ][ ][ ][ ]/S [ ][ ][ ]–[ ][ ][ ][ ][ ][ ][ ]</w:t>
      </w:r>
    </w:p>
    <w:p w14:paraId="54888AE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546CDD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54655C"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Informacje na temat postępowania o udzielenie zamówienia</w:t>
      </w:r>
    </w:p>
    <w:p w14:paraId="38C15E9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E261A8">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5A2474F7" w14:textId="77777777" w:rsidTr="00844AF0">
        <w:trPr>
          <w:trHeight w:val="349"/>
        </w:trPr>
        <w:tc>
          <w:tcPr>
            <w:tcW w:w="4644" w:type="dxa"/>
            <w:shd w:val="clear" w:color="auto" w:fill="auto"/>
          </w:tcPr>
          <w:p w14:paraId="6D570E2A"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lang w:eastAsia="en-GB"/>
              </w:rPr>
              <w:t>Tożsamość zamawiającego</w:t>
            </w:r>
            <w:r w:rsidRPr="00E261A8">
              <w:rPr>
                <w:rFonts w:ascii="Arial" w:eastAsia="Calibri" w:hAnsi="Arial" w:cs="Arial"/>
                <w:b/>
                <w:i/>
                <w:vertAlign w:val="superscript"/>
                <w:lang w:eastAsia="en-GB"/>
              </w:rPr>
              <w:footnoteReference w:id="3"/>
            </w:r>
          </w:p>
        </w:tc>
        <w:tc>
          <w:tcPr>
            <w:tcW w:w="4645" w:type="dxa"/>
            <w:shd w:val="clear" w:color="auto" w:fill="auto"/>
          </w:tcPr>
          <w:p w14:paraId="3FC74164"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lang w:eastAsia="en-GB"/>
              </w:rPr>
              <w:t>Odpowiedź:</w:t>
            </w:r>
          </w:p>
        </w:tc>
      </w:tr>
      <w:tr w:rsidR="00E261A8" w:rsidRPr="00E261A8" w14:paraId="5275984E" w14:textId="77777777" w:rsidTr="00844AF0">
        <w:trPr>
          <w:trHeight w:val="349"/>
        </w:trPr>
        <w:tc>
          <w:tcPr>
            <w:tcW w:w="4644" w:type="dxa"/>
            <w:shd w:val="clear" w:color="auto" w:fill="auto"/>
          </w:tcPr>
          <w:p w14:paraId="43A8073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Nazwa: </w:t>
            </w:r>
          </w:p>
        </w:tc>
        <w:tc>
          <w:tcPr>
            <w:tcW w:w="4645" w:type="dxa"/>
            <w:shd w:val="clear" w:color="auto" w:fill="auto"/>
          </w:tcPr>
          <w:p w14:paraId="2028A60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GMINA MIASTO KOŁOBRZEG ]</w:t>
            </w:r>
          </w:p>
        </w:tc>
      </w:tr>
      <w:tr w:rsidR="00E261A8" w:rsidRPr="00E261A8" w14:paraId="3A3E3B27" w14:textId="77777777" w:rsidTr="00844AF0">
        <w:trPr>
          <w:trHeight w:val="485"/>
        </w:trPr>
        <w:tc>
          <w:tcPr>
            <w:tcW w:w="4644" w:type="dxa"/>
            <w:shd w:val="clear" w:color="auto" w:fill="auto"/>
          </w:tcPr>
          <w:p w14:paraId="0460D2AA"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i/>
                <w:lang w:eastAsia="en-GB"/>
              </w:rPr>
              <w:t>Jakiego zamówienia dotyczy niniejszy dokument?</w:t>
            </w:r>
          </w:p>
        </w:tc>
        <w:tc>
          <w:tcPr>
            <w:tcW w:w="4645" w:type="dxa"/>
            <w:shd w:val="clear" w:color="auto" w:fill="auto"/>
          </w:tcPr>
          <w:p w14:paraId="117E6D92"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i/>
                <w:lang w:eastAsia="en-GB"/>
              </w:rPr>
              <w:t>Odpowiedź:</w:t>
            </w:r>
          </w:p>
        </w:tc>
      </w:tr>
      <w:tr w:rsidR="00E261A8" w:rsidRPr="00E261A8" w14:paraId="19004416" w14:textId="77777777" w:rsidTr="00844AF0">
        <w:trPr>
          <w:trHeight w:val="484"/>
        </w:trPr>
        <w:tc>
          <w:tcPr>
            <w:tcW w:w="4644" w:type="dxa"/>
            <w:shd w:val="clear" w:color="auto" w:fill="auto"/>
          </w:tcPr>
          <w:p w14:paraId="00701B1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Tytuł lub krótki opis udzielanego zamówienia</w:t>
            </w:r>
            <w:r w:rsidRPr="00E261A8">
              <w:rPr>
                <w:rFonts w:ascii="Arial" w:eastAsia="Calibri" w:hAnsi="Arial" w:cs="Arial"/>
                <w:vertAlign w:val="superscript"/>
                <w:lang w:eastAsia="en-GB"/>
              </w:rPr>
              <w:footnoteReference w:id="4"/>
            </w:r>
            <w:r w:rsidRPr="00E261A8">
              <w:rPr>
                <w:rFonts w:ascii="Arial" w:eastAsia="Calibri" w:hAnsi="Arial" w:cs="Arial"/>
                <w:lang w:eastAsia="en-GB"/>
              </w:rPr>
              <w:t>:</w:t>
            </w:r>
          </w:p>
        </w:tc>
        <w:tc>
          <w:tcPr>
            <w:tcW w:w="4645" w:type="dxa"/>
            <w:shd w:val="clear" w:color="auto" w:fill="auto"/>
          </w:tcPr>
          <w:p w14:paraId="67CC059D" w14:textId="37BABBD6" w:rsidR="00FC11F8" w:rsidRPr="00E261A8" w:rsidRDefault="00E349DF" w:rsidP="00844AF0">
            <w:pPr>
              <w:spacing w:before="120" w:after="120"/>
              <w:jc w:val="both"/>
              <w:rPr>
                <w:rFonts w:ascii="Arial" w:eastAsia="Calibri" w:hAnsi="Arial" w:cs="Arial"/>
                <w:b/>
                <w:lang w:eastAsia="en-GB"/>
              </w:rPr>
            </w:pPr>
            <w:r w:rsidRPr="00E261A8">
              <w:rPr>
                <w:rFonts w:ascii="Arial" w:hAnsi="Arial" w:cs="Arial"/>
                <w:b/>
                <w:bCs/>
              </w:rPr>
              <w:t xml:space="preserve">Dostawa i montaż wiat przystankowych w Kołobrzegu w ramach projektu </w:t>
            </w:r>
            <w:r w:rsidRPr="00E261A8">
              <w:rPr>
                <w:rFonts w:ascii="Arial" w:hAnsi="Arial" w:cs="Arial"/>
                <w:b/>
                <w:bCs/>
                <w:i/>
              </w:rPr>
              <w:t>„</w:t>
            </w:r>
            <w:r w:rsidRPr="00E261A8">
              <w:rPr>
                <w:rFonts w:ascii="Arial" w:hAnsi="Arial" w:cs="Arial"/>
                <w:b/>
                <w:i/>
              </w:rPr>
              <w:t xml:space="preserve">Rozwój zrównoważonej mobilności miejskiej </w:t>
            </w:r>
            <w:r w:rsidRPr="00E261A8">
              <w:rPr>
                <w:rFonts w:ascii="Arial" w:hAnsi="Arial" w:cs="Arial"/>
                <w:b/>
                <w:i/>
              </w:rPr>
              <w:br/>
              <w:t>w Kołobrzegu”</w:t>
            </w:r>
          </w:p>
        </w:tc>
      </w:tr>
      <w:tr w:rsidR="00E261A8" w:rsidRPr="00E261A8" w14:paraId="1F4A9F85" w14:textId="77777777" w:rsidTr="00844AF0">
        <w:trPr>
          <w:trHeight w:val="484"/>
        </w:trPr>
        <w:tc>
          <w:tcPr>
            <w:tcW w:w="4644" w:type="dxa"/>
            <w:shd w:val="clear" w:color="auto" w:fill="auto"/>
          </w:tcPr>
          <w:p w14:paraId="3A40BC1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Numer referencyjny nadany sprawie przez instytucję zamawiającą lub podmiot zamawiający (</w:t>
            </w:r>
            <w:r w:rsidRPr="00E261A8">
              <w:rPr>
                <w:rFonts w:ascii="Arial" w:eastAsia="Calibri" w:hAnsi="Arial" w:cs="Arial"/>
                <w:i/>
                <w:lang w:eastAsia="en-GB"/>
              </w:rPr>
              <w:t>jeżeli dotyczy</w:t>
            </w:r>
            <w:r w:rsidRPr="00E261A8">
              <w:rPr>
                <w:rFonts w:ascii="Arial" w:eastAsia="Calibri" w:hAnsi="Arial" w:cs="Arial"/>
                <w:lang w:eastAsia="en-GB"/>
              </w:rPr>
              <w:t>)</w:t>
            </w:r>
            <w:r w:rsidRPr="00E261A8">
              <w:rPr>
                <w:rFonts w:ascii="Arial" w:eastAsia="Calibri" w:hAnsi="Arial" w:cs="Arial"/>
                <w:vertAlign w:val="superscript"/>
                <w:lang w:eastAsia="en-GB"/>
              </w:rPr>
              <w:footnoteReference w:id="5"/>
            </w:r>
            <w:r w:rsidRPr="00E261A8">
              <w:rPr>
                <w:rFonts w:ascii="Arial" w:eastAsia="Calibri" w:hAnsi="Arial" w:cs="Arial"/>
                <w:lang w:eastAsia="en-GB"/>
              </w:rPr>
              <w:t>:</w:t>
            </w:r>
          </w:p>
        </w:tc>
        <w:tc>
          <w:tcPr>
            <w:tcW w:w="4645" w:type="dxa"/>
            <w:shd w:val="clear" w:color="auto" w:fill="auto"/>
          </w:tcPr>
          <w:p w14:paraId="607C6564" w14:textId="6984CA15"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BZ.271.4.2</w:t>
            </w:r>
            <w:r w:rsidR="00383EE3">
              <w:rPr>
                <w:rFonts w:ascii="Arial" w:eastAsia="Calibri" w:hAnsi="Arial" w:cs="Arial"/>
                <w:lang w:eastAsia="en-GB"/>
              </w:rPr>
              <w:t>1</w:t>
            </w:r>
            <w:r w:rsidRPr="00E261A8">
              <w:rPr>
                <w:rFonts w:ascii="Arial" w:eastAsia="Calibri" w:hAnsi="Arial" w:cs="Arial"/>
                <w:lang w:eastAsia="en-GB"/>
              </w:rPr>
              <w:t>.2017.II ]</w:t>
            </w:r>
          </w:p>
        </w:tc>
      </w:tr>
    </w:tbl>
    <w:p w14:paraId="0CD68444"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E261A8">
        <w:rPr>
          <w:rFonts w:ascii="Arial" w:eastAsia="Calibri" w:hAnsi="Arial" w:cs="Arial"/>
          <w:b/>
          <w:lang w:eastAsia="en-GB"/>
        </w:rPr>
        <w:t>Wszystkie pozostałe informacje we wszystkich sekcjach jednolitego europejskiego dokumentu zamówienia powinien wypełnić wykonawca</w:t>
      </w:r>
      <w:r w:rsidRPr="00E261A8">
        <w:rPr>
          <w:rFonts w:ascii="Arial" w:eastAsia="Calibri" w:hAnsi="Arial" w:cs="Arial"/>
          <w:b/>
          <w:i/>
          <w:lang w:eastAsia="en-GB"/>
        </w:rPr>
        <w:t>.</w:t>
      </w:r>
    </w:p>
    <w:p w14:paraId="1C9CDB1B"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II: Informacje dotyczące wykonawcy</w:t>
      </w:r>
    </w:p>
    <w:p w14:paraId="488E4957"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069C1DA6" w14:textId="77777777" w:rsidTr="00844AF0">
        <w:tc>
          <w:tcPr>
            <w:tcW w:w="4644" w:type="dxa"/>
            <w:shd w:val="clear" w:color="auto" w:fill="auto"/>
          </w:tcPr>
          <w:p w14:paraId="15A060BB"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Identyfikacja:</w:t>
            </w:r>
          </w:p>
        </w:tc>
        <w:tc>
          <w:tcPr>
            <w:tcW w:w="4645" w:type="dxa"/>
            <w:shd w:val="clear" w:color="auto" w:fill="auto"/>
          </w:tcPr>
          <w:p w14:paraId="44AB9C68"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DE7732D" w14:textId="77777777" w:rsidTr="00844AF0">
        <w:tc>
          <w:tcPr>
            <w:tcW w:w="4644" w:type="dxa"/>
            <w:shd w:val="clear" w:color="auto" w:fill="auto"/>
          </w:tcPr>
          <w:p w14:paraId="2E2A10F1" w14:textId="77777777" w:rsidR="00FC11F8" w:rsidRPr="00E261A8" w:rsidRDefault="00FC11F8" w:rsidP="00844AF0">
            <w:pPr>
              <w:spacing w:before="120" w:after="120"/>
              <w:ind w:left="850" w:hanging="850"/>
              <w:jc w:val="both"/>
              <w:rPr>
                <w:rFonts w:ascii="Arial" w:eastAsia="Calibri" w:hAnsi="Arial" w:cs="Arial"/>
                <w:lang w:eastAsia="en-GB"/>
              </w:rPr>
            </w:pPr>
            <w:r w:rsidRPr="00E261A8">
              <w:rPr>
                <w:rFonts w:ascii="Arial" w:eastAsia="Calibri" w:hAnsi="Arial" w:cs="Arial"/>
                <w:lang w:eastAsia="en-GB"/>
              </w:rPr>
              <w:t>Nazwa:</w:t>
            </w:r>
          </w:p>
        </w:tc>
        <w:tc>
          <w:tcPr>
            <w:tcW w:w="4645" w:type="dxa"/>
            <w:shd w:val="clear" w:color="auto" w:fill="auto"/>
          </w:tcPr>
          <w:p w14:paraId="1ED8CAC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tc>
      </w:tr>
      <w:tr w:rsidR="00E261A8" w:rsidRPr="00E261A8" w14:paraId="4132285E" w14:textId="77777777" w:rsidTr="00844AF0">
        <w:trPr>
          <w:trHeight w:val="1372"/>
        </w:trPr>
        <w:tc>
          <w:tcPr>
            <w:tcW w:w="4644" w:type="dxa"/>
            <w:shd w:val="clear" w:color="auto" w:fill="auto"/>
          </w:tcPr>
          <w:p w14:paraId="333A8B7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Numer VAT, jeżeli dotyczy:</w:t>
            </w:r>
          </w:p>
          <w:p w14:paraId="680559D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053EEB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p w14:paraId="1EF8932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tc>
      </w:tr>
      <w:tr w:rsidR="00E261A8" w:rsidRPr="00E261A8" w14:paraId="18738236" w14:textId="77777777" w:rsidTr="00844AF0">
        <w:tc>
          <w:tcPr>
            <w:tcW w:w="4644" w:type="dxa"/>
            <w:shd w:val="clear" w:color="auto" w:fill="auto"/>
          </w:tcPr>
          <w:p w14:paraId="3C4378E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Adres pocztowy: </w:t>
            </w:r>
          </w:p>
        </w:tc>
        <w:tc>
          <w:tcPr>
            <w:tcW w:w="4645" w:type="dxa"/>
            <w:shd w:val="clear" w:color="auto" w:fill="auto"/>
          </w:tcPr>
          <w:p w14:paraId="0381750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26BC778A" w14:textId="77777777" w:rsidTr="00844AF0">
        <w:trPr>
          <w:trHeight w:val="1520"/>
        </w:trPr>
        <w:tc>
          <w:tcPr>
            <w:tcW w:w="4644" w:type="dxa"/>
            <w:shd w:val="clear" w:color="auto" w:fill="auto"/>
          </w:tcPr>
          <w:p w14:paraId="2256FDF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Osoba lub osoby wyznaczone do kontaktów</w:t>
            </w:r>
            <w:r w:rsidRPr="00E261A8">
              <w:rPr>
                <w:rFonts w:ascii="Arial" w:eastAsia="Calibri" w:hAnsi="Arial" w:cs="Arial"/>
                <w:vertAlign w:val="superscript"/>
                <w:lang w:eastAsia="en-GB"/>
              </w:rPr>
              <w:footnoteReference w:id="6"/>
            </w:r>
            <w:r w:rsidRPr="00E261A8">
              <w:rPr>
                <w:rFonts w:ascii="Arial" w:eastAsia="Calibri" w:hAnsi="Arial" w:cs="Arial"/>
                <w:lang w:eastAsia="en-GB"/>
              </w:rPr>
              <w:t>:</w:t>
            </w:r>
          </w:p>
          <w:p w14:paraId="7E5A27A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Telefon:</w:t>
            </w:r>
          </w:p>
          <w:p w14:paraId="63B0F91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e-mail:</w:t>
            </w:r>
          </w:p>
          <w:p w14:paraId="175151F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internetowy (adres www) (</w:t>
            </w:r>
            <w:r w:rsidRPr="00E261A8">
              <w:rPr>
                <w:rFonts w:ascii="Arial" w:eastAsia="Calibri" w:hAnsi="Arial" w:cs="Arial"/>
                <w:i/>
                <w:lang w:eastAsia="en-GB"/>
              </w:rPr>
              <w:t>jeżeli dotyczy</w:t>
            </w:r>
            <w:r w:rsidRPr="00E261A8">
              <w:rPr>
                <w:rFonts w:ascii="Arial" w:eastAsia="Calibri" w:hAnsi="Arial" w:cs="Arial"/>
                <w:lang w:eastAsia="en-GB"/>
              </w:rPr>
              <w:t>):</w:t>
            </w:r>
          </w:p>
        </w:tc>
        <w:tc>
          <w:tcPr>
            <w:tcW w:w="4645" w:type="dxa"/>
            <w:shd w:val="clear" w:color="auto" w:fill="auto"/>
          </w:tcPr>
          <w:p w14:paraId="25C1F2F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1C934BE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59D3595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1C16836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04EB646" w14:textId="77777777" w:rsidTr="00844AF0">
        <w:tc>
          <w:tcPr>
            <w:tcW w:w="4644" w:type="dxa"/>
            <w:shd w:val="clear" w:color="auto" w:fill="auto"/>
          </w:tcPr>
          <w:p w14:paraId="2742B08B"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Informacje ogólne:</w:t>
            </w:r>
          </w:p>
        </w:tc>
        <w:tc>
          <w:tcPr>
            <w:tcW w:w="4645" w:type="dxa"/>
            <w:shd w:val="clear" w:color="auto" w:fill="auto"/>
          </w:tcPr>
          <w:p w14:paraId="447B7BF1"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953069D" w14:textId="77777777" w:rsidTr="00844AF0">
        <w:tc>
          <w:tcPr>
            <w:tcW w:w="4644" w:type="dxa"/>
            <w:shd w:val="clear" w:color="auto" w:fill="auto"/>
          </w:tcPr>
          <w:p w14:paraId="76B3809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jest mikroprzedsiębiorstwem bądź małym lub średnim przedsiębiorstwem</w:t>
            </w:r>
            <w:r w:rsidRPr="00E261A8">
              <w:rPr>
                <w:rFonts w:ascii="Arial" w:eastAsia="Calibri" w:hAnsi="Arial" w:cs="Arial"/>
                <w:vertAlign w:val="superscript"/>
                <w:lang w:eastAsia="en-GB"/>
              </w:rPr>
              <w:footnoteReference w:id="7"/>
            </w:r>
            <w:r w:rsidRPr="00E261A8">
              <w:rPr>
                <w:rFonts w:ascii="Arial" w:eastAsia="Calibri" w:hAnsi="Arial" w:cs="Arial"/>
                <w:lang w:eastAsia="en-GB"/>
              </w:rPr>
              <w:t>?</w:t>
            </w:r>
          </w:p>
        </w:tc>
        <w:tc>
          <w:tcPr>
            <w:tcW w:w="4645" w:type="dxa"/>
            <w:shd w:val="clear" w:color="auto" w:fill="auto"/>
          </w:tcPr>
          <w:p w14:paraId="5F58B63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7D21F8F5" w14:textId="77777777" w:rsidTr="00844AF0">
        <w:tc>
          <w:tcPr>
            <w:tcW w:w="4644" w:type="dxa"/>
            <w:shd w:val="clear" w:color="auto" w:fill="auto"/>
          </w:tcPr>
          <w:p w14:paraId="31319C7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u w:val="single"/>
                <w:lang w:eastAsia="en-GB"/>
              </w:rPr>
              <w:t>Jedynie w przypadku gdy zamówienie jest zastrzeżone</w:t>
            </w:r>
            <w:r w:rsidRPr="00E261A8">
              <w:rPr>
                <w:rFonts w:ascii="Arial" w:eastAsia="Calibri" w:hAnsi="Arial" w:cs="Arial"/>
                <w:b/>
                <w:u w:val="single"/>
                <w:vertAlign w:val="superscript"/>
                <w:lang w:eastAsia="en-GB"/>
              </w:rPr>
              <w:footnoteReference w:id="8"/>
            </w:r>
            <w:r w:rsidRPr="00E261A8">
              <w:rPr>
                <w:rFonts w:ascii="Arial" w:eastAsia="Calibri" w:hAnsi="Arial" w:cs="Arial"/>
                <w:b/>
                <w:u w:val="single"/>
                <w:lang w:eastAsia="en-GB"/>
              </w:rPr>
              <w:t>:</w:t>
            </w:r>
            <w:r w:rsidRPr="00E261A8">
              <w:rPr>
                <w:rFonts w:ascii="Arial" w:eastAsia="Calibri" w:hAnsi="Arial" w:cs="Arial"/>
                <w:b/>
                <w:lang w:eastAsia="en-GB"/>
              </w:rPr>
              <w:t xml:space="preserve"> </w:t>
            </w:r>
            <w:r w:rsidRPr="00E261A8">
              <w:rPr>
                <w:rFonts w:ascii="Arial" w:eastAsia="Calibri" w:hAnsi="Arial" w:cs="Arial"/>
                <w:lang w:eastAsia="en-GB"/>
              </w:rPr>
              <w:t>czy wykonawca jest zakładem pracy chronionej, „przedsiębiorstwem społecznym”</w:t>
            </w:r>
            <w:r w:rsidRPr="00E261A8">
              <w:rPr>
                <w:rFonts w:ascii="Arial" w:eastAsia="Calibri" w:hAnsi="Arial" w:cs="Arial"/>
                <w:vertAlign w:val="superscript"/>
                <w:lang w:eastAsia="en-GB"/>
              </w:rPr>
              <w:footnoteReference w:id="9"/>
            </w:r>
            <w:r w:rsidRPr="00E261A8">
              <w:rPr>
                <w:rFonts w:ascii="Arial" w:eastAsia="Calibri" w:hAnsi="Arial" w:cs="Arial"/>
                <w:lang w:eastAsia="en-GB"/>
              </w:rPr>
              <w:t xml:space="preserve"> lub czy będzie realizował zamówienie w ramach programów zatrudnienia chronionego?</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br/>
              <w:t>jaki jest odpowiedni odsetek pracowników niepełnosprawnych lub defaworyzowanych?</w:t>
            </w:r>
            <w:r w:rsidRPr="00E261A8">
              <w:rPr>
                <w:rFonts w:ascii="Arial" w:eastAsia="Calibri" w:hAnsi="Arial" w:cs="Arial"/>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574B41A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p>
        </w:tc>
      </w:tr>
      <w:tr w:rsidR="00E261A8" w:rsidRPr="00E261A8" w14:paraId="79B9E850" w14:textId="77777777" w:rsidTr="00844AF0">
        <w:tc>
          <w:tcPr>
            <w:tcW w:w="4644" w:type="dxa"/>
            <w:shd w:val="clear" w:color="auto" w:fill="auto"/>
          </w:tcPr>
          <w:p w14:paraId="1B58BAA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5FE597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 [] Nie dotyczy</w:t>
            </w:r>
          </w:p>
        </w:tc>
      </w:tr>
      <w:tr w:rsidR="00E261A8" w:rsidRPr="00E261A8" w14:paraId="65AD1F5D" w14:textId="77777777" w:rsidTr="00844AF0">
        <w:tc>
          <w:tcPr>
            <w:tcW w:w="4644" w:type="dxa"/>
            <w:shd w:val="clear" w:color="auto" w:fill="auto"/>
          </w:tcPr>
          <w:p w14:paraId="6C1241F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w:t>
            </w:r>
          </w:p>
          <w:p w14:paraId="13799925"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AF4D00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 Proszę podać nazwę wykazu lub zaświadczenia i odpowiedni numer rejestracyjny lub numer zaświadczenia, jeżeli dotyczy:</w:t>
            </w:r>
            <w:r w:rsidRPr="00E261A8">
              <w:rPr>
                <w:rFonts w:ascii="Arial" w:eastAsia="Calibri" w:hAnsi="Arial" w:cs="Arial"/>
                <w:lang w:eastAsia="en-GB"/>
              </w:rPr>
              <w:br/>
              <w:t>b) Jeżeli poświadczenie wpisu do wykazu lub wydania zaświadczenia jest dostępne w formie elektronicznej, proszę podać:</w:t>
            </w:r>
            <w:r w:rsidRPr="00E261A8">
              <w:rPr>
                <w:rFonts w:ascii="Arial" w:eastAsia="Calibri" w:hAnsi="Arial" w:cs="Arial"/>
                <w:lang w:eastAsia="en-GB"/>
              </w:rPr>
              <w:br/>
            </w:r>
            <w:r w:rsidRPr="00E261A8">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E261A8">
              <w:rPr>
                <w:rFonts w:ascii="Arial" w:eastAsia="Calibri" w:hAnsi="Arial" w:cs="Arial"/>
                <w:vertAlign w:val="superscript"/>
                <w:lang w:eastAsia="en-GB"/>
              </w:rPr>
              <w:footnoteReference w:id="10"/>
            </w:r>
            <w:r w:rsidRPr="00E261A8">
              <w:rPr>
                <w:rFonts w:ascii="Arial" w:eastAsia="Calibri" w:hAnsi="Arial" w:cs="Arial"/>
                <w:lang w:eastAsia="en-GB"/>
              </w:rPr>
              <w:t>:</w:t>
            </w:r>
            <w:r w:rsidRPr="00E261A8">
              <w:rPr>
                <w:rFonts w:ascii="Arial" w:eastAsia="Calibri" w:hAnsi="Arial" w:cs="Arial"/>
                <w:lang w:eastAsia="en-GB"/>
              </w:rPr>
              <w:br/>
              <w:t>d) Czy wpis do wykazu lub wydane zaświadczenie obejmują wszystkie wymagane kryteria kwalifikacji?</w:t>
            </w:r>
            <w:r w:rsidRPr="00E261A8">
              <w:rPr>
                <w:rFonts w:ascii="Arial" w:eastAsia="Calibri" w:hAnsi="Arial" w:cs="Arial"/>
                <w:lang w:eastAsia="en-GB"/>
              </w:rPr>
              <w:br/>
            </w:r>
            <w:r w:rsidRPr="00E261A8">
              <w:rPr>
                <w:rFonts w:ascii="Arial" w:eastAsia="Calibri" w:hAnsi="Arial" w:cs="Arial"/>
                <w:b/>
                <w:w w:val="0"/>
                <w:lang w:eastAsia="en-GB"/>
              </w:rPr>
              <w:t>Jeżeli nie:</w:t>
            </w:r>
            <w:r w:rsidRPr="00E261A8">
              <w:rPr>
                <w:rFonts w:ascii="Arial" w:eastAsia="Calibri" w:hAnsi="Arial" w:cs="Arial"/>
                <w:lang w:eastAsia="en-GB"/>
              </w:rPr>
              <w:br/>
            </w:r>
            <w:r w:rsidRPr="00E261A8">
              <w:rPr>
                <w:rFonts w:ascii="Arial" w:eastAsia="Calibri" w:hAnsi="Arial" w:cs="Arial"/>
                <w:b/>
                <w:w w:val="0"/>
                <w:lang w:eastAsia="en-GB"/>
              </w:rPr>
              <w:t>Proszę dodatkowo uzupełnić brakujące informacje w części IV w sekcjach A, B, C lub D, w zależności od przypadku.</w:t>
            </w:r>
            <w:r w:rsidRPr="00E261A8">
              <w:rPr>
                <w:rFonts w:ascii="Arial" w:eastAsia="Calibri" w:hAnsi="Arial" w:cs="Arial"/>
                <w:lang w:eastAsia="en-GB"/>
              </w:rPr>
              <w:t xml:space="preserve"> </w:t>
            </w:r>
            <w:r w:rsidRPr="00E261A8">
              <w:rPr>
                <w:rFonts w:ascii="Arial" w:eastAsia="Calibri" w:hAnsi="Arial" w:cs="Arial"/>
                <w:lang w:eastAsia="en-GB"/>
              </w:rPr>
              <w:br/>
            </w:r>
            <w:r w:rsidRPr="00E261A8">
              <w:rPr>
                <w:rFonts w:ascii="Arial" w:eastAsia="Calibri" w:hAnsi="Arial" w:cs="Arial"/>
                <w:b/>
                <w:lang w:eastAsia="en-GB"/>
              </w:rPr>
              <w:t>WYŁĄCZNIE jeżeli jest to wymagane w stosownym ogłoszeniu lub dokumentach zamówienia:</w:t>
            </w:r>
            <w:r w:rsidRPr="00E261A8">
              <w:rPr>
                <w:rFonts w:ascii="Arial" w:eastAsia="Calibri" w:hAnsi="Arial" w:cs="Arial"/>
                <w:b/>
                <w:i/>
                <w:lang w:eastAsia="en-GB"/>
              </w:rPr>
              <w:br/>
            </w:r>
            <w:r w:rsidRPr="00E261A8">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261A8">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CDD36C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2D8AED13" w14:textId="77777777" w:rsidR="00FC11F8" w:rsidRPr="00E261A8" w:rsidRDefault="00FC11F8" w:rsidP="00844AF0">
            <w:pPr>
              <w:spacing w:before="120" w:after="120"/>
              <w:rPr>
                <w:rFonts w:ascii="Arial" w:eastAsia="Calibri" w:hAnsi="Arial" w:cs="Arial"/>
                <w:i/>
                <w:lang w:eastAsia="en-GB"/>
              </w:rPr>
            </w:pPr>
            <w:r w:rsidRPr="00E261A8">
              <w:rPr>
                <w:rFonts w:ascii="Arial" w:eastAsia="Calibri" w:hAnsi="Arial" w:cs="Arial"/>
                <w:lang w:eastAsia="en-GB"/>
              </w:rPr>
              <w:t>a) [……]</w:t>
            </w:r>
            <w:r w:rsidRPr="00E261A8">
              <w:rPr>
                <w:rFonts w:ascii="Arial" w:eastAsia="Calibri" w:hAnsi="Arial" w:cs="Arial"/>
                <w:lang w:eastAsia="en-GB"/>
              </w:rPr>
              <w:br/>
            </w:r>
            <w:r w:rsidRPr="00E261A8">
              <w:rPr>
                <w:rFonts w:ascii="Arial" w:eastAsia="Calibri" w:hAnsi="Arial" w:cs="Arial"/>
                <w:lang w:eastAsia="en-GB"/>
              </w:rPr>
              <w:br/>
            </w:r>
          </w:p>
          <w:p w14:paraId="45B5ACA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b) (adres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lang w:eastAsia="en-GB"/>
              </w:rPr>
              <w:br/>
              <w:t>c)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d) []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e) []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w:t>
            </w:r>
            <w:r w:rsidRPr="00E261A8">
              <w:rPr>
                <w:rFonts w:ascii="Arial" w:eastAsia="Calibri" w:hAnsi="Arial" w:cs="Arial"/>
                <w:lang w:eastAsia="en-GB"/>
              </w:rPr>
              <w:br/>
              <w:t>[……][……][……][……]</w:t>
            </w:r>
          </w:p>
        </w:tc>
      </w:tr>
      <w:tr w:rsidR="00E261A8" w:rsidRPr="00E261A8" w14:paraId="16BBF4AF" w14:textId="77777777" w:rsidTr="00844AF0">
        <w:tc>
          <w:tcPr>
            <w:tcW w:w="4644" w:type="dxa"/>
            <w:shd w:val="clear" w:color="auto" w:fill="auto"/>
          </w:tcPr>
          <w:p w14:paraId="3D99226E"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Rodzaj uczestnictwa:</w:t>
            </w:r>
          </w:p>
        </w:tc>
        <w:tc>
          <w:tcPr>
            <w:tcW w:w="4645" w:type="dxa"/>
            <w:shd w:val="clear" w:color="auto" w:fill="auto"/>
          </w:tcPr>
          <w:p w14:paraId="36CAA22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A5032E7" w14:textId="77777777" w:rsidTr="00844AF0">
        <w:tc>
          <w:tcPr>
            <w:tcW w:w="4644" w:type="dxa"/>
            <w:shd w:val="clear" w:color="auto" w:fill="auto"/>
          </w:tcPr>
          <w:p w14:paraId="43A6A5B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bierze udział w postępowaniu o udzielenie zamówienia wspólnie z innymi wykonawcami</w:t>
            </w:r>
            <w:r w:rsidRPr="00E261A8">
              <w:rPr>
                <w:rFonts w:ascii="Arial" w:eastAsia="Calibri" w:hAnsi="Arial" w:cs="Arial"/>
                <w:vertAlign w:val="superscript"/>
                <w:lang w:eastAsia="en-GB"/>
              </w:rPr>
              <w:footnoteReference w:id="11"/>
            </w:r>
            <w:r w:rsidRPr="00E261A8">
              <w:rPr>
                <w:rFonts w:ascii="Arial" w:eastAsia="Calibri" w:hAnsi="Arial" w:cs="Arial"/>
                <w:lang w:eastAsia="en-GB"/>
              </w:rPr>
              <w:t>?</w:t>
            </w:r>
          </w:p>
        </w:tc>
        <w:tc>
          <w:tcPr>
            <w:tcW w:w="4645" w:type="dxa"/>
            <w:shd w:val="clear" w:color="auto" w:fill="auto"/>
          </w:tcPr>
          <w:p w14:paraId="6B30CDB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65380706" w14:textId="77777777" w:rsidTr="00844AF0">
        <w:tc>
          <w:tcPr>
            <w:tcW w:w="9289" w:type="dxa"/>
            <w:gridSpan w:val="2"/>
            <w:shd w:val="clear" w:color="auto" w:fill="BFBFBF"/>
          </w:tcPr>
          <w:p w14:paraId="01BDB0E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tak, proszę dopilnować, aby pozostali uczestnicy przedstawili odrębne jednolite europejskie dokumenty zamówienia.</w:t>
            </w:r>
          </w:p>
        </w:tc>
      </w:tr>
      <w:tr w:rsidR="00E261A8" w:rsidRPr="00E261A8" w14:paraId="5FD6D4EA" w14:textId="77777777" w:rsidTr="00844AF0">
        <w:tc>
          <w:tcPr>
            <w:tcW w:w="4644" w:type="dxa"/>
            <w:shd w:val="clear" w:color="auto" w:fill="auto"/>
          </w:tcPr>
          <w:p w14:paraId="3172561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w:t>
            </w:r>
            <w:r w:rsidRPr="00E261A8">
              <w:rPr>
                <w:rFonts w:ascii="Arial" w:eastAsia="Calibri" w:hAnsi="Arial" w:cs="Arial"/>
                <w:lang w:eastAsia="en-GB"/>
              </w:rPr>
              <w:br/>
              <w:t>a) Proszę wskazać rolę wykonawcy w grupie (lider, odpowiedzialny za określone zadania itd.):</w:t>
            </w:r>
            <w:r w:rsidRPr="00E261A8">
              <w:rPr>
                <w:rFonts w:ascii="Arial" w:eastAsia="Calibri" w:hAnsi="Arial" w:cs="Arial"/>
                <w:lang w:eastAsia="en-GB"/>
              </w:rPr>
              <w:br/>
              <w:t>b) Proszę wskazać pozostałych wykonawców biorących wspólnie udział w postępowaniu o udzielenie zamówienia:</w:t>
            </w:r>
            <w:r w:rsidRPr="00E261A8">
              <w:rPr>
                <w:rFonts w:ascii="Arial" w:eastAsia="Calibri" w:hAnsi="Arial" w:cs="Arial"/>
                <w:lang w:eastAsia="en-GB"/>
              </w:rPr>
              <w:br/>
              <w:t>c) W stosownych przypadkach nazwa grupy biorącej udział:</w:t>
            </w:r>
          </w:p>
        </w:tc>
        <w:tc>
          <w:tcPr>
            <w:tcW w:w="4645" w:type="dxa"/>
            <w:shd w:val="clear" w:color="auto" w:fill="auto"/>
          </w:tcPr>
          <w:p w14:paraId="0A5E545B"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 [……]</w:t>
            </w:r>
          </w:p>
        </w:tc>
      </w:tr>
      <w:tr w:rsidR="00E261A8" w:rsidRPr="00E261A8" w14:paraId="23AA0912" w14:textId="77777777" w:rsidTr="00844AF0">
        <w:tc>
          <w:tcPr>
            <w:tcW w:w="4644" w:type="dxa"/>
            <w:shd w:val="clear" w:color="auto" w:fill="auto"/>
          </w:tcPr>
          <w:p w14:paraId="4FB2F524"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Części</w:t>
            </w:r>
          </w:p>
        </w:tc>
        <w:tc>
          <w:tcPr>
            <w:tcW w:w="4645" w:type="dxa"/>
            <w:shd w:val="clear" w:color="auto" w:fill="auto"/>
          </w:tcPr>
          <w:p w14:paraId="1F7341A5"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3F76640A" w14:textId="77777777" w:rsidTr="00844AF0">
        <w:tc>
          <w:tcPr>
            <w:tcW w:w="4644" w:type="dxa"/>
            <w:shd w:val="clear" w:color="auto" w:fill="auto"/>
          </w:tcPr>
          <w:p w14:paraId="4D2ABEDF" w14:textId="77777777" w:rsidR="00FC11F8" w:rsidRPr="00E261A8" w:rsidRDefault="00FC11F8" w:rsidP="00844AF0">
            <w:pPr>
              <w:spacing w:before="120" w:after="120"/>
              <w:rPr>
                <w:rFonts w:ascii="Arial" w:eastAsia="Calibri" w:hAnsi="Arial" w:cs="Arial"/>
                <w:b/>
                <w:i/>
                <w:lang w:eastAsia="en-GB"/>
              </w:rPr>
            </w:pPr>
            <w:r w:rsidRPr="00E261A8">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7BE947DA" w14:textId="77777777" w:rsidR="00FC11F8" w:rsidRPr="00E261A8" w:rsidRDefault="00FC11F8" w:rsidP="00844AF0">
            <w:pPr>
              <w:spacing w:before="120" w:after="120"/>
              <w:rPr>
                <w:rFonts w:ascii="Arial" w:eastAsia="Calibri" w:hAnsi="Arial" w:cs="Arial"/>
                <w:b/>
                <w:i/>
                <w:lang w:eastAsia="en-GB"/>
              </w:rPr>
            </w:pPr>
            <w:r w:rsidRPr="00E261A8">
              <w:rPr>
                <w:rFonts w:ascii="Arial" w:eastAsia="Calibri" w:hAnsi="Arial" w:cs="Arial"/>
                <w:lang w:eastAsia="en-GB"/>
              </w:rPr>
              <w:t>[   ]</w:t>
            </w:r>
          </w:p>
        </w:tc>
      </w:tr>
    </w:tbl>
    <w:p w14:paraId="3BE8B890"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B: Informacje na temat przedstawicieli wykonawcy</w:t>
      </w:r>
    </w:p>
    <w:p w14:paraId="69FD397D" w14:textId="77777777" w:rsidR="00FC11F8" w:rsidRPr="00E261A8" w:rsidRDefault="00FC11F8" w:rsidP="00FC11F8">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E261A8">
        <w:rPr>
          <w:rFonts w:ascii="Arial" w:eastAsia="Calibri"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3FB22018" w14:textId="77777777" w:rsidTr="00844AF0">
        <w:tc>
          <w:tcPr>
            <w:tcW w:w="4644" w:type="dxa"/>
            <w:shd w:val="clear" w:color="auto" w:fill="auto"/>
          </w:tcPr>
          <w:p w14:paraId="32934DB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Osoby upoważnione do reprezentowania, o ile istnieją:</w:t>
            </w:r>
          </w:p>
        </w:tc>
        <w:tc>
          <w:tcPr>
            <w:tcW w:w="4645" w:type="dxa"/>
            <w:shd w:val="clear" w:color="auto" w:fill="auto"/>
          </w:tcPr>
          <w:p w14:paraId="581884F9"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141EB7F4" w14:textId="77777777" w:rsidTr="00844AF0">
        <w:tc>
          <w:tcPr>
            <w:tcW w:w="4644" w:type="dxa"/>
            <w:shd w:val="clear" w:color="auto" w:fill="auto"/>
          </w:tcPr>
          <w:p w14:paraId="2F86182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Imię i nazwisko, </w:t>
            </w:r>
            <w:r w:rsidRPr="00E261A8">
              <w:rPr>
                <w:rFonts w:ascii="Arial" w:eastAsia="Calibri" w:hAnsi="Arial" w:cs="Arial"/>
                <w:lang w:eastAsia="en-GB"/>
              </w:rPr>
              <w:br/>
              <w:t xml:space="preserve">wraz z datą i miejscem urodzenia, jeżeli są wymagane: </w:t>
            </w:r>
          </w:p>
        </w:tc>
        <w:tc>
          <w:tcPr>
            <w:tcW w:w="4645" w:type="dxa"/>
            <w:shd w:val="clear" w:color="auto" w:fill="auto"/>
          </w:tcPr>
          <w:p w14:paraId="465A5FE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t>[……]</w:t>
            </w:r>
          </w:p>
        </w:tc>
      </w:tr>
      <w:tr w:rsidR="00E261A8" w:rsidRPr="00E261A8" w14:paraId="7443C185" w14:textId="77777777" w:rsidTr="00844AF0">
        <w:tc>
          <w:tcPr>
            <w:tcW w:w="4644" w:type="dxa"/>
            <w:shd w:val="clear" w:color="auto" w:fill="auto"/>
          </w:tcPr>
          <w:p w14:paraId="7983CF9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Stanowisko/Działający(-a) jako:</w:t>
            </w:r>
          </w:p>
        </w:tc>
        <w:tc>
          <w:tcPr>
            <w:tcW w:w="4645" w:type="dxa"/>
            <w:shd w:val="clear" w:color="auto" w:fill="auto"/>
          </w:tcPr>
          <w:p w14:paraId="50C0171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F91CB57" w14:textId="77777777" w:rsidTr="00844AF0">
        <w:tc>
          <w:tcPr>
            <w:tcW w:w="4644" w:type="dxa"/>
            <w:shd w:val="clear" w:color="auto" w:fill="auto"/>
          </w:tcPr>
          <w:p w14:paraId="6664138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pocztowy:</w:t>
            </w:r>
          </w:p>
        </w:tc>
        <w:tc>
          <w:tcPr>
            <w:tcW w:w="4645" w:type="dxa"/>
            <w:shd w:val="clear" w:color="auto" w:fill="auto"/>
          </w:tcPr>
          <w:p w14:paraId="284E514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09D5F0DD" w14:textId="77777777" w:rsidTr="00844AF0">
        <w:tc>
          <w:tcPr>
            <w:tcW w:w="4644" w:type="dxa"/>
            <w:shd w:val="clear" w:color="auto" w:fill="auto"/>
          </w:tcPr>
          <w:p w14:paraId="7732B6A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Telefon:</w:t>
            </w:r>
          </w:p>
        </w:tc>
        <w:tc>
          <w:tcPr>
            <w:tcW w:w="4645" w:type="dxa"/>
            <w:shd w:val="clear" w:color="auto" w:fill="auto"/>
          </w:tcPr>
          <w:p w14:paraId="6F96DE2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0C250B54" w14:textId="77777777" w:rsidTr="00844AF0">
        <w:tc>
          <w:tcPr>
            <w:tcW w:w="4644" w:type="dxa"/>
            <w:shd w:val="clear" w:color="auto" w:fill="auto"/>
          </w:tcPr>
          <w:p w14:paraId="6F860EA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e-mail:</w:t>
            </w:r>
          </w:p>
        </w:tc>
        <w:tc>
          <w:tcPr>
            <w:tcW w:w="4645" w:type="dxa"/>
            <w:shd w:val="clear" w:color="auto" w:fill="auto"/>
          </w:tcPr>
          <w:p w14:paraId="04ECD14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668E5ED8" w14:textId="77777777" w:rsidTr="00844AF0">
        <w:tc>
          <w:tcPr>
            <w:tcW w:w="4644" w:type="dxa"/>
            <w:shd w:val="clear" w:color="auto" w:fill="auto"/>
          </w:tcPr>
          <w:p w14:paraId="04303F0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49EEBB2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7ED96D97"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320C7453" w14:textId="77777777" w:rsidTr="00844AF0">
        <w:tc>
          <w:tcPr>
            <w:tcW w:w="4644" w:type="dxa"/>
            <w:shd w:val="clear" w:color="auto" w:fill="auto"/>
          </w:tcPr>
          <w:p w14:paraId="764E33FC"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Zależność od innych podmiotów:</w:t>
            </w:r>
          </w:p>
        </w:tc>
        <w:tc>
          <w:tcPr>
            <w:tcW w:w="4645" w:type="dxa"/>
            <w:shd w:val="clear" w:color="auto" w:fill="auto"/>
          </w:tcPr>
          <w:p w14:paraId="312D4DBF"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3CF8C69" w14:textId="77777777" w:rsidTr="00844AF0">
        <w:tc>
          <w:tcPr>
            <w:tcW w:w="4644" w:type="dxa"/>
            <w:shd w:val="clear" w:color="auto" w:fill="auto"/>
          </w:tcPr>
          <w:p w14:paraId="22D7692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CE8A35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bl>
    <w:p w14:paraId="0C4A7462"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xml:space="preserve">, proszę przedstawić – </w:t>
      </w:r>
      <w:r w:rsidRPr="00E261A8">
        <w:rPr>
          <w:rFonts w:ascii="Arial" w:eastAsia="Calibri" w:hAnsi="Arial" w:cs="Arial"/>
          <w:b/>
          <w:lang w:eastAsia="en-GB"/>
        </w:rPr>
        <w:t>dla każdego</w:t>
      </w:r>
      <w:r w:rsidRPr="00E261A8">
        <w:rPr>
          <w:rFonts w:ascii="Arial" w:eastAsia="Calibri" w:hAnsi="Arial" w:cs="Arial"/>
          <w:lang w:eastAsia="en-GB"/>
        </w:rPr>
        <w:t xml:space="preserve"> z podmiotów, których to dotyczy – odrębny formularz jednolitego europejskiego dokumentu zamówienia zawierający informacje wymagane w </w:t>
      </w:r>
      <w:r w:rsidRPr="00E261A8">
        <w:rPr>
          <w:rFonts w:ascii="Arial" w:eastAsia="Calibri" w:hAnsi="Arial" w:cs="Arial"/>
          <w:b/>
          <w:lang w:eastAsia="en-GB"/>
        </w:rPr>
        <w:t>niniejszej części sekcja A i B oraz w części III</w:t>
      </w:r>
      <w:r w:rsidRPr="00E261A8">
        <w:rPr>
          <w:rFonts w:ascii="Arial" w:eastAsia="Calibri" w:hAnsi="Arial" w:cs="Arial"/>
          <w:lang w:eastAsia="en-GB"/>
        </w:rPr>
        <w:t xml:space="preserve">, należycie wypełniony i podpisany przez dane podmioty. </w:t>
      </w:r>
      <w:r w:rsidRPr="00E261A8">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261A8">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E261A8">
        <w:rPr>
          <w:rFonts w:ascii="Arial" w:eastAsia="Calibri" w:hAnsi="Arial" w:cs="Arial"/>
          <w:vertAlign w:val="superscript"/>
          <w:lang w:eastAsia="en-GB"/>
        </w:rPr>
        <w:footnoteReference w:id="12"/>
      </w:r>
      <w:r w:rsidRPr="00E261A8">
        <w:rPr>
          <w:rFonts w:ascii="Arial" w:eastAsia="Calibri" w:hAnsi="Arial" w:cs="Arial"/>
          <w:lang w:eastAsia="en-GB"/>
        </w:rPr>
        <w:t>.</w:t>
      </w:r>
    </w:p>
    <w:p w14:paraId="1F5F9E15" w14:textId="77777777" w:rsidR="00FC11F8" w:rsidRPr="00E261A8" w:rsidRDefault="00FC11F8" w:rsidP="00FC11F8">
      <w:pPr>
        <w:keepNext/>
        <w:spacing w:before="120" w:after="360"/>
        <w:jc w:val="center"/>
        <w:rPr>
          <w:rFonts w:ascii="Arial" w:eastAsia="Calibri" w:hAnsi="Arial" w:cs="Arial"/>
          <w:smallCaps/>
          <w:u w:val="single"/>
          <w:lang w:eastAsia="en-GB"/>
        </w:rPr>
      </w:pPr>
      <w:r w:rsidRPr="00E261A8">
        <w:rPr>
          <w:rFonts w:ascii="Arial" w:eastAsia="Calibri" w:hAnsi="Arial" w:cs="Arial"/>
          <w:smallCaps/>
          <w:lang w:eastAsia="en-GB"/>
        </w:rPr>
        <w:t>D: Informacje dotyczące podwykonawców, na których zdolności wykonawca nie polega</w:t>
      </w:r>
    </w:p>
    <w:p w14:paraId="3240543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E261A8">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6C0CE84E" w14:textId="77777777" w:rsidTr="00844AF0">
        <w:tc>
          <w:tcPr>
            <w:tcW w:w="4644" w:type="dxa"/>
            <w:shd w:val="clear" w:color="auto" w:fill="auto"/>
          </w:tcPr>
          <w:p w14:paraId="68EC5C0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Podwykonawstwo:</w:t>
            </w:r>
          </w:p>
        </w:tc>
        <w:tc>
          <w:tcPr>
            <w:tcW w:w="4645" w:type="dxa"/>
            <w:shd w:val="clear" w:color="auto" w:fill="auto"/>
          </w:tcPr>
          <w:p w14:paraId="4E92AD3D"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AB995D3" w14:textId="77777777" w:rsidTr="00844AF0">
        <w:tc>
          <w:tcPr>
            <w:tcW w:w="4644" w:type="dxa"/>
            <w:shd w:val="clear" w:color="auto" w:fill="auto"/>
          </w:tcPr>
          <w:p w14:paraId="4638EEC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12DE8B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t xml:space="preserve">Jeżeli </w:t>
            </w:r>
            <w:r w:rsidRPr="00E261A8">
              <w:rPr>
                <w:rFonts w:ascii="Arial" w:eastAsia="Calibri" w:hAnsi="Arial" w:cs="Arial"/>
                <w:b/>
                <w:lang w:eastAsia="en-GB"/>
              </w:rPr>
              <w:t>tak i o ile jest to wiadome</w:t>
            </w:r>
            <w:r w:rsidRPr="00E261A8">
              <w:rPr>
                <w:rFonts w:ascii="Arial" w:eastAsia="Calibri" w:hAnsi="Arial" w:cs="Arial"/>
                <w:lang w:eastAsia="en-GB"/>
              </w:rPr>
              <w:t xml:space="preserve">, proszę podać wykaz proponowanych podwykonawców: </w:t>
            </w:r>
          </w:p>
          <w:p w14:paraId="2944AD5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4CB5AF98"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 xml:space="preserve">Jeżeli instytucja zamawiająca lub podmiot zamawiający wyraźnie żąda przedstawienia tych informacji </w:t>
      </w:r>
      <w:r w:rsidRPr="00E261A8">
        <w:rPr>
          <w:rFonts w:ascii="Arial" w:eastAsia="Calibri" w:hAnsi="Arial" w:cs="Arial"/>
          <w:lang w:eastAsia="en-GB"/>
        </w:rPr>
        <w:t xml:space="preserve">oprócz informacji </w:t>
      </w:r>
      <w:r w:rsidRPr="00E261A8">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711E424B" w14:textId="77777777" w:rsidR="00FC11F8" w:rsidRPr="00E261A8" w:rsidRDefault="00FC11F8" w:rsidP="00FC11F8">
      <w:pPr>
        <w:spacing w:after="160" w:line="259" w:lineRule="auto"/>
        <w:rPr>
          <w:rFonts w:ascii="Arial" w:eastAsia="Calibri" w:hAnsi="Arial" w:cs="Arial"/>
          <w:b/>
          <w:lang w:eastAsia="en-GB"/>
        </w:rPr>
      </w:pPr>
      <w:r w:rsidRPr="00E261A8">
        <w:rPr>
          <w:rFonts w:ascii="Arial" w:eastAsia="Calibri" w:hAnsi="Arial" w:cs="Arial"/>
          <w:lang w:eastAsia="en-GB"/>
        </w:rPr>
        <w:br w:type="page"/>
      </w:r>
    </w:p>
    <w:p w14:paraId="30E21C8D"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III: Podstawy wykluczenia</w:t>
      </w:r>
    </w:p>
    <w:p w14:paraId="6D6E16E0"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Podstawy związane z wyrokami skazującymi za przestępstwo</w:t>
      </w:r>
    </w:p>
    <w:p w14:paraId="33707E6B"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E261A8">
        <w:rPr>
          <w:rFonts w:ascii="Arial" w:eastAsia="Calibri" w:hAnsi="Arial" w:cs="Arial"/>
          <w:lang w:eastAsia="en-GB"/>
        </w:rPr>
        <w:t>W art. 57 ust. 1 dyrektywy 2014/24/UE określono następujące powody wykluczenia:</w:t>
      </w:r>
    </w:p>
    <w:p w14:paraId="7DAEB033" w14:textId="77777777" w:rsidR="00FC11F8" w:rsidRPr="00E261A8" w:rsidRDefault="00FC11F8" w:rsidP="00FC11F8">
      <w:pPr>
        <w:numPr>
          <w:ilvl w:val="0"/>
          <w:numId w:val="4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E261A8">
        <w:rPr>
          <w:rFonts w:ascii="Arial" w:eastAsia="Calibri" w:hAnsi="Arial" w:cs="Arial"/>
          <w:lang w:eastAsia="en-GB"/>
        </w:rPr>
        <w:t xml:space="preserve">udział w </w:t>
      </w:r>
      <w:r w:rsidRPr="00E261A8">
        <w:rPr>
          <w:rFonts w:ascii="Arial" w:eastAsia="Calibri" w:hAnsi="Arial" w:cs="Arial"/>
          <w:b/>
          <w:lang w:eastAsia="en-GB"/>
        </w:rPr>
        <w:t>organizacji przestępczej</w:t>
      </w:r>
      <w:r w:rsidRPr="00E261A8">
        <w:rPr>
          <w:rFonts w:ascii="Arial" w:eastAsia="Calibri" w:hAnsi="Arial" w:cs="Arial"/>
          <w:b/>
          <w:vertAlign w:val="superscript"/>
          <w:lang w:eastAsia="en-GB"/>
        </w:rPr>
        <w:footnoteReference w:id="13"/>
      </w:r>
      <w:r w:rsidRPr="00E261A8">
        <w:rPr>
          <w:rFonts w:ascii="Arial" w:eastAsia="Calibri" w:hAnsi="Arial" w:cs="Arial"/>
          <w:lang w:eastAsia="en-GB"/>
        </w:rPr>
        <w:t>;</w:t>
      </w:r>
    </w:p>
    <w:p w14:paraId="31AA92D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E261A8">
        <w:rPr>
          <w:rFonts w:ascii="Arial" w:eastAsia="Calibri" w:hAnsi="Arial" w:cs="Arial"/>
          <w:b/>
          <w:lang w:eastAsia="en-GB"/>
        </w:rPr>
        <w:t>korupcja</w:t>
      </w:r>
      <w:r w:rsidRPr="00E261A8">
        <w:rPr>
          <w:rFonts w:ascii="Arial" w:eastAsia="Calibri" w:hAnsi="Arial" w:cs="Arial"/>
          <w:b/>
          <w:vertAlign w:val="superscript"/>
          <w:lang w:eastAsia="en-GB"/>
        </w:rPr>
        <w:footnoteReference w:id="14"/>
      </w:r>
      <w:r w:rsidRPr="00E261A8">
        <w:rPr>
          <w:rFonts w:ascii="Arial" w:eastAsia="Calibri" w:hAnsi="Arial" w:cs="Arial"/>
          <w:lang w:eastAsia="en-GB"/>
        </w:rPr>
        <w:t>;</w:t>
      </w:r>
    </w:p>
    <w:p w14:paraId="77D0BEF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E261A8">
        <w:rPr>
          <w:rFonts w:ascii="Arial" w:eastAsia="Calibri" w:hAnsi="Arial" w:cs="Arial"/>
          <w:b/>
          <w:w w:val="0"/>
          <w:lang w:eastAsia="en-GB"/>
        </w:rPr>
        <w:t>nadużycie finansowe</w:t>
      </w:r>
      <w:r w:rsidRPr="00E261A8">
        <w:rPr>
          <w:rFonts w:ascii="Arial" w:eastAsia="Calibri" w:hAnsi="Arial" w:cs="Arial"/>
          <w:b/>
          <w:w w:val="0"/>
          <w:vertAlign w:val="superscript"/>
          <w:lang w:eastAsia="en-GB"/>
        </w:rPr>
        <w:footnoteReference w:id="15"/>
      </w:r>
      <w:r w:rsidRPr="00E261A8">
        <w:rPr>
          <w:rFonts w:ascii="Arial" w:eastAsia="Calibri" w:hAnsi="Arial" w:cs="Arial"/>
          <w:w w:val="0"/>
          <w:lang w:eastAsia="en-GB"/>
        </w:rPr>
        <w:t>;</w:t>
      </w:r>
      <w:bookmarkStart w:id="42" w:name="_DV_M1266"/>
      <w:bookmarkEnd w:id="42"/>
    </w:p>
    <w:p w14:paraId="1E3BCB2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E261A8">
        <w:rPr>
          <w:rFonts w:ascii="Arial" w:eastAsia="Calibri" w:hAnsi="Arial" w:cs="Arial"/>
          <w:b/>
          <w:w w:val="0"/>
          <w:lang w:eastAsia="en-GB"/>
        </w:rPr>
        <w:t>przestępstwa terrorystyczne lub przestępstwa związane z działalnością terrorystyczną</w:t>
      </w:r>
      <w:bookmarkStart w:id="43" w:name="_DV_M1268"/>
      <w:bookmarkEnd w:id="43"/>
      <w:r w:rsidRPr="00E261A8">
        <w:rPr>
          <w:rFonts w:ascii="Arial" w:eastAsia="Calibri" w:hAnsi="Arial" w:cs="Arial"/>
          <w:b/>
          <w:w w:val="0"/>
          <w:vertAlign w:val="superscript"/>
          <w:lang w:eastAsia="en-GB"/>
        </w:rPr>
        <w:footnoteReference w:id="16"/>
      </w:r>
    </w:p>
    <w:p w14:paraId="76EE3A1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E261A8">
        <w:rPr>
          <w:rFonts w:ascii="Arial" w:eastAsia="Calibri" w:hAnsi="Arial" w:cs="Arial"/>
          <w:b/>
          <w:w w:val="0"/>
          <w:lang w:eastAsia="en-GB"/>
        </w:rPr>
        <w:t>pranie pieniędzy lub finansowanie terroryzmu</w:t>
      </w:r>
      <w:r w:rsidRPr="00E261A8">
        <w:rPr>
          <w:rFonts w:ascii="Arial" w:eastAsia="Calibri" w:hAnsi="Arial" w:cs="Arial"/>
          <w:b/>
          <w:w w:val="0"/>
          <w:vertAlign w:val="superscript"/>
          <w:lang w:eastAsia="en-GB"/>
        </w:rPr>
        <w:footnoteReference w:id="17"/>
      </w:r>
    </w:p>
    <w:p w14:paraId="2C38504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E261A8">
        <w:rPr>
          <w:rFonts w:ascii="Arial" w:eastAsia="Calibri" w:hAnsi="Arial" w:cs="Arial"/>
          <w:b/>
          <w:lang w:eastAsia="en-GB"/>
        </w:rPr>
        <w:t>praca dzieci</w:t>
      </w:r>
      <w:r w:rsidRPr="00E261A8">
        <w:rPr>
          <w:rFonts w:ascii="Arial" w:eastAsia="Calibri" w:hAnsi="Arial" w:cs="Arial"/>
          <w:lang w:eastAsia="en-GB"/>
        </w:rPr>
        <w:t xml:space="preserve"> i inne formy </w:t>
      </w:r>
      <w:r w:rsidRPr="00E261A8">
        <w:rPr>
          <w:rFonts w:ascii="Arial" w:eastAsia="Calibri" w:hAnsi="Arial" w:cs="Arial"/>
          <w:b/>
          <w:lang w:eastAsia="en-GB"/>
        </w:rPr>
        <w:t>handlu ludźmi</w:t>
      </w:r>
      <w:r w:rsidRPr="00E261A8">
        <w:rPr>
          <w:rFonts w:ascii="Arial" w:eastAsia="Calibri" w:hAnsi="Arial" w:cs="Arial"/>
          <w:b/>
          <w:vertAlign w:val="superscript"/>
          <w:lang w:eastAsia="en-GB"/>
        </w:rPr>
        <w:footnoteReference w:id="18"/>
      </w:r>
      <w:r w:rsidRPr="00E261A8">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CC4357E" w14:textId="77777777" w:rsidTr="00844AF0">
        <w:tc>
          <w:tcPr>
            <w:tcW w:w="4644" w:type="dxa"/>
            <w:shd w:val="clear" w:color="auto" w:fill="auto"/>
          </w:tcPr>
          <w:p w14:paraId="076CF42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9DEA09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E200A74" w14:textId="77777777" w:rsidTr="00844AF0">
        <w:tc>
          <w:tcPr>
            <w:tcW w:w="4644" w:type="dxa"/>
            <w:shd w:val="clear" w:color="auto" w:fill="auto"/>
          </w:tcPr>
          <w:p w14:paraId="3E45253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 stosunku do </w:t>
            </w:r>
            <w:r w:rsidRPr="00E261A8">
              <w:rPr>
                <w:rFonts w:ascii="Arial" w:eastAsia="Calibri" w:hAnsi="Arial" w:cs="Arial"/>
                <w:b/>
                <w:lang w:eastAsia="en-GB"/>
              </w:rPr>
              <w:t>samego wykonawcy</w:t>
            </w:r>
            <w:r w:rsidRPr="00E261A8">
              <w:rPr>
                <w:rFonts w:ascii="Arial" w:eastAsia="Calibri" w:hAnsi="Arial" w:cs="Arial"/>
                <w:lang w:eastAsia="en-GB"/>
              </w:rPr>
              <w:t xml:space="preserve"> bądź </w:t>
            </w:r>
            <w:r w:rsidRPr="00E261A8">
              <w:rPr>
                <w:rFonts w:ascii="Arial" w:eastAsia="Calibri" w:hAnsi="Arial" w:cs="Arial"/>
                <w:b/>
                <w:lang w:eastAsia="en-GB"/>
              </w:rPr>
              <w:t>jakiejkolwiek</w:t>
            </w:r>
            <w:r w:rsidRPr="00E261A8">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E261A8">
              <w:rPr>
                <w:rFonts w:ascii="Arial" w:eastAsia="Calibri" w:hAnsi="Arial" w:cs="Arial"/>
                <w:b/>
                <w:lang w:eastAsia="en-GB"/>
              </w:rPr>
              <w:t>wydany został prawomocny wyrok</w:t>
            </w:r>
            <w:r w:rsidRPr="00E261A8">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DB1DEAF"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p w14:paraId="2BB8DDC1"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vertAlign w:val="superscript"/>
                <w:lang w:eastAsia="en-GB"/>
              </w:rPr>
              <w:footnoteReference w:id="19"/>
            </w:r>
          </w:p>
        </w:tc>
      </w:tr>
      <w:tr w:rsidR="00E261A8" w:rsidRPr="00E261A8" w14:paraId="75DF098A" w14:textId="77777777" w:rsidTr="00844AF0">
        <w:tc>
          <w:tcPr>
            <w:tcW w:w="4644" w:type="dxa"/>
            <w:shd w:val="clear" w:color="auto" w:fill="auto"/>
          </w:tcPr>
          <w:p w14:paraId="5E3E001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proszę podać</w:t>
            </w:r>
            <w:r w:rsidRPr="00E261A8">
              <w:rPr>
                <w:rFonts w:ascii="Arial" w:eastAsia="Calibri" w:hAnsi="Arial" w:cs="Arial"/>
                <w:vertAlign w:val="superscript"/>
                <w:lang w:eastAsia="en-GB"/>
              </w:rPr>
              <w:footnoteReference w:id="20"/>
            </w:r>
            <w:r w:rsidRPr="00E261A8">
              <w:rPr>
                <w:rFonts w:ascii="Arial" w:eastAsia="Calibri" w:hAnsi="Arial" w:cs="Arial"/>
                <w:lang w:eastAsia="en-GB"/>
              </w:rPr>
              <w:t>:</w:t>
            </w:r>
            <w:r w:rsidRPr="00E261A8">
              <w:rPr>
                <w:rFonts w:ascii="Arial" w:eastAsia="Calibri" w:hAnsi="Arial" w:cs="Arial"/>
                <w:lang w:eastAsia="en-GB"/>
              </w:rPr>
              <w:br/>
              <w:t>a) datę wyroku, określić, których spośród punktów 1–6 on dotyczy, oraz podać powód(-ody) skazania;</w:t>
            </w:r>
            <w:r w:rsidRPr="00E261A8">
              <w:rPr>
                <w:rFonts w:ascii="Arial" w:eastAsia="Calibri" w:hAnsi="Arial" w:cs="Arial"/>
                <w:lang w:eastAsia="en-GB"/>
              </w:rPr>
              <w:br/>
              <w:t>b) wskazać, kto został skazany [ ];</w:t>
            </w:r>
            <w:r w:rsidRPr="00E261A8">
              <w:rPr>
                <w:rFonts w:ascii="Arial" w:eastAsia="Calibri" w:hAnsi="Arial" w:cs="Arial"/>
                <w:lang w:eastAsia="en-GB"/>
              </w:rPr>
              <w:br/>
            </w:r>
            <w:r w:rsidRPr="00E261A8">
              <w:rPr>
                <w:rFonts w:ascii="Arial" w:eastAsia="Calibri" w:hAnsi="Arial" w:cs="Arial"/>
                <w:b/>
                <w:lang w:eastAsia="en-GB"/>
              </w:rPr>
              <w:t>c) w zakresie, w jakim zostało to bezpośrednio ustalone w wyroku:</w:t>
            </w:r>
          </w:p>
        </w:tc>
        <w:tc>
          <w:tcPr>
            <w:tcW w:w="4645" w:type="dxa"/>
            <w:shd w:val="clear" w:color="auto" w:fill="auto"/>
          </w:tcPr>
          <w:p w14:paraId="0B959D2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data: [   ], punkt(-y): [   ], powód(-ody): [   ]</w:t>
            </w:r>
            <w:r w:rsidRPr="00E261A8">
              <w:rPr>
                <w:rFonts w:ascii="Arial" w:eastAsia="Calibri" w:hAnsi="Arial" w:cs="Arial"/>
                <w:i/>
                <w:vertAlign w:val="superscript"/>
                <w:lang w:eastAsia="en-GB"/>
              </w:rPr>
              <w:t xml:space="preserve">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t>c) długość okresu wykluczenia [……] oraz punkt(-y), którego(-ych) to dotyczy.</w:t>
            </w:r>
          </w:p>
          <w:p w14:paraId="05BB19F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odnośna dokumentacja jest dostępna w formie elektronicznej, proszę wskazać: (adres internetowy, wydający urząd lub organ, dokładne dane referencyjne dokumentacji): [……][……][……][……]</w:t>
            </w:r>
            <w:r w:rsidRPr="00E261A8">
              <w:rPr>
                <w:rFonts w:ascii="Arial" w:eastAsia="Calibri" w:hAnsi="Arial" w:cs="Arial"/>
                <w:vertAlign w:val="superscript"/>
                <w:lang w:eastAsia="en-GB"/>
              </w:rPr>
              <w:footnoteReference w:id="21"/>
            </w:r>
          </w:p>
        </w:tc>
      </w:tr>
      <w:tr w:rsidR="00E261A8" w:rsidRPr="00E261A8" w14:paraId="4E4EB1D9" w14:textId="77777777" w:rsidTr="00844AF0">
        <w:tc>
          <w:tcPr>
            <w:tcW w:w="4644" w:type="dxa"/>
            <w:shd w:val="clear" w:color="auto" w:fill="auto"/>
          </w:tcPr>
          <w:p w14:paraId="087DEEE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 przypadku skazania, czy wykonawca przedsięwziął środki w celu wykazania swojej rzetelności pomimo istnienia odpowiedniej podstawy wykluczenia</w:t>
            </w:r>
            <w:r w:rsidRPr="00E261A8">
              <w:rPr>
                <w:rFonts w:ascii="Arial" w:eastAsia="Calibri" w:hAnsi="Arial" w:cs="Arial"/>
                <w:vertAlign w:val="superscript"/>
                <w:lang w:eastAsia="en-GB"/>
              </w:rPr>
              <w:footnoteReference w:id="22"/>
            </w:r>
            <w:r w:rsidRPr="00E261A8">
              <w:rPr>
                <w:rFonts w:ascii="Arial" w:eastAsia="Calibri" w:hAnsi="Arial" w:cs="Arial"/>
                <w:lang w:eastAsia="en-GB"/>
              </w:rPr>
              <w:t xml:space="preserve"> („samooczyszczenie”)?</w:t>
            </w:r>
          </w:p>
        </w:tc>
        <w:tc>
          <w:tcPr>
            <w:tcW w:w="4645" w:type="dxa"/>
            <w:shd w:val="clear" w:color="auto" w:fill="auto"/>
          </w:tcPr>
          <w:p w14:paraId="6243638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 Tak [] Nie </w:t>
            </w:r>
          </w:p>
        </w:tc>
      </w:tr>
      <w:tr w:rsidR="00E261A8" w:rsidRPr="00E261A8" w14:paraId="438BF824" w14:textId="77777777" w:rsidTr="00844AF0">
        <w:tc>
          <w:tcPr>
            <w:tcW w:w="4644" w:type="dxa"/>
            <w:shd w:val="clear" w:color="auto" w:fill="auto"/>
          </w:tcPr>
          <w:p w14:paraId="3C09B051"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w w:val="0"/>
                <w:lang w:eastAsia="en-GB"/>
              </w:rPr>
              <w:t>, proszę opisać przedsięwzięte środki</w:t>
            </w:r>
            <w:r w:rsidRPr="00E261A8">
              <w:rPr>
                <w:rFonts w:ascii="Arial" w:eastAsia="Calibri" w:hAnsi="Arial" w:cs="Arial"/>
                <w:w w:val="0"/>
                <w:vertAlign w:val="superscript"/>
                <w:lang w:eastAsia="en-GB"/>
              </w:rPr>
              <w:footnoteReference w:id="23"/>
            </w:r>
            <w:r w:rsidRPr="00E261A8">
              <w:rPr>
                <w:rFonts w:ascii="Arial" w:eastAsia="Calibri" w:hAnsi="Arial" w:cs="Arial"/>
                <w:w w:val="0"/>
                <w:lang w:eastAsia="en-GB"/>
              </w:rPr>
              <w:t>:</w:t>
            </w:r>
          </w:p>
        </w:tc>
        <w:tc>
          <w:tcPr>
            <w:tcW w:w="4645" w:type="dxa"/>
            <w:shd w:val="clear" w:color="auto" w:fill="auto"/>
          </w:tcPr>
          <w:p w14:paraId="5ABDEF2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6BBB6287" w14:textId="77777777" w:rsidR="00FC11F8" w:rsidRPr="00E261A8" w:rsidRDefault="00FC11F8" w:rsidP="00FC11F8">
      <w:pPr>
        <w:keepNext/>
        <w:spacing w:before="120" w:after="360"/>
        <w:jc w:val="center"/>
        <w:rPr>
          <w:rFonts w:ascii="Arial" w:eastAsia="Calibri" w:hAnsi="Arial" w:cs="Arial"/>
          <w:smallCaps/>
          <w:w w:val="0"/>
          <w:lang w:eastAsia="en-GB"/>
        </w:rPr>
      </w:pPr>
      <w:r w:rsidRPr="00E261A8">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61A8" w:rsidRPr="00E261A8" w14:paraId="73A5F57D" w14:textId="77777777" w:rsidTr="00844AF0">
        <w:tc>
          <w:tcPr>
            <w:tcW w:w="4644" w:type="dxa"/>
            <w:shd w:val="clear" w:color="auto" w:fill="auto"/>
          </w:tcPr>
          <w:p w14:paraId="0EBFD300"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Płatność podatków lub składek na ubezpieczenie społeczne:</w:t>
            </w:r>
          </w:p>
        </w:tc>
        <w:tc>
          <w:tcPr>
            <w:tcW w:w="4645" w:type="dxa"/>
            <w:gridSpan w:val="2"/>
            <w:shd w:val="clear" w:color="auto" w:fill="auto"/>
          </w:tcPr>
          <w:p w14:paraId="700E678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0088460" w14:textId="77777777" w:rsidTr="00844AF0">
        <w:tc>
          <w:tcPr>
            <w:tcW w:w="4644" w:type="dxa"/>
            <w:shd w:val="clear" w:color="auto" w:fill="auto"/>
          </w:tcPr>
          <w:p w14:paraId="40C7A1A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wywiązał się ze wszystkich </w:t>
            </w:r>
            <w:r w:rsidRPr="00E261A8">
              <w:rPr>
                <w:rFonts w:ascii="Arial" w:eastAsia="Calibri" w:hAnsi="Arial" w:cs="Arial"/>
                <w:b/>
                <w:lang w:eastAsia="en-GB"/>
              </w:rPr>
              <w:t>obowiązków dotyczących płatności podatków lub składek na ubezpieczenie społeczne</w:t>
            </w:r>
            <w:r w:rsidRPr="00E261A8">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590D35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7657EBD4" w14:textId="77777777" w:rsidTr="00844AF0">
        <w:trPr>
          <w:trHeight w:val="470"/>
        </w:trPr>
        <w:tc>
          <w:tcPr>
            <w:tcW w:w="4644" w:type="dxa"/>
            <w:vMerge w:val="restart"/>
            <w:shd w:val="clear" w:color="auto" w:fill="auto"/>
          </w:tcPr>
          <w:p w14:paraId="41CB339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br/>
            </w:r>
            <w:r w:rsidRPr="00E261A8">
              <w:rPr>
                <w:rFonts w:ascii="Arial" w:eastAsia="Calibri" w:hAnsi="Arial" w:cs="Arial"/>
                <w:b/>
                <w:lang w:eastAsia="en-GB"/>
              </w:rPr>
              <w:br/>
            </w:r>
            <w:r w:rsidRPr="00E261A8">
              <w:rPr>
                <w:rFonts w:ascii="Arial" w:eastAsia="Calibri" w:hAnsi="Arial" w:cs="Arial"/>
                <w:b/>
                <w:lang w:eastAsia="en-GB"/>
              </w:rPr>
              <w:br/>
              <w:t>Jeżeli nie</w:t>
            </w:r>
            <w:r w:rsidRPr="00E261A8">
              <w:rPr>
                <w:rFonts w:ascii="Arial" w:eastAsia="Calibri" w:hAnsi="Arial" w:cs="Arial"/>
                <w:lang w:eastAsia="en-GB"/>
              </w:rPr>
              <w:t>, proszę wskazać:</w:t>
            </w:r>
            <w:r w:rsidRPr="00E261A8">
              <w:rPr>
                <w:rFonts w:ascii="Arial" w:eastAsia="Calibri" w:hAnsi="Arial" w:cs="Arial"/>
                <w:lang w:eastAsia="en-GB"/>
              </w:rPr>
              <w:br/>
              <w:t>a) państwo lub państwo członkowskie, którego to dotyczy;</w:t>
            </w:r>
            <w:r w:rsidRPr="00E261A8">
              <w:rPr>
                <w:rFonts w:ascii="Arial" w:eastAsia="Calibri" w:hAnsi="Arial" w:cs="Arial"/>
                <w:lang w:eastAsia="en-GB"/>
              </w:rPr>
              <w:br/>
              <w:t>b) jakiej kwoty to dotyczy?</w:t>
            </w:r>
            <w:r w:rsidRPr="00E261A8">
              <w:rPr>
                <w:rFonts w:ascii="Arial" w:eastAsia="Calibri" w:hAnsi="Arial" w:cs="Arial"/>
                <w:lang w:eastAsia="en-GB"/>
              </w:rPr>
              <w:br/>
              <w:t>c) w jaki sposób zostało ustalone to naruszenie obowiązków:</w:t>
            </w:r>
            <w:r w:rsidRPr="00E261A8">
              <w:rPr>
                <w:rFonts w:ascii="Arial" w:eastAsia="Calibri" w:hAnsi="Arial" w:cs="Arial"/>
                <w:lang w:eastAsia="en-GB"/>
              </w:rPr>
              <w:br/>
              <w:t xml:space="preserve">1) w trybie </w:t>
            </w:r>
            <w:r w:rsidRPr="00E261A8">
              <w:rPr>
                <w:rFonts w:ascii="Arial" w:eastAsia="Calibri" w:hAnsi="Arial" w:cs="Arial"/>
                <w:b/>
                <w:lang w:eastAsia="en-GB"/>
              </w:rPr>
              <w:t>decyzji</w:t>
            </w:r>
            <w:r w:rsidRPr="00E261A8">
              <w:rPr>
                <w:rFonts w:ascii="Arial" w:eastAsia="Calibri" w:hAnsi="Arial" w:cs="Arial"/>
                <w:lang w:eastAsia="en-GB"/>
              </w:rPr>
              <w:t xml:space="preserve"> sądowej lub administracyjnej:</w:t>
            </w:r>
          </w:p>
          <w:p w14:paraId="2B85E93D" w14:textId="77777777" w:rsidR="00FC11F8" w:rsidRPr="00E261A8" w:rsidRDefault="00FC11F8" w:rsidP="00844AF0">
            <w:pPr>
              <w:tabs>
                <w:tab w:val="num" w:pos="1417"/>
              </w:tabs>
              <w:spacing w:before="120" w:after="120"/>
              <w:ind w:left="1417" w:hanging="567"/>
              <w:jc w:val="both"/>
              <w:rPr>
                <w:rFonts w:ascii="Arial" w:eastAsia="Calibri" w:hAnsi="Arial" w:cs="Arial"/>
                <w:lang w:eastAsia="en-GB"/>
              </w:rPr>
            </w:pPr>
            <w:r w:rsidRPr="00E261A8">
              <w:rPr>
                <w:rFonts w:ascii="Arial" w:eastAsia="Calibri" w:hAnsi="Arial" w:cs="Arial"/>
                <w:lang w:eastAsia="en-GB"/>
              </w:rPr>
              <w:t>Czy ta decyzja jest ostateczna i wiążąca?</w:t>
            </w:r>
          </w:p>
          <w:p w14:paraId="4B519F67" w14:textId="77777777" w:rsidR="00FC11F8" w:rsidRPr="00E261A8" w:rsidRDefault="00FC11F8" w:rsidP="00FC11F8">
            <w:pPr>
              <w:numPr>
                <w:ilvl w:val="0"/>
                <w:numId w:val="47"/>
              </w:numPr>
              <w:spacing w:before="120" w:after="120"/>
              <w:jc w:val="both"/>
              <w:rPr>
                <w:rFonts w:ascii="Arial" w:eastAsia="Calibri" w:hAnsi="Arial" w:cs="Arial"/>
                <w:lang w:eastAsia="en-GB"/>
              </w:rPr>
            </w:pPr>
            <w:r w:rsidRPr="00E261A8">
              <w:rPr>
                <w:rFonts w:ascii="Arial" w:eastAsia="Calibri" w:hAnsi="Arial" w:cs="Arial"/>
                <w:lang w:eastAsia="en-GB"/>
              </w:rPr>
              <w:t>Proszę podać datę wyroku lub decyzji.</w:t>
            </w:r>
          </w:p>
          <w:p w14:paraId="155D0EE2" w14:textId="77777777" w:rsidR="00FC11F8" w:rsidRPr="00E261A8" w:rsidRDefault="00FC11F8" w:rsidP="00FC11F8">
            <w:pPr>
              <w:numPr>
                <w:ilvl w:val="0"/>
                <w:numId w:val="47"/>
              </w:numPr>
              <w:spacing w:before="120" w:after="120"/>
              <w:jc w:val="both"/>
              <w:rPr>
                <w:rFonts w:ascii="Arial" w:eastAsia="Calibri" w:hAnsi="Arial" w:cs="Arial"/>
                <w:lang w:eastAsia="en-GB"/>
              </w:rPr>
            </w:pPr>
            <w:r w:rsidRPr="00E261A8">
              <w:rPr>
                <w:rFonts w:ascii="Arial" w:eastAsia="Calibri" w:hAnsi="Arial" w:cs="Arial"/>
                <w:lang w:eastAsia="en-GB"/>
              </w:rPr>
              <w:t xml:space="preserve">W przypadku wyroku, </w:t>
            </w:r>
            <w:r w:rsidRPr="00E261A8">
              <w:rPr>
                <w:rFonts w:ascii="Arial" w:eastAsia="Calibri" w:hAnsi="Arial" w:cs="Arial"/>
                <w:b/>
                <w:lang w:eastAsia="en-GB"/>
              </w:rPr>
              <w:t>o ile została w nim bezpośrednio określona</w:t>
            </w:r>
            <w:r w:rsidRPr="00E261A8">
              <w:rPr>
                <w:rFonts w:ascii="Arial" w:eastAsia="Calibri" w:hAnsi="Arial" w:cs="Arial"/>
                <w:lang w:eastAsia="en-GB"/>
              </w:rPr>
              <w:t>, długość okresu wykluczenia:</w:t>
            </w:r>
          </w:p>
          <w:p w14:paraId="2E10AD20" w14:textId="77777777" w:rsidR="00FC11F8" w:rsidRPr="00E261A8" w:rsidRDefault="00FC11F8" w:rsidP="00844AF0">
            <w:pPr>
              <w:spacing w:before="120" w:after="120"/>
              <w:jc w:val="both"/>
              <w:rPr>
                <w:rFonts w:ascii="Arial" w:eastAsia="Calibri" w:hAnsi="Arial" w:cs="Arial"/>
                <w:w w:val="0"/>
                <w:lang w:eastAsia="en-GB"/>
              </w:rPr>
            </w:pPr>
            <w:r w:rsidRPr="00E261A8">
              <w:rPr>
                <w:rFonts w:ascii="Arial" w:eastAsia="Calibri" w:hAnsi="Arial" w:cs="Arial"/>
                <w:lang w:eastAsia="en-GB"/>
              </w:rPr>
              <w:t xml:space="preserve">2) w </w:t>
            </w:r>
            <w:r w:rsidRPr="00E261A8">
              <w:rPr>
                <w:rFonts w:ascii="Arial" w:eastAsia="Calibri" w:hAnsi="Arial" w:cs="Arial"/>
                <w:b/>
                <w:lang w:eastAsia="en-GB"/>
              </w:rPr>
              <w:t>inny sposób</w:t>
            </w:r>
            <w:r w:rsidRPr="00E261A8">
              <w:rPr>
                <w:rFonts w:ascii="Arial" w:eastAsia="Calibri" w:hAnsi="Arial" w:cs="Arial"/>
                <w:lang w:eastAsia="en-GB"/>
              </w:rPr>
              <w:t>? Proszę sprecyzować, w jaki:</w:t>
            </w:r>
          </w:p>
          <w:p w14:paraId="50CE60D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866FFFD"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Podatki</w:t>
            </w:r>
          </w:p>
        </w:tc>
        <w:tc>
          <w:tcPr>
            <w:tcW w:w="2323" w:type="dxa"/>
            <w:shd w:val="clear" w:color="auto" w:fill="auto"/>
          </w:tcPr>
          <w:p w14:paraId="4277507F"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Składki na ubezpieczenia społeczne</w:t>
            </w:r>
          </w:p>
        </w:tc>
      </w:tr>
      <w:tr w:rsidR="00E261A8" w:rsidRPr="00E261A8" w14:paraId="3642868B" w14:textId="77777777" w:rsidTr="00844AF0">
        <w:trPr>
          <w:trHeight w:val="1977"/>
        </w:trPr>
        <w:tc>
          <w:tcPr>
            <w:tcW w:w="4644" w:type="dxa"/>
            <w:vMerge/>
            <w:shd w:val="clear" w:color="auto" w:fill="auto"/>
          </w:tcPr>
          <w:p w14:paraId="25FF2019" w14:textId="77777777" w:rsidR="00FC11F8" w:rsidRPr="00E261A8" w:rsidRDefault="00FC11F8" w:rsidP="00844AF0">
            <w:pPr>
              <w:spacing w:before="120" w:after="120"/>
              <w:rPr>
                <w:rFonts w:ascii="Arial" w:eastAsia="Calibri" w:hAnsi="Arial" w:cs="Arial"/>
                <w:b/>
                <w:lang w:eastAsia="en-GB"/>
              </w:rPr>
            </w:pPr>
          </w:p>
        </w:tc>
        <w:tc>
          <w:tcPr>
            <w:tcW w:w="2322" w:type="dxa"/>
            <w:shd w:val="clear" w:color="auto" w:fill="auto"/>
          </w:tcPr>
          <w:p w14:paraId="477F312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c1) [] Tak [] Nie</w:t>
            </w:r>
          </w:p>
          <w:p w14:paraId="758C94DA" w14:textId="77777777" w:rsidR="00FC11F8" w:rsidRPr="00E261A8" w:rsidRDefault="00FC11F8" w:rsidP="00844AF0">
            <w:pPr>
              <w:tabs>
                <w:tab w:val="num" w:pos="850"/>
              </w:tabs>
              <w:spacing w:before="120" w:after="120"/>
              <w:ind w:left="850" w:hanging="850"/>
              <w:jc w:val="both"/>
              <w:rPr>
                <w:rFonts w:ascii="Arial" w:eastAsia="Calibri" w:hAnsi="Arial" w:cs="Arial"/>
                <w:lang w:eastAsia="en-GB"/>
              </w:rPr>
            </w:pPr>
            <w:r w:rsidRPr="00E261A8">
              <w:rPr>
                <w:rFonts w:ascii="Arial" w:eastAsia="Calibri" w:hAnsi="Arial" w:cs="Arial"/>
                <w:lang w:eastAsia="en-GB"/>
              </w:rPr>
              <w:t>[] Tak [] Nie</w:t>
            </w:r>
          </w:p>
          <w:p w14:paraId="2D37758B"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p>
          <w:p w14:paraId="43A52332"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p>
          <w:p w14:paraId="31441CDE" w14:textId="77777777" w:rsidR="00FC11F8" w:rsidRPr="00E261A8" w:rsidRDefault="00FC11F8" w:rsidP="00844AF0">
            <w:pPr>
              <w:spacing w:before="120" w:after="120"/>
              <w:jc w:val="both"/>
              <w:rPr>
                <w:rFonts w:ascii="Arial" w:eastAsia="Calibri" w:hAnsi="Arial" w:cs="Arial"/>
                <w:lang w:eastAsia="en-GB"/>
              </w:rPr>
            </w:pPr>
          </w:p>
          <w:p w14:paraId="1D14331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c2) [ …]</w:t>
            </w:r>
            <w:r w:rsidRPr="00E261A8">
              <w:rPr>
                <w:rFonts w:ascii="Arial" w:eastAsia="Calibri" w:hAnsi="Arial" w:cs="Arial"/>
                <w:w w:val="0"/>
                <w:lang w:eastAsia="en-GB"/>
              </w:rPr>
              <w:br/>
            </w:r>
            <w:r w:rsidRPr="00E261A8">
              <w:rPr>
                <w:rFonts w:ascii="Arial" w:eastAsia="Calibri" w:hAnsi="Arial" w:cs="Arial"/>
                <w:w w:val="0"/>
                <w:lang w:eastAsia="en-GB"/>
              </w:rPr>
              <w:br/>
              <w:t>d) [] Tak [] Nie</w:t>
            </w:r>
            <w:r w:rsidRPr="00E261A8">
              <w:rPr>
                <w:rFonts w:ascii="Arial" w:eastAsia="Calibri" w:hAnsi="Arial" w:cs="Arial"/>
                <w:w w:val="0"/>
                <w:lang w:eastAsia="en-GB"/>
              </w:rPr>
              <w:br/>
            </w:r>
            <w:r w:rsidRPr="00E261A8">
              <w:rPr>
                <w:rFonts w:ascii="Arial" w:eastAsia="Calibri" w:hAnsi="Arial" w:cs="Arial"/>
                <w:b/>
                <w:w w:val="0"/>
                <w:lang w:eastAsia="en-GB"/>
              </w:rPr>
              <w:t>Jeżeli tak</w:t>
            </w:r>
            <w:r w:rsidRPr="00E261A8">
              <w:rPr>
                <w:rFonts w:ascii="Arial" w:eastAsia="Calibri" w:hAnsi="Arial" w:cs="Arial"/>
                <w:w w:val="0"/>
                <w:lang w:eastAsia="en-GB"/>
              </w:rPr>
              <w:t>, proszę podać szczegółowe informacje na ten temat: [……]</w:t>
            </w:r>
          </w:p>
        </w:tc>
        <w:tc>
          <w:tcPr>
            <w:tcW w:w="2323" w:type="dxa"/>
            <w:shd w:val="clear" w:color="auto" w:fill="auto"/>
          </w:tcPr>
          <w:p w14:paraId="2AF9976F"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c1) [] Tak [] Nie</w:t>
            </w:r>
          </w:p>
          <w:p w14:paraId="44334422"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 Tak [] Nie</w:t>
            </w:r>
          </w:p>
          <w:p w14:paraId="7DC998C6"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p>
          <w:p w14:paraId="39F6EE9F"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p>
          <w:p w14:paraId="512D2BFE" w14:textId="77777777" w:rsidR="00FC11F8" w:rsidRPr="00E261A8" w:rsidRDefault="00FC11F8" w:rsidP="00844AF0">
            <w:pPr>
              <w:spacing w:before="120" w:after="120"/>
              <w:rPr>
                <w:rFonts w:ascii="Arial" w:eastAsia="Calibri" w:hAnsi="Arial" w:cs="Arial"/>
                <w:w w:val="0"/>
                <w:lang w:eastAsia="en-GB"/>
              </w:rPr>
            </w:pPr>
          </w:p>
          <w:p w14:paraId="4CFD8E2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c2) [ …]</w:t>
            </w:r>
            <w:r w:rsidRPr="00E261A8">
              <w:rPr>
                <w:rFonts w:ascii="Arial" w:eastAsia="Calibri" w:hAnsi="Arial" w:cs="Arial"/>
                <w:w w:val="0"/>
                <w:lang w:eastAsia="en-GB"/>
              </w:rPr>
              <w:br/>
            </w:r>
            <w:r w:rsidRPr="00E261A8">
              <w:rPr>
                <w:rFonts w:ascii="Arial" w:eastAsia="Calibri" w:hAnsi="Arial" w:cs="Arial"/>
                <w:w w:val="0"/>
                <w:lang w:eastAsia="en-GB"/>
              </w:rPr>
              <w:br/>
              <w:t>d) [] Tak [] Nie</w:t>
            </w:r>
            <w:r w:rsidRPr="00E261A8">
              <w:rPr>
                <w:rFonts w:ascii="Arial" w:eastAsia="Calibri" w:hAnsi="Arial" w:cs="Arial"/>
                <w:w w:val="0"/>
                <w:lang w:eastAsia="en-GB"/>
              </w:rPr>
              <w:br/>
            </w:r>
            <w:r w:rsidRPr="00E261A8">
              <w:rPr>
                <w:rFonts w:ascii="Arial" w:eastAsia="Calibri" w:hAnsi="Arial" w:cs="Arial"/>
                <w:b/>
                <w:w w:val="0"/>
                <w:lang w:eastAsia="en-GB"/>
              </w:rPr>
              <w:t>Jeżeli tak</w:t>
            </w:r>
            <w:r w:rsidRPr="00E261A8">
              <w:rPr>
                <w:rFonts w:ascii="Arial" w:eastAsia="Calibri" w:hAnsi="Arial" w:cs="Arial"/>
                <w:w w:val="0"/>
                <w:lang w:eastAsia="en-GB"/>
              </w:rPr>
              <w:t>, proszę podać szczegółowe informacje na ten temat: [……]</w:t>
            </w:r>
          </w:p>
        </w:tc>
      </w:tr>
      <w:tr w:rsidR="00E261A8" w:rsidRPr="00E261A8" w14:paraId="23B44819" w14:textId="77777777" w:rsidTr="00844AF0">
        <w:tc>
          <w:tcPr>
            <w:tcW w:w="4644" w:type="dxa"/>
            <w:shd w:val="clear" w:color="auto" w:fill="auto"/>
          </w:tcPr>
          <w:p w14:paraId="3130545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61F8EC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w:t>
            </w:r>
            <w:r w:rsidRPr="00E261A8">
              <w:rPr>
                <w:rFonts w:ascii="Arial" w:eastAsia="Calibri" w:hAnsi="Arial" w:cs="Arial"/>
                <w:vertAlign w:val="superscript"/>
                <w:lang w:eastAsia="en-GB"/>
              </w:rPr>
              <w:t xml:space="preserve"> </w:t>
            </w:r>
            <w:r w:rsidRPr="00E261A8">
              <w:rPr>
                <w:rFonts w:ascii="Arial" w:eastAsia="Calibri" w:hAnsi="Arial" w:cs="Arial"/>
                <w:vertAlign w:val="superscript"/>
                <w:lang w:eastAsia="en-GB"/>
              </w:rPr>
              <w:footnoteReference w:id="24"/>
            </w:r>
            <w:r w:rsidRPr="00E261A8">
              <w:rPr>
                <w:rFonts w:ascii="Arial" w:eastAsia="Calibri" w:hAnsi="Arial" w:cs="Arial"/>
                <w:vertAlign w:val="superscript"/>
                <w:lang w:eastAsia="en-GB"/>
              </w:rPr>
              <w:br/>
            </w:r>
            <w:r w:rsidRPr="00E261A8">
              <w:rPr>
                <w:rFonts w:ascii="Arial" w:eastAsia="Calibri" w:hAnsi="Arial" w:cs="Arial"/>
                <w:lang w:eastAsia="en-GB"/>
              </w:rPr>
              <w:t>[……][……][……]</w:t>
            </w:r>
          </w:p>
        </w:tc>
      </w:tr>
    </w:tbl>
    <w:p w14:paraId="563EB395"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C: Podstawy związane z niewypłacalnością, konfliktem interesów lub wykroczeniami zawodowymi</w:t>
      </w:r>
      <w:r w:rsidRPr="00E261A8">
        <w:rPr>
          <w:rFonts w:ascii="Arial" w:eastAsia="Calibri" w:hAnsi="Arial" w:cs="Arial"/>
          <w:smallCaps/>
          <w:vertAlign w:val="superscript"/>
          <w:lang w:eastAsia="en-GB"/>
        </w:rPr>
        <w:footnoteReference w:id="25"/>
      </w:r>
    </w:p>
    <w:p w14:paraId="3E7C466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0D903B0" w14:textId="77777777" w:rsidTr="00844AF0">
        <w:tc>
          <w:tcPr>
            <w:tcW w:w="4644" w:type="dxa"/>
            <w:shd w:val="clear" w:color="auto" w:fill="auto"/>
          </w:tcPr>
          <w:p w14:paraId="40A6A1A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53939C1E"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5BB89874" w14:textId="77777777" w:rsidTr="00844AF0">
        <w:trPr>
          <w:trHeight w:val="406"/>
        </w:trPr>
        <w:tc>
          <w:tcPr>
            <w:tcW w:w="4644" w:type="dxa"/>
            <w:vMerge w:val="restart"/>
            <w:shd w:val="clear" w:color="auto" w:fill="auto"/>
          </w:tcPr>
          <w:p w14:paraId="006F5A2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w:t>
            </w:r>
            <w:r w:rsidRPr="00E261A8">
              <w:rPr>
                <w:rFonts w:ascii="Arial" w:eastAsia="Calibri" w:hAnsi="Arial" w:cs="Arial"/>
                <w:b/>
                <w:lang w:eastAsia="en-GB"/>
              </w:rPr>
              <w:t>wedle własnej wiedzy</w:t>
            </w:r>
            <w:r w:rsidRPr="00E261A8">
              <w:rPr>
                <w:rFonts w:ascii="Arial" w:eastAsia="Calibri" w:hAnsi="Arial" w:cs="Arial"/>
                <w:lang w:eastAsia="en-GB"/>
              </w:rPr>
              <w:t xml:space="preserve">, naruszył </w:t>
            </w:r>
            <w:r w:rsidRPr="00E261A8">
              <w:rPr>
                <w:rFonts w:ascii="Arial" w:eastAsia="Calibri" w:hAnsi="Arial" w:cs="Arial"/>
                <w:b/>
                <w:lang w:eastAsia="en-GB"/>
              </w:rPr>
              <w:t>swoje obowiązki</w:t>
            </w:r>
            <w:r w:rsidRPr="00E261A8">
              <w:rPr>
                <w:rFonts w:ascii="Arial" w:eastAsia="Calibri" w:hAnsi="Arial" w:cs="Arial"/>
                <w:lang w:eastAsia="en-GB"/>
              </w:rPr>
              <w:t xml:space="preserve"> w dziedzinie </w:t>
            </w:r>
            <w:r w:rsidRPr="00E261A8">
              <w:rPr>
                <w:rFonts w:ascii="Arial" w:eastAsia="Calibri" w:hAnsi="Arial" w:cs="Arial"/>
                <w:b/>
                <w:lang w:eastAsia="en-GB"/>
              </w:rPr>
              <w:t>prawa środowiska, prawa socjalnego i prawa pracy</w:t>
            </w:r>
            <w:r w:rsidRPr="00E261A8">
              <w:rPr>
                <w:rFonts w:ascii="Arial" w:eastAsia="Calibri" w:hAnsi="Arial" w:cs="Arial"/>
                <w:b/>
                <w:vertAlign w:val="superscript"/>
                <w:lang w:eastAsia="en-GB"/>
              </w:rPr>
              <w:footnoteReference w:id="26"/>
            </w:r>
            <w:r w:rsidRPr="00E261A8">
              <w:rPr>
                <w:rFonts w:ascii="Arial" w:eastAsia="Calibri" w:hAnsi="Arial" w:cs="Arial"/>
                <w:lang w:eastAsia="en-GB"/>
              </w:rPr>
              <w:t>?</w:t>
            </w:r>
          </w:p>
        </w:tc>
        <w:tc>
          <w:tcPr>
            <w:tcW w:w="4645" w:type="dxa"/>
            <w:shd w:val="clear" w:color="auto" w:fill="auto"/>
          </w:tcPr>
          <w:p w14:paraId="4AE203C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3401D5D0" w14:textId="77777777" w:rsidTr="00844AF0">
        <w:trPr>
          <w:trHeight w:val="405"/>
        </w:trPr>
        <w:tc>
          <w:tcPr>
            <w:tcW w:w="4644" w:type="dxa"/>
            <w:vMerge/>
            <w:shd w:val="clear" w:color="auto" w:fill="auto"/>
          </w:tcPr>
          <w:p w14:paraId="53BD7C4C" w14:textId="77777777" w:rsidR="00FC11F8" w:rsidRPr="00E261A8" w:rsidRDefault="00FC11F8" w:rsidP="00844AF0">
            <w:pPr>
              <w:spacing w:before="120" w:after="120"/>
              <w:jc w:val="both"/>
              <w:rPr>
                <w:rFonts w:ascii="Arial" w:eastAsia="Calibri" w:hAnsi="Arial" w:cs="Arial"/>
                <w:lang w:eastAsia="en-GB"/>
              </w:rPr>
            </w:pPr>
          </w:p>
        </w:tc>
        <w:tc>
          <w:tcPr>
            <w:tcW w:w="4645" w:type="dxa"/>
            <w:shd w:val="clear" w:color="auto" w:fill="auto"/>
          </w:tcPr>
          <w:p w14:paraId="2756478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wykazania swojej rzetelności pomimo istnienia odpowiedniej podstawy wykluczenia („samooczyszczenie”)?</w:t>
            </w: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4D42E52B" w14:textId="77777777" w:rsidTr="00844AF0">
        <w:tc>
          <w:tcPr>
            <w:tcW w:w="4644" w:type="dxa"/>
            <w:shd w:val="clear" w:color="auto" w:fill="auto"/>
          </w:tcPr>
          <w:p w14:paraId="45745E02"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lang w:eastAsia="en-GB"/>
              </w:rPr>
              <w:t>Czy wykonawca znajduje się w jednej z następujących sytuacji:</w:t>
            </w:r>
            <w:r w:rsidRPr="00E261A8">
              <w:rPr>
                <w:rFonts w:ascii="Arial" w:eastAsia="Calibri" w:hAnsi="Arial" w:cs="Arial"/>
                <w:lang w:eastAsia="en-GB"/>
              </w:rPr>
              <w:br/>
              <w:t xml:space="preserve">a) </w:t>
            </w:r>
            <w:r w:rsidRPr="00E261A8">
              <w:rPr>
                <w:rFonts w:ascii="Arial" w:eastAsia="Calibri" w:hAnsi="Arial" w:cs="Arial"/>
                <w:b/>
                <w:lang w:eastAsia="en-GB"/>
              </w:rPr>
              <w:t>zbankrutował</w:t>
            </w:r>
            <w:r w:rsidRPr="00E261A8">
              <w:rPr>
                <w:rFonts w:ascii="Arial" w:eastAsia="Calibri" w:hAnsi="Arial" w:cs="Arial"/>
                <w:lang w:eastAsia="en-GB"/>
              </w:rPr>
              <w:t>; lub</w:t>
            </w:r>
            <w:r w:rsidRPr="00E261A8">
              <w:rPr>
                <w:rFonts w:ascii="Arial" w:eastAsia="Calibri" w:hAnsi="Arial" w:cs="Arial"/>
                <w:lang w:eastAsia="en-GB"/>
              </w:rPr>
              <w:br/>
              <w:t xml:space="preserve">b) </w:t>
            </w:r>
            <w:r w:rsidRPr="00E261A8">
              <w:rPr>
                <w:rFonts w:ascii="Arial" w:eastAsia="Calibri" w:hAnsi="Arial" w:cs="Arial"/>
                <w:b/>
                <w:lang w:eastAsia="en-GB"/>
              </w:rPr>
              <w:t>prowadzone jest wobec niego postępowanie upadłościowe</w:t>
            </w:r>
            <w:r w:rsidRPr="00E261A8">
              <w:rPr>
                <w:rFonts w:ascii="Arial" w:eastAsia="Calibri" w:hAnsi="Arial" w:cs="Arial"/>
                <w:lang w:eastAsia="en-GB"/>
              </w:rPr>
              <w:t xml:space="preserve"> lub likwidacyjne; lub</w:t>
            </w:r>
            <w:r w:rsidRPr="00E261A8">
              <w:rPr>
                <w:rFonts w:ascii="Arial" w:eastAsia="Calibri" w:hAnsi="Arial" w:cs="Arial"/>
                <w:lang w:eastAsia="en-GB"/>
              </w:rPr>
              <w:br/>
              <w:t xml:space="preserve">c) zawarł </w:t>
            </w:r>
            <w:r w:rsidRPr="00E261A8">
              <w:rPr>
                <w:rFonts w:ascii="Arial" w:eastAsia="Calibri" w:hAnsi="Arial" w:cs="Arial"/>
                <w:b/>
                <w:lang w:eastAsia="en-GB"/>
              </w:rPr>
              <w:t>układ z wierzycielami</w:t>
            </w:r>
            <w:r w:rsidRPr="00E261A8">
              <w:rPr>
                <w:rFonts w:ascii="Arial" w:eastAsia="Calibri" w:hAnsi="Arial" w:cs="Arial"/>
                <w:lang w:eastAsia="en-GB"/>
              </w:rPr>
              <w:t>; lub</w:t>
            </w:r>
            <w:r w:rsidRPr="00E261A8">
              <w:rPr>
                <w:rFonts w:ascii="Arial" w:eastAsia="Calibri" w:hAnsi="Arial" w:cs="Arial"/>
                <w:lang w:eastAsia="en-GB"/>
              </w:rPr>
              <w:br/>
              <w:t>d) znajduje się w innej tego rodzaju sytuacji wynikającej z podobnej procedury przewidzianej w krajowych przepisach ustawowych i wykonawczych</w:t>
            </w:r>
            <w:r w:rsidRPr="00E261A8">
              <w:rPr>
                <w:rFonts w:ascii="Arial" w:eastAsia="Calibri" w:hAnsi="Arial" w:cs="Arial"/>
                <w:vertAlign w:val="superscript"/>
                <w:lang w:eastAsia="en-GB"/>
              </w:rPr>
              <w:footnoteReference w:id="27"/>
            </w:r>
            <w:r w:rsidRPr="00E261A8">
              <w:rPr>
                <w:rFonts w:ascii="Arial" w:eastAsia="Calibri" w:hAnsi="Arial" w:cs="Arial"/>
                <w:lang w:eastAsia="en-GB"/>
              </w:rPr>
              <w:t>; lub</w:t>
            </w:r>
            <w:r w:rsidRPr="00E261A8">
              <w:rPr>
                <w:rFonts w:ascii="Arial" w:eastAsia="Calibri" w:hAnsi="Arial" w:cs="Arial"/>
                <w:lang w:eastAsia="en-GB"/>
              </w:rPr>
              <w:br/>
              <w:t>e) jego aktywami zarządza likwidator lub sąd; lub</w:t>
            </w:r>
            <w:r w:rsidRPr="00E261A8">
              <w:rPr>
                <w:rFonts w:ascii="Arial" w:eastAsia="Calibri" w:hAnsi="Arial" w:cs="Arial"/>
                <w:lang w:eastAsia="en-GB"/>
              </w:rPr>
              <w:br/>
              <w:t>f) jego działalność gospodarcza jest zawieszona?</w:t>
            </w:r>
            <w:r w:rsidRPr="00E261A8">
              <w:rPr>
                <w:rFonts w:ascii="Arial" w:eastAsia="Calibri" w:hAnsi="Arial" w:cs="Arial"/>
                <w:lang w:eastAsia="en-GB"/>
              </w:rPr>
              <w:br/>
            </w:r>
            <w:r w:rsidRPr="00E261A8">
              <w:rPr>
                <w:rFonts w:ascii="Arial" w:eastAsia="Calibri" w:hAnsi="Arial" w:cs="Arial"/>
                <w:b/>
                <w:lang w:eastAsia="en-GB"/>
              </w:rPr>
              <w:t>Jeżeli tak:</w:t>
            </w:r>
          </w:p>
          <w:p w14:paraId="1C475D94"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Proszę podać szczegółowe informacje:</w:t>
            </w:r>
          </w:p>
          <w:p w14:paraId="78DDAAFD"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E261A8">
              <w:rPr>
                <w:rFonts w:ascii="Arial" w:eastAsia="Calibri" w:hAnsi="Arial" w:cs="Arial"/>
                <w:vertAlign w:val="superscript"/>
                <w:lang w:eastAsia="en-GB"/>
              </w:rPr>
              <w:footnoteReference w:id="28"/>
            </w:r>
            <w:r w:rsidRPr="00E261A8">
              <w:rPr>
                <w:rFonts w:ascii="Arial" w:eastAsia="Calibri" w:hAnsi="Arial" w:cs="Arial"/>
                <w:lang w:eastAsia="en-GB"/>
              </w:rPr>
              <w:t>.</w:t>
            </w:r>
          </w:p>
          <w:p w14:paraId="6AF59CE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6B91207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399720EA" w14:textId="77777777" w:rsidR="00FC11F8" w:rsidRPr="00E261A8" w:rsidRDefault="00FC11F8" w:rsidP="00844AF0">
            <w:pPr>
              <w:spacing w:before="120" w:after="120"/>
              <w:rPr>
                <w:rFonts w:ascii="Arial" w:eastAsia="Calibri" w:hAnsi="Arial" w:cs="Arial"/>
                <w:lang w:eastAsia="en-GB"/>
              </w:rPr>
            </w:pPr>
          </w:p>
          <w:p w14:paraId="75D686F3" w14:textId="77777777" w:rsidR="00FC11F8" w:rsidRPr="00E261A8" w:rsidRDefault="00FC11F8" w:rsidP="00844AF0">
            <w:pPr>
              <w:spacing w:before="120" w:after="120"/>
              <w:rPr>
                <w:rFonts w:ascii="Arial" w:eastAsia="Calibri" w:hAnsi="Arial" w:cs="Arial"/>
                <w:lang w:eastAsia="en-GB"/>
              </w:rPr>
            </w:pPr>
          </w:p>
          <w:p w14:paraId="4203FF3B"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p>
          <w:p w14:paraId="2E634417"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3137EF0A" w14:textId="77777777" w:rsidR="00FC11F8" w:rsidRPr="00E261A8" w:rsidRDefault="00FC11F8" w:rsidP="00844AF0">
            <w:pPr>
              <w:spacing w:before="120" w:after="120"/>
              <w:ind w:left="850"/>
              <w:jc w:val="both"/>
              <w:rPr>
                <w:rFonts w:ascii="Arial" w:eastAsia="Calibri" w:hAnsi="Arial" w:cs="Arial"/>
                <w:lang w:eastAsia="en-GB"/>
              </w:rPr>
            </w:pPr>
          </w:p>
          <w:p w14:paraId="49DA0D7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 [……][……][……]</w:t>
            </w:r>
          </w:p>
        </w:tc>
      </w:tr>
      <w:tr w:rsidR="00E261A8" w:rsidRPr="00E261A8" w14:paraId="1EDB01B9" w14:textId="77777777" w:rsidTr="00844AF0">
        <w:trPr>
          <w:trHeight w:val="303"/>
        </w:trPr>
        <w:tc>
          <w:tcPr>
            <w:tcW w:w="4644" w:type="dxa"/>
            <w:vMerge w:val="restart"/>
            <w:shd w:val="clear" w:color="auto" w:fill="auto"/>
          </w:tcPr>
          <w:p w14:paraId="1A5E8E2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Czy wykonawca jest winien </w:t>
            </w:r>
            <w:r w:rsidRPr="00E261A8">
              <w:rPr>
                <w:rFonts w:ascii="Arial" w:eastAsia="Calibri" w:hAnsi="Arial" w:cs="Arial"/>
                <w:b/>
                <w:lang w:eastAsia="en-GB"/>
              </w:rPr>
              <w:t>poważnego wykroczenia zawodowego</w:t>
            </w:r>
            <w:r w:rsidRPr="00E261A8">
              <w:rPr>
                <w:rFonts w:ascii="Arial" w:eastAsia="Calibri" w:hAnsi="Arial" w:cs="Arial"/>
                <w:b/>
                <w:vertAlign w:val="superscript"/>
                <w:lang w:eastAsia="en-GB"/>
              </w:rPr>
              <w:footnoteReference w:id="29"/>
            </w:r>
            <w:r w:rsidRPr="00E261A8">
              <w:rPr>
                <w:rFonts w:ascii="Arial" w:eastAsia="Calibri" w:hAnsi="Arial" w:cs="Arial"/>
                <w:lang w:eastAsia="en-GB"/>
              </w:rPr>
              <w:t xml:space="preserve">? </w:t>
            </w:r>
            <w:r w:rsidRPr="00E261A8">
              <w:rPr>
                <w:rFonts w:ascii="Arial" w:eastAsia="Calibri" w:hAnsi="Arial" w:cs="Arial"/>
                <w:lang w:eastAsia="en-GB"/>
              </w:rPr>
              <w:br/>
              <w:t>Jeżeli tak, proszę podać szczegółowe informacje na ten temat:</w:t>
            </w:r>
          </w:p>
        </w:tc>
        <w:tc>
          <w:tcPr>
            <w:tcW w:w="4645" w:type="dxa"/>
            <w:shd w:val="clear" w:color="auto" w:fill="auto"/>
          </w:tcPr>
          <w:p w14:paraId="387FEE0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t xml:space="preserve"> [……]</w:t>
            </w:r>
          </w:p>
        </w:tc>
      </w:tr>
      <w:tr w:rsidR="00E261A8" w:rsidRPr="00E261A8" w14:paraId="76B5842A" w14:textId="77777777" w:rsidTr="00844AF0">
        <w:trPr>
          <w:trHeight w:val="303"/>
        </w:trPr>
        <w:tc>
          <w:tcPr>
            <w:tcW w:w="4644" w:type="dxa"/>
            <w:vMerge/>
            <w:shd w:val="clear" w:color="auto" w:fill="auto"/>
          </w:tcPr>
          <w:p w14:paraId="52DDC9C2" w14:textId="77777777" w:rsidR="00FC11F8" w:rsidRPr="00E261A8" w:rsidRDefault="00FC11F8" w:rsidP="00844AF0">
            <w:pPr>
              <w:spacing w:before="120" w:after="120"/>
              <w:rPr>
                <w:rFonts w:ascii="Arial" w:eastAsia="Calibri" w:hAnsi="Arial" w:cs="Arial"/>
                <w:lang w:eastAsia="en-GB"/>
              </w:rPr>
            </w:pPr>
          </w:p>
        </w:tc>
        <w:tc>
          <w:tcPr>
            <w:tcW w:w="4645" w:type="dxa"/>
            <w:shd w:val="clear" w:color="auto" w:fill="auto"/>
          </w:tcPr>
          <w:p w14:paraId="2191F01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412752CB" w14:textId="77777777" w:rsidTr="00844AF0">
        <w:trPr>
          <w:trHeight w:val="515"/>
        </w:trPr>
        <w:tc>
          <w:tcPr>
            <w:tcW w:w="4644" w:type="dxa"/>
            <w:vMerge w:val="restart"/>
            <w:shd w:val="clear" w:color="auto" w:fill="auto"/>
          </w:tcPr>
          <w:p w14:paraId="2C9C343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Czy wykonawca</w:t>
            </w:r>
            <w:r w:rsidRPr="00E261A8">
              <w:rPr>
                <w:rFonts w:ascii="Arial" w:eastAsia="Calibri" w:hAnsi="Arial" w:cs="Arial"/>
                <w:lang w:eastAsia="en-GB"/>
              </w:rPr>
              <w:t xml:space="preserve"> zawarł z innymi wykonawcami </w:t>
            </w:r>
            <w:r w:rsidRPr="00E261A8">
              <w:rPr>
                <w:rFonts w:ascii="Arial" w:eastAsia="Calibri" w:hAnsi="Arial" w:cs="Arial"/>
                <w:b/>
                <w:lang w:eastAsia="en-GB"/>
              </w:rPr>
              <w:t>porozumienia mające na celu zakłócenie konkurencji</w:t>
            </w: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7F8C370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1B8700A7" w14:textId="77777777" w:rsidTr="00844AF0">
        <w:trPr>
          <w:trHeight w:val="514"/>
        </w:trPr>
        <w:tc>
          <w:tcPr>
            <w:tcW w:w="4644" w:type="dxa"/>
            <w:vMerge/>
            <w:shd w:val="clear" w:color="auto" w:fill="auto"/>
          </w:tcPr>
          <w:p w14:paraId="1CA01462" w14:textId="77777777" w:rsidR="00FC11F8" w:rsidRPr="00E261A8" w:rsidRDefault="00FC11F8" w:rsidP="00844AF0">
            <w:pPr>
              <w:spacing w:before="120" w:after="120"/>
              <w:rPr>
                <w:rFonts w:ascii="Arial" w:eastAsia="Calibri" w:hAnsi="Arial" w:cs="Arial"/>
                <w:w w:val="0"/>
                <w:lang w:eastAsia="en-GB"/>
              </w:rPr>
            </w:pPr>
          </w:p>
        </w:tc>
        <w:tc>
          <w:tcPr>
            <w:tcW w:w="4645" w:type="dxa"/>
            <w:shd w:val="clear" w:color="auto" w:fill="auto"/>
          </w:tcPr>
          <w:p w14:paraId="443AB6E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308144E3" w14:textId="77777777" w:rsidTr="00844AF0">
        <w:trPr>
          <w:trHeight w:val="1316"/>
        </w:trPr>
        <w:tc>
          <w:tcPr>
            <w:tcW w:w="4644" w:type="dxa"/>
            <w:shd w:val="clear" w:color="auto" w:fill="auto"/>
          </w:tcPr>
          <w:p w14:paraId="2530C682"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wie o jakimkolwiek </w:t>
            </w:r>
            <w:r w:rsidRPr="00E261A8">
              <w:rPr>
                <w:rFonts w:ascii="Arial" w:eastAsia="Calibri" w:hAnsi="Arial" w:cs="Arial"/>
                <w:b/>
                <w:lang w:eastAsia="en-GB"/>
              </w:rPr>
              <w:t>konflikcie interesów</w:t>
            </w:r>
            <w:r w:rsidRPr="00E261A8">
              <w:rPr>
                <w:rFonts w:ascii="Arial" w:eastAsia="Calibri" w:hAnsi="Arial" w:cs="Arial"/>
                <w:b/>
                <w:vertAlign w:val="superscript"/>
                <w:lang w:eastAsia="en-GB"/>
              </w:rPr>
              <w:footnoteReference w:id="30"/>
            </w:r>
            <w:r w:rsidRPr="00E261A8">
              <w:rPr>
                <w:rFonts w:ascii="Arial" w:eastAsia="Calibri" w:hAnsi="Arial" w:cs="Arial"/>
                <w:lang w:eastAsia="en-GB"/>
              </w:rPr>
              <w:t xml:space="preserve"> spowodowanym jego udziałem w postępowaniu o udzielenie zamówienia?</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5B3C39C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283A94D3" w14:textId="77777777" w:rsidTr="00844AF0">
        <w:trPr>
          <w:trHeight w:val="1544"/>
        </w:trPr>
        <w:tc>
          <w:tcPr>
            <w:tcW w:w="4644" w:type="dxa"/>
            <w:shd w:val="clear" w:color="auto" w:fill="auto"/>
          </w:tcPr>
          <w:p w14:paraId="6A3C77C7"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lub </w:t>
            </w:r>
            <w:r w:rsidRPr="00E261A8">
              <w:rPr>
                <w:rFonts w:ascii="Arial" w:eastAsia="Calibri" w:hAnsi="Arial" w:cs="Arial"/>
                <w:lang w:eastAsia="en-GB"/>
              </w:rPr>
              <w:t xml:space="preserve">przedsiębiorstwo związane z wykonawcą </w:t>
            </w:r>
            <w:r w:rsidRPr="00E261A8">
              <w:rPr>
                <w:rFonts w:ascii="Arial" w:eastAsia="Calibri" w:hAnsi="Arial" w:cs="Arial"/>
                <w:b/>
                <w:lang w:eastAsia="en-GB"/>
              </w:rPr>
              <w:t>doradzał(-o)</w:t>
            </w:r>
            <w:r w:rsidRPr="00E261A8">
              <w:rPr>
                <w:rFonts w:ascii="Arial" w:eastAsia="Calibri" w:hAnsi="Arial" w:cs="Arial"/>
                <w:lang w:eastAsia="en-GB"/>
              </w:rPr>
              <w:t xml:space="preserve"> instytucji zamawiającej lub podmiotowi zamawiającemu bądź był(-o) w inny sposób </w:t>
            </w:r>
            <w:r w:rsidRPr="00E261A8">
              <w:rPr>
                <w:rFonts w:ascii="Arial" w:eastAsia="Calibri" w:hAnsi="Arial" w:cs="Arial"/>
                <w:b/>
                <w:lang w:eastAsia="en-GB"/>
              </w:rPr>
              <w:t>zaangażowany(-e) w przygotowanie</w:t>
            </w:r>
            <w:r w:rsidRPr="00E261A8">
              <w:rPr>
                <w:rFonts w:ascii="Arial" w:eastAsia="Calibri" w:hAnsi="Arial" w:cs="Arial"/>
                <w:lang w:eastAsia="en-GB"/>
              </w:rPr>
              <w:t xml:space="preserve"> postępowania o udzielenie zamówienia?</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2CCBF9C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547C2A56" w14:textId="77777777" w:rsidTr="00844AF0">
        <w:trPr>
          <w:trHeight w:val="932"/>
        </w:trPr>
        <w:tc>
          <w:tcPr>
            <w:tcW w:w="4644" w:type="dxa"/>
            <w:vMerge w:val="restart"/>
            <w:shd w:val="clear" w:color="auto" w:fill="auto"/>
          </w:tcPr>
          <w:p w14:paraId="6A6C1F58"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E261A8">
              <w:rPr>
                <w:rFonts w:ascii="Arial" w:eastAsia="Calibri" w:hAnsi="Arial" w:cs="Arial"/>
                <w:b/>
                <w:lang w:eastAsia="en-GB"/>
              </w:rPr>
              <w:t>rozwiązana przed czasem</w:t>
            </w:r>
            <w:r w:rsidRPr="00E261A8">
              <w:rPr>
                <w:rFonts w:ascii="Arial" w:eastAsia="Calibri" w:hAnsi="Arial" w:cs="Arial"/>
                <w:lang w:eastAsia="en-GB"/>
              </w:rPr>
              <w:t>, lub w której nałożone zostało odszkodowanie bądź inne porównywalne sankcje w związku z tą wcześniejszą umową?</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50FB51C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783CD30B" w14:textId="77777777" w:rsidTr="00844AF0">
        <w:trPr>
          <w:trHeight w:val="931"/>
        </w:trPr>
        <w:tc>
          <w:tcPr>
            <w:tcW w:w="4644" w:type="dxa"/>
            <w:vMerge/>
            <w:shd w:val="clear" w:color="auto" w:fill="auto"/>
          </w:tcPr>
          <w:p w14:paraId="3A70FB30" w14:textId="77777777" w:rsidR="00FC11F8" w:rsidRPr="00E261A8" w:rsidRDefault="00FC11F8" w:rsidP="00844AF0">
            <w:pPr>
              <w:spacing w:before="120" w:after="120"/>
              <w:rPr>
                <w:rFonts w:ascii="Arial" w:eastAsia="Calibri" w:hAnsi="Arial" w:cs="Arial"/>
                <w:lang w:eastAsia="en-GB"/>
              </w:rPr>
            </w:pPr>
          </w:p>
        </w:tc>
        <w:tc>
          <w:tcPr>
            <w:tcW w:w="4645" w:type="dxa"/>
            <w:shd w:val="clear" w:color="auto" w:fill="auto"/>
          </w:tcPr>
          <w:p w14:paraId="1B61210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73CBF04F" w14:textId="77777777" w:rsidTr="00844AF0">
        <w:tc>
          <w:tcPr>
            <w:tcW w:w="4644" w:type="dxa"/>
            <w:shd w:val="clear" w:color="auto" w:fill="auto"/>
          </w:tcPr>
          <w:p w14:paraId="5079547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Czy wykonawca może potwierdzić, że:</w:t>
            </w:r>
            <w:r w:rsidRPr="00E261A8">
              <w:rPr>
                <w:rFonts w:ascii="Arial" w:eastAsia="Calibri" w:hAnsi="Arial" w:cs="Arial"/>
                <w:lang w:eastAsia="en-GB"/>
              </w:rPr>
              <w:br/>
            </w:r>
            <w:r w:rsidRPr="00E261A8">
              <w:rPr>
                <w:rFonts w:ascii="Arial" w:eastAsia="Calibri" w:hAnsi="Arial" w:cs="Arial"/>
                <w:w w:val="0"/>
                <w:lang w:eastAsia="en-GB"/>
              </w:rPr>
              <w:t>nie jest</w:t>
            </w:r>
            <w:r w:rsidRPr="00E261A8">
              <w:rPr>
                <w:rFonts w:ascii="Arial" w:eastAsia="Calibri" w:hAnsi="Arial" w:cs="Arial"/>
                <w:lang w:eastAsia="en-GB"/>
              </w:rPr>
              <w:t xml:space="preserve"> winny poważnego </w:t>
            </w:r>
            <w:r w:rsidRPr="00E261A8">
              <w:rPr>
                <w:rFonts w:ascii="Arial" w:eastAsia="Calibri" w:hAnsi="Arial" w:cs="Arial"/>
                <w:b/>
                <w:lang w:eastAsia="en-GB"/>
              </w:rPr>
              <w:t>wprowadzenia w błąd</w:t>
            </w:r>
            <w:r w:rsidRPr="00E261A8">
              <w:rPr>
                <w:rFonts w:ascii="Arial" w:eastAsia="Calibri" w:hAnsi="Arial" w:cs="Arial"/>
                <w:lang w:eastAsia="en-GB"/>
              </w:rPr>
              <w:t xml:space="preserve"> przy dostarczaniu informacji wymaganych do weryfikacji braku podstaw wykluczenia lub do weryfikacji spełnienia kryteriów kwalifikacji;</w:t>
            </w:r>
            <w:r w:rsidRPr="00E261A8">
              <w:rPr>
                <w:rFonts w:ascii="Arial" w:eastAsia="Calibri" w:hAnsi="Arial" w:cs="Arial"/>
                <w:lang w:eastAsia="en-GB"/>
              </w:rPr>
              <w:br/>
              <w:t xml:space="preserve">b) </w:t>
            </w:r>
            <w:r w:rsidRPr="00E261A8">
              <w:rPr>
                <w:rFonts w:ascii="Arial" w:eastAsia="Calibri" w:hAnsi="Arial" w:cs="Arial"/>
                <w:w w:val="0"/>
                <w:lang w:eastAsia="en-GB"/>
              </w:rPr>
              <w:t xml:space="preserve">nie </w:t>
            </w:r>
            <w:r w:rsidRPr="00E261A8">
              <w:rPr>
                <w:rFonts w:ascii="Arial" w:eastAsia="Calibri" w:hAnsi="Arial" w:cs="Arial"/>
                <w:b/>
                <w:lang w:eastAsia="en-GB"/>
              </w:rPr>
              <w:t>zataił</w:t>
            </w:r>
            <w:r w:rsidRPr="00E261A8">
              <w:rPr>
                <w:rFonts w:ascii="Arial" w:eastAsia="Calibri" w:hAnsi="Arial" w:cs="Arial"/>
                <w:lang w:eastAsia="en-GB"/>
              </w:rPr>
              <w:t xml:space="preserve"> tych informacji;</w:t>
            </w:r>
            <w:r w:rsidRPr="00E261A8">
              <w:rPr>
                <w:rFonts w:ascii="Arial" w:eastAsia="Calibri" w:hAnsi="Arial" w:cs="Arial"/>
                <w:lang w:eastAsia="en-GB"/>
              </w:rPr>
              <w:br/>
              <w:t>c) jest w stanie niezwłocznie przedstawić dokumenty potwierdzające wymagane przez instytucję zamawiającą lub podmiot zamawiający; oraz</w:t>
            </w:r>
            <w:r w:rsidRPr="00E261A8">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9AA42A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p>
        </w:tc>
      </w:tr>
    </w:tbl>
    <w:p w14:paraId="71CEF943"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670A1AF8" w14:textId="77777777" w:rsidTr="00844AF0">
        <w:tc>
          <w:tcPr>
            <w:tcW w:w="4644" w:type="dxa"/>
            <w:shd w:val="clear" w:color="auto" w:fill="auto"/>
          </w:tcPr>
          <w:p w14:paraId="2C3D7534"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Podstawy wykluczenia o charakterze wyłącznie krajowym</w:t>
            </w:r>
          </w:p>
        </w:tc>
        <w:tc>
          <w:tcPr>
            <w:tcW w:w="4645" w:type="dxa"/>
            <w:shd w:val="clear" w:color="auto" w:fill="auto"/>
          </w:tcPr>
          <w:p w14:paraId="4CC61B17"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6EFE2F7" w14:textId="77777777" w:rsidTr="00844AF0">
        <w:tc>
          <w:tcPr>
            <w:tcW w:w="4644" w:type="dxa"/>
            <w:shd w:val="clear" w:color="auto" w:fill="auto"/>
          </w:tcPr>
          <w:p w14:paraId="09B97F3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Czy mają zastosowanie </w:t>
            </w:r>
            <w:r w:rsidRPr="00E261A8">
              <w:rPr>
                <w:rFonts w:ascii="Arial" w:eastAsia="Calibri" w:hAnsi="Arial" w:cs="Arial"/>
                <w:b/>
                <w:lang w:eastAsia="en-GB"/>
              </w:rPr>
              <w:t>podstawy wykluczenia o charakterze wyłącznie krajowym</w:t>
            </w:r>
            <w:r w:rsidRPr="00E261A8">
              <w:rPr>
                <w:rFonts w:ascii="Arial" w:eastAsia="Calibri" w:hAnsi="Arial" w:cs="Arial"/>
                <w:lang w:eastAsia="en-GB"/>
              </w:rPr>
              <w:t xml:space="preserve"> określone w stosownym ogłoszeniu lub w dokumentach zamówienia?</w:t>
            </w:r>
            <w:r w:rsidRPr="00E261A8">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C52937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vertAlign w:val="superscript"/>
                <w:lang w:eastAsia="en-GB"/>
              </w:rPr>
              <w:footnoteReference w:id="31"/>
            </w:r>
          </w:p>
        </w:tc>
      </w:tr>
      <w:tr w:rsidR="00E261A8" w:rsidRPr="00E261A8" w14:paraId="79A40FBD" w14:textId="77777777" w:rsidTr="00844AF0">
        <w:tc>
          <w:tcPr>
            <w:tcW w:w="4644" w:type="dxa"/>
            <w:shd w:val="clear" w:color="auto" w:fill="auto"/>
          </w:tcPr>
          <w:p w14:paraId="6BE31A6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W przypadku gdy ma zastosowanie którakolwiek z podstaw wykluczenia o charakterze wyłącznie krajowym</w:t>
            </w:r>
            <w:r w:rsidRPr="00E261A8">
              <w:rPr>
                <w:rFonts w:ascii="Arial" w:eastAsia="Calibri" w:hAnsi="Arial" w:cs="Arial"/>
                <w:lang w:eastAsia="en-GB"/>
              </w:rPr>
              <w:t xml:space="preserve">, czy wykonawca przedsięwziął środki w celu samooczyszczenia? </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xml:space="preserve">, proszę opisać przedsięwzięte środki: </w:t>
            </w:r>
          </w:p>
        </w:tc>
        <w:tc>
          <w:tcPr>
            <w:tcW w:w="4645" w:type="dxa"/>
            <w:shd w:val="clear" w:color="auto" w:fill="auto"/>
          </w:tcPr>
          <w:p w14:paraId="0279119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bl>
    <w:p w14:paraId="25FCAF9D" w14:textId="77777777" w:rsidR="00FC11F8" w:rsidRPr="00E261A8" w:rsidRDefault="00FC11F8" w:rsidP="00FC11F8">
      <w:pPr>
        <w:spacing w:before="120" w:after="120"/>
        <w:jc w:val="both"/>
        <w:rPr>
          <w:rFonts w:eastAsia="Calibri"/>
          <w:sz w:val="24"/>
          <w:szCs w:val="22"/>
          <w:lang w:eastAsia="en-GB"/>
        </w:rPr>
      </w:pPr>
      <w:r w:rsidRPr="00E261A8">
        <w:rPr>
          <w:rFonts w:eastAsia="Calibri"/>
          <w:sz w:val="24"/>
          <w:szCs w:val="22"/>
          <w:lang w:eastAsia="en-GB"/>
        </w:rPr>
        <w:br w:type="page"/>
      </w:r>
    </w:p>
    <w:p w14:paraId="69E9DE71"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IV: Kryteria kwalifikacji</w:t>
      </w:r>
    </w:p>
    <w:p w14:paraId="4C078F09" w14:textId="77777777" w:rsidR="00FC11F8" w:rsidRPr="00E261A8" w:rsidRDefault="00FC11F8" w:rsidP="00FC11F8">
      <w:pPr>
        <w:spacing w:before="120" w:after="120"/>
        <w:jc w:val="both"/>
        <w:rPr>
          <w:rFonts w:ascii="Arial" w:eastAsia="Calibri" w:hAnsi="Arial" w:cs="Arial"/>
          <w:lang w:eastAsia="en-GB"/>
        </w:rPr>
      </w:pPr>
      <w:r w:rsidRPr="00E261A8">
        <w:rPr>
          <w:rFonts w:ascii="Arial" w:eastAsia="Calibri" w:hAnsi="Arial" w:cs="Arial"/>
          <w:lang w:eastAsia="en-GB"/>
        </w:rPr>
        <w:t xml:space="preserve">W odniesieniu do kryteriów kwalifikacji (sekcja </w:t>
      </w:r>
      <w:r w:rsidRPr="00E261A8">
        <w:rPr>
          <w:rFonts w:ascii="Arial" w:eastAsia="Calibri" w:hAnsi="Arial" w:cs="Arial"/>
          <w:lang w:eastAsia="en-GB"/>
        </w:rPr>
        <w:sym w:font="Symbol" w:char="F061"/>
      </w:r>
      <w:r w:rsidRPr="00E261A8">
        <w:rPr>
          <w:rFonts w:ascii="Arial" w:eastAsia="Calibri" w:hAnsi="Arial" w:cs="Arial"/>
          <w:lang w:eastAsia="en-GB"/>
        </w:rPr>
        <w:t xml:space="preserve"> lub sekcje A–D w niniejszej części) wykonawca oświadcza, że:</w:t>
      </w:r>
    </w:p>
    <w:p w14:paraId="59071B05"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sym w:font="Symbol" w:char="F061"/>
      </w:r>
      <w:r w:rsidRPr="00E261A8">
        <w:rPr>
          <w:rFonts w:ascii="Arial" w:eastAsia="Calibri" w:hAnsi="Arial" w:cs="Arial"/>
          <w:smallCaps/>
          <w:lang w:eastAsia="en-GB"/>
        </w:rPr>
        <w:t>: Ogólne oświadczenie dotyczące wszystkich kryteriów kwalifikacji</w:t>
      </w:r>
    </w:p>
    <w:p w14:paraId="00A464F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261A8">
        <w:rPr>
          <w:rFonts w:ascii="Arial" w:eastAsia="Calibri" w:hAnsi="Arial" w:cs="Arial"/>
          <w:b/>
          <w:w w:val="0"/>
          <w:lang w:eastAsia="en-GB"/>
        </w:rPr>
        <w:sym w:font="Symbol" w:char="F061"/>
      </w:r>
      <w:r w:rsidRPr="00E261A8">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61A8" w:rsidRPr="00E261A8" w14:paraId="4C033869" w14:textId="77777777" w:rsidTr="00844AF0">
        <w:tc>
          <w:tcPr>
            <w:tcW w:w="4606" w:type="dxa"/>
            <w:shd w:val="clear" w:color="auto" w:fill="auto"/>
          </w:tcPr>
          <w:p w14:paraId="3DC2ED0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Spełnienie wszystkich wymaganych kryteriów kwalifikacji</w:t>
            </w:r>
          </w:p>
        </w:tc>
        <w:tc>
          <w:tcPr>
            <w:tcW w:w="4607" w:type="dxa"/>
            <w:shd w:val="clear" w:color="auto" w:fill="auto"/>
          </w:tcPr>
          <w:p w14:paraId="7A0C7C2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9D4E81A" w14:textId="77777777" w:rsidTr="00844AF0">
        <w:tc>
          <w:tcPr>
            <w:tcW w:w="4606" w:type="dxa"/>
            <w:shd w:val="clear" w:color="auto" w:fill="auto"/>
          </w:tcPr>
          <w:p w14:paraId="3297EAF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Spełnia wymagane kryteria kwalifikacji:</w:t>
            </w:r>
          </w:p>
        </w:tc>
        <w:tc>
          <w:tcPr>
            <w:tcW w:w="4607" w:type="dxa"/>
            <w:shd w:val="clear" w:color="auto" w:fill="auto"/>
          </w:tcPr>
          <w:p w14:paraId="091EB36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w w:val="0"/>
                <w:lang w:eastAsia="en-GB"/>
              </w:rPr>
              <w:t>[] Tak [] Nie</w:t>
            </w:r>
          </w:p>
        </w:tc>
      </w:tr>
    </w:tbl>
    <w:p w14:paraId="77D93969"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Kompetencje</w:t>
      </w:r>
    </w:p>
    <w:p w14:paraId="637C56A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70AADC0B" w14:textId="77777777" w:rsidTr="00844AF0">
        <w:tc>
          <w:tcPr>
            <w:tcW w:w="4644" w:type="dxa"/>
            <w:shd w:val="clear" w:color="auto" w:fill="auto"/>
          </w:tcPr>
          <w:p w14:paraId="3415E31F"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Kompetencje</w:t>
            </w:r>
          </w:p>
        </w:tc>
        <w:tc>
          <w:tcPr>
            <w:tcW w:w="4645" w:type="dxa"/>
            <w:shd w:val="clear" w:color="auto" w:fill="auto"/>
          </w:tcPr>
          <w:p w14:paraId="46B6DF8C"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DDA75DB" w14:textId="77777777" w:rsidTr="00844AF0">
        <w:tc>
          <w:tcPr>
            <w:tcW w:w="4644" w:type="dxa"/>
            <w:shd w:val="clear" w:color="auto" w:fill="auto"/>
          </w:tcPr>
          <w:p w14:paraId="65C8783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1) Figuruje w odpowiednim rejestrze zawodowym lub handlowym</w:t>
            </w:r>
            <w:r w:rsidRPr="00E261A8">
              <w:rPr>
                <w:rFonts w:ascii="Arial" w:eastAsia="Calibri" w:hAnsi="Arial" w:cs="Arial"/>
                <w:lang w:eastAsia="en-GB"/>
              </w:rPr>
              <w:t xml:space="preserve"> prowadzonym w państwie członkowskim siedziby wykonawcy</w:t>
            </w:r>
            <w:r w:rsidRPr="00E261A8">
              <w:rPr>
                <w:rFonts w:ascii="Arial" w:eastAsia="Calibri" w:hAnsi="Arial" w:cs="Arial"/>
                <w:vertAlign w:val="superscript"/>
                <w:lang w:eastAsia="en-GB"/>
              </w:rPr>
              <w:footnoteReference w:id="32"/>
            </w:r>
            <w:r w:rsidRPr="00E261A8">
              <w:rPr>
                <w:rFonts w:ascii="Arial" w:eastAsia="Calibri" w:hAnsi="Arial" w:cs="Arial"/>
                <w:lang w:eastAsia="en-GB"/>
              </w:rPr>
              <w:t>:</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56B80D13"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1278F1A2" w14:textId="77777777" w:rsidTr="00844AF0">
        <w:tc>
          <w:tcPr>
            <w:tcW w:w="4644" w:type="dxa"/>
            <w:shd w:val="clear" w:color="auto" w:fill="auto"/>
          </w:tcPr>
          <w:p w14:paraId="70E8383C"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2) W odniesieniu do zamówień publicznych na usługi:</w:t>
            </w:r>
            <w:r w:rsidRPr="00E261A8">
              <w:rPr>
                <w:rFonts w:ascii="Arial" w:eastAsia="Calibri" w:hAnsi="Arial" w:cs="Arial"/>
                <w:b/>
                <w:lang w:eastAsia="en-GB"/>
              </w:rPr>
              <w:br/>
            </w:r>
            <w:r w:rsidRPr="00E261A8">
              <w:rPr>
                <w:rFonts w:ascii="Arial" w:eastAsia="Calibri" w:hAnsi="Arial" w:cs="Arial"/>
                <w:lang w:eastAsia="en-GB"/>
              </w:rPr>
              <w:t xml:space="preserve">Czy konieczne jest </w:t>
            </w:r>
            <w:r w:rsidRPr="00E261A8">
              <w:rPr>
                <w:rFonts w:ascii="Arial" w:eastAsia="Calibri" w:hAnsi="Arial" w:cs="Arial"/>
                <w:b/>
                <w:lang w:eastAsia="en-GB"/>
              </w:rPr>
              <w:t>posiadanie</w:t>
            </w:r>
            <w:r w:rsidRPr="00E261A8">
              <w:rPr>
                <w:rFonts w:ascii="Arial" w:eastAsia="Calibri" w:hAnsi="Arial" w:cs="Arial"/>
                <w:lang w:eastAsia="en-GB"/>
              </w:rPr>
              <w:t xml:space="preserve"> określonego </w:t>
            </w:r>
            <w:r w:rsidRPr="00E261A8">
              <w:rPr>
                <w:rFonts w:ascii="Arial" w:eastAsia="Calibri" w:hAnsi="Arial" w:cs="Arial"/>
                <w:b/>
                <w:lang w:eastAsia="en-GB"/>
              </w:rPr>
              <w:t>zezwolenia lub bycie członkiem</w:t>
            </w:r>
            <w:r w:rsidRPr="00E261A8">
              <w:rPr>
                <w:rFonts w:ascii="Arial" w:eastAsia="Calibri" w:hAnsi="Arial" w:cs="Arial"/>
                <w:lang w:eastAsia="en-GB"/>
              </w:rPr>
              <w:t xml:space="preserve"> określonej organizacji, aby mieć możliwość świadczenia usługi, o której mowa, w państwie siedziby wykonawcy? </w:t>
            </w:r>
            <w:r w:rsidRPr="00E261A8">
              <w:rPr>
                <w:rFonts w:ascii="Arial" w:eastAsia="Calibri" w:hAnsi="Arial" w:cs="Arial"/>
                <w:lang w:eastAsia="en-GB"/>
              </w:rPr>
              <w:br/>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17C2425F"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br/>
              <w:t>[] Tak [] Nie</w:t>
            </w:r>
            <w:r w:rsidRPr="00E261A8">
              <w:rPr>
                <w:rFonts w:ascii="Arial" w:eastAsia="Calibri" w:hAnsi="Arial" w:cs="Arial"/>
                <w:w w:val="0"/>
                <w:lang w:eastAsia="en-GB"/>
              </w:rPr>
              <w:br/>
            </w:r>
            <w:r w:rsidRPr="00E261A8">
              <w:rPr>
                <w:rFonts w:ascii="Arial" w:eastAsia="Calibri" w:hAnsi="Arial" w:cs="Arial"/>
                <w:w w:val="0"/>
                <w:lang w:eastAsia="en-GB"/>
              </w:rPr>
              <w:br/>
              <w:t>Jeżeli tak, proszę określić, o jakie zezwolenie lub status członkowski chodzi, i wskazać, czy wykonawca je posiada: [ …] []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bl>
    <w:p w14:paraId="44DA9364"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B: Sytuacja ekonomiczna i finansowa</w:t>
      </w:r>
    </w:p>
    <w:p w14:paraId="10553E5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2D708AF" w14:textId="77777777" w:rsidTr="00844AF0">
        <w:tc>
          <w:tcPr>
            <w:tcW w:w="4644" w:type="dxa"/>
            <w:shd w:val="clear" w:color="auto" w:fill="auto"/>
          </w:tcPr>
          <w:p w14:paraId="31466A3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Sytuacja ekonomiczna i finansowa</w:t>
            </w:r>
          </w:p>
        </w:tc>
        <w:tc>
          <w:tcPr>
            <w:tcW w:w="4645" w:type="dxa"/>
            <w:shd w:val="clear" w:color="auto" w:fill="auto"/>
          </w:tcPr>
          <w:p w14:paraId="7565F0E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284F0572" w14:textId="77777777" w:rsidTr="00844AF0">
        <w:tc>
          <w:tcPr>
            <w:tcW w:w="4644" w:type="dxa"/>
            <w:shd w:val="clear" w:color="auto" w:fill="auto"/>
          </w:tcPr>
          <w:p w14:paraId="6E7501B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1a) Jego („ogólny”) </w:t>
            </w:r>
            <w:r w:rsidRPr="00E261A8">
              <w:rPr>
                <w:rFonts w:ascii="Arial" w:eastAsia="Calibri" w:hAnsi="Arial" w:cs="Arial"/>
                <w:b/>
                <w:lang w:eastAsia="en-GB"/>
              </w:rPr>
              <w:t>roczny obrót</w:t>
            </w:r>
            <w:r w:rsidRPr="00E261A8">
              <w:rPr>
                <w:rFonts w:ascii="Arial" w:eastAsia="Calibri" w:hAnsi="Arial" w:cs="Arial"/>
                <w:lang w:eastAsia="en-GB"/>
              </w:rPr>
              <w:t xml:space="preserve"> w ciągu określonej liczby lat obrotowych wymaganej w stosownym ogłoszeniu lub dokumentach zamówienia jest następujący</w:t>
            </w:r>
            <w:r w:rsidRPr="00E261A8">
              <w:rPr>
                <w:rFonts w:ascii="Arial" w:eastAsia="Calibri" w:hAnsi="Arial" w:cs="Arial"/>
                <w:b/>
                <w:lang w:eastAsia="en-GB"/>
              </w:rPr>
              <w:t>:</w:t>
            </w:r>
            <w:r w:rsidRPr="00E261A8">
              <w:rPr>
                <w:rFonts w:ascii="Arial" w:eastAsia="Calibri" w:hAnsi="Arial" w:cs="Arial"/>
                <w:b/>
                <w:lang w:eastAsia="en-GB"/>
              </w:rPr>
              <w:br/>
              <w:t>i/lub</w:t>
            </w:r>
            <w:r w:rsidRPr="00E261A8">
              <w:rPr>
                <w:rFonts w:ascii="Arial" w:eastAsia="Calibri" w:hAnsi="Arial" w:cs="Arial"/>
                <w:lang w:eastAsia="en-GB"/>
              </w:rPr>
              <w:br/>
              <w:t xml:space="preserve">1b) Jego </w:t>
            </w:r>
            <w:r w:rsidRPr="00E261A8">
              <w:rPr>
                <w:rFonts w:ascii="Arial" w:eastAsia="Calibri" w:hAnsi="Arial" w:cs="Arial"/>
                <w:b/>
                <w:lang w:eastAsia="en-GB"/>
              </w:rPr>
              <w:t>średni</w:t>
            </w:r>
            <w:r w:rsidRPr="00E261A8">
              <w:rPr>
                <w:rFonts w:ascii="Arial" w:eastAsia="Calibri" w:hAnsi="Arial" w:cs="Arial"/>
                <w:lang w:eastAsia="en-GB"/>
              </w:rPr>
              <w:t xml:space="preserve"> roczny </w:t>
            </w:r>
            <w:r w:rsidRPr="00E261A8">
              <w:rPr>
                <w:rFonts w:ascii="Arial" w:eastAsia="Calibri" w:hAnsi="Arial" w:cs="Arial"/>
                <w:b/>
                <w:lang w:eastAsia="en-GB"/>
              </w:rPr>
              <w:t>obrót w ciągu określonej liczby lat wymaganej w stosownym ogłoszeniu lub dokumentach zamówienia jest następujący</w:t>
            </w:r>
            <w:r w:rsidRPr="00E261A8">
              <w:rPr>
                <w:rFonts w:ascii="Arial" w:eastAsia="Calibri" w:hAnsi="Arial" w:cs="Arial"/>
                <w:b/>
                <w:vertAlign w:val="superscript"/>
                <w:lang w:eastAsia="en-GB"/>
              </w:rPr>
              <w:footnoteReference w:id="33"/>
            </w:r>
            <w:r w:rsidRPr="00E261A8">
              <w:rPr>
                <w:rFonts w:ascii="Arial" w:eastAsia="Calibri" w:hAnsi="Arial" w:cs="Arial"/>
                <w:b/>
                <w:lang w:eastAsia="en-GB"/>
              </w:rPr>
              <w:t xml:space="preserve"> (</w:t>
            </w:r>
            <w:r w:rsidRPr="00E261A8">
              <w:rPr>
                <w:rFonts w:ascii="Arial" w:eastAsia="Calibri" w:hAnsi="Arial" w:cs="Arial"/>
                <w:lang w:eastAsia="en-GB"/>
              </w:rPr>
              <w:t>)</w:t>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19CF585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(liczba lat, średni obrót)</w:t>
            </w:r>
            <w:r w:rsidRPr="00E261A8">
              <w:rPr>
                <w:rFonts w:ascii="Arial" w:eastAsia="Calibri" w:hAnsi="Arial" w:cs="Arial"/>
                <w:b/>
                <w:lang w:eastAsia="en-GB"/>
              </w:rPr>
              <w:t>:</w:t>
            </w:r>
            <w:r w:rsidRPr="00E261A8">
              <w:rPr>
                <w:rFonts w:ascii="Arial" w:eastAsia="Calibri" w:hAnsi="Arial" w:cs="Arial"/>
                <w:lang w:eastAsia="en-GB"/>
              </w:rPr>
              <w:t xml:space="preserve"> [……], [……] […] waluta</w:t>
            </w:r>
            <w:r w:rsidRPr="00E261A8">
              <w:rPr>
                <w:rFonts w:ascii="Arial" w:eastAsia="Calibri" w:hAnsi="Arial" w:cs="Arial"/>
                <w:lang w:eastAsia="en-GB"/>
              </w:rPr>
              <w:br/>
            </w:r>
          </w:p>
          <w:p w14:paraId="427BF41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 [……][……][……]</w:t>
            </w:r>
          </w:p>
        </w:tc>
      </w:tr>
      <w:tr w:rsidR="00E261A8" w:rsidRPr="00E261A8" w14:paraId="07A87150" w14:textId="77777777" w:rsidTr="00844AF0">
        <w:tc>
          <w:tcPr>
            <w:tcW w:w="4644" w:type="dxa"/>
            <w:shd w:val="clear" w:color="auto" w:fill="auto"/>
          </w:tcPr>
          <w:p w14:paraId="7A90B50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2a) Jego roczny („specyficzny”) </w:t>
            </w:r>
            <w:r w:rsidRPr="00E261A8">
              <w:rPr>
                <w:rFonts w:ascii="Arial" w:eastAsia="Calibri" w:hAnsi="Arial" w:cs="Arial"/>
                <w:b/>
                <w:lang w:eastAsia="en-GB"/>
              </w:rPr>
              <w:t>obrót w obszarze działalności gospodarczej objętym zamówieniem</w:t>
            </w:r>
            <w:r w:rsidRPr="00E261A8">
              <w:rPr>
                <w:rFonts w:ascii="Arial" w:eastAsia="Calibri" w:hAnsi="Arial" w:cs="Arial"/>
                <w:lang w:eastAsia="en-GB"/>
              </w:rPr>
              <w:t xml:space="preserve"> i określonym w stosownym ogłoszeniu lub dokumentach zamówienia w ciągu wymaganej liczby lat obrotowych jest następujący:</w:t>
            </w:r>
            <w:r w:rsidRPr="00E261A8">
              <w:rPr>
                <w:rFonts w:ascii="Arial" w:eastAsia="Calibri" w:hAnsi="Arial" w:cs="Arial"/>
                <w:lang w:eastAsia="en-GB"/>
              </w:rPr>
              <w:br/>
            </w:r>
            <w:r w:rsidRPr="00E261A8">
              <w:rPr>
                <w:rFonts w:ascii="Arial" w:eastAsia="Calibri" w:hAnsi="Arial" w:cs="Arial"/>
                <w:b/>
                <w:lang w:eastAsia="en-GB"/>
              </w:rPr>
              <w:t>i/lub</w:t>
            </w:r>
            <w:r w:rsidRPr="00E261A8">
              <w:rPr>
                <w:rFonts w:ascii="Arial" w:eastAsia="Calibri" w:hAnsi="Arial" w:cs="Arial"/>
                <w:b/>
                <w:lang w:eastAsia="en-GB"/>
              </w:rPr>
              <w:br/>
            </w:r>
            <w:r w:rsidRPr="00E261A8">
              <w:rPr>
                <w:rFonts w:ascii="Arial" w:eastAsia="Calibri" w:hAnsi="Arial" w:cs="Arial"/>
                <w:lang w:eastAsia="en-GB"/>
              </w:rPr>
              <w:t xml:space="preserve">2b) Jego </w:t>
            </w:r>
            <w:r w:rsidRPr="00E261A8">
              <w:rPr>
                <w:rFonts w:ascii="Arial" w:eastAsia="Calibri" w:hAnsi="Arial" w:cs="Arial"/>
                <w:b/>
                <w:lang w:eastAsia="en-GB"/>
              </w:rPr>
              <w:t>średni</w:t>
            </w:r>
            <w:r w:rsidRPr="00E261A8">
              <w:rPr>
                <w:rFonts w:ascii="Arial" w:eastAsia="Calibri" w:hAnsi="Arial" w:cs="Arial"/>
                <w:lang w:eastAsia="en-GB"/>
              </w:rPr>
              <w:t xml:space="preserve"> roczny </w:t>
            </w:r>
            <w:r w:rsidRPr="00E261A8">
              <w:rPr>
                <w:rFonts w:ascii="Arial" w:eastAsia="Calibri" w:hAnsi="Arial" w:cs="Arial"/>
                <w:b/>
                <w:lang w:eastAsia="en-GB"/>
              </w:rPr>
              <w:t>obrót w przedmiotowym obszarze i w ciągu określonej liczby lat wymaganej w stosownym ogłoszeniu lub dokumentach zamówienia jest następujący</w:t>
            </w:r>
            <w:r w:rsidRPr="00E261A8">
              <w:rPr>
                <w:rFonts w:ascii="Arial" w:eastAsia="Calibri" w:hAnsi="Arial" w:cs="Arial"/>
                <w:b/>
                <w:vertAlign w:val="superscript"/>
                <w:lang w:eastAsia="en-GB"/>
              </w:rPr>
              <w:footnoteReference w:id="34"/>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1C7D22B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(liczba lat, średni obrót)</w:t>
            </w:r>
            <w:r w:rsidRPr="00E261A8">
              <w:rPr>
                <w:rFonts w:ascii="Arial" w:eastAsia="Calibri" w:hAnsi="Arial" w:cs="Arial"/>
                <w:b/>
                <w:lang w:eastAsia="en-GB"/>
              </w:rPr>
              <w:t>:</w:t>
            </w:r>
            <w:r w:rsidRPr="00E261A8">
              <w:rPr>
                <w:rFonts w:ascii="Arial" w:eastAsia="Calibri" w:hAnsi="Arial" w:cs="Arial"/>
                <w:lang w:eastAsia="en-GB"/>
              </w:rPr>
              <w:t xml:space="preserve"> [……],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63D07936" w14:textId="77777777" w:rsidTr="00844AF0">
        <w:tc>
          <w:tcPr>
            <w:tcW w:w="4644" w:type="dxa"/>
            <w:shd w:val="clear" w:color="auto" w:fill="auto"/>
          </w:tcPr>
          <w:p w14:paraId="640FC67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C3D396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1474DFA2" w14:textId="77777777" w:rsidTr="00844AF0">
        <w:tc>
          <w:tcPr>
            <w:tcW w:w="4644" w:type="dxa"/>
            <w:shd w:val="clear" w:color="auto" w:fill="auto"/>
          </w:tcPr>
          <w:p w14:paraId="4FC7076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4) W odniesieniu do </w:t>
            </w:r>
            <w:r w:rsidRPr="00E261A8">
              <w:rPr>
                <w:rFonts w:ascii="Arial" w:eastAsia="Calibri" w:hAnsi="Arial" w:cs="Arial"/>
                <w:b/>
                <w:lang w:eastAsia="en-GB"/>
              </w:rPr>
              <w:t>wskaźników finansowych</w:t>
            </w:r>
            <w:r w:rsidRPr="00E261A8">
              <w:rPr>
                <w:rFonts w:ascii="Arial" w:eastAsia="Calibri" w:hAnsi="Arial" w:cs="Arial"/>
                <w:b/>
                <w:vertAlign w:val="superscript"/>
                <w:lang w:eastAsia="en-GB"/>
              </w:rPr>
              <w:footnoteReference w:id="35"/>
            </w:r>
            <w:r w:rsidRPr="00E261A8">
              <w:rPr>
                <w:rFonts w:ascii="Arial" w:eastAsia="Calibri" w:hAnsi="Arial" w:cs="Arial"/>
                <w:lang w:eastAsia="en-GB"/>
              </w:rPr>
              <w:t xml:space="preserve"> określonych w stosownym ogłoszeniu lub dokumentach zamówienia wykonawca oświadcza, że aktualna(-e) wartość(-ci) wymaganego(-ych) wskaźnika(-ów) jest (są) następująca(-e):</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2174AF4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(określenie wymaganego wskaźnika – stosunek X do Y</w:t>
            </w:r>
            <w:r w:rsidRPr="00E261A8">
              <w:rPr>
                <w:rFonts w:ascii="Arial" w:eastAsia="Calibri" w:hAnsi="Arial" w:cs="Arial"/>
                <w:vertAlign w:val="superscript"/>
                <w:lang w:eastAsia="en-GB"/>
              </w:rPr>
              <w:footnoteReference w:id="36"/>
            </w:r>
            <w:r w:rsidRPr="00E261A8">
              <w:rPr>
                <w:rFonts w:ascii="Arial" w:eastAsia="Calibri" w:hAnsi="Arial" w:cs="Arial"/>
                <w:lang w:eastAsia="en-GB"/>
              </w:rPr>
              <w:t xml:space="preserve"> – oraz wartość):</w:t>
            </w:r>
            <w:r w:rsidRPr="00E261A8">
              <w:rPr>
                <w:rFonts w:ascii="Arial" w:eastAsia="Calibri" w:hAnsi="Arial" w:cs="Arial"/>
                <w:lang w:eastAsia="en-GB"/>
              </w:rPr>
              <w:br/>
              <w:t>[……], [……]</w:t>
            </w:r>
            <w:r w:rsidRPr="00E261A8">
              <w:rPr>
                <w:rFonts w:ascii="Arial" w:eastAsia="Calibri" w:hAnsi="Arial" w:cs="Arial"/>
                <w:vertAlign w:val="superscript"/>
                <w:lang w:eastAsia="en-GB"/>
              </w:rPr>
              <w:footnoteReference w:id="37"/>
            </w:r>
            <w:r w:rsidRPr="00E261A8">
              <w:rPr>
                <w:rFonts w:ascii="Arial" w:eastAsia="Calibri" w:hAnsi="Arial" w:cs="Arial"/>
                <w:lang w:eastAsia="en-GB"/>
              </w:rPr>
              <w:br/>
            </w:r>
            <w:r w:rsidRPr="00E261A8">
              <w:rPr>
                <w:rFonts w:ascii="Arial" w:eastAsia="Calibri" w:hAnsi="Arial" w:cs="Arial"/>
                <w:i/>
                <w:lang w:eastAsia="en-GB"/>
              </w:rPr>
              <w:br/>
            </w:r>
            <w:r w:rsidRPr="00E261A8">
              <w:rPr>
                <w:rFonts w:ascii="Arial" w:eastAsia="Calibri" w:hAnsi="Arial" w:cs="Arial"/>
                <w:i/>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12063A28" w14:textId="77777777" w:rsidTr="00844AF0">
        <w:tc>
          <w:tcPr>
            <w:tcW w:w="4644" w:type="dxa"/>
            <w:shd w:val="clear" w:color="auto" w:fill="auto"/>
          </w:tcPr>
          <w:p w14:paraId="62B3FD1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5) W ramach </w:t>
            </w:r>
            <w:r w:rsidRPr="00E261A8">
              <w:rPr>
                <w:rFonts w:ascii="Arial" w:eastAsia="Calibri" w:hAnsi="Arial" w:cs="Arial"/>
                <w:b/>
                <w:lang w:eastAsia="en-GB"/>
              </w:rPr>
              <w:t>ubezpieczenia z tytułu ryzyka zawodowego</w:t>
            </w:r>
            <w:r w:rsidRPr="00E261A8">
              <w:rPr>
                <w:rFonts w:ascii="Arial" w:eastAsia="Calibri" w:hAnsi="Arial" w:cs="Arial"/>
                <w:lang w:eastAsia="en-GB"/>
              </w:rPr>
              <w:t xml:space="preserve"> wykonawca jest ubezpieczony na następującą kwotę:</w:t>
            </w:r>
            <w:r w:rsidRPr="00E261A8">
              <w:rPr>
                <w:rFonts w:ascii="Arial" w:eastAsia="Calibri" w:hAnsi="Arial" w:cs="Arial"/>
                <w:lang w:eastAsia="en-GB"/>
              </w:rPr>
              <w:br/>
              <w:t>Jeżeli te informacje są dostępne w formie elektronicznej, proszę wskazać:</w:t>
            </w:r>
          </w:p>
        </w:tc>
        <w:tc>
          <w:tcPr>
            <w:tcW w:w="4645" w:type="dxa"/>
            <w:shd w:val="clear" w:color="auto" w:fill="auto"/>
          </w:tcPr>
          <w:p w14:paraId="2E01B19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 waluta</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15EC630E" w14:textId="77777777" w:rsidTr="00844AF0">
        <w:tc>
          <w:tcPr>
            <w:tcW w:w="4644" w:type="dxa"/>
            <w:shd w:val="clear" w:color="auto" w:fill="auto"/>
          </w:tcPr>
          <w:p w14:paraId="13F1DDA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6) W odniesieniu do </w:t>
            </w:r>
            <w:r w:rsidRPr="00E261A8">
              <w:rPr>
                <w:rFonts w:ascii="Arial" w:eastAsia="Calibri" w:hAnsi="Arial" w:cs="Arial"/>
                <w:b/>
                <w:lang w:eastAsia="en-GB"/>
              </w:rPr>
              <w:t>innych ewentualnych wymogów ekonomicznych lub finansowych</w:t>
            </w:r>
            <w:r w:rsidRPr="00E261A8">
              <w:rPr>
                <w:rFonts w:ascii="Arial" w:eastAsia="Calibri" w:hAnsi="Arial" w:cs="Arial"/>
                <w:lang w:eastAsia="en-GB"/>
              </w:rPr>
              <w:t>, które mogły zostać określone w stosownym ogłoszeniu lub dokumentach zamówienia, wykonawca oświadcza, że</w:t>
            </w:r>
            <w:r w:rsidRPr="00E261A8">
              <w:rPr>
                <w:rFonts w:ascii="Arial" w:eastAsia="Calibri" w:hAnsi="Arial" w:cs="Arial"/>
                <w:lang w:eastAsia="en-GB"/>
              </w:rPr>
              <w:br/>
              <w:t xml:space="preserve">Jeżeli odnośna dokumentacja, która </w:t>
            </w:r>
            <w:r w:rsidRPr="00E261A8">
              <w:rPr>
                <w:rFonts w:ascii="Arial" w:eastAsia="Calibri" w:hAnsi="Arial" w:cs="Arial"/>
                <w:b/>
                <w:lang w:eastAsia="en-GB"/>
              </w:rPr>
              <w:t>mogła</w:t>
            </w:r>
            <w:r w:rsidRPr="00E261A8">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40D0662B"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bl>
    <w:p w14:paraId="28A0C4FD"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C: Zdolność techniczna i zawodowa</w:t>
      </w:r>
    </w:p>
    <w:p w14:paraId="3AB1DA87"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3232E346" w14:textId="77777777" w:rsidTr="00844AF0">
        <w:tc>
          <w:tcPr>
            <w:tcW w:w="4644" w:type="dxa"/>
            <w:shd w:val="clear" w:color="auto" w:fill="auto"/>
          </w:tcPr>
          <w:p w14:paraId="541944DC" w14:textId="77777777" w:rsidR="00FC11F8" w:rsidRPr="00E261A8" w:rsidRDefault="00FC11F8" w:rsidP="00844AF0">
            <w:pPr>
              <w:spacing w:before="120" w:after="120"/>
              <w:jc w:val="both"/>
              <w:rPr>
                <w:rFonts w:ascii="Arial" w:eastAsia="Calibri" w:hAnsi="Arial" w:cs="Arial"/>
                <w:b/>
                <w:lang w:eastAsia="en-GB"/>
              </w:rPr>
            </w:pPr>
            <w:bookmarkStart w:id="44" w:name="_DV_M4300"/>
            <w:bookmarkStart w:id="45" w:name="_DV_M4301"/>
            <w:bookmarkEnd w:id="44"/>
            <w:bookmarkEnd w:id="45"/>
            <w:r w:rsidRPr="00E261A8">
              <w:rPr>
                <w:rFonts w:ascii="Arial" w:eastAsia="Calibri" w:hAnsi="Arial" w:cs="Arial"/>
                <w:b/>
                <w:lang w:eastAsia="en-GB"/>
              </w:rPr>
              <w:t>Zdolność techniczna i zawodowa</w:t>
            </w:r>
          </w:p>
        </w:tc>
        <w:tc>
          <w:tcPr>
            <w:tcW w:w="4645" w:type="dxa"/>
            <w:shd w:val="clear" w:color="auto" w:fill="auto"/>
          </w:tcPr>
          <w:p w14:paraId="6873814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35A37DC2" w14:textId="77777777" w:rsidTr="00844AF0">
        <w:tc>
          <w:tcPr>
            <w:tcW w:w="4644" w:type="dxa"/>
            <w:shd w:val="clear" w:color="auto" w:fill="auto"/>
          </w:tcPr>
          <w:p w14:paraId="6545B88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shd w:val="clear" w:color="auto" w:fill="FFFFFF"/>
                <w:lang w:eastAsia="en-GB"/>
              </w:rPr>
              <w:t xml:space="preserve">1a) Jedynie w odniesieniu do </w:t>
            </w:r>
            <w:r w:rsidRPr="00E261A8">
              <w:rPr>
                <w:rFonts w:ascii="Arial" w:eastAsia="Calibri" w:hAnsi="Arial" w:cs="Arial"/>
                <w:b/>
                <w:shd w:val="clear" w:color="auto" w:fill="FFFFFF"/>
                <w:lang w:eastAsia="en-GB"/>
              </w:rPr>
              <w:t>zamówień publicznych na roboty budowlane</w:t>
            </w:r>
            <w:r w:rsidRPr="00E261A8">
              <w:rPr>
                <w:rFonts w:ascii="Arial" w:eastAsia="Calibri" w:hAnsi="Arial" w:cs="Arial"/>
                <w:shd w:val="clear" w:color="auto" w:fill="FFFFFF"/>
                <w:lang w:eastAsia="en-GB"/>
              </w:rPr>
              <w:t>:</w:t>
            </w:r>
            <w:r w:rsidRPr="00E261A8">
              <w:rPr>
                <w:rFonts w:ascii="Arial" w:eastAsia="Calibri" w:hAnsi="Arial" w:cs="Arial"/>
                <w:shd w:val="clear" w:color="auto" w:fill="BFBFBF"/>
                <w:lang w:eastAsia="en-GB"/>
              </w:rPr>
              <w:br/>
            </w:r>
            <w:r w:rsidRPr="00E261A8">
              <w:rPr>
                <w:rFonts w:ascii="Arial" w:eastAsia="Calibri" w:hAnsi="Arial" w:cs="Arial"/>
                <w:lang w:eastAsia="en-GB"/>
              </w:rPr>
              <w:t>W okresie odniesienia</w:t>
            </w:r>
            <w:r w:rsidRPr="00E261A8">
              <w:rPr>
                <w:rFonts w:ascii="Arial" w:eastAsia="Calibri" w:hAnsi="Arial" w:cs="Arial"/>
                <w:vertAlign w:val="superscript"/>
                <w:lang w:eastAsia="en-GB"/>
              </w:rPr>
              <w:footnoteReference w:id="38"/>
            </w:r>
            <w:r w:rsidRPr="00E261A8">
              <w:rPr>
                <w:rFonts w:ascii="Arial" w:eastAsia="Calibri" w:hAnsi="Arial" w:cs="Arial"/>
                <w:lang w:eastAsia="en-GB"/>
              </w:rPr>
              <w:t xml:space="preserve"> wykonawca </w:t>
            </w:r>
            <w:r w:rsidRPr="00E261A8">
              <w:rPr>
                <w:rFonts w:ascii="Arial" w:eastAsia="Calibri" w:hAnsi="Arial" w:cs="Arial"/>
                <w:b/>
                <w:lang w:eastAsia="en-GB"/>
              </w:rPr>
              <w:t>wykonał następujące roboty budowlane określonego rodzaju</w:t>
            </w:r>
            <w:r w:rsidRPr="00E261A8">
              <w:rPr>
                <w:rFonts w:ascii="Arial" w:eastAsia="Calibri" w:hAnsi="Arial" w:cs="Arial"/>
                <w:lang w:eastAsia="en-GB"/>
              </w:rPr>
              <w:t xml:space="preserve">: </w:t>
            </w:r>
            <w:r w:rsidRPr="00E261A8">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EC5643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Liczba lat (okres ten został wskazany w stosownym ogłoszeniu lub dokumentach zamówienia): […]</w:t>
            </w:r>
            <w:r w:rsidRPr="00E261A8">
              <w:rPr>
                <w:rFonts w:ascii="Arial" w:eastAsia="Calibri" w:hAnsi="Arial" w:cs="Arial"/>
                <w:lang w:eastAsia="en-GB"/>
              </w:rPr>
              <w:br/>
              <w:t>Roboty budowlane: [……]</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7000B993" w14:textId="77777777" w:rsidTr="00844AF0">
        <w:tc>
          <w:tcPr>
            <w:tcW w:w="4644" w:type="dxa"/>
            <w:shd w:val="clear" w:color="auto" w:fill="auto"/>
          </w:tcPr>
          <w:p w14:paraId="5C1C5025" w14:textId="77777777" w:rsidR="00FC11F8" w:rsidRPr="00E261A8" w:rsidRDefault="00FC11F8" w:rsidP="00844AF0">
            <w:pPr>
              <w:spacing w:before="120" w:after="120"/>
              <w:rPr>
                <w:rFonts w:ascii="Arial" w:eastAsia="Calibri" w:hAnsi="Arial" w:cs="Arial"/>
                <w:shd w:val="clear" w:color="auto" w:fill="BFBFBF"/>
                <w:lang w:eastAsia="en-GB"/>
              </w:rPr>
            </w:pPr>
            <w:r w:rsidRPr="00E261A8">
              <w:rPr>
                <w:rFonts w:ascii="Arial" w:eastAsia="Calibri" w:hAnsi="Arial" w:cs="Arial"/>
                <w:shd w:val="clear" w:color="auto" w:fill="FFFFFF"/>
                <w:lang w:eastAsia="en-GB"/>
              </w:rPr>
              <w:t xml:space="preserve">1b) Jedynie w odniesieniu do </w:t>
            </w:r>
            <w:r w:rsidRPr="00E261A8">
              <w:rPr>
                <w:rFonts w:ascii="Arial" w:eastAsia="Calibri" w:hAnsi="Arial" w:cs="Arial"/>
                <w:b/>
                <w:shd w:val="clear" w:color="auto" w:fill="FFFFFF"/>
                <w:lang w:eastAsia="en-GB"/>
              </w:rPr>
              <w:t>zamówień publicznych na dostawy i zamówień publicznych na usługi</w:t>
            </w:r>
            <w:r w:rsidRPr="00E261A8">
              <w:rPr>
                <w:rFonts w:ascii="Arial" w:eastAsia="Calibri" w:hAnsi="Arial" w:cs="Arial"/>
                <w:shd w:val="clear" w:color="auto" w:fill="FFFFFF"/>
                <w:lang w:eastAsia="en-GB"/>
              </w:rPr>
              <w:t>:</w:t>
            </w:r>
            <w:r w:rsidRPr="00E261A8">
              <w:rPr>
                <w:rFonts w:ascii="Arial" w:eastAsia="Calibri" w:hAnsi="Arial" w:cs="Arial"/>
                <w:shd w:val="clear" w:color="auto" w:fill="BFBFBF"/>
                <w:lang w:eastAsia="en-GB"/>
              </w:rPr>
              <w:br/>
            </w:r>
            <w:r w:rsidRPr="00E261A8">
              <w:rPr>
                <w:rFonts w:ascii="Arial" w:eastAsia="Calibri" w:hAnsi="Arial" w:cs="Arial"/>
                <w:lang w:eastAsia="en-GB"/>
              </w:rPr>
              <w:t>W okresie odniesienia</w:t>
            </w:r>
            <w:r w:rsidRPr="00E261A8">
              <w:rPr>
                <w:rFonts w:ascii="Arial" w:eastAsia="Calibri" w:hAnsi="Arial" w:cs="Arial"/>
                <w:vertAlign w:val="superscript"/>
                <w:lang w:eastAsia="en-GB"/>
              </w:rPr>
              <w:footnoteReference w:id="39"/>
            </w:r>
            <w:r w:rsidRPr="00E261A8">
              <w:rPr>
                <w:rFonts w:ascii="Arial" w:eastAsia="Calibri" w:hAnsi="Arial" w:cs="Arial"/>
                <w:lang w:eastAsia="en-GB"/>
              </w:rPr>
              <w:t xml:space="preserve"> wykonawca </w:t>
            </w:r>
            <w:r w:rsidRPr="00E261A8">
              <w:rPr>
                <w:rFonts w:ascii="Arial" w:eastAsia="Calibri" w:hAnsi="Arial" w:cs="Arial"/>
                <w:b/>
                <w:lang w:eastAsia="en-GB"/>
              </w:rPr>
              <w:t>zrealizował następujące główne dostawy określonego rodzaju lub wyświadczył następujące główne usługi określonego rodzaju</w:t>
            </w:r>
            <w:r w:rsidRPr="00E261A8">
              <w:rPr>
                <w:rFonts w:ascii="Arial" w:eastAsia="Calibri" w:hAnsi="Arial" w:cs="Arial"/>
                <w:lang w:eastAsia="en-GB"/>
              </w:rPr>
              <w:t>:</w:t>
            </w:r>
            <w:r w:rsidRPr="00E261A8">
              <w:rPr>
                <w:rFonts w:ascii="Arial" w:eastAsia="Calibri" w:hAnsi="Arial" w:cs="Arial"/>
                <w:b/>
                <w:lang w:eastAsia="en-GB"/>
              </w:rPr>
              <w:t xml:space="preserve"> </w:t>
            </w:r>
            <w:r w:rsidRPr="00E261A8">
              <w:rPr>
                <w:rFonts w:ascii="Arial" w:eastAsia="Calibri" w:hAnsi="Arial" w:cs="Arial"/>
                <w:lang w:eastAsia="en-GB"/>
              </w:rPr>
              <w:t>Przy sporządzaniu wykazu proszę podać kwoty, daty i odbiorców, zarówno publicznych, jak i prywatnych</w:t>
            </w:r>
            <w:r w:rsidRPr="00E261A8">
              <w:rPr>
                <w:rFonts w:ascii="Arial" w:eastAsia="Calibri" w:hAnsi="Arial" w:cs="Arial"/>
                <w:vertAlign w:val="superscript"/>
                <w:lang w:eastAsia="en-GB"/>
              </w:rPr>
              <w:footnoteReference w:id="40"/>
            </w:r>
            <w:r w:rsidRPr="00E261A8">
              <w:rPr>
                <w:rFonts w:ascii="Arial" w:eastAsia="Calibri" w:hAnsi="Arial" w:cs="Arial"/>
                <w:lang w:eastAsia="en-GB"/>
              </w:rPr>
              <w:t>:</w:t>
            </w:r>
          </w:p>
        </w:tc>
        <w:tc>
          <w:tcPr>
            <w:tcW w:w="4645" w:type="dxa"/>
            <w:shd w:val="clear" w:color="auto" w:fill="auto"/>
          </w:tcPr>
          <w:p w14:paraId="453B7F0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61A8" w:rsidRPr="00E261A8" w14:paraId="626C223D" w14:textId="77777777" w:rsidTr="00844AF0">
              <w:tc>
                <w:tcPr>
                  <w:tcW w:w="1336" w:type="dxa"/>
                  <w:shd w:val="clear" w:color="auto" w:fill="auto"/>
                </w:tcPr>
                <w:p w14:paraId="1684CC0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Opis</w:t>
                  </w:r>
                </w:p>
              </w:tc>
              <w:tc>
                <w:tcPr>
                  <w:tcW w:w="936" w:type="dxa"/>
                  <w:shd w:val="clear" w:color="auto" w:fill="auto"/>
                </w:tcPr>
                <w:p w14:paraId="7F93903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Kwoty</w:t>
                  </w:r>
                </w:p>
              </w:tc>
              <w:tc>
                <w:tcPr>
                  <w:tcW w:w="724" w:type="dxa"/>
                  <w:shd w:val="clear" w:color="auto" w:fill="auto"/>
                </w:tcPr>
                <w:p w14:paraId="5B0F805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Daty</w:t>
                  </w:r>
                </w:p>
              </w:tc>
              <w:tc>
                <w:tcPr>
                  <w:tcW w:w="1149" w:type="dxa"/>
                  <w:shd w:val="clear" w:color="auto" w:fill="auto"/>
                </w:tcPr>
                <w:p w14:paraId="7CBC649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Odbiorcy</w:t>
                  </w:r>
                </w:p>
              </w:tc>
            </w:tr>
            <w:tr w:rsidR="00E261A8" w:rsidRPr="00E261A8" w14:paraId="38981F37" w14:textId="77777777" w:rsidTr="00844AF0">
              <w:tc>
                <w:tcPr>
                  <w:tcW w:w="1336" w:type="dxa"/>
                  <w:shd w:val="clear" w:color="auto" w:fill="auto"/>
                </w:tcPr>
                <w:p w14:paraId="696A6449" w14:textId="77777777" w:rsidR="00FC11F8" w:rsidRPr="00E261A8" w:rsidRDefault="00FC11F8" w:rsidP="00844AF0">
                  <w:pPr>
                    <w:spacing w:before="120" w:after="120"/>
                    <w:jc w:val="both"/>
                    <w:rPr>
                      <w:rFonts w:ascii="Arial" w:eastAsia="Calibri" w:hAnsi="Arial" w:cs="Arial"/>
                      <w:lang w:eastAsia="en-GB"/>
                    </w:rPr>
                  </w:pPr>
                </w:p>
              </w:tc>
              <w:tc>
                <w:tcPr>
                  <w:tcW w:w="936" w:type="dxa"/>
                  <w:shd w:val="clear" w:color="auto" w:fill="auto"/>
                </w:tcPr>
                <w:p w14:paraId="31963477" w14:textId="77777777" w:rsidR="00FC11F8" w:rsidRPr="00E261A8" w:rsidRDefault="00FC11F8" w:rsidP="00844AF0">
                  <w:pPr>
                    <w:spacing w:before="120" w:after="120"/>
                    <w:jc w:val="both"/>
                    <w:rPr>
                      <w:rFonts w:ascii="Arial" w:eastAsia="Calibri" w:hAnsi="Arial" w:cs="Arial"/>
                      <w:lang w:eastAsia="en-GB"/>
                    </w:rPr>
                  </w:pPr>
                </w:p>
              </w:tc>
              <w:tc>
                <w:tcPr>
                  <w:tcW w:w="724" w:type="dxa"/>
                  <w:shd w:val="clear" w:color="auto" w:fill="auto"/>
                </w:tcPr>
                <w:p w14:paraId="6A677AF1" w14:textId="77777777" w:rsidR="00FC11F8" w:rsidRPr="00E261A8" w:rsidRDefault="00FC11F8" w:rsidP="00844AF0">
                  <w:pPr>
                    <w:spacing w:before="120" w:after="120"/>
                    <w:jc w:val="both"/>
                    <w:rPr>
                      <w:rFonts w:ascii="Arial" w:eastAsia="Calibri" w:hAnsi="Arial" w:cs="Arial"/>
                      <w:lang w:eastAsia="en-GB"/>
                    </w:rPr>
                  </w:pPr>
                </w:p>
              </w:tc>
              <w:tc>
                <w:tcPr>
                  <w:tcW w:w="1149" w:type="dxa"/>
                  <w:shd w:val="clear" w:color="auto" w:fill="auto"/>
                </w:tcPr>
                <w:p w14:paraId="1EE454DB" w14:textId="77777777" w:rsidR="00FC11F8" w:rsidRPr="00E261A8" w:rsidRDefault="00FC11F8" w:rsidP="00844AF0">
                  <w:pPr>
                    <w:spacing w:before="120" w:after="120"/>
                    <w:jc w:val="both"/>
                    <w:rPr>
                      <w:rFonts w:ascii="Arial" w:eastAsia="Calibri" w:hAnsi="Arial" w:cs="Arial"/>
                      <w:lang w:eastAsia="en-GB"/>
                    </w:rPr>
                  </w:pPr>
                </w:p>
              </w:tc>
            </w:tr>
          </w:tbl>
          <w:p w14:paraId="3EF249A9" w14:textId="77777777" w:rsidR="00FC11F8" w:rsidRPr="00E261A8" w:rsidRDefault="00FC11F8" w:rsidP="00844AF0">
            <w:pPr>
              <w:spacing w:before="120" w:after="120"/>
              <w:jc w:val="both"/>
              <w:rPr>
                <w:rFonts w:ascii="Arial" w:eastAsia="Calibri" w:hAnsi="Arial" w:cs="Arial"/>
                <w:lang w:eastAsia="en-GB"/>
              </w:rPr>
            </w:pPr>
          </w:p>
        </w:tc>
      </w:tr>
      <w:tr w:rsidR="00E261A8" w:rsidRPr="00E261A8" w14:paraId="0C1A4AA6" w14:textId="77777777" w:rsidTr="00844AF0">
        <w:tc>
          <w:tcPr>
            <w:tcW w:w="4644" w:type="dxa"/>
            <w:shd w:val="clear" w:color="auto" w:fill="auto"/>
          </w:tcPr>
          <w:p w14:paraId="66DC2CCB" w14:textId="77777777" w:rsidR="00FC11F8" w:rsidRPr="00E261A8" w:rsidRDefault="00FC11F8" w:rsidP="00844AF0">
            <w:pPr>
              <w:spacing w:before="120" w:after="120"/>
              <w:jc w:val="both"/>
              <w:rPr>
                <w:rFonts w:ascii="Arial" w:eastAsia="Calibri" w:hAnsi="Arial" w:cs="Arial"/>
                <w:shd w:val="clear" w:color="auto" w:fill="BFBFBF"/>
                <w:lang w:eastAsia="en-GB"/>
              </w:rPr>
            </w:pPr>
            <w:r w:rsidRPr="00E261A8">
              <w:rPr>
                <w:rFonts w:ascii="Arial" w:eastAsia="Calibri" w:hAnsi="Arial" w:cs="Arial"/>
                <w:lang w:eastAsia="en-GB"/>
              </w:rPr>
              <w:t xml:space="preserve">2) Może skorzystać z usług następujących </w:t>
            </w:r>
            <w:r w:rsidRPr="00E261A8">
              <w:rPr>
                <w:rFonts w:ascii="Arial" w:eastAsia="Calibri" w:hAnsi="Arial" w:cs="Arial"/>
                <w:b/>
                <w:lang w:eastAsia="en-GB"/>
              </w:rPr>
              <w:t>pracowników technicznych lub służb technicznych</w:t>
            </w:r>
            <w:r w:rsidRPr="00E261A8">
              <w:rPr>
                <w:rFonts w:ascii="Arial" w:eastAsia="Calibri" w:hAnsi="Arial" w:cs="Arial"/>
                <w:b/>
                <w:vertAlign w:val="superscript"/>
                <w:lang w:eastAsia="en-GB"/>
              </w:rPr>
              <w:footnoteReference w:id="41"/>
            </w:r>
            <w:r w:rsidRPr="00E261A8">
              <w:rPr>
                <w:rFonts w:ascii="Arial" w:eastAsia="Calibri" w:hAnsi="Arial" w:cs="Arial"/>
                <w:lang w:eastAsia="en-GB"/>
              </w:rPr>
              <w:t>, w szczególności tych odpowiedzialnych za kontrolę jakości:</w:t>
            </w:r>
            <w:r w:rsidRPr="00E261A8">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7AF534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33D2BF3E" w14:textId="77777777" w:rsidTr="00844AF0">
        <w:tc>
          <w:tcPr>
            <w:tcW w:w="4644" w:type="dxa"/>
            <w:shd w:val="clear" w:color="auto" w:fill="auto"/>
          </w:tcPr>
          <w:p w14:paraId="67AE67D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3) Korzysta z następujących </w:t>
            </w:r>
            <w:r w:rsidRPr="00E261A8">
              <w:rPr>
                <w:rFonts w:ascii="Arial" w:eastAsia="Calibri" w:hAnsi="Arial" w:cs="Arial"/>
                <w:b/>
                <w:lang w:eastAsia="en-GB"/>
              </w:rPr>
              <w:t>urządzeń technicznych oraz środków w celu zapewnienia jakości</w:t>
            </w:r>
            <w:r w:rsidRPr="00E261A8">
              <w:rPr>
                <w:rFonts w:ascii="Arial" w:eastAsia="Calibri" w:hAnsi="Arial" w:cs="Arial"/>
                <w:lang w:eastAsia="en-GB"/>
              </w:rPr>
              <w:t xml:space="preserve">, a jego </w:t>
            </w:r>
            <w:r w:rsidRPr="00E261A8">
              <w:rPr>
                <w:rFonts w:ascii="Arial" w:eastAsia="Calibri" w:hAnsi="Arial" w:cs="Arial"/>
                <w:b/>
                <w:lang w:eastAsia="en-GB"/>
              </w:rPr>
              <w:t>zaplecze naukowo-badawcze</w:t>
            </w:r>
            <w:r w:rsidRPr="00E261A8">
              <w:rPr>
                <w:rFonts w:ascii="Arial" w:eastAsia="Calibri" w:hAnsi="Arial" w:cs="Arial"/>
                <w:lang w:eastAsia="en-GB"/>
              </w:rPr>
              <w:t xml:space="preserve"> jest następujące: </w:t>
            </w:r>
          </w:p>
        </w:tc>
        <w:tc>
          <w:tcPr>
            <w:tcW w:w="4645" w:type="dxa"/>
            <w:shd w:val="clear" w:color="auto" w:fill="auto"/>
          </w:tcPr>
          <w:p w14:paraId="28D2A36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34014290" w14:textId="77777777" w:rsidTr="00844AF0">
        <w:tc>
          <w:tcPr>
            <w:tcW w:w="4644" w:type="dxa"/>
            <w:shd w:val="clear" w:color="auto" w:fill="auto"/>
          </w:tcPr>
          <w:p w14:paraId="36FF82C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4) Podczas realizacji zamówienia będzie mógł stosować następujące systemy </w:t>
            </w:r>
            <w:r w:rsidRPr="00E261A8">
              <w:rPr>
                <w:rFonts w:ascii="Arial" w:eastAsia="Calibri" w:hAnsi="Arial" w:cs="Arial"/>
                <w:b/>
                <w:lang w:eastAsia="en-GB"/>
              </w:rPr>
              <w:t>zarządzania łańcuchem dostaw</w:t>
            </w:r>
            <w:r w:rsidRPr="00E261A8">
              <w:rPr>
                <w:rFonts w:ascii="Arial" w:eastAsia="Calibri" w:hAnsi="Arial" w:cs="Arial"/>
                <w:lang w:eastAsia="en-GB"/>
              </w:rPr>
              <w:t xml:space="preserve"> i śledzenia łańcucha dostaw:</w:t>
            </w:r>
          </w:p>
        </w:tc>
        <w:tc>
          <w:tcPr>
            <w:tcW w:w="4645" w:type="dxa"/>
            <w:shd w:val="clear" w:color="auto" w:fill="auto"/>
          </w:tcPr>
          <w:p w14:paraId="0349745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09F191B" w14:textId="77777777" w:rsidTr="00844AF0">
        <w:tc>
          <w:tcPr>
            <w:tcW w:w="4644" w:type="dxa"/>
            <w:shd w:val="clear" w:color="auto" w:fill="auto"/>
          </w:tcPr>
          <w:p w14:paraId="2F636C0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shd w:val="clear" w:color="auto" w:fill="FFFFFF"/>
                <w:lang w:eastAsia="en-GB"/>
              </w:rPr>
              <w:t>5)</w:t>
            </w:r>
            <w:r w:rsidRPr="00E261A8">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E261A8">
              <w:rPr>
                <w:rFonts w:ascii="Arial" w:eastAsia="Calibri" w:hAnsi="Arial" w:cs="Arial"/>
                <w:b/>
                <w:shd w:val="clear" w:color="auto" w:fill="BFBFBF"/>
                <w:lang w:eastAsia="en-GB"/>
              </w:rPr>
              <w:br/>
            </w:r>
            <w:r w:rsidRPr="00E261A8">
              <w:rPr>
                <w:rFonts w:ascii="Arial" w:eastAsia="Calibri" w:hAnsi="Arial" w:cs="Arial"/>
                <w:lang w:eastAsia="en-GB"/>
              </w:rPr>
              <w:t xml:space="preserve">Czy wykonawca </w:t>
            </w:r>
            <w:r w:rsidRPr="00E261A8">
              <w:rPr>
                <w:rFonts w:ascii="Arial" w:eastAsia="Calibri" w:hAnsi="Arial" w:cs="Arial"/>
                <w:b/>
                <w:lang w:eastAsia="en-GB"/>
              </w:rPr>
              <w:t>zezwoli</w:t>
            </w:r>
            <w:r w:rsidRPr="00E261A8">
              <w:rPr>
                <w:rFonts w:ascii="Arial" w:eastAsia="Calibri" w:hAnsi="Arial" w:cs="Arial"/>
                <w:lang w:eastAsia="en-GB"/>
              </w:rPr>
              <w:t xml:space="preserve"> na przeprowadzenie </w:t>
            </w:r>
            <w:r w:rsidRPr="00E261A8">
              <w:rPr>
                <w:rFonts w:ascii="Arial" w:eastAsia="Calibri" w:hAnsi="Arial" w:cs="Arial"/>
                <w:b/>
                <w:lang w:eastAsia="en-GB"/>
              </w:rPr>
              <w:t>kontroli</w:t>
            </w:r>
            <w:r w:rsidRPr="00E261A8">
              <w:rPr>
                <w:rFonts w:ascii="Arial" w:eastAsia="Calibri" w:hAnsi="Arial" w:cs="Arial"/>
                <w:b/>
                <w:vertAlign w:val="superscript"/>
                <w:lang w:eastAsia="en-GB"/>
              </w:rPr>
              <w:footnoteReference w:id="42"/>
            </w:r>
            <w:r w:rsidRPr="00E261A8">
              <w:rPr>
                <w:rFonts w:ascii="Arial" w:eastAsia="Calibri" w:hAnsi="Arial" w:cs="Arial"/>
                <w:lang w:eastAsia="en-GB"/>
              </w:rPr>
              <w:t xml:space="preserve"> swoich </w:t>
            </w:r>
            <w:r w:rsidRPr="00E261A8">
              <w:rPr>
                <w:rFonts w:ascii="Arial" w:eastAsia="Calibri" w:hAnsi="Arial" w:cs="Arial"/>
                <w:b/>
                <w:lang w:eastAsia="en-GB"/>
              </w:rPr>
              <w:t>zdolności produkcyjnych</w:t>
            </w:r>
            <w:r w:rsidRPr="00E261A8">
              <w:rPr>
                <w:rFonts w:ascii="Arial" w:eastAsia="Calibri" w:hAnsi="Arial" w:cs="Arial"/>
                <w:lang w:eastAsia="en-GB"/>
              </w:rPr>
              <w:t xml:space="preserve"> lub </w:t>
            </w:r>
            <w:r w:rsidRPr="00E261A8">
              <w:rPr>
                <w:rFonts w:ascii="Arial" w:eastAsia="Calibri" w:hAnsi="Arial" w:cs="Arial"/>
                <w:b/>
                <w:lang w:eastAsia="en-GB"/>
              </w:rPr>
              <w:t>zdolności technicznych</w:t>
            </w:r>
            <w:r w:rsidRPr="00E261A8">
              <w:rPr>
                <w:rFonts w:ascii="Arial" w:eastAsia="Calibri" w:hAnsi="Arial" w:cs="Arial"/>
                <w:lang w:eastAsia="en-GB"/>
              </w:rPr>
              <w:t xml:space="preserve">, a w razie konieczności także dostępnych mu </w:t>
            </w:r>
            <w:r w:rsidRPr="00E261A8">
              <w:rPr>
                <w:rFonts w:ascii="Arial" w:eastAsia="Calibri" w:hAnsi="Arial" w:cs="Arial"/>
                <w:b/>
                <w:lang w:eastAsia="en-GB"/>
              </w:rPr>
              <w:t>środków naukowych i badawczych</w:t>
            </w:r>
            <w:r w:rsidRPr="00E261A8">
              <w:rPr>
                <w:rFonts w:ascii="Arial" w:eastAsia="Calibri" w:hAnsi="Arial" w:cs="Arial"/>
                <w:lang w:eastAsia="en-GB"/>
              </w:rPr>
              <w:t xml:space="preserve">, jak również </w:t>
            </w:r>
            <w:r w:rsidRPr="00E261A8">
              <w:rPr>
                <w:rFonts w:ascii="Arial" w:eastAsia="Calibri" w:hAnsi="Arial" w:cs="Arial"/>
                <w:b/>
                <w:lang w:eastAsia="en-GB"/>
              </w:rPr>
              <w:t>środków kontroli jakości</w:t>
            </w:r>
            <w:r w:rsidRPr="00E261A8">
              <w:rPr>
                <w:rFonts w:ascii="Arial" w:eastAsia="Calibri" w:hAnsi="Arial" w:cs="Arial"/>
                <w:lang w:eastAsia="en-GB"/>
              </w:rPr>
              <w:t>?</w:t>
            </w:r>
          </w:p>
        </w:tc>
        <w:tc>
          <w:tcPr>
            <w:tcW w:w="4645" w:type="dxa"/>
            <w:shd w:val="clear" w:color="auto" w:fill="auto"/>
          </w:tcPr>
          <w:p w14:paraId="1435021F"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 Tak [] Nie</w:t>
            </w:r>
          </w:p>
        </w:tc>
      </w:tr>
      <w:tr w:rsidR="00E261A8" w:rsidRPr="00E261A8" w14:paraId="1609E288" w14:textId="77777777" w:rsidTr="00844AF0">
        <w:tc>
          <w:tcPr>
            <w:tcW w:w="4644" w:type="dxa"/>
            <w:shd w:val="clear" w:color="auto" w:fill="auto"/>
          </w:tcPr>
          <w:p w14:paraId="02930358" w14:textId="77777777" w:rsidR="00FC11F8" w:rsidRPr="00E261A8" w:rsidRDefault="00FC11F8" w:rsidP="00844AF0">
            <w:pPr>
              <w:spacing w:before="120" w:after="120"/>
              <w:rPr>
                <w:rFonts w:ascii="Arial" w:eastAsia="Calibri" w:hAnsi="Arial" w:cs="Arial"/>
                <w:b/>
                <w:shd w:val="clear" w:color="auto" w:fill="BFBFBF"/>
                <w:lang w:eastAsia="en-GB"/>
              </w:rPr>
            </w:pPr>
            <w:r w:rsidRPr="00E261A8">
              <w:rPr>
                <w:rFonts w:ascii="Arial" w:eastAsia="Calibri" w:hAnsi="Arial" w:cs="Arial"/>
                <w:lang w:eastAsia="en-GB"/>
              </w:rPr>
              <w:t xml:space="preserve">6) Następującym </w:t>
            </w:r>
            <w:r w:rsidRPr="00E261A8">
              <w:rPr>
                <w:rFonts w:ascii="Arial" w:eastAsia="Calibri" w:hAnsi="Arial" w:cs="Arial"/>
                <w:b/>
                <w:lang w:eastAsia="en-GB"/>
              </w:rPr>
              <w:t>wykształceniem i kwalifikacjami zawodowymi</w:t>
            </w:r>
            <w:r w:rsidRPr="00E261A8">
              <w:rPr>
                <w:rFonts w:ascii="Arial" w:eastAsia="Calibri" w:hAnsi="Arial" w:cs="Arial"/>
                <w:lang w:eastAsia="en-GB"/>
              </w:rPr>
              <w:t xml:space="preserve"> legitymuje się:</w:t>
            </w:r>
            <w:r w:rsidRPr="00E261A8">
              <w:rPr>
                <w:rFonts w:ascii="Arial" w:eastAsia="Calibri" w:hAnsi="Arial" w:cs="Arial"/>
                <w:lang w:eastAsia="en-GB"/>
              </w:rPr>
              <w:br/>
              <w:t>a) sam usługodawca lub wykonawca:</w:t>
            </w:r>
            <w:r w:rsidRPr="00E261A8">
              <w:rPr>
                <w:rFonts w:ascii="Arial" w:eastAsia="Calibri" w:hAnsi="Arial" w:cs="Arial"/>
                <w:lang w:eastAsia="en-GB"/>
              </w:rPr>
              <w:br/>
            </w:r>
            <w:r w:rsidRPr="00E261A8">
              <w:rPr>
                <w:rFonts w:ascii="Arial" w:eastAsia="Calibri" w:hAnsi="Arial" w:cs="Arial"/>
                <w:b/>
                <w:lang w:eastAsia="en-GB"/>
              </w:rPr>
              <w:t>lub</w:t>
            </w:r>
            <w:r w:rsidRPr="00E261A8">
              <w:rPr>
                <w:rFonts w:ascii="Arial" w:eastAsia="Calibri" w:hAnsi="Arial" w:cs="Arial"/>
                <w:lang w:eastAsia="en-GB"/>
              </w:rPr>
              <w:t xml:space="preserve"> (w zależności od wymogów określonych w stosownym ogłoszeniu lub dokumentach zamówienia):</w:t>
            </w:r>
            <w:r w:rsidRPr="00E261A8">
              <w:rPr>
                <w:rFonts w:ascii="Arial" w:eastAsia="Calibri" w:hAnsi="Arial" w:cs="Arial"/>
                <w:lang w:eastAsia="en-GB"/>
              </w:rPr>
              <w:br/>
              <w:t>b) jego kadra kierownicza:</w:t>
            </w:r>
          </w:p>
        </w:tc>
        <w:tc>
          <w:tcPr>
            <w:tcW w:w="4645" w:type="dxa"/>
            <w:shd w:val="clear" w:color="auto" w:fill="auto"/>
          </w:tcPr>
          <w:p w14:paraId="5CF3F4F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b) [……]</w:t>
            </w:r>
          </w:p>
        </w:tc>
      </w:tr>
      <w:tr w:rsidR="00E261A8" w:rsidRPr="00E261A8" w14:paraId="3F1B3644" w14:textId="77777777" w:rsidTr="00844AF0">
        <w:tc>
          <w:tcPr>
            <w:tcW w:w="4644" w:type="dxa"/>
            <w:shd w:val="clear" w:color="auto" w:fill="auto"/>
          </w:tcPr>
          <w:p w14:paraId="14443F5F"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7) Podczas realizacji zamówienia wykonawca będzie mógł stosować następujące </w:t>
            </w:r>
            <w:r w:rsidRPr="00E261A8">
              <w:rPr>
                <w:rFonts w:ascii="Arial" w:eastAsia="Calibri" w:hAnsi="Arial" w:cs="Arial"/>
                <w:b/>
                <w:lang w:eastAsia="en-GB"/>
              </w:rPr>
              <w:t>środki zarządzania środowiskowego</w:t>
            </w:r>
            <w:r w:rsidRPr="00E261A8">
              <w:rPr>
                <w:rFonts w:ascii="Arial" w:eastAsia="Calibri" w:hAnsi="Arial" w:cs="Arial"/>
                <w:lang w:eastAsia="en-GB"/>
              </w:rPr>
              <w:t>:</w:t>
            </w:r>
          </w:p>
        </w:tc>
        <w:tc>
          <w:tcPr>
            <w:tcW w:w="4645" w:type="dxa"/>
            <w:shd w:val="clear" w:color="auto" w:fill="auto"/>
          </w:tcPr>
          <w:p w14:paraId="193FC95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2A66D3A6" w14:textId="77777777" w:rsidTr="00844AF0">
        <w:tc>
          <w:tcPr>
            <w:tcW w:w="4644" w:type="dxa"/>
            <w:shd w:val="clear" w:color="auto" w:fill="auto"/>
          </w:tcPr>
          <w:p w14:paraId="11FDA2A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8) Wielkość </w:t>
            </w:r>
            <w:r w:rsidRPr="00E261A8">
              <w:rPr>
                <w:rFonts w:ascii="Arial" w:eastAsia="Calibri" w:hAnsi="Arial" w:cs="Arial"/>
                <w:b/>
                <w:lang w:eastAsia="en-GB"/>
              </w:rPr>
              <w:t>średniego rocznego zatrudnienia</w:t>
            </w:r>
            <w:r w:rsidRPr="00E261A8">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14:paraId="4A54986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Rok, średnie roczne zatrudnienie:</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Rok, liczebność kadry kierowniczej:</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 [……]</w:t>
            </w:r>
          </w:p>
        </w:tc>
      </w:tr>
      <w:tr w:rsidR="00E261A8" w:rsidRPr="00E261A8" w14:paraId="4EE26C14" w14:textId="77777777" w:rsidTr="00844AF0">
        <w:tc>
          <w:tcPr>
            <w:tcW w:w="4644" w:type="dxa"/>
            <w:shd w:val="clear" w:color="auto" w:fill="auto"/>
          </w:tcPr>
          <w:p w14:paraId="45D25E4C"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9) Będzie dysponował następującymi </w:t>
            </w:r>
            <w:r w:rsidRPr="00E261A8">
              <w:rPr>
                <w:rFonts w:ascii="Arial" w:eastAsia="Calibri" w:hAnsi="Arial" w:cs="Arial"/>
                <w:b/>
                <w:lang w:eastAsia="en-GB"/>
              </w:rPr>
              <w:t>narzędziami, wyposażeniem zakładu i urządzeniami technicznymi</w:t>
            </w:r>
            <w:r w:rsidRPr="00E261A8">
              <w:rPr>
                <w:rFonts w:ascii="Arial" w:eastAsia="Calibri" w:hAnsi="Arial" w:cs="Arial"/>
                <w:lang w:eastAsia="en-GB"/>
              </w:rPr>
              <w:t xml:space="preserve"> na potrzeby realizacji zamówienia:</w:t>
            </w:r>
          </w:p>
        </w:tc>
        <w:tc>
          <w:tcPr>
            <w:tcW w:w="4645" w:type="dxa"/>
            <w:shd w:val="clear" w:color="auto" w:fill="auto"/>
          </w:tcPr>
          <w:p w14:paraId="32785F0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2D6F21D1" w14:textId="77777777" w:rsidTr="00844AF0">
        <w:tc>
          <w:tcPr>
            <w:tcW w:w="4644" w:type="dxa"/>
            <w:shd w:val="clear" w:color="auto" w:fill="auto"/>
          </w:tcPr>
          <w:p w14:paraId="5F59219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10) Wykonawca </w:t>
            </w:r>
            <w:r w:rsidRPr="00E261A8">
              <w:rPr>
                <w:rFonts w:ascii="Arial" w:eastAsia="Calibri" w:hAnsi="Arial" w:cs="Arial"/>
                <w:b/>
                <w:lang w:eastAsia="en-GB"/>
              </w:rPr>
              <w:t>zamierza ewentualnie zlecić podwykonawcom</w:t>
            </w:r>
            <w:r w:rsidRPr="00E261A8">
              <w:rPr>
                <w:rFonts w:ascii="Arial" w:eastAsia="Calibri" w:hAnsi="Arial" w:cs="Arial"/>
                <w:b/>
                <w:vertAlign w:val="superscript"/>
                <w:lang w:eastAsia="en-GB"/>
              </w:rPr>
              <w:footnoteReference w:id="43"/>
            </w:r>
            <w:r w:rsidRPr="00E261A8">
              <w:rPr>
                <w:rFonts w:ascii="Arial" w:eastAsia="Calibri" w:hAnsi="Arial" w:cs="Arial"/>
                <w:lang w:eastAsia="en-GB"/>
              </w:rPr>
              <w:t xml:space="preserve"> następującą </w:t>
            </w:r>
            <w:r w:rsidRPr="00E261A8">
              <w:rPr>
                <w:rFonts w:ascii="Arial" w:eastAsia="Calibri" w:hAnsi="Arial" w:cs="Arial"/>
                <w:b/>
                <w:lang w:eastAsia="en-GB"/>
              </w:rPr>
              <w:t>część (procentową)</w:t>
            </w:r>
            <w:r w:rsidRPr="00E261A8">
              <w:rPr>
                <w:rFonts w:ascii="Arial" w:eastAsia="Calibri" w:hAnsi="Arial" w:cs="Arial"/>
                <w:lang w:eastAsia="en-GB"/>
              </w:rPr>
              <w:t xml:space="preserve"> zamówienia:</w:t>
            </w:r>
          </w:p>
        </w:tc>
        <w:tc>
          <w:tcPr>
            <w:tcW w:w="4645" w:type="dxa"/>
            <w:shd w:val="clear" w:color="auto" w:fill="auto"/>
          </w:tcPr>
          <w:p w14:paraId="796B88E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7C63F85F" w14:textId="77777777" w:rsidTr="00844AF0">
        <w:tc>
          <w:tcPr>
            <w:tcW w:w="4644" w:type="dxa"/>
            <w:shd w:val="clear" w:color="auto" w:fill="auto"/>
          </w:tcPr>
          <w:p w14:paraId="1B710EF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11) W odniesieniu do </w:t>
            </w:r>
            <w:r w:rsidRPr="00E261A8">
              <w:rPr>
                <w:rFonts w:ascii="Arial" w:eastAsia="Calibri" w:hAnsi="Arial" w:cs="Arial"/>
                <w:b/>
                <w:lang w:eastAsia="en-GB"/>
              </w:rPr>
              <w:t>zamówień publicznych na dostawy</w:t>
            </w:r>
            <w:r w:rsidRPr="00E261A8">
              <w:rPr>
                <w:rFonts w:ascii="Arial" w:eastAsia="Calibri" w:hAnsi="Arial" w:cs="Arial"/>
                <w:lang w:eastAsia="en-GB"/>
              </w:rPr>
              <w:t>:</w:t>
            </w:r>
            <w:r w:rsidRPr="00E261A8">
              <w:rPr>
                <w:rFonts w:ascii="Arial" w:eastAsia="Calibri" w:hAnsi="Arial" w:cs="Arial"/>
                <w:lang w:eastAsia="en-GB"/>
              </w:rPr>
              <w:br/>
              <w:t>Wykonawca dostarczy wymagane próbki, opisy lub fotografie produktów, które mają być dostarczone i którym nie musi towarzyszyć świadectwo autentyczności.</w:t>
            </w:r>
            <w:r w:rsidRPr="00E261A8">
              <w:rPr>
                <w:rFonts w:ascii="Arial" w:eastAsia="Calibri" w:hAnsi="Arial" w:cs="Arial"/>
                <w:lang w:eastAsia="en-GB"/>
              </w:rPr>
              <w:br/>
              <w:t>Wykonawca oświadcza ponadto, że w stosownych przypadkach przedstawi wymagane świadectwa autentyczności.</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5B58E55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w:t>
            </w:r>
            <w:r w:rsidRPr="00E261A8">
              <w:rPr>
                <w:rFonts w:ascii="Arial" w:eastAsia="Calibri" w:hAnsi="Arial" w:cs="Arial"/>
                <w:i/>
                <w:lang w:eastAsia="en-GB"/>
              </w:rPr>
              <w:t xml:space="preserve"> </w:t>
            </w:r>
            <w:r w:rsidRPr="00E261A8">
              <w:rPr>
                <w:rFonts w:ascii="Arial" w:eastAsia="Calibri" w:hAnsi="Arial" w:cs="Arial"/>
                <w:lang w:eastAsia="en-GB"/>
              </w:rPr>
              <w:t>dokładne dane referencyjne dokumentacji): [……][……][……]</w:t>
            </w:r>
          </w:p>
        </w:tc>
      </w:tr>
      <w:tr w:rsidR="00E261A8" w:rsidRPr="00E261A8" w14:paraId="0EDCBAA5" w14:textId="77777777" w:rsidTr="00844AF0">
        <w:tc>
          <w:tcPr>
            <w:tcW w:w="4644" w:type="dxa"/>
            <w:shd w:val="clear" w:color="auto" w:fill="auto"/>
          </w:tcPr>
          <w:p w14:paraId="223C61AE" w14:textId="77777777" w:rsidR="00FC11F8" w:rsidRPr="00E261A8" w:rsidRDefault="00FC11F8" w:rsidP="00844AF0">
            <w:pPr>
              <w:spacing w:before="120" w:after="120"/>
              <w:rPr>
                <w:rFonts w:ascii="Arial" w:eastAsia="Calibri" w:hAnsi="Arial" w:cs="Arial"/>
                <w:shd w:val="clear" w:color="auto" w:fill="BFBFBF"/>
                <w:lang w:eastAsia="en-GB"/>
              </w:rPr>
            </w:pPr>
            <w:r w:rsidRPr="00E261A8">
              <w:rPr>
                <w:rFonts w:ascii="Arial" w:eastAsia="Calibri" w:hAnsi="Arial" w:cs="Arial"/>
                <w:lang w:eastAsia="en-GB"/>
              </w:rPr>
              <w:t xml:space="preserve">12) W odniesieniu do </w:t>
            </w:r>
            <w:r w:rsidRPr="00E261A8">
              <w:rPr>
                <w:rFonts w:ascii="Arial" w:eastAsia="Calibri" w:hAnsi="Arial" w:cs="Arial"/>
                <w:b/>
                <w:lang w:eastAsia="en-GB"/>
              </w:rPr>
              <w:t>zamówień publicznych na dostawy</w:t>
            </w:r>
            <w:r w:rsidRPr="00E261A8">
              <w:rPr>
                <w:rFonts w:ascii="Arial" w:eastAsia="Calibri" w:hAnsi="Arial" w:cs="Arial"/>
                <w:lang w:eastAsia="en-GB"/>
              </w:rPr>
              <w:t>:</w:t>
            </w:r>
            <w:r w:rsidRPr="00E261A8">
              <w:rPr>
                <w:rFonts w:ascii="Arial" w:eastAsia="Calibri" w:hAnsi="Arial" w:cs="Arial"/>
                <w:lang w:eastAsia="en-GB"/>
              </w:rPr>
              <w:br/>
              <w:t xml:space="preserve">Czy wykonawca może przedstawić wymagane </w:t>
            </w:r>
            <w:r w:rsidRPr="00E261A8">
              <w:rPr>
                <w:rFonts w:ascii="Arial" w:eastAsia="Calibri" w:hAnsi="Arial" w:cs="Arial"/>
                <w:b/>
                <w:lang w:eastAsia="en-GB"/>
              </w:rPr>
              <w:t>zaświadczenia</w:t>
            </w:r>
            <w:r w:rsidRPr="00E261A8">
              <w:rPr>
                <w:rFonts w:ascii="Arial" w:eastAsia="Calibri" w:hAnsi="Arial" w:cs="Arial"/>
                <w:lang w:eastAsia="en-GB"/>
              </w:rPr>
              <w:t xml:space="preserve"> sporządzone przez urzędowe </w:t>
            </w:r>
            <w:r w:rsidRPr="00E261A8">
              <w:rPr>
                <w:rFonts w:ascii="Arial" w:eastAsia="Calibri" w:hAnsi="Arial" w:cs="Arial"/>
                <w:b/>
                <w:lang w:eastAsia="en-GB"/>
              </w:rPr>
              <w:t>instytuty</w:t>
            </w:r>
            <w:r w:rsidRPr="00E261A8">
              <w:rPr>
                <w:rFonts w:ascii="Arial" w:eastAsia="Calibri" w:hAnsi="Arial" w:cs="Arial"/>
                <w:lang w:eastAsia="en-GB"/>
              </w:rPr>
              <w:t xml:space="preserve"> lub agencje </w:t>
            </w:r>
            <w:r w:rsidRPr="00E261A8">
              <w:rPr>
                <w:rFonts w:ascii="Arial" w:eastAsia="Calibri" w:hAnsi="Arial" w:cs="Arial"/>
                <w:b/>
                <w:lang w:eastAsia="en-GB"/>
              </w:rPr>
              <w:t>kontroli jakości</w:t>
            </w:r>
            <w:r w:rsidRPr="00E261A8">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E261A8">
              <w:rPr>
                <w:rFonts w:ascii="Arial" w:eastAsia="Calibri" w:hAnsi="Arial" w:cs="Arial"/>
                <w:lang w:eastAsia="en-GB"/>
              </w:rPr>
              <w:br/>
            </w:r>
            <w:r w:rsidRPr="00E261A8">
              <w:rPr>
                <w:rFonts w:ascii="Arial" w:eastAsia="Calibri" w:hAnsi="Arial" w:cs="Arial"/>
                <w:b/>
                <w:lang w:eastAsia="en-GB"/>
              </w:rPr>
              <w:t>Jeżeli nie</w:t>
            </w:r>
            <w:r w:rsidRPr="00E261A8">
              <w:rPr>
                <w:rFonts w:ascii="Arial" w:eastAsia="Calibri" w:hAnsi="Arial" w:cs="Arial"/>
                <w:lang w:eastAsia="en-GB"/>
              </w:rPr>
              <w:t>, proszę wyjaśnić dlaczego, i wskazać, jakie inne środki dowodowe mogą zostać przedstawione:</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017C0BC8"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bl>
    <w:p w14:paraId="44F10E41" w14:textId="77777777" w:rsidR="00FC11F8" w:rsidRPr="00E261A8" w:rsidRDefault="00FC11F8" w:rsidP="00FC11F8">
      <w:pPr>
        <w:keepNext/>
        <w:spacing w:before="120" w:after="360"/>
        <w:jc w:val="center"/>
        <w:rPr>
          <w:rFonts w:ascii="Arial" w:eastAsia="Calibri" w:hAnsi="Arial" w:cs="Arial"/>
          <w:smallCaps/>
          <w:lang w:eastAsia="en-GB"/>
        </w:rPr>
      </w:pPr>
      <w:bookmarkStart w:id="46" w:name="_DV_M4307"/>
      <w:bookmarkStart w:id="47" w:name="_DV_M4308"/>
      <w:bookmarkStart w:id="48" w:name="_DV_M4309"/>
      <w:bookmarkStart w:id="49" w:name="_DV_M4310"/>
      <w:bookmarkStart w:id="50" w:name="_DV_M4311"/>
      <w:bookmarkStart w:id="51" w:name="_DV_M4312"/>
      <w:bookmarkEnd w:id="46"/>
      <w:bookmarkEnd w:id="47"/>
      <w:bookmarkEnd w:id="48"/>
      <w:bookmarkEnd w:id="49"/>
      <w:bookmarkEnd w:id="50"/>
      <w:bookmarkEnd w:id="51"/>
      <w:r w:rsidRPr="00E261A8">
        <w:rPr>
          <w:rFonts w:ascii="Arial" w:eastAsia="Calibri" w:hAnsi="Arial" w:cs="Arial"/>
          <w:smallCaps/>
          <w:lang w:eastAsia="en-GB"/>
        </w:rPr>
        <w:t>D: Systemy zapewniania jakości i normy zarządzania środowiskowego</w:t>
      </w:r>
    </w:p>
    <w:p w14:paraId="6EBCAF6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2E441709" w14:textId="77777777" w:rsidTr="00844AF0">
        <w:tc>
          <w:tcPr>
            <w:tcW w:w="4644" w:type="dxa"/>
            <w:shd w:val="clear" w:color="auto" w:fill="auto"/>
          </w:tcPr>
          <w:p w14:paraId="57A33959"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Systemy zapewniania jakości i normy zarządzania środowiskowego</w:t>
            </w:r>
          </w:p>
        </w:tc>
        <w:tc>
          <w:tcPr>
            <w:tcW w:w="4645" w:type="dxa"/>
            <w:shd w:val="clear" w:color="auto" w:fill="auto"/>
          </w:tcPr>
          <w:p w14:paraId="2BDBE745"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Odpowiedź:</w:t>
            </w:r>
          </w:p>
        </w:tc>
      </w:tr>
      <w:tr w:rsidR="00E261A8" w:rsidRPr="00E261A8" w14:paraId="7D26A9F3" w14:textId="77777777" w:rsidTr="00844AF0">
        <w:tc>
          <w:tcPr>
            <w:tcW w:w="4644" w:type="dxa"/>
            <w:shd w:val="clear" w:color="auto" w:fill="auto"/>
          </w:tcPr>
          <w:p w14:paraId="05348D5D" w14:textId="77777777" w:rsidR="00FC11F8" w:rsidRPr="00E261A8" w:rsidRDefault="00FC11F8" w:rsidP="00844AF0">
            <w:pPr>
              <w:spacing w:before="120" w:after="120"/>
              <w:jc w:val="both"/>
              <w:rPr>
                <w:rFonts w:ascii="Arial" w:eastAsia="Calibri" w:hAnsi="Arial" w:cs="Arial"/>
                <w:w w:val="0"/>
                <w:lang w:eastAsia="en-GB"/>
              </w:rPr>
            </w:pPr>
            <w:r w:rsidRPr="00E261A8">
              <w:rPr>
                <w:rFonts w:ascii="Arial" w:eastAsia="Calibri" w:hAnsi="Arial" w:cs="Arial"/>
                <w:w w:val="0"/>
                <w:lang w:eastAsia="en-GB"/>
              </w:rPr>
              <w:t xml:space="preserve">Czy wykonawca będzie w stanie przedstawić </w:t>
            </w:r>
            <w:r w:rsidRPr="00E261A8">
              <w:rPr>
                <w:rFonts w:ascii="Arial" w:eastAsia="Calibri" w:hAnsi="Arial" w:cs="Arial"/>
                <w:b/>
                <w:lang w:eastAsia="en-GB"/>
              </w:rPr>
              <w:t>zaświadczenia</w:t>
            </w:r>
            <w:r w:rsidRPr="00E261A8">
              <w:rPr>
                <w:rFonts w:ascii="Arial" w:eastAsia="Calibri" w:hAnsi="Arial" w:cs="Arial"/>
                <w:w w:val="0"/>
                <w:lang w:eastAsia="en-GB"/>
              </w:rPr>
              <w:t xml:space="preserve"> sporządzone przez niezależne jednostki, poświadczające spełnienie przez wykonawcę wymaganych </w:t>
            </w:r>
            <w:r w:rsidRPr="00E261A8">
              <w:rPr>
                <w:rFonts w:ascii="Arial" w:eastAsia="Calibri" w:hAnsi="Arial" w:cs="Arial"/>
                <w:b/>
                <w:lang w:eastAsia="en-GB"/>
              </w:rPr>
              <w:t>norm zapewniania jakości</w:t>
            </w:r>
            <w:r w:rsidRPr="00E261A8">
              <w:rPr>
                <w:rFonts w:ascii="Arial" w:eastAsia="Calibri" w:hAnsi="Arial" w:cs="Arial"/>
                <w:w w:val="0"/>
                <w:lang w:eastAsia="en-GB"/>
              </w:rPr>
              <w:t>, w tym w zakresie dostępności dla osób niepełnosprawnych?</w:t>
            </w:r>
            <w:r w:rsidRPr="00E261A8">
              <w:rPr>
                <w:rFonts w:ascii="Arial" w:eastAsia="Calibri" w:hAnsi="Arial" w:cs="Arial"/>
                <w:w w:val="0"/>
                <w:lang w:eastAsia="en-GB"/>
              </w:rPr>
              <w:br/>
            </w:r>
            <w:r w:rsidRPr="00E261A8">
              <w:rPr>
                <w:rFonts w:ascii="Arial" w:eastAsia="Calibri" w:hAnsi="Arial" w:cs="Arial"/>
                <w:b/>
                <w:w w:val="0"/>
                <w:lang w:eastAsia="en-GB"/>
              </w:rPr>
              <w:t>Jeżeli nie</w:t>
            </w:r>
            <w:r w:rsidRPr="00E261A8">
              <w:rPr>
                <w:rFonts w:ascii="Arial" w:eastAsia="Calibri" w:hAnsi="Arial" w:cs="Arial"/>
                <w:w w:val="0"/>
                <w:lang w:eastAsia="en-GB"/>
              </w:rPr>
              <w:t>, proszę wyjaśnić dlaczego, i określić, jakie inne środki dowodowe dotyczące systemu zapewniania jakości mogą zostać przedstawione:</w:t>
            </w:r>
            <w:r w:rsidRPr="00E261A8">
              <w:rPr>
                <w:rFonts w:ascii="Arial" w:eastAsia="Calibri" w:hAnsi="Arial" w:cs="Arial"/>
                <w:w w:val="0"/>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4C1FDB23"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t>[……] [……]</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266F379B" w14:textId="77777777" w:rsidTr="00844AF0">
        <w:tc>
          <w:tcPr>
            <w:tcW w:w="4644" w:type="dxa"/>
            <w:shd w:val="clear" w:color="auto" w:fill="auto"/>
          </w:tcPr>
          <w:p w14:paraId="4F52C01E"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będzie w stanie przedstawić </w:t>
            </w:r>
            <w:r w:rsidRPr="00E261A8">
              <w:rPr>
                <w:rFonts w:ascii="Arial" w:eastAsia="Calibri" w:hAnsi="Arial" w:cs="Arial"/>
                <w:b/>
                <w:lang w:eastAsia="en-GB"/>
              </w:rPr>
              <w:t>zaświadczenia</w:t>
            </w:r>
            <w:r w:rsidRPr="00E261A8">
              <w:rPr>
                <w:rFonts w:ascii="Arial" w:eastAsia="Calibri" w:hAnsi="Arial" w:cs="Arial"/>
                <w:w w:val="0"/>
                <w:lang w:eastAsia="en-GB"/>
              </w:rPr>
              <w:t xml:space="preserve"> sporządzone przez niezależne jednostki, poświadczające spełnienie przez wykonawcę wymogów określonych </w:t>
            </w:r>
            <w:r w:rsidRPr="00E261A8">
              <w:rPr>
                <w:rFonts w:ascii="Arial" w:eastAsia="Calibri" w:hAnsi="Arial" w:cs="Arial"/>
                <w:b/>
                <w:lang w:eastAsia="en-GB"/>
              </w:rPr>
              <w:t>systemów lub norm zarządzania środowiskowego</w:t>
            </w:r>
            <w:r w:rsidRPr="00E261A8">
              <w:rPr>
                <w:rFonts w:ascii="Arial" w:eastAsia="Calibri" w:hAnsi="Arial" w:cs="Arial"/>
                <w:w w:val="0"/>
                <w:lang w:eastAsia="en-GB"/>
              </w:rPr>
              <w:t>?</w:t>
            </w:r>
            <w:r w:rsidRPr="00E261A8">
              <w:rPr>
                <w:rFonts w:ascii="Arial" w:eastAsia="Calibri" w:hAnsi="Arial" w:cs="Arial"/>
                <w:w w:val="0"/>
                <w:lang w:eastAsia="en-GB"/>
              </w:rPr>
              <w:br/>
            </w:r>
            <w:r w:rsidRPr="00E261A8">
              <w:rPr>
                <w:rFonts w:ascii="Arial" w:eastAsia="Calibri" w:hAnsi="Arial" w:cs="Arial"/>
                <w:b/>
                <w:w w:val="0"/>
                <w:lang w:eastAsia="en-GB"/>
              </w:rPr>
              <w:t>Jeżeli nie</w:t>
            </w:r>
            <w:r w:rsidRPr="00E261A8">
              <w:rPr>
                <w:rFonts w:ascii="Arial" w:eastAsia="Calibri" w:hAnsi="Arial" w:cs="Arial"/>
                <w:w w:val="0"/>
                <w:lang w:eastAsia="en-GB"/>
              </w:rPr>
              <w:t xml:space="preserve">, proszę wyjaśnić dlaczego, i określić, jakie inne środki dowodowe dotyczące </w:t>
            </w:r>
            <w:r w:rsidRPr="00E261A8">
              <w:rPr>
                <w:rFonts w:ascii="Arial" w:eastAsia="Calibri" w:hAnsi="Arial" w:cs="Arial"/>
                <w:b/>
                <w:w w:val="0"/>
                <w:lang w:eastAsia="en-GB"/>
              </w:rPr>
              <w:t>systemów lub norm zarządzania środowiskowego</w:t>
            </w:r>
            <w:r w:rsidRPr="00E261A8">
              <w:rPr>
                <w:rFonts w:ascii="Arial" w:eastAsia="Calibri" w:hAnsi="Arial" w:cs="Arial"/>
                <w:w w:val="0"/>
                <w:lang w:eastAsia="en-GB"/>
              </w:rPr>
              <w:t xml:space="preserve"> mogą zostać przedstawione:</w:t>
            </w:r>
            <w:r w:rsidRPr="00E261A8">
              <w:rPr>
                <w:rFonts w:ascii="Arial" w:eastAsia="Calibri" w:hAnsi="Arial" w:cs="Arial"/>
                <w:w w:val="0"/>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34A12E05"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t>[……] [……]</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bl>
    <w:p w14:paraId="13B4FB38" w14:textId="77777777" w:rsidR="00FC11F8" w:rsidRPr="00E261A8" w:rsidRDefault="00FC11F8" w:rsidP="00FC11F8">
      <w:pPr>
        <w:spacing w:before="120" w:after="120"/>
        <w:jc w:val="both"/>
        <w:rPr>
          <w:rFonts w:eastAsia="Calibri"/>
          <w:sz w:val="24"/>
          <w:szCs w:val="22"/>
          <w:lang w:eastAsia="en-GB"/>
        </w:rPr>
      </w:pPr>
      <w:r w:rsidRPr="00E261A8">
        <w:rPr>
          <w:rFonts w:eastAsia="Calibri"/>
          <w:sz w:val="24"/>
          <w:szCs w:val="22"/>
          <w:lang w:eastAsia="en-GB"/>
        </w:rPr>
        <w:br w:type="page"/>
      </w:r>
    </w:p>
    <w:p w14:paraId="211658E1"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V: Ograniczanie liczby kwalifikujących się kandydatów</w:t>
      </w:r>
    </w:p>
    <w:p w14:paraId="715C78C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261A8">
        <w:rPr>
          <w:rFonts w:ascii="Arial" w:eastAsia="Calibri" w:hAnsi="Arial" w:cs="Arial"/>
          <w:b/>
          <w:w w:val="0"/>
          <w:lang w:eastAsia="en-GB"/>
        </w:rPr>
        <w:br/>
        <w:t>Dotyczy jedynie procedury ograniczonej, procedury konkurencyjnej z negocjacjami, dialogu konkurencyjnego i partnerstwa innowacyjnego:</w:t>
      </w:r>
    </w:p>
    <w:p w14:paraId="0392E169" w14:textId="77777777" w:rsidR="00FC11F8" w:rsidRPr="00E261A8" w:rsidRDefault="00FC11F8" w:rsidP="00FC11F8">
      <w:pPr>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548B8DA7" w14:textId="77777777" w:rsidTr="00844AF0">
        <w:tc>
          <w:tcPr>
            <w:tcW w:w="4644" w:type="dxa"/>
            <w:shd w:val="clear" w:color="auto" w:fill="auto"/>
          </w:tcPr>
          <w:p w14:paraId="34DE2EB8"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Ograniczanie liczby kandydatów</w:t>
            </w:r>
          </w:p>
        </w:tc>
        <w:tc>
          <w:tcPr>
            <w:tcW w:w="4645" w:type="dxa"/>
            <w:shd w:val="clear" w:color="auto" w:fill="auto"/>
          </w:tcPr>
          <w:p w14:paraId="4AB31DD0"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Odpowiedź:</w:t>
            </w:r>
          </w:p>
        </w:tc>
      </w:tr>
      <w:tr w:rsidR="00E261A8" w:rsidRPr="00E261A8" w14:paraId="16115996" w14:textId="77777777" w:rsidTr="00844AF0">
        <w:tc>
          <w:tcPr>
            <w:tcW w:w="4644" w:type="dxa"/>
            <w:shd w:val="clear" w:color="auto" w:fill="auto"/>
          </w:tcPr>
          <w:p w14:paraId="08C61863"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w w:val="0"/>
                <w:lang w:eastAsia="en-GB"/>
              </w:rPr>
              <w:t xml:space="preserve">W następujący sposób </w:t>
            </w:r>
            <w:r w:rsidRPr="00E261A8">
              <w:rPr>
                <w:rFonts w:ascii="Arial" w:eastAsia="Calibri" w:hAnsi="Arial" w:cs="Arial"/>
                <w:b/>
                <w:w w:val="0"/>
                <w:lang w:eastAsia="en-GB"/>
              </w:rPr>
              <w:t>spełnia</w:t>
            </w:r>
            <w:r w:rsidRPr="00E261A8">
              <w:rPr>
                <w:rFonts w:ascii="Arial" w:eastAsia="Calibri" w:hAnsi="Arial" w:cs="Arial"/>
                <w:w w:val="0"/>
                <w:lang w:eastAsia="en-GB"/>
              </w:rPr>
              <w:t xml:space="preserve"> obiektywne i niedyskryminacyjne kryteria lub zasady, które mają być stosowane w celu ograniczenia liczby kandydatów:</w:t>
            </w:r>
            <w:r w:rsidRPr="00E261A8">
              <w:rPr>
                <w:rFonts w:ascii="Arial" w:eastAsia="Calibri" w:hAnsi="Arial" w:cs="Arial"/>
                <w:w w:val="0"/>
                <w:lang w:eastAsia="en-GB"/>
              </w:rPr>
              <w:br/>
              <w:t xml:space="preserve">W przypadku gdy wymagane są określone zaświadczenia lub inne rodzaje dowodów w formie dokumentów, proszę wskazać dla </w:t>
            </w:r>
            <w:r w:rsidRPr="00E261A8">
              <w:rPr>
                <w:rFonts w:ascii="Arial" w:eastAsia="Calibri" w:hAnsi="Arial" w:cs="Arial"/>
                <w:b/>
                <w:w w:val="0"/>
                <w:lang w:eastAsia="en-GB"/>
              </w:rPr>
              <w:t>każdego</w:t>
            </w:r>
            <w:r w:rsidRPr="00E261A8">
              <w:rPr>
                <w:rFonts w:ascii="Arial" w:eastAsia="Calibri" w:hAnsi="Arial" w:cs="Arial"/>
                <w:w w:val="0"/>
                <w:lang w:eastAsia="en-GB"/>
              </w:rPr>
              <w:t xml:space="preserve"> z nich, czy wykonawca posiada wymagane dokumenty:</w:t>
            </w:r>
            <w:r w:rsidRPr="00E261A8">
              <w:rPr>
                <w:rFonts w:ascii="Arial" w:eastAsia="Calibri" w:hAnsi="Arial" w:cs="Arial"/>
                <w:w w:val="0"/>
                <w:lang w:eastAsia="en-GB"/>
              </w:rPr>
              <w:br/>
            </w:r>
            <w:r w:rsidRPr="00E261A8">
              <w:rPr>
                <w:rFonts w:ascii="Arial" w:eastAsia="Calibri" w:hAnsi="Arial" w:cs="Arial"/>
                <w:lang w:eastAsia="en-GB"/>
              </w:rPr>
              <w:t>Jeżeli niektóre z tych zaświadczeń lub rodzajów dowodów w formie dokumentów są dostępne w postaci elektronicznej</w:t>
            </w:r>
            <w:r w:rsidRPr="00E261A8">
              <w:rPr>
                <w:rFonts w:ascii="Arial" w:eastAsia="Calibri" w:hAnsi="Arial" w:cs="Arial"/>
                <w:vertAlign w:val="superscript"/>
                <w:lang w:eastAsia="en-GB"/>
              </w:rPr>
              <w:footnoteReference w:id="44"/>
            </w:r>
            <w:r w:rsidRPr="00E261A8">
              <w:rPr>
                <w:rFonts w:ascii="Arial" w:eastAsia="Calibri" w:hAnsi="Arial" w:cs="Arial"/>
                <w:lang w:eastAsia="en-GB"/>
              </w:rPr>
              <w:t xml:space="preserve">, proszę wskazać dla </w:t>
            </w:r>
            <w:r w:rsidRPr="00E261A8">
              <w:rPr>
                <w:rFonts w:ascii="Arial" w:eastAsia="Calibri" w:hAnsi="Arial" w:cs="Arial"/>
                <w:b/>
                <w:lang w:eastAsia="en-GB"/>
              </w:rPr>
              <w:t>każdego</w:t>
            </w:r>
            <w:r w:rsidRPr="00E261A8">
              <w:rPr>
                <w:rFonts w:ascii="Arial" w:eastAsia="Calibri" w:hAnsi="Arial" w:cs="Arial"/>
                <w:lang w:eastAsia="en-GB"/>
              </w:rPr>
              <w:t xml:space="preserve"> z nich:</w:t>
            </w:r>
          </w:p>
        </w:tc>
        <w:tc>
          <w:tcPr>
            <w:tcW w:w="4645" w:type="dxa"/>
            <w:shd w:val="clear" w:color="auto" w:fill="auto"/>
          </w:tcPr>
          <w:p w14:paraId="32A243D7" w14:textId="77777777" w:rsidR="00FC11F8" w:rsidRPr="00E261A8" w:rsidRDefault="00FC11F8" w:rsidP="00844AF0">
            <w:pPr>
              <w:spacing w:before="120" w:after="120"/>
              <w:rPr>
                <w:rFonts w:ascii="Arial" w:eastAsia="Calibri" w:hAnsi="Arial" w:cs="Arial"/>
                <w:b/>
                <w:w w:val="0"/>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 Tak [] Nie</w:t>
            </w:r>
            <w:r w:rsidRPr="00E261A8">
              <w:rPr>
                <w:rFonts w:ascii="Arial" w:eastAsia="Calibri" w:hAnsi="Arial" w:cs="Arial"/>
                <w:vertAlign w:val="superscript"/>
                <w:lang w:eastAsia="en-GB"/>
              </w:rPr>
              <w:footnoteReference w:id="45"/>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r w:rsidRPr="00E261A8">
              <w:rPr>
                <w:rFonts w:ascii="Arial" w:eastAsia="Calibri" w:hAnsi="Arial" w:cs="Arial"/>
                <w:vertAlign w:val="superscript"/>
                <w:lang w:eastAsia="en-GB"/>
              </w:rPr>
              <w:footnoteReference w:id="46"/>
            </w:r>
          </w:p>
        </w:tc>
      </w:tr>
    </w:tbl>
    <w:p w14:paraId="32A69819"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VI: Oświadczenia końcowe</w:t>
      </w:r>
    </w:p>
    <w:p w14:paraId="3C25D14C"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1DB1EC3"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1E37E3A0"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E261A8">
        <w:rPr>
          <w:rFonts w:ascii="Arial" w:eastAsia="Calibri" w:hAnsi="Arial" w:cs="Arial"/>
          <w:sz w:val="18"/>
          <w:szCs w:val="18"/>
          <w:vertAlign w:val="superscript"/>
          <w:lang w:eastAsia="en-GB"/>
        </w:rPr>
        <w:footnoteReference w:id="47"/>
      </w:r>
      <w:r w:rsidRPr="00E261A8">
        <w:rPr>
          <w:rFonts w:ascii="Arial" w:eastAsia="Calibri" w:hAnsi="Arial" w:cs="Arial"/>
          <w:i/>
          <w:sz w:val="18"/>
          <w:szCs w:val="18"/>
          <w:lang w:eastAsia="en-GB"/>
        </w:rPr>
        <w:t xml:space="preserve">, lub </w:t>
      </w:r>
    </w:p>
    <w:p w14:paraId="61244139"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b) najpóźniej od dnia 18 kwietnia 2018 r.</w:t>
      </w:r>
      <w:r w:rsidRPr="00E261A8">
        <w:rPr>
          <w:rFonts w:ascii="Arial" w:eastAsia="Calibri" w:hAnsi="Arial" w:cs="Arial"/>
          <w:sz w:val="18"/>
          <w:szCs w:val="18"/>
          <w:vertAlign w:val="superscript"/>
          <w:lang w:eastAsia="en-GB"/>
        </w:rPr>
        <w:footnoteReference w:id="48"/>
      </w:r>
      <w:r w:rsidRPr="00E261A8">
        <w:rPr>
          <w:rFonts w:ascii="Arial" w:eastAsia="Calibri" w:hAnsi="Arial" w:cs="Arial"/>
          <w:i/>
          <w:sz w:val="18"/>
          <w:szCs w:val="18"/>
          <w:lang w:eastAsia="en-GB"/>
        </w:rPr>
        <w:t>, instytucja zamawiająca lub podmiot zamawiający już posiada odpowiednią dokumentację</w:t>
      </w:r>
      <w:r w:rsidRPr="00E261A8">
        <w:rPr>
          <w:rFonts w:ascii="Arial" w:eastAsia="Calibri" w:hAnsi="Arial" w:cs="Arial"/>
          <w:sz w:val="18"/>
          <w:szCs w:val="18"/>
          <w:lang w:eastAsia="en-GB"/>
        </w:rPr>
        <w:t>.</w:t>
      </w:r>
    </w:p>
    <w:p w14:paraId="46E70837" w14:textId="77777777" w:rsidR="00FC11F8" w:rsidRPr="00E261A8" w:rsidRDefault="00FC11F8" w:rsidP="00FC11F8">
      <w:pPr>
        <w:spacing w:before="120" w:after="120"/>
        <w:jc w:val="both"/>
        <w:rPr>
          <w:rFonts w:ascii="Arial" w:eastAsia="Calibri" w:hAnsi="Arial" w:cs="Arial"/>
          <w:i/>
          <w:vanish/>
          <w:sz w:val="18"/>
          <w:szCs w:val="18"/>
          <w:lang w:eastAsia="en-GB"/>
        </w:rPr>
      </w:pPr>
      <w:r w:rsidRPr="00E261A8">
        <w:rPr>
          <w:rFonts w:ascii="Arial" w:eastAsia="Calibri" w:hAnsi="Arial"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261A8">
        <w:rPr>
          <w:rFonts w:ascii="Arial" w:eastAsia="Calibri" w:hAnsi="Arial" w:cs="Arial"/>
          <w:sz w:val="18"/>
          <w:szCs w:val="18"/>
          <w:lang w:eastAsia="en-GB"/>
        </w:rPr>
        <w:t xml:space="preserve">[określić postępowanie o udzielenie zamówienia: (skrócony opis, adres publikacyjny w </w:t>
      </w:r>
      <w:r w:rsidRPr="00E261A8">
        <w:rPr>
          <w:rFonts w:ascii="Arial" w:eastAsia="Calibri" w:hAnsi="Arial" w:cs="Arial"/>
          <w:i/>
          <w:sz w:val="18"/>
          <w:szCs w:val="18"/>
          <w:lang w:eastAsia="en-GB"/>
        </w:rPr>
        <w:t>Dzienniku Urzędowym Unii Europejskiej</w:t>
      </w:r>
      <w:r w:rsidRPr="00E261A8">
        <w:rPr>
          <w:rFonts w:ascii="Arial" w:eastAsia="Calibri" w:hAnsi="Arial" w:cs="Arial"/>
          <w:sz w:val="18"/>
          <w:szCs w:val="18"/>
          <w:lang w:eastAsia="en-GB"/>
        </w:rPr>
        <w:t>, numer referencyjny)].</w:t>
      </w:r>
    </w:p>
    <w:p w14:paraId="2832FE06"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 xml:space="preserve"> </w:t>
      </w:r>
    </w:p>
    <w:p w14:paraId="4747F011" w14:textId="77777777" w:rsidR="00FC11F8" w:rsidRPr="00E261A8" w:rsidRDefault="00FC11F8" w:rsidP="00FC11F8">
      <w:pPr>
        <w:spacing w:before="240"/>
        <w:jc w:val="both"/>
        <w:rPr>
          <w:rFonts w:ascii="Arial" w:eastAsia="Calibri" w:hAnsi="Arial" w:cs="Arial"/>
          <w:sz w:val="18"/>
          <w:szCs w:val="18"/>
          <w:lang w:eastAsia="en-GB"/>
        </w:rPr>
      </w:pPr>
      <w:r w:rsidRPr="00E261A8">
        <w:rPr>
          <w:rFonts w:ascii="Arial" w:eastAsia="Calibri" w:hAnsi="Arial" w:cs="Arial"/>
          <w:sz w:val="18"/>
          <w:szCs w:val="18"/>
          <w:lang w:eastAsia="en-GB"/>
        </w:rPr>
        <w:t>Data, miejscowość oraz – jeżeli jest to wymagane lub konieczne – podpis(-y): [……]</w:t>
      </w:r>
    </w:p>
    <w:p w14:paraId="3B76B02A" w14:textId="77777777" w:rsidR="00FC11F8" w:rsidRPr="00E261A8" w:rsidRDefault="00FC11F8" w:rsidP="009E76EF">
      <w:pPr>
        <w:ind w:left="5245" w:right="-2"/>
        <w:jc w:val="center"/>
        <w:rPr>
          <w:rFonts w:ascii="Arial" w:hAnsi="Arial" w:cs="Arial"/>
          <w:bCs/>
          <w:i/>
          <w:iCs/>
          <w:strike/>
          <w:sz w:val="16"/>
          <w:szCs w:val="16"/>
        </w:rPr>
      </w:pPr>
    </w:p>
    <w:p w14:paraId="04C82E81" w14:textId="77777777" w:rsidR="009E76EF" w:rsidRPr="00E261A8" w:rsidRDefault="009E76EF" w:rsidP="00DD4AF6">
      <w:pPr>
        <w:ind w:left="4820" w:right="432"/>
        <w:jc w:val="center"/>
        <w:rPr>
          <w:rFonts w:ascii="Arial" w:hAnsi="Arial" w:cs="Arial"/>
          <w:bCs/>
          <w:i/>
          <w:iCs/>
          <w:sz w:val="16"/>
          <w:szCs w:val="16"/>
        </w:rPr>
      </w:pPr>
    </w:p>
    <w:p w14:paraId="58EC39A4" w14:textId="77777777" w:rsidR="00FC11F8" w:rsidRPr="00E261A8" w:rsidRDefault="00FC11F8" w:rsidP="00D31AC9">
      <w:pPr>
        <w:jc w:val="right"/>
        <w:rPr>
          <w:rFonts w:ascii="Arial" w:hAnsi="Arial" w:cs="Arial"/>
          <w:i/>
          <w:sz w:val="22"/>
          <w:szCs w:val="22"/>
        </w:rPr>
      </w:pPr>
    </w:p>
    <w:p w14:paraId="0129DADF" w14:textId="0CA8AAC3" w:rsidR="00923FA1" w:rsidRPr="00E261A8" w:rsidRDefault="00923FA1" w:rsidP="00D31AC9">
      <w:pPr>
        <w:jc w:val="right"/>
        <w:rPr>
          <w:rFonts w:ascii="Arial" w:hAnsi="Arial" w:cs="Arial"/>
          <w:i/>
          <w:sz w:val="22"/>
          <w:szCs w:val="22"/>
        </w:rPr>
      </w:pPr>
      <w:r w:rsidRPr="00E261A8">
        <w:rPr>
          <w:rFonts w:ascii="Arial" w:hAnsi="Arial" w:cs="Arial"/>
          <w:i/>
          <w:sz w:val="22"/>
          <w:szCs w:val="22"/>
        </w:rPr>
        <w:t>Z</w:t>
      </w:r>
      <w:r w:rsidR="007C1A1D" w:rsidRPr="00E261A8">
        <w:rPr>
          <w:rFonts w:ascii="Arial" w:hAnsi="Arial" w:cs="Arial"/>
          <w:i/>
          <w:sz w:val="22"/>
          <w:szCs w:val="22"/>
        </w:rPr>
        <w:t>ałącznik</w:t>
      </w:r>
      <w:r w:rsidRPr="00E261A8">
        <w:rPr>
          <w:rFonts w:ascii="Arial" w:hAnsi="Arial" w:cs="Arial"/>
          <w:i/>
          <w:sz w:val="22"/>
          <w:szCs w:val="22"/>
        </w:rPr>
        <w:t xml:space="preserve"> </w:t>
      </w:r>
      <w:r w:rsidRPr="00E261A8">
        <w:rPr>
          <w:rFonts w:ascii="Arial" w:hAnsi="Arial" w:cs="Arial"/>
          <w:b/>
          <w:i/>
          <w:sz w:val="22"/>
          <w:szCs w:val="22"/>
        </w:rPr>
        <w:t xml:space="preserve">NR </w:t>
      </w:r>
      <w:r w:rsidR="00846770" w:rsidRPr="00E261A8">
        <w:rPr>
          <w:rFonts w:ascii="Arial" w:hAnsi="Arial" w:cs="Arial"/>
          <w:b/>
          <w:i/>
          <w:sz w:val="22"/>
          <w:szCs w:val="22"/>
        </w:rPr>
        <w:t>3</w:t>
      </w:r>
      <w:r w:rsidR="00B07918" w:rsidRPr="00E261A8">
        <w:rPr>
          <w:rFonts w:ascii="Arial" w:hAnsi="Arial" w:cs="Arial"/>
          <w:b/>
          <w:i/>
          <w:sz w:val="22"/>
          <w:szCs w:val="22"/>
        </w:rPr>
        <w:t xml:space="preserve"> </w:t>
      </w:r>
      <w:r w:rsidR="007C1A1D" w:rsidRPr="00E261A8">
        <w:rPr>
          <w:rFonts w:ascii="Arial" w:hAnsi="Arial" w:cs="Arial"/>
          <w:i/>
          <w:sz w:val="22"/>
          <w:szCs w:val="22"/>
        </w:rPr>
        <w:t>do</w:t>
      </w:r>
      <w:r w:rsidRPr="00E261A8">
        <w:rPr>
          <w:rFonts w:ascii="Arial" w:hAnsi="Arial" w:cs="Arial"/>
          <w:i/>
          <w:sz w:val="22"/>
          <w:szCs w:val="22"/>
        </w:rPr>
        <w:t xml:space="preserve"> SIWZ</w:t>
      </w:r>
    </w:p>
    <w:p w14:paraId="3DBE4566" w14:textId="77777777" w:rsidR="00730504" w:rsidRPr="00E261A8" w:rsidRDefault="00730504" w:rsidP="00923FA1">
      <w:pPr>
        <w:rPr>
          <w:rFonts w:ascii="Arial" w:hAnsi="Arial" w:cs="Arial"/>
          <w:sz w:val="22"/>
          <w:szCs w:val="22"/>
        </w:rPr>
      </w:pPr>
    </w:p>
    <w:p w14:paraId="47793039" w14:textId="77777777" w:rsidR="00923FA1" w:rsidRPr="00E261A8" w:rsidRDefault="00923FA1" w:rsidP="00923FA1">
      <w:pPr>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p>
    <w:p w14:paraId="0F3BDBAB" w14:textId="77777777" w:rsidR="00923FA1" w:rsidRPr="00E261A8" w:rsidRDefault="00923FA1" w:rsidP="003302A9">
      <w:pPr>
        <w:ind w:left="540"/>
        <w:rPr>
          <w:rFonts w:ascii="Arial" w:hAnsi="Arial" w:cs="Arial"/>
          <w:i/>
          <w:sz w:val="16"/>
          <w:szCs w:val="16"/>
        </w:rPr>
      </w:pPr>
      <w:r w:rsidRPr="00E261A8">
        <w:rPr>
          <w:rFonts w:ascii="Arial" w:hAnsi="Arial" w:cs="Arial"/>
          <w:i/>
          <w:sz w:val="16"/>
          <w:szCs w:val="16"/>
        </w:rPr>
        <w:t>/nazwa i adres Wykonawcy/</w:t>
      </w:r>
    </w:p>
    <w:p w14:paraId="0666E440" w14:textId="77777777" w:rsidR="00B07918" w:rsidRPr="00E261A8" w:rsidRDefault="00B07918" w:rsidP="003302A9">
      <w:pPr>
        <w:ind w:left="540"/>
        <w:rPr>
          <w:rFonts w:ascii="Arial" w:hAnsi="Arial" w:cs="Arial"/>
          <w:i/>
          <w:sz w:val="16"/>
          <w:szCs w:val="16"/>
        </w:rPr>
      </w:pPr>
    </w:p>
    <w:p w14:paraId="344F1669" w14:textId="77777777" w:rsidR="00B07918" w:rsidRPr="00E261A8" w:rsidRDefault="00B07918" w:rsidP="003302A9">
      <w:pPr>
        <w:ind w:left="540"/>
        <w:rPr>
          <w:rFonts w:ascii="Arial" w:hAnsi="Arial" w:cs="Arial"/>
          <w:i/>
          <w:sz w:val="16"/>
          <w:szCs w:val="16"/>
        </w:rPr>
      </w:pPr>
    </w:p>
    <w:p w14:paraId="591B8599" w14:textId="390E08EF" w:rsidR="00923FA1" w:rsidRPr="00E261A8" w:rsidRDefault="003302A9" w:rsidP="0061386E">
      <w:pPr>
        <w:pStyle w:val="Nagwek1"/>
        <w:spacing w:after="120"/>
        <w:jc w:val="center"/>
        <w:rPr>
          <w:sz w:val="24"/>
          <w:szCs w:val="24"/>
        </w:rPr>
      </w:pPr>
      <w:bookmarkStart w:id="52" w:name="_Toc412451415"/>
      <w:r w:rsidRPr="00E261A8">
        <w:rPr>
          <w:sz w:val="24"/>
          <w:szCs w:val="24"/>
        </w:rPr>
        <w:t xml:space="preserve">Zestawienie wykonanych </w:t>
      </w:r>
      <w:bookmarkEnd w:id="52"/>
      <w:r w:rsidR="005B2A09" w:rsidRPr="00E261A8">
        <w:rPr>
          <w:sz w:val="24"/>
          <w:szCs w:val="24"/>
        </w:rPr>
        <w:t>dostaw</w:t>
      </w:r>
    </w:p>
    <w:p w14:paraId="0FE1150D" w14:textId="77777777" w:rsidR="00B07918" w:rsidRPr="00E261A8" w:rsidRDefault="00B07918" w:rsidP="00B07918"/>
    <w:p w14:paraId="08B7EB9F" w14:textId="11FE860B" w:rsidR="0093305B" w:rsidRPr="00E261A8" w:rsidRDefault="00B87CFF" w:rsidP="005B2A09">
      <w:pPr>
        <w:autoSpaceDE w:val="0"/>
        <w:autoSpaceDN w:val="0"/>
        <w:adjustRightInd w:val="0"/>
        <w:spacing w:before="60"/>
        <w:jc w:val="both"/>
        <w:rPr>
          <w:rFonts w:ascii="Arial" w:hAnsi="Arial" w:cs="Arial"/>
          <w:sz w:val="22"/>
          <w:szCs w:val="22"/>
        </w:rPr>
      </w:pPr>
      <w:r w:rsidRPr="00E261A8">
        <w:rPr>
          <w:rFonts w:ascii="Arial" w:hAnsi="Arial" w:cs="Arial"/>
          <w:sz w:val="22"/>
          <w:szCs w:val="22"/>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r w:rsidR="0061386E" w:rsidRPr="00E261A8">
        <w:rPr>
          <w:rFonts w:ascii="Arial" w:hAnsi="Arial" w:cs="Arial"/>
          <w:sz w:val="22"/>
          <w:szCs w:val="22"/>
        </w:rPr>
        <w:t>Wykonawca wykaże realizację</w:t>
      </w:r>
      <w:r w:rsidR="0093305B" w:rsidRPr="00E261A8">
        <w:rPr>
          <w:rFonts w:ascii="Arial" w:hAnsi="Arial" w:cs="Arial"/>
          <w:sz w:val="22"/>
          <w:szCs w:val="22"/>
        </w:rPr>
        <w:t xml:space="preserve"> </w:t>
      </w:r>
      <w:r w:rsidR="0093305B" w:rsidRPr="00E261A8">
        <w:rPr>
          <w:rFonts w:ascii="Arial" w:hAnsi="Arial" w:cs="Arial"/>
          <w:b/>
          <w:sz w:val="22"/>
          <w:szCs w:val="22"/>
        </w:rPr>
        <w:t>min. 1</w:t>
      </w:r>
      <w:r w:rsidRPr="00E261A8">
        <w:rPr>
          <w:rFonts w:ascii="Arial" w:hAnsi="Arial" w:cs="Arial"/>
          <w:b/>
          <w:sz w:val="22"/>
          <w:szCs w:val="22"/>
        </w:rPr>
        <w:t xml:space="preserve"> dostawy 10 wiat przystankowych w jednym zamówieniu wraz z ich montażem, o </w:t>
      </w:r>
      <w:r w:rsidR="00A22DCB" w:rsidRPr="00E261A8">
        <w:rPr>
          <w:rFonts w:ascii="Arial" w:hAnsi="Arial" w:cs="Arial"/>
          <w:b/>
          <w:sz w:val="22"/>
          <w:szCs w:val="22"/>
        </w:rPr>
        <w:t xml:space="preserve">łącznej </w:t>
      </w:r>
      <w:r w:rsidRPr="00E261A8">
        <w:rPr>
          <w:rFonts w:ascii="Arial" w:hAnsi="Arial" w:cs="Arial"/>
          <w:b/>
          <w:sz w:val="22"/>
          <w:szCs w:val="22"/>
        </w:rPr>
        <w:t>wartości co najmniej 300’000,00 zł brutto</w:t>
      </w:r>
      <w:r w:rsidRPr="00E261A8">
        <w:rPr>
          <w:rFonts w:ascii="Arial" w:hAnsi="Arial" w:cs="Arial"/>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E261A8" w:rsidRPr="00E261A8"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261A8" w:rsidRDefault="00A91EFD" w:rsidP="00863EE3">
            <w:pPr>
              <w:snapToGrid w:val="0"/>
              <w:jc w:val="center"/>
              <w:rPr>
                <w:rFonts w:ascii="Arial" w:hAnsi="Arial" w:cs="Arial"/>
                <w:b/>
              </w:rPr>
            </w:pPr>
            <w:r w:rsidRPr="00E261A8">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261A8" w:rsidRDefault="00A91EFD" w:rsidP="00863EE3">
            <w:pPr>
              <w:snapToGrid w:val="0"/>
              <w:jc w:val="center"/>
              <w:rPr>
                <w:rFonts w:ascii="Arial" w:hAnsi="Arial" w:cs="Arial"/>
                <w:b/>
              </w:rPr>
            </w:pPr>
            <w:r w:rsidRPr="00E261A8">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EB5548" w:rsidR="00346598" w:rsidRPr="00E261A8" w:rsidRDefault="00C1012F" w:rsidP="00346598">
            <w:pPr>
              <w:snapToGrid w:val="0"/>
              <w:jc w:val="center"/>
              <w:rPr>
                <w:rFonts w:ascii="Arial" w:hAnsi="Arial" w:cs="Arial"/>
                <w:b/>
              </w:rPr>
            </w:pPr>
            <w:r w:rsidRPr="00E261A8">
              <w:rPr>
                <w:rFonts w:ascii="Arial" w:hAnsi="Arial" w:cs="Arial"/>
                <w:b/>
              </w:rPr>
              <w:t>Zakres</w:t>
            </w:r>
            <w:r w:rsidR="00051562" w:rsidRPr="00E261A8">
              <w:rPr>
                <w:rFonts w:ascii="Arial" w:hAnsi="Arial" w:cs="Arial"/>
                <w:b/>
                <w:strike/>
              </w:rPr>
              <w:t xml:space="preserve"> </w:t>
            </w:r>
            <w:r w:rsidR="00FC11F8" w:rsidRPr="00E261A8">
              <w:rPr>
                <w:rFonts w:ascii="Arial" w:hAnsi="Arial" w:cs="Arial"/>
                <w:b/>
              </w:rPr>
              <w:t>przedmiot</w:t>
            </w:r>
            <w:r w:rsidR="005B2A09" w:rsidRPr="00E261A8">
              <w:rPr>
                <w:rFonts w:ascii="Arial" w:hAnsi="Arial" w:cs="Arial"/>
                <w:b/>
              </w:rPr>
              <w:br/>
              <w:t xml:space="preserve">i wartość </w:t>
            </w:r>
            <w:r w:rsidR="005B4EF6" w:rsidRPr="00E261A8">
              <w:rPr>
                <w:rFonts w:ascii="Arial" w:hAnsi="Arial" w:cs="Arial"/>
                <w:b/>
              </w:rPr>
              <w:t>zamówienia</w:t>
            </w:r>
          </w:p>
          <w:p w14:paraId="2A1FFE12" w14:textId="77777777" w:rsidR="00A91EFD" w:rsidRPr="00E261A8" w:rsidRDefault="00A91EFD" w:rsidP="00655639">
            <w:pPr>
              <w:snapToGrid w:val="0"/>
              <w:jc w:val="center"/>
              <w:rPr>
                <w:rFonts w:ascii="Arial" w:hAnsi="Arial" w:cs="Arial"/>
                <w:b/>
              </w:rPr>
            </w:pPr>
            <w:r w:rsidRPr="00E261A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261A8" w:rsidRDefault="00051562" w:rsidP="00863EE3">
            <w:pPr>
              <w:snapToGrid w:val="0"/>
              <w:jc w:val="center"/>
              <w:rPr>
                <w:rFonts w:ascii="Arial" w:hAnsi="Arial" w:cs="Arial"/>
                <w:b/>
              </w:rPr>
            </w:pPr>
            <w:r w:rsidRPr="00E261A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261A8" w:rsidRDefault="00051562" w:rsidP="00051562">
            <w:pPr>
              <w:snapToGrid w:val="0"/>
              <w:jc w:val="center"/>
              <w:rPr>
                <w:rFonts w:ascii="Arial" w:hAnsi="Arial" w:cs="Arial"/>
                <w:b/>
              </w:rPr>
            </w:pPr>
            <w:r w:rsidRPr="00E261A8">
              <w:rPr>
                <w:rFonts w:ascii="Arial" w:hAnsi="Arial" w:cs="Arial"/>
                <w:b/>
              </w:rPr>
              <w:t>Zamawiający</w:t>
            </w:r>
          </w:p>
        </w:tc>
      </w:tr>
      <w:tr w:rsidR="00E261A8" w:rsidRPr="00E261A8"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w:t>
            </w:r>
            <w:r w:rsidR="003302A9" w:rsidRPr="00E261A8">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w:t>
            </w:r>
            <w:r w:rsidR="003302A9" w:rsidRPr="00E261A8">
              <w:rPr>
                <w:rFonts w:ascii="Arial" w:hAnsi="Arial" w:cs="Arial"/>
                <w:sz w:val="18"/>
                <w:szCs w:val="18"/>
              </w:rPr>
              <w:t>5</w:t>
            </w:r>
          </w:p>
        </w:tc>
      </w:tr>
      <w:tr w:rsidR="00E261A8" w:rsidRPr="00E261A8" w14:paraId="6545576B" w14:textId="77777777" w:rsidTr="00A850B8">
        <w:trPr>
          <w:trHeight w:val="392"/>
        </w:trPr>
        <w:tc>
          <w:tcPr>
            <w:tcW w:w="568" w:type="dxa"/>
            <w:vAlign w:val="center"/>
          </w:tcPr>
          <w:p w14:paraId="584E8F74" w14:textId="77777777" w:rsidR="00A91EFD" w:rsidRPr="00E261A8" w:rsidRDefault="00A91EFD" w:rsidP="007C1A1D">
            <w:pPr>
              <w:pStyle w:val="Nagwek"/>
              <w:tabs>
                <w:tab w:val="clear" w:pos="4536"/>
                <w:tab w:val="clear" w:pos="9072"/>
              </w:tabs>
              <w:snapToGrid w:val="0"/>
              <w:jc w:val="center"/>
              <w:rPr>
                <w:rFonts w:ascii="Arial" w:hAnsi="Arial" w:cs="Arial"/>
              </w:rPr>
            </w:pPr>
            <w:r w:rsidRPr="00E261A8">
              <w:rPr>
                <w:rFonts w:ascii="Arial" w:hAnsi="Arial" w:cs="Arial"/>
              </w:rPr>
              <w:t>1</w:t>
            </w:r>
          </w:p>
        </w:tc>
        <w:tc>
          <w:tcPr>
            <w:tcW w:w="2904" w:type="dxa"/>
          </w:tcPr>
          <w:p w14:paraId="58E24BFA" w14:textId="77777777" w:rsidR="00A91EFD" w:rsidRPr="00E261A8" w:rsidRDefault="00A91EFD" w:rsidP="00863EE3">
            <w:pPr>
              <w:snapToGrid w:val="0"/>
              <w:rPr>
                <w:rFonts w:ascii="Arial" w:hAnsi="Arial" w:cs="Arial"/>
                <w:sz w:val="22"/>
                <w:szCs w:val="22"/>
              </w:rPr>
            </w:pPr>
          </w:p>
          <w:p w14:paraId="7C899E44" w14:textId="77777777" w:rsidR="00A91EFD" w:rsidRPr="00E261A8" w:rsidRDefault="00A91EFD" w:rsidP="00863EE3">
            <w:pPr>
              <w:snapToGrid w:val="0"/>
              <w:rPr>
                <w:rFonts w:ascii="Arial" w:hAnsi="Arial" w:cs="Arial"/>
                <w:sz w:val="22"/>
                <w:szCs w:val="22"/>
              </w:rPr>
            </w:pPr>
          </w:p>
          <w:p w14:paraId="46899ED9" w14:textId="77777777" w:rsidR="00A91EFD" w:rsidRPr="00E261A8" w:rsidRDefault="00A91EFD" w:rsidP="00863EE3">
            <w:pPr>
              <w:snapToGrid w:val="0"/>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00A850B8"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p>
        </w:tc>
        <w:tc>
          <w:tcPr>
            <w:tcW w:w="2340" w:type="dxa"/>
          </w:tcPr>
          <w:p w14:paraId="289FC652" w14:textId="77777777" w:rsidR="00A91EFD" w:rsidRPr="00E261A8" w:rsidRDefault="00A91EFD" w:rsidP="00863EE3">
            <w:pPr>
              <w:snapToGrid w:val="0"/>
              <w:rPr>
                <w:rFonts w:ascii="Arial" w:hAnsi="Arial" w:cs="Arial"/>
                <w:sz w:val="22"/>
                <w:szCs w:val="22"/>
              </w:rPr>
            </w:pPr>
          </w:p>
        </w:tc>
        <w:tc>
          <w:tcPr>
            <w:tcW w:w="1346" w:type="dxa"/>
          </w:tcPr>
          <w:p w14:paraId="14880950" w14:textId="77777777" w:rsidR="00A91EFD" w:rsidRPr="00E261A8" w:rsidRDefault="00A91EFD" w:rsidP="00863EE3">
            <w:pPr>
              <w:snapToGrid w:val="0"/>
              <w:rPr>
                <w:rFonts w:ascii="Arial" w:hAnsi="Arial" w:cs="Arial"/>
                <w:sz w:val="22"/>
                <w:szCs w:val="22"/>
              </w:rPr>
            </w:pPr>
          </w:p>
        </w:tc>
        <w:tc>
          <w:tcPr>
            <w:tcW w:w="1773" w:type="dxa"/>
          </w:tcPr>
          <w:p w14:paraId="41DA0D84" w14:textId="77777777" w:rsidR="00A91EFD" w:rsidRPr="00E261A8" w:rsidRDefault="00A91EFD" w:rsidP="00863EE3">
            <w:pPr>
              <w:snapToGrid w:val="0"/>
              <w:rPr>
                <w:rFonts w:ascii="Arial" w:hAnsi="Arial" w:cs="Arial"/>
                <w:sz w:val="22"/>
                <w:szCs w:val="22"/>
              </w:rPr>
            </w:pPr>
          </w:p>
        </w:tc>
      </w:tr>
      <w:tr w:rsidR="00E261A8" w:rsidRPr="00E261A8" w14:paraId="0082C132" w14:textId="77777777" w:rsidTr="00A850B8">
        <w:trPr>
          <w:trHeight w:val="392"/>
        </w:trPr>
        <w:tc>
          <w:tcPr>
            <w:tcW w:w="568" w:type="dxa"/>
            <w:vAlign w:val="center"/>
          </w:tcPr>
          <w:p w14:paraId="3037953D" w14:textId="77777777" w:rsidR="00A91EFD" w:rsidRPr="00E261A8" w:rsidRDefault="00A91EFD" w:rsidP="007C1A1D">
            <w:pPr>
              <w:snapToGrid w:val="0"/>
              <w:jc w:val="center"/>
              <w:rPr>
                <w:rFonts w:ascii="Arial" w:hAnsi="Arial" w:cs="Arial"/>
              </w:rPr>
            </w:pPr>
            <w:r w:rsidRPr="00E261A8">
              <w:rPr>
                <w:rFonts w:ascii="Arial" w:hAnsi="Arial" w:cs="Arial"/>
              </w:rPr>
              <w:t>2</w:t>
            </w:r>
          </w:p>
        </w:tc>
        <w:tc>
          <w:tcPr>
            <w:tcW w:w="2904" w:type="dxa"/>
          </w:tcPr>
          <w:p w14:paraId="5F65182E" w14:textId="77777777" w:rsidR="00A91EFD" w:rsidRPr="00E261A8"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261A8"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261A8" w:rsidRDefault="00A850B8" w:rsidP="00863EE3">
            <w:pPr>
              <w:pStyle w:val="Nagwek"/>
              <w:tabs>
                <w:tab w:val="clear" w:pos="4536"/>
                <w:tab w:val="clear" w:pos="9072"/>
              </w:tabs>
              <w:snapToGrid w:val="0"/>
              <w:rPr>
                <w:rFonts w:ascii="Arial" w:hAnsi="Arial" w:cs="Arial"/>
                <w:sz w:val="22"/>
                <w:szCs w:val="22"/>
              </w:rPr>
            </w:pPr>
            <w:r w:rsidRPr="00E261A8">
              <w:rPr>
                <w:rFonts w:ascii="Arial" w:hAnsi="Arial" w:cs="Arial"/>
                <w:sz w:val="22"/>
                <w:szCs w:val="22"/>
              </w:rPr>
              <w:t>………..........................…..</w:t>
            </w:r>
          </w:p>
        </w:tc>
        <w:tc>
          <w:tcPr>
            <w:tcW w:w="2340" w:type="dxa"/>
          </w:tcPr>
          <w:p w14:paraId="143E5427" w14:textId="77777777" w:rsidR="00A91EFD" w:rsidRPr="00E261A8" w:rsidRDefault="00A91EFD" w:rsidP="00863EE3">
            <w:pPr>
              <w:snapToGrid w:val="0"/>
              <w:rPr>
                <w:rFonts w:ascii="Arial" w:hAnsi="Arial" w:cs="Arial"/>
                <w:sz w:val="22"/>
                <w:szCs w:val="22"/>
              </w:rPr>
            </w:pPr>
          </w:p>
        </w:tc>
        <w:tc>
          <w:tcPr>
            <w:tcW w:w="1346" w:type="dxa"/>
          </w:tcPr>
          <w:p w14:paraId="362F0F1F" w14:textId="77777777" w:rsidR="00A91EFD" w:rsidRPr="00E261A8" w:rsidRDefault="00A91EFD" w:rsidP="00863EE3">
            <w:pPr>
              <w:snapToGrid w:val="0"/>
              <w:rPr>
                <w:rFonts w:ascii="Arial" w:hAnsi="Arial" w:cs="Arial"/>
                <w:sz w:val="22"/>
                <w:szCs w:val="22"/>
              </w:rPr>
            </w:pPr>
          </w:p>
        </w:tc>
        <w:tc>
          <w:tcPr>
            <w:tcW w:w="1773" w:type="dxa"/>
          </w:tcPr>
          <w:p w14:paraId="4663DF85" w14:textId="77777777" w:rsidR="00A91EFD" w:rsidRPr="00E261A8" w:rsidRDefault="00A91EFD" w:rsidP="00863EE3">
            <w:pPr>
              <w:snapToGrid w:val="0"/>
              <w:rPr>
                <w:rFonts w:ascii="Arial" w:hAnsi="Arial" w:cs="Arial"/>
                <w:sz w:val="22"/>
                <w:szCs w:val="22"/>
              </w:rPr>
            </w:pPr>
          </w:p>
        </w:tc>
      </w:tr>
      <w:tr w:rsidR="00E261A8" w:rsidRPr="00E261A8" w14:paraId="4742D92F" w14:textId="77777777" w:rsidTr="00A850B8">
        <w:trPr>
          <w:trHeight w:val="392"/>
        </w:trPr>
        <w:tc>
          <w:tcPr>
            <w:tcW w:w="568" w:type="dxa"/>
            <w:vAlign w:val="center"/>
          </w:tcPr>
          <w:p w14:paraId="333A4068" w14:textId="77777777" w:rsidR="00A91EFD" w:rsidRPr="00E261A8" w:rsidRDefault="00A91EFD" w:rsidP="007C1A1D">
            <w:pPr>
              <w:snapToGrid w:val="0"/>
              <w:jc w:val="center"/>
              <w:rPr>
                <w:rFonts w:ascii="Arial" w:hAnsi="Arial" w:cs="Arial"/>
              </w:rPr>
            </w:pPr>
            <w:r w:rsidRPr="00E261A8">
              <w:rPr>
                <w:rFonts w:ascii="Arial" w:hAnsi="Arial" w:cs="Arial"/>
              </w:rPr>
              <w:t>3</w:t>
            </w:r>
          </w:p>
        </w:tc>
        <w:tc>
          <w:tcPr>
            <w:tcW w:w="2904" w:type="dxa"/>
          </w:tcPr>
          <w:p w14:paraId="5CC593D2" w14:textId="77777777" w:rsidR="00A91EFD" w:rsidRPr="00E261A8" w:rsidRDefault="00A91EFD" w:rsidP="00863EE3">
            <w:pPr>
              <w:snapToGrid w:val="0"/>
              <w:rPr>
                <w:rFonts w:ascii="Arial" w:hAnsi="Arial" w:cs="Arial"/>
                <w:sz w:val="22"/>
                <w:szCs w:val="22"/>
              </w:rPr>
            </w:pPr>
          </w:p>
          <w:p w14:paraId="22C4D3EB" w14:textId="77777777" w:rsidR="00A91EFD" w:rsidRPr="00E261A8" w:rsidRDefault="00A91EFD" w:rsidP="00863EE3">
            <w:pPr>
              <w:snapToGrid w:val="0"/>
              <w:rPr>
                <w:rFonts w:ascii="Arial" w:hAnsi="Arial" w:cs="Arial"/>
                <w:sz w:val="22"/>
                <w:szCs w:val="22"/>
              </w:rPr>
            </w:pPr>
          </w:p>
          <w:p w14:paraId="74029A76"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p>
        </w:tc>
        <w:tc>
          <w:tcPr>
            <w:tcW w:w="2340" w:type="dxa"/>
          </w:tcPr>
          <w:p w14:paraId="22EC94A2" w14:textId="77777777" w:rsidR="00A91EFD" w:rsidRPr="00E261A8" w:rsidRDefault="00A91EFD" w:rsidP="00863EE3">
            <w:pPr>
              <w:snapToGrid w:val="0"/>
              <w:rPr>
                <w:rFonts w:ascii="Arial" w:hAnsi="Arial" w:cs="Arial"/>
                <w:sz w:val="22"/>
                <w:szCs w:val="22"/>
              </w:rPr>
            </w:pPr>
          </w:p>
        </w:tc>
        <w:tc>
          <w:tcPr>
            <w:tcW w:w="1346" w:type="dxa"/>
          </w:tcPr>
          <w:p w14:paraId="690ED6C0" w14:textId="77777777" w:rsidR="00A91EFD" w:rsidRPr="00E261A8" w:rsidRDefault="00A91EFD" w:rsidP="00863EE3">
            <w:pPr>
              <w:snapToGrid w:val="0"/>
              <w:rPr>
                <w:rFonts w:ascii="Arial" w:hAnsi="Arial" w:cs="Arial"/>
                <w:sz w:val="22"/>
                <w:szCs w:val="22"/>
              </w:rPr>
            </w:pPr>
          </w:p>
        </w:tc>
        <w:tc>
          <w:tcPr>
            <w:tcW w:w="1773" w:type="dxa"/>
          </w:tcPr>
          <w:p w14:paraId="79518406" w14:textId="77777777" w:rsidR="00A91EFD" w:rsidRPr="00E261A8" w:rsidRDefault="00A91EFD" w:rsidP="00863EE3">
            <w:pPr>
              <w:snapToGrid w:val="0"/>
              <w:rPr>
                <w:rFonts w:ascii="Arial" w:hAnsi="Arial" w:cs="Arial"/>
                <w:sz w:val="22"/>
                <w:szCs w:val="22"/>
              </w:rPr>
            </w:pPr>
          </w:p>
        </w:tc>
      </w:tr>
      <w:tr w:rsidR="00E261A8" w:rsidRPr="00E261A8" w14:paraId="24F2861C" w14:textId="77777777" w:rsidTr="00A850B8">
        <w:trPr>
          <w:trHeight w:val="401"/>
        </w:trPr>
        <w:tc>
          <w:tcPr>
            <w:tcW w:w="568" w:type="dxa"/>
            <w:vAlign w:val="center"/>
          </w:tcPr>
          <w:p w14:paraId="6A92B56A" w14:textId="77777777" w:rsidR="00A91EFD" w:rsidRPr="00E261A8" w:rsidRDefault="00A91EFD" w:rsidP="007C1A1D">
            <w:pPr>
              <w:snapToGrid w:val="0"/>
              <w:jc w:val="center"/>
              <w:rPr>
                <w:rFonts w:ascii="Arial" w:hAnsi="Arial" w:cs="Arial"/>
              </w:rPr>
            </w:pPr>
            <w:r w:rsidRPr="00E261A8">
              <w:rPr>
                <w:rFonts w:ascii="Arial" w:hAnsi="Arial" w:cs="Arial"/>
              </w:rPr>
              <w:t>4</w:t>
            </w:r>
          </w:p>
        </w:tc>
        <w:tc>
          <w:tcPr>
            <w:tcW w:w="2904" w:type="dxa"/>
          </w:tcPr>
          <w:p w14:paraId="19469F71" w14:textId="77777777" w:rsidR="00A91EFD" w:rsidRPr="00E261A8" w:rsidRDefault="00A91EFD" w:rsidP="00863EE3">
            <w:pPr>
              <w:snapToGrid w:val="0"/>
              <w:rPr>
                <w:rFonts w:ascii="Arial" w:hAnsi="Arial" w:cs="Arial"/>
                <w:sz w:val="22"/>
                <w:szCs w:val="22"/>
              </w:rPr>
            </w:pPr>
          </w:p>
          <w:p w14:paraId="455F7629" w14:textId="77777777" w:rsidR="00A91EFD" w:rsidRPr="00E261A8" w:rsidRDefault="00A91EFD" w:rsidP="00863EE3">
            <w:pPr>
              <w:snapToGrid w:val="0"/>
              <w:rPr>
                <w:rFonts w:ascii="Arial" w:hAnsi="Arial" w:cs="Arial"/>
                <w:sz w:val="22"/>
                <w:szCs w:val="22"/>
              </w:rPr>
            </w:pPr>
          </w:p>
          <w:p w14:paraId="7A44E100"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p>
        </w:tc>
        <w:tc>
          <w:tcPr>
            <w:tcW w:w="2340" w:type="dxa"/>
          </w:tcPr>
          <w:p w14:paraId="3F78C299" w14:textId="77777777" w:rsidR="00A91EFD" w:rsidRPr="00E261A8" w:rsidRDefault="00A91EFD" w:rsidP="00863EE3">
            <w:pPr>
              <w:snapToGrid w:val="0"/>
              <w:rPr>
                <w:rFonts w:ascii="Arial" w:hAnsi="Arial" w:cs="Arial"/>
                <w:sz w:val="22"/>
                <w:szCs w:val="22"/>
              </w:rPr>
            </w:pPr>
          </w:p>
        </w:tc>
        <w:tc>
          <w:tcPr>
            <w:tcW w:w="1346" w:type="dxa"/>
          </w:tcPr>
          <w:p w14:paraId="16CE3C54" w14:textId="77777777" w:rsidR="00A91EFD" w:rsidRPr="00E261A8" w:rsidRDefault="00A91EFD" w:rsidP="00863EE3">
            <w:pPr>
              <w:snapToGrid w:val="0"/>
              <w:rPr>
                <w:rFonts w:ascii="Arial" w:hAnsi="Arial" w:cs="Arial"/>
                <w:sz w:val="22"/>
                <w:szCs w:val="22"/>
              </w:rPr>
            </w:pPr>
          </w:p>
        </w:tc>
        <w:tc>
          <w:tcPr>
            <w:tcW w:w="1773" w:type="dxa"/>
          </w:tcPr>
          <w:p w14:paraId="00ED26B4" w14:textId="77777777" w:rsidR="00A91EFD" w:rsidRPr="00E261A8" w:rsidRDefault="00A91EFD" w:rsidP="00863EE3">
            <w:pPr>
              <w:snapToGrid w:val="0"/>
              <w:rPr>
                <w:rFonts w:ascii="Arial" w:hAnsi="Arial" w:cs="Arial"/>
                <w:sz w:val="22"/>
                <w:szCs w:val="22"/>
              </w:rPr>
            </w:pPr>
          </w:p>
        </w:tc>
      </w:tr>
      <w:tr w:rsidR="00E261A8" w:rsidRPr="00E261A8" w14:paraId="4EA076E4" w14:textId="77777777" w:rsidTr="00A850B8">
        <w:trPr>
          <w:trHeight w:val="609"/>
        </w:trPr>
        <w:tc>
          <w:tcPr>
            <w:tcW w:w="568" w:type="dxa"/>
            <w:vAlign w:val="center"/>
          </w:tcPr>
          <w:p w14:paraId="070F94ED" w14:textId="77777777" w:rsidR="00A91EFD" w:rsidRPr="00E261A8" w:rsidRDefault="00A91EFD" w:rsidP="007C1A1D">
            <w:pPr>
              <w:snapToGrid w:val="0"/>
              <w:jc w:val="center"/>
              <w:rPr>
                <w:rFonts w:ascii="Arial" w:hAnsi="Arial" w:cs="Arial"/>
              </w:rPr>
            </w:pPr>
            <w:r w:rsidRPr="00E261A8">
              <w:rPr>
                <w:rFonts w:ascii="Arial" w:hAnsi="Arial" w:cs="Arial"/>
              </w:rPr>
              <w:t>5</w:t>
            </w:r>
          </w:p>
        </w:tc>
        <w:tc>
          <w:tcPr>
            <w:tcW w:w="2904" w:type="dxa"/>
          </w:tcPr>
          <w:p w14:paraId="7BD10247" w14:textId="77777777" w:rsidR="00A91EFD" w:rsidRPr="00E261A8" w:rsidRDefault="00A91EFD" w:rsidP="00863EE3">
            <w:pPr>
              <w:snapToGrid w:val="0"/>
              <w:rPr>
                <w:rFonts w:ascii="Arial" w:hAnsi="Arial" w:cs="Arial"/>
                <w:sz w:val="22"/>
                <w:szCs w:val="22"/>
              </w:rPr>
            </w:pPr>
          </w:p>
          <w:p w14:paraId="1C514C81" w14:textId="77777777" w:rsidR="00A91EFD" w:rsidRPr="00E261A8" w:rsidRDefault="00A91EFD" w:rsidP="00863EE3">
            <w:pPr>
              <w:snapToGrid w:val="0"/>
              <w:rPr>
                <w:rFonts w:ascii="Arial" w:hAnsi="Arial" w:cs="Arial"/>
                <w:sz w:val="22"/>
                <w:szCs w:val="22"/>
              </w:rPr>
            </w:pPr>
          </w:p>
          <w:p w14:paraId="75F09F8A"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r w:rsidR="00A91EFD" w:rsidRPr="00E261A8">
              <w:rPr>
                <w:rFonts w:ascii="Arial" w:hAnsi="Arial" w:cs="Arial"/>
                <w:sz w:val="22"/>
                <w:szCs w:val="22"/>
              </w:rPr>
              <w:t>.</w:t>
            </w:r>
          </w:p>
        </w:tc>
        <w:tc>
          <w:tcPr>
            <w:tcW w:w="2340" w:type="dxa"/>
          </w:tcPr>
          <w:p w14:paraId="2B25778E" w14:textId="77777777" w:rsidR="00A91EFD" w:rsidRPr="00E261A8" w:rsidRDefault="00A91EFD" w:rsidP="00863EE3">
            <w:pPr>
              <w:snapToGrid w:val="0"/>
              <w:rPr>
                <w:rFonts w:ascii="Arial" w:hAnsi="Arial" w:cs="Arial"/>
                <w:sz w:val="22"/>
                <w:szCs w:val="22"/>
              </w:rPr>
            </w:pPr>
          </w:p>
        </w:tc>
        <w:tc>
          <w:tcPr>
            <w:tcW w:w="1346" w:type="dxa"/>
          </w:tcPr>
          <w:p w14:paraId="57685754" w14:textId="77777777" w:rsidR="00A91EFD" w:rsidRPr="00E261A8" w:rsidRDefault="00A91EFD" w:rsidP="00863EE3">
            <w:pPr>
              <w:snapToGrid w:val="0"/>
              <w:rPr>
                <w:rFonts w:ascii="Arial" w:hAnsi="Arial" w:cs="Arial"/>
                <w:sz w:val="22"/>
                <w:szCs w:val="22"/>
              </w:rPr>
            </w:pPr>
          </w:p>
        </w:tc>
        <w:tc>
          <w:tcPr>
            <w:tcW w:w="1773" w:type="dxa"/>
          </w:tcPr>
          <w:p w14:paraId="58EB1C10" w14:textId="77777777" w:rsidR="00A91EFD" w:rsidRPr="00E261A8" w:rsidRDefault="00A91EFD" w:rsidP="00863EE3">
            <w:pPr>
              <w:snapToGrid w:val="0"/>
              <w:rPr>
                <w:rFonts w:ascii="Arial" w:hAnsi="Arial" w:cs="Arial"/>
                <w:sz w:val="22"/>
                <w:szCs w:val="22"/>
              </w:rPr>
            </w:pPr>
          </w:p>
        </w:tc>
      </w:tr>
    </w:tbl>
    <w:p w14:paraId="7CFDE3F0" w14:textId="77777777" w:rsidR="00A91EFD" w:rsidRPr="00E261A8" w:rsidRDefault="00A91EFD" w:rsidP="00923FA1">
      <w:pPr>
        <w:rPr>
          <w:rFonts w:ascii="Arial" w:hAnsi="Arial" w:cs="Arial"/>
          <w:sz w:val="22"/>
          <w:szCs w:val="22"/>
        </w:rPr>
      </w:pPr>
    </w:p>
    <w:p w14:paraId="331E6998" w14:textId="77777777" w:rsidR="00346598" w:rsidRPr="00E261A8" w:rsidRDefault="00346598" w:rsidP="00923FA1">
      <w:pPr>
        <w:rPr>
          <w:rFonts w:ascii="Arial" w:hAnsi="Arial" w:cs="Arial"/>
          <w:sz w:val="22"/>
          <w:szCs w:val="22"/>
        </w:rPr>
      </w:pPr>
    </w:p>
    <w:p w14:paraId="30C5CC5A" w14:textId="77777777" w:rsidR="0096448B" w:rsidRPr="00E261A8" w:rsidRDefault="0096448B" w:rsidP="00923FA1">
      <w:pPr>
        <w:rPr>
          <w:rFonts w:ascii="Arial" w:hAnsi="Arial" w:cs="Arial"/>
          <w:sz w:val="22"/>
          <w:szCs w:val="22"/>
        </w:rPr>
      </w:pPr>
    </w:p>
    <w:p w14:paraId="2F3D7442" w14:textId="77777777" w:rsidR="00250B6F" w:rsidRPr="00E261A8" w:rsidRDefault="00A91EFD" w:rsidP="00923FA1">
      <w:pPr>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r w:rsidR="00923FA1" w:rsidRPr="00E261A8">
        <w:rPr>
          <w:rFonts w:ascii="Arial" w:hAnsi="Arial" w:cs="Arial"/>
          <w:sz w:val="22"/>
          <w:szCs w:val="22"/>
        </w:rPr>
        <w:t>.......dnia ................</w:t>
      </w:r>
      <w:r w:rsidR="007C1A1D" w:rsidRPr="00E261A8">
        <w:rPr>
          <w:rFonts w:ascii="Arial" w:hAnsi="Arial" w:cs="Arial"/>
          <w:sz w:val="22"/>
          <w:szCs w:val="22"/>
        </w:rPr>
        <w:t xml:space="preserve"> </w:t>
      </w:r>
      <w:r w:rsidR="00730504" w:rsidRPr="00E261A8">
        <w:rPr>
          <w:rFonts w:ascii="Arial" w:hAnsi="Arial" w:cs="Arial"/>
          <w:b/>
          <w:sz w:val="22"/>
          <w:szCs w:val="22"/>
        </w:rPr>
        <w:t>201</w:t>
      </w:r>
      <w:r w:rsidR="00CD2AAA" w:rsidRPr="00E261A8">
        <w:rPr>
          <w:rFonts w:ascii="Arial" w:hAnsi="Arial" w:cs="Arial"/>
          <w:b/>
          <w:sz w:val="22"/>
          <w:szCs w:val="22"/>
        </w:rPr>
        <w:t>7</w:t>
      </w:r>
      <w:r w:rsidR="007C1A1D" w:rsidRPr="00E261A8">
        <w:rPr>
          <w:rFonts w:ascii="Arial" w:hAnsi="Arial" w:cs="Arial"/>
          <w:b/>
          <w:sz w:val="22"/>
          <w:szCs w:val="22"/>
        </w:rPr>
        <w:t>r</w:t>
      </w:r>
      <w:r w:rsidR="00730504" w:rsidRPr="00E261A8">
        <w:rPr>
          <w:rFonts w:ascii="Arial" w:hAnsi="Arial" w:cs="Arial"/>
          <w:sz w:val="22"/>
          <w:szCs w:val="22"/>
        </w:rPr>
        <w:t>.</w:t>
      </w:r>
    </w:p>
    <w:p w14:paraId="63A1E077" w14:textId="77777777" w:rsidR="00720C30" w:rsidRPr="00E261A8" w:rsidRDefault="00720C30" w:rsidP="00923FA1">
      <w:pPr>
        <w:rPr>
          <w:rFonts w:ascii="Arial" w:hAnsi="Arial" w:cs="Arial"/>
          <w:sz w:val="22"/>
          <w:szCs w:val="22"/>
        </w:rPr>
      </w:pPr>
    </w:p>
    <w:p w14:paraId="542D22ED" w14:textId="77777777" w:rsidR="003302A9" w:rsidRPr="00E261A8" w:rsidRDefault="003302A9" w:rsidP="00923FA1">
      <w:pPr>
        <w:rPr>
          <w:rFonts w:ascii="Arial" w:hAnsi="Arial" w:cs="Arial"/>
          <w:sz w:val="22"/>
          <w:szCs w:val="22"/>
        </w:rPr>
      </w:pPr>
    </w:p>
    <w:p w14:paraId="62A1B4F0" w14:textId="77777777" w:rsidR="003302A9" w:rsidRPr="00E261A8" w:rsidRDefault="003302A9" w:rsidP="00923FA1">
      <w:pPr>
        <w:rPr>
          <w:rFonts w:ascii="Arial" w:hAnsi="Arial" w:cs="Arial"/>
          <w:sz w:val="22"/>
          <w:szCs w:val="22"/>
        </w:rPr>
      </w:pPr>
    </w:p>
    <w:p w14:paraId="70A74908" w14:textId="77777777" w:rsidR="00923FA1" w:rsidRPr="00E261A8" w:rsidRDefault="00923FA1" w:rsidP="003302A9">
      <w:pPr>
        <w:jc w:val="right"/>
        <w:rPr>
          <w:rFonts w:ascii="Arial" w:hAnsi="Arial" w:cs="Arial"/>
          <w:sz w:val="22"/>
          <w:szCs w:val="22"/>
        </w:rPr>
      </w:pPr>
      <w:r w:rsidRPr="00E261A8">
        <w:rPr>
          <w:rFonts w:ascii="Arial" w:hAnsi="Arial" w:cs="Arial"/>
          <w:sz w:val="22"/>
          <w:szCs w:val="22"/>
          <w:vertAlign w:val="subscript"/>
        </w:rPr>
        <w:t>………………………………</w:t>
      </w:r>
      <w:r w:rsidR="003302A9" w:rsidRPr="00E261A8">
        <w:rPr>
          <w:rFonts w:ascii="Arial" w:hAnsi="Arial" w:cs="Arial"/>
          <w:sz w:val="22"/>
          <w:szCs w:val="22"/>
          <w:vertAlign w:val="subscript"/>
        </w:rPr>
        <w:t>......</w:t>
      </w:r>
      <w:r w:rsidRPr="00E261A8">
        <w:rPr>
          <w:rFonts w:ascii="Arial" w:hAnsi="Arial" w:cs="Arial"/>
          <w:sz w:val="22"/>
          <w:szCs w:val="22"/>
          <w:vertAlign w:val="subscript"/>
        </w:rPr>
        <w:t>…………………………...</w:t>
      </w:r>
    </w:p>
    <w:p w14:paraId="5CA99CAF" w14:textId="77777777" w:rsidR="002710DB" w:rsidRPr="00E261A8" w:rsidRDefault="00923FA1" w:rsidP="003302A9">
      <w:pPr>
        <w:pStyle w:val="Stopka"/>
        <w:tabs>
          <w:tab w:val="clear" w:pos="4536"/>
          <w:tab w:val="clear" w:pos="9072"/>
        </w:tabs>
        <w:ind w:left="6840" w:right="432" w:hanging="6840"/>
        <w:jc w:val="right"/>
        <w:rPr>
          <w:rFonts w:ascii="Arial" w:hAnsi="Arial" w:cs="Arial"/>
          <w:i/>
          <w:sz w:val="16"/>
          <w:szCs w:val="16"/>
        </w:rPr>
      </w:pPr>
      <w:r w:rsidRPr="00E261A8">
        <w:rPr>
          <w:rFonts w:ascii="Arial" w:hAnsi="Arial" w:cs="Arial"/>
          <w:i/>
          <w:sz w:val="16"/>
          <w:szCs w:val="16"/>
        </w:rPr>
        <w:t xml:space="preserve">podpis osoby /osób/ </w:t>
      </w:r>
      <w:r w:rsidR="00250B6F" w:rsidRPr="00E261A8">
        <w:rPr>
          <w:rFonts w:ascii="Arial" w:hAnsi="Arial" w:cs="Arial"/>
          <w:i/>
          <w:sz w:val="16"/>
          <w:szCs w:val="16"/>
        </w:rPr>
        <w:t xml:space="preserve"> </w:t>
      </w:r>
      <w:r w:rsidRPr="00E261A8">
        <w:rPr>
          <w:rFonts w:ascii="Arial" w:hAnsi="Arial" w:cs="Arial"/>
          <w:i/>
          <w:sz w:val="16"/>
          <w:szCs w:val="16"/>
        </w:rPr>
        <w:t>upoważnio</w:t>
      </w:r>
      <w:r w:rsidR="00DA61A8" w:rsidRPr="00E261A8">
        <w:rPr>
          <w:rFonts w:ascii="Arial" w:hAnsi="Arial" w:cs="Arial"/>
          <w:i/>
          <w:sz w:val="16"/>
          <w:szCs w:val="16"/>
        </w:rPr>
        <w:t>nych</w:t>
      </w:r>
    </w:p>
    <w:p w14:paraId="71ECCB40" w14:textId="7DB891B1" w:rsidR="008A1728" w:rsidRPr="00E261A8" w:rsidRDefault="002710DB" w:rsidP="00A850B8">
      <w:pPr>
        <w:pStyle w:val="Stopka"/>
        <w:tabs>
          <w:tab w:val="clear" w:pos="4536"/>
          <w:tab w:val="clear" w:pos="9072"/>
        </w:tabs>
        <w:ind w:left="6379" w:hanging="6840"/>
        <w:jc w:val="right"/>
        <w:rPr>
          <w:rFonts w:ascii="Arial" w:hAnsi="Arial" w:cs="Arial"/>
          <w:i/>
          <w:sz w:val="22"/>
          <w:szCs w:val="22"/>
        </w:rPr>
      </w:pPr>
      <w:r w:rsidRPr="00E261A8">
        <w:rPr>
          <w:rFonts w:ascii="Arial" w:hAnsi="Arial" w:cs="Arial"/>
          <w:i/>
          <w:sz w:val="16"/>
          <w:szCs w:val="16"/>
        </w:rPr>
        <w:br w:type="page"/>
      </w:r>
      <w:r w:rsidRPr="00E261A8">
        <w:rPr>
          <w:rFonts w:ascii="Arial" w:hAnsi="Arial" w:cs="Arial"/>
          <w:i/>
          <w:sz w:val="22"/>
          <w:szCs w:val="22"/>
        </w:rPr>
        <w:t xml:space="preserve">Załącznik </w:t>
      </w:r>
      <w:r w:rsidRPr="00E261A8">
        <w:rPr>
          <w:rFonts w:ascii="Arial" w:hAnsi="Arial" w:cs="Arial"/>
          <w:b/>
          <w:i/>
          <w:sz w:val="22"/>
          <w:szCs w:val="22"/>
        </w:rPr>
        <w:t xml:space="preserve">NR </w:t>
      </w:r>
      <w:r w:rsidR="00846770" w:rsidRPr="00E261A8">
        <w:rPr>
          <w:rFonts w:ascii="Arial" w:hAnsi="Arial" w:cs="Arial"/>
          <w:b/>
          <w:i/>
          <w:sz w:val="22"/>
          <w:szCs w:val="22"/>
        </w:rPr>
        <w:t>4</w:t>
      </w:r>
      <w:r w:rsidR="00B07918" w:rsidRPr="00E261A8">
        <w:rPr>
          <w:rFonts w:ascii="Arial" w:hAnsi="Arial" w:cs="Arial"/>
          <w:b/>
          <w:i/>
          <w:sz w:val="22"/>
          <w:szCs w:val="22"/>
        </w:rPr>
        <w:t xml:space="preserve"> </w:t>
      </w:r>
      <w:r w:rsidRPr="00E261A8">
        <w:rPr>
          <w:rFonts w:ascii="Arial" w:hAnsi="Arial" w:cs="Arial"/>
          <w:i/>
          <w:sz w:val="22"/>
          <w:szCs w:val="22"/>
        </w:rPr>
        <w:t>do SIWZ</w:t>
      </w:r>
    </w:p>
    <w:p w14:paraId="243E42C0" w14:textId="77777777" w:rsidR="002710DB" w:rsidRPr="00E261A8" w:rsidRDefault="002710DB" w:rsidP="008A1728">
      <w:pPr>
        <w:jc w:val="right"/>
        <w:rPr>
          <w:rFonts w:ascii="Arial" w:hAnsi="Arial" w:cs="Arial"/>
          <w:sz w:val="22"/>
          <w:szCs w:val="22"/>
        </w:rPr>
      </w:pPr>
    </w:p>
    <w:p w14:paraId="039373D4" w14:textId="77777777" w:rsidR="008A1728" w:rsidRPr="00E261A8" w:rsidRDefault="008A1728" w:rsidP="008A1728">
      <w:pPr>
        <w:jc w:val="right"/>
        <w:rPr>
          <w:rFonts w:ascii="Arial" w:hAnsi="Arial" w:cs="Arial"/>
          <w:b/>
        </w:rPr>
      </w:pPr>
    </w:p>
    <w:p w14:paraId="4ACF48B5" w14:textId="77777777" w:rsidR="008A1728" w:rsidRPr="00E261A8" w:rsidRDefault="008A1728" w:rsidP="00844BAF">
      <w:pPr>
        <w:pStyle w:val="Nagwek7"/>
        <w:jc w:val="center"/>
        <w:rPr>
          <w:rFonts w:ascii="Arial" w:hAnsi="Arial" w:cs="Arial"/>
          <w:i w:val="0"/>
          <w:sz w:val="22"/>
          <w:szCs w:val="22"/>
        </w:rPr>
      </w:pPr>
      <w:bookmarkStart w:id="53" w:name="_Toc412451416"/>
      <w:r w:rsidRPr="00E261A8">
        <w:rPr>
          <w:rFonts w:ascii="Arial" w:hAnsi="Arial" w:cs="Arial"/>
          <w:i w:val="0"/>
          <w:sz w:val="24"/>
        </w:rPr>
        <w:t>Informacja</w:t>
      </w:r>
      <w:r w:rsidR="00290A08" w:rsidRPr="00E261A8">
        <w:rPr>
          <w:rFonts w:ascii="Arial" w:hAnsi="Arial" w:cs="Arial"/>
          <w:i w:val="0"/>
          <w:sz w:val="24"/>
        </w:rPr>
        <w:t xml:space="preserve"> na podstawie art.</w:t>
      </w:r>
      <w:r w:rsidR="005535D2" w:rsidRPr="00E261A8">
        <w:rPr>
          <w:rFonts w:ascii="Arial" w:hAnsi="Arial" w:cs="Arial"/>
          <w:i w:val="0"/>
          <w:sz w:val="24"/>
        </w:rPr>
        <w:t xml:space="preserve"> </w:t>
      </w:r>
      <w:r w:rsidR="00896FD7" w:rsidRPr="00E261A8">
        <w:rPr>
          <w:rFonts w:ascii="Arial" w:hAnsi="Arial" w:cs="Arial"/>
          <w:i w:val="0"/>
          <w:sz w:val="24"/>
        </w:rPr>
        <w:t>24 ust. 1 pkt 23</w:t>
      </w:r>
      <w:r w:rsidR="00E822F7" w:rsidRPr="00E261A8">
        <w:rPr>
          <w:rFonts w:ascii="Arial" w:hAnsi="Arial" w:cs="Arial"/>
          <w:i w:val="0"/>
          <w:sz w:val="24"/>
        </w:rPr>
        <w:br/>
      </w:r>
      <w:r w:rsidRPr="00E261A8">
        <w:rPr>
          <w:rFonts w:ascii="Arial" w:hAnsi="Arial" w:cs="Arial"/>
          <w:i w:val="0"/>
          <w:sz w:val="22"/>
          <w:szCs w:val="22"/>
        </w:rPr>
        <w:t>ustawy Prawo zamówień publicznych</w:t>
      </w:r>
      <w:bookmarkEnd w:id="53"/>
    </w:p>
    <w:p w14:paraId="0D25268B" w14:textId="77777777" w:rsidR="008A1728" w:rsidRPr="00E261A8" w:rsidRDefault="008A1728" w:rsidP="008A1728">
      <w:pPr>
        <w:spacing w:line="360" w:lineRule="auto"/>
        <w:jc w:val="center"/>
        <w:rPr>
          <w:rFonts w:ascii="Arial" w:hAnsi="Arial" w:cs="Arial"/>
          <w:bCs/>
          <w:i/>
          <w:sz w:val="22"/>
          <w:szCs w:val="22"/>
        </w:rPr>
      </w:pPr>
      <w:r w:rsidRPr="00E261A8">
        <w:rPr>
          <w:rFonts w:ascii="Arial" w:hAnsi="Arial" w:cs="Arial"/>
          <w:i/>
          <w:sz w:val="22"/>
          <w:szCs w:val="22"/>
        </w:rPr>
        <w:t>(</w:t>
      </w:r>
      <w:r w:rsidRPr="00E261A8">
        <w:rPr>
          <w:rFonts w:ascii="Arial" w:hAnsi="Arial" w:cs="Arial"/>
          <w:bCs/>
          <w:i/>
          <w:sz w:val="22"/>
          <w:szCs w:val="22"/>
        </w:rPr>
        <w:t>Dz. U. z 201</w:t>
      </w:r>
      <w:r w:rsidR="003F273D" w:rsidRPr="00E261A8">
        <w:rPr>
          <w:rFonts w:ascii="Arial" w:hAnsi="Arial" w:cs="Arial"/>
          <w:bCs/>
          <w:i/>
          <w:sz w:val="22"/>
          <w:szCs w:val="22"/>
        </w:rPr>
        <w:t>5</w:t>
      </w:r>
      <w:r w:rsidRPr="00E261A8">
        <w:rPr>
          <w:rFonts w:ascii="Arial" w:hAnsi="Arial" w:cs="Arial"/>
          <w:bCs/>
          <w:i/>
          <w:sz w:val="22"/>
          <w:szCs w:val="22"/>
        </w:rPr>
        <w:t xml:space="preserve">r. poz. </w:t>
      </w:r>
      <w:r w:rsidR="003F273D" w:rsidRPr="00E261A8">
        <w:rPr>
          <w:rFonts w:ascii="Arial" w:hAnsi="Arial" w:cs="Arial"/>
          <w:bCs/>
          <w:i/>
          <w:sz w:val="22"/>
          <w:szCs w:val="22"/>
        </w:rPr>
        <w:t>2164</w:t>
      </w:r>
      <w:r w:rsidR="00D05F84" w:rsidRPr="00E261A8">
        <w:rPr>
          <w:rFonts w:ascii="Arial" w:hAnsi="Arial" w:cs="Arial"/>
          <w:bCs/>
          <w:i/>
          <w:sz w:val="22"/>
          <w:szCs w:val="22"/>
        </w:rPr>
        <w:t xml:space="preserve"> </w:t>
      </w:r>
      <w:r w:rsidR="00D05F84" w:rsidRPr="00E261A8">
        <w:rPr>
          <w:rFonts w:ascii="Arial" w:hAnsi="Arial" w:cs="Arial"/>
          <w:i/>
          <w:sz w:val="22"/>
          <w:szCs w:val="22"/>
        </w:rPr>
        <w:t>z późn. zm.</w:t>
      </w:r>
      <w:r w:rsidRPr="00E261A8">
        <w:rPr>
          <w:rFonts w:ascii="Arial" w:hAnsi="Arial" w:cs="Arial"/>
          <w:bCs/>
          <w:i/>
          <w:sz w:val="22"/>
          <w:szCs w:val="22"/>
        </w:rPr>
        <w:t>)</w:t>
      </w:r>
    </w:p>
    <w:p w14:paraId="65444D5A" w14:textId="77777777" w:rsidR="008A1728" w:rsidRPr="00E261A8" w:rsidRDefault="008A1728" w:rsidP="008A1728">
      <w:pPr>
        <w:jc w:val="center"/>
        <w:rPr>
          <w:rFonts w:ascii="Arial" w:hAnsi="Arial" w:cs="Arial"/>
          <w:bCs/>
        </w:rPr>
      </w:pPr>
    </w:p>
    <w:p w14:paraId="08587201" w14:textId="77777777" w:rsidR="00C66B84" w:rsidRPr="00E261A8" w:rsidRDefault="008A1728" w:rsidP="008A1728">
      <w:pPr>
        <w:rPr>
          <w:rFonts w:ascii="Arial" w:hAnsi="Arial" w:cs="Arial"/>
          <w:bCs/>
          <w:sz w:val="22"/>
          <w:szCs w:val="22"/>
        </w:rPr>
      </w:pPr>
      <w:r w:rsidRPr="00E261A8">
        <w:rPr>
          <w:rFonts w:ascii="Arial" w:hAnsi="Arial" w:cs="Arial"/>
          <w:bCs/>
          <w:sz w:val="22"/>
          <w:szCs w:val="22"/>
        </w:rPr>
        <w:t xml:space="preserve">Przystępując do postępowania w sprawie udzielenia zamówienia na: </w:t>
      </w:r>
    </w:p>
    <w:p w14:paraId="441A50F4" w14:textId="77777777" w:rsidR="00C66B84" w:rsidRPr="00E261A8" w:rsidRDefault="00C66B84" w:rsidP="008A1728">
      <w:pPr>
        <w:rPr>
          <w:rFonts w:ascii="Arial" w:hAnsi="Arial" w:cs="Arial"/>
          <w:bCs/>
          <w:sz w:val="4"/>
          <w:szCs w:val="4"/>
        </w:rPr>
      </w:pPr>
    </w:p>
    <w:p w14:paraId="40A06A25" w14:textId="150E3619" w:rsidR="002A4319" w:rsidRPr="00E261A8" w:rsidRDefault="005B2A09" w:rsidP="003136A3">
      <w:pPr>
        <w:suppressAutoHyphens/>
        <w:spacing w:before="40"/>
        <w:jc w:val="center"/>
        <w:rPr>
          <w:rFonts w:ascii="Arial" w:hAnsi="Arial" w:cs="Arial"/>
          <w:b/>
          <w:sz w:val="24"/>
          <w:szCs w:val="24"/>
        </w:rPr>
      </w:pPr>
      <w:r w:rsidRPr="00E261A8">
        <w:rPr>
          <w:rFonts w:ascii="Arial" w:hAnsi="Arial" w:cs="Arial"/>
          <w:b/>
          <w:bCs/>
          <w:sz w:val="22"/>
          <w:szCs w:val="22"/>
        </w:rPr>
        <w:t>Dostawa i montaż wiat przystankowych w Kołobrzegu</w:t>
      </w:r>
      <w:r w:rsidRPr="00E261A8">
        <w:rPr>
          <w:rFonts w:cs="Arial"/>
          <w:b/>
          <w:bCs/>
          <w:szCs w:val="22"/>
        </w:rPr>
        <w:t xml:space="preserve"> </w:t>
      </w:r>
      <w:r w:rsidR="003136A3" w:rsidRPr="00E261A8">
        <w:rPr>
          <w:rFonts w:ascii="Arial" w:hAnsi="Arial" w:cs="Arial"/>
          <w:b/>
          <w:bCs/>
          <w:sz w:val="24"/>
          <w:szCs w:val="24"/>
        </w:rPr>
        <w:t>w ramach projektu</w:t>
      </w:r>
      <w:r w:rsidR="003136A3" w:rsidRPr="00E261A8">
        <w:rPr>
          <w:rFonts w:ascii="Arial" w:hAnsi="Arial" w:cs="Arial"/>
          <w:b/>
          <w:bCs/>
          <w:sz w:val="24"/>
          <w:szCs w:val="24"/>
        </w:rPr>
        <w:br/>
      </w:r>
      <w:r w:rsidR="003136A3" w:rsidRPr="00E261A8">
        <w:rPr>
          <w:rFonts w:ascii="Arial" w:hAnsi="Arial" w:cs="Arial"/>
          <w:b/>
          <w:bCs/>
          <w:i/>
          <w:sz w:val="24"/>
          <w:szCs w:val="24"/>
        </w:rPr>
        <w:t>„</w:t>
      </w:r>
      <w:r w:rsidR="003136A3" w:rsidRPr="00E261A8">
        <w:rPr>
          <w:rFonts w:ascii="Arial" w:hAnsi="Arial" w:cs="Arial"/>
          <w:b/>
          <w:i/>
          <w:sz w:val="24"/>
          <w:szCs w:val="24"/>
        </w:rPr>
        <w:t>Rozwój zrównoważonej mobilności miejskiej w Kołobrzegu</w:t>
      </w:r>
      <w:r w:rsidR="002F4938" w:rsidRPr="00E261A8">
        <w:rPr>
          <w:rFonts w:ascii="Arial" w:hAnsi="Arial" w:cs="Arial"/>
          <w:b/>
          <w:sz w:val="24"/>
          <w:szCs w:val="24"/>
        </w:rPr>
        <w:t>”</w:t>
      </w:r>
    </w:p>
    <w:p w14:paraId="6514EE8C" w14:textId="77777777" w:rsidR="002A4319" w:rsidRPr="00E261A8"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261A8"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261A8" w:rsidRDefault="004D0572" w:rsidP="004D0572">
      <w:pPr>
        <w:rPr>
          <w:rFonts w:ascii="Arial" w:hAnsi="Arial" w:cs="Arial"/>
          <w:bCs/>
          <w:sz w:val="22"/>
          <w:szCs w:val="22"/>
        </w:rPr>
      </w:pPr>
      <w:r w:rsidRPr="00E261A8">
        <w:rPr>
          <w:rFonts w:ascii="Arial" w:hAnsi="Arial" w:cs="Arial"/>
          <w:bCs/>
          <w:sz w:val="22"/>
          <w:szCs w:val="22"/>
        </w:rPr>
        <w:t>Informuję, że*:</w:t>
      </w:r>
    </w:p>
    <w:p w14:paraId="648863D3" w14:textId="77777777" w:rsidR="004D0572" w:rsidRPr="00E261A8"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E261A8" w:rsidRPr="00E261A8" w14:paraId="0F5C90E9" w14:textId="77777777" w:rsidTr="00743377">
        <w:tc>
          <w:tcPr>
            <w:tcW w:w="534" w:type="dxa"/>
            <w:shd w:val="clear" w:color="auto" w:fill="auto"/>
          </w:tcPr>
          <w:p w14:paraId="5F6A7303" w14:textId="77777777" w:rsidR="004D0572" w:rsidRPr="00E261A8" w:rsidRDefault="004D0572" w:rsidP="00743377">
            <w:pPr>
              <w:suppressAutoHyphens/>
              <w:spacing w:line="480" w:lineRule="auto"/>
              <w:jc w:val="right"/>
              <w:rPr>
                <w:rFonts w:ascii="Arial" w:hAnsi="Arial" w:cs="Arial"/>
                <w:bCs/>
              </w:rPr>
            </w:pPr>
            <w:r w:rsidRPr="00E261A8">
              <w:rPr>
                <w:rFonts w:ascii="Tahoma" w:hAnsi="Tahoma" w:cs="Tahoma"/>
                <w:bCs/>
              </w:rPr>
              <w:t>⁪</w:t>
            </w:r>
          </w:p>
        </w:tc>
        <w:tc>
          <w:tcPr>
            <w:tcW w:w="9577" w:type="dxa"/>
            <w:shd w:val="clear" w:color="auto" w:fill="auto"/>
          </w:tcPr>
          <w:p w14:paraId="11CB205F" w14:textId="77777777" w:rsidR="004D0572" w:rsidRPr="00E261A8" w:rsidRDefault="004D0572" w:rsidP="00743377">
            <w:pPr>
              <w:suppressAutoHyphens/>
              <w:spacing w:line="480" w:lineRule="auto"/>
              <w:jc w:val="both"/>
              <w:rPr>
                <w:rFonts w:ascii="Arial" w:hAnsi="Arial" w:cs="Arial"/>
                <w:bCs/>
                <w:sz w:val="22"/>
                <w:szCs w:val="22"/>
              </w:rPr>
            </w:pPr>
            <w:r w:rsidRPr="00E261A8">
              <w:rPr>
                <w:rFonts w:ascii="Arial" w:hAnsi="Arial" w:cs="Arial"/>
                <w:bCs/>
                <w:sz w:val="22"/>
                <w:szCs w:val="22"/>
              </w:rPr>
              <w:sym w:font="Wingdings 2" w:char="F0A3"/>
            </w:r>
            <w:r w:rsidRPr="00E261A8">
              <w:rPr>
                <w:rFonts w:ascii="Arial" w:hAnsi="Arial" w:cs="Arial"/>
                <w:bCs/>
                <w:sz w:val="22"/>
                <w:szCs w:val="22"/>
              </w:rPr>
              <w:t xml:space="preserve">    nie należę</w:t>
            </w:r>
          </w:p>
          <w:p w14:paraId="38A58DAA" w14:textId="77777777" w:rsidR="004D0572" w:rsidRPr="00E261A8" w:rsidRDefault="004D0572" w:rsidP="00743377">
            <w:pPr>
              <w:suppressAutoHyphens/>
              <w:ind w:hanging="6"/>
              <w:jc w:val="both"/>
              <w:rPr>
                <w:rFonts w:ascii="Arial" w:hAnsi="Arial" w:cs="Arial"/>
                <w:bCs/>
                <w:sz w:val="22"/>
                <w:szCs w:val="22"/>
              </w:rPr>
            </w:pPr>
            <w:r w:rsidRPr="00E261A8">
              <w:rPr>
                <w:rFonts w:ascii="Arial" w:hAnsi="Arial" w:cs="Arial"/>
                <w:bCs/>
                <w:sz w:val="22"/>
                <w:szCs w:val="22"/>
              </w:rPr>
              <w:t xml:space="preserve">do tej samej grupy kapitałowej w </w:t>
            </w:r>
            <w:r w:rsidRPr="00E261A8">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5ustawy Pzp na stronie internetowej </w:t>
            </w:r>
            <w:hyperlink r:id="rId21" w:history="1">
              <w:r w:rsidRPr="00E261A8">
                <w:rPr>
                  <w:rStyle w:val="Hipercze"/>
                  <w:rFonts w:ascii="Arial" w:hAnsi="Arial" w:cs="Arial"/>
                  <w:color w:val="auto"/>
                  <w:sz w:val="22"/>
                  <w:szCs w:val="22"/>
                </w:rPr>
                <w:t>www.kolobrzeg.pl</w:t>
              </w:r>
            </w:hyperlink>
            <w:r w:rsidRPr="00E261A8">
              <w:rPr>
                <w:rFonts w:ascii="Arial" w:hAnsi="Arial" w:cs="Arial"/>
                <w:sz w:val="22"/>
                <w:szCs w:val="22"/>
              </w:rPr>
              <w:t xml:space="preserve"> (BIP- zakładka Gospodarka – zakładka Zamówienia Publiczne). </w:t>
            </w:r>
          </w:p>
          <w:p w14:paraId="42389297" w14:textId="77777777" w:rsidR="004D0572" w:rsidRPr="00E261A8" w:rsidRDefault="004D0572" w:rsidP="00743377">
            <w:pPr>
              <w:suppressAutoHyphens/>
              <w:ind w:hanging="6"/>
              <w:jc w:val="both"/>
              <w:rPr>
                <w:rFonts w:ascii="Arial" w:hAnsi="Arial" w:cs="Arial"/>
                <w:bCs/>
                <w:sz w:val="22"/>
                <w:szCs w:val="22"/>
              </w:rPr>
            </w:pPr>
          </w:p>
        </w:tc>
      </w:tr>
      <w:tr w:rsidR="004D0572" w:rsidRPr="00E261A8" w14:paraId="038E1F8C" w14:textId="77777777" w:rsidTr="00743377">
        <w:tc>
          <w:tcPr>
            <w:tcW w:w="534" w:type="dxa"/>
            <w:shd w:val="clear" w:color="auto" w:fill="auto"/>
          </w:tcPr>
          <w:p w14:paraId="6D2FFD41" w14:textId="77777777" w:rsidR="004D0572" w:rsidRPr="00E261A8" w:rsidRDefault="004D0572" w:rsidP="00743377">
            <w:pPr>
              <w:suppressAutoHyphens/>
              <w:spacing w:line="480" w:lineRule="auto"/>
              <w:jc w:val="right"/>
              <w:rPr>
                <w:rFonts w:ascii="Arial" w:hAnsi="Arial" w:cs="Arial"/>
                <w:bCs/>
              </w:rPr>
            </w:pPr>
            <w:r w:rsidRPr="00E261A8">
              <w:rPr>
                <w:rFonts w:ascii="Tahoma" w:hAnsi="Tahoma" w:cs="Tahoma"/>
                <w:bCs/>
              </w:rPr>
              <w:t>⁪</w:t>
            </w:r>
          </w:p>
        </w:tc>
        <w:tc>
          <w:tcPr>
            <w:tcW w:w="9577" w:type="dxa"/>
            <w:shd w:val="clear" w:color="auto" w:fill="auto"/>
          </w:tcPr>
          <w:p w14:paraId="651392CF" w14:textId="77777777" w:rsidR="004D0572" w:rsidRPr="00E261A8" w:rsidRDefault="004D0572" w:rsidP="00743377">
            <w:pPr>
              <w:suppressAutoHyphens/>
              <w:spacing w:line="480" w:lineRule="auto"/>
              <w:jc w:val="both"/>
              <w:rPr>
                <w:rFonts w:ascii="Arial" w:hAnsi="Arial" w:cs="Arial"/>
                <w:bCs/>
                <w:sz w:val="22"/>
                <w:szCs w:val="22"/>
              </w:rPr>
            </w:pPr>
            <w:r w:rsidRPr="00E261A8">
              <w:rPr>
                <w:rFonts w:ascii="Arial" w:hAnsi="Arial" w:cs="Arial"/>
                <w:bCs/>
                <w:sz w:val="22"/>
                <w:szCs w:val="22"/>
              </w:rPr>
              <w:sym w:font="Wingdings 2" w:char="F0A3"/>
            </w:r>
            <w:r w:rsidRPr="00E261A8">
              <w:rPr>
                <w:rFonts w:ascii="Arial" w:hAnsi="Arial" w:cs="Arial"/>
                <w:bCs/>
                <w:sz w:val="22"/>
                <w:szCs w:val="22"/>
              </w:rPr>
              <w:t xml:space="preserve">    należę</w:t>
            </w:r>
          </w:p>
          <w:p w14:paraId="3AF3F421" w14:textId="34276798" w:rsidR="004D0572" w:rsidRPr="00E261A8" w:rsidRDefault="004D0572" w:rsidP="00743377">
            <w:pPr>
              <w:suppressAutoHyphens/>
              <w:ind w:hanging="6"/>
              <w:jc w:val="both"/>
              <w:rPr>
                <w:rFonts w:ascii="Arial" w:hAnsi="Arial" w:cs="Arial"/>
                <w:bCs/>
                <w:sz w:val="22"/>
                <w:szCs w:val="22"/>
              </w:rPr>
            </w:pPr>
            <w:r w:rsidRPr="00E261A8">
              <w:rPr>
                <w:rFonts w:ascii="Arial" w:hAnsi="Arial" w:cs="Arial"/>
                <w:bCs/>
                <w:sz w:val="22"/>
                <w:szCs w:val="22"/>
              </w:rPr>
              <w:t xml:space="preserve">do tej samej grupy kapitałowej w </w:t>
            </w:r>
            <w:r w:rsidRPr="00E261A8">
              <w:rPr>
                <w:rFonts w:ascii="Arial" w:hAnsi="Arial" w:cs="Arial"/>
                <w:sz w:val="22"/>
                <w:szCs w:val="22"/>
              </w:rPr>
              <w:t xml:space="preserve">rozumieniu ustawy z dnia 16 lutego 2007 r. o ochronie konkurencji i konsumentów (Dz. U. z 2015r. poz. 184 z późn. zm.), co wykonawca/y ……………………. </w:t>
            </w:r>
            <w:r w:rsidRPr="00E261A8">
              <w:rPr>
                <w:rFonts w:ascii="Arial" w:hAnsi="Arial" w:cs="Arial"/>
                <w:i/>
                <w:sz w:val="22"/>
                <w:szCs w:val="22"/>
              </w:rPr>
              <w:t xml:space="preserve">(nazwa i adres), </w:t>
            </w:r>
            <w:r w:rsidRPr="00E261A8">
              <w:rPr>
                <w:rFonts w:ascii="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22" w:history="1">
              <w:r w:rsidRPr="00E261A8">
                <w:rPr>
                  <w:rStyle w:val="Hipercze"/>
                  <w:rFonts w:ascii="Arial" w:hAnsi="Arial" w:cs="Arial"/>
                  <w:color w:val="auto"/>
                  <w:sz w:val="22"/>
                  <w:szCs w:val="22"/>
                </w:rPr>
                <w:t>www.kolobrzeg.pl</w:t>
              </w:r>
            </w:hyperlink>
            <w:r w:rsidRPr="00E261A8">
              <w:rPr>
                <w:rFonts w:ascii="Arial" w:hAnsi="Arial" w:cs="Arial"/>
                <w:sz w:val="22"/>
                <w:szCs w:val="22"/>
              </w:rPr>
              <w:t xml:space="preserve"> (BIP- zakładka Gospodarka – zakładka Zamówienia Publiczne).</w:t>
            </w:r>
          </w:p>
          <w:p w14:paraId="3BE9632A" w14:textId="77777777" w:rsidR="004D0572" w:rsidRPr="00E261A8" w:rsidRDefault="004D0572" w:rsidP="00743377">
            <w:pPr>
              <w:suppressAutoHyphens/>
              <w:ind w:hanging="6"/>
              <w:jc w:val="both"/>
              <w:rPr>
                <w:rFonts w:ascii="Arial" w:hAnsi="Arial" w:cs="Arial"/>
                <w:sz w:val="22"/>
                <w:szCs w:val="22"/>
              </w:rPr>
            </w:pPr>
            <w:r w:rsidRPr="00E261A8">
              <w:rPr>
                <w:rFonts w:ascii="Arial" w:hAnsi="Arial" w:cs="Arial"/>
                <w:bCs/>
                <w:sz w:val="22"/>
                <w:szCs w:val="22"/>
              </w:rPr>
              <w:t xml:space="preserve"> </w:t>
            </w:r>
          </w:p>
        </w:tc>
      </w:tr>
    </w:tbl>
    <w:p w14:paraId="7E5CF6CD" w14:textId="77777777" w:rsidR="004D0572" w:rsidRPr="00E261A8" w:rsidRDefault="004D0572" w:rsidP="004D0572">
      <w:pPr>
        <w:rPr>
          <w:rFonts w:ascii="Arial" w:hAnsi="Arial" w:cs="Arial"/>
          <w:bCs/>
          <w:sz w:val="22"/>
          <w:szCs w:val="22"/>
        </w:rPr>
      </w:pPr>
    </w:p>
    <w:p w14:paraId="4F751879" w14:textId="77777777" w:rsidR="004D0572" w:rsidRPr="00E261A8" w:rsidRDefault="004D0572" w:rsidP="004D0572">
      <w:pPr>
        <w:jc w:val="both"/>
        <w:rPr>
          <w:rFonts w:ascii="Arial" w:hAnsi="Arial" w:cs="Arial"/>
          <w:bCs/>
          <w:sz w:val="18"/>
          <w:szCs w:val="18"/>
        </w:rPr>
      </w:pPr>
      <w:r w:rsidRPr="00E261A8">
        <w:rPr>
          <w:rFonts w:ascii="Arial" w:hAnsi="Arial" w:cs="Arial"/>
          <w:bCs/>
          <w:sz w:val="18"/>
          <w:szCs w:val="18"/>
        </w:rPr>
        <w:t>*</w:t>
      </w:r>
      <w:r w:rsidRPr="00E261A8">
        <w:rPr>
          <w:rFonts w:ascii="Arial" w:hAnsi="Arial" w:cs="Arial"/>
          <w:b/>
          <w:bCs/>
          <w:sz w:val="18"/>
          <w:szCs w:val="18"/>
        </w:rPr>
        <w:t xml:space="preserve">  </w:t>
      </w:r>
      <w:r w:rsidRPr="00E261A8">
        <w:rPr>
          <w:rFonts w:ascii="Arial" w:hAnsi="Arial" w:cs="Arial"/>
          <w:bCs/>
          <w:sz w:val="18"/>
          <w:szCs w:val="18"/>
        </w:rPr>
        <w:t>Zaznaczyć odpowiednie.</w:t>
      </w:r>
    </w:p>
    <w:p w14:paraId="5A38B97D" w14:textId="77777777" w:rsidR="008A1728" w:rsidRPr="00E261A8" w:rsidRDefault="008A1728" w:rsidP="008A1728">
      <w:pPr>
        <w:jc w:val="both"/>
        <w:rPr>
          <w:rFonts w:ascii="Arial" w:hAnsi="Arial" w:cs="Arial"/>
          <w:bCs/>
          <w:sz w:val="22"/>
          <w:szCs w:val="22"/>
        </w:rPr>
      </w:pPr>
    </w:p>
    <w:p w14:paraId="4D30E0F4" w14:textId="77777777" w:rsidR="008A1728" w:rsidRPr="00E261A8" w:rsidRDefault="008A1728" w:rsidP="008A1728">
      <w:pPr>
        <w:ind w:left="432" w:hanging="432"/>
        <w:jc w:val="both"/>
        <w:rPr>
          <w:rFonts w:ascii="Arial" w:hAnsi="Arial" w:cs="Arial"/>
          <w:bCs/>
          <w:sz w:val="22"/>
          <w:szCs w:val="22"/>
        </w:rPr>
      </w:pPr>
    </w:p>
    <w:p w14:paraId="6732C3BC" w14:textId="77777777" w:rsidR="008A1728" w:rsidRPr="00E261A8" w:rsidRDefault="008A1728" w:rsidP="008A1728">
      <w:pPr>
        <w:ind w:left="432" w:hanging="432"/>
        <w:jc w:val="both"/>
        <w:rPr>
          <w:rFonts w:ascii="Arial" w:hAnsi="Arial" w:cs="Arial"/>
          <w:bCs/>
          <w:sz w:val="22"/>
          <w:szCs w:val="22"/>
        </w:rPr>
      </w:pPr>
    </w:p>
    <w:p w14:paraId="218BEDFF" w14:textId="77777777" w:rsidR="008A1728" w:rsidRPr="00E261A8" w:rsidRDefault="008A1728" w:rsidP="008A1728">
      <w:pPr>
        <w:jc w:val="both"/>
        <w:rPr>
          <w:rFonts w:ascii="Arial" w:hAnsi="Arial" w:cs="Arial"/>
          <w:bCs/>
          <w:sz w:val="22"/>
          <w:szCs w:val="22"/>
        </w:rPr>
      </w:pPr>
    </w:p>
    <w:p w14:paraId="10361C4B" w14:textId="77777777" w:rsidR="008A1728" w:rsidRPr="00E261A8" w:rsidRDefault="008A1728" w:rsidP="00CA692A">
      <w:pPr>
        <w:jc w:val="right"/>
        <w:rPr>
          <w:rFonts w:ascii="Arial" w:hAnsi="Arial" w:cs="Arial"/>
          <w:bCs/>
          <w:sz w:val="22"/>
          <w:szCs w:val="22"/>
        </w:rPr>
      </w:pPr>
    </w:p>
    <w:p w14:paraId="06E815C2" w14:textId="77777777" w:rsidR="00A00399" w:rsidRPr="00E261A8" w:rsidRDefault="00A00399" w:rsidP="00A00399">
      <w:pPr>
        <w:rPr>
          <w:rFonts w:ascii="Arial" w:hAnsi="Arial" w:cs="Arial"/>
          <w:sz w:val="22"/>
          <w:szCs w:val="22"/>
        </w:rPr>
      </w:pPr>
      <w:r w:rsidRPr="00E261A8">
        <w:rPr>
          <w:rFonts w:ascii="Arial" w:hAnsi="Arial" w:cs="Arial"/>
          <w:sz w:val="22"/>
          <w:szCs w:val="22"/>
        </w:rPr>
        <w:t xml:space="preserve">…………................…….......dnia ................ </w:t>
      </w:r>
      <w:r w:rsidRPr="00E261A8">
        <w:rPr>
          <w:rFonts w:ascii="Arial" w:hAnsi="Arial" w:cs="Arial"/>
          <w:b/>
          <w:sz w:val="22"/>
          <w:szCs w:val="22"/>
        </w:rPr>
        <w:t>201</w:t>
      </w:r>
      <w:r w:rsidR="00D838CA" w:rsidRPr="00E261A8">
        <w:rPr>
          <w:rFonts w:ascii="Arial" w:hAnsi="Arial" w:cs="Arial"/>
          <w:b/>
          <w:sz w:val="22"/>
          <w:szCs w:val="22"/>
        </w:rPr>
        <w:t>7</w:t>
      </w:r>
      <w:r w:rsidRPr="00E261A8">
        <w:rPr>
          <w:rFonts w:ascii="Arial" w:hAnsi="Arial" w:cs="Arial"/>
          <w:b/>
          <w:sz w:val="22"/>
          <w:szCs w:val="22"/>
        </w:rPr>
        <w:t>r</w:t>
      </w:r>
      <w:r w:rsidRPr="00E261A8">
        <w:rPr>
          <w:rFonts w:ascii="Arial" w:hAnsi="Arial" w:cs="Arial"/>
          <w:sz w:val="22"/>
          <w:szCs w:val="22"/>
        </w:rPr>
        <w:t>.</w:t>
      </w:r>
    </w:p>
    <w:p w14:paraId="109762E9" w14:textId="77777777" w:rsidR="00A00399" w:rsidRPr="00E261A8" w:rsidRDefault="00A00399" w:rsidP="00A00399">
      <w:pPr>
        <w:rPr>
          <w:rFonts w:ascii="Arial" w:hAnsi="Arial" w:cs="Arial"/>
          <w:sz w:val="22"/>
          <w:szCs w:val="22"/>
        </w:rPr>
      </w:pPr>
    </w:p>
    <w:p w14:paraId="1ABA374C" w14:textId="77777777" w:rsidR="00A00399" w:rsidRPr="00E261A8" w:rsidRDefault="00A00399" w:rsidP="008A1728">
      <w:pPr>
        <w:jc w:val="both"/>
        <w:rPr>
          <w:rFonts w:ascii="Arial" w:hAnsi="Arial" w:cs="Arial"/>
          <w:bCs/>
          <w:iCs/>
        </w:rPr>
      </w:pPr>
    </w:p>
    <w:p w14:paraId="74E8305A" w14:textId="77777777" w:rsidR="008A1728" w:rsidRPr="00E261A8" w:rsidRDefault="008A1728" w:rsidP="00A00399">
      <w:pPr>
        <w:ind w:right="283"/>
        <w:jc w:val="right"/>
        <w:rPr>
          <w:rFonts w:ascii="Arial" w:hAnsi="Arial" w:cs="Arial"/>
          <w:bCs/>
          <w:iCs/>
        </w:rPr>
      </w:pPr>
      <w:r w:rsidRPr="00E261A8">
        <w:rPr>
          <w:rFonts w:ascii="Arial" w:hAnsi="Arial" w:cs="Arial"/>
          <w:bCs/>
          <w:iCs/>
        </w:rPr>
        <w:t>Podpisano_ _ _ _ _ _ _ _</w:t>
      </w:r>
      <w:r w:rsidR="002710DB" w:rsidRPr="00E261A8">
        <w:rPr>
          <w:rFonts w:ascii="Arial" w:hAnsi="Arial" w:cs="Arial"/>
          <w:bCs/>
          <w:iCs/>
        </w:rPr>
        <w:t xml:space="preserve"> </w:t>
      </w:r>
      <w:r w:rsidRPr="00E261A8">
        <w:rPr>
          <w:rFonts w:ascii="Arial" w:hAnsi="Arial" w:cs="Arial"/>
          <w:bCs/>
          <w:iCs/>
        </w:rPr>
        <w:t>_</w:t>
      </w:r>
      <w:r w:rsidR="00A00399" w:rsidRPr="00E261A8">
        <w:rPr>
          <w:rFonts w:ascii="Arial" w:hAnsi="Arial" w:cs="Arial"/>
          <w:bCs/>
          <w:iCs/>
        </w:rPr>
        <w:t xml:space="preserve"> _</w:t>
      </w:r>
      <w:r w:rsidRPr="00E261A8">
        <w:rPr>
          <w:rFonts w:ascii="Arial" w:hAnsi="Arial" w:cs="Arial"/>
          <w:bCs/>
          <w:iCs/>
        </w:rPr>
        <w:t xml:space="preserve"> _ _ _ _ _ _</w:t>
      </w:r>
      <w:r w:rsidR="002710DB" w:rsidRPr="00E261A8">
        <w:rPr>
          <w:rFonts w:ascii="Arial" w:hAnsi="Arial" w:cs="Arial"/>
          <w:bCs/>
          <w:iCs/>
        </w:rPr>
        <w:t xml:space="preserve"> </w:t>
      </w:r>
      <w:r w:rsidRPr="00E261A8">
        <w:rPr>
          <w:rFonts w:ascii="Arial" w:hAnsi="Arial" w:cs="Arial"/>
          <w:bCs/>
          <w:iCs/>
        </w:rPr>
        <w:t>_</w:t>
      </w:r>
    </w:p>
    <w:p w14:paraId="0A93F36C" w14:textId="77777777" w:rsidR="002710DB" w:rsidRPr="00E261A8" w:rsidRDefault="002710DB" w:rsidP="003C65C2">
      <w:pPr>
        <w:pStyle w:val="Stopka"/>
        <w:tabs>
          <w:tab w:val="clear" w:pos="4536"/>
          <w:tab w:val="clear" w:pos="9072"/>
        </w:tabs>
        <w:ind w:left="6741" w:right="425" w:hanging="6917"/>
        <w:jc w:val="right"/>
        <w:rPr>
          <w:rFonts w:ascii="Arial" w:hAnsi="Arial" w:cs="Arial"/>
          <w:i/>
          <w:sz w:val="16"/>
          <w:szCs w:val="16"/>
        </w:rPr>
      </w:pPr>
      <w:r w:rsidRPr="00E261A8">
        <w:rPr>
          <w:rFonts w:ascii="Arial" w:hAnsi="Arial" w:cs="Arial"/>
          <w:i/>
          <w:sz w:val="16"/>
          <w:szCs w:val="16"/>
        </w:rPr>
        <w:t>podpis osoby /osób/  upoważnionej</w:t>
      </w:r>
    </w:p>
    <w:p w14:paraId="7159C428"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BC7356F"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4459A363"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DDDF26B"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06A9CA77"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AC8F7AB"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4AD23D0D"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7E7D0511"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D386C37"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89C4A62"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EDE4142"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6F7A4888"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6DC43ACC" w14:textId="7C8BA72F"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r w:rsidRPr="00E261A8">
        <w:rPr>
          <w:rFonts w:ascii="Arial" w:hAnsi="Arial" w:cs="Arial"/>
          <w:b/>
          <w:bCs/>
          <w:kern w:val="1"/>
        </w:rPr>
        <w:t>Załącznik nr 5 do SIWZ</w:t>
      </w:r>
    </w:p>
    <w:p w14:paraId="1C1097F3"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p w14:paraId="43A21839" w14:textId="77777777" w:rsidR="00B36E1E" w:rsidRPr="00E261A8" w:rsidRDefault="00B36E1E" w:rsidP="00B36E1E">
      <w:pPr>
        <w:suppressAutoHyphens/>
        <w:jc w:val="both"/>
        <w:rPr>
          <w:rFonts w:ascii="Arial" w:eastAsia="Arial Unicode MS" w:hAnsi="Arial" w:cs="Arial"/>
          <w:b/>
          <w:bCs/>
          <w:u w:color="000000"/>
        </w:rPr>
      </w:pPr>
    </w:p>
    <w:p w14:paraId="3C881F78" w14:textId="77777777" w:rsidR="00B36E1E" w:rsidRPr="00E261A8" w:rsidRDefault="00B36E1E" w:rsidP="00B36E1E">
      <w:pPr>
        <w:pStyle w:val="pkt"/>
        <w:spacing w:before="0" w:after="0"/>
        <w:ind w:left="0" w:firstLine="0"/>
        <w:jc w:val="center"/>
        <w:rPr>
          <w:rFonts w:ascii="Arial" w:hAnsi="Arial" w:cs="Arial"/>
          <w:bCs/>
          <w:sz w:val="24"/>
          <w:szCs w:val="24"/>
        </w:rPr>
      </w:pPr>
      <w:r w:rsidRPr="00E261A8">
        <w:rPr>
          <w:rFonts w:ascii="Arial" w:hAnsi="Arial" w:cs="Arial"/>
          <w:bCs/>
          <w:sz w:val="24"/>
          <w:szCs w:val="24"/>
        </w:rPr>
        <w:t>Przystępując do postępowania w sprawie udzielenia zamówienia na:</w:t>
      </w:r>
    </w:p>
    <w:p w14:paraId="1D2F97D5" w14:textId="4B08320A" w:rsidR="00A856EB" w:rsidRPr="00E261A8" w:rsidRDefault="00A856EB" w:rsidP="00A856EB">
      <w:pPr>
        <w:suppressAutoHyphens/>
        <w:spacing w:before="40"/>
        <w:jc w:val="center"/>
        <w:rPr>
          <w:rFonts w:ascii="Arial" w:hAnsi="Arial" w:cs="Arial"/>
          <w:b/>
          <w:sz w:val="22"/>
          <w:szCs w:val="22"/>
        </w:rPr>
      </w:pPr>
      <w:r w:rsidRPr="00E261A8">
        <w:rPr>
          <w:rFonts w:ascii="Arial" w:hAnsi="Arial" w:cs="Arial"/>
          <w:b/>
          <w:bCs/>
          <w:sz w:val="22"/>
          <w:szCs w:val="22"/>
        </w:rPr>
        <w:t>Dostawę i montaż wiat przystankowych w Kołobrzegu</w:t>
      </w:r>
      <w:r w:rsidRPr="00E261A8">
        <w:rPr>
          <w:rFonts w:cs="Arial"/>
          <w:b/>
          <w:bCs/>
          <w:sz w:val="22"/>
          <w:szCs w:val="22"/>
        </w:rPr>
        <w:t xml:space="preserve"> </w:t>
      </w:r>
      <w:r w:rsidRPr="00E261A8">
        <w:rPr>
          <w:rFonts w:ascii="Arial" w:hAnsi="Arial" w:cs="Arial"/>
          <w:b/>
          <w:bCs/>
          <w:sz w:val="22"/>
          <w:szCs w:val="22"/>
        </w:rPr>
        <w:t>w ramach projektu</w:t>
      </w:r>
      <w:r w:rsidRPr="00E261A8">
        <w:rPr>
          <w:rFonts w:ascii="Arial" w:hAnsi="Arial" w:cs="Arial"/>
          <w:b/>
          <w:bCs/>
          <w:sz w:val="22"/>
          <w:szCs w:val="22"/>
        </w:rPr>
        <w:br/>
      </w:r>
      <w:r w:rsidRPr="00E261A8">
        <w:rPr>
          <w:rFonts w:ascii="Arial" w:hAnsi="Arial" w:cs="Arial"/>
          <w:b/>
          <w:bCs/>
          <w:i/>
          <w:sz w:val="22"/>
          <w:szCs w:val="22"/>
        </w:rPr>
        <w:t>„</w:t>
      </w:r>
      <w:r w:rsidRPr="00E261A8">
        <w:rPr>
          <w:rFonts w:ascii="Arial" w:hAnsi="Arial" w:cs="Arial"/>
          <w:b/>
          <w:i/>
          <w:sz w:val="22"/>
          <w:szCs w:val="22"/>
        </w:rPr>
        <w:t>Rozwój zrównoważonej mobilności miejskiej w Kołobrzegu</w:t>
      </w:r>
      <w:r w:rsidRPr="00E261A8">
        <w:rPr>
          <w:rFonts w:ascii="Arial" w:hAnsi="Arial" w:cs="Arial"/>
          <w:b/>
          <w:sz w:val="22"/>
          <w:szCs w:val="22"/>
        </w:rPr>
        <w:t>”</w:t>
      </w:r>
    </w:p>
    <w:p w14:paraId="2EF47488" w14:textId="77777777" w:rsidR="00B36E1E" w:rsidRPr="00E261A8" w:rsidRDefault="00B36E1E" w:rsidP="00B36E1E">
      <w:pPr>
        <w:autoSpaceDE w:val="0"/>
        <w:autoSpaceDN w:val="0"/>
        <w:adjustRightInd w:val="0"/>
        <w:jc w:val="center"/>
        <w:rPr>
          <w:rFonts w:ascii="Arial" w:hAnsi="Arial" w:cs="Arial"/>
          <w:b/>
          <w:sz w:val="22"/>
          <w:szCs w:val="22"/>
        </w:rPr>
      </w:pPr>
    </w:p>
    <w:p w14:paraId="7327623D" w14:textId="77777777" w:rsidR="00B36E1E" w:rsidRPr="00E261A8" w:rsidRDefault="00B36E1E" w:rsidP="00B36E1E">
      <w:pPr>
        <w:autoSpaceDE w:val="0"/>
        <w:autoSpaceDN w:val="0"/>
        <w:adjustRightInd w:val="0"/>
        <w:rPr>
          <w:rFonts w:ascii="Arial" w:hAnsi="Arial" w:cs="Arial"/>
          <w:sz w:val="22"/>
          <w:szCs w:val="22"/>
        </w:rPr>
      </w:pPr>
      <w:r w:rsidRPr="00E261A8">
        <w:rPr>
          <w:rFonts w:ascii="Arial" w:hAnsi="Arial" w:cs="Arial"/>
          <w:sz w:val="22"/>
          <w:szCs w:val="22"/>
        </w:rPr>
        <w:t>działając w imieniu wykonawcy:</w:t>
      </w:r>
    </w:p>
    <w:p w14:paraId="48F0C063" w14:textId="77777777" w:rsidR="00B36E1E" w:rsidRPr="00E261A8" w:rsidRDefault="00B36E1E" w:rsidP="00B36E1E">
      <w:pPr>
        <w:autoSpaceDE w:val="0"/>
        <w:autoSpaceDN w:val="0"/>
        <w:adjustRightInd w:val="0"/>
        <w:rPr>
          <w:rFonts w:ascii="Arial" w:hAnsi="Arial" w:cs="Arial"/>
          <w:sz w:val="22"/>
          <w:szCs w:val="22"/>
        </w:rPr>
      </w:pPr>
    </w:p>
    <w:p w14:paraId="5711641D" w14:textId="77777777" w:rsidR="00B36E1E" w:rsidRPr="00E261A8" w:rsidRDefault="00B36E1E" w:rsidP="00B36E1E">
      <w:pPr>
        <w:autoSpaceDE w:val="0"/>
        <w:autoSpaceDN w:val="0"/>
        <w:adjustRightInd w:val="0"/>
        <w:spacing w:line="480" w:lineRule="auto"/>
        <w:rPr>
          <w:rFonts w:ascii="Arial" w:hAnsi="Arial" w:cs="Arial"/>
          <w:b/>
          <w:bCs/>
        </w:rPr>
      </w:pPr>
      <w:r w:rsidRPr="00E261A8">
        <w:rPr>
          <w:rFonts w:ascii="Arial" w:hAnsi="Arial" w:cs="Arial"/>
          <w:b/>
          <w:bCs/>
        </w:rPr>
        <w:t>………………………………………………………………………………………………………………………</w:t>
      </w:r>
    </w:p>
    <w:p w14:paraId="513A97AF" w14:textId="77777777" w:rsidR="00B36E1E" w:rsidRPr="00E261A8" w:rsidRDefault="00B36E1E" w:rsidP="00B36E1E">
      <w:pPr>
        <w:autoSpaceDE w:val="0"/>
        <w:autoSpaceDN w:val="0"/>
        <w:adjustRightInd w:val="0"/>
        <w:spacing w:line="480" w:lineRule="auto"/>
        <w:rPr>
          <w:rFonts w:ascii="Arial" w:hAnsi="Arial" w:cs="Arial"/>
          <w:b/>
          <w:bCs/>
        </w:rPr>
      </w:pPr>
      <w:r w:rsidRPr="00E261A8">
        <w:rPr>
          <w:rFonts w:ascii="Arial" w:hAnsi="Arial" w:cs="Arial"/>
          <w:b/>
          <w:bCs/>
        </w:rPr>
        <w:t>………………………………………………………………………………………………………………………</w:t>
      </w:r>
    </w:p>
    <w:p w14:paraId="60493A50" w14:textId="0CF7918A" w:rsidR="00B36E1E" w:rsidRPr="00E261A8" w:rsidRDefault="00B36E1E" w:rsidP="00FD1E38">
      <w:pPr>
        <w:autoSpaceDE w:val="0"/>
        <w:autoSpaceDN w:val="0"/>
        <w:adjustRightInd w:val="0"/>
        <w:rPr>
          <w:rFonts w:ascii="Arial" w:hAnsi="Arial" w:cs="Arial"/>
          <w:i/>
          <w:sz w:val="16"/>
          <w:szCs w:val="16"/>
        </w:rPr>
      </w:pPr>
      <w:r w:rsidRPr="00E261A8">
        <w:rPr>
          <w:rFonts w:ascii="Arial" w:hAnsi="Arial" w:cs="Arial"/>
          <w:bCs/>
          <w:i/>
          <w:sz w:val="16"/>
          <w:szCs w:val="16"/>
        </w:rPr>
        <w:t xml:space="preserve"> (podać nazwę i adres Wykonawcy)</w:t>
      </w:r>
    </w:p>
    <w:p w14:paraId="744EF962"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B36E1E" w:rsidRPr="00E261A8" w14:paraId="49A652A8" w14:textId="77777777" w:rsidTr="00844AF0">
        <w:tc>
          <w:tcPr>
            <w:tcW w:w="9212" w:type="dxa"/>
          </w:tcPr>
          <w:p w14:paraId="14C21B24" w14:textId="77777777" w:rsidR="00B36E1E" w:rsidRPr="00E261A8" w:rsidRDefault="00B36E1E" w:rsidP="00844AF0">
            <w:pPr>
              <w:shd w:val="clear" w:color="auto" w:fill="FFFFFF"/>
              <w:jc w:val="center"/>
              <w:rPr>
                <w:rFonts w:ascii="Arial" w:hAnsi="Arial" w:cs="Arial"/>
                <w:b/>
                <w:bCs/>
                <w:sz w:val="24"/>
                <w:szCs w:val="24"/>
              </w:rPr>
            </w:pPr>
          </w:p>
          <w:p w14:paraId="7597F556"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A.</w:t>
            </w:r>
          </w:p>
          <w:p w14:paraId="61ABEC76" w14:textId="77777777" w:rsidR="00B36E1E" w:rsidRPr="00E261A8" w:rsidRDefault="00B36E1E" w:rsidP="00844AF0">
            <w:pPr>
              <w:shd w:val="clear" w:color="auto" w:fill="FFFFFF"/>
              <w:jc w:val="center"/>
              <w:rPr>
                <w:rFonts w:ascii="Arial" w:hAnsi="Arial" w:cs="Arial"/>
                <w:b/>
                <w:bCs/>
                <w:sz w:val="24"/>
                <w:szCs w:val="24"/>
              </w:rPr>
            </w:pPr>
          </w:p>
          <w:p w14:paraId="1B9B4D67" w14:textId="77777777" w:rsidR="00B36E1E" w:rsidRPr="00E261A8" w:rsidRDefault="00B36E1E" w:rsidP="00844AF0">
            <w:pPr>
              <w:shd w:val="clear" w:color="auto" w:fill="FFFFFF"/>
              <w:jc w:val="center"/>
              <w:rPr>
                <w:rFonts w:ascii="Arial" w:hAnsi="Arial" w:cs="Arial"/>
                <w:sz w:val="24"/>
                <w:szCs w:val="24"/>
              </w:rPr>
            </w:pPr>
            <w:r w:rsidRPr="00E261A8">
              <w:rPr>
                <w:rFonts w:ascii="Arial" w:hAnsi="Arial" w:cs="Arial"/>
                <w:b/>
                <w:bCs/>
                <w:sz w:val="24"/>
                <w:szCs w:val="24"/>
              </w:rPr>
              <w:t>Oświadczenie Wykonawcy</w:t>
            </w:r>
            <w:r w:rsidRPr="00E261A8">
              <w:rPr>
                <w:rFonts w:ascii="Arial" w:hAnsi="Arial" w:cs="Arial"/>
                <w:sz w:val="24"/>
                <w:szCs w:val="24"/>
              </w:rPr>
              <w:t xml:space="preserve"> </w:t>
            </w:r>
            <w:r w:rsidRPr="00E261A8">
              <w:rPr>
                <w:rFonts w:ascii="Arial" w:hAnsi="Arial" w:cs="Arial"/>
                <w:b/>
                <w:bCs/>
                <w:spacing w:val="-1"/>
                <w:sz w:val="24"/>
                <w:szCs w:val="24"/>
              </w:rPr>
              <w:t>o braku orzeczenia wobec niego tytułem środka zapobiegawczego zakazu ubiegania się o zamówienia</w:t>
            </w:r>
            <w:r w:rsidRPr="00E261A8">
              <w:rPr>
                <w:rFonts w:ascii="Arial" w:hAnsi="Arial" w:cs="Arial"/>
                <w:sz w:val="24"/>
                <w:szCs w:val="24"/>
              </w:rPr>
              <w:t xml:space="preserve"> </w:t>
            </w:r>
            <w:r w:rsidRPr="00E261A8">
              <w:rPr>
                <w:rFonts w:ascii="Arial" w:hAnsi="Arial" w:cs="Arial"/>
                <w:b/>
                <w:bCs/>
                <w:sz w:val="24"/>
                <w:szCs w:val="24"/>
              </w:rPr>
              <w:t xml:space="preserve">publiczne </w:t>
            </w:r>
          </w:p>
          <w:p w14:paraId="2FF5166D" w14:textId="77777777" w:rsidR="00B36E1E" w:rsidRPr="00E261A8" w:rsidRDefault="00B36E1E" w:rsidP="00844AF0">
            <w:pPr>
              <w:shd w:val="clear" w:color="auto" w:fill="FFFFFF"/>
              <w:ind w:left="154"/>
              <w:jc w:val="center"/>
              <w:rPr>
                <w:rFonts w:ascii="Arial" w:hAnsi="Arial" w:cs="Arial"/>
                <w:b/>
                <w:bCs/>
                <w:sz w:val="24"/>
                <w:szCs w:val="24"/>
              </w:rPr>
            </w:pPr>
          </w:p>
          <w:p w14:paraId="686A1B4D"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1 pkt 22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publicznych (dalej ustawa P.z.p.)</w:t>
            </w:r>
          </w:p>
        </w:tc>
      </w:tr>
    </w:tbl>
    <w:p w14:paraId="0CBDD046" w14:textId="77777777" w:rsidR="00B36E1E" w:rsidRPr="00E261A8" w:rsidRDefault="00B36E1E" w:rsidP="00B36E1E">
      <w:pPr>
        <w:shd w:val="clear" w:color="auto" w:fill="FFFFFF"/>
        <w:ind w:right="5"/>
        <w:rPr>
          <w:rFonts w:ascii="Arial" w:hAnsi="Arial" w:cs="Arial"/>
          <w:i/>
          <w:iCs/>
        </w:rPr>
      </w:pPr>
    </w:p>
    <w:p w14:paraId="68EBCDB7" w14:textId="77777777" w:rsidR="00B36E1E" w:rsidRPr="00E261A8" w:rsidRDefault="00B36E1E" w:rsidP="00B36E1E">
      <w:pPr>
        <w:shd w:val="clear" w:color="auto" w:fill="FFFFFF"/>
        <w:spacing w:line="360" w:lineRule="auto"/>
        <w:rPr>
          <w:rFonts w:ascii="Arial" w:hAnsi="Arial" w:cs="Arial"/>
        </w:rPr>
      </w:pPr>
    </w:p>
    <w:p w14:paraId="393FDFD7" w14:textId="77777777" w:rsidR="00B36E1E" w:rsidRPr="00E261A8" w:rsidRDefault="00B36E1E" w:rsidP="00B36E1E">
      <w:pPr>
        <w:shd w:val="clear" w:color="auto" w:fill="FFFFFF"/>
        <w:spacing w:line="360" w:lineRule="auto"/>
        <w:rPr>
          <w:rFonts w:ascii="Arial" w:hAnsi="Arial" w:cs="Arial"/>
        </w:rPr>
      </w:pPr>
      <w:r w:rsidRPr="00E261A8">
        <w:rPr>
          <w:rFonts w:ascii="Arial" w:hAnsi="Arial" w:cs="Arial"/>
        </w:rPr>
        <w:t>Oświadczam/-y, że wobec podmiotu, który reprezentuję:</w:t>
      </w:r>
    </w:p>
    <w:p w14:paraId="627B0655" w14:textId="77777777" w:rsidR="00B36E1E" w:rsidRPr="00E261A8" w:rsidRDefault="00B36E1E" w:rsidP="00B36E1E">
      <w:pPr>
        <w:shd w:val="clear" w:color="auto" w:fill="FFFFFF"/>
        <w:spacing w:line="360" w:lineRule="auto"/>
        <w:rPr>
          <w:rFonts w:ascii="Arial" w:hAnsi="Arial" w:cs="Arial"/>
        </w:rPr>
      </w:pPr>
    </w:p>
    <w:p w14:paraId="24AED2CE" w14:textId="77777777" w:rsidR="00B36E1E" w:rsidRPr="00E261A8" w:rsidRDefault="00B36E1E" w:rsidP="00B36E1E">
      <w:pPr>
        <w:numPr>
          <w:ilvl w:val="0"/>
          <w:numId w:val="52"/>
        </w:numPr>
        <w:suppressAutoHyphens/>
        <w:spacing w:line="360" w:lineRule="auto"/>
        <w:ind w:left="284" w:hanging="284"/>
        <w:jc w:val="both"/>
        <w:rPr>
          <w:rFonts w:ascii="Arial" w:hAnsi="Arial" w:cs="Arial"/>
        </w:rPr>
      </w:pPr>
      <w:r w:rsidRPr="00E261A8">
        <w:rPr>
          <w:rFonts w:ascii="Arial" w:hAnsi="Arial" w:cs="Arial"/>
          <w:b/>
          <w:bCs/>
        </w:rPr>
        <w:t xml:space="preserve">nie wydano </w:t>
      </w:r>
      <w:r w:rsidRPr="00E261A8">
        <w:rPr>
          <w:rFonts w:ascii="Arial" w:hAnsi="Arial" w:cs="Arial"/>
        </w:rPr>
        <w:t>orzeczenia tytułem środka zapobiegawczego zakazu ubiegania się o zamówienie publiczne*.</w:t>
      </w:r>
    </w:p>
    <w:p w14:paraId="61DA0033" w14:textId="77777777" w:rsidR="00B36E1E" w:rsidRPr="00E261A8" w:rsidRDefault="00B36E1E" w:rsidP="00B36E1E">
      <w:pPr>
        <w:numPr>
          <w:ilvl w:val="0"/>
          <w:numId w:val="52"/>
        </w:numPr>
        <w:suppressAutoHyphens/>
        <w:spacing w:line="360" w:lineRule="auto"/>
        <w:ind w:left="284" w:hanging="284"/>
        <w:jc w:val="both"/>
        <w:rPr>
          <w:rFonts w:ascii="Arial" w:hAnsi="Arial" w:cs="Arial"/>
        </w:rPr>
      </w:pPr>
      <w:r w:rsidRPr="00E261A8">
        <w:rPr>
          <w:rFonts w:ascii="Arial" w:hAnsi="Arial" w:cs="Arial"/>
          <w:b/>
        </w:rPr>
        <w:t>wydano</w:t>
      </w:r>
      <w:r w:rsidRPr="00E261A8">
        <w:rPr>
          <w:rFonts w:ascii="Arial" w:hAnsi="Arial" w:cs="Arial"/>
        </w:rPr>
        <w:t xml:space="preserve"> orzeczenie tytułem środka zapobiegawczego zakazu ubiegania się o zamówienie publiczne *………………………………………………………………………………………………………</w:t>
      </w:r>
    </w:p>
    <w:p w14:paraId="03469CCB" w14:textId="77777777" w:rsidR="00B36E1E" w:rsidRPr="00E261A8" w:rsidRDefault="00B36E1E" w:rsidP="00B36E1E">
      <w:pPr>
        <w:spacing w:line="360" w:lineRule="auto"/>
        <w:jc w:val="center"/>
        <w:rPr>
          <w:rFonts w:ascii="Arial" w:eastAsiaTheme="minorEastAsia" w:hAnsi="Arial" w:cs="Arial"/>
          <w:sz w:val="16"/>
          <w:szCs w:val="16"/>
        </w:rPr>
      </w:pPr>
      <w:r w:rsidRPr="00E261A8">
        <w:rPr>
          <w:rFonts w:ascii="Arial" w:hAnsi="Arial" w:cs="Arial"/>
          <w:sz w:val="16"/>
          <w:szCs w:val="16"/>
        </w:rPr>
        <w:t>(wpisać sygnaturę wyroku/nr decyzji administracyjnej, datę wydania, czego dotyczy)</w:t>
      </w:r>
    </w:p>
    <w:p w14:paraId="46F9B950" w14:textId="77777777" w:rsidR="00B36E1E" w:rsidRPr="00E261A8" w:rsidRDefault="00B36E1E" w:rsidP="00B36E1E">
      <w:pPr>
        <w:shd w:val="clear" w:color="auto" w:fill="FFFFFF"/>
        <w:spacing w:before="446" w:line="230" w:lineRule="exact"/>
        <w:jc w:val="center"/>
        <w:rPr>
          <w:rFonts w:ascii="Arial" w:hAnsi="Arial" w:cs="Arial"/>
        </w:rPr>
      </w:pPr>
    </w:p>
    <w:p w14:paraId="75471A4A"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43C86CC3" w14:textId="77777777" w:rsidR="00B36E1E" w:rsidRPr="00E261A8" w:rsidRDefault="00B36E1E" w:rsidP="00B36E1E">
      <w:pPr>
        <w:jc w:val="both"/>
        <w:rPr>
          <w:rFonts w:ascii="Arial" w:hAnsi="Arial" w:cs="Arial"/>
          <w:b/>
          <w:bCs/>
          <w:iCs/>
        </w:rPr>
      </w:pPr>
    </w:p>
    <w:p w14:paraId="7B01539F" w14:textId="77777777" w:rsidR="00B36E1E" w:rsidRPr="00E261A8" w:rsidRDefault="00B36E1E" w:rsidP="00B36E1E">
      <w:pPr>
        <w:jc w:val="both"/>
        <w:rPr>
          <w:rFonts w:ascii="Arial" w:hAnsi="Arial" w:cs="Arial"/>
          <w:b/>
          <w:bCs/>
          <w:iCs/>
        </w:rPr>
      </w:pPr>
    </w:p>
    <w:p w14:paraId="7CF1F258" w14:textId="77777777" w:rsidR="00B36E1E" w:rsidRPr="00E261A8" w:rsidRDefault="00B36E1E" w:rsidP="00B36E1E">
      <w:pPr>
        <w:jc w:val="right"/>
        <w:rPr>
          <w:rFonts w:ascii="Arial" w:hAnsi="Arial" w:cs="Arial"/>
          <w:bCs/>
          <w:iCs/>
        </w:rPr>
      </w:pPr>
      <w:r w:rsidRPr="00E261A8">
        <w:rPr>
          <w:rFonts w:ascii="Arial" w:hAnsi="Arial" w:cs="Arial"/>
          <w:bCs/>
          <w:iCs/>
        </w:rPr>
        <w:t>…..…………..…………………………………</w:t>
      </w:r>
    </w:p>
    <w:p w14:paraId="68EB1646" w14:textId="77777777" w:rsidR="00B36E1E" w:rsidRPr="00E261A8" w:rsidRDefault="00B36E1E" w:rsidP="00B36E1E">
      <w:pPr>
        <w:ind w:left="5245" w:right="-2"/>
        <w:jc w:val="center"/>
        <w:rPr>
          <w:rFonts w:ascii="Arial" w:hAnsi="Arial" w:cs="Arial"/>
          <w:bCs/>
          <w:i/>
          <w:iCs/>
          <w:sz w:val="16"/>
          <w:szCs w:val="16"/>
        </w:rPr>
      </w:pPr>
      <w:r w:rsidRPr="00E261A8">
        <w:rPr>
          <w:rFonts w:ascii="Arial" w:hAnsi="Arial" w:cs="Arial"/>
          <w:bCs/>
          <w:i/>
          <w:iCs/>
          <w:sz w:val="16"/>
          <w:szCs w:val="16"/>
        </w:rPr>
        <w:t>(pieczęć wykonawcy oraz podpis upoważnionego przedstawiciela Wykonawcy )</w:t>
      </w:r>
    </w:p>
    <w:p w14:paraId="1DC26275" w14:textId="77777777" w:rsidR="00B36E1E" w:rsidRPr="00E261A8" w:rsidRDefault="00B36E1E" w:rsidP="00B36E1E">
      <w:pPr>
        <w:rPr>
          <w:rFonts w:ascii="Arial" w:hAnsi="Arial" w:cs="Arial"/>
        </w:rPr>
      </w:pPr>
    </w:p>
    <w:p w14:paraId="4547F2FA" w14:textId="77777777" w:rsidR="00B36E1E" w:rsidRPr="00E261A8" w:rsidRDefault="00B36E1E" w:rsidP="00B36E1E">
      <w:pPr>
        <w:rPr>
          <w:rFonts w:ascii="Arial" w:hAnsi="Arial" w:cs="Arial"/>
        </w:rPr>
      </w:pPr>
    </w:p>
    <w:tbl>
      <w:tblPr>
        <w:tblStyle w:val="Tabela-Siatka"/>
        <w:tblW w:w="0" w:type="auto"/>
        <w:tblLook w:val="04A0" w:firstRow="1" w:lastRow="0" w:firstColumn="1" w:lastColumn="0" w:noHBand="0" w:noVBand="1"/>
      </w:tblPr>
      <w:tblGrid>
        <w:gridCol w:w="9212"/>
      </w:tblGrid>
      <w:tr w:rsidR="00B36E1E" w:rsidRPr="00E261A8" w14:paraId="399C6D05" w14:textId="77777777" w:rsidTr="00844AF0">
        <w:tc>
          <w:tcPr>
            <w:tcW w:w="9212" w:type="dxa"/>
          </w:tcPr>
          <w:p w14:paraId="74413DCE" w14:textId="77777777" w:rsidR="00B36E1E" w:rsidRPr="00E261A8" w:rsidRDefault="00B36E1E" w:rsidP="00844AF0">
            <w:pPr>
              <w:shd w:val="clear" w:color="auto" w:fill="FFFFFF"/>
              <w:jc w:val="center"/>
              <w:rPr>
                <w:rFonts w:ascii="Arial" w:hAnsi="Arial" w:cs="Arial"/>
                <w:b/>
                <w:bCs/>
                <w:sz w:val="24"/>
                <w:szCs w:val="24"/>
              </w:rPr>
            </w:pPr>
          </w:p>
          <w:p w14:paraId="05ECF1A3"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B.</w:t>
            </w:r>
          </w:p>
          <w:p w14:paraId="6DFEBFF8" w14:textId="77777777" w:rsidR="00B36E1E" w:rsidRPr="00E261A8" w:rsidRDefault="00B36E1E" w:rsidP="00844AF0">
            <w:pPr>
              <w:shd w:val="clear" w:color="auto" w:fill="FFFFFF"/>
              <w:jc w:val="center"/>
              <w:rPr>
                <w:rFonts w:ascii="Arial" w:hAnsi="Arial" w:cs="Arial"/>
                <w:b/>
                <w:bCs/>
                <w:sz w:val="24"/>
                <w:szCs w:val="24"/>
              </w:rPr>
            </w:pPr>
          </w:p>
          <w:p w14:paraId="6117916A" w14:textId="77777777" w:rsidR="00B36E1E" w:rsidRPr="00E261A8" w:rsidRDefault="00B36E1E" w:rsidP="00844AF0">
            <w:pPr>
              <w:shd w:val="clear" w:color="auto" w:fill="FFFFFF"/>
              <w:jc w:val="center"/>
              <w:rPr>
                <w:rFonts w:ascii="Arial" w:hAnsi="Arial" w:cs="Arial"/>
                <w:sz w:val="24"/>
                <w:szCs w:val="24"/>
              </w:rPr>
            </w:pPr>
            <w:r w:rsidRPr="00E261A8">
              <w:rPr>
                <w:rFonts w:ascii="Arial" w:hAnsi="Arial" w:cs="Arial"/>
                <w:b/>
                <w:bCs/>
                <w:sz w:val="24"/>
                <w:szCs w:val="24"/>
              </w:rPr>
              <w:t>Oświadczenie Wykonawcy</w:t>
            </w:r>
            <w:r w:rsidRPr="00E261A8">
              <w:rPr>
                <w:rFonts w:ascii="Arial" w:hAnsi="Arial" w:cs="Arial"/>
                <w:sz w:val="24"/>
                <w:szCs w:val="24"/>
              </w:rPr>
              <w:t xml:space="preserve"> </w:t>
            </w:r>
            <w:r w:rsidRPr="00E261A8">
              <w:rPr>
                <w:rFonts w:ascii="Arial" w:hAnsi="Arial" w:cs="Arial"/>
                <w:b/>
                <w:bCs/>
                <w:spacing w:val="-1"/>
                <w:sz w:val="24"/>
                <w:szCs w:val="24"/>
              </w:rPr>
              <w:t xml:space="preserve">dotyczące </w:t>
            </w:r>
            <w:r w:rsidRPr="00E261A8">
              <w:rPr>
                <w:rFonts w:ascii="Arial" w:hAnsi="Arial" w:cs="Arial"/>
                <w:b/>
                <w:sz w:val="24"/>
              </w:rPr>
              <w:t>braku wydania wobec niego prawomocnego wyroku sądu lub ostatecznej decyzji administracyjnej</w:t>
            </w:r>
          </w:p>
          <w:p w14:paraId="60328751" w14:textId="77777777" w:rsidR="00B36E1E" w:rsidRPr="00E261A8" w:rsidRDefault="00B36E1E" w:rsidP="00844AF0">
            <w:pPr>
              <w:shd w:val="clear" w:color="auto" w:fill="FFFFFF"/>
              <w:ind w:left="154"/>
              <w:jc w:val="center"/>
              <w:rPr>
                <w:rFonts w:ascii="Arial" w:hAnsi="Arial" w:cs="Arial"/>
                <w:b/>
                <w:bCs/>
                <w:sz w:val="24"/>
                <w:szCs w:val="24"/>
              </w:rPr>
            </w:pPr>
          </w:p>
          <w:p w14:paraId="0D7E1947"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1 pkt 15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publicznych (dalej ustawa P.z.p.)</w:t>
            </w:r>
          </w:p>
        </w:tc>
      </w:tr>
    </w:tbl>
    <w:p w14:paraId="410F2372" w14:textId="77777777" w:rsidR="00B36E1E" w:rsidRPr="00E261A8" w:rsidRDefault="00B36E1E" w:rsidP="00B36E1E">
      <w:pPr>
        <w:rPr>
          <w:rFonts w:ascii="Arial" w:hAnsi="Arial" w:cs="Arial"/>
        </w:rPr>
      </w:pPr>
    </w:p>
    <w:p w14:paraId="7CCFA2F4" w14:textId="77777777" w:rsidR="00B36E1E" w:rsidRPr="00E261A8" w:rsidRDefault="00B36E1E" w:rsidP="00B36E1E">
      <w:pPr>
        <w:rPr>
          <w:rFonts w:ascii="Arial" w:hAnsi="Arial" w:cs="Arial"/>
        </w:rPr>
      </w:pPr>
    </w:p>
    <w:p w14:paraId="44AB62FA" w14:textId="77777777" w:rsidR="00B36E1E" w:rsidRPr="00E261A8" w:rsidRDefault="00B36E1E" w:rsidP="00B36E1E">
      <w:pPr>
        <w:rPr>
          <w:rFonts w:ascii="Arial" w:hAnsi="Arial" w:cs="Arial"/>
          <w:sz w:val="21"/>
          <w:szCs w:val="21"/>
        </w:rPr>
      </w:pPr>
    </w:p>
    <w:p w14:paraId="7E00DFDE" w14:textId="77777777" w:rsidR="00B36E1E" w:rsidRPr="00E261A8" w:rsidRDefault="00B36E1E" w:rsidP="00B36E1E">
      <w:pPr>
        <w:shd w:val="clear" w:color="auto" w:fill="FFFFFF"/>
        <w:spacing w:line="360" w:lineRule="auto"/>
        <w:rPr>
          <w:rFonts w:ascii="Arial" w:hAnsi="Arial" w:cs="Arial"/>
        </w:rPr>
      </w:pPr>
      <w:r w:rsidRPr="00E261A8">
        <w:rPr>
          <w:rFonts w:ascii="Arial" w:hAnsi="Arial" w:cs="Arial"/>
        </w:rPr>
        <w:t>Oświadczam/-y, że wobec podmiotu, który reprezentuję:</w:t>
      </w:r>
    </w:p>
    <w:p w14:paraId="029939B2" w14:textId="77777777" w:rsidR="00B36E1E" w:rsidRPr="00E261A8" w:rsidRDefault="00B36E1E" w:rsidP="00B36E1E">
      <w:pPr>
        <w:shd w:val="clear" w:color="auto" w:fill="FFFFFF"/>
        <w:spacing w:line="360" w:lineRule="auto"/>
        <w:rPr>
          <w:rFonts w:ascii="Arial" w:hAnsi="Arial" w:cs="Arial"/>
        </w:rPr>
      </w:pPr>
    </w:p>
    <w:p w14:paraId="4B470076" w14:textId="77777777" w:rsidR="00B36E1E" w:rsidRPr="00E261A8" w:rsidRDefault="00B36E1E" w:rsidP="00B36E1E">
      <w:pPr>
        <w:numPr>
          <w:ilvl w:val="0"/>
          <w:numId w:val="53"/>
        </w:numPr>
        <w:suppressAutoHyphens/>
        <w:spacing w:line="360" w:lineRule="auto"/>
        <w:ind w:left="284" w:hanging="284"/>
        <w:jc w:val="both"/>
        <w:rPr>
          <w:rFonts w:ascii="Arial" w:hAnsi="Arial" w:cs="Arial"/>
        </w:rPr>
      </w:pPr>
      <w:r w:rsidRPr="00E261A8">
        <w:rPr>
          <w:rFonts w:ascii="Arial" w:hAnsi="Arial" w:cs="Arial"/>
          <w:b/>
        </w:rPr>
        <w:t>nie wydano</w:t>
      </w:r>
      <w:r w:rsidRPr="00E261A8">
        <w:rPr>
          <w:rFonts w:ascii="Arial" w:hAnsi="Arial" w:cs="Arial"/>
        </w:rPr>
        <w:t xml:space="preserve"> prawomocnego wyroku sądu lub ostatecznej decyzji administracyjnej o zaleganiu w uiszczaniu podatków, opłat lub składek na ubezpieczenia społeczne lub zdrowotne*.</w:t>
      </w:r>
    </w:p>
    <w:p w14:paraId="7DE97B71" w14:textId="77777777" w:rsidR="00B36E1E" w:rsidRPr="00E261A8" w:rsidRDefault="00B36E1E" w:rsidP="00B36E1E">
      <w:pPr>
        <w:numPr>
          <w:ilvl w:val="0"/>
          <w:numId w:val="53"/>
        </w:numPr>
        <w:suppressAutoHyphens/>
        <w:spacing w:line="360" w:lineRule="auto"/>
        <w:ind w:left="284" w:hanging="284"/>
        <w:jc w:val="both"/>
        <w:rPr>
          <w:rFonts w:ascii="Arial" w:hAnsi="Arial" w:cs="Arial"/>
        </w:rPr>
      </w:pPr>
      <w:r w:rsidRPr="00E261A8">
        <w:rPr>
          <w:rFonts w:ascii="Arial" w:hAnsi="Arial" w:cs="Arial"/>
          <w:b/>
        </w:rPr>
        <w:t>wydano</w:t>
      </w:r>
      <w:r w:rsidRPr="00E261A8">
        <w:rPr>
          <w:rFonts w:ascii="Arial" w:hAnsi="Arial" w:cs="Arial"/>
        </w:rPr>
        <w:t xml:space="preserve"> prawomocny wyrok sądu* lub ostateczną decyzję administracyjną* o zaleganiu w uiszczaniu podatków, opłat lub składek na ubezpieczenia społeczne lub zdrowotne*.</w:t>
      </w:r>
    </w:p>
    <w:p w14:paraId="0131A753" w14:textId="77777777" w:rsidR="00B36E1E" w:rsidRPr="00E261A8" w:rsidRDefault="00B36E1E" w:rsidP="00B36E1E">
      <w:pPr>
        <w:spacing w:line="360" w:lineRule="auto"/>
        <w:ind w:left="284"/>
        <w:jc w:val="both"/>
        <w:rPr>
          <w:rFonts w:ascii="Arial" w:hAnsi="Arial" w:cs="Arial"/>
        </w:rPr>
      </w:pPr>
      <w:r w:rsidRPr="00E261A8">
        <w:rPr>
          <w:rFonts w:ascii="Arial" w:hAnsi="Arial" w:cs="Arial"/>
        </w:rPr>
        <w:t>…………………………………………………………………………………………………………………………………………………………………………………………………………………………………</w:t>
      </w:r>
    </w:p>
    <w:p w14:paraId="68ECC5A2" w14:textId="77777777" w:rsidR="00B36E1E" w:rsidRPr="00E261A8" w:rsidRDefault="00B36E1E" w:rsidP="00B36E1E">
      <w:pPr>
        <w:spacing w:line="360" w:lineRule="auto"/>
        <w:jc w:val="center"/>
        <w:rPr>
          <w:rFonts w:ascii="Arial" w:hAnsi="Arial" w:cs="Arial"/>
          <w:sz w:val="16"/>
          <w:szCs w:val="16"/>
        </w:rPr>
      </w:pPr>
      <w:r w:rsidRPr="00E261A8">
        <w:rPr>
          <w:rFonts w:ascii="Arial" w:hAnsi="Arial" w:cs="Arial"/>
          <w:sz w:val="16"/>
          <w:szCs w:val="16"/>
        </w:rPr>
        <w:t>(wpisać sygnaturę wyroku/nr decyzji administracyjnej, datę wydania, czego dotyczy)</w:t>
      </w:r>
    </w:p>
    <w:p w14:paraId="5E66D7AE" w14:textId="77777777" w:rsidR="00B36E1E" w:rsidRPr="00E261A8" w:rsidRDefault="00B36E1E" w:rsidP="00B36E1E">
      <w:pPr>
        <w:spacing w:line="360" w:lineRule="auto"/>
        <w:ind w:left="284" w:firstLine="424"/>
        <w:jc w:val="both"/>
        <w:rPr>
          <w:rFonts w:ascii="Arial" w:hAnsi="Arial" w:cs="Arial"/>
          <w:i/>
        </w:rPr>
      </w:pPr>
      <w:r w:rsidRPr="00E261A8">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A6D0EDF" w14:textId="77777777" w:rsidR="00B36E1E" w:rsidRPr="00E261A8" w:rsidRDefault="00B36E1E" w:rsidP="00B36E1E">
      <w:pPr>
        <w:spacing w:line="360" w:lineRule="auto"/>
        <w:ind w:left="284"/>
        <w:jc w:val="both"/>
        <w:rPr>
          <w:rFonts w:ascii="Arial" w:hAnsi="Arial" w:cs="Arial"/>
        </w:rPr>
      </w:pPr>
    </w:p>
    <w:p w14:paraId="34E040A0" w14:textId="77777777" w:rsidR="00B36E1E" w:rsidRPr="00E261A8" w:rsidRDefault="00B36E1E" w:rsidP="00B36E1E">
      <w:pPr>
        <w:spacing w:line="360" w:lineRule="auto"/>
        <w:ind w:left="284"/>
        <w:jc w:val="both"/>
        <w:rPr>
          <w:rFonts w:ascii="Arial" w:hAnsi="Arial" w:cs="Arial"/>
        </w:rPr>
      </w:pPr>
    </w:p>
    <w:p w14:paraId="1A1C1C22"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43700E4E" w14:textId="77777777" w:rsidR="00B36E1E" w:rsidRPr="00E261A8" w:rsidRDefault="00B36E1E" w:rsidP="00B36E1E">
      <w:pPr>
        <w:jc w:val="both"/>
        <w:rPr>
          <w:rFonts w:ascii="Arial" w:hAnsi="Arial" w:cs="Arial"/>
          <w:b/>
          <w:bCs/>
          <w:iCs/>
        </w:rPr>
      </w:pPr>
    </w:p>
    <w:p w14:paraId="3CE1AAE4" w14:textId="77777777" w:rsidR="00B36E1E" w:rsidRPr="00E261A8" w:rsidRDefault="00B36E1E" w:rsidP="00B36E1E">
      <w:pPr>
        <w:jc w:val="both"/>
        <w:rPr>
          <w:rFonts w:ascii="Arial" w:hAnsi="Arial" w:cs="Arial"/>
          <w:b/>
          <w:bCs/>
          <w:iCs/>
        </w:rPr>
      </w:pPr>
    </w:p>
    <w:p w14:paraId="3865BD87" w14:textId="77777777" w:rsidR="00B36E1E" w:rsidRPr="00E261A8" w:rsidRDefault="00B36E1E" w:rsidP="00B36E1E">
      <w:pPr>
        <w:jc w:val="right"/>
        <w:rPr>
          <w:rFonts w:ascii="Arial" w:hAnsi="Arial" w:cs="Arial"/>
          <w:bCs/>
          <w:iCs/>
        </w:rPr>
      </w:pPr>
      <w:r w:rsidRPr="00E261A8">
        <w:rPr>
          <w:rFonts w:ascii="Arial" w:hAnsi="Arial" w:cs="Arial"/>
          <w:bCs/>
          <w:iCs/>
        </w:rPr>
        <w:t>…..…………..…………………………………</w:t>
      </w:r>
    </w:p>
    <w:p w14:paraId="3224AF92" w14:textId="77777777" w:rsidR="00B36E1E" w:rsidRPr="00E261A8" w:rsidRDefault="00B36E1E" w:rsidP="00B36E1E">
      <w:pPr>
        <w:ind w:left="5245" w:right="-2"/>
        <w:jc w:val="center"/>
        <w:rPr>
          <w:rFonts w:ascii="Arial" w:hAnsi="Arial" w:cs="Arial"/>
          <w:sz w:val="16"/>
          <w:szCs w:val="16"/>
        </w:rPr>
      </w:pPr>
      <w:r w:rsidRPr="00E261A8">
        <w:rPr>
          <w:rFonts w:ascii="Arial" w:hAnsi="Arial" w:cs="Arial"/>
          <w:bCs/>
          <w:i/>
          <w:iCs/>
          <w:sz w:val="16"/>
          <w:szCs w:val="16"/>
        </w:rPr>
        <w:t xml:space="preserve">(pieczęć wykonawcy oraz podpis upoważnionego </w:t>
      </w:r>
    </w:p>
    <w:p w14:paraId="4470517A"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B36E1E" w:rsidRPr="00E261A8" w14:paraId="2B9F6C2C" w14:textId="77777777" w:rsidTr="00844AF0">
        <w:tc>
          <w:tcPr>
            <w:tcW w:w="9212" w:type="dxa"/>
          </w:tcPr>
          <w:p w14:paraId="23F27C34" w14:textId="77777777" w:rsidR="00B36E1E" w:rsidRPr="00E261A8" w:rsidRDefault="00B36E1E" w:rsidP="00844AF0">
            <w:pPr>
              <w:shd w:val="clear" w:color="auto" w:fill="FFFFFF"/>
              <w:jc w:val="center"/>
              <w:rPr>
                <w:rFonts w:ascii="Arial" w:hAnsi="Arial" w:cs="Arial"/>
                <w:b/>
                <w:bCs/>
                <w:sz w:val="24"/>
                <w:szCs w:val="24"/>
              </w:rPr>
            </w:pPr>
          </w:p>
          <w:p w14:paraId="2893AA4A"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C.</w:t>
            </w:r>
          </w:p>
          <w:p w14:paraId="43F892BA" w14:textId="77777777" w:rsidR="00B36E1E" w:rsidRPr="00E261A8" w:rsidRDefault="00B36E1E" w:rsidP="00844AF0">
            <w:pPr>
              <w:pStyle w:val="Stopka"/>
              <w:tabs>
                <w:tab w:val="clear" w:pos="4536"/>
                <w:tab w:val="clear" w:pos="9072"/>
              </w:tabs>
              <w:spacing w:before="60" w:line="360" w:lineRule="auto"/>
              <w:rPr>
                <w:rFonts w:ascii="Arial" w:hAnsi="Arial" w:cs="Arial"/>
                <w:b/>
                <w:bCs/>
                <w:kern w:val="1"/>
                <w:sz w:val="24"/>
              </w:rPr>
            </w:pPr>
          </w:p>
          <w:p w14:paraId="3221CC1A" w14:textId="77777777" w:rsidR="00B36E1E" w:rsidRPr="00E261A8" w:rsidRDefault="00B36E1E" w:rsidP="00844AF0">
            <w:pPr>
              <w:shd w:val="clear" w:color="auto" w:fill="FFFFFF"/>
              <w:ind w:left="154"/>
              <w:jc w:val="center"/>
              <w:rPr>
                <w:rFonts w:ascii="Arial" w:hAnsi="Arial" w:cs="Arial"/>
                <w:b/>
                <w:sz w:val="24"/>
              </w:rPr>
            </w:pPr>
            <w:r w:rsidRPr="00E261A8">
              <w:rPr>
                <w:rFonts w:ascii="Arial" w:hAnsi="Arial" w:cs="Arial"/>
                <w:b/>
                <w:sz w:val="24"/>
              </w:rPr>
              <w:t xml:space="preserve">Oświadczenie wykonawcy o niezaleganiu z opłacaniem podatków i opłat lokalnych, o których mowa w ustawie z dnia 12 stycznia 1991 r. o podatkach i opłatach lokalnych (Dz. U. z 2016 r. poz. 716). </w:t>
            </w:r>
          </w:p>
          <w:p w14:paraId="559FD5D0" w14:textId="77777777" w:rsidR="00B36E1E" w:rsidRPr="00E261A8" w:rsidRDefault="00B36E1E" w:rsidP="00844AF0">
            <w:pPr>
              <w:shd w:val="clear" w:color="auto" w:fill="FFFFFF"/>
              <w:ind w:left="154"/>
              <w:jc w:val="center"/>
              <w:rPr>
                <w:rFonts w:ascii="Arial" w:hAnsi="Arial" w:cs="Arial"/>
                <w:b/>
                <w:bCs/>
                <w:sz w:val="24"/>
                <w:szCs w:val="24"/>
              </w:rPr>
            </w:pPr>
          </w:p>
          <w:p w14:paraId="6FDA7AA1"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5 pkt 8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publicznych (dalej ustawa P.z.p.)</w:t>
            </w:r>
          </w:p>
        </w:tc>
      </w:tr>
    </w:tbl>
    <w:p w14:paraId="1E05AD3A"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p w14:paraId="5AD34A5C" w14:textId="77777777" w:rsidR="00B36E1E" w:rsidRPr="00E261A8" w:rsidRDefault="00B36E1E" w:rsidP="00B36E1E">
      <w:pPr>
        <w:jc w:val="center"/>
        <w:rPr>
          <w:rFonts w:ascii="Arial" w:hAnsi="Arial" w:cs="Arial"/>
          <w:b/>
        </w:rPr>
      </w:pPr>
    </w:p>
    <w:p w14:paraId="6A9CF719" w14:textId="77777777" w:rsidR="00B36E1E" w:rsidRPr="00E261A8" w:rsidRDefault="00B36E1E" w:rsidP="00B36E1E">
      <w:pPr>
        <w:jc w:val="both"/>
        <w:rPr>
          <w:rFonts w:ascii="Arial" w:hAnsi="Arial" w:cs="Arial"/>
          <w:spacing w:val="4"/>
          <w:lang w:eastAsia="en-US"/>
        </w:rPr>
      </w:pPr>
    </w:p>
    <w:p w14:paraId="22C06202" w14:textId="77777777" w:rsidR="00B36E1E" w:rsidRPr="00E261A8" w:rsidRDefault="00B36E1E" w:rsidP="00B36E1E">
      <w:pPr>
        <w:spacing w:line="360" w:lineRule="auto"/>
        <w:ind w:left="20"/>
        <w:jc w:val="both"/>
        <w:rPr>
          <w:rFonts w:ascii="Arial" w:hAnsi="Arial" w:cs="Arial"/>
          <w:spacing w:val="4"/>
        </w:rPr>
      </w:pPr>
      <w:r w:rsidRPr="00E261A8">
        <w:rPr>
          <w:rFonts w:ascii="Arial" w:hAnsi="Arial" w:cs="Arial"/>
          <w:spacing w:val="4"/>
        </w:rPr>
        <w:t xml:space="preserve">Oświadczam/-y, że </w:t>
      </w:r>
      <w:r w:rsidRPr="00E261A8">
        <w:rPr>
          <w:rFonts w:ascii="Arial" w:hAnsi="Arial" w:cs="Arial"/>
        </w:rPr>
        <w:t>podmiot, który reprezentuję:</w:t>
      </w:r>
    </w:p>
    <w:p w14:paraId="497CBE18" w14:textId="77777777" w:rsidR="00B36E1E" w:rsidRPr="00E261A8" w:rsidRDefault="00B36E1E" w:rsidP="00B36E1E">
      <w:pPr>
        <w:pStyle w:val="Akapitzlist"/>
        <w:numPr>
          <w:ilvl w:val="0"/>
          <w:numId w:val="54"/>
        </w:numPr>
        <w:spacing w:line="360" w:lineRule="auto"/>
        <w:jc w:val="both"/>
        <w:rPr>
          <w:rFonts w:ascii="Arial" w:hAnsi="Arial" w:cs="Arial"/>
          <w:b/>
          <w:sz w:val="20"/>
          <w:szCs w:val="20"/>
        </w:rPr>
      </w:pPr>
      <w:r w:rsidRPr="00E261A8">
        <w:rPr>
          <w:rFonts w:ascii="Arial" w:hAnsi="Arial" w:cs="Arial"/>
          <w:b/>
          <w:sz w:val="20"/>
          <w:szCs w:val="20"/>
        </w:rPr>
        <w:t>nie zalega</w:t>
      </w:r>
      <w:r w:rsidRPr="00E261A8">
        <w:rPr>
          <w:rFonts w:ascii="Arial" w:hAnsi="Arial" w:cs="Arial"/>
          <w:sz w:val="20"/>
          <w:szCs w:val="20"/>
        </w:rPr>
        <w:t>*</w:t>
      </w:r>
    </w:p>
    <w:p w14:paraId="5195709D" w14:textId="77777777" w:rsidR="00B36E1E" w:rsidRPr="00E261A8" w:rsidRDefault="00B36E1E" w:rsidP="00B36E1E">
      <w:pPr>
        <w:pStyle w:val="Akapitzlist"/>
        <w:numPr>
          <w:ilvl w:val="0"/>
          <w:numId w:val="54"/>
        </w:numPr>
        <w:spacing w:line="360" w:lineRule="auto"/>
        <w:jc w:val="both"/>
        <w:rPr>
          <w:rFonts w:ascii="Arial" w:hAnsi="Arial" w:cs="Arial"/>
          <w:b/>
          <w:sz w:val="20"/>
          <w:szCs w:val="20"/>
        </w:rPr>
      </w:pPr>
      <w:r w:rsidRPr="00E261A8">
        <w:rPr>
          <w:rFonts w:ascii="Arial" w:hAnsi="Arial" w:cs="Arial"/>
          <w:b/>
          <w:sz w:val="20"/>
          <w:szCs w:val="20"/>
        </w:rPr>
        <w:t xml:space="preserve">zalega* </w:t>
      </w:r>
    </w:p>
    <w:p w14:paraId="6D0E2554" w14:textId="77777777" w:rsidR="00B36E1E" w:rsidRPr="00E261A8" w:rsidRDefault="00B36E1E" w:rsidP="00B36E1E">
      <w:pPr>
        <w:spacing w:line="360" w:lineRule="auto"/>
        <w:ind w:left="20"/>
        <w:jc w:val="both"/>
        <w:rPr>
          <w:rFonts w:ascii="Arial" w:hAnsi="Arial" w:cs="Arial"/>
          <w:i/>
        </w:rPr>
      </w:pPr>
      <w:r w:rsidRPr="00E261A8">
        <w:rPr>
          <w:rFonts w:ascii="Arial" w:hAnsi="Arial" w:cs="Arial"/>
        </w:rPr>
        <w:t>z opłacaniem podatków i opłat lokalnych, o których mowa w ustawie z dnia 12 stycznia 1991 r. o podatkach i opłatach lokalnych (Dz. U. z 2016 r. poz. 716).</w:t>
      </w:r>
    </w:p>
    <w:p w14:paraId="52BAEFBD" w14:textId="77777777" w:rsidR="00B36E1E" w:rsidRPr="00E261A8" w:rsidRDefault="00B36E1E" w:rsidP="00B36E1E">
      <w:pPr>
        <w:rPr>
          <w:rFonts w:ascii="Arial" w:hAnsi="Arial" w:cs="Arial"/>
          <w:i/>
        </w:rPr>
      </w:pPr>
    </w:p>
    <w:p w14:paraId="688C18F9" w14:textId="77777777" w:rsidR="00B36E1E" w:rsidRPr="00E261A8" w:rsidRDefault="00B36E1E" w:rsidP="00B36E1E">
      <w:pPr>
        <w:spacing w:line="360" w:lineRule="auto"/>
        <w:ind w:left="284"/>
        <w:jc w:val="both"/>
        <w:rPr>
          <w:rFonts w:ascii="Arial" w:hAnsi="Arial" w:cs="Arial"/>
        </w:rPr>
      </w:pPr>
    </w:p>
    <w:p w14:paraId="61A6F733"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5D664B33" w14:textId="77777777" w:rsidR="00B36E1E" w:rsidRPr="00E261A8" w:rsidRDefault="00B36E1E" w:rsidP="00B36E1E">
      <w:pPr>
        <w:jc w:val="both"/>
        <w:rPr>
          <w:rFonts w:ascii="Arial" w:hAnsi="Arial" w:cs="Arial"/>
          <w:b/>
          <w:bCs/>
          <w:iCs/>
        </w:rPr>
      </w:pPr>
    </w:p>
    <w:p w14:paraId="385FBE0B" w14:textId="77777777" w:rsidR="00B36E1E" w:rsidRPr="00E261A8" w:rsidRDefault="00B36E1E" w:rsidP="00B36E1E">
      <w:pPr>
        <w:jc w:val="both"/>
        <w:rPr>
          <w:rFonts w:ascii="Arial" w:hAnsi="Arial" w:cs="Arial"/>
          <w:b/>
          <w:bCs/>
          <w:iCs/>
        </w:rPr>
      </w:pPr>
    </w:p>
    <w:p w14:paraId="4C0A6FA8" w14:textId="77777777" w:rsidR="00B36E1E" w:rsidRPr="00E261A8" w:rsidRDefault="00B36E1E" w:rsidP="00B36E1E">
      <w:pPr>
        <w:jc w:val="right"/>
        <w:rPr>
          <w:rFonts w:ascii="Arial" w:hAnsi="Arial" w:cs="Arial"/>
          <w:bCs/>
          <w:iCs/>
        </w:rPr>
      </w:pPr>
      <w:r w:rsidRPr="00E261A8">
        <w:rPr>
          <w:rFonts w:ascii="Arial" w:hAnsi="Arial" w:cs="Arial"/>
          <w:bCs/>
          <w:iCs/>
        </w:rPr>
        <w:t>…..…………..…………………………………</w:t>
      </w:r>
    </w:p>
    <w:p w14:paraId="476A5AB2" w14:textId="77777777" w:rsidR="00B36E1E" w:rsidRPr="00E261A8" w:rsidRDefault="00B36E1E" w:rsidP="00B36E1E">
      <w:pPr>
        <w:ind w:left="5245" w:right="-2"/>
        <w:jc w:val="center"/>
        <w:rPr>
          <w:rFonts w:ascii="Arial" w:hAnsi="Arial" w:cs="Arial"/>
          <w:sz w:val="16"/>
          <w:szCs w:val="16"/>
        </w:rPr>
      </w:pPr>
      <w:r w:rsidRPr="00E261A8">
        <w:rPr>
          <w:rFonts w:ascii="Arial" w:hAnsi="Arial" w:cs="Arial"/>
          <w:bCs/>
          <w:i/>
          <w:iCs/>
          <w:sz w:val="16"/>
          <w:szCs w:val="16"/>
        </w:rPr>
        <w:t xml:space="preserve">(pieczęć wykonawcy oraz podpis upoważnionego </w:t>
      </w:r>
    </w:p>
    <w:p w14:paraId="7330548D" w14:textId="77777777" w:rsidR="00663BD6" w:rsidRPr="00E261A8" w:rsidRDefault="00663BD6" w:rsidP="005B2A09">
      <w:pPr>
        <w:pStyle w:val="Stopka"/>
        <w:tabs>
          <w:tab w:val="clear" w:pos="4536"/>
          <w:tab w:val="clear" w:pos="9072"/>
        </w:tabs>
        <w:ind w:right="612"/>
        <w:rPr>
          <w:rFonts w:ascii="Arial" w:hAnsi="Arial" w:cs="Arial"/>
          <w:i/>
          <w:sz w:val="16"/>
          <w:szCs w:val="16"/>
        </w:rPr>
      </w:pPr>
    </w:p>
    <w:p w14:paraId="1097040C" w14:textId="17D3DEC7" w:rsidR="00FD1E38" w:rsidRPr="00E261A8" w:rsidRDefault="00FD1E38" w:rsidP="005B2A09">
      <w:pPr>
        <w:pStyle w:val="Stopka"/>
        <w:tabs>
          <w:tab w:val="clear" w:pos="4536"/>
          <w:tab w:val="clear" w:pos="9072"/>
        </w:tabs>
        <w:ind w:right="612"/>
        <w:rPr>
          <w:rFonts w:ascii="Arial" w:hAnsi="Arial" w:cs="Arial"/>
          <w:i/>
          <w:sz w:val="16"/>
          <w:szCs w:val="16"/>
        </w:rPr>
      </w:pPr>
      <w:r w:rsidRPr="00E261A8">
        <w:rPr>
          <w:rFonts w:ascii="Arial" w:hAnsi="Arial" w:cs="Arial"/>
          <w:sz w:val="16"/>
          <w:szCs w:val="16"/>
        </w:rPr>
        <w:t>* poniżej niepotrzebne skreślić</w:t>
      </w:r>
    </w:p>
    <w:sectPr w:rsidR="00FD1E38" w:rsidRPr="00E261A8" w:rsidSect="00430756">
      <w:headerReference w:type="default" r:id="rId23"/>
      <w:footerReference w:type="default" r:id="rId24"/>
      <w:pgSz w:w="11906" w:h="16838"/>
      <w:pgMar w:top="1525" w:right="1418" w:bottom="1418" w:left="1418" w:header="426"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2E822" w15:done="0"/>
  <w15:commentEx w15:paraId="2E24134C" w15:done="0"/>
  <w15:commentEx w15:paraId="0FF0CBA4" w15:done="0"/>
  <w15:commentEx w15:paraId="516DF07F" w15:done="0"/>
  <w15:commentEx w15:paraId="41A720E8" w15:done="0"/>
  <w15:commentEx w15:paraId="579AD30B" w15:done="0"/>
  <w15:commentEx w15:paraId="09DD6175" w15:done="0"/>
  <w15:commentEx w15:paraId="5B2A8E17" w15:done="0"/>
  <w15:commentEx w15:paraId="0E9773DA" w15:done="0"/>
  <w15:commentEx w15:paraId="63442213" w15:done="0"/>
  <w15:commentEx w15:paraId="58A90885" w15:done="0"/>
  <w15:commentEx w15:paraId="4B79AE4E" w15:done="0"/>
  <w15:commentEx w15:paraId="345F9021" w15:done="0"/>
  <w15:commentEx w15:paraId="71E1BA06" w15:done="0"/>
  <w15:commentEx w15:paraId="195B68F0" w15:done="0"/>
  <w15:commentEx w15:paraId="7BA83E64" w15:done="0"/>
  <w15:commentEx w15:paraId="2F43E0D8" w15:done="0"/>
  <w15:commentEx w15:paraId="689E8ED4" w15:done="0"/>
  <w15:commentEx w15:paraId="623F4218" w15:done="0"/>
  <w15:commentEx w15:paraId="03857B33" w15:done="0"/>
  <w15:commentEx w15:paraId="391DF243" w15:done="0"/>
  <w15:commentEx w15:paraId="54FD32D7" w15:done="0"/>
  <w15:commentEx w15:paraId="039C2CC9" w15:done="0"/>
  <w15:commentEx w15:paraId="23054896" w15:done="0"/>
  <w15:commentEx w15:paraId="34B8CF04" w15:done="0"/>
  <w15:commentEx w15:paraId="30BA9AEB" w15:done="0"/>
  <w15:commentEx w15:paraId="34585B12" w15:done="0"/>
  <w15:commentEx w15:paraId="67E99246" w15:done="0"/>
  <w15:commentEx w15:paraId="4E9619F4" w15:done="0"/>
  <w15:commentEx w15:paraId="54239C11" w15:done="0"/>
  <w15:commentEx w15:paraId="69FBA01F" w15:done="0"/>
  <w15:commentEx w15:paraId="07DCD744" w15:done="0"/>
  <w15:commentEx w15:paraId="5B25B2E0" w15:done="0"/>
  <w15:commentEx w15:paraId="18B6C1A6" w15:done="0"/>
  <w15:commentEx w15:paraId="6B989D2E" w15:done="0"/>
  <w15:commentEx w15:paraId="72C53C20" w15:done="0"/>
  <w15:commentEx w15:paraId="386D4A24" w15:done="0"/>
  <w15:commentEx w15:paraId="7D042AD0" w15:done="0"/>
  <w15:commentEx w15:paraId="64043229" w15:done="0"/>
  <w15:commentEx w15:paraId="5A5C738F" w15:done="0"/>
  <w15:commentEx w15:paraId="7BDAFD09" w15:done="0"/>
  <w15:commentEx w15:paraId="2DD18562" w15:done="0"/>
  <w15:commentEx w15:paraId="339FC871" w15:done="0"/>
  <w15:commentEx w15:paraId="562630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5C47C" w14:textId="77777777" w:rsidR="00EA7343" w:rsidRDefault="00EA7343">
      <w:r>
        <w:separator/>
      </w:r>
    </w:p>
  </w:endnote>
  <w:endnote w:type="continuationSeparator" w:id="0">
    <w:p w14:paraId="4AB7D87C" w14:textId="77777777" w:rsidR="00EA7343" w:rsidRDefault="00E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940D57B" w:rsidR="00797C38" w:rsidRPr="00B65455" w:rsidRDefault="00797C38"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6C2D0C">
      <w:rPr>
        <w:rFonts w:ascii="Arial" w:hAnsi="Arial" w:cs="Arial"/>
        <w:bCs/>
        <w:sz w:val="16"/>
        <w:szCs w:val="16"/>
      </w:rPr>
      <w:t>Dostawa i montaż wiat przystankowych w Kołobrzegu</w:t>
    </w:r>
    <w:r>
      <w:rPr>
        <w:rFonts w:cs="Arial"/>
        <w:b/>
        <w:bCs/>
        <w:szCs w:val="22"/>
      </w:rPr>
      <w:t xml:space="preserve"> </w:t>
    </w:r>
    <w:r w:rsidRPr="005F1B03">
      <w:rPr>
        <w:rFonts w:ascii="Arial" w:hAnsi="Arial" w:cs="Arial"/>
        <w:bCs/>
        <w:sz w:val="16"/>
        <w:szCs w:val="16"/>
      </w:rPr>
      <w:t>w ramach projektu</w:t>
    </w:r>
    <w:r>
      <w:rPr>
        <w:rFonts w:ascii="Arial" w:hAnsi="Arial" w:cs="Arial"/>
        <w:bCs/>
        <w:sz w:val="16"/>
        <w:szCs w:val="16"/>
      </w:rPr>
      <w:br/>
    </w:r>
    <w:r w:rsidRPr="005F1B03">
      <w:rPr>
        <w:rFonts w:ascii="Arial" w:hAnsi="Arial" w:cs="Arial"/>
        <w:bCs/>
        <w:i/>
        <w:sz w:val="16"/>
        <w:szCs w:val="16"/>
      </w:rPr>
      <w:t>„</w:t>
    </w:r>
    <w:r w:rsidRPr="005F1B03">
      <w:rPr>
        <w:rFonts w:ascii="Arial" w:hAnsi="Arial" w:cs="Arial"/>
        <w:i/>
        <w:sz w:val="16"/>
        <w:szCs w:val="16"/>
      </w:rPr>
      <w:t>Rozwój zrównoważonej mobilności miejskiej w Kołobrzegu</w:t>
    </w:r>
    <w:r w:rsidRPr="005F1B03">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6D659347" w:rsidR="00797C38" w:rsidRDefault="00797C38"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EA7343" w:rsidRPr="00EA7343">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4</w:t>
    </w:r>
    <w:r w:rsidR="009D27EE">
      <w:rPr>
        <w:rFonts w:ascii="Arial" w:eastAsiaTheme="majorEastAsia" w:hAnsi="Arial" w:cs="Arial"/>
        <w:sz w:val="16"/>
        <w:szCs w:val="16"/>
      </w:rPr>
      <w:t>3</w:t>
    </w:r>
  </w:p>
  <w:p w14:paraId="4B33F0DF" w14:textId="77777777" w:rsidR="00797C38" w:rsidRPr="00B65455" w:rsidRDefault="00797C38" w:rsidP="00680EB8">
    <w:pPr>
      <w:pStyle w:val="Stopka"/>
      <w:pBdr>
        <w:top w:val="thinThickSmallGap" w:sz="24" w:space="1" w:color="622423" w:themeColor="accent2" w:themeShade="7F"/>
      </w:pBdr>
      <w:jc w:val="right"/>
      <w:rPr>
        <w:rFonts w:ascii="Arial" w:eastAsiaTheme="majorEastAsia" w:hAnsi="Arial" w:cs="Arial"/>
        <w:sz w:val="16"/>
        <w:szCs w:val="16"/>
      </w:rPr>
    </w:pPr>
  </w:p>
  <w:p w14:paraId="2628FE4F" w14:textId="77777777" w:rsidR="00797C38" w:rsidRDefault="00797C38" w:rsidP="00965A5A">
    <w:pPr>
      <w:pStyle w:val="Stopka"/>
      <w:ind w:left="1191" w:hanging="1191"/>
      <w:rPr>
        <w:rFonts w:ascii="Arial" w:hAnsi="Arial" w:cs="Arial"/>
        <w:sz w:val="16"/>
        <w:szCs w:val="16"/>
      </w:rPr>
    </w:pPr>
  </w:p>
  <w:p w14:paraId="5756B02B" w14:textId="77777777" w:rsidR="00797C38" w:rsidRDefault="00797C3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D1D6" w14:textId="77777777" w:rsidR="00EA7343" w:rsidRDefault="00EA7343">
      <w:r>
        <w:separator/>
      </w:r>
    </w:p>
  </w:footnote>
  <w:footnote w:type="continuationSeparator" w:id="0">
    <w:p w14:paraId="44615739" w14:textId="77777777" w:rsidR="00EA7343" w:rsidRDefault="00EA7343">
      <w:r>
        <w:continuationSeparator/>
      </w:r>
    </w:p>
  </w:footnote>
  <w:footnote w:id="1">
    <w:p w14:paraId="59F6C5D6"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B107649"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196BCA9"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ED0A032"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49E814B" w14:textId="77777777" w:rsidR="00797C38" w:rsidRPr="003B6373" w:rsidRDefault="00797C38" w:rsidP="00FC11F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FD30000"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CB3CD1A" w14:textId="77777777" w:rsidR="00797C38" w:rsidRPr="003B6373" w:rsidRDefault="00797C38" w:rsidP="00FC11F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D034C4" w14:textId="77777777" w:rsidR="00797C38" w:rsidRPr="003B6373" w:rsidRDefault="00797C38"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6850045" w14:textId="77777777" w:rsidR="00797C38" w:rsidRPr="003B6373" w:rsidRDefault="00797C38"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7683254" w14:textId="77777777" w:rsidR="00797C38" w:rsidRPr="003B6373" w:rsidRDefault="00797C38" w:rsidP="00FC11F8">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35FA380"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71016F5"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defaworyzowanych.</w:t>
      </w:r>
    </w:p>
  </w:footnote>
  <w:footnote w:id="10">
    <w:p w14:paraId="0F4D63FD"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701901E"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2029303"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7CE91D6"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0ABD9DFB"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7626B7E"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5C29B4A"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CC298C"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54629429"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64DABA7D"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6314632"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B5EBE83"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CBF72F8"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7AA6397"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EBB8D57"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C2A3B9D"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B3DDD49"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F5F1EE5"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F312E2E"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CC55F46"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AE4BBA0"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3FEAFA3"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CA4B0C4"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1E4404"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5242E1C"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809CE26"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B3669CF"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1861A85"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0B41E95"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90611CC"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8E58684"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6653C4"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8A8498F"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B1AFE77"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5A0FD77"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C2876CE"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76275A3"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747958D"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4129EC" w14:textId="77777777" w:rsidR="00797C38" w:rsidRPr="003B6373" w:rsidRDefault="00797C38"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501BC8D0" w:rsidR="00797C38" w:rsidRPr="002140CB" w:rsidRDefault="00797C38" w:rsidP="00430756">
    <w:pPr>
      <w:pStyle w:val="Nagwek"/>
      <w:jc w:val="center"/>
      <w:rPr>
        <w:rFonts w:ascii="Arial" w:eastAsiaTheme="minorHAnsi" w:hAnsi="Arial" w:cs="Arial"/>
      </w:rPr>
    </w:pPr>
    <w:r w:rsidRPr="008876DC">
      <w:rPr>
        <w:rFonts w:ascii="Arial" w:hAnsi="Arial" w:cs="Arial"/>
        <w:b/>
        <w:noProof/>
      </w:rPr>
      <w:drawing>
        <wp:inline distT="0" distB="0" distL="0" distR="0" wp14:anchorId="18CED981" wp14:editId="527AE415">
          <wp:extent cx="5170170" cy="578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1153426F"/>
    <w:multiLevelType w:val="hybridMultilevel"/>
    <w:tmpl w:val="2E3072F8"/>
    <w:lvl w:ilvl="0" w:tplc="366E8366">
      <w:start w:val="1"/>
      <w:numFmt w:val="lowerLetter"/>
      <w:lvlText w:val="%1)"/>
      <w:lvlJc w:val="left"/>
      <w:pPr>
        <w:ind w:left="1620" w:hanging="360"/>
      </w:pPr>
      <w:rPr>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D888CCA"/>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A00047"/>
    <w:multiLevelType w:val="hybridMultilevel"/>
    <w:tmpl w:val="0CD00D68"/>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nsid w:val="5ABA4DDA"/>
    <w:multiLevelType w:val="hybridMultilevel"/>
    <w:tmpl w:val="6D88827C"/>
    <w:lvl w:ilvl="0" w:tplc="511894D8">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7"/>
  </w:num>
  <w:num w:numId="13">
    <w:abstractNumId w:val="50"/>
  </w:num>
  <w:num w:numId="14">
    <w:abstractNumId w:val="43"/>
  </w:num>
  <w:num w:numId="15">
    <w:abstractNumId w:val="54"/>
  </w:num>
  <w:num w:numId="16">
    <w:abstractNumId w:val="21"/>
  </w:num>
  <w:num w:numId="17">
    <w:abstractNumId w:val="55"/>
  </w:num>
  <w:num w:numId="18">
    <w:abstractNumId w:val="30"/>
  </w:num>
  <w:num w:numId="19">
    <w:abstractNumId w:val="33"/>
  </w:num>
  <w:num w:numId="20">
    <w:abstractNumId w:val="44"/>
  </w:num>
  <w:num w:numId="21">
    <w:abstractNumId w:val="15"/>
  </w:num>
  <w:num w:numId="22">
    <w:abstractNumId w:val="19"/>
  </w:num>
  <w:num w:numId="23">
    <w:abstractNumId w:val="31"/>
  </w:num>
  <w:num w:numId="24">
    <w:abstractNumId w:val="35"/>
  </w:num>
  <w:num w:numId="25">
    <w:abstractNumId w:val="24"/>
  </w:num>
  <w:num w:numId="26">
    <w:abstractNumId w:val="46"/>
  </w:num>
  <w:num w:numId="27">
    <w:abstractNumId w:val="23"/>
  </w:num>
  <w:num w:numId="28">
    <w:abstractNumId w:val="32"/>
  </w:num>
  <w:num w:numId="29">
    <w:abstractNumId w:val="42"/>
  </w:num>
  <w:num w:numId="30">
    <w:abstractNumId w:val="27"/>
  </w:num>
  <w:num w:numId="31">
    <w:abstractNumId w:val="17"/>
  </w:num>
  <w:num w:numId="32">
    <w:abstractNumId w:val="36"/>
  </w:num>
  <w:num w:numId="33">
    <w:abstractNumId w:val="25"/>
  </w:num>
  <w:num w:numId="34">
    <w:abstractNumId w:val="48"/>
  </w:num>
  <w:num w:numId="35">
    <w:abstractNumId w:val="39"/>
  </w:num>
  <w:num w:numId="36">
    <w:abstractNumId w:val="28"/>
  </w:num>
  <w:num w:numId="37">
    <w:abstractNumId w:val="20"/>
  </w:num>
  <w:num w:numId="38">
    <w:abstractNumId w:val="57"/>
  </w:num>
  <w:num w:numId="39">
    <w:abstractNumId w:val="18"/>
  </w:num>
  <w:num w:numId="40">
    <w:abstractNumId w:val="29"/>
  </w:num>
  <w:num w:numId="41">
    <w:abstractNumId w:val="53"/>
  </w:num>
  <w:num w:numId="42">
    <w:abstractNumId w:val="41"/>
  </w:num>
  <w:num w:numId="43">
    <w:abstractNumId w:val="49"/>
  </w:num>
  <w:num w:numId="44">
    <w:abstractNumId w:val="47"/>
    <w:lvlOverride w:ilvl="0">
      <w:startOverride w:val="1"/>
    </w:lvlOverride>
  </w:num>
  <w:num w:numId="45">
    <w:abstractNumId w:val="34"/>
    <w:lvlOverride w:ilvl="0">
      <w:startOverride w:val="1"/>
    </w:lvlOverride>
  </w:num>
  <w:num w:numId="46">
    <w:abstractNumId w:val="47"/>
  </w:num>
  <w:num w:numId="47">
    <w:abstractNumId w:val="34"/>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2"/>
  </w:num>
  <w:num w:numId="52">
    <w:abstractNumId w:val="56"/>
  </w:num>
  <w:num w:numId="53">
    <w:abstractNumId w:val="51"/>
  </w:num>
  <w:num w:numId="54">
    <w:abstractNumId w:val="38"/>
  </w:num>
  <w:num w:numId="55">
    <w:abstractNumId w:val="4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4ED1"/>
    <w:rsid w:val="000A5230"/>
    <w:rsid w:val="000A5669"/>
    <w:rsid w:val="000A7078"/>
    <w:rsid w:val="000A731F"/>
    <w:rsid w:val="000B0318"/>
    <w:rsid w:val="000B29E2"/>
    <w:rsid w:val="000B3E95"/>
    <w:rsid w:val="000B6519"/>
    <w:rsid w:val="000B7B71"/>
    <w:rsid w:val="000C01F5"/>
    <w:rsid w:val="000C040C"/>
    <w:rsid w:val="000C0D9C"/>
    <w:rsid w:val="000C4B18"/>
    <w:rsid w:val="000D0815"/>
    <w:rsid w:val="000D2220"/>
    <w:rsid w:val="000D266C"/>
    <w:rsid w:val="000D29F0"/>
    <w:rsid w:val="000D3428"/>
    <w:rsid w:val="000D3470"/>
    <w:rsid w:val="000D4789"/>
    <w:rsid w:val="000D57F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0AD"/>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98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3C51"/>
    <w:rsid w:val="00140B57"/>
    <w:rsid w:val="00140B72"/>
    <w:rsid w:val="00144239"/>
    <w:rsid w:val="0014439A"/>
    <w:rsid w:val="0014615C"/>
    <w:rsid w:val="00147015"/>
    <w:rsid w:val="0015014F"/>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5ADA"/>
    <w:rsid w:val="0016726F"/>
    <w:rsid w:val="0017117E"/>
    <w:rsid w:val="0017254F"/>
    <w:rsid w:val="001727F7"/>
    <w:rsid w:val="00172EB4"/>
    <w:rsid w:val="00173E7E"/>
    <w:rsid w:val="00175399"/>
    <w:rsid w:val="001753A0"/>
    <w:rsid w:val="00177353"/>
    <w:rsid w:val="00180160"/>
    <w:rsid w:val="00180AB2"/>
    <w:rsid w:val="001819B2"/>
    <w:rsid w:val="001832C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50C5"/>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3AEE"/>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1807"/>
    <w:rsid w:val="00292A58"/>
    <w:rsid w:val="002960D0"/>
    <w:rsid w:val="002962B4"/>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FAD"/>
    <w:rsid w:val="002C1250"/>
    <w:rsid w:val="002C15B9"/>
    <w:rsid w:val="002C2EB2"/>
    <w:rsid w:val="002C3BD3"/>
    <w:rsid w:val="002C3C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4FCE"/>
    <w:rsid w:val="00365EA4"/>
    <w:rsid w:val="00366080"/>
    <w:rsid w:val="003703C9"/>
    <w:rsid w:val="00370A45"/>
    <w:rsid w:val="00372A22"/>
    <w:rsid w:val="003748B5"/>
    <w:rsid w:val="00376012"/>
    <w:rsid w:val="00377BF0"/>
    <w:rsid w:val="00380F01"/>
    <w:rsid w:val="00381CC0"/>
    <w:rsid w:val="00381F51"/>
    <w:rsid w:val="003826DD"/>
    <w:rsid w:val="0038275E"/>
    <w:rsid w:val="00383342"/>
    <w:rsid w:val="00383404"/>
    <w:rsid w:val="00383EE3"/>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871"/>
    <w:rsid w:val="003F592F"/>
    <w:rsid w:val="003F625D"/>
    <w:rsid w:val="003F6C81"/>
    <w:rsid w:val="004004FC"/>
    <w:rsid w:val="00400604"/>
    <w:rsid w:val="004008A5"/>
    <w:rsid w:val="00401DB2"/>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6488"/>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27CD"/>
    <w:rsid w:val="004B2885"/>
    <w:rsid w:val="004B37E5"/>
    <w:rsid w:val="004B3C54"/>
    <w:rsid w:val="004B5337"/>
    <w:rsid w:val="004B5EF9"/>
    <w:rsid w:val="004B6C04"/>
    <w:rsid w:val="004B71D0"/>
    <w:rsid w:val="004B7F62"/>
    <w:rsid w:val="004B7FB3"/>
    <w:rsid w:val="004C012B"/>
    <w:rsid w:val="004C0370"/>
    <w:rsid w:val="004C0C59"/>
    <w:rsid w:val="004C2C75"/>
    <w:rsid w:val="004C30CA"/>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40F"/>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E73AD"/>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4D40"/>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2A09"/>
    <w:rsid w:val="005B30B8"/>
    <w:rsid w:val="005B3C1A"/>
    <w:rsid w:val="005B3D86"/>
    <w:rsid w:val="005B444D"/>
    <w:rsid w:val="005B4EF6"/>
    <w:rsid w:val="005B54DC"/>
    <w:rsid w:val="005C0E20"/>
    <w:rsid w:val="005C4129"/>
    <w:rsid w:val="005C4C61"/>
    <w:rsid w:val="005C5376"/>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28B"/>
    <w:rsid w:val="005F0BBB"/>
    <w:rsid w:val="005F1707"/>
    <w:rsid w:val="005F1B03"/>
    <w:rsid w:val="005F2090"/>
    <w:rsid w:val="005F2A1B"/>
    <w:rsid w:val="005F3443"/>
    <w:rsid w:val="005F38B9"/>
    <w:rsid w:val="005F3B92"/>
    <w:rsid w:val="005F430D"/>
    <w:rsid w:val="005F49B9"/>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5C9A"/>
    <w:rsid w:val="006561A5"/>
    <w:rsid w:val="0065680D"/>
    <w:rsid w:val="00657DB9"/>
    <w:rsid w:val="00657E6C"/>
    <w:rsid w:val="00657F85"/>
    <w:rsid w:val="00663016"/>
    <w:rsid w:val="00663BD6"/>
    <w:rsid w:val="00664B4E"/>
    <w:rsid w:val="00667BF7"/>
    <w:rsid w:val="00670B9E"/>
    <w:rsid w:val="00672014"/>
    <w:rsid w:val="006726E1"/>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D0C"/>
    <w:rsid w:val="006C2E98"/>
    <w:rsid w:val="006C33FB"/>
    <w:rsid w:val="006C39FB"/>
    <w:rsid w:val="006C3A85"/>
    <w:rsid w:val="006C425D"/>
    <w:rsid w:val="006C4456"/>
    <w:rsid w:val="006C52D6"/>
    <w:rsid w:val="006C5846"/>
    <w:rsid w:val="006C620D"/>
    <w:rsid w:val="006C7199"/>
    <w:rsid w:val="006D0ACC"/>
    <w:rsid w:val="006D0BC5"/>
    <w:rsid w:val="006D0EEF"/>
    <w:rsid w:val="006D3E3A"/>
    <w:rsid w:val="006D5743"/>
    <w:rsid w:val="006D71F6"/>
    <w:rsid w:val="006D77DF"/>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040"/>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63D"/>
    <w:rsid w:val="0074188A"/>
    <w:rsid w:val="00741E48"/>
    <w:rsid w:val="0074267B"/>
    <w:rsid w:val="00742C76"/>
    <w:rsid w:val="007431EE"/>
    <w:rsid w:val="00743377"/>
    <w:rsid w:val="007438E3"/>
    <w:rsid w:val="0074421B"/>
    <w:rsid w:val="00744749"/>
    <w:rsid w:val="007450BD"/>
    <w:rsid w:val="0074565C"/>
    <w:rsid w:val="00745923"/>
    <w:rsid w:val="00746480"/>
    <w:rsid w:val="00747085"/>
    <w:rsid w:val="0075149F"/>
    <w:rsid w:val="007520A0"/>
    <w:rsid w:val="0075321E"/>
    <w:rsid w:val="00753520"/>
    <w:rsid w:val="007551C9"/>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7C38"/>
    <w:rsid w:val="007A0FA5"/>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43CC"/>
    <w:rsid w:val="007F6362"/>
    <w:rsid w:val="007F6ECA"/>
    <w:rsid w:val="007F714B"/>
    <w:rsid w:val="00800F64"/>
    <w:rsid w:val="00802539"/>
    <w:rsid w:val="00802F76"/>
    <w:rsid w:val="00803269"/>
    <w:rsid w:val="00803FDB"/>
    <w:rsid w:val="00804008"/>
    <w:rsid w:val="00804262"/>
    <w:rsid w:val="008054E0"/>
    <w:rsid w:val="008059F0"/>
    <w:rsid w:val="008062BE"/>
    <w:rsid w:val="008066A5"/>
    <w:rsid w:val="008066F4"/>
    <w:rsid w:val="00806AD4"/>
    <w:rsid w:val="00806C7E"/>
    <w:rsid w:val="00807943"/>
    <w:rsid w:val="00810632"/>
    <w:rsid w:val="00811357"/>
    <w:rsid w:val="00811AC3"/>
    <w:rsid w:val="00811CEF"/>
    <w:rsid w:val="00811D46"/>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AF0"/>
    <w:rsid w:val="00844BAF"/>
    <w:rsid w:val="00846770"/>
    <w:rsid w:val="008470E8"/>
    <w:rsid w:val="00847A22"/>
    <w:rsid w:val="00847B19"/>
    <w:rsid w:val="00850B0B"/>
    <w:rsid w:val="008516FE"/>
    <w:rsid w:val="00854245"/>
    <w:rsid w:val="00854B00"/>
    <w:rsid w:val="00855DC1"/>
    <w:rsid w:val="00857740"/>
    <w:rsid w:val="00860F4A"/>
    <w:rsid w:val="008612BF"/>
    <w:rsid w:val="00861BD4"/>
    <w:rsid w:val="008624E6"/>
    <w:rsid w:val="00863EE3"/>
    <w:rsid w:val="00864B22"/>
    <w:rsid w:val="00867BCE"/>
    <w:rsid w:val="00867DDD"/>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84A"/>
    <w:rsid w:val="008A1B38"/>
    <w:rsid w:val="008A1BC2"/>
    <w:rsid w:val="008A22CE"/>
    <w:rsid w:val="008A365C"/>
    <w:rsid w:val="008A67EE"/>
    <w:rsid w:val="008B1302"/>
    <w:rsid w:val="008B2264"/>
    <w:rsid w:val="008B2BC0"/>
    <w:rsid w:val="008B35E6"/>
    <w:rsid w:val="008B4288"/>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D7A43"/>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29CC"/>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61865"/>
    <w:rsid w:val="0096448B"/>
    <w:rsid w:val="00964B71"/>
    <w:rsid w:val="00964BF9"/>
    <w:rsid w:val="00965A5A"/>
    <w:rsid w:val="00965CDA"/>
    <w:rsid w:val="009721AC"/>
    <w:rsid w:val="00973A76"/>
    <w:rsid w:val="00973C65"/>
    <w:rsid w:val="00974BFD"/>
    <w:rsid w:val="009753B8"/>
    <w:rsid w:val="00977A07"/>
    <w:rsid w:val="0098029A"/>
    <w:rsid w:val="00981715"/>
    <w:rsid w:val="009817B1"/>
    <w:rsid w:val="00981946"/>
    <w:rsid w:val="00982CB8"/>
    <w:rsid w:val="0098337C"/>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27EE"/>
    <w:rsid w:val="009D4A83"/>
    <w:rsid w:val="009D62D9"/>
    <w:rsid w:val="009D65A1"/>
    <w:rsid w:val="009D72CA"/>
    <w:rsid w:val="009D7CDA"/>
    <w:rsid w:val="009E08B0"/>
    <w:rsid w:val="009E0C35"/>
    <w:rsid w:val="009E153A"/>
    <w:rsid w:val="009E15A8"/>
    <w:rsid w:val="009E338E"/>
    <w:rsid w:val="009E36E8"/>
    <w:rsid w:val="009E3A53"/>
    <w:rsid w:val="009E4B24"/>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2A96"/>
    <w:rsid w:val="00A22DCB"/>
    <w:rsid w:val="00A23A52"/>
    <w:rsid w:val="00A25701"/>
    <w:rsid w:val="00A25783"/>
    <w:rsid w:val="00A26B3C"/>
    <w:rsid w:val="00A27992"/>
    <w:rsid w:val="00A303CB"/>
    <w:rsid w:val="00A311AF"/>
    <w:rsid w:val="00A32842"/>
    <w:rsid w:val="00A33349"/>
    <w:rsid w:val="00A3338B"/>
    <w:rsid w:val="00A33CE9"/>
    <w:rsid w:val="00A40D28"/>
    <w:rsid w:val="00A40D9B"/>
    <w:rsid w:val="00A40FE3"/>
    <w:rsid w:val="00A418FF"/>
    <w:rsid w:val="00A41C2B"/>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77EC7"/>
    <w:rsid w:val="00A811C2"/>
    <w:rsid w:val="00A81B01"/>
    <w:rsid w:val="00A82A56"/>
    <w:rsid w:val="00A83D1B"/>
    <w:rsid w:val="00A83EB5"/>
    <w:rsid w:val="00A850B8"/>
    <w:rsid w:val="00A856EB"/>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6499"/>
    <w:rsid w:val="00AB7E22"/>
    <w:rsid w:val="00AC0451"/>
    <w:rsid w:val="00AC0ABC"/>
    <w:rsid w:val="00AC1099"/>
    <w:rsid w:val="00AC1818"/>
    <w:rsid w:val="00AC273B"/>
    <w:rsid w:val="00AC2E5C"/>
    <w:rsid w:val="00AC3080"/>
    <w:rsid w:val="00AC3158"/>
    <w:rsid w:val="00AC3B89"/>
    <w:rsid w:val="00AC4458"/>
    <w:rsid w:val="00AC5476"/>
    <w:rsid w:val="00AC6524"/>
    <w:rsid w:val="00AC679F"/>
    <w:rsid w:val="00AD082B"/>
    <w:rsid w:val="00AD3A65"/>
    <w:rsid w:val="00AD3A8F"/>
    <w:rsid w:val="00AD4B9A"/>
    <w:rsid w:val="00AD54ED"/>
    <w:rsid w:val="00AD699E"/>
    <w:rsid w:val="00AE109A"/>
    <w:rsid w:val="00AE13A0"/>
    <w:rsid w:val="00AE13F7"/>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21D3"/>
    <w:rsid w:val="00B23F28"/>
    <w:rsid w:val="00B23F46"/>
    <w:rsid w:val="00B257F7"/>
    <w:rsid w:val="00B30C57"/>
    <w:rsid w:val="00B310BF"/>
    <w:rsid w:val="00B3257D"/>
    <w:rsid w:val="00B32A1A"/>
    <w:rsid w:val="00B32DE0"/>
    <w:rsid w:val="00B3338B"/>
    <w:rsid w:val="00B34005"/>
    <w:rsid w:val="00B3549D"/>
    <w:rsid w:val="00B35F8C"/>
    <w:rsid w:val="00B36E1E"/>
    <w:rsid w:val="00B4069F"/>
    <w:rsid w:val="00B41FE2"/>
    <w:rsid w:val="00B42B22"/>
    <w:rsid w:val="00B43E08"/>
    <w:rsid w:val="00B43FF3"/>
    <w:rsid w:val="00B448FC"/>
    <w:rsid w:val="00B45AF9"/>
    <w:rsid w:val="00B45EA1"/>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87CFF"/>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544"/>
    <w:rsid w:val="00BB521F"/>
    <w:rsid w:val="00BB7428"/>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0642"/>
    <w:rsid w:val="00BF1DA2"/>
    <w:rsid w:val="00BF24C7"/>
    <w:rsid w:val="00BF3641"/>
    <w:rsid w:val="00BF4B7C"/>
    <w:rsid w:val="00BF51EB"/>
    <w:rsid w:val="00BF5454"/>
    <w:rsid w:val="00BF5489"/>
    <w:rsid w:val="00BF5702"/>
    <w:rsid w:val="00BF699D"/>
    <w:rsid w:val="00BF7308"/>
    <w:rsid w:val="00C00006"/>
    <w:rsid w:val="00C0106D"/>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3BC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41"/>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C31"/>
    <w:rsid w:val="00D61E41"/>
    <w:rsid w:val="00D63328"/>
    <w:rsid w:val="00D6476F"/>
    <w:rsid w:val="00D64DA1"/>
    <w:rsid w:val="00D662E0"/>
    <w:rsid w:val="00D66BCB"/>
    <w:rsid w:val="00D67C5F"/>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7421"/>
    <w:rsid w:val="00DA0190"/>
    <w:rsid w:val="00DA0728"/>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D0CAD"/>
    <w:rsid w:val="00DD224E"/>
    <w:rsid w:val="00DD3B33"/>
    <w:rsid w:val="00DD3B4B"/>
    <w:rsid w:val="00DD485B"/>
    <w:rsid w:val="00DD4AF6"/>
    <w:rsid w:val="00DD4DAC"/>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8F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1A8"/>
    <w:rsid w:val="00E26B1C"/>
    <w:rsid w:val="00E33BB5"/>
    <w:rsid w:val="00E34228"/>
    <w:rsid w:val="00E349DF"/>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62F1"/>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D1B"/>
    <w:rsid w:val="00E920CA"/>
    <w:rsid w:val="00E92F14"/>
    <w:rsid w:val="00E932FA"/>
    <w:rsid w:val="00E949E4"/>
    <w:rsid w:val="00E94EA7"/>
    <w:rsid w:val="00E96646"/>
    <w:rsid w:val="00E971A6"/>
    <w:rsid w:val="00E97E5E"/>
    <w:rsid w:val="00EA0F7C"/>
    <w:rsid w:val="00EA203E"/>
    <w:rsid w:val="00EA273E"/>
    <w:rsid w:val="00EA2A9A"/>
    <w:rsid w:val="00EA31B3"/>
    <w:rsid w:val="00EA327D"/>
    <w:rsid w:val="00EA3B0B"/>
    <w:rsid w:val="00EA4DFE"/>
    <w:rsid w:val="00EA5AE4"/>
    <w:rsid w:val="00EA7079"/>
    <w:rsid w:val="00EA7343"/>
    <w:rsid w:val="00EB166B"/>
    <w:rsid w:val="00EB269F"/>
    <w:rsid w:val="00EB3982"/>
    <w:rsid w:val="00EB4276"/>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140"/>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77C8B"/>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B5E84"/>
    <w:rsid w:val="00FC10E5"/>
    <w:rsid w:val="00FC11F8"/>
    <w:rsid w:val="00FC1A96"/>
    <w:rsid w:val="00FC3D47"/>
    <w:rsid w:val="00FC4A70"/>
    <w:rsid w:val="00FC4C08"/>
    <w:rsid w:val="00FC54A4"/>
    <w:rsid w:val="00FC63CF"/>
    <w:rsid w:val="00FC6DD0"/>
    <w:rsid w:val="00FC706B"/>
    <w:rsid w:val="00FC731E"/>
    <w:rsid w:val="00FD0AE0"/>
    <w:rsid w:val="00FD12EA"/>
    <w:rsid w:val="00FD1E38"/>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481A"/>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31580903">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9021384">
      <w:bodyDiv w:val="1"/>
      <w:marLeft w:val="0"/>
      <w:marRight w:val="0"/>
      <w:marTop w:val="0"/>
      <w:marBottom w:val="0"/>
      <w:divBdr>
        <w:top w:val="none" w:sz="0" w:space="0" w:color="auto"/>
        <w:left w:val="none" w:sz="0" w:space="0" w:color="auto"/>
        <w:bottom w:val="none" w:sz="0" w:space="0" w:color="auto"/>
        <w:right w:val="none" w:sz="0" w:space="0" w:color="auto"/>
      </w:divBdr>
      <w:divsChild>
        <w:div w:id="176114556">
          <w:marLeft w:val="0"/>
          <w:marRight w:val="0"/>
          <w:marTop w:val="0"/>
          <w:marBottom w:val="0"/>
          <w:divBdr>
            <w:top w:val="none" w:sz="0" w:space="0" w:color="auto"/>
            <w:left w:val="none" w:sz="0" w:space="0" w:color="auto"/>
            <w:bottom w:val="none" w:sz="0" w:space="0" w:color="auto"/>
            <w:right w:val="none" w:sz="0" w:space="0" w:color="auto"/>
          </w:divBdr>
        </w:div>
        <w:div w:id="2127189380">
          <w:marLeft w:val="0"/>
          <w:marRight w:val="0"/>
          <w:marTop w:val="0"/>
          <w:marBottom w:val="0"/>
          <w:divBdr>
            <w:top w:val="none" w:sz="0" w:space="0" w:color="auto"/>
            <w:left w:val="none" w:sz="0" w:space="0" w:color="auto"/>
            <w:bottom w:val="none" w:sz="0" w:space="0" w:color="auto"/>
            <w:right w:val="none" w:sz="0" w:space="0" w:color="auto"/>
          </w:divBdr>
        </w:div>
        <w:div w:id="1090346979">
          <w:marLeft w:val="0"/>
          <w:marRight w:val="0"/>
          <w:marTop w:val="0"/>
          <w:marBottom w:val="0"/>
          <w:divBdr>
            <w:top w:val="none" w:sz="0" w:space="0" w:color="auto"/>
            <w:left w:val="none" w:sz="0" w:space="0" w:color="auto"/>
            <w:bottom w:val="none" w:sz="0" w:space="0" w:color="auto"/>
            <w:right w:val="none" w:sz="0" w:space="0" w:color="auto"/>
          </w:divBdr>
        </w:div>
        <w:div w:id="817069389">
          <w:marLeft w:val="0"/>
          <w:marRight w:val="0"/>
          <w:marTop w:val="0"/>
          <w:marBottom w:val="0"/>
          <w:divBdr>
            <w:top w:val="none" w:sz="0" w:space="0" w:color="auto"/>
            <w:left w:val="none" w:sz="0" w:space="0" w:color="auto"/>
            <w:bottom w:val="none" w:sz="0" w:space="0" w:color="auto"/>
            <w:right w:val="none" w:sz="0" w:space="0" w:color="auto"/>
          </w:divBdr>
        </w:div>
        <w:div w:id="472797436">
          <w:marLeft w:val="0"/>
          <w:marRight w:val="0"/>
          <w:marTop w:val="0"/>
          <w:marBottom w:val="0"/>
          <w:divBdr>
            <w:top w:val="none" w:sz="0" w:space="0" w:color="auto"/>
            <w:left w:val="none" w:sz="0" w:space="0" w:color="auto"/>
            <w:bottom w:val="none" w:sz="0" w:space="0" w:color="auto"/>
            <w:right w:val="none" w:sz="0" w:space="0" w:color="auto"/>
          </w:divBdr>
        </w:div>
        <w:div w:id="1811360935">
          <w:marLeft w:val="0"/>
          <w:marRight w:val="0"/>
          <w:marTop w:val="0"/>
          <w:marBottom w:val="0"/>
          <w:divBdr>
            <w:top w:val="none" w:sz="0" w:space="0" w:color="auto"/>
            <w:left w:val="none" w:sz="0" w:space="0" w:color="auto"/>
            <w:bottom w:val="none" w:sz="0" w:space="0" w:color="auto"/>
            <w:right w:val="none" w:sz="0" w:space="0" w:color="auto"/>
          </w:divBdr>
        </w:div>
        <w:div w:id="466360380">
          <w:marLeft w:val="0"/>
          <w:marRight w:val="0"/>
          <w:marTop w:val="0"/>
          <w:marBottom w:val="0"/>
          <w:divBdr>
            <w:top w:val="none" w:sz="0" w:space="0" w:color="auto"/>
            <w:left w:val="none" w:sz="0" w:space="0" w:color="auto"/>
            <w:bottom w:val="none" w:sz="0" w:space="0" w:color="auto"/>
            <w:right w:val="none" w:sz="0" w:space="0" w:color="auto"/>
          </w:divBdr>
        </w:div>
        <w:div w:id="899167719">
          <w:marLeft w:val="0"/>
          <w:marRight w:val="0"/>
          <w:marTop w:val="0"/>
          <w:marBottom w:val="0"/>
          <w:divBdr>
            <w:top w:val="none" w:sz="0" w:space="0" w:color="auto"/>
            <w:left w:val="none" w:sz="0" w:space="0" w:color="auto"/>
            <w:bottom w:val="none" w:sz="0" w:space="0" w:color="auto"/>
            <w:right w:val="none" w:sz="0" w:space="0" w:color="auto"/>
          </w:divBdr>
        </w:div>
        <w:div w:id="1752701245">
          <w:marLeft w:val="0"/>
          <w:marRight w:val="0"/>
          <w:marTop w:val="0"/>
          <w:marBottom w:val="0"/>
          <w:divBdr>
            <w:top w:val="none" w:sz="0" w:space="0" w:color="auto"/>
            <w:left w:val="none" w:sz="0" w:space="0" w:color="auto"/>
            <w:bottom w:val="none" w:sz="0" w:space="0" w:color="auto"/>
            <w:right w:val="none" w:sz="0" w:space="0" w:color="auto"/>
          </w:divBdr>
        </w:div>
        <w:div w:id="1210533232">
          <w:marLeft w:val="0"/>
          <w:marRight w:val="0"/>
          <w:marTop w:val="0"/>
          <w:marBottom w:val="0"/>
          <w:divBdr>
            <w:top w:val="none" w:sz="0" w:space="0" w:color="auto"/>
            <w:left w:val="none" w:sz="0" w:space="0" w:color="auto"/>
            <w:bottom w:val="none" w:sz="0" w:space="0" w:color="auto"/>
            <w:right w:val="none" w:sz="0" w:space="0" w:color="auto"/>
          </w:divBdr>
        </w:div>
      </w:divsChild>
    </w:div>
    <w:div w:id="2137211488">
      <w:bodyDiv w:val="1"/>
      <w:marLeft w:val="0"/>
      <w:marRight w:val="0"/>
      <w:marTop w:val="0"/>
      <w:marBottom w:val="0"/>
      <w:divBdr>
        <w:top w:val="none" w:sz="0" w:space="0" w:color="auto"/>
        <w:left w:val="none" w:sz="0" w:space="0" w:color="auto"/>
        <w:bottom w:val="none" w:sz="0" w:space="0" w:color="auto"/>
        <w:right w:val="none" w:sz="0" w:space="0" w:color="auto"/>
      </w:divBdr>
      <w:divsChild>
        <w:div w:id="2003239904">
          <w:marLeft w:val="0"/>
          <w:marRight w:val="0"/>
          <w:marTop w:val="0"/>
          <w:marBottom w:val="0"/>
          <w:divBdr>
            <w:top w:val="none" w:sz="0" w:space="0" w:color="auto"/>
            <w:left w:val="none" w:sz="0" w:space="0" w:color="auto"/>
            <w:bottom w:val="none" w:sz="0" w:space="0" w:color="auto"/>
            <w:right w:val="none" w:sz="0" w:space="0" w:color="auto"/>
          </w:divBdr>
          <w:divsChild>
            <w:div w:id="45302291">
              <w:marLeft w:val="0"/>
              <w:marRight w:val="0"/>
              <w:marTop w:val="0"/>
              <w:marBottom w:val="0"/>
              <w:divBdr>
                <w:top w:val="none" w:sz="0" w:space="0" w:color="auto"/>
                <w:left w:val="none" w:sz="0" w:space="0" w:color="auto"/>
                <w:bottom w:val="none" w:sz="0" w:space="0" w:color="auto"/>
                <w:right w:val="none" w:sz="0" w:space="0" w:color="auto"/>
              </w:divBdr>
              <w:divsChild>
                <w:div w:id="1275936969">
                  <w:marLeft w:val="0"/>
                  <w:marRight w:val="0"/>
                  <w:marTop w:val="0"/>
                  <w:marBottom w:val="0"/>
                  <w:divBdr>
                    <w:top w:val="none" w:sz="0" w:space="0" w:color="auto"/>
                    <w:left w:val="none" w:sz="0" w:space="0" w:color="auto"/>
                    <w:bottom w:val="none" w:sz="0" w:space="0" w:color="auto"/>
                    <w:right w:val="none" w:sz="0" w:space="0" w:color="auto"/>
                  </w:divBdr>
                </w:div>
                <w:div w:id="541288852">
                  <w:marLeft w:val="0"/>
                  <w:marRight w:val="0"/>
                  <w:marTop w:val="0"/>
                  <w:marBottom w:val="0"/>
                  <w:divBdr>
                    <w:top w:val="none" w:sz="0" w:space="0" w:color="auto"/>
                    <w:left w:val="none" w:sz="0" w:space="0" w:color="auto"/>
                    <w:bottom w:val="none" w:sz="0" w:space="0" w:color="auto"/>
                    <w:right w:val="none" w:sz="0" w:space="0" w:color="auto"/>
                  </w:divBdr>
                  <w:divsChild>
                    <w:div w:id="1807162627">
                      <w:marLeft w:val="0"/>
                      <w:marRight w:val="0"/>
                      <w:marTop w:val="0"/>
                      <w:marBottom w:val="0"/>
                      <w:divBdr>
                        <w:top w:val="none" w:sz="0" w:space="0" w:color="auto"/>
                        <w:left w:val="none" w:sz="0" w:space="0" w:color="auto"/>
                        <w:bottom w:val="none" w:sz="0" w:space="0" w:color="auto"/>
                        <w:right w:val="none" w:sz="0" w:space="0" w:color="auto"/>
                      </w:divBdr>
                    </w:div>
                    <w:div w:id="272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297">
              <w:marLeft w:val="0"/>
              <w:marRight w:val="0"/>
              <w:marTop w:val="0"/>
              <w:marBottom w:val="0"/>
              <w:divBdr>
                <w:top w:val="none" w:sz="0" w:space="0" w:color="auto"/>
                <w:left w:val="none" w:sz="0" w:space="0" w:color="auto"/>
                <w:bottom w:val="none" w:sz="0" w:space="0" w:color="auto"/>
                <w:right w:val="none" w:sz="0" w:space="0" w:color="auto"/>
              </w:divBdr>
            </w:div>
            <w:div w:id="940141451">
              <w:marLeft w:val="0"/>
              <w:marRight w:val="0"/>
              <w:marTop w:val="0"/>
              <w:marBottom w:val="0"/>
              <w:divBdr>
                <w:top w:val="none" w:sz="0" w:space="0" w:color="auto"/>
                <w:left w:val="none" w:sz="0" w:space="0" w:color="auto"/>
                <w:bottom w:val="none" w:sz="0" w:space="0" w:color="auto"/>
                <w:right w:val="none" w:sz="0" w:space="0" w:color="auto"/>
              </w:divBdr>
            </w:div>
            <w:div w:id="1532720296">
              <w:marLeft w:val="0"/>
              <w:marRight w:val="0"/>
              <w:marTop w:val="0"/>
              <w:marBottom w:val="0"/>
              <w:divBdr>
                <w:top w:val="none" w:sz="0" w:space="0" w:color="auto"/>
                <w:left w:val="none" w:sz="0" w:space="0" w:color="auto"/>
                <w:bottom w:val="none" w:sz="0" w:space="0" w:color="auto"/>
                <w:right w:val="none" w:sz="0" w:space="0" w:color="auto"/>
              </w:divBdr>
            </w:div>
          </w:divsChild>
        </w:div>
        <w:div w:id="1317224642">
          <w:marLeft w:val="0"/>
          <w:marRight w:val="0"/>
          <w:marTop w:val="0"/>
          <w:marBottom w:val="0"/>
          <w:divBdr>
            <w:top w:val="none" w:sz="0" w:space="0" w:color="auto"/>
            <w:left w:val="none" w:sz="0" w:space="0" w:color="auto"/>
            <w:bottom w:val="none" w:sz="0" w:space="0" w:color="auto"/>
            <w:right w:val="none" w:sz="0" w:space="0" w:color="auto"/>
          </w:divBdr>
          <w:divsChild>
            <w:div w:id="1128818460">
              <w:marLeft w:val="0"/>
              <w:marRight w:val="0"/>
              <w:marTop w:val="0"/>
              <w:marBottom w:val="0"/>
              <w:divBdr>
                <w:top w:val="none" w:sz="0" w:space="0" w:color="auto"/>
                <w:left w:val="none" w:sz="0" w:space="0" w:color="auto"/>
                <w:bottom w:val="none" w:sz="0" w:space="0" w:color="auto"/>
                <w:right w:val="none" w:sz="0" w:space="0" w:color="auto"/>
              </w:divBdr>
            </w:div>
            <w:div w:id="971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nwestycje@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nwestycje@um.kolobrzeg.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3F2-444F-410A-BEE4-241804A4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14097</Words>
  <Characters>84587</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98488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3</cp:revision>
  <cp:lastPrinted>2017-08-08T11:08:00Z</cp:lastPrinted>
  <dcterms:created xsi:type="dcterms:W3CDTF">2017-08-08T11:16:00Z</dcterms:created>
  <dcterms:modified xsi:type="dcterms:W3CDTF">2017-08-09T12:25:00Z</dcterms:modified>
</cp:coreProperties>
</file>