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68" w:rsidRDefault="00323568">
      <w:bookmarkStart w:id="0" w:name="_GoBack"/>
      <w:bookmarkEnd w:id="0"/>
    </w:p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9169F7" w:rsidP="009169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auto"/>
                <w:sz w:val="16"/>
                <w:szCs w:val="16"/>
              </w:rPr>
              <w:t>Załączniki do rozporządzenia Ministra Rodziny, Pracy i Polityki 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2356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568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69F7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0F56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25D9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6A88-AD7E-4834-A09B-86FD708B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1473</Words>
  <Characters>11435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5</cp:revision>
  <cp:lastPrinted>2016-05-31T09:57:00Z</cp:lastPrinted>
  <dcterms:created xsi:type="dcterms:W3CDTF">2016-09-08T06:35:00Z</dcterms:created>
  <dcterms:modified xsi:type="dcterms:W3CDTF">2017-02-07T09:04:00Z</dcterms:modified>
</cp:coreProperties>
</file>