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63" w:rsidRPr="00EC2D18" w:rsidRDefault="008D4B63" w:rsidP="00301960">
      <w:pPr>
        <w:pStyle w:val="Domylnie"/>
        <w:ind w:right="-3"/>
        <w:jc w:val="right"/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</w:pPr>
      <w:bookmarkStart w:id="0" w:name="_GoBack"/>
      <w:bookmarkEnd w:id="0"/>
      <w:r>
        <w:rPr>
          <w:rFonts w:ascii="Arial" w:hAnsi="Arial" w:cs="Arial"/>
          <w:b/>
          <w:smallCaps/>
          <w:snapToGrid w:val="0"/>
          <w:color w:val="000000"/>
          <w:sz w:val="16"/>
          <w:lang w:val="pl-PL"/>
        </w:rPr>
        <w:t xml:space="preserve">OŚWIADCZENIE </w:t>
      </w:r>
    </w:p>
    <w:p w:rsidR="008D4B63" w:rsidRPr="003D4162" w:rsidRDefault="008D4B63" w:rsidP="008D4B63">
      <w:pPr>
        <w:pStyle w:val="Domylnie"/>
        <w:jc w:val="right"/>
        <w:rPr>
          <w:rFonts w:ascii="Arial" w:hAnsi="Arial" w:cs="Arial"/>
          <w:b/>
          <w:snapToGrid w:val="0"/>
          <w:sz w:val="16"/>
        </w:rPr>
      </w:pPr>
      <w:r w:rsidRPr="003D4162">
        <w:rPr>
          <w:rFonts w:ascii="Arial" w:hAnsi="Arial" w:cs="Arial"/>
          <w:b/>
          <w:snapToGrid w:val="0"/>
          <w:sz w:val="16"/>
        </w:rPr>
        <w:t xml:space="preserve">Załącznik nr </w:t>
      </w:r>
      <w:r w:rsidR="0088165C">
        <w:rPr>
          <w:rFonts w:ascii="Arial" w:hAnsi="Arial" w:cs="Arial"/>
          <w:b/>
          <w:snapToGrid w:val="0"/>
          <w:sz w:val="16"/>
          <w:lang w:val="pl-PL"/>
        </w:rPr>
        <w:t>5</w:t>
      </w:r>
      <w:r w:rsidRPr="003D4162">
        <w:rPr>
          <w:rFonts w:ascii="Arial" w:hAnsi="Arial" w:cs="Arial"/>
          <w:b/>
          <w:snapToGrid w:val="0"/>
          <w:sz w:val="16"/>
        </w:rPr>
        <w:t xml:space="preserve"> do Zapytania ofertowego</w:t>
      </w:r>
    </w:p>
    <w:p w:rsidR="008D4B63" w:rsidRPr="008D4B63" w:rsidRDefault="008D4B63" w:rsidP="008D4B63">
      <w:pPr>
        <w:spacing w:after="0"/>
        <w:jc w:val="right"/>
        <w:rPr>
          <w:rFonts w:ascii="Arial" w:hAnsi="Arial" w:cs="Arial"/>
          <w:lang/>
        </w:rPr>
      </w:pPr>
    </w:p>
    <w:p w:rsidR="008D4B63" w:rsidRPr="00B5322B" w:rsidRDefault="008D4B63" w:rsidP="008D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5322B">
        <w:rPr>
          <w:rFonts w:ascii="Arial" w:hAnsi="Arial" w:cs="Arial"/>
          <w:b/>
          <w:iCs/>
          <w:sz w:val="24"/>
          <w:szCs w:val="24"/>
        </w:rPr>
        <w:t>Oświadczenie o braku podstaw do wykluczenia z postępowania składane na podstawie ustawy 7 kwietnia 2022 r.</w:t>
      </w:r>
    </w:p>
    <w:p w:rsidR="008D4B63" w:rsidRPr="00B5322B" w:rsidRDefault="008D4B63" w:rsidP="008D4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B5322B">
        <w:rPr>
          <w:rFonts w:ascii="Arial" w:hAnsi="Arial" w:cs="Arial"/>
          <w:b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</w:p>
    <w:p w:rsidR="008D4B63" w:rsidRPr="00B5322B" w:rsidRDefault="008D4B63" w:rsidP="008D4B63">
      <w:pPr>
        <w:autoSpaceDE w:val="0"/>
        <w:autoSpaceDN w:val="0"/>
        <w:spacing w:after="0"/>
        <w:jc w:val="center"/>
        <w:rPr>
          <w:rFonts w:ascii="Arial" w:hAnsi="Arial" w:cs="Arial"/>
          <w:bCs/>
        </w:rPr>
      </w:pPr>
    </w:p>
    <w:p w:rsidR="008D4B63" w:rsidRPr="00B5322B" w:rsidRDefault="008D4B63" w:rsidP="008D4B63">
      <w:pPr>
        <w:autoSpaceDE w:val="0"/>
        <w:autoSpaceDN w:val="0"/>
        <w:spacing w:after="0"/>
        <w:jc w:val="center"/>
        <w:rPr>
          <w:rFonts w:ascii="Arial" w:hAnsi="Arial" w:cs="Arial"/>
          <w:bCs/>
        </w:rPr>
      </w:pPr>
    </w:p>
    <w:p w:rsidR="008D4B63" w:rsidRPr="00B5322B" w:rsidRDefault="008D4B63" w:rsidP="008D4B63">
      <w:pPr>
        <w:autoSpaceDE w:val="0"/>
        <w:autoSpaceDN w:val="0"/>
        <w:spacing w:after="0"/>
        <w:jc w:val="right"/>
        <w:rPr>
          <w:rFonts w:ascii="Arial" w:hAnsi="Arial" w:cs="Arial"/>
          <w:bCs/>
        </w:rPr>
      </w:pPr>
      <w:r w:rsidRPr="003D4162">
        <w:rPr>
          <w:rFonts w:ascii="Arial" w:hAnsi="Arial" w:cs="Arial"/>
          <w:b/>
          <w:i/>
          <w:smallCaps/>
          <w:snapToGrid w:val="0"/>
        </w:rPr>
        <w:t>.................................... dnia ......-......-.......</w:t>
      </w:r>
    </w:p>
    <w:p w:rsidR="008D4B63" w:rsidRDefault="008D4B63" w:rsidP="008D4B63">
      <w:pPr>
        <w:autoSpaceDE w:val="0"/>
        <w:autoSpaceDN w:val="0"/>
        <w:spacing w:after="0"/>
        <w:jc w:val="center"/>
        <w:rPr>
          <w:rFonts w:ascii="Calibri" w:hAnsi="Calibri" w:cs="Calibri"/>
          <w:bCs/>
          <w:sz w:val="24"/>
          <w:szCs w:val="24"/>
        </w:rPr>
      </w:pPr>
    </w:p>
    <w:p w:rsidR="008D4B63" w:rsidRPr="00EB0A07" w:rsidRDefault="008D4B63" w:rsidP="008D4B63">
      <w:pPr>
        <w:autoSpaceDE w:val="0"/>
        <w:autoSpaceDN w:val="0"/>
        <w:spacing w:after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 związku ze złożoną ofertą na zadanie</w:t>
      </w:r>
      <w:r w:rsidRPr="00B5322B"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435893" w:rsidRPr="003D4162">
        <w:rPr>
          <w:rFonts w:ascii="Arial" w:hAnsi="Arial" w:cs="Arial"/>
          <w:b/>
          <w:smallCaps/>
          <w:snapToGrid w:val="0"/>
        </w:rPr>
        <w:t>„Sterylizacja i kastracja kotów wolno żyjących (dzikich) w roku 202</w:t>
      </w:r>
      <w:r w:rsidR="00435893">
        <w:rPr>
          <w:rFonts w:ascii="Arial" w:hAnsi="Arial" w:cs="Arial"/>
          <w:b/>
          <w:smallCaps/>
          <w:snapToGrid w:val="0"/>
        </w:rPr>
        <w:t>3</w:t>
      </w:r>
      <w:r w:rsidR="00435893" w:rsidRPr="003D4162">
        <w:rPr>
          <w:rFonts w:ascii="Arial" w:hAnsi="Arial" w:cs="Arial"/>
          <w:b/>
          <w:smallCaps/>
          <w:snapToGrid w:val="0"/>
        </w:rPr>
        <w:t>”</w:t>
      </w:r>
    </w:p>
    <w:p w:rsidR="008D4B63" w:rsidRDefault="008D4B63" w:rsidP="008D4B6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435893" w:rsidRPr="00B5322B" w:rsidRDefault="00435893" w:rsidP="008D4B6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8D4B63" w:rsidRPr="00B5322B" w:rsidRDefault="008D4B63" w:rsidP="008D4B6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B5322B">
        <w:rPr>
          <w:rFonts w:ascii="Calibri" w:hAnsi="Calibri" w:cs="Calibri"/>
          <w:sz w:val="24"/>
          <w:szCs w:val="24"/>
        </w:rPr>
        <w:t>działając w imieniu wykonawcy:</w:t>
      </w:r>
      <w:r w:rsidR="00435893">
        <w:rPr>
          <w:rFonts w:ascii="Calibri" w:hAnsi="Calibri" w:cs="Calibri"/>
          <w:sz w:val="24"/>
          <w:szCs w:val="24"/>
        </w:rPr>
        <w:t xml:space="preserve"> </w:t>
      </w:r>
      <w:r w:rsidRPr="00B5322B">
        <w:rPr>
          <w:rFonts w:ascii="Calibri" w:hAnsi="Calibri" w:cs="Calibri"/>
          <w:b/>
          <w:bCs/>
          <w:sz w:val="24"/>
          <w:szCs w:val="24"/>
        </w:rPr>
        <w:t>……………………………</w:t>
      </w:r>
      <w:r w:rsidR="00435893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…………………………………………………………….</w:t>
      </w:r>
    </w:p>
    <w:p w:rsidR="008D4B63" w:rsidRDefault="008D4B63" w:rsidP="008D4B63">
      <w:pPr>
        <w:autoSpaceDE w:val="0"/>
        <w:autoSpaceDN w:val="0"/>
        <w:adjustRightInd w:val="0"/>
        <w:spacing w:after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 xml:space="preserve">                        </w:t>
      </w:r>
      <w:r w:rsidR="00435893">
        <w:rPr>
          <w:rFonts w:ascii="Calibri" w:hAnsi="Calibri" w:cs="Calibri"/>
          <w:bCs/>
          <w:i/>
          <w:sz w:val="24"/>
          <w:szCs w:val="24"/>
        </w:rPr>
        <w:t xml:space="preserve">              </w:t>
      </w:r>
      <w:r w:rsidRPr="00B5322B">
        <w:rPr>
          <w:rFonts w:ascii="Calibri" w:hAnsi="Calibri" w:cs="Calibri"/>
          <w:bCs/>
          <w:i/>
          <w:sz w:val="24"/>
          <w:szCs w:val="24"/>
        </w:rPr>
        <w:t>(podać nazwę i adres wykonawcy)</w:t>
      </w:r>
    </w:p>
    <w:p w:rsidR="008D4B63" w:rsidRPr="00380B46" w:rsidRDefault="008D4B63" w:rsidP="008D4B63">
      <w:pPr>
        <w:autoSpaceDE w:val="0"/>
        <w:autoSpaceDN w:val="0"/>
        <w:adjustRightInd w:val="0"/>
        <w:spacing w:after="0"/>
        <w:rPr>
          <w:rFonts w:ascii="Calibri" w:hAnsi="Calibri" w:cs="Calibri"/>
          <w:i/>
          <w:sz w:val="24"/>
          <w:szCs w:val="24"/>
        </w:rPr>
      </w:pPr>
    </w:p>
    <w:p w:rsidR="008D4B63" w:rsidRDefault="008D4B63" w:rsidP="008D4B6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B5322B">
        <w:rPr>
          <w:rFonts w:ascii="Calibri" w:hAnsi="Calibri" w:cs="Calibri"/>
          <w:bCs/>
          <w:sz w:val="24"/>
          <w:szCs w:val="24"/>
        </w:rPr>
        <w:t xml:space="preserve">Oświadczam, że </w:t>
      </w:r>
      <w:r w:rsidRPr="001D4BA0">
        <w:rPr>
          <w:rFonts w:ascii="Calibri" w:hAnsi="Calibri" w:cs="Calibri"/>
          <w:bCs/>
          <w:i/>
          <w:iCs/>
          <w:sz w:val="24"/>
          <w:szCs w:val="24"/>
        </w:rPr>
        <w:t>podlegam/nie podlegam</w:t>
      </w:r>
      <w:r>
        <w:rPr>
          <w:rFonts w:ascii="Calibri" w:hAnsi="Calibri" w:cs="Calibri"/>
          <w:bCs/>
          <w:sz w:val="24"/>
          <w:szCs w:val="24"/>
        </w:rPr>
        <w:t>*</w:t>
      </w:r>
      <w:r w:rsidRPr="00B5322B">
        <w:rPr>
          <w:rFonts w:ascii="Calibri" w:hAnsi="Calibri" w:cs="Calibri"/>
          <w:bCs/>
          <w:sz w:val="24"/>
          <w:szCs w:val="24"/>
        </w:rPr>
        <w:t xml:space="preserve"> wykluczeniu z postępowania w zakresie art. 7 ust. 1 pkt 1-3 ustawy z dnia</w:t>
      </w:r>
      <w:r w:rsidRPr="00B5322B">
        <w:rPr>
          <w:rFonts w:ascii="Times New Roman" w:hAnsi="Times New Roman"/>
          <w:sz w:val="24"/>
          <w:szCs w:val="24"/>
        </w:rPr>
        <w:t xml:space="preserve"> </w:t>
      </w:r>
      <w:r w:rsidRPr="00B5322B">
        <w:rPr>
          <w:rFonts w:ascii="Calibri" w:hAnsi="Calibri" w:cs="Calibri"/>
          <w:bCs/>
          <w:sz w:val="24"/>
          <w:szCs w:val="24"/>
        </w:rPr>
        <w:t>7 kwietnia 2022 r. o szczególnych rozwiązaniach w zakresie przeciwdziałania wspieraniu agresji na Ukrainę oraz służących ochronie bezpieczeństwa narodowego.</w:t>
      </w:r>
    </w:p>
    <w:p w:rsidR="008D4B63" w:rsidRPr="001D4BA0" w:rsidRDefault="008D4B63" w:rsidP="008D4B6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  <w:bCs/>
          <w:i/>
          <w:iCs/>
          <w:sz w:val="24"/>
          <w:szCs w:val="24"/>
        </w:rPr>
      </w:pPr>
      <w:r w:rsidRPr="001D4BA0">
        <w:rPr>
          <w:rFonts w:ascii="Calibri" w:hAnsi="Calibri" w:cs="Calibri"/>
          <w:bCs/>
          <w:i/>
          <w:iCs/>
          <w:sz w:val="24"/>
          <w:szCs w:val="24"/>
        </w:rPr>
        <w:t xml:space="preserve">Podstawa wykluczenia: art. ……… </w:t>
      </w:r>
      <w:r w:rsidRPr="001D4BA0">
        <w:rPr>
          <w:rFonts w:ascii="Calibri" w:hAnsi="Calibri" w:cs="Calibri"/>
          <w:i/>
          <w:iCs/>
          <w:sz w:val="24"/>
          <w:szCs w:val="24"/>
        </w:rPr>
        <w:t>ustawy z dnia</w:t>
      </w:r>
      <w:r w:rsidRPr="001D4B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D4BA0">
        <w:rPr>
          <w:rFonts w:ascii="Calibri" w:hAnsi="Calibri" w:cs="Calibri"/>
          <w:i/>
          <w:iCs/>
          <w:sz w:val="24"/>
          <w:szCs w:val="24"/>
        </w:rPr>
        <w:t xml:space="preserve">7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hAnsi="Calibri" w:cs="Calibri"/>
          <w:bCs/>
          <w:i/>
          <w:iCs/>
          <w:sz w:val="24"/>
          <w:szCs w:val="24"/>
        </w:rPr>
        <w:t>art. 7 ust. 1 pkt 1-3  - o ile dotyczy)</w:t>
      </w:r>
      <w:r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8D4B63" w:rsidRDefault="008D4B63" w:rsidP="008D4B63">
      <w:pPr>
        <w:spacing w:after="0" w:line="200" w:lineRule="atLeast"/>
        <w:jc w:val="both"/>
        <w:rPr>
          <w:rFonts w:ascii="Calibri" w:hAnsi="Calibri"/>
          <w:b/>
          <w:bCs/>
          <w:color w:val="000000"/>
        </w:rPr>
      </w:pPr>
    </w:p>
    <w:p w:rsidR="008D4B63" w:rsidRPr="00B5322B" w:rsidRDefault="008D4B63" w:rsidP="008D4B63">
      <w:pPr>
        <w:spacing w:after="0" w:line="200" w:lineRule="atLeast"/>
        <w:jc w:val="both"/>
        <w:rPr>
          <w:rFonts w:ascii="Calibri" w:hAnsi="Calibri"/>
          <w:b/>
          <w:bCs/>
          <w:color w:val="000000"/>
        </w:rPr>
      </w:pPr>
    </w:p>
    <w:p w:rsidR="008D4B63" w:rsidRPr="00B5322B" w:rsidRDefault="008D4B63" w:rsidP="008D4B63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5322B">
        <w:rPr>
          <w:rFonts w:ascii="Calibri" w:hAnsi="Calibri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4B63" w:rsidRPr="00B5322B" w:rsidRDefault="008D4B63" w:rsidP="008D4B63">
      <w:pPr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8D4B63" w:rsidRPr="00B5322B" w:rsidRDefault="008D4B63" w:rsidP="008D4B63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</w:p>
    <w:p w:rsidR="008D4B63" w:rsidRDefault="008D4B63" w:rsidP="008D4B63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</w:p>
    <w:p w:rsidR="00435893" w:rsidRDefault="00435893" w:rsidP="008D4B63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</w:p>
    <w:p w:rsidR="00435893" w:rsidRDefault="00435893" w:rsidP="008D4B63">
      <w:pPr>
        <w:spacing w:after="0"/>
        <w:jc w:val="both"/>
        <w:rPr>
          <w:rFonts w:ascii="Calibri" w:hAnsi="Calibri"/>
          <w:b/>
          <w:i/>
          <w:sz w:val="24"/>
          <w:szCs w:val="24"/>
        </w:rPr>
      </w:pPr>
    </w:p>
    <w:p w:rsidR="00435893" w:rsidRPr="003D4162" w:rsidRDefault="00435893" w:rsidP="00435893">
      <w:pPr>
        <w:pStyle w:val="Obszartekstu"/>
        <w:spacing w:before="120"/>
        <w:jc w:val="right"/>
        <w:rPr>
          <w:rFonts w:ascii="Arial" w:hAnsi="Arial" w:cs="Arial"/>
        </w:rPr>
      </w:pPr>
      <w:r w:rsidRPr="003D4162">
        <w:rPr>
          <w:rFonts w:ascii="Arial" w:hAnsi="Arial" w:cs="Arial"/>
          <w:sz w:val="20"/>
        </w:rPr>
        <w:t>.............................................................................</w:t>
      </w:r>
    </w:p>
    <w:p w:rsidR="00435893" w:rsidRPr="003D4162" w:rsidRDefault="00435893" w:rsidP="00435893">
      <w:pPr>
        <w:pStyle w:val="Obszartekstu"/>
        <w:spacing w:after="0"/>
        <w:rPr>
          <w:rFonts w:ascii="Arial" w:hAnsi="Arial" w:cs="Arial"/>
          <w:b/>
          <w:snapToGrid w:val="0"/>
        </w:rPr>
      </w:pPr>
      <w:r w:rsidRPr="003D4162">
        <w:rPr>
          <w:rFonts w:ascii="Arial" w:hAnsi="Arial" w:cs="Arial"/>
          <w:b/>
          <w:snapToGrid w:val="0"/>
          <w:sz w:val="20"/>
        </w:rPr>
        <w:t xml:space="preserve">                                                         /podpis osoby ( osób ) upoważnionej/     </w:t>
      </w:r>
    </w:p>
    <w:p w:rsidR="00435893" w:rsidRPr="003D4162" w:rsidRDefault="00435893" w:rsidP="00435893">
      <w:pPr>
        <w:pStyle w:val="Obszartekstu"/>
        <w:spacing w:after="0"/>
        <w:jc w:val="center"/>
        <w:rPr>
          <w:rFonts w:ascii="Arial" w:hAnsi="Arial" w:cs="Arial"/>
        </w:rPr>
      </w:pPr>
      <w:r w:rsidRPr="003D4162">
        <w:rPr>
          <w:rFonts w:ascii="Arial" w:hAnsi="Arial" w:cs="Arial"/>
          <w:sz w:val="20"/>
        </w:rPr>
        <w:t xml:space="preserve">                                                                          </w:t>
      </w:r>
      <w:r w:rsidRPr="003D4162">
        <w:rPr>
          <w:rFonts w:ascii="Arial" w:hAnsi="Arial" w:cs="Arial"/>
          <w:b/>
          <w:sz w:val="20"/>
        </w:rPr>
        <w:t>pieczęć wykonawcy</w:t>
      </w:r>
    </w:p>
    <w:p w:rsidR="008D4B63" w:rsidRPr="00435893" w:rsidRDefault="008D4B63" w:rsidP="008D4B63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8D4B63" w:rsidRDefault="008D4B63" w:rsidP="008D4B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B63" w:rsidRPr="00B5322B" w:rsidRDefault="008D4B63" w:rsidP="008D4B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B63" w:rsidRPr="001D4BA0" w:rsidRDefault="008D4B63" w:rsidP="008D4B63">
      <w:pPr>
        <w:shd w:val="clear" w:color="auto" w:fill="FFFFFF"/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B5322B">
        <w:rPr>
          <w:rFonts w:ascii="Century Gothic" w:hAnsi="Century Gothic" w:cs="Calibri"/>
        </w:rPr>
        <w:t>*</w:t>
      </w:r>
      <w:r w:rsidRPr="00B5322B">
        <w:rPr>
          <w:rFonts w:ascii="Calibri" w:hAnsi="Calibri" w:cs="Calibri"/>
        </w:rPr>
        <w:t>niepotrzebne skreślić</w:t>
      </w:r>
    </w:p>
    <w:p w:rsidR="008D4B63" w:rsidRPr="008D4B63" w:rsidRDefault="008D4B63">
      <w:pPr>
        <w:pStyle w:val="Domylnie"/>
        <w:tabs>
          <w:tab w:val="left" w:pos="6255"/>
        </w:tabs>
        <w:rPr>
          <w:rFonts w:ascii="Arial" w:hAnsi="Arial" w:cs="Arial"/>
          <w:b/>
          <w:i/>
          <w:snapToGrid w:val="0"/>
          <w:sz w:val="16"/>
          <w:lang w:val="pl-PL"/>
        </w:rPr>
      </w:pPr>
    </w:p>
    <w:sectPr w:rsidR="008D4B63" w:rsidRPr="008D4B63" w:rsidSect="008F204A">
      <w:type w:val="continuous"/>
      <w:pgSz w:w="11905" w:h="16837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32" w:rsidRDefault="00093A32">
      <w:pPr>
        <w:spacing w:after="0" w:line="240" w:lineRule="auto"/>
      </w:pPr>
      <w:r>
        <w:separator/>
      </w:r>
    </w:p>
  </w:endnote>
  <w:endnote w:type="continuationSeparator" w:id="0">
    <w:p w:rsidR="00093A32" w:rsidRDefault="0009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32" w:rsidRDefault="00093A32">
      <w:pPr>
        <w:spacing w:after="0" w:line="240" w:lineRule="auto"/>
      </w:pPr>
      <w:r>
        <w:separator/>
      </w:r>
    </w:p>
  </w:footnote>
  <w:footnote w:type="continuationSeparator" w:id="0">
    <w:p w:rsidR="00093A32" w:rsidRDefault="0009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suff w:val="nothing"/>
      <w:lvlText w:val="%1."/>
      <w:lvlJc w:val="left"/>
      <w:pPr>
        <w:ind w:left="870" w:hanging="51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"/>
      <w:lvlJc w:val="left"/>
      <w:rPr>
        <w:rFonts w:cs="Times New Roman"/>
      </w:rPr>
    </w:lvl>
    <w:lvl w:ilvl="4">
      <w:start w:val="1"/>
      <w:numFmt w:val="decimal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%6"/>
      <w:lvlJc w:val="lef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decimal"/>
      <w:suff w:val="nothing"/>
      <w:lvlText w:val="%8"/>
      <w:lvlJc w:val="left"/>
      <w:rPr>
        <w:rFonts w:cs="Times New Roman"/>
      </w:rPr>
    </w:lvl>
    <w:lvl w:ilvl="8">
      <w:start w:val="1"/>
      <w:numFmt w:val="decimal"/>
      <w:suff w:val="nothing"/>
      <w:lvlText w:val="%9"/>
      <w:lvlJc w:val="left"/>
      <w:rPr>
        <w:rFonts w:cs="Times New Roman"/>
      </w:rPr>
    </w:lvl>
  </w:abstractNum>
  <w:abstractNum w:abstractNumId="9">
    <w:nsid w:val="0277352F"/>
    <w:multiLevelType w:val="hybridMultilevel"/>
    <w:tmpl w:val="278EFD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0544EF"/>
    <w:multiLevelType w:val="hybridMultilevel"/>
    <w:tmpl w:val="EDA0CD76"/>
    <w:lvl w:ilvl="0" w:tplc="A20E76A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CB447B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2">
    <w:nsid w:val="3B5868BE"/>
    <w:multiLevelType w:val="singleLevel"/>
    <w:tmpl w:val="E3CC882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>
    <w:nsid w:val="3D7622C4"/>
    <w:multiLevelType w:val="hybridMultilevel"/>
    <w:tmpl w:val="867020B0"/>
    <w:name w:val="WW8Num142"/>
    <w:lvl w:ilvl="0" w:tplc="E3549B9E">
      <w:start w:val="4"/>
      <w:numFmt w:val="upperRoman"/>
      <w:suff w:val="nothing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936879A">
      <w:start w:val="1"/>
      <w:numFmt w:val="upperRoman"/>
      <w:lvlText w:val="V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54ED2"/>
    <w:multiLevelType w:val="hybridMultilevel"/>
    <w:tmpl w:val="3B9426EA"/>
    <w:name w:val="WW8Num182"/>
    <w:lvl w:ilvl="0" w:tplc="CD688630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F59D6"/>
    <w:multiLevelType w:val="hybridMultilevel"/>
    <w:tmpl w:val="E7AC5888"/>
    <w:lvl w:ilvl="0" w:tplc="EC24CF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0560D"/>
    <w:multiLevelType w:val="hybridMultilevel"/>
    <w:tmpl w:val="1D9E8EB8"/>
    <w:name w:val="WW8Num1422"/>
    <w:lvl w:ilvl="0" w:tplc="000000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7F8B3AE3"/>
    <w:multiLevelType w:val="hybridMultilevel"/>
    <w:tmpl w:val="3E080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4C"/>
    <w:rsid w:val="00001694"/>
    <w:rsid w:val="00010FB9"/>
    <w:rsid w:val="00023F16"/>
    <w:rsid w:val="00024021"/>
    <w:rsid w:val="00032671"/>
    <w:rsid w:val="000337AF"/>
    <w:rsid w:val="00063031"/>
    <w:rsid w:val="00071736"/>
    <w:rsid w:val="0008252A"/>
    <w:rsid w:val="00093A32"/>
    <w:rsid w:val="000A432A"/>
    <w:rsid w:val="000B2624"/>
    <w:rsid w:val="000C5CF5"/>
    <w:rsid w:val="000E04D6"/>
    <w:rsid w:val="000E4045"/>
    <w:rsid w:val="000F40D5"/>
    <w:rsid w:val="00113811"/>
    <w:rsid w:val="0015170B"/>
    <w:rsid w:val="001565D0"/>
    <w:rsid w:val="00171630"/>
    <w:rsid w:val="001A02E3"/>
    <w:rsid w:val="001D4BA0"/>
    <w:rsid w:val="002025CE"/>
    <w:rsid w:val="00224D00"/>
    <w:rsid w:val="002269CB"/>
    <w:rsid w:val="00242108"/>
    <w:rsid w:val="002A0309"/>
    <w:rsid w:val="002B2546"/>
    <w:rsid w:val="002B4B2B"/>
    <w:rsid w:val="002D00DE"/>
    <w:rsid w:val="002E475C"/>
    <w:rsid w:val="002F303D"/>
    <w:rsid w:val="00301960"/>
    <w:rsid w:val="003074FD"/>
    <w:rsid w:val="00334B85"/>
    <w:rsid w:val="0034205F"/>
    <w:rsid w:val="00350F6C"/>
    <w:rsid w:val="003723EB"/>
    <w:rsid w:val="00380B46"/>
    <w:rsid w:val="003B5CB1"/>
    <w:rsid w:val="003B716E"/>
    <w:rsid w:val="003D4162"/>
    <w:rsid w:val="00410CBF"/>
    <w:rsid w:val="004225CC"/>
    <w:rsid w:val="00435893"/>
    <w:rsid w:val="004401B4"/>
    <w:rsid w:val="0049765B"/>
    <w:rsid w:val="004A4A34"/>
    <w:rsid w:val="004E3A17"/>
    <w:rsid w:val="0050526F"/>
    <w:rsid w:val="0051018E"/>
    <w:rsid w:val="00514902"/>
    <w:rsid w:val="00515D1D"/>
    <w:rsid w:val="00567753"/>
    <w:rsid w:val="00573D72"/>
    <w:rsid w:val="00577702"/>
    <w:rsid w:val="005B3ADA"/>
    <w:rsid w:val="005B74A2"/>
    <w:rsid w:val="005D11F8"/>
    <w:rsid w:val="005D690B"/>
    <w:rsid w:val="005F7A28"/>
    <w:rsid w:val="0064029B"/>
    <w:rsid w:val="00647FD0"/>
    <w:rsid w:val="0065480A"/>
    <w:rsid w:val="00694615"/>
    <w:rsid w:val="006A0903"/>
    <w:rsid w:val="006A6C5E"/>
    <w:rsid w:val="006D7135"/>
    <w:rsid w:val="006E32E4"/>
    <w:rsid w:val="006F6C3B"/>
    <w:rsid w:val="00716C6D"/>
    <w:rsid w:val="00716FCA"/>
    <w:rsid w:val="00717513"/>
    <w:rsid w:val="00721B20"/>
    <w:rsid w:val="007B4BC5"/>
    <w:rsid w:val="007C76A5"/>
    <w:rsid w:val="007D7932"/>
    <w:rsid w:val="007E3296"/>
    <w:rsid w:val="00803A4B"/>
    <w:rsid w:val="008377D4"/>
    <w:rsid w:val="0084459F"/>
    <w:rsid w:val="00845578"/>
    <w:rsid w:val="008543F9"/>
    <w:rsid w:val="00873626"/>
    <w:rsid w:val="0088165C"/>
    <w:rsid w:val="00887419"/>
    <w:rsid w:val="008D4B63"/>
    <w:rsid w:val="008F204A"/>
    <w:rsid w:val="008F5FB3"/>
    <w:rsid w:val="00925584"/>
    <w:rsid w:val="0094502D"/>
    <w:rsid w:val="009B078F"/>
    <w:rsid w:val="009C066A"/>
    <w:rsid w:val="009D11A7"/>
    <w:rsid w:val="009E01CB"/>
    <w:rsid w:val="009E4F41"/>
    <w:rsid w:val="00A018A8"/>
    <w:rsid w:val="00A10D30"/>
    <w:rsid w:val="00A27983"/>
    <w:rsid w:val="00A36E4E"/>
    <w:rsid w:val="00AB36DF"/>
    <w:rsid w:val="00AB4D7C"/>
    <w:rsid w:val="00AC1CAC"/>
    <w:rsid w:val="00AE1B0A"/>
    <w:rsid w:val="00AE5964"/>
    <w:rsid w:val="00AE64C6"/>
    <w:rsid w:val="00B122B5"/>
    <w:rsid w:val="00B17819"/>
    <w:rsid w:val="00B52AD5"/>
    <w:rsid w:val="00B5322B"/>
    <w:rsid w:val="00B853E1"/>
    <w:rsid w:val="00BA384C"/>
    <w:rsid w:val="00BB05A1"/>
    <w:rsid w:val="00BC50B3"/>
    <w:rsid w:val="00BD4480"/>
    <w:rsid w:val="00BE32C4"/>
    <w:rsid w:val="00BE4504"/>
    <w:rsid w:val="00BF6A95"/>
    <w:rsid w:val="00C11611"/>
    <w:rsid w:val="00C3093F"/>
    <w:rsid w:val="00C364BE"/>
    <w:rsid w:val="00C66EBB"/>
    <w:rsid w:val="00C67160"/>
    <w:rsid w:val="00C76228"/>
    <w:rsid w:val="00CB4125"/>
    <w:rsid w:val="00CB586B"/>
    <w:rsid w:val="00CD3A31"/>
    <w:rsid w:val="00CE4966"/>
    <w:rsid w:val="00D0266E"/>
    <w:rsid w:val="00D22581"/>
    <w:rsid w:val="00D235A2"/>
    <w:rsid w:val="00D3671A"/>
    <w:rsid w:val="00D41A63"/>
    <w:rsid w:val="00D41CFA"/>
    <w:rsid w:val="00D449A7"/>
    <w:rsid w:val="00D9768B"/>
    <w:rsid w:val="00D9795E"/>
    <w:rsid w:val="00DE69D4"/>
    <w:rsid w:val="00E012D4"/>
    <w:rsid w:val="00E17D22"/>
    <w:rsid w:val="00E6631C"/>
    <w:rsid w:val="00E7664D"/>
    <w:rsid w:val="00EB0A07"/>
    <w:rsid w:val="00EC2D18"/>
    <w:rsid w:val="00EC71BD"/>
    <w:rsid w:val="00EC72E7"/>
    <w:rsid w:val="00EE179D"/>
    <w:rsid w:val="00EF0CF4"/>
    <w:rsid w:val="00F40BBB"/>
    <w:rsid w:val="00F45937"/>
    <w:rsid w:val="00F54ED6"/>
    <w:rsid w:val="00F61EE3"/>
    <w:rsid w:val="00F73A4C"/>
    <w:rsid w:val="00FB3258"/>
    <w:rsid w:val="00FC02B8"/>
    <w:rsid w:val="00FD1A0F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 Unicode MS"/>
      <w:sz w:val="24"/>
      <w:szCs w:val="24"/>
      <w:lang/>
    </w:rPr>
  </w:style>
  <w:style w:type="paragraph" w:customStyle="1" w:styleId="Obszartekstu">
    <w:name w:val="Obszar tekstu"/>
    <w:basedOn w:val="Domylnie"/>
    <w:uiPriority w:val="99"/>
    <w:pPr>
      <w:spacing w:after="120"/>
    </w:pPr>
  </w:style>
  <w:style w:type="paragraph" w:styleId="Tytu">
    <w:name w:val="Title"/>
    <w:basedOn w:val="Normalny"/>
    <w:next w:val="Podtytu"/>
    <w:link w:val="TytuZnak"/>
    <w:uiPriority w:val="99"/>
    <w:qFormat/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Obszartekstu"/>
    <w:link w:val="PodtytuZnak"/>
    <w:uiPriority w:val="99"/>
    <w:qFormat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ytu1">
    <w:name w:val="Tytuł 1"/>
    <w:basedOn w:val="Domylnie"/>
    <w:next w:val="Domylnie"/>
    <w:uiPriority w:val="99"/>
    <w:pPr>
      <w:keepNext/>
    </w:pPr>
    <w:rPr>
      <w:rFonts w:ascii="Arial" w:eastAsia="Times New Roman"/>
      <w:b/>
    </w:rPr>
  </w:style>
  <w:style w:type="paragraph" w:customStyle="1" w:styleId="Tytu2">
    <w:name w:val="Tytuł 2"/>
    <w:basedOn w:val="Domylnie"/>
    <w:next w:val="Domylnie"/>
    <w:uiPriority w:val="99"/>
    <w:pPr>
      <w:keepNext/>
      <w:jc w:val="both"/>
    </w:pPr>
    <w:rPr>
      <w:rFonts w:ascii="Arial" w:eastAsia="Times New Roman"/>
      <w:b/>
      <w:sz w:val="28"/>
      <w:u w:val="single"/>
    </w:rPr>
  </w:style>
  <w:style w:type="paragraph" w:customStyle="1" w:styleId="Tytu6">
    <w:name w:val="Tytuł 6"/>
    <w:basedOn w:val="Domylnie"/>
    <w:next w:val="Domylnie"/>
    <w:uiPriority w:val="99"/>
    <w:pPr>
      <w:spacing w:before="240" w:after="60"/>
    </w:pPr>
    <w:rPr>
      <w:rFonts w:ascii="Calibri" w:eastAsia="Times New Roman"/>
      <w:b/>
      <w:sz w:val="22"/>
    </w:rPr>
  </w:style>
  <w:style w:type="paragraph" w:styleId="Lista">
    <w:name w:val="List"/>
    <w:basedOn w:val="Domylnie"/>
    <w:uiPriority w:val="99"/>
    <w:pPr>
      <w:overflowPunct w:val="0"/>
      <w:ind w:left="283" w:hanging="283"/>
      <w:textAlignment w:val="baseline"/>
    </w:pPr>
    <w:rPr>
      <w:sz w:val="20"/>
    </w:rPr>
  </w:style>
  <w:style w:type="paragraph" w:styleId="Nagwek">
    <w:name w:val="header"/>
    <w:basedOn w:val="Domylnie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eastAsia="Times New Roman" w:cs="Arial Unicode MS"/>
      <w:color w:val="000000"/>
      <w:lang w:val="x-none"/>
    </w:rPr>
  </w:style>
  <w:style w:type="paragraph" w:styleId="Stopka">
    <w:name w:val="footer"/>
    <w:basedOn w:val="Domylnie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</w:rPr>
  </w:style>
  <w:style w:type="paragraph" w:customStyle="1" w:styleId="Zawartotabeli">
    <w:name w:val="Zawartość tabeli"/>
    <w:basedOn w:val="Obszartekstu"/>
    <w:uiPriority w:val="99"/>
  </w:style>
  <w:style w:type="paragraph" w:customStyle="1" w:styleId="Tytutabeli">
    <w:name w:val="Tytuł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Tekstdymka">
    <w:name w:val="WW-Tekst dymka"/>
    <w:basedOn w:val="Domylnie"/>
    <w:uiPriority w:val="99"/>
    <w:rPr>
      <w:rFonts w:ascii="Tahoma" w:eastAsia="Times New Roman"/>
      <w:sz w:val="16"/>
    </w:rPr>
  </w:style>
  <w:style w:type="character" w:customStyle="1" w:styleId="czeinternetowe">
    <w:name w:val="Łącze internetowe"/>
    <w:uiPriority w:val="99"/>
    <w:rPr>
      <w:rFonts w:eastAsia="Times New Roman"/>
      <w:color w:val="0000FF"/>
      <w:u w:val="single"/>
      <w:lang w:val="x-none"/>
    </w:rPr>
  </w:style>
  <w:style w:type="character" w:customStyle="1" w:styleId="WW-Domylnaczcionkaakapitu">
    <w:name w:val="WW-Domyślna czcionka akapitu"/>
    <w:uiPriority w:val="99"/>
    <w:rPr>
      <w:rFonts w:eastAsia="Times New Roman"/>
      <w:color w:val="000000"/>
      <w:lang w:val="x-none"/>
    </w:rPr>
  </w:style>
  <w:style w:type="character" w:customStyle="1" w:styleId="TekstdymkaZnak">
    <w:name w:val="Tekst dymka Znak"/>
    <w:uiPriority w:val="99"/>
    <w:rPr>
      <w:rFonts w:ascii="Tahoma" w:eastAsia="Times New Roman"/>
      <w:color w:val="000000"/>
      <w:sz w:val="16"/>
      <w:lang w:val="x-none"/>
    </w:rPr>
  </w:style>
  <w:style w:type="character" w:customStyle="1" w:styleId="Nagwek6Znak">
    <w:name w:val="Nagłówek 6 Znak"/>
    <w:uiPriority w:val="99"/>
    <w:rPr>
      <w:rFonts w:ascii="Calibri" w:eastAsia="Times New Roman"/>
      <w:b/>
      <w:color w:val="000000"/>
      <w:sz w:val="22"/>
      <w:lang w:val="x-none"/>
    </w:rPr>
  </w:style>
  <w:style w:type="character" w:customStyle="1" w:styleId="TekstpodstawowyZnak">
    <w:name w:val="Tekst podstawowy Znak"/>
    <w:uiPriority w:val="99"/>
    <w:rPr>
      <w:rFonts w:eastAsia="Times New Roman"/>
      <w:lang w:val="x-none"/>
    </w:rPr>
  </w:style>
  <w:style w:type="character" w:customStyle="1" w:styleId="WW8Num11z0">
    <w:name w:val="WW8Num11z0"/>
    <w:uiPriority w:val="99"/>
    <w:rPr>
      <w:rFonts w:eastAsia="Times New Roman"/>
      <w:color w:val="000000"/>
      <w:lang w:val="x-none"/>
    </w:rPr>
  </w:style>
  <w:style w:type="character" w:customStyle="1" w:styleId="WW8Num12z1">
    <w:name w:val="WW8Num12z1"/>
    <w:uiPriority w:val="99"/>
    <w:rPr>
      <w:rFonts w:ascii="Arial" w:eastAsia="Times New Roman"/>
      <w:color w:val="000000"/>
      <w:lang w:val="x-none"/>
    </w:rPr>
  </w:style>
  <w:style w:type="character" w:customStyle="1" w:styleId="WW8Num12z3">
    <w:name w:val="WW8Num12z3"/>
    <w:uiPriority w:val="99"/>
    <w:rPr>
      <w:rFonts w:eastAsia="Times New Roman"/>
      <w:color w:val="000000"/>
      <w:lang w:val="x-none"/>
    </w:rPr>
  </w:style>
  <w:style w:type="character" w:customStyle="1" w:styleId="WW8Num23z0">
    <w:name w:val="WW8Num23z0"/>
    <w:uiPriority w:val="99"/>
    <w:rPr>
      <w:rFonts w:eastAsia="Times New Roman"/>
      <w:color w:val="000000"/>
      <w:lang w:val="x-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2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92558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F204A"/>
    <w:pPr>
      <w:spacing w:after="0" w:line="240" w:lineRule="auto"/>
      <w:jc w:val="both"/>
    </w:pPr>
    <w:rPr>
      <w:rFonts w:ascii="Arial" w:hAnsi="Arial" w:cs="Arial"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204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4A1D-4932-4FF6-BD7B-9B8FFAC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UMKG</dc:creator>
  <cp:lastModifiedBy>user</cp:lastModifiedBy>
  <cp:revision>2</cp:revision>
  <cp:lastPrinted>2023-01-17T09:46:00Z</cp:lastPrinted>
  <dcterms:created xsi:type="dcterms:W3CDTF">2023-01-17T13:58:00Z</dcterms:created>
  <dcterms:modified xsi:type="dcterms:W3CDTF">2023-01-17T13:58:00Z</dcterms:modified>
</cp:coreProperties>
</file>