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C" w:rsidRPr="00EC2D18" w:rsidRDefault="0088165C" w:rsidP="007D7932">
      <w:pPr>
        <w:pStyle w:val="Domylnie"/>
        <w:ind w:right="-3"/>
        <w:jc w:val="right"/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</w:pPr>
      <w:bookmarkStart w:id="0" w:name="_GoBack"/>
      <w:bookmarkEnd w:id="0"/>
      <w:r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  <w:t>OŚWIADCZENIE</w:t>
      </w:r>
    </w:p>
    <w:p w:rsidR="0088165C" w:rsidRPr="003D4162" w:rsidRDefault="0088165C" w:rsidP="0088165C">
      <w:pPr>
        <w:pStyle w:val="Domylnie"/>
        <w:jc w:val="right"/>
        <w:rPr>
          <w:rFonts w:ascii="Arial" w:hAnsi="Arial" w:cs="Arial"/>
          <w:b/>
          <w:snapToGrid w:val="0"/>
          <w:sz w:val="16"/>
        </w:rPr>
      </w:pPr>
      <w:r w:rsidRPr="003D4162">
        <w:rPr>
          <w:rFonts w:ascii="Arial" w:hAnsi="Arial" w:cs="Arial"/>
          <w:b/>
          <w:snapToGrid w:val="0"/>
          <w:sz w:val="16"/>
        </w:rPr>
        <w:t xml:space="preserve">Załącznik nr </w:t>
      </w:r>
      <w:r>
        <w:rPr>
          <w:rFonts w:ascii="Arial" w:hAnsi="Arial" w:cs="Arial"/>
          <w:b/>
          <w:snapToGrid w:val="0"/>
          <w:sz w:val="16"/>
          <w:lang w:val="pl-PL"/>
        </w:rPr>
        <w:t>4</w:t>
      </w:r>
      <w:r w:rsidRPr="003D4162">
        <w:rPr>
          <w:rFonts w:ascii="Arial" w:hAnsi="Arial" w:cs="Arial"/>
          <w:b/>
          <w:snapToGrid w:val="0"/>
          <w:sz w:val="16"/>
        </w:rPr>
        <w:t xml:space="preserve"> do Zapytania ofertowego</w:t>
      </w: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snapToGrid w:val="0"/>
          <w:color w:val="FF0000"/>
          <w:sz w:val="22"/>
        </w:rPr>
      </w:pP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88165C" w:rsidRPr="003D4162" w:rsidRDefault="0088165C" w:rsidP="0088165C">
      <w:pPr>
        <w:pStyle w:val="Domylnie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...................................................</w:t>
      </w:r>
    </w:p>
    <w:p w:rsidR="0088165C" w:rsidRPr="003D4162" w:rsidRDefault="0088165C" w:rsidP="0088165C">
      <w:pPr>
        <w:pStyle w:val="Domylnie"/>
        <w:spacing w:line="240" w:lineRule="atLeast"/>
        <w:jc w:val="both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 xml:space="preserve">   </w:t>
      </w:r>
      <w:r w:rsidRPr="003D4162">
        <w:rPr>
          <w:rFonts w:ascii="Arial" w:hAnsi="Arial" w:cs="Arial"/>
          <w:sz w:val="22"/>
        </w:rPr>
        <w:tab/>
        <w:t xml:space="preserve">( pieczęć firmy )                                            </w:t>
      </w:r>
    </w:p>
    <w:p w:rsidR="0088165C" w:rsidRPr="003D4162" w:rsidRDefault="0088165C" w:rsidP="0088165C">
      <w:pPr>
        <w:pStyle w:val="Domylnie"/>
        <w:spacing w:line="240" w:lineRule="atLeast"/>
        <w:jc w:val="both"/>
        <w:rPr>
          <w:rFonts w:ascii="Arial" w:hAnsi="Arial" w:cs="Arial"/>
          <w:b/>
          <w:sz w:val="22"/>
        </w:rPr>
      </w:pPr>
    </w:p>
    <w:p w:rsidR="0088165C" w:rsidRPr="003D4162" w:rsidRDefault="0088165C" w:rsidP="0088165C">
      <w:pPr>
        <w:pStyle w:val="Domylnie"/>
        <w:jc w:val="right"/>
        <w:rPr>
          <w:rFonts w:ascii="Arial" w:hAnsi="Arial" w:cs="Arial"/>
          <w:b/>
          <w:i/>
          <w:smallCaps/>
          <w:snapToGrid w:val="0"/>
          <w:sz w:val="22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                        .................................... dnia ......-......-.......</w:t>
      </w: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:rsidR="0088165C" w:rsidRPr="003D4162" w:rsidRDefault="0088165C" w:rsidP="0088165C">
      <w:pPr>
        <w:pStyle w:val="Domylnie"/>
        <w:spacing w:line="276" w:lineRule="auto"/>
        <w:ind w:left="360"/>
        <w:jc w:val="center"/>
        <w:rPr>
          <w:rFonts w:ascii="Arial" w:hAnsi="Arial" w:cs="Arial"/>
          <w:b/>
          <w:smallCaps/>
          <w:snapToGrid w:val="0"/>
          <w:sz w:val="22"/>
        </w:rPr>
      </w:pPr>
      <w:r w:rsidRPr="003D4162">
        <w:rPr>
          <w:rFonts w:ascii="Arial" w:hAnsi="Arial" w:cs="Arial"/>
          <w:b/>
          <w:smallCaps/>
          <w:snapToGrid w:val="0"/>
          <w:sz w:val="22"/>
        </w:rPr>
        <w:t>OŚWIADCZENIE</w:t>
      </w: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smallCaps/>
          <w:snapToGrid w:val="0"/>
          <w:color w:val="FF0000"/>
          <w:sz w:val="22"/>
        </w:rPr>
      </w:pPr>
    </w:p>
    <w:p w:rsidR="0088165C" w:rsidRPr="003D4162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88165C" w:rsidRPr="0088165C" w:rsidRDefault="0088165C" w:rsidP="0088165C">
      <w:pPr>
        <w:pStyle w:val="Domylnie"/>
        <w:spacing w:line="276" w:lineRule="auto"/>
        <w:ind w:left="360"/>
        <w:jc w:val="both"/>
        <w:rPr>
          <w:rFonts w:ascii="Arial" w:hAnsi="Arial" w:cs="Arial"/>
          <w:sz w:val="22"/>
          <w:lang w:val="pl-PL"/>
        </w:rPr>
      </w:pPr>
      <w:r w:rsidRPr="003D4162">
        <w:rPr>
          <w:rFonts w:ascii="Arial" w:hAnsi="Arial" w:cs="Arial"/>
          <w:sz w:val="22"/>
        </w:rPr>
        <w:t xml:space="preserve">Oświadczam, że </w:t>
      </w:r>
      <w:r w:rsidRPr="0088165C">
        <w:rPr>
          <w:rFonts w:ascii="Arial" w:hAnsi="Arial" w:cs="Arial"/>
          <w:sz w:val="22"/>
        </w:rPr>
        <w:t>wykon</w:t>
      </w:r>
      <w:r>
        <w:rPr>
          <w:rFonts w:ascii="Arial" w:hAnsi="Arial" w:cs="Arial"/>
          <w:sz w:val="22"/>
          <w:lang w:val="pl-PL"/>
        </w:rPr>
        <w:t>uję</w:t>
      </w:r>
      <w:r w:rsidRPr="0088165C">
        <w:rPr>
          <w:rFonts w:ascii="Arial" w:hAnsi="Arial" w:cs="Arial"/>
          <w:sz w:val="22"/>
        </w:rPr>
        <w:t xml:space="preserve"> usługi weterynaryjne na terenie Gminy Miasto Kołobrzeg</w:t>
      </w:r>
      <w:r>
        <w:rPr>
          <w:rFonts w:ascii="Arial" w:hAnsi="Arial" w:cs="Arial"/>
          <w:sz w:val="22"/>
          <w:lang w:val="pl-PL"/>
        </w:rPr>
        <w:t>.</w:t>
      </w: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jc w:val="both"/>
        <w:rPr>
          <w:rFonts w:ascii="Arial" w:hAnsi="Arial" w:cs="Arial"/>
          <w:sz w:val="16"/>
        </w:rPr>
      </w:pPr>
    </w:p>
    <w:p w:rsidR="0088165C" w:rsidRPr="003D4162" w:rsidRDefault="0088165C" w:rsidP="0088165C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88165C" w:rsidRPr="003D4162" w:rsidRDefault="0088165C" w:rsidP="0088165C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88165C" w:rsidRPr="003D4162" w:rsidRDefault="0088165C" w:rsidP="0088165C">
      <w:pPr>
        <w:pStyle w:val="Domylnie"/>
        <w:rPr>
          <w:rFonts w:ascii="Arial" w:hAnsi="Arial" w:cs="Arial"/>
          <w:b/>
          <w:i/>
          <w:smallCaps/>
          <w:snapToGrid w:val="0"/>
          <w:sz w:val="16"/>
          <w:lang w:val="pl-PL"/>
        </w:rPr>
      </w:pPr>
    </w:p>
    <w:p w:rsidR="0088165C" w:rsidRPr="0088165C" w:rsidRDefault="0088165C" w:rsidP="0088165C">
      <w:pPr>
        <w:pStyle w:val="Domylnie"/>
        <w:rPr>
          <w:rFonts w:ascii="Arial" w:hAnsi="Arial" w:cs="Arial"/>
          <w:b/>
          <w:i/>
          <w:smallCaps/>
          <w:snapToGrid w:val="0"/>
          <w:sz w:val="16"/>
          <w:lang w:val="pl-PL"/>
        </w:rPr>
      </w:pPr>
    </w:p>
    <w:p w:rsidR="0088165C" w:rsidRPr="003D4162" w:rsidRDefault="0088165C" w:rsidP="0088165C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88165C" w:rsidRPr="003D4162" w:rsidRDefault="0088165C" w:rsidP="0088165C">
      <w:pPr>
        <w:pStyle w:val="Obszartekstu"/>
        <w:spacing w:before="120"/>
        <w:jc w:val="right"/>
        <w:rPr>
          <w:rFonts w:ascii="Arial" w:hAnsi="Arial" w:cs="Arial"/>
        </w:rPr>
      </w:pPr>
      <w:r w:rsidRPr="003D4162">
        <w:rPr>
          <w:rFonts w:ascii="Arial" w:hAnsi="Arial" w:cs="Arial"/>
          <w:sz w:val="16"/>
        </w:rPr>
        <w:tab/>
      </w:r>
      <w:r w:rsidRPr="003D4162">
        <w:rPr>
          <w:rFonts w:ascii="Arial" w:hAnsi="Arial" w:cs="Arial"/>
          <w:sz w:val="20"/>
        </w:rPr>
        <w:t>.............................................................................</w:t>
      </w:r>
    </w:p>
    <w:p w:rsidR="0088165C" w:rsidRPr="003D4162" w:rsidRDefault="0088165C" w:rsidP="0088165C">
      <w:pPr>
        <w:pStyle w:val="Obszartekstu"/>
        <w:spacing w:after="0"/>
        <w:rPr>
          <w:rFonts w:ascii="Arial" w:hAnsi="Arial" w:cs="Arial"/>
          <w:b/>
          <w:snapToGrid w:val="0"/>
        </w:rPr>
      </w:pPr>
      <w:r w:rsidRPr="003D4162">
        <w:rPr>
          <w:rFonts w:ascii="Arial" w:hAnsi="Arial" w:cs="Arial"/>
          <w:b/>
          <w:snapToGrid w:val="0"/>
          <w:sz w:val="20"/>
        </w:rPr>
        <w:t xml:space="preserve">                                                         /podpis osoby ( osób ) upoważnionej/     </w:t>
      </w:r>
    </w:p>
    <w:p w:rsidR="0088165C" w:rsidRPr="003D4162" w:rsidRDefault="0088165C" w:rsidP="0088165C">
      <w:pPr>
        <w:pStyle w:val="Obszartekstu"/>
        <w:spacing w:after="0"/>
        <w:jc w:val="center"/>
        <w:rPr>
          <w:rFonts w:ascii="Arial" w:hAnsi="Arial" w:cs="Arial"/>
        </w:rPr>
      </w:pPr>
      <w:r w:rsidRPr="003D4162"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3D4162">
        <w:rPr>
          <w:rFonts w:ascii="Arial" w:hAnsi="Arial" w:cs="Arial"/>
          <w:b/>
          <w:sz w:val="20"/>
        </w:rPr>
        <w:t>pieczęć wykonawcy</w:t>
      </w: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8165C" w:rsidRDefault="0088165C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P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sectPr w:rsidR="008D4B63" w:rsidRPr="008D4B63" w:rsidSect="008F204A">
      <w:type w:val="continuous"/>
      <w:pgSz w:w="11905" w:h="16837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35" w:rsidRDefault="00480635">
      <w:pPr>
        <w:spacing w:after="0" w:line="240" w:lineRule="auto"/>
      </w:pPr>
      <w:r>
        <w:separator/>
      </w:r>
    </w:p>
  </w:endnote>
  <w:endnote w:type="continuationSeparator" w:id="0">
    <w:p w:rsidR="00480635" w:rsidRDefault="004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35" w:rsidRDefault="00480635">
      <w:pPr>
        <w:spacing w:after="0" w:line="240" w:lineRule="auto"/>
      </w:pPr>
      <w:r>
        <w:separator/>
      </w:r>
    </w:p>
  </w:footnote>
  <w:footnote w:type="continuationSeparator" w:id="0">
    <w:p w:rsidR="00480635" w:rsidRDefault="0048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suff w:val="nothing"/>
      <w:lvlText w:val="%1."/>
      <w:lvlJc w:val="left"/>
      <w:pPr>
        <w:ind w:left="870" w:hanging="51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suff w:val="nothing"/>
      <w:lvlText w:val="%9"/>
      <w:lvlJc w:val="left"/>
      <w:rPr>
        <w:rFonts w:cs="Times New Roman"/>
      </w:rPr>
    </w:lvl>
  </w:abstractNum>
  <w:abstractNum w:abstractNumId="9">
    <w:nsid w:val="0277352F"/>
    <w:multiLevelType w:val="hybridMultilevel"/>
    <w:tmpl w:val="278EFD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0544EF"/>
    <w:multiLevelType w:val="hybridMultilevel"/>
    <w:tmpl w:val="EDA0CD76"/>
    <w:lvl w:ilvl="0" w:tplc="A20E76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CB447B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3B5868BE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3D7622C4"/>
    <w:multiLevelType w:val="hybridMultilevel"/>
    <w:tmpl w:val="867020B0"/>
    <w:name w:val="WW8Num142"/>
    <w:lvl w:ilvl="0" w:tplc="E3549B9E">
      <w:start w:val="4"/>
      <w:numFmt w:val="upperRoman"/>
      <w:suff w:val="nothing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36879A">
      <w:start w:val="1"/>
      <w:numFmt w:val="upperRoman"/>
      <w:lvlText w:val="V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4ED2"/>
    <w:multiLevelType w:val="hybridMultilevel"/>
    <w:tmpl w:val="3B9426EA"/>
    <w:name w:val="WW8Num182"/>
    <w:lvl w:ilvl="0" w:tplc="CD688630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F59D6"/>
    <w:multiLevelType w:val="hybridMultilevel"/>
    <w:tmpl w:val="E7AC5888"/>
    <w:lvl w:ilvl="0" w:tplc="EC24C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0560D"/>
    <w:multiLevelType w:val="hybridMultilevel"/>
    <w:tmpl w:val="1D9E8EB8"/>
    <w:name w:val="WW8Num1422"/>
    <w:lvl w:ilvl="0" w:tplc="000000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7F8B3AE3"/>
    <w:multiLevelType w:val="hybridMultilevel"/>
    <w:tmpl w:val="3E080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C"/>
    <w:rsid w:val="00001694"/>
    <w:rsid w:val="00010FB9"/>
    <w:rsid w:val="00023F16"/>
    <w:rsid w:val="00024021"/>
    <w:rsid w:val="00032671"/>
    <w:rsid w:val="000337AF"/>
    <w:rsid w:val="00063031"/>
    <w:rsid w:val="00071736"/>
    <w:rsid w:val="0008252A"/>
    <w:rsid w:val="000A432A"/>
    <w:rsid w:val="000B2624"/>
    <w:rsid w:val="000C5CF5"/>
    <w:rsid w:val="000E04D6"/>
    <w:rsid w:val="000E4045"/>
    <w:rsid w:val="000F40D5"/>
    <w:rsid w:val="00113811"/>
    <w:rsid w:val="0015170B"/>
    <w:rsid w:val="001565D0"/>
    <w:rsid w:val="00171630"/>
    <w:rsid w:val="001A02E3"/>
    <w:rsid w:val="001D4BA0"/>
    <w:rsid w:val="002025CE"/>
    <w:rsid w:val="00224D00"/>
    <w:rsid w:val="002269CB"/>
    <w:rsid w:val="00242108"/>
    <w:rsid w:val="002A0309"/>
    <w:rsid w:val="002B2546"/>
    <w:rsid w:val="002B4B2B"/>
    <w:rsid w:val="002D00DE"/>
    <w:rsid w:val="002E475C"/>
    <w:rsid w:val="002F303D"/>
    <w:rsid w:val="003074FD"/>
    <w:rsid w:val="00334B85"/>
    <w:rsid w:val="0034205F"/>
    <w:rsid w:val="00350F6C"/>
    <w:rsid w:val="00361C4C"/>
    <w:rsid w:val="003723EB"/>
    <w:rsid w:val="00380B46"/>
    <w:rsid w:val="003B5CB1"/>
    <w:rsid w:val="003B716E"/>
    <w:rsid w:val="003D4162"/>
    <w:rsid w:val="00410CBF"/>
    <w:rsid w:val="004225CC"/>
    <w:rsid w:val="00435893"/>
    <w:rsid w:val="004401B4"/>
    <w:rsid w:val="00480635"/>
    <w:rsid w:val="0049765B"/>
    <w:rsid w:val="004A4A34"/>
    <w:rsid w:val="004E3A17"/>
    <w:rsid w:val="0050526F"/>
    <w:rsid w:val="0051018E"/>
    <w:rsid w:val="00514902"/>
    <w:rsid w:val="00515D1D"/>
    <w:rsid w:val="00567753"/>
    <w:rsid w:val="00573D72"/>
    <w:rsid w:val="00577702"/>
    <w:rsid w:val="005B3ADA"/>
    <w:rsid w:val="005B74A2"/>
    <w:rsid w:val="005D11F8"/>
    <w:rsid w:val="005D690B"/>
    <w:rsid w:val="005F7A28"/>
    <w:rsid w:val="0064029B"/>
    <w:rsid w:val="00647FD0"/>
    <w:rsid w:val="0065480A"/>
    <w:rsid w:val="00694615"/>
    <w:rsid w:val="006A0903"/>
    <w:rsid w:val="006A6C5E"/>
    <w:rsid w:val="006D7135"/>
    <w:rsid w:val="006E32E4"/>
    <w:rsid w:val="006F6C3B"/>
    <w:rsid w:val="00716C6D"/>
    <w:rsid w:val="00716FCA"/>
    <w:rsid w:val="00717513"/>
    <w:rsid w:val="00721B20"/>
    <w:rsid w:val="007B4BC5"/>
    <w:rsid w:val="007C76A5"/>
    <w:rsid w:val="007D7932"/>
    <w:rsid w:val="007E3296"/>
    <w:rsid w:val="00803A4B"/>
    <w:rsid w:val="008377D4"/>
    <w:rsid w:val="0084459F"/>
    <w:rsid w:val="00845578"/>
    <w:rsid w:val="008543F9"/>
    <w:rsid w:val="00873626"/>
    <w:rsid w:val="0088165C"/>
    <w:rsid w:val="00887419"/>
    <w:rsid w:val="008D4B63"/>
    <w:rsid w:val="008F204A"/>
    <w:rsid w:val="008F5FB3"/>
    <w:rsid w:val="00925584"/>
    <w:rsid w:val="0094502D"/>
    <w:rsid w:val="009B078F"/>
    <w:rsid w:val="009C066A"/>
    <w:rsid w:val="009D11A7"/>
    <w:rsid w:val="009E01CB"/>
    <w:rsid w:val="009E4F41"/>
    <w:rsid w:val="00A018A8"/>
    <w:rsid w:val="00A10D30"/>
    <w:rsid w:val="00A16662"/>
    <w:rsid w:val="00A27983"/>
    <w:rsid w:val="00A36E4E"/>
    <w:rsid w:val="00AB36DF"/>
    <w:rsid w:val="00AB4D7C"/>
    <w:rsid w:val="00AC1CAC"/>
    <w:rsid w:val="00AE1B0A"/>
    <w:rsid w:val="00AE64C6"/>
    <w:rsid w:val="00B122B5"/>
    <w:rsid w:val="00B17819"/>
    <w:rsid w:val="00B52AD5"/>
    <w:rsid w:val="00B5322B"/>
    <w:rsid w:val="00B853E1"/>
    <w:rsid w:val="00BA384C"/>
    <w:rsid w:val="00BB05A1"/>
    <w:rsid w:val="00BC50B3"/>
    <w:rsid w:val="00BD4480"/>
    <w:rsid w:val="00BE32C4"/>
    <w:rsid w:val="00BE4504"/>
    <w:rsid w:val="00BF6A95"/>
    <w:rsid w:val="00C11611"/>
    <w:rsid w:val="00C27120"/>
    <w:rsid w:val="00C3093F"/>
    <w:rsid w:val="00C364BE"/>
    <w:rsid w:val="00C66EBB"/>
    <w:rsid w:val="00C67160"/>
    <w:rsid w:val="00C76228"/>
    <w:rsid w:val="00CB4125"/>
    <w:rsid w:val="00CB586B"/>
    <w:rsid w:val="00CD3A31"/>
    <w:rsid w:val="00CE4966"/>
    <w:rsid w:val="00D0266E"/>
    <w:rsid w:val="00D22581"/>
    <w:rsid w:val="00D235A2"/>
    <w:rsid w:val="00D3671A"/>
    <w:rsid w:val="00D41A63"/>
    <w:rsid w:val="00D41CFA"/>
    <w:rsid w:val="00D449A7"/>
    <w:rsid w:val="00D9768B"/>
    <w:rsid w:val="00D9795E"/>
    <w:rsid w:val="00DE69D4"/>
    <w:rsid w:val="00E012D4"/>
    <w:rsid w:val="00E6631C"/>
    <w:rsid w:val="00E7664D"/>
    <w:rsid w:val="00EB0A07"/>
    <w:rsid w:val="00EC2D18"/>
    <w:rsid w:val="00EC71BD"/>
    <w:rsid w:val="00EC72E7"/>
    <w:rsid w:val="00EE179D"/>
    <w:rsid w:val="00EF0CF4"/>
    <w:rsid w:val="00F40BBB"/>
    <w:rsid w:val="00F45937"/>
    <w:rsid w:val="00F54ED6"/>
    <w:rsid w:val="00F61EE3"/>
    <w:rsid w:val="00F73A4C"/>
    <w:rsid w:val="00F870D6"/>
    <w:rsid w:val="00FB3258"/>
    <w:rsid w:val="00FC02B8"/>
    <w:rsid w:val="00FD1A0F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D957-A63F-4E8E-9A7E-DD0A085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UMKG</dc:creator>
  <cp:lastModifiedBy>user</cp:lastModifiedBy>
  <cp:revision>2</cp:revision>
  <cp:lastPrinted>2023-01-17T09:46:00Z</cp:lastPrinted>
  <dcterms:created xsi:type="dcterms:W3CDTF">2023-01-17T13:57:00Z</dcterms:created>
  <dcterms:modified xsi:type="dcterms:W3CDTF">2023-01-17T13:57:00Z</dcterms:modified>
</cp:coreProperties>
</file>