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18" w:rsidRPr="00EC2D18" w:rsidRDefault="00EC2D18" w:rsidP="00024021">
      <w:pPr>
        <w:pStyle w:val="Domylnie"/>
        <w:ind w:right="-3"/>
        <w:jc w:val="right"/>
        <w:rPr>
          <w:rFonts w:ascii="Arial" w:hAnsi="Arial" w:cs="Arial"/>
          <w:b/>
          <w:smallCaps/>
          <w:snapToGrid w:val="0"/>
          <w:color w:val="000000"/>
          <w:sz w:val="16"/>
          <w:lang w:val="pl-PL"/>
        </w:rPr>
      </w:pPr>
      <w:bookmarkStart w:id="0" w:name="_GoBack"/>
      <w:bookmarkEnd w:id="0"/>
      <w:r>
        <w:rPr>
          <w:rFonts w:ascii="Arial" w:hAnsi="Arial" w:cs="Arial"/>
          <w:b/>
          <w:smallCaps/>
          <w:snapToGrid w:val="0"/>
          <w:color w:val="000000"/>
          <w:sz w:val="16"/>
          <w:lang w:val="pl-PL"/>
        </w:rPr>
        <w:t>FORMULARZ OFERTY</w:t>
      </w:r>
    </w:p>
    <w:p w:rsidR="00EC2D18" w:rsidRPr="003D4162" w:rsidRDefault="00EC2D18" w:rsidP="00EC2D18">
      <w:pPr>
        <w:pStyle w:val="Domylnie"/>
        <w:jc w:val="right"/>
        <w:rPr>
          <w:rFonts w:ascii="Arial" w:hAnsi="Arial" w:cs="Arial"/>
          <w:b/>
          <w:snapToGrid w:val="0"/>
          <w:sz w:val="16"/>
        </w:rPr>
      </w:pPr>
      <w:r w:rsidRPr="003D4162">
        <w:rPr>
          <w:rFonts w:ascii="Arial" w:hAnsi="Arial" w:cs="Arial"/>
          <w:b/>
          <w:snapToGrid w:val="0"/>
          <w:sz w:val="16"/>
        </w:rPr>
        <w:t xml:space="preserve">Załącznik nr </w:t>
      </w:r>
      <w:r>
        <w:rPr>
          <w:rFonts w:ascii="Arial" w:hAnsi="Arial" w:cs="Arial"/>
          <w:b/>
          <w:snapToGrid w:val="0"/>
          <w:sz w:val="16"/>
          <w:lang w:val="pl-PL"/>
        </w:rPr>
        <w:t>1</w:t>
      </w:r>
      <w:r w:rsidRPr="003D4162">
        <w:rPr>
          <w:rFonts w:ascii="Arial" w:hAnsi="Arial" w:cs="Arial"/>
          <w:b/>
          <w:snapToGrid w:val="0"/>
          <w:sz w:val="16"/>
        </w:rPr>
        <w:t xml:space="preserve"> do Zapytania ofertowego</w:t>
      </w:r>
    </w:p>
    <w:p w:rsidR="000C5CF5" w:rsidRPr="003D4162" w:rsidRDefault="000C5CF5">
      <w:pPr>
        <w:pStyle w:val="Domylnie"/>
        <w:jc w:val="right"/>
        <w:rPr>
          <w:rFonts w:ascii="Arial" w:hAnsi="Arial" w:cs="Arial"/>
          <w:b/>
          <w:snapToGrid w:val="0"/>
          <w:sz w:val="16"/>
        </w:rPr>
      </w:pPr>
    </w:p>
    <w:p w:rsidR="000C5CF5" w:rsidRPr="003D4162" w:rsidRDefault="000C5CF5">
      <w:pPr>
        <w:pStyle w:val="Domylnie"/>
        <w:jc w:val="right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rPr>
          <w:rFonts w:ascii="Arial" w:hAnsi="Arial" w:cs="Arial"/>
          <w:b/>
          <w:i/>
          <w:smallCaps/>
          <w:snapToGrid w:val="0"/>
          <w:sz w:val="22"/>
        </w:rPr>
      </w:pPr>
      <w:r w:rsidRPr="003D4162">
        <w:rPr>
          <w:rFonts w:ascii="Arial" w:hAnsi="Arial" w:cs="Arial"/>
          <w:b/>
          <w:i/>
          <w:smallCaps/>
          <w:snapToGrid w:val="0"/>
          <w:sz w:val="22"/>
        </w:rPr>
        <w:t>...................................................</w:t>
      </w:r>
    </w:p>
    <w:p w:rsidR="000C5CF5" w:rsidRPr="003D4162" w:rsidRDefault="000C5CF5">
      <w:pPr>
        <w:pStyle w:val="Domylnie"/>
        <w:spacing w:line="240" w:lineRule="atLeast"/>
        <w:jc w:val="both"/>
        <w:rPr>
          <w:rFonts w:ascii="Arial" w:hAnsi="Arial" w:cs="Arial"/>
          <w:b/>
          <w:i/>
          <w:smallCaps/>
          <w:snapToGrid w:val="0"/>
          <w:sz w:val="22"/>
        </w:rPr>
      </w:pPr>
      <w:r w:rsidRPr="003D4162">
        <w:rPr>
          <w:rFonts w:ascii="Arial" w:hAnsi="Arial" w:cs="Arial"/>
          <w:b/>
          <w:i/>
          <w:smallCaps/>
          <w:snapToGrid w:val="0"/>
          <w:sz w:val="22"/>
        </w:rPr>
        <w:t xml:space="preserve">   </w:t>
      </w:r>
      <w:r w:rsidRPr="003D4162">
        <w:rPr>
          <w:rFonts w:ascii="Arial" w:hAnsi="Arial" w:cs="Arial"/>
          <w:b/>
          <w:i/>
          <w:smallCaps/>
          <w:snapToGrid w:val="0"/>
          <w:sz w:val="22"/>
        </w:rPr>
        <w:tab/>
        <w:t xml:space="preserve">( pieczęć firmy )                                            </w:t>
      </w:r>
    </w:p>
    <w:p w:rsidR="000C5CF5" w:rsidRPr="003D4162" w:rsidRDefault="000C5CF5">
      <w:pPr>
        <w:pStyle w:val="Domylnie"/>
        <w:spacing w:line="240" w:lineRule="atLeast"/>
        <w:jc w:val="both"/>
        <w:rPr>
          <w:rFonts w:ascii="Arial" w:hAnsi="Arial" w:cs="Arial"/>
          <w:b/>
          <w:i/>
          <w:smallCaps/>
          <w:snapToGrid w:val="0"/>
          <w:sz w:val="22"/>
        </w:rPr>
      </w:pPr>
    </w:p>
    <w:p w:rsidR="000C5CF5" w:rsidRPr="003D4162" w:rsidRDefault="000C5CF5">
      <w:pPr>
        <w:pStyle w:val="Domylnie"/>
        <w:jc w:val="right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 xml:space="preserve">                         .................................... dnia ......-......-.......</w:t>
      </w:r>
    </w:p>
    <w:p w:rsidR="000C5CF5" w:rsidRPr="003D4162" w:rsidRDefault="000C5CF5">
      <w:pPr>
        <w:pStyle w:val="Domylnie"/>
        <w:jc w:val="center"/>
        <w:rPr>
          <w:rFonts w:ascii="Arial" w:hAnsi="Arial" w:cs="Arial"/>
          <w:b/>
          <w:sz w:val="22"/>
        </w:rPr>
      </w:pPr>
    </w:p>
    <w:p w:rsidR="000C5CF5" w:rsidRPr="003D4162" w:rsidRDefault="000C5CF5">
      <w:pPr>
        <w:pStyle w:val="Domylnie"/>
        <w:jc w:val="center"/>
        <w:rPr>
          <w:rFonts w:ascii="Arial" w:hAnsi="Arial" w:cs="Arial"/>
          <w:b/>
          <w:sz w:val="22"/>
        </w:rPr>
      </w:pPr>
    </w:p>
    <w:p w:rsidR="000C5CF5" w:rsidRPr="003D4162" w:rsidRDefault="000C5CF5">
      <w:pPr>
        <w:pStyle w:val="Domylnie"/>
        <w:jc w:val="center"/>
        <w:rPr>
          <w:rFonts w:ascii="Arial" w:hAnsi="Arial" w:cs="Arial"/>
          <w:b/>
          <w:sz w:val="22"/>
        </w:rPr>
      </w:pPr>
      <w:r w:rsidRPr="003D4162">
        <w:rPr>
          <w:rFonts w:ascii="Arial" w:hAnsi="Arial" w:cs="Arial"/>
          <w:b/>
          <w:sz w:val="22"/>
        </w:rPr>
        <w:t>FORMULARZ OFERTY</w:t>
      </w: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Nagwek"/>
        <w:ind w:firstLine="360"/>
        <w:jc w:val="center"/>
        <w:rPr>
          <w:rFonts w:ascii="Arial" w:hAnsi="Arial" w:cs="Arial"/>
          <w:b/>
          <w:smallCaps/>
          <w:snapToGrid w:val="0"/>
        </w:rPr>
      </w:pPr>
      <w:r w:rsidRPr="003D4162">
        <w:rPr>
          <w:rFonts w:ascii="Arial" w:hAnsi="Arial" w:cs="Arial"/>
          <w:b/>
          <w:smallCaps/>
          <w:snapToGrid w:val="0"/>
          <w:sz w:val="22"/>
        </w:rPr>
        <w:t>na zadanie: „Sterylizacja i kastracja kotów woln</w:t>
      </w:r>
      <w:r w:rsidR="000A432A" w:rsidRPr="003D4162">
        <w:rPr>
          <w:rFonts w:ascii="Arial" w:hAnsi="Arial" w:cs="Arial"/>
          <w:b/>
          <w:smallCaps/>
          <w:snapToGrid w:val="0"/>
          <w:sz w:val="22"/>
        </w:rPr>
        <w:t>o żyjących (dzikich) w roku 202</w:t>
      </w:r>
      <w:r w:rsidR="00224D00">
        <w:rPr>
          <w:rFonts w:ascii="Arial" w:hAnsi="Arial" w:cs="Arial"/>
          <w:b/>
          <w:smallCaps/>
          <w:snapToGrid w:val="0"/>
          <w:sz w:val="22"/>
          <w:lang w:val="pl-PL"/>
        </w:rPr>
        <w:t>3</w:t>
      </w:r>
      <w:r w:rsidRPr="003D4162">
        <w:rPr>
          <w:rFonts w:ascii="Arial" w:hAnsi="Arial" w:cs="Arial"/>
          <w:b/>
          <w:smallCaps/>
          <w:snapToGrid w:val="0"/>
          <w:sz w:val="22"/>
        </w:rPr>
        <w:t>”.</w:t>
      </w: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jc w:val="both"/>
        <w:rPr>
          <w:rFonts w:ascii="Arial" w:hAnsi="Arial" w:cs="Arial"/>
          <w:b/>
          <w:i/>
          <w:smallCaps/>
          <w:snapToGrid w:val="0"/>
          <w:sz w:val="22"/>
        </w:rPr>
      </w:pPr>
    </w:p>
    <w:p w:rsidR="000C5CF5" w:rsidRPr="003D4162" w:rsidRDefault="005D11F8">
      <w:pPr>
        <w:pStyle w:val="Tytu2"/>
        <w:numPr>
          <w:ilvl w:val="1"/>
          <w:numId w:val="9"/>
        </w:numPr>
        <w:tabs>
          <w:tab w:val="left" w:pos="0"/>
        </w:tabs>
        <w:jc w:val="left"/>
        <w:rPr>
          <w:rFonts w:hAnsi="Arial" w:cs="Arial"/>
          <w:sz w:val="22"/>
          <w:u w:val="none"/>
        </w:rPr>
      </w:pPr>
      <w:r w:rsidRPr="003D4162">
        <w:rPr>
          <w:rFonts w:hAnsi="Arial" w:cs="Arial"/>
          <w:sz w:val="22"/>
          <w:u w:val="none"/>
          <w:lang w:val="pl-PL"/>
        </w:rPr>
        <w:t xml:space="preserve">. </w:t>
      </w:r>
      <w:r w:rsidR="000C5CF5" w:rsidRPr="003D4162">
        <w:rPr>
          <w:rFonts w:hAnsi="Arial" w:cs="Arial"/>
          <w:sz w:val="22"/>
          <w:u w:val="none"/>
        </w:rPr>
        <w:t>Informacje o wykonawcy</w:t>
      </w:r>
    </w:p>
    <w:p w:rsidR="000C5CF5" w:rsidRPr="003D4162" w:rsidRDefault="000C5CF5">
      <w:pPr>
        <w:pStyle w:val="Lista"/>
        <w:spacing w:line="276" w:lineRule="auto"/>
        <w:rPr>
          <w:rFonts w:ascii="Arial" w:hAnsi="Arial" w:cs="Arial"/>
        </w:rPr>
      </w:pPr>
      <w:r w:rsidRPr="003D4162">
        <w:rPr>
          <w:rFonts w:ascii="Arial" w:hAnsi="Arial" w:cs="Arial"/>
          <w:sz w:val="24"/>
        </w:rPr>
        <w:t>1</w:t>
      </w:r>
      <w:r w:rsidRPr="003D4162">
        <w:rPr>
          <w:rFonts w:ascii="Arial" w:hAnsi="Arial" w:cs="Arial"/>
          <w:sz w:val="22"/>
        </w:rPr>
        <w:t>.</w:t>
      </w:r>
      <w:r w:rsidRPr="003D4162">
        <w:rPr>
          <w:rFonts w:ascii="Arial" w:hAnsi="Arial" w:cs="Arial"/>
          <w:sz w:val="22"/>
        </w:rPr>
        <w:tab/>
        <w:t xml:space="preserve">Adres firmy: </w:t>
      </w:r>
    </w:p>
    <w:p w:rsidR="005D11F8" w:rsidRPr="003D4162" w:rsidRDefault="000C5CF5" w:rsidP="005D11F8">
      <w:pPr>
        <w:pStyle w:val="Lista"/>
        <w:spacing w:line="276" w:lineRule="auto"/>
        <w:rPr>
          <w:rFonts w:ascii="Arial" w:hAnsi="Arial" w:cs="Arial"/>
          <w:snapToGrid w:val="0"/>
          <w:sz w:val="22"/>
          <w:lang w:val="pl-PL"/>
        </w:rPr>
      </w:pPr>
      <w:r w:rsidRPr="003D4162">
        <w:rPr>
          <w:rFonts w:ascii="Arial" w:hAnsi="Arial" w:cs="Arial"/>
          <w:b/>
          <w:i/>
          <w:smallCaps/>
          <w:snapToGrid w:val="0"/>
          <w:sz w:val="22"/>
        </w:rPr>
        <w:t xml:space="preserve">    </w:t>
      </w:r>
      <w:r w:rsidRPr="003D4162">
        <w:rPr>
          <w:rFonts w:ascii="Arial" w:hAnsi="Arial" w:cs="Arial"/>
          <w:snapToGrid w:val="0"/>
          <w:sz w:val="22"/>
        </w:rPr>
        <w:t>ulica.........................................................................................................</w:t>
      </w:r>
      <w:r w:rsidR="005D11F8" w:rsidRPr="003D4162">
        <w:rPr>
          <w:rFonts w:ascii="Arial" w:hAnsi="Arial" w:cs="Arial"/>
          <w:snapToGrid w:val="0"/>
          <w:sz w:val="22"/>
        </w:rPr>
        <w:t>...............................</w:t>
      </w:r>
    </w:p>
    <w:p w:rsidR="000C5CF5" w:rsidRPr="003D4162" w:rsidRDefault="005D11F8">
      <w:pPr>
        <w:pStyle w:val="Lista"/>
        <w:spacing w:line="276" w:lineRule="auto"/>
        <w:rPr>
          <w:rFonts w:ascii="Arial" w:hAnsi="Arial" w:cs="Arial"/>
          <w:snapToGrid w:val="0"/>
          <w:sz w:val="22"/>
          <w:lang w:val="pl-PL"/>
        </w:rPr>
      </w:pPr>
      <w:r w:rsidRPr="003D4162">
        <w:rPr>
          <w:rFonts w:ascii="Arial" w:hAnsi="Arial" w:cs="Arial"/>
          <w:snapToGrid w:val="0"/>
          <w:sz w:val="22"/>
        </w:rPr>
        <w:t xml:space="preserve">   </w:t>
      </w:r>
      <w:r w:rsidR="000C5CF5" w:rsidRPr="003D4162">
        <w:rPr>
          <w:rFonts w:ascii="Arial" w:hAnsi="Arial" w:cs="Arial"/>
          <w:snapToGrid w:val="0"/>
          <w:sz w:val="22"/>
        </w:rPr>
        <w:t>kod pocztowy - miasto....................................................................................</w:t>
      </w:r>
      <w:r w:rsidRPr="003D4162">
        <w:rPr>
          <w:rFonts w:ascii="Arial" w:hAnsi="Arial" w:cs="Arial"/>
          <w:snapToGrid w:val="0"/>
          <w:sz w:val="22"/>
        </w:rPr>
        <w:t>.....................</w:t>
      </w:r>
      <w:r w:rsidRPr="003D4162">
        <w:rPr>
          <w:rFonts w:ascii="Arial" w:hAnsi="Arial" w:cs="Arial"/>
          <w:snapToGrid w:val="0"/>
          <w:sz w:val="22"/>
          <w:lang w:val="pl-PL"/>
        </w:rPr>
        <w:t>..</w:t>
      </w:r>
    </w:p>
    <w:p w:rsidR="005D11F8" w:rsidRPr="003D4162" w:rsidRDefault="005D11F8">
      <w:pPr>
        <w:pStyle w:val="Lista"/>
        <w:spacing w:line="276" w:lineRule="auto"/>
        <w:rPr>
          <w:rFonts w:ascii="Arial" w:hAnsi="Arial" w:cs="Arial"/>
          <w:snapToGrid w:val="0"/>
          <w:sz w:val="22"/>
          <w:lang w:val="pl-PL"/>
        </w:rPr>
      </w:pPr>
    </w:p>
    <w:p w:rsidR="000C5CF5" w:rsidRPr="003D4162" w:rsidRDefault="000C5CF5">
      <w:pPr>
        <w:pStyle w:val="Lista"/>
        <w:spacing w:line="276" w:lineRule="auto"/>
        <w:rPr>
          <w:rFonts w:ascii="Arial" w:hAnsi="Arial" w:cs="Arial"/>
          <w:b/>
          <w:smallCaps/>
          <w:snapToGrid w:val="0"/>
          <w:sz w:val="22"/>
        </w:rPr>
      </w:pPr>
      <w:r w:rsidRPr="003D4162">
        <w:rPr>
          <w:rFonts w:ascii="Arial" w:hAnsi="Arial" w:cs="Arial"/>
          <w:b/>
          <w:smallCaps/>
          <w:snapToGrid w:val="0"/>
          <w:sz w:val="22"/>
        </w:rPr>
        <w:t>2. Adres wykonywania usługi:</w:t>
      </w:r>
    </w:p>
    <w:p w:rsidR="005D11F8" w:rsidRPr="003D4162" w:rsidRDefault="000C5CF5" w:rsidP="005D11F8">
      <w:pPr>
        <w:pStyle w:val="Lista"/>
        <w:rPr>
          <w:rFonts w:ascii="Arial" w:hAnsi="Arial" w:cs="Arial"/>
          <w:snapToGrid w:val="0"/>
          <w:sz w:val="22"/>
          <w:lang w:val="pl-PL"/>
        </w:rPr>
      </w:pPr>
      <w:r w:rsidRPr="003D4162">
        <w:rPr>
          <w:rFonts w:ascii="Arial" w:hAnsi="Arial" w:cs="Arial"/>
          <w:b/>
          <w:i/>
          <w:smallCaps/>
          <w:snapToGrid w:val="0"/>
          <w:sz w:val="22"/>
        </w:rPr>
        <w:t xml:space="preserve">    </w:t>
      </w:r>
      <w:r w:rsidRPr="003D4162">
        <w:rPr>
          <w:rFonts w:ascii="Arial" w:hAnsi="Arial" w:cs="Arial"/>
          <w:snapToGrid w:val="0"/>
          <w:sz w:val="22"/>
        </w:rPr>
        <w:t>ulica.........................................................................................................</w:t>
      </w:r>
      <w:r w:rsidR="005D11F8" w:rsidRPr="003D4162">
        <w:rPr>
          <w:rFonts w:ascii="Arial" w:hAnsi="Arial" w:cs="Arial"/>
          <w:snapToGrid w:val="0"/>
          <w:sz w:val="22"/>
        </w:rPr>
        <w:t>...............................</w:t>
      </w:r>
    </w:p>
    <w:p w:rsidR="005D11F8" w:rsidRPr="003D4162" w:rsidRDefault="005D11F8" w:rsidP="00DE69D4">
      <w:pPr>
        <w:pStyle w:val="Lista"/>
        <w:rPr>
          <w:rFonts w:ascii="Arial" w:hAnsi="Arial" w:cs="Arial"/>
          <w:snapToGrid w:val="0"/>
          <w:sz w:val="22"/>
          <w:lang w:val="pl-PL"/>
        </w:rPr>
      </w:pPr>
      <w:r w:rsidRPr="003D4162">
        <w:rPr>
          <w:rFonts w:ascii="Arial" w:hAnsi="Arial" w:cs="Arial"/>
          <w:snapToGrid w:val="0"/>
          <w:sz w:val="22"/>
        </w:rPr>
        <w:t xml:space="preserve">   </w:t>
      </w:r>
      <w:r w:rsidR="000C5CF5" w:rsidRPr="003D4162">
        <w:rPr>
          <w:rFonts w:ascii="Arial" w:hAnsi="Arial" w:cs="Arial"/>
          <w:snapToGrid w:val="0"/>
          <w:sz w:val="22"/>
        </w:rPr>
        <w:t>kod pocztowy - miasto............................................................................</w:t>
      </w:r>
      <w:r w:rsidRPr="003D4162">
        <w:rPr>
          <w:rFonts w:ascii="Arial" w:hAnsi="Arial" w:cs="Arial"/>
          <w:snapToGrid w:val="0"/>
          <w:sz w:val="22"/>
        </w:rPr>
        <w:t>..............................</w:t>
      </w:r>
    </w:p>
    <w:p w:rsidR="000C5CF5" w:rsidRPr="003D4162" w:rsidRDefault="000C5CF5">
      <w:pPr>
        <w:pStyle w:val="Lista"/>
        <w:spacing w:line="276" w:lineRule="auto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3. tel. komórkowy …………………………………………………………………………….............</w:t>
      </w:r>
    </w:p>
    <w:p w:rsidR="000C5CF5" w:rsidRPr="003D4162" w:rsidRDefault="000C5CF5">
      <w:pPr>
        <w:pStyle w:val="Lista"/>
        <w:spacing w:line="276" w:lineRule="auto"/>
        <w:rPr>
          <w:rFonts w:ascii="Arial" w:hAnsi="Arial" w:cs="Arial"/>
          <w:sz w:val="22"/>
          <w:lang w:val="de-DE"/>
        </w:rPr>
      </w:pPr>
      <w:r w:rsidRPr="003D4162">
        <w:rPr>
          <w:rFonts w:ascii="Arial" w:hAnsi="Arial" w:cs="Arial"/>
          <w:sz w:val="22"/>
          <w:lang w:val="de-DE"/>
        </w:rPr>
        <w:t>4. fax...........................................................................................................................................</w:t>
      </w:r>
    </w:p>
    <w:p w:rsidR="000C5CF5" w:rsidRPr="003D4162" w:rsidRDefault="000C5CF5">
      <w:pPr>
        <w:pStyle w:val="Lista"/>
        <w:spacing w:line="276" w:lineRule="auto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5. Nr konta bankowego...............................................................................................................</w:t>
      </w:r>
    </w:p>
    <w:p w:rsidR="000C5CF5" w:rsidRPr="003D4162" w:rsidRDefault="000C5CF5">
      <w:pPr>
        <w:pStyle w:val="Lista"/>
        <w:spacing w:line="276" w:lineRule="auto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6. Nr NIP:....................................................................................................................................</w:t>
      </w:r>
    </w:p>
    <w:p w:rsidR="000C5CF5" w:rsidRPr="003D4162" w:rsidRDefault="000C5CF5">
      <w:pPr>
        <w:pStyle w:val="Lista"/>
        <w:spacing w:line="276" w:lineRule="auto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7. Nr statystyczny - REGON:......................................................................................................</w:t>
      </w:r>
    </w:p>
    <w:p w:rsidR="000C5CF5" w:rsidRPr="003D4162" w:rsidRDefault="000C5CF5">
      <w:pPr>
        <w:pStyle w:val="Domylnie"/>
        <w:spacing w:line="276" w:lineRule="auto"/>
        <w:jc w:val="both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8. Czy firma jest płatnikiem VAT.................................................................................................</w:t>
      </w:r>
    </w:p>
    <w:p w:rsidR="000C5CF5" w:rsidRPr="003D4162" w:rsidRDefault="000C5CF5">
      <w:pPr>
        <w:pStyle w:val="Domylnie"/>
        <w:jc w:val="both"/>
        <w:rPr>
          <w:rFonts w:ascii="Arial" w:hAnsi="Arial" w:cs="Arial"/>
          <w:sz w:val="16"/>
        </w:rPr>
      </w:pPr>
    </w:p>
    <w:p w:rsidR="000C5CF5" w:rsidRPr="003D4162" w:rsidRDefault="000C5CF5">
      <w:pPr>
        <w:pStyle w:val="Domylnie"/>
        <w:jc w:val="both"/>
        <w:rPr>
          <w:rFonts w:ascii="Arial" w:hAnsi="Arial" w:cs="Arial"/>
          <w:smallCaps/>
          <w:snapToGrid w:val="0"/>
          <w:sz w:val="22"/>
        </w:rPr>
      </w:pPr>
      <w:r w:rsidRPr="003D4162">
        <w:rPr>
          <w:rFonts w:ascii="Arial" w:hAnsi="Arial" w:cs="Arial"/>
          <w:smallCaps/>
          <w:snapToGrid w:val="0"/>
          <w:sz w:val="22"/>
        </w:rPr>
        <w:t xml:space="preserve">Odpowiadając na zaproszenie do złożenia oferty, przedkładam ofertę współpracy: </w:t>
      </w:r>
    </w:p>
    <w:p w:rsidR="000C5CF5" w:rsidRPr="003D4162" w:rsidRDefault="000C5CF5">
      <w:pPr>
        <w:pStyle w:val="Domylnie"/>
        <w:jc w:val="both"/>
        <w:rPr>
          <w:rFonts w:ascii="Arial" w:hAnsi="Arial" w:cs="Arial"/>
          <w:smallCaps/>
          <w:snapToGrid w:val="0"/>
          <w:sz w:val="16"/>
        </w:rPr>
      </w:pPr>
    </w:p>
    <w:p w:rsidR="000C5CF5" w:rsidRPr="003D4162" w:rsidRDefault="000C5CF5">
      <w:pPr>
        <w:pStyle w:val="Obszartekstu"/>
        <w:ind w:left="360" w:right="-311"/>
        <w:jc w:val="both"/>
        <w:rPr>
          <w:rFonts w:ascii="Arial" w:hAnsi="Arial" w:cs="Arial"/>
        </w:rPr>
      </w:pPr>
      <w:r w:rsidRPr="003D4162">
        <w:rPr>
          <w:rFonts w:ascii="Arial" w:hAnsi="Arial" w:cs="Arial"/>
          <w:b/>
          <w:sz w:val="22"/>
        </w:rPr>
        <w:t>1/ chirurgiczny zabieg sterylizacji kotek</w:t>
      </w:r>
      <w:r w:rsidRPr="003D4162">
        <w:rPr>
          <w:rFonts w:ascii="Arial" w:hAnsi="Arial" w:cs="Arial"/>
          <w:sz w:val="22"/>
        </w:rPr>
        <w:t>:</w:t>
      </w:r>
    </w:p>
    <w:p w:rsidR="000C5CF5" w:rsidRPr="003D4162" w:rsidRDefault="000C5CF5">
      <w:pPr>
        <w:pStyle w:val="Obszartekstu"/>
        <w:ind w:left="360" w:right="-311"/>
        <w:jc w:val="both"/>
        <w:rPr>
          <w:rFonts w:ascii="Arial" w:hAnsi="Arial" w:cs="Arial"/>
          <w:snapToGrid w:val="0"/>
          <w:sz w:val="22"/>
        </w:rPr>
      </w:pPr>
      <w:r w:rsidRPr="003D4162">
        <w:rPr>
          <w:rFonts w:ascii="Arial" w:hAnsi="Arial" w:cs="Arial"/>
          <w:b/>
          <w:i/>
          <w:smallCaps/>
          <w:snapToGrid w:val="0"/>
          <w:sz w:val="22"/>
        </w:rPr>
        <w:t xml:space="preserve"> </w:t>
      </w:r>
      <w:r w:rsidRPr="003D4162">
        <w:rPr>
          <w:rFonts w:ascii="Arial" w:hAnsi="Arial" w:cs="Arial"/>
          <w:snapToGrid w:val="0"/>
          <w:sz w:val="22"/>
        </w:rPr>
        <w:t>……… zł/ szt. netto, ………..zł/szt brutto</w:t>
      </w:r>
    </w:p>
    <w:p w:rsidR="000C5CF5" w:rsidRPr="003D4162" w:rsidRDefault="000C5CF5">
      <w:pPr>
        <w:pStyle w:val="Obszartekstu"/>
        <w:ind w:left="360" w:right="-311"/>
        <w:jc w:val="both"/>
        <w:rPr>
          <w:rFonts w:ascii="Arial" w:hAnsi="Arial" w:cs="Arial"/>
          <w:b/>
          <w:i/>
          <w:smallCaps/>
          <w:snapToGrid w:val="0"/>
        </w:rPr>
      </w:pPr>
      <w:r w:rsidRPr="003D4162">
        <w:rPr>
          <w:rFonts w:ascii="Arial" w:hAnsi="Arial" w:cs="Arial"/>
          <w:b/>
          <w:i/>
          <w:smallCaps/>
          <w:snapToGrid w:val="0"/>
          <w:sz w:val="22"/>
        </w:rPr>
        <w:t xml:space="preserve">2/ </w:t>
      </w:r>
      <w:r w:rsidRPr="003D4162">
        <w:rPr>
          <w:rFonts w:ascii="Arial" w:hAnsi="Arial" w:cs="Arial"/>
          <w:b/>
          <w:snapToGrid w:val="0"/>
          <w:sz w:val="22"/>
        </w:rPr>
        <w:t>chirurgiczny zabieg kastracji kocurów:</w:t>
      </w:r>
      <w:r w:rsidRPr="003D4162">
        <w:rPr>
          <w:rFonts w:ascii="Arial" w:hAnsi="Arial" w:cs="Arial"/>
          <w:b/>
          <w:i/>
          <w:smallCaps/>
          <w:snapToGrid w:val="0"/>
          <w:sz w:val="22"/>
        </w:rPr>
        <w:t xml:space="preserve">   </w:t>
      </w:r>
    </w:p>
    <w:p w:rsidR="000C5CF5" w:rsidRPr="003D4162" w:rsidRDefault="000C5CF5">
      <w:pPr>
        <w:pStyle w:val="Obszartekstu"/>
        <w:ind w:left="360" w:right="-311"/>
        <w:jc w:val="both"/>
        <w:rPr>
          <w:rFonts w:ascii="Arial" w:hAnsi="Arial" w:cs="Arial"/>
          <w:sz w:val="22"/>
        </w:rPr>
      </w:pPr>
      <w:r w:rsidRPr="003D4162">
        <w:rPr>
          <w:rFonts w:ascii="Arial" w:hAnsi="Arial" w:cs="Arial"/>
          <w:sz w:val="22"/>
        </w:rPr>
        <w:t>……… zł/ szt. netto, ………..zł/szt brutto</w:t>
      </w:r>
    </w:p>
    <w:p w:rsidR="000C5CF5" w:rsidRPr="003D4162" w:rsidRDefault="000C5CF5" w:rsidP="008F204A">
      <w:pPr>
        <w:pStyle w:val="Obszartekstu"/>
        <w:ind w:left="709" w:right="-3" w:hanging="349"/>
        <w:jc w:val="both"/>
        <w:rPr>
          <w:rFonts w:ascii="Arial" w:hAnsi="Arial" w:cs="Arial"/>
        </w:rPr>
      </w:pPr>
      <w:r w:rsidRPr="003D4162">
        <w:rPr>
          <w:rFonts w:ascii="Arial" w:hAnsi="Arial" w:cs="Arial"/>
          <w:b/>
          <w:sz w:val="22"/>
        </w:rPr>
        <w:t>3/ trzydniowa hospitalizacja zwierząt po wykonaniu powyższych zabiegów (</w:t>
      </w:r>
      <w:r w:rsidRPr="003D4162">
        <w:rPr>
          <w:rFonts w:ascii="Arial" w:hAnsi="Arial" w:cs="Arial"/>
          <w:b/>
          <w:sz w:val="22"/>
          <w:u w:val="single"/>
        </w:rPr>
        <w:t>cena za 3 doby pobytu</w:t>
      </w:r>
      <w:r w:rsidRPr="003D4162">
        <w:rPr>
          <w:rFonts w:ascii="Arial" w:hAnsi="Arial" w:cs="Arial"/>
          <w:b/>
          <w:sz w:val="22"/>
        </w:rPr>
        <w:t>)</w:t>
      </w:r>
      <w:r w:rsidRPr="003D4162">
        <w:rPr>
          <w:rFonts w:ascii="Arial" w:hAnsi="Arial" w:cs="Arial"/>
          <w:sz w:val="22"/>
        </w:rPr>
        <w:t xml:space="preserve">:    </w:t>
      </w:r>
    </w:p>
    <w:p w:rsidR="000C5CF5" w:rsidRPr="003D4162" w:rsidRDefault="000C5CF5">
      <w:pPr>
        <w:pStyle w:val="Obszartekstu"/>
        <w:ind w:left="360" w:right="-311"/>
        <w:jc w:val="both"/>
        <w:rPr>
          <w:rFonts w:ascii="Arial" w:hAnsi="Arial" w:cs="Arial"/>
          <w:snapToGrid w:val="0"/>
          <w:sz w:val="22"/>
        </w:rPr>
      </w:pPr>
      <w:r w:rsidRPr="003D4162">
        <w:rPr>
          <w:rFonts w:ascii="Arial" w:hAnsi="Arial" w:cs="Arial"/>
          <w:snapToGrid w:val="0"/>
          <w:sz w:val="22"/>
        </w:rPr>
        <w:t xml:space="preserve">……… zł/ szt. netto, ………..zł/szt brutto </w:t>
      </w:r>
    </w:p>
    <w:p w:rsidR="000C5CF5" w:rsidRPr="003D4162" w:rsidRDefault="000C5CF5">
      <w:pPr>
        <w:pStyle w:val="Obszartekstu"/>
        <w:ind w:left="720" w:right="-311" w:hanging="360"/>
        <w:jc w:val="both"/>
        <w:rPr>
          <w:rFonts w:ascii="Arial" w:hAnsi="Arial" w:cs="Arial"/>
          <w:b/>
          <w:snapToGrid w:val="0"/>
          <w:sz w:val="22"/>
        </w:rPr>
      </w:pPr>
      <w:r w:rsidRPr="003D4162">
        <w:rPr>
          <w:rFonts w:ascii="Arial" w:hAnsi="Arial" w:cs="Arial"/>
          <w:b/>
          <w:snapToGrid w:val="0"/>
          <w:sz w:val="22"/>
        </w:rPr>
        <w:t>4/ oznaczenie kotów po przebytym zabiegu przez nacięcie trójkąta na prawym uchu:</w:t>
      </w:r>
    </w:p>
    <w:p w:rsidR="000C5CF5" w:rsidRPr="003D4162" w:rsidRDefault="000C5CF5" w:rsidP="005D11F8">
      <w:pPr>
        <w:pStyle w:val="Obszartekstu"/>
        <w:ind w:left="720" w:right="-311" w:hanging="360"/>
        <w:jc w:val="both"/>
        <w:rPr>
          <w:rFonts w:ascii="Arial" w:hAnsi="Arial" w:cs="Arial"/>
          <w:snapToGrid w:val="0"/>
          <w:sz w:val="22"/>
          <w:lang w:val="pl-PL"/>
        </w:rPr>
      </w:pPr>
      <w:r w:rsidRPr="003D4162">
        <w:rPr>
          <w:rFonts w:ascii="Arial" w:hAnsi="Arial" w:cs="Arial"/>
          <w:snapToGrid w:val="0"/>
          <w:sz w:val="22"/>
        </w:rPr>
        <w:t>……… zł/</w:t>
      </w:r>
      <w:r w:rsidR="005D11F8" w:rsidRPr="003D4162">
        <w:rPr>
          <w:rFonts w:ascii="Arial" w:hAnsi="Arial" w:cs="Arial"/>
          <w:snapToGrid w:val="0"/>
          <w:sz w:val="22"/>
        </w:rPr>
        <w:t xml:space="preserve"> szt. netto, ………..zł/szt brutto</w:t>
      </w:r>
    </w:p>
    <w:p w:rsidR="001A02E3" w:rsidRPr="003D4162" w:rsidRDefault="00DE69D4" w:rsidP="005D11F8">
      <w:pPr>
        <w:pStyle w:val="Obszartekstu"/>
        <w:ind w:left="720" w:right="-311" w:hanging="360"/>
        <w:jc w:val="both"/>
        <w:rPr>
          <w:rFonts w:ascii="Arial" w:hAnsi="Arial" w:cs="Arial"/>
          <w:b/>
          <w:snapToGrid w:val="0"/>
          <w:sz w:val="22"/>
          <w:lang w:val="pl-PL"/>
        </w:rPr>
      </w:pPr>
      <w:r w:rsidRPr="003D4162">
        <w:rPr>
          <w:rFonts w:ascii="Arial" w:hAnsi="Arial" w:cs="Arial"/>
          <w:b/>
          <w:snapToGrid w:val="0"/>
          <w:sz w:val="22"/>
          <w:lang w:val="pl-PL"/>
        </w:rPr>
        <w:t xml:space="preserve">RAZEM (suma poz. od 1 do 4) </w:t>
      </w:r>
    </w:p>
    <w:p w:rsidR="00DE69D4" w:rsidRPr="003D4162" w:rsidRDefault="00AB4D7C" w:rsidP="00DE69D4">
      <w:pPr>
        <w:pStyle w:val="Obszartekstu"/>
        <w:ind w:left="720" w:right="-311" w:hanging="360"/>
        <w:jc w:val="both"/>
        <w:rPr>
          <w:rFonts w:ascii="Arial" w:hAnsi="Arial" w:cs="Arial"/>
          <w:snapToGrid w:val="0"/>
          <w:sz w:val="22"/>
          <w:lang w:val="pl-PL"/>
        </w:rPr>
      </w:pPr>
      <w:r w:rsidRPr="003D4162">
        <w:rPr>
          <w:rFonts w:ascii="Arial" w:hAnsi="Arial" w:cs="Arial"/>
          <w:snapToGrid w:val="0"/>
          <w:sz w:val="22"/>
          <w:lang w:val="pl-PL"/>
        </w:rPr>
        <w:t>…</w:t>
      </w:r>
      <w:r w:rsidR="00DE69D4" w:rsidRPr="003D4162">
        <w:rPr>
          <w:rFonts w:ascii="Arial" w:hAnsi="Arial" w:cs="Arial"/>
          <w:snapToGrid w:val="0"/>
          <w:sz w:val="22"/>
          <w:lang w:val="pl-PL"/>
        </w:rPr>
        <w:t>…………zł netto, …………….. zł brutto</w:t>
      </w:r>
    </w:p>
    <w:p w:rsidR="000C5CF5" w:rsidRPr="003D4162" w:rsidRDefault="00DE69D4" w:rsidP="008F204A">
      <w:pPr>
        <w:pStyle w:val="Obszartekstu"/>
        <w:ind w:left="720" w:right="-3" w:hanging="360"/>
        <w:jc w:val="right"/>
        <w:rPr>
          <w:rFonts w:ascii="Arial" w:hAnsi="Arial" w:cs="Arial"/>
          <w:snapToGrid w:val="0"/>
          <w:sz w:val="22"/>
          <w:lang w:val="pl-PL"/>
        </w:rPr>
      </w:pPr>
      <w:r w:rsidRPr="003D4162">
        <w:rPr>
          <w:rFonts w:ascii="Arial" w:hAnsi="Arial" w:cs="Arial"/>
          <w:snapToGrid w:val="0"/>
          <w:sz w:val="22"/>
          <w:lang w:val="pl-PL"/>
        </w:rPr>
        <w:t xml:space="preserve">                                            </w:t>
      </w:r>
      <w:r w:rsidR="000C5CF5" w:rsidRPr="003D4162">
        <w:rPr>
          <w:rFonts w:ascii="Arial" w:hAnsi="Arial" w:cs="Arial"/>
          <w:b/>
          <w:i/>
          <w:smallCaps/>
          <w:snapToGrid w:val="0"/>
          <w:sz w:val="22"/>
        </w:rPr>
        <w:t>.............................................................................</w:t>
      </w:r>
    </w:p>
    <w:p w:rsidR="000C5CF5" w:rsidRPr="003D4162" w:rsidRDefault="000C5CF5" w:rsidP="001A02E3">
      <w:pPr>
        <w:pStyle w:val="Obszartekstu"/>
        <w:spacing w:after="0"/>
        <w:rPr>
          <w:rFonts w:ascii="Arial" w:hAnsi="Arial" w:cs="Arial"/>
          <w:i/>
          <w:snapToGrid w:val="0"/>
        </w:rPr>
      </w:pPr>
      <w:r w:rsidRPr="003D4162">
        <w:rPr>
          <w:rFonts w:ascii="Arial" w:hAnsi="Arial" w:cs="Arial"/>
          <w:i/>
          <w:snapToGrid w:val="0"/>
          <w:sz w:val="20"/>
        </w:rPr>
        <w:t xml:space="preserve">                                          </w:t>
      </w:r>
      <w:r w:rsidR="00DE69D4" w:rsidRPr="003D4162">
        <w:rPr>
          <w:rFonts w:ascii="Arial" w:hAnsi="Arial" w:cs="Arial"/>
          <w:i/>
          <w:snapToGrid w:val="0"/>
          <w:sz w:val="20"/>
        </w:rPr>
        <w:t xml:space="preserve">                   </w:t>
      </w:r>
      <w:r w:rsidRPr="003D4162">
        <w:rPr>
          <w:rFonts w:ascii="Arial" w:hAnsi="Arial" w:cs="Arial"/>
          <w:i/>
          <w:snapToGrid w:val="0"/>
          <w:sz w:val="20"/>
        </w:rPr>
        <w:t xml:space="preserve"> /podpis osoby ( osób ) upoważnionej/     </w:t>
      </w:r>
    </w:p>
    <w:p w:rsidR="008F204A" w:rsidRPr="008F204A" w:rsidRDefault="000C5CF5" w:rsidP="00EC2D18">
      <w:pPr>
        <w:pStyle w:val="Obszartekstu"/>
        <w:spacing w:after="0"/>
        <w:jc w:val="center"/>
        <w:rPr>
          <w:rFonts w:ascii="Arial" w:hAnsi="Arial" w:cs="Arial"/>
          <w:sz w:val="20"/>
          <w:lang w:val="pl-PL"/>
        </w:rPr>
      </w:pPr>
      <w:r w:rsidRPr="003D4162">
        <w:rPr>
          <w:rFonts w:ascii="Arial" w:hAnsi="Arial" w:cs="Arial"/>
          <w:sz w:val="20"/>
        </w:rPr>
        <w:t xml:space="preserve">                                                                       pieczęć wykonawcy</w:t>
      </w:r>
    </w:p>
    <w:sectPr w:rsidR="008F204A" w:rsidRPr="008F204A" w:rsidSect="008F204A">
      <w:type w:val="continuous"/>
      <w:pgSz w:w="11905" w:h="16837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DF" w:rsidRDefault="008534DF">
      <w:pPr>
        <w:spacing w:after="0" w:line="240" w:lineRule="auto"/>
      </w:pPr>
      <w:r>
        <w:separator/>
      </w:r>
    </w:p>
  </w:endnote>
  <w:endnote w:type="continuationSeparator" w:id="0">
    <w:p w:rsidR="008534DF" w:rsidRDefault="0085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DF" w:rsidRDefault="008534DF">
      <w:pPr>
        <w:spacing w:after="0" w:line="240" w:lineRule="auto"/>
      </w:pPr>
      <w:r>
        <w:separator/>
      </w:r>
    </w:p>
  </w:footnote>
  <w:footnote w:type="continuationSeparator" w:id="0">
    <w:p w:rsidR="008534DF" w:rsidRDefault="0085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suff w:val="nothing"/>
      <w:lvlText w:val="%1."/>
      <w:lvlJc w:val="left"/>
      <w:pPr>
        <w:ind w:left="870" w:hanging="51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decimal"/>
      <w:suff w:val="nothing"/>
      <w:lvlText w:val="%9"/>
      <w:lvlJc w:val="left"/>
      <w:rPr>
        <w:rFonts w:cs="Times New Roman"/>
      </w:rPr>
    </w:lvl>
  </w:abstractNum>
  <w:abstractNum w:abstractNumId="9">
    <w:nsid w:val="0277352F"/>
    <w:multiLevelType w:val="hybridMultilevel"/>
    <w:tmpl w:val="278EFD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50544EF"/>
    <w:multiLevelType w:val="hybridMultilevel"/>
    <w:tmpl w:val="EDA0CD76"/>
    <w:lvl w:ilvl="0" w:tplc="A20E76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CB447B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3B5868BE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3D7622C4"/>
    <w:multiLevelType w:val="hybridMultilevel"/>
    <w:tmpl w:val="867020B0"/>
    <w:name w:val="WW8Num142"/>
    <w:lvl w:ilvl="0" w:tplc="E3549B9E">
      <w:start w:val="4"/>
      <w:numFmt w:val="upperRoman"/>
      <w:suff w:val="nothing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36879A">
      <w:start w:val="1"/>
      <w:numFmt w:val="upperRoman"/>
      <w:lvlText w:val="V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4ED2"/>
    <w:multiLevelType w:val="hybridMultilevel"/>
    <w:tmpl w:val="3B9426EA"/>
    <w:name w:val="WW8Num182"/>
    <w:lvl w:ilvl="0" w:tplc="CD688630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F59D6"/>
    <w:multiLevelType w:val="hybridMultilevel"/>
    <w:tmpl w:val="E7AC5888"/>
    <w:lvl w:ilvl="0" w:tplc="EC24C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0560D"/>
    <w:multiLevelType w:val="hybridMultilevel"/>
    <w:tmpl w:val="1D9E8EB8"/>
    <w:name w:val="WW8Num1422"/>
    <w:lvl w:ilvl="0" w:tplc="000000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7F8B3AE3"/>
    <w:multiLevelType w:val="hybridMultilevel"/>
    <w:tmpl w:val="3E080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4C"/>
    <w:rsid w:val="00001694"/>
    <w:rsid w:val="00010FB9"/>
    <w:rsid w:val="00015B5A"/>
    <w:rsid w:val="00023F16"/>
    <w:rsid w:val="00024021"/>
    <w:rsid w:val="00032671"/>
    <w:rsid w:val="000337AF"/>
    <w:rsid w:val="00063031"/>
    <w:rsid w:val="00071736"/>
    <w:rsid w:val="0008252A"/>
    <w:rsid w:val="000A432A"/>
    <w:rsid w:val="000B2624"/>
    <w:rsid w:val="000C5CF5"/>
    <w:rsid w:val="000E04D6"/>
    <w:rsid w:val="000E4045"/>
    <w:rsid w:val="000F40D5"/>
    <w:rsid w:val="00113811"/>
    <w:rsid w:val="00121B07"/>
    <w:rsid w:val="0015170B"/>
    <w:rsid w:val="001565D0"/>
    <w:rsid w:val="00171630"/>
    <w:rsid w:val="0019078F"/>
    <w:rsid w:val="001A02E3"/>
    <w:rsid w:val="001D4BA0"/>
    <w:rsid w:val="002025CE"/>
    <w:rsid w:val="00224D00"/>
    <w:rsid w:val="002269CB"/>
    <w:rsid w:val="00242108"/>
    <w:rsid w:val="002A0309"/>
    <w:rsid w:val="002B2546"/>
    <w:rsid w:val="002B4B2B"/>
    <w:rsid w:val="002D00DE"/>
    <w:rsid w:val="002E475C"/>
    <w:rsid w:val="002F303D"/>
    <w:rsid w:val="003074FD"/>
    <w:rsid w:val="00334B85"/>
    <w:rsid w:val="0034205F"/>
    <w:rsid w:val="00350F6C"/>
    <w:rsid w:val="003723EB"/>
    <w:rsid w:val="00380B46"/>
    <w:rsid w:val="003B5CB1"/>
    <w:rsid w:val="003B716E"/>
    <w:rsid w:val="003D4162"/>
    <w:rsid w:val="00410CBF"/>
    <w:rsid w:val="004225CC"/>
    <w:rsid w:val="00435893"/>
    <w:rsid w:val="004401B4"/>
    <w:rsid w:val="0049765B"/>
    <w:rsid w:val="004A4A34"/>
    <w:rsid w:val="004E3A17"/>
    <w:rsid w:val="0050526F"/>
    <w:rsid w:val="0051018E"/>
    <w:rsid w:val="00514902"/>
    <w:rsid w:val="00515D1D"/>
    <w:rsid w:val="00567753"/>
    <w:rsid w:val="00577702"/>
    <w:rsid w:val="005B3ADA"/>
    <w:rsid w:val="005B74A2"/>
    <w:rsid w:val="005D11F8"/>
    <w:rsid w:val="005D690B"/>
    <w:rsid w:val="005F7A28"/>
    <w:rsid w:val="0064029B"/>
    <w:rsid w:val="00647FD0"/>
    <w:rsid w:val="0065480A"/>
    <w:rsid w:val="00694615"/>
    <w:rsid w:val="006A0903"/>
    <w:rsid w:val="006A6C5E"/>
    <w:rsid w:val="006D7135"/>
    <w:rsid w:val="006E32E4"/>
    <w:rsid w:val="006F6C3B"/>
    <w:rsid w:val="00714821"/>
    <w:rsid w:val="00716C6D"/>
    <w:rsid w:val="00716FCA"/>
    <w:rsid w:val="00717513"/>
    <w:rsid w:val="00721B20"/>
    <w:rsid w:val="007B4BC5"/>
    <w:rsid w:val="007C76A5"/>
    <w:rsid w:val="007E3296"/>
    <w:rsid w:val="00803A4B"/>
    <w:rsid w:val="008377D4"/>
    <w:rsid w:val="0084459F"/>
    <w:rsid w:val="00845578"/>
    <w:rsid w:val="008534DF"/>
    <w:rsid w:val="008543F9"/>
    <w:rsid w:val="00873626"/>
    <w:rsid w:val="0088165C"/>
    <w:rsid w:val="00887419"/>
    <w:rsid w:val="008D4B63"/>
    <w:rsid w:val="008F204A"/>
    <w:rsid w:val="008F5FB3"/>
    <w:rsid w:val="00925584"/>
    <w:rsid w:val="0094502D"/>
    <w:rsid w:val="009B078F"/>
    <w:rsid w:val="009C066A"/>
    <w:rsid w:val="009E01CB"/>
    <w:rsid w:val="009E4F41"/>
    <w:rsid w:val="00A018A8"/>
    <w:rsid w:val="00A10D30"/>
    <w:rsid w:val="00A27983"/>
    <w:rsid w:val="00A36E4E"/>
    <w:rsid w:val="00AB36DF"/>
    <w:rsid w:val="00AB4D7C"/>
    <w:rsid w:val="00AC1CAC"/>
    <w:rsid w:val="00AE1B0A"/>
    <w:rsid w:val="00AE64C6"/>
    <w:rsid w:val="00B122B5"/>
    <w:rsid w:val="00B17819"/>
    <w:rsid w:val="00B52AD5"/>
    <w:rsid w:val="00B5322B"/>
    <w:rsid w:val="00B853E1"/>
    <w:rsid w:val="00BA384C"/>
    <w:rsid w:val="00BB05A1"/>
    <w:rsid w:val="00BC50B3"/>
    <w:rsid w:val="00BD4480"/>
    <w:rsid w:val="00BE32C4"/>
    <w:rsid w:val="00BE4504"/>
    <w:rsid w:val="00BF6A95"/>
    <w:rsid w:val="00C11611"/>
    <w:rsid w:val="00C3093F"/>
    <w:rsid w:val="00C364BE"/>
    <w:rsid w:val="00C66EBB"/>
    <w:rsid w:val="00C67160"/>
    <w:rsid w:val="00C76228"/>
    <w:rsid w:val="00CB4125"/>
    <w:rsid w:val="00CB586B"/>
    <w:rsid w:val="00CD3A31"/>
    <w:rsid w:val="00CE4966"/>
    <w:rsid w:val="00D0266E"/>
    <w:rsid w:val="00D22581"/>
    <w:rsid w:val="00D235A2"/>
    <w:rsid w:val="00D3671A"/>
    <w:rsid w:val="00D41A63"/>
    <w:rsid w:val="00D41CFA"/>
    <w:rsid w:val="00D449A7"/>
    <w:rsid w:val="00D9768B"/>
    <w:rsid w:val="00D9795E"/>
    <w:rsid w:val="00DE69D4"/>
    <w:rsid w:val="00E012D4"/>
    <w:rsid w:val="00E6631C"/>
    <w:rsid w:val="00E7664D"/>
    <w:rsid w:val="00EB0A07"/>
    <w:rsid w:val="00EC2D18"/>
    <w:rsid w:val="00EC71BD"/>
    <w:rsid w:val="00EC72E7"/>
    <w:rsid w:val="00EE179D"/>
    <w:rsid w:val="00EF0CF4"/>
    <w:rsid w:val="00F40BBB"/>
    <w:rsid w:val="00F45937"/>
    <w:rsid w:val="00F54ED6"/>
    <w:rsid w:val="00F61EE3"/>
    <w:rsid w:val="00F73A4C"/>
    <w:rsid w:val="00FB3258"/>
    <w:rsid w:val="00FC02B8"/>
    <w:rsid w:val="00FD1A0F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  <w:lang/>
    </w:rPr>
  </w:style>
  <w:style w:type="paragraph" w:customStyle="1" w:styleId="Obszartekstu">
    <w:name w:val="Obszar tekstu"/>
    <w:basedOn w:val="Domylnie"/>
    <w:uiPriority w:val="99"/>
    <w:pPr>
      <w:spacing w:after="120"/>
    </w:pPr>
  </w:style>
  <w:style w:type="paragraph" w:styleId="Tytu">
    <w:name w:val="Title"/>
    <w:basedOn w:val="Normalny"/>
    <w:next w:val="Podtytu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Obszar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ytu1">
    <w:name w:val="Tytuł 1"/>
    <w:basedOn w:val="Domylnie"/>
    <w:next w:val="Domylnie"/>
    <w:uiPriority w:val="99"/>
    <w:pPr>
      <w:keepNext/>
    </w:pPr>
    <w:rPr>
      <w:rFonts w:ascii="Arial" w:eastAsia="Times New Roman"/>
      <w:b/>
    </w:rPr>
  </w:style>
  <w:style w:type="paragraph" w:customStyle="1" w:styleId="Tytu2">
    <w:name w:val="Tytuł 2"/>
    <w:basedOn w:val="Domylnie"/>
    <w:next w:val="Domylnie"/>
    <w:uiPriority w:val="99"/>
    <w:pPr>
      <w:keepNext/>
      <w:jc w:val="both"/>
    </w:pPr>
    <w:rPr>
      <w:rFonts w:ascii="Arial" w:eastAsia="Times New Roman"/>
      <w:b/>
      <w:sz w:val="28"/>
      <w:u w:val="single"/>
    </w:rPr>
  </w:style>
  <w:style w:type="paragraph" w:customStyle="1" w:styleId="Tytu6">
    <w:name w:val="Tytuł 6"/>
    <w:basedOn w:val="Domylnie"/>
    <w:next w:val="Domylnie"/>
    <w:uiPriority w:val="99"/>
    <w:pPr>
      <w:spacing w:before="240" w:after="60"/>
    </w:pPr>
    <w:rPr>
      <w:rFonts w:ascii="Calibri" w:eastAsia="Times New Roman"/>
      <w:b/>
      <w:sz w:val="22"/>
    </w:rPr>
  </w:style>
  <w:style w:type="paragraph" w:styleId="Lista">
    <w:name w:val="List"/>
    <w:basedOn w:val="Domylnie"/>
    <w:uiPriority w:val="99"/>
    <w:pPr>
      <w:overflowPunct w:val="0"/>
      <w:ind w:left="283" w:hanging="283"/>
      <w:textAlignment w:val="baseline"/>
    </w:pPr>
    <w:rPr>
      <w:sz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Times New Roman" w:cs="Arial Unicode MS"/>
      <w:color w:val="000000"/>
      <w:lang w:val="x-non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ymka">
    <w:name w:val="WW-Tekst dymka"/>
    <w:basedOn w:val="Domylnie"/>
    <w:uiPriority w:val="99"/>
    <w:rPr>
      <w:rFonts w:ascii="Tahoma" w:eastAsia="Times New Roman"/>
      <w:sz w:val="16"/>
    </w:rPr>
  </w:style>
  <w:style w:type="character" w:customStyle="1" w:styleId="czeinternetowe">
    <w:name w:val="Łącze internetowe"/>
    <w:uiPriority w:val="99"/>
    <w:rPr>
      <w:rFonts w:eastAsia="Times New Roman"/>
      <w:color w:val="0000FF"/>
      <w:u w:val="single"/>
      <w:lang w:val="x-none"/>
    </w:rPr>
  </w:style>
  <w:style w:type="character" w:customStyle="1" w:styleId="WW-Domylnaczcionkaakapitu">
    <w:name w:val="WW-Domyślna czcionka akapitu"/>
    <w:uiPriority w:val="99"/>
    <w:rPr>
      <w:rFonts w:eastAsia="Times New Roman"/>
      <w:color w:val="000000"/>
      <w:lang w:val="x-none"/>
    </w:rPr>
  </w:style>
  <w:style w:type="character" w:customStyle="1" w:styleId="TekstdymkaZnak">
    <w:name w:val="Tekst dymka Znak"/>
    <w:uiPriority w:val="99"/>
    <w:rPr>
      <w:rFonts w:ascii="Tahoma" w:eastAsia="Times New Roman"/>
      <w:color w:val="000000"/>
      <w:sz w:val="16"/>
      <w:lang w:val="x-none"/>
    </w:rPr>
  </w:style>
  <w:style w:type="character" w:customStyle="1" w:styleId="Nagwek6Znak">
    <w:name w:val="Nagłówek 6 Znak"/>
    <w:uiPriority w:val="99"/>
    <w:rPr>
      <w:rFonts w:ascii="Calibri" w:eastAsia="Times New Roman"/>
      <w:b/>
      <w:color w:val="000000"/>
      <w:sz w:val="22"/>
      <w:lang w:val="x-none"/>
    </w:rPr>
  </w:style>
  <w:style w:type="character" w:customStyle="1" w:styleId="TekstpodstawowyZnak">
    <w:name w:val="Tekst podstawowy Znak"/>
    <w:uiPriority w:val="99"/>
    <w:rPr>
      <w:rFonts w:eastAsia="Times New Roman"/>
      <w:lang w:val="x-none"/>
    </w:rPr>
  </w:style>
  <w:style w:type="character" w:customStyle="1" w:styleId="WW8Num11z0">
    <w:name w:val="WW8Num11z0"/>
    <w:uiPriority w:val="99"/>
    <w:rPr>
      <w:rFonts w:eastAsia="Times New Roman"/>
      <w:color w:val="000000"/>
      <w:lang w:val="x-none"/>
    </w:rPr>
  </w:style>
  <w:style w:type="character" w:customStyle="1" w:styleId="WW8Num12z1">
    <w:name w:val="WW8Num12z1"/>
    <w:uiPriority w:val="99"/>
    <w:rPr>
      <w:rFonts w:ascii="Arial" w:eastAsia="Times New Roman"/>
      <w:color w:val="000000"/>
      <w:lang w:val="x-none"/>
    </w:rPr>
  </w:style>
  <w:style w:type="character" w:customStyle="1" w:styleId="WW8Num12z3">
    <w:name w:val="WW8Num12z3"/>
    <w:uiPriority w:val="99"/>
    <w:rPr>
      <w:rFonts w:eastAsia="Times New Roman"/>
      <w:color w:val="000000"/>
      <w:lang w:val="x-none"/>
    </w:rPr>
  </w:style>
  <w:style w:type="character" w:customStyle="1" w:styleId="WW8Num23z0">
    <w:name w:val="WW8Num23z0"/>
    <w:uiPriority w:val="99"/>
    <w:rPr>
      <w:rFonts w:eastAsia="Times New Roman"/>
      <w:color w:val="000000"/>
      <w:lang w:val="x-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2558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F204A"/>
    <w:p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04A"/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  <w:lang/>
    </w:rPr>
  </w:style>
  <w:style w:type="paragraph" w:customStyle="1" w:styleId="Obszartekstu">
    <w:name w:val="Obszar tekstu"/>
    <w:basedOn w:val="Domylnie"/>
    <w:uiPriority w:val="99"/>
    <w:pPr>
      <w:spacing w:after="120"/>
    </w:pPr>
  </w:style>
  <w:style w:type="paragraph" w:styleId="Tytu">
    <w:name w:val="Title"/>
    <w:basedOn w:val="Normalny"/>
    <w:next w:val="Podtytu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Obszar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ytu1">
    <w:name w:val="Tytuł 1"/>
    <w:basedOn w:val="Domylnie"/>
    <w:next w:val="Domylnie"/>
    <w:uiPriority w:val="99"/>
    <w:pPr>
      <w:keepNext/>
    </w:pPr>
    <w:rPr>
      <w:rFonts w:ascii="Arial" w:eastAsia="Times New Roman"/>
      <w:b/>
    </w:rPr>
  </w:style>
  <w:style w:type="paragraph" w:customStyle="1" w:styleId="Tytu2">
    <w:name w:val="Tytuł 2"/>
    <w:basedOn w:val="Domylnie"/>
    <w:next w:val="Domylnie"/>
    <w:uiPriority w:val="99"/>
    <w:pPr>
      <w:keepNext/>
      <w:jc w:val="both"/>
    </w:pPr>
    <w:rPr>
      <w:rFonts w:ascii="Arial" w:eastAsia="Times New Roman"/>
      <w:b/>
      <w:sz w:val="28"/>
      <w:u w:val="single"/>
    </w:rPr>
  </w:style>
  <w:style w:type="paragraph" w:customStyle="1" w:styleId="Tytu6">
    <w:name w:val="Tytuł 6"/>
    <w:basedOn w:val="Domylnie"/>
    <w:next w:val="Domylnie"/>
    <w:uiPriority w:val="99"/>
    <w:pPr>
      <w:spacing w:before="240" w:after="60"/>
    </w:pPr>
    <w:rPr>
      <w:rFonts w:ascii="Calibri" w:eastAsia="Times New Roman"/>
      <w:b/>
      <w:sz w:val="22"/>
    </w:rPr>
  </w:style>
  <w:style w:type="paragraph" w:styleId="Lista">
    <w:name w:val="List"/>
    <w:basedOn w:val="Domylnie"/>
    <w:uiPriority w:val="99"/>
    <w:pPr>
      <w:overflowPunct w:val="0"/>
      <w:ind w:left="283" w:hanging="283"/>
      <w:textAlignment w:val="baseline"/>
    </w:pPr>
    <w:rPr>
      <w:sz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Times New Roman" w:cs="Arial Unicode MS"/>
      <w:color w:val="000000"/>
      <w:lang w:val="x-non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ymka">
    <w:name w:val="WW-Tekst dymka"/>
    <w:basedOn w:val="Domylnie"/>
    <w:uiPriority w:val="99"/>
    <w:rPr>
      <w:rFonts w:ascii="Tahoma" w:eastAsia="Times New Roman"/>
      <w:sz w:val="16"/>
    </w:rPr>
  </w:style>
  <w:style w:type="character" w:customStyle="1" w:styleId="czeinternetowe">
    <w:name w:val="Łącze internetowe"/>
    <w:uiPriority w:val="99"/>
    <w:rPr>
      <w:rFonts w:eastAsia="Times New Roman"/>
      <w:color w:val="0000FF"/>
      <w:u w:val="single"/>
      <w:lang w:val="x-none"/>
    </w:rPr>
  </w:style>
  <w:style w:type="character" w:customStyle="1" w:styleId="WW-Domylnaczcionkaakapitu">
    <w:name w:val="WW-Domyślna czcionka akapitu"/>
    <w:uiPriority w:val="99"/>
    <w:rPr>
      <w:rFonts w:eastAsia="Times New Roman"/>
      <w:color w:val="000000"/>
      <w:lang w:val="x-none"/>
    </w:rPr>
  </w:style>
  <w:style w:type="character" w:customStyle="1" w:styleId="TekstdymkaZnak">
    <w:name w:val="Tekst dymka Znak"/>
    <w:uiPriority w:val="99"/>
    <w:rPr>
      <w:rFonts w:ascii="Tahoma" w:eastAsia="Times New Roman"/>
      <w:color w:val="000000"/>
      <w:sz w:val="16"/>
      <w:lang w:val="x-none"/>
    </w:rPr>
  </w:style>
  <w:style w:type="character" w:customStyle="1" w:styleId="Nagwek6Znak">
    <w:name w:val="Nagłówek 6 Znak"/>
    <w:uiPriority w:val="99"/>
    <w:rPr>
      <w:rFonts w:ascii="Calibri" w:eastAsia="Times New Roman"/>
      <w:b/>
      <w:color w:val="000000"/>
      <w:sz w:val="22"/>
      <w:lang w:val="x-none"/>
    </w:rPr>
  </w:style>
  <w:style w:type="character" w:customStyle="1" w:styleId="TekstpodstawowyZnak">
    <w:name w:val="Tekst podstawowy Znak"/>
    <w:uiPriority w:val="99"/>
    <w:rPr>
      <w:rFonts w:eastAsia="Times New Roman"/>
      <w:lang w:val="x-none"/>
    </w:rPr>
  </w:style>
  <w:style w:type="character" w:customStyle="1" w:styleId="WW8Num11z0">
    <w:name w:val="WW8Num11z0"/>
    <w:uiPriority w:val="99"/>
    <w:rPr>
      <w:rFonts w:eastAsia="Times New Roman"/>
      <w:color w:val="000000"/>
      <w:lang w:val="x-none"/>
    </w:rPr>
  </w:style>
  <w:style w:type="character" w:customStyle="1" w:styleId="WW8Num12z1">
    <w:name w:val="WW8Num12z1"/>
    <w:uiPriority w:val="99"/>
    <w:rPr>
      <w:rFonts w:ascii="Arial" w:eastAsia="Times New Roman"/>
      <w:color w:val="000000"/>
      <w:lang w:val="x-none"/>
    </w:rPr>
  </w:style>
  <w:style w:type="character" w:customStyle="1" w:styleId="WW8Num12z3">
    <w:name w:val="WW8Num12z3"/>
    <w:uiPriority w:val="99"/>
    <w:rPr>
      <w:rFonts w:eastAsia="Times New Roman"/>
      <w:color w:val="000000"/>
      <w:lang w:val="x-none"/>
    </w:rPr>
  </w:style>
  <w:style w:type="character" w:customStyle="1" w:styleId="WW8Num23z0">
    <w:name w:val="WW8Num23z0"/>
    <w:uiPriority w:val="99"/>
    <w:rPr>
      <w:rFonts w:eastAsia="Times New Roman"/>
      <w:color w:val="000000"/>
      <w:lang w:val="x-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2558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F204A"/>
    <w:p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04A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5705-9697-4AF4-A2C0-83784FDF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UMKG</dc:creator>
  <cp:lastModifiedBy>user</cp:lastModifiedBy>
  <cp:revision>2</cp:revision>
  <cp:lastPrinted>2023-01-17T09:46:00Z</cp:lastPrinted>
  <dcterms:created xsi:type="dcterms:W3CDTF">2023-01-17T13:56:00Z</dcterms:created>
  <dcterms:modified xsi:type="dcterms:W3CDTF">2023-01-17T13:56:00Z</dcterms:modified>
</cp:coreProperties>
</file>