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9169F7" w:rsidP="009169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  <w:t>Załączniki do rozporządzenia Ministra Rodziny, Pracy i Polityki 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3C7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9F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F56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5D9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3C73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2C87-E952-4154-B55E-82711031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2016-12-14T14:20:00Z</dcterms:created>
  <dcterms:modified xsi:type="dcterms:W3CDTF">2016-12-14T14:20:00Z</dcterms:modified>
</cp:coreProperties>
</file>