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48" w:rsidRPr="00705748" w:rsidRDefault="00705748" w:rsidP="0070574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</w:rPr>
      </w:pPr>
    </w:p>
    <w:p w:rsidR="00705748" w:rsidRPr="00705748" w:rsidRDefault="00705748" w:rsidP="0070574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</w:rPr>
      </w:pPr>
    </w:p>
    <w:p w:rsidR="00705748" w:rsidRPr="00705748" w:rsidRDefault="00705748" w:rsidP="0070574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</w:rPr>
      </w:pPr>
    </w:p>
    <w:p w:rsidR="00705748" w:rsidRPr="00705748" w:rsidRDefault="00705748" w:rsidP="0070574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</w:rPr>
      </w:pPr>
    </w:p>
    <w:p w:rsidR="00705748" w:rsidRDefault="00705748" w:rsidP="0070574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</w:rPr>
      </w:pPr>
    </w:p>
    <w:p w:rsidR="004A2719" w:rsidRPr="00705748" w:rsidRDefault="004A2719" w:rsidP="0070574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</w:rPr>
      </w:pPr>
    </w:p>
    <w:p w:rsidR="00705748" w:rsidRPr="00705748" w:rsidRDefault="00705748" w:rsidP="0070574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</w:rPr>
      </w:pPr>
    </w:p>
    <w:p w:rsidR="00E551C0" w:rsidRDefault="00705748" w:rsidP="0070574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</w:rPr>
      </w:pPr>
      <w:r w:rsidRPr="00705748">
        <w:rPr>
          <w:rFonts w:asciiTheme="minorHAnsi" w:hAnsiTheme="minorHAnsi"/>
          <w:i/>
        </w:rPr>
        <w:t xml:space="preserve">Przedstawiony projekt Wieloletnich Strategicznych Programów Operacyjnych stanowi roboczy materiał do dyskusji z partnerami </w:t>
      </w:r>
      <w:r w:rsidR="00B84D84">
        <w:rPr>
          <w:rFonts w:asciiTheme="minorHAnsi" w:hAnsiTheme="minorHAnsi"/>
          <w:i/>
        </w:rPr>
        <w:t xml:space="preserve">i </w:t>
      </w:r>
      <w:r w:rsidR="005667F1" w:rsidRPr="00705748">
        <w:rPr>
          <w:rFonts w:asciiTheme="minorHAnsi" w:hAnsiTheme="minorHAnsi"/>
          <w:i/>
        </w:rPr>
        <w:t>interesariuszami</w:t>
      </w:r>
      <w:r w:rsidRPr="00705748">
        <w:rPr>
          <w:rFonts w:asciiTheme="minorHAnsi" w:hAnsiTheme="minorHAnsi"/>
          <w:i/>
        </w:rPr>
        <w:t xml:space="preserve">. </w:t>
      </w:r>
    </w:p>
    <w:p w:rsidR="00705748" w:rsidRPr="00705748" w:rsidRDefault="00705748" w:rsidP="0070574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</w:rPr>
      </w:pPr>
      <w:r w:rsidRPr="00705748">
        <w:rPr>
          <w:rFonts w:asciiTheme="minorHAnsi" w:hAnsiTheme="minorHAnsi"/>
          <w:i/>
        </w:rPr>
        <w:t xml:space="preserve">Tym samym, nie może on być traktowany jako </w:t>
      </w:r>
      <w:r w:rsidR="00E551C0">
        <w:rPr>
          <w:rFonts w:asciiTheme="minorHAnsi" w:hAnsiTheme="minorHAnsi"/>
          <w:i/>
        </w:rPr>
        <w:t xml:space="preserve">ostateczne </w:t>
      </w:r>
      <w:r w:rsidRPr="00705748">
        <w:rPr>
          <w:rFonts w:asciiTheme="minorHAnsi" w:hAnsiTheme="minorHAnsi"/>
          <w:i/>
        </w:rPr>
        <w:t>formalne stanowisko Urzędu Miasta Kołobrzeg.</w:t>
      </w:r>
    </w:p>
    <w:p w:rsidR="00705748" w:rsidRPr="00705748" w:rsidRDefault="00705748" w:rsidP="0070574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</w:rPr>
      </w:pPr>
    </w:p>
    <w:p w:rsidR="005667F1" w:rsidRPr="005667F1" w:rsidRDefault="005667F1" w:rsidP="005667F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</w:rPr>
      </w:pPr>
      <w:r w:rsidRPr="005667F1">
        <w:rPr>
          <w:rFonts w:asciiTheme="minorHAnsi" w:hAnsiTheme="minorHAnsi"/>
          <w:i/>
        </w:rPr>
        <w:t>Prezentowany dokument nie stanowi ostatecznej wersji Programów - może ulec zmianom w wyniku zgłoszonych wniosków w procedurze konsultacji społecznych niniejszego dokumentu.</w:t>
      </w:r>
    </w:p>
    <w:p w:rsidR="005667F1" w:rsidRDefault="005667F1" w:rsidP="0070574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</w:rPr>
      </w:pPr>
    </w:p>
    <w:p w:rsidR="00705748" w:rsidRPr="00705748" w:rsidRDefault="00705748" w:rsidP="0070574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</w:rPr>
      </w:pPr>
    </w:p>
    <w:p w:rsidR="00705748" w:rsidRPr="00705748" w:rsidRDefault="00705748" w:rsidP="0070574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</w:rPr>
      </w:pPr>
    </w:p>
    <w:p w:rsidR="00705748" w:rsidRPr="00705748" w:rsidRDefault="00705748" w:rsidP="00705748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705748" w:rsidRPr="00705748" w:rsidRDefault="00705748" w:rsidP="00705748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705748" w:rsidRPr="00705748" w:rsidRDefault="00705748" w:rsidP="00705748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705748" w:rsidRPr="00705748" w:rsidRDefault="00705748" w:rsidP="00705748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705748" w:rsidRPr="00705748" w:rsidRDefault="00705748" w:rsidP="00705748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705748" w:rsidRPr="00705748" w:rsidRDefault="00705748" w:rsidP="00705748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705748" w:rsidRPr="00705748" w:rsidRDefault="00705748" w:rsidP="00705748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7F37D4" w:rsidRDefault="007F37D4" w:rsidP="0070574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</w:rPr>
      </w:pPr>
    </w:p>
    <w:p w:rsidR="007F37D4" w:rsidRDefault="007F37D4" w:rsidP="0070574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</w:rPr>
      </w:pPr>
    </w:p>
    <w:p w:rsidR="007F37D4" w:rsidRDefault="007F37D4" w:rsidP="0070574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</w:rPr>
      </w:pPr>
    </w:p>
    <w:p w:rsidR="007F37D4" w:rsidRDefault="007F37D4" w:rsidP="0070574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</w:rPr>
      </w:pPr>
    </w:p>
    <w:p w:rsidR="007F37D4" w:rsidRDefault="007F37D4" w:rsidP="0070574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</w:rPr>
      </w:pPr>
    </w:p>
    <w:p w:rsidR="007F37D4" w:rsidRDefault="007F37D4" w:rsidP="0070574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</w:rPr>
      </w:pPr>
    </w:p>
    <w:p w:rsidR="007F37D4" w:rsidRDefault="007F37D4" w:rsidP="0070574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</w:rPr>
      </w:pPr>
    </w:p>
    <w:p w:rsidR="007F37D4" w:rsidRDefault="007F37D4" w:rsidP="0070574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</w:rPr>
      </w:pPr>
    </w:p>
    <w:p w:rsidR="001B7F4A" w:rsidRDefault="001B7F4A" w:rsidP="0070574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</w:rPr>
      </w:pPr>
    </w:p>
    <w:p w:rsidR="001B7F4A" w:rsidRDefault="001B7F4A" w:rsidP="0070574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</w:rPr>
      </w:pPr>
    </w:p>
    <w:p w:rsidR="001B7F4A" w:rsidRDefault="001B7F4A" w:rsidP="0070574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</w:rPr>
      </w:pPr>
    </w:p>
    <w:p w:rsidR="001B7F4A" w:rsidRDefault="001B7F4A" w:rsidP="0070574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</w:rPr>
      </w:pPr>
    </w:p>
    <w:p w:rsidR="001B7F4A" w:rsidRDefault="001B7F4A" w:rsidP="0070574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</w:rPr>
      </w:pPr>
    </w:p>
    <w:p w:rsidR="001B7F4A" w:rsidRDefault="001B7F4A" w:rsidP="0070574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</w:rPr>
      </w:pPr>
    </w:p>
    <w:p w:rsidR="001B7F4A" w:rsidRDefault="001B7F4A" w:rsidP="0070574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</w:rPr>
      </w:pPr>
    </w:p>
    <w:p w:rsidR="001B7F4A" w:rsidRPr="00BB3CDD" w:rsidRDefault="001B7F4A" w:rsidP="0070574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  <w:color w:val="0070C0"/>
        </w:rPr>
      </w:pPr>
    </w:p>
    <w:p w:rsidR="00705748" w:rsidRPr="00BB3CDD" w:rsidRDefault="00705748" w:rsidP="0070574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color w:val="0070C0"/>
          <w:sz w:val="80"/>
          <w:szCs w:val="80"/>
        </w:rPr>
      </w:pPr>
      <w:r w:rsidRPr="00BB3CDD">
        <w:rPr>
          <w:rFonts w:asciiTheme="minorHAnsi" w:hAnsiTheme="minorHAnsi" w:cs="Arial"/>
          <w:b/>
          <w:color w:val="0070C0"/>
          <w:sz w:val="80"/>
          <w:szCs w:val="80"/>
        </w:rPr>
        <w:t>Wieloletnie Strategiczne Programy Operacyjne</w:t>
      </w:r>
    </w:p>
    <w:p w:rsidR="00705748" w:rsidRDefault="00705748" w:rsidP="0070574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color w:val="0070C0"/>
          <w:sz w:val="52"/>
          <w:szCs w:val="52"/>
        </w:rPr>
      </w:pPr>
      <w:r w:rsidRPr="00BB3CDD">
        <w:rPr>
          <w:rFonts w:asciiTheme="minorHAnsi" w:hAnsiTheme="minorHAnsi" w:cs="Arial"/>
          <w:b/>
          <w:color w:val="0070C0"/>
          <w:sz w:val="52"/>
          <w:szCs w:val="52"/>
        </w:rPr>
        <w:t>na lata 2015 -2020</w:t>
      </w:r>
    </w:p>
    <w:p w:rsidR="00ED7C5C" w:rsidRDefault="00ED7C5C" w:rsidP="0070574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color w:val="0070C0"/>
          <w:sz w:val="52"/>
          <w:szCs w:val="52"/>
        </w:rPr>
      </w:pPr>
    </w:p>
    <w:p w:rsidR="00ED7C5C" w:rsidRDefault="00ED7C5C" w:rsidP="00ED7C5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color w:val="0070C0"/>
          <w:sz w:val="28"/>
          <w:szCs w:val="28"/>
        </w:rPr>
      </w:pPr>
      <w:r w:rsidRPr="00ED7C5C">
        <w:rPr>
          <w:rFonts w:asciiTheme="minorHAnsi" w:hAnsiTheme="minorHAnsi" w:cs="Arial"/>
          <w:b/>
          <w:color w:val="0070C0"/>
          <w:sz w:val="28"/>
          <w:szCs w:val="28"/>
        </w:rPr>
        <w:t xml:space="preserve">wdrażające Strategię Rozwoju Miasta Kołobrzeg do roku 2020 </w:t>
      </w:r>
    </w:p>
    <w:p w:rsidR="00ED7C5C" w:rsidRPr="00ED7C5C" w:rsidRDefault="00ED7C5C" w:rsidP="00ED7C5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color w:val="0070C0"/>
        </w:rPr>
      </w:pPr>
      <w:r w:rsidRPr="00ED7C5C">
        <w:rPr>
          <w:rFonts w:asciiTheme="minorHAnsi" w:hAnsiTheme="minorHAnsi" w:cs="Arial"/>
          <w:color w:val="0070C0"/>
        </w:rPr>
        <w:t xml:space="preserve">( przyjętą uchwałą </w:t>
      </w:r>
      <w:r w:rsidRPr="00ED7C5C">
        <w:rPr>
          <w:rFonts w:asciiTheme="minorHAnsi" w:eastAsia="Arial" w:hAnsiTheme="minorHAnsi" w:cs="Arial"/>
          <w:color w:val="0070C0"/>
        </w:rPr>
        <w:t xml:space="preserve">Rady Miasta Kołobrzeg nr </w:t>
      </w:r>
      <w:r w:rsidRPr="00ED7C5C">
        <w:rPr>
          <w:rStyle w:val="Pogrubienie"/>
          <w:rFonts w:asciiTheme="minorHAnsi" w:hAnsiTheme="minorHAnsi" w:cs="Arial"/>
          <w:b w:val="0"/>
          <w:color w:val="0070C0"/>
        </w:rPr>
        <w:t>XXXVIII/505/13</w:t>
      </w:r>
      <w:r w:rsidRPr="00ED7C5C">
        <w:rPr>
          <w:rFonts w:asciiTheme="minorHAnsi" w:eastAsia="Arial" w:hAnsiTheme="minorHAnsi" w:cs="Arial"/>
          <w:color w:val="0070C0"/>
        </w:rPr>
        <w:t xml:space="preserve"> z dnia 10.10.2013r.)</w:t>
      </w:r>
    </w:p>
    <w:p w:rsidR="00ED7C5C" w:rsidRPr="00ED7C5C" w:rsidRDefault="00ED7C5C" w:rsidP="00ED7C5C">
      <w:pPr>
        <w:pStyle w:val="Tytu"/>
        <w:rPr>
          <w:rFonts w:ascii="Arial" w:hAnsi="Arial" w:cs="Arial"/>
          <w:sz w:val="28"/>
          <w:szCs w:val="28"/>
        </w:rPr>
      </w:pPr>
    </w:p>
    <w:p w:rsidR="00ED7C5C" w:rsidRDefault="00ED7C5C" w:rsidP="00ED7C5C">
      <w:pPr>
        <w:pStyle w:val="Tytu"/>
        <w:rPr>
          <w:rFonts w:ascii="Arial" w:hAnsi="Arial" w:cs="Arial"/>
          <w:sz w:val="56"/>
          <w:szCs w:val="56"/>
        </w:rPr>
      </w:pPr>
    </w:p>
    <w:p w:rsidR="00ED7C5C" w:rsidRDefault="00ED7C5C" w:rsidP="00ED7C5C">
      <w:pPr>
        <w:pStyle w:val="Tytu"/>
        <w:rPr>
          <w:rFonts w:ascii="Arial" w:hAnsi="Arial" w:cs="Arial"/>
          <w:sz w:val="56"/>
          <w:szCs w:val="56"/>
        </w:rPr>
      </w:pPr>
    </w:p>
    <w:p w:rsidR="00733ECF" w:rsidRPr="00BB3CDD" w:rsidRDefault="00733ECF" w:rsidP="0070574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  <w:color w:val="0070C0"/>
          <w:sz w:val="52"/>
          <w:szCs w:val="52"/>
        </w:rPr>
      </w:pPr>
    </w:p>
    <w:p w:rsidR="00705748" w:rsidRPr="00705748" w:rsidRDefault="00705748" w:rsidP="00705748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80"/>
          <w:szCs w:val="80"/>
        </w:rPr>
      </w:pPr>
    </w:p>
    <w:p w:rsidR="00705748" w:rsidRPr="00705748" w:rsidRDefault="00705748" w:rsidP="00705748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80"/>
          <w:szCs w:val="80"/>
        </w:rPr>
      </w:pPr>
    </w:p>
    <w:p w:rsidR="00705748" w:rsidRPr="00060CAB" w:rsidRDefault="00705748" w:rsidP="00733ECF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</w:rPr>
      </w:pPr>
      <w:r w:rsidRPr="00705748">
        <w:rPr>
          <w:rFonts w:asciiTheme="minorHAnsi" w:hAnsiTheme="minorHAnsi"/>
          <w:b/>
        </w:rPr>
        <w:t>Kołobrzeg 2015</w:t>
      </w:r>
    </w:p>
    <w:p w:rsidR="00705748" w:rsidRDefault="00705748" w:rsidP="00A44E3E">
      <w:pPr>
        <w:jc w:val="center"/>
        <w:outlineLvl w:val="0"/>
        <w:rPr>
          <w:rFonts w:asciiTheme="minorHAnsi" w:hAnsiTheme="minorHAnsi" w:cs="Arial"/>
          <w:b/>
          <w:color w:val="0070C0"/>
          <w:sz w:val="40"/>
          <w:szCs w:val="40"/>
        </w:rPr>
      </w:pPr>
      <w:r w:rsidRPr="00AD26F0">
        <w:rPr>
          <w:rFonts w:asciiTheme="minorHAnsi" w:hAnsiTheme="minorHAnsi" w:cs="Arial"/>
          <w:b/>
          <w:color w:val="0070C0"/>
          <w:sz w:val="40"/>
          <w:szCs w:val="40"/>
        </w:rPr>
        <w:lastRenderedPageBreak/>
        <w:t>Spis treści</w:t>
      </w:r>
    </w:p>
    <w:p w:rsidR="000C2E7E" w:rsidRPr="00AD26F0" w:rsidRDefault="000C2E7E" w:rsidP="00A44E3E">
      <w:pPr>
        <w:jc w:val="center"/>
        <w:outlineLvl w:val="0"/>
        <w:rPr>
          <w:rFonts w:asciiTheme="minorHAnsi" w:hAnsiTheme="minorHAnsi" w:cs="Arial"/>
          <w:b/>
          <w:color w:val="0070C0"/>
          <w:sz w:val="40"/>
          <w:szCs w:val="40"/>
        </w:rPr>
      </w:pPr>
    </w:p>
    <w:p w:rsidR="00705748" w:rsidRPr="00705748" w:rsidRDefault="00705748" w:rsidP="00705748">
      <w:pPr>
        <w:jc w:val="center"/>
        <w:rPr>
          <w:rFonts w:asciiTheme="minorHAnsi" w:hAnsiTheme="minorHAnsi" w:cs="Arial"/>
          <w:b/>
          <w:color w:val="339933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648"/>
        <w:gridCol w:w="7920"/>
        <w:gridCol w:w="896"/>
      </w:tblGrid>
      <w:tr w:rsidR="00506BF4" w:rsidRPr="000A3BE8" w:rsidTr="003856A6">
        <w:trPr>
          <w:trHeight w:val="741"/>
        </w:trPr>
        <w:tc>
          <w:tcPr>
            <w:tcW w:w="648" w:type="dxa"/>
            <w:vAlign w:val="center"/>
          </w:tcPr>
          <w:p w:rsidR="00705748" w:rsidRPr="00C23072" w:rsidRDefault="00705748" w:rsidP="000C2E7E">
            <w:pPr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7920" w:type="dxa"/>
          </w:tcPr>
          <w:p w:rsidR="00705748" w:rsidRPr="00C23072" w:rsidRDefault="000C2E7E" w:rsidP="000A3BE8">
            <w:pPr>
              <w:rPr>
                <w:rFonts w:asciiTheme="minorHAnsi" w:hAnsiTheme="minorHAnsi" w:cs="Arial"/>
                <w:b/>
                <w:color w:val="0070C0"/>
                <w:sz w:val="40"/>
                <w:szCs w:val="40"/>
              </w:rPr>
            </w:pPr>
            <w:hyperlink w:anchor="KLIMATYCZNY" w:history="1">
              <w:r w:rsidR="00506BF4" w:rsidRPr="00C23072">
                <w:rPr>
                  <w:rStyle w:val="Hipercze"/>
                  <w:rFonts w:asciiTheme="minorHAnsi" w:hAnsiTheme="minorHAnsi" w:cs="Arial"/>
                  <w:b/>
                  <w:color w:val="0070C0"/>
                  <w:sz w:val="40"/>
                  <w:szCs w:val="40"/>
                  <w:u w:val="none"/>
                </w:rPr>
                <w:t>KLIMATYCZNY KOŁ</w:t>
              </w:r>
              <w:r w:rsidR="00506BF4" w:rsidRPr="00C23072">
                <w:rPr>
                  <w:rStyle w:val="Hipercze"/>
                  <w:rFonts w:asciiTheme="minorHAnsi" w:hAnsiTheme="minorHAnsi" w:cs="Arial"/>
                  <w:b/>
                  <w:color w:val="0070C0"/>
                  <w:sz w:val="40"/>
                  <w:szCs w:val="40"/>
                  <w:u w:val="none"/>
                </w:rPr>
                <w:t>OBRZEG</w:t>
              </w:r>
            </w:hyperlink>
            <w:r w:rsidR="00E565C6" w:rsidRPr="00C23072">
              <w:rPr>
                <w:rFonts w:asciiTheme="minorHAnsi" w:hAnsiTheme="minorHAnsi" w:cs="Arial"/>
              </w:rPr>
              <w:t>…………</w:t>
            </w:r>
            <w:r w:rsidR="00F63E5C" w:rsidRPr="00C23072">
              <w:rPr>
                <w:rFonts w:asciiTheme="minorHAnsi" w:hAnsiTheme="minorHAnsi" w:cs="Arial"/>
              </w:rPr>
              <w:t>………………..</w:t>
            </w:r>
            <w:r w:rsidR="00E565C6" w:rsidRPr="00C23072">
              <w:rPr>
                <w:rFonts w:asciiTheme="minorHAnsi" w:hAnsiTheme="minorHAnsi" w:cs="Arial"/>
              </w:rPr>
              <w:t>…..……….…</w:t>
            </w:r>
            <w:r w:rsidR="00060CAB" w:rsidRPr="00C23072">
              <w:rPr>
                <w:rFonts w:asciiTheme="minorHAnsi" w:hAnsiTheme="minorHAnsi" w:cs="Arial"/>
              </w:rPr>
              <w:t>….</w:t>
            </w: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896" w:type="dxa"/>
          </w:tcPr>
          <w:p w:rsidR="00705748" w:rsidRPr="000A3BE8" w:rsidRDefault="00705748" w:rsidP="00844237">
            <w:pPr>
              <w:rPr>
                <w:rFonts w:asciiTheme="minorHAnsi" w:hAnsiTheme="minorHAnsi" w:cs="Arial"/>
                <w:sz w:val="40"/>
                <w:szCs w:val="40"/>
              </w:rPr>
            </w:pPr>
          </w:p>
        </w:tc>
      </w:tr>
      <w:tr w:rsidR="00506BF4" w:rsidRPr="000A3BE8" w:rsidTr="003856A6">
        <w:trPr>
          <w:trHeight w:val="785"/>
        </w:trPr>
        <w:tc>
          <w:tcPr>
            <w:tcW w:w="648" w:type="dxa"/>
            <w:vAlign w:val="center"/>
          </w:tcPr>
          <w:p w:rsidR="00705748" w:rsidRPr="00C23072" w:rsidRDefault="00705748" w:rsidP="00060CAB">
            <w:pPr>
              <w:spacing w:afterLines="40" w:after="96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7920" w:type="dxa"/>
          </w:tcPr>
          <w:p w:rsidR="00705748" w:rsidRPr="00C23072" w:rsidRDefault="000C2E7E" w:rsidP="000C2E7E">
            <w:pPr>
              <w:rPr>
                <w:rFonts w:asciiTheme="minorHAnsi" w:hAnsiTheme="minorHAnsi" w:cs="Arial"/>
                <w:b/>
                <w:color w:val="0070C0"/>
                <w:sz w:val="40"/>
                <w:szCs w:val="40"/>
              </w:rPr>
            </w:pPr>
            <w:hyperlink w:anchor="PRZEDSIĘBIORCZY" w:history="1">
              <w:r w:rsidR="00506BF4" w:rsidRPr="00C23072">
                <w:rPr>
                  <w:rStyle w:val="Hipercze"/>
                  <w:rFonts w:asciiTheme="minorHAnsi" w:hAnsiTheme="minorHAnsi" w:cs="Arial"/>
                  <w:b/>
                  <w:color w:val="0070C0"/>
                  <w:sz w:val="40"/>
                  <w:szCs w:val="40"/>
                  <w:u w:val="none"/>
                </w:rPr>
                <w:t>PRZEDSIĘBORCZY KO</w:t>
              </w:r>
              <w:r w:rsidR="00506BF4" w:rsidRPr="00C23072">
                <w:rPr>
                  <w:rStyle w:val="Hipercze"/>
                  <w:rFonts w:asciiTheme="minorHAnsi" w:hAnsiTheme="minorHAnsi" w:cs="Arial"/>
                  <w:b/>
                  <w:color w:val="0070C0"/>
                  <w:sz w:val="40"/>
                  <w:szCs w:val="40"/>
                  <w:u w:val="none"/>
                </w:rPr>
                <w:t>ŁOBRZEG</w:t>
              </w:r>
            </w:hyperlink>
            <w:r>
              <w:rPr>
                <w:rFonts w:asciiTheme="minorHAnsi" w:hAnsiTheme="minorHAnsi" w:cs="Arial"/>
              </w:rPr>
              <w:t>……………………………</w:t>
            </w:r>
            <w:bookmarkStart w:id="0" w:name="_GoBack"/>
            <w:bookmarkEnd w:id="0"/>
            <w:r w:rsidR="00E565C6" w:rsidRPr="00C23072">
              <w:rPr>
                <w:rFonts w:asciiTheme="minorHAnsi" w:hAnsiTheme="minorHAnsi" w:cs="Arial"/>
              </w:rPr>
              <w:t>…..…</w:t>
            </w:r>
            <w:r w:rsidR="00060CAB" w:rsidRPr="00C23072">
              <w:rPr>
                <w:rFonts w:asciiTheme="minorHAnsi" w:hAnsiTheme="minorHAnsi" w:cs="Arial"/>
              </w:rPr>
              <w:t>…</w:t>
            </w:r>
            <w:r>
              <w:rPr>
                <w:rFonts w:asciiTheme="minorHAnsi" w:hAnsiTheme="minorHAnsi" w:cs="Arial"/>
              </w:rPr>
              <w:t>11</w:t>
            </w:r>
          </w:p>
        </w:tc>
        <w:tc>
          <w:tcPr>
            <w:tcW w:w="896" w:type="dxa"/>
          </w:tcPr>
          <w:p w:rsidR="00705748" w:rsidRPr="000A3BE8" w:rsidRDefault="00705748" w:rsidP="00844237">
            <w:pPr>
              <w:rPr>
                <w:rFonts w:asciiTheme="minorHAnsi" w:hAnsiTheme="minorHAnsi" w:cs="Arial"/>
                <w:sz w:val="40"/>
                <w:szCs w:val="40"/>
              </w:rPr>
            </w:pPr>
          </w:p>
        </w:tc>
      </w:tr>
      <w:tr w:rsidR="00506BF4" w:rsidRPr="000A3BE8" w:rsidTr="003856A6">
        <w:trPr>
          <w:trHeight w:val="665"/>
        </w:trPr>
        <w:tc>
          <w:tcPr>
            <w:tcW w:w="648" w:type="dxa"/>
            <w:vAlign w:val="center"/>
          </w:tcPr>
          <w:p w:rsidR="00705748" w:rsidRPr="00C23072" w:rsidRDefault="00705748" w:rsidP="00060CAB">
            <w:pPr>
              <w:spacing w:afterLines="40" w:after="96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7920" w:type="dxa"/>
          </w:tcPr>
          <w:p w:rsidR="00705748" w:rsidRPr="00C23072" w:rsidRDefault="000C2E7E" w:rsidP="000C2E7E">
            <w:pPr>
              <w:rPr>
                <w:rFonts w:asciiTheme="minorHAnsi" w:hAnsiTheme="minorHAnsi" w:cs="Arial"/>
                <w:b/>
                <w:color w:val="0070C0"/>
                <w:sz w:val="40"/>
                <w:szCs w:val="40"/>
              </w:rPr>
            </w:pPr>
            <w:hyperlink w:anchor="OBYWATELSKI" w:history="1">
              <w:r w:rsidR="00506BF4" w:rsidRPr="00C23072">
                <w:rPr>
                  <w:rStyle w:val="Hipercze"/>
                  <w:rFonts w:asciiTheme="minorHAnsi" w:hAnsiTheme="minorHAnsi" w:cs="Arial"/>
                  <w:b/>
                  <w:color w:val="0070C0"/>
                  <w:sz w:val="40"/>
                  <w:szCs w:val="40"/>
                  <w:u w:val="none"/>
                </w:rPr>
                <w:t>OBYWATELSKI KOŁOBRZEG</w:t>
              </w:r>
            </w:hyperlink>
            <w:r>
              <w:rPr>
                <w:rFonts w:asciiTheme="minorHAnsi" w:hAnsiTheme="minorHAnsi" w:cs="Arial"/>
              </w:rPr>
              <w:t>…………………………………</w:t>
            </w:r>
            <w:r w:rsidR="00E565C6" w:rsidRPr="00C23072">
              <w:rPr>
                <w:rFonts w:asciiTheme="minorHAnsi" w:hAnsiTheme="minorHAnsi" w:cs="Arial"/>
              </w:rPr>
              <w:t>……..…</w:t>
            </w:r>
            <w:r w:rsidR="00060CAB" w:rsidRPr="00C23072">
              <w:rPr>
                <w:rFonts w:asciiTheme="minorHAnsi" w:hAnsiTheme="minorHAnsi" w:cs="Arial"/>
              </w:rPr>
              <w:t>…</w:t>
            </w:r>
            <w:r>
              <w:rPr>
                <w:rFonts w:asciiTheme="minorHAnsi" w:hAnsiTheme="minorHAnsi" w:cs="Arial"/>
              </w:rPr>
              <w:t>15</w:t>
            </w:r>
            <w:r w:rsidR="00F63E5C" w:rsidRPr="00C23072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896" w:type="dxa"/>
          </w:tcPr>
          <w:p w:rsidR="00705748" w:rsidRPr="000A3BE8" w:rsidRDefault="00705748" w:rsidP="00844237">
            <w:pPr>
              <w:rPr>
                <w:rFonts w:asciiTheme="minorHAnsi" w:hAnsiTheme="minorHAnsi" w:cs="Arial"/>
                <w:sz w:val="40"/>
                <w:szCs w:val="40"/>
              </w:rPr>
            </w:pPr>
          </w:p>
        </w:tc>
      </w:tr>
    </w:tbl>
    <w:p w:rsidR="00EA67C4" w:rsidRDefault="00EA67C4" w:rsidP="0070574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2"/>
          <w:szCs w:val="22"/>
        </w:rPr>
      </w:pPr>
    </w:p>
    <w:p w:rsidR="000C2E7E" w:rsidRDefault="000C2E7E" w:rsidP="0070574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2"/>
          <w:szCs w:val="22"/>
        </w:rPr>
      </w:pPr>
    </w:p>
    <w:p w:rsidR="000C2E7E" w:rsidRDefault="000C2E7E" w:rsidP="0070574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2"/>
          <w:szCs w:val="22"/>
        </w:rPr>
      </w:pPr>
    </w:p>
    <w:p w:rsidR="000C2E7E" w:rsidRDefault="000C2E7E" w:rsidP="0070574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2"/>
          <w:szCs w:val="22"/>
        </w:rPr>
      </w:pPr>
    </w:p>
    <w:p w:rsidR="000C2E7E" w:rsidRDefault="000C2E7E" w:rsidP="0070574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2"/>
          <w:szCs w:val="22"/>
        </w:rPr>
      </w:pPr>
    </w:p>
    <w:p w:rsidR="000C2E7E" w:rsidRDefault="000C2E7E" w:rsidP="0070574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2"/>
          <w:szCs w:val="22"/>
        </w:rPr>
      </w:pPr>
    </w:p>
    <w:p w:rsidR="000C2E7E" w:rsidRDefault="000C2E7E" w:rsidP="0070574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2"/>
          <w:szCs w:val="22"/>
        </w:rPr>
      </w:pPr>
    </w:p>
    <w:p w:rsidR="000C2E7E" w:rsidRDefault="000C2E7E" w:rsidP="0070574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2"/>
          <w:szCs w:val="22"/>
        </w:rPr>
      </w:pPr>
    </w:p>
    <w:p w:rsidR="000C2E7E" w:rsidRDefault="000C2E7E" w:rsidP="0070574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2"/>
          <w:szCs w:val="22"/>
        </w:rPr>
      </w:pPr>
    </w:p>
    <w:p w:rsidR="000C2E7E" w:rsidRDefault="000C2E7E" w:rsidP="0070574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2"/>
          <w:szCs w:val="22"/>
        </w:rPr>
      </w:pPr>
    </w:p>
    <w:p w:rsidR="000C2E7E" w:rsidRDefault="000C2E7E" w:rsidP="0070574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2"/>
          <w:szCs w:val="22"/>
        </w:rPr>
      </w:pPr>
    </w:p>
    <w:p w:rsidR="000C2E7E" w:rsidRDefault="000C2E7E" w:rsidP="0070574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2"/>
          <w:szCs w:val="22"/>
        </w:rPr>
      </w:pPr>
    </w:p>
    <w:p w:rsidR="000C2E7E" w:rsidRDefault="000C2E7E" w:rsidP="0070574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2"/>
          <w:szCs w:val="22"/>
        </w:rPr>
      </w:pPr>
    </w:p>
    <w:p w:rsidR="000C2E7E" w:rsidRDefault="000C2E7E" w:rsidP="0070574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2"/>
          <w:szCs w:val="22"/>
        </w:rPr>
      </w:pPr>
    </w:p>
    <w:p w:rsidR="000C2E7E" w:rsidRDefault="000C2E7E" w:rsidP="0070574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2"/>
          <w:szCs w:val="22"/>
        </w:rPr>
      </w:pPr>
    </w:p>
    <w:p w:rsidR="000C2E7E" w:rsidRDefault="000C2E7E" w:rsidP="0070574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2"/>
          <w:szCs w:val="22"/>
        </w:rPr>
      </w:pPr>
    </w:p>
    <w:p w:rsidR="000C2E7E" w:rsidRDefault="000C2E7E" w:rsidP="0070574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2"/>
          <w:szCs w:val="22"/>
        </w:rPr>
      </w:pPr>
    </w:p>
    <w:p w:rsidR="000C2E7E" w:rsidRDefault="000C2E7E" w:rsidP="0070574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2"/>
          <w:szCs w:val="22"/>
        </w:rPr>
      </w:pPr>
    </w:p>
    <w:p w:rsidR="000C2E7E" w:rsidRDefault="000C2E7E" w:rsidP="0070574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2"/>
          <w:szCs w:val="22"/>
        </w:rPr>
      </w:pPr>
    </w:p>
    <w:p w:rsidR="000C2E7E" w:rsidRDefault="000C2E7E" w:rsidP="0070574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2"/>
          <w:szCs w:val="22"/>
        </w:rPr>
      </w:pPr>
    </w:p>
    <w:p w:rsidR="000C2E7E" w:rsidRDefault="000C2E7E" w:rsidP="0070574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2"/>
          <w:szCs w:val="22"/>
        </w:rPr>
      </w:pPr>
    </w:p>
    <w:p w:rsidR="000C2E7E" w:rsidRDefault="000C2E7E" w:rsidP="0070574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2"/>
          <w:szCs w:val="22"/>
        </w:rPr>
      </w:pPr>
    </w:p>
    <w:p w:rsidR="000C2E7E" w:rsidRDefault="000C2E7E" w:rsidP="0070574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2"/>
          <w:szCs w:val="22"/>
        </w:rPr>
      </w:pPr>
    </w:p>
    <w:p w:rsidR="000C2E7E" w:rsidRDefault="000C2E7E" w:rsidP="0070574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2"/>
          <w:szCs w:val="22"/>
        </w:rPr>
      </w:pPr>
    </w:p>
    <w:p w:rsidR="000C2E7E" w:rsidRDefault="000C2E7E" w:rsidP="0070574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2"/>
          <w:szCs w:val="22"/>
        </w:rPr>
      </w:pPr>
    </w:p>
    <w:p w:rsidR="000C2E7E" w:rsidRDefault="000C2E7E" w:rsidP="0070574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2"/>
          <w:szCs w:val="22"/>
        </w:rPr>
      </w:pPr>
    </w:p>
    <w:p w:rsidR="000C2E7E" w:rsidRDefault="000C2E7E" w:rsidP="0070574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2"/>
          <w:szCs w:val="22"/>
        </w:rPr>
      </w:pPr>
    </w:p>
    <w:p w:rsidR="000C2E7E" w:rsidRDefault="000C2E7E" w:rsidP="0070574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2"/>
          <w:szCs w:val="22"/>
        </w:rPr>
      </w:pPr>
    </w:p>
    <w:p w:rsidR="000C2E7E" w:rsidRDefault="000C2E7E" w:rsidP="0070574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2"/>
          <w:szCs w:val="22"/>
        </w:rPr>
      </w:pPr>
    </w:p>
    <w:p w:rsidR="000C2E7E" w:rsidRDefault="000C2E7E" w:rsidP="0070574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2"/>
          <w:szCs w:val="22"/>
        </w:rPr>
      </w:pPr>
    </w:p>
    <w:p w:rsidR="000C2E7E" w:rsidRDefault="000C2E7E" w:rsidP="0070574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2"/>
          <w:szCs w:val="22"/>
        </w:rPr>
      </w:pPr>
    </w:p>
    <w:p w:rsidR="000C2E7E" w:rsidRDefault="000C2E7E" w:rsidP="0070574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2"/>
          <w:szCs w:val="22"/>
        </w:rPr>
      </w:pPr>
    </w:p>
    <w:p w:rsidR="000C2E7E" w:rsidRDefault="000C2E7E" w:rsidP="0070574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2"/>
          <w:szCs w:val="22"/>
        </w:rPr>
      </w:pPr>
    </w:p>
    <w:p w:rsidR="000C2E7E" w:rsidRDefault="000C2E7E" w:rsidP="0070574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2"/>
          <w:szCs w:val="22"/>
        </w:rPr>
      </w:pPr>
    </w:p>
    <w:p w:rsidR="000C2E7E" w:rsidRPr="00705748" w:rsidRDefault="000C2E7E" w:rsidP="0070574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337"/>
      </w:tblGrid>
      <w:tr w:rsidR="00705748" w:rsidRPr="00705748" w:rsidTr="005A59CA">
        <w:trPr>
          <w:trHeight w:val="1063"/>
        </w:trPr>
        <w:tc>
          <w:tcPr>
            <w:tcW w:w="9288" w:type="dxa"/>
            <w:gridSpan w:val="2"/>
            <w:tcBorders>
              <w:top w:val="thinThickSmallGap" w:sz="24" w:space="0" w:color="7F7F7F"/>
              <w:left w:val="thinThickSmallGap" w:sz="24" w:space="0" w:color="7F7F7F"/>
              <w:bottom w:val="thickThinSmallGap" w:sz="24" w:space="0" w:color="7F7F7F"/>
              <w:right w:val="thickThinSmallGap" w:sz="24" w:space="0" w:color="7F7F7F"/>
            </w:tcBorders>
            <w:shd w:val="clear" w:color="auto" w:fill="00B0F0"/>
          </w:tcPr>
          <w:p w:rsidR="00705748" w:rsidRPr="00705748" w:rsidRDefault="00705748" w:rsidP="005A59CA">
            <w:pPr>
              <w:pStyle w:val="Akapitzlist1"/>
              <w:spacing w:after="0" w:line="360" w:lineRule="auto"/>
              <w:ind w:left="0"/>
              <w:rPr>
                <w:rFonts w:asciiTheme="minorHAnsi" w:hAnsiTheme="minorHAnsi" w:cs="Arial"/>
                <w:b/>
                <w:color w:val="FFFFFF"/>
                <w:sz w:val="4"/>
                <w:szCs w:val="4"/>
              </w:rPr>
            </w:pPr>
          </w:p>
          <w:p w:rsidR="00705748" w:rsidRPr="00705748" w:rsidRDefault="00705748" w:rsidP="005A59CA">
            <w:pPr>
              <w:pStyle w:val="Akapitzlist1"/>
              <w:spacing w:after="0" w:line="360" w:lineRule="auto"/>
              <w:ind w:left="0"/>
              <w:rPr>
                <w:rFonts w:asciiTheme="minorHAnsi" w:hAnsiTheme="minorHAnsi" w:cs="Arial"/>
                <w:b/>
                <w:color w:val="FFFFFF"/>
                <w:sz w:val="24"/>
                <w:szCs w:val="24"/>
              </w:rPr>
            </w:pPr>
          </w:p>
          <w:p w:rsidR="00705748" w:rsidRPr="00705748" w:rsidRDefault="00705748" w:rsidP="005A59CA">
            <w:pPr>
              <w:pStyle w:val="Akapitzlist1"/>
              <w:spacing w:after="0" w:line="360" w:lineRule="auto"/>
              <w:ind w:left="0"/>
              <w:rPr>
                <w:rFonts w:asciiTheme="minorHAnsi" w:hAnsiTheme="minorHAnsi" w:cs="Arial"/>
                <w:b/>
                <w:color w:val="FFFFFF"/>
                <w:sz w:val="24"/>
                <w:szCs w:val="24"/>
              </w:rPr>
            </w:pPr>
            <w:r w:rsidRPr="00705748">
              <w:rPr>
                <w:rFonts w:asciiTheme="minorHAnsi" w:hAnsiTheme="minorHAnsi" w:cs="Arial"/>
                <w:b/>
                <w:color w:val="FFFFFF"/>
                <w:sz w:val="24"/>
                <w:szCs w:val="24"/>
              </w:rPr>
              <w:t xml:space="preserve">Nazwa Wieloletniego Strategicznego Programu Operacyjnego: </w:t>
            </w:r>
          </w:p>
          <w:p w:rsidR="00705748" w:rsidRPr="00705748" w:rsidRDefault="00705748" w:rsidP="005A59CA">
            <w:pPr>
              <w:pStyle w:val="Akapitzlist1"/>
              <w:spacing w:after="0" w:line="360" w:lineRule="auto"/>
              <w:ind w:left="0"/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</w:pPr>
            <w:r w:rsidRPr="00705748"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  <w:t xml:space="preserve">A – </w:t>
            </w:r>
            <w:bookmarkStart w:id="1" w:name="KLIMATYCZNY"/>
            <w:r w:rsidRPr="00705748"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  <w:t xml:space="preserve">KLIMATYCZNY KOŁOBRZEG </w:t>
            </w:r>
            <w:bookmarkEnd w:id="1"/>
          </w:p>
        </w:tc>
      </w:tr>
      <w:tr w:rsidR="00705748" w:rsidRPr="00705748" w:rsidTr="005A59CA">
        <w:tc>
          <w:tcPr>
            <w:tcW w:w="1951" w:type="dxa"/>
            <w:tcBorders>
              <w:top w:val="thickThinSmallGap" w:sz="24" w:space="0" w:color="7F7F7F"/>
              <w:left w:val="dotDash" w:sz="8" w:space="0" w:color="7F7F7F"/>
              <w:bottom w:val="dotDash" w:sz="8" w:space="0" w:color="7F7F7F"/>
              <w:right w:val="dotDash" w:sz="8" w:space="0" w:color="7F7F7F"/>
            </w:tcBorders>
          </w:tcPr>
          <w:p w:rsidR="00705748" w:rsidRPr="00705748" w:rsidRDefault="00705748" w:rsidP="005A59CA">
            <w:pPr>
              <w:pStyle w:val="Akapitzlist1"/>
              <w:spacing w:after="0" w:line="36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05748">
              <w:rPr>
                <w:rFonts w:asciiTheme="minorHAnsi" w:hAnsiTheme="minorHAnsi" w:cs="Arial"/>
                <w:b/>
                <w:sz w:val="20"/>
                <w:szCs w:val="20"/>
              </w:rPr>
              <w:softHyphen/>
            </w:r>
          </w:p>
          <w:p w:rsidR="00705748" w:rsidRPr="00705748" w:rsidRDefault="00705748" w:rsidP="005A59CA">
            <w:pPr>
              <w:pStyle w:val="Akapitzlist1"/>
              <w:spacing w:after="0" w:line="36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705748">
              <w:rPr>
                <w:rFonts w:asciiTheme="minorHAnsi" w:hAnsiTheme="minorHAnsi" w:cs="Arial"/>
                <w:b/>
              </w:rPr>
              <w:t>Numer programu:</w:t>
            </w:r>
          </w:p>
          <w:p w:rsidR="00705748" w:rsidRPr="00705748" w:rsidRDefault="00705748" w:rsidP="005A59CA">
            <w:pPr>
              <w:pStyle w:val="Akapitzlist1"/>
              <w:spacing w:before="120" w:after="0" w:line="360" w:lineRule="auto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705748" w:rsidRPr="00705748" w:rsidRDefault="00705748" w:rsidP="005A59CA">
            <w:pPr>
              <w:pStyle w:val="Akapitzlist1"/>
              <w:spacing w:before="120" w:after="0" w:line="360" w:lineRule="auto"/>
              <w:ind w:left="0"/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705748">
              <w:rPr>
                <w:rFonts w:asciiTheme="minorHAnsi" w:hAnsiTheme="minorHAnsi" w:cs="Arial"/>
                <w:b/>
                <w:sz w:val="36"/>
                <w:szCs w:val="36"/>
              </w:rPr>
              <w:t>1</w:t>
            </w:r>
          </w:p>
        </w:tc>
        <w:tc>
          <w:tcPr>
            <w:tcW w:w="7337" w:type="dxa"/>
            <w:tcBorders>
              <w:top w:val="thickThinSmallGap" w:sz="24" w:space="0" w:color="7F7F7F"/>
              <w:left w:val="dotDash" w:sz="8" w:space="0" w:color="7F7F7F"/>
              <w:bottom w:val="dotDash" w:sz="8" w:space="0" w:color="7F7F7F"/>
              <w:right w:val="dotDash" w:sz="8" w:space="0" w:color="7F7F7F"/>
            </w:tcBorders>
          </w:tcPr>
          <w:p w:rsidR="00705748" w:rsidRPr="00705748" w:rsidRDefault="00705748" w:rsidP="005A59CA">
            <w:pPr>
              <w:pStyle w:val="Akapitzlist1"/>
              <w:spacing w:before="120" w:after="0" w:line="360" w:lineRule="auto"/>
              <w:ind w:left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05748" w:rsidRPr="00705748" w:rsidRDefault="00705748" w:rsidP="005A59CA">
            <w:pPr>
              <w:pStyle w:val="Akapitzlist1"/>
              <w:spacing w:before="120" w:after="0" w:line="36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705748">
              <w:rPr>
                <w:rFonts w:asciiTheme="minorHAnsi" w:hAnsiTheme="minorHAnsi" w:cs="Arial"/>
                <w:b/>
                <w:color w:val="0066CC"/>
              </w:rPr>
              <w:t xml:space="preserve">Kontynuacja </w:t>
            </w:r>
            <w:r w:rsidRPr="00705748">
              <w:rPr>
                <w:rFonts w:asciiTheme="minorHAnsi" w:hAnsiTheme="minorHAnsi" w:cs="Arial"/>
                <w:b/>
              </w:rPr>
              <w:t>realizacji przedsięwzięć następujących programów i polityk:</w:t>
            </w:r>
          </w:p>
          <w:p w:rsidR="00705748" w:rsidRPr="00705748" w:rsidRDefault="00705748" w:rsidP="005A59CA">
            <w:pPr>
              <w:pStyle w:val="Akapitzlist1"/>
              <w:spacing w:before="120" w:after="0" w:line="36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  <w:p w:rsidR="00705748" w:rsidRPr="00705748" w:rsidRDefault="007047FA" w:rsidP="00E7749C">
            <w:pPr>
              <w:pStyle w:val="Akapitzlist1"/>
              <w:numPr>
                <w:ilvl w:val="0"/>
                <w:numId w:val="41"/>
              </w:numPr>
              <w:spacing w:before="120" w:after="0"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Program Operacyjny</w:t>
            </w:r>
            <w:r w:rsidR="00705748" w:rsidRPr="00705748">
              <w:rPr>
                <w:rFonts w:asciiTheme="minorHAnsi" w:hAnsiTheme="minorHAnsi"/>
              </w:rPr>
              <w:t xml:space="preserve"> Perła Uzdrowisk</w:t>
            </w:r>
          </w:p>
          <w:p w:rsidR="00705748" w:rsidRPr="00705748" w:rsidRDefault="007047FA" w:rsidP="00E7749C">
            <w:pPr>
              <w:pStyle w:val="Akapitzlist1"/>
              <w:numPr>
                <w:ilvl w:val="0"/>
                <w:numId w:val="41"/>
              </w:numPr>
              <w:spacing w:before="120" w:after="0"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Program Operacyjny</w:t>
            </w:r>
            <w:r w:rsidRPr="00705748">
              <w:rPr>
                <w:rFonts w:asciiTheme="minorHAnsi" w:hAnsiTheme="minorHAnsi"/>
              </w:rPr>
              <w:t xml:space="preserve"> </w:t>
            </w:r>
            <w:r w:rsidR="00705748" w:rsidRPr="00705748">
              <w:rPr>
                <w:rFonts w:asciiTheme="minorHAnsi" w:hAnsiTheme="minorHAnsi"/>
              </w:rPr>
              <w:t>Kołobrzeg Miasto Kultury</w:t>
            </w:r>
            <w:r w:rsidR="00705748" w:rsidRPr="00705748">
              <w:rPr>
                <w:rFonts w:asciiTheme="minorHAnsi" w:hAnsiTheme="minorHAnsi" w:cs="Arial"/>
              </w:rPr>
              <w:t xml:space="preserve"> </w:t>
            </w:r>
          </w:p>
          <w:p w:rsidR="00705748" w:rsidRPr="00705748" w:rsidRDefault="007047FA" w:rsidP="00E7749C">
            <w:pPr>
              <w:pStyle w:val="Akapitzlist1"/>
              <w:numPr>
                <w:ilvl w:val="0"/>
                <w:numId w:val="41"/>
              </w:numPr>
              <w:spacing w:before="120" w:after="0"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Program Operacyjny</w:t>
            </w:r>
            <w:r w:rsidRPr="00705748">
              <w:rPr>
                <w:rFonts w:asciiTheme="minorHAnsi" w:hAnsiTheme="minorHAnsi"/>
              </w:rPr>
              <w:t xml:space="preserve"> </w:t>
            </w:r>
            <w:r w:rsidR="00705748" w:rsidRPr="00705748">
              <w:rPr>
                <w:rFonts w:asciiTheme="minorHAnsi" w:hAnsiTheme="minorHAnsi"/>
              </w:rPr>
              <w:t>Piękniejszy Kołobrzeg</w:t>
            </w:r>
            <w:r w:rsidR="00705748" w:rsidRPr="00705748">
              <w:rPr>
                <w:rFonts w:asciiTheme="minorHAnsi" w:hAnsiTheme="minorHAnsi" w:cs="Arial"/>
              </w:rPr>
              <w:t xml:space="preserve"> </w:t>
            </w:r>
          </w:p>
          <w:p w:rsidR="00705748" w:rsidRPr="00705748" w:rsidRDefault="007047FA" w:rsidP="00E7749C">
            <w:pPr>
              <w:pStyle w:val="Akapitzlist1"/>
              <w:numPr>
                <w:ilvl w:val="0"/>
                <w:numId w:val="41"/>
              </w:numPr>
              <w:spacing w:before="120" w:after="0"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Program Operacyjny</w:t>
            </w:r>
            <w:r w:rsidRPr="00705748">
              <w:rPr>
                <w:rFonts w:asciiTheme="minorHAnsi" w:hAnsiTheme="minorHAnsi"/>
              </w:rPr>
              <w:t xml:space="preserve"> </w:t>
            </w:r>
            <w:r w:rsidR="00705748" w:rsidRPr="00705748">
              <w:rPr>
                <w:rFonts w:asciiTheme="minorHAnsi" w:hAnsiTheme="minorHAnsi" w:cs="Arial"/>
              </w:rPr>
              <w:t>Zielony Kołobrzeg</w:t>
            </w:r>
          </w:p>
          <w:p w:rsidR="00705748" w:rsidRPr="00705748" w:rsidRDefault="007047FA" w:rsidP="00E7749C">
            <w:pPr>
              <w:pStyle w:val="Akapitzlist1"/>
              <w:numPr>
                <w:ilvl w:val="0"/>
                <w:numId w:val="41"/>
              </w:numPr>
              <w:spacing w:before="120" w:after="0"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Program Operacyjny</w:t>
            </w:r>
            <w:r w:rsidRPr="00705748">
              <w:rPr>
                <w:rFonts w:asciiTheme="minorHAnsi" w:hAnsiTheme="minorHAnsi"/>
              </w:rPr>
              <w:t xml:space="preserve"> </w:t>
            </w:r>
            <w:r w:rsidR="00705748" w:rsidRPr="00705748">
              <w:rPr>
                <w:rFonts w:asciiTheme="minorHAnsi" w:hAnsiTheme="minorHAnsi" w:cs="Arial"/>
              </w:rPr>
              <w:t>Przedsiębiorczy Kołobrzeg</w:t>
            </w:r>
          </w:p>
          <w:p w:rsidR="00705748" w:rsidRPr="00705748" w:rsidRDefault="007047FA" w:rsidP="00E7749C">
            <w:pPr>
              <w:pStyle w:val="Akapitzlist1"/>
              <w:numPr>
                <w:ilvl w:val="0"/>
                <w:numId w:val="41"/>
              </w:numPr>
              <w:spacing w:before="120" w:after="0"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Program Operacyjny</w:t>
            </w:r>
            <w:r w:rsidRPr="00705748">
              <w:rPr>
                <w:rFonts w:asciiTheme="minorHAnsi" w:hAnsiTheme="minorHAnsi"/>
              </w:rPr>
              <w:t xml:space="preserve"> </w:t>
            </w:r>
            <w:r w:rsidR="00705748" w:rsidRPr="00705748">
              <w:rPr>
                <w:rFonts w:asciiTheme="minorHAnsi" w:hAnsiTheme="minorHAnsi" w:cs="Arial"/>
              </w:rPr>
              <w:t>Społeczeństwo Obywatelskie, Edukacja i Sport</w:t>
            </w:r>
          </w:p>
          <w:p w:rsidR="00705748" w:rsidRPr="00705748" w:rsidRDefault="007047FA" w:rsidP="00E7749C">
            <w:pPr>
              <w:pStyle w:val="Akapitzlist1"/>
              <w:numPr>
                <w:ilvl w:val="0"/>
                <w:numId w:val="41"/>
              </w:numPr>
              <w:spacing w:before="120" w:after="0"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Program Operacyjny</w:t>
            </w:r>
            <w:r w:rsidRPr="00705748">
              <w:rPr>
                <w:rFonts w:asciiTheme="minorHAnsi" w:hAnsiTheme="minorHAnsi"/>
              </w:rPr>
              <w:t xml:space="preserve"> </w:t>
            </w:r>
            <w:r w:rsidR="00705748" w:rsidRPr="00705748">
              <w:rPr>
                <w:rFonts w:asciiTheme="minorHAnsi" w:hAnsiTheme="minorHAnsi" w:cs="Arial"/>
              </w:rPr>
              <w:t>Kołobrzeg Znany i Otwarty</w:t>
            </w:r>
          </w:p>
          <w:p w:rsidR="00705748" w:rsidRPr="00705748" w:rsidRDefault="00705748" w:rsidP="005A59CA">
            <w:pPr>
              <w:pStyle w:val="Akapitzlist1"/>
              <w:spacing w:before="120" w:after="0" w:line="360" w:lineRule="auto"/>
              <w:ind w:left="0"/>
              <w:jc w:val="both"/>
              <w:rPr>
                <w:rFonts w:asciiTheme="minorHAnsi" w:hAnsiTheme="minorHAnsi" w:cs="Arial"/>
                <w:b/>
                <w:color w:val="0066CC"/>
              </w:rPr>
            </w:pPr>
            <w:r w:rsidRPr="00705748">
              <w:rPr>
                <w:rFonts w:asciiTheme="minorHAnsi" w:hAnsiTheme="minorHAnsi" w:cs="Arial"/>
                <w:b/>
                <w:color w:val="0066CC"/>
              </w:rPr>
              <w:t xml:space="preserve">Nowe projekty </w:t>
            </w:r>
          </w:p>
          <w:p w:rsidR="00705748" w:rsidRPr="00D73903" w:rsidRDefault="00177473" w:rsidP="00177473">
            <w:pPr>
              <w:pStyle w:val="Akapitzlist1"/>
              <w:numPr>
                <w:ilvl w:val="0"/>
                <w:numId w:val="42"/>
              </w:numPr>
              <w:spacing w:before="120" w:after="0"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Plan</w:t>
            </w:r>
            <w:r w:rsidR="00705748" w:rsidRPr="00D73903">
              <w:rPr>
                <w:rFonts w:asciiTheme="minorHAnsi" w:hAnsiTheme="minorHAnsi" w:cs="Arial"/>
              </w:rPr>
              <w:t xml:space="preserve"> Gospodarki Niskoemisyjnej </w:t>
            </w:r>
          </w:p>
        </w:tc>
      </w:tr>
      <w:tr w:rsidR="00705748" w:rsidRPr="00705748" w:rsidTr="005A59CA">
        <w:trPr>
          <w:trHeight w:val="1318"/>
        </w:trPr>
        <w:tc>
          <w:tcPr>
            <w:tcW w:w="9288" w:type="dxa"/>
            <w:gridSpan w:val="2"/>
            <w:tcBorders>
              <w:top w:val="dotDash" w:sz="8" w:space="0" w:color="7F7F7F"/>
              <w:left w:val="dotDash" w:sz="8" w:space="0" w:color="7F7F7F"/>
              <w:bottom w:val="dotDash" w:sz="8" w:space="0" w:color="7F7F7F"/>
              <w:right w:val="dotDash" w:sz="8" w:space="0" w:color="7F7F7F"/>
            </w:tcBorders>
          </w:tcPr>
          <w:p w:rsidR="00705748" w:rsidRPr="00705748" w:rsidRDefault="00705748" w:rsidP="005A59CA">
            <w:pPr>
              <w:pStyle w:val="Akapitzlist1"/>
              <w:spacing w:before="120" w:after="0" w:line="36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705748">
              <w:rPr>
                <w:rFonts w:asciiTheme="minorHAnsi" w:hAnsiTheme="minorHAnsi" w:cs="Arial"/>
                <w:b/>
              </w:rPr>
              <w:t xml:space="preserve">Program służy realizacji </w:t>
            </w:r>
            <w:r w:rsidRPr="00705748">
              <w:rPr>
                <w:rFonts w:asciiTheme="minorHAnsi" w:hAnsiTheme="minorHAnsi" w:cs="Arial"/>
                <w:b/>
                <w:color w:val="0066CC"/>
                <w:sz w:val="24"/>
                <w:szCs w:val="24"/>
              </w:rPr>
              <w:t>Celu strategicznego</w:t>
            </w:r>
            <w:r w:rsidRPr="00705748">
              <w:rPr>
                <w:rFonts w:asciiTheme="minorHAnsi" w:hAnsiTheme="minorHAnsi" w:cs="Arial"/>
                <w:b/>
                <w:color w:val="FF0000"/>
              </w:rPr>
              <w:t xml:space="preserve"> </w:t>
            </w:r>
            <w:r w:rsidRPr="00705748">
              <w:rPr>
                <w:rFonts w:asciiTheme="minorHAnsi" w:hAnsiTheme="minorHAnsi" w:cs="Arial"/>
                <w:b/>
              </w:rPr>
              <w:t>Strategii Rozwoju Miasta Kołobrzeg do roku 2020</w:t>
            </w:r>
          </w:p>
          <w:p w:rsidR="00705748" w:rsidRPr="00705748" w:rsidRDefault="00705748" w:rsidP="005A59CA">
            <w:pPr>
              <w:pStyle w:val="Akapitzlist1"/>
              <w:spacing w:before="120" w:line="360" w:lineRule="auto"/>
              <w:ind w:left="0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705748">
              <w:rPr>
                <w:rFonts w:asciiTheme="minorHAnsi" w:hAnsiTheme="minorHAnsi" w:cs="Arial"/>
                <w:sz w:val="28"/>
                <w:szCs w:val="28"/>
              </w:rPr>
              <w:t>A: Stworzenie oferty całorocznej w oparciu o zasoby uzdrowiskowe i turystyczne.</w:t>
            </w:r>
          </w:p>
        </w:tc>
      </w:tr>
      <w:tr w:rsidR="00705748" w:rsidRPr="00705748" w:rsidTr="005A59CA">
        <w:tc>
          <w:tcPr>
            <w:tcW w:w="9288" w:type="dxa"/>
            <w:gridSpan w:val="2"/>
            <w:tcBorders>
              <w:top w:val="dotDash" w:sz="8" w:space="0" w:color="7F7F7F"/>
              <w:left w:val="dotDash" w:sz="8" w:space="0" w:color="7F7F7F"/>
              <w:bottom w:val="dotDash" w:sz="8" w:space="0" w:color="7F7F7F"/>
              <w:right w:val="dotDash" w:sz="8" w:space="0" w:color="7F7F7F"/>
            </w:tcBorders>
          </w:tcPr>
          <w:p w:rsidR="00705748" w:rsidRPr="00705748" w:rsidRDefault="00705748" w:rsidP="005A59CA">
            <w:pPr>
              <w:pStyle w:val="Akapitzlist1"/>
              <w:spacing w:before="120" w:after="0" w:line="36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705748">
              <w:rPr>
                <w:rFonts w:asciiTheme="minorHAnsi" w:hAnsiTheme="minorHAnsi" w:cs="Arial"/>
                <w:b/>
              </w:rPr>
              <w:t xml:space="preserve">Program służy realizacji </w:t>
            </w:r>
            <w:r w:rsidRPr="00705748">
              <w:rPr>
                <w:rFonts w:asciiTheme="minorHAnsi" w:hAnsiTheme="minorHAnsi" w:cs="Arial"/>
                <w:b/>
                <w:color w:val="0066CC"/>
                <w:sz w:val="24"/>
                <w:szCs w:val="24"/>
              </w:rPr>
              <w:t>Celu operacyjnego</w:t>
            </w:r>
            <w:r w:rsidRPr="00705748">
              <w:rPr>
                <w:rFonts w:asciiTheme="minorHAnsi" w:hAnsiTheme="minorHAnsi" w:cs="Arial"/>
                <w:b/>
                <w:color w:val="FF0000"/>
              </w:rPr>
              <w:t xml:space="preserve"> </w:t>
            </w:r>
            <w:r w:rsidRPr="00705748">
              <w:rPr>
                <w:rFonts w:asciiTheme="minorHAnsi" w:hAnsiTheme="minorHAnsi" w:cs="Arial"/>
                <w:b/>
              </w:rPr>
              <w:t>Strategii Rozwoju Miasta Kołobrzeg do roku 2020</w:t>
            </w:r>
          </w:p>
          <w:p w:rsidR="00705748" w:rsidRPr="00705748" w:rsidRDefault="00705748" w:rsidP="00E7749C">
            <w:pPr>
              <w:pStyle w:val="Akapitzlist1"/>
              <w:numPr>
                <w:ilvl w:val="0"/>
                <w:numId w:val="43"/>
              </w:numPr>
              <w:spacing w:before="120" w:after="12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05748">
              <w:rPr>
                <w:rFonts w:asciiTheme="minorHAnsi" w:hAnsiTheme="minorHAnsi" w:cs="Arial"/>
                <w:sz w:val="24"/>
                <w:szCs w:val="24"/>
              </w:rPr>
              <w:t>Stworzenie konsekwentnej promocyjnej polityki miasta w oparciu o zdrowie.</w:t>
            </w:r>
          </w:p>
          <w:p w:rsidR="00705748" w:rsidRPr="00705748" w:rsidRDefault="00705748" w:rsidP="00E7749C">
            <w:pPr>
              <w:pStyle w:val="Akapitzlist1"/>
              <w:keepNext/>
              <w:numPr>
                <w:ilvl w:val="0"/>
                <w:numId w:val="43"/>
              </w:numPr>
              <w:spacing w:before="120" w:after="120" w:line="360" w:lineRule="auto"/>
              <w:ind w:left="1077" w:hanging="35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05748">
              <w:rPr>
                <w:rFonts w:asciiTheme="minorHAnsi" w:hAnsiTheme="minorHAnsi" w:cs="Arial"/>
                <w:sz w:val="24"/>
                <w:szCs w:val="24"/>
              </w:rPr>
              <w:t>Kołobrzeg celem żeglarzy</w:t>
            </w:r>
            <w:r w:rsidR="003D7DFB">
              <w:rPr>
                <w:rFonts w:asciiTheme="minorHAnsi" w:hAnsiTheme="minorHAnsi" w:cs="Arial"/>
                <w:sz w:val="24"/>
                <w:szCs w:val="24"/>
              </w:rPr>
              <w:t xml:space="preserve"> bałtyckich</w:t>
            </w:r>
            <w:r w:rsidRPr="00705748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705748" w:rsidRPr="00705748" w:rsidRDefault="00705748" w:rsidP="00E7749C">
            <w:pPr>
              <w:pStyle w:val="Akapitzlist1"/>
              <w:numPr>
                <w:ilvl w:val="0"/>
                <w:numId w:val="43"/>
              </w:numPr>
              <w:spacing w:before="120" w:after="120" w:line="360" w:lineRule="auto"/>
              <w:ind w:left="1077" w:hanging="35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05748">
              <w:rPr>
                <w:rFonts w:asciiTheme="minorHAnsi" w:hAnsiTheme="minorHAnsi" w:cs="Arial"/>
                <w:sz w:val="24"/>
                <w:szCs w:val="24"/>
              </w:rPr>
              <w:t xml:space="preserve">Stworzenie warunków do organizacji znaczących imprez o wymiarze krajowym </w:t>
            </w:r>
            <w:r w:rsidRPr="00705748">
              <w:rPr>
                <w:rFonts w:asciiTheme="minorHAnsi" w:hAnsiTheme="minorHAnsi" w:cs="Arial"/>
                <w:sz w:val="24"/>
                <w:szCs w:val="24"/>
              </w:rPr>
              <w:br/>
              <w:t>i międzynarodowym.</w:t>
            </w:r>
          </w:p>
          <w:p w:rsidR="00705748" w:rsidRPr="00705748" w:rsidRDefault="00705748" w:rsidP="00E7749C">
            <w:pPr>
              <w:pStyle w:val="Akapitzlist1"/>
              <w:numPr>
                <w:ilvl w:val="0"/>
                <w:numId w:val="43"/>
              </w:numPr>
              <w:spacing w:before="120" w:after="120" w:line="360" w:lineRule="auto"/>
              <w:ind w:left="1077" w:hanging="35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05748">
              <w:rPr>
                <w:rFonts w:asciiTheme="minorHAnsi" w:hAnsiTheme="minorHAnsi" w:cs="Arial"/>
                <w:sz w:val="24"/>
                <w:szCs w:val="24"/>
              </w:rPr>
              <w:t>Poprawa jakości środowiska naturalnego, poprzez wykorzystanie innowacyjnych technologii, w tym jakości powietrza poprzez zmniejszenie emisji zanieczyszczeń.</w:t>
            </w:r>
          </w:p>
        </w:tc>
      </w:tr>
    </w:tbl>
    <w:p w:rsidR="00705748" w:rsidRPr="00705748" w:rsidRDefault="00705748" w:rsidP="00705748">
      <w:pPr>
        <w:jc w:val="both"/>
        <w:rPr>
          <w:rFonts w:asciiTheme="minorHAnsi" w:hAnsiTheme="minorHAnsi"/>
          <w:b/>
          <w:color w:val="0070C0"/>
          <w:sz w:val="6"/>
          <w:szCs w:val="6"/>
        </w:rPr>
      </w:pPr>
    </w:p>
    <w:p w:rsidR="00705748" w:rsidRPr="00705748" w:rsidRDefault="00705748" w:rsidP="00705748">
      <w:pPr>
        <w:jc w:val="both"/>
        <w:rPr>
          <w:rFonts w:asciiTheme="minorHAnsi" w:hAnsiTheme="minorHAnsi"/>
          <w:b/>
          <w:color w:val="0070C0"/>
          <w:sz w:val="6"/>
          <w:szCs w:val="6"/>
        </w:rPr>
      </w:pPr>
    </w:p>
    <w:p w:rsidR="00705748" w:rsidRPr="00705748" w:rsidRDefault="00705748" w:rsidP="00705748">
      <w:pPr>
        <w:jc w:val="both"/>
        <w:rPr>
          <w:rFonts w:asciiTheme="minorHAnsi" w:hAnsiTheme="minorHAnsi"/>
          <w:b/>
          <w:color w:val="0070C0"/>
          <w:sz w:val="6"/>
          <w:szCs w:val="6"/>
        </w:rPr>
      </w:pPr>
    </w:p>
    <w:p w:rsidR="008D3FD8" w:rsidRDefault="008D3FD8" w:rsidP="00705748">
      <w:pPr>
        <w:pStyle w:val="Akapitzlist1"/>
        <w:spacing w:before="120" w:after="0" w:line="360" w:lineRule="auto"/>
        <w:ind w:left="0"/>
        <w:jc w:val="both"/>
        <w:rPr>
          <w:rFonts w:asciiTheme="minorHAnsi" w:hAnsiTheme="minorHAnsi" w:cs="Calibri"/>
        </w:rPr>
      </w:pPr>
    </w:p>
    <w:p w:rsidR="000C2E7E" w:rsidRPr="00705748" w:rsidRDefault="000C2E7E" w:rsidP="00705748">
      <w:pPr>
        <w:pStyle w:val="Akapitzlist1"/>
        <w:spacing w:before="120" w:after="0" w:line="360" w:lineRule="auto"/>
        <w:ind w:left="0"/>
        <w:jc w:val="both"/>
        <w:rPr>
          <w:rFonts w:asciiTheme="minorHAnsi" w:hAnsiTheme="minorHAnsi" w:cs="Calibri"/>
        </w:rPr>
      </w:pPr>
    </w:p>
    <w:p w:rsidR="00AD17C9" w:rsidRPr="00705748" w:rsidRDefault="00705748" w:rsidP="00A44E3E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Calibri"/>
          <w:i/>
          <w:sz w:val="22"/>
          <w:szCs w:val="22"/>
        </w:rPr>
      </w:pPr>
      <w:r w:rsidRPr="00705748">
        <w:rPr>
          <w:rFonts w:asciiTheme="minorHAnsi" w:hAnsiTheme="minorHAnsi"/>
          <w:noProof/>
          <w:color w:val="3333FF"/>
        </w:rPr>
        <w:lastRenderedPageBreak/>
        <w:drawing>
          <wp:anchor distT="0" distB="0" distL="114300" distR="114300" simplePos="0" relativeHeight="251659264" behindDoc="0" locked="0" layoutInCell="1" allowOverlap="1" wp14:anchorId="6E56FF4C" wp14:editId="1A8CFFEC">
            <wp:simplePos x="0" y="0"/>
            <wp:positionH relativeFrom="column">
              <wp:posOffset>274320</wp:posOffset>
            </wp:positionH>
            <wp:positionV relativeFrom="paragraph">
              <wp:posOffset>498475</wp:posOffset>
            </wp:positionV>
            <wp:extent cx="5486400" cy="3524250"/>
            <wp:effectExtent l="0" t="57150" r="0" b="0"/>
            <wp:wrapSquare wrapText="bothSides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Pr="00705748">
        <w:rPr>
          <w:rFonts w:asciiTheme="minorHAnsi" w:hAnsiTheme="minorHAnsi"/>
          <w:b/>
          <w:color w:val="0070C0"/>
          <w:sz w:val="32"/>
          <w:szCs w:val="32"/>
        </w:rPr>
        <w:t>OBSZARY</w:t>
      </w:r>
    </w:p>
    <w:p w:rsidR="00D57FA2" w:rsidRDefault="00D57FA2" w:rsidP="00A9748C">
      <w:pPr>
        <w:pStyle w:val="Tekstpodstawowywcity3"/>
        <w:jc w:val="both"/>
      </w:pPr>
    </w:p>
    <w:p w:rsidR="00D57FA2" w:rsidRDefault="00D57FA2" w:rsidP="00A9748C">
      <w:pPr>
        <w:pStyle w:val="Tekstpodstawowywcity3"/>
        <w:jc w:val="both"/>
      </w:pPr>
    </w:p>
    <w:p w:rsidR="006A2976" w:rsidRPr="00705748" w:rsidRDefault="006A2976" w:rsidP="003131A2">
      <w:pPr>
        <w:pStyle w:val="Akapitzlist1"/>
        <w:spacing w:after="0" w:line="240" w:lineRule="auto"/>
        <w:ind w:left="0"/>
        <w:rPr>
          <w:rFonts w:asciiTheme="minorHAnsi" w:hAnsiTheme="minorHAnsi" w:cs="Arial"/>
          <w:i/>
          <w:color w:val="00B05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</w:tblGrid>
      <w:tr w:rsidR="00F424D3" w:rsidRPr="00705748" w:rsidTr="009F0823">
        <w:trPr>
          <w:trHeight w:val="426"/>
        </w:trPr>
        <w:tc>
          <w:tcPr>
            <w:tcW w:w="9180" w:type="dxa"/>
            <w:tcBorders>
              <w:top w:val="dotDash" w:sz="8" w:space="0" w:color="7F7F7F"/>
              <w:left w:val="nil"/>
              <w:bottom w:val="dotDash" w:sz="8" w:space="0" w:color="7F7F7F"/>
              <w:right w:val="nil"/>
            </w:tcBorders>
          </w:tcPr>
          <w:p w:rsidR="00F424D3" w:rsidRPr="00C7314D" w:rsidRDefault="00F424D3" w:rsidP="009F0823">
            <w:pPr>
              <w:pStyle w:val="Akapitzlist1"/>
              <w:spacing w:before="120" w:line="360" w:lineRule="auto"/>
              <w:ind w:left="0"/>
              <w:jc w:val="both"/>
              <w:rPr>
                <w:rFonts w:asciiTheme="minorHAnsi" w:hAnsiTheme="minorHAnsi"/>
                <w:b/>
                <w:color w:val="0066CC"/>
                <w:sz w:val="40"/>
                <w:szCs w:val="40"/>
              </w:rPr>
            </w:pPr>
            <w:r w:rsidRPr="00C7314D">
              <w:rPr>
                <w:rFonts w:asciiTheme="minorHAnsi" w:hAnsiTheme="minorHAnsi"/>
                <w:b/>
                <w:color w:val="0066CC"/>
                <w:sz w:val="40"/>
                <w:szCs w:val="40"/>
              </w:rPr>
              <w:t>Projekty</w:t>
            </w:r>
          </w:p>
          <w:tbl>
            <w:tblPr>
              <w:tblW w:w="8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426"/>
              <w:gridCol w:w="6524"/>
              <w:gridCol w:w="1483"/>
            </w:tblGrid>
            <w:tr w:rsidR="00F424D3" w:rsidRPr="00705748" w:rsidTr="0019457B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4D3" w:rsidRPr="00705748" w:rsidRDefault="00F424D3" w:rsidP="009F0823">
                  <w:pPr>
                    <w:pStyle w:val="Akapitzlist1"/>
                    <w:spacing w:after="0" w:line="360" w:lineRule="auto"/>
                    <w:ind w:left="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4D3" w:rsidRPr="00705748" w:rsidRDefault="00F424D3" w:rsidP="009F0823">
                  <w:pPr>
                    <w:pStyle w:val="Akapitzlist1"/>
                    <w:spacing w:after="0" w:line="360" w:lineRule="auto"/>
                    <w:ind w:left="357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65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4D3" w:rsidRPr="00705748" w:rsidRDefault="00F424D3" w:rsidP="009F0823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4D3" w:rsidRPr="00705748" w:rsidRDefault="00F424D3" w:rsidP="009F0823">
                  <w:pPr>
                    <w:jc w:val="both"/>
                    <w:rPr>
                      <w:rFonts w:asciiTheme="minorHAnsi" w:hAnsiTheme="minorHAnsi" w:cs="Arial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 w:cs="Arial"/>
                      <w:b/>
                      <w:color w:val="0066CC"/>
                      <w:sz w:val="22"/>
                      <w:szCs w:val="22"/>
                    </w:rPr>
                    <w:t>Lata realizacji</w:t>
                  </w:r>
                </w:p>
              </w:tc>
            </w:tr>
            <w:tr w:rsidR="00F424D3" w:rsidRPr="00705748" w:rsidTr="006662E3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4D3" w:rsidRPr="00705748" w:rsidRDefault="00F424D3" w:rsidP="009F0823">
                  <w:pPr>
                    <w:pStyle w:val="Akapitzlist1"/>
                    <w:spacing w:after="0" w:line="360" w:lineRule="auto"/>
                    <w:ind w:left="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4D3" w:rsidRPr="00705748" w:rsidRDefault="00F424D3" w:rsidP="009F0823">
                  <w:pPr>
                    <w:pStyle w:val="Akapitzlist1"/>
                    <w:spacing w:after="0" w:line="360" w:lineRule="auto"/>
                    <w:ind w:left="357"/>
                    <w:jc w:val="both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8007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DA5696" w:rsidRPr="00705748" w:rsidRDefault="006C6B36" w:rsidP="00DA5696">
                  <w:pPr>
                    <w:rPr>
                      <w:rFonts w:asciiTheme="minorHAnsi" w:hAnsiTheme="minorHAnsi" w:cs="Arial"/>
                      <w:b/>
                      <w:color w:val="0066CC"/>
                      <w:sz w:val="26"/>
                      <w:szCs w:val="26"/>
                    </w:rPr>
                  </w:pPr>
                  <w:r w:rsidRPr="00705748">
                    <w:rPr>
                      <w:rFonts w:asciiTheme="minorHAnsi" w:hAnsiTheme="minorHAnsi" w:cs="Arial"/>
                      <w:b/>
                      <w:color w:val="0066CC"/>
                      <w:sz w:val="26"/>
                      <w:szCs w:val="26"/>
                    </w:rPr>
                    <w:t>Obszar ŚRODOWISKO</w:t>
                  </w:r>
                </w:p>
                <w:p w:rsidR="00DA5696" w:rsidRPr="00705748" w:rsidRDefault="00DA5696" w:rsidP="00DA5696">
                  <w:pPr>
                    <w:rPr>
                      <w:rFonts w:asciiTheme="minorHAnsi" w:hAnsiTheme="minorHAnsi" w:cs="Arial"/>
                      <w:b/>
                      <w:color w:val="0066CC"/>
                      <w:sz w:val="26"/>
                      <w:szCs w:val="26"/>
                    </w:rPr>
                  </w:pPr>
                </w:p>
              </w:tc>
            </w:tr>
            <w:tr w:rsidR="00F424D3" w:rsidRPr="00705748" w:rsidTr="006662E3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4D3" w:rsidRPr="00705748" w:rsidRDefault="00F424D3" w:rsidP="00816200">
                  <w:pPr>
                    <w:pStyle w:val="Akapitzlist1"/>
                    <w:spacing w:after="120" w:line="360" w:lineRule="auto"/>
                    <w:ind w:left="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</w:rPr>
                    <w:t>A.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4D3" w:rsidRPr="00705748" w:rsidRDefault="00F424D3" w:rsidP="00816200">
                  <w:pPr>
                    <w:pStyle w:val="Akapitzlist1"/>
                    <w:numPr>
                      <w:ilvl w:val="0"/>
                      <w:numId w:val="1"/>
                    </w:numPr>
                    <w:spacing w:after="120" w:line="360" w:lineRule="auto"/>
                    <w:ind w:left="357" w:hanging="357"/>
                    <w:jc w:val="both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652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F424D3" w:rsidRPr="00705748" w:rsidRDefault="00EE1CE0" w:rsidP="00816200">
                  <w:pPr>
                    <w:spacing w:after="120"/>
                    <w:jc w:val="both"/>
                    <w:rPr>
                      <w:rFonts w:asciiTheme="minorHAnsi" w:hAnsiTheme="minorHAnsi" w:cs="Calibri"/>
                    </w:rPr>
                  </w:pPr>
                  <w:r w:rsidRPr="00705748">
                    <w:rPr>
                      <w:rFonts w:asciiTheme="minorHAnsi" w:hAnsiTheme="minorHAnsi" w:cs="Calibri"/>
                      <w:sz w:val="22"/>
                      <w:szCs w:val="22"/>
                    </w:rPr>
                    <w:t>Zachowanie oraz ochrona środowiska naturalnego.</w:t>
                  </w:r>
                  <w:r w:rsidR="00514B03" w:rsidRPr="00705748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14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F424D3" w:rsidRPr="00705748" w:rsidRDefault="00F4232A" w:rsidP="00816200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705748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BA5990" w:rsidRPr="00705748">
                    <w:rPr>
                      <w:rFonts w:asciiTheme="minorHAnsi" w:hAnsiTheme="minorHAnsi" w:cs="Arial"/>
                      <w:sz w:val="22"/>
                      <w:szCs w:val="22"/>
                    </w:rPr>
                    <w:t>2015-2020</w:t>
                  </w:r>
                </w:p>
              </w:tc>
            </w:tr>
            <w:tr w:rsidR="00002731" w:rsidRPr="00705748" w:rsidTr="0019457B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731" w:rsidRPr="00705748" w:rsidRDefault="00002731" w:rsidP="00816200">
                  <w:pPr>
                    <w:spacing w:after="120"/>
                    <w:jc w:val="right"/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731" w:rsidRPr="00705748" w:rsidRDefault="00002731" w:rsidP="00816200">
                  <w:pPr>
                    <w:pStyle w:val="Akapitzlist1"/>
                    <w:numPr>
                      <w:ilvl w:val="0"/>
                      <w:numId w:val="1"/>
                    </w:numPr>
                    <w:spacing w:after="120" w:line="360" w:lineRule="auto"/>
                    <w:ind w:left="357" w:hanging="357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652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002731" w:rsidRPr="00705748" w:rsidRDefault="00002731" w:rsidP="00816200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Theme="minorHAnsi" w:hAnsiTheme="minorHAnsi" w:cs="Arial"/>
                    </w:rPr>
                  </w:pPr>
                  <w:r w:rsidRPr="00705748">
                    <w:rPr>
                      <w:rFonts w:asciiTheme="minorHAnsi" w:hAnsiTheme="minorHAnsi"/>
                      <w:sz w:val="22"/>
                      <w:szCs w:val="22"/>
                    </w:rPr>
                    <w:t>Ochrona i zwiększanie bioróżnorodno</w:t>
                  </w:r>
                  <w:r w:rsidRPr="00705748">
                    <w:rPr>
                      <w:rFonts w:asciiTheme="minorHAnsi" w:hAnsiTheme="minorHAnsi" w:cs="TimesNewRoman"/>
                      <w:sz w:val="22"/>
                      <w:szCs w:val="22"/>
                    </w:rPr>
                    <w:t>ś</w:t>
                  </w:r>
                  <w:r w:rsidRPr="00705748">
                    <w:rPr>
                      <w:rFonts w:asciiTheme="minorHAnsi" w:hAnsiTheme="minorHAnsi"/>
                      <w:sz w:val="22"/>
                      <w:szCs w:val="22"/>
                    </w:rPr>
                    <w:t xml:space="preserve">ci biologicznej,  rewitalizacja terenów przyrodniczych, zachowanie zasobów oraz </w:t>
                  </w:r>
                  <w:r w:rsidRPr="00705748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odtwarzanie walorów środowiska przyrodniczego. </w:t>
                  </w:r>
                </w:p>
              </w:tc>
              <w:tc>
                <w:tcPr>
                  <w:tcW w:w="14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002731" w:rsidRPr="00705748" w:rsidRDefault="00002731" w:rsidP="00816200">
                  <w:pPr>
                    <w:spacing w:after="120"/>
                    <w:jc w:val="center"/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 w:cs="Arial"/>
                      <w:sz w:val="22"/>
                      <w:szCs w:val="22"/>
                    </w:rPr>
                    <w:t>2015-2020</w:t>
                  </w:r>
                </w:p>
              </w:tc>
            </w:tr>
            <w:tr w:rsidR="00002731" w:rsidRPr="00705748" w:rsidTr="0019457B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731" w:rsidRPr="00705748" w:rsidRDefault="00002731" w:rsidP="00816200">
                  <w:pPr>
                    <w:spacing w:after="12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731" w:rsidRPr="00705748" w:rsidRDefault="00002731" w:rsidP="00816200">
                  <w:pPr>
                    <w:pStyle w:val="Akapitzlist1"/>
                    <w:numPr>
                      <w:ilvl w:val="0"/>
                      <w:numId w:val="1"/>
                    </w:numPr>
                    <w:spacing w:after="120" w:line="360" w:lineRule="auto"/>
                    <w:ind w:left="357" w:hanging="357"/>
                    <w:jc w:val="both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652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002731" w:rsidRPr="00705748" w:rsidRDefault="00002731" w:rsidP="00816200">
                  <w:pPr>
                    <w:spacing w:after="120"/>
                    <w:jc w:val="both"/>
                    <w:rPr>
                      <w:rFonts w:asciiTheme="minorHAnsi" w:hAnsiTheme="minorHAnsi" w:cs="Calibri"/>
                    </w:rPr>
                  </w:pPr>
                  <w:r w:rsidRPr="00705748">
                    <w:rPr>
                      <w:rFonts w:asciiTheme="minorHAnsi" w:hAnsiTheme="minorHAnsi" w:cs="Calibri"/>
                      <w:iCs/>
                      <w:sz w:val="22"/>
                      <w:szCs w:val="22"/>
                    </w:rPr>
                    <w:t>Bezpieczeństwo powodziowe oraz zabezpieczenie terenów miejskich przed skutkami zmian klimatu.</w:t>
                  </w:r>
                </w:p>
              </w:tc>
              <w:tc>
                <w:tcPr>
                  <w:tcW w:w="14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002731" w:rsidRPr="00705748" w:rsidRDefault="00002731" w:rsidP="00816200">
                  <w:pPr>
                    <w:spacing w:after="120"/>
                    <w:jc w:val="center"/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 w:cs="Arial"/>
                      <w:sz w:val="22"/>
                      <w:szCs w:val="22"/>
                    </w:rPr>
                    <w:t>2015-2020</w:t>
                  </w:r>
                </w:p>
              </w:tc>
            </w:tr>
            <w:tr w:rsidR="00002731" w:rsidRPr="00705748" w:rsidTr="0019457B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731" w:rsidRPr="00705748" w:rsidRDefault="00002731" w:rsidP="00816200">
                  <w:pPr>
                    <w:spacing w:after="120"/>
                    <w:jc w:val="right"/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731" w:rsidRPr="00705748" w:rsidRDefault="00002731" w:rsidP="00816200">
                  <w:pPr>
                    <w:pStyle w:val="Akapitzlist1"/>
                    <w:numPr>
                      <w:ilvl w:val="0"/>
                      <w:numId w:val="1"/>
                    </w:numPr>
                    <w:spacing w:after="120" w:line="360" w:lineRule="auto"/>
                    <w:ind w:left="357" w:hanging="357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652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002731" w:rsidRPr="00705748" w:rsidRDefault="00002731" w:rsidP="00816200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Theme="minorHAnsi" w:hAnsiTheme="minorHAnsi" w:cs="Calibri"/>
                    </w:rPr>
                  </w:pPr>
                  <w:r w:rsidRPr="00705748">
                    <w:rPr>
                      <w:rFonts w:asciiTheme="minorHAnsi" w:hAnsiTheme="minorHAnsi" w:cs="Calibri"/>
                      <w:sz w:val="22"/>
                      <w:szCs w:val="22"/>
                    </w:rPr>
                    <w:t>Opracowanie i realizacja planu gospodarki niskoemisyjnej.</w:t>
                  </w:r>
                  <w:r w:rsidRPr="00705748">
                    <w:rPr>
                      <w:rFonts w:asciiTheme="minorHAnsi" w:hAnsiTheme="minorHAnsi" w:cs="MyriadPro-Bold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002731" w:rsidRPr="00705748" w:rsidRDefault="00002731" w:rsidP="00816200">
                  <w:pPr>
                    <w:spacing w:after="120"/>
                    <w:jc w:val="center"/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 w:cs="Arial"/>
                      <w:sz w:val="22"/>
                      <w:szCs w:val="22"/>
                    </w:rPr>
                    <w:t>2015-2020</w:t>
                  </w:r>
                </w:p>
              </w:tc>
            </w:tr>
            <w:tr w:rsidR="00F424D3" w:rsidRPr="00705748" w:rsidTr="0019457B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4D3" w:rsidRPr="00705748" w:rsidRDefault="00F424D3" w:rsidP="00816200">
                  <w:pPr>
                    <w:spacing w:after="12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4D3" w:rsidRPr="00705748" w:rsidRDefault="00F424D3" w:rsidP="00816200">
                  <w:pPr>
                    <w:pStyle w:val="Akapitzlist1"/>
                    <w:spacing w:after="120" w:line="360" w:lineRule="auto"/>
                    <w:ind w:left="0"/>
                    <w:jc w:val="both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8007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D57FA2" w:rsidRDefault="00F424D3" w:rsidP="00816200">
                  <w:pPr>
                    <w:pStyle w:val="Akapitzlist1"/>
                    <w:spacing w:after="120" w:line="360" w:lineRule="auto"/>
                    <w:ind w:left="0"/>
                    <w:jc w:val="both"/>
                    <w:rPr>
                      <w:rFonts w:asciiTheme="minorHAnsi" w:hAnsiTheme="minorHAnsi" w:cs="Arial"/>
                      <w:b/>
                      <w:color w:val="0066CC"/>
                      <w:sz w:val="26"/>
                      <w:szCs w:val="26"/>
                    </w:rPr>
                  </w:pPr>
                  <w:r w:rsidRPr="00705748">
                    <w:rPr>
                      <w:rFonts w:asciiTheme="minorHAnsi" w:hAnsiTheme="minorHAnsi" w:cs="Arial"/>
                      <w:b/>
                      <w:color w:val="0066CC"/>
                      <w:sz w:val="26"/>
                      <w:szCs w:val="26"/>
                    </w:rPr>
                    <w:t xml:space="preserve">        </w:t>
                  </w:r>
                </w:p>
                <w:p w:rsidR="00DA5696" w:rsidRPr="00705748" w:rsidRDefault="00F424D3" w:rsidP="00D57FA2">
                  <w:pPr>
                    <w:pStyle w:val="Akapitzlist1"/>
                    <w:spacing w:after="120" w:line="360" w:lineRule="auto"/>
                    <w:ind w:left="0"/>
                    <w:jc w:val="both"/>
                    <w:rPr>
                      <w:rFonts w:asciiTheme="minorHAnsi" w:hAnsiTheme="minorHAnsi" w:cs="Arial"/>
                      <w:b/>
                      <w:color w:val="0066CC"/>
                      <w:sz w:val="26"/>
                      <w:szCs w:val="26"/>
                    </w:rPr>
                  </w:pPr>
                  <w:r w:rsidRPr="00705748">
                    <w:rPr>
                      <w:rFonts w:asciiTheme="minorHAnsi" w:hAnsiTheme="minorHAnsi" w:cs="Arial"/>
                      <w:b/>
                      <w:color w:val="0066CC"/>
                      <w:sz w:val="26"/>
                      <w:szCs w:val="26"/>
                    </w:rPr>
                    <w:t>Obszar MIASTO KULTURY</w:t>
                  </w:r>
                </w:p>
                <w:p w:rsidR="00DA5696" w:rsidRPr="00705748" w:rsidRDefault="00DA5696" w:rsidP="00816200">
                  <w:pPr>
                    <w:pStyle w:val="Akapitzlist1"/>
                    <w:spacing w:after="120" w:line="240" w:lineRule="auto"/>
                    <w:ind w:left="0"/>
                    <w:rPr>
                      <w:rFonts w:asciiTheme="minorHAnsi" w:hAnsiTheme="minorHAnsi" w:cs="Arial"/>
                      <w:b/>
                      <w:color w:val="0066CC"/>
                      <w:sz w:val="26"/>
                      <w:szCs w:val="26"/>
                    </w:rPr>
                  </w:pPr>
                </w:p>
              </w:tc>
            </w:tr>
            <w:tr w:rsidR="00F424D3" w:rsidRPr="00705748" w:rsidTr="0019457B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4D3" w:rsidRPr="00705748" w:rsidRDefault="00F424D3" w:rsidP="00816200">
                  <w:pPr>
                    <w:spacing w:after="120"/>
                    <w:jc w:val="right"/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4D3" w:rsidRPr="00705748" w:rsidRDefault="00F424D3" w:rsidP="00816200">
                  <w:pPr>
                    <w:pStyle w:val="Akapitzlist1"/>
                    <w:numPr>
                      <w:ilvl w:val="0"/>
                      <w:numId w:val="1"/>
                    </w:numPr>
                    <w:spacing w:after="120" w:line="360" w:lineRule="auto"/>
                    <w:ind w:left="357" w:hanging="357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652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F424D3" w:rsidRPr="00705748" w:rsidRDefault="00F424D3" w:rsidP="00816200">
                  <w:pPr>
                    <w:spacing w:after="120"/>
                    <w:jc w:val="both"/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/>
                      <w:sz w:val="22"/>
                      <w:szCs w:val="22"/>
                    </w:rPr>
                    <w:t>Miasto Kultury.</w:t>
                  </w:r>
                </w:p>
              </w:tc>
              <w:tc>
                <w:tcPr>
                  <w:tcW w:w="14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F424D3" w:rsidRPr="00705748" w:rsidRDefault="00002731" w:rsidP="00816200">
                  <w:pPr>
                    <w:pStyle w:val="Akapitzlist1"/>
                    <w:spacing w:after="120" w:line="360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 w:cs="Arial"/>
                    </w:rPr>
                    <w:t>2015-2020</w:t>
                  </w:r>
                </w:p>
              </w:tc>
            </w:tr>
            <w:tr w:rsidR="00F424D3" w:rsidRPr="00705748" w:rsidTr="0019457B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4D3" w:rsidRPr="00705748" w:rsidRDefault="00F424D3" w:rsidP="00816200">
                  <w:pPr>
                    <w:spacing w:after="12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4D3" w:rsidRPr="00705748" w:rsidRDefault="00F424D3" w:rsidP="00816200">
                  <w:pPr>
                    <w:pStyle w:val="Akapitzlist1"/>
                    <w:spacing w:after="120" w:line="360" w:lineRule="auto"/>
                    <w:ind w:left="357"/>
                    <w:jc w:val="both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8007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F424D3" w:rsidRPr="00705748" w:rsidRDefault="00F424D3" w:rsidP="00816200">
                  <w:pPr>
                    <w:pStyle w:val="Akapitzlist1"/>
                    <w:spacing w:after="120" w:line="360" w:lineRule="auto"/>
                    <w:ind w:left="0"/>
                    <w:rPr>
                      <w:rFonts w:asciiTheme="minorHAnsi" w:hAnsiTheme="minorHAnsi" w:cs="Arial"/>
                      <w:b/>
                      <w:color w:val="0066CC"/>
                      <w:sz w:val="26"/>
                      <w:szCs w:val="26"/>
                    </w:rPr>
                  </w:pPr>
                </w:p>
                <w:p w:rsidR="000C2E7E" w:rsidRDefault="000C2E7E" w:rsidP="00816200">
                  <w:pPr>
                    <w:pStyle w:val="Akapitzlist1"/>
                    <w:spacing w:after="120" w:line="240" w:lineRule="auto"/>
                    <w:ind w:left="0"/>
                    <w:rPr>
                      <w:rFonts w:asciiTheme="minorHAnsi" w:hAnsiTheme="minorHAnsi" w:cs="Arial"/>
                      <w:b/>
                      <w:color w:val="0066CC"/>
                      <w:sz w:val="26"/>
                      <w:szCs w:val="26"/>
                    </w:rPr>
                  </w:pPr>
                </w:p>
                <w:p w:rsidR="00DA5696" w:rsidRPr="00705748" w:rsidRDefault="00F424D3" w:rsidP="00816200">
                  <w:pPr>
                    <w:pStyle w:val="Akapitzlist1"/>
                    <w:spacing w:after="120" w:line="240" w:lineRule="auto"/>
                    <w:ind w:left="0"/>
                    <w:rPr>
                      <w:rFonts w:asciiTheme="minorHAnsi" w:hAnsiTheme="minorHAnsi" w:cs="Arial"/>
                      <w:b/>
                      <w:color w:val="0066CC"/>
                      <w:sz w:val="26"/>
                      <w:szCs w:val="26"/>
                    </w:rPr>
                  </w:pPr>
                  <w:r w:rsidRPr="00705748">
                    <w:rPr>
                      <w:rFonts w:asciiTheme="minorHAnsi" w:hAnsiTheme="minorHAnsi" w:cs="Arial"/>
                      <w:b/>
                      <w:color w:val="0066CC"/>
                      <w:sz w:val="26"/>
                      <w:szCs w:val="26"/>
                    </w:rPr>
                    <w:t xml:space="preserve">Obszar  </w:t>
                  </w:r>
                  <w:r w:rsidRPr="00816200">
                    <w:rPr>
                      <w:rFonts w:asciiTheme="minorHAnsi" w:hAnsiTheme="minorHAnsi" w:cs="Arial"/>
                      <w:b/>
                      <w:color w:val="0066CC"/>
                      <w:sz w:val="26"/>
                      <w:szCs w:val="26"/>
                    </w:rPr>
                    <w:t>GOSPODARKA MORSKA</w:t>
                  </w:r>
                  <w:r w:rsidRPr="00705748">
                    <w:rPr>
                      <w:rFonts w:asciiTheme="minorHAnsi" w:hAnsiTheme="minorHAnsi" w:cs="Arial"/>
                      <w:b/>
                      <w:color w:val="0066CC"/>
                      <w:sz w:val="26"/>
                      <w:szCs w:val="26"/>
                    </w:rPr>
                    <w:t xml:space="preserve"> </w:t>
                  </w:r>
                </w:p>
                <w:p w:rsidR="00DA5696" w:rsidRPr="00705748" w:rsidRDefault="00DA5696" w:rsidP="00816200">
                  <w:pPr>
                    <w:pStyle w:val="Akapitzlist1"/>
                    <w:spacing w:after="120" w:line="240" w:lineRule="auto"/>
                    <w:ind w:left="0"/>
                    <w:rPr>
                      <w:rFonts w:asciiTheme="minorHAnsi" w:hAnsiTheme="minorHAnsi" w:cs="Arial"/>
                      <w:b/>
                      <w:color w:val="0066CC"/>
                      <w:sz w:val="26"/>
                      <w:szCs w:val="26"/>
                    </w:rPr>
                  </w:pPr>
                </w:p>
              </w:tc>
            </w:tr>
            <w:tr w:rsidR="00F424D3" w:rsidRPr="00705748" w:rsidTr="0019457B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4D3" w:rsidRPr="00705748" w:rsidRDefault="00F424D3" w:rsidP="00816200">
                  <w:pPr>
                    <w:spacing w:after="12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  <w:sz w:val="22"/>
                      <w:szCs w:val="22"/>
                    </w:rPr>
                    <w:lastRenderedPageBreak/>
                    <w:t>A.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4D3" w:rsidRPr="00705748" w:rsidRDefault="00F424D3" w:rsidP="00816200">
                  <w:pPr>
                    <w:pStyle w:val="Akapitzlist1"/>
                    <w:numPr>
                      <w:ilvl w:val="0"/>
                      <w:numId w:val="1"/>
                    </w:numPr>
                    <w:spacing w:after="120" w:line="360" w:lineRule="auto"/>
                    <w:ind w:left="357" w:hanging="357"/>
                    <w:jc w:val="both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652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F424D3" w:rsidRPr="00816200" w:rsidRDefault="00127613" w:rsidP="00816200">
                  <w:pPr>
                    <w:pStyle w:val="Akapitzlist1"/>
                    <w:spacing w:after="120" w:line="360" w:lineRule="auto"/>
                    <w:ind w:left="0"/>
                    <w:jc w:val="both"/>
                    <w:rPr>
                      <w:rFonts w:asciiTheme="minorHAnsi" w:hAnsiTheme="minorHAnsi" w:cs="Calibri"/>
                    </w:rPr>
                  </w:pPr>
                  <w:r w:rsidRPr="00816200">
                    <w:rPr>
                      <w:rFonts w:asciiTheme="minorHAnsi" w:hAnsiTheme="minorHAnsi" w:cs="Calibri"/>
                    </w:rPr>
                    <w:t>Strategia</w:t>
                  </w:r>
                  <w:r w:rsidR="0048035A" w:rsidRPr="00816200">
                    <w:rPr>
                      <w:rFonts w:asciiTheme="minorHAnsi" w:hAnsiTheme="minorHAnsi" w:cs="Calibri"/>
                    </w:rPr>
                    <w:t xml:space="preserve"> Rozwoju Portu Morskiego Kołobrzeg.</w:t>
                  </w:r>
                </w:p>
              </w:tc>
              <w:tc>
                <w:tcPr>
                  <w:tcW w:w="14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F424D3" w:rsidRPr="00705748" w:rsidRDefault="00002731" w:rsidP="00816200">
                  <w:pPr>
                    <w:pStyle w:val="Akapitzlist1"/>
                    <w:spacing w:after="120" w:line="360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0066CC"/>
                      <w:sz w:val="28"/>
                      <w:szCs w:val="28"/>
                    </w:rPr>
                  </w:pPr>
                  <w:r w:rsidRPr="00705748">
                    <w:rPr>
                      <w:rFonts w:asciiTheme="minorHAnsi" w:hAnsiTheme="minorHAnsi" w:cs="Arial"/>
                    </w:rPr>
                    <w:t>2015-2020</w:t>
                  </w:r>
                </w:p>
              </w:tc>
            </w:tr>
            <w:tr w:rsidR="00F424D3" w:rsidRPr="00705748" w:rsidTr="0019457B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4D3" w:rsidRPr="00705748" w:rsidRDefault="00F424D3" w:rsidP="00816200">
                  <w:pPr>
                    <w:spacing w:after="12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4D3" w:rsidRPr="00705748" w:rsidRDefault="00F424D3" w:rsidP="00816200">
                  <w:pPr>
                    <w:pStyle w:val="Akapitzlist1"/>
                    <w:spacing w:after="120" w:line="360" w:lineRule="auto"/>
                    <w:ind w:left="357"/>
                    <w:jc w:val="both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8007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F424D3" w:rsidRPr="00816200" w:rsidRDefault="00F424D3" w:rsidP="00816200">
                  <w:pPr>
                    <w:pStyle w:val="Akapitzlist1"/>
                    <w:spacing w:after="120" w:line="360" w:lineRule="auto"/>
                    <w:ind w:left="0"/>
                    <w:rPr>
                      <w:rFonts w:asciiTheme="minorHAnsi" w:hAnsiTheme="minorHAnsi" w:cs="Arial"/>
                      <w:b/>
                      <w:sz w:val="26"/>
                      <w:szCs w:val="26"/>
                    </w:rPr>
                  </w:pPr>
                </w:p>
                <w:p w:rsidR="00F424D3" w:rsidRPr="00816200" w:rsidRDefault="00F424D3" w:rsidP="00816200">
                  <w:pPr>
                    <w:pStyle w:val="Akapitzlist1"/>
                    <w:spacing w:after="120" w:line="240" w:lineRule="auto"/>
                    <w:ind w:left="0"/>
                    <w:rPr>
                      <w:rFonts w:asciiTheme="minorHAnsi" w:hAnsiTheme="minorHAnsi" w:cs="Arial"/>
                      <w:b/>
                      <w:color w:val="0066CC"/>
                      <w:sz w:val="26"/>
                      <w:szCs w:val="26"/>
                    </w:rPr>
                  </w:pPr>
                  <w:r w:rsidRPr="00816200">
                    <w:rPr>
                      <w:rFonts w:asciiTheme="minorHAnsi" w:hAnsiTheme="minorHAnsi" w:cs="Arial"/>
                      <w:b/>
                      <w:color w:val="0066CC"/>
                      <w:sz w:val="26"/>
                      <w:szCs w:val="26"/>
                    </w:rPr>
                    <w:t>Obszar TURYSTYKA I ZDROWIE</w:t>
                  </w:r>
                </w:p>
                <w:p w:rsidR="00DA5696" w:rsidRPr="00816200" w:rsidRDefault="00DA5696" w:rsidP="00816200">
                  <w:pPr>
                    <w:pStyle w:val="Akapitzlist1"/>
                    <w:spacing w:after="120" w:line="240" w:lineRule="auto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</w:tr>
            <w:tr w:rsidR="00002731" w:rsidRPr="00705748" w:rsidTr="0019457B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731" w:rsidRPr="00705748" w:rsidRDefault="00002731" w:rsidP="00816200">
                  <w:pPr>
                    <w:spacing w:after="12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731" w:rsidRPr="00705748" w:rsidRDefault="00002731" w:rsidP="00816200">
                  <w:pPr>
                    <w:pStyle w:val="Akapitzlist1"/>
                    <w:numPr>
                      <w:ilvl w:val="0"/>
                      <w:numId w:val="1"/>
                    </w:numPr>
                    <w:spacing w:after="120" w:line="360" w:lineRule="auto"/>
                    <w:ind w:left="357" w:hanging="357"/>
                    <w:jc w:val="both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652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002731" w:rsidRPr="00816200" w:rsidRDefault="00002731" w:rsidP="00816200">
                  <w:pPr>
                    <w:pStyle w:val="Akapitzlist1"/>
                    <w:spacing w:after="120" w:line="240" w:lineRule="auto"/>
                    <w:ind w:left="0"/>
                    <w:jc w:val="both"/>
                    <w:rPr>
                      <w:rFonts w:asciiTheme="minorHAnsi" w:hAnsiTheme="minorHAnsi"/>
                    </w:rPr>
                  </w:pPr>
                  <w:r w:rsidRPr="00816200">
                    <w:rPr>
                      <w:rFonts w:asciiTheme="minorHAnsi" w:hAnsiTheme="minorHAnsi" w:cs="MyriadPro-Bold"/>
                      <w:bCs/>
                      <w:lang w:eastAsia="pl-PL"/>
                    </w:rPr>
                    <w:t>Opracowanie i wdrożenie zaktualizowanej „Strategii promocji marki Miasta Kołobrzeg</w:t>
                  </w:r>
                  <w:r w:rsidR="008C377D">
                    <w:rPr>
                      <w:rFonts w:asciiTheme="minorHAnsi" w:hAnsiTheme="minorHAnsi" w:cs="MyriadPro-Bold"/>
                      <w:bCs/>
                      <w:lang w:eastAsia="pl-PL"/>
                    </w:rPr>
                    <w:t>”</w:t>
                  </w:r>
                  <w:r w:rsidRPr="00816200">
                    <w:rPr>
                      <w:rFonts w:asciiTheme="minorHAnsi" w:hAnsiTheme="minorHAnsi" w:cs="MyriadPro-Bold"/>
                      <w:bCs/>
                      <w:lang w:eastAsia="pl-PL"/>
                    </w:rPr>
                    <w:t>.</w:t>
                  </w:r>
                </w:p>
              </w:tc>
              <w:tc>
                <w:tcPr>
                  <w:tcW w:w="14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002731" w:rsidRPr="00705748" w:rsidRDefault="00002731" w:rsidP="00816200">
                  <w:pPr>
                    <w:spacing w:after="120"/>
                    <w:jc w:val="center"/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 w:cs="Arial"/>
                      <w:sz w:val="22"/>
                      <w:szCs w:val="22"/>
                    </w:rPr>
                    <w:t>2015-2020</w:t>
                  </w:r>
                </w:p>
              </w:tc>
            </w:tr>
            <w:tr w:rsidR="00002731" w:rsidRPr="00705748" w:rsidTr="0019457B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731" w:rsidRPr="00705748" w:rsidRDefault="00002731" w:rsidP="00816200">
                  <w:pPr>
                    <w:spacing w:after="120"/>
                    <w:jc w:val="right"/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731" w:rsidRPr="00705748" w:rsidRDefault="00002731" w:rsidP="00816200">
                  <w:pPr>
                    <w:pStyle w:val="Akapitzlist1"/>
                    <w:numPr>
                      <w:ilvl w:val="0"/>
                      <w:numId w:val="1"/>
                    </w:numPr>
                    <w:spacing w:after="120" w:line="360" w:lineRule="auto"/>
                    <w:ind w:left="357" w:hanging="357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652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002731" w:rsidRPr="00816200" w:rsidRDefault="00002731" w:rsidP="00816200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16200">
                    <w:rPr>
                      <w:rFonts w:asciiTheme="minorHAnsi" w:hAnsiTheme="minorHAnsi"/>
                      <w:sz w:val="22"/>
                      <w:szCs w:val="22"/>
                    </w:rPr>
                    <w:t>Estetyzacja przestrzeni publicznej.</w:t>
                  </w:r>
                </w:p>
              </w:tc>
              <w:tc>
                <w:tcPr>
                  <w:tcW w:w="14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002731" w:rsidRPr="00705748" w:rsidRDefault="00002731" w:rsidP="00816200">
                  <w:pPr>
                    <w:spacing w:after="120"/>
                    <w:jc w:val="center"/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 w:cs="Arial"/>
                      <w:sz w:val="22"/>
                      <w:szCs w:val="22"/>
                    </w:rPr>
                    <w:t>2015-2020</w:t>
                  </w:r>
                </w:p>
              </w:tc>
            </w:tr>
            <w:tr w:rsidR="00002731" w:rsidRPr="00705748" w:rsidTr="0019457B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731" w:rsidRPr="00705748" w:rsidRDefault="00002731" w:rsidP="00816200">
                  <w:pPr>
                    <w:spacing w:after="12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731" w:rsidRPr="00705748" w:rsidRDefault="00002731" w:rsidP="00816200">
                  <w:pPr>
                    <w:pStyle w:val="Akapitzlist1"/>
                    <w:numPr>
                      <w:ilvl w:val="0"/>
                      <w:numId w:val="1"/>
                    </w:numPr>
                    <w:spacing w:after="120" w:line="360" w:lineRule="auto"/>
                    <w:ind w:left="357" w:hanging="357"/>
                    <w:jc w:val="both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652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002731" w:rsidRPr="00816200" w:rsidRDefault="00002731" w:rsidP="00816200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Theme="minorHAnsi" w:hAnsiTheme="minorHAnsi" w:cs="MyriadPro-Bold"/>
                      <w:bCs/>
                      <w:sz w:val="22"/>
                      <w:szCs w:val="22"/>
                    </w:rPr>
                  </w:pPr>
                  <w:r w:rsidRPr="00816200">
                    <w:rPr>
                      <w:rFonts w:asciiTheme="minorHAnsi" w:hAnsiTheme="minorHAnsi" w:cs="MyriadPro-Bold"/>
                      <w:bCs/>
                      <w:sz w:val="22"/>
                      <w:szCs w:val="22"/>
                    </w:rPr>
                    <w:t>Promocja potencjału uzdrowiskowego, Spa &amp; Wellness i turystycznego z uwzględnieniem walorów rekreacyjnych Miasta</w:t>
                  </w:r>
                  <w:r w:rsidRPr="00816200">
                    <w:rPr>
                      <w:rFonts w:asciiTheme="minorHAnsi" w:hAnsiTheme="minorHAnsi" w:cs="MyriadPro-Regular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002731" w:rsidRPr="00705748" w:rsidRDefault="00002731" w:rsidP="00816200">
                  <w:pPr>
                    <w:spacing w:after="120"/>
                    <w:jc w:val="center"/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 w:cs="Arial"/>
                      <w:sz w:val="22"/>
                      <w:szCs w:val="22"/>
                    </w:rPr>
                    <w:t>2015-2020</w:t>
                  </w:r>
                </w:p>
              </w:tc>
            </w:tr>
            <w:tr w:rsidR="00002731" w:rsidRPr="00705748" w:rsidTr="0019457B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731" w:rsidRPr="00705748" w:rsidRDefault="00002731" w:rsidP="00816200">
                  <w:pPr>
                    <w:spacing w:after="12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  <w:sz w:val="22"/>
                      <w:szCs w:val="22"/>
                    </w:rPr>
                    <w:t>A.</w:t>
                  </w:r>
                </w:p>
                <w:p w:rsidR="00002731" w:rsidRPr="00705748" w:rsidRDefault="00002731" w:rsidP="00816200">
                  <w:pPr>
                    <w:spacing w:after="12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731" w:rsidRPr="00705748" w:rsidRDefault="00002731" w:rsidP="00816200">
                  <w:pPr>
                    <w:pStyle w:val="Akapitzlist1"/>
                    <w:numPr>
                      <w:ilvl w:val="0"/>
                      <w:numId w:val="1"/>
                    </w:numPr>
                    <w:spacing w:after="120" w:line="360" w:lineRule="auto"/>
                    <w:ind w:left="357" w:hanging="357"/>
                    <w:jc w:val="both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652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002731" w:rsidRPr="00816200" w:rsidRDefault="00EE3AB6" w:rsidP="00816200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Theme="minorHAnsi" w:hAnsiTheme="minorHAnsi" w:cs="MyriadPro-Bold"/>
                      <w:bCs/>
                      <w:sz w:val="22"/>
                      <w:szCs w:val="22"/>
                    </w:rPr>
                  </w:pPr>
                  <w:r w:rsidRPr="00816200">
                    <w:rPr>
                      <w:rFonts w:asciiTheme="minorHAnsi" w:hAnsiTheme="minorHAnsi"/>
                      <w:sz w:val="22"/>
                      <w:szCs w:val="22"/>
                    </w:rPr>
                    <w:t>Przygotowanie, opracowanie, wdrożenie i promowanie produktów turystycznych odpowiadających zapotrzebowaniu różnych grup klientów przybywających do Kołobrzegu.</w:t>
                  </w:r>
                </w:p>
              </w:tc>
              <w:tc>
                <w:tcPr>
                  <w:tcW w:w="14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002731" w:rsidRPr="00705748" w:rsidRDefault="00002731" w:rsidP="00816200">
                  <w:pPr>
                    <w:spacing w:after="120"/>
                    <w:jc w:val="center"/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 w:cs="Arial"/>
                      <w:sz w:val="22"/>
                      <w:szCs w:val="22"/>
                    </w:rPr>
                    <w:t>2015-2020</w:t>
                  </w:r>
                </w:p>
              </w:tc>
            </w:tr>
            <w:tr w:rsidR="00002731" w:rsidRPr="00705748" w:rsidTr="0019457B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731" w:rsidRPr="00705748" w:rsidRDefault="00002731" w:rsidP="00816200">
                  <w:pPr>
                    <w:spacing w:after="12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731" w:rsidRPr="00705748" w:rsidRDefault="00002731" w:rsidP="00816200">
                  <w:pPr>
                    <w:pStyle w:val="Akapitzlist1"/>
                    <w:numPr>
                      <w:ilvl w:val="0"/>
                      <w:numId w:val="1"/>
                    </w:numPr>
                    <w:spacing w:after="120" w:line="360" w:lineRule="auto"/>
                    <w:ind w:left="357" w:hanging="357"/>
                    <w:jc w:val="both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652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002731" w:rsidRPr="00705748" w:rsidRDefault="00002731" w:rsidP="008C377D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05748">
                    <w:rPr>
                      <w:rFonts w:asciiTheme="minorHAnsi" w:hAnsiTheme="minorHAnsi"/>
                      <w:sz w:val="22"/>
                      <w:szCs w:val="22"/>
                    </w:rPr>
                    <w:t xml:space="preserve">Kołobrzeg – miasto kongresów, konferencji, </w:t>
                  </w:r>
                  <w:r w:rsidR="008C377D">
                    <w:rPr>
                      <w:rFonts w:asciiTheme="minorHAnsi" w:hAnsiTheme="minorHAnsi"/>
                      <w:sz w:val="22"/>
                      <w:szCs w:val="22"/>
                    </w:rPr>
                    <w:t>zdrowia</w:t>
                  </w:r>
                  <w:r w:rsidRPr="00705748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002731" w:rsidRPr="00705748" w:rsidRDefault="00002731" w:rsidP="00816200">
                  <w:pPr>
                    <w:spacing w:after="120"/>
                    <w:jc w:val="center"/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 w:cs="Arial"/>
                      <w:sz w:val="22"/>
                      <w:szCs w:val="22"/>
                    </w:rPr>
                    <w:t>2015-2020</w:t>
                  </w:r>
                </w:p>
              </w:tc>
            </w:tr>
          </w:tbl>
          <w:p w:rsidR="00F424D3" w:rsidRPr="00705748" w:rsidRDefault="00F424D3" w:rsidP="009F0823">
            <w:pPr>
              <w:pStyle w:val="Akapitzlist1"/>
              <w:spacing w:line="360" w:lineRule="auto"/>
              <w:ind w:left="0"/>
              <w:jc w:val="both"/>
              <w:rPr>
                <w:rFonts w:asciiTheme="minorHAnsi" w:hAnsiTheme="minorHAnsi" w:cs="Arial"/>
                <w:b/>
                <w:color w:val="0066CC"/>
                <w:sz w:val="28"/>
                <w:szCs w:val="28"/>
              </w:rPr>
            </w:pPr>
          </w:p>
        </w:tc>
      </w:tr>
      <w:tr w:rsidR="00F424D3" w:rsidRPr="00705748" w:rsidTr="009F0823">
        <w:tc>
          <w:tcPr>
            <w:tcW w:w="9180" w:type="dxa"/>
            <w:tcBorders>
              <w:top w:val="dotDash" w:sz="8" w:space="0" w:color="7F7F7F"/>
              <w:left w:val="nil"/>
              <w:bottom w:val="dotDash" w:sz="8" w:space="0" w:color="7F7F7F"/>
              <w:right w:val="nil"/>
            </w:tcBorders>
          </w:tcPr>
          <w:p w:rsidR="002A42A6" w:rsidRDefault="002A42A6" w:rsidP="009F0823">
            <w:pPr>
              <w:pStyle w:val="Akapitzlist1"/>
              <w:spacing w:before="120" w:after="0" w:line="360" w:lineRule="auto"/>
              <w:ind w:left="0"/>
              <w:jc w:val="both"/>
              <w:rPr>
                <w:rFonts w:asciiTheme="minorHAnsi" w:hAnsiTheme="minorHAnsi" w:cs="Arial"/>
                <w:b/>
                <w:color w:val="0066CC"/>
                <w:sz w:val="28"/>
                <w:szCs w:val="28"/>
              </w:rPr>
            </w:pPr>
          </w:p>
          <w:p w:rsidR="00F424D3" w:rsidRPr="00C7314D" w:rsidRDefault="00F424D3" w:rsidP="009F0823">
            <w:pPr>
              <w:pStyle w:val="Akapitzlist1"/>
              <w:spacing w:before="120" w:after="0" w:line="360" w:lineRule="auto"/>
              <w:ind w:left="0"/>
              <w:jc w:val="both"/>
              <w:rPr>
                <w:rFonts w:asciiTheme="minorHAnsi" w:hAnsiTheme="minorHAnsi" w:cs="Arial"/>
                <w:b/>
                <w:color w:val="0066CC"/>
                <w:sz w:val="40"/>
                <w:szCs w:val="40"/>
              </w:rPr>
            </w:pPr>
            <w:r w:rsidRPr="00C7314D">
              <w:rPr>
                <w:rFonts w:asciiTheme="minorHAnsi" w:hAnsiTheme="minorHAnsi" w:cs="Arial"/>
                <w:b/>
                <w:color w:val="0066CC"/>
                <w:sz w:val="40"/>
                <w:szCs w:val="40"/>
              </w:rPr>
              <w:t>Główne zadania w powyższych projektach:</w:t>
            </w:r>
          </w:p>
          <w:tbl>
            <w:tblPr>
              <w:tblW w:w="8798" w:type="dxa"/>
              <w:tblInd w:w="274" w:type="dxa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542"/>
              <w:gridCol w:w="7830"/>
            </w:tblGrid>
            <w:tr w:rsidR="00F424D3" w:rsidRPr="00705748" w:rsidTr="009F0823">
              <w:tc>
                <w:tcPr>
                  <w:tcW w:w="42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424D3" w:rsidRPr="00705748" w:rsidRDefault="00F424D3" w:rsidP="009F0823">
                  <w:pPr>
                    <w:pStyle w:val="Akapitzlist1"/>
                    <w:spacing w:after="0" w:line="360" w:lineRule="auto"/>
                    <w:ind w:left="0"/>
                    <w:jc w:val="right"/>
                    <w:rPr>
                      <w:rFonts w:asciiTheme="minorHAnsi" w:hAnsiTheme="minorHAnsi"/>
                      <w:b/>
                    </w:rPr>
                  </w:pPr>
                  <w:r w:rsidRPr="00705748">
                    <w:rPr>
                      <w:rFonts w:asciiTheme="minorHAnsi" w:hAnsiTheme="minorHAnsi"/>
                      <w:b/>
                    </w:rPr>
                    <w:t>A.</w:t>
                  </w:r>
                </w:p>
              </w:tc>
              <w:tc>
                <w:tcPr>
                  <w:tcW w:w="54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424D3" w:rsidRPr="00705748" w:rsidRDefault="00F424D3" w:rsidP="009F0823">
                  <w:pPr>
                    <w:pStyle w:val="Akapitzlist1"/>
                    <w:spacing w:after="0" w:line="360" w:lineRule="auto"/>
                    <w:ind w:left="44"/>
                    <w:rPr>
                      <w:rFonts w:asciiTheme="minorHAnsi" w:hAnsiTheme="minorHAnsi"/>
                      <w:b/>
                    </w:rPr>
                  </w:pPr>
                  <w:r w:rsidRPr="00705748">
                    <w:rPr>
                      <w:rFonts w:asciiTheme="minorHAnsi" w:hAnsiTheme="minorHAnsi"/>
                      <w:b/>
                    </w:rPr>
                    <w:t>1.</w:t>
                  </w:r>
                </w:p>
              </w:tc>
              <w:tc>
                <w:tcPr>
                  <w:tcW w:w="78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424D3" w:rsidRPr="00705748" w:rsidRDefault="00F424D3" w:rsidP="009F0823">
                  <w:pPr>
                    <w:jc w:val="both"/>
                    <w:rPr>
                      <w:rFonts w:asciiTheme="minorHAnsi" w:hAnsiTheme="minorHAnsi" w:cs="Calibri"/>
                    </w:rPr>
                  </w:pPr>
                  <w:r w:rsidRPr="00705748">
                    <w:rPr>
                      <w:rFonts w:asciiTheme="minorHAnsi" w:hAnsiTheme="minorHAnsi" w:cs="Calibri"/>
                      <w:sz w:val="22"/>
                      <w:szCs w:val="22"/>
                    </w:rPr>
                    <w:t>Zachowanie oraz ochrona środowiska naturalnego:</w:t>
                  </w:r>
                </w:p>
                <w:p w:rsidR="00F424D3" w:rsidRPr="00705748" w:rsidRDefault="00F424D3" w:rsidP="006D0EB0">
                  <w:pPr>
                    <w:pStyle w:val="Akapitzlist"/>
                    <w:numPr>
                      <w:ilvl w:val="0"/>
                      <w:numId w:val="2"/>
                    </w:numPr>
                    <w:spacing w:before="120" w:after="240" w:line="360" w:lineRule="auto"/>
                    <w:ind w:left="714" w:hanging="357"/>
                    <w:jc w:val="both"/>
                    <w:rPr>
                      <w:rFonts w:asciiTheme="minorHAnsi" w:hAnsiTheme="minorHAnsi" w:cs="Calibri"/>
                    </w:rPr>
                  </w:pPr>
                  <w:r w:rsidRPr="00705748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Kompleksowe inwestycje w zakresie rozwoju systemu gospodarki odpadami komunalnymi: </w:t>
                  </w:r>
                </w:p>
                <w:p w:rsidR="00F424D3" w:rsidRPr="00705748" w:rsidRDefault="00F424D3" w:rsidP="00E7749C">
                  <w:pPr>
                    <w:pStyle w:val="Akapitzlist"/>
                    <w:numPr>
                      <w:ilvl w:val="0"/>
                      <w:numId w:val="27"/>
                    </w:numPr>
                    <w:spacing w:before="120" w:line="360" w:lineRule="auto"/>
                    <w:ind w:left="1060" w:hanging="283"/>
                    <w:jc w:val="both"/>
                    <w:rPr>
                      <w:rFonts w:asciiTheme="minorHAnsi" w:hAnsiTheme="minorHAnsi" w:cs="Calibri"/>
                    </w:rPr>
                  </w:pPr>
                  <w:r w:rsidRPr="00705748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Modernizacja RIPOK ( Regionalnej Instalacji Przetwarzania Odpadów Komunalnych). </w:t>
                  </w:r>
                </w:p>
                <w:p w:rsidR="00816200" w:rsidRPr="00816200" w:rsidRDefault="008C377D" w:rsidP="008C377D">
                  <w:pPr>
                    <w:pStyle w:val="Akapitzlist"/>
                    <w:numPr>
                      <w:ilvl w:val="0"/>
                      <w:numId w:val="27"/>
                    </w:numPr>
                    <w:spacing w:before="120" w:line="360" w:lineRule="auto"/>
                    <w:ind w:left="1060" w:hanging="283"/>
                    <w:jc w:val="both"/>
                    <w:rPr>
                      <w:rFonts w:asciiTheme="minorHAnsi" w:hAnsiTheme="minorHAnsi" w:cs="MyriadPro-Regular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</w:rPr>
                    <w:t>Realizacja P</w:t>
                  </w:r>
                  <w:r w:rsidR="00F424D3" w:rsidRPr="00705748">
                    <w:rPr>
                      <w:rFonts w:asciiTheme="minorHAnsi" w:hAnsiTheme="minorHAnsi"/>
                      <w:sz w:val="22"/>
                      <w:szCs w:val="22"/>
                    </w:rPr>
                    <w:t xml:space="preserve">rogramu usuwania azbestu i wyrobów zawierających azbest dla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</w:t>
                  </w:r>
                  <w:r w:rsidR="00F424D3" w:rsidRPr="00705748">
                    <w:rPr>
                      <w:rFonts w:asciiTheme="minorHAnsi" w:hAnsiTheme="minorHAnsi"/>
                      <w:sz w:val="22"/>
                      <w:szCs w:val="22"/>
                    </w:rPr>
                    <w:t>iasta Kołobrzeg na lata 2008 – 2032.</w:t>
                  </w:r>
                </w:p>
              </w:tc>
            </w:tr>
            <w:tr w:rsidR="00F424D3" w:rsidRPr="00705748" w:rsidTr="009F0823">
              <w:tc>
                <w:tcPr>
                  <w:tcW w:w="42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424D3" w:rsidRPr="00705748" w:rsidRDefault="00F424D3" w:rsidP="009F0823">
                  <w:pPr>
                    <w:pStyle w:val="Akapitzlist1"/>
                    <w:spacing w:after="0" w:line="360" w:lineRule="auto"/>
                    <w:ind w:left="0"/>
                    <w:jc w:val="right"/>
                    <w:rPr>
                      <w:rFonts w:asciiTheme="minorHAnsi" w:hAnsiTheme="minorHAnsi"/>
                      <w:b/>
                    </w:rPr>
                  </w:pPr>
                  <w:r w:rsidRPr="00705748">
                    <w:rPr>
                      <w:rFonts w:asciiTheme="minorHAnsi" w:hAnsiTheme="minorHAnsi"/>
                      <w:b/>
                    </w:rPr>
                    <w:t>A.</w:t>
                  </w:r>
                </w:p>
              </w:tc>
              <w:tc>
                <w:tcPr>
                  <w:tcW w:w="54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424D3" w:rsidRPr="00705748" w:rsidRDefault="00F424D3" w:rsidP="009F0823">
                  <w:pPr>
                    <w:pStyle w:val="Akapitzlist1"/>
                    <w:spacing w:after="0" w:line="360" w:lineRule="auto"/>
                    <w:ind w:left="44"/>
                    <w:rPr>
                      <w:rFonts w:asciiTheme="minorHAnsi" w:hAnsiTheme="minorHAnsi"/>
                      <w:b/>
                    </w:rPr>
                  </w:pPr>
                  <w:r w:rsidRPr="00705748">
                    <w:rPr>
                      <w:rFonts w:asciiTheme="minorHAnsi" w:hAnsiTheme="minorHAnsi"/>
                      <w:b/>
                    </w:rPr>
                    <w:t>2.</w:t>
                  </w:r>
                </w:p>
              </w:tc>
              <w:tc>
                <w:tcPr>
                  <w:tcW w:w="78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424D3" w:rsidRPr="00B936F7" w:rsidRDefault="00F424D3" w:rsidP="006D0EB0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="Calibri"/>
                    </w:rPr>
                  </w:pPr>
                  <w:r w:rsidRPr="00816200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Ochrona i zwiększanie </w:t>
                  </w:r>
                  <w:r w:rsidR="00E54F91" w:rsidRPr="00816200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bioróżnorodności biologicznej, </w:t>
                  </w:r>
                  <w:r w:rsidRPr="00816200">
                    <w:rPr>
                      <w:rFonts w:asciiTheme="minorHAnsi" w:hAnsiTheme="minorHAnsi" w:cs="Calibri"/>
                      <w:sz w:val="22"/>
                      <w:szCs w:val="22"/>
                    </w:rPr>
                    <w:t>rewitalizacja terenów przyrodniczych, zachowanie zasobów oraz odtwarzanie walorów środowiska przyrodniczego:</w:t>
                  </w:r>
                </w:p>
                <w:p w:rsidR="00F424D3" w:rsidRPr="00B936F7" w:rsidRDefault="000B0412" w:rsidP="006D0EB0">
                  <w:pPr>
                    <w:pStyle w:val="Akapitzlist"/>
                    <w:numPr>
                      <w:ilvl w:val="0"/>
                      <w:numId w:val="3"/>
                    </w:numPr>
                    <w:spacing w:before="120" w:line="360" w:lineRule="auto"/>
                    <w:jc w:val="both"/>
                    <w:rPr>
                      <w:rFonts w:asciiTheme="minorHAnsi" w:hAnsiTheme="minorHAnsi" w:cs="Calibri"/>
                    </w:rPr>
                  </w:pPr>
                  <w:r w:rsidRPr="00B936F7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Wdrożenie rekomendacji zawartych w opracowaniu: „Waloryzacja przyrodnicza </w:t>
                  </w:r>
                  <w:r w:rsidRPr="00B936F7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nadmorskiego obszaru funkcjonalnego …”</w:t>
                  </w:r>
                  <w:r w:rsidR="00F424D3" w:rsidRPr="00B936F7">
                    <w:rPr>
                      <w:rFonts w:asciiTheme="minorHAnsi" w:hAnsiTheme="minorHAnsi" w:cs="Calibri"/>
                      <w:sz w:val="22"/>
                      <w:szCs w:val="22"/>
                    </w:rPr>
                    <w:t>.</w:t>
                  </w:r>
                </w:p>
                <w:p w:rsidR="005547E6" w:rsidRPr="00E551C0" w:rsidRDefault="005547E6" w:rsidP="005547E6">
                  <w:pPr>
                    <w:pStyle w:val="Akapitzlist"/>
                    <w:numPr>
                      <w:ilvl w:val="0"/>
                      <w:numId w:val="3"/>
                    </w:numPr>
                    <w:spacing w:before="120" w:line="360" w:lineRule="auto"/>
                    <w:jc w:val="both"/>
                    <w:rPr>
                      <w:rFonts w:asciiTheme="minorHAnsi" w:hAnsiTheme="minorHAnsi" w:cs="Calibri"/>
                      <w:strike/>
                    </w:rPr>
                  </w:pPr>
                  <w:r w:rsidRPr="00B936F7">
                    <w:rPr>
                      <w:rFonts w:asciiTheme="minorHAnsi" w:hAnsiTheme="minorHAnsi"/>
                      <w:sz w:val="22"/>
                      <w:szCs w:val="22"/>
                    </w:rPr>
                    <w:t xml:space="preserve">Rewitalizacja  parków miejskich (m.in. </w:t>
                  </w:r>
                  <w:r w:rsidRPr="00B936F7">
                    <w:rPr>
                      <w:rFonts w:asciiTheme="minorHAnsi" w:hAnsiTheme="minorHAnsi" w:cs="Calibri"/>
                      <w:sz w:val="22"/>
                      <w:szCs w:val="22"/>
                    </w:rPr>
                    <w:t>Park im . S. Żeromskiego oraz A. Fredry</w:t>
                  </w:r>
                  <w:r w:rsidRPr="00B936F7">
                    <w:rPr>
                      <w:rFonts w:asciiTheme="minorHAnsi" w:hAnsiTheme="minorHAnsi"/>
                      <w:sz w:val="22"/>
                      <w:szCs w:val="22"/>
                    </w:rPr>
                    <w:t xml:space="preserve">) oraz terenów chronionych w tym m.in. użytku ekologicznego </w:t>
                  </w:r>
                  <w:proofErr w:type="spellStart"/>
                  <w:r w:rsidRPr="00B936F7">
                    <w:rPr>
                      <w:rFonts w:asciiTheme="minorHAnsi" w:hAnsiTheme="minorHAnsi"/>
                      <w:sz w:val="22"/>
                      <w:szCs w:val="22"/>
                    </w:rPr>
                    <w:t>Ekopark</w:t>
                  </w:r>
                  <w:proofErr w:type="spellEnd"/>
                  <w:r w:rsidRPr="00B936F7">
                    <w:rPr>
                      <w:rFonts w:asciiTheme="minorHAnsi" w:hAnsiTheme="minorHAnsi"/>
                      <w:sz w:val="22"/>
                      <w:szCs w:val="22"/>
                    </w:rPr>
                    <w:t xml:space="preserve"> Wschodni.</w:t>
                  </w:r>
                </w:p>
                <w:p w:rsidR="00293EEE" w:rsidRPr="00E551C0" w:rsidRDefault="00F424D3" w:rsidP="00293EEE">
                  <w:pPr>
                    <w:pStyle w:val="Akapitzlist"/>
                    <w:numPr>
                      <w:ilvl w:val="0"/>
                      <w:numId w:val="3"/>
                    </w:numPr>
                    <w:spacing w:before="120" w:line="360" w:lineRule="auto"/>
                    <w:jc w:val="both"/>
                    <w:rPr>
                      <w:rFonts w:asciiTheme="minorHAnsi" w:hAnsiTheme="minorHAnsi" w:cs="Calibri"/>
                    </w:rPr>
                  </w:pPr>
                  <w:r w:rsidRPr="00E551C0">
                    <w:rPr>
                      <w:rFonts w:asciiTheme="minorHAnsi" w:hAnsiTheme="minorHAnsi" w:cs="Calibri"/>
                      <w:sz w:val="22"/>
                      <w:szCs w:val="22"/>
                    </w:rPr>
                    <w:lastRenderedPageBreak/>
                    <w:t>Nasadzenia drzew i krzewów</w:t>
                  </w:r>
                  <w:r w:rsidR="008B4A10" w:rsidRPr="00E551C0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 na terenie miasta.</w:t>
                  </w:r>
                </w:p>
                <w:p w:rsidR="00F424D3" w:rsidRPr="00E551C0" w:rsidRDefault="00293EEE" w:rsidP="00293EEE">
                  <w:pPr>
                    <w:pStyle w:val="Akapitzlist"/>
                    <w:numPr>
                      <w:ilvl w:val="0"/>
                      <w:numId w:val="3"/>
                    </w:numPr>
                    <w:spacing w:before="120" w:line="360" w:lineRule="auto"/>
                    <w:jc w:val="both"/>
                    <w:rPr>
                      <w:rFonts w:asciiTheme="minorHAnsi" w:hAnsiTheme="minorHAnsi" w:cs="Calibri"/>
                    </w:rPr>
                  </w:pPr>
                  <w:r w:rsidRPr="00E551C0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Budowa infrastruktury </w:t>
                  </w:r>
                  <w:r w:rsidRPr="00E551C0">
                    <w:rPr>
                      <w:rFonts w:asciiTheme="minorHAnsi" w:hAnsiTheme="minorHAnsi"/>
                      <w:sz w:val="22"/>
                      <w:szCs w:val="22"/>
                    </w:rPr>
                    <w:t>na obszarach cennych przyrodniczo</w:t>
                  </w:r>
                  <w:r w:rsidR="00F424D3" w:rsidRPr="00E551C0">
                    <w:rPr>
                      <w:rFonts w:asciiTheme="minorHAnsi" w:hAnsiTheme="minorHAnsi" w:cs="Calibri"/>
                      <w:sz w:val="22"/>
                      <w:szCs w:val="22"/>
                    </w:rPr>
                    <w:t>:</w:t>
                  </w:r>
                </w:p>
                <w:p w:rsidR="00F424D3" w:rsidRPr="00E551C0" w:rsidRDefault="00F424D3" w:rsidP="00E7749C">
                  <w:pPr>
                    <w:pStyle w:val="Akapitzlist"/>
                    <w:numPr>
                      <w:ilvl w:val="0"/>
                      <w:numId w:val="26"/>
                    </w:numPr>
                    <w:spacing w:before="120" w:line="360" w:lineRule="auto"/>
                    <w:ind w:left="1060" w:hanging="283"/>
                    <w:jc w:val="both"/>
                    <w:rPr>
                      <w:rFonts w:asciiTheme="minorHAnsi" w:hAnsiTheme="minorHAnsi" w:cs="Calibri"/>
                    </w:rPr>
                  </w:pPr>
                  <w:r w:rsidRPr="00E551C0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Turystyczne wykorzystanie walorów </w:t>
                  </w:r>
                  <w:proofErr w:type="spellStart"/>
                  <w:r w:rsidRPr="00E551C0">
                    <w:rPr>
                      <w:rFonts w:asciiTheme="minorHAnsi" w:hAnsiTheme="minorHAnsi" w:cs="Calibri"/>
                      <w:sz w:val="22"/>
                      <w:szCs w:val="22"/>
                    </w:rPr>
                    <w:t>Ekoparku</w:t>
                  </w:r>
                  <w:proofErr w:type="spellEnd"/>
                  <w:r w:rsidR="00E6272D" w:rsidRPr="00E551C0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 Wschodniego</w:t>
                  </w:r>
                  <w:r w:rsidRPr="00E551C0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. </w:t>
                  </w:r>
                </w:p>
                <w:p w:rsidR="00F424D3" w:rsidRPr="00E551C0" w:rsidRDefault="00F424D3" w:rsidP="00E7749C">
                  <w:pPr>
                    <w:pStyle w:val="Akapitzlist"/>
                    <w:numPr>
                      <w:ilvl w:val="0"/>
                      <w:numId w:val="26"/>
                    </w:numPr>
                    <w:spacing w:before="120" w:line="360" w:lineRule="auto"/>
                    <w:ind w:left="1060" w:hanging="283"/>
                    <w:jc w:val="both"/>
                    <w:rPr>
                      <w:rFonts w:asciiTheme="minorHAnsi" w:hAnsiTheme="minorHAnsi" w:cs="Calibri"/>
                    </w:rPr>
                  </w:pPr>
                  <w:r w:rsidRPr="00E551C0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Utworzenie sieci tematycznych ścieżek edukacyjnych i ekologicznych (edukacyjne </w:t>
                  </w:r>
                  <w:r w:rsidR="00E6272D" w:rsidRPr="00E551C0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szlaki </w:t>
                  </w:r>
                  <w:r w:rsidRPr="00E551C0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przyrodnicze, </w:t>
                  </w:r>
                  <w:r w:rsidR="00E6272D" w:rsidRPr="00E551C0">
                    <w:rPr>
                      <w:rFonts w:asciiTheme="minorHAnsi" w:hAnsiTheme="minorHAnsi" w:cs="Calibri"/>
                      <w:sz w:val="22"/>
                      <w:szCs w:val="22"/>
                    </w:rPr>
                    <w:t>oznakowanie, itp</w:t>
                  </w:r>
                  <w:r w:rsidRPr="00E551C0">
                    <w:rPr>
                      <w:rFonts w:asciiTheme="minorHAnsi" w:hAnsiTheme="minorHAnsi" w:cs="Calibri"/>
                      <w:sz w:val="22"/>
                      <w:szCs w:val="22"/>
                    </w:rPr>
                    <w:t>.).</w:t>
                  </w:r>
                </w:p>
                <w:p w:rsidR="00F424D3" w:rsidRPr="00E551C0" w:rsidRDefault="00F424D3" w:rsidP="00E7749C">
                  <w:pPr>
                    <w:pStyle w:val="Akapitzlist"/>
                    <w:numPr>
                      <w:ilvl w:val="0"/>
                      <w:numId w:val="26"/>
                    </w:numPr>
                    <w:spacing w:before="120" w:line="360" w:lineRule="auto"/>
                    <w:ind w:left="1060" w:hanging="283"/>
                    <w:jc w:val="both"/>
                    <w:rPr>
                      <w:rFonts w:asciiTheme="minorHAnsi" w:hAnsiTheme="minorHAnsi" w:cs="Calibri"/>
                    </w:rPr>
                  </w:pPr>
                  <w:r w:rsidRPr="00E551C0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Budowa punktów </w:t>
                  </w:r>
                  <w:r w:rsidR="00E6272D" w:rsidRPr="00E551C0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i platform </w:t>
                  </w:r>
                  <w:r w:rsidRPr="00E551C0">
                    <w:rPr>
                      <w:rFonts w:asciiTheme="minorHAnsi" w:hAnsiTheme="minorHAnsi" w:cs="Calibri"/>
                      <w:sz w:val="22"/>
                      <w:szCs w:val="22"/>
                    </w:rPr>
                    <w:t>widokowych.</w:t>
                  </w:r>
                </w:p>
                <w:p w:rsidR="00F424D3" w:rsidRPr="00E551C0" w:rsidRDefault="00F424D3" w:rsidP="00E7749C">
                  <w:pPr>
                    <w:pStyle w:val="Akapitzlist"/>
                    <w:numPr>
                      <w:ilvl w:val="0"/>
                      <w:numId w:val="26"/>
                    </w:numPr>
                    <w:spacing w:before="120" w:line="360" w:lineRule="auto"/>
                    <w:ind w:left="1060" w:hanging="283"/>
                    <w:jc w:val="both"/>
                    <w:rPr>
                      <w:rFonts w:asciiTheme="minorHAnsi" w:hAnsiTheme="minorHAnsi" w:cs="Calibri"/>
                    </w:rPr>
                  </w:pPr>
                  <w:r w:rsidRPr="00E551C0">
                    <w:rPr>
                      <w:rFonts w:asciiTheme="minorHAnsi" w:hAnsiTheme="minorHAnsi" w:cs="Calibri"/>
                      <w:iCs/>
                      <w:sz w:val="22"/>
                      <w:szCs w:val="22"/>
                    </w:rPr>
                    <w:t xml:space="preserve">Budowa ścieżek rowerowych </w:t>
                  </w:r>
                  <w:r w:rsidR="00027971" w:rsidRPr="00E551C0">
                    <w:rPr>
                      <w:rFonts w:asciiTheme="minorHAnsi" w:hAnsiTheme="minorHAnsi" w:cs="Calibri"/>
                      <w:iCs/>
                      <w:sz w:val="22"/>
                      <w:szCs w:val="22"/>
                    </w:rPr>
                    <w:t xml:space="preserve">i promenad </w:t>
                  </w:r>
                  <w:r w:rsidRPr="00E551C0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na </w:t>
                  </w:r>
                  <w:r w:rsidR="00027971" w:rsidRPr="00E551C0">
                    <w:rPr>
                      <w:rFonts w:asciiTheme="minorHAnsi" w:hAnsiTheme="minorHAnsi" w:cs="Calibri"/>
                      <w:sz w:val="22"/>
                      <w:szCs w:val="22"/>
                    </w:rPr>
                    <w:t>terenach</w:t>
                  </w:r>
                  <w:r w:rsidRPr="00E551C0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 cennych przyrodniczo.</w:t>
                  </w:r>
                </w:p>
                <w:p w:rsidR="00816200" w:rsidRPr="00816200" w:rsidRDefault="00E6272D" w:rsidP="00816200">
                  <w:pPr>
                    <w:pStyle w:val="Akapitzlist"/>
                    <w:numPr>
                      <w:ilvl w:val="0"/>
                      <w:numId w:val="3"/>
                    </w:numPr>
                    <w:spacing w:before="120" w:line="360" w:lineRule="auto"/>
                    <w:jc w:val="both"/>
                    <w:rPr>
                      <w:rFonts w:asciiTheme="minorHAnsi" w:hAnsiTheme="minorHAnsi" w:cs="Calibri"/>
                    </w:rPr>
                  </w:pPr>
                  <w:r w:rsidRPr="00E551C0">
                    <w:rPr>
                      <w:rFonts w:asciiTheme="minorHAnsi" w:hAnsiTheme="minorHAnsi" w:cs="Calibri"/>
                      <w:iCs/>
                      <w:sz w:val="22"/>
                      <w:szCs w:val="22"/>
                    </w:rPr>
                    <w:t xml:space="preserve">Edukacja ekologiczna oraz kampanie </w:t>
                  </w:r>
                  <w:r w:rsidR="00F424D3" w:rsidRPr="00E551C0">
                    <w:rPr>
                      <w:rFonts w:asciiTheme="minorHAnsi" w:hAnsiTheme="minorHAnsi" w:cs="Calibri"/>
                      <w:iCs/>
                      <w:sz w:val="22"/>
                      <w:szCs w:val="22"/>
                    </w:rPr>
                    <w:t>informacyjno-edukacyjne</w:t>
                  </w:r>
                  <w:r w:rsidR="00F00141" w:rsidRPr="00E551C0">
                    <w:rPr>
                      <w:rFonts w:asciiTheme="minorHAnsi" w:hAnsiTheme="minorHAnsi" w:cs="Calibri"/>
                      <w:iCs/>
                      <w:sz w:val="22"/>
                      <w:szCs w:val="22"/>
                    </w:rPr>
                    <w:t xml:space="preserve">, w tym </w:t>
                  </w:r>
                  <w:r w:rsidR="00F00141" w:rsidRPr="00B936F7">
                    <w:rPr>
                      <w:rFonts w:asciiTheme="minorHAnsi" w:hAnsiTheme="minorHAnsi" w:cs="Calibri"/>
                      <w:iCs/>
                      <w:sz w:val="22"/>
                      <w:szCs w:val="22"/>
                    </w:rPr>
                    <w:t>kampania „Zielony Kołobrzeg”</w:t>
                  </w:r>
                  <w:r w:rsidR="00F424D3" w:rsidRPr="00B936F7">
                    <w:rPr>
                      <w:rFonts w:asciiTheme="minorHAnsi" w:hAnsiTheme="minorHAnsi" w:cs="Calibri"/>
                      <w:iCs/>
                      <w:sz w:val="22"/>
                      <w:szCs w:val="22"/>
                    </w:rPr>
                    <w:t>.</w:t>
                  </w:r>
                </w:p>
              </w:tc>
            </w:tr>
            <w:tr w:rsidR="00F424D3" w:rsidRPr="00705748" w:rsidTr="009F0823">
              <w:tc>
                <w:tcPr>
                  <w:tcW w:w="42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424D3" w:rsidRPr="00705748" w:rsidRDefault="00F424D3" w:rsidP="009F0823">
                  <w:pPr>
                    <w:pStyle w:val="Akapitzlist1"/>
                    <w:spacing w:after="0" w:line="360" w:lineRule="auto"/>
                    <w:ind w:left="0"/>
                    <w:jc w:val="right"/>
                    <w:rPr>
                      <w:rFonts w:asciiTheme="minorHAnsi" w:hAnsiTheme="minorHAnsi"/>
                      <w:b/>
                    </w:rPr>
                  </w:pPr>
                  <w:r w:rsidRPr="00705748">
                    <w:rPr>
                      <w:rFonts w:asciiTheme="minorHAnsi" w:hAnsiTheme="minorHAnsi"/>
                      <w:b/>
                    </w:rPr>
                    <w:lastRenderedPageBreak/>
                    <w:t>A.</w:t>
                  </w:r>
                </w:p>
              </w:tc>
              <w:tc>
                <w:tcPr>
                  <w:tcW w:w="54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424D3" w:rsidRPr="00705748" w:rsidRDefault="00F424D3" w:rsidP="009F0823">
                  <w:pPr>
                    <w:pStyle w:val="Akapitzlist1"/>
                    <w:spacing w:after="0" w:line="360" w:lineRule="auto"/>
                    <w:ind w:left="45"/>
                    <w:rPr>
                      <w:rFonts w:asciiTheme="minorHAnsi" w:hAnsiTheme="minorHAnsi"/>
                      <w:b/>
                    </w:rPr>
                  </w:pPr>
                  <w:r w:rsidRPr="00705748">
                    <w:rPr>
                      <w:rFonts w:asciiTheme="minorHAnsi" w:hAnsiTheme="minorHAnsi"/>
                      <w:b/>
                    </w:rPr>
                    <w:t>3.</w:t>
                  </w:r>
                </w:p>
              </w:tc>
              <w:tc>
                <w:tcPr>
                  <w:tcW w:w="78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424D3" w:rsidRPr="00816200" w:rsidRDefault="00F424D3" w:rsidP="006D0EB0">
                  <w:pPr>
                    <w:spacing w:line="360" w:lineRule="auto"/>
                    <w:jc w:val="both"/>
                    <w:rPr>
                      <w:rFonts w:asciiTheme="minorHAnsi" w:hAnsiTheme="minorHAnsi" w:cs="Calibri"/>
                    </w:rPr>
                  </w:pPr>
                  <w:r w:rsidRPr="00816200">
                    <w:rPr>
                      <w:rFonts w:asciiTheme="minorHAnsi" w:hAnsiTheme="minorHAnsi" w:cs="Calibri"/>
                      <w:iCs/>
                      <w:sz w:val="22"/>
                      <w:szCs w:val="22"/>
                    </w:rPr>
                    <w:t>Bezpieczeństwo powodziowe oraz zabezpieczenie terenów miejskich przed skutkami zmian klimatu:</w:t>
                  </w:r>
                </w:p>
                <w:p w:rsidR="00F424D3" w:rsidRPr="00816200" w:rsidRDefault="00F424D3" w:rsidP="006D0EB0">
                  <w:pPr>
                    <w:pStyle w:val="Akapitzlist"/>
                    <w:numPr>
                      <w:ilvl w:val="0"/>
                      <w:numId w:val="4"/>
                    </w:numPr>
                    <w:spacing w:before="120" w:line="360" w:lineRule="auto"/>
                    <w:jc w:val="both"/>
                    <w:rPr>
                      <w:rFonts w:asciiTheme="minorHAnsi" w:hAnsiTheme="minorHAnsi" w:cs="Calibri"/>
                    </w:rPr>
                  </w:pPr>
                  <w:r w:rsidRPr="00816200">
                    <w:rPr>
                      <w:rFonts w:asciiTheme="minorHAnsi" w:hAnsiTheme="minorHAnsi" w:cs="Calibri"/>
                      <w:sz w:val="22"/>
                      <w:szCs w:val="22"/>
                    </w:rPr>
                    <w:t>Zagospodarowanie wód opadowych - poprawa i rozbudowa infrastruktury odwodnieniowej miasta.</w:t>
                  </w:r>
                </w:p>
                <w:p w:rsidR="00F424D3" w:rsidRPr="00816200" w:rsidRDefault="00A960FE" w:rsidP="00A960FE">
                  <w:pPr>
                    <w:pStyle w:val="Akapitzlist"/>
                    <w:numPr>
                      <w:ilvl w:val="0"/>
                      <w:numId w:val="4"/>
                    </w:numPr>
                    <w:spacing w:before="120" w:line="360" w:lineRule="auto"/>
                    <w:jc w:val="both"/>
                    <w:rPr>
                      <w:rFonts w:asciiTheme="minorHAnsi" w:hAnsiTheme="minorHAnsi" w:cs="Calibri"/>
                    </w:rPr>
                  </w:pPr>
                  <w:r w:rsidRPr="00816200">
                    <w:rPr>
                      <w:rFonts w:asciiTheme="minorHAnsi" w:hAnsiTheme="minorHAnsi" w:cs="Calibri"/>
                      <w:iCs/>
                      <w:sz w:val="22"/>
                      <w:szCs w:val="22"/>
                    </w:rPr>
                    <w:t>O</w:t>
                  </w:r>
                  <w:r w:rsidR="00F424D3" w:rsidRPr="00816200">
                    <w:rPr>
                      <w:rFonts w:asciiTheme="minorHAnsi" w:hAnsiTheme="minorHAnsi" w:cs="Calibri"/>
                      <w:iCs/>
                      <w:sz w:val="22"/>
                      <w:szCs w:val="22"/>
                    </w:rPr>
                    <w:t>chron</w:t>
                  </w:r>
                  <w:r w:rsidRPr="00816200">
                    <w:rPr>
                      <w:rFonts w:asciiTheme="minorHAnsi" w:hAnsiTheme="minorHAnsi" w:cs="Calibri"/>
                      <w:iCs/>
                      <w:sz w:val="22"/>
                      <w:szCs w:val="22"/>
                    </w:rPr>
                    <w:t>a</w:t>
                  </w:r>
                  <w:r w:rsidR="00F424D3" w:rsidRPr="00816200">
                    <w:rPr>
                      <w:rFonts w:asciiTheme="minorHAnsi" w:hAnsiTheme="minorHAnsi" w:cs="Calibri"/>
                      <w:iCs/>
                      <w:sz w:val="22"/>
                      <w:szCs w:val="22"/>
                    </w:rPr>
                    <w:t xml:space="preserve"> brzeg</w:t>
                  </w:r>
                  <w:r w:rsidRPr="00816200">
                    <w:rPr>
                      <w:rFonts w:asciiTheme="minorHAnsi" w:hAnsiTheme="minorHAnsi" w:cs="Calibri"/>
                      <w:iCs/>
                      <w:sz w:val="22"/>
                      <w:szCs w:val="22"/>
                    </w:rPr>
                    <w:t>u</w:t>
                  </w:r>
                  <w:r w:rsidR="00F424D3" w:rsidRPr="00816200">
                    <w:rPr>
                      <w:rFonts w:asciiTheme="minorHAnsi" w:hAnsiTheme="minorHAnsi" w:cs="Calibri"/>
                      <w:iCs/>
                      <w:sz w:val="22"/>
                      <w:szCs w:val="22"/>
                    </w:rPr>
                    <w:t xml:space="preserve"> morski</w:t>
                  </w:r>
                  <w:r w:rsidRPr="00816200">
                    <w:rPr>
                      <w:rFonts w:asciiTheme="minorHAnsi" w:hAnsiTheme="minorHAnsi" w:cs="Calibri"/>
                      <w:iCs/>
                      <w:sz w:val="22"/>
                      <w:szCs w:val="22"/>
                    </w:rPr>
                    <w:t>ego</w:t>
                  </w:r>
                  <w:r w:rsidR="00F424D3" w:rsidRPr="00816200">
                    <w:rPr>
                      <w:rFonts w:asciiTheme="minorHAnsi" w:hAnsiTheme="minorHAnsi" w:cs="Calibri"/>
                      <w:iCs/>
                      <w:sz w:val="22"/>
                      <w:szCs w:val="22"/>
                    </w:rPr>
                    <w:t>.</w:t>
                  </w:r>
                </w:p>
                <w:p w:rsidR="00164448" w:rsidRPr="00816200" w:rsidRDefault="00164448" w:rsidP="00A960FE">
                  <w:pPr>
                    <w:pStyle w:val="Akapitzlist"/>
                    <w:numPr>
                      <w:ilvl w:val="0"/>
                      <w:numId w:val="4"/>
                    </w:numPr>
                    <w:spacing w:before="120" w:line="360" w:lineRule="auto"/>
                    <w:jc w:val="both"/>
                    <w:rPr>
                      <w:rFonts w:asciiTheme="minorHAnsi" w:hAnsiTheme="minorHAnsi" w:cs="Calibri"/>
                    </w:rPr>
                  </w:pPr>
                  <w:r w:rsidRPr="00816200">
                    <w:rPr>
                      <w:rFonts w:asciiTheme="minorHAnsi" w:hAnsiTheme="minorHAnsi" w:cs="Calibri"/>
                      <w:iCs/>
                      <w:sz w:val="22"/>
                      <w:szCs w:val="22"/>
                    </w:rPr>
                    <w:t>Ochrona brzegów rzeki Parsęty</w:t>
                  </w:r>
                  <w:r w:rsidR="0048035A" w:rsidRPr="00816200">
                    <w:rPr>
                      <w:rFonts w:asciiTheme="minorHAnsi" w:hAnsiTheme="minorHAnsi" w:cs="Calibri"/>
                      <w:iCs/>
                      <w:sz w:val="22"/>
                      <w:szCs w:val="22"/>
                    </w:rPr>
                    <w:t>.</w:t>
                  </w:r>
                </w:p>
                <w:p w:rsidR="002A42A6" w:rsidRPr="008C377D" w:rsidRDefault="0048035A" w:rsidP="008C377D">
                  <w:pPr>
                    <w:pStyle w:val="Akapitzlist"/>
                    <w:numPr>
                      <w:ilvl w:val="0"/>
                      <w:numId w:val="4"/>
                    </w:numPr>
                    <w:spacing w:before="120" w:line="360" w:lineRule="auto"/>
                    <w:jc w:val="both"/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  <w:r w:rsidRPr="00816200">
                    <w:rPr>
                      <w:rFonts w:asciiTheme="minorHAnsi" w:hAnsiTheme="minorHAnsi" w:cs="Calibri"/>
                      <w:sz w:val="22"/>
                      <w:szCs w:val="22"/>
                    </w:rPr>
                    <w:t>Rewitalizacja Kanału Drzewnego oraz terenów nad Stramniczką.</w:t>
                  </w:r>
                </w:p>
              </w:tc>
            </w:tr>
            <w:tr w:rsidR="00F424D3" w:rsidRPr="00705748" w:rsidTr="009F0823">
              <w:tc>
                <w:tcPr>
                  <w:tcW w:w="42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424D3" w:rsidRPr="00705748" w:rsidRDefault="00F424D3" w:rsidP="009F0823">
                  <w:pPr>
                    <w:pStyle w:val="Akapitzlist1"/>
                    <w:spacing w:after="0" w:line="360" w:lineRule="auto"/>
                    <w:ind w:left="0"/>
                    <w:jc w:val="right"/>
                    <w:rPr>
                      <w:rFonts w:asciiTheme="minorHAnsi" w:hAnsiTheme="minorHAnsi"/>
                      <w:b/>
                    </w:rPr>
                  </w:pPr>
                  <w:r w:rsidRPr="00705748">
                    <w:rPr>
                      <w:rFonts w:asciiTheme="minorHAnsi" w:hAnsiTheme="minorHAnsi"/>
                      <w:b/>
                    </w:rPr>
                    <w:t>A.</w:t>
                  </w:r>
                </w:p>
              </w:tc>
              <w:tc>
                <w:tcPr>
                  <w:tcW w:w="54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424D3" w:rsidRPr="00705748" w:rsidRDefault="00F424D3" w:rsidP="009F0823">
                  <w:pPr>
                    <w:pStyle w:val="Akapitzlist1"/>
                    <w:spacing w:after="0" w:line="360" w:lineRule="auto"/>
                    <w:ind w:left="44"/>
                    <w:jc w:val="both"/>
                    <w:rPr>
                      <w:rFonts w:asciiTheme="minorHAnsi" w:hAnsiTheme="minorHAnsi"/>
                      <w:b/>
                    </w:rPr>
                  </w:pPr>
                  <w:r w:rsidRPr="00705748">
                    <w:rPr>
                      <w:rFonts w:asciiTheme="minorHAnsi" w:hAnsiTheme="minorHAnsi"/>
                      <w:b/>
                    </w:rPr>
                    <w:t>4.</w:t>
                  </w:r>
                </w:p>
              </w:tc>
              <w:tc>
                <w:tcPr>
                  <w:tcW w:w="78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424D3" w:rsidRPr="00705748" w:rsidRDefault="00F424D3" w:rsidP="006D0EB0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="Calibri"/>
                    </w:rPr>
                  </w:pPr>
                  <w:r w:rsidRPr="00705748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Opracowanie i realizacja planu gospodarki niskoemisyjnej:  </w:t>
                  </w:r>
                </w:p>
                <w:p w:rsidR="00F424D3" w:rsidRPr="00B936F7" w:rsidRDefault="00F424D3" w:rsidP="006D0EB0">
                  <w:pPr>
                    <w:pStyle w:val="Akapitzlist"/>
                    <w:numPr>
                      <w:ilvl w:val="0"/>
                      <w:numId w:val="11"/>
                    </w:numPr>
                    <w:tabs>
                      <w:tab w:val="left" w:pos="777"/>
                    </w:tabs>
                    <w:spacing w:before="120" w:line="360" w:lineRule="auto"/>
                    <w:ind w:left="777" w:hanging="418"/>
                    <w:jc w:val="both"/>
                    <w:rPr>
                      <w:rFonts w:asciiTheme="minorHAnsi" w:hAnsiTheme="minorHAnsi" w:cs="Calibri"/>
                    </w:rPr>
                  </w:pPr>
                  <w:r w:rsidRPr="00B936F7">
                    <w:rPr>
                      <w:rFonts w:asciiTheme="minorHAnsi" w:hAnsiTheme="minorHAnsi" w:cs="Calibri"/>
                      <w:sz w:val="22"/>
                      <w:szCs w:val="22"/>
                    </w:rPr>
                    <w:t>Niskoemisyjny transport miejski:</w:t>
                  </w:r>
                </w:p>
                <w:p w:rsidR="00212FBE" w:rsidRPr="00B936F7" w:rsidRDefault="00F424D3" w:rsidP="00212FBE">
                  <w:pPr>
                    <w:numPr>
                      <w:ilvl w:val="0"/>
                      <w:numId w:val="28"/>
                    </w:numPr>
                    <w:tabs>
                      <w:tab w:val="left" w:pos="351"/>
                    </w:tabs>
                    <w:autoSpaceDE w:val="0"/>
                    <w:autoSpaceDN w:val="0"/>
                    <w:adjustRightInd w:val="0"/>
                    <w:spacing w:line="360" w:lineRule="auto"/>
                    <w:ind w:left="1060" w:hanging="283"/>
                    <w:jc w:val="both"/>
                    <w:rPr>
                      <w:rFonts w:asciiTheme="minorHAnsi" w:hAnsiTheme="minorHAnsi" w:cs="Calibri"/>
                    </w:rPr>
                  </w:pPr>
                  <w:r w:rsidRPr="00B936F7">
                    <w:rPr>
                      <w:rFonts w:asciiTheme="minorHAnsi" w:hAnsiTheme="minorHAnsi" w:cs="Calibri"/>
                      <w:sz w:val="22"/>
                      <w:szCs w:val="22"/>
                    </w:rPr>
                    <w:t>Budowa systemu parkingów</w:t>
                  </w:r>
                  <w:r w:rsidR="00212FBE" w:rsidRPr="00B936F7">
                    <w:rPr>
                      <w:rFonts w:asciiTheme="minorHAnsi" w:hAnsiTheme="minorHAnsi" w:cs="Calibri"/>
                      <w:sz w:val="22"/>
                      <w:szCs w:val="22"/>
                    </w:rPr>
                    <w:t>, wraz z miejscami do szybkiego ładowania samochodów o napędzie elektrycznym ( tzw. stacje dokujące).</w:t>
                  </w:r>
                </w:p>
                <w:p w:rsidR="00F424D3" w:rsidRPr="00B936F7" w:rsidRDefault="00F424D3" w:rsidP="00E7749C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line="360" w:lineRule="auto"/>
                    <w:ind w:left="1060" w:hanging="283"/>
                    <w:jc w:val="both"/>
                    <w:rPr>
                      <w:rFonts w:asciiTheme="minorHAnsi" w:hAnsiTheme="minorHAnsi" w:cs="Calibri"/>
                    </w:rPr>
                  </w:pPr>
                  <w:r w:rsidRPr="00B936F7">
                    <w:rPr>
                      <w:rFonts w:asciiTheme="minorHAnsi" w:hAnsiTheme="minorHAnsi" w:cs="Calibri"/>
                      <w:sz w:val="22"/>
                      <w:szCs w:val="22"/>
                    </w:rPr>
                    <w:t>Zakup taboru do transportu miejskiego.</w:t>
                  </w:r>
                </w:p>
                <w:p w:rsidR="00F424D3" w:rsidRPr="00B936F7" w:rsidRDefault="00F424D3" w:rsidP="00E7749C">
                  <w:pPr>
                    <w:numPr>
                      <w:ilvl w:val="0"/>
                      <w:numId w:val="28"/>
                    </w:numPr>
                    <w:spacing w:line="360" w:lineRule="auto"/>
                    <w:ind w:left="1060" w:hanging="283"/>
                    <w:jc w:val="both"/>
                    <w:rPr>
                      <w:rFonts w:asciiTheme="minorHAnsi" w:hAnsiTheme="minorHAnsi" w:cs="Calibri"/>
                    </w:rPr>
                  </w:pPr>
                  <w:r w:rsidRPr="00B936F7">
                    <w:rPr>
                      <w:rFonts w:asciiTheme="minorHAnsi" w:hAnsiTheme="minorHAnsi" w:cs="Calibri"/>
                      <w:sz w:val="22"/>
                      <w:szCs w:val="22"/>
                    </w:rPr>
                    <w:t>Wdrożenie wspólnego biletu</w:t>
                  </w:r>
                  <w:r w:rsidR="00C00D08" w:rsidRPr="00B936F7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 w ramach MOF.</w:t>
                  </w:r>
                </w:p>
                <w:p w:rsidR="00F424D3" w:rsidRPr="009B5713" w:rsidRDefault="00F424D3" w:rsidP="00E7749C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line="360" w:lineRule="auto"/>
                    <w:ind w:left="1060" w:hanging="283"/>
                    <w:jc w:val="both"/>
                    <w:rPr>
                      <w:rFonts w:asciiTheme="minorHAnsi" w:hAnsiTheme="minorHAnsi" w:cs="Calibri"/>
                    </w:rPr>
                  </w:pPr>
                  <w:r w:rsidRPr="00B936F7">
                    <w:rPr>
                      <w:rFonts w:asciiTheme="minorHAnsi" w:hAnsiTheme="minorHAnsi" w:cs="Calibri"/>
                      <w:sz w:val="22"/>
                      <w:szCs w:val="22"/>
                    </w:rPr>
                    <w:t>Wdrożenie systemu roweru miejskiego.</w:t>
                  </w:r>
                </w:p>
                <w:p w:rsidR="009B5713" w:rsidRPr="009B5713" w:rsidRDefault="009B5713" w:rsidP="009B5713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line="360" w:lineRule="auto"/>
                    <w:ind w:left="1060" w:hanging="283"/>
                    <w:jc w:val="both"/>
                    <w:rPr>
                      <w:rFonts w:asciiTheme="minorHAnsi" w:hAnsiTheme="minorHAnsi" w:cs="Calibri"/>
                    </w:rPr>
                  </w:pPr>
                  <w:r w:rsidRPr="00705748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Budowa </w:t>
                  </w:r>
                  <w:r w:rsidRPr="009B571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inteligentnego systemu transportowego – np. </w:t>
                  </w:r>
                  <w:r w:rsidRPr="009B5713">
                    <w:rPr>
                      <w:rFonts w:ascii="Calibri" w:hAnsi="Calibri"/>
                      <w:sz w:val="22"/>
                      <w:szCs w:val="22"/>
                    </w:rPr>
                    <w:t>dynamiczny system informacji pasażerskiej.</w:t>
                  </w:r>
                </w:p>
                <w:p w:rsidR="00F424D3" w:rsidRPr="00B936F7" w:rsidRDefault="00F424D3" w:rsidP="006D0EB0">
                  <w:pPr>
                    <w:pStyle w:val="Akapitzlist"/>
                    <w:numPr>
                      <w:ilvl w:val="0"/>
                      <w:numId w:val="11"/>
                    </w:numPr>
                    <w:tabs>
                      <w:tab w:val="left" w:pos="777"/>
                    </w:tabs>
                    <w:spacing w:before="120" w:line="360" w:lineRule="auto"/>
                    <w:ind w:left="777" w:hanging="426"/>
                    <w:jc w:val="both"/>
                    <w:rPr>
                      <w:rFonts w:asciiTheme="minorHAnsi" w:hAnsiTheme="minorHAnsi" w:cs="Calibri"/>
                    </w:rPr>
                  </w:pPr>
                  <w:r w:rsidRPr="00B936F7">
                    <w:rPr>
                      <w:rFonts w:asciiTheme="minorHAnsi" w:hAnsiTheme="minorHAnsi"/>
                      <w:sz w:val="22"/>
                      <w:szCs w:val="22"/>
                    </w:rPr>
                    <w:t>Modernizacja oświetlenia miejskiego w kierunku jego energooszczędności.</w:t>
                  </w:r>
                </w:p>
                <w:p w:rsidR="001159BB" w:rsidRPr="00B936F7" w:rsidRDefault="001159BB" w:rsidP="006D0EB0">
                  <w:pPr>
                    <w:pStyle w:val="Akapitzlist"/>
                    <w:numPr>
                      <w:ilvl w:val="0"/>
                      <w:numId w:val="11"/>
                    </w:numPr>
                    <w:tabs>
                      <w:tab w:val="left" w:pos="777"/>
                    </w:tabs>
                    <w:spacing w:before="120" w:line="360" w:lineRule="auto"/>
                    <w:ind w:left="777" w:hanging="426"/>
                    <w:jc w:val="both"/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  <w:r w:rsidRPr="00B936F7">
                    <w:rPr>
                      <w:rFonts w:asciiTheme="minorHAnsi" w:hAnsiTheme="minorHAnsi"/>
                      <w:sz w:val="22"/>
                      <w:szCs w:val="22"/>
                    </w:rPr>
                    <w:t>Rozbudowa i modernizacja układu ciepła systemowego oraz technologii wytwarzania ciepła dla potrzeb miasta.</w:t>
                  </w:r>
                </w:p>
                <w:p w:rsidR="00F424D3" w:rsidRPr="00705748" w:rsidRDefault="00F424D3" w:rsidP="006D0EB0">
                  <w:pPr>
                    <w:pStyle w:val="Akapitzlist"/>
                    <w:numPr>
                      <w:ilvl w:val="0"/>
                      <w:numId w:val="11"/>
                    </w:numPr>
                    <w:tabs>
                      <w:tab w:val="left" w:pos="777"/>
                    </w:tabs>
                    <w:spacing w:before="120" w:line="360" w:lineRule="auto"/>
                    <w:ind w:left="777" w:hanging="426"/>
                    <w:jc w:val="both"/>
                    <w:rPr>
                      <w:rFonts w:asciiTheme="minorHAnsi" w:hAnsiTheme="minorHAnsi" w:cs="Calibri"/>
                    </w:rPr>
                  </w:pPr>
                  <w:r w:rsidRPr="00B936F7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Budowa zintegrowanego systemu tras rowerowych</w:t>
                  </w:r>
                  <w:r w:rsidRPr="00B936F7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936F7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wraz z budową infrastruktury ścieżek rowerowych, w tym m.in.: budowa </w:t>
                  </w:r>
                  <w:r w:rsidRPr="00705748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ścieżki rowerowej byłym torowisku w rejonie ul. Bałtyckiej i Wiosennej. </w:t>
                  </w:r>
                </w:p>
                <w:p w:rsidR="00F424D3" w:rsidRPr="00705748" w:rsidRDefault="00F424D3" w:rsidP="006D0EB0">
                  <w:pPr>
                    <w:pStyle w:val="Akapitzlist"/>
                    <w:numPr>
                      <w:ilvl w:val="0"/>
                      <w:numId w:val="11"/>
                    </w:numPr>
                    <w:tabs>
                      <w:tab w:val="left" w:pos="777"/>
                    </w:tabs>
                    <w:spacing w:before="120" w:line="360" w:lineRule="auto"/>
                    <w:ind w:left="777" w:hanging="426"/>
                    <w:jc w:val="both"/>
                    <w:rPr>
                      <w:rFonts w:asciiTheme="minorHAnsi" w:hAnsiTheme="minorHAnsi" w:cs="Calibri"/>
                    </w:rPr>
                  </w:pPr>
                  <w:r w:rsidRPr="00705748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Termomodernizacja obiektów użyteczności publicznej oraz zasobów </w:t>
                  </w:r>
                  <w:r w:rsidRPr="00705748">
                    <w:rPr>
                      <w:rFonts w:asciiTheme="minorHAnsi" w:hAnsiTheme="minorHAnsi" w:cs="Calibri"/>
                      <w:sz w:val="22"/>
                      <w:szCs w:val="22"/>
                    </w:rPr>
                    <w:lastRenderedPageBreak/>
                    <w:t>mieszkaniowych.</w:t>
                  </w:r>
                </w:p>
                <w:p w:rsidR="00F424D3" w:rsidRPr="00705748" w:rsidRDefault="004D5300" w:rsidP="006D0EB0">
                  <w:pPr>
                    <w:pStyle w:val="Akapitzlist"/>
                    <w:numPr>
                      <w:ilvl w:val="0"/>
                      <w:numId w:val="11"/>
                    </w:numPr>
                    <w:tabs>
                      <w:tab w:val="left" w:pos="777"/>
                    </w:tabs>
                    <w:spacing w:before="120" w:line="360" w:lineRule="auto"/>
                    <w:ind w:left="777" w:hanging="426"/>
                    <w:jc w:val="both"/>
                    <w:rPr>
                      <w:rFonts w:asciiTheme="minorHAnsi" w:hAnsiTheme="minorHAnsi" w:cs="Calibri"/>
                    </w:rPr>
                  </w:pPr>
                  <w:r w:rsidRPr="00705748">
                    <w:rPr>
                      <w:rFonts w:asciiTheme="minorHAnsi" w:hAnsiTheme="minorHAnsi" w:cs="Calibri"/>
                      <w:sz w:val="22"/>
                      <w:szCs w:val="22"/>
                    </w:rPr>
                    <w:t>I</w:t>
                  </w:r>
                  <w:r w:rsidR="00F424D3" w:rsidRPr="00705748">
                    <w:rPr>
                      <w:rFonts w:asciiTheme="minorHAnsi" w:hAnsiTheme="minorHAnsi" w:cs="Calibri"/>
                      <w:sz w:val="22"/>
                      <w:szCs w:val="22"/>
                    </w:rPr>
                    <w:t>nwestycje w odnawialne źródła energii</w:t>
                  </w:r>
                  <w:r w:rsidRPr="00705748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 w obiektach użyteczności publicznej.</w:t>
                  </w:r>
                </w:p>
                <w:p w:rsidR="00F424D3" w:rsidRPr="00705748" w:rsidRDefault="00EC2676" w:rsidP="006D0EB0">
                  <w:pPr>
                    <w:pStyle w:val="Akapitzlist"/>
                    <w:numPr>
                      <w:ilvl w:val="0"/>
                      <w:numId w:val="11"/>
                    </w:numPr>
                    <w:tabs>
                      <w:tab w:val="left" w:pos="777"/>
                    </w:tabs>
                    <w:spacing w:before="120" w:line="360" w:lineRule="auto"/>
                    <w:ind w:left="777" w:hanging="426"/>
                    <w:jc w:val="both"/>
                    <w:rPr>
                      <w:rFonts w:asciiTheme="minorHAnsi" w:hAnsiTheme="minorHAnsi" w:cs="Calibri"/>
                    </w:rPr>
                  </w:pPr>
                  <w:r w:rsidRPr="00705748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Działania na rzecz</w:t>
                  </w:r>
                  <w:r w:rsidR="00F424D3" w:rsidRPr="00705748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 xml:space="preserve"> wytwarzania i dystrybucji energii pochodzącej ze źródeł odnawialnych</w:t>
                  </w:r>
                  <w:r w:rsidR="00F424D3" w:rsidRPr="00705748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, w tym rozwój </w:t>
                  </w:r>
                  <w:proofErr w:type="spellStart"/>
                  <w:r w:rsidR="00F424D3" w:rsidRPr="00705748">
                    <w:rPr>
                      <w:rFonts w:asciiTheme="minorHAnsi" w:hAnsiTheme="minorHAnsi" w:cs="Calibri"/>
                      <w:sz w:val="22"/>
                      <w:szCs w:val="22"/>
                    </w:rPr>
                    <w:t>fotowoltaiki</w:t>
                  </w:r>
                  <w:proofErr w:type="spellEnd"/>
                  <w:r w:rsidR="00F424D3" w:rsidRPr="00705748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. </w:t>
                  </w:r>
                </w:p>
                <w:p w:rsidR="00F424D3" w:rsidRPr="00705748" w:rsidRDefault="004D5300" w:rsidP="004D5300">
                  <w:pPr>
                    <w:pStyle w:val="Akapitzlist"/>
                    <w:numPr>
                      <w:ilvl w:val="0"/>
                      <w:numId w:val="11"/>
                    </w:numPr>
                    <w:tabs>
                      <w:tab w:val="left" w:pos="777"/>
                    </w:tabs>
                    <w:spacing w:before="120" w:line="360" w:lineRule="auto"/>
                    <w:ind w:left="777" w:hanging="426"/>
                    <w:jc w:val="both"/>
                    <w:rPr>
                      <w:rFonts w:asciiTheme="minorHAnsi" w:hAnsiTheme="minorHAnsi" w:cs="Calibri"/>
                    </w:rPr>
                  </w:pPr>
                  <w:r w:rsidRPr="00705748">
                    <w:rPr>
                      <w:rFonts w:asciiTheme="minorHAnsi" w:hAnsiTheme="minorHAnsi" w:cs="Calibri"/>
                      <w:sz w:val="22"/>
                      <w:szCs w:val="22"/>
                    </w:rPr>
                    <w:t>Edukac</w:t>
                  </w:r>
                  <w:r w:rsidR="00F424D3" w:rsidRPr="00705748">
                    <w:rPr>
                      <w:rFonts w:asciiTheme="minorHAnsi" w:hAnsiTheme="minorHAnsi" w:cs="Calibri"/>
                      <w:sz w:val="22"/>
                      <w:szCs w:val="22"/>
                    </w:rPr>
                    <w:t>j</w:t>
                  </w:r>
                  <w:r w:rsidRPr="00705748">
                    <w:rPr>
                      <w:rFonts w:asciiTheme="minorHAnsi" w:hAnsiTheme="minorHAnsi" w:cs="Calibri"/>
                      <w:sz w:val="22"/>
                      <w:szCs w:val="22"/>
                    </w:rPr>
                    <w:t>a</w:t>
                  </w:r>
                  <w:r w:rsidR="00F424D3" w:rsidRPr="00705748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 oraz</w:t>
                  </w:r>
                  <w:r w:rsidRPr="00705748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 działania</w:t>
                  </w:r>
                  <w:r w:rsidR="00F424D3" w:rsidRPr="00705748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 informacyjno-promocyjne.</w:t>
                  </w:r>
                </w:p>
              </w:tc>
            </w:tr>
            <w:tr w:rsidR="00F424D3" w:rsidRPr="00705748" w:rsidTr="009F0823">
              <w:tc>
                <w:tcPr>
                  <w:tcW w:w="42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424D3" w:rsidRPr="00705748" w:rsidRDefault="00F424D3" w:rsidP="009F0823">
                  <w:pPr>
                    <w:pStyle w:val="Akapitzlist1"/>
                    <w:spacing w:after="0" w:line="360" w:lineRule="auto"/>
                    <w:ind w:left="0"/>
                    <w:jc w:val="right"/>
                    <w:rPr>
                      <w:rFonts w:asciiTheme="minorHAnsi" w:hAnsiTheme="minorHAnsi"/>
                      <w:b/>
                    </w:rPr>
                  </w:pPr>
                  <w:r w:rsidRPr="00705748">
                    <w:rPr>
                      <w:rFonts w:asciiTheme="minorHAnsi" w:hAnsiTheme="minorHAnsi"/>
                      <w:b/>
                    </w:rPr>
                    <w:lastRenderedPageBreak/>
                    <w:t>A.</w:t>
                  </w:r>
                </w:p>
              </w:tc>
              <w:tc>
                <w:tcPr>
                  <w:tcW w:w="54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424D3" w:rsidRPr="00705748" w:rsidRDefault="00F424D3" w:rsidP="009F0823">
                  <w:pPr>
                    <w:pStyle w:val="Akapitzlist1"/>
                    <w:spacing w:after="0" w:line="360" w:lineRule="auto"/>
                    <w:ind w:left="44"/>
                    <w:jc w:val="both"/>
                    <w:rPr>
                      <w:rFonts w:asciiTheme="minorHAnsi" w:hAnsiTheme="minorHAnsi"/>
                      <w:b/>
                    </w:rPr>
                  </w:pPr>
                  <w:r w:rsidRPr="00705748">
                    <w:rPr>
                      <w:rFonts w:asciiTheme="minorHAnsi" w:hAnsiTheme="minorHAnsi"/>
                      <w:b/>
                    </w:rPr>
                    <w:t>5.</w:t>
                  </w:r>
                </w:p>
              </w:tc>
              <w:tc>
                <w:tcPr>
                  <w:tcW w:w="78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424D3" w:rsidRPr="00816200" w:rsidRDefault="00F424D3" w:rsidP="006D0EB0">
                  <w:pPr>
                    <w:spacing w:line="360" w:lineRule="auto"/>
                    <w:jc w:val="both"/>
                    <w:rPr>
                      <w:rFonts w:asciiTheme="minorHAnsi" w:hAnsiTheme="minorHAnsi" w:cs="Calibri"/>
                    </w:rPr>
                  </w:pPr>
                  <w:r w:rsidRPr="00816200">
                    <w:rPr>
                      <w:rFonts w:asciiTheme="minorHAnsi" w:hAnsiTheme="minorHAnsi" w:cs="Calibri"/>
                      <w:sz w:val="22"/>
                      <w:szCs w:val="22"/>
                    </w:rPr>
                    <w:t>Miasto Kultury</w:t>
                  </w:r>
                  <w:r w:rsidR="008C71B7" w:rsidRPr="00816200">
                    <w:rPr>
                      <w:rFonts w:asciiTheme="minorHAnsi" w:hAnsiTheme="minorHAnsi" w:cs="Calibri"/>
                      <w:sz w:val="22"/>
                      <w:szCs w:val="22"/>
                    </w:rPr>
                    <w:t>:</w:t>
                  </w:r>
                  <w:r w:rsidR="00175365" w:rsidRPr="00816200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8D5BB6" w:rsidRPr="00816200" w:rsidRDefault="00F424D3" w:rsidP="008D5BB6">
                  <w:pPr>
                    <w:pStyle w:val="Akapitzlist"/>
                    <w:numPr>
                      <w:ilvl w:val="0"/>
                      <w:numId w:val="12"/>
                    </w:numPr>
                    <w:spacing w:before="120" w:line="360" w:lineRule="auto"/>
                    <w:jc w:val="both"/>
                    <w:rPr>
                      <w:rFonts w:asciiTheme="minorHAnsi" w:hAnsiTheme="minorHAnsi" w:cs="Calibri"/>
                    </w:rPr>
                  </w:pPr>
                  <w:r w:rsidRPr="00816200">
                    <w:rPr>
                      <w:rFonts w:asciiTheme="minorHAnsi" w:hAnsiTheme="minorHAnsi"/>
                      <w:sz w:val="22"/>
                      <w:szCs w:val="22"/>
                    </w:rPr>
                    <w:t>Sztuk</w:t>
                  </w:r>
                  <w:r w:rsidR="00506F68" w:rsidRPr="00816200">
                    <w:rPr>
                      <w:rFonts w:asciiTheme="minorHAnsi" w:hAnsiTheme="minorHAnsi"/>
                      <w:sz w:val="22"/>
                      <w:szCs w:val="22"/>
                    </w:rPr>
                    <w:t xml:space="preserve">a Promocji - </w:t>
                  </w:r>
                  <w:r w:rsidR="00506F68" w:rsidRPr="00816200"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  <w:t>promocja miasta przez kulturę.</w:t>
                  </w:r>
                </w:p>
                <w:p w:rsidR="00F424D3" w:rsidRPr="00B936F7" w:rsidRDefault="00F424D3" w:rsidP="008D5BB6">
                  <w:pPr>
                    <w:pStyle w:val="Akapitzlist"/>
                    <w:numPr>
                      <w:ilvl w:val="0"/>
                      <w:numId w:val="12"/>
                    </w:numPr>
                    <w:spacing w:before="120" w:line="360" w:lineRule="auto"/>
                    <w:jc w:val="both"/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  <w:r w:rsidRPr="00816200">
                    <w:rPr>
                      <w:rFonts w:asciiTheme="minorHAnsi" w:hAnsiTheme="minorHAnsi"/>
                      <w:sz w:val="22"/>
                      <w:szCs w:val="22"/>
                    </w:rPr>
                    <w:t>Miasto Muzyki</w:t>
                  </w:r>
                  <w:r w:rsidRPr="00816200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, </w:t>
                  </w:r>
                  <w:r w:rsidRPr="00816200">
                    <w:rPr>
                      <w:rFonts w:asciiTheme="minorHAnsi" w:hAnsiTheme="minorHAnsi"/>
                      <w:sz w:val="22"/>
                      <w:szCs w:val="22"/>
                    </w:rPr>
                    <w:t>Słowa</w:t>
                  </w:r>
                  <w:r w:rsidRPr="00816200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, </w:t>
                  </w:r>
                  <w:r w:rsidRPr="00816200">
                    <w:rPr>
                      <w:rFonts w:asciiTheme="minorHAnsi" w:hAnsiTheme="minorHAnsi"/>
                      <w:bCs/>
                      <w:iCs/>
                      <w:sz w:val="22"/>
                      <w:szCs w:val="22"/>
                    </w:rPr>
                    <w:t>Filmu</w:t>
                  </w:r>
                  <w:r w:rsidRPr="00816200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, </w:t>
                  </w:r>
                  <w:r w:rsidRPr="00816200">
                    <w:rPr>
                      <w:rFonts w:asciiTheme="minorHAnsi" w:hAnsiTheme="minorHAnsi"/>
                      <w:bCs/>
                      <w:iCs/>
                      <w:sz w:val="22"/>
                      <w:szCs w:val="22"/>
                    </w:rPr>
                    <w:t>Tańca</w:t>
                  </w:r>
                  <w:r w:rsidRPr="00816200">
                    <w:rPr>
                      <w:rFonts w:asciiTheme="minorHAnsi" w:hAnsiTheme="minorHAnsi" w:cs="Calibri"/>
                      <w:sz w:val="22"/>
                      <w:szCs w:val="22"/>
                    </w:rPr>
                    <w:t>,</w:t>
                  </w:r>
                  <w:r w:rsidRPr="00816200">
                    <w:rPr>
                      <w:rFonts w:asciiTheme="minorHAnsi" w:hAnsiTheme="minorHAnsi"/>
                      <w:bCs/>
                      <w:iCs/>
                      <w:sz w:val="22"/>
                      <w:szCs w:val="22"/>
                    </w:rPr>
                    <w:t xml:space="preserve"> Sztuki</w:t>
                  </w:r>
                  <w:r w:rsidRPr="00816200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, </w:t>
                  </w:r>
                  <w:r w:rsidRPr="00816200">
                    <w:rPr>
                      <w:rFonts w:asciiTheme="minorHAnsi" w:hAnsiTheme="minorHAnsi"/>
                      <w:bCs/>
                      <w:iCs/>
                      <w:sz w:val="22"/>
                      <w:szCs w:val="22"/>
                    </w:rPr>
                    <w:t>Teatru</w:t>
                  </w:r>
                  <w:r w:rsidR="008D5BB6" w:rsidRPr="00816200">
                    <w:rPr>
                      <w:rFonts w:asciiTheme="minorHAnsi" w:hAnsiTheme="minorHAnsi"/>
                      <w:bCs/>
                      <w:iCs/>
                      <w:sz w:val="22"/>
                      <w:szCs w:val="22"/>
                    </w:rPr>
                    <w:t xml:space="preserve"> - </w:t>
                  </w:r>
                  <w:r w:rsidR="008D5BB6" w:rsidRPr="00816200"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  <w:t xml:space="preserve">organizacja wydarzeń </w:t>
                  </w:r>
                  <w:r w:rsidR="008D5BB6" w:rsidRPr="00B936F7"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  <w:t>muzycznych, literackich,  filmowych, tanecznych, teatralnych oraz  wystaw i wydarzeń plastycznych</w:t>
                  </w:r>
                  <w:r w:rsidR="008D5BB6" w:rsidRPr="00B936F7">
                    <w:rPr>
                      <w:rFonts w:asciiTheme="minorHAnsi" w:hAnsiTheme="minorHAnsi" w:cs="Calibri"/>
                      <w:sz w:val="22"/>
                      <w:szCs w:val="22"/>
                    </w:rPr>
                    <w:t>.</w:t>
                  </w:r>
                </w:p>
                <w:p w:rsidR="00F424D3" w:rsidRPr="00B936F7" w:rsidRDefault="000C2E7E" w:rsidP="006D0EB0">
                  <w:pPr>
                    <w:pStyle w:val="Akapitzlist"/>
                    <w:numPr>
                      <w:ilvl w:val="0"/>
                      <w:numId w:val="12"/>
                    </w:numPr>
                    <w:spacing w:before="120" w:line="360" w:lineRule="auto"/>
                    <w:jc w:val="both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</w:rPr>
                    <w:t>M</w:t>
                  </w:r>
                  <w:r w:rsidR="00F424D3" w:rsidRPr="00B936F7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odernizacja obiektów </w:t>
                  </w:r>
                  <w:r w:rsidR="002E1623" w:rsidRPr="00B936F7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o znaczeniu historycznym oraz </w:t>
                  </w:r>
                  <w:r w:rsidR="00F424D3" w:rsidRPr="00B936F7">
                    <w:rPr>
                      <w:rFonts w:asciiTheme="minorHAnsi" w:hAnsiTheme="minorHAnsi" w:cs="Calibri"/>
                      <w:sz w:val="22"/>
                      <w:szCs w:val="22"/>
                    </w:rPr>
                    <w:t>zabytk</w:t>
                  </w:r>
                  <w:r w:rsidR="002E1623" w:rsidRPr="00B936F7">
                    <w:rPr>
                      <w:rFonts w:asciiTheme="minorHAnsi" w:hAnsiTheme="minorHAnsi" w:cs="Calibri"/>
                      <w:sz w:val="22"/>
                      <w:szCs w:val="22"/>
                    </w:rPr>
                    <w:t>ów</w:t>
                  </w:r>
                  <w:r w:rsidR="00F424D3" w:rsidRPr="00B936F7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 – m.in.:</w:t>
                  </w:r>
                </w:p>
                <w:p w:rsidR="00F424D3" w:rsidRPr="00B936F7" w:rsidRDefault="00F424D3" w:rsidP="00E7749C">
                  <w:pPr>
                    <w:pStyle w:val="Akapitzlist"/>
                    <w:numPr>
                      <w:ilvl w:val="0"/>
                      <w:numId w:val="29"/>
                    </w:numPr>
                    <w:spacing w:before="120" w:line="360" w:lineRule="auto"/>
                    <w:ind w:left="1060" w:hanging="283"/>
                    <w:jc w:val="both"/>
                    <w:rPr>
                      <w:rFonts w:asciiTheme="minorHAnsi" w:hAnsiTheme="minorHAnsi"/>
                    </w:rPr>
                  </w:pPr>
                  <w:r w:rsidRPr="00B936F7">
                    <w:rPr>
                      <w:rFonts w:asciiTheme="minorHAnsi" w:hAnsiTheme="minorHAnsi" w:cs="Calibri"/>
                      <w:sz w:val="22"/>
                      <w:szCs w:val="22"/>
                    </w:rPr>
                    <w:t>Renowacja Ratusza - etap III</w:t>
                  </w:r>
                  <w:r w:rsidR="00EC2676" w:rsidRPr="00B936F7">
                    <w:rPr>
                      <w:rFonts w:asciiTheme="minorHAnsi" w:hAnsiTheme="minorHAnsi" w:cs="Calibri"/>
                      <w:sz w:val="22"/>
                      <w:szCs w:val="22"/>
                    </w:rPr>
                    <w:t>.</w:t>
                  </w:r>
                </w:p>
                <w:p w:rsidR="00506F68" w:rsidRPr="00816200" w:rsidRDefault="00F424D3" w:rsidP="00E7749C">
                  <w:pPr>
                    <w:pStyle w:val="Akapitzlist"/>
                    <w:numPr>
                      <w:ilvl w:val="0"/>
                      <w:numId w:val="29"/>
                    </w:numPr>
                    <w:spacing w:before="120" w:line="360" w:lineRule="auto"/>
                    <w:ind w:left="1060" w:hanging="283"/>
                    <w:jc w:val="both"/>
                    <w:rPr>
                      <w:rFonts w:asciiTheme="minorHAnsi" w:hAnsiTheme="minorHAnsi"/>
                    </w:rPr>
                  </w:pPr>
                  <w:r w:rsidRPr="00B936F7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Renowacja/ modernizacja Reduty </w:t>
                  </w:r>
                  <w:proofErr w:type="spellStart"/>
                  <w:r w:rsidRPr="00816200">
                    <w:rPr>
                      <w:rFonts w:asciiTheme="minorHAnsi" w:hAnsiTheme="minorHAnsi" w:cs="Calibri"/>
                      <w:sz w:val="22"/>
                      <w:szCs w:val="22"/>
                    </w:rPr>
                    <w:t>Morast</w:t>
                  </w:r>
                  <w:proofErr w:type="spellEnd"/>
                  <w:r w:rsidRPr="00816200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, Reduty Solnej oraz </w:t>
                  </w:r>
                  <w:r w:rsidR="00EC2676" w:rsidRPr="00816200">
                    <w:rPr>
                      <w:rFonts w:asciiTheme="minorHAnsi" w:hAnsiTheme="minorHAnsi" w:cs="Calibri"/>
                      <w:sz w:val="22"/>
                      <w:szCs w:val="22"/>
                    </w:rPr>
                    <w:t>elewatorów</w:t>
                  </w:r>
                  <w:r w:rsidR="008C377D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 w porcie</w:t>
                  </w:r>
                  <w:r w:rsidR="00EC2676" w:rsidRPr="00816200">
                    <w:rPr>
                      <w:rFonts w:asciiTheme="minorHAnsi" w:hAnsiTheme="minorHAnsi" w:cs="Calibri"/>
                      <w:sz w:val="22"/>
                      <w:szCs w:val="22"/>
                    </w:rPr>
                    <w:t>.</w:t>
                  </w:r>
                </w:p>
                <w:p w:rsidR="006762CC" w:rsidRPr="00816200" w:rsidRDefault="0048035A" w:rsidP="00E7749C">
                  <w:pPr>
                    <w:pStyle w:val="Akapitzlist"/>
                    <w:numPr>
                      <w:ilvl w:val="0"/>
                      <w:numId w:val="29"/>
                    </w:numPr>
                    <w:spacing w:before="120" w:line="360" w:lineRule="auto"/>
                    <w:ind w:left="1060" w:hanging="283"/>
                    <w:jc w:val="both"/>
                    <w:rPr>
                      <w:rFonts w:asciiTheme="minorHAnsi" w:hAnsiTheme="minorHAnsi"/>
                    </w:rPr>
                  </w:pPr>
                  <w:r w:rsidRPr="00816200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Realizacja Gminnego Programu Opieki nad Zabytkami. </w:t>
                  </w:r>
                </w:p>
              </w:tc>
            </w:tr>
            <w:tr w:rsidR="00F424D3" w:rsidRPr="00705748" w:rsidTr="009F0823">
              <w:tc>
                <w:tcPr>
                  <w:tcW w:w="42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424D3" w:rsidRPr="00705748" w:rsidRDefault="00F424D3" w:rsidP="009F0823">
                  <w:pPr>
                    <w:pStyle w:val="Akapitzlist1"/>
                    <w:spacing w:after="0" w:line="360" w:lineRule="auto"/>
                    <w:ind w:left="0"/>
                    <w:jc w:val="right"/>
                    <w:rPr>
                      <w:rFonts w:asciiTheme="minorHAnsi" w:hAnsiTheme="minorHAnsi"/>
                      <w:b/>
                    </w:rPr>
                  </w:pPr>
                  <w:r w:rsidRPr="00705748">
                    <w:rPr>
                      <w:rFonts w:asciiTheme="minorHAnsi" w:hAnsiTheme="minorHAnsi"/>
                      <w:b/>
                    </w:rPr>
                    <w:t>A.</w:t>
                  </w:r>
                </w:p>
              </w:tc>
              <w:tc>
                <w:tcPr>
                  <w:tcW w:w="54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424D3" w:rsidRPr="00705748" w:rsidRDefault="00F424D3" w:rsidP="009F0823">
                  <w:pPr>
                    <w:pStyle w:val="Akapitzlist1"/>
                    <w:spacing w:after="0" w:line="360" w:lineRule="auto"/>
                    <w:ind w:left="44"/>
                    <w:jc w:val="both"/>
                    <w:rPr>
                      <w:rFonts w:asciiTheme="minorHAnsi" w:hAnsiTheme="minorHAnsi"/>
                      <w:b/>
                    </w:rPr>
                  </w:pPr>
                  <w:r w:rsidRPr="00705748">
                    <w:rPr>
                      <w:rFonts w:asciiTheme="minorHAnsi" w:hAnsiTheme="minorHAnsi"/>
                      <w:b/>
                    </w:rPr>
                    <w:t>6.</w:t>
                  </w:r>
                </w:p>
              </w:tc>
              <w:tc>
                <w:tcPr>
                  <w:tcW w:w="78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424D3" w:rsidRPr="00816200" w:rsidRDefault="00127613" w:rsidP="006D0EB0">
                  <w:pPr>
                    <w:pStyle w:val="Akapitzlist1"/>
                    <w:spacing w:after="0" w:line="360" w:lineRule="auto"/>
                    <w:ind w:left="0"/>
                    <w:jc w:val="both"/>
                    <w:rPr>
                      <w:rFonts w:asciiTheme="minorHAnsi" w:hAnsiTheme="minorHAnsi" w:cs="Calibri"/>
                    </w:rPr>
                  </w:pPr>
                  <w:r w:rsidRPr="00816200">
                    <w:rPr>
                      <w:rFonts w:asciiTheme="minorHAnsi" w:hAnsiTheme="minorHAnsi" w:cs="Calibri"/>
                    </w:rPr>
                    <w:t>Strategia</w:t>
                  </w:r>
                  <w:r w:rsidR="0048035A" w:rsidRPr="00816200">
                    <w:rPr>
                      <w:rFonts w:asciiTheme="minorHAnsi" w:hAnsiTheme="minorHAnsi" w:cs="Calibri"/>
                    </w:rPr>
                    <w:t xml:space="preserve"> </w:t>
                  </w:r>
                  <w:r w:rsidR="00D01519" w:rsidRPr="00816200">
                    <w:rPr>
                      <w:rFonts w:asciiTheme="minorHAnsi" w:hAnsiTheme="minorHAnsi" w:cs="Calibri"/>
                    </w:rPr>
                    <w:t>R</w:t>
                  </w:r>
                  <w:r w:rsidR="00F424D3" w:rsidRPr="00816200">
                    <w:rPr>
                      <w:rFonts w:asciiTheme="minorHAnsi" w:hAnsiTheme="minorHAnsi" w:cs="Calibri"/>
                    </w:rPr>
                    <w:t>ozw</w:t>
                  </w:r>
                  <w:r w:rsidR="0048035A" w:rsidRPr="00816200">
                    <w:rPr>
                      <w:rFonts w:asciiTheme="minorHAnsi" w:hAnsiTheme="minorHAnsi" w:cs="Calibri"/>
                    </w:rPr>
                    <w:t>o</w:t>
                  </w:r>
                  <w:r w:rsidR="00D01519" w:rsidRPr="00816200">
                    <w:rPr>
                      <w:rFonts w:asciiTheme="minorHAnsi" w:hAnsiTheme="minorHAnsi" w:cs="Calibri"/>
                    </w:rPr>
                    <w:t>j</w:t>
                  </w:r>
                  <w:r w:rsidR="0048035A" w:rsidRPr="00816200">
                    <w:rPr>
                      <w:rFonts w:asciiTheme="minorHAnsi" w:hAnsiTheme="minorHAnsi" w:cs="Calibri"/>
                    </w:rPr>
                    <w:t>u</w:t>
                  </w:r>
                  <w:r w:rsidR="00F424D3" w:rsidRPr="00816200">
                    <w:rPr>
                      <w:rFonts w:asciiTheme="minorHAnsi" w:hAnsiTheme="minorHAnsi" w:cs="Calibri"/>
                    </w:rPr>
                    <w:t xml:space="preserve"> Portu</w:t>
                  </w:r>
                  <w:r w:rsidR="0048035A" w:rsidRPr="00816200">
                    <w:rPr>
                      <w:rFonts w:asciiTheme="minorHAnsi" w:hAnsiTheme="minorHAnsi" w:cs="Calibri"/>
                    </w:rPr>
                    <w:t xml:space="preserve"> Morskiego Kołobrzeg i jego realizacja</w:t>
                  </w:r>
                  <w:r w:rsidR="00F424D3" w:rsidRPr="00816200">
                    <w:rPr>
                      <w:rFonts w:asciiTheme="minorHAnsi" w:hAnsiTheme="minorHAnsi" w:cs="Calibri"/>
                    </w:rPr>
                    <w:t>:</w:t>
                  </w:r>
                </w:p>
                <w:p w:rsidR="00F424D3" w:rsidRPr="00816200" w:rsidRDefault="00F424D3" w:rsidP="00E7749C">
                  <w:pPr>
                    <w:pStyle w:val="Akapitzlist"/>
                    <w:numPr>
                      <w:ilvl w:val="0"/>
                      <w:numId w:val="31"/>
                    </w:numPr>
                    <w:spacing w:before="120" w:line="360" w:lineRule="auto"/>
                    <w:jc w:val="both"/>
                    <w:rPr>
                      <w:rFonts w:asciiTheme="minorHAnsi" w:hAnsiTheme="minorHAnsi" w:cs="Calibri"/>
                    </w:rPr>
                  </w:pPr>
                  <w:r w:rsidRPr="00816200">
                    <w:rPr>
                      <w:rFonts w:asciiTheme="minorHAnsi" w:hAnsiTheme="minorHAnsi" w:cs="Calibri"/>
                      <w:sz w:val="22"/>
                      <w:szCs w:val="22"/>
                    </w:rPr>
                    <w:t>W sektorze Rybołówstwa (stworzenie warunków dla dalszego rozwoju usług i rozwój funkcji handlowej w odniesieniu do rynku rybnego):</w:t>
                  </w:r>
                </w:p>
                <w:p w:rsidR="00F424D3" w:rsidRPr="00816200" w:rsidRDefault="00F424D3" w:rsidP="00E7749C">
                  <w:pPr>
                    <w:pStyle w:val="Akapitzlist1"/>
                    <w:numPr>
                      <w:ilvl w:val="0"/>
                      <w:numId w:val="32"/>
                    </w:numPr>
                    <w:spacing w:before="120" w:after="0" w:line="360" w:lineRule="auto"/>
                    <w:ind w:left="1060" w:hanging="283"/>
                    <w:jc w:val="both"/>
                    <w:rPr>
                      <w:rFonts w:asciiTheme="minorHAnsi" w:hAnsiTheme="minorHAnsi" w:cs="Calibri"/>
                    </w:rPr>
                  </w:pPr>
                  <w:r w:rsidRPr="00816200">
                    <w:rPr>
                      <w:rFonts w:asciiTheme="minorHAnsi" w:hAnsiTheme="minorHAnsi" w:cs="Calibri"/>
                    </w:rPr>
                    <w:t>Rozbudowa infrastruktury port</w:t>
                  </w:r>
                  <w:r w:rsidR="006762CC" w:rsidRPr="00816200">
                    <w:rPr>
                      <w:rFonts w:asciiTheme="minorHAnsi" w:hAnsiTheme="minorHAnsi" w:cs="Calibri"/>
                    </w:rPr>
                    <w:t>owej</w:t>
                  </w:r>
                  <w:r w:rsidRPr="00816200">
                    <w:rPr>
                      <w:rFonts w:asciiTheme="minorHAnsi" w:hAnsiTheme="minorHAnsi" w:cs="Calibri"/>
                    </w:rPr>
                    <w:t>, w tym</w:t>
                  </w:r>
                  <w:r w:rsidR="00237226" w:rsidRPr="00816200">
                    <w:rPr>
                      <w:rFonts w:asciiTheme="minorHAnsi" w:hAnsiTheme="minorHAnsi" w:cs="Calibri"/>
                    </w:rPr>
                    <w:t>: b</w:t>
                  </w:r>
                  <w:r w:rsidRPr="00816200">
                    <w:rPr>
                      <w:rFonts w:asciiTheme="minorHAnsi" w:hAnsiTheme="minorHAnsi" w:cs="Calibri"/>
                    </w:rPr>
                    <w:t>udowa basenu rybackiego na Wyspie Solnej</w:t>
                  </w:r>
                  <w:r w:rsidR="00237226" w:rsidRPr="00816200">
                    <w:rPr>
                      <w:rFonts w:asciiTheme="minorHAnsi" w:hAnsiTheme="minorHAnsi" w:cs="Calibri"/>
                    </w:rPr>
                    <w:t>.</w:t>
                  </w:r>
                </w:p>
                <w:p w:rsidR="008F3630" w:rsidRPr="00816200" w:rsidRDefault="00F424D3" w:rsidP="00E7749C">
                  <w:pPr>
                    <w:pStyle w:val="Akapitzlist"/>
                    <w:numPr>
                      <w:ilvl w:val="0"/>
                      <w:numId w:val="31"/>
                    </w:numPr>
                    <w:spacing w:before="120" w:line="360" w:lineRule="auto"/>
                    <w:jc w:val="both"/>
                    <w:rPr>
                      <w:rFonts w:asciiTheme="minorHAnsi" w:hAnsiTheme="minorHAnsi" w:cs="Calibri"/>
                    </w:rPr>
                  </w:pPr>
                  <w:r w:rsidRPr="00816200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W sektorze Przeładunków – </w:t>
                  </w:r>
                  <w:r w:rsidR="008C377D">
                    <w:rPr>
                      <w:rFonts w:asciiTheme="minorHAnsi" w:hAnsiTheme="minorHAnsi" w:cs="Calibri"/>
                      <w:sz w:val="22"/>
                      <w:szCs w:val="22"/>
                    </w:rPr>
                    <w:t>r</w:t>
                  </w:r>
                  <w:r w:rsidRPr="00816200">
                    <w:rPr>
                      <w:rFonts w:asciiTheme="minorHAnsi" w:hAnsiTheme="minorHAnsi" w:cs="Calibri"/>
                      <w:sz w:val="22"/>
                      <w:szCs w:val="22"/>
                    </w:rPr>
                    <w:t>ozbudowa infrastruktury do obsługi funkcji handlowej (poprawa systemu komunikacji wewnętrznej i zewnętrznej Portu, aktywizacja funkcji transportowej i handlowej):</w:t>
                  </w:r>
                </w:p>
                <w:p w:rsidR="00F424D3" w:rsidRPr="00816200" w:rsidRDefault="00F424D3" w:rsidP="00E7749C">
                  <w:pPr>
                    <w:pStyle w:val="Akapitzlist1"/>
                    <w:numPr>
                      <w:ilvl w:val="0"/>
                      <w:numId w:val="33"/>
                    </w:numPr>
                    <w:spacing w:before="120" w:after="0" w:line="360" w:lineRule="auto"/>
                    <w:ind w:left="1060" w:hanging="283"/>
                    <w:jc w:val="both"/>
                    <w:rPr>
                      <w:rFonts w:asciiTheme="minorHAnsi" w:hAnsiTheme="minorHAnsi" w:cs="Calibri"/>
                    </w:rPr>
                  </w:pPr>
                  <w:r w:rsidRPr="00816200">
                    <w:rPr>
                      <w:rFonts w:asciiTheme="minorHAnsi" w:hAnsiTheme="minorHAnsi" w:cs="Calibri"/>
                    </w:rPr>
                    <w:t>Poprawa stanu sieci wodno-kanalizacyjnej oraz nawierzchni placów składowych</w:t>
                  </w:r>
                  <w:r w:rsidR="00CC5EB5" w:rsidRPr="00816200">
                    <w:rPr>
                      <w:rFonts w:asciiTheme="minorHAnsi" w:hAnsiTheme="minorHAnsi" w:cs="Calibri"/>
                    </w:rPr>
                    <w:t>.</w:t>
                  </w:r>
                </w:p>
                <w:p w:rsidR="00F424D3" w:rsidRPr="00816200" w:rsidRDefault="00F424D3" w:rsidP="00E7749C">
                  <w:pPr>
                    <w:pStyle w:val="Akapitzlist1"/>
                    <w:numPr>
                      <w:ilvl w:val="0"/>
                      <w:numId w:val="33"/>
                    </w:numPr>
                    <w:spacing w:before="120" w:after="0" w:line="360" w:lineRule="auto"/>
                    <w:ind w:left="1060" w:hanging="283"/>
                    <w:jc w:val="both"/>
                    <w:rPr>
                      <w:rFonts w:asciiTheme="minorHAnsi" w:hAnsiTheme="minorHAnsi" w:cs="Calibri"/>
                    </w:rPr>
                  </w:pPr>
                  <w:r w:rsidRPr="00816200">
                    <w:rPr>
                      <w:rFonts w:asciiTheme="minorHAnsi" w:hAnsiTheme="minorHAnsi" w:cs="Calibri"/>
                    </w:rPr>
                    <w:t>Modernizacja nabrzeży w Porcie Handlowym</w:t>
                  </w:r>
                  <w:r w:rsidR="006B091A" w:rsidRPr="00816200">
                    <w:rPr>
                      <w:rFonts w:asciiTheme="minorHAnsi" w:hAnsiTheme="minorHAnsi" w:cs="Calibri"/>
                    </w:rPr>
                    <w:t>.</w:t>
                  </w:r>
                  <w:r w:rsidRPr="00816200">
                    <w:rPr>
                      <w:rFonts w:asciiTheme="minorHAnsi" w:hAnsiTheme="minorHAnsi" w:cs="Calibri"/>
                    </w:rPr>
                    <w:t xml:space="preserve"> </w:t>
                  </w:r>
                </w:p>
                <w:p w:rsidR="00F424D3" w:rsidRPr="00816200" w:rsidRDefault="00F424D3" w:rsidP="00E7749C">
                  <w:pPr>
                    <w:pStyle w:val="Akapitzlist1"/>
                    <w:numPr>
                      <w:ilvl w:val="0"/>
                      <w:numId w:val="33"/>
                    </w:numPr>
                    <w:spacing w:before="120" w:after="0" w:line="360" w:lineRule="auto"/>
                    <w:ind w:left="1060" w:hanging="283"/>
                    <w:jc w:val="both"/>
                    <w:rPr>
                      <w:rFonts w:asciiTheme="minorHAnsi" w:hAnsiTheme="minorHAnsi" w:cs="Calibri"/>
                    </w:rPr>
                  </w:pPr>
                  <w:r w:rsidRPr="00816200">
                    <w:rPr>
                      <w:rFonts w:asciiTheme="minorHAnsi" w:hAnsiTheme="minorHAnsi" w:cs="Calibri"/>
                    </w:rPr>
                    <w:t>Modernizacja systemu oświetlenia oraz sieci energetycznej terenu portu</w:t>
                  </w:r>
                  <w:r w:rsidR="006B091A" w:rsidRPr="00816200">
                    <w:rPr>
                      <w:rFonts w:asciiTheme="minorHAnsi" w:hAnsiTheme="minorHAnsi" w:cs="Calibri"/>
                    </w:rPr>
                    <w:t>.</w:t>
                  </w:r>
                  <w:r w:rsidRPr="00816200">
                    <w:rPr>
                      <w:rFonts w:asciiTheme="minorHAnsi" w:hAnsiTheme="minorHAnsi" w:cs="Calibri"/>
                    </w:rPr>
                    <w:t xml:space="preserve"> </w:t>
                  </w:r>
                </w:p>
                <w:p w:rsidR="00F424D3" w:rsidRPr="00816200" w:rsidRDefault="00EC5A32" w:rsidP="00E7749C">
                  <w:pPr>
                    <w:pStyle w:val="Akapitzlist1"/>
                    <w:numPr>
                      <w:ilvl w:val="0"/>
                      <w:numId w:val="33"/>
                    </w:numPr>
                    <w:spacing w:before="120" w:after="0" w:line="360" w:lineRule="auto"/>
                    <w:ind w:left="1060" w:hanging="283"/>
                    <w:jc w:val="both"/>
                    <w:rPr>
                      <w:rFonts w:asciiTheme="minorHAnsi" w:hAnsiTheme="minorHAnsi" w:cs="Calibri"/>
                    </w:rPr>
                  </w:pPr>
                  <w:r w:rsidRPr="00816200">
                    <w:rPr>
                      <w:rFonts w:asciiTheme="minorHAnsi" w:hAnsiTheme="minorHAnsi" w:cs="Calibri"/>
                    </w:rPr>
                    <w:t xml:space="preserve">Rozbudowa wewnętrznego </w:t>
                  </w:r>
                  <w:r w:rsidR="00F424D3" w:rsidRPr="00816200">
                    <w:rPr>
                      <w:rFonts w:asciiTheme="minorHAnsi" w:hAnsiTheme="minorHAnsi" w:cs="Calibri"/>
                    </w:rPr>
                    <w:t>systemu komunikacyjnego</w:t>
                  </w:r>
                  <w:r w:rsidR="00CC5EB5" w:rsidRPr="00816200">
                    <w:rPr>
                      <w:rFonts w:asciiTheme="minorHAnsi" w:hAnsiTheme="minorHAnsi" w:cs="Calibri"/>
                    </w:rPr>
                    <w:t>.</w:t>
                  </w:r>
                </w:p>
                <w:p w:rsidR="00F424D3" w:rsidRPr="00816200" w:rsidRDefault="00F424D3" w:rsidP="00E7749C">
                  <w:pPr>
                    <w:pStyle w:val="Akapitzlist1"/>
                    <w:numPr>
                      <w:ilvl w:val="0"/>
                      <w:numId w:val="33"/>
                    </w:numPr>
                    <w:spacing w:before="120" w:after="0" w:line="360" w:lineRule="auto"/>
                    <w:ind w:left="1060" w:hanging="283"/>
                    <w:jc w:val="both"/>
                    <w:rPr>
                      <w:rFonts w:asciiTheme="minorHAnsi" w:hAnsiTheme="minorHAnsi" w:cs="Calibri"/>
                    </w:rPr>
                  </w:pPr>
                  <w:r w:rsidRPr="00816200">
                    <w:rPr>
                      <w:rFonts w:asciiTheme="minorHAnsi" w:hAnsiTheme="minorHAnsi" w:cs="Calibri"/>
                    </w:rPr>
                    <w:t>Inwestycja w innowacyjne systemy magazynowania i składowania towarów</w:t>
                  </w:r>
                  <w:r w:rsidR="00440523" w:rsidRPr="00816200">
                    <w:rPr>
                      <w:rFonts w:asciiTheme="minorHAnsi" w:hAnsiTheme="minorHAnsi" w:cs="Calibri"/>
                    </w:rPr>
                    <w:t>.</w:t>
                  </w:r>
                  <w:r w:rsidRPr="00816200">
                    <w:rPr>
                      <w:rFonts w:asciiTheme="minorHAnsi" w:hAnsiTheme="minorHAnsi" w:cs="Calibri"/>
                    </w:rPr>
                    <w:t xml:space="preserve"> </w:t>
                  </w:r>
                </w:p>
                <w:p w:rsidR="00F424D3" w:rsidRPr="00816200" w:rsidRDefault="00F424D3" w:rsidP="00E7749C">
                  <w:pPr>
                    <w:pStyle w:val="Akapitzlist1"/>
                    <w:numPr>
                      <w:ilvl w:val="0"/>
                      <w:numId w:val="33"/>
                    </w:numPr>
                    <w:spacing w:before="120" w:after="0" w:line="360" w:lineRule="auto"/>
                    <w:ind w:left="1060" w:hanging="283"/>
                    <w:jc w:val="both"/>
                    <w:rPr>
                      <w:rFonts w:asciiTheme="minorHAnsi" w:hAnsiTheme="minorHAnsi" w:cs="Calibri"/>
                    </w:rPr>
                  </w:pPr>
                  <w:r w:rsidRPr="00816200">
                    <w:rPr>
                      <w:rFonts w:asciiTheme="minorHAnsi" w:hAnsiTheme="minorHAnsi" w:cs="Calibri"/>
                    </w:rPr>
                    <w:t>Stworzenie warunków do powstania punktu kontroli fitosanitarnej i granicznej kontroli weterynaryjnej na terenie Portu</w:t>
                  </w:r>
                  <w:r w:rsidR="00CC5EB5" w:rsidRPr="00816200">
                    <w:rPr>
                      <w:rFonts w:asciiTheme="minorHAnsi" w:hAnsiTheme="minorHAnsi" w:cs="Calibri"/>
                    </w:rPr>
                    <w:t>.</w:t>
                  </w:r>
                </w:p>
                <w:p w:rsidR="00F424D3" w:rsidRPr="00816200" w:rsidRDefault="00F424D3" w:rsidP="00E7749C">
                  <w:pPr>
                    <w:pStyle w:val="Akapitzlist1"/>
                    <w:numPr>
                      <w:ilvl w:val="0"/>
                      <w:numId w:val="33"/>
                    </w:numPr>
                    <w:spacing w:before="120" w:after="0" w:line="360" w:lineRule="auto"/>
                    <w:ind w:left="1060" w:hanging="283"/>
                    <w:jc w:val="both"/>
                    <w:rPr>
                      <w:rFonts w:asciiTheme="minorHAnsi" w:hAnsiTheme="minorHAnsi" w:cs="Calibri"/>
                    </w:rPr>
                  </w:pPr>
                  <w:r w:rsidRPr="00816200">
                    <w:rPr>
                      <w:rFonts w:asciiTheme="minorHAnsi" w:hAnsiTheme="minorHAnsi" w:cs="Calibri"/>
                    </w:rPr>
                    <w:lastRenderedPageBreak/>
                    <w:t>Aktywizacja Portu Handlowego, jako platformy logistycznej.</w:t>
                  </w:r>
                  <w:r w:rsidR="00EF3573" w:rsidRPr="00816200">
                    <w:rPr>
                      <w:rFonts w:asciiTheme="minorHAnsi" w:hAnsiTheme="minorHAnsi" w:cs="Calibri"/>
                    </w:rPr>
                    <w:t xml:space="preserve"> </w:t>
                  </w:r>
                </w:p>
                <w:p w:rsidR="00F424D3" w:rsidRPr="00816200" w:rsidRDefault="00EC5A32" w:rsidP="00E7749C">
                  <w:pPr>
                    <w:pStyle w:val="Akapitzlist1"/>
                    <w:numPr>
                      <w:ilvl w:val="0"/>
                      <w:numId w:val="33"/>
                    </w:numPr>
                    <w:spacing w:before="120" w:after="0" w:line="360" w:lineRule="auto"/>
                    <w:ind w:left="1060" w:hanging="283"/>
                    <w:jc w:val="both"/>
                    <w:rPr>
                      <w:rFonts w:asciiTheme="minorHAnsi" w:hAnsiTheme="minorHAnsi" w:cs="Calibri"/>
                    </w:rPr>
                  </w:pPr>
                  <w:r w:rsidRPr="00816200">
                    <w:rPr>
                      <w:rFonts w:asciiTheme="minorHAnsi" w:hAnsiTheme="minorHAnsi" w:cs="Calibri"/>
                    </w:rPr>
                    <w:t>P</w:t>
                  </w:r>
                  <w:r w:rsidR="00F424D3" w:rsidRPr="00816200">
                    <w:rPr>
                      <w:rFonts w:asciiTheme="minorHAnsi" w:hAnsiTheme="minorHAnsi" w:cs="Calibri"/>
                    </w:rPr>
                    <w:t>ogłębienie kanału portowego</w:t>
                  </w:r>
                  <w:r w:rsidRPr="00816200">
                    <w:rPr>
                      <w:rFonts w:asciiTheme="minorHAnsi" w:hAnsiTheme="minorHAnsi" w:cs="Calibri"/>
                    </w:rPr>
                    <w:t>.</w:t>
                  </w:r>
                  <w:r w:rsidR="00F424D3" w:rsidRPr="00816200">
                    <w:rPr>
                      <w:rFonts w:asciiTheme="minorHAnsi" w:hAnsiTheme="minorHAnsi" w:cs="Calibri"/>
                    </w:rPr>
                    <w:t xml:space="preserve"> Poprawa dostępu do portu od strony lądu, budowa dróg doprowadzających transport oraz dróg wewnętrznych</w:t>
                  </w:r>
                  <w:r w:rsidR="00CC5EB5" w:rsidRPr="00816200">
                    <w:rPr>
                      <w:rFonts w:asciiTheme="minorHAnsi" w:hAnsiTheme="minorHAnsi" w:cs="Calibri"/>
                    </w:rPr>
                    <w:t>.</w:t>
                  </w:r>
                </w:p>
                <w:p w:rsidR="00F424D3" w:rsidRPr="00816200" w:rsidRDefault="00F424D3" w:rsidP="00E7749C">
                  <w:pPr>
                    <w:pStyle w:val="Akapitzlist"/>
                    <w:numPr>
                      <w:ilvl w:val="0"/>
                      <w:numId w:val="31"/>
                    </w:numPr>
                    <w:spacing w:before="120" w:line="360" w:lineRule="auto"/>
                    <w:ind w:hanging="284"/>
                    <w:jc w:val="both"/>
                    <w:rPr>
                      <w:rFonts w:asciiTheme="minorHAnsi" w:hAnsiTheme="minorHAnsi" w:cs="Calibri"/>
                    </w:rPr>
                  </w:pPr>
                  <w:r w:rsidRPr="00816200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W sektorze Turystyki i żeglarstwa (rozbudowa mariny, budowa </w:t>
                  </w:r>
                  <w:r w:rsidR="008B378D" w:rsidRPr="00816200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zaplecza </w:t>
                  </w:r>
                  <w:r w:rsidRPr="00816200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pasażerskiego, aktywizacja funkcji turystyczno-rekreacyjnej </w:t>
                  </w:r>
                  <w:r w:rsidR="008C377D">
                    <w:rPr>
                      <w:rFonts w:asciiTheme="minorHAnsi" w:hAnsiTheme="minorHAnsi" w:cs="Calibri"/>
                      <w:sz w:val="22"/>
                      <w:szCs w:val="22"/>
                    </w:rPr>
                    <w:t>p</w:t>
                  </w:r>
                  <w:r w:rsidRPr="00816200">
                    <w:rPr>
                      <w:rFonts w:asciiTheme="minorHAnsi" w:hAnsiTheme="minorHAnsi" w:cs="Calibri"/>
                      <w:sz w:val="22"/>
                      <w:szCs w:val="22"/>
                    </w:rPr>
                    <w:t>ortu):</w:t>
                  </w:r>
                </w:p>
                <w:p w:rsidR="00F424D3" w:rsidRPr="00816200" w:rsidRDefault="00F424D3" w:rsidP="00E7749C">
                  <w:pPr>
                    <w:pStyle w:val="Akapitzlist1"/>
                    <w:numPr>
                      <w:ilvl w:val="0"/>
                      <w:numId w:val="34"/>
                    </w:numPr>
                    <w:spacing w:before="120" w:after="0" w:line="360" w:lineRule="auto"/>
                    <w:ind w:left="1060" w:hanging="283"/>
                    <w:jc w:val="both"/>
                    <w:rPr>
                      <w:rFonts w:asciiTheme="minorHAnsi" w:hAnsiTheme="minorHAnsi" w:cs="Calibri"/>
                    </w:rPr>
                  </w:pPr>
                  <w:r w:rsidRPr="00816200">
                    <w:rPr>
                      <w:rFonts w:asciiTheme="minorHAnsi" w:hAnsiTheme="minorHAnsi" w:cs="Calibri"/>
                    </w:rPr>
                    <w:t>Rozbudowa infrastruktury portu jachtowego pod kątem serwisu jachtowego</w:t>
                  </w:r>
                  <w:r w:rsidR="00CC5EB5" w:rsidRPr="00816200">
                    <w:rPr>
                      <w:rFonts w:asciiTheme="minorHAnsi" w:hAnsiTheme="minorHAnsi" w:cs="Calibri"/>
                    </w:rPr>
                    <w:t>.</w:t>
                  </w:r>
                </w:p>
                <w:p w:rsidR="00F424D3" w:rsidRPr="00816200" w:rsidRDefault="00F424D3" w:rsidP="00E7749C">
                  <w:pPr>
                    <w:pStyle w:val="Akapitzlist1"/>
                    <w:numPr>
                      <w:ilvl w:val="0"/>
                      <w:numId w:val="34"/>
                    </w:numPr>
                    <w:spacing w:before="120" w:after="0" w:line="360" w:lineRule="auto"/>
                    <w:ind w:left="1060" w:hanging="283"/>
                    <w:jc w:val="both"/>
                    <w:rPr>
                      <w:rFonts w:asciiTheme="minorHAnsi" w:hAnsiTheme="minorHAnsi" w:cs="Calibri"/>
                    </w:rPr>
                  </w:pPr>
                  <w:r w:rsidRPr="00816200">
                    <w:rPr>
                      <w:rFonts w:asciiTheme="minorHAnsi" w:hAnsiTheme="minorHAnsi" w:cs="Calibri"/>
                    </w:rPr>
                    <w:t xml:space="preserve">Budowa obiektu wielofunkcyjnego </w:t>
                  </w:r>
                  <w:r w:rsidR="00B16195" w:rsidRPr="00816200">
                    <w:rPr>
                      <w:rFonts w:asciiTheme="minorHAnsi" w:hAnsiTheme="minorHAnsi" w:cs="Calibri"/>
                    </w:rPr>
                    <w:t>na rzecz obsługi ruchu pasażerskiego</w:t>
                  </w:r>
                  <w:r w:rsidR="00CC5EB5" w:rsidRPr="00816200">
                    <w:rPr>
                      <w:rFonts w:asciiTheme="minorHAnsi" w:hAnsiTheme="minorHAnsi" w:cs="Calibri"/>
                    </w:rPr>
                    <w:t>.</w:t>
                  </w:r>
                </w:p>
                <w:p w:rsidR="00F424D3" w:rsidRPr="00816200" w:rsidRDefault="00F424D3" w:rsidP="00E7749C">
                  <w:pPr>
                    <w:pStyle w:val="Akapitzlist1"/>
                    <w:numPr>
                      <w:ilvl w:val="0"/>
                      <w:numId w:val="34"/>
                    </w:numPr>
                    <w:spacing w:before="120" w:after="0" w:line="360" w:lineRule="auto"/>
                    <w:ind w:left="1060" w:hanging="283"/>
                    <w:jc w:val="both"/>
                    <w:rPr>
                      <w:rFonts w:asciiTheme="minorHAnsi" w:hAnsiTheme="minorHAnsi" w:cs="Calibri"/>
                    </w:rPr>
                  </w:pPr>
                  <w:r w:rsidRPr="00816200">
                    <w:rPr>
                      <w:rFonts w:asciiTheme="minorHAnsi" w:hAnsiTheme="minorHAnsi" w:cs="Calibri"/>
                    </w:rPr>
                    <w:t>Zwiększenie konkurencyjności świadczonych usług w żegludze pasażerskiej, przez podniesie</w:t>
                  </w:r>
                  <w:r w:rsidR="00CC5EB5" w:rsidRPr="00816200">
                    <w:rPr>
                      <w:rFonts w:asciiTheme="minorHAnsi" w:hAnsiTheme="minorHAnsi" w:cs="Calibri"/>
                    </w:rPr>
                    <w:t>nie standardu obsługi pasażerów.</w:t>
                  </w:r>
                </w:p>
                <w:p w:rsidR="008B378D" w:rsidRPr="00816200" w:rsidRDefault="008B378D" w:rsidP="00E7749C">
                  <w:pPr>
                    <w:pStyle w:val="Akapitzlist"/>
                    <w:numPr>
                      <w:ilvl w:val="0"/>
                      <w:numId w:val="31"/>
                    </w:numPr>
                    <w:spacing w:before="120" w:line="360" w:lineRule="auto"/>
                    <w:ind w:hanging="284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16200">
                    <w:rPr>
                      <w:rFonts w:asciiTheme="minorHAnsi" w:hAnsiTheme="minorHAnsi"/>
                      <w:sz w:val="22"/>
                      <w:szCs w:val="22"/>
                    </w:rPr>
                    <w:t>Komunalizacja terenów portowych niezbędnych do wykonywania działalności statutowej ZPM Kołobrzeg.</w:t>
                  </w:r>
                </w:p>
              </w:tc>
            </w:tr>
            <w:tr w:rsidR="00F424D3" w:rsidRPr="00705748" w:rsidTr="009F0823">
              <w:tc>
                <w:tcPr>
                  <w:tcW w:w="42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424D3" w:rsidRPr="00705748" w:rsidRDefault="00F424D3" w:rsidP="009F0823">
                  <w:pPr>
                    <w:pStyle w:val="Akapitzlist1"/>
                    <w:spacing w:after="0" w:line="360" w:lineRule="auto"/>
                    <w:ind w:left="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</w:rPr>
                    <w:lastRenderedPageBreak/>
                    <w:t>A.</w:t>
                  </w:r>
                </w:p>
              </w:tc>
              <w:tc>
                <w:tcPr>
                  <w:tcW w:w="54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424D3" w:rsidRPr="00705748" w:rsidRDefault="00F424D3" w:rsidP="009F0823">
                  <w:pPr>
                    <w:pStyle w:val="Akapitzlist1"/>
                    <w:spacing w:after="0" w:line="360" w:lineRule="auto"/>
                    <w:ind w:left="44"/>
                    <w:jc w:val="both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</w:rPr>
                    <w:t>7.</w:t>
                  </w:r>
                </w:p>
              </w:tc>
              <w:tc>
                <w:tcPr>
                  <w:tcW w:w="78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424D3" w:rsidRPr="00705748" w:rsidRDefault="00F424D3" w:rsidP="006D0EB0">
                  <w:pPr>
                    <w:pStyle w:val="Akapitzlist1"/>
                    <w:spacing w:after="0" w:line="360" w:lineRule="auto"/>
                    <w:ind w:left="0"/>
                    <w:jc w:val="both"/>
                    <w:rPr>
                      <w:rFonts w:asciiTheme="minorHAnsi" w:hAnsiTheme="minorHAnsi"/>
                      <w:color w:val="0066CC"/>
                    </w:rPr>
                  </w:pPr>
                  <w:r w:rsidRPr="00705748">
                    <w:rPr>
                      <w:rFonts w:asciiTheme="minorHAnsi" w:hAnsiTheme="minorHAnsi" w:cs="MyriadPro-Bold"/>
                      <w:bCs/>
                      <w:lang w:eastAsia="pl-PL"/>
                    </w:rPr>
                    <w:t>Opracowanie i wdrożenie zaktualizowanej „Strategii promocji marki Miasta Kołobrzeg</w:t>
                  </w:r>
                  <w:r w:rsidR="008C377D">
                    <w:rPr>
                      <w:rFonts w:asciiTheme="minorHAnsi" w:hAnsiTheme="minorHAnsi" w:cs="MyriadPro-Bold"/>
                      <w:bCs/>
                      <w:lang w:eastAsia="pl-PL"/>
                    </w:rPr>
                    <w:t>”</w:t>
                  </w:r>
                  <w:r w:rsidR="00CC5EB5" w:rsidRPr="00705748">
                    <w:rPr>
                      <w:rFonts w:asciiTheme="minorHAnsi" w:hAnsiTheme="minorHAnsi" w:cs="MyriadPro-Bold"/>
                      <w:bCs/>
                      <w:lang w:eastAsia="pl-PL"/>
                    </w:rPr>
                    <w:t>.</w:t>
                  </w:r>
                </w:p>
              </w:tc>
            </w:tr>
            <w:tr w:rsidR="00F424D3" w:rsidRPr="00705748" w:rsidTr="009F0823">
              <w:tc>
                <w:tcPr>
                  <w:tcW w:w="42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424D3" w:rsidRPr="00705748" w:rsidRDefault="00F424D3" w:rsidP="009F0823">
                  <w:pPr>
                    <w:pStyle w:val="Akapitzlist1"/>
                    <w:spacing w:after="0" w:line="360" w:lineRule="auto"/>
                    <w:ind w:left="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</w:rPr>
                    <w:t>A.</w:t>
                  </w:r>
                </w:p>
              </w:tc>
              <w:tc>
                <w:tcPr>
                  <w:tcW w:w="54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424D3" w:rsidRPr="00705748" w:rsidRDefault="00F424D3" w:rsidP="009F0823">
                  <w:pPr>
                    <w:pStyle w:val="Akapitzlist1"/>
                    <w:spacing w:after="0" w:line="360" w:lineRule="auto"/>
                    <w:ind w:left="44"/>
                    <w:jc w:val="both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</w:rPr>
                    <w:t>8.</w:t>
                  </w:r>
                </w:p>
              </w:tc>
              <w:tc>
                <w:tcPr>
                  <w:tcW w:w="78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424D3" w:rsidRPr="00816200" w:rsidRDefault="00F424D3" w:rsidP="006D0EB0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16200">
                    <w:rPr>
                      <w:rFonts w:asciiTheme="minorHAnsi" w:hAnsiTheme="minorHAnsi"/>
                      <w:sz w:val="22"/>
                      <w:szCs w:val="22"/>
                    </w:rPr>
                    <w:t>Est</w:t>
                  </w:r>
                  <w:r w:rsidR="00CC5EB5" w:rsidRPr="00816200">
                    <w:rPr>
                      <w:rFonts w:asciiTheme="minorHAnsi" w:hAnsiTheme="minorHAnsi"/>
                      <w:sz w:val="22"/>
                      <w:szCs w:val="22"/>
                    </w:rPr>
                    <w:t>etyzacja przestrzeni publicznej:</w:t>
                  </w:r>
                </w:p>
                <w:p w:rsidR="00F424D3" w:rsidRPr="00B936F7" w:rsidRDefault="004133D2" w:rsidP="00E7749C">
                  <w:pPr>
                    <w:pStyle w:val="Akapitzlist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before="120" w:line="360" w:lineRule="auto"/>
                    <w:jc w:val="both"/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  <w:r w:rsidRPr="00816200">
                    <w:rPr>
                      <w:rFonts w:asciiTheme="minorHAnsi" w:hAnsiTheme="minorHAnsi"/>
                      <w:sz w:val="22"/>
                      <w:szCs w:val="22"/>
                    </w:rPr>
                    <w:t xml:space="preserve">Wdrożenie </w:t>
                  </w:r>
                  <w:r w:rsidRPr="00B936F7">
                    <w:rPr>
                      <w:rFonts w:asciiTheme="minorHAnsi" w:hAnsiTheme="minorHAnsi"/>
                      <w:sz w:val="22"/>
                      <w:szCs w:val="22"/>
                    </w:rPr>
                    <w:t xml:space="preserve">założeń </w:t>
                  </w:r>
                  <w:r w:rsidR="00EF3573" w:rsidRPr="00B936F7">
                    <w:rPr>
                      <w:rFonts w:asciiTheme="minorHAnsi" w:hAnsiTheme="minorHAnsi"/>
                      <w:sz w:val="22"/>
                      <w:szCs w:val="22"/>
                    </w:rPr>
                    <w:t>„</w:t>
                  </w:r>
                  <w:r w:rsidR="00F424D3" w:rsidRPr="00B936F7">
                    <w:rPr>
                      <w:rFonts w:asciiTheme="minorHAnsi" w:hAnsiTheme="minorHAnsi"/>
                      <w:sz w:val="22"/>
                      <w:szCs w:val="22"/>
                    </w:rPr>
                    <w:t xml:space="preserve">Systemu Identyfikacji </w:t>
                  </w:r>
                  <w:r w:rsidR="006762CC" w:rsidRPr="00B936F7">
                    <w:rPr>
                      <w:rFonts w:asciiTheme="minorHAnsi" w:hAnsiTheme="minorHAnsi" w:cs="Arial"/>
                      <w:sz w:val="22"/>
                      <w:szCs w:val="22"/>
                    </w:rPr>
                    <w:t>turystycznej nadmorskiego obszaru funkcjonalnego.</w:t>
                  </w:r>
                </w:p>
                <w:p w:rsidR="00F424D3" w:rsidRPr="00B936F7" w:rsidRDefault="00C00D08" w:rsidP="00E7749C">
                  <w:pPr>
                    <w:pStyle w:val="Akapitzlist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before="120" w:line="360" w:lineRule="auto"/>
                    <w:jc w:val="both"/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  <w:r w:rsidRPr="00B936F7">
                    <w:rPr>
                      <w:rFonts w:asciiTheme="minorHAnsi" w:hAnsiTheme="minorHAnsi"/>
                      <w:sz w:val="22"/>
                      <w:szCs w:val="22"/>
                    </w:rPr>
                    <w:t xml:space="preserve">Koncepcja urządzania zieleni na terenie miasta. </w:t>
                  </w:r>
                </w:p>
                <w:p w:rsidR="00F424D3" w:rsidRPr="00816200" w:rsidRDefault="00F424D3" w:rsidP="00E7749C">
                  <w:pPr>
                    <w:pStyle w:val="Akapitzlist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before="120" w:line="360" w:lineRule="auto"/>
                    <w:jc w:val="both"/>
                    <w:rPr>
                      <w:rFonts w:asciiTheme="minorHAnsi" w:hAnsiTheme="minorHAnsi" w:cs="Calibri"/>
                    </w:rPr>
                  </w:pPr>
                  <w:r w:rsidRPr="00816200">
                    <w:rPr>
                      <w:rFonts w:asciiTheme="minorHAnsi" w:hAnsiTheme="minorHAnsi"/>
                      <w:sz w:val="22"/>
                      <w:szCs w:val="22"/>
                    </w:rPr>
                    <w:t xml:space="preserve">Regulacja kwestii związanych z </w:t>
                  </w:r>
                  <w:r w:rsidR="00EC2676" w:rsidRPr="00816200">
                    <w:rPr>
                      <w:rFonts w:asciiTheme="minorHAnsi" w:hAnsiTheme="minorHAnsi"/>
                      <w:sz w:val="22"/>
                      <w:szCs w:val="22"/>
                    </w:rPr>
                    <w:t>reklamą w przestrzeni publicznej</w:t>
                  </w:r>
                  <w:r w:rsidR="006762CC" w:rsidRPr="00816200">
                    <w:rPr>
                      <w:rFonts w:asciiTheme="minorHAnsi" w:hAnsiTheme="minorHAnsi"/>
                      <w:sz w:val="22"/>
                      <w:szCs w:val="22"/>
                    </w:rPr>
                    <w:t>, małą architekturą oraz obiektami tymczasowymi.</w:t>
                  </w:r>
                </w:p>
              </w:tc>
            </w:tr>
            <w:tr w:rsidR="00F424D3" w:rsidRPr="00705748" w:rsidTr="009F0823">
              <w:tc>
                <w:tcPr>
                  <w:tcW w:w="42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424D3" w:rsidRPr="00705748" w:rsidRDefault="00F424D3" w:rsidP="009F0823">
                  <w:pPr>
                    <w:pStyle w:val="Akapitzlist1"/>
                    <w:spacing w:after="0" w:line="360" w:lineRule="auto"/>
                    <w:ind w:left="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</w:rPr>
                    <w:t>A.</w:t>
                  </w:r>
                </w:p>
              </w:tc>
              <w:tc>
                <w:tcPr>
                  <w:tcW w:w="54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424D3" w:rsidRPr="00705748" w:rsidRDefault="00F424D3" w:rsidP="009F0823">
                  <w:pPr>
                    <w:pStyle w:val="Akapitzlist1"/>
                    <w:spacing w:after="0" w:line="360" w:lineRule="auto"/>
                    <w:ind w:left="44"/>
                    <w:jc w:val="both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</w:rPr>
                    <w:t>9.</w:t>
                  </w:r>
                </w:p>
              </w:tc>
              <w:tc>
                <w:tcPr>
                  <w:tcW w:w="78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424D3" w:rsidRPr="00816200" w:rsidRDefault="00F424D3" w:rsidP="006D0EB0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="MyriadPro-Bold"/>
                      <w:bCs/>
                    </w:rPr>
                  </w:pPr>
                  <w:r w:rsidRPr="00816200">
                    <w:rPr>
                      <w:rFonts w:asciiTheme="minorHAnsi" w:hAnsiTheme="minorHAnsi" w:cs="MyriadPro-Bold"/>
                      <w:bCs/>
                      <w:sz w:val="22"/>
                      <w:szCs w:val="22"/>
                    </w:rPr>
                    <w:t>Promocja potencjału uzdrowiskowego, Spa &amp; Wellness i turystycznego z uwzględnieniem walorów rekreacyjnych Miasta</w:t>
                  </w:r>
                  <w:r w:rsidR="00EC5A32" w:rsidRPr="00816200">
                    <w:rPr>
                      <w:rFonts w:asciiTheme="minorHAnsi" w:hAnsiTheme="minorHAnsi" w:cs="MyriadPro-Bold"/>
                      <w:bCs/>
                      <w:sz w:val="22"/>
                      <w:szCs w:val="22"/>
                    </w:rPr>
                    <w:t>:</w:t>
                  </w:r>
                </w:p>
                <w:p w:rsidR="00F424D3" w:rsidRPr="00816200" w:rsidRDefault="00CC5EB5" w:rsidP="00E7749C">
                  <w:pPr>
                    <w:pStyle w:val="Akapitzlist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before="120" w:line="360" w:lineRule="auto"/>
                    <w:jc w:val="both"/>
                    <w:rPr>
                      <w:rFonts w:asciiTheme="minorHAnsi" w:hAnsiTheme="minorHAnsi" w:cs="MyriadPro-Regular"/>
                      <w:strike/>
                    </w:rPr>
                  </w:pPr>
                  <w:r w:rsidRPr="00816200">
                    <w:rPr>
                      <w:rFonts w:asciiTheme="minorHAnsi" w:hAnsiTheme="minorHAnsi" w:cs="MyriadPro-Regular"/>
                      <w:sz w:val="22"/>
                      <w:szCs w:val="22"/>
                    </w:rPr>
                    <w:t>O</w:t>
                  </w:r>
                  <w:r w:rsidR="00F424D3" w:rsidRPr="00816200">
                    <w:rPr>
                      <w:rFonts w:asciiTheme="minorHAnsi" w:hAnsiTheme="minorHAnsi" w:cs="MyriadPro-Regular"/>
                      <w:sz w:val="22"/>
                      <w:szCs w:val="22"/>
                    </w:rPr>
                    <w:t>pra</w:t>
                  </w:r>
                  <w:r w:rsidRPr="00816200">
                    <w:rPr>
                      <w:rFonts w:asciiTheme="minorHAnsi" w:hAnsiTheme="minorHAnsi" w:cs="MyriadPro-Regular"/>
                      <w:sz w:val="22"/>
                      <w:szCs w:val="22"/>
                    </w:rPr>
                    <w:t xml:space="preserve">cowanie materiałów </w:t>
                  </w:r>
                  <w:proofErr w:type="spellStart"/>
                  <w:r w:rsidRPr="00816200">
                    <w:rPr>
                      <w:rFonts w:asciiTheme="minorHAnsi" w:hAnsiTheme="minorHAnsi" w:cs="MyriadPro-Regular"/>
                      <w:sz w:val="22"/>
                      <w:szCs w:val="22"/>
                    </w:rPr>
                    <w:t>informacyjno</w:t>
                  </w:r>
                  <w:proofErr w:type="spellEnd"/>
                  <w:r w:rsidRPr="00816200">
                    <w:rPr>
                      <w:rFonts w:asciiTheme="minorHAnsi" w:hAnsiTheme="minorHAnsi" w:cs="MyriadPro-Regular"/>
                      <w:sz w:val="22"/>
                      <w:szCs w:val="22"/>
                    </w:rPr>
                    <w:t xml:space="preserve"> </w:t>
                  </w:r>
                  <w:r w:rsidR="00F424D3" w:rsidRPr="00816200">
                    <w:rPr>
                      <w:rFonts w:asciiTheme="minorHAnsi" w:hAnsiTheme="minorHAnsi" w:cs="MyriadPro-Regular"/>
                      <w:sz w:val="22"/>
                      <w:szCs w:val="22"/>
                    </w:rPr>
                    <w:t>– promocyjnych oraz nośników reklamowych w zakresie turystyki zdrowotnej oraz aktywnej</w:t>
                  </w:r>
                  <w:r w:rsidR="008B1EF7" w:rsidRPr="00816200">
                    <w:rPr>
                      <w:rFonts w:asciiTheme="minorHAnsi" w:hAnsiTheme="minorHAnsi" w:cs="MyriadPro-Regular"/>
                      <w:sz w:val="22"/>
                      <w:szCs w:val="22"/>
                    </w:rPr>
                    <w:t xml:space="preserve">. </w:t>
                  </w:r>
                </w:p>
                <w:p w:rsidR="00F424D3" w:rsidRPr="00816200" w:rsidRDefault="008C377D" w:rsidP="00E7749C">
                  <w:pPr>
                    <w:pStyle w:val="Akapitzlist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before="120" w:line="360" w:lineRule="auto"/>
                    <w:jc w:val="both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MyriadPro-Regular"/>
                      <w:sz w:val="22"/>
                      <w:szCs w:val="22"/>
                    </w:rPr>
                    <w:t>W</w:t>
                  </w:r>
                  <w:r w:rsidR="00F424D3" w:rsidRPr="00816200">
                    <w:rPr>
                      <w:rFonts w:asciiTheme="minorHAnsi" w:hAnsiTheme="minorHAnsi" w:cs="MyriadPro-Regular"/>
                      <w:sz w:val="22"/>
                      <w:szCs w:val="22"/>
                    </w:rPr>
                    <w:t>spółprac</w:t>
                  </w:r>
                  <w:r>
                    <w:rPr>
                      <w:rFonts w:asciiTheme="minorHAnsi" w:hAnsiTheme="minorHAnsi" w:cs="MyriadPro-Regular"/>
                      <w:sz w:val="22"/>
                      <w:szCs w:val="22"/>
                    </w:rPr>
                    <w:t>a</w:t>
                  </w:r>
                  <w:r w:rsidR="00F424D3" w:rsidRPr="00816200">
                    <w:rPr>
                      <w:rFonts w:asciiTheme="minorHAnsi" w:hAnsiTheme="minorHAnsi" w:cs="MyriadPro-Regular"/>
                      <w:sz w:val="22"/>
                      <w:szCs w:val="22"/>
                    </w:rPr>
                    <w:t xml:space="preserve"> z </w:t>
                  </w:r>
                  <w:r w:rsidR="00F424D3" w:rsidRPr="00816200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mediami </w:t>
                  </w:r>
                  <w:r>
                    <w:rPr>
                      <w:rFonts w:asciiTheme="minorHAnsi" w:hAnsiTheme="minorHAnsi" w:cs="Calibri"/>
                      <w:sz w:val="22"/>
                      <w:szCs w:val="22"/>
                    </w:rPr>
                    <w:t>na poziomie lokalnym, regionalnym i ogólnopolskim.</w:t>
                  </w:r>
                </w:p>
                <w:p w:rsidR="00F424D3" w:rsidRPr="00816200" w:rsidRDefault="00CC5EB5" w:rsidP="00E7749C">
                  <w:pPr>
                    <w:pStyle w:val="Akapitzlist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before="120" w:line="360" w:lineRule="auto"/>
                    <w:jc w:val="both"/>
                    <w:rPr>
                      <w:rFonts w:asciiTheme="minorHAnsi" w:hAnsiTheme="minorHAnsi" w:cs="Calibri"/>
                    </w:rPr>
                  </w:pPr>
                  <w:r w:rsidRPr="00816200">
                    <w:rPr>
                      <w:rFonts w:asciiTheme="minorHAnsi" w:hAnsiTheme="minorHAnsi" w:cs="Calibri"/>
                      <w:sz w:val="22"/>
                      <w:szCs w:val="22"/>
                    </w:rPr>
                    <w:t>U</w:t>
                  </w:r>
                  <w:r w:rsidR="00F424D3" w:rsidRPr="00816200">
                    <w:rPr>
                      <w:rFonts w:asciiTheme="minorHAnsi" w:hAnsiTheme="minorHAnsi" w:cs="Calibri"/>
                      <w:sz w:val="22"/>
                      <w:szCs w:val="22"/>
                    </w:rPr>
                    <w:t>dział w międzynarodowych targach turystycznych, udział w charakterze wystawcy na br</w:t>
                  </w:r>
                  <w:r w:rsidR="008C377D">
                    <w:rPr>
                      <w:rFonts w:asciiTheme="minorHAnsi" w:hAnsiTheme="minorHAnsi" w:cs="Calibri"/>
                      <w:sz w:val="22"/>
                      <w:szCs w:val="22"/>
                    </w:rPr>
                    <w:t>anżowych targach turystycznych.</w:t>
                  </w:r>
                  <w:r w:rsidR="00F424D3" w:rsidRPr="00816200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 </w:t>
                  </w:r>
                </w:p>
                <w:p w:rsidR="00F424D3" w:rsidRPr="00816200" w:rsidRDefault="00CC5EB5" w:rsidP="008C377D">
                  <w:pPr>
                    <w:pStyle w:val="Akapitzlist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before="120" w:line="360" w:lineRule="auto"/>
                    <w:jc w:val="both"/>
                    <w:rPr>
                      <w:rFonts w:asciiTheme="minorHAnsi" w:hAnsiTheme="minorHAnsi" w:cs="MyriadPro-Regular"/>
                      <w:sz w:val="20"/>
                      <w:szCs w:val="20"/>
                    </w:rPr>
                  </w:pPr>
                  <w:r w:rsidRPr="00816200">
                    <w:rPr>
                      <w:rFonts w:asciiTheme="minorHAnsi" w:hAnsiTheme="minorHAnsi" w:cs="Calibri"/>
                      <w:sz w:val="22"/>
                      <w:szCs w:val="22"/>
                    </w:rPr>
                    <w:t>A</w:t>
                  </w:r>
                  <w:r w:rsidR="00F424D3" w:rsidRPr="00816200">
                    <w:rPr>
                      <w:rFonts w:asciiTheme="minorHAnsi" w:hAnsiTheme="minorHAnsi" w:cs="Calibri"/>
                      <w:sz w:val="22"/>
                      <w:szCs w:val="22"/>
                    </w:rPr>
                    <w:t>ktywna wsp</w:t>
                  </w:r>
                  <w:r w:rsidR="008C377D">
                    <w:rPr>
                      <w:rFonts w:asciiTheme="minorHAnsi" w:hAnsiTheme="minorHAnsi" w:cs="Calibri"/>
                      <w:sz w:val="22"/>
                      <w:szCs w:val="22"/>
                    </w:rPr>
                    <w:t>ółpraca z mediami ogólnopolskim.</w:t>
                  </w:r>
                </w:p>
              </w:tc>
            </w:tr>
            <w:tr w:rsidR="00F424D3" w:rsidRPr="00705748" w:rsidTr="009F0823">
              <w:tc>
                <w:tcPr>
                  <w:tcW w:w="42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424D3" w:rsidRPr="00705748" w:rsidRDefault="00F424D3" w:rsidP="009F0823">
                  <w:pPr>
                    <w:pStyle w:val="Akapitzlist1"/>
                    <w:spacing w:after="0" w:line="360" w:lineRule="auto"/>
                    <w:ind w:left="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</w:rPr>
                    <w:t>A.</w:t>
                  </w:r>
                </w:p>
                <w:p w:rsidR="00F424D3" w:rsidRPr="00705748" w:rsidRDefault="00F424D3" w:rsidP="009F0823">
                  <w:pPr>
                    <w:pStyle w:val="Akapitzlist1"/>
                    <w:spacing w:after="0" w:line="360" w:lineRule="auto"/>
                    <w:ind w:left="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  <w:p w:rsidR="00F424D3" w:rsidRPr="00705748" w:rsidRDefault="00F424D3" w:rsidP="009F0823">
                  <w:pPr>
                    <w:pStyle w:val="Akapitzlist1"/>
                    <w:spacing w:after="0" w:line="360" w:lineRule="auto"/>
                    <w:ind w:left="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  <w:p w:rsidR="00F424D3" w:rsidRPr="00705748" w:rsidRDefault="00F424D3" w:rsidP="009F0823">
                  <w:pPr>
                    <w:pStyle w:val="Akapitzlist1"/>
                    <w:spacing w:after="0" w:line="360" w:lineRule="auto"/>
                    <w:ind w:left="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54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424D3" w:rsidRPr="00705748" w:rsidRDefault="00F424D3" w:rsidP="009F0823">
                  <w:pPr>
                    <w:pStyle w:val="Akapitzlist1"/>
                    <w:spacing w:after="0" w:line="360" w:lineRule="auto"/>
                    <w:ind w:left="44"/>
                    <w:jc w:val="both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</w:rPr>
                    <w:t>10.</w:t>
                  </w:r>
                </w:p>
              </w:tc>
              <w:tc>
                <w:tcPr>
                  <w:tcW w:w="7830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</w:tcPr>
                <w:p w:rsidR="00EE3AB6" w:rsidRPr="00816200" w:rsidRDefault="00EE3AB6" w:rsidP="006D0EB0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="MyriadPro-Bold"/>
                      <w:bCs/>
                      <w:sz w:val="22"/>
                      <w:szCs w:val="22"/>
                    </w:rPr>
                  </w:pPr>
                  <w:r w:rsidRPr="00816200">
                    <w:rPr>
                      <w:rFonts w:asciiTheme="minorHAnsi" w:hAnsiTheme="minorHAnsi"/>
                      <w:sz w:val="22"/>
                      <w:szCs w:val="22"/>
                    </w:rPr>
                    <w:t>Przygotowanie, opracowanie, wdrożenie i promowanie produktów turystycznych odpowiadających zapotrzebowaniu różnych grup klientów przybywających do Kołobrzegu:</w:t>
                  </w:r>
                </w:p>
                <w:p w:rsidR="00EE3AB6" w:rsidRPr="00816200" w:rsidRDefault="00EE3AB6" w:rsidP="00EE3AB6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="MyriadPro-Regular"/>
                      <w:sz w:val="22"/>
                      <w:szCs w:val="22"/>
                    </w:rPr>
                  </w:pPr>
                  <w:r w:rsidRPr="00816200">
                    <w:rPr>
                      <w:rFonts w:asciiTheme="minorHAnsi" w:hAnsiTheme="minorHAnsi" w:cs="MyriadPro-Regular"/>
                      <w:sz w:val="22"/>
                      <w:szCs w:val="22"/>
                    </w:rPr>
                    <w:t>O</w:t>
                  </w:r>
                  <w:r w:rsidRPr="00816200">
                    <w:rPr>
                      <w:rFonts w:asciiTheme="minorHAnsi" w:hAnsiTheme="minorHAnsi"/>
                      <w:sz w:val="22"/>
                      <w:szCs w:val="22"/>
                    </w:rPr>
                    <w:t xml:space="preserve">ferta uzdrowiskowa, </w:t>
                  </w:r>
                  <w:proofErr w:type="spellStart"/>
                  <w:r w:rsidRPr="00816200">
                    <w:rPr>
                      <w:rFonts w:asciiTheme="minorHAnsi" w:hAnsiTheme="minorHAnsi"/>
                      <w:sz w:val="22"/>
                      <w:szCs w:val="22"/>
                    </w:rPr>
                    <w:t>wellness</w:t>
                  </w:r>
                  <w:proofErr w:type="spellEnd"/>
                  <w:r w:rsidRPr="00816200">
                    <w:rPr>
                      <w:rFonts w:asciiTheme="minorHAnsi" w:hAnsiTheme="minorHAnsi"/>
                      <w:sz w:val="22"/>
                      <w:szCs w:val="22"/>
                    </w:rPr>
                    <w:t xml:space="preserve"> &amp; spa</w:t>
                  </w:r>
                  <w:r w:rsidRPr="00816200">
                    <w:rPr>
                      <w:rFonts w:asciiTheme="minorHAnsi" w:hAnsiTheme="minorHAnsi" w:cs="MyriadPro-Regular"/>
                      <w:sz w:val="22"/>
                      <w:szCs w:val="22"/>
                    </w:rPr>
                    <w:t>.</w:t>
                  </w:r>
                </w:p>
                <w:p w:rsidR="00EE3AB6" w:rsidRPr="00816200" w:rsidRDefault="00EE3AB6" w:rsidP="00EE3AB6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="MyriadPro-Regular"/>
                      <w:sz w:val="22"/>
                      <w:szCs w:val="22"/>
                    </w:rPr>
                  </w:pPr>
                  <w:r w:rsidRPr="00816200">
                    <w:rPr>
                      <w:rFonts w:asciiTheme="minorHAnsi" w:hAnsiTheme="minorHAnsi"/>
                      <w:sz w:val="22"/>
                      <w:szCs w:val="22"/>
                    </w:rPr>
                    <w:lastRenderedPageBreak/>
                    <w:t xml:space="preserve">Oferta wypoczynkowa.  </w:t>
                  </w:r>
                </w:p>
                <w:p w:rsidR="00EE3AB6" w:rsidRPr="00816200" w:rsidRDefault="00EE3AB6" w:rsidP="00EE3AB6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="MyriadPro-Regular"/>
                      <w:sz w:val="22"/>
                      <w:szCs w:val="22"/>
                    </w:rPr>
                  </w:pPr>
                  <w:r w:rsidRPr="00816200">
                    <w:rPr>
                      <w:rFonts w:asciiTheme="minorHAnsi" w:hAnsiTheme="minorHAnsi"/>
                      <w:sz w:val="22"/>
                      <w:szCs w:val="22"/>
                    </w:rPr>
                    <w:t>Oferta rodzinna.</w:t>
                  </w:r>
                </w:p>
                <w:p w:rsidR="00EE3AB6" w:rsidRPr="00816200" w:rsidRDefault="00EE3AB6" w:rsidP="00EE3AB6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="MyriadPro-Regular"/>
                      <w:sz w:val="22"/>
                      <w:szCs w:val="22"/>
                    </w:rPr>
                  </w:pPr>
                  <w:r w:rsidRPr="00816200">
                    <w:rPr>
                      <w:rFonts w:asciiTheme="minorHAnsi" w:hAnsiTheme="minorHAnsi"/>
                      <w:sz w:val="22"/>
                      <w:szCs w:val="22"/>
                    </w:rPr>
                    <w:t xml:space="preserve">Oferta turystyki aktywnej i rekreacyjnej. </w:t>
                  </w:r>
                </w:p>
                <w:p w:rsidR="00EE3AB6" w:rsidRPr="00816200" w:rsidRDefault="00EE3AB6" w:rsidP="00EE3AB6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="MyriadPro-Regular"/>
                      <w:sz w:val="22"/>
                      <w:szCs w:val="22"/>
                    </w:rPr>
                  </w:pPr>
                  <w:r w:rsidRPr="00816200">
                    <w:rPr>
                      <w:rFonts w:asciiTheme="minorHAnsi" w:hAnsiTheme="minorHAnsi"/>
                      <w:sz w:val="22"/>
                      <w:szCs w:val="22"/>
                    </w:rPr>
                    <w:t>Oferta kulturalna.</w:t>
                  </w:r>
                </w:p>
                <w:p w:rsidR="00EE3AB6" w:rsidRPr="00816200" w:rsidRDefault="00EE3AB6" w:rsidP="00750E82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="MyriadPro-Regular"/>
                      <w:sz w:val="20"/>
                      <w:szCs w:val="20"/>
                    </w:rPr>
                  </w:pPr>
                  <w:r w:rsidRPr="00816200">
                    <w:rPr>
                      <w:rFonts w:asciiTheme="minorHAnsi" w:hAnsiTheme="minorHAnsi"/>
                      <w:sz w:val="22"/>
                      <w:szCs w:val="22"/>
                    </w:rPr>
                    <w:t>Oferta turystyki historycznej.</w:t>
                  </w:r>
                </w:p>
              </w:tc>
            </w:tr>
            <w:tr w:rsidR="00F424D3" w:rsidRPr="00705748" w:rsidTr="009F0823">
              <w:tc>
                <w:tcPr>
                  <w:tcW w:w="42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424D3" w:rsidRPr="00705748" w:rsidRDefault="00F424D3" w:rsidP="009F0823">
                  <w:pPr>
                    <w:pStyle w:val="Akapitzlist1"/>
                    <w:spacing w:after="0" w:line="360" w:lineRule="auto"/>
                    <w:ind w:left="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</w:rPr>
                    <w:lastRenderedPageBreak/>
                    <w:t>A.</w:t>
                  </w:r>
                </w:p>
              </w:tc>
              <w:tc>
                <w:tcPr>
                  <w:tcW w:w="54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424D3" w:rsidRPr="00705748" w:rsidRDefault="00F424D3" w:rsidP="009F0823">
                  <w:pPr>
                    <w:pStyle w:val="Akapitzlist1"/>
                    <w:spacing w:after="0" w:line="360" w:lineRule="auto"/>
                    <w:ind w:left="44"/>
                    <w:jc w:val="both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</w:rPr>
                    <w:t>11.</w:t>
                  </w:r>
                </w:p>
              </w:tc>
              <w:tc>
                <w:tcPr>
                  <w:tcW w:w="7830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</w:tcPr>
                <w:p w:rsidR="00F424D3" w:rsidRPr="00705748" w:rsidRDefault="00F424D3" w:rsidP="006D0EB0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="Calibri"/>
                    </w:rPr>
                  </w:pPr>
                  <w:r w:rsidRPr="00705748">
                    <w:rPr>
                      <w:rFonts w:asciiTheme="minorHAnsi" w:hAnsiTheme="minorHAnsi"/>
                      <w:sz w:val="22"/>
                      <w:szCs w:val="22"/>
                    </w:rPr>
                    <w:t xml:space="preserve">Kołobrzeg – miasto kongresów, </w:t>
                  </w:r>
                  <w:r w:rsidRPr="00705748">
                    <w:rPr>
                      <w:rFonts w:asciiTheme="minorHAnsi" w:hAnsiTheme="minorHAnsi" w:cs="Calibri"/>
                      <w:sz w:val="22"/>
                      <w:szCs w:val="22"/>
                    </w:rPr>
                    <w:t>konferencji, rozrywki</w:t>
                  </w:r>
                  <w:r w:rsidR="00CC5EB5" w:rsidRPr="00705748">
                    <w:rPr>
                      <w:rFonts w:asciiTheme="minorHAnsi" w:hAnsiTheme="minorHAnsi" w:cs="Calibri"/>
                      <w:sz w:val="22"/>
                      <w:szCs w:val="22"/>
                    </w:rPr>
                    <w:t>:</w:t>
                  </w:r>
                </w:p>
                <w:p w:rsidR="00F424D3" w:rsidRPr="00705748" w:rsidRDefault="00CC5EB5" w:rsidP="006D0EB0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="Calibri"/>
                    </w:rPr>
                  </w:pPr>
                  <w:r w:rsidRPr="00705748">
                    <w:rPr>
                      <w:rFonts w:asciiTheme="minorHAnsi" w:hAnsiTheme="minorHAnsi" w:cs="Calibri"/>
                      <w:sz w:val="22"/>
                      <w:szCs w:val="22"/>
                    </w:rPr>
                    <w:t>B</w:t>
                  </w:r>
                  <w:r w:rsidR="00F424D3" w:rsidRPr="00705748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udowa centrum konferencyjnego </w:t>
                  </w:r>
                  <w:r w:rsidR="004452CE">
                    <w:rPr>
                      <w:rFonts w:asciiTheme="minorHAnsi" w:hAnsiTheme="minorHAnsi" w:cs="Calibri"/>
                      <w:i/>
                      <w:sz w:val="22"/>
                      <w:szCs w:val="22"/>
                    </w:rPr>
                    <w:t>[</w:t>
                  </w:r>
                  <w:r w:rsidR="0064681B" w:rsidRPr="004452CE">
                    <w:rPr>
                      <w:rFonts w:asciiTheme="minorHAnsi" w:hAnsiTheme="minorHAnsi" w:cs="Calibri"/>
                      <w:i/>
                      <w:sz w:val="22"/>
                      <w:szCs w:val="22"/>
                    </w:rPr>
                    <w:t xml:space="preserve"> w formule </w:t>
                  </w:r>
                  <w:r w:rsidR="00F424D3" w:rsidRPr="004452CE">
                    <w:rPr>
                      <w:rFonts w:asciiTheme="minorHAnsi" w:hAnsiTheme="minorHAnsi" w:cs="Calibri"/>
                      <w:i/>
                      <w:sz w:val="22"/>
                      <w:szCs w:val="22"/>
                    </w:rPr>
                    <w:t>PPP</w:t>
                  </w:r>
                  <w:r w:rsidR="004452CE">
                    <w:rPr>
                      <w:rFonts w:asciiTheme="minorHAnsi" w:hAnsiTheme="minorHAnsi" w:cs="Calibri"/>
                      <w:i/>
                      <w:sz w:val="22"/>
                      <w:szCs w:val="22"/>
                    </w:rPr>
                    <w:t>]</w:t>
                  </w:r>
                  <w:r w:rsidRPr="00705748">
                    <w:rPr>
                      <w:rFonts w:asciiTheme="minorHAnsi" w:hAnsiTheme="minorHAnsi" w:cs="Calibri"/>
                      <w:sz w:val="22"/>
                      <w:szCs w:val="22"/>
                    </w:rPr>
                    <w:t>.</w:t>
                  </w:r>
                </w:p>
                <w:p w:rsidR="00F424D3" w:rsidRPr="004452CE" w:rsidRDefault="00CC5EB5" w:rsidP="006D0EB0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="Calibri"/>
                      <w:i/>
                    </w:rPr>
                  </w:pPr>
                  <w:r w:rsidRPr="00705748">
                    <w:rPr>
                      <w:rFonts w:asciiTheme="minorHAnsi" w:hAnsiTheme="minorHAnsi" w:cs="Calibri"/>
                      <w:sz w:val="22"/>
                      <w:szCs w:val="22"/>
                    </w:rPr>
                    <w:t>B</w:t>
                  </w:r>
                  <w:r w:rsidR="004452CE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udowa centrum rozrywki </w:t>
                  </w:r>
                  <w:r w:rsidR="004452CE" w:rsidRPr="004452CE">
                    <w:rPr>
                      <w:rFonts w:asciiTheme="minorHAnsi" w:hAnsiTheme="minorHAnsi" w:cs="Calibri"/>
                      <w:i/>
                      <w:sz w:val="22"/>
                      <w:szCs w:val="22"/>
                    </w:rPr>
                    <w:t>[</w:t>
                  </w:r>
                  <w:r w:rsidR="0064681B" w:rsidRPr="004452CE">
                    <w:rPr>
                      <w:rFonts w:asciiTheme="minorHAnsi" w:hAnsiTheme="minorHAnsi" w:cs="Calibri"/>
                      <w:i/>
                      <w:sz w:val="22"/>
                      <w:szCs w:val="22"/>
                    </w:rPr>
                    <w:t xml:space="preserve"> w formule </w:t>
                  </w:r>
                  <w:r w:rsidR="004452CE" w:rsidRPr="004452CE">
                    <w:rPr>
                      <w:rFonts w:asciiTheme="minorHAnsi" w:hAnsiTheme="minorHAnsi" w:cs="Calibri"/>
                      <w:i/>
                      <w:sz w:val="22"/>
                      <w:szCs w:val="22"/>
                    </w:rPr>
                    <w:t>PPP]</w:t>
                  </w:r>
                  <w:r w:rsidRPr="004452CE">
                    <w:rPr>
                      <w:rFonts w:asciiTheme="minorHAnsi" w:hAnsiTheme="minorHAnsi" w:cs="Calibri"/>
                      <w:i/>
                      <w:sz w:val="22"/>
                      <w:szCs w:val="22"/>
                    </w:rPr>
                    <w:t>.</w:t>
                  </w:r>
                  <w:r w:rsidR="00F424D3" w:rsidRPr="004452CE">
                    <w:rPr>
                      <w:rFonts w:asciiTheme="minorHAnsi" w:hAnsiTheme="minorHAnsi" w:cs="Calibri"/>
                      <w:i/>
                      <w:sz w:val="22"/>
                      <w:szCs w:val="22"/>
                    </w:rPr>
                    <w:t xml:space="preserve"> </w:t>
                  </w:r>
                </w:p>
                <w:p w:rsidR="00C8409C" w:rsidRPr="00705748" w:rsidRDefault="009D77AA" w:rsidP="00EF3573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="MyriadPro-Regular"/>
                    </w:rPr>
                  </w:pPr>
                  <w:r w:rsidRPr="00705748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Organizacja </w:t>
                  </w:r>
                  <w:r w:rsidR="00F424D3" w:rsidRPr="00705748">
                    <w:rPr>
                      <w:rFonts w:asciiTheme="minorHAnsi" w:hAnsiTheme="minorHAnsi" w:cs="Calibri"/>
                      <w:sz w:val="22"/>
                      <w:szCs w:val="22"/>
                    </w:rPr>
                    <w:t>imprez o charakterze krajowym oraz  międzynarodowym</w:t>
                  </w:r>
                  <w:r w:rsidR="00CC5EB5" w:rsidRPr="00705748">
                    <w:rPr>
                      <w:rFonts w:asciiTheme="minorHAnsi" w:hAnsiTheme="minorHAnsi" w:cs="Calibri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F424D3" w:rsidRPr="00705748" w:rsidRDefault="00F424D3" w:rsidP="009F0823">
            <w:pPr>
              <w:pStyle w:val="Akapitzlist1"/>
              <w:spacing w:after="0" w:line="360" w:lineRule="auto"/>
              <w:ind w:left="0"/>
              <w:jc w:val="both"/>
              <w:rPr>
                <w:rFonts w:asciiTheme="minorHAnsi" w:hAnsiTheme="minorHAnsi"/>
                <w:b/>
                <w:color w:val="FF0000"/>
              </w:rPr>
            </w:pPr>
          </w:p>
        </w:tc>
      </w:tr>
    </w:tbl>
    <w:p w:rsidR="000E0624" w:rsidRPr="00705748" w:rsidRDefault="000E0624" w:rsidP="00F424D3">
      <w:pPr>
        <w:rPr>
          <w:rFonts w:asciiTheme="minorHAnsi" w:hAnsiTheme="minorHAnsi"/>
          <w:sz w:val="2"/>
          <w:szCs w:val="2"/>
        </w:rPr>
      </w:pPr>
    </w:p>
    <w:p w:rsidR="00C8409C" w:rsidRPr="00705748" w:rsidRDefault="00C8409C">
      <w:pPr>
        <w:rPr>
          <w:rFonts w:asciiTheme="minorHAnsi" w:hAnsiTheme="minorHAnsi"/>
          <w:sz w:val="2"/>
          <w:szCs w:val="2"/>
        </w:rPr>
      </w:pPr>
    </w:p>
    <w:p w:rsidR="00C8409C" w:rsidRPr="00705748" w:rsidRDefault="00C8409C">
      <w:pPr>
        <w:rPr>
          <w:rFonts w:asciiTheme="minorHAnsi" w:hAnsiTheme="minorHAnsi"/>
          <w:sz w:val="2"/>
          <w:szCs w:val="2"/>
        </w:rPr>
      </w:pPr>
    </w:p>
    <w:p w:rsidR="00C8409C" w:rsidRPr="00705748" w:rsidRDefault="00C8409C">
      <w:pPr>
        <w:rPr>
          <w:rFonts w:asciiTheme="minorHAnsi" w:hAnsiTheme="minorHAnsi"/>
          <w:sz w:val="2"/>
          <w:szCs w:val="2"/>
        </w:rPr>
      </w:pPr>
    </w:p>
    <w:p w:rsidR="00C8409C" w:rsidRPr="00705748" w:rsidRDefault="00C8409C">
      <w:pPr>
        <w:rPr>
          <w:rFonts w:asciiTheme="minorHAnsi" w:hAnsiTheme="minorHAnsi"/>
          <w:sz w:val="2"/>
          <w:szCs w:val="2"/>
        </w:rPr>
      </w:pPr>
    </w:p>
    <w:p w:rsidR="00C8409C" w:rsidRPr="00705748" w:rsidRDefault="00C8409C">
      <w:pPr>
        <w:rPr>
          <w:rFonts w:asciiTheme="minorHAnsi" w:hAnsiTheme="minorHAnsi"/>
          <w:sz w:val="2"/>
          <w:szCs w:val="2"/>
        </w:rPr>
      </w:pPr>
    </w:p>
    <w:p w:rsidR="004E0FE2" w:rsidRPr="00705748" w:rsidRDefault="004E0FE2">
      <w:pPr>
        <w:rPr>
          <w:rFonts w:asciiTheme="minorHAnsi" w:hAnsiTheme="minorHAnsi"/>
          <w:sz w:val="2"/>
          <w:szCs w:val="2"/>
        </w:rPr>
      </w:pPr>
    </w:p>
    <w:p w:rsidR="004E0FE2" w:rsidRPr="00705748" w:rsidRDefault="004E0FE2">
      <w:pPr>
        <w:rPr>
          <w:rFonts w:asciiTheme="minorHAnsi" w:hAnsiTheme="minorHAnsi"/>
          <w:sz w:val="2"/>
          <w:szCs w:val="2"/>
        </w:rPr>
      </w:pPr>
    </w:p>
    <w:p w:rsidR="004E0FE2" w:rsidRPr="00705748" w:rsidRDefault="004E0FE2">
      <w:pPr>
        <w:rPr>
          <w:rFonts w:asciiTheme="minorHAnsi" w:hAnsiTheme="minorHAnsi"/>
          <w:sz w:val="2"/>
          <w:szCs w:val="2"/>
        </w:rPr>
      </w:pPr>
    </w:p>
    <w:p w:rsidR="004E0FE2" w:rsidRPr="00705748" w:rsidRDefault="004E0FE2">
      <w:pPr>
        <w:rPr>
          <w:rFonts w:asciiTheme="minorHAnsi" w:hAnsiTheme="minorHAnsi"/>
          <w:sz w:val="2"/>
          <w:szCs w:val="2"/>
        </w:rPr>
      </w:pPr>
    </w:p>
    <w:p w:rsidR="00C8409C" w:rsidRPr="00705748" w:rsidRDefault="00C8409C">
      <w:pPr>
        <w:rPr>
          <w:rFonts w:asciiTheme="minorHAnsi" w:hAnsiTheme="minorHAnsi"/>
          <w:sz w:val="2"/>
          <w:szCs w:val="2"/>
        </w:rPr>
      </w:pPr>
    </w:p>
    <w:p w:rsidR="00C8409C" w:rsidRPr="00705748" w:rsidRDefault="00C8409C">
      <w:pPr>
        <w:rPr>
          <w:rFonts w:asciiTheme="minorHAnsi" w:hAnsiTheme="minorHAnsi"/>
          <w:sz w:val="2"/>
          <w:szCs w:val="2"/>
        </w:rPr>
      </w:pPr>
    </w:p>
    <w:p w:rsidR="00E97592" w:rsidRDefault="00E97592">
      <w:pPr>
        <w:rPr>
          <w:rFonts w:asciiTheme="minorHAnsi" w:hAnsiTheme="minorHAnsi"/>
          <w:sz w:val="22"/>
          <w:szCs w:val="22"/>
        </w:rPr>
      </w:pPr>
    </w:p>
    <w:p w:rsidR="00B0668B" w:rsidRPr="00241A1F" w:rsidRDefault="00B0668B" w:rsidP="00241A1F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61E0F" w:rsidRPr="00705748" w:rsidRDefault="00961E0F">
      <w:pPr>
        <w:rPr>
          <w:rFonts w:asciiTheme="minorHAnsi" w:hAnsiTheme="minorHAnsi"/>
          <w:sz w:val="22"/>
          <w:szCs w:val="22"/>
        </w:rPr>
      </w:pPr>
    </w:p>
    <w:p w:rsidR="00961E0F" w:rsidRDefault="00961E0F">
      <w:pPr>
        <w:rPr>
          <w:rFonts w:asciiTheme="minorHAnsi" w:hAnsiTheme="minorHAnsi"/>
          <w:sz w:val="22"/>
          <w:szCs w:val="22"/>
        </w:rPr>
      </w:pPr>
    </w:p>
    <w:p w:rsidR="003561C9" w:rsidRDefault="003561C9">
      <w:pPr>
        <w:rPr>
          <w:rFonts w:asciiTheme="minorHAnsi" w:hAnsiTheme="minorHAnsi"/>
          <w:sz w:val="22"/>
          <w:szCs w:val="22"/>
        </w:rPr>
      </w:pPr>
    </w:p>
    <w:p w:rsidR="003561C9" w:rsidRDefault="003561C9">
      <w:pPr>
        <w:rPr>
          <w:rFonts w:asciiTheme="minorHAnsi" w:hAnsiTheme="minorHAnsi"/>
          <w:sz w:val="22"/>
          <w:szCs w:val="22"/>
        </w:rPr>
      </w:pPr>
    </w:p>
    <w:p w:rsidR="003561C9" w:rsidRDefault="003561C9">
      <w:pPr>
        <w:rPr>
          <w:rFonts w:asciiTheme="minorHAnsi" w:hAnsiTheme="minorHAnsi"/>
          <w:sz w:val="22"/>
          <w:szCs w:val="22"/>
        </w:rPr>
      </w:pPr>
    </w:p>
    <w:p w:rsidR="003561C9" w:rsidRDefault="003561C9">
      <w:pPr>
        <w:rPr>
          <w:rFonts w:asciiTheme="minorHAnsi" w:hAnsiTheme="minorHAnsi"/>
          <w:sz w:val="22"/>
          <w:szCs w:val="22"/>
        </w:rPr>
      </w:pPr>
    </w:p>
    <w:p w:rsidR="003561C9" w:rsidRDefault="003561C9">
      <w:pPr>
        <w:rPr>
          <w:rFonts w:asciiTheme="minorHAnsi" w:hAnsiTheme="minorHAnsi"/>
          <w:sz w:val="22"/>
          <w:szCs w:val="22"/>
        </w:rPr>
      </w:pPr>
    </w:p>
    <w:p w:rsidR="003561C9" w:rsidRDefault="003561C9">
      <w:pPr>
        <w:rPr>
          <w:rFonts w:asciiTheme="minorHAnsi" w:hAnsiTheme="minorHAnsi"/>
          <w:sz w:val="22"/>
          <w:szCs w:val="22"/>
        </w:rPr>
      </w:pPr>
    </w:p>
    <w:p w:rsidR="003561C9" w:rsidRDefault="003561C9">
      <w:pPr>
        <w:rPr>
          <w:rFonts w:asciiTheme="minorHAnsi" w:hAnsiTheme="minorHAnsi"/>
          <w:sz w:val="22"/>
          <w:szCs w:val="22"/>
        </w:rPr>
      </w:pPr>
    </w:p>
    <w:p w:rsidR="003561C9" w:rsidRDefault="003561C9">
      <w:pPr>
        <w:rPr>
          <w:rFonts w:asciiTheme="minorHAnsi" w:hAnsiTheme="minorHAnsi"/>
          <w:sz w:val="22"/>
          <w:szCs w:val="22"/>
        </w:rPr>
      </w:pPr>
    </w:p>
    <w:p w:rsidR="00C97C01" w:rsidRDefault="00C97C01">
      <w:pPr>
        <w:rPr>
          <w:rFonts w:asciiTheme="minorHAnsi" w:hAnsiTheme="minorHAnsi"/>
          <w:sz w:val="22"/>
          <w:szCs w:val="22"/>
        </w:rPr>
      </w:pPr>
    </w:p>
    <w:p w:rsidR="00E551C0" w:rsidRDefault="00E551C0">
      <w:pPr>
        <w:rPr>
          <w:rFonts w:asciiTheme="minorHAnsi" w:hAnsiTheme="minorHAnsi"/>
          <w:sz w:val="22"/>
          <w:szCs w:val="22"/>
        </w:rPr>
      </w:pPr>
    </w:p>
    <w:p w:rsidR="000C2E7E" w:rsidRDefault="000C2E7E">
      <w:pPr>
        <w:rPr>
          <w:rFonts w:asciiTheme="minorHAnsi" w:hAnsiTheme="minorHAnsi"/>
          <w:sz w:val="22"/>
          <w:szCs w:val="22"/>
        </w:rPr>
      </w:pPr>
    </w:p>
    <w:p w:rsidR="000C2E7E" w:rsidRDefault="000C2E7E">
      <w:pPr>
        <w:rPr>
          <w:rFonts w:asciiTheme="minorHAnsi" w:hAnsiTheme="minorHAnsi"/>
          <w:sz w:val="22"/>
          <w:szCs w:val="22"/>
        </w:rPr>
      </w:pPr>
    </w:p>
    <w:p w:rsidR="000C2E7E" w:rsidRDefault="000C2E7E">
      <w:pPr>
        <w:rPr>
          <w:rFonts w:asciiTheme="minorHAnsi" w:hAnsiTheme="minorHAnsi"/>
          <w:sz w:val="22"/>
          <w:szCs w:val="22"/>
        </w:rPr>
      </w:pPr>
    </w:p>
    <w:p w:rsidR="000C2E7E" w:rsidRDefault="000C2E7E">
      <w:pPr>
        <w:rPr>
          <w:rFonts w:asciiTheme="minorHAnsi" w:hAnsiTheme="minorHAnsi"/>
          <w:sz w:val="22"/>
          <w:szCs w:val="22"/>
        </w:rPr>
      </w:pPr>
    </w:p>
    <w:p w:rsidR="000C2E7E" w:rsidRDefault="000C2E7E">
      <w:pPr>
        <w:rPr>
          <w:rFonts w:asciiTheme="minorHAnsi" w:hAnsiTheme="minorHAnsi"/>
          <w:sz w:val="22"/>
          <w:szCs w:val="22"/>
        </w:rPr>
      </w:pPr>
    </w:p>
    <w:p w:rsidR="000C2E7E" w:rsidRDefault="000C2E7E">
      <w:pPr>
        <w:rPr>
          <w:rFonts w:asciiTheme="minorHAnsi" w:hAnsiTheme="minorHAnsi"/>
          <w:sz w:val="22"/>
          <w:szCs w:val="22"/>
        </w:rPr>
      </w:pPr>
    </w:p>
    <w:p w:rsidR="000C2E7E" w:rsidRDefault="000C2E7E">
      <w:pPr>
        <w:rPr>
          <w:rFonts w:asciiTheme="minorHAnsi" w:hAnsiTheme="minorHAnsi"/>
          <w:sz w:val="22"/>
          <w:szCs w:val="22"/>
        </w:rPr>
      </w:pPr>
    </w:p>
    <w:p w:rsidR="000C2E7E" w:rsidRDefault="000C2E7E">
      <w:pPr>
        <w:rPr>
          <w:rFonts w:asciiTheme="minorHAnsi" w:hAnsiTheme="minorHAnsi"/>
          <w:sz w:val="22"/>
          <w:szCs w:val="22"/>
        </w:rPr>
      </w:pPr>
    </w:p>
    <w:p w:rsidR="000C2E7E" w:rsidRDefault="000C2E7E">
      <w:pPr>
        <w:rPr>
          <w:rFonts w:asciiTheme="minorHAnsi" w:hAnsiTheme="minorHAnsi"/>
          <w:sz w:val="22"/>
          <w:szCs w:val="22"/>
        </w:rPr>
      </w:pPr>
    </w:p>
    <w:p w:rsidR="000C2E7E" w:rsidRDefault="000C2E7E">
      <w:pPr>
        <w:rPr>
          <w:rFonts w:asciiTheme="minorHAnsi" w:hAnsiTheme="minorHAnsi"/>
          <w:sz w:val="22"/>
          <w:szCs w:val="22"/>
        </w:rPr>
      </w:pPr>
    </w:p>
    <w:p w:rsidR="000C2E7E" w:rsidRDefault="000C2E7E">
      <w:pPr>
        <w:rPr>
          <w:rFonts w:asciiTheme="minorHAnsi" w:hAnsiTheme="minorHAnsi"/>
          <w:sz w:val="22"/>
          <w:szCs w:val="22"/>
        </w:rPr>
      </w:pPr>
    </w:p>
    <w:p w:rsidR="000C2E7E" w:rsidRDefault="000C2E7E">
      <w:pPr>
        <w:rPr>
          <w:rFonts w:asciiTheme="minorHAnsi" w:hAnsiTheme="minorHAnsi"/>
          <w:sz w:val="22"/>
          <w:szCs w:val="22"/>
        </w:rPr>
      </w:pPr>
    </w:p>
    <w:p w:rsidR="000C2E7E" w:rsidRDefault="000C2E7E">
      <w:pPr>
        <w:rPr>
          <w:rFonts w:asciiTheme="minorHAnsi" w:hAnsiTheme="minorHAnsi"/>
          <w:sz w:val="22"/>
          <w:szCs w:val="22"/>
        </w:rPr>
      </w:pPr>
    </w:p>
    <w:p w:rsidR="000C2E7E" w:rsidRDefault="000C2E7E">
      <w:pPr>
        <w:rPr>
          <w:rFonts w:asciiTheme="minorHAnsi" w:hAnsiTheme="minorHAnsi"/>
          <w:sz w:val="22"/>
          <w:szCs w:val="22"/>
        </w:rPr>
      </w:pPr>
    </w:p>
    <w:p w:rsidR="000C2E7E" w:rsidRDefault="000C2E7E">
      <w:pPr>
        <w:rPr>
          <w:rFonts w:asciiTheme="minorHAnsi" w:hAnsiTheme="minorHAnsi"/>
          <w:sz w:val="22"/>
          <w:szCs w:val="22"/>
        </w:rPr>
      </w:pPr>
    </w:p>
    <w:p w:rsidR="000C2E7E" w:rsidRDefault="000C2E7E">
      <w:pPr>
        <w:rPr>
          <w:rFonts w:asciiTheme="minorHAnsi" w:hAnsiTheme="minorHAnsi"/>
          <w:sz w:val="22"/>
          <w:szCs w:val="22"/>
        </w:rPr>
      </w:pPr>
    </w:p>
    <w:p w:rsidR="000C2E7E" w:rsidRDefault="000C2E7E">
      <w:pPr>
        <w:rPr>
          <w:rFonts w:asciiTheme="minorHAnsi" w:hAnsiTheme="minorHAnsi"/>
          <w:sz w:val="22"/>
          <w:szCs w:val="22"/>
        </w:rPr>
      </w:pPr>
    </w:p>
    <w:p w:rsidR="000C2E7E" w:rsidRDefault="000C2E7E">
      <w:pPr>
        <w:rPr>
          <w:rFonts w:asciiTheme="minorHAnsi" w:hAnsiTheme="minorHAnsi"/>
          <w:sz w:val="22"/>
          <w:szCs w:val="22"/>
        </w:rPr>
      </w:pPr>
    </w:p>
    <w:p w:rsidR="000C2E7E" w:rsidRPr="00705748" w:rsidRDefault="000C2E7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337"/>
      </w:tblGrid>
      <w:tr w:rsidR="00C8409C" w:rsidRPr="00705748" w:rsidTr="006D0EB0">
        <w:trPr>
          <w:trHeight w:val="1063"/>
        </w:trPr>
        <w:tc>
          <w:tcPr>
            <w:tcW w:w="9288" w:type="dxa"/>
            <w:gridSpan w:val="2"/>
            <w:tcBorders>
              <w:top w:val="thinThickSmallGap" w:sz="24" w:space="0" w:color="7F7F7F"/>
              <w:left w:val="thinThickSmallGap" w:sz="24" w:space="0" w:color="7F7F7F"/>
              <w:bottom w:val="thickThinSmallGap" w:sz="24" w:space="0" w:color="7F7F7F"/>
              <w:right w:val="thickThinSmallGap" w:sz="24" w:space="0" w:color="7F7F7F"/>
            </w:tcBorders>
            <w:shd w:val="clear" w:color="auto" w:fill="FF9900"/>
          </w:tcPr>
          <w:p w:rsidR="00C8409C" w:rsidRPr="00705748" w:rsidRDefault="00C8409C" w:rsidP="006D0EB0">
            <w:pPr>
              <w:pStyle w:val="Akapitzlist1"/>
              <w:spacing w:after="0" w:line="360" w:lineRule="auto"/>
              <w:ind w:left="0"/>
              <w:rPr>
                <w:rFonts w:asciiTheme="minorHAnsi" w:hAnsiTheme="minorHAnsi" w:cs="Arial"/>
                <w:b/>
                <w:color w:val="FFFFFF"/>
                <w:sz w:val="4"/>
                <w:szCs w:val="4"/>
              </w:rPr>
            </w:pPr>
          </w:p>
          <w:p w:rsidR="00C8409C" w:rsidRPr="00705748" w:rsidRDefault="00C8409C" w:rsidP="006D0EB0">
            <w:pPr>
              <w:pStyle w:val="Akapitzlist1"/>
              <w:spacing w:after="0" w:line="360" w:lineRule="auto"/>
              <w:ind w:left="0"/>
              <w:rPr>
                <w:rFonts w:asciiTheme="minorHAnsi" w:hAnsiTheme="minorHAnsi" w:cs="Arial"/>
                <w:b/>
                <w:color w:val="FFFFFF"/>
                <w:sz w:val="4"/>
                <w:szCs w:val="4"/>
              </w:rPr>
            </w:pPr>
          </w:p>
          <w:p w:rsidR="00C8409C" w:rsidRPr="00705748" w:rsidRDefault="00C8409C" w:rsidP="006D0EB0">
            <w:pPr>
              <w:pStyle w:val="Akapitzlist1"/>
              <w:spacing w:after="0" w:line="360" w:lineRule="auto"/>
              <w:ind w:left="0"/>
              <w:rPr>
                <w:rFonts w:asciiTheme="minorHAnsi" w:hAnsiTheme="minorHAnsi" w:cs="Arial"/>
                <w:b/>
                <w:color w:val="FFFFFF"/>
                <w:sz w:val="4"/>
                <w:szCs w:val="4"/>
              </w:rPr>
            </w:pPr>
          </w:p>
          <w:p w:rsidR="00C8409C" w:rsidRPr="00705748" w:rsidRDefault="00C8409C" w:rsidP="006D0EB0">
            <w:pPr>
              <w:pStyle w:val="Akapitzlist1"/>
              <w:spacing w:after="0" w:line="360" w:lineRule="auto"/>
              <w:ind w:left="0"/>
              <w:rPr>
                <w:rFonts w:asciiTheme="minorHAnsi" w:hAnsiTheme="minorHAnsi" w:cs="Arial"/>
                <w:b/>
                <w:color w:val="FFFFFF"/>
                <w:sz w:val="4"/>
                <w:szCs w:val="4"/>
              </w:rPr>
            </w:pPr>
          </w:p>
          <w:p w:rsidR="00C8409C" w:rsidRPr="00705748" w:rsidRDefault="00C8409C" w:rsidP="006D0EB0">
            <w:pPr>
              <w:pStyle w:val="Akapitzlist1"/>
              <w:spacing w:after="0" w:line="360" w:lineRule="auto"/>
              <w:ind w:left="0"/>
              <w:rPr>
                <w:rFonts w:asciiTheme="minorHAnsi" w:hAnsiTheme="minorHAnsi" w:cs="Arial"/>
                <w:b/>
                <w:color w:val="FFFFFF"/>
                <w:sz w:val="24"/>
                <w:szCs w:val="24"/>
              </w:rPr>
            </w:pPr>
            <w:r w:rsidRPr="00705748">
              <w:rPr>
                <w:rFonts w:asciiTheme="minorHAnsi" w:hAnsiTheme="minorHAnsi" w:cs="Arial"/>
                <w:b/>
                <w:color w:val="FFFFFF"/>
                <w:sz w:val="24"/>
                <w:szCs w:val="24"/>
              </w:rPr>
              <w:t xml:space="preserve">Nazwa Wieloletniego Strategicznego Programu Operacyjnego: </w:t>
            </w:r>
          </w:p>
          <w:p w:rsidR="00C8409C" w:rsidRPr="00705748" w:rsidRDefault="00C8409C" w:rsidP="006D0EB0">
            <w:pPr>
              <w:pStyle w:val="Akapitzlist1"/>
              <w:spacing w:after="0" w:line="360" w:lineRule="auto"/>
              <w:ind w:left="0"/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</w:pPr>
            <w:r w:rsidRPr="00705748"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  <w:t xml:space="preserve">B - </w:t>
            </w:r>
            <w:bookmarkStart w:id="2" w:name="PRZEDSIĘBIORCZY"/>
            <w:r w:rsidRPr="00705748"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  <w:t>PRZEDSIĘBORCZY KOŁOBRZEG</w:t>
            </w:r>
            <w:bookmarkEnd w:id="2"/>
          </w:p>
        </w:tc>
      </w:tr>
      <w:tr w:rsidR="00705748" w:rsidRPr="00DA5696" w:rsidTr="005A59CA">
        <w:tc>
          <w:tcPr>
            <w:tcW w:w="1951" w:type="dxa"/>
            <w:tcBorders>
              <w:top w:val="thickThinSmallGap" w:sz="24" w:space="0" w:color="7F7F7F"/>
              <w:left w:val="dotDash" w:sz="8" w:space="0" w:color="7F7F7F"/>
              <w:bottom w:val="dotDash" w:sz="8" w:space="0" w:color="7F7F7F"/>
              <w:right w:val="dotDash" w:sz="8" w:space="0" w:color="7F7F7F"/>
            </w:tcBorders>
          </w:tcPr>
          <w:p w:rsidR="00705748" w:rsidRPr="00565636" w:rsidRDefault="00705748" w:rsidP="005A59CA">
            <w:pPr>
              <w:pStyle w:val="Akapitzlist1"/>
              <w:spacing w:after="0"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565636">
              <w:rPr>
                <w:rFonts w:cs="Arial"/>
                <w:b/>
                <w:sz w:val="20"/>
                <w:szCs w:val="20"/>
              </w:rPr>
              <w:softHyphen/>
            </w:r>
          </w:p>
          <w:p w:rsidR="00705748" w:rsidRPr="00565636" w:rsidRDefault="00705748" w:rsidP="005A59CA">
            <w:pPr>
              <w:pStyle w:val="Akapitzlist1"/>
              <w:spacing w:after="0" w:line="360" w:lineRule="auto"/>
              <w:ind w:left="0"/>
              <w:jc w:val="center"/>
              <w:rPr>
                <w:rFonts w:cs="Arial"/>
                <w:b/>
              </w:rPr>
            </w:pPr>
            <w:r w:rsidRPr="00565636">
              <w:rPr>
                <w:rFonts w:cs="Arial"/>
                <w:b/>
              </w:rPr>
              <w:t>Numer programu:</w:t>
            </w:r>
          </w:p>
          <w:p w:rsidR="00705748" w:rsidRPr="00565636" w:rsidRDefault="00705748" w:rsidP="005A59CA">
            <w:pPr>
              <w:pStyle w:val="Akapitzlist1"/>
              <w:spacing w:before="120" w:after="0" w:line="36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705748" w:rsidRPr="00565636" w:rsidRDefault="00705748" w:rsidP="005A59CA">
            <w:pPr>
              <w:pStyle w:val="Akapitzlist1"/>
              <w:spacing w:before="120" w:after="0" w:line="360" w:lineRule="auto"/>
              <w:ind w:left="0"/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2</w:t>
            </w:r>
          </w:p>
        </w:tc>
        <w:tc>
          <w:tcPr>
            <w:tcW w:w="7337" w:type="dxa"/>
            <w:tcBorders>
              <w:top w:val="thickThinSmallGap" w:sz="24" w:space="0" w:color="7F7F7F"/>
              <w:left w:val="dotDash" w:sz="8" w:space="0" w:color="7F7F7F"/>
              <w:bottom w:val="dotDash" w:sz="8" w:space="0" w:color="7F7F7F"/>
              <w:right w:val="dotDash" w:sz="8" w:space="0" w:color="7F7F7F"/>
            </w:tcBorders>
          </w:tcPr>
          <w:p w:rsidR="00705748" w:rsidRPr="00565636" w:rsidRDefault="00705748" w:rsidP="005A59CA">
            <w:pPr>
              <w:pStyle w:val="Akapitzlist1"/>
              <w:spacing w:before="120" w:after="0" w:line="36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705748" w:rsidRPr="00565636" w:rsidRDefault="00705748" w:rsidP="005A59CA">
            <w:pPr>
              <w:pStyle w:val="Akapitzlist1"/>
              <w:spacing w:before="120" w:after="0" w:line="360" w:lineRule="auto"/>
              <w:ind w:left="0"/>
              <w:jc w:val="both"/>
              <w:rPr>
                <w:rFonts w:cs="Arial"/>
                <w:b/>
              </w:rPr>
            </w:pPr>
            <w:r w:rsidRPr="00565636">
              <w:rPr>
                <w:rFonts w:cs="Arial"/>
                <w:b/>
                <w:color w:val="0066CC"/>
              </w:rPr>
              <w:t xml:space="preserve">Kontynuacja </w:t>
            </w:r>
            <w:r w:rsidRPr="00565636">
              <w:rPr>
                <w:rFonts w:cs="Arial"/>
                <w:b/>
              </w:rPr>
              <w:t>realizacji przedsięwzięć następujących programów i polityk:</w:t>
            </w:r>
          </w:p>
          <w:p w:rsidR="00705748" w:rsidRPr="00565636" w:rsidRDefault="00705748" w:rsidP="005A59CA">
            <w:pPr>
              <w:pStyle w:val="Akapitzlist1"/>
              <w:spacing w:before="120" w:after="0" w:line="360" w:lineRule="auto"/>
              <w:ind w:left="0"/>
              <w:jc w:val="both"/>
              <w:rPr>
                <w:rFonts w:cs="Arial"/>
                <w:b/>
              </w:rPr>
            </w:pPr>
          </w:p>
          <w:p w:rsidR="00705748" w:rsidRPr="00DA5696" w:rsidRDefault="00FA5BC7" w:rsidP="00E7749C">
            <w:pPr>
              <w:pStyle w:val="Akapitzlist1"/>
              <w:numPr>
                <w:ilvl w:val="0"/>
                <w:numId w:val="41"/>
              </w:numPr>
              <w:spacing w:before="120" w:after="0" w:line="360" w:lineRule="auto"/>
              <w:jc w:val="both"/>
              <w:rPr>
                <w:rFonts w:cs="Arial"/>
              </w:rPr>
            </w:pPr>
            <w:r>
              <w:t>Program</w:t>
            </w:r>
            <w:r w:rsidR="00705748" w:rsidRPr="00AC5A7C">
              <w:t xml:space="preserve"> Operacyjn</w:t>
            </w:r>
            <w:r>
              <w:t>y</w:t>
            </w:r>
            <w:r w:rsidR="00705748" w:rsidRPr="00AC5A7C">
              <w:t xml:space="preserve"> </w:t>
            </w:r>
            <w:r w:rsidR="00705748">
              <w:t>Perła Uzdrowisk</w:t>
            </w:r>
          </w:p>
          <w:p w:rsidR="00705748" w:rsidRPr="00DA5696" w:rsidRDefault="00FA5BC7" w:rsidP="00E7749C">
            <w:pPr>
              <w:pStyle w:val="Akapitzlist1"/>
              <w:numPr>
                <w:ilvl w:val="0"/>
                <w:numId w:val="41"/>
              </w:numPr>
              <w:spacing w:before="120" w:after="0" w:line="360" w:lineRule="auto"/>
              <w:jc w:val="both"/>
              <w:rPr>
                <w:rFonts w:cs="Arial"/>
              </w:rPr>
            </w:pPr>
            <w:r>
              <w:t>Program</w:t>
            </w:r>
            <w:r w:rsidR="00705748" w:rsidRPr="00AC5A7C">
              <w:t xml:space="preserve"> Operacyjn</w:t>
            </w:r>
            <w:r>
              <w:t xml:space="preserve">y </w:t>
            </w:r>
            <w:r w:rsidR="00705748">
              <w:t>Piękniejszy Kołobrzeg</w:t>
            </w:r>
            <w:r w:rsidR="00705748" w:rsidRPr="00565636">
              <w:rPr>
                <w:rFonts w:cs="Arial"/>
              </w:rPr>
              <w:t xml:space="preserve"> </w:t>
            </w:r>
          </w:p>
          <w:p w:rsidR="00705748" w:rsidRPr="00565636" w:rsidRDefault="00FA5BC7" w:rsidP="00E7749C">
            <w:pPr>
              <w:pStyle w:val="Akapitzlist1"/>
              <w:numPr>
                <w:ilvl w:val="0"/>
                <w:numId w:val="41"/>
              </w:numPr>
              <w:spacing w:before="120" w:after="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Program</w:t>
            </w:r>
            <w:r w:rsidR="00705748" w:rsidRPr="00565636">
              <w:rPr>
                <w:rFonts w:cs="Arial"/>
              </w:rPr>
              <w:t xml:space="preserve"> Operacyjn</w:t>
            </w:r>
            <w:r>
              <w:rPr>
                <w:rFonts w:cs="Arial"/>
              </w:rPr>
              <w:t>y</w:t>
            </w:r>
            <w:r w:rsidR="00705748" w:rsidRPr="00565636">
              <w:rPr>
                <w:rFonts w:cs="Arial"/>
              </w:rPr>
              <w:t xml:space="preserve"> Przedsiębiorczy Kołobrzeg</w:t>
            </w:r>
          </w:p>
          <w:p w:rsidR="00705748" w:rsidRDefault="00FA5BC7" w:rsidP="00E7749C">
            <w:pPr>
              <w:pStyle w:val="Akapitzlist1"/>
              <w:numPr>
                <w:ilvl w:val="0"/>
                <w:numId w:val="41"/>
              </w:numPr>
              <w:spacing w:before="120" w:after="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Program</w:t>
            </w:r>
            <w:r w:rsidR="00705748" w:rsidRPr="00565636">
              <w:rPr>
                <w:rFonts w:cs="Arial"/>
              </w:rPr>
              <w:t xml:space="preserve"> Operacyjn</w:t>
            </w:r>
            <w:r>
              <w:rPr>
                <w:rFonts w:cs="Arial"/>
              </w:rPr>
              <w:t>y</w:t>
            </w:r>
            <w:r w:rsidR="00705748" w:rsidRPr="00565636">
              <w:rPr>
                <w:rFonts w:cs="Arial"/>
              </w:rPr>
              <w:t xml:space="preserve"> Społeczeństwo Obywatelskie, Edukacja i Sport</w:t>
            </w:r>
          </w:p>
          <w:p w:rsidR="00C7314D" w:rsidRPr="00705748" w:rsidRDefault="00C7314D" w:rsidP="00C7314D">
            <w:pPr>
              <w:pStyle w:val="Akapitzlist1"/>
              <w:spacing w:before="120" w:after="0" w:line="360" w:lineRule="auto"/>
              <w:ind w:left="0"/>
              <w:jc w:val="both"/>
              <w:rPr>
                <w:rFonts w:asciiTheme="minorHAnsi" w:hAnsiTheme="minorHAnsi" w:cs="Arial"/>
                <w:b/>
                <w:color w:val="0066CC"/>
              </w:rPr>
            </w:pPr>
            <w:r w:rsidRPr="00705748">
              <w:rPr>
                <w:rFonts w:asciiTheme="minorHAnsi" w:hAnsiTheme="minorHAnsi" w:cs="Arial"/>
                <w:b/>
                <w:color w:val="0066CC"/>
              </w:rPr>
              <w:t xml:space="preserve">Nowe projekty </w:t>
            </w:r>
          </w:p>
          <w:p w:rsidR="00C7314D" w:rsidRPr="00B913A9" w:rsidRDefault="00C7314D" w:rsidP="00C7314D">
            <w:pPr>
              <w:pStyle w:val="Akapitzlist1"/>
              <w:numPr>
                <w:ilvl w:val="0"/>
                <w:numId w:val="41"/>
              </w:numPr>
              <w:spacing w:before="120" w:after="0" w:line="360" w:lineRule="auto"/>
              <w:jc w:val="both"/>
              <w:rPr>
                <w:rFonts w:cs="Arial"/>
              </w:rPr>
            </w:pPr>
            <w:r>
              <w:rPr>
                <w:rFonts w:asciiTheme="minorHAnsi" w:hAnsiTheme="minorHAnsi" w:cs="Arial"/>
              </w:rPr>
              <w:t>Polityka transportowa</w:t>
            </w:r>
          </w:p>
        </w:tc>
      </w:tr>
      <w:tr w:rsidR="00705748" w:rsidRPr="00565636" w:rsidTr="005A59CA">
        <w:trPr>
          <w:trHeight w:val="1318"/>
        </w:trPr>
        <w:tc>
          <w:tcPr>
            <w:tcW w:w="9288" w:type="dxa"/>
            <w:gridSpan w:val="2"/>
            <w:tcBorders>
              <w:top w:val="dotDash" w:sz="8" w:space="0" w:color="7F7F7F"/>
              <w:left w:val="dotDash" w:sz="8" w:space="0" w:color="7F7F7F"/>
              <w:bottom w:val="dotDash" w:sz="8" w:space="0" w:color="7F7F7F"/>
              <w:right w:val="dotDash" w:sz="8" w:space="0" w:color="7F7F7F"/>
            </w:tcBorders>
          </w:tcPr>
          <w:p w:rsidR="00705748" w:rsidRPr="00565636" w:rsidRDefault="00705748" w:rsidP="005A59CA">
            <w:pPr>
              <w:pStyle w:val="Akapitzlist1"/>
              <w:spacing w:before="120" w:after="0" w:line="360" w:lineRule="auto"/>
              <w:ind w:left="0"/>
              <w:jc w:val="both"/>
              <w:rPr>
                <w:rFonts w:cs="Arial"/>
                <w:b/>
              </w:rPr>
            </w:pPr>
            <w:r w:rsidRPr="00565636">
              <w:rPr>
                <w:rFonts w:cs="Arial"/>
                <w:b/>
              </w:rPr>
              <w:t xml:space="preserve">Program służy realizacji </w:t>
            </w:r>
            <w:r w:rsidRPr="00565636">
              <w:rPr>
                <w:rFonts w:cs="Arial"/>
                <w:b/>
                <w:color w:val="0066CC"/>
                <w:sz w:val="24"/>
                <w:szCs w:val="24"/>
              </w:rPr>
              <w:t>Celu strategicznego</w:t>
            </w:r>
            <w:r w:rsidRPr="00565636">
              <w:rPr>
                <w:rFonts w:cs="Arial"/>
                <w:b/>
                <w:color w:val="FF0000"/>
              </w:rPr>
              <w:t xml:space="preserve"> </w:t>
            </w:r>
            <w:r w:rsidRPr="00565636">
              <w:rPr>
                <w:rFonts w:cs="Arial"/>
                <w:b/>
              </w:rPr>
              <w:t>Strategii Rozwoju Miasta Kołobrzeg do roku 2020</w:t>
            </w:r>
          </w:p>
          <w:p w:rsidR="00705748" w:rsidRPr="00565636" w:rsidRDefault="00705748" w:rsidP="005A59CA">
            <w:pPr>
              <w:pStyle w:val="Akapitzlist1"/>
              <w:spacing w:before="120" w:line="360" w:lineRule="auto"/>
              <w:ind w:left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</w:t>
            </w:r>
            <w:r w:rsidRPr="00565636">
              <w:rPr>
                <w:rFonts w:cs="Arial"/>
                <w:sz w:val="28"/>
                <w:szCs w:val="28"/>
              </w:rPr>
              <w:t xml:space="preserve">: </w:t>
            </w:r>
            <w:r w:rsidRPr="000F3C36">
              <w:rPr>
                <w:rFonts w:asciiTheme="minorHAnsi" w:hAnsiTheme="minorHAnsi" w:cs="Arial"/>
                <w:sz w:val="28"/>
                <w:szCs w:val="28"/>
              </w:rPr>
              <w:t>Tworzenie przyjaznych warunków rozwoju gospodarczego.</w:t>
            </w:r>
          </w:p>
        </w:tc>
      </w:tr>
      <w:tr w:rsidR="00705748" w:rsidRPr="00ED34AA" w:rsidTr="005A59CA">
        <w:tc>
          <w:tcPr>
            <w:tcW w:w="9288" w:type="dxa"/>
            <w:gridSpan w:val="2"/>
            <w:tcBorders>
              <w:top w:val="dotDash" w:sz="8" w:space="0" w:color="7F7F7F"/>
              <w:left w:val="dotDash" w:sz="8" w:space="0" w:color="7F7F7F"/>
              <w:bottom w:val="dotDash" w:sz="8" w:space="0" w:color="7F7F7F"/>
              <w:right w:val="dotDash" w:sz="8" w:space="0" w:color="7F7F7F"/>
            </w:tcBorders>
          </w:tcPr>
          <w:p w:rsidR="00705748" w:rsidRDefault="00705748" w:rsidP="005A59CA">
            <w:pPr>
              <w:pStyle w:val="Akapitzlist1"/>
              <w:spacing w:before="120" w:after="0" w:line="360" w:lineRule="auto"/>
              <w:ind w:left="0"/>
              <w:jc w:val="both"/>
              <w:rPr>
                <w:rFonts w:cs="Arial"/>
                <w:b/>
              </w:rPr>
            </w:pPr>
            <w:r w:rsidRPr="00565636">
              <w:rPr>
                <w:rFonts w:cs="Arial"/>
                <w:b/>
              </w:rPr>
              <w:t xml:space="preserve">Program służy realizacji </w:t>
            </w:r>
            <w:r w:rsidRPr="00565636">
              <w:rPr>
                <w:rFonts w:cs="Arial"/>
                <w:b/>
                <w:color w:val="0066CC"/>
                <w:sz w:val="24"/>
                <w:szCs w:val="24"/>
              </w:rPr>
              <w:t>Celu operacyjnego</w:t>
            </w:r>
            <w:r w:rsidRPr="00565636">
              <w:rPr>
                <w:rFonts w:cs="Arial"/>
                <w:b/>
                <w:color w:val="FF0000"/>
              </w:rPr>
              <w:t xml:space="preserve"> </w:t>
            </w:r>
            <w:r w:rsidRPr="00565636">
              <w:rPr>
                <w:rFonts w:cs="Arial"/>
                <w:b/>
              </w:rPr>
              <w:t>Strategii Rozwoju Miasta Kołobrzeg do roku 2020</w:t>
            </w:r>
          </w:p>
          <w:p w:rsidR="00705748" w:rsidRDefault="00705748" w:rsidP="008D1F55">
            <w:pPr>
              <w:pStyle w:val="Akapitzlist4"/>
              <w:numPr>
                <w:ilvl w:val="0"/>
                <w:numId w:val="51"/>
              </w:numPr>
              <w:spacing w:after="0" w:line="360" w:lineRule="auto"/>
              <w:ind w:left="1134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A1DFD">
              <w:rPr>
                <w:rFonts w:asciiTheme="minorHAnsi" w:hAnsiTheme="minorHAnsi" w:cs="Arial"/>
                <w:sz w:val="24"/>
                <w:szCs w:val="24"/>
              </w:rPr>
              <w:t>Wspieranie innowacyjnego i wieloaspektowego wykorzystania surowców naturalnych.</w:t>
            </w:r>
          </w:p>
          <w:p w:rsidR="00705748" w:rsidRPr="009A1DFD" w:rsidRDefault="00705748" w:rsidP="008D1F55">
            <w:pPr>
              <w:pStyle w:val="Akapitzlist4"/>
              <w:numPr>
                <w:ilvl w:val="0"/>
                <w:numId w:val="51"/>
              </w:numPr>
              <w:spacing w:after="0" w:line="360" w:lineRule="auto"/>
              <w:ind w:left="1134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A1DFD">
              <w:rPr>
                <w:rFonts w:asciiTheme="minorHAnsi" w:hAnsiTheme="minorHAnsi" w:cs="Arial"/>
                <w:sz w:val="24"/>
                <w:szCs w:val="24"/>
              </w:rPr>
              <w:t>Zwiększenie dostępności komunikacyjnej Kołobrzegu.</w:t>
            </w:r>
          </w:p>
        </w:tc>
      </w:tr>
    </w:tbl>
    <w:p w:rsidR="002A42A6" w:rsidRDefault="002A42A6" w:rsidP="0021386F">
      <w:pPr>
        <w:spacing w:line="360" w:lineRule="auto"/>
        <w:ind w:firstLine="708"/>
        <w:jc w:val="both"/>
        <w:rPr>
          <w:rFonts w:ascii="MyriadPro-Regular" w:eastAsia="Calibri" w:hAnsi="MyriadPro-Regular" w:cs="MyriadPro-Regular"/>
          <w:color w:val="58585A"/>
        </w:rPr>
      </w:pPr>
    </w:p>
    <w:p w:rsidR="00A763D9" w:rsidRPr="00D57FA2" w:rsidRDefault="00D57FA2" w:rsidP="00A44E3E">
      <w:pPr>
        <w:pStyle w:val="Akapitzlist1"/>
        <w:spacing w:after="0" w:line="240" w:lineRule="auto"/>
        <w:ind w:left="0"/>
        <w:outlineLvl w:val="0"/>
        <w:rPr>
          <w:b/>
          <w:color w:val="0070C0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2E42B735" wp14:editId="507B481E">
            <wp:simplePos x="0" y="0"/>
            <wp:positionH relativeFrom="column">
              <wp:posOffset>467995</wp:posOffset>
            </wp:positionH>
            <wp:positionV relativeFrom="paragraph">
              <wp:posOffset>344805</wp:posOffset>
            </wp:positionV>
            <wp:extent cx="5486400" cy="3524250"/>
            <wp:effectExtent l="0" t="57150" r="0" b="38100"/>
            <wp:wrapSquare wrapText="bothSides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  <w:r>
        <w:rPr>
          <w:b/>
          <w:color w:val="0070C0"/>
          <w:sz w:val="32"/>
          <w:szCs w:val="32"/>
        </w:rPr>
        <w:t>OBSZARY</w:t>
      </w:r>
    </w:p>
    <w:p w:rsidR="00A763D9" w:rsidRDefault="00A763D9" w:rsidP="00A763D9">
      <w:pPr>
        <w:spacing w:before="40" w:after="80" w:line="360" w:lineRule="auto"/>
        <w:ind w:firstLine="432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A763D9" w:rsidRDefault="00A763D9" w:rsidP="00A763D9">
      <w:pPr>
        <w:spacing w:before="40" w:after="80" w:line="360" w:lineRule="auto"/>
        <w:ind w:firstLine="432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A763D9" w:rsidRDefault="00A763D9" w:rsidP="00A763D9">
      <w:pPr>
        <w:spacing w:before="40" w:after="80" w:line="360" w:lineRule="auto"/>
        <w:ind w:firstLine="432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A763D9" w:rsidRDefault="00A763D9" w:rsidP="00A763D9">
      <w:pPr>
        <w:spacing w:before="40" w:after="80" w:line="360" w:lineRule="auto"/>
        <w:ind w:firstLine="432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A763D9" w:rsidRDefault="00A763D9" w:rsidP="00A763D9">
      <w:pPr>
        <w:spacing w:before="40" w:after="80" w:line="360" w:lineRule="auto"/>
        <w:ind w:firstLine="432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A763D9" w:rsidRDefault="00A763D9" w:rsidP="00A763D9">
      <w:pPr>
        <w:spacing w:before="40" w:after="80" w:line="360" w:lineRule="auto"/>
        <w:ind w:firstLine="432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A763D9" w:rsidRDefault="00A763D9" w:rsidP="00A763D9">
      <w:pPr>
        <w:spacing w:before="40" w:after="80" w:line="360" w:lineRule="auto"/>
        <w:ind w:firstLine="432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A763D9" w:rsidRDefault="00A763D9" w:rsidP="00A763D9">
      <w:pPr>
        <w:spacing w:before="40" w:after="80" w:line="360" w:lineRule="auto"/>
        <w:ind w:firstLine="432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C7314D" w:rsidRPr="00705748" w:rsidRDefault="00C7314D" w:rsidP="00C8409C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187B5D" w:rsidRPr="00705748" w:rsidTr="006D0EB0">
        <w:trPr>
          <w:trHeight w:val="426"/>
        </w:trPr>
        <w:tc>
          <w:tcPr>
            <w:tcW w:w="9288" w:type="dxa"/>
            <w:tcBorders>
              <w:top w:val="dotDash" w:sz="8" w:space="0" w:color="7F7F7F"/>
              <w:left w:val="nil"/>
              <w:bottom w:val="dotDash" w:sz="8" w:space="0" w:color="7F7F7F"/>
              <w:right w:val="nil"/>
            </w:tcBorders>
          </w:tcPr>
          <w:p w:rsidR="00932A17" w:rsidRDefault="00932A17" w:rsidP="00932A1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8409C" w:rsidRPr="00C7314D" w:rsidRDefault="00C8409C" w:rsidP="006D0EB0">
            <w:pPr>
              <w:pStyle w:val="Akapitzlist1"/>
              <w:spacing w:before="120" w:line="360" w:lineRule="auto"/>
              <w:ind w:left="0"/>
              <w:jc w:val="both"/>
              <w:rPr>
                <w:rFonts w:asciiTheme="minorHAnsi" w:hAnsiTheme="minorHAnsi"/>
                <w:b/>
                <w:color w:val="0066CC"/>
                <w:sz w:val="40"/>
                <w:szCs w:val="40"/>
              </w:rPr>
            </w:pPr>
            <w:r w:rsidRPr="00C7314D">
              <w:rPr>
                <w:rFonts w:asciiTheme="minorHAnsi" w:hAnsiTheme="minorHAnsi"/>
                <w:b/>
                <w:color w:val="0066CC"/>
                <w:sz w:val="40"/>
                <w:szCs w:val="40"/>
              </w:rPr>
              <w:t>Projekty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62"/>
              <w:gridCol w:w="426"/>
              <w:gridCol w:w="6524"/>
              <w:gridCol w:w="1545"/>
            </w:tblGrid>
            <w:tr w:rsidR="000C2E7E" w:rsidRPr="00705748" w:rsidTr="006D0EB0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09C" w:rsidRPr="00705748" w:rsidRDefault="00C8409C" w:rsidP="006D0EB0">
                  <w:pPr>
                    <w:pStyle w:val="Akapitzlist1"/>
                    <w:spacing w:after="0" w:line="360" w:lineRule="auto"/>
                    <w:ind w:left="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09C" w:rsidRPr="00705748" w:rsidRDefault="00C8409C" w:rsidP="006D0EB0">
                  <w:pPr>
                    <w:pStyle w:val="Akapitzlist1"/>
                    <w:spacing w:after="0" w:line="360" w:lineRule="auto"/>
                    <w:ind w:left="357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65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09C" w:rsidRPr="00705748" w:rsidRDefault="00C8409C" w:rsidP="006D0EB0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09C" w:rsidRPr="00705748" w:rsidRDefault="00C8409C" w:rsidP="006D0EB0">
                  <w:pPr>
                    <w:jc w:val="both"/>
                    <w:rPr>
                      <w:rFonts w:asciiTheme="minorHAnsi" w:hAnsiTheme="minorHAnsi" w:cs="Arial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 w:cs="Arial"/>
                      <w:b/>
                      <w:color w:val="0066CC"/>
                      <w:sz w:val="22"/>
                      <w:szCs w:val="22"/>
                    </w:rPr>
                    <w:t>Lata realizacji</w:t>
                  </w:r>
                </w:p>
              </w:tc>
            </w:tr>
            <w:tr w:rsidR="000C2E7E" w:rsidRPr="00705748" w:rsidTr="002F1873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09C" w:rsidRPr="00705748" w:rsidRDefault="00C8409C" w:rsidP="006D0EB0">
                  <w:pPr>
                    <w:pStyle w:val="Akapitzlist1"/>
                    <w:spacing w:after="0" w:line="360" w:lineRule="auto"/>
                    <w:ind w:left="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09C" w:rsidRPr="00705748" w:rsidRDefault="00C8409C" w:rsidP="002F1873">
                  <w:pPr>
                    <w:pStyle w:val="Akapitzlist1"/>
                    <w:spacing w:after="0" w:line="240" w:lineRule="auto"/>
                    <w:ind w:left="357"/>
                    <w:jc w:val="both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8069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C8409C" w:rsidRPr="00705748" w:rsidRDefault="00C8409C" w:rsidP="002F1873">
                  <w:pPr>
                    <w:rPr>
                      <w:rFonts w:asciiTheme="minorHAnsi" w:hAnsiTheme="minorHAnsi" w:cs="Arial"/>
                      <w:b/>
                      <w:color w:val="0066CC"/>
                      <w:sz w:val="26"/>
                      <w:szCs w:val="26"/>
                    </w:rPr>
                  </w:pPr>
                  <w:r w:rsidRPr="00705748">
                    <w:rPr>
                      <w:rFonts w:asciiTheme="minorHAnsi" w:hAnsiTheme="minorHAnsi" w:cs="Arial"/>
                      <w:b/>
                      <w:color w:val="0066CC"/>
                      <w:sz w:val="26"/>
                      <w:szCs w:val="26"/>
                    </w:rPr>
                    <w:t>Obszar PRZEDSIĘBIORCZOŚĆ</w:t>
                  </w:r>
                </w:p>
                <w:p w:rsidR="002F1873" w:rsidRPr="00705748" w:rsidRDefault="002F1873" w:rsidP="002F1873">
                  <w:pPr>
                    <w:rPr>
                      <w:rFonts w:asciiTheme="minorHAnsi" w:hAnsiTheme="minorHAnsi" w:cs="Arial"/>
                      <w:b/>
                      <w:color w:val="0066CC"/>
                      <w:sz w:val="26"/>
                      <w:szCs w:val="26"/>
                    </w:rPr>
                  </w:pPr>
                </w:p>
              </w:tc>
            </w:tr>
            <w:tr w:rsidR="000C2E7E" w:rsidRPr="00705748" w:rsidTr="002F1873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731" w:rsidRPr="00705748" w:rsidRDefault="00002731" w:rsidP="006D0EB0">
                  <w:pPr>
                    <w:jc w:val="center"/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</w:rPr>
                    <w:t>B.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731" w:rsidRPr="00705748" w:rsidRDefault="00002731" w:rsidP="00286D91">
                  <w:pPr>
                    <w:pStyle w:val="Akapitzlist1"/>
                    <w:numPr>
                      <w:ilvl w:val="0"/>
                      <w:numId w:val="7"/>
                    </w:numPr>
                    <w:spacing w:after="0" w:line="360" w:lineRule="auto"/>
                    <w:ind w:left="357" w:hanging="357"/>
                    <w:jc w:val="both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652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002731" w:rsidRPr="00705748" w:rsidRDefault="00002731" w:rsidP="002F1873">
                  <w:pPr>
                    <w:suppressAutoHyphens/>
                    <w:spacing w:after="40"/>
                    <w:jc w:val="both"/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Administracja przyjazna dla biznesu. </w:t>
                  </w:r>
                </w:p>
              </w:tc>
              <w:tc>
                <w:tcPr>
                  <w:tcW w:w="15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002731" w:rsidRPr="00705748" w:rsidRDefault="00002731" w:rsidP="000F4BE9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705748">
                    <w:rPr>
                      <w:rFonts w:asciiTheme="minorHAnsi" w:hAnsiTheme="minorHAnsi" w:cs="Arial"/>
                      <w:sz w:val="22"/>
                      <w:szCs w:val="22"/>
                    </w:rPr>
                    <w:t>2015-2020</w:t>
                  </w:r>
                </w:p>
              </w:tc>
            </w:tr>
            <w:tr w:rsidR="000C2E7E" w:rsidRPr="00705748" w:rsidTr="006D0EB0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731" w:rsidRPr="00705748" w:rsidRDefault="00002731" w:rsidP="006D0EB0">
                  <w:pPr>
                    <w:jc w:val="center"/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</w:rPr>
                    <w:t>B.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731" w:rsidRPr="00705748" w:rsidRDefault="00002731" w:rsidP="00286D91">
                  <w:pPr>
                    <w:pStyle w:val="Akapitzlist1"/>
                    <w:numPr>
                      <w:ilvl w:val="0"/>
                      <w:numId w:val="7"/>
                    </w:numPr>
                    <w:spacing w:after="0" w:line="360" w:lineRule="auto"/>
                    <w:ind w:left="357" w:hanging="357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652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002731" w:rsidRPr="00705748" w:rsidRDefault="00002731" w:rsidP="002F1873">
                  <w:pPr>
                    <w:spacing w:after="40"/>
                    <w:jc w:val="both"/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/>
                      <w:sz w:val="22"/>
                      <w:szCs w:val="22"/>
                    </w:rPr>
                    <w:t xml:space="preserve">Przestrzeń dla biznesu. </w:t>
                  </w:r>
                </w:p>
              </w:tc>
              <w:tc>
                <w:tcPr>
                  <w:tcW w:w="15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002731" w:rsidRPr="00705748" w:rsidRDefault="00002731" w:rsidP="000F4BE9">
                  <w:pPr>
                    <w:jc w:val="center"/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 w:cs="Arial"/>
                      <w:sz w:val="22"/>
                      <w:szCs w:val="22"/>
                    </w:rPr>
                    <w:t>2015-2020</w:t>
                  </w:r>
                </w:p>
              </w:tc>
            </w:tr>
            <w:tr w:rsidR="000C2E7E" w:rsidRPr="00705748" w:rsidTr="006D0EB0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09C" w:rsidRPr="00705748" w:rsidRDefault="00C8409C" w:rsidP="006D0EB0">
                  <w:pPr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09C" w:rsidRPr="00705748" w:rsidRDefault="00C8409C" w:rsidP="006D0EB0">
                  <w:pPr>
                    <w:pStyle w:val="Akapitzlist1"/>
                    <w:spacing w:after="0" w:line="360" w:lineRule="auto"/>
                    <w:ind w:left="0"/>
                    <w:jc w:val="both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8069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D57FA2" w:rsidRDefault="00C8409C" w:rsidP="006D0EB0">
                  <w:pPr>
                    <w:pStyle w:val="Akapitzlist1"/>
                    <w:spacing w:after="0" w:line="360" w:lineRule="auto"/>
                    <w:ind w:left="0"/>
                    <w:jc w:val="both"/>
                    <w:rPr>
                      <w:rFonts w:asciiTheme="minorHAnsi" w:hAnsiTheme="minorHAnsi" w:cs="Arial"/>
                      <w:b/>
                      <w:color w:val="0066CC"/>
                      <w:sz w:val="26"/>
                      <w:szCs w:val="26"/>
                    </w:rPr>
                  </w:pPr>
                  <w:r w:rsidRPr="00705748">
                    <w:rPr>
                      <w:rFonts w:asciiTheme="minorHAnsi" w:hAnsiTheme="minorHAnsi" w:cs="Arial"/>
                      <w:b/>
                      <w:color w:val="0066CC"/>
                      <w:sz w:val="26"/>
                      <w:szCs w:val="26"/>
                    </w:rPr>
                    <w:t xml:space="preserve">                                      </w:t>
                  </w:r>
                </w:p>
                <w:p w:rsidR="00D57FA2" w:rsidRDefault="00D57FA2" w:rsidP="002F1873">
                  <w:pPr>
                    <w:pStyle w:val="Akapitzlist1"/>
                    <w:spacing w:after="0" w:line="240" w:lineRule="auto"/>
                    <w:ind w:left="0"/>
                    <w:rPr>
                      <w:rFonts w:asciiTheme="minorHAnsi" w:hAnsiTheme="minorHAnsi" w:cs="Arial"/>
                      <w:b/>
                      <w:color w:val="0066CC"/>
                      <w:sz w:val="26"/>
                      <w:szCs w:val="26"/>
                    </w:rPr>
                  </w:pPr>
                </w:p>
                <w:p w:rsidR="00C8409C" w:rsidRPr="00705748" w:rsidRDefault="00C8409C" w:rsidP="002F1873">
                  <w:pPr>
                    <w:pStyle w:val="Akapitzlist1"/>
                    <w:spacing w:after="0" w:line="240" w:lineRule="auto"/>
                    <w:ind w:left="0"/>
                    <w:rPr>
                      <w:rFonts w:asciiTheme="minorHAnsi" w:hAnsiTheme="minorHAnsi" w:cs="Arial"/>
                      <w:b/>
                      <w:color w:val="0070C0"/>
                      <w:sz w:val="26"/>
                      <w:szCs w:val="26"/>
                    </w:rPr>
                  </w:pPr>
                  <w:r w:rsidRPr="00705748">
                    <w:rPr>
                      <w:rFonts w:asciiTheme="minorHAnsi" w:hAnsiTheme="minorHAnsi" w:cs="Arial"/>
                      <w:b/>
                      <w:color w:val="0066CC"/>
                      <w:sz w:val="26"/>
                      <w:szCs w:val="26"/>
                    </w:rPr>
                    <w:t xml:space="preserve">Obszar </w:t>
                  </w:r>
                  <w:r w:rsidRPr="00705748">
                    <w:rPr>
                      <w:rFonts w:asciiTheme="minorHAnsi" w:hAnsiTheme="minorHAnsi"/>
                      <w:b/>
                      <w:color w:val="0070C0"/>
                      <w:sz w:val="26"/>
                      <w:szCs w:val="26"/>
                    </w:rPr>
                    <w:t>TRANSPORT</w:t>
                  </w:r>
                  <w:r w:rsidRPr="00705748">
                    <w:rPr>
                      <w:rFonts w:asciiTheme="minorHAnsi" w:hAnsiTheme="minorHAnsi" w:cs="Arial"/>
                      <w:b/>
                      <w:color w:val="0070C0"/>
                      <w:sz w:val="26"/>
                      <w:szCs w:val="26"/>
                    </w:rPr>
                    <w:t xml:space="preserve"> </w:t>
                  </w:r>
                </w:p>
                <w:p w:rsidR="002F1873" w:rsidRPr="00705748" w:rsidRDefault="002F1873" w:rsidP="002F1873">
                  <w:pPr>
                    <w:pStyle w:val="Akapitzlist1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</w:tr>
            <w:tr w:rsidR="000C2E7E" w:rsidRPr="00705748" w:rsidTr="006D0EB0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09C" w:rsidRPr="00705748" w:rsidRDefault="00C8409C" w:rsidP="006D0EB0">
                  <w:pPr>
                    <w:jc w:val="right"/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</w:rPr>
                    <w:t>B.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09C" w:rsidRPr="00705748" w:rsidRDefault="00C8409C" w:rsidP="00286D91">
                  <w:pPr>
                    <w:pStyle w:val="Akapitzlist1"/>
                    <w:numPr>
                      <w:ilvl w:val="0"/>
                      <w:numId w:val="7"/>
                    </w:numPr>
                    <w:spacing w:after="0" w:line="360" w:lineRule="auto"/>
                    <w:ind w:left="357" w:hanging="357"/>
                    <w:jc w:val="both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652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C8409C" w:rsidRPr="00705748" w:rsidRDefault="00591424" w:rsidP="00591424">
                  <w:pPr>
                    <w:spacing w:line="360" w:lineRule="auto"/>
                    <w:jc w:val="both"/>
                    <w:rPr>
                      <w:rFonts w:asciiTheme="minorHAnsi" w:hAnsiTheme="minorHAnsi" w:cs="Arial"/>
                    </w:rPr>
                  </w:pPr>
                  <w:r w:rsidRPr="00705748">
                    <w:rPr>
                      <w:rFonts w:asciiTheme="minorHAnsi" w:hAnsiTheme="minorHAnsi" w:cs="Arial"/>
                      <w:sz w:val="22"/>
                      <w:szCs w:val="22"/>
                    </w:rPr>
                    <w:t>Zróżnicowana infrastruktura komunikacyjna – sprawny transport.</w:t>
                  </w:r>
                </w:p>
              </w:tc>
              <w:tc>
                <w:tcPr>
                  <w:tcW w:w="15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C8409C" w:rsidRPr="00705748" w:rsidRDefault="00002731" w:rsidP="00680C67">
                  <w:pPr>
                    <w:pStyle w:val="Akapitzlist1"/>
                    <w:spacing w:after="40" w:line="360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 w:cs="Arial"/>
                    </w:rPr>
                    <w:t>2015-2020</w:t>
                  </w:r>
                </w:p>
              </w:tc>
            </w:tr>
            <w:tr w:rsidR="000C2E7E" w:rsidRPr="00705748" w:rsidTr="006D0EB0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09C" w:rsidRPr="00705748" w:rsidRDefault="00C8409C" w:rsidP="006D0EB0">
                  <w:pPr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09C" w:rsidRPr="00705748" w:rsidRDefault="00C8409C" w:rsidP="006D0EB0">
                  <w:pPr>
                    <w:pStyle w:val="Akapitzlist1"/>
                    <w:spacing w:after="0" w:line="360" w:lineRule="auto"/>
                    <w:ind w:left="357"/>
                    <w:jc w:val="both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8069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C8409C" w:rsidRPr="00705748" w:rsidRDefault="00C8409C" w:rsidP="006D0EB0">
                  <w:pPr>
                    <w:pStyle w:val="Akapitzlist1"/>
                    <w:spacing w:after="0" w:line="360" w:lineRule="auto"/>
                    <w:ind w:left="0"/>
                    <w:rPr>
                      <w:rFonts w:asciiTheme="minorHAnsi" w:hAnsiTheme="minorHAnsi" w:cs="Arial"/>
                      <w:b/>
                      <w:color w:val="0066CC"/>
                      <w:sz w:val="26"/>
                      <w:szCs w:val="26"/>
                    </w:rPr>
                  </w:pPr>
                </w:p>
                <w:p w:rsidR="00C8409C" w:rsidRPr="00705748" w:rsidRDefault="00C8409C" w:rsidP="002F1873">
                  <w:pPr>
                    <w:pStyle w:val="Akapitzlist1"/>
                    <w:spacing w:after="0" w:line="240" w:lineRule="auto"/>
                    <w:ind w:left="0"/>
                    <w:rPr>
                      <w:rFonts w:asciiTheme="minorHAnsi" w:hAnsiTheme="minorHAnsi" w:cs="Arial"/>
                      <w:b/>
                      <w:color w:val="0066CC"/>
                      <w:sz w:val="26"/>
                      <w:szCs w:val="26"/>
                    </w:rPr>
                  </w:pPr>
                  <w:r w:rsidRPr="00705748">
                    <w:rPr>
                      <w:rFonts w:asciiTheme="minorHAnsi" w:hAnsiTheme="minorHAnsi" w:cs="Arial"/>
                      <w:b/>
                      <w:color w:val="0066CC"/>
                      <w:sz w:val="26"/>
                      <w:szCs w:val="26"/>
                    </w:rPr>
                    <w:t>Obszar ZASOBY</w:t>
                  </w:r>
                </w:p>
                <w:p w:rsidR="002F1873" w:rsidRPr="00705748" w:rsidRDefault="002F1873" w:rsidP="002F1873">
                  <w:pPr>
                    <w:pStyle w:val="Akapitzlist1"/>
                    <w:spacing w:after="0" w:line="240" w:lineRule="auto"/>
                    <w:ind w:left="0"/>
                    <w:rPr>
                      <w:rFonts w:asciiTheme="minorHAnsi" w:hAnsiTheme="minorHAnsi" w:cs="Arial"/>
                      <w:b/>
                      <w:color w:val="0066CC"/>
                      <w:sz w:val="26"/>
                      <w:szCs w:val="26"/>
                    </w:rPr>
                  </w:pPr>
                </w:p>
              </w:tc>
            </w:tr>
            <w:tr w:rsidR="000C2E7E" w:rsidRPr="00705748" w:rsidTr="006D0EB0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09C" w:rsidRPr="00705748" w:rsidRDefault="00C8409C" w:rsidP="006D0EB0">
                  <w:pPr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</w:rPr>
                    <w:t>B.</w:t>
                  </w:r>
                </w:p>
                <w:p w:rsidR="00C8409C" w:rsidRPr="00705748" w:rsidRDefault="00C8409C" w:rsidP="006D0EB0">
                  <w:pPr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09C" w:rsidRPr="00705748" w:rsidRDefault="00C8409C" w:rsidP="00286D91">
                  <w:pPr>
                    <w:pStyle w:val="Akapitzlist1"/>
                    <w:numPr>
                      <w:ilvl w:val="0"/>
                      <w:numId w:val="7"/>
                    </w:numPr>
                    <w:spacing w:after="0" w:line="360" w:lineRule="auto"/>
                    <w:ind w:left="357" w:hanging="357"/>
                    <w:jc w:val="both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652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BE41F5" w:rsidRPr="003C5BB0" w:rsidRDefault="00C8409C" w:rsidP="0068516F">
                  <w:pPr>
                    <w:spacing w:after="40"/>
                    <w:jc w:val="both"/>
                    <w:rPr>
                      <w:rFonts w:asciiTheme="minorHAnsi" w:hAnsiTheme="minorHAnsi" w:cs="Calibri"/>
                      <w:strike/>
                      <w:sz w:val="22"/>
                      <w:szCs w:val="22"/>
                    </w:rPr>
                  </w:pPr>
                  <w:r w:rsidRPr="003C5BB0">
                    <w:rPr>
                      <w:rFonts w:asciiTheme="minorHAnsi" w:hAnsiTheme="minorHAnsi" w:cs="Calibri"/>
                      <w:sz w:val="22"/>
                      <w:szCs w:val="22"/>
                    </w:rPr>
                    <w:t>Wsparcie inicjatyw lokalnych mających na celu wy</w:t>
                  </w:r>
                  <w:r w:rsidR="00563326" w:rsidRPr="003C5BB0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korzystanie zasobów naturalnych </w:t>
                  </w:r>
                  <w:r w:rsidR="005D26C8" w:rsidRPr="003C5BB0">
                    <w:rPr>
                      <w:rFonts w:asciiTheme="minorHAnsi" w:hAnsiTheme="minorHAnsi"/>
                      <w:sz w:val="22"/>
                      <w:szCs w:val="22"/>
                    </w:rPr>
                    <w:t xml:space="preserve">oraz rozwój </w:t>
                  </w:r>
                  <w:r w:rsidR="0068516F">
                    <w:rPr>
                      <w:rFonts w:asciiTheme="minorHAnsi" w:hAnsiTheme="minorHAnsi"/>
                      <w:sz w:val="22"/>
                      <w:szCs w:val="22"/>
                    </w:rPr>
                    <w:t>regionalnych</w:t>
                  </w:r>
                  <w:r w:rsidR="005D26C8" w:rsidRPr="003C5BB0">
                    <w:rPr>
                      <w:rFonts w:asciiTheme="minorHAnsi" w:hAnsiTheme="minorHAnsi"/>
                      <w:sz w:val="22"/>
                      <w:szCs w:val="22"/>
                    </w:rPr>
                    <w:t xml:space="preserve"> specjalizacji województwa zachodniopomorskiego</w:t>
                  </w:r>
                </w:p>
              </w:tc>
              <w:tc>
                <w:tcPr>
                  <w:tcW w:w="15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C8409C" w:rsidRPr="00705748" w:rsidRDefault="00002731" w:rsidP="00680C67">
                  <w:pPr>
                    <w:pStyle w:val="Akapitzlist1"/>
                    <w:spacing w:after="40" w:line="360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 w:cs="Arial"/>
                    </w:rPr>
                    <w:t>2015-2020</w:t>
                  </w:r>
                </w:p>
              </w:tc>
            </w:tr>
          </w:tbl>
          <w:p w:rsidR="00C8409C" w:rsidRPr="00705748" w:rsidRDefault="00C8409C" w:rsidP="006D0EB0">
            <w:pPr>
              <w:pStyle w:val="Akapitzlist1"/>
              <w:spacing w:line="360" w:lineRule="auto"/>
              <w:ind w:left="0"/>
              <w:jc w:val="both"/>
              <w:rPr>
                <w:rFonts w:asciiTheme="minorHAnsi" w:hAnsiTheme="minorHAnsi" w:cs="Arial"/>
                <w:b/>
                <w:color w:val="0066CC"/>
                <w:sz w:val="28"/>
                <w:szCs w:val="28"/>
              </w:rPr>
            </w:pPr>
          </w:p>
        </w:tc>
      </w:tr>
      <w:tr w:rsidR="00187B5D" w:rsidRPr="00705748" w:rsidTr="006D0EB0">
        <w:tc>
          <w:tcPr>
            <w:tcW w:w="9288" w:type="dxa"/>
            <w:tcBorders>
              <w:top w:val="dotDash" w:sz="8" w:space="0" w:color="7F7F7F"/>
              <w:left w:val="nil"/>
              <w:bottom w:val="dotDash" w:sz="8" w:space="0" w:color="7F7F7F"/>
              <w:right w:val="nil"/>
            </w:tcBorders>
          </w:tcPr>
          <w:p w:rsidR="002F1873" w:rsidRPr="00705748" w:rsidRDefault="002F1873" w:rsidP="006D0EB0">
            <w:pPr>
              <w:pStyle w:val="Akapitzlist1"/>
              <w:spacing w:before="120" w:after="0" w:line="360" w:lineRule="auto"/>
              <w:ind w:left="0"/>
              <w:jc w:val="both"/>
              <w:rPr>
                <w:rFonts w:asciiTheme="minorHAnsi" w:hAnsiTheme="minorHAnsi" w:cs="Arial"/>
                <w:b/>
                <w:color w:val="0066CC"/>
                <w:sz w:val="28"/>
                <w:szCs w:val="28"/>
              </w:rPr>
            </w:pPr>
          </w:p>
          <w:p w:rsidR="00C8409C" w:rsidRPr="00C7314D" w:rsidRDefault="00C8409C" w:rsidP="006D0EB0">
            <w:pPr>
              <w:pStyle w:val="Akapitzlist1"/>
              <w:spacing w:before="120" w:after="0" w:line="360" w:lineRule="auto"/>
              <w:ind w:left="0"/>
              <w:jc w:val="both"/>
              <w:rPr>
                <w:rFonts w:asciiTheme="minorHAnsi" w:hAnsiTheme="minorHAnsi" w:cs="Arial"/>
                <w:b/>
                <w:color w:val="0066CC"/>
                <w:sz w:val="40"/>
                <w:szCs w:val="40"/>
              </w:rPr>
            </w:pPr>
            <w:r w:rsidRPr="00C7314D">
              <w:rPr>
                <w:rFonts w:asciiTheme="minorHAnsi" w:hAnsiTheme="minorHAnsi" w:cs="Arial"/>
                <w:b/>
                <w:color w:val="0066CC"/>
                <w:sz w:val="40"/>
                <w:szCs w:val="40"/>
              </w:rPr>
              <w:t>Główne zadania w powyższych projektach:</w:t>
            </w:r>
          </w:p>
          <w:tbl>
            <w:tblPr>
              <w:tblW w:w="0" w:type="auto"/>
              <w:tblInd w:w="274" w:type="dxa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18"/>
              <w:gridCol w:w="542"/>
              <w:gridCol w:w="7838"/>
            </w:tblGrid>
            <w:tr w:rsidR="00187B5D" w:rsidRPr="00705748" w:rsidTr="006D0EB0">
              <w:tc>
                <w:tcPr>
                  <w:tcW w:w="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8409C" w:rsidRPr="00705748" w:rsidRDefault="00C8409C" w:rsidP="006D0EB0">
                  <w:pPr>
                    <w:pStyle w:val="Akapitzlist1"/>
                    <w:spacing w:after="0" w:line="360" w:lineRule="auto"/>
                    <w:ind w:left="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</w:rPr>
                    <w:t>B.</w:t>
                  </w:r>
                </w:p>
              </w:tc>
              <w:tc>
                <w:tcPr>
                  <w:tcW w:w="54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8409C" w:rsidRPr="00705748" w:rsidRDefault="00C8409C" w:rsidP="006D0EB0">
                  <w:pPr>
                    <w:pStyle w:val="Akapitzlist1"/>
                    <w:spacing w:after="0" w:line="360" w:lineRule="auto"/>
                    <w:ind w:left="44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</w:rPr>
                    <w:t>1.</w:t>
                  </w:r>
                </w:p>
              </w:tc>
              <w:tc>
                <w:tcPr>
                  <w:tcW w:w="7838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</w:tcPr>
                <w:p w:rsidR="00C8409C" w:rsidRPr="00705748" w:rsidRDefault="00C8409C" w:rsidP="002F1873">
                  <w:pPr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 w:cs="Calibri"/>
                      <w:sz w:val="22"/>
                      <w:szCs w:val="22"/>
                    </w:rPr>
                    <w:t>Administracja przyjazna dla biznesu</w:t>
                  </w:r>
                  <w:r w:rsidRPr="00705748">
                    <w:rPr>
                      <w:rFonts w:asciiTheme="minorHAnsi" w:hAnsiTheme="minorHAnsi"/>
                      <w:sz w:val="22"/>
                      <w:szCs w:val="22"/>
                    </w:rPr>
                    <w:t>:</w:t>
                  </w:r>
                </w:p>
                <w:p w:rsidR="00C8409C" w:rsidRPr="00705748" w:rsidRDefault="00C8409C" w:rsidP="002F1873">
                  <w:pPr>
                    <w:pStyle w:val="Akapitzlist"/>
                    <w:numPr>
                      <w:ilvl w:val="0"/>
                      <w:numId w:val="8"/>
                    </w:numPr>
                    <w:spacing w:before="120" w:line="360" w:lineRule="auto"/>
                    <w:ind w:left="643" w:hanging="437"/>
                    <w:jc w:val="both"/>
                    <w:rPr>
                      <w:rFonts w:asciiTheme="minorHAnsi" w:hAnsiTheme="minorHAnsi" w:cs="Calibri"/>
                    </w:rPr>
                  </w:pPr>
                  <w:r w:rsidRPr="00705748">
                    <w:rPr>
                      <w:rFonts w:asciiTheme="minorHAnsi" w:hAnsiTheme="minorHAnsi" w:cs="Calibri"/>
                      <w:sz w:val="22"/>
                      <w:szCs w:val="22"/>
                    </w:rPr>
                    <w:t>Oferowanie terenów pod przyszłe inwestycje i działalność gospodarczą.</w:t>
                  </w:r>
                </w:p>
                <w:p w:rsidR="00C8409C" w:rsidRPr="00705748" w:rsidRDefault="00C8409C" w:rsidP="002F1873">
                  <w:pPr>
                    <w:pStyle w:val="Akapitzlist"/>
                    <w:numPr>
                      <w:ilvl w:val="0"/>
                      <w:numId w:val="8"/>
                    </w:numPr>
                    <w:spacing w:line="360" w:lineRule="auto"/>
                    <w:ind w:left="643" w:hanging="437"/>
                    <w:jc w:val="both"/>
                    <w:rPr>
                      <w:rFonts w:asciiTheme="minorHAnsi" w:hAnsiTheme="minorHAnsi" w:cs="Calibri"/>
                    </w:rPr>
                  </w:pPr>
                  <w:r w:rsidRPr="00705748">
                    <w:rPr>
                      <w:rFonts w:asciiTheme="minorHAnsi" w:hAnsiTheme="minorHAnsi" w:cs="Calibri"/>
                      <w:sz w:val="22"/>
                      <w:szCs w:val="22"/>
                    </w:rPr>
                    <w:t>Wzbogacanie terenów inwestycyjnych o niezb</w:t>
                  </w:r>
                  <w:r w:rsidR="005C4C96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ędną infrastrukturę techniczną </w:t>
                  </w:r>
                  <w:r w:rsidRPr="00705748">
                    <w:rPr>
                      <w:rFonts w:asciiTheme="minorHAnsi" w:hAnsiTheme="minorHAnsi" w:cs="Calibri"/>
                      <w:sz w:val="22"/>
                      <w:szCs w:val="22"/>
                    </w:rPr>
                    <w:t>.</w:t>
                  </w:r>
                </w:p>
                <w:p w:rsidR="00C8409C" w:rsidRPr="00705748" w:rsidRDefault="00C8409C" w:rsidP="002F1873">
                  <w:pPr>
                    <w:pStyle w:val="Akapitzlist"/>
                    <w:numPr>
                      <w:ilvl w:val="0"/>
                      <w:numId w:val="8"/>
                    </w:numPr>
                    <w:spacing w:line="360" w:lineRule="auto"/>
                    <w:ind w:left="643" w:hanging="437"/>
                    <w:jc w:val="both"/>
                    <w:rPr>
                      <w:rFonts w:asciiTheme="minorHAnsi" w:hAnsiTheme="minorHAnsi" w:cs="Calibri"/>
                      <w:color w:val="FF0000"/>
                    </w:rPr>
                  </w:pPr>
                  <w:r w:rsidRPr="00705748">
                    <w:rPr>
                      <w:rFonts w:asciiTheme="minorHAnsi" w:hAnsiTheme="minorHAnsi" w:cs="Calibri"/>
                      <w:sz w:val="22"/>
                      <w:szCs w:val="22"/>
                    </w:rPr>
                    <w:t>Utworzenie centrum wspierania przedsiębiorczości/ Inkubatora przedsiębiorczości. Stworzenie Karty Młodego Przedsiębiorcy.</w:t>
                  </w:r>
                  <w:r w:rsidRPr="00705748">
                    <w:rPr>
                      <w:rFonts w:asciiTheme="minorHAnsi" w:hAnsiTheme="minorHAnsi" w:cs="Calibri"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:rsidR="00C8409C" w:rsidRPr="00705748" w:rsidRDefault="00C8409C" w:rsidP="002F1873">
                  <w:pPr>
                    <w:pStyle w:val="Akapitzlist"/>
                    <w:numPr>
                      <w:ilvl w:val="0"/>
                      <w:numId w:val="8"/>
                    </w:numPr>
                    <w:spacing w:line="360" w:lineRule="auto"/>
                    <w:ind w:left="643" w:hanging="437"/>
                    <w:jc w:val="both"/>
                    <w:rPr>
                      <w:rFonts w:asciiTheme="minorHAnsi" w:hAnsiTheme="minorHAnsi" w:cs="Calibri"/>
                    </w:rPr>
                  </w:pPr>
                  <w:r w:rsidRPr="00705748">
                    <w:rPr>
                      <w:rFonts w:asciiTheme="minorHAnsi" w:hAnsiTheme="minorHAnsi"/>
                      <w:sz w:val="22"/>
                      <w:szCs w:val="22"/>
                    </w:rPr>
                    <w:t>Opracowywanie planów miejscowych dla obszarów nieobjętych planem.</w:t>
                  </w:r>
                </w:p>
                <w:p w:rsidR="00C8409C" w:rsidRPr="00705748" w:rsidRDefault="00C8409C" w:rsidP="002F1873">
                  <w:pPr>
                    <w:pStyle w:val="Akapitzlist"/>
                    <w:numPr>
                      <w:ilvl w:val="0"/>
                      <w:numId w:val="8"/>
                    </w:numPr>
                    <w:spacing w:line="360" w:lineRule="auto"/>
                    <w:ind w:left="643" w:hanging="437"/>
                    <w:jc w:val="both"/>
                    <w:rPr>
                      <w:rFonts w:asciiTheme="minorHAnsi" w:hAnsiTheme="minorHAnsi" w:cs="Calibri"/>
                    </w:rPr>
                  </w:pPr>
                  <w:r w:rsidRPr="00705748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Wypracowanie mechanizmu pozyskiwania inwestorów. </w:t>
                  </w:r>
                </w:p>
                <w:p w:rsidR="00C8409C" w:rsidRPr="00705748" w:rsidRDefault="00C8409C" w:rsidP="002F1873">
                  <w:pPr>
                    <w:pStyle w:val="Akapitzlist"/>
                    <w:numPr>
                      <w:ilvl w:val="0"/>
                      <w:numId w:val="8"/>
                    </w:numPr>
                    <w:spacing w:line="360" w:lineRule="auto"/>
                    <w:ind w:left="643" w:hanging="437"/>
                    <w:jc w:val="both"/>
                    <w:rPr>
                      <w:rFonts w:asciiTheme="minorHAnsi" w:hAnsiTheme="minorHAnsi" w:cs="Calibri"/>
                    </w:rPr>
                  </w:pPr>
                  <w:r w:rsidRPr="00705748">
                    <w:rPr>
                      <w:rFonts w:asciiTheme="minorHAnsi" w:hAnsiTheme="minorHAnsi"/>
                      <w:sz w:val="22"/>
                      <w:szCs w:val="22"/>
                    </w:rPr>
                    <w:t xml:space="preserve">Centrum Innowacyjnej Administracji: </w:t>
                  </w:r>
                </w:p>
                <w:p w:rsidR="00C8409C" w:rsidRPr="00705748" w:rsidRDefault="00C8409C" w:rsidP="00E7749C">
                  <w:pPr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line="360" w:lineRule="auto"/>
                    <w:ind w:left="1068" w:hanging="283"/>
                    <w:jc w:val="both"/>
                    <w:rPr>
                      <w:rFonts w:asciiTheme="minorHAnsi" w:hAnsiTheme="minorHAnsi" w:cs="Calibri"/>
                    </w:rPr>
                  </w:pPr>
                  <w:r w:rsidRPr="00705748">
                    <w:rPr>
                      <w:rFonts w:asciiTheme="minorHAnsi" w:hAnsiTheme="minorHAnsi"/>
                      <w:sz w:val="22"/>
                      <w:szCs w:val="22"/>
                    </w:rPr>
                    <w:t>Budowa Centrum Innowacyjnej Administracji</w:t>
                  </w:r>
                  <w:r w:rsidR="00750E82" w:rsidRPr="00705748">
                    <w:rPr>
                      <w:rFonts w:asciiTheme="minorHAnsi" w:hAnsiTheme="minorHAnsi"/>
                      <w:color w:val="00B050"/>
                      <w:sz w:val="22"/>
                      <w:szCs w:val="22"/>
                    </w:rPr>
                    <w:t>.</w:t>
                  </w:r>
                </w:p>
                <w:p w:rsidR="00C8409C" w:rsidRPr="00705748" w:rsidRDefault="00C8409C" w:rsidP="00E7749C">
                  <w:pPr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line="360" w:lineRule="auto"/>
                    <w:ind w:left="1068" w:hanging="283"/>
                    <w:jc w:val="both"/>
                    <w:rPr>
                      <w:rFonts w:asciiTheme="minorHAnsi" w:hAnsiTheme="minorHAnsi" w:cs="Calibri"/>
                    </w:rPr>
                  </w:pPr>
                  <w:r w:rsidRPr="00705748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Tworzenie oraz upowszechnienie e-administracji</w:t>
                  </w:r>
                  <w:r w:rsidRPr="00705748">
                    <w:rPr>
                      <w:rFonts w:asciiTheme="minorHAnsi" w:hAnsiTheme="minorHAnsi"/>
                      <w:sz w:val="22"/>
                      <w:szCs w:val="22"/>
                    </w:rPr>
                    <w:t xml:space="preserve">. </w:t>
                  </w:r>
                </w:p>
              </w:tc>
            </w:tr>
            <w:tr w:rsidR="00187B5D" w:rsidRPr="00705748" w:rsidTr="006D0EB0">
              <w:tc>
                <w:tcPr>
                  <w:tcW w:w="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8409C" w:rsidRPr="00705748" w:rsidRDefault="00C8409C" w:rsidP="006D0EB0">
                  <w:pPr>
                    <w:pStyle w:val="Akapitzlist1"/>
                    <w:spacing w:after="0" w:line="360" w:lineRule="auto"/>
                    <w:ind w:left="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</w:rPr>
                    <w:t>B.</w:t>
                  </w:r>
                </w:p>
              </w:tc>
              <w:tc>
                <w:tcPr>
                  <w:tcW w:w="54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8409C" w:rsidRPr="00705748" w:rsidRDefault="00C8409C" w:rsidP="006D0EB0">
                  <w:pPr>
                    <w:pStyle w:val="Akapitzlist1"/>
                    <w:spacing w:after="0" w:line="360" w:lineRule="auto"/>
                    <w:ind w:left="45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</w:rPr>
                    <w:t>2.</w:t>
                  </w:r>
                </w:p>
              </w:tc>
              <w:tc>
                <w:tcPr>
                  <w:tcW w:w="7838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</w:tcPr>
                <w:p w:rsidR="00C8409C" w:rsidRPr="00705748" w:rsidRDefault="00C8409C" w:rsidP="002F1873">
                  <w:pPr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/>
                      <w:sz w:val="22"/>
                      <w:szCs w:val="22"/>
                    </w:rPr>
                    <w:t>Przestrzeń dla biznesu</w:t>
                  </w:r>
                  <w:r w:rsidRPr="00705748"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</w:p>
                <w:p w:rsidR="00970973" w:rsidRPr="00970973" w:rsidRDefault="005901CF" w:rsidP="00970973">
                  <w:pPr>
                    <w:pStyle w:val="Akapitzlist"/>
                    <w:numPr>
                      <w:ilvl w:val="0"/>
                      <w:numId w:val="9"/>
                    </w:numPr>
                    <w:spacing w:before="120" w:line="360" w:lineRule="auto"/>
                    <w:ind w:left="638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Działania </w:t>
                  </w:r>
                  <w:r w:rsidRPr="007C612F">
                    <w:rPr>
                      <w:rFonts w:asciiTheme="minorHAnsi" w:hAnsiTheme="minorHAnsi"/>
                      <w:sz w:val="22"/>
                      <w:szCs w:val="22"/>
                    </w:rPr>
                    <w:t>rew</w:t>
                  </w:r>
                  <w:r w:rsidR="00970973" w:rsidRPr="007C612F">
                    <w:rPr>
                      <w:rFonts w:asciiTheme="minorHAnsi" w:hAnsiTheme="minorHAnsi"/>
                      <w:sz w:val="22"/>
                      <w:szCs w:val="22"/>
                    </w:rPr>
                    <w:t>aloryzacyjne</w:t>
                  </w:r>
                  <w:r w:rsidRPr="007C612F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C8409C" w:rsidRPr="007C612F">
                    <w:rPr>
                      <w:rFonts w:asciiTheme="minorHAnsi" w:hAnsiTheme="minorHAnsi"/>
                      <w:sz w:val="22"/>
                      <w:szCs w:val="22"/>
                    </w:rPr>
                    <w:t xml:space="preserve">miasta pod kątem podniesienia walorów estetycznych, przestrzennych i funkcjonalnych, w tym: </w:t>
                  </w:r>
                  <w:r w:rsidR="00C8409C" w:rsidRPr="007C612F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terenu nad Parsętą, </w:t>
                  </w:r>
                  <w:r w:rsidR="00C8409C" w:rsidRPr="007C612F">
                    <w:rPr>
                      <w:rFonts w:asciiTheme="minorHAnsi" w:hAnsiTheme="minorHAnsi" w:cs="Calibri"/>
                      <w:sz w:val="22"/>
                      <w:szCs w:val="22"/>
                    </w:rPr>
                    <w:lastRenderedPageBreak/>
                    <w:t xml:space="preserve">Śródmieścia, </w:t>
                  </w:r>
                  <w:proofErr w:type="spellStart"/>
                  <w:r w:rsidR="00C8409C" w:rsidRPr="007C612F">
                    <w:rPr>
                      <w:rFonts w:asciiTheme="minorHAnsi" w:hAnsiTheme="minorHAnsi" w:cs="Calibri"/>
                      <w:sz w:val="22"/>
                      <w:szCs w:val="22"/>
                    </w:rPr>
                    <w:t>Podczela</w:t>
                  </w:r>
                  <w:proofErr w:type="spellEnd"/>
                  <w:r w:rsidR="00C8409C" w:rsidRPr="007C612F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, Dzielnicy </w:t>
                  </w:r>
                  <w:r w:rsidR="00970973" w:rsidRPr="007C612F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Zachodniej oraz działania rewitalizacyjne obszarów zdegradowanych ( w </w:t>
                  </w:r>
                  <w:r w:rsidR="008817B7" w:rsidRPr="007C612F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tym </w:t>
                  </w:r>
                  <w:r w:rsidR="00970973" w:rsidRPr="007C612F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terenów powojskowych). </w:t>
                  </w:r>
                </w:p>
              </w:tc>
            </w:tr>
            <w:tr w:rsidR="00187B5D" w:rsidRPr="00705748" w:rsidTr="006D0EB0">
              <w:tc>
                <w:tcPr>
                  <w:tcW w:w="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8409C" w:rsidRPr="00705748" w:rsidRDefault="00C8409C" w:rsidP="002F1873">
                  <w:pPr>
                    <w:pStyle w:val="Akapitzlist1"/>
                    <w:spacing w:after="0" w:line="360" w:lineRule="auto"/>
                    <w:ind w:left="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</w:rPr>
                    <w:lastRenderedPageBreak/>
                    <w:t>B.</w:t>
                  </w:r>
                </w:p>
              </w:tc>
              <w:tc>
                <w:tcPr>
                  <w:tcW w:w="54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8409C" w:rsidRPr="00705748" w:rsidRDefault="00C8409C" w:rsidP="002F1873">
                  <w:pPr>
                    <w:pStyle w:val="Akapitzlist1"/>
                    <w:spacing w:after="0" w:line="360" w:lineRule="auto"/>
                    <w:ind w:left="44"/>
                    <w:jc w:val="both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</w:rPr>
                    <w:t>3.</w:t>
                  </w:r>
                </w:p>
              </w:tc>
              <w:tc>
                <w:tcPr>
                  <w:tcW w:w="7838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</w:tcPr>
                <w:p w:rsidR="00C8409C" w:rsidRPr="003C5BB0" w:rsidRDefault="00C8409C" w:rsidP="002F1873">
                  <w:pPr>
                    <w:spacing w:line="360" w:lineRule="auto"/>
                    <w:jc w:val="both"/>
                    <w:rPr>
                      <w:rFonts w:asciiTheme="minorHAnsi" w:hAnsiTheme="minorHAnsi" w:cs="Arial"/>
                    </w:rPr>
                  </w:pPr>
                  <w:r w:rsidRPr="003C5BB0">
                    <w:rPr>
                      <w:rFonts w:asciiTheme="minorHAnsi" w:hAnsiTheme="minorHAnsi" w:cs="Arial"/>
                      <w:sz w:val="22"/>
                      <w:szCs w:val="22"/>
                    </w:rPr>
                    <w:t>Zróżnicowana infrastruktura komunikacyjna – sprawny transport:</w:t>
                  </w:r>
                </w:p>
                <w:p w:rsidR="00C8409C" w:rsidRPr="003C5BB0" w:rsidRDefault="00C8409C" w:rsidP="00E7749C">
                  <w:pPr>
                    <w:pStyle w:val="Akapitzlist"/>
                    <w:numPr>
                      <w:ilvl w:val="0"/>
                      <w:numId w:val="40"/>
                    </w:numPr>
                    <w:spacing w:before="120" w:line="360" w:lineRule="auto"/>
                    <w:ind w:left="638"/>
                    <w:jc w:val="both"/>
                    <w:rPr>
                      <w:rFonts w:asciiTheme="minorHAnsi" w:hAnsiTheme="minorHAnsi" w:cs="Arial"/>
                    </w:rPr>
                  </w:pPr>
                  <w:r w:rsidRPr="003C5BB0">
                    <w:rPr>
                      <w:rFonts w:asciiTheme="minorHAnsi" w:hAnsiTheme="minorHAnsi"/>
                      <w:sz w:val="22"/>
                      <w:szCs w:val="22"/>
                    </w:rPr>
                    <w:t xml:space="preserve">Infrastruktura drogowa miasta: </w:t>
                  </w:r>
                </w:p>
                <w:p w:rsidR="00C8409C" w:rsidRPr="003C5BB0" w:rsidRDefault="00C8409C" w:rsidP="002F1873">
                  <w:pPr>
                    <w:pStyle w:val="Akapitzlist"/>
                    <w:numPr>
                      <w:ilvl w:val="1"/>
                      <w:numId w:val="10"/>
                    </w:numPr>
                    <w:spacing w:before="120" w:line="360" w:lineRule="auto"/>
                    <w:ind w:left="1178"/>
                    <w:jc w:val="both"/>
                    <w:rPr>
                      <w:rFonts w:asciiTheme="minorHAnsi" w:hAnsiTheme="minorHAnsi" w:cs="Arial"/>
                    </w:rPr>
                  </w:pPr>
                  <w:r w:rsidRPr="003C5BB0">
                    <w:rPr>
                      <w:rFonts w:asciiTheme="minorHAnsi" w:hAnsiTheme="minorHAnsi"/>
                      <w:sz w:val="22"/>
                      <w:szCs w:val="22"/>
                    </w:rPr>
                    <w:t xml:space="preserve">Poprawa dostępności do portu Kołobrzeg od strony lądu  - Etap III. </w:t>
                  </w:r>
                </w:p>
                <w:p w:rsidR="00C8409C" w:rsidRPr="003C5BB0" w:rsidRDefault="00C8409C" w:rsidP="002F1873">
                  <w:pPr>
                    <w:pStyle w:val="Akapitzlist"/>
                    <w:numPr>
                      <w:ilvl w:val="1"/>
                      <w:numId w:val="10"/>
                    </w:numPr>
                    <w:spacing w:before="120" w:line="360" w:lineRule="auto"/>
                    <w:ind w:left="1178"/>
                    <w:jc w:val="both"/>
                    <w:rPr>
                      <w:rFonts w:asciiTheme="minorHAnsi" w:hAnsiTheme="minorHAnsi" w:cs="Calibri"/>
                    </w:rPr>
                  </w:pPr>
                  <w:r w:rsidRPr="003C5BB0">
                    <w:rPr>
                      <w:rFonts w:asciiTheme="minorHAnsi" w:hAnsiTheme="minorHAnsi"/>
                      <w:sz w:val="22"/>
                      <w:szCs w:val="22"/>
                    </w:rPr>
                    <w:t xml:space="preserve">Modernizacja nawierzchni torowej bocznicy kolejowej Portu Morskiego w Kołobrzegu wraz z </w:t>
                  </w:r>
                  <w:r w:rsidRPr="003C5BB0">
                    <w:rPr>
                      <w:rFonts w:asciiTheme="minorHAnsi" w:hAnsiTheme="minorHAnsi" w:cs="Calibri"/>
                      <w:sz w:val="22"/>
                      <w:szCs w:val="22"/>
                    </w:rPr>
                    <w:t>przebudową ul. Towarowej i Zdrojowej prowadząc</w:t>
                  </w:r>
                  <w:r w:rsidR="005C4C96">
                    <w:rPr>
                      <w:rFonts w:asciiTheme="minorHAnsi" w:hAnsiTheme="minorHAnsi" w:cs="Calibri"/>
                      <w:sz w:val="22"/>
                      <w:szCs w:val="22"/>
                    </w:rPr>
                    <w:t>ych</w:t>
                  </w:r>
                  <w:r w:rsidRPr="003C5BB0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 do portu. </w:t>
                  </w:r>
                </w:p>
                <w:p w:rsidR="00C8409C" w:rsidRPr="003C5BB0" w:rsidRDefault="00C8409C" w:rsidP="002F1873">
                  <w:pPr>
                    <w:pStyle w:val="Akapitzlist"/>
                    <w:numPr>
                      <w:ilvl w:val="1"/>
                      <w:numId w:val="10"/>
                    </w:numPr>
                    <w:spacing w:before="120" w:line="360" w:lineRule="auto"/>
                    <w:ind w:left="1178"/>
                    <w:jc w:val="both"/>
                    <w:rPr>
                      <w:rFonts w:asciiTheme="minorHAnsi" w:hAnsiTheme="minorHAnsi" w:cs="Calibri"/>
                    </w:rPr>
                  </w:pPr>
                  <w:r w:rsidRPr="003C5BB0">
                    <w:rPr>
                      <w:rFonts w:asciiTheme="minorHAnsi" w:hAnsiTheme="minorHAnsi" w:cs="Calibri"/>
                      <w:sz w:val="22"/>
                      <w:szCs w:val="22"/>
                    </w:rPr>
                    <w:t>Modernizacja istniejących mos</w:t>
                  </w:r>
                  <w:r w:rsidR="00EF3573" w:rsidRPr="003C5BB0">
                    <w:rPr>
                      <w:rFonts w:asciiTheme="minorHAnsi" w:hAnsiTheme="minorHAnsi" w:cs="Calibri"/>
                      <w:sz w:val="22"/>
                      <w:szCs w:val="22"/>
                    </w:rPr>
                    <w:t>tów drogowych na terenie miasta</w:t>
                  </w:r>
                  <w:r w:rsidRPr="003C5BB0">
                    <w:rPr>
                      <w:rFonts w:asciiTheme="minorHAnsi" w:hAnsiTheme="minorHAnsi" w:cs="Calibri"/>
                      <w:sz w:val="22"/>
                      <w:szCs w:val="22"/>
                    </w:rPr>
                    <w:t>.</w:t>
                  </w:r>
                </w:p>
                <w:p w:rsidR="00C8409C" w:rsidRPr="003C5BB0" w:rsidRDefault="00C8409C" w:rsidP="002F1873">
                  <w:pPr>
                    <w:pStyle w:val="Akapitzlist"/>
                    <w:numPr>
                      <w:ilvl w:val="1"/>
                      <w:numId w:val="10"/>
                    </w:numPr>
                    <w:spacing w:before="120" w:line="360" w:lineRule="auto"/>
                    <w:ind w:left="1178"/>
                    <w:jc w:val="both"/>
                    <w:rPr>
                      <w:rFonts w:asciiTheme="minorHAnsi" w:hAnsiTheme="minorHAnsi" w:cs="Calibri"/>
                    </w:rPr>
                  </w:pPr>
                  <w:r w:rsidRPr="003C5BB0">
                    <w:rPr>
                      <w:rFonts w:asciiTheme="minorHAnsi" w:hAnsiTheme="minorHAnsi" w:cs="Calibri"/>
                      <w:sz w:val="22"/>
                      <w:szCs w:val="22"/>
                    </w:rPr>
                    <w:t>Budowa dróg i ciągów komunikacyjnych – zgodnie z WPF.</w:t>
                  </w:r>
                </w:p>
                <w:p w:rsidR="00C8409C" w:rsidRPr="003C5BB0" w:rsidRDefault="00C8409C" w:rsidP="002F1873">
                  <w:pPr>
                    <w:pStyle w:val="Akapitzlist"/>
                    <w:numPr>
                      <w:ilvl w:val="1"/>
                      <w:numId w:val="10"/>
                    </w:numPr>
                    <w:spacing w:before="120" w:line="360" w:lineRule="auto"/>
                    <w:ind w:left="1178"/>
                    <w:jc w:val="both"/>
                    <w:rPr>
                      <w:rFonts w:asciiTheme="minorHAnsi" w:hAnsiTheme="minorHAnsi" w:cs="Calibri"/>
                    </w:rPr>
                  </w:pPr>
                  <w:r w:rsidRPr="003C5BB0">
                    <w:rPr>
                      <w:rFonts w:asciiTheme="minorHAnsi" w:hAnsiTheme="minorHAnsi" w:cs="Calibri"/>
                      <w:sz w:val="22"/>
                      <w:szCs w:val="22"/>
                    </w:rPr>
                    <w:t>Przebudowa i remonty dróg – zgodnie z WPF.</w:t>
                  </w:r>
                </w:p>
                <w:p w:rsidR="00C8409C" w:rsidRPr="003C5BB0" w:rsidRDefault="00C8409C" w:rsidP="002F1873">
                  <w:pPr>
                    <w:pStyle w:val="Akapitzlist"/>
                    <w:numPr>
                      <w:ilvl w:val="1"/>
                      <w:numId w:val="10"/>
                    </w:numPr>
                    <w:spacing w:before="120" w:line="360" w:lineRule="auto"/>
                    <w:ind w:left="1178"/>
                    <w:jc w:val="both"/>
                    <w:rPr>
                      <w:rFonts w:asciiTheme="minorHAnsi" w:hAnsiTheme="minorHAnsi" w:cs="Calibri"/>
                    </w:rPr>
                  </w:pPr>
                  <w:r w:rsidRPr="003C5BB0">
                    <w:rPr>
                      <w:rFonts w:asciiTheme="minorHAnsi" w:hAnsiTheme="minorHAnsi" w:cs="Calibri"/>
                      <w:sz w:val="22"/>
                      <w:szCs w:val="22"/>
                    </w:rPr>
                    <w:t>Rozbudowa infrastruktury ścieżek rowerowych, w tym m.in. parkingi, stojaki rowerowe.</w:t>
                  </w:r>
                </w:p>
                <w:p w:rsidR="00C8409C" w:rsidRPr="003C5BB0" w:rsidRDefault="00C8409C" w:rsidP="00E7749C">
                  <w:pPr>
                    <w:pStyle w:val="Akapitzlist"/>
                    <w:numPr>
                      <w:ilvl w:val="0"/>
                      <w:numId w:val="40"/>
                    </w:numPr>
                    <w:spacing w:before="120" w:line="360" w:lineRule="auto"/>
                    <w:ind w:left="638"/>
                    <w:jc w:val="both"/>
                    <w:rPr>
                      <w:rFonts w:asciiTheme="minorHAnsi" w:hAnsiTheme="minorHAnsi" w:cs="Arial"/>
                    </w:rPr>
                  </w:pPr>
                  <w:r w:rsidRPr="003C5BB0">
                    <w:rPr>
                      <w:rFonts w:asciiTheme="minorHAnsi" w:hAnsiTheme="minorHAnsi"/>
                      <w:sz w:val="22"/>
                      <w:szCs w:val="22"/>
                    </w:rPr>
                    <w:t>Lobbing i współpraca celowa na rzecz:</w:t>
                  </w:r>
                </w:p>
                <w:p w:rsidR="00C8409C" w:rsidRPr="003C5BB0" w:rsidRDefault="00C8409C" w:rsidP="00E7749C">
                  <w:pPr>
                    <w:pStyle w:val="Akapitzlist"/>
                    <w:numPr>
                      <w:ilvl w:val="1"/>
                      <w:numId w:val="40"/>
                    </w:numPr>
                    <w:spacing w:before="120" w:line="360" w:lineRule="auto"/>
                    <w:ind w:left="1178"/>
                    <w:jc w:val="both"/>
                    <w:rPr>
                      <w:rFonts w:asciiTheme="minorHAnsi" w:hAnsiTheme="minorHAnsi" w:cs="Calibri"/>
                    </w:rPr>
                  </w:pPr>
                  <w:r w:rsidRPr="003C5BB0">
                    <w:rPr>
                      <w:rFonts w:asciiTheme="minorHAnsi" w:hAnsiTheme="minorHAnsi"/>
                      <w:sz w:val="22"/>
                      <w:szCs w:val="22"/>
                    </w:rPr>
                    <w:t>Poprawy jakości oraz liczby połączeń kolejowych i autobusowych z krajem i  wybranych połączeń zagranicznych m.in. z Berlinem.</w:t>
                  </w:r>
                </w:p>
                <w:p w:rsidR="00C8409C" w:rsidRPr="003C5BB0" w:rsidRDefault="00C8409C" w:rsidP="00E7749C">
                  <w:pPr>
                    <w:pStyle w:val="Akapitzlist"/>
                    <w:numPr>
                      <w:ilvl w:val="1"/>
                      <w:numId w:val="40"/>
                    </w:numPr>
                    <w:spacing w:before="120" w:line="360" w:lineRule="auto"/>
                    <w:ind w:left="1178"/>
                    <w:jc w:val="both"/>
                    <w:rPr>
                      <w:rFonts w:asciiTheme="minorHAnsi" w:hAnsiTheme="minorHAnsi" w:cs="Calibri"/>
                    </w:rPr>
                  </w:pPr>
                  <w:r w:rsidRPr="003C5BB0">
                    <w:rPr>
                      <w:rFonts w:asciiTheme="minorHAnsi" w:hAnsiTheme="minorHAnsi"/>
                      <w:sz w:val="22"/>
                      <w:szCs w:val="22"/>
                    </w:rPr>
                    <w:t>Stworzenia warunków do powstania nowych połączeń z innymi portami Morza Bałtyckiego</w:t>
                  </w:r>
                  <w:r w:rsidRPr="003C5BB0">
                    <w:rPr>
                      <w:rFonts w:asciiTheme="minorHAnsi" w:hAnsiTheme="minorHAnsi" w:cs="Calibri"/>
                      <w:sz w:val="22"/>
                      <w:szCs w:val="22"/>
                    </w:rPr>
                    <w:t>.</w:t>
                  </w:r>
                </w:p>
                <w:p w:rsidR="00C8409C" w:rsidRPr="003C5BB0" w:rsidRDefault="00C8409C" w:rsidP="00E7749C">
                  <w:pPr>
                    <w:pStyle w:val="Akapitzlist"/>
                    <w:numPr>
                      <w:ilvl w:val="1"/>
                      <w:numId w:val="40"/>
                    </w:numPr>
                    <w:spacing w:before="120" w:line="360" w:lineRule="auto"/>
                    <w:ind w:left="1178"/>
                    <w:jc w:val="both"/>
                    <w:rPr>
                      <w:rFonts w:asciiTheme="minorHAnsi" w:hAnsiTheme="minorHAnsi" w:cs="Calibri"/>
                    </w:rPr>
                  </w:pPr>
                  <w:r w:rsidRPr="003C5BB0">
                    <w:rPr>
                      <w:rFonts w:asciiTheme="minorHAnsi" w:hAnsiTheme="minorHAnsi"/>
                      <w:sz w:val="22"/>
                      <w:szCs w:val="22"/>
                    </w:rPr>
                    <w:t xml:space="preserve">Poprawy jakości oraz liczby połączeń morskich </w:t>
                  </w:r>
                  <w:r w:rsidRPr="003C5BB0">
                    <w:rPr>
                      <w:rFonts w:asciiTheme="minorHAnsi" w:hAnsiTheme="minorHAnsi" w:cs="Calibri"/>
                      <w:sz w:val="22"/>
                      <w:szCs w:val="22"/>
                    </w:rPr>
                    <w:t>z wyspą Bornholm.</w:t>
                  </w:r>
                </w:p>
                <w:p w:rsidR="00C8409C" w:rsidRPr="003C5BB0" w:rsidRDefault="00C8409C" w:rsidP="00E7749C">
                  <w:pPr>
                    <w:pStyle w:val="Akapitzlist"/>
                    <w:numPr>
                      <w:ilvl w:val="0"/>
                      <w:numId w:val="40"/>
                    </w:numPr>
                    <w:spacing w:before="120" w:line="360" w:lineRule="auto"/>
                    <w:ind w:left="638"/>
                    <w:jc w:val="both"/>
                    <w:rPr>
                      <w:rFonts w:asciiTheme="minorHAnsi" w:hAnsiTheme="minorHAnsi" w:cs="Arial"/>
                    </w:rPr>
                  </w:pPr>
                  <w:r w:rsidRPr="003C5BB0">
                    <w:rPr>
                      <w:rFonts w:asciiTheme="minorHAnsi" w:hAnsiTheme="minorHAnsi"/>
                      <w:sz w:val="22"/>
                      <w:szCs w:val="22"/>
                    </w:rPr>
                    <w:t>U</w:t>
                  </w:r>
                  <w:r w:rsidRPr="003C5BB0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ruchomienie turystycznego lotniska/ lądowiska. </w:t>
                  </w:r>
                </w:p>
                <w:p w:rsidR="00C8409C" w:rsidRPr="003C5BB0" w:rsidRDefault="00152536" w:rsidP="00E7749C">
                  <w:pPr>
                    <w:pStyle w:val="Akapitzlist"/>
                    <w:numPr>
                      <w:ilvl w:val="0"/>
                      <w:numId w:val="40"/>
                    </w:numPr>
                    <w:spacing w:before="120" w:line="360" w:lineRule="auto"/>
                    <w:ind w:left="638"/>
                    <w:jc w:val="both"/>
                    <w:rPr>
                      <w:rFonts w:asciiTheme="minorHAnsi" w:hAnsiTheme="minorHAnsi" w:cs="Arial"/>
                    </w:rPr>
                  </w:pPr>
                  <w:r w:rsidRPr="003C5BB0">
                    <w:rPr>
                      <w:rFonts w:asciiTheme="minorHAnsi" w:hAnsiTheme="minorHAnsi"/>
                      <w:sz w:val="22"/>
                      <w:szCs w:val="22"/>
                    </w:rPr>
                    <w:t>W</w:t>
                  </w:r>
                  <w:r w:rsidR="00C8409C" w:rsidRPr="003C5BB0">
                    <w:rPr>
                      <w:rFonts w:asciiTheme="minorHAnsi" w:hAnsiTheme="minorHAnsi"/>
                      <w:sz w:val="22"/>
                      <w:szCs w:val="22"/>
                    </w:rPr>
                    <w:t xml:space="preserve">drożenie </w:t>
                  </w:r>
                  <w:r w:rsidR="00C46280" w:rsidRPr="003C5BB0">
                    <w:rPr>
                      <w:rFonts w:asciiTheme="minorHAnsi" w:hAnsiTheme="minorHAnsi"/>
                      <w:sz w:val="22"/>
                      <w:szCs w:val="22"/>
                    </w:rPr>
                    <w:t xml:space="preserve">założeń </w:t>
                  </w:r>
                  <w:r w:rsidR="00C8409C" w:rsidRPr="003C5BB0">
                    <w:rPr>
                      <w:rFonts w:asciiTheme="minorHAnsi" w:hAnsiTheme="minorHAnsi"/>
                      <w:sz w:val="22"/>
                      <w:szCs w:val="22"/>
                    </w:rPr>
                    <w:t>Polityki transportowej</w:t>
                  </w:r>
                  <w:r w:rsidRPr="003C5BB0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3C5BB0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nadmorskiego obszaru funkcjonalnego…</w:t>
                  </w:r>
                  <w:r w:rsidR="00C8409C" w:rsidRPr="003C5BB0">
                    <w:rPr>
                      <w:rFonts w:asciiTheme="minorHAnsi" w:hAnsiTheme="minorHAnsi"/>
                      <w:sz w:val="22"/>
                      <w:szCs w:val="22"/>
                    </w:rPr>
                    <w:t>, w tym m.in.:</w:t>
                  </w:r>
                </w:p>
                <w:p w:rsidR="00C8409C" w:rsidRPr="003C5BB0" w:rsidRDefault="0015258B" w:rsidP="00E7749C">
                  <w:pPr>
                    <w:pStyle w:val="Akapitzlist"/>
                    <w:numPr>
                      <w:ilvl w:val="1"/>
                      <w:numId w:val="40"/>
                    </w:numPr>
                    <w:spacing w:before="120" w:line="360" w:lineRule="auto"/>
                    <w:ind w:left="1178"/>
                    <w:jc w:val="both"/>
                    <w:rPr>
                      <w:rFonts w:asciiTheme="minorHAnsi" w:hAnsiTheme="minorHAnsi" w:cs="Calibri"/>
                    </w:rPr>
                  </w:pPr>
                  <w:r w:rsidRPr="003C5BB0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Wdrożenie </w:t>
                  </w:r>
                  <w:r w:rsidR="00C8409C" w:rsidRPr="003C5BB0">
                    <w:rPr>
                      <w:rFonts w:asciiTheme="minorHAnsi" w:hAnsiTheme="minorHAnsi" w:cs="Arial"/>
                      <w:sz w:val="22"/>
                      <w:szCs w:val="22"/>
                    </w:rPr>
                    <w:t>zasad organizacji ruchu oraz parkowania ze szczególnym uwzględnieniem strefy śródmiejskiej i strefy uzdrowiskowej.</w:t>
                  </w:r>
                </w:p>
                <w:p w:rsidR="00C8409C" w:rsidRPr="003C5BB0" w:rsidRDefault="0015258B" w:rsidP="00E7749C">
                  <w:pPr>
                    <w:pStyle w:val="Akapitzlist"/>
                    <w:numPr>
                      <w:ilvl w:val="1"/>
                      <w:numId w:val="40"/>
                    </w:numPr>
                    <w:spacing w:before="120" w:line="360" w:lineRule="auto"/>
                    <w:ind w:left="1178"/>
                    <w:jc w:val="both"/>
                    <w:rPr>
                      <w:rFonts w:asciiTheme="minorHAnsi" w:hAnsiTheme="minorHAnsi" w:cs="Calibri"/>
                    </w:rPr>
                  </w:pPr>
                  <w:r w:rsidRPr="003C5BB0">
                    <w:rPr>
                      <w:rFonts w:asciiTheme="minorHAnsi" w:hAnsiTheme="minorHAnsi" w:cs="Arial"/>
                      <w:sz w:val="22"/>
                      <w:szCs w:val="22"/>
                    </w:rPr>
                    <w:t>Wdrożenie</w:t>
                  </w:r>
                  <w:r w:rsidR="00C8409C" w:rsidRPr="003C5BB0">
                    <w:rPr>
                      <w:rFonts w:asciiTheme="minorHAnsi" w:hAnsiTheme="minorHAnsi"/>
                      <w:sz w:val="22"/>
                      <w:szCs w:val="22"/>
                    </w:rPr>
                    <w:t xml:space="preserve"> programu modernizacji i kierunków rozbudowy układu istniejących tras komunikacji zbiorowej – autobusowej.</w:t>
                  </w:r>
                </w:p>
                <w:p w:rsidR="00C8409C" w:rsidRPr="003C5BB0" w:rsidRDefault="0015258B" w:rsidP="00E7749C">
                  <w:pPr>
                    <w:pStyle w:val="Akapitzlist"/>
                    <w:numPr>
                      <w:ilvl w:val="1"/>
                      <w:numId w:val="40"/>
                    </w:numPr>
                    <w:spacing w:before="120" w:line="360" w:lineRule="auto"/>
                    <w:ind w:left="1178"/>
                    <w:jc w:val="both"/>
                    <w:rPr>
                      <w:rFonts w:asciiTheme="minorHAnsi" w:hAnsiTheme="minorHAnsi" w:cs="Calibri"/>
                    </w:rPr>
                  </w:pPr>
                  <w:r w:rsidRPr="003C5BB0">
                    <w:rPr>
                      <w:rFonts w:asciiTheme="minorHAnsi" w:hAnsiTheme="minorHAnsi" w:cs="Arial"/>
                      <w:sz w:val="22"/>
                      <w:szCs w:val="22"/>
                    </w:rPr>
                    <w:t>Wdrożenie</w:t>
                  </w:r>
                  <w:r w:rsidR="00C8409C" w:rsidRPr="003C5BB0">
                    <w:rPr>
                      <w:rFonts w:asciiTheme="minorHAnsi" w:hAnsiTheme="minorHAnsi"/>
                      <w:sz w:val="22"/>
                      <w:szCs w:val="22"/>
                    </w:rPr>
                    <w:t xml:space="preserve"> nowego systemu dróg rowerowych z podkreśleniem dostępności stref śródmieścia i stref uzdrowiskowych. </w:t>
                  </w:r>
                </w:p>
                <w:p w:rsidR="00C8409C" w:rsidRPr="003C5BB0" w:rsidRDefault="0015258B" w:rsidP="00E7749C">
                  <w:pPr>
                    <w:pStyle w:val="Akapitzlist"/>
                    <w:numPr>
                      <w:ilvl w:val="1"/>
                      <w:numId w:val="40"/>
                    </w:numPr>
                    <w:spacing w:before="120" w:line="360" w:lineRule="auto"/>
                    <w:ind w:left="1178"/>
                    <w:jc w:val="both"/>
                    <w:rPr>
                      <w:rFonts w:asciiTheme="minorHAnsi" w:hAnsiTheme="minorHAnsi" w:cs="Calibri"/>
                    </w:rPr>
                  </w:pPr>
                  <w:r w:rsidRPr="003C5BB0">
                    <w:rPr>
                      <w:rFonts w:asciiTheme="minorHAnsi" w:hAnsiTheme="minorHAnsi" w:cs="Arial"/>
                      <w:sz w:val="22"/>
                      <w:szCs w:val="22"/>
                    </w:rPr>
                    <w:t>Wdrożenie</w:t>
                  </w:r>
                  <w:r w:rsidR="00C8409C" w:rsidRPr="003C5BB0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schematu organizacji parkowania w strefie śródmieścia, strefie uzdrowiskowej/nadmorskiej oraz propozycja lokalizacji parkingów strategicznych np. typu Park &amp; </w:t>
                  </w:r>
                  <w:proofErr w:type="spellStart"/>
                  <w:r w:rsidR="00C8409C" w:rsidRPr="003C5BB0">
                    <w:rPr>
                      <w:rFonts w:asciiTheme="minorHAnsi" w:hAnsiTheme="minorHAnsi" w:cs="Arial"/>
                      <w:sz w:val="22"/>
                      <w:szCs w:val="22"/>
                    </w:rPr>
                    <w:t>Ride</w:t>
                  </w:r>
                  <w:proofErr w:type="spellEnd"/>
                  <w:r w:rsidR="00C8409C" w:rsidRPr="003C5BB0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ze szczególnym uwzględnieniem wjazdów do miasta. </w:t>
                  </w:r>
                </w:p>
              </w:tc>
            </w:tr>
            <w:tr w:rsidR="00187B5D" w:rsidRPr="00705748" w:rsidTr="006D0EB0">
              <w:tc>
                <w:tcPr>
                  <w:tcW w:w="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8409C" w:rsidRPr="00705748" w:rsidRDefault="00C8409C" w:rsidP="002F1873">
                  <w:pPr>
                    <w:pStyle w:val="Akapitzlist1"/>
                    <w:spacing w:after="0" w:line="360" w:lineRule="auto"/>
                    <w:ind w:left="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</w:rPr>
                    <w:t>B.</w:t>
                  </w:r>
                </w:p>
              </w:tc>
              <w:tc>
                <w:tcPr>
                  <w:tcW w:w="54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8409C" w:rsidRPr="00705748" w:rsidRDefault="000E28A9" w:rsidP="002F1873">
                  <w:pPr>
                    <w:pStyle w:val="Akapitzlist1"/>
                    <w:spacing w:after="0" w:line="360" w:lineRule="auto"/>
                    <w:ind w:left="44"/>
                    <w:jc w:val="both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</w:rPr>
                    <w:t>4</w:t>
                  </w:r>
                  <w:r w:rsidR="00C8409C" w:rsidRPr="00705748">
                    <w:rPr>
                      <w:rFonts w:asciiTheme="minorHAnsi" w:hAnsiTheme="minorHAnsi"/>
                      <w:b/>
                      <w:color w:val="0066CC"/>
                    </w:rPr>
                    <w:t>.</w:t>
                  </w:r>
                </w:p>
              </w:tc>
              <w:tc>
                <w:tcPr>
                  <w:tcW w:w="783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8409C" w:rsidRPr="003C5BB0" w:rsidRDefault="00C8409C" w:rsidP="00563326">
                  <w:pPr>
                    <w:spacing w:line="360" w:lineRule="auto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C5BB0">
                    <w:rPr>
                      <w:rFonts w:asciiTheme="minorHAnsi" w:hAnsiTheme="minorHAnsi" w:cs="Calibri"/>
                      <w:sz w:val="22"/>
                      <w:szCs w:val="22"/>
                    </w:rPr>
                    <w:t>Wsparcie inicjatyw lokalnych mających na celu wykorzystanie zasobów naturalnych</w:t>
                  </w:r>
                  <w:r w:rsidRPr="003C5BB0">
                    <w:rPr>
                      <w:rFonts w:asciiTheme="minorHAnsi" w:hAnsiTheme="minorHAnsi" w:cs="Calibri"/>
                      <w:strike/>
                      <w:sz w:val="22"/>
                      <w:szCs w:val="22"/>
                    </w:rPr>
                    <w:t xml:space="preserve"> </w:t>
                  </w:r>
                  <w:r w:rsidR="00BE41F5" w:rsidRPr="003C5BB0">
                    <w:rPr>
                      <w:rFonts w:asciiTheme="minorHAnsi" w:hAnsiTheme="minorHAnsi"/>
                      <w:sz w:val="22"/>
                      <w:szCs w:val="22"/>
                    </w:rPr>
                    <w:t xml:space="preserve">oraz rozwój </w:t>
                  </w:r>
                  <w:r w:rsidR="0068516F">
                    <w:rPr>
                      <w:rFonts w:asciiTheme="minorHAnsi" w:hAnsiTheme="minorHAnsi"/>
                      <w:sz w:val="22"/>
                      <w:szCs w:val="22"/>
                    </w:rPr>
                    <w:t>regional</w:t>
                  </w:r>
                  <w:r w:rsidR="00BE41F5" w:rsidRPr="003C5BB0">
                    <w:rPr>
                      <w:rFonts w:asciiTheme="minorHAnsi" w:hAnsiTheme="minorHAnsi"/>
                      <w:sz w:val="22"/>
                      <w:szCs w:val="22"/>
                    </w:rPr>
                    <w:t>nych specjalizacji województwa zachodniopomorskiego</w:t>
                  </w:r>
                  <w:r w:rsidRPr="003C5BB0">
                    <w:rPr>
                      <w:rFonts w:asciiTheme="minorHAnsi" w:hAnsiTheme="minorHAnsi" w:cs="Calibri"/>
                      <w:sz w:val="22"/>
                      <w:szCs w:val="22"/>
                    </w:rPr>
                    <w:t>, w tym:</w:t>
                  </w:r>
                </w:p>
                <w:p w:rsidR="002F309E" w:rsidRPr="003C5BB0" w:rsidRDefault="00C8409C" w:rsidP="00E7749C">
                  <w:pPr>
                    <w:numPr>
                      <w:ilvl w:val="0"/>
                      <w:numId w:val="36"/>
                    </w:numPr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="Calibri"/>
                    </w:rPr>
                  </w:pPr>
                  <w:proofErr w:type="spellStart"/>
                  <w:r w:rsidRPr="003C5BB0">
                    <w:rPr>
                      <w:rFonts w:asciiTheme="minorHAnsi" w:hAnsiTheme="minorHAnsi" w:cs="Calibri"/>
                      <w:sz w:val="22"/>
                      <w:szCs w:val="22"/>
                    </w:rPr>
                    <w:lastRenderedPageBreak/>
                    <w:t>B</w:t>
                  </w:r>
                  <w:r w:rsidRPr="003C5BB0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iogospodarki</w:t>
                  </w:r>
                  <w:proofErr w:type="spellEnd"/>
                  <w:r w:rsidR="00196B05" w:rsidRPr="003C5BB0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, działalności morskiej</w:t>
                  </w:r>
                  <w:r w:rsidR="00563326" w:rsidRPr="003C5BB0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 xml:space="preserve">, usług przyszłości </w:t>
                  </w:r>
                  <w:r w:rsidR="00196B05" w:rsidRPr="003C5BB0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oraz turystyki i zdrowia</w:t>
                  </w:r>
                  <w:r w:rsidRPr="003C5BB0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 xml:space="preserve"> </w:t>
                  </w:r>
                  <w:r w:rsidRPr="003C5BB0">
                    <w:rPr>
                      <w:rFonts w:asciiTheme="minorHAnsi" w:hAnsiTheme="minorHAnsi" w:cs="Calibri"/>
                      <w:sz w:val="22"/>
                      <w:szCs w:val="22"/>
                    </w:rPr>
                    <w:t>opart</w:t>
                  </w:r>
                  <w:r w:rsidR="00196B05" w:rsidRPr="003C5BB0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ych </w:t>
                  </w:r>
                  <w:r w:rsidRPr="003C5BB0">
                    <w:rPr>
                      <w:rFonts w:asciiTheme="minorHAnsi" w:hAnsiTheme="minorHAnsi" w:cs="Calibri"/>
                      <w:sz w:val="22"/>
                      <w:szCs w:val="22"/>
                    </w:rPr>
                    <w:t>o naturalne zasoby regionu i jego potencjał gospodarczy oraz naukowo-badawczy.</w:t>
                  </w:r>
                </w:p>
                <w:p w:rsidR="00152536" w:rsidRPr="003C5BB0" w:rsidRDefault="00C8409C" w:rsidP="00E7749C">
                  <w:pPr>
                    <w:numPr>
                      <w:ilvl w:val="0"/>
                      <w:numId w:val="36"/>
                    </w:numPr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="Calibri"/>
                    </w:rPr>
                  </w:pPr>
                  <w:r w:rsidRPr="003C5BB0">
                    <w:rPr>
                      <w:rFonts w:asciiTheme="minorHAnsi" w:hAnsiTheme="minorHAnsi" w:cs="Calibri"/>
                      <w:sz w:val="22"/>
                      <w:szCs w:val="22"/>
                    </w:rPr>
                    <w:t>Kontrola</w:t>
                  </w:r>
                  <w:r w:rsidR="002F309E" w:rsidRPr="003C5BB0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 </w:t>
                  </w:r>
                  <w:r w:rsidRPr="003C5BB0">
                    <w:rPr>
                      <w:rFonts w:asciiTheme="minorHAnsi" w:hAnsiTheme="minorHAnsi" w:cs="Calibri"/>
                      <w:sz w:val="22"/>
                      <w:szCs w:val="22"/>
                    </w:rPr>
                    <w:t>wykorzystani</w:t>
                  </w:r>
                  <w:r w:rsidR="005945C7" w:rsidRPr="003C5BB0">
                    <w:rPr>
                      <w:rFonts w:asciiTheme="minorHAnsi" w:hAnsiTheme="minorHAnsi" w:cs="Calibri"/>
                      <w:sz w:val="22"/>
                      <w:szCs w:val="22"/>
                    </w:rPr>
                    <w:t>a</w:t>
                  </w:r>
                  <w:r w:rsidRPr="003C5BB0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 zasobów naturalnych oraz procesów biologicznych do tworzenia nowych produktów i usług.</w:t>
                  </w:r>
                </w:p>
              </w:tc>
            </w:tr>
          </w:tbl>
          <w:p w:rsidR="00C8409C" w:rsidRPr="00705748" w:rsidRDefault="00C8409C" w:rsidP="006D0EB0">
            <w:pPr>
              <w:pStyle w:val="Akapitzlist1"/>
              <w:spacing w:after="0" w:line="360" w:lineRule="auto"/>
              <w:ind w:left="0"/>
              <w:jc w:val="both"/>
              <w:rPr>
                <w:rFonts w:asciiTheme="minorHAnsi" w:hAnsiTheme="minorHAnsi"/>
                <w:b/>
                <w:color w:val="FF0000"/>
              </w:rPr>
            </w:pPr>
          </w:p>
        </w:tc>
      </w:tr>
    </w:tbl>
    <w:p w:rsidR="003C5BB0" w:rsidRDefault="003C5BB0" w:rsidP="003C5BB0">
      <w:pPr>
        <w:rPr>
          <w:rFonts w:asciiTheme="minorHAnsi" w:hAnsiTheme="minorHAnsi"/>
          <w:sz w:val="22"/>
          <w:szCs w:val="22"/>
        </w:rPr>
      </w:pPr>
    </w:p>
    <w:p w:rsidR="00C7314D" w:rsidRPr="00C7314D" w:rsidRDefault="00C7314D" w:rsidP="00C7314D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05748" w:rsidRDefault="00705748" w:rsidP="00705748"/>
    <w:p w:rsidR="00152536" w:rsidRDefault="00152536" w:rsidP="00C8409C">
      <w:pPr>
        <w:rPr>
          <w:rFonts w:asciiTheme="minorHAnsi" w:hAnsiTheme="minorHAnsi"/>
        </w:rPr>
      </w:pPr>
    </w:p>
    <w:p w:rsidR="009D00DB" w:rsidRDefault="009D00DB" w:rsidP="00C8409C">
      <w:pPr>
        <w:rPr>
          <w:rFonts w:asciiTheme="minorHAnsi" w:hAnsiTheme="minorHAnsi"/>
        </w:rPr>
      </w:pPr>
    </w:p>
    <w:p w:rsidR="009D00DB" w:rsidRDefault="009D00DB" w:rsidP="00C8409C">
      <w:pPr>
        <w:rPr>
          <w:rFonts w:asciiTheme="minorHAnsi" w:hAnsiTheme="minorHAnsi"/>
        </w:rPr>
      </w:pPr>
    </w:p>
    <w:p w:rsidR="00037D4B" w:rsidRDefault="00037D4B" w:rsidP="00C8409C">
      <w:pPr>
        <w:rPr>
          <w:rFonts w:asciiTheme="minorHAnsi" w:hAnsiTheme="minorHAnsi"/>
        </w:rPr>
      </w:pPr>
    </w:p>
    <w:p w:rsidR="00E551C0" w:rsidRDefault="00E551C0" w:rsidP="00C8409C">
      <w:pPr>
        <w:rPr>
          <w:rFonts w:asciiTheme="minorHAnsi" w:hAnsiTheme="minorHAnsi"/>
        </w:rPr>
      </w:pPr>
    </w:p>
    <w:p w:rsidR="000C2E7E" w:rsidRDefault="000C2E7E" w:rsidP="00C8409C">
      <w:pPr>
        <w:rPr>
          <w:rFonts w:asciiTheme="minorHAnsi" w:hAnsiTheme="minorHAnsi"/>
        </w:rPr>
      </w:pPr>
    </w:p>
    <w:p w:rsidR="00E551C0" w:rsidRDefault="00E551C0" w:rsidP="00C8409C">
      <w:pPr>
        <w:rPr>
          <w:rFonts w:asciiTheme="minorHAnsi" w:hAnsiTheme="minorHAnsi"/>
        </w:rPr>
      </w:pPr>
    </w:p>
    <w:p w:rsidR="000C2E7E" w:rsidRDefault="000C2E7E" w:rsidP="00C8409C">
      <w:pPr>
        <w:rPr>
          <w:rFonts w:asciiTheme="minorHAnsi" w:hAnsiTheme="minorHAnsi"/>
        </w:rPr>
      </w:pPr>
    </w:p>
    <w:p w:rsidR="000C2E7E" w:rsidRDefault="000C2E7E" w:rsidP="00C8409C">
      <w:pPr>
        <w:rPr>
          <w:rFonts w:asciiTheme="minorHAnsi" w:hAnsiTheme="minorHAnsi"/>
        </w:rPr>
      </w:pPr>
    </w:p>
    <w:p w:rsidR="000C2E7E" w:rsidRDefault="000C2E7E" w:rsidP="00C8409C">
      <w:pPr>
        <w:rPr>
          <w:rFonts w:asciiTheme="minorHAnsi" w:hAnsiTheme="minorHAnsi"/>
        </w:rPr>
      </w:pPr>
    </w:p>
    <w:p w:rsidR="000C2E7E" w:rsidRDefault="000C2E7E" w:rsidP="00C8409C">
      <w:pPr>
        <w:rPr>
          <w:rFonts w:asciiTheme="minorHAnsi" w:hAnsiTheme="minorHAnsi"/>
        </w:rPr>
      </w:pPr>
    </w:p>
    <w:p w:rsidR="000C2E7E" w:rsidRDefault="000C2E7E" w:rsidP="00C8409C">
      <w:pPr>
        <w:rPr>
          <w:rFonts w:asciiTheme="minorHAnsi" w:hAnsiTheme="minorHAnsi"/>
        </w:rPr>
      </w:pPr>
    </w:p>
    <w:p w:rsidR="000C2E7E" w:rsidRDefault="000C2E7E" w:rsidP="00C8409C">
      <w:pPr>
        <w:rPr>
          <w:rFonts w:asciiTheme="minorHAnsi" w:hAnsiTheme="minorHAnsi"/>
        </w:rPr>
      </w:pPr>
    </w:p>
    <w:p w:rsidR="000C2E7E" w:rsidRDefault="000C2E7E" w:rsidP="00C8409C">
      <w:pPr>
        <w:rPr>
          <w:rFonts w:asciiTheme="minorHAnsi" w:hAnsiTheme="minorHAnsi"/>
        </w:rPr>
      </w:pPr>
    </w:p>
    <w:p w:rsidR="000C2E7E" w:rsidRDefault="000C2E7E" w:rsidP="00C8409C">
      <w:pPr>
        <w:rPr>
          <w:rFonts w:asciiTheme="minorHAnsi" w:hAnsiTheme="minorHAnsi"/>
        </w:rPr>
      </w:pPr>
    </w:p>
    <w:p w:rsidR="000C2E7E" w:rsidRDefault="000C2E7E" w:rsidP="00C8409C">
      <w:pPr>
        <w:rPr>
          <w:rFonts w:asciiTheme="minorHAnsi" w:hAnsiTheme="minorHAnsi"/>
        </w:rPr>
      </w:pPr>
    </w:p>
    <w:p w:rsidR="000C2E7E" w:rsidRDefault="000C2E7E" w:rsidP="00C8409C">
      <w:pPr>
        <w:rPr>
          <w:rFonts w:asciiTheme="minorHAnsi" w:hAnsiTheme="minorHAnsi"/>
        </w:rPr>
      </w:pPr>
    </w:p>
    <w:p w:rsidR="000C2E7E" w:rsidRDefault="000C2E7E" w:rsidP="00C8409C">
      <w:pPr>
        <w:rPr>
          <w:rFonts w:asciiTheme="minorHAnsi" w:hAnsiTheme="minorHAnsi"/>
        </w:rPr>
      </w:pPr>
    </w:p>
    <w:p w:rsidR="000C2E7E" w:rsidRDefault="000C2E7E" w:rsidP="00C8409C">
      <w:pPr>
        <w:rPr>
          <w:rFonts w:asciiTheme="minorHAnsi" w:hAnsiTheme="minorHAnsi"/>
        </w:rPr>
      </w:pPr>
    </w:p>
    <w:p w:rsidR="000C2E7E" w:rsidRDefault="000C2E7E" w:rsidP="00C8409C">
      <w:pPr>
        <w:rPr>
          <w:rFonts w:asciiTheme="minorHAnsi" w:hAnsiTheme="minorHAnsi"/>
        </w:rPr>
      </w:pPr>
    </w:p>
    <w:p w:rsidR="000C2E7E" w:rsidRDefault="000C2E7E" w:rsidP="00C8409C">
      <w:pPr>
        <w:rPr>
          <w:rFonts w:asciiTheme="minorHAnsi" w:hAnsiTheme="minorHAnsi"/>
        </w:rPr>
      </w:pPr>
    </w:p>
    <w:p w:rsidR="000C2E7E" w:rsidRDefault="000C2E7E" w:rsidP="00C8409C">
      <w:pPr>
        <w:rPr>
          <w:rFonts w:asciiTheme="minorHAnsi" w:hAnsiTheme="minorHAnsi"/>
        </w:rPr>
      </w:pPr>
    </w:p>
    <w:p w:rsidR="000C2E7E" w:rsidRDefault="000C2E7E" w:rsidP="00C8409C">
      <w:pPr>
        <w:rPr>
          <w:rFonts w:asciiTheme="minorHAnsi" w:hAnsiTheme="minorHAnsi"/>
        </w:rPr>
      </w:pPr>
    </w:p>
    <w:p w:rsidR="000C2E7E" w:rsidRDefault="000C2E7E" w:rsidP="00C8409C">
      <w:pPr>
        <w:rPr>
          <w:rFonts w:asciiTheme="minorHAnsi" w:hAnsiTheme="minorHAnsi"/>
        </w:rPr>
      </w:pPr>
    </w:p>
    <w:p w:rsidR="000C2E7E" w:rsidRDefault="000C2E7E" w:rsidP="00C8409C">
      <w:pPr>
        <w:rPr>
          <w:rFonts w:asciiTheme="minorHAnsi" w:hAnsiTheme="minorHAnsi"/>
        </w:rPr>
      </w:pPr>
    </w:p>
    <w:p w:rsidR="000C2E7E" w:rsidRDefault="000C2E7E" w:rsidP="00C8409C">
      <w:pPr>
        <w:rPr>
          <w:rFonts w:asciiTheme="minorHAnsi" w:hAnsiTheme="minorHAnsi"/>
        </w:rPr>
      </w:pPr>
    </w:p>
    <w:p w:rsidR="000C2E7E" w:rsidRDefault="000C2E7E" w:rsidP="00C8409C">
      <w:pPr>
        <w:rPr>
          <w:rFonts w:asciiTheme="minorHAnsi" w:hAnsiTheme="minorHAnsi"/>
        </w:rPr>
      </w:pPr>
    </w:p>
    <w:p w:rsidR="000C2E7E" w:rsidRDefault="000C2E7E" w:rsidP="00C8409C">
      <w:pPr>
        <w:rPr>
          <w:rFonts w:asciiTheme="minorHAnsi" w:hAnsiTheme="minorHAnsi"/>
        </w:rPr>
      </w:pPr>
    </w:p>
    <w:p w:rsidR="000C2E7E" w:rsidRDefault="000C2E7E" w:rsidP="00C8409C">
      <w:pPr>
        <w:rPr>
          <w:rFonts w:asciiTheme="minorHAnsi" w:hAnsiTheme="minorHAnsi"/>
        </w:rPr>
      </w:pPr>
    </w:p>
    <w:p w:rsidR="000C2E7E" w:rsidRDefault="000C2E7E" w:rsidP="00C8409C">
      <w:pPr>
        <w:rPr>
          <w:rFonts w:asciiTheme="minorHAnsi" w:hAnsiTheme="minorHAnsi"/>
        </w:rPr>
      </w:pPr>
    </w:p>
    <w:p w:rsidR="000C2E7E" w:rsidRDefault="000C2E7E" w:rsidP="00C8409C">
      <w:pPr>
        <w:rPr>
          <w:rFonts w:asciiTheme="minorHAnsi" w:hAnsiTheme="minorHAnsi"/>
        </w:rPr>
      </w:pPr>
    </w:p>
    <w:p w:rsidR="000C2E7E" w:rsidRDefault="000C2E7E" w:rsidP="00C8409C">
      <w:pPr>
        <w:rPr>
          <w:rFonts w:asciiTheme="minorHAnsi" w:hAnsiTheme="minorHAnsi"/>
        </w:rPr>
      </w:pPr>
    </w:p>
    <w:p w:rsidR="000C2E7E" w:rsidRDefault="000C2E7E" w:rsidP="00C8409C">
      <w:pPr>
        <w:rPr>
          <w:rFonts w:asciiTheme="minorHAnsi" w:hAnsiTheme="minorHAnsi"/>
        </w:rPr>
      </w:pPr>
    </w:p>
    <w:p w:rsidR="000C2E7E" w:rsidRPr="00705748" w:rsidRDefault="000C2E7E" w:rsidP="00C8409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C8409C" w:rsidRPr="00705748" w:rsidTr="006D0EB0">
        <w:trPr>
          <w:trHeight w:val="1063"/>
        </w:trPr>
        <w:tc>
          <w:tcPr>
            <w:tcW w:w="9288" w:type="dxa"/>
            <w:tcBorders>
              <w:top w:val="thinThickSmallGap" w:sz="24" w:space="0" w:color="7F7F7F"/>
              <w:left w:val="thinThickSmallGap" w:sz="24" w:space="0" w:color="7F7F7F"/>
              <w:bottom w:val="thickThinSmallGap" w:sz="24" w:space="0" w:color="7F7F7F"/>
              <w:right w:val="thickThinSmallGap" w:sz="24" w:space="0" w:color="7F7F7F"/>
            </w:tcBorders>
            <w:shd w:val="clear" w:color="auto" w:fill="00B050"/>
          </w:tcPr>
          <w:p w:rsidR="00C8409C" w:rsidRPr="00705748" w:rsidRDefault="00C8409C" w:rsidP="006D0EB0">
            <w:pPr>
              <w:pStyle w:val="Akapitzlist1"/>
              <w:spacing w:after="0" w:line="360" w:lineRule="auto"/>
              <w:ind w:left="0"/>
              <w:rPr>
                <w:rFonts w:asciiTheme="minorHAnsi" w:hAnsiTheme="minorHAnsi" w:cs="Arial"/>
                <w:b/>
                <w:color w:val="FFFFFF"/>
                <w:sz w:val="4"/>
                <w:szCs w:val="4"/>
              </w:rPr>
            </w:pPr>
          </w:p>
          <w:p w:rsidR="002F1873" w:rsidRPr="00705748" w:rsidRDefault="002F1873" w:rsidP="006D0EB0">
            <w:pPr>
              <w:pStyle w:val="Akapitzlist1"/>
              <w:spacing w:after="0" w:line="360" w:lineRule="auto"/>
              <w:ind w:left="0"/>
              <w:rPr>
                <w:rFonts w:asciiTheme="minorHAnsi" w:hAnsiTheme="minorHAnsi" w:cs="Arial"/>
                <w:b/>
                <w:color w:val="FFFFFF"/>
                <w:sz w:val="24"/>
                <w:szCs w:val="24"/>
              </w:rPr>
            </w:pPr>
          </w:p>
          <w:p w:rsidR="00C8409C" w:rsidRPr="00705748" w:rsidRDefault="00C8409C" w:rsidP="006D0EB0">
            <w:pPr>
              <w:pStyle w:val="Akapitzlist1"/>
              <w:spacing w:after="0" w:line="360" w:lineRule="auto"/>
              <w:ind w:left="0"/>
              <w:rPr>
                <w:rFonts w:asciiTheme="minorHAnsi" w:hAnsiTheme="minorHAnsi" w:cs="Arial"/>
                <w:b/>
                <w:color w:val="FFFFFF"/>
                <w:sz w:val="24"/>
                <w:szCs w:val="24"/>
              </w:rPr>
            </w:pPr>
            <w:r w:rsidRPr="00705748">
              <w:rPr>
                <w:rFonts w:asciiTheme="minorHAnsi" w:hAnsiTheme="minorHAnsi" w:cs="Arial"/>
                <w:b/>
                <w:color w:val="FFFFFF"/>
                <w:sz w:val="24"/>
                <w:szCs w:val="24"/>
              </w:rPr>
              <w:t xml:space="preserve">Nazwa Wieloletniego Strategicznego Programu Operacyjnego: </w:t>
            </w:r>
          </w:p>
          <w:p w:rsidR="00C8409C" w:rsidRPr="00705748" w:rsidRDefault="00C8409C" w:rsidP="006D0EB0">
            <w:pPr>
              <w:pStyle w:val="Akapitzlist1"/>
              <w:spacing w:after="0" w:line="360" w:lineRule="auto"/>
              <w:ind w:left="0"/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</w:pPr>
            <w:bookmarkStart w:id="3" w:name="OBYWATELSKI"/>
            <w:r w:rsidRPr="00705748">
              <w:rPr>
                <w:rFonts w:asciiTheme="minorHAnsi" w:hAnsiTheme="minorHAnsi" w:cs="Arial"/>
                <w:b/>
                <w:color w:val="FFFFFF"/>
                <w:sz w:val="44"/>
                <w:szCs w:val="44"/>
              </w:rPr>
              <w:t xml:space="preserve">C - OBYWATELSKI KOŁOBRZEG </w:t>
            </w:r>
            <w:bookmarkEnd w:id="3"/>
          </w:p>
        </w:tc>
      </w:tr>
    </w:tbl>
    <w:p w:rsidR="002F1873" w:rsidRPr="00705748" w:rsidRDefault="002F1873" w:rsidP="002F1873">
      <w:pPr>
        <w:jc w:val="both"/>
        <w:rPr>
          <w:rFonts w:asciiTheme="minorHAnsi" w:hAnsiTheme="minorHAnsi"/>
          <w:b/>
          <w:color w:val="0070C0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337"/>
      </w:tblGrid>
      <w:tr w:rsidR="00705748" w:rsidRPr="00565636" w:rsidTr="005A59CA">
        <w:tc>
          <w:tcPr>
            <w:tcW w:w="1951" w:type="dxa"/>
            <w:tcBorders>
              <w:top w:val="thickThinSmallGap" w:sz="24" w:space="0" w:color="7F7F7F"/>
              <w:left w:val="dotDash" w:sz="8" w:space="0" w:color="7F7F7F"/>
              <w:bottom w:val="dotDash" w:sz="8" w:space="0" w:color="7F7F7F"/>
              <w:right w:val="dotDash" w:sz="8" w:space="0" w:color="7F7F7F"/>
            </w:tcBorders>
          </w:tcPr>
          <w:p w:rsidR="00705748" w:rsidRPr="00565636" w:rsidRDefault="00705748" w:rsidP="005A59CA">
            <w:pPr>
              <w:pStyle w:val="Akapitzlist1"/>
              <w:spacing w:after="0"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565636">
              <w:rPr>
                <w:rFonts w:cs="Arial"/>
                <w:b/>
                <w:sz w:val="20"/>
                <w:szCs w:val="20"/>
              </w:rPr>
              <w:softHyphen/>
            </w:r>
          </w:p>
          <w:p w:rsidR="00705748" w:rsidRPr="00565636" w:rsidRDefault="00705748" w:rsidP="005A59CA">
            <w:pPr>
              <w:pStyle w:val="Akapitzlist1"/>
              <w:spacing w:after="0" w:line="360" w:lineRule="auto"/>
              <w:ind w:left="0"/>
              <w:jc w:val="center"/>
              <w:rPr>
                <w:rFonts w:cs="Arial"/>
                <w:b/>
              </w:rPr>
            </w:pPr>
            <w:r w:rsidRPr="00565636">
              <w:rPr>
                <w:rFonts w:cs="Arial"/>
                <w:b/>
              </w:rPr>
              <w:t>Numer programu:</w:t>
            </w:r>
          </w:p>
          <w:p w:rsidR="00705748" w:rsidRPr="00565636" w:rsidRDefault="00705748" w:rsidP="005A59CA">
            <w:pPr>
              <w:pStyle w:val="Akapitzlist1"/>
              <w:spacing w:before="120" w:after="0" w:line="36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705748" w:rsidRPr="00565636" w:rsidRDefault="00705748" w:rsidP="005A59CA">
            <w:pPr>
              <w:pStyle w:val="Akapitzlist1"/>
              <w:spacing w:before="120" w:after="0" w:line="360" w:lineRule="auto"/>
              <w:ind w:left="0"/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3</w:t>
            </w:r>
          </w:p>
        </w:tc>
        <w:tc>
          <w:tcPr>
            <w:tcW w:w="7337" w:type="dxa"/>
            <w:tcBorders>
              <w:top w:val="thickThinSmallGap" w:sz="24" w:space="0" w:color="7F7F7F"/>
              <w:left w:val="dotDash" w:sz="8" w:space="0" w:color="7F7F7F"/>
              <w:bottom w:val="dotDash" w:sz="8" w:space="0" w:color="7F7F7F"/>
              <w:right w:val="dotDash" w:sz="8" w:space="0" w:color="7F7F7F"/>
            </w:tcBorders>
          </w:tcPr>
          <w:p w:rsidR="00705748" w:rsidRPr="00565636" w:rsidRDefault="00705748" w:rsidP="005A59CA">
            <w:pPr>
              <w:pStyle w:val="Akapitzlist1"/>
              <w:spacing w:before="120" w:after="0" w:line="36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705748" w:rsidRPr="00565636" w:rsidRDefault="00705748" w:rsidP="005A59CA">
            <w:pPr>
              <w:pStyle w:val="Akapitzlist1"/>
              <w:spacing w:before="120" w:after="0" w:line="360" w:lineRule="auto"/>
              <w:ind w:left="0"/>
              <w:jc w:val="both"/>
              <w:rPr>
                <w:rFonts w:cs="Arial"/>
                <w:b/>
              </w:rPr>
            </w:pPr>
            <w:r w:rsidRPr="00565636">
              <w:rPr>
                <w:rFonts w:cs="Arial"/>
                <w:b/>
                <w:color w:val="0066CC"/>
              </w:rPr>
              <w:t xml:space="preserve">Kontynuacja </w:t>
            </w:r>
            <w:r w:rsidRPr="00565636">
              <w:rPr>
                <w:rFonts w:cs="Arial"/>
                <w:b/>
              </w:rPr>
              <w:t>realizacji przedsięwzięć następujących programów i polityk:</w:t>
            </w:r>
          </w:p>
          <w:p w:rsidR="00705748" w:rsidRPr="00565636" w:rsidRDefault="00705748" w:rsidP="005A59CA">
            <w:pPr>
              <w:pStyle w:val="Akapitzlist1"/>
              <w:spacing w:before="120" w:after="0" w:line="360" w:lineRule="auto"/>
              <w:ind w:left="0"/>
              <w:jc w:val="both"/>
              <w:rPr>
                <w:rFonts w:cs="Arial"/>
                <w:b/>
              </w:rPr>
            </w:pPr>
          </w:p>
          <w:p w:rsidR="00705748" w:rsidRDefault="00705748" w:rsidP="00E7749C">
            <w:pPr>
              <w:pStyle w:val="Akapitzlist1"/>
              <w:numPr>
                <w:ilvl w:val="0"/>
                <w:numId w:val="41"/>
              </w:numPr>
              <w:spacing w:before="120" w:after="0" w:line="360" w:lineRule="auto"/>
              <w:jc w:val="both"/>
              <w:rPr>
                <w:rFonts w:cs="Arial"/>
              </w:rPr>
            </w:pPr>
            <w:r w:rsidRPr="00AC5A7C">
              <w:t>Programu Operacyjnego Kołobrzeg Miasto Kultury</w:t>
            </w:r>
            <w:r w:rsidRPr="00DA5696">
              <w:rPr>
                <w:rFonts w:cs="Arial"/>
              </w:rPr>
              <w:t xml:space="preserve"> </w:t>
            </w:r>
          </w:p>
          <w:p w:rsidR="00705748" w:rsidRPr="00DA5696" w:rsidRDefault="00705748" w:rsidP="00E7749C">
            <w:pPr>
              <w:pStyle w:val="Akapitzlist1"/>
              <w:numPr>
                <w:ilvl w:val="0"/>
                <w:numId w:val="41"/>
              </w:numPr>
              <w:spacing w:before="120" w:after="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Program Operacyjny Mieszkać w Kołobrzegu</w:t>
            </w:r>
          </w:p>
          <w:p w:rsidR="00705748" w:rsidRDefault="00705748" w:rsidP="00E7749C">
            <w:pPr>
              <w:pStyle w:val="Akapitzlist1"/>
              <w:numPr>
                <w:ilvl w:val="0"/>
                <w:numId w:val="41"/>
              </w:numPr>
              <w:spacing w:before="120" w:after="0" w:line="360" w:lineRule="auto"/>
              <w:jc w:val="both"/>
              <w:rPr>
                <w:rFonts w:cs="Arial"/>
              </w:rPr>
            </w:pPr>
            <w:r w:rsidRPr="002F1873">
              <w:rPr>
                <w:rFonts w:cs="Arial"/>
              </w:rPr>
              <w:t>Programu Operacyjnego Społeczeństwo Obywatelskie, Edukacja i Sport</w:t>
            </w:r>
          </w:p>
          <w:p w:rsidR="00705748" w:rsidRPr="002F1873" w:rsidRDefault="00705748" w:rsidP="00E7749C">
            <w:pPr>
              <w:pStyle w:val="Akapitzlist1"/>
              <w:numPr>
                <w:ilvl w:val="0"/>
                <w:numId w:val="41"/>
              </w:numPr>
              <w:spacing w:before="120" w:after="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Strategia Rozwiązywania Problemów Społecznych</w:t>
            </w:r>
          </w:p>
          <w:p w:rsidR="00705748" w:rsidRPr="00673DA8" w:rsidRDefault="00705748" w:rsidP="005A59CA">
            <w:pPr>
              <w:pStyle w:val="Akapitzlist1"/>
              <w:spacing w:before="120" w:after="0" w:line="360" w:lineRule="auto"/>
              <w:ind w:left="0"/>
              <w:jc w:val="both"/>
              <w:rPr>
                <w:rFonts w:cs="Arial"/>
                <w:b/>
                <w:color w:val="0066CC"/>
              </w:rPr>
            </w:pPr>
            <w:r w:rsidRPr="00673DA8">
              <w:rPr>
                <w:rFonts w:cs="Arial"/>
                <w:b/>
                <w:color w:val="0066CC"/>
              </w:rPr>
              <w:t xml:space="preserve">Nowe projekty </w:t>
            </w:r>
          </w:p>
          <w:p w:rsidR="00705748" w:rsidRPr="00391311" w:rsidRDefault="00705748" w:rsidP="00E7749C">
            <w:pPr>
              <w:pStyle w:val="Akapitzlist1"/>
              <w:numPr>
                <w:ilvl w:val="0"/>
                <w:numId w:val="42"/>
              </w:numPr>
              <w:spacing w:before="120" w:after="0" w:line="360" w:lineRule="auto"/>
              <w:jc w:val="both"/>
              <w:rPr>
                <w:rFonts w:cs="Arial"/>
              </w:rPr>
            </w:pPr>
            <w:r w:rsidRPr="00391311">
              <w:rPr>
                <w:rFonts w:cs="Arial"/>
              </w:rPr>
              <w:t>Obszar Społeczeństwo Obywatelskie</w:t>
            </w:r>
          </w:p>
        </w:tc>
      </w:tr>
      <w:tr w:rsidR="00705748" w:rsidRPr="00565636" w:rsidTr="005A59CA">
        <w:trPr>
          <w:trHeight w:val="1318"/>
        </w:trPr>
        <w:tc>
          <w:tcPr>
            <w:tcW w:w="9288" w:type="dxa"/>
            <w:gridSpan w:val="2"/>
            <w:tcBorders>
              <w:top w:val="dotDash" w:sz="8" w:space="0" w:color="7F7F7F"/>
              <w:left w:val="dotDash" w:sz="8" w:space="0" w:color="7F7F7F"/>
              <w:bottom w:val="dotDash" w:sz="8" w:space="0" w:color="7F7F7F"/>
              <w:right w:val="dotDash" w:sz="8" w:space="0" w:color="7F7F7F"/>
            </w:tcBorders>
          </w:tcPr>
          <w:p w:rsidR="00705748" w:rsidRPr="00565636" w:rsidRDefault="00705748" w:rsidP="005A59CA">
            <w:pPr>
              <w:pStyle w:val="Akapitzlist1"/>
              <w:spacing w:before="120" w:after="0" w:line="360" w:lineRule="auto"/>
              <w:ind w:left="0"/>
              <w:jc w:val="both"/>
              <w:rPr>
                <w:rFonts w:cs="Arial"/>
                <w:b/>
              </w:rPr>
            </w:pPr>
            <w:r w:rsidRPr="00565636">
              <w:rPr>
                <w:rFonts w:cs="Arial"/>
                <w:b/>
              </w:rPr>
              <w:t xml:space="preserve">Program służy realizacji </w:t>
            </w:r>
            <w:r w:rsidRPr="00565636">
              <w:rPr>
                <w:rFonts w:cs="Arial"/>
                <w:b/>
                <w:color w:val="0066CC"/>
                <w:sz w:val="24"/>
                <w:szCs w:val="24"/>
              </w:rPr>
              <w:t>Celu s</w:t>
            </w:r>
            <w:r w:rsidRPr="00673DA8">
              <w:rPr>
                <w:rFonts w:cs="Arial"/>
                <w:b/>
                <w:color w:val="0066CC"/>
                <w:sz w:val="24"/>
                <w:szCs w:val="24"/>
              </w:rPr>
              <w:t>trategic</w:t>
            </w:r>
            <w:r w:rsidRPr="00565636">
              <w:rPr>
                <w:rFonts w:cs="Arial"/>
                <w:b/>
                <w:color w:val="0066CC"/>
                <w:sz w:val="24"/>
                <w:szCs w:val="24"/>
              </w:rPr>
              <w:t>znego</w:t>
            </w:r>
            <w:r w:rsidRPr="00565636">
              <w:rPr>
                <w:rFonts w:cs="Arial"/>
                <w:b/>
                <w:color w:val="FF0000"/>
              </w:rPr>
              <w:t xml:space="preserve"> </w:t>
            </w:r>
            <w:r w:rsidRPr="00565636">
              <w:rPr>
                <w:rFonts w:cs="Arial"/>
                <w:b/>
              </w:rPr>
              <w:t>Strategii Rozwoju Miasta Kołobrzeg do roku 2020</w:t>
            </w:r>
          </w:p>
          <w:p w:rsidR="00705748" w:rsidRPr="00565636" w:rsidRDefault="00705748" w:rsidP="005A59CA">
            <w:pPr>
              <w:pStyle w:val="Akapitzlist1"/>
              <w:spacing w:before="120" w:line="360" w:lineRule="auto"/>
              <w:ind w:left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</w:t>
            </w:r>
            <w:r w:rsidRPr="00565636">
              <w:rPr>
                <w:rFonts w:cs="Arial"/>
                <w:sz w:val="28"/>
                <w:szCs w:val="28"/>
              </w:rPr>
              <w:t xml:space="preserve">: </w:t>
            </w:r>
            <w:r w:rsidRPr="000779B1">
              <w:rPr>
                <w:rFonts w:asciiTheme="minorHAnsi" w:hAnsiTheme="minorHAnsi" w:cs="Arial"/>
                <w:sz w:val="28"/>
                <w:szCs w:val="28"/>
              </w:rPr>
              <w:t>Dążenie do budowania wzajemnego zaufania, umacnianie kapitału społecznego</w:t>
            </w:r>
            <w:r>
              <w:rPr>
                <w:rFonts w:asciiTheme="minorHAnsi" w:hAnsiTheme="minorHAnsi" w:cs="Arial"/>
                <w:sz w:val="28"/>
                <w:szCs w:val="28"/>
              </w:rPr>
              <w:t>.</w:t>
            </w:r>
          </w:p>
        </w:tc>
      </w:tr>
      <w:tr w:rsidR="00705748" w:rsidRPr="00ED34AA" w:rsidTr="005A59CA">
        <w:tc>
          <w:tcPr>
            <w:tcW w:w="9288" w:type="dxa"/>
            <w:gridSpan w:val="2"/>
            <w:tcBorders>
              <w:top w:val="dotDash" w:sz="8" w:space="0" w:color="7F7F7F"/>
              <w:left w:val="dotDash" w:sz="8" w:space="0" w:color="7F7F7F"/>
              <w:bottom w:val="dotDash" w:sz="8" w:space="0" w:color="7F7F7F"/>
              <w:right w:val="dotDash" w:sz="8" w:space="0" w:color="7F7F7F"/>
            </w:tcBorders>
          </w:tcPr>
          <w:p w:rsidR="00705748" w:rsidRPr="00565636" w:rsidRDefault="00705748" w:rsidP="005A59CA">
            <w:pPr>
              <w:pStyle w:val="Akapitzlist1"/>
              <w:spacing w:before="120" w:after="0" w:line="360" w:lineRule="auto"/>
              <w:ind w:left="0"/>
              <w:jc w:val="both"/>
              <w:rPr>
                <w:rFonts w:cs="Arial"/>
                <w:b/>
              </w:rPr>
            </w:pPr>
            <w:r w:rsidRPr="00565636">
              <w:rPr>
                <w:rFonts w:cs="Arial"/>
                <w:b/>
              </w:rPr>
              <w:t xml:space="preserve">Program służy realizacji </w:t>
            </w:r>
            <w:r w:rsidRPr="00565636">
              <w:rPr>
                <w:rFonts w:cs="Arial"/>
                <w:b/>
                <w:color w:val="0066CC"/>
                <w:sz w:val="24"/>
                <w:szCs w:val="24"/>
              </w:rPr>
              <w:t>Celu operacyjnego</w:t>
            </w:r>
            <w:r w:rsidRPr="00565636">
              <w:rPr>
                <w:rFonts w:cs="Arial"/>
                <w:b/>
                <w:color w:val="FF0000"/>
              </w:rPr>
              <w:t xml:space="preserve"> </w:t>
            </w:r>
            <w:r w:rsidRPr="00565636">
              <w:rPr>
                <w:rFonts w:cs="Arial"/>
                <w:b/>
              </w:rPr>
              <w:t>Strategii Rozwoju Miasta Kołobrzeg do roku 2020</w:t>
            </w:r>
          </w:p>
          <w:p w:rsidR="00705748" w:rsidRPr="000779B1" w:rsidRDefault="00705748" w:rsidP="008D1F55">
            <w:pPr>
              <w:pStyle w:val="Akapitzlist4"/>
              <w:numPr>
                <w:ilvl w:val="0"/>
                <w:numId w:val="52"/>
              </w:num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0779B1">
              <w:rPr>
                <w:rFonts w:asciiTheme="minorHAnsi" w:hAnsiTheme="minorHAnsi" w:cs="Arial"/>
                <w:sz w:val="24"/>
                <w:szCs w:val="24"/>
              </w:rPr>
              <w:t>Umacnianie poczucia tożsamości mieszkańców poprzez wykorzystanie dziedzictwa historycznego i dialog społeczny.</w:t>
            </w:r>
          </w:p>
        </w:tc>
      </w:tr>
    </w:tbl>
    <w:p w:rsidR="00705748" w:rsidRDefault="00705748" w:rsidP="00705748">
      <w:pPr>
        <w:jc w:val="both"/>
        <w:rPr>
          <w:rFonts w:ascii="Calibri" w:hAnsi="Calibri"/>
          <w:b/>
          <w:color w:val="0070C0"/>
          <w:sz w:val="6"/>
          <w:szCs w:val="6"/>
        </w:rPr>
      </w:pPr>
    </w:p>
    <w:p w:rsidR="00705748" w:rsidRDefault="00705748" w:rsidP="00705748">
      <w:pPr>
        <w:jc w:val="both"/>
        <w:rPr>
          <w:rFonts w:ascii="Calibri" w:hAnsi="Calibri"/>
          <w:b/>
          <w:color w:val="0070C0"/>
          <w:sz w:val="6"/>
          <w:szCs w:val="6"/>
        </w:rPr>
      </w:pPr>
    </w:p>
    <w:p w:rsidR="00705748" w:rsidRDefault="00705748" w:rsidP="00705748">
      <w:pPr>
        <w:jc w:val="both"/>
        <w:rPr>
          <w:rFonts w:ascii="Calibri" w:hAnsi="Calibri"/>
          <w:b/>
          <w:color w:val="0070C0"/>
          <w:sz w:val="6"/>
          <w:szCs w:val="6"/>
        </w:rPr>
      </w:pPr>
    </w:p>
    <w:p w:rsidR="00643FD9" w:rsidRPr="000C2E7E" w:rsidRDefault="00391311" w:rsidP="000C2E7E">
      <w:pPr>
        <w:pStyle w:val="Akapitzlist1"/>
        <w:spacing w:after="0" w:line="240" w:lineRule="auto"/>
        <w:ind w:left="0"/>
        <w:outlineLvl w:val="0"/>
      </w:pPr>
      <w:r w:rsidRPr="00CE0CD6">
        <w:rPr>
          <w:rFonts w:asciiTheme="minorHAnsi" w:hAnsiTheme="minorHAnsi"/>
          <w:b/>
          <w:noProof/>
          <w:color w:val="339933"/>
          <w:sz w:val="32"/>
          <w:szCs w:val="32"/>
          <w:lang w:eastAsia="pl-PL"/>
        </w:rPr>
        <w:drawing>
          <wp:anchor distT="0" distB="0" distL="114300" distR="114300" simplePos="0" relativeHeight="251667456" behindDoc="0" locked="0" layoutInCell="1" allowOverlap="1" wp14:anchorId="21AC720E" wp14:editId="6FA05189">
            <wp:simplePos x="0" y="0"/>
            <wp:positionH relativeFrom="column">
              <wp:posOffset>333375</wp:posOffset>
            </wp:positionH>
            <wp:positionV relativeFrom="paragraph">
              <wp:posOffset>340995</wp:posOffset>
            </wp:positionV>
            <wp:extent cx="5486400" cy="3524250"/>
            <wp:effectExtent l="0" t="0" r="0" b="0"/>
            <wp:wrapSquare wrapText="bothSides"/>
            <wp:docPr id="5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  <w:r w:rsidRPr="003131A2">
        <w:rPr>
          <w:b/>
          <w:color w:val="0070C0"/>
          <w:sz w:val="32"/>
          <w:szCs w:val="32"/>
        </w:rPr>
        <w:t>OBSZARY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88"/>
      </w:tblGrid>
      <w:tr w:rsidR="00643FD9" w:rsidRPr="00705748" w:rsidTr="00023121">
        <w:trPr>
          <w:trHeight w:val="426"/>
        </w:trPr>
        <w:tc>
          <w:tcPr>
            <w:tcW w:w="9288" w:type="dxa"/>
            <w:tcBorders>
              <w:top w:val="dotDash" w:sz="8" w:space="0" w:color="7F7F7F"/>
              <w:left w:val="nil"/>
              <w:bottom w:val="dotDash" w:sz="8" w:space="0" w:color="7F7F7F"/>
              <w:right w:val="nil"/>
            </w:tcBorders>
          </w:tcPr>
          <w:p w:rsidR="00643FD9" w:rsidRDefault="00643FD9" w:rsidP="00023121">
            <w:pPr>
              <w:autoSpaceDE w:val="0"/>
              <w:autoSpaceDN w:val="0"/>
              <w:adjustRightInd w:val="0"/>
              <w:rPr>
                <w:rFonts w:ascii="MyriadPro-Regular" w:eastAsia="Calibri" w:hAnsi="MyriadPro-Regular" w:cs="MyriadPro-Regular"/>
                <w:color w:val="000000"/>
                <w:sz w:val="20"/>
                <w:szCs w:val="20"/>
              </w:rPr>
            </w:pPr>
          </w:p>
          <w:p w:rsidR="00643FD9" w:rsidRPr="00705748" w:rsidRDefault="00643FD9" w:rsidP="00023121">
            <w:pPr>
              <w:pStyle w:val="Akapitzlist1"/>
              <w:spacing w:before="120" w:line="360" w:lineRule="auto"/>
              <w:ind w:left="0"/>
              <w:jc w:val="both"/>
              <w:rPr>
                <w:rFonts w:asciiTheme="minorHAnsi" w:hAnsiTheme="minorHAnsi"/>
                <w:b/>
                <w:color w:val="0066CC"/>
                <w:sz w:val="28"/>
                <w:szCs w:val="28"/>
              </w:rPr>
            </w:pPr>
            <w:r w:rsidRPr="00705748">
              <w:rPr>
                <w:rFonts w:asciiTheme="minorHAnsi" w:hAnsiTheme="minorHAnsi"/>
                <w:b/>
                <w:color w:val="0066CC"/>
                <w:sz w:val="28"/>
                <w:szCs w:val="28"/>
              </w:rPr>
              <w:t>Projekty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426"/>
              <w:gridCol w:w="6525"/>
              <w:gridCol w:w="1505"/>
              <w:gridCol w:w="40"/>
            </w:tblGrid>
            <w:tr w:rsidR="00643FD9" w:rsidRPr="00705748" w:rsidTr="00023121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FD9" w:rsidRPr="00705748" w:rsidRDefault="00643FD9" w:rsidP="00023121">
                  <w:pPr>
                    <w:pStyle w:val="Akapitzlist1"/>
                    <w:spacing w:after="0" w:line="360" w:lineRule="auto"/>
                    <w:ind w:left="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FD9" w:rsidRPr="00705748" w:rsidRDefault="00643FD9" w:rsidP="00023121">
                  <w:pPr>
                    <w:pStyle w:val="Akapitzlist1"/>
                    <w:spacing w:after="0" w:line="360" w:lineRule="auto"/>
                    <w:ind w:left="357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6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FD9" w:rsidRPr="00705748" w:rsidRDefault="00643FD9" w:rsidP="00023121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5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FD9" w:rsidRPr="00705748" w:rsidRDefault="00643FD9" w:rsidP="00023121">
                  <w:pPr>
                    <w:jc w:val="both"/>
                    <w:rPr>
                      <w:rFonts w:asciiTheme="minorHAnsi" w:hAnsiTheme="minorHAnsi" w:cs="Arial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 w:cs="Arial"/>
                      <w:b/>
                      <w:color w:val="0066CC"/>
                      <w:sz w:val="22"/>
                      <w:szCs w:val="22"/>
                    </w:rPr>
                    <w:t>Lata realizacji</w:t>
                  </w:r>
                </w:p>
              </w:tc>
            </w:tr>
            <w:tr w:rsidR="00643FD9" w:rsidRPr="00705748" w:rsidTr="00023121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FD9" w:rsidRPr="00705748" w:rsidRDefault="00643FD9" w:rsidP="00023121">
                  <w:pPr>
                    <w:pStyle w:val="Akapitzlist1"/>
                    <w:spacing w:after="0" w:line="360" w:lineRule="auto"/>
                    <w:ind w:left="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FD9" w:rsidRPr="00705748" w:rsidRDefault="00643FD9" w:rsidP="00023121">
                  <w:pPr>
                    <w:pStyle w:val="Akapitzlist1"/>
                    <w:spacing w:after="0" w:line="360" w:lineRule="auto"/>
                    <w:ind w:left="357"/>
                    <w:jc w:val="both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8070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643FD9" w:rsidRPr="00705748" w:rsidRDefault="00643FD9" w:rsidP="00023121">
                  <w:pPr>
                    <w:jc w:val="both"/>
                    <w:rPr>
                      <w:rFonts w:asciiTheme="minorHAnsi" w:hAnsiTheme="minorHAnsi" w:cs="Arial"/>
                      <w:b/>
                      <w:color w:val="0066CC"/>
                      <w:sz w:val="26"/>
                      <w:szCs w:val="26"/>
                    </w:rPr>
                  </w:pPr>
                </w:p>
                <w:p w:rsidR="00643FD9" w:rsidRPr="00705748" w:rsidRDefault="00643FD9" w:rsidP="00023121">
                  <w:pPr>
                    <w:jc w:val="both"/>
                    <w:rPr>
                      <w:rFonts w:asciiTheme="minorHAnsi" w:hAnsiTheme="minorHAnsi"/>
                      <w:b/>
                      <w:color w:val="0066CC"/>
                      <w:sz w:val="20"/>
                      <w:szCs w:val="20"/>
                    </w:rPr>
                  </w:pPr>
                  <w:r w:rsidRPr="00705748">
                    <w:rPr>
                      <w:rFonts w:asciiTheme="minorHAnsi" w:hAnsiTheme="minorHAnsi" w:cs="Arial"/>
                      <w:b/>
                      <w:color w:val="0066CC"/>
                      <w:sz w:val="26"/>
                      <w:szCs w:val="26"/>
                    </w:rPr>
                    <w:t xml:space="preserve">Obszar EDUKACJA – </w:t>
                  </w:r>
                  <w:r w:rsidRPr="00705748">
                    <w:rPr>
                      <w:rFonts w:asciiTheme="minorHAnsi" w:hAnsiTheme="minorHAnsi"/>
                      <w:b/>
                      <w:color w:val="0066CC"/>
                      <w:sz w:val="20"/>
                      <w:szCs w:val="20"/>
                    </w:rPr>
                    <w:t>KOŁOBRZESKA SZKOŁA I PRZEDSZKOLE DROGĄ DO SUKCESU</w:t>
                  </w:r>
                  <w:r w:rsidRPr="00705748">
                    <w:rPr>
                      <w:rFonts w:asciiTheme="minorHAnsi" w:hAnsiTheme="minorHAnsi"/>
                      <w:color w:val="0066CC"/>
                      <w:sz w:val="22"/>
                      <w:szCs w:val="22"/>
                    </w:rPr>
                    <w:t xml:space="preserve"> </w:t>
                  </w:r>
                  <w:r w:rsidRPr="00705748">
                    <w:rPr>
                      <w:rFonts w:asciiTheme="minorHAnsi" w:hAnsiTheme="minorHAnsi"/>
                      <w:b/>
                      <w:color w:val="0066CC"/>
                      <w:sz w:val="20"/>
                      <w:szCs w:val="20"/>
                    </w:rPr>
                    <w:t>JEJ ABSOLWENTÓW</w:t>
                  </w:r>
                </w:p>
                <w:p w:rsidR="00643FD9" w:rsidRPr="00705748" w:rsidRDefault="00643FD9" w:rsidP="00023121">
                  <w:pPr>
                    <w:jc w:val="both"/>
                    <w:rPr>
                      <w:rFonts w:asciiTheme="minorHAnsi" w:hAnsiTheme="minorHAnsi"/>
                      <w:sz w:val="26"/>
                      <w:szCs w:val="26"/>
                    </w:rPr>
                  </w:pPr>
                </w:p>
              </w:tc>
            </w:tr>
            <w:tr w:rsidR="00643FD9" w:rsidRPr="00705748" w:rsidTr="00023121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FD9" w:rsidRPr="00705748" w:rsidRDefault="00643FD9" w:rsidP="00023121">
                  <w:pPr>
                    <w:pStyle w:val="Akapitzlist2"/>
                    <w:spacing w:line="360" w:lineRule="auto"/>
                    <w:ind w:left="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FD9" w:rsidRPr="00705748" w:rsidRDefault="00643FD9" w:rsidP="00643FD9">
                  <w:pPr>
                    <w:pStyle w:val="Akapitzlist2"/>
                    <w:numPr>
                      <w:ilvl w:val="0"/>
                      <w:numId w:val="13"/>
                    </w:numPr>
                    <w:spacing w:line="360" w:lineRule="auto"/>
                    <w:ind w:left="357" w:hanging="357"/>
                    <w:jc w:val="both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65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643FD9" w:rsidRPr="00705748" w:rsidRDefault="00643FD9" w:rsidP="00023121">
                  <w:pPr>
                    <w:spacing w:after="4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705748">
                    <w:rPr>
                      <w:rFonts w:asciiTheme="minorHAnsi" w:hAnsiTheme="minorHAnsi" w:cs="Arial"/>
                      <w:sz w:val="22"/>
                      <w:szCs w:val="22"/>
                    </w:rPr>
                    <w:t>Wysoka jakość nauczania w kołobrzeskich szkołach i przedszkolach.</w:t>
                  </w:r>
                </w:p>
              </w:tc>
              <w:tc>
                <w:tcPr>
                  <w:tcW w:w="154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643FD9" w:rsidRPr="00705748" w:rsidRDefault="00643FD9" w:rsidP="00023121">
                  <w:pPr>
                    <w:jc w:val="center"/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 w:cs="Arial"/>
                      <w:sz w:val="22"/>
                      <w:szCs w:val="22"/>
                    </w:rPr>
                    <w:t>2015-2020</w:t>
                  </w:r>
                </w:p>
              </w:tc>
            </w:tr>
            <w:tr w:rsidR="00643FD9" w:rsidRPr="00705748" w:rsidTr="00023121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FD9" w:rsidRPr="00705748" w:rsidRDefault="00643FD9" w:rsidP="00023121">
                  <w:pPr>
                    <w:pStyle w:val="Akapitzlist2"/>
                    <w:spacing w:line="360" w:lineRule="auto"/>
                    <w:ind w:left="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FD9" w:rsidRPr="00705748" w:rsidRDefault="00643FD9" w:rsidP="00643FD9">
                  <w:pPr>
                    <w:pStyle w:val="Akapitzlist2"/>
                    <w:numPr>
                      <w:ilvl w:val="0"/>
                      <w:numId w:val="13"/>
                    </w:numPr>
                    <w:spacing w:line="360" w:lineRule="auto"/>
                    <w:ind w:left="357" w:hanging="357"/>
                    <w:jc w:val="both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65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643FD9" w:rsidRPr="00705748" w:rsidRDefault="00643FD9" w:rsidP="00023121">
                  <w:pPr>
                    <w:spacing w:after="4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705748">
                    <w:rPr>
                      <w:rFonts w:asciiTheme="minorHAnsi" w:hAnsiTheme="minorHAnsi" w:cs="Arial"/>
                      <w:sz w:val="22"/>
                      <w:szCs w:val="22"/>
                    </w:rPr>
                    <w:t>Uniwersalne wartości w wychowaniu młodego pokolenia kołobrzeżan.</w:t>
                  </w:r>
                </w:p>
              </w:tc>
              <w:tc>
                <w:tcPr>
                  <w:tcW w:w="154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643FD9" w:rsidRPr="00705748" w:rsidRDefault="00643FD9" w:rsidP="00023121">
                  <w:pPr>
                    <w:jc w:val="center"/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 w:cs="Arial"/>
                      <w:sz w:val="22"/>
                      <w:szCs w:val="22"/>
                    </w:rPr>
                    <w:t>2015-2020</w:t>
                  </w:r>
                </w:p>
              </w:tc>
            </w:tr>
            <w:tr w:rsidR="00643FD9" w:rsidRPr="00705748" w:rsidTr="00023121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FD9" w:rsidRPr="00705748" w:rsidRDefault="00643FD9" w:rsidP="00023121">
                  <w:pPr>
                    <w:pStyle w:val="Akapitzlist2"/>
                    <w:spacing w:line="360" w:lineRule="auto"/>
                    <w:ind w:left="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FD9" w:rsidRPr="00705748" w:rsidRDefault="00643FD9" w:rsidP="00643FD9">
                  <w:pPr>
                    <w:pStyle w:val="Akapitzlist2"/>
                    <w:numPr>
                      <w:ilvl w:val="0"/>
                      <w:numId w:val="13"/>
                    </w:numPr>
                    <w:spacing w:line="360" w:lineRule="auto"/>
                    <w:ind w:left="357" w:hanging="357"/>
                    <w:jc w:val="both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65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643FD9" w:rsidRPr="00705748" w:rsidRDefault="00643FD9" w:rsidP="00023121">
                  <w:pPr>
                    <w:spacing w:after="4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05748">
                    <w:rPr>
                      <w:rFonts w:asciiTheme="minorHAnsi" w:hAnsiTheme="minorHAnsi" w:cs="Arial"/>
                      <w:sz w:val="22"/>
                      <w:szCs w:val="22"/>
                    </w:rPr>
                    <w:t>Zdrowy styl życia.</w:t>
                  </w:r>
                </w:p>
              </w:tc>
              <w:tc>
                <w:tcPr>
                  <w:tcW w:w="154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643FD9" w:rsidRPr="00705748" w:rsidRDefault="00643FD9" w:rsidP="00023121">
                  <w:pPr>
                    <w:jc w:val="center"/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 w:cs="Arial"/>
                      <w:sz w:val="22"/>
                      <w:szCs w:val="22"/>
                    </w:rPr>
                    <w:t>2015-2020</w:t>
                  </w:r>
                </w:p>
              </w:tc>
            </w:tr>
            <w:tr w:rsidR="00643FD9" w:rsidRPr="00705748" w:rsidTr="00023121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FD9" w:rsidRPr="00705748" w:rsidRDefault="00643FD9" w:rsidP="00023121">
                  <w:pPr>
                    <w:pStyle w:val="Akapitzlist2"/>
                    <w:spacing w:line="360" w:lineRule="auto"/>
                    <w:ind w:left="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FD9" w:rsidRPr="00705748" w:rsidRDefault="00643FD9" w:rsidP="00643FD9">
                  <w:pPr>
                    <w:pStyle w:val="Akapitzlist2"/>
                    <w:numPr>
                      <w:ilvl w:val="0"/>
                      <w:numId w:val="13"/>
                    </w:numPr>
                    <w:spacing w:line="360" w:lineRule="auto"/>
                    <w:ind w:left="357" w:hanging="357"/>
                    <w:jc w:val="both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65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643FD9" w:rsidRPr="00705748" w:rsidRDefault="00643FD9" w:rsidP="00023121">
                  <w:pPr>
                    <w:spacing w:after="4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05748">
                    <w:rPr>
                      <w:rFonts w:asciiTheme="minorHAnsi" w:hAnsiTheme="minorHAnsi" w:cs="Arial"/>
                      <w:sz w:val="22"/>
                      <w:szCs w:val="22"/>
                    </w:rPr>
                    <w:t>Bezpieczna i przyjazna szkoła.</w:t>
                  </w:r>
                </w:p>
              </w:tc>
              <w:tc>
                <w:tcPr>
                  <w:tcW w:w="154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643FD9" w:rsidRPr="00705748" w:rsidRDefault="00643FD9" w:rsidP="00023121">
                  <w:pPr>
                    <w:jc w:val="center"/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 w:cs="Arial"/>
                      <w:sz w:val="22"/>
                      <w:szCs w:val="22"/>
                    </w:rPr>
                    <w:t>2015-2020</w:t>
                  </w:r>
                </w:p>
              </w:tc>
            </w:tr>
            <w:tr w:rsidR="00643FD9" w:rsidRPr="00705748" w:rsidTr="00023121">
              <w:trPr>
                <w:trHeight w:val="85"/>
              </w:trPr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FD9" w:rsidRPr="00705748" w:rsidRDefault="00643FD9" w:rsidP="00023121">
                  <w:pPr>
                    <w:pStyle w:val="Akapitzlist2"/>
                    <w:spacing w:line="360" w:lineRule="auto"/>
                    <w:ind w:left="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FD9" w:rsidRPr="00705748" w:rsidRDefault="00643FD9" w:rsidP="00643FD9">
                  <w:pPr>
                    <w:pStyle w:val="Akapitzlist2"/>
                    <w:numPr>
                      <w:ilvl w:val="0"/>
                      <w:numId w:val="13"/>
                    </w:numPr>
                    <w:spacing w:line="360" w:lineRule="auto"/>
                    <w:ind w:left="357" w:hanging="357"/>
                    <w:jc w:val="both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65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643FD9" w:rsidRPr="00705748" w:rsidRDefault="00643FD9" w:rsidP="00023121">
                  <w:pPr>
                    <w:spacing w:after="4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705748">
                    <w:rPr>
                      <w:rFonts w:asciiTheme="minorHAnsi" w:hAnsiTheme="minorHAnsi" w:cs="Arial"/>
                      <w:sz w:val="22"/>
                      <w:szCs w:val="22"/>
                    </w:rPr>
                    <w:t>Rodzina partnerem szkoły/przedszkola.</w:t>
                  </w:r>
                </w:p>
              </w:tc>
              <w:tc>
                <w:tcPr>
                  <w:tcW w:w="154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643FD9" w:rsidRPr="00705748" w:rsidRDefault="00643FD9" w:rsidP="00023121">
                  <w:pPr>
                    <w:jc w:val="center"/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 w:cs="Arial"/>
                      <w:sz w:val="22"/>
                      <w:szCs w:val="22"/>
                    </w:rPr>
                    <w:t>2015-2020</w:t>
                  </w:r>
                </w:p>
              </w:tc>
            </w:tr>
            <w:tr w:rsidR="00643FD9" w:rsidRPr="00705748" w:rsidTr="00023121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FD9" w:rsidRPr="00705748" w:rsidRDefault="00643FD9" w:rsidP="00023121">
                  <w:pPr>
                    <w:pStyle w:val="Akapitzlist2"/>
                    <w:spacing w:line="360" w:lineRule="auto"/>
                    <w:ind w:left="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FD9" w:rsidRPr="00705748" w:rsidRDefault="00643FD9" w:rsidP="00643FD9">
                  <w:pPr>
                    <w:pStyle w:val="Akapitzlist2"/>
                    <w:numPr>
                      <w:ilvl w:val="0"/>
                      <w:numId w:val="13"/>
                    </w:numPr>
                    <w:spacing w:line="360" w:lineRule="auto"/>
                    <w:ind w:left="357" w:hanging="357"/>
                    <w:jc w:val="both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65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643FD9" w:rsidRPr="00705748" w:rsidRDefault="00643FD9" w:rsidP="00023121">
                  <w:pPr>
                    <w:spacing w:after="4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05748">
                    <w:rPr>
                      <w:rFonts w:asciiTheme="minorHAnsi" w:hAnsiTheme="minorHAnsi" w:cs="Arial"/>
                      <w:sz w:val="22"/>
                      <w:szCs w:val="22"/>
                    </w:rPr>
                    <w:t>Nowoczesna infrastruktura placówek oświatowych.</w:t>
                  </w:r>
                </w:p>
              </w:tc>
              <w:tc>
                <w:tcPr>
                  <w:tcW w:w="154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643FD9" w:rsidRPr="00705748" w:rsidRDefault="00643FD9" w:rsidP="00023121">
                  <w:pPr>
                    <w:jc w:val="center"/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 w:cs="Arial"/>
                      <w:sz w:val="22"/>
                      <w:szCs w:val="22"/>
                    </w:rPr>
                    <w:t>2015-2020</w:t>
                  </w:r>
                </w:p>
              </w:tc>
            </w:tr>
            <w:tr w:rsidR="00643FD9" w:rsidRPr="00705748" w:rsidTr="00023121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FD9" w:rsidRPr="00705748" w:rsidRDefault="00643FD9" w:rsidP="00023121">
                  <w:pPr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FD9" w:rsidRPr="00705748" w:rsidRDefault="00643FD9" w:rsidP="00023121">
                  <w:pPr>
                    <w:pStyle w:val="Akapitzlist1"/>
                    <w:spacing w:after="0" w:line="360" w:lineRule="auto"/>
                    <w:ind w:left="0"/>
                    <w:jc w:val="both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8070" w:type="dxa"/>
                  <w:gridSpan w:val="3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43FD9" w:rsidRPr="00705748" w:rsidRDefault="00643FD9" w:rsidP="00023121">
                  <w:pPr>
                    <w:pStyle w:val="Akapitzlist1"/>
                    <w:spacing w:after="0" w:line="360" w:lineRule="auto"/>
                    <w:ind w:left="0"/>
                    <w:jc w:val="both"/>
                    <w:rPr>
                      <w:rFonts w:asciiTheme="minorHAnsi" w:hAnsiTheme="minorHAnsi" w:cs="Arial"/>
                      <w:b/>
                      <w:color w:val="0066CC"/>
                      <w:sz w:val="26"/>
                      <w:szCs w:val="26"/>
                    </w:rPr>
                  </w:pPr>
                </w:p>
                <w:p w:rsidR="00643FD9" w:rsidRPr="00705748" w:rsidRDefault="00643FD9" w:rsidP="00023121">
                  <w:pPr>
                    <w:pStyle w:val="Akapitzlist1"/>
                    <w:spacing w:after="0" w:line="240" w:lineRule="auto"/>
                    <w:ind w:left="0"/>
                    <w:jc w:val="both"/>
                    <w:rPr>
                      <w:rFonts w:asciiTheme="minorHAnsi" w:hAnsiTheme="minorHAnsi" w:cs="Arial"/>
                      <w:b/>
                      <w:color w:val="0066CC"/>
                      <w:sz w:val="26"/>
                      <w:szCs w:val="26"/>
                    </w:rPr>
                  </w:pPr>
                  <w:r w:rsidRPr="00705748">
                    <w:rPr>
                      <w:rFonts w:asciiTheme="minorHAnsi" w:hAnsiTheme="minorHAnsi" w:cs="Arial"/>
                      <w:b/>
                      <w:color w:val="0066CC"/>
                      <w:sz w:val="26"/>
                      <w:szCs w:val="26"/>
                    </w:rPr>
                    <w:t xml:space="preserve">Obszar SPORT  </w:t>
                  </w:r>
                </w:p>
                <w:p w:rsidR="00643FD9" w:rsidRPr="00705748" w:rsidRDefault="00643FD9" w:rsidP="00023121">
                  <w:pPr>
                    <w:pStyle w:val="Akapitzlist1"/>
                    <w:spacing w:after="0" w:line="240" w:lineRule="auto"/>
                    <w:ind w:left="0"/>
                    <w:jc w:val="both"/>
                    <w:rPr>
                      <w:rFonts w:asciiTheme="minorHAnsi" w:hAnsiTheme="minorHAnsi" w:cs="Arial"/>
                      <w:b/>
                      <w:color w:val="0066CC"/>
                      <w:sz w:val="26"/>
                      <w:szCs w:val="26"/>
                    </w:rPr>
                  </w:pPr>
                  <w:r w:rsidRPr="00705748">
                    <w:rPr>
                      <w:rFonts w:asciiTheme="minorHAnsi" w:hAnsiTheme="minorHAnsi" w:cs="Arial"/>
                      <w:b/>
                      <w:color w:val="0066CC"/>
                      <w:sz w:val="26"/>
                      <w:szCs w:val="26"/>
                    </w:rPr>
                    <w:t xml:space="preserve">             </w:t>
                  </w:r>
                </w:p>
              </w:tc>
            </w:tr>
            <w:tr w:rsidR="00643FD9" w:rsidRPr="00705748" w:rsidTr="00023121">
              <w:trPr>
                <w:gridAfter w:val="1"/>
                <w:wAfter w:w="40" w:type="dxa"/>
              </w:trPr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FD9" w:rsidRPr="00705748" w:rsidRDefault="00643FD9" w:rsidP="00023121">
                  <w:pPr>
                    <w:pStyle w:val="Akapitzlist2"/>
                    <w:spacing w:line="360" w:lineRule="auto"/>
                    <w:ind w:left="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FD9" w:rsidRPr="00705748" w:rsidRDefault="00643FD9" w:rsidP="00643FD9">
                  <w:pPr>
                    <w:pStyle w:val="Akapitzlist1"/>
                    <w:numPr>
                      <w:ilvl w:val="0"/>
                      <w:numId w:val="13"/>
                    </w:numPr>
                    <w:spacing w:after="0" w:line="360" w:lineRule="auto"/>
                    <w:ind w:left="357" w:hanging="357"/>
                    <w:jc w:val="both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65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643FD9" w:rsidRPr="00705748" w:rsidRDefault="00643FD9" w:rsidP="00023121">
                  <w:pPr>
                    <w:spacing w:after="40"/>
                    <w:jc w:val="both"/>
                    <w:rPr>
                      <w:rFonts w:asciiTheme="minorHAnsi" w:hAnsiTheme="minorHAnsi" w:cs="Arial"/>
                    </w:rPr>
                  </w:pPr>
                  <w:r w:rsidRPr="00705748">
                    <w:rPr>
                      <w:rFonts w:asciiTheme="minorHAnsi" w:hAnsiTheme="minorHAnsi" w:cs="Arial"/>
                      <w:sz w:val="22"/>
                      <w:szCs w:val="22"/>
                    </w:rPr>
                    <w:t>Kołobrzeg miastem sportu.</w:t>
                  </w:r>
                </w:p>
              </w:tc>
              <w:tc>
                <w:tcPr>
                  <w:tcW w:w="150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643FD9" w:rsidRPr="00705748" w:rsidRDefault="00643FD9" w:rsidP="00023121">
                  <w:pPr>
                    <w:jc w:val="center"/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 w:cs="Arial"/>
                      <w:sz w:val="22"/>
                      <w:szCs w:val="22"/>
                    </w:rPr>
                    <w:t>2015-2020</w:t>
                  </w:r>
                </w:p>
              </w:tc>
            </w:tr>
            <w:tr w:rsidR="00643FD9" w:rsidRPr="00705748" w:rsidTr="00023121">
              <w:trPr>
                <w:gridAfter w:val="1"/>
                <w:wAfter w:w="40" w:type="dxa"/>
              </w:trPr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FD9" w:rsidRPr="00705748" w:rsidRDefault="00643FD9" w:rsidP="00023121">
                  <w:pPr>
                    <w:pStyle w:val="Akapitzlist2"/>
                    <w:spacing w:line="360" w:lineRule="auto"/>
                    <w:ind w:left="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FD9" w:rsidRPr="00705748" w:rsidRDefault="00643FD9" w:rsidP="00643FD9">
                  <w:pPr>
                    <w:pStyle w:val="Akapitzlist1"/>
                    <w:numPr>
                      <w:ilvl w:val="0"/>
                      <w:numId w:val="13"/>
                    </w:numPr>
                    <w:spacing w:after="0" w:line="360" w:lineRule="auto"/>
                    <w:ind w:left="357" w:hanging="357"/>
                    <w:jc w:val="both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65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643FD9" w:rsidRPr="00705748" w:rsidRDefault="00643FD9" w:rsidP="00023121">
                  <w:pPr>
                    <w:spacing w:after="40"/>
                    <w:jc w:val="both"/>
                    <w:rPr>
                      <w:rFonts w:asciiTheme="minorHAnsi" w:hAnsiTheme="minorHAnsi" w:cs="Arial"/>
                    </w:rPr>
                  </w:pPr>
                  <w:r w:rsidRPr="00705748">
                    <w:rPr>
                      <w:rFonts w:asciiTheme="minorHAnsi" w:hAnsiTheme="minorHAnsi" w:cs="Arial"/>
                      <w:sz w:val="22"/>
                      <w:szCs w:val="22"/>
                    </w:rPr>
                    <w:t>Modernizacja bazy sportowo-rekreacyjnej.</w:t>
                  </w:r>
                </w:p>
              </w:tc>
              <w:tc>
                <w:tcPr>
                  <w:tcW w:w="150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643FD9" w:rsidRPr="00705748" w:rsidRDefault="00643FD9" w:rsidP="00023121">
                  <w:pPr>
                    <w:jc w:val="center"/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 w:cs="Arial"/>
                      <w:sz w:val="22"/>
                      <w:szCs w:val="22"/>
                    </w:rPr>
                    <w:t>2015-2020</w:t>
                  </w:r>
                </w:p>
              </w:tc>
            </w:tr>
            <w:tr w:rsidR="00643FD9" w:rsidRPr="00705748" w:rsidTr="00023121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FD9" w:rsidRPr="00705748" w:rsidRDefault="00643FD9" w:rsidP="00023121">
                  <w:pPr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FD9" w:rsidRPr="00705748" w:rsidRDefault="00643FD9" w:rsidP="00023121">
                  <w:pPr>
                    <w:pStyle w:val="Akapitzlist1"/>
                    <w:spacing w:after="0" w:line="360" w:lineRule="auto"/>
                    <w:ind w:left="0"/>
                    <w:jc w:val="both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8070" w:type="dxa"/>
                  <w:gridSpan w:val="3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43FD9" w:rsidRPr="00705748" w:rsidRDefault="00643FD9" w:rsidP="00023121">
                  <w:pPr>
                    <w:pStyle w:val="Akapitzlist1"/>
                    <w:spacing w:after="0" w:line="360" w:lineRule="auto"/>
                    <w:ind w:left="0"/>
                    <w:jc w:val="both"/>
                    <w:rPr>
                      <w:rFonts w:asciiTheme="minorHAnsi" w:hAnsiTheme="minorHAnsi" w:cs="Arial"/>
                      <w:b/>
                      <w:color w:val="0066CC"/>
                      <w:sz w:val="26"/>
                      <w:szCs w:val="26"/>
                    </w:rPr>
                  </w:pPr>
                </w:p>
                <w:p w:rsidR="00643FD9" w:rsidRPr="00705748" w:rsidRDefault="00643FD9" w:rsidP="00023121">
                  <w:pPr>
                    <w:pStyle w:val="Akapitzlist1"/>
                    <w:spacing w:after="0" w:line="240" w:lineRule="auto"/>
                    <w:ind w:left="0"/>
                    <w:jc w:val="both"/>
                    <w:rPr>
                      <w:rFonts w:asciiTheme="minorHAnsi" w:hAnsiTheme="minorHAnsi" w:cs="Arial"/>
                      <w:b/>
                      <w:color w:val="0066CC"/>
                      <w:sz w:val="26"/>
                      <w:szCs w:val="26"/>
                    </w:rPr>
                  </w:pPr>
                  <w:r w:rsidRPr="00705748">
                    <w:rPr>
                      <w:rFonts w:asciiTheme="minorHAnsi" w:hAnsiTheme="minorHAnsi" w:cs="Arial"/>
                      <w:b/>
                      <w:color w:val="0066CC"/>
                      <w:sz w:val="26"/>
                      <w:szCs w:val="26"/>
                    </w:rPr>
                    <w:t>Obszar KULTURA MIASTA</w:t>
                  </w:r>
                </w:p>
                <w:p w:rsidR="00643FD9" w:rsidRPr="00705748" w:rsidRDefault="00643FD9" w:rsidP="00023121">
                  <w:pPr>
                    <w:pStyle w:val="Akapitzlist1"/>
                    <w:spacing w:after="0" w:line="240" w:lineRule="auto"/>
                    <w:ind w:left="0"/>
                    <w:jc w:val="both"/>
                    <w:rPr>
                      <w:rFonts w:asciiTheme="minorHAnsi" w:hAnsiTheme="minorHAnsi" w:cs="Arial"/>
                      <w:b/>
                      <w:color w:val="0066CC"/>
                      <w:sz w:val="26"/>
                      <w:szCs w:val="26"/>
                    </w:rPr>
                  </w:pPr>
                </w:p>
              </w:tc>
            </w:tr>
            <w:tr w:rsidR="00643FD9" w:rsidRPr="00705748" w:rsidTr="00023121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FD9" w:rsidRPr="00705748" w:rsidRDefault="00643FD9" w:rsidP="00023121">
                  <w:pPr>
                    <w:pStyle w:val="Akapitzlist2"/>
                    <w:spacing w:line="360" w:lineRule="auto"/>
                    <w:ind w:left="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FD9" w:rsidRPr="00705748" w:rsidRDefault="00643FD9" w:rsidP="00643FD9">
                  <w:pPr>
                    <w:pStyle w:val="Akapitzlist1"/>
                    <w:numPr>
                      <w:ilvl w:val="0"/>
                      <w:numId w:val="13"/>
                    </w:numPr>
                    <w:spacing w:after="0" w:line="360" w:lineRule="auto"/>
                    <w:ind w:left="357" w:hanging="357"/>
                    <w:jc w:val="both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65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643FD9" w:rsidRPr="00705748" w:rsidRDefault="00643FD9" w:rsidP="00023121">
                  <w:pPr>
                    <w:spacing w:before="100" w:beforeAutospacing="1" w:after="100" w:afterAutospacing="1"/>
                    <w:jc w:val="both"/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/>
                      <w:sz w:val="22"/>
                      <w:szCs w:val="22"/>
                    </w:rPr>
                    <w:t>Kultura Miasta.</w:t>
                  </w:r>
                </w:p>
              </w:tc>
              <w:tc>
                <w:tcPr>
                  <w:tcW w:w="154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643FD9" w:rsidRPr="00705748" w:rsidRDefault="00643FD9" w:rsidP="00023121">
                  <w:pPr>
                    <w:pStyle w:val="Akapitzlist1"/>
                    <w:spacing w:after="0" w:line="360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0066CC"/>
                      <w:sz w:val="28"/>
                      <w:szCs w:val="28"/>
                    </w:rPr>
                  </w:pPr>
                  <w:r w:rsidRPr="00705748">
                    <w:rPr>
                      <w:rFonts w:asciiTheme="minorHAnsi" w:hAnsiTheme="minorHAnsi" w:cs="Arial"/>
                    </w:rPr>
                    <w:t>2015-2020</w:t>
                  </w:r>
                </w:p>
              </w:tc>
            </w:tr>
            <w:tr w:rsidR="00643FD9" w:rsidRPr="00705748" w:rsidTr="00023121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FD9" w:rsidRPr="00705748" w:rsidRDefault="00643FD9" w:rsidP="00023121">
                  <w:pPr>
                    <w:pStyle w:val="Akapitzlist2"/>
                    <w:spacing w:line="360" w:lineRule="auto"/>
                    <w:ind w:left="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FD9" w:rsidRPr="00705748" w:rsidRDefault="00643FD9" w:rsidP="00023121">
                  <w:pPr>
                    <w:pStyle w:val="Akapitzlist1"/>
                    <w:spacing w:after="0" w:line="360" w:lineRule="auto"/>
                    <w:ind w:left="357"/>
                    <w:jc w:val="both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8070" w:type="dxa"/>
                  <w:gridSpan w:val="3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43FD9" w:rsidRPr="00705748" w:rsidRDefault="00643FD9" w:rsidP="00023121">
                  <w:pPr>
                    <w:pStyle w:val="Akapitzlist1"/>
                    <w:spacing w:after="0" w:line="360" w:lineRule="auto"/>
                    <w:ind w:left="0"/>
                    <w:rPr>
                      <w:rFonts w:asciiTheme="minorHAnsi" w:hAnsiTheme="minorHAnsi" w:cs="Arial"/>
                      <w:b/>
                      <w:color w:val="0066CC"/>
                      <w:sz w:val="26"/>
                      <w:szCs w:val="26"/>
                    </w:rPr>
                  </w:pPr>
                </w:p>
                <w:p w:rsidR="00643FD9" w:rsidRPr="00705748" w:rsidRDefault="00643FD9" w:rsidP="00023121">
                  <w:pPr>
                    <w:pStyle w:val="Akapitzlist1"/>
                    <w:spacing w:after="0" w:line="240" w:lineRule="auto"/>
                    <w:ind w:left="0"/>
                    <w:rPr>
                      <w:rFonts w:asciiTheme="minorHAnsi" w:hAnsiTheme="minorHAnsi" w:cs="Arial"/>
                      <w:b/>
                      <w:color w:val="0066CC"/>
                      <w:sz w:val="26"/>
                      <w:szCs w:val="26"/>
                    </w:rPr>
                  </w:pPr>
                  <w:r w:rsidRPr="00E551C0">
                    <w:rPr>
                      <w:rFonts w:asciiTheme="minorHAnsi" w:hAnsiTheme="minorHAnsi" w:cs="Arial"/>
                      <w:b/>
                      <w:color w:val="0070C0"/>
                      <w:sz w:val="26"/>
                      <w:szCs w:val="26"/>
                    </w:rPr>
                    <w:t xml:space="preserve">Obszar </w:t>
                  </w:r>
                  <w:r w:rsidR="00781771" w:rsidRPr="00E551C0">
                    <w:rPr>
                      <w:rFonts w:asciiTheme="minorHAnsi" w:hAnsiTheme="minorHAnsi" w:cs="Arial"/>
                      <w:b/>
                      <w:color w:val="0070C0"/>
                      <w:sz w:val="26"/>
                      <w:szCs w:val="26"/>
                    </w:rPr>
                    <w:t>SPRAWY</w:t>
                  </w:r>
                  <w:r w:rsidR="000C0822" w:rsidRPr="00E551C0">
                    <w:rPr>
                      <w:rFonts w:asciiTheme="minorHAnsi" w:hAnsiTheme="minorHAnsi" w:cs="Arial"/>
                      <w:b/>
                      <w:color w:val="0070C0"/>
                      <w:sz w:val="26"/>
                      <w:szCs w:val="26"/>
                    </w:rPr>
                    <w:t xml:space="preserve"> </w:t>
                  </w:r>
                  <w:r w:rsidRPr="00E551C0">
                    <w:rPr>
                      <w:rFonts w:asciiTheme="minorHAnsi" w:hAnsiTheme="minorHAnsi" w:cs="Arial"/>
                      <w:b/>
                      <w:color w:val="0070C0"/>
                      <w:sz w:val="26"/>
                      <w:szCs w:val="26"/>
                    </w:rPr>
                    <w:t xml:space="preserve"> </w:t>
                  </w:r>
                  <w:r w:rsidRPr="00705748">
                    <w:rPr>
                      <w:rFonts w:asciiTheme="minorHAnsi" w:hAnsiTheme="minorHAnsi" w:cs="Arial"/>
                      <w:b/>
                      <w:color w:val="0066CC"/>
                      <w:sz w:val="26"/>
                      <w:szCs w:val="26"/>
                    </w:rPr>
                    <w:t>SPOŁECZNE</w:t>
                  </w:r>
                </w:p>
                <w:p w:rsidR="00643FD9" w:rsidRPr="00705748" w:rsidRDefault="00643FD9" w:rsidP="00023121">
                  <w:pPr>
                    <w:pStyle w:val="Akapitzlist1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643FD9" w:rsidRPr="00705748" w:rsidTr="00023121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FD9" w:rsidRPr="00705748" w:rsidRDefault="00643FD9" w:rsidP="00023121">
                  <w:pPr>
                    <w:pStyle w:val="Akapitzlist2"/>
                    <w:spacing w:line="360" w:lineRule="auto"/>
                    <w:ind w:left="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FD9" w:rsidRPr="00705748" w:rsidRDefault="00643FD9" w:rsidP="00643FD9">
                  <w:pPr>
                    <w:pStyle w:val="Akapitzlist1"/>
                    <w:numPr>
                      <w:ilvl w:val="0"/>
                      <w:numId w:val="13"/>
                    </w:numPr>
                    <w:spacing w:after="0" w:line="360" w:lineRule="auto"/>
                    <w:ind w:left="357" w:hanging="357"/>
                    <w:jc w:val="both"/>
                    <w:rPr>
                      <w:rFonts w:asciiTheme="minorHAnsi" w:hAnsiTheme="minorHAnsi"/>
                      <w:b/>
                      <w:color w:val="008000"/>
                    </w:rPr>
                  </w:pPr>
                </w:p>
              </w:tc>
              <w:tc>
                <w:tcPr>
                  <w:tcW w:w="65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643FD9" w:rsidRPr="00705748" w:rsidRDefault="00643FD9" w:rsidP="00023121">
                  <w:pPr>
                    <w:pStyle w:val="NormalnyWeb"/>
                    <w:spacing w:before="0" w:beforeAutospacing="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05748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Interdyscyplinarne wspieranie rodziny.</w:t>
                  </w:r>
                </w:p>
              </w:tc>
              <w:tc>
                <w:tcPr>
                  <w:tcW w:w="154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643FD9" w:rsidRPr="00705748" w:rsidRDefault="00643FD9" w:rsidP="00023121">
                  <w:pPr>
                    <w:jc w:val="center"/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 w:cs="Arial"/>
                      <w:sz w:val="22"/>
                      <w:szCs w:val="22"/>
                    </w:rPr>
                    <w:t>2015-2020</w:t>
                  </w:r>
                </w:p>
              </w:tc>
            </w:tr>
            <w:tr w:rsidR="00643FD9" w:rsidRPr="00705748" w:rsidTr="00023121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FD9" w:rsidRPr="00705748" w:rsidRDefault="00643FD9" w:rsidP="00023121">
                  <w:pPr>
                    <w:pStyle w:val="Akapitzlist2"/>
                    <w:spacing w:line="360" w:lineRule="auto"/>
                    <w:ind w:left="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FD9" w:rsidRPr="00705748" w:rsidRDefault="00643FD9" w:rsidP="00643FD9">
                  <w:pPr>
                    <w:pStyle w:val="Akapitzlist1"/>
                    <w:numPr>
                      <w:ilvl w:val="0"/>
                      <w:numId w:val="13"/>
                    </w:numPr>
                    <w:spacing w:after="0" w:line="360" w:lineRule="auto"/>
                    <w:ind w:left="357" w:hanging="357"/>
                    <w:jc w:val="both"/>
                    <w:rPr>
                      <w:rFonts w:asciiTheme="minorHAnsi" w:hAnsiTheme="minorHAnsi"/>
                      <w:b/>
                      <w:color w:val="008000"/>
                    </w:rPr>
                  </w:pPr>
                </w:p>
              </w:tc>
              <w:tc>
                <w:tcPr>
                  <w:tcW w:w="65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643FD9" w:rsidRPr="00E551C0" w:rsidRDefault="000A0916" w:rsidP="00023121">
                  <w:pPr>
                    <w:pStyle w:val="NormalnyWeb"/>
                    <w:spacing w:before="0" w:beforeAutospacing="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551C0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Włączenie społeczne</w:t>
                  </w:r>
                  <w:r w:rsidR="00643FD9" w:rsidRPr="00E551C0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4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643FD9" w:rsidRPr="00705748" w:rsidRDefault="00643FD9" w:rsidP="00023121">
                  <w:pPr>
                    <w:jc w:val="center"/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 w:cs="Arial"/>
                      <w:sz w:val="22"/>
                      <w:szCs w:val="22"/>
                    </w:rPr>
                    <w:t>2015-2020</w:t>
                  </w:r>
                </w:p>
              </w:tc>
            </w:tr>
            <w:tr w:rsidR="00643FD9" w:rsidRPr="00705748" w:rsidTr="00023121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FD9" w:rsidRPr="00705748" w:rsidRDefault="00643FD9" w:rsidP="00023121">
                  <w:pPr>
                    <w:pStyle w:val="Akapitzlist2"/>
                    <w:spacing w:line="360" w:lineRule="auto"/>
                    <w:ind w:left="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FD9" w:rsidRPr="00705748" w:rsidRDefault="00643FD9" w:rsidP="00643FD9">
                  <w:pPr>
                    <w:pStyle w:val="Akapitzlist1"/>
                    <w:numPr>
                      <w:ilvl w:val="0"/>
                      <w:numId w:val="13"/>
                    </w:numPr>
                    <w:spacing w:after="0" w:line="360" w:lineRule="auto"/>
                    <w:ind w:left="357" w:hanging="357"/>
                    <w:jc w:val="both"/>
                    <w:rPr>
                      <w:rFonts w:asciiTheme="minorHAnsi" w:hAnsiTheme="minorHAnsi"/>
                      <w:b/>
                      <w:color w:val="008000"/>
                    </w:rPr>
                  </w:pPr>
                </w:p>
              </w:tc>
              <w:tc>
                <w:tcPr>
                  <w:tcW w:w="65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643FD9" w:rsidRPr="00E551C0" w:rsidRDefault="00643FD9" w:rsidP="004A2719">
                  <w:pPr>
                    <w:pStyle w:val="NormalnyWeb"/>
                    <w:spacing w:before="0" w:beforeAutospacing="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551C0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 xml:space="preserve">Działalność na rzecz </w:t>
                  </w:r>
                  <w:r w:rsidR="004A2719" w:rsidRPr="00E551C0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seniorów</w:t>
                  </w:r>
                  <w:r w:rsidRPr="00E551C0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4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643FD9" w:rsidRPr="00705748" w:rsidRDefault="00643FD9" w:rsidP="00023121">
                  <w:pPr>
                    <w:jc w:val="center"/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 w:cs="Arial"/>
                      <w:sz w:val="22"/>
                      <w:szCs w:val="22"/>
                    </w:rPr>
                    <w:t>2015-2020</w:t>
                  </w:r>
                </w:p>
              </w:tc>
            </w:tr>
            <w:tr w:rsidR="00643FD9" w:rsidRPr="00705748" w:rsidTr="00023121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FD9" w:rsidRPr="00705748" w:rsidRDefault="00643FD9" w:rsidP="00023121">
                  <w:pPr>
                    <w:pStyle w:val="Akapitzlist2"/>
                    <w:spacing w:line="360" w:lineRule="auto"/>
                    <w:ind w:left="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FD9" w:rsidRPr="00705748" w:rsidRDefault="00643FD9" w:rsidP="00643FD9">
                  <w:pPr>
                    <w:pStyle w:val="Akapitzlist1"/>
                    <w:numPr>
                      <w:ilvl w:val="0"/>
                      <w:numId w:val="13"/>
                    </w:numPr>
                    <w:spacing w:after="0" w:line="360" w:lineRule="auto"/>
                    <w:ind w:left="357" w:hanging="357"/>
                    <w:jc w:val="both"/>
                    <w:rPr>
                      <w:rFonts w:asciiTheme="minorHAnsi" w:hAnsiTheme="minorHAnsi"/>
                      <w:b/>
                      <w:color w:val="008000"/>
                    </w:rPr>
                  </w:pPr>
                </w:p>
              </w:tc>
              <w:tc>
                <w:tcPr>
                  <w:tcW w:w="65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643FD9" w:rsidRPr="00705748" w:rsidRDefault="00643FD9" w:rsidP="00023121">
                  <w:pPr>
                    <w:pStyle w:val="NormalnyWeb"/>
                    <w:spacing w:before="0" w:beforeAutospacing="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05748">
                    <w:rPr>
                      <w:rFonts w:asciiTheme="minorHAnsi" w:hAnsiTheme="minorHAnsi"/>
                      <w:sz w:val="22"/>
                      <w:szCs w:val="22"/>
                    </w:rPr>
                    <w:t>Zasoby mieszkaniowe.</w:t>
                  </w:r>
                </w:p>
              </w:tc>
              <w:tc>
                <w:tcPr>
                  <w:tcW w:w="154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643FD9" w:rsidRPr="00705748" w:rsidRDefault="00643FD9" w:rsidP="00023121">
                  <w:pPr>
                    <w:jc w:val="center"/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 w:cs="Arial"/>
                      <w:sz w:val="22"/>
                      <w:szCs w:val="22"/>
                    </w:rPr>
                    <w:t>2015-2020</w:t>
                  </w:r>
                </w:p>
              </w:tc>
            </w:tr>
            <w:tr w:rsidR="00643FD9" w:rsidRPr="00705748" w:rsidTr="00023121">
              <w:trPr>
                <w:trHeight w:val="384"/>
              </w:trPr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FD9" w:rsidRPr="00705748" w:rsidRDefault="00643FD9" w:rsidP="00023121">
                  <w:pPr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FD9" w:rsidRPr="00705748" w:rsidRDefault="00643FD9" w:rsidP="00023121">
                  <w:pPr>
                    <w:pStyle w:val="Akapitzlist1"/>
                    <w:spacing w:after="0" w:line="360" w:lineRule="auto"/>
                    <w:ind w:left="360"/>
                    <w:jc w:val="both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65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643FD9" w:rsidRPr="00705748" w:rsidRDefault="00643FD9" w:rsidP="00023121">
                  <w:pPr>
                    <w:jc w:val="both"/>
                    <w:rPr>
                      <w:rFonts w:asciiTheme="minorHAnsi" w:hAnsiTheme="minorHAnsi" w:cs="Arial"/>
                      <w:b/>
                      <w:color w:val="0066CC"/>
                    </w:rPr>
                  </w:pPr>
                </w:p>
                <w:p w:rsidR="00643FD9" w:rsidRPr="00705748" w:rsidRDefault="00643FD9" w:rsidP="00023121">
                  <w:pPr>
                    <w:jc w:val="both"/>
                    <w:rPr>
                      <w:rFonts w:asciiTheme="minorHAnsi" w:hAnsiTheme="minorHAnsi" w:cs="Arial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 w:cs="Arial"/>
                      <w:b/>
                      <w:color w:val="0066CC"/>
                    </w:rPr>
                    <w:t xml:space="preserve">Obszar SPOŁECZEŃSTWO OBYWATELSKIE </w:t>
                  </w:r>
                </w:p>
                <w:p w:rsidR="00643FD9" w:rsidRPr="00705748" w:rsidRDefault="00643FD9" w:rsidP="00023121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4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643FD9" w:rsidRPr="00705748" w:rsidRDefault="00643FD9" w:rsidP="00023121">
                  <w:pPr>
                    <w:pStyle w:val="Akapitzlist1"/>
                    <w:spacing w:after="0" w:line="360" w:lineRule="auto"/>
                    <w:ind w:left="0"/>
                    <w:jc w:val="both"/>
                    <w:rPr>
                      <w:rFonts w:asciiTheme="minorHAnsi" w:hAnsiTheme="minorHAnsi"/>
                      <w:b/>
                      <w:color w:val="0066CC"/>
                      <w:sz w:val="28"/>
                      <w:szCs w:val="28"/>
                    </w:rPr>
                  </w:pPr>
                </w:p>
              </w:tc>
            </w:tr>
            <w:tr w:rsidR="00643FD9" w:rsidRPr="00705748" w:rsidTr="00023121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FD9" w:rsidRPr="00705748" w:rsidRDefault="00643FD9" w:rsidP="00023121">
                  <w:pPr>
                    <w:pStyle w:val="Akapitzlist2"/>
                    <w:spacing w:line="360" w:lineRule="auto"/>
                    <w:ind w:left="0"/>
                    <w:jc w:val="right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FD9" w:rsidRPr="00705748" w:rsidRDefault="00643FD9" w:rsidP="00643FD9">
                  <w:pPr>
                    <w:pStyle w:val="Akapitzlist1"/>
                    <w:numPr>
                      <w:ilvl w:val="0"/>
                      <w:numId w:val="13"/>
                    </w:numPr>
                    <w:spacing w:after="0" w:line="360" w:lineRule="auto"/>
                    <w:ind w:left="357" w:hanging="357"/>
                    <w:jc w:val="both"/>
                    <w:rPr>
                      <w:rFonts w:asciiTheme="minorHAnsi" w:hAnsiTheme="minorHAnsi"/>
                      <w:b/>
                      <w:color w:val="0066CC"/>
                    </w:rPr>
                  </w:pPr>
                </w:p>
              </w:tc>
              <w:tc>
                <w:tcPr>
                  <w:tcW w:w="65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643FD9" w:rsidRPr="00705748" w:rsidRDefault="00643FD9" w:rsidP="00023121">
                  <w:pPr>
                    <w:spacing w:after="4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05748">
                    <w:rPr>
                      <w:rFonts w:asciiTheme="minorHAnsi" w:hAnsiTheme="minorHAnsi" w:cs="MyriadPro-Regular"/>
                      <w:sz w:val="22"/>
                      <w:szCs w:val="22"/>
                      <w:lang w:eastAsia="en-US"/>
                    </w:rPr>
                    <w:t>Promowanie aktywności obywatelskiej oraz postaw obywatelskich.</w:t>
                  </w:r>
                </w:p>
              </w:tc>
              <w:tc>
                <w:tcPr>
                  <w:tcW w:w="154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643FD9" w:rsidRPr="00705748" w:rsidRDefault="00643FD9" w:rsidP="00023121">
                  <w:pPr>
                    <w:pStyle w:val="Akapitzlist1"/>
                    <w:spacing w:after="40" w:line="360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 w:cs="Arial"/>
                    </w:rPr>
                    <w:t>2015-2020</w:t>
                  </w:r>
                </w:p>
              </w:tc>
            </w:tr>
          </w:tbl>
          <w:p w:rsidR="00643FD9" w:rsidRPr="00705748" w:rsidRDefault="00643FD9" w:rsidP="00023121">
            <w:pPr>
              <w:pStyle w:val="Akapitzlist1"/>
              <w:spacing w:line="360" w:lineRule="auto"/>
              <w:ind w:left="0"/>
              <w:jc w:val="both"/>
              <w:rPr>
                <w:rFonts w:asciiTheme="minorHAnsi" w:hAnsiTheme="minorHAnsi" w:cs="Arial"/>
                <w:b/>
                <w:color w:val="0066CC"/>
                <w:sz w:val="28"/>
                <w:szCs w:val="28"/>
              </w:rPr>
            </w:pPr>
          </w:p>
        </w:tc>
      </w:tr>
    </w:tbl>
    <w:p w:rsidR="00643FD9" w:rsidRPr="00705748" w:rsidRDefault="00643FD9" w:rsidP="00643FD9">
      <w:pPr>
        <w:rPr>
          <w:rFonts w:asciiTheme="minorHAnsi" w:hAnsiTheme="minorHAnsi"/>
        </w:rPr>
      </w:pPr>
    </w:p>
    <w:p w:rsidR="00643FD9" w:rsidRDefault="00643FD9" w:rsidP="00643FD9">
      <w:pPr>
        <w:rPr>
          <w:rFonts w:asciiTheme="minorHAnsi" w:hAnsiTheme="minorHAnsi"/>
        </w:rPr>
      </w:pPr>
    </w:p>
    <w:p w:rsidR="000C2E7E" w:rsidRPr="00705748" w:rsidRDefault="000C2E7E" w:rsidP="00643FD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88"/>
      </w:tblGrid>
      <w:tr w:rsidR="00643FD9" w:rsidRPr="00705748" w:rsidTr="00023121">
        <w:tc>
          <w:tcPr>
            <w:tcW w:w="9288" w:type="dxa"/>
            <w:tcBorders>
              <w:top w:val="dotDash" w:sz="8" w:space="0" w:color="7F7F7F"/>
              <w:left w:val="nil"/>
              <w:bottom w:val="dotDash" w:sz="8" w:space="0" w:color="7F7F7F"/>
              <w:right w:val="nil"/>
            </w:tcBorders>
          </w:tcPr>
          <w:p w:rsidR="00643FD9" w:rsidRPr="00705748" w:rsidRDefault="00643FD9" w:rsidP="00023121">
            <w:pPr>
              <w:pStyle w:val="Akapitzlist1"/>
              <w:spacing w:before="120" w:after="0" w:line="360" w:lineRule="auto"/>
              <w:ind w:left="0"/>
              <w:jc w:val="both"/>
              <w:rPr>
                <w:rFonts w:asciiTheme="minorHAnsi" w:hAnsiTheme="minorHAnsi" w:cs="Arial"/>
                <w:b/>
                <w:color w:val="0066CC"/>
                <w:sz w:val="28"/>
                <w:szCs w:val="28"/>
              </w:rPr>
            </w:pPr>
            <w:r w:rsidRPr="00705748">
              <w:rPr>
                <w:rFonts w:asciiTheme="minorHAnsi" w:hAnsiTheme="minorHAnsi" w:cs="Arial"/>
                <w:b/>
                <w:color w:val="0066CC"/>
                <w:sz w:val="28"/>
                <w:szCs w:val="28"/>
              </w:rPr>
              <w:lastRenderedPageBreak/>
              <w:t>Główne zadania w powyższych projektach:</w:t>
            </w:r>
          </w:p>
          <w:tbl>
            <w:tblPr>
              <w:tblW w:w="8798" w:type="dxa"/>
              <w:tblInd w:w="274" w:type="dxa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6"/>
              <w:gridCol w:w="720"/>
              <w:gridCol w:w="7632"/>
            </w:tblGrid>
            <w:tr w:rsidR="00643FD9" w:rsidRPr="00705748" w:rsidTr="00023121">
              <w:tc>
                <w:tcPr>
                  <w:tcW w:w="44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43FD9" w:rsidRPr="00705748" w:rsidRDefault="00643FD9" w:rsidP="00023121">
                  <w:pPr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43FD9" w:rsidRPr="00705748" w:rsidRDefault="00643FD9" w:rsidP="00023121">
                  <w:pPr>
                    <w:pStyle w:val="Akapitzlist2"/>
                    <w:spacing w:line="360" w:lineRule="auto"/>
                    <w:ind w:left="44"/>
                    <w:rPr>
                      <w:rFonts w:asciiTheme="minorHAnsi" w:hAnsiTheme="minorHAnsi"/>
                      <w:b/>
                      <w:color w:val="0070C0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70C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7632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</w:tcPr>
                <w:p w:rsidR="00643FD9" w:rsidRPr="00705748" w:rsidRDefault="00643FD9" w:rsidP="00023121">
                  <w:pPr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705748">
                    <w:rPr>
                      <w:rFonts w:asciiTheme="minorHAnsi" w:hAnsiTheme="minorHAnsi" w:cs="Arial"/>
                      <w:sz w:val="22"/>
                      <w:szCs w:val="22"/>
                    </w:rPr>
                    <w:t>Wysoka jakość nauczania w kołobrzeskich szkołach i przedszkolach:</w:t>
                  </w:r>
                </w:p>
                <w:p w:rsidR="00643FD9" w:rsidRPr="00705748" w:rsidRDefault="00643FD9" w:rsidP="00023121">
                  <w:pPr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643FD9" w:rsidRPr="00705748" w:rsidRDefault="00643FD9" w:rsidP="00643FD9">
                  <w:pPr>
                    <w:pStyle w:val="Akapitzlist2"/>
                    <w:numPr>
                      <w:ilvl w:val="0"/>
                      <w:numId w:val="22"/>
                    </w:numPr>
                    <w:spacing w:line="360" w:lineRule="auto"/>
                    <w:ind w:left="437" w:hanging="437"/>
                    <w:jc w:val="both"/>
                    <w:rPr>
                      <w:rFonts w:asciiTheme="minorHAnsi" w:hAnsiTheme="minorHAnsi" w:cs="Arial"/>
                    </w:rPr>
                  </w:pPr>
                  <w:r w:rsidRPr="00705748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Opracowanie działań skutkujących uzyskiwaniem przez uczniów wyższych wyników na sprawdzianach szóstoklasistów i egzaminach gimnazjalnych. </w:t>
                  </w:r>
                </w:p>
                <w:p w:rsidR="00643FD9" w:rsidRPr="00DA4851" w:rsidRDefault="00643FD9" w:rsidP="00643FD9">
                  <w:pPr>
                    <w:pStyle w:val="Akapitzlist2"/>
                    <w:numPr>
                      <w:ilvl w:val="0"/>
                      <w:numId w:val="22"/>
                    </w:numPr>
                    <w:spacing w:line="360" w:lineRule="auto"/>
                    <w:ind w:left="437" w:hanging="437"/>
                    <w:jc w:val="both"/>
                    <w:rPr>
                      <w:rFonts w:asciiTheme="minorHAnsi" w:hAnsiTheme="minorHAnsi" w:cs="Arial"/>
                    </w:rPr>
                  </w:pPr>
                  <w:r w:rsidRPr="00705748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Organizowanie zajęć </w:t>
                  </w:r>
                  <w:r w:rsidRPr="00DA4851">
                    <w:rPr>
                      <w:rFonts w:asciiTheme="minorHAnsi" w:hAnsiTheme="minorHAnsi" w:cs="Arial"/>
                      <w:sz w:val="22"/>
                      <w:szCs w:val="22"/>
                    </w:rPr>
                    <w:t>językowych w przedszkolach i szkołach ukierunkowanych na  rozwijanie  komunikatywnej funkcji języków obcych .</w:t>
                  </w:r>
                </w:p>
                <w:p w:rsidR="00643FD9" w:rsidRPr="00DA4851" w:rsidRDefault="00643FD9" w:rsidP="00643FD9">
                  <w:pPr>
                    <w:pStyle w:val="Akapitzlist2"/>
                    <w:numPr>
                      <w:ilvl w:val="0"/>
                      <w:numId w:val="22"/>
                    </w:numPr>
                    <w:spacing w:line="360" w:lineRule="auto"/>
                    <w:ind w:left="437" w:hanging="437"/>
                    <w:jc w:val="both"/>
                    <w:rPr>
                      <w:rFonts w:asciiTheme="minorHAnsi" w:hAnsiTheme="minorHAnsi" w:cs="Arial"/>
                    </w:rPr>
                  </w:pPr>
                  <w:r w:rsidRPr="00DA4851">
                    <w:rPr>
                      <w:rFonts w:asciiTheme="minorHAnsi" w:hAnsiTheme="minorHAnsi" w:cs="Arial"/>
                      <w:sz w:val="22"/>
                      <w:szCs w:val="22"/>
                    </w:rPr>
                    <w:t>Informatyzacja procesów edukacyjnych.</w:t>
                  </w:r>
                </w:p>
                <w:p w:rsidR="00643FD9" w:rsidRPr="00DA4851" w:rsidRDefault="00643FD9" w:rsidP="00643FD9">
                  <w:pPr>
                    <w:pStyle w:val="Akapitzlist2"/>
                    <w:numPr>
                      <w:ilvl w:val="0"/>
                      <w:numId w:val="22"/>
                    </w:numPr>
                    <w:spacing w:line="360" w:lineRule="auto"/>
                    <w:ind w:left="437" w:hanging="437"/>
                    <w:jc w:val="both"/>
                    <w:rPr>
                      <w:rFonts w:asciiTheme="minorHAnsi" w:hAnsiTheme="minorHAnsi" w:cs="Arial"/>
                    </w:rPr>
                  </w:pPr>
                  <w:r w:rsidRPr="00DA4851">
                    <w:rPr>
                      <w:rFonts w:asciiTheme="minorHAnsi" w:hAnsiTheme="minorHAnsi" w:cs="Arial"/>
                      <w:sz w:val="22"/>
                      <w:szCs w:val="22"/>
                    </w:rPr>
                    <w:t>Indywidualizacja procesu kształcenia.</w:t>
                  </w:r>
                </w:p>
                <w:p w:rsidR="00643FD9" w:rsidRPr="00705748" w:rsidRDefault="00643FD9" w:rsidP="00643FD9">
                  <w:pPr>
                    <w:pStyle w:val="Akapitzlist2"/>
                    <w:numPr>
                      <w:ilvl w:val="0"/>
                      <w:numId w:val="22"/>
                    </w:numPr>
                    <w:spacing w:line="360" w:lineRule="auto"/>
                    <w:ind w:left="437" w:hanging="437"/>
                    <w:jc w:val="both"/>
                    <w:rPr>
                      <w:rFonts w:asciiTheme="minorHAnsi" w:hAnsiTheme="minorHAnsi" w:cs="Arial"/>
                    </w:rPr>
                  </w:pPr>
                  <w:r w:rsidRPr="00705748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Stworzenie oferty edukacyjnej przedszkoli i szkół, rozwijającej zdiagnozowane zainteresowania dzieci i młodzieży, z uwzględnieniem edukacji morskiej (stworzenie autorskiego programu edukacji morskiej).  </w:t>
                  </w:r>
                </w:p>
              </w:tc>
            </w:tr>
            <w:tr w:rsidR="00643FD9" w:rsidRPr="00705748" w:rsidTr="00023121">
              <w:tc>
                <w:tcPr>
                  <w:tcW w:w="44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43FD9" w:rsidRPr="00705748" w:rsidRDefault="00643FD9" w:rsidP="00023121">
                  <w:pPr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43FD9" w:rsidRPr="00705748" w:rsidRDefault="00643FD9" w:rsidP="00023121">
                  <w:pPr>
                    <w:pStyle w:val="Akapitzlist2"/>
                    <w:spacing w:line="360" w:lineRule="auto"/>
                    <w:ind w:left="44"/>
                    <w:rPr>
                      <w:rFonts w:asciiTheme="minorHAnsi" w:hAnsiTheme="minorHAnsi"/>
                      <w:b/>
                      <w:color w:val="0070C0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70C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7632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</w:tcPr>
                <w:p w:rsidR="00643FD9" w:rsidRPr="00DA4851" w:rsidRDefault="00643FD9" w:rsidP="00023121">
                  <w:pPr>
                    <w:spacing w:line="360" w:lineRule="auto"/>
                    <w:jc w:val="both"/>
                    <w:rPr>
                      <w:rFonts w:asciiTheme="minorHAnsi" w:hAnsiTheme="minorHAnsi" w:cs="Arial"/>
                    </w:rPr>
                  </w:pPr>
                  <w:r w:rsidRPr="00DA4851">
                    <w:rPr>
                      <w:rFonts w:asciiTheme="minorHAnsi" w:hAnsiTheme="minorHAnsi" w:cs="Arial"/>
                      <w:sz w:val="22"/>
                      <w:szCs w:val="22"/>
                    </w:rPr>
                    <w:t>Uniwersalne wartości w wychowaniu młodego pokolenia kołobrzeżan:</w:t>
                  </w:r>
                </w:p>
                <w:p w:rsidR="00643FD9" w:rsidRPr="00DA4851" w:rsidRDefault="00E202BB" w:rsidP="00643FD9">
                  <w:pPr>
                    <w:pStyle w:val="Akapitzlist2"/>
                    <w:numPr>
                      <w:ilvl w:val="0"/>
                      <w:numId w:val="14"/>
                    </w:numPr>
                    <w:spacing w:line="360" w:lineRule="auto"/>
                    <w:ind w:left="437" w:hanging="432"/>
                    <w:jc w:val="both"/>
                    <w:rPr>
                      <w:rFonts w:asciiTheme="minorHAnsi" w:hAnsiTheme="minorHAnsi" w:cs="Arial"/>
                    </w:rPr>
                  </w:pPr>
                  <w:r w:rsidRPr="00DA4851">
                    <w:rPr>
                      <w:rFonts w:asciiTheme="minorHAnsi" w:hAnsiTheme="minorHAnsi" w:cs="Arial"/>
                      <w:sz w:val="22"/>
                      <w:szCs w:val="22"/>
                    </w:rPr>
                    <w:t>D</w:t>
                  </w:r>
                  <w:r w:rsidR="00643FD9" w:rsidRPr="00DA4851">
                    <w:rPr>
                      <w:rFonts w:asciiTheme="minorHAnsi" w:hAnsiTheme="minorHAnsi" w:cs="Arial"/>
                      <w:sz w:val="22"/>
                      <w:szCs w:val="22"/>
                    </w:rPr>
                    <w:t>ziała</w:t>
                  </w:r>
                  <w:r w:rsidRPr="00DA4851">
                    <w:rPr>
                      <w:rFonts w:asciiTheme="minorHAnsi" w:hAnsiTheme="minorHAnsi" w:cs="Arial"/>
                      <w:sz w:val="22"/>
                      <w:szCs w:val="22"/>
                    </w:rPr>
                    <w:t>nia</w:t>
                  </w:r>
                  <w:r w:rsidR="00643FD9" w:rsidRPr="00DA4851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mając</w:t>
                  </w:r>
                  <w:r w:rsidR="007B4043">
                    <w:rPr>
                      <w:rFonts w:asciiTheme="minorHAnsi" w:hAnsiTheme="minorHAnsi" w:cs="Arial"/>
                      <w:sz w:val="22"/>
                      <w:szCs w:val="22"/>
                    </w:rPr>
                    <w:t>e</w:t>
                  </w:r>
                  <w:r w:rsidR="00643FD9" w:rsidRPr="00DA4851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na celu promowanie lokalnego patriotyzmu. </w:t>
                  </w:r>
                </w:p>
                <w:p w:rsidR="00643FD9" w:rsidRPr="00DA4851" w:rsidRDefault="00643FD9" w:rsidP="00643FD9">
                  <w:pPr>
                    <w:pStyle w:val="Akapitzlist2"/>
                    <w:numPr>
                      <w:ilvl w:val="0"/>
                      <w:numId w:val="14"/>
                    </w:numPr>
                    <w:spacing w:line="360" w:lineRule="auto"/>
                    <w:ind w:left="437" w:hanging="432"/>
                    <w:jc w:val="both"/>
                    <w:rPr>
                      <w:rFonts w:asciiTheme="minorHAnsi" w:hAnsiTheme="minorHAnsi" w:cs="Arial"/>
                    </w:rPr>
                  </w:pPr>
                  <w:r w:rsidRPr="00DA4851">
                    <w:rPr>
                      <w:rFonts w:asciiTheme="minorHAnsi" w:hAnsiTheme="minorHAnsi" w:cs="Arial"/>
                      <w:sz w:val="22"/>
                      <w:szCs w:val="22"/>
                    </w:rPr>
                    <w:t>Tworzenie warunków do działalności młodzieżowego wolontariatu.</w:t>
                  </w:r>
                </w:p>
              </w:tc>
            </w:tr>
            <w:tr w:rsidR="00643FD9" w:rsidRPr="00705748" w:rsidTr="00023121">
              <w:tc>
                <w:tcPr>
                  <w:tcW w:w="44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43FD9" w:rsidRPr="00705748" w:rsidRDefault="00643FD9" w:rsidP="00023121">
                  <w:pPr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43FD9" w:rsidRPr="00705748" w:rsidRDefault="00643FD9" w:rsidP="00023121">
                  <w:pPr>
                    <w:pStyle w:val="Akapitzlist2"/>
                    <w:spacing w:line="360" w:lineRule="auto"/>
                    <w:ind w:left="45"/>
                    <w:rPr>
                      <w:rFonts w:asciiTheme="minorHAnsi" w:hAnsiTheme="minorHAnsi"/>
                      <w:b/>
                      <w:color w:val="0070C0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70C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7632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</w:tcPr>
                <w:p w:rsidR="00643FD9" w:rsidRPr="00DA4851" w:rsidRDefault="00643FD9" w:rsidP="00023121">
                  <w:pPr>
                    <w:spacing w:line="360" w:lineRule="auto"/>
                    <w:jc w:val="both"/>
                    <w:rPr>
                      <w:rFonts w:asciiTheme="minorHAnsi" w:hAnsiTheme="minorHAnsi" w:cs="Arial"/>
                    </w:rPr>
                  </w:pPr>
                  <w:r w:rsidRPr="00DA4851">
                    <w:rPr>
                      <w:rFonts w:asciiTheme="minorHAnsi" w:hAnsiTheme="minorHAnsi" w:cs="Arial"/>
                      <w:sz w:val="22"/>
                      <w:szCs w:val="22"/>
                    </w:rPr>
                    <w:t>Zdrowy styl życia:</w:t>
                  </w:r>
                </w:p>
                <w:p w:rsidR="00643FD9" w:rsidRPr="00DA4851" w:rsidRDefault="00643FD9" w:rsidP="00643FD9">
                  <w:pPr>
                    <w:pStyle w:val="Akapitzlist2"/>
                    <w:numPr>
                      <w:ilvl w:val="0"/>
                      <w:numId w:val="15"/>
                    </w:numPr>
                    <w:spacing w:line="360" w:lineRule="auto"/>
                    <w:ind w:left="432" w:hanging="432"/>
                    <w:jc w:val="both"/>
                    <w:rPr>
                      <w:rFonts w:asciiTheme="minorHAnsi" w:hAnsiTheme="minorHAnsi" w:cs="Arial"/>
                    </w:rPr>
                  </w:pPr>
                  <w:r w:rsidRPr="00DA4851">
                    <w:rPr>
                      <w:rFonts w:asciiTheme="minorHAnsi" w:hAnsiTheme="minorHAnsi" w:cs="Arial"/>
                      <w:sz w:val="22"/>
                      <w:szCs w:val="22"/>
                    </w:rPr>
                    <w:t>Realizacja ogólnopolskich i autorskich programów edukacji zdrowotnej.</w:t>
                  </w:r>
                </w:p>
                <w:p w:rsidR="00643FD9" w:rsidRPr="00DA4851" w:rsidRDefault="00643FD9" w:rsidP="00643FD9">
                  <w:pPr>
                    <w:pStyle w:val="Akapitzlist2"/>
                    <w:numPr>
                      <w:ilvl w:val="0"/>
                      <w:numId w:val="15"/>
                    </w:numPr>
                    <w:spacing w:line="360" w:lineRule="auto"/>
                    <w:ind w:left="432" w:hanging="432"/>
                    <w:jc w:val="both"/>
                    <w:rPr>
                      <w:rFonts w:asciiTheme="minorHAnsi" w:hAnsiTheme="minorHAnsi" w:cs="Arial"/>
                    </w:rPr>
                  </w:pPr>
                  <w:r w:rsidRPr="00DA4851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Prowadzenie profilaktyki otyłości. </w:t>
                  </w:r>
                </w:p>
                <w:p w:rsidR="00643FD9" w:rsidRPr="00DA4851" w:rsidRDefault="00643FD9" w:rsidP="00643FD9">
                  <w:pPr>
                    <w:pStyle w:val="Akapitzlist2"/>
                    <w:numPr>
                      <w:ilvl w:val="0"/>
                      <w:numId w:val="15"/>
                    </w:numPr>
                    <w:spacing w:line="360" w:lineRule="auto"/>
                    <w:ind w:left="432" w:hanging="432"/>
                    <w:jc w:val="both"/>
                    <w:rPr>
                      <w:rFonts w:asciiTheme="minorHAnsi" w:hAnsiTheme="minorHAnsi" w:cs="Arial"/>
                    </w:rPr>
                  </w:pPr>
                  <w:r w:rsidRPr="00DA4851">
                    <w:rPr>
                      <w:rFonts w:asciiTheme="minorHAnsi" w:hAnsiTheme="minorHAnsi" w:cs="Arial"/>
                    </w:rPr>
                    <w:t>S</w:t>
                  </w:r>
                  <w:r w:rsidRPr="00DA4851">
                    <w:rPr>
                      <w:rFonts w:asciiTheme="minorHAnsi" w:hAnsiTheme="minorHAnsi"/>
                      <w:sz w:val="22"/>
                      <w:szCs w:val="22"/>
                    </w:rPr>
                    <w:t>pecjalizacje szkół w obszarze dyscyplin sportowych.</w:t>
                  </w:r>
                </w:p>
              </w:tc>
            </w:tr>
            <w:tr w:rsidR="00643FD9" w:rsidRPr="00705748" w:rsidTr="00023121">
              <w:tc>
                <w:tcPr>
                  <w:tcW w:w="44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43FD9" w:rsidRPr="00705748" w:rsidRDefault="00643FD9" w:rsidP="00023121">
                  <w:pPr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43FD9" w:rsidRPr="00705748" w:rsidRDefault="00643FD9" w:rsidP="00023121">
                  <w:pPr>
                    <w:pStyle w:val="Akapitzlist2"/>
                    <w:spacing w:line="360" w:lineRule="auto"/>
                    <w:ind w:left="44"/>
                    <w:jc w:val="both"/>
                    <w:rPr>
                      <w:rFonts w:asciiTheme="minorHAnsi" w:hAnsiTheme="minorHAnsi"/>
                      <w:b/>
                      <w:color w:val="0070C0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70C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7632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</w:tcPr>
                <w:p w:rsidR="00643FD9" w:rsidRPr="00DA4851" w:rsidRDefault="00643FD9" w:rsidP="00023121">
                  <w:pPr>
                    <w:spacing w:line="360" w:lineRule="auto"/>
                    <w:jc w:val="both"/>
                    <w:rPr>
                      <w:rFonts w:asciiTheme="minorHAnsi" w:hAnsiTheme="minorHAnsi" w:cs="Arial"/>
                    </w:rPr>
                  </w:pPr>
                  <w:r w:rsidRPr="00DA4851">
                    <w:rPr>
                      <w:rFonts w:asciiTheme="minorHAnsi" w:hAnsiTheme="minorHAnsi" w:cs="Arial"/>
                      <w:sz w:val="22"/>
                      <w:szCs w:val="22"/>
                    </w:rPr>
                    <w:t>Bezpieczna i przyjazna szkoła:</w:t>
                  </w:r>
                </w:p>
                <w:p w:rsidR="00643FD9" w:rsidRPr="00DA4851" w:rsidRDefault="00643FD9" w:rsidP="00643FD9">
                  <w:pPr>
                    <w:pStyle w:val="Akapitzlist2"/>
                    <w:numPr>
                      <w:ilvl w:val="0"/>
                      <w:numId w:val="16"/>
                    </w:numPr>
                    <w:spacing w:line="360" w:lineRule="auto"/>
                    <w:ind w:left="432" w:hanging="432"/>
                    <w:jc w:val="both"/>
                    <w:rPr>
                      <w:rFonts w:asciiTheme="minorHAnsi" w:hAnsiTheme="minorHAnsi" w:cs="Arial"/>
                      <w:strike/>
                    </w:rPr>
                  </w:pPr>
                  <w:r w:rsidRPr="00DA4851">
                    <w:rPr>
                      <w:rFonts w:asciiTheme="minorHAnsi" w:hAnsiTheme="minorHAnsi" w:cs="Arial"/>
                      <w:sz w:val="22"/>
                      <w:szCs w:val="22"/>
                    </w:rPr>
                    <w:t>Realizacja ogólnopolskich i autorskich programów,  projektów edukacji z zakresu bezpieczeństwa.</w:t>
                  </w:r>
                </w:p>
                <w:p w:rsidR="00643FD9" w:rsidRPr="00DA4851" w:rsidRDefault="00643FD9" w:rsidP="00643FD9">
                  <w:pPr>
                    <w:pStyle w:val="Akapitzlist2"/>
                    <w:numPr>
                      <w:ilvl w:val="0"/>
                      <w:numId w:val="16"/>
                    </w:numPr>
                    <w:spacing w:line="360" w:lineRule="auto"/>
                    <w:ind w:left="432" w:hanging="432"/>
                    <w:jc w:val="both"/>
                    <w:rPr>
                      <w:rFonts w:asciiTheme="minorHAnsi" w:hAnsiTheme="minorHAnsi" w:cs="Arial"/>
                      <w:strike/>
                    </w:rPr>
                  </w:pPr>
                  <w:r w:rsidRPr="00DA4851">
                    <w:rPr>
                      <w:rFonts w:asciiTheme="minorHAnsi" w:hAnsiTheme="minorHAnsi"/>
                      <w:sz w:val="22"/>
                      <w:szCs w:val="22"/>
                    </w:rPr>
                    <w:t xml:space="preserve">Realizacja </w:t>
                  </w:r>
                  <w:r w:rsidR="00E202BB" w:rsidRPr="00DA4851">
                    <w:rPr>
                      <w:rFonts w:asciiTheme="minorHAnsi" w:hAnsiTheme="minorHAnsi"/>
                      <w:sz w:val="22"/>
                      <w:szCs w:val="22"/>
                    </w:rPr>
                    <w:t>przedsięwzięć profilaktycznych oraz</w:t>
                  </w:r>
                  <w:r w:rsidRPr="00DA4851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programów przeciwdziałania</w:t>
                  </w:r>
                  <w:r w:rsidR="00E202BB" w:rsidRPr="00DA4851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przemocy w rodzinie - </w:t>
                  </w:r>
                  <w:r w:rsidRPr="00DA4851">
                    <w:rPr>
                      <w:rFonts w:asciiTheme="minorHAnsi" w:hAnsiTheme="minorHAnsi" w:cs="Arial"/>
                      <w:sz w:val="22"/>
                      <w:szCs w:val="22"/>
                    </w:rPr>
                    <w:t>poszerzenie oferty terapeutycznej dla rodziny..</w:t>
                  </w:r>
                </w:p>
                <w:p w:rsidR="00643FD9" w:rsidRPr="00DA4851" w:rsidRDefault="00643FD9" w:rsidP="00643FD9">
                  <w:pPr>
                    <w:pStyle w:val="Akapitzlist2"/>
                    <w:numPr>
                      <w:ilvl w:val="0"/>
                      <w:numId w:val="16"/>
                    </w:numPr>
                    <w:spacing w:line="360" w:lineRule="auto"/>
                    <w:ind w:left="432" w:hanging="432"/>
                    <w:jc w:val="both"/>
                    <w:rPr>
                      <w:rFonts w:asciiTheme="minorHAnsi" w:hAnsiTheme="minorHAnsi" w:cs="Arial"/>
                    </w:rPr>
                  </w:pPr>
                  <w:r w:rsidRPr="00DA4851">
                    <w:rPr>
                      <w:rFonts w:asciiTheme="minorHAnsi" w:hAnsiTheme="minorHAnsi"/>
                      <w:sz w:val="22"/>
                      <w:szCs w:val="22"/>
                    </w:rPr>
                    <w:t>Rozbudowa i modernizacja monitoringu wizyjnego w przedszkolach i szkołach</w:t>
                  </w:r>
                  <w:r w:rsidRPr="00DA4851">
                    <w:rPr>
                      <w:rFonts w:asciiTheme="minorHAnsi" w:hAnsiTheme="minorHAnsi"/>
                    </w:rPr>
                    <w:t>.</w:t>
                  </w:r>
                </w:p>
              </w:tc>
            </w:tr>
            <w:tr w:rsidR="00643FD9" w:rsidRPr="00705748" w:rsidTr="00023121">
              <w:tc>
                <w:tcPr>
                  <w:tcW w:w="44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43FD9" w:rsidRPr="00705748" w:rsidRDefault="00643FD9" w:rsidP="00023121">
                  <w:pPr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43FD9" w:rsidRPr="00705748" w:rsidRDefault="00643FD9" w:rsidP="00023121">
                  <w:pPr>
                    <w:pStyle w:val="Akapitzlist2"/>
                    <w:spacing w:line="360" w:lineRule="auto"/>
                    <w:ind w:left="44"/>
                    <w:jc w:val="both"/>
                    <w:rPr>
                      <w:rFonts w:asciiTheme="minorHAnsi" w:hAnsiTheme="minorHAnsi"/>
                      <w:b/>
                      <w:color w:val="0070C0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70C0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7632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</w:tcPr>
                <w:p w:rsidR="00643FD9" w:rsidRPr="00DA4851" w:rsidRDefault="00643FD9" w:rsidP="00023121">
                  <w:pPr>
                    <w:spacing w:line="360" w:lineRule="auto"/>
                    <w:jc w:val="both"/>
                    <w:rPr>
                      <w:rFonts w:asciiTheme="minorHAnsi" w:hAnsiTheme="minorHAnsi" w:cs="Arial"/>
                    </w:rPr>
                  </w:pPr>
                  <w:r w:rsidRPr="00DA4851">
                    <w:rPr>
                      <w:rFonts w:asciiTheme="minorHAnsi" w:hAnsiTheme="minorHAnsi" w:cs="Arial"/>
                      <w:sz w:val="22"/>
                      <w:szCs w:val="22"/>
                    </w:rPr>
                    <w:t>Rodzina partnerem szkoły/przedszkola:</w:t>
                  </w:r>
                </w:p>
                <w:p w:rsidR="00643FD9" w:rsidRPr="00DA4851" w:rsidRDefault="00643FD9" w:rsidP="00643FD9">
                  <w:pPr>
                    <w:pStyle w:val="Akapitzlist2"/>
                    <w:numPr>
                      <w:ilvl w:val="0"/>
                      <w:numId w:val="17"/>
                    </w:numPr>
                    <w:spacing w:line="360" w:lineRule="auto"/>
                    <w:ind w:left="432" w:hanging="432"/>
                    <w:jc w:val="both"/>
                    <w:rPr>
                      <w:rFonts w:asciiTheme="minorHAnsi" w:hAnsiTheme="minorHAnsi" w:cs="Arial"/>
                    </w:rPr>
                  </w:pPr>
                  <w:r w:rsidRPr="00DA4851">
                    <w:rPr>
                      <w:rFonts w:asciiTheme="minorHAnsi" w:hAnsiTheme="minorHAnsi" w:cs="Arial"/>
                      <w:sz w:val="22"/>
                      <w:szCs w:val="22"/>
                    </w:rPr>
                    <w:t>Stworzenie spójnego systemu doradztwa zawodowego dla uczniów i rodziców uczniów szkół gimnazjalnych i podstawowych.</w:t>
                  </w:r>
                </w:p>
                <w:p w:rsidR="00643FD9" w:rsidRPr="00DA4851" w:rsidRDefault="00643FD9" w:rsidP="00643FD9">
                  <w:pPr>
                    <w:pStyle w:val="Akapitzlist2"/>
                    <w:numPr>
                      <w:ilvl w:val="0"/>
                      <w:numId w:val="17"/>
                    </w:numPr>
                    <w:spacing w:line="360" w:lineRule="auto"/>
                    <w:ind w:left="432" w:hanging="432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DA4851">
                    <w:rPr>
                      <w:rFonts w:asciiTheme="minorHAnsi" w:hAnsiTheme="minorHAnsi" w:cs="Arial"/>
                      <w:sz w:val="22"/>
                      <w:szCs w:val="22"/>
                    </w:rPr>
                    <w:t>Realizacja programów wspierających prawidłowe funkcjonowanie rodzin będących w trudnej sytuacji  finansowej.</w:t>
                  </w:r>
                </w:p>
                <w:p w:rsidR="00643FD9" w:rsidRPr="00DA4851" w:rsidRDefault="00643FD9" w:rsidP="00643FD9">
                  <w:pPr>
                    <w:pStyle w:val="Akapitzlist2"/>
                    <w:numPr>
                      <w:ilvl w:val="0"/>
                      <w:numId w:val="17"/>
                    </w:numPr>
                    <w:spacing w:line="360" w:lineRule="auto"/>
                    <w:ind w:left="432" w:hanging="432"/>
                    <w:jc w:val="both"/>
                    <w:rPr>
                      <w:rFonts w:asciiTheme="minorHAnsi" w:hAnsiTheme="minorHAnsi" w:cs="Arial"/>
                    </w:rPr>
                  </w:pPr>
                  <w:r w:rsidRPr="00DA4851">
                    <w:rPr>
                      <w:rFonts w:asciiTheme="minorHAnsi" w:hAnsiTheme="minorHAnsi"/>
                      <w:sz w:val="22"/>
                      <w:szCs w:val="22"/>
                    </w:rPr>
                    <w:t>Propagowanie zdrowego stylu życia w rodzinie</w:t>
                  </w:r>
                  <w:r w:rsidRPr="00DA4851">
                    <w:rPr>
                      <w:rFonts w:asciiTheme="minorHAnsi" w:hAnsiTheme="minorHAnsi" w:cs="Arial"/>
                      <w:sz w:val="22"/>
                      <w:szCs w:val="22"/>
                    </w:rPr>
                    <w:t>.</w:t>
                  </w:r>
                </w:p>
                <w:p w:rsidR="00643FD9" w:rsidRPr="00DA4851" w:rsidRDefault="00643FD9" w:rsidP="00643FD9">
                  <w:pPr>
                    <w:pStyle w:val="Akapitzlist2"/>
                    <w:numPr>
                      <w:ilvl w:val="0"/>
                      <w:numId w:val="17"/>
                    </w:numPr>
                    <w:spacing w:line="360" w:lineRule="auto"/>
                    <w:ind w:left="432" w:hanging="432"/>
                    <w:jc w:val="both"/>
                    <w:rPr>
                      <w:rFonts w:asciiTheme="minorHAnsi" w:hAnsiTheme="minorHAnsi" w:cs="Arial"/>
                    </w:rPr>
                  </w:pPr>
                  <w:r w:rsidRPr="00DA4851">
                    <w:rPr>
                      <w:rFonts w:asciiTheme="minorHAnsi" w:hAnsiTheme="minorHAnsi" w:cs="Arial"/>
                      <w:sz w:val="22"/>
                      <w:szCs w:val="22"/>
                    </w:rPr>
                    <w:t>Podnoszenie kompetencji nauczycieli w zakresie stosowania procedury Niebieskiej Karty.</w:t>
                  </w:r>
                </w:p>
              </w:tc>
            </w:tr>
            <w:tr w:rsidR="00643FD9" w:rsidRPr="00705748" w:rsidTr="00023121">
              <w:tc>
                <w:tcPr>
                  <w:tcW w:w="44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43FD9" w:rsidRPr="00705748" w:rsidRDefault="00643FD9" w:rsidP="00023121">
                  <w:pPr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43FD9" w:rsidRPr="00705748" w:rsidRDefault="00643FD9" w:rsidP="00023121">
                  <w:pPr>
                    <w:pStyle w:val="Akapitzlist2"/>
                    <w:spacing w:line="360" w:lineRule="auto"/>
                    <w:ind w:left="44"/>
                    <w:jc w:val="both"/>
                    <w:rPr>
                      <w:rFonts w:asciiTheme="minorHAnsi" w:hAnsiTheme="minorHAnsi"/>
                      <w:b/>
                      <w:color w:val="0070C0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70C0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7632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</w:tcPr>
                <w:p w:rsidR="00643FD9" w:rsidRPr="00DA4851" w:rsidRDefault="00643FD9" w:rsidP="00023121">
                  <w:pPr>
                    <w:spacing w:line="360" w:lineRule="auto"/>
                    <w:jc w:val="both"/>
                    <w:rPr>
                      <w:rFonts w:asciiTheme="minorHAnsi" w:hAnsiTheme="minorHAnsi" w:cs="Arial"/>
                    </w:rPr>
                  </w:pPr>
                  <w:r w:rsidRPr="00DA4851">
                    <w:rPr>
                      <w:rFonts w:asciiTheme="minorHAnsi" w:hAnsiTheme="minorHAnsi" w:cs="Arial"/>
                      <w:sz w:val="22"/>
                      <w:szCs w:val="22"/>
                    </w:rPr>
                    <w:t>Nowoczesna infrastruktura placówek oświatowych:</w:t>
                  </w:r>
                </w:p>
                <w:p w:rsidR="00643FD9" w:rsidRPr="00DA4851" w:rsidRDefault="00643FD9" w:rsidP="00643FD9">
                  <w:pPr>
                    <w:pStyle w:val="Akapitzlist2"/>
                    <w:numPr>
                      <w:ilvl w:val="0"/>
                      <w:numId w:val="18"/>
                    </w:numPr>
                    <w:spacing w:line="360" w:lineRule="auto"/>
                    <w:ind w:left="432" w:hanging="432"/>
                    <w:jc w:val="both"/>
                    <w:rPr>
                      <w:rFonts w:asciiTheme="minorHAnsi" w:hAnsiTheme="minorHAnsi" w:cs="Arial"/>
                    </w:rPr>
                  </w:pPr>
                  <w:r w:rsidRPr="00DA4851">
                    <w:rPr>
                      <w:rFonts w:asciiTheme="minorHAnsi" w:hAnsiTheme="minorHAnsi" w:cs="Arial"/>
                      <w:sz w:val="22"/>
                      <w:szCs w:val="22"/>
                    </w:rPr>
                    <w:lastRenderedPageBreak/>
                    <w:t>Systematyczne modernizowanie, dostosowywanie bazy i wyposażenia placówek oświatowych do nowoczesnych standardów jakości edukacji, w tym dostosowanie bazy do potrzeb uczniów niepełnosprawnych.</w:t>
                  </w:r>
                </w:p>
                <w:p w:rsidR="00643FD9" w:rsidRPr="00DA4851" w:rsidRDefault="00643FD9" w:rsidP="00643FD9">
                  <w:pPr>
                    <w:pStyle w:val="Akapitzlist2"/>
                    <w:numPr>
                      <w:ilvl w:val="0"/>
                      <w:numId w:val="18"/>
                    </w:numPr>
                    <w:spacing w:line="360" w:lineRule="auto"/>
                    <w:ind w:left="432" w:hanging="432"/>
                    <w:jc w:val="both"/>
                    <w:rPr>
                      <w:rFonts w:asciiTheme="minorHAnsi" w:hAnsiTheme="minorHAnsi" w:cs="Arial"/>
                      <w:strike/>
                    </w:rPr>
                  </w:pPr>
                  <w:r w:rsidRPr="00DA4851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Modernizacja i budowa placów zabaw, budowa boisk szkolnych i pełnowymiarowych </w:t>
                  </w:r>
                  <w:proofErr w:type="spellStart"/>
                  <w:r w:rsidRPr="00DA4851">
                    <w:rPr>
                      <w:rFonts w:asciiTheme="minorHAnsi" w:hAnsiTheme="minorHAnsi" w:cs="Arial"/>
                      <w:sz w:val="22"/>
                      <w:szCs w:val="22"/>
                    </w:rPr>
                    <w:t>sal</w:t>
                  </w:r>
                  <w:proofErr w:type="spellEnd"/>
                  <w:r w:rsidRPr="00DA4851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gimnastycznych w obiektach oświatowych.</w:t>
                  </w:r>
                  <w:r w:rsidRPr="00DA4851">
                    <w:rPr>
                      <w:rFonts w:asciiTheme="minorHAnsi" w:hAnsiTheme="minorHAnsi" w:cs="Arial"/>
                      <w:strike/>
                      <w:sz w:val="22"/>
                      <w:szCs w:val="22"/>
                    </w:rPr>
                    <w:t xml:space="preserve"> </w:t>
                  </w:r>
                </w:p>
                <w:p w:rsidR="00643FD9" w:rsidRPr="00DA4851" w:rsidRDefault="00643FD9" w:rsidP="00643FD9">
                  <w:pPr>
                    <w:pStyle w:val="Bezodstpw1"/>
                    <w:numPr>
                      <w:ilvl w:val="0"/>
                      <w:numId w:val="18"/>
                    </w:numPr>
                    <w:spacing w:line="360" w:lineRule="auto"/>
                    <w:ind w:left="432" w:hanging="432"/>
                    <w:jc w:val="both"/>
                    <w:rPr>
                      <w:rFonts w:asciiTheme="minorHAnsi" w:hAnsiTheme="minorHAnsi" w:cs="Arial"/>
                    </w:rPr>
                  </w:pPr>
                  <w:r w:rsidRPr="00DA4851">
                    <w:rPr>
                      <w:rFonts w:asciiTheme="minorHAnsi" w:hAnsiTheme="minorHAnsi" w:cs="Arial"/>
                    </w:rPr>
                    <w:t>Centra Informacji Multimedialnej w każdej szkole gimnazjalnej.</w:t>
                  </w:r>
                </w:p>
                <w:p w:rsidR="00643FD9" w:rsidRPr="00DA4851" w:rsidRDefault="00643FD9" w:rsidP="00643FD9">
                  <w:pPr>
                    <w:pStyle w:val="Akapitzlist2"/>
                    <w:numPr>
                      <w:ilvl w:val="0"/>
                      <w:numId w:val="18"/>
                    </w:numPr>
                    <w:spacing w:line="360" w:lineRule="auto"/>
                    <w:ind w:left="431" w:hanging="431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DA4851">
                    <w:rPr>
                      <w:rFonts w:asciiTheme="minorHAnsi" w:hAnsiTheme="minorHAnsi"/>
                      <w:sz w:val="22"/>
                      <w:szCs w:val="22"/>
                    </w:rPr>
                    <w:t>Utworzenie miejsc postojowych dla rowerów w pobliżu szkół i przedszkoli.</w:t>
                  </w:r>
                </w:p>
              </w:tc>
            </w:tr>
            <w:tr w:rsidR="00643FD9" w:rsidRPr="00705748" w:rsidTr="00023121">
              <w:trPr>
                <w:trHeight w:val="60"/>
              </w:trPr>
              <w:tc>
                <w:tcPr>
                  <w:tcW w:w="44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43FD9" w:rsidRPr="00705748" w:rsidRDefault="00643FD9" w:rsidP="00023121">
                  <w:pPr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  <w:sz w:val="22"/>
                      <w:szCs w:val="22"/>
                    </w:rPr>
                    <w:lastRenderedPageBreak/>
                    <w:t>C.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43FD9" w:rsidRPr="00705748" w:rsidRDefault="00643FD9" w:rsidP="00023121">
                  <w:pPr>
                    <w:pStyle w:val="Akapitzlist2"/>
                    <w:spacing w:line="360" w:lineRule="auto"/>
                    <w:ind w:left="44"/>
                    <w:jc w:val="both"/>
                    <w:rPr>
                      <w:rFonts w:asciiTheme="minorHAnsi" w:hAnsiTheme="minorHAnsi"/>
                      <w:b/>
                      <w:color w:val="0070C0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70C0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7632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</w:tcPr>
                <w:p w:rsidR="00643FD9" w:rsidRPr="00DA4851" w:rsidRDefault="00643FD9" w:rsidP="00023121">
                  <w:pPr>
                    <w:spacing w:line="360" w:lineRule="auto"/>
                    <w:jc w:val="both"/>
                    <w:rPr>
                      <w:rFonts w:asciiTheme="minorHAnsi" w:hAnsiTheme="minorHAnsi" w:cs="Arial"/>
                    </w:rPr>
                  </w:pPr>
                  <w:r w:rsidRPr="00DA4851">
                    <w:rPr>
                      <w:rFonts w:asciiTheme="minorHAnsi" w:hAnsiTheme="minorHAnsi" w:cs="Arial"/>
                      <w:sz w:val="22"/>
                      <w:szCs w:val="22"/>
                    </w:rPr>
                    <w:t>Kołobrzeg miastem sportu:</w:t>
                  </w:r>
                </w:p>
                <w:p w:rsidR="00643FD9" w:rsidRPr="00DA4851" w:rsidRDefault="00643FD9" w:rsidP="00643FD9">
                  <w:pPr>
                    <w:pStyle w:val="Akapitzlist2"/>
                    <w:numPr>
                      <w:ilvl w:val="0"/>
                      <w:numId w:val="38"/>
                    </w:numPr>
                    <w:spacing w:line="360" w:lineRule="auto"/>
                    <w:ind w:left="432" w:hanging="432"/>
                    <w:jc w:val="both"/>
                    <w:rPr>
                      <w:rFonts w:asciiTheme="minorHAnsi" w:hAnsiTheme="minorHAnsi" w:cs="Arial"/>
                    </w:rPr>
                  </w:pPr>
                  <w:r w:rsidRPr="00DA4851">
                    <w:rPr>
                      <w:rFonts w:asciiTheme="minorHAnsi" w:hAnsiTheme="minorHAnsi"/>
                      <w:sz w:val="22"/>
                      <w:szCs w:val="22"/>
                    </w:rPr>
                    <w:t xml:space="preserve">Upowszechnianie sportu wśród dzieci i młodzieży ( m.in. poprzez udział w ogólnopolskich programach wdrażanych przez </w:t>
                  </w:r>
                  <w:proofErr w:type="spellStart"/>
                  <w:r w:rsidRPr="00DA4851">
                    <w:rPr>
                      <w:rFonts w:asciiTheme="minorHAnsi" w:hAnsiTheme="minorHAnsi"/>
                      <w:sz w:val="22"/>
                      <w:szCs w:val="22"/>
                    </w:rPr>
                    <w:t>MSiT</w:t>
                  </w:r>
                  <w:proofErr w:type="spellEnd"/>
                  <w:r w:rsidRPr="00DA4851">
                    <w:rPr>
                      <w:rFonts w:asciiTheme="minorHAnsi" w:hAnsiTheme="minorHAnsi"/>
                      <w:sz w:val="22"/>
                      <w:szCs w:val="22"/>
                    </w:rPr>
                    <w:t xml:space="preserve">, MEN takich jak „Potrafię pływać”, „Mały Mistrz, Szkolne Ośrodki Siatkarskie itp.). </w:t>
                  </w:r>
                </w:p>
                <w:p w:rsidR="00643FD9" w:rsidRPr="00DA4851" w:rsidRDefault="00643FD9" w:rsidP="00643FD9">
                  <w:pPr>
                    <w:pStyle w:val="Akapitzlist2"/>
                    <w:numPr>
                      <w:ilvl w:val="0"/>
                      <w:numId w:val="38"/>
                    </w:numPr>
                    <w:spacing w:line="360" w:lineRule="auto"/>
                    <w:ind w:left="432" w:hanging="432"/>
                    <w:jc w:val="both"/>
                    <w:rPr>
                      <w:rFonts w:asciiTheme="minorHAnsi" w:hAnsiTheme="minorHAnsi" w:cs="Arial"/>
                    </w:rPr>
                  </w:pPr>
                  <w:r w:rsidRPr="00DA4851">
                    <w:rPr>
                      <w:rFonts w:asciiTheme="minorHAnsi" w:hAnsiTheme="minorHAnsi"/>
                      <w:sz w:val="22"/>
                      <w:szCs w:val="22"/>
                    </w:rPr>
                    <w:t>Wspieranie</w:t>
                  </w:r>
                  <w:r w:rsidRPr="00DA4851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</w:t>
                  </w:r>
                  <w:r w:rsidRPr="00DA4851">
                    <w:rPr>
                      <w:rFonts w:asciiTheme="minorHAnsi" w:hAnsiTheme="minorHAnsi"/>
                      <w:sz w:val="22"/>
                      <w:szCs w:val="22"/>
                    </w:rPr>
                    <w:t>sportu profesjonalnego.</w:t>
                  </w:r>
                </w:p>
                <w:p w:rsidR="00643FD9" w:rsidRPr="00DA4851" w:rsidRDefault="00643FD9" w:rsidP="00643FD9">
                  <w:pPr>
                    <w:pStyle w:val="Akapitzlist2"/>
                    <w:numPr>
                      <w:ilvl w:val="0"/>
                      <w:numId w:val="38"/>
                    </w:numPr>
                    <w:spacing w:line="360" w:lineRule="auto"/>
                    <w:ind w:left="432" w:hanging="432"/>
                    <w:jc w:val="both"/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</w:pPr>
                  <w:r w:rsidRPr="00DA4851">
                    <w:rPr>
                      <w:rFonts w:asciiTheme="minorHAnsi" w:hAnsiTheme="minorHAnsi"/>
                      <w:sz w:val="22"/>
                      <w:szCs w:val="22"/>
                    </w:rPr>
                    <w:t xml:space="preserve">Mecenat miasta na uzdolnionymi sportowcami poprzez stosowanie systemu stypendiów sportowych i nagród za osiągnięcia sportowe uzyskiwane na szczeblu krajowym i międzynarodowym. </w:t>
                  </w:r>
                </w:p>
                <w:p w:rsidR="00643FD9" w:rsidRPr="00DA4851" w:rsidRDefault="00643FD9" w:rsidP="00643FD9">
                  <w:pPr>
                    <w:pStyle w:val="Akapitzlist2"/>
                    <w:numPr>
                      <w:ilvl w:val="0"/>
                      <w:numId w:val="38"/>
                    </w:numPr>
                    <w:spacing w:line="360" w:lineRule="auto"/>
                    <w:ind w:left="432" w:hanging="432"/>
                    <w:jc w:val="both"/>
                    <w:rPr>
                      <w:rFonts w:asciiTheme="minorHAnsi" w:hAnsiTheme="minorHAnsi" w:cs="Arial"/>
                      <w:i/>
                    </w:rPr>
                  </w:pPr>
                  <w:r w:rsidRPr="00DA4851">
                    <w:rPr>
                      <w:rFonts w:asciiTheme="minorHAnsi" w:hAnsiTheme="minorHAnsi"/>
                      <w:sz w:val="22"/>
                      <w:szCs w:val="22"/>
                    </w:rPr>
                    <w:t>Wspieranie przedsięwzięć mających na celu popularyzację aktywnego stylu spędzania czasu wolnego i walorów rekreacji ruchowej</w:t>
                  </w:r>
                  <w:r w:rsidRPr="00DA4851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.</w:t>
                  </w:r>
                </w:p>
                <w:p w:rsidR="00643FD9" w:rsidRPr="00DA4851" w:rsidRDefault="00643FD9" w:rsidP="00643FD9">
                  <w:pPr>
                    <w:pStyle w:val="Akapitzlist2"/>
                    <w:numPr>
                      <w:ilvl w:val="0"/>
                      <w:numId w:val="38"/>
                    </w:numPr>
                    <w:spacing w:line="360" w:lineRule="auto"/>
                    <w:ind w:left="432" w:hanging="432"/>
                    <w:jc w:val="both"/>
                    <w:rPr>
                      <w:rFonts w:asciiTheme="minorHAnsi" w:hAnsiTheme="minorHAnsi" w:cs="Arial"/>
                    </w:rPr>
                  </w:pPr>
                  <w:r w:rsidRPr="00DA4851">
                    <w:rPr>
                      <w:rFonts w:asciiTheme="minorHAnsi" w:hAnsiTheme="minorHAnsi" w:cs="Arial"/>
                      <w:sz w:val="22"/>
                      <w:szCs w:val="22"/>
                    </w:rPr>
                    <w:t>Organizowanie znaczących imprez sportowo-rekreacyjnych o zasięgu krajowym i międzynarodowym.</w:t>
                  </w:r>
                </w:p>
                <w:p w:rsidR="00643FD9" w:rsidRPr="00DA4851" w:rsidRDefault="00643FD9" w:rsidP="00643FD9">
                  <w:pPr>
                    <w:pStyle w:val="Akapitzlist2"/>
                    <w:numPr>
                      <w:ilvl w:val="0"/>
                      <w:numId w:val="38"/>
                    </w:numPr>
                    <w:spacing w:line="360" w:lineRule="auto"/>
                    <w:ind w:left="432" w:hanging="432"/>
                    <w:jc w:val="both"/>
                    <w:rPr>
                      <w:rFonts w:asciiTheme="minorHAnsi" w:hAnsiTheme="minorHAnsi" w:cs="Arial"/>
                      <w:strike/>
                      <w:sz w:val="22"/>
                      <w:szCs w:val="22"/>
                    </w:rPr>
                  </w:pPr>
                  <w:r w:rsidRPr="00DA4851">
                    <w:rPr>
                      <w:rFonts w:asciiTheme="minorHAnsi" w:hAnsiTheme="minorHAnsi"/>
                      <w:sz w:val="22"/>
                      <w:szCs w:val="22"/>
                    </w:rPr>
                    <w:t xml:space="preserve">Realizacja zadań publicznych przez </w:t>
                  </w:r>
                  <w:proofErr w:type="spellStart"/>
                  <w:r w:rsidRPr="00DA4851">
                    <w:rPr>
                      <w:rFonts w:asciiTheme="minorHAnsi" w:hAnsiTheme="minorHAnsi"/>
                      <w:sz w:val="22"/>
                      <w:szCs w:val="22"/>
                    </w:rPr>
                    <w:t>ngo</w:t>
                  </w:r>
                  <w:proofErr w:type="spellEnd"/>
                  <w:r w:rsidRPr="00DA4851">
                    <w:rPr>
                      <w:rFonts w:asciiTheme="minorHAnsi" w:hAnsiTheme="minorHAnsi"/>
                      <w:sz w:val="22"/>
                      <w:szCs w:val="22"/>
                    </w:rPr>
                    <w:t xml:space="preserve"> w zakresie popularyzacji sportu.</w:t>
                  </w:r>
                  <w:r w:rsidRPr="00DA4851">
                    <w:rPr>
                      <w:rFonts w:asciiTheme="minorHAnsi" w:hAnsiTheme="minorHAnsi"/>
                    </w:rPr>
                    <w:t xml:space="preserve"> </w:t>
                  </w:r>
                </w:p>
              </w:tc>
            </w:tr>
            <w:tr w:rsidR="00643FD9" w:rsidRPr="00705748" w:rsidTr="00023121">
              <w:tc>
                <w:tcPr>
                  <w:tcW w:w="44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43FD9" w:rsidRPr="00705748" w:rsidRDefault="00643FD9" w:rsidP="00023121">
                  <w:pPr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43FD9" w:rsidRPr="00705748" w:rsidRDefault="00643FD9" w:rsidP="00023121">
                  <w:pPr>
                    <w:pStyle w:val="Akapitzlist2"/>
                    <w:spacing w:line="360" w:lineRule="auto"/>
                    <w:ind w:left="44"/>
                    <w:jc w:val="both"/>
                    <w:rPr>
                      <w:rFonts w:asciiTheme="minorHAnsi" w:hAnsiTheme="minorHAnsi"/>
                      <w:b/>
                      <w:color w:val="0070C0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70C0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7632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</w:tcPr>
                <w:p w:rsidR="00643FD9" w:rsidRPr="00DA4851" w:rsidRDefault="00643FD9" w:rsidP="00023121">
                  <w:pPr>
                    <w:spacing w:line="360" w:lineRule="auto"/>
                    <w:jc w:val="both"/>
                    <w:rPr>
                      <w:rFonts w:asciiTheme="minorHAnsi" w:hAnsiTheme="minorHAnsi" w:cs="Arial"/>
                    </w:rPr>
                  </w:pPr>
                  <w:r w:rsidRPr="00DA4851">
                    <w:rPr>
                      <w:rFonts w:asciiTheme="minorHAnsi" w:hAnsiTheme="minorHAnsi" w:cs="Arial"/>
                      <w:sz w:val="22"/>
                      <w:szCs w:val="22"/>
                    </w:rPr>
                    <w:t>Modernizacja bazy sportowo-rekreacyjnej:</w:t>
                  </w:r>
                </w:p>
                <w:p w:rsidR="00643FD9" w:rsidRPr="00DA4851" w:rsidRDefault="00643FD9" w:rsidP="00643FD9">
                  <w:pPr>
                    <w:pStyle w:val="Akapitzlist2"/>
                    <w:numPr>
                      <w:ilvl w:val="0"/>
                      <w:numId w:val="39"/>
                    </w:numPr>
                    <w:spacing w:line="360" w:lineRule="auto"/>
                    <w:ind w:left="432" w:hanging="432"/>
                    <w:jc w:val="both"/>
                    <w:rPr>
                      <w:rFonts w:asciiTheme="minorHAnsi" w:hAnsiTheme="minorHAnsi" w:cs="Arial"/>
                    </w:rPr>
                  </w:pPr>
                  <w:r w:rsidRPr="00DA4851">
                    <w:rPr>
                      <w:rFonts w:asciiTheme="minorHAnsi" w:hAnsiTheme="minorHAnsi"/>
                      <w:sz w:val="22"/>
                      <w:szCs w:val="22"/>
                    </w:rPr>
                    <w:t>Kontynuowanie programu budowy ścieżek rowerowych.</w:t>
                  </w:r>
                </w:p>
                <w:p w:rsidR="00643FD9" w:rsidRPr="00DA4851" w:rsidRDefault="00643FD9" w:rsidP="00643FD9">
                  <w:pPr>
                    <w:pStyle w:val="Akapitzlist2"/>
                    <w:numPr>
                      <w:ilvl w:val="0"/>
                      <w:numId w:val="39"/>
                    </w:numPr>
                    <w:spacing w:line="360" w:lineRule="auto"/>
                    <w:ind w:left="432" w:hanging="432"/>
                    <w:jc w:val="both"/>
                    <w:rPr>
                      <w:rFonts w:asciiTheme="minorHAnsi" w:hAnsiTheme="minorHAnsi" w:cs="Arial"/>
                    </w:rPr>
                  </w:pPr>
                  <w:r w:rsidRPr="00DA4851">
                    <w:rPr>
                      <w:rFonts w:asciiTheme="minorHAnsi" w:hAnsiTheme="minorHAnsi"/>
                      <w:sz w:val="22"/>
                      <w:szCs w:val="22"/>
                    </w:rPr>
                    <w:t xml:space="preserve">Budowa zaplecza techniczno-socjalnego dla kąpieliska miejskiego.   </w:t>
                  </w:r>
                </w:p>
                <w:p w:rsidR="00643FD9" w:rsidRPr="00DA4851" w:rsidRDefault="00643FD9" w:rsidP="00643FD9">
                  <w:pPr>
                    <w:pStyle w:val="Akapitzlist2"/>
                    <w:numPr>
                      <w:ilvl w:val="0"/>
                      <w:numId w:val="39"/>
                    </w:numPr>
                    <w:spacing w:line="360" w:lineRule="auto"/>
                    <w:ind w:left="432" w:hanging="432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DA4851">
                    <w:rPr>
                      <w:rFonts w:asciiTheme="minorHAnsi" w:hAnsiTheme="minorHAnsi"/>
                      <w:sz w:val="22"/>
                      <w:szCs w:val="22"/>
                    </w:rPr>
                    <w:t>Realizacja ze Starostwem Kołobrzeskim budowy stadionu lekkoatletycznego.</w:t>
                  </w:r>
                </w:p>
                <w:p w:rsidR="00643FD9" w:rsidRPr="00DA4851" w:rsidRDefault="00643FD9" w:rsidP="00643FD9">
                  <w:pPr>
                    <w:pStyle w:val="Akapitzlist2"/>
                    <w:numPr>
                      <w:ilvl w:val="0"/>
                      <w:numId w:val="39"/>
                    </w:numPr>
                    <w:spacing w:line="360" w:lineRule="auto"/>
                    <w:ind w:left="432" w:hanging="432"/>
                    <w:jc w:val="both"/>
                    <w:rPr>
                      <w:rFonts w:asciiTheme="minorHAnsi" w:hAnsiTheme="minorHAnsi" w:cs="Arial"/>
                    </w:rPr>
                  </w:pPr>
                  <w:r w:rsidRPr="00DA4851">
                    <w:rPr>
                      <w:rFonts w:asciiTheme="minorHAnsi" w:hAnsiTheme="minorHAnsi"/>
                      <w:sz w:val="22"/>
                      <w:szCs w:val="22"/>
                    </w:rPr>
                    <w:t>Budowa siłowni na świeżym powietrzu.</w:t>
                  </w:r>
                </w:p>
                <w:p w:rsidR="00643FD9" w:rsidRPr="00DA4851" w:rsidRDefault="00643FD9" w:rsidP="00643FD9">
                  <w:pPr>
                    <w:pStyle w:val="Akapitzlist2"/>
                    <w:numPr>
                      <w:ilvl w:val="0"/>
                      <w:numId w:val="39"/>
                    </w:numPr>
                    <w:spacing w:line="360" w:lineRule="auto"/>
                    <w:ind w:left="432" w:hanging="432"/>
                    <w:jc w:val="both"/>
                    <w:rPr>
                      <w:rFonts w:asciiTheme="minorHAnsi" w:hAnsiTheme="minorHAnsi" w:cs="Arial"/>
                    </w:rPr>
                  </w:pPr>
                  <w:r w:rsidRPr="00DA4851">
                    <w:rPr>
                      <w:rFonts w:asciiTheme="minorHAnsi" w:hAnsiTheme="minorHAnsi"/>
                      <w:sz w:val="22"/>
                      <w:szCs w:val="22"/>
                    </w:rPr>
                    <w:t xml:space="preserve">Budowa, rozbudowa oraz modernizacja </w:t>
                  </w:r>
                  <w:proofErr w:type="spellStart"/>
                  <w:r w:rsidRPr="00DA4851">
                    <w:rPr>
                      <w:rFonts w:asciiTheme="minorHAnsi" w:hAnsiTheme="minorHAnsi"/>
                      <w:sz w:val="22"/>
                      <w:szCs w:val="22"/>
                    </w:rPr>
                    <w:t>sal</w:t>
                  </w:r>
                  <w:proofErr w:type="spellEnd"/>
                  <w:r w:rsidRPr="00DA4851">
                    <w:rPr>
                      <w:rFonts w:asciiTheme="minorHAnsi" w:hAnsiTheme="minorHAnsi"/>
                      <w:sz w:val="22"/>
                      <w:szCs w:val="22"/>
                    </w:rPr>
                    <w:t xml:space="preserve"> gimnastycznych.     </w:t>
                  </w:r>
                </w:p>
              </w:tc>
            </w:tr>
            <w:tr w:rsidR="00643FD9" w:rsidRPr="00705748" w:rsidTr="00023121">
              <w:tc>
                <w:tcPr>
                  <w:tcW w:w="44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43FD9" w:rsidRPr="00705748" w:rsidRDefault="00643FD9" w:rsidP="00023121">
                  <w:pPr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43FD9" w:rsidRPr="00705748" w:rsidRDefault="00643FD9" w:rsidP="00023121">
                  <w:pPr>
                    <w:pStyle w:val="Akapitzlist1"/>
                    <w:spacing w:after="0" w:line="360" w:lineRule="auto"/>
                    <w:ind w:left="44"/>
                    <w:jc w:val="both"/>
                    <w:rPr>
                      <w:rFonts w:asciiTheme="minorHAnsi" w:hAnsiTheme="minorHAnsi"/>
                      <w:b/>
                      <w:color w:val="0070C0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70C0"/>
                    </w:rPr>
                    <w:t>9.</w:t>
                  </w:r>
                </w:p>
              </w:tc>
              <w:tc>
                <w:tcPr>
                  <w:tcW w:w="7632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</w:tcPr>
                <w:p w:rsidR="00643FD9" w:rsidRPr="00DA4851" w:rsidRDefault="00643FD9" w:rsidP="00023121">
                  <w:pPr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  <w:r w:rsidRPr="00DA4851">
                    <w:rPr>
                      <w:rFonts w:asciiTheme="minorHAnsi" w:hAnsiTheme="minorHAnsi"/>
                      <w:sz w:val="22"/>
                      <w:szCs w:val="22"/>
                    </w:rPr>
                    <w:t>Kultura Miasta:</w:t>
                  </w:r>
                </w:p>
                <w:p w:rsidR="00643FD9" w:rsidRPr="00DA4851" w:rsidRDefault="00643FD9" w:rsidP="00643FD9">
                  <w:pPr>
                    <w:pStyle w:val="Akapitzlist"/>
                    <w:numPr>
                      <w:ilvl w:val="0"/>
                      <w:numId w:val="19"/>
                    </w:numPr>
                    <w:spacing w:line="360" w:lineRule="auto"/>
                    <w:ind w:left="437" w:hanging="425"/>
                    <w:jc w:val="both"/>
                    <w:rPr>
                      <w:rFonts w:asciiTheme="minorHAnsi" w:hAnsi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A4851">
                    <w:rPr>
                      <w:rFonts w:asciiTheme="minorHAnsi" w:hAnsiTheme="minorHAnsi"/>
                      <w:sz w:val="22"/>
                      <w:szCs w:val="22"/>
                    </w:rPr>
                    <w:t xml:space="preserve">Szkoła Kultury - </w:t>
                  </w:r>
                  <w:r w:rsidRPr="00DA4851"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  <w:t>edukacja kulturalna.</w:t>
                  </w:r>
                </w:p>
                <w:p w:rsidR="00643FD9" w:rsidRPr="00DA4851" w:rsidRDefault="00643FD9" w:rsidP="00023121">
                  <w:pPr>
                    <w:pStyle w:val="Akapitzlist"/>
                    <w:spacing w:line="360" w:lineRule="auto"/>
                    <w:ind w:left="437"/>
                    <w:jc w:val="both"/>
                    <w:rPr>
                      <w:rFonts w:asciiTheme="minorHAnsi" w:hAnsi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A4851"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  <w:t>Podnoszenie kompetencji kulturowych i uczestnictwa w kulturze dzieci, młodzieży i dorosłych. Wychowanie przez sztukę</w:t>
                  </w:r>
                  <w:r w:rsidRPr="00DA4851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  <w:p w:rsidR="00643FD9" w:rsidRPr="00DA4851" w:rsidRDefault="00643FD9" w:rsidP="00643FD9">
                  <w:pPr>
                    <w:pStyle w:val="Akapitzlist"/>
                    <w:numPr>
                      <w:ilvl w:val="0"/>
                      <w:numId w:val="19"/>
                    </w:numPr>
                    <w:spacing w:before="120" w:line="360" w:lineRule="auto"/>
                    <w:ind w:left="437" w:hanging="425"/>
                    <w:jc w:val="both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DA4851">
                    <w:rPr>
                      <w:rFonts w:asciiTheme="minorHAnsi" w:hAnsiTheme="minorHAnsi"/>
                      <w:sz w:val="22"/>
                      <w:szCs w:val="22"/>
                    </w:rPr>
                    <w:t>Fabryka Artystów.</w:t>
                  </w:r>
                </w:p>
                <w:p w:rsidR="00643FD9" w:rsidRPr="00DA4851" w:rsidRDefault="00643FD9" w:rsidP="00023121">
                  <w:pPr>
                    <w:pStyle w:val="Akapitzlist"/>
                    <w:spacing w:before="120" w:line="360" w:lineRule="auto"/>
                    <w:ind w:left="437"/>
                    <w:jc w:val="both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DA4851">
                    <w:rPr>
                      <w:rFonts w:asciiTheme="minorHAnsi" w:hAnsiTheme="minorHAnsi"/>
                      <w:sz w:val="22"/>
                      <w:szCs w:val="22"/>
                    </w:rPr>
                    <w:t xml:space="preserve">Wspieranie </w:t>
                  </w:r>
                  <w:r w:rsidRPr="00DA4851"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  <w:t>artystycznego rozwoju młodzieży, twórczości nieprofesjonalnej, profesjonalnej oraz wspieranie debiutów</w:t>
                  </w:r>
                  <w:r w:rsidRPr="00DA4851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  <w:p w:rsidR="00643FD9" w:rsidRPr="00DA4851" w:rsidRDefault="00643FD9" w:rsidP="00643FD9">
                  <w:pPr>
                    <w:pStyle w:val="Akapitzlist"/>
                    <w:numPr>
                      <w:ilvl w:val="0"/>
                      <w:numId w:val="19"/>
                    </w:numPr>
                    <w:spacing w:before="120" w:line="360" w:lineRule="auto"/>
                    <w:ind w:left="437" w:hanging="425"/>
                    <w:jc w:val="both"/>
                    <w:rPr>
                      <w:rFonts w:asciiTheme="minorHAnsi" w:hAnsiTheme="minorHAnsi"/>
                      <w:iCs/>
                      <w:sz w:val="22"/>
                      <w:szCs w:val="22"/>
                    </w:rPr>
                  </w:pPr>
                  <w:r w:rsidRPr="00DA4851">
                    <w:rPr>
                      <w:rFonts w:asciiTheme="minorHAnsi" w:hAnsiTheme="minorHAnsi"/>
                      <w:sz w:val="22"/>
                      <w:szCs w:val="22"/>
                    </w:rPr>
                    <w:t>Twierdza Kultury.</w:t>
                  </w:r>
                </w:p>
                <w:p w:rsidR="00643FD9" w:rsidRPr="00DA4851" w:rsidRDefault="00643FD9" w:rsidP="00023121">
                  <w:pPr>
                    <w:pStyle w:val="Akapitzlist"/>
                    <w:spacing w:before="120" w:line="360" w:lineRule="auto"/>
                    <w:ind w:left="437"/>
                    <w:jc w:val="both"/>
                    <w:rPr>
                      <w:rFonts w:asciiTheme="minorHAnsi" w:hAnsiTheme="minorHAnsi"/>
                      <w:iCs/>
                      <w:sz w:val="22"/>
                      <w:szCs w:val="22"/>
                    </w:rPr>
                  </w:pPr>
                  <w:r w:rsidRPr="00DA4851">
                    <w:rPr>
                      <w:rFonts w:asciiTheme="minorHAnsi" w:hAnsiTheme="minorHAnsi"/>
                      <w:sz w:val="22"/>
                      <w:szCs w:val="22"/>
                    </w:rPr>
                    <w:lastRenderedPageBreak/>
                    <w:t xml:space="preserve">Promowanie i </w:t>
                  </w:r>
                  <w:r w:rsidRPr="00DA4851"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  <w:t>upowszechnianie dziedzictwa kulturowego Kołobrzegu i regionu oraz jego pełniejsze wykorzystanie w życiu kulturalnym i promocji tożsamości lokalnej</w:t>
                  </w:r>
                  <w:r w:rsidRPr="00DA4851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  <w:p w:rsidR="00643FD9" w:rsidRPr="00DA4851" w:rsidRDefault="00643FD9" w:rsidP="00643FD9">
                  <w:pPr>
                    <w:pStyle w:val="Akapitzlist"/>
                    <w:numPr>
                      <w:ilvl w:val="0"/>
                      <w:numId w:val="19"/>
                    </w:numPr>
                    <w:spacing w:before="120" w:line="360" w:lineRule="auto"/>
                    <w:ind w:left="437" w:hanging="425"/>
                    <w:jc w:val="both"/>
                    <w:rPr>
                      <w:rFonts w:asciiTheme="minorHAnsi" w:hAnsiTheme="minorHAnsi"/>
                      <w:iCs/>
                      <w:sz w:val="22"/>
                      <w:szCs w:val="22"/>
                    </w:rPr>
                  </w:pPr>
                  <w:r w:rsidRPr="00DA4851">
                    <w:rPr>
                      <w:rFonts w:asciiTheme="minorHAnsi" w:hAnsiTheme="minorHAnsi"/>
                      <w:bCs/>
                      <w:iCs/>
                      <w:sz w:val="22"/>
                      <w:szCs w:val="22"/>
                    </w:rPr>
                    <w:t>Sztuka Życia.</w:t>
                  </w:r>
                </w:p>
                <w:p w:rsidR="00643FD9" w:rsidRPr="00DA4851" w:rsidRDefault="00643FD9" w:rsidP="00023121">
                  <w:pPr>
                    <w:pStyle w:val="Akapitzlist"/>
                    <w:spacing w:before="120" w:line="360" w:lineRule="auto"/>
                    <w:ind w:left="437"/>
                    <w:jc w:val="both"/>
                    <w:rPr>
                      <w:rFonts w:asciiTheme="minorHAnsi" w:hAnsiTheme="minorHAnsi"/>
                      <w:iCs/>
                      <w:sz w:val="22"/>
                      <w:szCs w:val="22"/>
                    </w:rPr>
                  </w:pPr>
                  <w:r w:rsidRPr="00DA4851">
                    <w:rPr>
                      <w:rFonts w:asciiTheme="minorHAnsi" w:hAnsiTheme="minorHAnsi"/>
                      <w:bCs/>
                      <w:iCs/>
                      <w:sz w:val="22"/>
                      <w:szCs w:val="22"/>
                    </w:rPr>
                    <w:t xml:space="preserve">Wspieranie </w:t>
                  </w:r>
                  <w:r w:rsidRPr="00DA4851"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  <w:t xml:space="preserve">społecznej funkcji kultury i sztuki, ze szczególnym uwzględnieniem dzieci, seniorów, osób niepełnosprawnych </w:t>
                  </w:r>
                  <w:r w:rsidRPr="00DA4851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DA4851"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  <w:t>i środowisk zagrożonych wykluczeniem społecznym</w:t>
                  </w:r>
                  <w:r w:rsidRPr="00DA4851">
                    <w:rPr>
                      <w:rFonts w:asciiTheme="minorHAnsi" w:hAnsiTheme="minorHAnsi"/>
                      <w:bCs/>
                      <w:iCs/>
                      <w:sz w:val="22"/>
                      <w:szCs w:val="22"/>
                    </w:rPr>
                    <w:t>.</w:t>
                  </w:r>
                </w:p>
                <w:p w:rsidR="00643FD9" w:rsidRPr="00DA4851" w:rsidRDefault="00643FD9" w:rsidP="00643FD9">
                  <w:pPr>
                    <w:pStyle w:val="Akapitzlist"/>
                    <w:numPr>
                      <w:ilvl w:val="0"/>
                      <w:numId w:val="19"/>
                    </w:numPr>
                    <w:spacing w:before="120" w:line="360" w:lineRule="auto"/>
                    <w:ind w:left="437" w:hanging="425"/>
                    <w:jc w:val="both"/>
                    <w:rPr>
                      <w:rFonts w:asciiTheme="minorHAnsi" w:hAnsiTheme="minorHAnsi"/>
                      <w:bCs/>
                      <w:iCs/>
                      <w:sz w:val="22"/>
                      <w:szCs w:val="22"/>
                    </w:rPr>
                  </w:pPr>
                  <w:r w:rsidRPr="00DA4851">
                    <w:rPr>
                      <w:rFonts w:asciiTheme="minorHAnsi" w:hAnsiTheme="minorHAnsi"/>
                      <w:bCs/>
                      <w:iCs/>
                      <w:sz w:val="22"/>
                      <w:szCs w:val="22"/>
                    </w:rPr>
                    <w:t>Wirtualne  Centrum  Kultury.</w:t>
                  </w:r>
                </w:p>
                <w:p w:rsidR="00643FD9" w:rsidRPr="00DA4851" w:rsidRDefault="00643FD9" w:rsidP="00023121">
                  <w:pPr>
                    <w:pStyle w:val="Akapitzlist"/>
                    <w:spacing w:before="120" w:line="360" w:lineRule="auto"/>
                    <w:ind w:left="437"/>
                    <w:jc w:val="both"/>
                    <w:rPr>
                      <w:rFonts w:asciiTheme="minorHAnsi" w:hAnsiTheme="minorHAnsi"/>
                      <w:bCs/>
                      <w:iCs/>
                      <w:sz w:val="22"/>
                      <w:szCs w:val="22"/>
                    </w:rPr>
                  </w:pPr>
                  <w:r w:rsidRPr="00DA4851"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  <w:t xml:space="preserve">Wspieranie działań w obszarze wykorzystania </w:t>
                  </w:r>
                  <w:proofErr w:type="spellStart"/>
                  <w:r w:rsidRPr="00DA4851"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  <w:t>internetu</w:t>
                  </w:r>
                  <w:proofErr w:type="spellEnd"/>
                  <w:r w:rsidRPr="00DA4851"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  <w:t xml:space="preserve">, jako sposobu upowszechniania i uczestnictwa </w:t>
                  </w:r>
                  <w:r w:rsidRPr="00DA4851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DA4851"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  <w:t>w kulturze</w:t>
                  </w:r>
                  <w:r w:rsidRPr="00DA4851">
                    <w:rPr>
                      <w:rFonts w:asciiTheme="minorHAnsi" w:hAnsiTheme="minorHAnsi"/>
                      <w:bCs/>
                      <w:iCs/>
                      <w:sz w:val="22"/>
                      <w:szCs w:val="22"/>
                    </w:rPr>
                    <w:t>.</w:t>
                  </w:r>
                </w:p>
                <w:p w:rsidR="00643FD9" w:rsidRPr="00DA4851" w:rsidRDefault="00643FD9" w:rsidP="00643FD9">
                  <w:pPr>
                    <w:pStyle w:val="Akapitzlist"/>
                    <w:numPr>
                      <w:ilvl w:val="0"/>
                      <w:numId w:val="19"/>
                    </w:numPr>
                    <w:spacing w:before="120" w:line="360" w:lineRule="auto"/>
                    <w:ind w:left="437" w:hanging="425"/>
                    <w:jc w:val="both"/>
                    <w:rPr>
                      <w:rFonts w:asciiTheme="minorHAnsi" w:hAnsiTheme="minorHAnsi"/>
                      <w:bCs/>
                      <w:iCs/>
                      <w:sz w:val="20"/>
                      <w:szCs w:val="20"/>
                    </w:rPr>
                  </w:pPr>
                  <w:r w:rsidRPr="00DA4851">
                    <w:rPr>
                      <w:rFonts w:asciiTheme="minorHAnsi" w:hAnsiTheme="minorHAnsi"/>
                      <w:bCs/>
                      <w:iCs/>
                      <w:sz w:val="22"/>
                      <w:szCs w:val="22"/>
                    </w:rPr>
                    <w:t xml:space="preserve">Wspieranie Promocji  Sztuki - </w:t>
                  </w:r>
                  <w:r w:rsidRPr="00DA4851"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  <w:t>promocja kultury i sztuki wśród mieszkańców</w:t>
                  </w:r>
                  <w:r w:rsidRPr="00DA4851">
                    <w:rPr>
                      <w:rFonts w:asciiTheme="minorHAnsi" w:hAnsiTheme="minorHAnsi"/>
                      <w:bCs/>
                      <w:iCs/>
                      <w:sz w:val="22"/>
                      <w:szCs w:val="22"/>
                    </w:rPr>
                    <w:t>.</w:t>
                  </w:r>
                </w:p>
              </w:tc>
            </w:tr>
            <w:tr w:rsidR="00643FD9" w:rsidRPr="00705748" w:rsidTr="00023121">
              <w:tc>
                <w:tcPr>
                  <w:tcW w:w="44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43FD9" w:rsidRPr="00705748" w:rsidRDefault="00643FD9" w:rsidP="00023121">
                  <w:pPr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  <w:sz w:val="22"/>
                      <w:szCs w:val="22"/>
                    </w:rPr>
                    <w:lastRenderedPageBreak/>
                    <w:t>C.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43FD9" w:rsidRPr="00705748" w:rsidRDefault="00643FD9" w:rsidP="00023121">
                  <w:pPr>
                    <w:pStyle w:val="Akapitzlist1"/>
                    <w:spacing w:after="0" w:line="360" w:lineRule="auto"/>
                    <w:ind w:left="44"/>
                    <w:jc w:val="both"/>
                    <w:rPr>
                      <w:rFonts w:asciiTheme="minorHAnsi" w:hAnsiTheme="minorHAnsi"/>
                      <w:b/>
                      <w:color w:val="0070C0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70C0"/>
                    </w:rPr>
                    <w:t>10.</w:t>
                  </w:r>
                </w:p>
              </w:tc>
              <w:tc>
                <w:tcPr>
                  <w:tcW w:w="7632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</w:tcPr>
                <w:p w:rsidR="00643FD9" w:rsidRPr="00705748" w:rsidRDefault="00643FD9" w:rsidP="00023121">
                  <w:pPr>
                    <w:pStyle w:val="NormalnyWeb"/>
                    <w:spacing w:before="0" w:beforeAutospacing="0" w:after="0" w:line="360" w:lineRule="auto"/>
                    <w:rPr>
                      <w:rFonts w:asciiTheme="minorHAnsi" w:hAnsiTheme="minorHAnsi" w:cs="Arial"/>
                      <w:bCs/>
                    </w:rPr>
                  </w:pPr>
                  <w:r w:rsidRPr="00705748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Interdyscyplinarne wspieranie rodziny:</w:t>
                  </w:r>
                </w:p>
                <w:p w:rsidR="00643FD9" w:rsidRPr="00705748" w:rsidRDefault="00643FD9" w:rsidP="00643FD9">
                  <w:pPr>
                    <w:pStyle w:val="Bezodstpw1"/>
                    <w:numPr>
                      <w:ilvl w:val="0"/>
                      <w:numId w:val="23"/>
                    </w:numPr>
                    <w:spacing w:line="360" w:lineRule="auto"/>
                    <w:ind w:left="431" w:hanging="431"/>
                    <w:jc w:val="both"/>
                    <w:rPr>
                      <w:rFonts w:asciiTheme="minorHAnsi" w:hAnsiTheme="minorHAnsi" w:cs="Arial"/>
                    </w:rPr>
                  </w:pPr>
                  <w:r w:rsidRPr="00705748">
                    <w:rPr>
                      <w:rFonts w:asciiTheme="minorHAnsi" w:hAnsiTheme="minorHAnsi"/>
                    </w:rPr>
                    <w:t>Aktywne wpieranie ogólnopolskiego Programu „Karta Dużej Rodziny”.</w:t>
                  </w:r>
                </w:p>
                <w:p w:rsidR="00347387" w:rsidRPr="00D0121D" w:rsidRDefault="00347387" w:rsidP="00643FD9">
                  <w:pPr>
                    <w:pStyle w:val="Bezodstpw1"/>
                    <w:numPr>
                      <w:ilvl w:val="0"/>
                      <w:numId w:val="23"/>
                    </w:numPr>
                    <w:spacing w:line="360" w:lineRule="auto"/>
                    <w:ind w:left="431" w:hanging="431"/>
                    <w:jc w:val="both"/>
                    <w:rPr>
                      <w:rFonts w:asciiTheme="minorHAnsi" w:hAnsiTheme="minorHAnsi" w:cs="Arial"/>
                      <w:color w:val="00B050"/>
                    </w:rPr>
                  </w:pPr>
                  <w:r w:rsidRPr="00D0121D">
                    <w:rPr>
                      <w:color w:val="00B050"/>
                    </w:rPr>
                    <w:t xml:space="preserve">Realizacja </w:t>
                  </w:r>
                  <w:r w:rsidRPr="00D0121D">
                    <w:rPr>
                      <w:iCs/>
                      <w:color w:val="00B050"/>
                    </w:rPr>
                    <w:t xml:space="preserve">wieloletniego programu wspierania finansowego gmin w zakresie dożywiania </w:t>
                  </w:r>
                  <w:r w:rsidRPr="00D0121D">
                    <w:rPr>
                      <w:color w:val="00B050"/>
                    </w:rPr>
                    <w:t>„Pomoc państwa w zakresie dożywiania” na lata 2014-2020.</w:t>
                  </w:r>
                </w:p>
                <w:p w:rsidR="00643FD9" w:rsidRPr="00DA4851" w:rsidRDefault="00643FD9" w:rsidP="00643FD9">
                  <w:pPr>
                    <w:pStyle w:val="Bezodstpw1"/>
                    <w:numPr>
                      <w:ilvl w:val="0"/>
                      <w:numId w:val="23"/>
                    </w:numPr>
                    <w:spacing w:line="360" w:lineRule="auto"/>
                    <w:ind w:left="431" w:hanging="431"/>
                    <w:jc w:val="both"/>
                    <w:rPr>
                      <w:rFonts w:asciiTheme="minorHAnsi" w:hAnsiTheme="minorHAnsi" w:cs="Arial"/>
                    </w:rPr>
                  </w:pPr>
                  <w:r w:rsidRPr="00DA4851">
                    <w:rPr>
                      <w:rFonts w:asciiTheme="minorHAnsi" w:hAnsiTheme="minorHAnsi" w:cs="Arial"/>
                    </w:rPr>
                    <w:t>Opracowanie i realizacja Miejskiego Programu Wspierania Rodziny, w tym:</w:t>
                  </w:r>
                </w:p>
                <w:p w:rsidR="00643FD9" w:rsidRPr="00DA4851" w:rsidRDefault="00643FD9" w:rsidP="008D1F55">
                  <w:pPr>
                    <w:numPr>
                      <w:ilvl w:val="0"/>
                      <w:numId w:val="53"/>
                    </w:numPr>
                    <w:tabs>
                      <w:tab w:val="left" w:pos="351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  <w:r w:rsidRPr="00DA4851">
                    <w:rPr>
                      <w:rFonts w:asciiTheme="minorHAnsi" w:hAnsiTheme="minorHAnsi"/>
                      <w:sz w:val="22"/>
                      <w:szCs w:val="22"/>
                    </w:rPr>
                    <w:t>Rozwój placówek wsparcia dziennego dla dzieci i młodzieży.</w:t>
                  </w:r>
                </w:p>
                <w:p w:rsidR="00643FD9" w:rsidRPr="00DA4851" w:rsidRDefault="00643FD9" w:rsidP="008D1F55">
                  <w:pPr>
                    <w:numPr>
                      <w:ilvl w:val="0"/>
                      <w:numId w:val="53"/>
                    </w:numPr>
                    <w:tabs>
                      <w:tab w:val="left" w:pos="351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  <w:r w:rsidRPr="00DA4851">
                    <w:rPr>
                      <w:rFonts w:asciiTheme="minorHAnsi" w:hAnsiTheme="minorHAnsi"/>
                      <w:sz w:val="22"/>
                      <w:szCs w:val="22"/>
                    </w:rPr>
                    <w:t>Wielospecjalistyczne poradnictwo na rzecz rodziny.</w:t>
                  </w:r>
                </w:p>
                <w:p w:rsidR="00643FD9" w:rsidRPr="00705748" w:rsidRDefault="00643FD9" w:rsidP="008D1F55">
                  <w:pPr>
                    <w:numPr>
                      <w:ilvl w:val="0"/>
                      <w:numId w:val="53"/>
                    </w:numPr>
                    <w:tabs>
                      <w:tab w:val="left" w:pos="351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  <w:r w:rsidRPr="00DA4851">
                    <w:rPr>
                      <w:rFonts w:asciiTheme="minorHAnsi" w:hAnsiTheme="minorHAnsi"/>
                      <w:sz w:val="22"/>
                      <w:szCs w:val="22"/>
                    </w:rPr>
                    <w:t>Zlecanie zadań publicznych dla</w:t>
                  </w:r>
                  <w:r w:rsidRPr="00705748">
                    <w:rPr>
                      <w:rFonts w:asciiTheme="minorHAnsi" w:hAnsiTheme="minorHAnsi"/>
                      <w:sz w:val="22"/>
                      <w:szCs w:val="22"/>
                    </w:rPr>
                    <w:t xml:space="preserve"> NGO na rzecz rodziny.</w:t>
                  </w:r>
                </w:p>
                <w:p w:rsidR="00EC6A8E" w:rsidRPr="00EC6A8E" w:rsidRDefault="00643FD9" w:rsidP="00EC6A8E">
                  <w:pPr>
                    <w:pStyle w:val="Bezodstpw1"/>
                    <w:numPr>
                      <w:ilvl w:val="0"/>
                      <w:numId w:val="23"/>
                    </w:numPr>
                    <w:spacing w:line="360" w:lineRule="auto"/>
                    <w:ind w:left="431" w:hanging="431"/>
                    <w:jc w:val="both"/>
                    <w:rPr>
                      <w:rFonts w:asciiTheme="minorHAnsi" w:hAnsiTheme="minorHAnsi" w:cs="Arial"/>
                    </w:rPr>
                  </w:pPr>
                  <w:r w:rsidRPr="00705748">
                    <w:rPr>
                      <w:rFonts w:asciiTheme="minorHAnsi" w:hAnsiTheme="minorHAnsi"/>
                    </w:rPr>
                    <w:t>Realizacja Miejskiego Program Przeciwdziałania Przemocy w Rodzinie oraz Oc</w:t>
                  </w:r>
                  <w:r w:rsidR="00EC6A8E">
                    <w:rPr>
                      <w:rFonts w:asciiTheme="minorHAnsi" w:hAnsiTheme="minorHAnsi"/>
                    </w:rPr>
                    <w:t>hrony Ofiar Przemocy w Rodzinie/</w:t>
                  </w:r>
                </w:p>
              </w:tc>
            </w:tr>
            <w:tr w:rsidR="00643FD9" w:rsidRPr="00705748" w:rsidTr="00023121">
              <w:trPr>
                <w:trHeight w:val="825"/>
              </w:trPr>
              <w:tc>
                <w:tcPr>
                  <w:tcW w:w="44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43FD9" w:rsidRPr="00705748" w:rsidRDefault="00643FD9" w:rsidP="00023121">
                  <w:pPr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43FD9" w:rsidRPr="00705748" w:rsidRDefault="00643FD9" w:rsidP="00023121">
                  <w:pPr>
                    <w:pStyle w:val="Akapitzlist1"/>
                    <w:spacing w:after="0" w:line="360" w:lineRule="auto"/>
                    <w:ind w:left="44"/>
                    <w:jc w:val="both"/>
                    <w:rPr>
                      <w:rFonts w:asciiTheme="minorHAnsi" w:hAnsiTheme="minorHAnsi"/>
                      <w:b/>
                      <w:color w:val="0066CC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</w:rPr>
                    <w:t>11.</w:t>
                  </w:r>
                </w:p>
              </w:tc>
              <w:tc>
                <w:tcPr>
                  <w:tcW w:w="7632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</w:tcPr>
                <w:p w:rsidR="00643FD9" w:rsidRPr="00E551C0" w:rsidRDefault="000A0916" w:rsidP="00EC6A8E">
                  <w:pPr>
                    <w:pStyle w:val="NormalnyWeb"/>
                    <w:spacing w:before="0" w:beforeAutospacing="0" w:after="0" w:line="360" w:lineRule="auto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  <w:r w:rsidRPr="00E551C0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Włączenie społeczne</w:t>
                  </w:r>
                  <w:r w:rsidR="00643FD9" w:rsidRPr="00E551C0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:</w:t>
                  </w:r>
                </w:p>
                <w:p w:rsidR="00EC6A8E" w:rsidRPr="00E551C0" w:rsidRDefault="00EC6A8E" w:rsidP="00EC6A8E">
                  <w:pPr>
                    <w:pStyle w:val="Bezodstpw1"/>
                    <w:numPr>
                      <w:ilvl w:val="0"/>
                      <w:numId w:val="24"/>
                    </w:numPr>
                    <w:spacing w:line="360" w:lineRule="auto"/>
                    <w:ind w:left="432" w:hanging="432"/>
                    <w:jc w:val="both"/>
                    <w:rPr>
                      <w:rFonts w:asciiTheme="minorHAnsi" w:hAnsiTheme="minorHAnsi" w:cs="Arial"/>
                    </w:rPr>
                  </w:pPr>
                  <w:r w:rsidRPr="00E551C0">
                    <w:rPr>
                      <w:rFonts w:asciiTheme="minorHAnsi" w:hAnsiTheme="minorHAnsi"/>
                    </w:rPr>
                    <w:t>Rozwój i dostosowanie usług socjalnych do potrzeb mieszkańców w miejscu ich zamieszkania oraz wzrost jakości tych usług.</w:t>
                  </w:r>
                </w:p>
                <w:p w:rsidR="00EC6A8E" w:rsidRPr="00E551C0" w:rsidRDefault="00EC6A8E" w:rsidP="00EC6A8E">
                  <w:pPr>
                    <w:pStyle w:val="Bezodstpw1"/>
                    <w:numPr>
                      <w:ilvl w:val="0"/>
                      <w:numId w:val="24"/>
                    </w:numPr>
                    <w:spacing w:line="360" w:lineRule="auto"/>
                    <w:ind w:left="432" w:hanging="432"/>
                    <w:jc w:val="both"/>
                    <w:rPr>
                      <w:rFonts w:asciiTheme="minorHAnsi" w:hAnsiTheme="minorHAnsi" w:cs="Arial"/>
                    </w:rPr>
                  </w:pPr>
                  <w:r w:rsidRPr="00E551C0">
                    <w:rPr>
                      <w:rFonts w:asciiTheme="minorHAnsi" w:hAnsiTheme="minorHAnsi"/>
                      <w:lang w:eastAsia="pl-PL"/>
                    </w:rPr>
                    <w:t>Zindywidualizowane i kompleksowe formy reintegracji społecznej i zawodowej osób i rodzin zagrożonych ubóstwem i/lub wykluczeniem społecznym:</w:t>
                  </w:r>
                </w:p>
                <w:p w:rsidR="00EC6A8E" w:rsidRPr="00E551C0" w:rsidRDefault="00EC6A8E" w:rsidP="00FF76D2">
                  <w:pPr>
                    <w:numPr>
                      <w:ilvl w:val="0"/>
                      <w:numId w:val="118"/>
                    </w:numPr>
                    <w:tabs>
                      <w:tab w:val="left" w:pos="351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551C0">
                    <w:rPr>
                      <w:rFonts w:asciiTheme="minorHAnsi" w:hAnsiTheme="minorHAnsi"/>
                      <w:sz w:val="22"/>
                      <w:szCs w:val="22"/>
                    </w:rPr>
                    <w:t>Działanie Klubu Integracji Społecznej (KIS).</w:t>
                  </w:r>
                </w:p>
                <w:p w:rsidR="00EC6A8E" w:rsidRPr="00E551C0" w:rsidRDefault="00EC6A8E" w:rsidP="00FF76D2">
                  <w:pPr>
                    <w:numPr>
                      <w:ilvl w:val="0"/>
                      <w:numId w:val="118"/>
                    </w:numPr>
                    <w:tabs>
                      <w:tab w:val="left" w:pos="351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551C0">
                    <w:rPr>
                      <w:rFonts w:asciiTheme="minorHAnsi" w:hAnsiTheme="minorHAnsi"/>
                      <w:sz w:val="22"/>
                      <w:szCs w:val="22"/>
                    </w:rPr>
                    <w:t xml:space="preserve">Udział w procesie rewitalizacji.  </w:t>
                  </w:r>
                </w:p>
                <w:p w:rsidR="00643FD9" w:rsidRPr="00E551C0" w:rsidRDefault="00643FD9" w:rsidP="00EC6A8E">
                  <w:pPr>
                    <w:pStyle w:val="Bezodstpw1"/>
                    <w:numPr>
                      <w:ilvl w:val="0"/>
                      <w:numId w:val="24"/>
                    </w:numPr>
                    <w:spacing w:line="360" w:lineRule="auto"/>
                    <w:ind w:left="432" w:hanging="432"/>
                    <w:jc w:val="both"/>
                    <w:rPr>
                      <w:rFonts w:asciiTheme="minorHAnsi" w:hAnsiTheme="minorHAnsi" w:cs="Arial"/>
                    </w:rPr>
                  </w:pPr>
                  <w:r w:rsidRPr="00E551C0">
                    <w:rPr>
                      <w:rFonts w:asciiTheme="minorHAnsi" w:hAnsiTheme="minorHAnsi"/>
                    </w:rPr>
                    <w:t>Realizacja Miejskiego Programu Profilaktyki i Rozwiązywania Problemów Alkoholowych.</w:t>
                  </w:r>
                </w:p>
                <w:p w:rsidR="00643FD9" w:rsidRPr="00E551C0" w:rsidRDefault="00643FD9" w:rsidP="00EC6A8E">
                  <w:pPr>
                    <w:pStyle w:val="Bezodstpw1"/>
                    <w:numPr>
                      <w:ilvl w:val="0"/>
                      <w:numId w:val="24"/>
                    </w:numPr>
                    <w:spacing w:line="360" w:lineRule="auto"/>
                    <w:ind w:left="432" w:hanging="432"/>
                    <w:jc w:val="both"/>
                    <w:rPr>
                      <w:rFonts w:asciiTheme="minorHAnsi" w:hAnsiTheme="minorHAnsi" w:cs="Arial"/>
                    </w:rPr>
                  </w:pPr>
                  <w:r w:rsidRPr="00E551C0">
                    <w:rPr>
                      <w:rFonts w:asciiTheme="minorHAnsi" w:hAnsiTheme="minorHAnsi"/>
                    </w:rPr>
                    <w:t>Realizacja Miejskiego Programu Przeciwdziałania Narkomanii.</w:t>
                  </w:r>
                </w:p>
                <w:p w:rsidR="002F3F87" w:rsidRPr="00E551C0" w:rsidRDefault="004A2719" w:rsidP="00EC6A8E">
                  <w:pPr>
                    <w:pStyle w:val="Bezodstpw1"/>
                    <w:numPr>
                      <w:ilvl w:val="0"/>
                      <w:numId w:val="24"/>
                    </w:numPr>
                    <w:spacing w:line="360" w:lineRule="auto"/>
                    <w:ind w:left="432" w:hanging="432"/>
                    <w:jc w:val="both"/>
                    <w:rPr>
                      <w:rFonts w:asciiTheme="minorHAnsi" w:hAnsiTheme="minorHAnsi" w:cs="Arial"/>
                    </w:rPr>
                  </w:pPr>
                  <w:r w:rsidRPr="00E551C0">
                    <w:rPr>
                      <w:rFonts w:asciiTheme="minorHAnsi" w:hAnsiTheme="minorHAnsi"/>
                    </w:rPr>
                    <w:t>Działania</w:t>
                  </w:r>
                  <w:r w:rsidR="00643FD9" w:rsidRPr="00E551C0">
                    <w:rPr>
                      <w:rFonts w:asciiTheme="minorHAnsi" w:hAnsiTheme="minorHAnsi"/>
                    </w:rPr>
                    <w:t xml:space="preserve"> na rzecz osób bezdomnych.</w:t>
                  </w:r>
                </w:p>
                <w:p w:rsidR="00EC6A8E" w:rsidRPr="00E551C0" w:rsidRDefault="00EC6A8E" w:rsidP="00EC6A8E">
                  <w:pPr>
                    <w:pStyle w:val="Bezodstpw1"/>
                    <w:numPr>
                      <w:ilvl w:val="0"/>
                      <w:numId w:val="24"/>
                    </w:numPr>
                    <w:spacing w:line="360" w:lineRule="auto"/>
                    <w:ind w:left="432" w:hanging="432"/>
                    <w:jc w:val="both"/>
                    <w:rPr>
                      <w:rFonts w:asciiTheme="minorHAnsi" w:hAnsiTheme="minorHAnsi" w:cs="Arial"/>
                    </w:rPr>
                  </w:pPr>
                  <w:r w:rsidRPr="00E551C0">
                    <w:rPr>
                      <w:rFonts w:asciiTheme="minorHAnsi" w:hAnsiTheme="minorHAnsi"/>
                      <w:lang w:eastAsia="pl-PL"/>
                    </w:rPr>
                    <w:t>Wspieranie rozwoju przedsiębiorczości społecznej:</w:t>
                  </w:r>
                </w:p>
                <w:p w:rsidR="00EC6A8E" w:rsidRPr="00E551C0" w:rsidRDefault="00EC6A8E" w:rsidP="00EC6A8E">
                  <w:pPr>
                    <w:numPr>
                      <w:ilvl w:val="0"/>
                      <w:numId w:val="54"/>
                    </w:numPr>
                    <w:tabs>
                      <w:tab w:val="left" w:pos="351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  <w:r w:rsidRPr="00E551C0">
                    <w:rPr>
                      <w:rFonts w:asciiTheme="minorHAnsi" w:hAnsiTheme="minorHAnsi"/>
                      <w:sz w:val="22"/>
                      <w:szCs w:val="22"/>
                    </w:rPr>
                    <w:lastRenderedPageBreak/>
                    <w:t xml:space="preserve">Prowadzenie Punktu </w:t>
                  </w:r>
                  <w:proofErr w:type="spellStart"/>
                  <w:r w:rsidRPr="00E551C0">
                    <w:rPr>
                      <w:rFonts w:asciiTheme="minorHAnsi" w:hAnsiTheme="minorHAnsi"/>
                      <w:sz w:val="22"/>
                      <w:szCs w:val="22"/>
                    </w:rPr>
                    <w:t>Konsultacyjno</w:t>
                  </w:r>
                  <w:proofErr w:type="spellEnd"/>
                  <w:r w:rsidRPr="00E551C0">
                    <w:rPr>
                      <w:rFonts w:asciiTheme="minorHAnsi" w:hAnsiTheme="minorHAnsi"/>
                      <w:sz w:val="22"/>
                      <w:szCs w:val="22"/>
                    </w:rPr>
                    <w:t xml:space="preserve"> – Doradczego dla ekonomii społecznej (PKD) co najmniej do roku 2017.</w:t>
                  </w:r>
                </w:p>
                <w:p w:rsidR="00643FD9" w:rsidRPr="00E551C0" w:rsidRDefault="00643FD9" w:rsidP="00EC6A8E">
                  <w:pPr>
                    <w:pStyle w:val="Bezodstpw1"/>
                    <w:numPr>
                      <w:ilvl w:val="0"/>
                      <w:numId w:val="24"/>
                    </w:numPr>
                    <w:spacing w:line="360" w:lineRule="auto"/>
                    <w:ind w:left="432" w:hanging="432"/>
                    <w:jc w:val="both"/>
                    <w:rPr>
                      <w:rFonts w:asciiTheme="minorHAnsi" w:hAnsiTheme="minorHAnsi" w:cs="Arial"/>
                    </w:rPr>
                  </w:pPr>
                  <w:r w:rsidRPr="00E551C0">
                    <w:rPr>
                      <w:rFonts w:asciiTheme="minorHAnsi" w:hAnsiTheme="minorHAnsi"/>
                    </w:rPr>
                    <w:t>Opracowanie i realizacja Miejskiego Programu Ochrony Zdrowia Psychicznego.</w:t>
                  </w:r>
                </w:p>
              </w:tc>
            </w:tr>
            <w:tr w:rsidR="00643FD9" w:rsidRPr="00705748" w:rsidTr="00023121">
              <w:tc>
                <w:tcPr>
                  <w:tcW w:w="44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43FD9" w:rsidRPr="00705748" w:rsidRDefault="00643FD9" w:rsidP="00023121">
                  <w:pPr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  <w:sz w:val="22"/>
                      <w:szCs w:val="22"/>
                    </w:rPr>
                    <w:lastRenderedPageBreak/>
                    <w:t>C.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43FD9" w:rsidRPr="00705748" w:rsidRDefault="00643FD9" w:rsidP="00023121">
                  <w:pPr>
                    <w:pStyle w:val="Akapitzlist1"/>
                    <w:spacing w:after="0" w:line="360" w:lineRule="auto"/>
                    <w:ind w:left="44"/>
                    <w:jc w:val="both"/>
                    <w:rPr>
                      <w:rFonts w:asciiTheme="minorHAnsi" w:hAnsiTheme="minorHAnsi"/>
                      <w:b/>
                      <w:color w:val="0070C0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70C0"/>
                    </w:rPr>
                    <w:t>12.</w:t>
                  </w:r>
                </w:p>
              </w:tc>
              <w:tc>
                <w:tcPr>
                  <w:tcW w:w="7632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</w:tcPr>
                <w:p w:rsidR="00643FD9" w:rsidRPr="00E551C0" w:rsidRDefault="00643FD9" w:rsidP="00EC6A8E">
                  <w:pPr>
                    <w:pStyle w:val="NormalnyWeb"/>
                    <w:spacing w:before="0" w:beforeAutospacing="0" w:after="0" w:line="360" w:lineRule="auto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  <w:r w:rsidRPr="00E551C0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 xml:space="preserve">Działalność na rzecz </w:t>
                  </w:r>
                  <w:r w:rsidR="004A2719" w:rsidRPr="00E551C0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seniorów</w:t>
                  </w:r>
                  <w:r w:rsidRPr="00E551C0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:</w:t>
                  </w:r>
                </w:p>
                <w:p w:rsidR="00643FD9" w:rsidRPr="00E551C0" w:rsidRDefault="00643FD9" w:rsidP="00EC6A8E">
                  <w:pPr>
                    <w:pStyle w:val="Bezodstpw1"/>
                    <w:numPr>
                      <w:ilvl w:val="0"/>
                      <w:numId w:val="25"/>
                    </w:numPr>
                    <w:spacing w:line="360" w:lineRule="auto"/>
                    <w:ind w:left="432" w:hanging="432"/>
                    <w:jc w:val="both"/>
                    <w:rPr>
                      <w:rFonts w:asciiTheme="minorHAnsi" w:hAnsiTheme="minorHAnsi" w:cs="Arial"/>
                    </w:rPr>
                  </w:pPr>
                  <w:r w:rsidRPr="00E551C0">
                    <w:rPr>
                      <w:rFonts w:asciiTheme="minorHAnsi" w:hAnsiTheme="minorHAnsi"/>
                    </w:rPr>
                    <w:t xml:space="preserve">System wsparcia dla osób starszych, w tym </w:t>
                  </w:r>
                  <w:r w:rsidR="006E3103" w:rsidRPr="00E551C0">
                    <w:rPr>
                      <w:rFonts w:asciiTheme="minorHAnsi" w:hAnsiTheme="minorHAnsi"/>
                    </w:rPr>
                    <w:t xml:space="preserve">animowanie aktywizacji i integracji społecznej seniorów </w:t>
                  </w:r>
                  <w:r w:rsidR="006E3103" w:rsidRPr="00E551C0">
                    <w:rPr>
                      <w:rFonts w:asciiTheme="minorHAnsi" w:hAnsiTheme="minorHAnsi"/>
                      <w:bCs/>
                    </w:rPr>
                    <w:t xml:space="preserve">oraz </w:t>
                  </w:r>
                  <w:r w:rsidR="006E3103" w:rsidRPr="00E551C0">
                    <w:rPr>
                      <w:rFonts w:asciiTheme="minorHAnsi" w:hAnsiTheme="minorHAnsi"/>
                      <w:iCs/>
                    </w:rPr>
                    <w:t>e-aktywizacja.</w:t>
                  </w:r>
                </w:p>
                <w:p w:rsidR="00643FD9" w:rsidRPr="00E551C0" w:rsidRDefault="00643FD9" w:rsidP="00EC6A8E">
                  <w:pPr>
                    <w:pStyle w:val="Bezodstpw1"/>
                    <w:numPr>
                      <w:ilvl w:val="0"/>
                      <w:numId w:val="25"/>
                    </w:numPr>
                    <w:spacing w:line="360" w:lineRule="auto"/>
                    <w:ind w:left="432" w:hanging="432"/>
                    <w:jc w:val="both"/>
                    <w:rPr>
                      <w:rFonts w:asciiTheme="minorHAnsi" w:hAnsiTheme="minorHAnsi" w:cs="Arial"/>
                    </w:rPr>
                  </w:pPr>
                  <w:r w:rsidRPr="00E551C0">
                    <w:rPr>
                      <w:rFonts w:asciiTheme="minorHAnsi" w:hAnsiTheme="minorHAnsi"/>
                    </w:rPr>
                    <w:t>Realizacja Programu „Kołobrzeska Karta Seniora”.</w:t>
                  </w:r>
                </w:p>
                <w:p w:rsidR="00EC6A8E" w:rsidRPr="00E551C0" w:rsidRDefault="00643FD9" w:rsidP="00EC6A8E">
                  <w:pPr>
                    <w:pStyle w:val="Bezodstpw1"/>
                    <w:numPr>
                      <w:ilvl w:val="0"/>
                      <w:numId w:val="25"/>
                    </w:numPr>
                    <w:spacing w:line="360" w:lineRule="auto"/>
                    <w:ind w:left="432" w:hanging="432"/>
                    <w:jc w:val="both"/>
                    <w:rPr>
                      <w:rFonts w:asciiTheme="minorHAnsi" w:hAnsiTheme="minorHAnsi"/>
                      <w:lang w:eastAsia="pl-PL"/>
                    </w:rPr>
                  </w:pPr>
                  <w:r w:rsidRPr="00E551C0">
                    <w:rPr>
                      <w:rFonts w:asciiTheme="minorHAnsi" w:hAnsiTheme="minorHAnsi"/>
                    </w:rPr>
                    <w:t xml:space="preserve">Zlecanie zadań publicznych dla NGO na rzecz osób </w:t>
                  </w:r>
                  <w:r w:rsidR="00EC6A8E" w:rsidRPr="00E551C0">
                    <w:rPr>
                      <w:rFonts w:asciiTheme="minorHAnsi" w:hAnsiTheme="minorHAnsi"/>
                      <w:lang w:eastAsia="pl-PL"/>
                    </w:rPr>
                    <w:t>starszych.</w:t>
                  </w:r>
                </w:p>
              </w:tc>
            </w:tr>
            <w:tr w:rsidR="00643FD9" w:rsidRPr="00705748" w:rsidTr="00023121">
              <w:tc>
                <w:tcPr>
                  <w:tcW w:w="44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43FD9" w:rsidRPr="00705748" w:rsidRDefault="00643FD9" w:rsidP="00023121">
                  <w:pPr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43FD9" w:rsidRPr="00705748" w:rsidRDefault="00643FD9" w:rsidP="00023121">
                  <w:pPr>
                    <w:pStyle w:val="Akapitzlist1"/>
                    <w:spacing w:after="0" w:line="360" w:lineRule="auto"/>
                    <w:ind w:left="44"/>
                    <w:jc w:val="both"/>
                    <w:rPr>
                      <w:rFonts w:asciiTheme="minorHAnsi" w:hAnsiTheme="minorHAnsi"/>
                      <w:b/>
                      <w:color w:val="0070C0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70C0"/>
                    </w:rPr>
                    <w:t>13.</w:t>
                  </w:r>
                </w:p>
              </w:tc>
              <w:tc>
                <w:tcPr>
                  <w:tcW w:w="7632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</w:tcPr>
                <w:p w:rsidR="00643FD9" w:rsidRPr="00E551C0" w:rsidRDefault="00643FD9" w:rsidP="00023121">
                  <w:pPr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  <w:r w:rsidRPr="00E551C0">
                    <w:rPr>
                      <w:rFonts w:asciiTheme="minorHAnsi" w:hAnsiTheme="minorHAnsi"/>
                      <w:sz w:val="22"/>
                      <w:szCs w:val="22"/>
                    </w:rPr>
                    <w:t>Zasoby mieszkaniowe:</w:t>
                  </w:r>
                </w:p>
                <w:p w:rsidR="00643FD9" w:rsidRPr="00E551C0" w:rsidRDefault="00643FD9" w:rsidP="00643FD9">
                  <w:pPr>
                    <w:pStyle w:val="Akapitzlist"/>
                    <w:numPr>
                      <w:ilvl w:val="0"/>
                      <w:numId w:val="20"/>
                    </w:numPr>
                    <w:spacing w:line="360" w:lineRule="auto"/>
                    <w:ind w:left="431" w:hanging="431"/>
                    <w:jc w:val="both"/>
                    <w:rPr>
                      <w:rFonts w:asciiTheme="minorHAnsi" w:hAnsiTheme="minorHAnsi" w:cs="Arial"/>
                    </w:rPr>
                  </w:pPr>
                  <w:r w:rsidRPr="00E551C0">
                    <w:rPr>
                      <w:rFonts w:asciiTheme="minorHAnsi" w:hAnsiTheme="minorHAnsi" w:cs="Arial"/>
                      <w:sz w:val="22"/>
                      <w:szCs w:val="22"/>
                    </w:rPr>
                    <w:t>Tworzenie lokali komunalnych i socjalnych.</w:t>
                  </w:r>
                </w:p>
                <w:p w:rsidR="00643FD9" w:rsidRPr="00E551C0" w:rsidRDefault="00643FD9" w:rsidP="00643FD9">
                  <w:pPr>
                    <w:pStyle w:val="Akapitzlist"/>
                    <w:numPr>
                      <w:ilvl w:val="0"/>
                      <w:numId w:val="20"/>
                    </w:numPr>
                    <w:spacing w:line="360" w:lineRule="auto"/>
                    <w:ind w:left="431" w:hanging="431"/>
                    <w:jc w:val="both"/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 w:rsidRPr="00E551C0">
                    <w:rPr>
                      <w:rFonts w:asciiTheme="minorHAnsi" w:hAnsiTheme="minorHAnsi" w:cs="Arial"/>
                      <w:sz w:val="22"/>
                      <w:szCs w:val="22"/>
                    </w:rPr>
                    <w:t>Działania na rzecz poprawy stanu technicznego zasobów mieszkaniowych.</w:t>
                  </w:r>
                </w:p>
                <w:p w:rsidR="00643FD9" w:rsidRPr="00E551C0" w:rsidRDefault="00643FD9" w:rsidP="00643FD9">
                  <w:pPr>
                    <w:pStyle w:val="Akapitzlist"/>
                    <w:numPr>
                      <w:ilvl w:val="0"/>
                      <w:numId w:val="20"/>
                    </w:numPr>
                    <w:spacing w:line="360" w:lineRule="auto"/>
                    <w:ind w:left="431" w:hanging="431"/>
                    <w:jc w:val="both"/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 w:rsidRPr="00E551C0">
                    <w:rPr>
                      <w:rFonts w:asciiTheme="minorHAnsi" w:hAnsiTheme="minorHAnsi"/>
                      <w:sz w:val="22"/>
                      <w:szCs w:val="22"/>
                    </w:rPr>
                    <w:t>Wieloletni program gospodarowania mieszkaniowym zasobem Gminy Miasto Kołobrzeg na lata 2012-2016, a następnie na lata 2017-2020.</w:t>
                  </w:r>
                </w:p>
              </w:tc>
            </w:tr>
            <w:tr w:rsidR="00643FD9" w:rsidRPr="00705748" w:rsidTr="00023121">
              <w:tc>
                <w:tcPr>
                  <w:tcW w:w="44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43FD9" w:rsidRPr="00705748" w:rsidRDefault="00643FD9" w:rsidP="00023121">
                  <w:pPr>
                    <w:rPr>
                      <w:rFonts w:asciiTheme="minorHAnsi" w:hAnsiTheme="minorHAnsi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66CC"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43FD9" w:rsidRPr="00705748" w:rsidRDefault="00643FD9" w:rsidP="00023121">
                  <w:pPr>
                    <w:pStyle w:val="Akapitzlist1"/>
                    <w:spacing w:after="0" w:line="360" w:lineRule="auto"/>
                    <w:ind w:left="44"/>
                    <w:jc w:val="both"/>
                    <w:rPr>
                      <w:rFonts w:asciiTheme="minorHAnsi" w:hAnsiTheme="minorHAnsi"/>
                      <w:b/>
                      <w:color w:val="0070C0"/>
                    </w:rPr>
                  </w:pPr>
                  <w:r w:rsidRPr="00705748">
                    <w:rPr>
                      <w:rFonts w:asciiTheme="minorHAnsi" w:hAnsiTheme="minorHAnsi"/>
                      <w:b/>
                      <w:color w:val="0070C0"/>
                    </w:rPr>
                    <w:t>14.</w:t>
                  </w:r>
                </w:p>
              </w:tc>
              <w:tc>
                <w:tcPr>
                  <w:tcW w:w="7632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</w:tcPr>
                <w:p w:rsidR="00643FD9" w:rsidRPr="00705748" w:rsidRDefault="00643FD9" w:rsidP="00023121">
                  <w:pPr>
                    <w:spacing w:line="360" w:lineRule="auto"/>
                    <w:jc w:val="both"/>
                    <w:rPr>
                      <w:rFonts w:asciiTheme="minorHAnsi" w:hAnsiTheme="minorHAnsi" w:cs="MyriadPro-Regular"/>
                      <w:lang w:eastAsia="en-US"/>
                    </w:rPr>
                  </w:pPr>
                  <w:r w:rsidRPr="00705748">
                    <w:rPr>
                      <w:rFonts w:asciiTheme="minorHAnsi" w:hAnsiTheme="minorHAnsi" w:cs="MyriadPro-Regular"/>
                      <w:sz w:val="22"/>
                      <w:szCs w:val="22"/>
                      <w:lang w:eastAsia="en-US"/>
                    </w:rPr>
                    <w:t>Promowanie aktywności obywatelskiej oraz postaw obywatelskich:</w:t>
                  </w:r>
                </w:p>
                <w:p w:rsidR="00643FD9" w:rsidRPr="00705748" w:rsidRDefault="00643FD9" w:rsidP="00643FD9">
                  <w:pPr>
                    <w:pStyle w:val="Akapitzlist"/>
                    <w:numPr>
                      <w:ilvl w:val="0"/>
                      <w:numId w:val="21"/>
                    </w:numPr>
                    <w:spacing w:line="360" w:lineRule="auto"/>
                    <w:ind w:left="432" w:hanging="432"/>
                    <w:jc w:val="both"/>
                    <w:rPr>
                      <w:rFonts w:asciiTheme="minorHAnsi" w:hAnsiTheme="minorHAnsi" w:cs="Arial"/>
                    </w:rPr>
                  </w:pPr>
                  <w:r w:rsidRPr="00705748"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  <w:t>System konsultacji społecznych.</w:t>
                  </w:r>
                </w:p>
                <w:p w:rsidR="00643FD9" w:rsidRPr="005F3363" w:rsidRDefault="00643FD9" w:rsidP="00643FD9">
                  <w:pPr>
                    <w:pStyle w:val="Akapitzlist"/>
                    <w:numPr>
                      <w:ilvl w:val="0"/>
                      <w:numId w:val="21"/>
                    </w:numPr>
                    <w:spacing w:line="360" w:lineRule="auto"/>
                    <w:ind w:left="432" w:hanging="432"/>
                    <w:jc w:val="both"/>
                    <w:rPr>
                      <w:rFonts w:asciiTheme="minorHAnsi" w:hAnsiTheme="minorHAnsi" w:cs="Arial"/>
                    </w:rPr>
                  </w:pPr>
                  <w:r w:rsidRPr="00705748">
                    <w:rPr>
                      <w:rFonts w:asciiTheme="minorHAnsi" w:hAnsiTheme="minorHAnsi"/>
                      <w:sz w:val="22"/>
                      <w:szCs w:val="22"/>
                    </w:rPr>
                    <w:t>Budżet obywatelski</w:t>
                  </w:r>
                  <w:r w:rsidRPr="005F3363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  <w:p w:rsidR="00643FD9" w:rsidRPr="005F3363" w:rsidRDefault="00643FD9" w:rsidP="00643FD9">
                  <w:pPr>
                    <w:pStyle w:val="Akapitzlist"/>
                    <w:numPr>
                      <w:ilvl w:val="0"/>
                      <w:numId w:val="21"/>
                    </w:numPr>
                    <w:spacing w:line="360" w:lineRule="auto"/>
                    <w:ind w:left="432" w:hanging="432"/>
                    <w:jc w:val="both"/>
                    <w:rPr>
                      <w:rFonts w:asciiTheme="minorHAnsi" w:hAnsiTheme="minorHAnsi" w:cs="Arial"/>
                    </w:rPr>
                  </w:pPr>
                  <w:r w:rsidRPr="005F3363">
                    <w:rPr>
                      <w:rFonts w:asciiTheme="minorHAnsi" w:hAnsiTheme="minorHAnsi"/>
                      <w:sz w:val="22"/>
                      <w:szCs w:val="22"/>
                    </w:rPr>
                    <w:t>Integracja wszystkich sektorów przestrzeni publicznej, zwłaszcza trzeciego sektora.</w:t>
                  </w:r>
                </w:p>
                <w:p w:rsidR="00643FD9" w:rsidRPr="005F3363" w:rsidRDefault="00643FD9" w:rsidP="00643FD9">
                  <w:pPr>
                    <w:pStyle w:val="Akapitzlist"/>
                    <w:numPr>
                      <w:ilvl w:val="0"/>
                      <w:numId w:val="21"/>
                    </w:numPr>
                    <w:spacing w:line="360" w:lineRule="auto"/>
                    <w:ind w:left="432" w:hanging="432"/>
                    <w:jc w:val="both"/>
                    <w:rPr>
                      <w:rFonts w:asciiTheme="minorHAnsi" w:hAnsiTheme="minorHAnsi" w:cs="Arial"/>
                    </w:rPr>
                  </w:pPr>
                  <w:r w:rsidRPr="005F3363">
                    <w:rPr>
                      <w:rFonts w:asciiTheme="minorHAnsi" w:hAnsiTheme="minorHAnsi"/>
                      <w:sz w:val="22"/>
                      <w:szCs w:val="22"/>
                    </w:rPr>
                    <w:t xml:space="preserve">Wolontariat Miejski. </w:t>
                  </w:r>
                </w:p>
                <w:p w:rsidR="00643FD9" w:rsidRPr="00643FD9" w:rsidRDefault="00643FD9" w:rsidP="00643FD9">
                  <w:pPr>
                    <w:pStyle w:val="Akapitzlist"/>
                    <w:numPr>
                      <w:ilvl w:val="0"/>
                      <w:numId w:val="21"/>
                    </w:numPr>
                    <w:spacing w:line="360" w:lineRule="auto"/>
                    <w:ind w:left="432" w:hanging="432"/>
                    <w:jc w:val="both"/>
                    <w:rPr>
                      <w:rFonts w:asciiTheme="minorHAnsi" w:hAnsiTheme="minorHAnsi" w:cs="Arial"/>
                      <w:color w:val="FF0000"/>
                    </w:rPr>
                  </w:pPr>
                  <w:r w:rsidRPr="005F3363">
                    <w:rPr>
                      <w:rFonts w:asciiTheme="minorHAnsi" w:hAnsiTheme="minorHAnsi" w:cs="Arial"/>
                      <w:sz w:val="22"/>
                      <w:szCs w:val="22"/>
                    </w:rPr>
                    <w:t>Koł</w:t>
                  </w:r>
                  <w:r w:rsidR="00DA4851" w:rsidRPr="005F336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obrzeg </w:t>
                  </w:r>
                  <w:r w:rsidRPr="005F336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– moje miasto – mój dom. </w:t>
                  </w:r>
                </w:p>
              </w:tc>
            </w:tr>
          </w:tbl>
          <w:p w:rsidR="00643FD9" w:rsidRPr="00705748" w:rsidRDefault="00643FD9" w:rsidP="00023121">
            <w:pPr>
              <w:pStyle w:val="Akapitzlist1"/>
              <w:spacing w:after="0" w:line="360" w:lineRule="auto"/>
              <w:ind w:left="0"/>
              <w:jc w:val="both"/>
              <w:rPr>
                <w:rFonts w:asciiTheme="minorHAnsi" w:hAnsiTheme="minorHAnsi"/>
                <w:b/>
                <w:color w:val="FF0000"/>
              </w:rPr>
            </w:pPr>
          </w:p>
        </w:tc>
      </w:tr>
    </w:tbl>
    <w:p w:rsidR="00643FD9" w:rsidRDefault="00643FD9" w:rsidP="003B1D07">
      <w:pPr>
        <w:pStyle w:val="Akapitzlist1"/>
        <w:spacing w:after="0" w:line="360" w:lineRule="auto"/>
        <w:ind w:left="0"/>
        <w:outlineLvl w:val="0"/>
        <w:rPr>
          <w:b/>
          <w:color w:val="0066CC"/>
          <w:sz w:val="24"/>
          <w:szCs w:val="24"/>
        </w:rPr>
      </w:pPr>
    </w:p>
    <w:sectPr w:rsidR="00643FD9" w:rsidSect="000C2E7E">
      <w:footerReference w:type="default" r:id="rId24"/>
      <w:pgSz w:w="11907" w:h="16839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5F" w:rsidRDefault="00EC675F" w:rsidP="000144C2">
      <w:r>
        <w:separator/>
      </w:r>
    </w:p>
  </w:endnote>
  <w:endnote w:type="continuationSeparator" w:id="0">
    <w:p w:rsidR="00EC675F" w:rsidRDefault="00EC675F" w:rsidP="0001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684124"/>
      <w:docPartObj>
        <w:docPartGallery w:val="Page Numbers (Bottom of Page)"/>
        <w:docPartUnique/>
      </w:docPartObj>
    </w:sdtPr>
    <w:sdtContent>
      <w:p w:rsidR="000C2E7E" w:rsidRDefault="000C2E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C2E7E" w:rsidRDefault="000C2E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5F" w:rsidRDefault="00EC675F" w:rsidP="000144C2">
      <w:r>
        <w:separator/>
      </w:r>
    </w:p>
  </w:footnote>
  <w:footnote w:type="continuationSeparator" w:id="0">
    <w:p w:rsidR="00EC675F" w:rsidRDefault="00EC675F" w:rsidP="00014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b w:val="0"/>
        <w:i w:val="0"/>
      </w:r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</w:abstractNum>
  <w:abstractNum w:abstractNumId="2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0000000F"/>
    <w:multiLevelType w:val="multilevel"/>
    <w:tmpl w:val="0000000F"/>
    <w:name w:val="WW8Num1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00000016"/>
    <w:multiLevelType w:val="multilevel"/>
    <w:tmpl w:val="00000016"/>
    <w:name w:val="WW8Num23"/>
    <w:lvl w:ilvl="0">
      <w:start w:val="1"/>
      <w:numFmt w:val="decimal"/>
      <w:lvlText w:val="6.%1."/>
      <w:lvlJc w:val="left"/>
      <w:pPr>
        <w:tabs>
          <w:tab w:val="num" w:pos="1021"/>
        </w:tabs>
        <w:ind w:left="1021" w:hanging="567"/>
      </w:pPr>
      <w:rPr>
        <w:rFonts w:ascii="Arial" w:hAnsi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00"/>
        </w:tabs>
        <w:ind w:left="70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</w:abstractNum>
  <w:abstractNum w:abstractNumId="7">
    <w:nsid w:val="0000001B"/>
    <w:multiLevelType w:val="singleLevel"/>
    <w:tmpl w:val="0000001B"/>
    <w:name w:val="WW8Num28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/>
      </w:rPr>
    </w:lvl>
  </w:abstractNum>
  <w:abstractNum w:abstractNumId="8">
    <w:nsid w:val="0000002B"/>
    <w:multiLevelType w:val="multilevel"/>
    <w:tmpl w:val="0000002B"/>
    <w:name w:val="WW8Num47"/>
    <w:lvl w:ilvl="0">
      <w:start w:val="100"/>
      <w:numFmt w:val="lowerRoman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9">
    <w:nsid w:val="0000002D"/>
    <w:multiLevelType w:val="singleLevel"/>
    <w:tmpl w:val="0000002D"/>
    <w:name w:val="WW8Num46"/>
    <w:lvl w:ilvl="0">
      <w:start w:val="1"/>
      <w:numFmt w:val="bullet"/>
      <w:lvlText w:val=""/>
      <w:lvlJc w:val="left"/>
      <w:pPr>
        <w:tabs>
          <w:tab w:val="num" w:pos="1796"/>
        </w:tabs>
        <w:ind w:left="1796" w:hanging="284"/>
      </w:pPr>
      <w:rPr>
        <w:rFonts w:ascii="Wingdings" w:hAnsi="Wingdings"/>
      </w:rPr>
    </w:lvl>
  </w:abstractNum>
  <w:abstractNum w:abstractNumId="1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  <w:i w:val="0"/>
        <w:iCs w:val="0"/>
      </w:rPr>
    </w:lvl>
  </w:abstractNum>
  <w:abstractNum w:abstractNumId="11">
    <w:nsid w:val="0000003B"/>
    <w:multiLevelType w:val="singleLevel"/>
    <w:tmpl w:val="0000003B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2">
    <w:nsid w:val="0019798B"/>
    <w:multiLevelType w:val="hybridMultilevel"/>
    <w:tmpl w:val="A69298E8"/>
    <w:lvl w:ilvl="0" w:tplc="6E38CF7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i w:val="0"/>
        <w:color w:val="0066CC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029647F"/>
    <w:multiLevelType w:val="hybridMultilevel"/>
    <w:tmpl w:val="66FEABEC"/>
    <w:lvl w:ilvl="0" w:tplc="1E062B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7B3000"/>
    <w:multiLevelType w:val="hybridMultilevel"/>
    <w:tmpl w:val="D2106F00"/>
    <w:lvl w:ilvl="0" w:tplc="31B0873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color w:val="0070C0"/>
        <w:sz w:val="22"/>
        <w:szCs w:val="22"/>
      </w:rPr>
    </w:lvl>
    <w:lvl w:ilvl="1" w:tplc="D56E84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0070C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12461B6"/>
    <w:multiLevelType w:val="hybridMultilevel"/>
    <w:tmpl w:val="93F6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14678BC"/>
    <w:multiLevelType w:val="hybridMultilevel"/>
    <w:tmpl w:val="8646D14C"/>
    <w:lvl w:ilvl="0" w:tplc="CDBC2628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  <w:color w:val="0066CC"/>
        <w:sz w:val="22"/>
        <w:szCs w:val="22"/>
      </w:rPr>
    </w:lvl>
    <w:lvl w:ilvl="1" w:tplc="087CFE4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18630CB"/>
    <w:multiLevelType w:val="hybridMultilevel"/>
    <w:tmpl w:val="2264BF2A"/>
    <w:lvl w:ilvl="0" w:tplc="E24E48A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color w:val="0066CC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B45D25"/>
    <w:multiLevelType w:val="hybridMultilevel"/>
    <w:tmpl w:val="1D7A326E"/>
    <w:lvl w:ilvl="0" w:tplc="580C5A5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0066CC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40A170B"/>
    <w:multiLevelType w:val="hybridMultilevel"/>
    <w:tmpl w:val="89A4E10A"/>
    <w:lvl w:ilvl="0" w:tplc="C8BA42D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40F75E8"/>
    <w:multiLevelType w:val="hybridMultilevel"/>
    <w:tmpl w:val="21366F2C"/>
    <w:lvl w:ilvl="0" w:tplc="F60234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strike w:val="0"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4223B22"/>
    <w:multiLevelType w:val="hybridMultilevel"/>
    <w:tmpl w:val="94922CEE"/>
    <w:lvl w:ilvl="0" w:tplc="835030DE">
      <w:start w:val="1"/>
      <w:numFmt w:val="decimal"/>
      <w:lvlText w:val="%1)"/>
      <w:lvlJc w:val="left"/>
      <w:pPr>
        <w:ind w:left="1258" w:hanging="360"/>
      </w:pPr>
      <w:rPr>
        <w:rFonts w:cs="Times New Roman" w:hint="default"/>
        <w:b/>
        <w:i w:val="0"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4590AC4"/>
    <w:multiLevelType w:val="hybridMultilevel"/>
    <w:tmpl w:val="DD64E10C"/>
    <w:lvl w:ilvl="0" w:tplc="352C57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4EA23BD"/>
    <w:multiLevelType w:val="hybridMultilevel"/>
    <w:tmpl w:val="60A4D9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4F734A2"/>
    <w:multiLevelType w:val="hybridMultilevel"/>
    <w:tmpl w:val="87D4538C"/>
    <w:lvl w:ilvl="0" w:tplc="AC3AA67E">
      <w:start w:val="1"/>
      <w:numFmt w:val="lowerLetter"/>
      <w:lvlText w:val="%1."/>
      <w:lvlJc w:val="left"/>
      <w:pPr>
        <w:ind w:left="1434" w:hanging="360"/>
      </w:pPr>
      <w:rPr>
        <w:rFonts w:cs="Times New Roman"/>
        <w:b/>
        <w:color w:val="0066CC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5">
    <w:nsid w:val="081B323E"/>
    <w:multiLevelType w:val="hybridMultilevel"/>
    <w:tmpl w:val="89B0A572"/>
    <w:lvl w:ilvl="0" w:tplc="AE9C264A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9EC5CFD"/>
    <w:multiLevelType w:val="hybridMultilevel"/>
    <w:tmpl w:val="3552FB9E"/>
    <w:lvl w:ilvl="0" w:tplc="950EB2DC">
      <w:start w:val="1"/>
      <w:numFmt w:val="decimal"/>
      <w:lvlText w:val="%1)"/>
      <w:lvlJc w:val="left"/>
      <w:pPr>
        <w:ind w:left="720" w:hanging="360"/>
      </w:pPr>
      <w:rPr>
        <w:rFonts w:ascii="Calibri" w:hAnsi="Calibri" w:cs="Wingdings" w:hint="default"/>
        <w:b/>
        <w:color w:val="0066CC"/>
        <w:sz w:val="22"/>
        <w:szCs w:val="22"/>
      </w:rPr>
    </w:lvl>
    <w:lvl w:ilvl="1" w:tplc="C7E4235E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cs="Courier New" w:hint="default"/>
        <w:b/>
        <w:color w:val="0070C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0A0F029F"/>
    <w:multiLevelType w:val="hybridMultilevel"/>
    <w:tmpl w:val="C8FC27CC"/>
    <w:lvl w:ilvl="0" w:tplc="2FD8C8CE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strike w:val="0"/>
        <w:color w:val="0066CC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0A42366F"/>
    <w:multiLevelType w:val="hybridMultilevel"/>
    <w:tmpl w:val="DB061BDC"/>
    <w:lvl w:ilvl="0" w:tplc="D8B66F8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B16C25"/>
    <w:multiLevelType w:val="hybridMultilevel"/>
    <w:tmpl w:val="413C30B0"/>
    <w:lvl w:ilvl="0" w:tplc="577A4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D773444"/>
    <w:multiLevelType w:val="hybridMultilevel"/>
    <w:tmpl w:val="B324ED8E"/>
    <w:lvl w:ilvl="0" w:tplc="89645D1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0C1B34"/>
    <w:multiLevelType w:val="hybridMultilevel"/>
    <w:tmpl w:val="29DC5862"/>
    <w:lvl w:ilvl="0" w:tplc="0C9046C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0EFE5B4B"/>
    <w:multiLevelType w:val="hybridMultilevel"/>
    <w:tmpl w:val="0C72EED2"/>
    <w:lvl w:ilvl="0" w:tplc="817865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trike w:val="0"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6A0159"/>
    <w:multiLevelType w:val="hybridMultilevel"/>
    <w:tmpl w:val="591E39DA"/>
    <w:lvl w:ilvl="0" w:tplc="AB906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0177181"/>
    <w:multiLevelType w:val="hybridMultilevel"/>
    <w:tmpl w:val="A6187B40"/>
    <w:lvl w:ilvl="0" w:tplc="B792CF88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  <w:color w:val="0066CC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10972D4F"/>
    <w:multiLevelType w:val="hybridMultilevel"/>
    <w:tmpl w:val="E2EC21B2"/>
    <w:lvl w:ilvl="0" w:tplc="14C6646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0066CC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68080C"/>
    <w:multiLevelType w:val="hybridMultilevel"/>
    <w:tmpl w:val="1018EE88"/>
    <w:lvl w:ilvl="0" w:tplc="830A78F0">
      <w:start w:val="1"/>
      <w:numFmt w:val="decimal"/>
      <w:lvlText w:val="%1)"/>
      <w:lvlJc w:val="left"/>
      <w:pPr>
        <w:ind w:left="632" w:hanging="360"/>
      </w:pPr>
      <w:rPr>
        <w:rFonts w:cs="Times New Roman" w:hint="default"/>
        <w:b/>
        <w:strike w:val="0"/>
        <w:color w:val="0070C0"/>
        <w:sz w:val="22"/>
        <w:szCs w:val="22"/>
      </w:rPr>
    </w:lvl>
    <w:lvl w:ilvl="1" w:tplc="4A063B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2D529D1"/>
    <w:multiLevelType w:val="hybridMultilevel"/>
    <w:tmpl w:val="D37CD5E0"/>
    <w:lvl w:ilvl="0" w:tplc="2CA87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3E2731D"/>
    <w:multiLevelType w:val="hybridMultilevel"/>
    <w:tmpl w:val="D916B7AA"/>
    <w:lvl w:ilvl="0" w:tplc="D53030A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0066CC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313170"/>
    <w:multiLevelType w:val="hybridMultilevel"/>
    <w:tmpl w:val="817CF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63A576C"/>
    <w:multiLevelType w:val="hybridMultilevel"/>
    <w:tmpl w:val="3A98288A"/>
    <w:lvl w:ilvl="0" w:tplc="C5CCAE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65A251F"/>
    <w:multiLevelType w:val="hybridMultilevel"/>
    <w:tmpl w:val="B3404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7461370"/>
    <w:multiLevelType w:val="hybridMultilevel"/>
    <w:tmpl w:val="E1306FAE"/>
    <w:lvl w:ilvl="0" w:tplc="0415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3">
    <w:nsid w:val="1A612EA5"/>
    <w:multiLevelType w:val="hybridMultilevel"/>
    <w:tmpl w:val="B65C751E"/>
    <w:lvl w:ilvl="0" w:tplc="9F14666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strike w:val="0"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1EC22B52"/>
    <w:multiLevelType w:val="hybridMultilevel"/>
    <w:tmpl w:val="74602624"/>
    <w:lvl w:ilvl="0" w:tplc="A810D9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6CC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204E7C34"/>
    <w:multiLevelType w:val="hybridMultilevel"/>
    <w:tmpl w:val="00C250BC"/>
    <w:lvl w:ilvl="0" w:tplc="A360132E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60132E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2EF6F43"/>
    <w:multiLevelType w:val="hybridMultilevel"/>
    <w:tmpl w:val="F3024F3E"/>
    <w:lvl w:ilvl="0" w:tplc="8C284DF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33147C0"/>
    <w:multiLevelType w:val="hybridMultilevel"/>
    <w:tmpl w:val="A15CC088"/>
    <w:lvl w:ilvl="0" w:tplc="BB8A126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0066CC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A114EC"/>
    <w:multiLevelType w:val="hybridMultilevel"/>
    <w:tmpl w:val="4B5C795A"/>
    <w:lvl w:ilvl="0" w:tplc="04B87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4796D28"/>
    <w:multiLevelType w:val="hybridMultilevel"/>
    <w:tmpl w:val="090C554A"/>
    <w:lvl w:ilvl="0" w:tplc="868657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0070C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4994598"/>
    <w:multiLevelType w:val="hybridMultilevel"/>
    <w:tmpl w:val="3392D538"/>
    <w:lvl w:ilvl="0" w:tplc="E708B8F6">
      <w:start w:val="1"/>
      <w:numFmt w:val="lowerLetter"/>
      <w:lvlText w:val="%1."/>
      <w:lvlJc w:val="left"/>
      <w:pPr>
        <w:ind w:left="1069" w:hanging="360"/>
      </w:pPr>
      <w:rPr>
        <w:rFonts w:asciiTheme="minorHAnsi" w:hAnsiTheme="minorHAnsi" w:cs="Times New Roman" w:hint="default"/>
        <w:b/>
        <w:color w:val="0066CC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4A3F7D"/>
    <w:multiLevelType w:val="hybridMultilevel"/>
    <w:tmpl w:val="AE403D12"/>
    <w:lvl w:ilvl="0" w:tplc="5AF26A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0010"/>
    <w:multiLevelType w:val="hybridMultilevel"/>
    <w:tmpl w:val="20C467EE"/>
    <w:lvl w:ilvl="0" w:tplc="32A438C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7F525C6"/>
    <w:multiLevelType w:val="hybridMultilevel"/>
    <w:tmpl w:val="354C09EE"/>
    <w:lvl w:ilvl="0" w:tplc="39249D6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strike w:val="0"/>
        <w:color w:val="0066CC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28D775F3"/>
    <w:multiLevelType w:val="hybridMultilevel"/>
    <w:tmpl w:val="E38618D4"/>
    <w:lvl w:ilvl="0" w:tplc="CDBC2628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  <w:color w:val="0066CC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8F04402"/>
    <w:multiLevelType w:val="hybridMultilevel"/>
    <w:tmpl w:val="92D0D488"/>
    <w:lvl w:ilvl="0" w:tplc="9E6879DC">
      <w:start w:val="1"/>
      <w:numFmt w:val="lowerLetter"/>
      <w:lvlText w:val="%1."/>
      <w:lvlJc w:val="left"/>
      <w:pPr>
        <w:tabs>
          <w:tab w:val="num" w:pos="720"/>
        </w:tabs>
        <w:ind w:left="1440" w:hanging="360"/>
      </w:pPr>
      <w:rPr>
        <w:rFonts w:cs="Courier New" w:hint="default"/>
        <w:b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613B2A"/>
    <w:multiLevelType w:val="hybridMultilevel"/>
    <w:tmpl w:val="7A2C4936"/>
    <w:lvl w:ilvl="0" w:tplc="9636FA84">
      <w:start w:val="1"/>
      <w:numFmt w:val="decimal"/>
      <w:lvlText w:val="%1)"/>
      <w:lvlJc w:val="left"/>
      <w:pPr>
        <w:ind w:left="720" w:hanging="360"/>
      </w:pPr>
      <w:rPr>
        <w:rFonts w:ascii="Calibri" w:hAnsi="Calibri" w:cs="Wingdings" w:hint="default"/>
        <w:b/>
        <w:color w:val="0066CC"/>
        <w:sz w:val="22"/>
        <w:szCs w:val="22"/>
      </w:rPr>
    </w:lvl>
    <w:lvl w:ilvl="1" w:tplc="F6D4C55E">
      <w:start w:val="1"/>
      <w:numFmt w:val="lowerLetter"/>
      <w:lvlText w:val="%2."/>
      <w:lvlJc w:val="left"/>
      <w:pPr>
        <w:ind w:left="1440" w:hanging="360"/>
      </w:pPr>
      <w:rPr>
        <w:b/>
        <w:color w:val="0070C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D2F0EA6"/>
    <w:multiLevelType w:val="hybridMultilevel"/>
    <w:tmpl w:val="60D6902A"/>
    <w:lvl w:ilvl="0" w:tplc="A7E68D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B94887"/>
    <w:multiLevelType w:val="hybridMultilevel"/>
    <w:tmpl w:val="462EDD1A"/>
    <w:lvl w:ilvl="0" w:tplc="E5FEC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1357FA7"/>
    <w:multiLevelType w:val="hybridMultilevel"/>
    <w:tmpl w:val="DCBA6DFC"/>
    <w:lvl w:ilvl="0" w:tplc="EE18A3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32481F15"/>
    <w:multiLevelType w:val="hybridMultilevel"/>
    <w:tmpl w:val="48A2DA9C"/>
    <w:lvl w:ilvl="0" w:tplc="577A4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2D13EAF"/>
    <w:multiLevelType w:val="hybridMultilevel"/>
    <w:tmpl w:val="72BAB89A"/>
    <w:lvl w:ilvl="0" w:tplc="6832B27E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color w:val="0066CC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35327B1"/>
    <w:multiLevelType w:val="hybridMultilevel"/>
    <w:tmpl w:val="C40A4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589095B"/>
    <w:multiLevelType w:val="hybridMultilevel"/>
    <w:tmpl w:val="41A82B3A"/>
    <w:lvl w:ilvl="0" w:tplc="577A4B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4">
    <w:nsid w:val="387808A6"/>
    <w:multiLevelType w:val="hybridMultilevel"/>
    <w:tmpl w:val="DDDCC4FA"/>
    <w:lvl w:ilvl="0" w:tplc="35E8601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color w:val="0066CC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948497F"/>
    <w:multiLevelType w:val="hybridMultilevel"/>
    <w:tmpl w:val="A34C24F4"/>
    <w:lvl w:ilvl="0" w:tplc="577A4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98143C3"/>
    <w:multiLevelType w:val="hybridMultilevel"/>
    <w:tmpl w:val="EE7498CE"/>
    <w:lvl w:ilvl="0" w:tplc="8362C2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B101387"/>
    <w:multiLevelType w:val="hybridMultilevel"/>
    <w:tmpl w:val="ABAA0566"/>
    <w:lvl w:ilvl="0" w:tplc="71BCC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B1A017C"/>
    <w:multiLevelType w:val="hybridMultilevel"/>
    <w:tmpl w:val="AE0C9678"/>
    <w:lvl w:ilvl="0" w:tplc="25684B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3C415BBB"/>
    <w:multiLevelType w:val="hybridMultilevel"/>
    <w:tmpl w:val="C5446640"/>
    <w:lvl w:ilvl="0" w:tplc="00FAC95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0066CC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D3E458A"/>
    <w:multiLevelType w:val="hybridMultilevel"/>
    <w:tmpl w:val="2D3A8D1E"/>
    <w:lvl w:ilvl="0" w:tplc="529828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3E1332EB"/>
    <w:multiLevelType w:val="hybridMultilevel"/>
    <w:tmpl w:val="24286178"/>
    <w:lvl w:ilvl="0" w:tplc="4A7A9C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0066CC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0536282"/>
    <w:multiLevelType w:val="hybridMultilevel"/>
    <w:tmpl w:val="9B9C289E"/>
    <w:lvl w:ilvl="0" w:tplc="34585BE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1B33B73"/>
    <w:multiLevelType w:val="hybridMultilevel"/>
    <w:tmpl w:val="B2202830"/>
    <w:lvl w:ilvl="0" w:tplc="17EE4F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2114B70"/>
    <w:multiLevelType w:val="hybridMultilevel"/>
    <w:tmpl w:val="F58E0152"/>
    <w:lvl w:ilvl="0" w:tplc="109C9D08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  <w:color w:val="0066C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42A74F9B"/>
    <w:multiLevelType w:val="hybridMultilevel"/>
    <w:tmpl w:val="2EC6E612"/>
    <w:lvl w:ilvl="0" w:tplc="C5AC09B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0066CC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438470FA"/>
    <w:multiLevelType w:val="hybridMultilevel"/>
    <w:tmpl w:val="D42C3B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2"/>
        <w:szCs w:val="22"/>
      </w:rPr>
    </w:lvl>
    <w:lvl w:ilvl="1" w:tplc="9710D1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46777FA1"/>
    <w:multiLevelType w:val="hybridMultilevel"/>
    <w:tmpl w:val="1B0CE89E"/>
    <w:lvl w:ilvl="0" w:tplc="AE7A2B6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/>
        <w:strike w:val="0"/>
        <w:color w:val="0070C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7320A93"/>
    <w:multiLevelType w:val="hybridMultilevel"/>
    <w:tmpl w:val="2492663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9">
    <w:nsid w:val="47B82781"/>
    <w:multiLevelType w:val="hybridMultilevel"/>
    <w:tmpl w:val="7134608A"/>
    <w:lvl w:ilvl="0" w:tplc="577A4B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>
    <w:nsid w:val="4881407E"/>
    <w:multiLevelType w:val="hybridMultilevel"/>
    <w:tmpl w:val="D5E2DEDC"/>
    <w:lvl w:ilvl="0" w:tplc="FB101A2E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0070C0"/>
        <w:sz w:val="22"/>
        <w:szCs w:val="22"/>
      </w:rPr>
    </w:lvl>
    <w:lvl w:ilvl="1" w:tplc="C7E4235E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cs="Courier New" w:hint="default"/>
        <w:b/>
        <w:color w:val="0070C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49602D00"/>
    <w:multiLevelType w:val="hybridMultilevel"/>
    <w:tmpl w:val="281C1ECA"/>
    <w:lvl w:ilvl="0" w:tplc="14A417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>
    <w:nsid w:val="4A2D6DBE"/>
    <w:multiLevelType w:val="hybridMultilevel"/>
    <w:tmpl w:val="740C5324"/>
    <w:lvl w:ilvl="0" w:tplc="EF3EE3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4AE863B2"/>
    <w:multiLevelType w:val="hybridMultilevel"/>
    <w:tmpl w:val="E59C0FC4"/>
    <w:lvl w:ilvl="0" w:tplc="EF6EE43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66CC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B1C2C02"/>
    <w:multiLevelType w:val="hybridMultilevel"/>
    <w:tmpl w:val="16E0F420"/>
    <w:lvl w:ilvl="0" w:tplc="38F228F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/>
        <w:strike w:val="0"/>
        <w:color w:val="0070C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4B9556DA"/>
    <w:multiLevelType w:val="hybridMultilevel"/>
    <w:tmpl w:val="216EE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C150A14"/>
    <w:multiLevelType w:val="hybridMultilevel"/>
    <w:tmpl w:val="7F320332"/>
    <w:lvl w:ilvl="0" w:tplc="14A417B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4CD010B8"/>
    <w:multiLevelType w:val="hybridMultilevel"/>
    <w:tmpl w:val="E86C3188"/>
    <w:lvl w:ilvl="0" w:tplc="A9607A7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8">
    <w:nsid w:val="4D9F0042"/>
    <w:multiLevelType w:val="hybridMultilevel"/>
    <w:tmpl w:val="BC82382C"/>
    <w:lvl w:ilvl="0" w:tplc="732CC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DC124EF"/>
    <w:multiLevelType w:val="hybridMultilevel"/>
    <w:tmpl w:val="50D43AAE"/>
    <w:lvl w:ilvl="0" w:tplc="E13E91E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color w:val="0066C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F971361"/>
    <w:multiLevelType w:val="hybridMultilevel"/>
    <w:tmpl w:val="E38618D4"/>
    <w:lvl w:ilvl="0" w:tplc="CDBC2628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  <w:color w:val="0066CC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50D95628"/>
    <w:multiLevelType w:val="hybridMultilevel"/>
    <w:tmpl w:val="F12850F0"/>
    <w:lvl w:ilvl="0" w:tplc="996EB8D2">
      <w:start w:val="1"/>
      <w:numFmt w:val="lowerLetter"/>
      <w:lvlText w:val="%1."/>
      <w:lvlJc w:val="left"/>
      <w:pPr>
        <w:ind w:left="792" w:hanging="360"/>
      </w:pPr>
      <w:rPr>
        <w:rFonts w:hint="default"/>
        <w:b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2">
    <w:nsid w:val="50FB7217"/>
    <w:multiLevelType w:val="hybridMultilevel"/>
    <w:tmpl w:val="67E42042"/>
    <w:lvl w:ilvl="0" w:tplc="0042541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0066CC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1D469C9"/>
    <w:multiLevelType w:val="hybridMultilevel"/>
    <w:tmpl w:val="4986063C"/>
    <w:lvl w:ilvl="0" w:tplc="CF8A6D54">
      <w:start w:val="1"/>
      <w:numFmt w:val="decimal"/>
      <w:lvlText w:val="%1)"/>
      <w:lvlJc w:val="left"/>
      <w:pPr>
        <w:ind w:left="622" w:hanging="360"/>
      </w:pPr>
      <w:rPr>
        <w:rFonts w:cs="Times New Roman" w:hint="default"/>
        <w:b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23928E7"/>
    <w:multiLevelType w:val="hybridMultilevel"/>
    <w:tmpl w:val="C4E0669C"/>
    <w:lvl w:ilvl="0" w:tplc="939E7AE8">
      <w:start w:val="1"/>
      <w:numFmt w:val="lowerLetter"/>
      <w:lvlText w:val="%1."/>
      <w:lvlJc w:val="left"/>
      <w:pPr>
        <w:ind w:left="1434" w:hanging="360"/>
      </w:pPr>
      <w:rPr>
        <w:rFonts w:cs="Times New Roman" w:hint="default"/>
        <w:b/>
        <w:color w:val="0066CC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5782277"/>
    <w:multiLevelType w:val="hybridMultilevel"/>
    <w:tmpl w:val="BC06D0F4"/>
    <w:lvl w:ilvl="0" w:tplc="A5E0363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color w:val="0066CC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5F318B7"/>
    <w:multiLevelType w:val="hybridMultilevel"/>
    <w:tmpl w:val="FED82B98"/>
    <w:lvl w:ilvl="0" w:tplc="DBF61F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trike w:val="0"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567104B0"/>
    <w:multiLevelType w:val="hybridMultilevel"/>
    <w:tmpl w:val="9EDCFE1C"/>
    <w:lvl w:ilvl="0" w:tplc="2422A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color w:val="auto"/>
        <w:sz w:val="22"/>
        <w:szCs w:val="22"/>
      </w:rPr>
    </w:lvl>
    <w:lvl w:ilvl="1" w:tplc="9710D1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57E12C32"/>
    <w:multiLevelType w:val="hybridMultilevel"/>
    <w:tmpl w:val="6CE2A5DE"/>
    <w:lvl w:ilvl="0" w:tplc="0450E2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83D62EC"/>
    <w:multiLevelType w:val="hybridMultilevel"/>
    <w:tmpl w:val="2EA27C58"/>
    <w:lvl w:ilvl="0" w:tplc="D26C1E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5A8E5178"/>
    <w:multiLevelType w:val="hybridMultilevel"/>
    <w:tmpl w:val="331C436E"/>
    <w:lvl w:ilvl="0" w:tplc="5A42EEF2">
      <w:start w:val="1"/>
      <w:numFmt w:val="lowerLetter"/>
      <w:lvlText w:val="%1."/>
      <w:lvlJc w:val="left"/>
      <w:pPr>
        <w:ind w:left="1069" w:hanging="360"/>
      </w:pPr>
      <w:rPr>
        <w:rFonts w:asciiTheme="minorHAnsi" w:hAnsiTheme="minorHAnsi" w:cs="Times New Roman" w:hint="default"/>
        <w:b/>
        <w:color w:val="0066CC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5BCA1790"/>
    <w:multiLevelType w:val="hybridMultilevel"/>
    <w:tmpl w:val="3B20CEA2"/>
    <w:lvl w:ilvl="0" w:tplc="577A4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D943B13"/>
    <w:multiLevelType w:val="hybridMultilevel"/>
    <w:tmpl w:val="AC581792"/>
    <w:lvl w:ilvl="0" w:tplc="A9A241B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  <w:color w:val="0066CC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DDA3F00"/>
    <w:multiLevelType w:val="hybridMultilevel"/>
    <w:tmpl w:val="453A2260"/>
    <w:lvl w:ilvl="0" w:tplc="C30EA0B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color w:val="0066C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066692B"/>
    <w:multiLevelType w:val="hybridMultilevel"/>
    <w:tmpl w:val="E72045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>
    <w:nsid w:val="62231882"/>
    <w:multiLevelType w:val="hybridMultilevel"/>
    <w:tmpl w:val="C5446640"/>
    <w:lvl w:ilvl="0" w:tplc="00FAC95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0066CC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649D199B"/>
    <w:multiLevelType w:val="hybridMultilevel"/>
    <w:tmpl w:val="ED124BA4"/>
    <w:lvl w:ilvl="0" w:tplc="F1DE5B08">
      <w:start w:val="1"/>
      <w:numFmt w:val="decimal"/>
      <w:lvlText w:val="%1)"/>
      <w:lvlJc w:val="left"/>
      <w:pPr>
        <w:ind w:left="632" w:hanging="360"/>
      </w:pPr>
      <w:rPr>
        <w:rFonts w:cs="Times New Roman" w:hint="default"/>
        <w:b/>
        <w:strike w:val="0"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879351C"/>
    <w:multiLevelType w:val="hybridMultilevel"/>
    <w:tmpl w:val="5200302E"/>
    <w:lvl w:ilvl="0" w:tplc="577A4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A092B65"/>
    <w:multiLevelType w:val="hybridMultilevel"/>
    <w:tmpl w:val="05A035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6A4B0241"/>
    <w:multiLevelType w:val="hybridMultilevel"/>
    <w:tmpl w:val="3A72AE92"/>
    <w:lvl w:ilvl="0" w:tplc="80D85C1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C0E283D"/>
    <w:multiLevelType w:val="hybridMultilevel"/>
    <w:tmpl w:val="AF42F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C110F05"/>
    <w:multiLevelType w:val="hybridMultilevel"/>
    <w:tmpl w:val="B62AD9A4"/>
    <w:lvl w:ilvl="0" w:tplc="577A4B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2">
    <w:nsid w:val="6D1E7666"/>
    <w:multiLevelType w:val="hybridMultilevel"/>
    <w:tmpl w:val="EB84A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F2523CC"/>
    <w:multiLevelType w:val="hybridMultilevel"/>
    <w:tmpl w:val="F190B018"/>
    <w:lvl w:ilvl="0" w:tplc="577A4B4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4">
    <w:nsid w:val="6F945A86"/>
    <w:multiLevelType w:val="hybridMultilevel"/>
    <w:tmpl w:val="302A4AE0"/>
    <w:lvl w:ilvl="0" w:tplc="0A9203E2">
      <w:start w:val="1"/>
      <w:numFmt w:val="decimal"/>
      <w:lvlText w:val="%1)"/>
      <w:lvlJc w:val="left"/>
      <w:pPr>
        <w:ind w:left="1258" w:hanging="360"/>
      </w:pPr>
      <w:rPr>
        <w:rFonts w:cs="Times New Roman" w:hint="default"/>
        <w:b/>
        <w:i w:val="0"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7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1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7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  <w:rPr>
        <w:rFonts w:cs="Times New Roman"/>
      </w:rPr>
    </w:lvl>
  </w:abstractNum>
  <w:abstractNum w:abstractNumId="115">
    <w:nsid w:val="706C287B"/>
    <w:multiLevelType w:val="hybridMultilevel"/>
    <w:tmpl w:val="6ECE4824"/>
    <w:lvl w:ilvl="0" w:tplc="4060098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28F31E4"/>
    <w:multiLevelType w:val="hybridMultilevel"/>
    <w:tmpl w:val="DCB4693C"/>
    <w:lvl w:ilvl="0" w:tplc="A2507CEE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72C11D97"/>
    <w:multiLevelType w:val="hybridMultilevel"/>
    <w:tmpl w:val="D12622AA"/>
    <w:lvl w:ilvl="0" w:tplc="9FFAADE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46A5FD6"/>
    <w:multiLevelType w:val="hybridMultilevel"/>
    <w:tmpl w:val="CC3A89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66CC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5161365"/>
    <w:multiLevelType w:val="hybridMultilevel"/>
    <w:tmpl w:val="976CAADA"/>
    <w:lvl w:ilvl="0" w:tplc="577A4B4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0">
    <w:nsid w:val="75B32DDB"/>
    <w:multiLevelType w:val="hybridMultilevel"/>
    <w:tmpl w:val="E568657C"/>
    <w:lvl w:ilvl="0" w:tplc="92EE383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color w:val="0066C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5B32F3D"/>
    <w:multiLevelType w:val="hybridMultilevel"/>
    <w:tmpl w:val="FA16A788"/>
    <w:lvl w:ilvl="0" w:tplc="8A18278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strike w:val="0"/>
        <w:color w:val="0066CC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6544058"/>
    <w:multiLevelType w:val="hybridMultilevel"/>
    <w:tmpl w:val="AFA84800"/>
    <w:lvl w:ilvl="0" w:tplc="95DEF43A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  <w:color w:val="0066C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7734538F"/>
    <w:multiLevelType w:val="hybridMultilevel"/>
    <w:tmpl w:val="C41635C6"/>
    <w:lvl w:ilvl="0" w:tplc="07E40CC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/>
        <w:color w:val="0066CC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77E7E4A"/>
    <w:multiLevelType w:val="hybridMultilevel"/>
    <w:tmpl w:val="CBA04E9C"/>
    <w:lvl w:ilvl="0" w:tplc="353CC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7F712A0"/>
    <w:multiLevelType w:val="hybridMultilevel"/>
    <w:tmpl w:val="6E1E0952"/>
    <w:lvl w:ilvl="0" w:tplc="577A4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9EA56A4"/>
    <w:multiLevelType w:val="hybridMultilevel"/>
    <w:tmpl w:val="05607A9C"/>
    <w:lvl w:ilvl="0" w:tplc="3CC4B41A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  <w:color w:val="0066C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79F91C6E"/>
    <w:multiLevelType w:val="hybridMultilevel"/>
    <w:tmpl w:val="B484CD60"/>
    <w:lvl w:ilvl="0" w:tplc="7B6C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A3754D6"/>
    <w:multiLevelType w:val="hybridMultilevel"/>
    <w:tmpl w:val="A9F23F68"/>
    <w:lvl w:ilvl="0" w:tplc="FACAB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D8F2825"/>
    <w:multiLevelType w:val="hybridMultilevel"/>
    <w:tmpl w:val="AF4EF55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0">
    <w:nsid w:val="7E670A0A"/>
    <w:multiLevelType w:val="hybridMultilevel"/>
    <w:tmpl w:val="33301982"/>
    <w:lvl w:ilvl="0" w:tplc="E4E6E75E">
      <w:start w:val="1"/>
      <w:numFmt w:val="decimal"/>
      <w:lvlText w:val="%1)"/>
      <w:lvlJc w:val="left"/>
      <w:pPr>
        <w:ind w:left="622" w:hanging="360"/>
      </w:pPr>
      <w:rPr>
        <w:rFonts w:cs="Times New Roman"/>
        <w:b/>
        <w:color w:val="0070C0"/>
        <w:sz w:val="22"/>
        <w:szCs w:val="22"/>
      </w:rPr>
    </w:lvl>
    <w:lvl w:ilvl="1" w:tplc="54603ECE">
      <w:start w:val="1"/>
      <w:numFmt w:val="lowerLetter"/>
      <w:lvlText w:val="%2)"/>
      <w:lvlJc w:val="left"/>
      <w:pPr>
        <w:tabs>
          <w:tab w:val="num" w:pos="153"/>
        </w:tabs>
        <w:ind w:left="1516" w:hanging="360"/>
      </w:pPr>
      <w:rPr>
        <w:rFonts w:ascii="Arial" w:hAnsi="Arial" w:cs="Times New Roman" w:hint="default"/>
        <w:b w:val="0"/>
        <w:i w:val="0"/>
        <w:color w:val="0070C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131">
    <w:nsid w:val="7F454747"/>
    <w:multiLevelType w:val="hybridMultilevel"/>
    <w:tmpl w:val="FF0866DA"/>
    <w:lvl w:ilvl="0" w:tplc="43F437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1"/>
  </w:num>
  <w:num w:numId="2">
    <w:abstractNumId w:val="61"/>
  </w:num>
  <w:num w:numId="3">
    <w:abstractNumId w:val="27"/>
  </w:num>
  <w:num w:numId="4">
    <w:abstractNumId w:val="12"/>
  </w:num>
  <w:num w:numId="5">
    <w:abstractNumId w:val="105"/>
  </w:num>
  <w:num w:numId="6">
    <w:abstractNumId w:val="69"/>
  </w:num>
  <w:num w:numId="7">
    <w:abstractNumId w:val="86"/>
  </w:num>
  <w:num w:numId="8">
    <w:abstractNumId w:val="130"/>
  </w:num>
  <w:num w:numId="9">
    <w:abstractNumId w:val="116"/>
  </w:num>
  <w:num w:numId="10">
    <w:abstractNumId w:val="80"/>
  </w:num>
  <w:num w:numId="11">
    <w:abstractNumId w:val="114"/>
  </w:num>
  <w:num w:numId="12">
    <w:abstractNumId w:val="59"/>
  </w:num>
  <w:num w:numId="13">
    <w:abstractNumId w:val="78"/>
  </w:num>
  <w:num w:numId="14">
    <w:abstractNumId w:val="82"/>
  </w:num>
  <w:num w:numId="15">
    <w:abstractNumId w:val="46"/>
  </w:num>
  <w:num w:numId="16">
    <w:abstractNumId w:val="43"/>
  </w:num>
  <w:num w:numId="17">
    <w:abstractNumId w:val="87"/>
  </w:num>
  <w:num w:numId="18">
    <w:abstractNumId w:val="36"/>
  </w:num>
  <w:num w:numId="19">
    <w:abstractNumId w:val="49"/>
  </w:num>
  <w:num w:numId="20">
    <w:abstractNumId w:val="22"/>
  </w:num>
  <w:num w:numId="21">
    <w:abstractNumId w:val="14"/>
  </w:num>
  <w:num w:numId="22">
    <w:abstractNumId w:val="84"/>
  </w:num>
  <w:num w:numId="23">
    <w:abstractNumId w:val="99"/>
  </w:num>
  <w:num w:numId="24">
    <w:abstractNumId w:val="13"/>
  </w:num>
  <w:num w:numId="25">
    <w:abstractNumId w:val="70"/>
  </w:num>
  <w:num w:numId="26">
    <w:abstractNumId w:val="24"/>
  </w:num>
  <w:num w:numId="27">
    <w:abstractNumId w:val="100"/>
  </w:num>
  <w:num w:numId="28">
    <w:abstractNumId w:val="90"/>
  </w:num>
  <w:num w:numId="29">
    <w:abstractNumId w:val="34"/>
  </w:num>
  <w:num w:numId="30">
    <w:abstractNumId w:val="18"/>
  </w:num>
  <w:num w:numId="31">
    <w:abstractNumId w:val="131"/>
  </w:num>
  <w:num w:numId="32">
    <w:abstractNumId w:val="122"/>
  </w:num>
  <w:num w:numId="33">
    <w:abstractNumId w:val="126"/>
  </w:num>
  <w:num w:numId="34">
    <w:abstractNumId w:val="74"/>
  </w:num>
  <w:num w:numId="35">
    <w:abstractNumId w:val="31"/>
  </w:num>
  <w:num w:numId="36">
    <w:abstractNumId w:val="75"/>
  </w:num>
  <w:num w:numId="37">
    <w:abstractNumId w:val="53"/>
  </w:num>
  <w:num w:numId="38">
    <w:abstractNumId w:val="96"/>
  </w:num>
  <w:num w:numId="39">
    <w:abstractNumId w:val="68"/>
  </w:num>
  <w:num w:numId="40">
    <w:abstractNumId w:val="26"/>
  </w:num>
  <w:num w:numId="41">
    <w:abstractNumId w:val="58"/>
  </w:num>
  <w:num w:numId="42">
    <w:abstractNumId w:val="128"/>
  </w:num>
  <w:num w:numId="43">
    <w:abstractNumId w:val="97"/>
  </w:num>
  <w:num w:numId="44">
    <w:abstractNumId w:val="15"/>
  </w:num>
  <w:num w:numId="45">
    <w:abstractNumId w:val="48"/>
  </w:num>
  <w:num w:numId="46">
    <w:abstractNumId w:val="44"/>
  </w:num>
  <w:num w:numId="47">
    <w:abstractNumId w:val="88"/>
  </w:num>
  <w:num w:numId="48">
    <w:abstractNumId w:val="23"/>
  </w:num>
  <w:num w:numId="49">
    <w:abstractNumId w:val="129"/>
  </w:num>
  <w:num w:numId="50">
    <w:abstractNumId w:val="45"/>
  </w:num>
  <w:num w:numId="51">
    <w:abstractNumId w:val="108"/>
  </w:num>
  <w:num w:numId="52">
    <w:abstractNumId w:val="76"/>
  </w:num>
  <w:num w:numId="53">
    <w:abstractNumId w:val="54"/>
  </w:num>
  <w:num w:numId="54">
    <w:abstractNumId w:val="16"/>
  </w:num>
  <w:num w:numId="55">
    <w:abstractNumId w:val="125"/>
  </w:num>
  <w:num w:numId="56">
    <w:abstractNumId w:val="25"/>
  </w:num>
  <w:num w:numId="57">
    <w:abstractNumId w:val="19"/>
  </w:num>
  <w:num w:numId="58">
    <w:abstractNumId w:val="42"/>
  </w:num>
  <w:num w:numId="59">
    <w:abstractNumId w:val="67"/>
  </w:num>
  <w:num w:numId="60">
    <w:abstractNumId w:val="62"/>
  </w:num>
  <w:num w:numId="61">
    <w:abstractNumId w:val="127"/>
  </w:num>
  <w:num w:numId="62">
    <w:abstractNumId w:val="111"/>
  </w:num>
  <w:num w:numId="63">
    <w:abstractNumId w:val="85"/>
  </w:num>
  <w:num w:numId="64">
    <w:abstractNumId w:val="104"/>
  </w:num>
  <w:num w:numId="65">
    <w:abstractNumId w:val="79"/>
  </w:num>
  <w:num w:numId="66">
    <w:abstractNumId w:val="63"/>
  </w:num>
  <w:num w:numId="67">
    <w:abstractNumId w:val="29"/>
  </w:num>
  <w:num w:numId="68">
    <w:abstractNumId w:val="71"/>
  </w:num>
  <w:num w:numId="69">
    <w:abstractNumId w:val="50"/>
  </w:num>
  <w:num w:numId="70">
    <w:abstractNumId w:val="102"/>
  </w:num>
  <w:num w:numId="71">
    <w:abstractNumId w:val="94"/>
  </w:num>
  <w:num w:numId="72">
    <w:abstractNumId w:val="64"/>
  </w:num>
  <w:num w:numId="73">
    <w:abstractNumId w:val="17"/>
  </w:num>
  <w:num w:numId="74">
    <w:abstractNumId w:val="21"/>
  </w:num>
  <w:num w:numId="75">
    <w:abstractNumId w:val="57"/>
  </w:num>
  <w:num w:numId="76">
    <w:abstractNumId w:val="123"/>
  </w:num>
  <w:num w:numId="77">
    <w:abstractNumId w:val="28"/>
  </w:num>
  <w:num w:numId="78">
    <w:abstractNumId w:val="120"/>
  </w:num>
  <w:num w:numId="79">
    <w:abstractNumId w:val="89"/>
  </w:num>
  <w:num w:numId="80">
    <w:abstractNumId w:val="103"/>
  </w:num>
  <w:num w:numId="81">
    <w:abstractNumId w:val="35"/>
  </w:num>
  <w:num w:numId="82">
    <w:abstractNumId w:val="121"/>
  </w:num>
  <w:num w:numId="83">
    <w:abstractNumId w:val="92"/>
  </w:num>
  <w:num w:numId="84">
    <w:abstractNumId w:val="47"/>
  </w:num>
  <w:num w:numId="85">
    <w:abstractNumId w:val="93"/>
  </w:num>
  <w:num w:numId="86">
    <w:abstractNumId w:val="52"/>
  </w:num>
  <w:num w:numId="87">
    <w:abstractNumId w:val="37"/>
  </w:num>
  <w:num w:numId="88">
    <w:abstractNumId w:val="56"/>
  </w:num>
  <w:num w:numId="89">
    <w:abstractNumId w:val="55"/>
  </w:num>
  <w:num w:numId="90">
    <w:abstractNumId w:val="38"/>
  </w:num>
  <w:num w:numId="91">
    <w:abstractNumId w:val="77"/>
  </w:num>
  <w:num w:numId="92">
    <w:abstractNumId w:val="117"/>
  </w:num>
  <w:num w:numId="93">
    <w:abstractNumId w:val="72"/>
  </w:num>
  <w:num w:numId="94">
    <w:abstractNumId w:val="20"/>
  </w:num>
  <w:num w:numId="95">
    <w:abstractNumId w:val="30"/>
  </w:num>
  <w:num w:numId="96">
    <w:abstractNumId w:val="106"/>
  </w:num>
  <w:num w:numId="97">
    <w:abstractNumId w:val="32"/>
  </w:num>
  <w:num w:numId="98">
    <w:abstractNumId w:val="51"/>
  </w:num>
  <w:num w:numId="99">
    <w:abstractNumId w:val="40"/>
  </w:num>
  <w:num w:numId="100">
    <w:abstractNumId w:val="115"/>
  </w:num>
  <w:num w:numId="101">
    <w:abstractNumId w:val="95"/>
  </w:num>
  <w:num w:numId="102">
    <w:abstractNumId w:val="66"/>
  </w:num>
  <w:num w:numId="103">
    <w:abstractNumId w:val="109"/>
  </w:num>
  <w:num w:numId="104">
    <w:abstractNumId w:val="98"/>
  </w:num>
  <w:num w:numId="105">
    <w:abstractNumId w:val="73"/>
  </w:num>
  <w:num w:numId="106">
    <w:abstractNumId w:val="60"/>
  </w:num>
  <w:num w:numId="107">
    <w:abstractNumId w:val="65"/>
  </w:num>
  <w:num w:numId="108">
    <w:abstractNumId w:val="33"/>
  </w:num>
  <w:num w:numId="109">
    <w:abstractNumId w:val="41"/>
  </w:num>
  <w:num w:numId="110">
    <w:abstractNumId w:val="101"/>
  </w:num>
  <w:num w:numId="111">
    <w:abstractNumId w:val="107"/>
  </w:num>
  <w:num w:numId="112">
    <w:abstractNumId w:val="113"/>
  </w:num>
  <w:num w:numId="113">
    <w:abstractNumId w:val="119"/>
  </w:num>
  <w:num w:numId="114">
    <w:abstractNumId w:val="112"/>
  </w:num>
  <w:num w:numId="115">
    <w:abstractNumId w:val="110"/>
  </w:num>
  <w:num w:numId="116">
    <w:abstractNumId w:val="39"/>
  </w:num>
  <w:num w:numId="117">
    <w:abstractNumId w:val="124"/>
  </w:num>
  <w:num w:numId="118">
    <w:abstractNumId w:val="118"/>
  </w:num>
  <w:num w:numId="119">
    <w:abstractNumId w:val="91"/>
  </w:num>
  <w:num w:numId="120">
    <w:abstractNumId w:val="83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5C"/>
    <w:rsid w:val="00001222"/>
    <w:rsid w:val="000013CD"/>
    <w:rsid w:val="00001F0E"/>
    <w:rsid w:val="00002731"/>
    <w:rsid w:val="00002A71"/>
    <w:rsid w:val="000031F8"/>
    <w:rsid w:val="00005F10"/>
    <w:rsid w:val="000106FC"/>
    <w:rsid w:val="00012368"/>
    <w:rsid w:val="000132C5"/>
    <w:rsid w:val="00013E15"/>
    <w:rsid w:val="000144C2"/>
    <w:rsid w:val="000154E5"/>
    <w:rsid w:val="0002079D"/>
    <w:rsid w:val="000218B6"/>
    <w:rsid w:val="000220CB"/>
    <w:rsid w:val="00023121"/>
    <w:rsid w:val="00024445"/>
    <w:rsid w:val="000278B0"/>
    <w:rsid w:val="00027971"/>
    <w:rsid w:val="00031316"/>
    <w:rsid w:val="00031895"/>
    <w:rsid w:val="000322E3"/>
    <w:rsid w:val="00032C1E"/>
    <w:rsid w:val="00032EC5"/>
    <w:rsid w:val="00036728"/>
    <w:rsid w:val="0003672A"/>
    <w:rsid w:val="00037C1E"/>
    <w:rsid w:val="00037D4B"/>
    <w:rsid w:val="00040653"/>
    <w:rsid w:val="00046322"/>
    <w:rsid w:val="00047E14"/>
    <w:rsid w:val="00050658"/>
    <w:rsid w:val="0005205D"/>
    <w:rsid w:val="000526FB"/>
    <w:rsid w:val="0005473F"/>
    <w:rsid w:val="0005631F"/>
    <w:rsid w:val="0005705C"/>
    <w:rsid w:val="00057DB4"/>
    <w:rsid w:val="00060CAB"/>
    <w:rsid w:val="00062705"/>
    <w:rsid w:val="000630A1"/>
    <w:rsid w:val="00065D4D"/>
    <w:rsid w:val="00067C3F"/>
    <w:rsid w:val="00071029"/>
    <w:rsid w:val="0007181E"/>
    <w:rsid w:val="00071848"/>
    <w:rsid w:val="00071BB1"/>
    <w:rsid w:val="00072722"/>
    <w:rsid w:val="0007358D"/>
    <w:rsid w:val="00073795"/>
    <w:rsid w:val="0007651E"/>
    <w:rsid w:val="0007672B"/>
    <w:rsid w:val="0007746F"/>
    <w:rsid w:val="000779B1"/>
    <w:rsid w:val="00077ECD"/>
    <w:rsid w:val="00081022"/>
    <w:rsid w:val="000815B4"/>
    <w:rsid w:val="00084CC5"/>
    <w:rsid w:val="0008614F"/>
    <w:rsid w:val="00087A83"/>
    <w:rsid w:val="00087DD4"/>
    <w:rsid w:val="000909A1"/>
    <w:rsid w:val="000912B0"/>
    <w:rsid w:val="0009150A"/>
    <w:rsid w:val="00093A9C"/>
    <w:rsid w:val="00095008"/>
    <w:rsid w:val="00096F03"/>
    <w:rsid w:val="000A0239"/>
    <w:rsid w:val="000A0916"/>
    <w:rsid w:val="000A1D2E"/>
    <w:rsid w:val="000A1D37"/>
    <w:rsid w:val="000A2AE8"/>
    <w:rsid w:val="000A3359"/>
    <w:rsid w:val="000A3BE8"/>
    <w:rsid w:val="000A4C9F"/>
    <w:rsid w:val="000A5EA3"/>
    <w:rsid w:val="000B0412"/>
    <w:rsid w:val="000B0C6F"/>
    <w:rsid w:val="000B0EF5"/>
    <w:rsid w:val="000B1801"/>
    <w:rsid w:val="000B1D83"/>
    <w:rsid w:val="000B24C1"/>
    <w:rsid w:val="000B3E4A"/>
    <w:rsid w:val="000B4A8A"/>
    <w:rsid w:val="000B655D"/>
    <w:rsid w:val="000B737E"/>
    <w:rsid w:val="000B7F22"/>
    <w:rsid w:val="000C0822"/>
    <w:rsid w:val="000C0D39"/>
    <w:rsid w:val="000C2A03"/>
    <w:rsid w:val="000C2E7E"/>
    <w:rsid w:val="000C375F"/>
    <w:rsid w:val="000C3BCA"/>
    <w:rsid w:val="000C3BEE"/>
    <w:rsid w:val="000C3EE1"/>
    <w:rsid w:val="000C49E2"/>
    <w:rsid w:val="000C508E"/>
    <w:rsid w:val="000C6473"/>
    <w:rsid w:val="000D0DA4"/>
    <w:rsid w:val="000D1C5F"/>
    <w:rsid w:val="000D36B8"/>
    <w:rsid w:val="000D4BEC"/>
    <w:rsid w:val="000D51C5"/>
    <w:rsid w:val="000D71F3"/>
    <w:rsid w:val="000E025B"/>
    <w:rsid w:val="000E0624"/>
    <w:rsid w:val="000E063E"/>
    <w:rsid w:val="000E1040"/>
    <w:rsid w:val="000E28A9"/>
    <w:rsid w:val="000E3DC7"/>
    <w:rsid w:val="000E54B7"/>
    <w:rsid w:val="000E6D88"/>
    <w:rsid w:val="000E7915"/>
    <w:rsid w:val="000F1237"/>
    <w:rsid w:val="000F1BDC"/>
    <w:rsid w:val="000F3C36"/>
    <w:rsid w:val="000F42C8"/>
    <w:rsid w:val="000F4A6D"/>
    <w:rsid w:val="000F4BE9"/>
    <w:rsid w:val="0010122D"/>
    <w:rsid w:val="001030E3"/>
    <w:rsid w:val="00104DFD"/>
    <w:rsid w:val="001050AB"/>
    <w:rsid w:val="00105236"/>
    <w:rsid w:val="00105849"/>
    <w:rsid w:val="00105F45"/>
    <w:rsid w:val="001076A2"/>
    <w:rsid w:val="00110419"/>
    <w:rsid w:val="00110BC5"/>
    <w:rsid w:val="00110C9B"/>
    <w:rsid w:val="001113A9"/>
    <w:rsid w:val="00112622"/>
    <w:rsid w:val="00112FF2"/>
    <w:rsid w:val="00113203"/>
    <w:rsid w:val="00113349"/>
    <w:rsid w:val="001159BB"/>
    <w:rsid w:val="00116176"/>
    <w:rsid w:val="0011633B"/>
    <w:rsid w:val="001171FB"/>
    <w:rsid w:val="00117281"/>
    <w:rsid w:val="0012146E"/>
    <w:rsid w:val="001245CD"/>
    <w:rsid w:val="00125055"/>
    <w:rsid w:val="001255DC"/>
    <w:rsid w:val="001259E6"/>
    <w:rsid w:val="00126FED"/>
    <w:rsid w:val="00127613"/>
    <w:rsid w:val="00130813"/>
    <w:rsid w:val="00132CFD"/>
    <w:rsid w:val="00132FD4"/>
    <w:rsid w:val="001340AB"/>
    <w:rsid w:val="001355DB"/>
    <w:rsid w:val="00135C62"/>
    <w:rsid w:val="00135CF3"/>
    <w:rsid w:val="00137F53"/>
    <w:rsid w:val="00140103"/>
    <w:rsid w:val="001403B2"/>
    <w:rsid w:val="001408B6"/>
    <w:rsid w:val="00143A8C"/>
    <w:rsid w:val="00147B9F"/>
    <w:rsid w:val="001515C6"/>
    <w:rsid w:val="00152536"/>
    <w:rsid w:val="0015258B"/>
    <w:rsid w:val="00153EF7"/>
    <w:rsid w:val="00153FC3"/>
    <w:rsid w:val="0015463D"/>
    <w:rsid w:val="001559D0"/>
    <w:rsid w:val="00155BA4"/>
    <w:rsid w:val="0015675A"/>
    <w:rsid w:val="00156C58"/>
    <w:rsid w:val="00156D1D"/>
    <w:rsid w:val="001571FC"/>
    <w:rsid w:val="00157F05"/>
    <w:rsid w:val="00160945"/>
    <w:rsid w:val="00160EA0"/>
    <w:rsid w:val="00162083"/>
    <w:rsid w:val="0016266A"/>
    <w:rsid w:val="00163490"/>
    <w:rsid w:val="0016443F"/>
    <w:rsid w:val="00164448"/>
    <w:rsid w:val="00164BA3"/>
    <w:rsid w:val="00165357"/>
    <w:rsid w:val="001659D6"/>
    <w:rsid w:val="0016772F"/>
    <w:rsid w:val="00167B58"/>
    <w:rsid w:val="00167F68"/>
    <w:rsid w:val="001705AD"/>
    <w:rsid w:val="0017111F"/>
    <w:rsid w:val="00171B39"/>
    <w:rsid w:val="001729C8"/>
    <w:rsid w:val="00173CE1"/>
    <w:rsid w:val="00175365"/>
    <w:rsid w:val="00176291"/>
    <w:rsid w:val="00177473"/>
    <w:rsid w:val="00181529"/>
    <w:rsid w:val="00181664"/>
    <w:rsid w:val="00182CAF"/>
    <w:rsid w:val="00186115"/>
    <w:rsid w:val="00186C25"/>
    <w:rsid w:val="00187B5D"/>
    <w:rsid w:val="00187F7E"/>
    <w:rsid w:val="00191319"/>
    <w:rsid w:val="001927BB"/>
    <w:rsid w:val="00192DD8"/>
    <w:rsid w:val="00192FEA"/>
    <w:rsid w:val="00193854"/>
    <w:rsid w:val="001944E1"/>
    <w:rsid w:val="0019457B"/>
    <w:rsid w:val="00196B05"/>
    <w:rsid w:val="00197031"/>
    <w:rsid w:val="001A34DD"/>
    <w:rsid w:val="001A41C5"/>
    <w:rsid w:val="001A44B8"/>
    <w:rsid w:val="001A48B5"/>
    <w:rsid w:val="001A4FE1"/>
    <w:rsid w:val="001A571F"/>
    <w:rsid w:val="001A69BE"/>
    <w:rsid w:val="001A7151"/>
    <w:rsid w:val="001A74CA"/>
    <w:rsid w:val="001A7FF7"/>
    <w:rsid w:val="001B02DA"/>
    <w:rsid w:val="001B093D"/>
    <w:rsid w:val="001B1907"/>
    <w:rsid w:val="001B1C9D"/>
    <w:rsid w:val="001B1DB9"/>
    <w:rsid w:val="001B37CA"/>
    <w:rsid w:val="001B6854"/>
    <w:rsid w:val="001B76BE"/>
    <w:rsid w:val="001B7945"/>
    <w:rsid w:val="001B7F4A"/>
    <w:rsid w:val="001C1028"/>
    <w:rsid w:val="001C1163"/>
    <w:rsid w:val="001C2BDF"/>
    <w:rsid w:val="001C3944"/>
    <w:rsid w:val="001C4093"/>
    <w:rsid w:val="001C5772"/>
    <w:rsid w:val="001D0848"/>
    <w:rsid w:val="001D1660"/>
    <w:rsid w:val="001D2313"/>
    <w:rsid w:val="001D23FF"/>
    <w:rsid w:val="001D2606"/>
    <w:rsid w:val="001E1077"/>
    <w:rsid w:val="001E4A60"/>
    <w:rsid w:val="001F0656"/>
    <w:rsid w:val="001F0C82"/>
    <w:rsid w:val="001F1161"/>
    <w:rsid w:val="001F1E03"/>
    <w:rsid w:val="001F22C9"/>
    <w:rsid w:val="001F44F7"/>
    <w:rsid w:val="001F53D0"/>
    <w:rsid w:val="001F574B"/>
    <w:rsid w:val="001F5A78"/>
    <w:rsid w:val="001F682E"/>
    <w:rsid w:val="001F7712"/>
    <w:rsid w:val="001F7CC3"/>
    <w:rsid w:val="001F7E58"/>
    <w:rsid w:val="00204995"/>
    <w:rsid w:val="0020508D"/>
    <w:rsid w:val="00205C2F"/>
    <w:rsid w:val="00206D10"/>
    <w:rsid w:val="00206E18"/>
    <w:rsid w:val="002107E0"/>
    <w:rsid w:val="002108ED"/>
    <w:rsid w:val="0021111B"/>
    <w:rsid w:val="00211C2F"/>
    <w:rsid w:val="002128F0"/>
    <w:rsid w:val="00212B3F"/>
    <w:rsid w:val="00212FBE"/>
    <w:rsid w:val="002135E4"/>
    <w:rsid w:val="0021386F"/>
    <w:rsid w:val="002176D0"/>
    <w:rsid w:val="002248B7"/>
    <w:rsid w:val="0022601C"/>
    <w:rsid w:val="002313F9"/>
    <w:rsid w:val="0023375A"/>
    <w:rsid w:val="00235C9A"/>
    <w:rsid w:val="00237226"/>
    <w:rsid w:val="00241A1F"/>
    <w:rsid w:val="00250B27"/>
    <w:rsid w:val="00253B74"/>
    <w:rsid w:val="002558EF"/>
    <w:rsid w:val="00255A50"/>
    <w:rsid w:val="002568A1"/>
    <w:rsid w:val="00257002"/>
    <w:rsid w:val="00260F0F"/>
    <w:rsid w:val="002614C6"/>
    <w:rsid w:val="00262540"/>
    <w:rsid w:val="0026319E"/>
    <w:rsid w:val="00264EE8"/>
    <w:rsid w:val="00267154"/>
    <w:rsid w:val="00267504"/>
    <w:rsid w:val="00270CD8"/>
    <w:rsid w:val="00274106"/>
    <w:rsid w:val="00274CD6"/>
    <w:rsid w:val="00276BA5"/>
    <w:rsid w:val="00281D5E"/>
    <w:rsid w:val="002829B4"/>
    <w:rsid w:val="00284F32"/>
    <w:rsid w:val="002853D4"/>
    <w:rsid w:val="00285E6C"/>
    <w:rsid w:val="00285EE1"/>
    <w:rsid w:val="002864DB"/>
    <w:rsid w:val="00286B72"/>
    <w:rsid w:val="00286D91"/>
    <w:rsid w:val="002873DB"/>
    <w:rsid w:val="00287D21"/>
    <w:rsid w:val="002903A5"/>
    <w:rsid w:val="002904A4"/>
    <w:rsid w:val="00291C11"/>
    <w:rsid w:val="00291F2A"/>
    <w:rsid w:val="00293736"/>
    <w:rsid w:val="00293997"/>
    <w:rsid w:val="00293EEE"/>
    <w:rsid w:val="00295567"/>
    <w:rsid w:val="002974CE"/>
    <w:rsid w:val="002A00FF"/>
    <w:rsid w:val="002A08A4"/>
    <w:rsid w:val="002A15E2"/>
    <w:rsid w:val="002A411F"/>
    <w:rsid w:val="002A42A6"/>
    <w:rsid w:val="002A5AE7"/>
    <w:rsid w:val="002B02B6"/>
    <w:rsid w:val="002B093A"/>
    <w:rsid w:val="002B28F4"/>
    <w:rsid w:val="002B3B1E"/>
    <w:rsid w:val="002B591B"/>
    <w:rsid w:val="002B6A87"/>
    <w:rsid w:val="002B6FC0"/>
    <w:rsid w:val="002B7AFC"/>
    <w:rsid w:val="002C003E"/>
    <w:rsid w:val="002C4CC0"/>
    <w:rsid w:val="002C6751"/>
    <w:rsid w:val="002C714D"/>
    <w:rsid w:val="002C7DED"/>
    <w:rsid w:val="002C7E8F"/>
    <w:rsid w:val="002D021B"/>
    <w:rsid w:val="002D0445"/>
    <w:rsid w:val="002D393A"/>
    <w:rsid w:val="002D3D04"/>
    <w:rsid w:val="002D3E89"/>
    <w:rsid w:val="002D5A97"/>
    <w:rsid w:val="002E0727"/>
    <w:rsid w:val="002E1623"/>
    <w:rsid w:val="002E216A"/>
    <w:rsid w:val="002E2398"/>
    <w:rsid w:val="002E2965"/>
    <w:rsid w:val="002E3ABD"/>
    <w:rsid w:val="002E3B5B"/>
    <w:rsid w:val="002E74BE"/>
    <w:rsid w:val="002F1807"/>
    <w:rsid w:val="002F182C"/>
    <w:rsid w:val="002F1873"/>
    <w:rsid w:val="002F309E"/>
    <w:rsid w:val="002F3F87"/>
    <w:rsid w:val="002F4BEA"/>
    <w:rsid w:val="002F650B"/>
    <w:rsid w:val="002F7C7B"/>
    <w:rsid w:val="002F7EEE"/>
    <w:rsid w:val="00300F52"/>
    <w:rsid w:val="0030112F"/>
    <w:rsid w:val="0030315B"/>
    <w:rsid w:val="003047E7"/>
    <w:rsid w:val="00304B35"/>
    <w:rsid w:val="003055E0"/>
    <w:rsid w:val="0031102A"/>
    <w:rsid w:val="003131A2"/>
    <w:rsid w:val="00314965"/>
    <w:rsid w:val="00314E13"/>
    <w:rsid w:val="00314F60"/>
    <w:rsid w:val="00320757"/>
    <w:rsid w:val="00320D15"/>
    <w:rsid w:val="00320DF4"/>
    <w:rsid w:val="00323981"/>
    <w:rsid w:val="003242C9"/>
    <w:rsid w:val="00326419"/>
    <w:rsid w:val="00327EAA"/>
    <w:rsid w:val="00330A8D"/>
    <w:rsid w:val="0033109D"/>
    <w:rsid w:val="00331CFF"/>
    <w:rsid w:val="0033522E"/>
    <w:rsid w:val="0033752E"/>
    <w:rsid w:val="00340126"/>
    <w:rsid w:val="00340FCA"/>
    <w:rsid w:val="00342E18"/>
    <w:rsid w:val="003430E3"/>
    <w:rsid w:val="00343948"/>
    <w:rsid w:val="0034564F"/>
    <w:rsid w:val="003456E3"/>
    <w:rsid w:val="00345E30"/>
    <w:rsid w:val="00347387"/>
    <w:rsid w:val="00350140"/>
    <w:rsid w:val="00350202"/>
    <w:rsid w:val="003502CF"/>
    <w:rsid w:val="003509BE"/>
    <w:rsid w:val="003561C9"/>
    <w:rsid w:val="00356731"/>
    <w:rsid w:val="00360480"/>
    <w:rsid w:val="00360768"/>
    <w:rsid w:val="003644F9"/>
    <w:rsid w:val="00367768"/>
    <w:rsid w:val="00367F66"/>
    <w:rsid w:val="0037097F"/>
    <w:rsid w:val="003724C6"/>
    <w:rsid w:val="0037267F"/>
    <w:rsid w:val="00374D10"/>
    <w:rsid w:val="00376DA9"/>
    <w:rsid w:val="0037761F"/>
    <w:rsid w:val="003817C3"/>
    <w:rsid w:val="0038428B"/>
    <w:rsid w:val="003856A6"/>
    <w:rsid w:val="00391311"/>
    <w:rsid w:val="003925DE"/>
    <w:rsid w:val="00392F27"/>
    <w:rsid w:val="00393671"/>
    <w:rsid w:val="00394D51"/>
    <w:rsid w:val="00396052"/>
    <w:rsid w:val="0039606C"/>
    <w:rsid w:val="003961FA"/>
    <w:rsid w:val="003968CB"/>
    <w:rsid w:val="0039730A"/>
    <w:rsid w:val="003A3163"/>
    <w:rsid w:val="003A32BA"/>
    <w:rsid w:val="003A5760"/>
    <w:rsid w:val="003A5AC1"/>
    <w:rsid w:val="003B1D07"/>
    <w:rsid w:val="003B3D88"/>
    <w:rsid w:val="003B4726"/>
    <w:rsid w:val="003B4B52"/>
    <w:rsid w:val="003B4F24"/>
    <w:rsid w:val="003B5DEC"/>
    <w:rsid w:val="003B705A"/>
    <w:rsid w:val="003C20D1"/>
    <w:rsid w:val="003C2E3F"/>
    <w:rsid w:val="003C3B03"/>
    <w:rsid w:val="003C5A83"/>
    <w:rsid w:val="003C5BB0"/>
    <w:rsid w:val="003C63F8"/>
    <w:rsid w:val="003C65AF"/>
    <w:rsid w:val="003D0968"/>
    <w:rsid w:val="003D2884"/>
    <w:rsid w:val="003D677A"/>
    <w:rsid w:val="003D6A29"/>
    <w:rsid w:val="003D7784"/>
    <w:rsid w:val="003D7DFB"/>
    <w:rsid w:val="003E18A4"/>
    <w:rsid w:val="003E1BE4"/>
    <w:rsid w:val="003E28CC"/>
    <w:rsid w:val="003E4BBE"/>
    <w:rsid w:val="003E60AE"/>
    <w:rsid w:val="003E6E1E"/>
    <w:rsid w:val="003F244E"/>
    <w:rsid w:val="003F2450"/>
    <w:rsid w:val="003F2E1C"/>
    <w:rsid w:val="003F2EF3"/>
    <w:rsid w:val="003F3C03"/>
    <w:rsid w:val="003F3F4A"/>
    <w:rsid w:val="003F4C94"/>
    <w:rsid w:val="00402C88"/>
    <w:rsid w:val="00403AF7"/>
    <w:rsid w:val="00405F75"/>
    <w:rsid w:val="004060EF"/>
    <w:rsid w:val="004079C1"/>
    <w:rsid w:val="00412BDD"/>
    <w:rsid w:val="004133D2"/>
    <w:rsid w:val="00417EC6"/>
    <w:rsid w:val="0042283A"/>
    <w:rsid w:val="0042331D"/>
    <w:rsid w:val="00425C9F"/>
    <w:rsid w:val="004265CC"/>
    <w:rsid w:val="00426FE7"/>
    <w:rsid w:val="004319FA"/>
    <w:rsid w:val="00432C60"/>
    <w:rsid w:val="00433AD3"/>
    <w:rsid w:val="004340F9"/>
    <w:rsid w:val="0043473E"/>
    <w:rsid w:val="00435423"/>
    <w:rsid w:val="00435FD1"/>
    <w:rsid w:val="0043630E"/>
    <w:rsid w:val="00436B46"/>
    <w:rsid w:val="00436E7D"/>
    <w:rsid w:val="00440523"/>
    <w:rsid w:val="004416EB"/>
    <w:rsid w:val="004452CE"/>
    <w:rsid w:val="004461B1"/>
    <w:rsid w:val="00453D94"/>
    <w:rsid w:val="00454420"/>
    <w:rsid w:val="00454E18"/>
    <w:rsid w:val="004563EF"/>
    <w:rsid w:val="00461002"/>
    <w:rsid w:val="00461027"/>
    <w:rsid w:val="00461237"/>
    <w:rsid w:val="0046430B"/>
    <w:rsid w:val="004649EF"/>
    <w:rsid w:val="00466EF1"/>
    <w:rsid w:val="004705C7"/>
    <w:rsid w:val="004716B5"/>
    <w:rsid w:val="00471882"/>
    <w:rsid w:val="0047199E"/>
    <w:rsid w:val="00471D15"/>
    <w:rsid w:val="00476A8B"/>
    <w:rsid w:val="004770A2"/>
    <w:rsid w:val="004770F4"/>
    <w:rsid w:val="00477A1D"/>
    <w:rsid w:val="0048035A"/>
    <w:rsid w:val="00480748"/>
    <w:rsid w:val="00480A27"/>
    <w:rsid w:val="0048434C"/>
    <w:rsid w:val="004849B5"/>
    <w:rsid w:val="0048653A"/>
    <w:rsid w:val="004902DB"/>
    <w:rsid w:val="00490A28"/>
    <w:rsid w:val="00490C12"/>
    <w:rsid w:val="0049123A"/>
    <w:rsid w:val="00493568"/>
    <w:rsid w:val="004936A8"/>
    <w:rsid w:val="0049371B"/>
    <w:rsid w:val="004944F9"/>
    <w:rsid w:val="00495603"/>
    <w:rsid w:val="00495FDB"/>
    <w:rsid w:val="0049711C"/>
    <w:rsid w:val="004979FC"/>
    <w:rsid w:val="004A0640"/>
    <w:rsid w:val="004A0AE9"/>
    <w:rsid w:val="004A0F91"/>
    <w:rsid w:val="004A21A5"/>
    <w:rsid w:val="004A2719"/>
    <w:rsid w:val="004A4043"/>
    <w:rsid w:val="004A4D4A"/>
    <w:rsid w:val="004A584E"/>
    <w:rsid w:val="004A7861"/>
    <w:rsid w:val="004B1E20"/>
    <w:rsid w:val="004B346F"/>
    <w:rsid w:val="004B47AC"/>
    <w:rsid w:val="004B7420"/>
    <w:rsid w:val="004B7C0A"/>
    <w:rsid w:val="004B7D6E"/>
    <w:rsid w:val="004C577C"/>
    <w:rsid w:val="004C7274"/>
    <w:rsid w:val="004C7388"/>
    <w:rsid w:val="004C7433"/>
    <w:rsid w:val="004D35BE"/>
    <w:rsid w:val="004D36A4"/>
    <w:rsid w:val="004D3A04"/>
    <w:rsid w:val="004D5300"/>
    <w:rsid w:val="004D796F"/>
    <w:rsid w:val="004D7A5B"/>
    <w:rsid w:val="004E0FE2"/>
    <w:rsid w:val="004E186D"/>
    <w:rsid w:val="004E4372"/>
    <w:rsid w:val="004E6DAD"/>
    <w:rsid w:val="004E7993"/>
    <w:rsid w:val="004F1144"/>
    <w:rsid w:val="004F1A7D"/>
    <w:rsid w:val="004F2407"/>
    <w:rsid w:val="004F2FAA"/>
    <w:rsid w:val="004F40C8"/>
    <w:rsid w:val="004F4668"/>
    <w:rsid w:val="004F5D85"/>
    <w:rsid w:val="004F7AC7"/>
    <w:rsid w:val="004F7F76"/>
    <w:rsid w:val="0050038A"/>
    <w:rsid w:val="00501084"/>
    <w:rsid w:val="0050213E"/>
    <w:rsid w:val="00502316"/>
    <w:rsid w:val="00506BF4"/>
    <w:rsid w:val="00506F68"/>
    <w:rsid w:val="005079FF"/>
    <w:rsid w:val="00507F4A"/>
    <w:rsid w:val="00511CD0"/>
    <w:rsid w:val="0051248C"/>
    <w:rsid w:val="00514B03"/>
    <w:rsid w:val="005156CB"/>
    <w:rsid w:val="00515D1C"/>
    <w:rsid w:val="005174B7"/>
    <w:rsid w:val="005224DA"/>
    <w:rsid w:val="0052694F"/>
    <w:rsid w:val="00531654"/>
    <w:rsid w:val="0053491D"/>
    <w:rsid w:val="0053498C"/>
    <w:rsid w:val="005351A6"/>
    <w:rsid w:val="00535BDF"/>
    <w:rsid w:val="00537AC7"/>
    <w:rsid w:val="0054047E"/>
    <w:rsid w:val="00541840"/>
    <w:rsid w:val="0054206E"/>
    <w:rsid w:val="005427E9"/>
    <w:rsid w:val="005430AC"/>
    <w:rsid w:val="00543124"/>
    <w:rsid w:val="0054423D"/>
    <w:rsid w:val="00544B4E"/>
    <w:rsid w:val="00544CA3"/>
    <w:rsid w:val="00544F31"/>
    <w:rsid w:val="005457E3"/>
    <w:rsid w:val="00546D5E"/>
    <w:rsid w:val="00551AEA"/>
    <w:rsid w:val="00552213"/>
    <w:rsid w:val="005537DE"/>
    <w:rsid w:val="00553CA4"/>
    <w:rsid w:val="00553D6D"/>
    <w:rsid w:val="005540FC"/>
    <w:rsid w:val="005547E6"/>
    <w:rsid w:val="00555697"/>
    <w:rsid w:val="00560A4C"/>
    <w:rsid w:val="0056138E"/>
    <w:rsid w:val="00562329"/>
    <w:rsid w:val="00563326"/>
    <w:rsid w:val="00564764"/>
    <w:rsid w:val="00565636"/>
    <w:rsid w:val="00565C9B"/>
    <w:rsid w:val="005667F1"/>
    <w:rsid w:val="00566971"/>
    <w:rsid w:val="0056758F"/>
    <w:rsid w:val="005704A8"/>
    <w:rsid w:val="00570DA8"/>
    <w:rsid w:val="005723EB"/>
    <w:rsid w:val="00573D53"/>
    <w:rsid w:val="00575A80"/>
    <w:rsid w:val="005807AA"/>
    <w:rsid w:val="0058080B"/>
    <w:rsid w:val="00583370"/>
    <w:rsid w:val="005833A4"/>
    <w:rsid w:val="00585D3D"/>
    <w:rsid w:val="0058694B"/>
    <w:rsid w:val="005869E2"/>
    <w:rsid w:val="0058705C"/>
    <w:rsid w:val="005901CF"/>
    <w:rsid w:val="0059130F"/>
    <w:rsid w:val="00591424"/>
    <w:rsid w:val="005916B4"/>
    <w:rsid w:val="005945C7"/>
    <w:rsid w:val="00595264"/>
    <w:rsid w:val="00596908"/>
    <w:rsid w:val="00596B8A"/>
    <w:rsid w:val="00596C00"/>
    <w:rsid w:val="005973DA"/>
    <w:rsid w:val="005A121B"/>
    <w:rsid w:val="005A1C76"/>
    <w:rsid w:val="005A37E6"/>
    <w:rsid w:val="005A59CA"/>
    <w:rsid w:val="005A76C8"/>
    <w:rsid w:val="005A7B48"/>
    <w:rsid w:val="005B2ABB"/>
    <w:rsid w:val="005B40FA"/>
    <w:rsid w:val="005B4106"/>
    <w:rsid w:val="005B6ADE"/>
    <w:rsid w:val="005B748A"/>
    <w:rsid w:val="005B7AE1"/>
    <w:rsid w:val="005C03B1"/>
    <w:rsid w:val="005C4C96"/>
    <w:rsid w:val="005C5EF9"/>
    <w:rsid w:val="005C602B"/>
    <w:rsid w:val="005C6906"/>
    <w:rsid w:val="005D1BD2"/>
    <w:rsid w:val="005D1EF6"/>
    <w:rsid w:val="005D26C8"/>
    <w:rsid w:val="005D4F74"/>
    <w:rsid w:val="005D5170"/>
    <w:rsid w:val="005D6556"/>
    <w:rsid w:val="005D6835"/>
    <w:rsid w:val="005E032F"/>
    <w:rsid w:val="005E1340"/>
    <w:rsid w:val="005E1441"/>
    <w:rsid w:val="005E275B"/>
    <w:rsid w:val="005E4922"/>
    <w:rsid w:val="005E4EDA"/>
    <w:rsid w:val="005E5D4B"/>
    <w:rsid w:val="005E6D7B"/>
    <w:rsid w:val="005F1F81"/>
    <w:rsid w:val="005F277E"/>
    <w:rsid w:val="005F3363"/>
    <w:rsid w:val="005F3ACB"/>
    <w:rsid w:val="005F3C88"/>
    <w:rsid w:val="005F461E"/>
    <w:rsid w:val="005F4845"/>
    <w:rsid w:val="005F6626"/>
    <w:rsid w:val="005F6E12"/>
    <w:rsid w:val="005F7950"/>
    <w:rsid w:val="005F7E06"/>
    <w:rsid w:val="005F7E38"/>
    <w:rsid w:val="00600693"/>
    <w:rsid w:val="006009FE"/>
    <w:rsid w:val="00602ADE"/>
    <w:rsid w:val="00602C92"/>
    <w:rsid w:val="00604187"/>
    <w:rsid w:val="0060586A"/>
    <w:rsid w:val="0060685C"/>
    <w:rsid w:val="0060780B"/>
    <w:rsid w:val="00610F26"/>
    <w:rsid w:val="00611079"/>
    <w:rsid w:val="00612CBD"/>
    <w:rsid w:val="00613E2F"/>
    <w:rsid w:val="0061443C"/>
    <w:rsid w:val="00615F40"/>
    <w:rsid w:val="006167B1"/>
    <w:rsid w:val="006175D5"/>
    <w:rsid w:val="00617C8E"/>
    <w:rsid w:val="00623F4D"/>
    <w:rsid w:val="0062536D"/>
    <w:rsid w:val="00626164"/>
    <w:rsid w:val="00626839"/>
    <w:rsid w:val="0063063B"/>
    <w:rsid w:val="006313BF"/>
    <w:rsid w:val="00631DE4"/>
    <w:rsid w:val="0063214E"/>
    <w:rsid w:val="0063314B"/>
    <w:rsid w:val="00633CBA"/>
    <w:rsid w:val="006346D8"/>
    <w:rsid w:val="0063592F"/>
    <w:rsid w:val="00635EFE"/>
    <w:rsid w:val="00635FC8"/>
    <w:rsid w:val="00637441"/>
    <w:rsid w:val="0064370E"/>
    <w:rsid w:val="00643FD9"/>
    <w:rsid w:val="006458CB"/>
    <w:rsid w:val="006459E7"/>
    <w:rsid w:val="006464BA"/>
    <w:rsid w:val="0064681B"/>
    <w:rsid w:val="00652CFE"/>
    <w:rsid w:val="00652D68"/>
    <w:rsid w:val="00655125"/>
    <w:rsid w:val="006554B9"/>
    <w:rsid w:val="00657E71"/>
    <w:rsid w:val="00663AA8"/>
    <w:rsid w:val="00664964"/>
    <w:rsid w:val="006662E3"/>
    <w:rsid w:val="00673DA8"/>
    <w:rsid w:val="00674777"/>
    <w:rsid w:val="00675729"/>
    <w:rsid w:val="006762CC"/>
    <w:rsid w:val="00676EDB"/>
    <w:rsid w:val="00676F30"/>
    <w:rsid w:val="00677B5B"/>
    <w:rsid w:val="00680C67"/>
    <w:rsid w:val="0068516F"/>
    <w:rsid w:val="00685EA5"/>
    <w:rsid w:val="006867A0"/>
    <w:rsid w:val="00686820"/>
    <w:rsid w:val="00690040"/>
    <w:rsid w:val="006908EB"/>
    <w:rsid w:val="00690BCA"/>
    <w:rsid w:val="006927D4"/>
    <w:rsid w:val="00693618"/>
    <w:rsid w:val="00696E47"/>
    <w:rsid w:val="00697B27"/>
    <w:rsid w:val="006A2976"/>
    <w:rsid w:val="006A54EF"/>
    <w:rsid w:val="006B091A"/>
    <w:rsid w:val="006B2DFF"/>
    <w:rsid w:val="006B3FDA"/>
    <w:rsid w:val="006B402D"/>
    <w:rsid w:val="006B404A"/>
    <w:rsid w:val="006B62EC"/>
    <w:rsid w:val="006C1FC6"/>
    <w:rsid w:val="006C34FE"/>
    <w:rsid w:val="006C3E0D"/>
    <w:rsid w:val="006C682F"/>
    <w:rsid w:val="006C68E5"/>
    <w:rsid w:val="006C6B36"/>
    <w:rsid w:val="006C7BD1"/>
    <w:rsid w:val="006D0122"/>
    <w:rsid w:val="006D0EB0"/>
    <w:rsid w:val="006D2B2E"/>
    <w:rsid w:val="006D2E20"/>
    <w:rsid w:val="006D3F94"/>
    <w:rsid w:val="006D40F2"/>
    <w:rsid w:val="006D536B"/>
    <w:rsid w:val="006D6186"/>
    <w:rsid w:val="006D7354"/>
    <w:rsid w:val="006E143C"/>
    <w:rsid w:val="006E29E3"/>
    <w:rsid w:val="006E2E20"/>
    <w:rsid w:val="006E2FC9"/>
    <w:rsid w:val="006E3103"/>
    <w:rsid w:val="006E3945"/>
    <w:rsid w:val="006E5BE2"/>
    <w:rsid w:val="006E7DE5"/>
    <w:rsid w:val="006F0AAC"/>
    <w:rsid w:val="006F0CBC"/>
    <w:rsid w:val="006F11B8"/>
    <w:rsid w:val="006F546E"/>
    <w:rsid w:val="006F66C1"/>
    <w:rsid w:val="00700BAB"/>
    <w:rsid w:val="0070305E"/>
    <w:rsid w:val="00703596"/>
    <w:rsid w:val="00703EC8"/>
    <w:rsid w:val="007047FA"/>
    <w:rsid w:val="00704BDE"/>
    <w:rsid w:val="00705748"/>
    <w:rsid w:val="00711FC9"/>
    <w:rsid w:val="007123AE"/>
    <w:rsid w:val="0071299F"/>
    <w:rsid w:val="0071393A"/>
    <w:rsid w:val="007202DA"/>
    <w:rsid w:val="00721922"/>
    <w:rsid w:val="007226DE"/>
    <w:rsid w:val="00722C66"/>
    <w:rsid w:val="00722CDC"/>
    <w:rsid w:val="00723F2E"/>
    <w:rsid w:val="007261AF"/>
    <w:rsid w:val="00726629"/>
    <w:rsid w:val="007318A0"/>
    <w:rsid w:val="00731B35"/>
    <w:rsid w:val="00731D76"/>
    <w:rsid w:val="00733ECF"/>
    <w:rsid w:val="00736B2E"/>
    <w:rsid w:val="0073722D"/>
    <w:rsid w:val="00737864"/>
    <w:rsid w:val="00742A5C"/>
    <w:rsid w:val="00743339"/>
    <w:rsid w:val="00744CA9"/>
    <w:rsid w:val="00750E82"/>
    <w:rsid w:val="00751E4E"/>
    <w:rsid w:val="00754CA6"/>
    <w:rsid w:val="00755ACC"/>
    <w:rsid w:val="00761628"/>
    <w:rsid w:val="007639E5"/>
    <w:rsid w:val="00764D59"/>
    <w:rsid w:val="00765803"/>
    <w:rsid w:val="00766672"/>
    <w:rsid w:val="007669FF"/>
    <w:rsid w:val="0077337B"/>
    <w:rsid w:val="00774B8D"/>
    <w:rsid w:val="00776271"/>
    <w:rsid w:val="00776792"/>
    <w:rsid w:val="00781771"/>
    <w:rsid w:val="00781A1F"/>
    <w:rsid w:val="007825EF"/>
    <w:rsid w:val="00783740"/>
    <w:rsid w:val="00791ED0"/>
    <w:rsid w:val="00791F91"/>
    <w:rsid w:val="007958EA"/>
    <w:rsid w:val="00795DE9"/>
    <w:rsid w:val="00797BC2"/>
    <w:rsid w:val="007A14DC"/>
    <w:rsid w:val="007A2479"/>
    <w:rsid w:val="007A3E6F"/>
    <w:rsid w:val="007A4954"/>
    <w:rsid w:val="007A4963"/>
    <w:rsid w:val="007A7E23"/>
    <w:rsid w:val="007B042F"/>
    <w:rsid w:val="007B1CBF"/>
    <w:rsid w:val="007B1E34"/>
    <w:rsid w:val="007B3147"/>
    <w:rsid w:val="007B4043"/>
    <w:rsid w:val="007B70CF"/>
    <w:rsid w:val="007B7350"/>
    <w:rsid w:val="007C044C"/>
    <w:rsid w:val="007C09C8"/>
    <w:rsid w:val="007C2BA9"/>
    <w:rsid w:val="007C2C2C"/>
    <w:rsid w:val="007C5454"/>
    <w:rsid w:val="007C612F"/>
    <w:rsid w:val="007C681D"/>
    <w:rsid w:val="007C6C8D"/>
    <w:rsid w:val="007D0330"/>
    <w:rsid w:val="007D0847"/>
    <w:rsid w:val="007D19A2"/>
    <w:rsid w:val="007D2139"/>
    <w:rsid w:val="007D351F"/>
    <w:rsid w:val="007D727D"/>
    <w:rsid w:val="007D7CD4"/>
    <w:rsid w:val="007E0855"/>
    <w:rsid w:val="007E0CA5"/>
    <w:rsid w:val="007E11D4"/>
    <w:rsid w:val="007E3663"/>
    <w:rsid w:val="007E4460"/>
    <w:rsid w:val="007E5358"/>
    <w:rsid w:val="007E62B7"/>
    <w:rsid w:val="007E71A7"/>
    <w:rsid w:val="007E73DC"/>
    <w:rsid w:val="007F0AFD"/>
    <w:rsid w:val="007F207D"/>
    <w:rsid w:val="007F2555"/>
    <w:rsid w:val="007F2ABA"/>
    <w:rsid w:val="007F37D4"/>
    <w:rsid w:val="007F37E0"/>
    <w:rsid w:val="007F3B10"/>
    <w:rsid w:val="007F3C57"/>
    <w:rsid w:val="007F4BAA"/>
    <w:rsid w:val="007F5752"/>
    <w:rsid w:val="007F715A"/>
    <w:rsid w:val="007F74FF"/>
    <w:rsid w:val="007F783B"/>
    <w:rsid w:val="00803CB2"/>
    <w:rsid w:val="00804281"/>
    <w:rsid w:val="0080699F"/>
    <w:rsid w:val="00807963"/>
    <w:rsid w:val="00811C95"/>
    <w:rsid w:val="0081380F"/>
    <w:rsid w:val="008147A9"/>
    <w:rsid w:val="00816200"/>
    <w:rsid w:val="008208BC"/>
    <w:rsid w:val="00821308"/>
    <w:rsid w:val="00823F63"/>
    <w:rsid w:val="00824A06"/>
    <w:rsid w:val="00826A50"/>
    <w:rsid w:val="00826AEA"/>
    <w:rsid w:val="00827CA4"/>
    <w:rsid w:val="008308AD"/>
    <w:rsid w:val="0083368A"/>
    <w:rsid w:val="00835076"/>
    <w:rsid w:val="0083610E"/>
    <w:rsid w:val="008362D7"/>
    <w:rsid w:val="00836D67"/>
    <w:rsid w:val="0083721F"/>
    <w:rsid w:val="00840027"/>
    <w:rsid w:val="00840E6F"/>
    <w:rsid w:val="00844237"/>
    <w:rsid w:val="0084579D"/>
    <w:rsid w:val="00845D8A"/>
    <w:rsid w:val="00850043"/>
    <w:rsid w:val="00850073"/>
    <w:rsid w:val="008508E7"/>
    <w:rsid w:val="00850D98"/>
    <w:rsid w:val="00851BCC"/>
    <w:rsid w:val="00853359"/>
    <w:rsid w:val="0085351D"/>
    <w:rsid w:val="00854AA3"/>
    <w:rsid w:val="008563BA"/>
    <w:rsid w:val="00857758"/>
    <w:rsid w:val="00862D49"/>
    <w:rsid w:val="008632E6"/>
    <w:rsid w:val="00863534"/>
    <w:rsid w:val="0086356D"/>
    <w:rsid w:val="00863D8D"/>
    <w:rsid w:val="00863DF8"/>
    <w:rsid w:val="00864A3A"/>
    <w:rsid w:val="00865D9F"/>
    <w:rsid w:val="00866830"/>
    <w:rsid w:val="0086742C"/>
    <w:rsid w:val="00871656"/>
    <w:rsid w:val="00872D90"/>
    <w:rsid w:val="00873E28"/>
    <w:rsid w:val="0088020E"/>
    <w:rsid w:val="008817B7"/>
    <w:rsid w:val="00883596"/>
    <w:rsid w:val="008856A7"/>
    <w:rsid w:val="00886BFE"/>
    <w:rsid w:val="00892644"/>
    <w:rsid w:val="008933BD"/>
    <w:rsid w:val="00893B35"/>
    <w:rsid w:val="00894623"/>
    <w:rsid w:val="008946E1"/>
    <w:rsid w:val="00894D3A"/>
    <w:rsid w:val="00896D1C"/>
    <w:rsid w:val="008A12A6"/>
    <w:rsid w:val="008A2328"/>
    <w:rsid w:val="008A2ED8"/>
    <w:rsid w:val="008A319C"/>
    <w:rsid w:val="008A4823"/>
    <w:rsid w:val="008A73A3"/>
    <w:rsid w:val="008A766D"/>
    <w:rsid w:val="008B084D"/>
    <w:rsid w:val="008B1EF7"/>
    <w:rsid w:val="008B24F5"/>
    <w:rsid w:val="008B36BF"/>
    <w:rsid w:val="008B378D"/>
    <w:rsid w:val="008B4698"/>
    <w:rsid w:val="008B4807"/>
    <w:rsid w:val="008B4A10"/>
    <w:rsid w:val="008B4B59"/>
    <w:rsid w:val="008B4D60"/>
    <w:rsid w:val="008B4E8D"/>
    <w:rsid w:val="008C04AF"/>
    <w:rsid w:val="008C073B"/>
    <w:rsid w:val="008C0DED"/>
    <w:rsid w:val="008C19D3"/>
    <w:rsid w:val="008C3243"/>
    <w:rsid w:val="008C377D"/>
    <w:rsid w:val="008C5F88"/>
    <w:rsid w:val="008C6740"/>
    <w:rsid w:val="008C71B7"/>
    <w:rsid w:val="008C7567"/>
    <w:rsid w:val="008C7739"/>
    <w:rsid w:val="008D1F55"/>
    <w:rsid w:val="008D217B"/>
    <w:rsid w:val="008D3FD8"/>
    <w:rsid w:val="008D451C"/>
    <w:rsid w:val="008D5932"/>
    <w:rsid w:val="008D5BB6"/>
    <w:rsid w:val="008D6199"/>
    <w:rsid w:val="008D6FB7"/>
    <w:rsid w:val="008E010B"/>
    <w:rsid w:val="008E1653"/>
    <w:rsid w:val="008E1F7A"/>
    <w:rsid w:val="008E246B"/>
    <w:rsid w:val="008E2972"/>
    <w:rsid w:val="008E3FB6"/>
    <w:rsid w:val="008E494B"/>
    <w:rsid w:val="008E4B92"/>
    <w:rsid w:val="008E5A04"/>
    <w:rsid w:val="008E7F9B"/>
    <w:rsid w:val="008F3630"/>
    <w:rsid w:val="008F3AE1"/>
    <w:rsid w:val="008F520D"/>
    <w:rsid w:val="008F59D2"/>
    <w:rsid w:val="008F5F21"/>
    <w:rsid w:val="008F5FE5"/>
    <w:rsid w:val="008F63E5"/>
    <w:rsid w:val="008F6CAF"/>
    <w:rsid w:val="008F76DE"/>
    <w:rsid w:val="008F78C2"/>
    <w:rsid w:val="00900199"/>
    <w:rsid w:val="00904562"/>
    <w:rsid w:val="00905B9E"/>
    <w:rsid w:val="00910337"/>
    <w:rsid w:val="009107DA"/>
    <w:rsid w:val="00911A74"/>
    <w:rsid w:val="00911EBB"/>
    <w:rsid w:val="009124A3"/>
    <w:rsid w:val="009144E4"/>
    <w:rsid w:val="00914607"/>
    <w:rsid w:val="00914E82"/>
    <w:rsid w:val="00915408"/>
    <w:rsid w:val="00915563"/>
    <w:rsid w:val="00915B67"/>
    <w:rsid w:val="00915D49"/>
    <w:rsid w:val="00916D5B"/>
    <w:rsid w:val="00917272"/>
    <w:rsid w:val="00920B31"/>
    <w:rsid w:val="00921A05"/>
    <w:rsid w:val="00923068"/>
    <w:rsid w:val="0092495D"/>
    <w:rsid w:val="00925A2C"/>
    <w:rsid w:val="009313C8"/>
    <w:rsid w:val="00932A17"/>
    <w:rsid w:val="00932D61"/>
    <w:rsid w:val="00933CEB"/>
    <w:rsid w:val="0093419A"/>
    <w:rsid w:val="009365DD"/>
    <w:rsid w:val="00937818"/>
    <w:rsid w:val="009417DA"/>
    <w:rsid w:val="00941DE9"/>
    <w:rsid w:val="00941E3D"/>
    <w:rsid w:val="0094282A"/>
    <w:rsid w:val="009438B1"/>
    <w:rsid w:val="00944044"/>
    <w:rsid w:val="00945F65"/>
    <w:rsid w:val="00947540"/>
    <w:rsid w:val="00951C6E"/>
    <w:rsid w:val="009563BA"/>
    <w:rsid w:val="00956644"/>
    <w:rsid w:val="0095675A"/>
    <w:rsid w:val="009573E0"/>
    <w:rsid w:val="00961D34"/>
    <w:rsid w:val="00961E0F"/>
    <w:rsid w:val="009622FC"/>
    <w:rsid w:val="00963925"/>
    <w:rsid w:val="0096662D"/>
    <w:rsid w:val="00966758"/>
    <w:rsid w:val="00966784"/>
    <w:rsid w:val="00970973"/>
    <w:rsid w:val="00971498"/>
    <w:rsid w:val="00971F04"/>
    <w:rsid w:val="00974296"/>
    <w:rsid w:val="0097435B"/>
    <w:rsid w:val="00974A17"/>
    <w:rsid w:val="00976553"/>
    <w:rsid w:val="00981CDD"/>
    <w:rsid w:val="0098704E"/>
    <w:rsid w:val="009901DA"/>
    <w:rsid w:val="00990204"/>
    <w:rsid w:val="009908AC"/>
    <w:rsid w:val="009910E0"/>
    <w:rsid w:val="00991909"/>
    <w:rsid w:val="0099491F"/>
    <w:rsid w:val="00996DB4"/>
    <w:rsid w:val="009A033B"/>
    <w:rsid w:val="009A11ED"/>
    <w:rsid w:val="009A1DFD"/>
    <w:rsid w:val="009A3325"/>
    <w:rsid w:val="009A557B"/>
    <w:rsid w:val="009A676F"/>
    <w:rsid w:val="009A71E6"/>
    <w:rsid w:val="009A783B"/>
    <w:rsid w:val="009B04E0"/>
    <w:rsid w:val="009B14EB"/>
    <w:rsid w:val="009B15E8"/>
    <w:rsid w:val="009B32BC"/>
    <w:rsid w:val="009B3C36"/>
    <w:rsid w:val="009B5713"/>
    <w:rsid w:val="009B68D2"/>
    <w:rsid w:val="009C06E7"/>
    <w:rsid w:val="009C1066"/>
    <w:rsid w:val="009C208D"/>
    <w:rsid w:val="009C33FF"/>
    <w:rsid w:val="009C5103"/>
    <w:rsid w:val="009C5E92"/>
    <w:rsid w:val="009C76F7"/>
    <w:rsid w:val="009C7885"/>
    <w:rsid w:val="009D00DB"/>
    <w:rsid w:val="009D0685"/>
    <w:rsid w:val="009D0BBD"/>
    <w:rsid w:val="009D0F93"/>
    <w:rsid w:val="009D77AA"/>
    <w:rsid w:val="009E08A7"/>
    <w:rsid w:val="009E1609"/>
    <w:rsid w:val="009E26B6"/>
    <w:rsid w:val="009E2731"/>
    <w:rsid w:val="009E30BC"/>
    <w:rsid w:val="009E3D78"/>
    <w:rsid w:val="009E4075"/>
    <w:rsid w:val="009E49F0"/>
    <w:rsid w:val="009E561B"/>
    <w:rsid w:val="009E5AC1"/>
    <w:rsid w:val="009E5B60"/>
    <w:rsid w:val="009E5E7D"/>
    <w:rsid w:val="009E72E0"/>
    <w:rsid w:val="009E742B"/>
    <w:rsid w:val="009E76CC"/>
    <w:rsid w:val="009F03DB"/>
    <w:rsid w:val="009F0823"/>
    <w:rsid w:val="009F0A47"/>
    <w:rsid w:val="009F0DE8"/>
    <w:rsid w:val="009F17B5"/>
    <w:rsid w:val="009F1CC5"/>
    <w:rsid w:val="009F3813"/>
    <w:rsid w:val="009F50BA"/>
    <w:rsid w:val="009F6801"/>
    <w:rsid w:val="009F6E78"/>
    <w:rsid w:val="009F75CE"/>
    <w:rsid w:val="00A00768"/>
    <w:rsid w:val="00A007AA"/>
    <w:rsid w:val="00A007C2"/>
    <w:rsid w:val="00A00DB8"/>
    <w:rsid w:val="00A01DF9"/>
    <w:rsid w:val="00A027DB"/>
    <w:rsid w:val="00A047B1"/>
    <w:rsid w:val="00A05614"/>
    <w:rsid w:val="00A064BE"/>
    <w:rsid w:val="00A075EE"/>
    <w:rsid w:val="00A1063D"/>
    <w:rsid w:val="00A139E6"/>
    <w:rsid w:val="00A13EBD"/>
    <w:rsid w:val="00A2132D"/>
    <w:rsid w:val="00A22E67"/>
    <w:rsid w:val="00A230EE"/>
    <w:rsid w:val="00A246F7"/>
    <w:rsid w:val="00A25498"/>
    <w:rsid w:val="00A269E3"/>
    <w:rsid w:val="00A27E0E"/>
    <w:rsid w:val="00A30E53"/>
    <w:rsid w:val="00A310B7"/>
    <w:rsid w:val="00A316CF"/>
    <w:rsid w:val="00A3184F"/>
    <w:rsid w:val="00A3274B"/>
    <w:rsid w:val="00A33557"/>
    <w:rsid w:val="00A33BD3"/>
    <w:rsid w:val="00A33D67"/>
    <w:rsid w:val="00A34BE7"/>
    <w:rsid w:val="00A34D40"/>
    <w:rsid w:val="00A36041"/>
    <w:rsid w:val="00A36765"/>
    <w:rsid w:val="00A368AE"/>
    <w:rsid w:val="00A4053B"/>
    <w:rsid w:val="00A408C3"/>
    <w:rsid w:val="00A40B4E"/>
    <w:rsid w:val="00A415DD"/>
    <w:rsid w:val="00A4329E"/>
    <w:rsid w:val="00A43FC3"/>
    <w:rsid w:val="00A446E6"/>
    <w:rsid w:val="00A44E3E"/>
    <w:rsid w:val="00A46732"/>
    <w:rsid w:val="00A4681D"/>
    <w:rsid w:val="00A468CF"/>
    <w:rsid w:val="00A475B0"/>
    <w:rsid w:val="00A51253"/>
    <w:rsid w:val="00A52649"/>
    <w:rsid w:val="00A52C68"/>
    <w:rsid w:val="00A5323A"/>
    <w:rsid w:val="00A558EC"/>
    <w:rsid w:val="00A56266"/>
    <w:rsid w:val="00A5649C"/>
    <w:rsid w:val="00A571BB"/>
    <w:rsid w:val="00A61F81"/>
    <w:rsid w:val="00A6351B"/>
    <w:rsid w:val="00A63897"/>
    <w:rsid w:val="00A64FFC"/>
    <w:rsid w:val="00A6596E"/>
    <w:rsid w:val="00A66394"/>
    <w:rsid w:val="00A67772"/>
    <w:rsid w:val="00A678AC"/>
    <w:rsid w:val="00A67BCD"/>
    <w:rsid w:val="00A7019B"/>
    <w:rsid w:val="00A71651"/>
    <w:rsid w:val="00A73A8A"/>
    <w:rsid w:val="00A74EF2"/>
    <w:rsid w:val="00A763D9"/>
    <w:rsid w:val="00A76495"/>
    <w:rsid w:val="00A771AC"/>
    <w:rsid w:val="00A80E32"/>
    <w:rsid w:val="00A81D23"/>
    <w:rsid w:val="00A81EAE"/>
    <w:rsid w:val="00A8308C"/>
    <w:rsid w:val="00A836BB"/>
    <w:rsid w:val="00A84515"/>
    <w:rsid w:val="00A85706"/>
    <w:rsid w:val="00A90607"/>
    <w:rsid w:val="00A923DC"/>
    <w:rsid w:val="00A92644"/>
    <w:rsid w:val="00A92BAB"/>
    <w:rsid w:val="00A92FF9"/>
    <w:rsid w:val="00A9389C"/>
    <w:rsid w:val="00A96031"/>
    <w:rsid w:val="00A960FE"/>
    <w:rsid w:val="00A9748C"/>
    <w:rsid w:val="00A97837"/>
    <w:rsid w:val="00A97892"/>
    <w:rsid w:val="00AA0BD9"/>
    <w:rsid w:val="00AA1495"/>
    <w:rsid w:val="00AA1A0B"/>
    <w:rsid w:val="00AA2A19"/>
    <w:rsid w:val="00AA38D1"/>
    <w:rsid w:val="00AA43AE"/>
    <w:rsid w:val="00AA4661"/>
    <w:rsid w:val="00AA65F2"/>
    <w:rsid w:val="00AB09E6"/>
    <w:rsid w:val="00AB1104"/>
    <w:rsid w:val="00AB181B"/>
    <w:rsid w:val="00AB29DD"/>
    <w:rsid w:val="00AB44DD"/>
    <w:rsid w:val="00AB480E"/>
    <w:rsid w:val="00AB6373"/>
    <w:rsid w:val="00AC2CE8"/>
    <w:rsid w:val="00AC3831"/>
    <w:rsid w:val="00AC4820"/>
    <w:rsid w:val="00AC5399"/>
    <w:rsid w:val="00AC5A7C"/>
    <w:rsid w:val="00AD17C9"/>
    <w:rsid w:val="00AD26F0"/>
    <w:rsid w:val="00AD3190"/>
    <w:rsid w:val="00AD4007"/>
    <w:rsid w:val="00AD4A11"/>
    <w:rsid w:val="00AD729B"/>
    <w:rsid w:val="00AD79E6"/>
    <w:rsid w:val="00AE4661"/>
    <w:rsid w:val="00AE675D"/>
    <w:rsid w:val="00AE7BFE"/>
    <w:rsid w:val="00AF2793"/>
    <w:rsid w:val="00AF2C03"/>
    <w:rsid w:val="00AF5B30"/>
    <w:rsid w:val="00AF6723"/>
    <w:rsid w:val="00AF70C2"/>
    <w:rsid w:val="00B02541"/>
    <w:rsid w:val="00B02AA7"/>
    <w:rsid w:val="00B0668B"/>
    <w:rsid w:val="00B07CA5"/>
    <w:rsid w:val="00B113CD"/>
    <w:rsid w:val="00B11D61"/>
    <w:rsid w:val="00B16195"/>
    <w:rsid w:val="00B16D5C"/>
    <w:rsid w:val="00B2052A"/>
    <w:rsid w:val="00B2229D"/>
    <w:rsid w:val="00B22B22"/>
    <w:rsid w:val="00B24AE1"/>
    <w:rsid w:val="00B24FCF"/>
    <w:rsid w:val="00B25067"/>
    <w:rsid w:val="00B26900"/>
    <w:rsid w:val="00B26A75"/>
    <w:rsid w:val="00B3056E"/>
    <w:rsid w:val="00B309F3"/>
    <w:rsid w:val="00B30EFE"/>
    <w:rsid w:val="00B31C74"/>
    <w:rsid w:val="00B32956"/>
    <w:rsid w:val="00B33E9E"/>
    <w:rsid w:val="00B35CEA"/>
    <w:rsid w:val="00B365DE"/>
    <w:rsid w:val="00B40730"/>
    <w:rsid w:val="00B422BF"/>
    <w:rsid w:val="00B425DA"/>
    <w:rsid w:val="00B4477B"/>
    <w:rsid w:val="00B459A5"/>
    <w:rsid w:val="00B45DCF"/>
    <w:rsid w:val="00B47016"/>
    <w:rsid w:val="00B508BE"/>
    <w:rsid w:val="00B51AE4"/>
    <w:rsid w:val="00B52EC1"/>
    <w:rsid w:val="00B53A45"/>
    <w:rsid w:val="00B55306"/>
    <w:rsid w:val="00B57AC7"/>
    <w:rsid w:val="00B60787"/>
    <w:rsid w:val="00B62D8E"/>
    <w:rsid w:val="00B638B9"/>
    <w:rsid w:val="00B63961"/>
    <w:rsid w:val="00B63E07"/>
    <w:rsid w:val="00B63FFB"/>
    <w:rsid w:val="00B670A6"/>
    <w:rsid w:val="00B70515"/>
    <w:rsid w:val="00B721A3"/>
    <w:rsid w:val="00B80E92"/>
    <w:rsid w:val="00B813C3"/>
    <w:rsid w:val="00B814D9"/>
    <w:rsid w:val="00B81793"/>
    <w:rsid w:val="00B82A78"/>
    <w:rsid w:val="00B8347D"/>
    <w:rsid w:val="00B839C2"/>
    <w:rsid w:val="00B83FC6"/>
    <w:rsid w:val="00B849BB"/>
    <w:rsid w:val="00B84D84"/>
    <w:rsid w:val="00B85949"/>
    <w:rsid w:val="00B862E9"/>
    <w:rsid w:val="00B86892"/>
    <w:rsid w:val="00B913A9"/>
    <w:rsid w:val="00B92041"/>
    <w:rsid w:val="00B9276C"/>
    <w:rsid w:val="00B92959"/>
    <w:rsid w:val="00B936F7"/>
    <w:rsid w:val="00B952CD"/>
    <w:rsid w:val="00B954C0"/>
    <w:rsid w:val="00B96D9C"/>
    <w:rsid w:val="00B97927"/>
    <w:rsid w:val="00B97F09"/>
    <w:rsid w:val="00BA0891"/>
    <w:rsid w:val="00BA14A6"/>
    <w:rsid w:val="00BA30EE"/>
    <w:rsid w:val="00BA3BFD"/>
    <w:rsid w:val="00BA4EDF"/>
    <w:rsid w:val="00BA5990"/>
    <w:rsid w:val="00BA7583"/>
    <w:rsid w:val="00BB1E0E"/>
    <w:rsid w:val="00BB3CDD"/>
    <w:rsid w:val="00BC06B4"/>
    <w:rsid w:val="00BC0BE8"/>
    <w:rsid w:val="00BC0D96"/>
    <w:rsid w:val="00BC0FF8"/>
    <w:rsid w:val="00BC1975"/>
    <w:rsid w:val="00BC4DEB"/>
    <w:rsid w:val="00BC5235"/>
    <w:rsid w:val="00BC780E"/>
    <w:rsid w:val="00BD0D69"/>
    <w:rsid w:val="00BD1A7E"/>
    <w:rsid w:val="00BD225A"/>
    <w:rsid w:val="00BD2F60"/>
    <w:rsid w:val="00BD64AC"/>
    <w:rsid w:val="00BD6650"/>
    <w:rsid w:val="00BE1F10"/>
    <w:rsid w:val="00BE2FB9"/>
    <w:rsid w:val="00BE41F5"/>
    <w:rsid w:val="00BE5151"/>
    <w:rsid w:val="00BE5800"/>
    <w:rsid w:val="00BE5E87"/>
    <w:rsid w:val="00BE78C4"/>
    <w:rsid w:val="00BF0974"/>
    <w:rsid w:val="00BF09DC"/>
    <w:rsid w:val="00BF1B62"/>
    <w:rsid w:val="00BF2AE8"/>
    <w:rsid w:val="00BF3572"/>
    <w:rsid w:val="00BF39DB"/>
    <w:rsid w:val="00BF3A0B"/>
    <w:rsid w:val="00BF5AD3"/>
    <w:rsid w:val="00BF5B9D"/>
    <w:rsid w:val="00BF7544"/>
    <w:rsid w:val="00BF78AB"/>
    <w:rsid w:val="00C00D08"/>
    <w:rsid w:val="00C0175B"/>
    <w:rsid w:val="00C02F1F"/>
    <w:rsid w:val="00C03910"/>
    <w:rsid w:val="00C05CCF"/>
    <w:rsid w:val="00C07425"/>
    <w:rsid w:val="00C07AC2"/>
    <w:rsid w:val="00C07B31"/>
    <w:rsid w:val="00C118DC"/>
    <w:rsid w:val="00C12DC7"/>
    <w:rsid w:val="00C13240"/>
    <w:rsid w:val="00C13F6D"/>
    <w:rsid w:val="00C146EE"/>
    <w:rsid w:val="00C16A23"/>
    <w:rsid w:val="00C17885"/>
    <w:rsid w:val="00C20978"/>
    <w:rsid w:val="00C21386"/>
    <w:rsid w:val="00C220B1"/>
    <w:rsid w:val="00C221AF"/>
    <w:rsid w:val="00C22891"/>
    <w:rsid w:val="00C23072"/>
    <w:rsid w:val="00C2367D"/>
    <w:rsid w:val="00C257CF"/>
    <w:rsid w:val="00C26754"/>
    <w:rsid w:val="00C27CD8"/>
    <w:rsid w:val="00C30539"/>
    <w:rsid w:val="00C32563"/>
    <w:rsid w:val="00C3359D"/>
    <w:rsid w:val="00C36F54"/>
    <w:rsid w:val="00C405A0"/>
    <w:rsid w:val="00C41381"/>
    <w:rsid w:val="00C41959"/>
    <w:rsid w:val="00C42BDE"/>
    <w:rsid w:val="00C43E01"/>
    <w:rsid w:val="00C43E2E"/>
    <w:rsid w:val="00C43FB6"/>
    <w:rsid w:val="00C45185"/>
    <w:rsid w:val="00C46280"/>
    <w:rsid w:val="00C5081C"/>
    <w:rsid w:val="00C50A63"/>
    <w:rsid w:val="00C50D91"/>
    <w:rsid w:val="00C50F76"/>
    <w:rsid w:val="00C5281F"/>
    <w:rsid w:val="00C53EF5"/>
    <w:rsid w:val="00C57747"/>
    <w:rsid w:val="00C57A6B"/>
    <w:rsid w:val="00C603A6"/>
    <w:rsid w:val="00C6044A"/>
    <w:rsid w:val="00C61DF1"/>
    <w:rsid w:val="00C62E16"/>
    <w:rsid w:val="00C63404"/>
    <w:rsid w:val="00C63B33"/>
    <w:rsid w:val="00C659A6"/>
    <w:rsid w:val="00C6634C"/>
    <w:rsid w:val="00C67237"/>
    <w:rsid w:val="00C705A2"/>
    <w:rsid w:val="00C72511"/>
    <w:rsid w:val="00C7314D"/>
    <w:rsid w:val="00C740D8"/>
    <w:rsid w:val="00C7427C"/>
    <w:rsid w:val="00C74B33"/>
    <w:rsid w:val="00C75C01"/>
    <w:rsid w:val="00C76D73"/>
    <w:rsid w:val="00C77F3D"/>
    <w:rsid w:val="00C80910"/>
    <w:rsid w:val="00C80A36"/>
    <w:rsid w:val="00C80ABC"/>
    <w:rsid w:val="00C811E1"/>
    <w:rsid w:val="00C812BA"/>
    <w:rsid w:val="00C815ED"/>
    <w:rsid w:val="00C83AFA"/>
    <w:rsid w:val="00C8409C"/>
    <w:rsid w:val="00C84AF9"/>
    <w:rsid w:val="00C858F6"/>
    <w:rsid w:val="00C901B5"/>
    <w:rsid w:val="00C932EF"/>
    <w:rsid w:val="00C937F2"/>
    <w:rsid w:val="00C941C3"/>
    <w:rsid w:val="00C95CAE"/>
    <w:rsid w:val="00C96A8E"/>
    <w:rsid w:val="00C97895"/>
    <w:rsid w:val="00C97C01"/>
    <w:rsid w:val="00CA11A4"/>
    <w:rsid w:val="00CA1AA2"/>
    <w:rsid w:val="00CA24A9"/>
    <w:rsid w:val="00CA30AD"/>
    <w:rsid w:val="00CA3CC4"/>
    <w:rsid w:val="00CA5DA1"/>
    <w:rsid w:val="00CB0E86"/>
    <w:rsid w:val="00CB2D5E"/>
    <w:rsid w:val="00CB3484"/>
    <w:rsid w:val="00CB4E54"/>
    <w:rsid w:val="00CB591B"/>
    <w:rsid w:val="00CB6469"/>
    <w:rsid w:val="00CB687C"/>
    <w:rsid w:val="00CC2485"/>
    <w:rsid w:val="00CC594C"/>
    <w:rsid w:val="00CC5EB5"/>
    <w:rsid w:val="00CC6115"/>
    <w:rsid w:val="00CC6263"/>
    <w:rsid w:val="00CC6274"/>
    <w:rsid w:val="00CC7B05"/>
    <w:rsid w:val="00CD1E58"/>
    <w:rsid w:val="00CD25FC"/>
    <w:rsid w:val="00CD2881"/>
    <w:rsid w:val="00CD2B0C"/>
    <w:rsid w:val="00CD3BEA"/>
    <w:rsid w:val="00CD3F33"/>
    <w:rsid w:val="00CD485A"/>
    <w:rsid w:val="00CE0925"/>
    <w:rsid w:val="00CE0BCB"/>
    <w:rsid w:val="00CE0CD6"/>
    <w:rsid w:val="00CE14CB"/>
    <w:rsid w:val="00CE28A2"/>
    <w:rsid w:val="00CE3B18"/>
    <w:rsid w:val="00CE49C9"/>
    <w:rsid w:val="00CE4FFA"/>
    <w:rsid w:val="00CE56AB"/>
    <w:rsid w:val="00CE5FF7"/>
    <w:rsid w:val="00CF0F16"/>
    <w:rsid w:val="00CF2B18"/>
    <w:rsid w:val="00CF76BD"/>
    <w:rsid w:val="00D00A84"/>
    <w:rsid w:val="00D0121D"/>
    <w:rsid w:val="00D01519"/>
    <w:rsid w:val="00D03199"/>
    <w:rsid w:val="00D04DED"/>
    <w:rsid w:val="00D05296"/>
    <w:rsid w:val="00D055B9"/>
    <w:rsid w:val="00D05733"/>
    <w:rsid w:val="00D05B93"/>
    <w:rsid w:val="00D07C4D"/>
    <w:rsid w:val="00D102A1"/>
    <w:rsid w:val="00D11034"/>
    <w:rsid w:val="00D1151F"/>
    <w:rsid w:val="00D12690"/>
    <w:rsid w:val="00D137C6"/>
    <w:rsid w:val="00D14366"/>
    <w:rsid w:val="00D1632B"/>
    <w:rsid w:val="00D2196C"/>
    <w:rsid w:val="00D21D8A"/>
    <w:rsid w:val="00D221BC"/>
    <w:rsid w:val="00D23F4F"/>
    <w:rsid w:val="00D24785"/>
    <w:rsid w:val="00D253B4"/>
    <w:rsid w:val="00D2592A"/>
    <w:rsid w:val="00D26B67"/>
    <w:rsid w:val="00D315B0"/>
    <w:rsid w:val="00D328A5"/>
    <w:rsid w:val="00D32B6B"/>
    <w:rsid w:val="00D342F4"/>
    <w:rsid w:val="00D34622"/>
    <w:rsid w:val="00D35885"/>
    <w:rsid w:val="00D36704"/>
    <w:rsid w:val="00D36CDD"/>
    <w:rsid w:val="00D379A6"/>
    <w:rsid w:val="00D42DC7"/>
    <w:rsid w:val="00D4364A"/>
    <w:rsid w:val="00D43E47"/>
    <w:rsid w:val="00D509C2"/>
    <w:rsid w:val="00D50B37"/>
    <w:rsid w:val="00D51E7B"/>
    <w:rsid w:val="00D52057"/>
    <w:rsid w:val="00D551C4"/>
    <w:rsid w:val="00D55BB8"/>
    <w:rsid w:val="00D563D4"/>
    <w:rsid w:val="00D57FA2"/>
    <w:rsid w:val="00D601C5"/>
    <w:rsid w:val="00D60F1F"/>
    <w:rsid w:val="00D6100E"/>
    <w:rsid w:val="00D61C74"/>
    <w:rsid w:val="00D61F72"/>
    <w:rsid w:val="00D6335A"/>
    <w:rsid w:val="00D6790C"/>
    <w:rsid w:val="00D703FE"/>
    <w:rsid w:val="00D706EB"/>
    <w:rsid w:val="00D73903"/>
    <w:rsid w:val="00D753FA"/>
    <w:rsid w:val="00D80C00"/>
    <w:rsid w:val="00D80C7B"/>
    <w:rsid w:val="00D83ADA"/>
    <w:rsid w:val="00D85B71"/>
    <w:rsid w:val="00D87EC8"/>
    <w:rsid w:val="00D9295D"/>
    <w:rsid w:val="00D93A46"/>
    <w:rsid w:val="00D951EC"/>
    <w:rsid w:val="00D96D4B"/>
    <w:rsid w:val="00D9743D"/>
    <w:rsid w:val="00DA1DCA"/>
    <w:rsid w:val="00DA2590"/>
    <w:rsid w:val="00DA3174"/>
    <w:rsid w:val="00DA4851"/>
    <w:rsid w:val="00DA5696"/>
    <w:rsid w:val="00DA57D5"/>
    <w:rsid w:val="00DA6A70"/>
    <w:rsid w:val="00DA6DBC"/>
    <w:rsid w:val="00DB0FB6"/>
    <w:rsid w:val="00DB16ED"/>
    <w:rsid w:val="00DB26B9"/>
    <w:rsid w:val="00DB3E21"/>
    <w:rsid w:val="00DB4352"/>
    <w:rsid w:val="00DB6D5B"/>
    <w:rsid w:val="00DC13D2"/>
    <w:rsid w:val="00DC188D"/>
    <w:rsid w:val="00DC2745"/>
    <w:rsid w:val="00DC3BBA"/>
    <w:rsid w:val="00DC5422"/>
    <w:rsid w:val="00DC6081"/>
    <w:rsid w:val="00DC6173"/>
    <w:rsid w:val="00DC6CB9"/>
    <w:rsid w:val="00DC7329"/>
    <w:rsid w:val="00DD0CFA"/>
    <w:rsid w:val="00DD168B"/>
    <w:rsid w:val="00DD20E4"/>
    <w:rsid w:val="00DD2376"/>
    <w:rsid w:val="00DD2761"/>
    <w:rsid w:val="00DD34B0"/>
    <w:rsid w:val="00DD387F"/>
    <w:rsid w:val="00DD4206"/>
    <w:rsid w:val="00DD4AAF"/>
    <w:rsid w:val="00DD5C03"/>
    <w:rsid w:val="00DD74F2"/>
    <w:rsid w:val="00DE19FE"/>
    <w:rsid w:val="00DE3C30"/>
    <w:rsid w:val="00DE4A73"/>
    <w:rsid w:val="00DE59CD"/>
    <w:rsid w:val="00DE7F2F"/>
    <w:rsid w:val="00DF0751"/>
    <w:rsid w:val="00DF09D3"/>
    <w:rsid w:val="00DF1C17"/>
    <w:rsid w:val="00DF23D9"/>
    <w:rsid w:val="00DF390D"/>
    <w:rsid w:val="00DF6198"/>
    <w:rsid w:val="00DF686E"/>
    <w:rsid w:val="00DF6AB4"/>
    <w:rsid w:val="00DF6ECA"/>
    <w:rsid w:val="00DF740E"/>
    <w:rsid w:val="00DF744B"/>
    <w:rsid w:val="00DF78E7"/>
    <w:rsid w:val="00E00C76"/>
    <w:rsid w:val="00E0204F"/>
    <w:rsid w:val="00E021FF"/>
    <w:rsid w:val="00E03629"/>
    <w:rsid w:val="00E038CB"/>
    <w:rsid w:val="00E04E83"/>
    <w:rsid w:val="00E05551"/>
    <w:rsid w:val="00E0562D"/>
    <w:rsid w:val="00E1291F"/>
    <w:rsid w:val="00E13267"/>
    <w:rsid w:val="00E15788"/>
    <w:rsid w:val="00E15FA9"/>
    <w:rsid w:val="00E16784"/>
    <w:rsid w:val="00E16CB8"/>
    <w:rsid w:val="00E202BB"/>
    <w:rsid w:val="00E24283"/>
    <w:rsid w:val="00E2722B"/>
    <w:rsid w:val="00E30553"/>
    <w:rsid w:val="00E30D68"/>
    <w:rsid w:val="00E3252F"/>
    <w:rsid w:val="00E32CC1"/>
    <w:rsid w:val="00E34DAD"/>
    <w:rsid w:val="00E375A7"/>
    <w:rsid w:val="00E40677"/>
    <w:rsid w:val="00E41CDE"/>
    <w:rsid w:val="00E42A64"/>
    <w:rsid w:val="00E4730D"/>
    <w:rsid w:val="00E474B9"/>
    <w:rsid w:val="00E509F7"/>
    <w:rsid w:val="00E5113C"/>
    <w:rsid w:val="00E5151D"/>
    <w:rsid w:val="00E54342"/>
    <w:rsid w:val="00E5492C"/>
    <w:rsid w:val="00E54F91"/>
    <w:rsid w:val="00E551C0"/>
    <w:rsid w:val="00E5653C"/>
    <w:rsid w:val="00E565C6"/>
    <w:rsid w:val="00E568EF"/>
    <w:rsid w:val="00E60011"/>
    <w:rsid w:val="00E61AB2"/>
    <w:rsid w:val="00E61CAC"/>
    <w:rsid w:val="00E6272D"/>
    <w:rsid w:val="00E649EA"/>
    <w:rsid w:val="00E64F00"/>
    <w:rsid w:val="00E6636F"/>
    <w:rsid w:val="00E71FE3"/>
    <w:rsid w:val="00E76C64"/>
    <w:rsid w:val="00E7749C"/>
    <w:rsid w:val="00E8109C"/>
    <w:rsid w:val="00E81E3D"/>
    <w:rsid w:val="00E849B2"/>
    <w:rsid w:val="00E84C79"/>
    <w:rsid w:val="00E84DDE"/>
    <w:rsid w:val="00E84FF5"/>
    <w:rsid w:val="00E8544E"/>
    <w:rsid w:val="00E85F4E"/>
    <w:rsid w:val="00E863B0"/>
    <w:rsid w:val="00E86552"/>
    <w:rsid w:val="00E865FD"/>
    <w:rsid w:val="00E87C9E"/>
    <w:rsid w:val="00E901EE"/>
    <w:rsid w:val="00E906FD"/>
    <w:rsid w:val="00E930BF"/>
    <w:rsid w:val="00E9415D"/>
    <w:rsid w:val="00E94750"/>
    <w:rsid w:val="00E9668B"/>
    <w:rsid w:val="00E970EB"/>
    <w:rsid w:val="00E97592"/>
    <w:rsid w:val="00E97F99"/>
    <w:rsid w:val="00EA22E5"/>
    <w:rsid w:val="00EA3375"/>
    <w:rsid w:val="00EA39FE"/>
    <w:rsid w:val="00EA67C4"/>
    <w:rsid w:val="00EB0C3F"/>
    <w:rsid w:val="00EB1238"/>
    <w:rsid w:val="00EB225F"/>
    <w:rsid w:val="00EB23BA"/>
    <w:rsid w:val="00EB29CD"/>
    <w:rsid w:val="00EB2B75"/>
    <w:rsid w:val="00EB3923"/>
    <w:rsid w:val="00EB3EFF"/>
    <w:rsid w:val="00EB46FE"/>
    <w:rsid w:val="00EB5476"/>
    <w:rsid w:val="00EB6253"/>
    <w:rsid w:val="00EB6262"/>
    <w:rsid w:val="00EB7E87"/>
    <w:rsid w:val="00EC178B"/>
    <w:rsid w:val="00EC21AD"/>
    <w:rsid w:val="00EC257C"/>
    <w:rsid w:val="00EC2676"/>
    <w:rsid w:val="00EC3638"/>
    <w:rsid w:val="00EC3A96"/>
    <w:rsid w:val="00EC5A32"/>
    <w:rsid w:val="00EC5A5D"/>
    <w:rsid w:val="00EC5ECE"/>
    <w:rsid w:val="00EC675F"/>
    <w:rsid w:val="00EC6A8E"/>
    <w:rsid w:val="00EC6B02"/>
    <w:rsid w:val="00EC6FBA"/>
    <w:rsid w:val="00ED34AA"/>
    <w:rsid w:val="00ED36E0"/>
    <w:rsid w:val="00ED44C8"/>
    <w:rsid w:val="00ED5CDE"/>
    <w:rsid w:val="00ED6261"/>
    <w:rsid w:val="00ED6C8F"/>
    <w:rsid w:val="00ED7286"/>
    <w:rsid w:val="00ED7C5C"/>
    <w:rsid w:val="00EE1CE0"/>
    <w:rsid w:val="00EE3318"/>
    <w:rsid w:val="00EE3AB6"/>
    <w:rsid w:val="00EE4D69"/>
    <w:rsid w:val="00EE5724"/>
    <w:rsid w:val="00EE6E63"/>
    <w:rsid w:val="00EE702C"/>
    <w:rsid w:val="00EE7317"/>
    <w:rsid w:val="00EF0180"/>
    <w:rsid w:val="00EF1150"/>
    <w:rsid w:val="00EF3573"/>
    <w:rsid w:val="00EF366C"/>
    <w:rsid w:val="00EF6916"/>
    <w:rsid w:val="00F00141"/>
    <w:rsid w:val="00F01819"/>
    <w:rsid w:val="00F02C2E"/>
    <w:rsid w:val="00F02D6D"/>
    <w:rsid w:val="00F050C7"/>
    <w:rsid w:val="00F06648"/>
    <w:rsid w:val="00F0768D"/>
    <w:rsid w:val="00F105B2"/>
    <w:rsid w:val="00F110B9"/>
    <w:rsid w:val="00F13904"/>
    <w:rsid w:val="00F13DA9"/>
    <w:rsid w:val="00F14550"/>
    <w:rsid w:val="00F155F0"/>
    <w:rsid w:val="00F17D9B"/>
    <w:rsid w:val="00F17F5E"/>
    <w:rsid w:val="00F2227F"/>
    <w:rsid w:val="00F224AD"/>
    <w:rsid w:val="00F23B49"/>
    <w:rsid w:val="00F258D1"/>
    <w:rsid w:val="00F25B90"/>
    <w:rsid w:val="00F260D1"/>
    <w:rsid w:val="00F2627F"/>
    <w:rsid w:val="00F27069"/>
    <w:rsid w:val="00F3072A"/>
    <w:rsid w:val="00F31A61"/>
    <w:rsid w:val="00F340CC"/>
    <w:rsid w:val="00F34AA4"/>
    <w:rsid w:val="00F35397"/>
    <w:rsid w:val="00F36552"/>
    <w:rsid w:val="00F40C32"/>
    <w:rsid w:val="00F40E7D"/>
    <w:rsid w:val="00F41581"/>
    <w:rsid w:val="00F4232A"/>
    <w:rsid w:val="00F424D3"/>
    <w:rsid w:val="00F42AAC"/>
    <w:rsid w:val="00F42DE0"/>
    <w:rsid w:val="00F438E6"/>
    <w:rsid w:val="00F44609"/>
    <w:rsid w:val="00F451EA"/>
    <w:rsid w:val="00F46BC5"/>
    <w:rsid w:val="00F47569"/>
    <w:rsid w:val="00F50922"/>
    <w:rsid w:val="00F5284E"/>
    <w:rsid w:val="00F52F40"/>
    <w:rsid w:val="00F566A9"/>
    <w:rsid w:val="00F5765B"/>
    <w:rsid w:val="00F61B8A"/>
    <w:rsid w:val="00F63D02"/>
    <w:rsid w:val="00F63E5C"/>
    <w:rsid w:val="00F651B2"/>
    <w:rsid w:val="00F65ADA"/>
    <w:rsid w:val="00F72377"/>
    <w:rsid w:val="00F723D9"/>
    <w:rsid w:val="00F72AB8"/>
    <w:rsid w:val="00F72C9A"/>
    <w:rsid w:val="00F734BE"/>
    <w:rsid w:val="00F739FE"/>
    <w:rsid w:val="00F73F1B"/>
    <w:rsid w:val="00F7402E"/>
    <w:rsid w:val="00F74485"/>
    <w:rsid w:val="00F74933"/>
    <w:rsid w:val="00F750CB"/>
    <w:rsid w:val="00F76E0E"/>
    <w:rsid w:val="00F772DA"/>
    <w:rsid w:val="00F80D18"/>
    <w:rsid w:val="00F81950"/>
    <w:rsid w:val="00F83F9A"/>
    <w:rsid w:val="00F851A1"/>
    <w:rsid w:val="00F856AB"/>
    <w:rsid w:val="00F86978"/>
    <w:rsid w:val="00F92A8F"/>
    <w:rsid w:val="00F93464"/>
    <w:rsid w:val="00F95CFD"/>
    <w:rsid w:val="00FA1EBA"/>
    <w:rsid w:val="00FA22F7"/>
    <w:rsid w:val="00FA3A22"/>
    <w:rsid w:val="00FA4077"/>
    <w:rsid w:val="00FA41E2"/>
    <w:rsid w:val="00FA51F4"/>
    <w:rsid w:val="00FA5BC7"/>
    <w:rsid w:val="00FA6FC8"/>
    <w:rsid w:val="00FB16A0"/>
    <w:rsid w:val="00FB3159"/>
    <w:rsid w:val="00FB612B"/>
    <w:rsid w:val="00FB6CF3"/>
    <w:rsid w:val="00FB7100"/>
    <w:rsid w:val="00FB72CD"/>
    <w:rsid w:val="00FB7476"/>
    <w:rsid w:val="00FB7563"/>
    <w:rsid w:val="00FC28E7"/>
    <w:rsid w:val="00FC2D9E"/>
    <w:rsid w:val="00FC5B1A"/>
    <w:rsid w:val="00FC5FC6"/>
    <w:rsid w:val="00FC66AE"/>
    <w:rsid w:val="00FD0601"/>
    <w:rsid w:val="00FD0868"/>
    <w:rsid w:val="00FD1A07"/>
    <w:rsid w:val="00FD1C0F"/>
    <w:rsid w:val="00FD77B3"/>
    <w:rsid w:val="00FE128F"/>
    <w:rsid w:val="00FE34A4"/>
    <w:rsid w:val="00FE5774"/>
    <w:rsid w:val="00FE6707"/>
    <w:rsid w:val="00FE6D7A"/>
    <w:rsid w:val="00FF0DBB"/>
    <w:rsid w:val="00FF2BDE"/>
    <w:rsid w:val="00FF5FED"/>
    <w:rsid w:val="00FF610F"/>
    <w:rsid w:val="00FF66D6"/>
    <w:rsid w:val="00FF764F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4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57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542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0463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7030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774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A310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0367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57758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42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0463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7030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E774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A310B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3672A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Akapitzlist1">
    <w:name w:val="Akapit z listą1"/>
    <w:basedOn w:val="Normalny"/>
    <w:rsid w:val="006068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06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13F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1A69BE"/>
    <w:pPr>
      <w:spacing w:before="40" w:after="80"/>
      <w:jc w:val="both"/>
    </w:pPr>
    <w:rPr>
      <w:rFonts w:ascii="Century Gothic" w:hAnsi="Century Gothic"/>
      <w:bCs/>
      <w:i/>
      <w:sz w:val="18"/>
      <w:szCs w:val="18"/>
    </w:rPr>
  </w:style>
  <w:style w:type="character" w:customStyle="1" w:styleId="Tekstpodstawowy2Znak">
    <w:name w:val="Tekst podstawowy 2 Znak"/>
    <w:link w:val="Tekstpodstawowy2"/>
    <w:uiPriority w:val="99"/>
    <w:locked/>
    <w:rsid w:val="001A69BE"/>
    <w:rPr>
      <w:rFonts w:ascii="Century Gothic" w:hAnsi="Century Gothic" w:cs="Times New Roman"/>
      <w:bCs/>
      <w:i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144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1443C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AD729B"/>
    <w:rPr>
      <w:sz w:val="22"/>
      <w:szCs w:val="22"/>
      <w:lang w:eastAsia="en-US"/>
    </w:rPr>
  </w:style>
  <w:style w:type="paragraph" w:customStyle="1" w:styleId="Podstawowydoformularza">
    <w:name w:val="Podstawowy do formularza"/>
    <w:basedOn w:val="Normalny"/>
    <w:rsid w:val="002B3B1E"/>
    <w:pPr>
      <w:tabs>
        <w:tab w:val="left" w:pos="-720"/>
      </w:tabs>
      <w:suppressAutoHyphens/>
      <w:spacing w:before="60" w:after="60"/>
      <w:jc w:val="both"/>
    </w:pPr>
    <w:rPr>
      <w:rFonts w:ascii="Arial Narrow" w:eastAsia="Calibri" w:hAnsi="Arial Narrow"/>
      <w:spacing w:val="-2"/>
      <w:sz w:val="22"/>
      <w:szCs w:val="20"/>
      <w:lang w:val="uk-UA"/>
    </w:rPr>
  </w:style>
  <w:style w:type="paragraph" w:customStyle="1" w:styleId="Akapitzlist2">
    <w:name w:val="Akapit z listą2"/>
    <w:basedOn w:val="Normalny"/>
    <w:rsid w:val="00212B3F"/>
    <w:pPr>
      <w:ind w:left="720"/>
      <w:contextualSpacing/>
    </w:pPr>
    <w:rPr>
      <w:rFonts w:eastAsia="Calibri"/>
    </w:rPr>
  </w:style>
  <w:style w:type="paragraph" w:customStyle="1" w:styleId="Bezodstpw1">
    <w:name w:val="Bez odstępów1"/>
    <w:uiPriority w:val="99"/>
    <w:rsid w:val="00212B3F"/>
    <w:rPr>
      <w:rFonts w:eastAsia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F93464"/>
    <w:pPr>
      <w:spacing w:before="100" w:beforeAutospacing="1" w:after="119"/>
    </w:pPr>
    <w:rPr>
      <w:rFonts w:eastAsia="Calibri"/>
    </w:rPr>
  </w:style>
  <w:style w:type="character" w:styleId="Odwoaniedokomentarza">
    <w:name w:val="annotation reference"/>
    <w:uiPriority w:val="99"/>
    <w:semiHidden/>
    <w:rsid w:val="00CB64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646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176D0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B646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176D0"/>
    <w:rPr>
      <w:rFonts w:ascii="Times New Roman" w:hAnsi="Times New Roman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C20D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176D0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3C20D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165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05614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531654"/>
    <w:rPr>
      <w:rFonts w:cs="Times New Roman"/>
      <w:vertAlign w:val="superscript"/>
    </w:rPr>
  </w:style>
  <w:style w:type="paragraph" w:customStyle="1" w:styleId="Default">
    <w:name w:val="Default"/>
    <w:rsid w:val="00602C9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kapitzlist3">
    <w:name w:val="Akapit z listą3"/>
    <w:basedOn w:val="Normalny"/>
    <w:rsid w:val="00BC780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eastAsia="Arial Unicode MS"/>
      <w:color w:val="000000"/>
      <w:u w:color="000000"/>
      <w:lang w:eastAsia="en-US"/>
    </w:rPr>
  </w:style>
  <w:style w:type="paragraph" w:styleId="Poprawka">
    <w:name w:val="Revision"/>
    <w:hidden/>
    <w:uiPriority w:val="99"/>
    <w:semiHidden/>
    <w:rsid w:val="00360768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81CDD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locked/>
    <w:rsid w:val="00981CDD"/>
    <w:rPr>
      <w:rFonts w:ascii="Times New Roman" w:hAnsi="Times New Roman" w:cs="Times New Roman"/>
      <w:lang w:eastAsia="ar-SA" w:bidi="ar-SA"/>
    </w:rPr>
  </w:style>
  <w:style w:type="character" w:styleId="Hipercze">
    <w:name w:val="Hyperlink"/>
    <w:uiPriority w:val="99"/>
    <w:rsid w:val="00E038CB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D6100E"/>
    <w:rPr>
      <w:rFonts w:cs="Times New Roman"/>
      <w:color w:val="800080"/>
      <w:u w:val="single"/>
    </w:rPr>
  </w:style>
  <w:style w:type="paragraph" w:customStyle="1" w:styleId="Akapitzlist4">
    <w:name w:val="Akapit z listą4"/>
    <w:basedOn w:val="Normalny"/>
    <w:rsid w:val="009A1D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990204"/>
    <w:rPr>
      <w:vertAlign w:val="superscript"/>
    </w:rPr>
  </w:style>
  <w:style w:type="character" w:customStyle="1" w:styleId="WW8Num1z1">
    <w:name w:val="WW8Num1z1"/>
    <w:rsid w:val="008F3AE1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1F2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2C9"/>
    <w:rPr>
      <w:rFonts w:ascii="Times New Roman" w:eastAsia="Times New Roman" w:hAnsi="Times New Roman"/>
      <w:sz w:val="24"/>
      <w:szCs w:val="24"/>
    </w:rPr>
  </w:style>
  <w:style w:type="character" w:customStyle="1" w:styleId="WW8Num1z3">
    <w:name w:val="WW8Num1z3"/>
    <w:rsid w:val="008E2972"/>
    <w:rPr>
      <w:rFonts w:ascii="Symbol" w:hAnsi="Symbol"/>
    </w:rPr>
  </w:style>
  <w:style w:type="character" w:styleId="Pogrubienie">
    <w:name w:val="Strong"/>
    <w:basedOn w:val="Domylnaczcionkaakapitu"/>
    <w:qFormat/>
    <w:locked/>
    <w:rsid w:val="00C50A63"/>
    <w:rPr>
      <w:b/>
      <w:bCs/>
    </w:rPr>
  </w:style>
  <w:style w:type="paragraph" w:customStyle="1" w:styleId="Body">
    <w:name w:val="Body"/>
    <w:uiPriority w:val="99"/>
    <w:rsid w:val="0004632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  <w:sz w:val="22"/>
      <w:szCs w:val="22"/>
      <w:u w:color="000000"/>
      <w:lang w:val="es-ES_tradn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974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9748C"/>
    <w:rPr>
      <w:rFonts w:ascii="Times New Roman" w:eastAsia="Times New Roman" w:hAnsi="Times New Roman"/>
      <w:sz w:val="16"/>
      <w:szCs w:val="16"/>
    </w:rPr>
  </w:style>
  <w:style w:type="paragraph" w:styleId="Lista-kontynuacja2">
    <w:name w:val="List Continue 2"/>
    <w:basedOn w:val="Normalny"/>
    <w:uiPriority w:val="99"/>
    <w:rsid w:val="00A9748C"/>
    <w:pPr>
      <w:spacing w:after="120" w:line="240" w:lineRule="atLeast"/>
      <w:ind w:left="1134"/>
      <w:contextualSpacing/>
    </w:pPr>
    <w:rPr>
      <w:rFonts w:ascii="Georgia" w:eastAsia="Arial" w:hAnsi="Georgia"/>
      <w:sz w:val="20"/>
      <w:szCs w:val="20"/>
      <w:lang w:val="en-GB" w:eastAsia="en-US"/>
    </w:rPr>
  </w:style>
  <w:style w:type="paragraph" w:styleId="Tekstpodstawowy">
    <w:name w:val="Body Text"/>
    <w:basedOn w:val="Normalny"/>
    <w:link w:val="TekstpodstawowyZnak"/>
    <w:unhideWhenUsed/>
    <w:rsid w:val="00E774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749C"/>
    <w:rPr>
      <w:rFonts w:ascii="Times New Roman" w:eastAsia="Times New Roman" w:hAnsi="Times New Roman"/>
      <w:sz w:val="24"/>
      <w:szCs w:val="24"/>
    </w:rPr>
  </w:style>
  <w:style w:type="character" w:customStyle="1" w:styleId="bloknewsy1">
    <w:name w:val="bloknewsy1"/>
    <w:basedOn w:val="Domylnaczcionkaakapitu"/>
    <w:rsid w:val="005A59CA"/>
    <w:rPr>
      <w:rFonts w:ascii="Arial" w:hAnsi="Arial" w:cs="Arial"/>
      <w:b w:val="0"/>
      <w:bCs w:val="0"/>
      <w:color w:val="666666"/>
      <w:sz w:val="17"/>
      <w:szCs w:val="17"/>
    </w:rPr>
  </w:style>
  <w:style w:type="character" w:customStyle="1" w:styleId="txtsrodtytul">
    <w:name w:val="txt_srodtytul"/>
    <w:basedOn w:val="Domylnaczcionkaakapitu"/>
    <w:rsid w:val="00D2592A"/>
  </w:style>
  <w:style w:type="paragraph" w:customStyle="1" w:styleId="textjustify">
    <w:name w:val="text_justify"/>
    <w:basedOn w:val="Normalny"/>
    <w:rsid w:val="00A63897"/>
    <w:pPr>
      <w:spacing w:before="100" w:beforeAutospacing="1" w:after="100" w:afterAutospacing="1"/>
    </w:pPr>
  </w:style>
  <w:style w:type="paragraph" w:customStyle="1" w:styleId="Akapitzlist5">
    <w:name w:val="Akapit z listą5"/>
    <w:basedOn w:val="Normalny"/>
    <w:rsid w:val="00186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6">
    <w:name w:val="Akapit z listą6"/>
    <w:basedOn w:val="Normalny"/>
    <w:rsid w:val="00C61D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BC0D96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5B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15B67"/>
    <w:rPr>
      <w:rFonts w:ascii="Times New Roman" w:eastAsia="Times New Roman" w:hAnsi="Times New Roman"/>
      <w:sz w:val="16"/>
      <w:szCs w:val="16"/>
    </w:rPr>
  </w:style>
  <w:style w:type="character" w:customStyle="1" w:styleId="st">
    <w:name w:val="st"/>
    <w:basedOn w:val="Domylnaczcionkaakapitu"/>
    <w:rsid w:val="00915B67"/>
  </w:style>
  <w:style w:type="paragraph" w:styleId="Tytu">
    <w:name w:val="Title"/>
    <w:basedOn w:val="Normalny"/>
    <w:link w:val="TytuZnak"/>
    <w:qFormat/>
    <w:locked/>
    <w:rsid w:val="00915B67"/>
    <w:pPr>
      <w:spacing w:after="120"/>
      <w:jc w:val="center"/>
    </w:pPr>
    <w:rPr>
      <w:rFonts w:ascii="Century Gothic" w:hAnsi="Century Gothic"/>
      <w:b/>
    </w:rPr>
  </w:style>
  <w:style w:type="character" w:customStyle="1" w:styleId="TytuZnak">
    <w:name w:val="Tytuł Znak"/>
    <w:basedOn w:val="Domylnaczcionkaakapitu"/>
    <w:link w:val="Tytu"/>
    <w:rsid w:val="00915B67"/>
    <w:rPr>
      <w:rFonts w:ascii="Century Gothic" w:eastAsia="Times New Roman" w:hAnsi="Century Gothic"/>
      <w:b/>
      <w:sz w:val="24"/>
      <w:szCs w:val="24"/>
    </w:rPr>
  </w:style>
  <w:style w:type="paragraph" w:customStyle="1" w:styleId="akapit">
    <w:name w:val="akapit"/>
    <w:basedOn w:val="Normalny"/>
    <w:rsid w:val="002F182C"/>
    <w:pPr>
      <w:spacing w:before="100" w:beforeAutospacing="1" w:after="100" w:afterAutospacing="1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4E3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44E3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A61F81"/>
  </w:style>
  <w:style w:type="character" w:styleId="Uwydatnienie">
    <w:name w:val="Emphasis"/>
    <w:basedOn w:val="Domylnaczcionkaakapitu"/>
    <w:uiPriority w:val="20"/>
    <w:qFormat/>
    <w:locked/>
    <w:rsid w:val="00C45185"/>
    <w:rPr>
      <w:i/>
      <w:iCs/>
    </w:rPr>
  </w:style>
  <w:style w:type="character" w:customStyle="1" w:styleId="text1">
    <w:name w:val="text1"/>
    <w:basedOn w:val="Domylnaczcionkaakapitu"/>
    <w:rsid w:val="00A76495"/>
  </w:style>
  <w:style w:type="table" w:customStyle="1" w:styleId="PSDBTabeladefinicjenagrze">
    <w:name w:val="PSDB Tabela (definicje na górze)"/>
    <w:basedOn w:val="Standardowy"/>
    <w:rsid w:val="00A76495"/>
    <w:rPr>
      <w:rFonts w:ascii="Verdana" w:eastAsia="Times New Roman" w:hAnsi="Verdana"/>
      <w:sz w:val="18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88CAA6"/>
      </w:tcPr>
    </w:tblStylePr>
    <w:tblStylePr w:type="firstCol"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F8F6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9F9F9"/>
      </w:tcPr>
    </w:tblStylePr>
    <w:tblStylePr w:type="band1Horz"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band2Horz"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</w:style>
  <w:style w:type="paragraph" w:customStyle="1" w:styleId="PSDBTabelaNormalny">
    <w:name w:val="PSDB Tabela Normalny"/>
    <w:basedOn w:val="Normalny"/>
    <w:link w:val="PSDBTabelaNormalnyZnakZnak"/>
    <w:rsid w:val="00A76495"/>
    <w:pPr>
      <w:tabs>
        <w:tab w:val="left" w:pos="567"/>
      </w:tabs>
      <w:spacing w:before="20" w:after="20"/>
    </w:pPr>
    <w:rPr>
      <w:rFonts w:ascii="Verdana" w:hAnsi="Verdana"/>
      <w:sz w:val="14"/>
      <w:szCs w:val="20"/>
    </w:rPr>
  </w:style>
  <w:style w:type="character" w:customStyle="1" w:styleId="PSDBTabelaNormalnyZnakZnak">
    <w:name w:val="PSDB Tabela Normalny Znak Znak"/>
    <w:basedOn w:val="Domylnaczcionkaakapitu"/>
    <w:link w:val="PSDBTabelaNormalny"/>
    <w:rsid w:val="00A76495"/>
    <w:rPr>
      <w:rFonts w:ascii="Verdana" w:eastAsia="Times New Roman" w:hAnsi="Verdana"/>
      <w:sz w:val="14"/>
    </w:rPr>
  </w:style>
  <w:style w:type="paragraph" w:customStyle="1" w:styleId="Standardowy1">
    <w:name w:val="Standardowy1"/>
    <w:rsid w:val="00A76495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67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672A"/>
    <w:rPr>
      <w:rFonts w:ascii="Times New Roman" w:eastAsia="Times New Roman" w:hAnsi="Times New Roman"/>
      <w:sz w:val="24"/>
      <w:szCs w:val="24"/>
    </w:rPr>
  </w:style>
  <w:style w:type="paragraph" w:customStyle="1" w:styleId="Akapitzlist7">
    <w:name w:val="Akapit z listą7"/>
    <w:basedOn w:val="Normalny"/>
    <w:rsid w:val="007E11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5">
    <w:name w:val="xl65"/>
    <w:basedOn w:val="Normalny"/>
    <w:rsid w:val="00320757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Normalny"/>
    <w:rsid w:val="0032075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Normalny"/>
    <w:rsid w:val="00320757"/>
    <w:pPr>
      <w:pBdr>
        <w:left w:val="single" w:sz="4" w:space="0" w:color="BFBFBF"/>
        <w:bottom w:val="single" w:sz="4" w:space="0" w:color="BFBFBF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Normalny"/>
    <w:rsid w:val="0032075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Normalny"/>
    <w:rsid w:val="00320757"/>
    <w:pPr>
      <w:pBdr>
        <w:top w:val="single" w:sz="4" w:space="0" w:color="BFBFBF"/>
        <w:left w:val="single" w:sz="4" w:space="0" w:color="BFBFBF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Normalny"/>
    <w:rsid w:val="00320757"/>
    <w:pPr>
      <w:pBdr>
        <w:top w:val="single" w:sz="4" w:space="0" w:color="BFBFBF"/>
        <w:bottom w:val="single" w:sz="8" w:space="0" w:color="auto"/>
        <w:right w:val="single" w:sz="4" w:space="0" w:color="BFBFBF"/>
      </w:pBdr>
      <w:shd w:val="clear" w:color="000000" w:fill="92D05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Normalny"/>
    <w:rsid w:val="00320757"/>
    <w:pPr>
      <w:pBdr>
        <w:top w:val="single" w:sz="4" w:space="0" w:color="BFBFBF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92D05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Normalny"/>
    <w:rsid w:val="0032075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92D05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Normalny"/>
    <w:rsid w:val="0032075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Normalny"/>
    <w:rsid w:val="00320757"/>
    <w:pPr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75">
    <w:name w:val="xl75"/>
    <w:basedOn w:val="Normalny"/>
    <w:rsid w:val="003207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76">
    <w:name w:val="xl76"/>
    <w:basedOn w:val="Normalny"/>
    <w:rsid w:val="003207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77">
    <w:name w:val="xl77"/>
    <w:basedOn w:val="Normalny"/>
    <w:rsid w:val="0032075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78">
    <w:name w:val="xl78"/>
    <w:basedOn w:val="Normalny"/>
    <w:rsid w:val="0032075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79">
    <w:name w:val="xl79"/>
    <w:basedOn w:val="Normalny"/>
    <w:rsid w:val="0032075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80">
    <w:name w:val="xl80"/>
    <w:basedOn w:val="Normalny"/>
    <w:rsid w:val="00320757"/>
    <w:pPr>
      <w:pBdr>
        <w:top w:val="single" w:sz="8" w:space="0" w:color="auto"/>
        <w:left w:val="single" w:sz="8" w:space="0" w:color="auto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Normalny"/>
    <w:rsid w:val="00320757"/>
    <w:pPr>
      <w:pBdr>
        <w:top w:val="single" w:sz="8" w:space="0" w:color="auto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92D05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Normalny"/>
    <w:rsid w:val="00320757"/>
    <w:pPr>
      <w:pBdr>
        <w:top w:val="single" w:sz="4" w:space="0" w:color="BFBFBF"/>
        <w:left w:val="single" w:sz="8" w:space="0" w:color="auto"/>
        <w:bottom w:val="single" w:sz="4" w:space="0" w:color="BFBFBF"/>
        <w:right w:val="single" w:sz="4" w:space="0" w:color="BFBFBF"/>
      </w:pBdr>
      <w:shd w:val="clear" w:color="000000" w:fill="92D05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ny"/>
    <w:rsid w:val="0032075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84">
    <w:name w:val="xl84"/>
    <w:basedOn w:val="Normalny"/>
    <w:rsid w:val="0032075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85">
    <w:name w:val="xl85"/>
    <w:basedOn w:val="Normalny"/>
    <w:rsid w:val="0032075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86">
    <w:name w:val="xl86"/>
    <w:basedOn w:val="Normalny"/>
    <w:rsid w:val="0032075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87">
    <w:name w:val="xl87"/>
    <w:basedOn w:val="Normalny"/>
    <w:rsid w:val="00320757"/>
    <w:pPr>
      <w:pBdr>
        <w:top w:val="single" w:sz="8" w:space="0" w:color="auto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Normalny"/>
    <w:rsid w:val="00320757"/>
    <w:pPr>
      <w:pBdr>
        <w:top w:val="single" w:sz="4" w:space="0" w:color="BFBFBF"/>
        <w:left w:val="single" w:sz="8" w:space="0" w:color="auto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9B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9BE"/>
    <w:rPr>
      <w:rFonts w:eastAsiaTheme="minorHAnsi" w:cstheme="minorBidi"/>
      <w:sz w:val="22"/>
      <w:szCs w:val="21"/>
      <w:lang w:eastAsia="en-US"/>
    </w:rPr>
  </w:style>
  <w:style w:type="paragraph" w:styleId="Lista">
    <w:name w:val="List"/>
    <w:basedOn w:val="Normalny"/>
    <w:uiPriority w:val="99"/>
    <w:semiHidden/>
    <w:unhideWhenUsed/>
    <w:rsid w:val="00A56266"/>
    <w:pPr>
      <w:ind w:left="283" w:hanging="283"/>
      <w:contextualSpacing/>
    </w:pPr>
  </w:style>
  <w:style w:type="paragraph" w:customStyle="1" w:styleId="CharCharCharCharCharChar1CharCharCharCarCharChar">
    <w:name w:val="Char Char Char Char Char Char1 Char Char Char Car Char Char"/>
    <w:basedOn w:val="Normalny"/>
    <w:rsid w:val="00132FD4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Akapitzlist8">
    <w:name w:val="Akapit z listą8"/>
    <w:basedOn w:val="Normalny"/>
    <w:rsid w:val="00872D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g-binding">
    <w:name w:val="ng-binding"/>
    <w:rsid w:val="00A33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4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57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542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0463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7030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774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A310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0367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57758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42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0463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7030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E774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A310B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3672A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Akapitzlist1">
    <w:name w:val="Akapit z listą1"/>
    <w:basedOn w:val="Normalny"/>
    <w:rsid w:val="006068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06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13F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1A69BE"/>
    <w:pPr>
      <w:spacing w:before="40" w:after="80"/>
      <w:jc w:val="both"/>
    </w:pPr>
    <w:rPr>
      <w:rFonts w:ascii="Century Gothic" w:hAnsi="Century Gothic"/>
      <w:bCs/>
      <w:i/>
      <w:sz w:val="18"/>
      <w:szCs w:val="18"/>
    </w:rPr>
  </w:style>
  <w:style w:type="character" w:customStyle="1" w:styleId="Tekstpodstawowy2Znak">
    <w:name w:val="Tekst podstawowy 2 Znak"/>
    <w:link w:val="Tekstpodstawowy2"/>
    <w:uiPriority w:val="99"/>
    <w:locked/>
    <w:rsid w:val="001A69BE"/>
    <w:rPr>
      <w:rFonts w:ascii="Century Gothic" w:hAnsi="Century Gothic" w:cs="Times New Roman"/>
      <w:bCs/>
      <w:i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144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1443C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AD729B"/>
    <w:rPr>
      <w:sz w:val="22"/>
      <w:szCs w:val="22"/>
      <w:lang w:eastAsia="en-US"/>
    </w:rPr>
  </w:style>
  <w:style w:type="paragraph" w:customStyle="1" w:styleId="Podstawowydoformularza">
    <w:name w:val="Podstawowy do formularza"/>
    <w:basedOn w:val="Normalny"/>
    <w:rsid w:val="002B3B1E"/>
    <w:pPr>
      <w:tabs>
        <w:tab w:val="left" w:pos="-720"/>
      </w:tabs>
      <w:suppressAutoHyphens/>
      <w:spacing w:before="60" w:after="60"/>
      <w:jc w:val="both"/>
    </w:pPr>
    <w:rPr>
      <w:rFonts w:ascii="Arial Narrow" w:eastAsia="Calibri" w:hAnsi="Arial Narrow"/>
      <w:spacing w:val="-2"/>
      <w:sz w:val="22"/>
      <w:szCs w:val="20"/>
      <w:lang w:val="uk-UA"/>
    </w:rPr>
  </w:style>
  <w:style w:type="paragraph" w:customStyle="1" w:styleId="Akapitzlist2">
    <w:name w:val="Akapit z listą2"/>
    <w:basedOn w:val="Normalny"/>
    <w:rsid w:val="00212B3F"/>
    <w:pPr>
      <w:ind w:left="720"/>
      <w:contextualSpacing/>
    </w:pPr>
    <w:rPr>
      <w:rFonts w:eastAsia="Calibri"/>
    </w:rPr>
  </w:style>
  <w:style w:type="paragraph" w:customStyle="1" w:styleId="Bezodstpw1">
    <w:name w:val="Bez odstępów1"/>
    <w:uiPriority w:val="99"/>
    <w:rsid w:val="00212B3F"/>
    <w:rPr>
      <w:rFonts w:eastAsia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F93464"/>
    <w:pPr>
      <w:spacing w:before="100" w:beforeAutospacing="1" w:after="119"/>
    </w:pPr>
    <w:rPr>
      <w:rFonts w:eastAsia="Calibri"/>
    </w:rPr>
  </w:style>
  <w:style w:type="character" w:styleId="Odwoaniedokomentarza">
    <w:name w:val="annotation reference"/>
    <w:uiPriority w:val="99"/>
    <w:semiHidden/>
    <w:rsid w:val="00CB64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646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176D0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B646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176D0"/>
    <w:rPr>
      <w:rFonts w:ascii="Times New Roman" w:hAnsi="Times New Roman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C20D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176D0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3C20D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165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05614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531654"/>
    <w:rPr>
      <w:rFonts w:cs="Times New Roman"/>
      <w:vertAlign w:val="superscript"/>
    </w:rPr>
  </w:style>
  <w:style w:type="paragraph" w:customStyle="1" w:styleId="Default">
    <w:name w:val="Default"/>
    <w:rsid w:val="00602C9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kapitzlist3">
    <w:name w:val="Akapit z listą3"/>
    <w:basedOn w:val="Normalny"/>
    <w:rsid w:val="00BC780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eastAsia="Arial Unicode MS"/>
      <w:color w:val="000000"/>
      <w:u w:color="000000"/>
      <w:lang w:eastAsia="en-US"/>
    </w:rPr>
  </w:style>
  <w:style w:type="paragraph" w:styleId="Poprawka">
    <w:name w:val="Revision"/>
    <w:hidden/>
    <w:uiPriority w:val="99"/>
    <w:semiHidden/>
    <w:rsid w:val="00360768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81CDD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locked/>
    <w:rsid w:val="00981CDD"/>
    <w:rPr>
      <w:rFonts w:ascii="Times New Roman" w:hAnsi="Times New Roman" w:cs="Times New Roman"/>
      <w:lang w:eastAsia="ar-SA" w:bidi="ar-SA"/>
    </w:rPr>
  </w:style>
  <w:style w:type="character" w:styleId="Hipercze">
    <w:name w:val="Hyperlink"/>
    <w:uiPriority w:val="99"/>
    <w:rsid w:val="00E038CB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D6100E"/>
    <w:rPr>
      <w:rFonts w:cs="Times New Roman"/>
      <w:color w:val="800080"/>
      <w:u w:val="single"/>
    </w:rPr>
  </w:style>
  <w:style w:type="paragraph" w:customStyle="1" w:styleId="Akapitzlist4">
    <w:name w:val="Akapit z listą4"/>
    <w:basedOn w:val="Normalny"/>
    <w:rsid w:val="009A1D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990204"/>
    <w:rPr>
      <w:vertAlign w:val="superscript"/>
    </w:rPr>
  </w:style>
  <w:style w:type="character" w:customStyle="1" w:styleId="WW8Num1z1">
    <w:name w:val="WW8Num1z1"/>
    <w:rsid w:val="008F3AE1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1F2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2C9"/>
    <w:rPr>
      <w:rFonts w:ascii="Times New Roman" w:eastAsia="Times New Roman" w:hAnsi="Times New Roman"/>
      <w:sz w:val="24"/>
      <w:szCs w:val="24"/>
    </w:rPr>
  </w:style>
  <w:style w:type="character" w:customStyle="1" w:styleId="WW8Num1z3">
    <w:name w:val="WW8Num1z3"/>
    <w:rsid w:val="008E2972"/>
    <w:rPr>
      <w:rFonts w:ascii="Symbol" w:hAnsi="Symbol"/>
    </w:rPr>
  </w:style>
  <w:style w:type="character" w:styleId="Pogrubienie">
    <w:name w:val="Strong"/>
    <w:basedOn w:val="Domylnaczcionkaakapitu"/>
    <w:qFormat/>
    <w:locked/>
    <w:rsid w:val="00C50A63"/>
    <w:rPr>
      <w:b/>
      <w:bCs/>
    </w:rPr>
  </w:style>
  <w:style w:type="paragraph" w:customStyle="1" w:styleId="Body">
    <w:name w:val="Body"/>
    <w:uiPriority w:val="99"/>
    <w:rsid w:val="0004632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  <w:sz w:val="22"/>
      <w:szCs w:val="22"/>
      <w:u w:color="000000"/>
      <w:lang w:val="es-ES_tradn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974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9748C"/>
    <w:rPr>
      <w:rFonts w:ascii="Times New Roman" w:eastAsia="Times New Roman" w:hAnsi="Times New Roman"/>
      <w:sz w:val="16"/>
      <w:szCs w:val="16"/>
    </w:rPr>
  </w:style>
  <w:style w:type="paragraph" w:styleId="Lista-kontynuacja2">
    <w:name w:val="List Continue 2"/>
    <w:basedOn w:val="Normalny"/>
    <w:uiPriority w:val="99"/>
    <w:rsid w:val="00A9748C"/>
    <w:pPr>
      <w:spacing w:after="120" w:line="240" w:lineRule="atLeast"/>
      <w:ind w:left="1134"/>
      <w:contextualSpacing/>
    </w:pPr>
    <w:rPr>
      <w:rFonts w:ascii="Georgia" w:eastAsia="Arial" w:hAnsi="Georgia"/>
      <w:sz w:val="20"/>
      <w:szCs w:val="20"/>
      <w:lang w:val="en-GB" w:eastAsia="en-US"/>
    </w:rPr>
  </w:style>
  <w:style w:type="paragraph" w:styleId="Tekstpodstawowy">
    <w:name w:val="Body Text"/>
    <w:basedOn w:val="Normalny"/>
    <w:link w:val="TekstpodstawowyZnak"/>
    <w:unhideWhenUsed/>
    <w:rsid w:val="00E774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749C"/>
    <w:rPr>
      <w:rFonts w:ascii="Times New Roman" w:eastAsia="Times New Roman" w:hAnsi="Times New Roman"/>
      <w:sz w:val="24"/>
      <w:szCs w:val="24"/>
    </w:rPr>
  </w:style>
  <w:style w:type="character" w:customStyle="1" w:styleId="bloknewsy1">
    <w:name w:val="bloknewsy1"/>
    <w:basedOn w:val="Domylnaczcionkaakapitu"/>
    <w:rsid w:val="005A59CA"/>
    <w:rPr>
      <w:rFonts w:ascii="Arial" w:hAnsi="Arial" w:cs="Arial"/>
      <w:b w:val="0"/>
      <w:bCs w:val="0"/>
      <w:color w:val="666666"/>
      <w:sz w:val="17"/>
      <w:szCs w:val="17"/>
    </w:rPr>
  </w:style>
  <w:style w:type="character" w:customStyle="1" w:styleId="txtsrodtytul">
    <w:name w:val="txt_srodtytul"/>
    <w:basedOn w:val="Domylnaczcionkaakapitu"/>
    <w:rsid w:val="00D2592A"/>
  </w:style>
  <w:style w:type="paragraph" w:customStyle="1" w:styleId="textjustify">
    <w:name w:val="text_justify"/>
    <w:basedOn w:val="Normalny"/>
    <w:rsid w:val="00A63897"/>
    <w:pPr>
      <w:spacing w:before="100" w:beforeAutospacing="1" w:after="100" w:afterAutospacing="1"/>
    </w:pPr>
  </w:style>
  <w:style w:type="paragraph" w:customStyle="1" w:styleId="Akapitzlist5">
    <w:name w:val="Akapit z listą5"/>
    <w:basedOn w:val="Normalny"/>
    <w:rsid w:val="00186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6">
    <w:name w:val="Akapit z listą6"/>
    <w:basedOn w:val="Normalny"/>
    <w:rsid w:val="00C61D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BC0D96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5B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15B67"/>
    <w:rPr>
      <w:rFonts w:ascii="Times New Roman" w:eastAsia="Times New Roman" w:hAnsi="Times New Roman"/>
      <w:sz w:val="16"/>
      <w:szCs w:val="16"/>
    </w:rPr>
  </w:style>
  <w:style w:type="character" w:customStyle="1" w:styleId="st">
    <w:name w:val="st"/>
    <w:basedOn w:val="Domylnaczcionkaakapitu"/>
    <w:rsid w:val="00915B67"/>
  </w:style>
  <w:style w:type="paragraph" w:styleId="Tytu">
    <w:name w:val="Title"/>
    <w:basedOn w:val="Normalny"/>
    <w:link w:val="TytuZnak"/>
    <w:qFormat/>
    <w:locked/>
    <w:rsid w:val="00915B67"/>
    <w:pPr>
      <w:spacing w:after="120"/>
      <w:jc w:val="center"/>
    </w:pPr>
    <w:rPr>
      <w:rFonts w:ascii="Century Gothic" w:hAnsi="Century Gothic"/>
      <w:b/>
    </w:rPr>
  </w:style>
  <w:style w:type="character" w:customStyle="1" w:styleId="TytuZnak">
    <w:name w:val="Tytuł Znak"/>
    <w:basedOn w:val="Domylnaczcionkaakapitu"/>
    <w:link w:val="Tytu"/>
    <w:rsid w:val="00915B67"/>
    <w:rPr>
      <w:rFonts w:ascii="Century Gothic" w:eastAsia="Times New Roman" w:hAnsi="Century Gothic"/>
      <w:b/>
      <w:sz w:val="24"/>
      <w:szCs w:val="24"/>
    </w:rPr>
  </w:style>
  <w:style w:type="paragraph" w:customStyle="1" w:styleId="akapit">
    <w:name w:val="akapit"/>
    <w:basedOn w:val="Normalny"/>
    <w:rsid w:val="002F182C"/>
    <w:pPr>
      <w:spacing w:before="100" w:beforeAutospacing="1" w:after="100" w:afterAutospacing="1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4E3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44E3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A61F81"/>
  </w:style>
  <w:style w:type="character" w:styleId="Uwydatnienie">
    <w:name w:val="Emphasis"/>
    <w:basedOn w:val="Domylnaczcionkaakapitu"/>
    <w:uiPriority w:val="20"/>
    <w:qFormat/>
    <w:locked/>
    <w:rsid w:val="00C45185"/>
    <w:rPr>
      <w:i/>
      <w:iCs/>
    </w:rPr>
  </w:style>
  <w:style w:type="character" w:customStyle="1" w:styleId="text1">
    <w:name w:val="text1"/>
    <w:basedOn w:val="Domylnaczcionkaakapitu"/>
    <w:rsid w:val="00A76495"/>
  </w:style>
  <w:style w:type="table" w:customStyle="1" w:styleId="PSDBTabeladefinicjenagrze">
    <w:name w:val="PSDB Tabela (definicje na górze)"/>
    <w:basedOn w:val="Standardowy"/>
    <w:rsid w:val="00A76495"/>
    <w:rPr>
      <w:rFonts w:ascii="Verdana" w:eastAsia="Times New Roman" w:hAnsi="Verdana"/>
      <w:sz w:val="18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88CAA6"/>
      </w:tcPr>
    </w:tblStylePr>
    <w:tblStylePr w:type="firstCol"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F8F6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9F9F9"/>
      </w:tcPr>
    </w:tblStylePr>
    <w:tblStylePr w:type="band1Horz"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band2Horz"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</w:style>
  <w:style w:type="paragraph" w:customStyle="1" w:styleId="PSDBTabelaNormalny">
    <w:name w:val="PSDB Tabela Normalny"/>
    <w:basedOn w:val="Normalny"/>
    <w:link w:val="PSDBTabelaNormalnyZnakZnak"/>
    <w:rsid w:val="00A76495"/>
    <w:pPr>
      <w:tabs>
        <w:tab w:val="left" w:pos="567"/>
      </w:tabs>
      <w:spacing w:before="20" w:after="20"/>
    </w:pPr>
    <w:rPr>
      <w:rFonts w:ascii="Verdana" w:hAnsi="Verdana"/>
      <w:sz w:val="14"/>
      <w:szCs w:val="20"/>
    </w:rPr>
  </w:style>
  <w:style w:type="character" w:customStyle="1" w:styleId="PSDBTabelaNormalnyZnakZnak">
    <w:name w:val="PSDB Tabela Normalny Znak Znak"/>
    <w:basedOn w:val="Domylnaczcionkaakapitu"/>
    <w:link w:val="PSDBTabelaNormalny"/>
    <w:rsid w:val="00A76495"/>
    <w:rPr>
      <w:rFonts w:ascii="Verdana" w:eastAsia="Times New Roman" w:hAnsi="Verdana"/>
      <w:sz w:val="14"/>
    </w:rPr>
  </w:style>
  <w:style w:type="paragraph" w:customStyle="1" w:styleId="Standardowy1">
    <w:name w:val="Standardowy1"/>
    <w:rsid w:val="00A76495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67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672A"/>
    <w:rPr>
      <w:rFonts w:ascii="Times New Roman" w:eastAsia="Times New Roman" w:hAnsi="Times New Roman"/>
      <w:sz w:val="24"/>
      <w:szCs w:val="24"/>
    </w:rPr>
  </w:style>
  <w:style w:type="paragraph" w:customStyle="1" w:styleId="Akapitzlist7">
    <w:name w:val="Akapit z listą7"/>
    <w:basedOn w:val="Normalny"/>
    <w:rsid w:val="007E11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5">
    <w:name w:val="xl65"/>
    <w:basedOn w:val="Normalny"/>
    <w:rsid w:val="00320757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Normalny"/>
    <w:rsid w:val="0032075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Normalny"/>
    <w:rsid w:val="00320757"/>
    <w:pPr>
      <w:pBdr>
        <w:left w:val="single" w:sz="4" w:space="0" w:color="BFBFBF"/>
        <w:bottom w:val="single" w:sz="4" w:space="0" w:color="BFBFBF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Normalny"/>
    <w:rsid w:val="0032075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Normalny"/>
    <w:rsid w:val="00320757"/>
    <w:pPr>
      <w:pBdr>
        <w:top w:val="single" w:sz="4" w:space="0" w:color="BFBFBF"/>
        <w:left w:val="single" w:sz="4" w:space="0" w:color="BFBFBF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Normalny"/>
    <w:rsid w:val="00320757"/>
    <w:pPr>
      <w:pBdr>
        <w:top w:val="single" w:sz="4" w:space="0" w:color="BFBFBF"/>
        <w:bottom w:val="single" w:sz="8" w:space="0" w:color="auto"/>
        <w:right w:val="single" w:sz="4" w:space="0" w:color="BFBFBF"/>
      </w:pBdr>
      <w:shd w:val="clear" w:color="000000" w:fill="92D05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Normalny"/>
    <w:rsid w:val="00320757"/>
    <w:pPr>
      <w:pBdr>
        <w:top w:val="single" w:sz="4" w:space="0" w:color="BFBFBF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92D05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Normalny"/>
    <w:rsid w:val="0032075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92D05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Normalny"/>
    <w:rsid w:val="0032075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Normalny"/>
    <w:rsid w:val="00320757"/>
    <w:pPr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75">
    <w:name w:val="xl75"/>
    <w:basedOn w:val="Normalny"/>
    <w:rsid w:val="003207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76">
    <w:name w:val="xl76"/>
    <w:basedOn w:val="Normalny"/>
    <w:rsid w:val="003207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77">
    <w:name w:val="xl77"/>
    <w:basedOn w:val="Normalny"/>
    <w:rsid w:val="0032075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78">
    <w:name w:val="xl78"/>
    <w:basedOn w:val="Normalny"/>
    <w:rsid w:val="0032075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79">
    <w:name w:val="xl79"/>
    <w:basedOn w:val="Normalny"/>
    <w:rsid w:val="0032075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80">
    <w:name w:val="xl80"/>
    <w:basedOn w:val="Normalny"/>
    <w:rsid w:val="00320757"/>
    <w:pPr>
      <w:pBdr>
        <w:top w:val="single" w:sz="8" w:space="0" w:color="auto"/>
        <w:left w:val="single" w:sz="8" w:space="0" w:color="auto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Normalny"/>
    <w:rsid w:val="00320757"/>
    <w:pPr>
      <w:pBdr>
        <w:top w:val="single" w:sz="8" w:space="0" w:color="auto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92D05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Normalny"/>
    <w:rsid w:val="00320757"/>
    <w:pPr>
      <w:pBdr>
        <w:top w:val="single" w:sz="4" w:space="0" w:color="BFBFBF"/>
        <w:left w:val="single" w:sz="8" w:space="0" w:color="auto"/>
        <w:bottom w:val="single" w:sz="4" w:space="0" w:color="BFBFBF"/>
        <w:right w:val="single" w:sz="4" w:space="0" w:color="BFBFBF"/>
      </w:pBdr>
      <w:shd w:val="clear" w:color="000000" w:fill="92D05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ny"/>
    <w:rsid w:val="0032075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84">
    <w:name w:val="xl84"/>
    <w:basedOn w:val="Normalny"/>
    <w:rsid w:val="0032075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85">
    <w:name w:val="xl85"/>
    <w:basedOn w:val="Normalny"/>
    <w:rsid w:val="0032075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86">
    <w:name w:val="xl86"/>
    <w:basedOn w:val="Normalny"/>
    <w:rsid w:val="0032075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87">
    <w:name w:val="xl87"/>
    <w:basedOn w:val="Normalny"/>
    <w:rsid w:val="00320757"/>
    <w:pPr>
      <w:pBdr>
        <w:top w:val="single" w:sz="8" w:space="0" w:color="auto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Normalny"/>
    <w:rsid w:val="00320757"/>
    <w:pPr>
      <w:pBdr>
        <w:top w:val="single" w:sz="4" w:space="0" w:color="BFBFBF"/>
        <w:left w:val="single" w:sz="8" w:space="0" w:color="auto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9B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9BE"/>
    <w:rPr>
      <w:rFonts w:eastAsiaTheme="minorHAnsi" w:cstheme="minorBidi"/>
      <w:sz w:val="22"/>
      <w:szCs w:val="21"/>
      <w:lang w:eastAsia="en-US"/>
    </w:rPr>
  </w:style>
  <w:style w:type="paragraph" w:styleId="Lista">
    <w:name w:val="List"/>
    <w:basedOn w:val="Normalny"/>
    <w:uiPriority w:val="99"/>
    <w:semiHidden/>
    <w:unhideWhenUsed/>
    <w:rsid w:val="00A56266"/>
    <w:pPr>
      <w:ind w:left="283" w:hanging="283"/>
      <w:contextualSpacing/>
    </w:pPr>
  </w:style>
  <w:style w:type="paragraph" w:customStyle="1" w:styleId="CharCharCharCharCharChar1CharCharCharCarCharChar">
    <w:name w:val="Char Char Char Char Char Char1 Char Char Char Car Char Char"/>
    <w:basedOn w:val="Normalny"/>
    <w:rsid w:val="00132FD4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Akapitzlist8">
    <w:name w:val="Akapit z listą8"/>
    <w:basedOn w:val="Normalny"/>
    <w:rsid w:val="00872D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g-binding">
    <w:name w:val="ng-binding"/>
    <w:rsid w:val="00A33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9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5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3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2613AC-6921-4D29-8159-E695A70BF8A9}" type="doc">
      <dgm:prSet loTypeId="urn:microsoft.com/office/officeart/2005/8/layout/venn1" loCatId="relationship" qsTypeId="urn:microsoft.com/office/officeart/2005/8/quickstyle/3d4" qsCatId="3D" csTypeId="urn:microsoft.com/office/officeart/2005/8/colors/accent1_2#1" csCatId="accent1" phldr="1"/>
      <dgm:spPr/>
      <dgm:t>
        <a:bodyPr/>
        <a:lstStyle/>
        <a:p>
          <a:endParaRPr lang="pl-PL"/>
        </a:p>
      </dgm:t>
    </dgm:pt>
    <dgm:pt modelId="{AF7EACD6-89D1-4921-8985-A1D3306C9D91}">
      <dgm:prSet phldrT="[Tekst]" custT="1"/>
      <dgm:spPr/>
      <dgm:t>
        <a:bodyPr/>
        <a:lstStyle/>
        <a:p>
          <a:r>
            <a:rPr lang="pl-PL" sz="1000" b="1">
              <a:solidFill>
                <a:srgbClr val="0066CC"/>
              </a:solidFill>
              <a:latin typeface="+mn-lt"/>
            </a:rPr>
            <a:t>MIASTO KULTURY</a:t>
          </a:r>
        </a:p>
      </dgm:t>
    </dgm:pt>
    <dgm:pt modelId="{45D92A35-06B6-4B22-AC46-1D02CA345711}" type="parTrans" cxnId="{394FCC5A-DAFA-4BCE-B22E-C4642F8AC120}">
      <dgm:prSet/>
      <dgm:spPr/>
      <dgm:t>
        <a:bodyPr/>
        <a:lstStyle/>
        <a:p>
          <a:endParaRPr lang="pl-PL"/>
        </a:p>
      </dgm:t>
    </dgm:pt>
    <dgm:pt modelId="{B4BB00EA-EF89-4C2F-ADF3-2282A9014999}" type="sibTrans" cxnId="{394FCC5A-DAFA-4BCE-B22E-C4642F8AC120}">
      <dgm:prSet/>
      <dgm:spPr/>
      <dgm:t>
        <a:bodyPr/>
        <a:lstStyle/>
        <a:p>
          <a:endParaRPr lang="pl-PL"/>
        </a:p>
      </dgm:t>
    </dgm:pt>
    <dgm:pt modelId="{C9679581-4AF5-4C0E-83AA-995168317C41}">
      <dgm:prSet phldrT="[Tekst]" custT="1"/>
      <dgm:spPr/>
      <dgm:t>
        <a:bodyPr/>
        <a:lstStyle/>
        <a:p>
          <a:r>
            <a:rPr lang="pl-PL" sz="1000" b="1">
              <a:solidFill>
                <a:srgbClr val="0066CC"/>
              </a:solidFill>
              <a:latin typeface="+mn-lt"/>
            </a:rPr>
            <a:t>GOSPODARKA</a:t>
          </a:r>
        </a:p>
        <a:p>
          <a:r>
            <a:rPr lang="pl-PL" sz="1000" b="1">
              <a:solidFill>
                <a:srgbClr val="0066CC"/>
              </a:solidFill>
              <a:latin typeface="+mn-lt"/>
            </a:rPr>
            <a:t> MORSKA</a:t>
          </a:r>
        </a:p>
      </dgm:t>
    </dgm:pt>
    <dgm:pt modelId="{38E13307-10DC-4698-ACB4-8E93A3D6D4C2}" type="parTrans" cxnId="{19BA1561-33F5-4D79-8066-2DFA99A4FA54}">
      <dgm:prSet/>
      <dgm:spPr/>
      <dgm:t>
        <a:bodyPr/>
        <a:lstStyle/>
        <a:p>
          <a:endParaRPr lang="pl-PL"/>
        </a:p>
      </dgm:t>
    </dgm:pt>
    <dgm:pt modelId="{32AAB826-0A71-4B20-8D09-5E348F3D7275}" type="sibTrans" cxnId="{19BA1561-33F5-4D79-8066-2DFA99A4FA54}">
      <dgm:prSet/>
      <dgm:spPr/>
      <dgm:t>
        <a:bodyPr/>
        <a:lstStyle/>
        <a:p>
          <a:endParaRPr lang="pl-PL"/>
        </a:p>
      </dgm:t>
    </dgm:pt>
    <dgm:pt modelId="{686366BD-2400-4824-A2FB-83E2BE21D4E3}">
      <dgm:prSet phldrT="[Tekst]" custT="1"/>
      <dgm:spPr/>
      <dgm:t>
        <a:bodyPr/>
        <a:lstStyle/>
        <a:p>
          <a:r>
            <a:rPr lang="pl-PL" sz="1000" b="1">
              <a:solidFill>
                <a:srgbClr val="0066CC"/>
              </a:solidFill>
              <a:latin typeface="+mn-lt"/>
            </a:rPr>
            <a:t>TURYSTYKA </a:t>
          </a:r>
        </a:p>
        <a:p>
          <a:r>
            <a:rPr lang="pl-PL" sz="1000" b="1">
              <a:solidFill>
                <a:srgbClr val="0066CC"/>
              </a:solidFill>
              <a:latin typeface="+mn-lt"/>
            </a:rPr>
            <a:t>I ZDROWIE</a:t>
          </a:r>
        </a:p>
      </dgm:t>
    </dgm:pt>
    <dgm:pt modelId="{EE89CCE6-014A-4BD0-B6F3-4DE701A5759F}" type="parTrans" cxnId="{EFD83AD1-965C-472E-B487-013681FB3AE8}">
      <dgm:prSet/>
      <dgm:spPr/>
      <dgm:t>
        <a:bodyPr/>
        <a:lstStyle/>
        <a:p>
          <a:endParaRPr lang="pl-PL"/>
        </a:p>
      </dgm:t>
    </dgm:pt>
    <dgm:pt modelId="{46E097BC-1372-4047-9344-B88081FBDAD2}" type="sibTrans" cxnId="{EFD83AD1-965C-472E-B487-013681FB3AE8}">
      <dgm:prSet/>
      <dgm:spPr/>
      <dgm:t>
        <a:bodyPr/>
        <a:lstStyle/>
        <a:p>
          <a:endParaRPr lang="pl-PL"/>
        </a:p>
      </dgm:t>
    </dgm:pt>
    <dgm:pt modelId="{2FE4B3D7-4C94-411A-9710-7F6144A733B5}">
      <dgm:prSet phldrT="[Tekst]" custT="1"/>
      <dgm:spPr/>
      <dgm:t>
        <a:bodyPr/>
        <a:lstStyle/>
        <a:p>
          <a:r>
            <a:rPr lang="pl-PL" sz="1000" b="1">
              <a:solidFill>
                <a:srgbClr val="0066CC"/>
              </a:solidFill>
              <a:latin typeface="+mn-lt"/>
            </a:rPr>
            <a:t>ŚRODOWISKO</a:t>
          </a:r>
        </a:p>
      </dgm:t>
    </dgm:pt>
    <dgm:pt modelId="{1C9B8D0A-BC3B-4189-B08D-75A6B801F5D2}" type="sibTrans" cxnId="{ED2A4804-D458-4086-9E55-ACAC8707C5A9}">
      <dgm:prSet/>
      <dgm:spPr/>
      <dgm:t>
        <a:bodyPr/>
        <a:lstStyle/>
        <a:p>
          <a:endParaRPr lang="pl-PL"/>
        </a:p>
      </dgm:t>
    </dgm:pt>
    <dgm:pt modelId="{9D18CAF3-4154-46C1-A2BF-2880DA08E371}" type="parTrans" cxnId="{ED2A4804-D458-4086-9E55-ACAC8707C5A9}">
      <dgm:prSet/>
      <dgm:spPr/>
      <dgm:t>
        <a:bodyPr/>
        <a:lstStyle/>
        <a:p>
          <a:endParaRPr lang="pl-PL"/>
        </a:p>
      </dgm:t>
    </dgm:pt>
    <dgm:pt modelId="{B6B81807-D159-4928-B2C8-D3E231F4846D}" type="pres">
      <dgm:prSet presAssocID="{702613AC-6921-4D29-8159-E695A70BF8A9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A6E150BC-A8CD-4942-ACDA-EA89B5A4B4A2}" type="pres">
      <dgm:prSet presAssocID="{686366BD-2400-4824-A2FB-83E2BE21D4E3}" presName="circ1" presStyleLbl="vennNode1" presStyleIdx="0" presStyleCnt="4" custScaleX="101006" custLinFactNeighborX="1516" custLinFactNeighborY="-6160"/>
      <dgm:spPr/>
      <dgm:t>
        <a:bodyPr/>
        <a:lstStyle/>
        <a:p>
          <a:endParaRPr lang="pl-PL"/>
        </a:p>
      </dgm:t>
    </dgm:pt>
    <dgm:pt modelId="{A6EF9585-4B2B-4A16-976E-2B796B93AA4C}" type="pres">
      <dgm:prSet presAssocID="{686366BD-2400-4824-A2FB-83E2BE21D4E3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82CAB79-CF41-485F-867B-EED2A3EBAC25}" type="pres">
      <dgm:prSet presAssocID="{AF7EACD6-89D1-4921-8985-A1D3306C9D91}" presName="circ2" presStyleLbl="vennNode1" presStyleIdx="1" presStyleCnt="4" custScaleX="108250" custLinFactNeighborX="9160" custLinFactNeighborY="-6022"/>
      <dgm:spPr/>
      <dgm:t>
        <a:bodyPr/>
        <a:lstStyle/>
        <a:p>
          <a:endParaRPr lang="pl-PL"/>
        </a:p>
      </dgm:t>
    </dgm:pt>
    <dgm:pt modelId="{B80D15AF-96CF-4D1D-A144-74C0A2969400}" type="pres">
      <dgm:prSet presAssocID="{AF7EACD6-89D1-4921-8985-A1D3306C9D91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C3B6B2C-17FE-4373-AE27-D1F1113F2095}" type="pres">
      <dgm:prSet presAssocID="{C9679581-4AF5-4C0E-83AA-995168317C41}" presName="circ3" presStyleLbl="vennNode1" presStyleIdx="2" presStyleCnt="4" custScaleX="101006" custLinFactNeighborX="3434" custLinFactNeighborY="-3128"/>
      <dgm:spPr/>
      <dgm:t>
        <a:bodyPr/>
        <a:lstStyle/>
        <a:p>
          <a:endParaRPr lang="pl-PL"/>
        </a:p>
      </dgm:t>
    </dgm:pt>
    <dgm:pt modelId="{A05DD1FB-DFEB-4D8C-812F-ADE931B867C2}" type="pres">
      <dgm:prSet presAssocID="{C9679581-4AF5-4C0E-83AA-995168317C41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1845884-53A7-42B2-A1D8-8998219DD27E}" type="pres">
      <dgm:prSet presAssocID="{2FE4B3D7-4C94-411A-9710-7F6144A733B5}" presName="circ4" presStyleLbl="vennNode1" presStyleIdx="3" presStyleCnt="4" custScaleX="108467" custLinFactNeighborX="-3139" custLinFactNeighborY="99"/>
      <dgm:spPr/>
      <dgm:t>
        <a:bodyPr/>
        <a:lstStyle/>
        <a:p>
          <a:endParaRPr lang="pl-PL"/>
        </a:p>
      </dgm:t>
    </dgm:pt>
    <dgm:pt modelId="{B427638A-A785-479B-B91E-9BC1E5C7BBE4}" type="pres">
      <dgm:prSet presAssocID="{2FE4B3D7-4C94-411A-9710-7F6144A733B5}" presName="circ4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DF1F411F-C6EB-4924-B8F8-6CE401F4941F}" type="presOf" srcId="{C9679581-4AF5-4C0E-83AA-995168317C41}" destId="{7C3B6B2C-17FE-4373-AE27-D1F1113F2095}" srcOrd="0" destOrd="0" presId="urn:microsoft.com/office/officeart/2005/8/layout/venn1"/>
    <dgm:cxn modelId="{C07EFA77-53B9-4838-BA56-20D4E8117AB1}" type="presOf" srcId="{C9679581-4AF5-4C0E-83AA-995168317C41}" destId="{A05DD1FB-DFEB-4D8C-812F-ADE931B867C2}" srcOrd="1" destOrd="0" presId="urn:microsoft.com/office/officeart/2005/8/layout/venn1"/>
    <dgm:cxn modelId="{7F58CF35-5FC8-4EAD-B780-40CEF3AFD084}" type="presOf" srcId="{2FE4B3D7-4C94-411A-9710-7F6144A733B5}" destId="{D1845884-53A7-42B2-A1D8-8998219DD27E}" srcOrd="0" destOrd="0" presId="urn:microsoft.com/office/officeart/2005/8/layout/venn1"/>
    <dgm:cxn modelId="{2C1DA972-DE47-461F-B768-62F49EEA24F1}" type="presOf" srcId="{2FE4B3D7-4C94-411A-9710-7F6144A733B5}" destId="{B427638A-A785-479B-B91E-9BC1E5C7BBE4}" srcOrd="1" destOrd="0" presId="urn:microsoft.com/office/officeart/2005/8/layout/venn1"/>
    <dgm:cxn modelId="{438397F2-79FD-4943-B988-2B5BA38027FF}" type="presOf" srcId="{AF7EACD6-89D1-4921-8985-A1D3306C9D91}" destId="{782CAB79-CF41-485F-867B-EED2A3EBAC25}" srcOrd="0" destOrd="0" presId="urn:microsoft.com/office/officeart/2005/8/layout/venn1"/>
    <dgm:cxn modelId="{394FCC5A-DAFA-4BCE-B22E-C4642F8AC120}" srcId="{702613AC-6921-4D29-8159-E695A70BF8A9}" destId="{AF7EACD6-89D1-4921-8985-A1D3306C9D91}" srcOrd="1" destOrd="0" parTransId="{45D92A35-06B6-4B22-AC46-1D02CA345711}" sibTransId="{B4BB00EA-EF89-4C2F-ADF3-2282A9014999}"/>
    <dgm:cxn modelId="{F6F3F858-7788-46BF-921E-71C9932E6BB1}" type="presOf" srcId="{702613AC-6921-4D29-8159-E695A70BF8A9}" destId="{B6B81807-D159-4928-B2C8-D3E231F4846D}" srcOrd="0" destOrd="0" presId="urn:microsoft.com/office/officeart/2005/8/layout/venn1"/>
    <dgm:cxn modelId="{9FD5C692-684E-47D7-839A-437E280276C9}" type="presOf" srcId="{686366BD-2400-4824-A2FB-83E2BE21D4E3}" destId="{A6EF9585-4B2B-4A16-976E-2B796B93AA4C}" srcOrd="1" destOrd="0" presId="urn:microsoft.com/office/officeart/2005/8/layout/venn1"/>
    <dgm:cxn modelId="{ED2A4804-D458-4086-9E55-ACAC8707C5A9}" srcId="{702613AC-6921-4D29-8159-E695A70BF8A9}" destId="{2FE4B3D7-4C94-411A-9710-7F6144A733B5}" srcOrd="3" destOrd="0" parTransId="{9D18CAF3-4154-46C1-A2BF-2880DA08E371}" sibTransId="{1C9B8D0A-BC3B-4189-B08D-75A6B801F5D2}"/>
    <dgm:cxn modelId="{31154F3E-1DD6-434F-B20B-8A089FCE31CD}" type="presOf" srcId="{AF7EACD6-89D1-4921-8985-A1D3306C9D91}" destId="{B80D15AF-96CF-4D1D-A144-74C0A2969400}" srcOrd="1" destOrd="0" presId="urn:microsoft.com/office/officeart/2005/8/layout/venn1"/>
    <dgm:cxn modelId="{CBA53BA2-9BBD-433D-AE36-BF749B795D3C}" type="presOf" srcId="{686366BD-2400-4824-A2FB-83E2BE21D4E3}" destId="{A6E150BC-A8CD-4942-ACDA-EA89B5A4B4A2}" srcOrd="0" destOrd="0" presId="urn:microsoft.com/office/officeart/2005/8/layout/venn1"/>
    <dgm:cxn modelId="{EFD83AD1-965C-472E-B487-013681FB3AE8}" srcId="{702613AC-6921-4D29-8159-E695A70BF8A9}" destId="{686366BD-2400-4824-A2FB-83E2BE21D4E3}" srcOrd="0" destOrd="0" parTransId="{EE89CCE6-014A-4BD0-B6F3-4DE701A5759F}" sibTransId="{46E097BC-1372-4047-9344-B88081FBDAD2}"/>
    <dgm:cxn modelId="{19BA1561-33F5-4D79-8066-2DFA99A4FA54}" srcId="{702613AC-6921-4D29-8159-E695A70BF8A9}" destId="{C9679581-4AF5-4C0E-83AA-995168317C41}" srcOrd="2" destOrd="0" parTransId="{38E13307-10DC-4698-ACB4-8E93A3D6D4C2}" sibTransId="{32AAB826-0A71-4B20-8D09-5E348F3D7275}"/>
    <dgm:cxn modelId="{785A9962-785D-44FD-8AB1-AA7FBD0CF0D2}" type="presParOf" srcId="{B6B81807-D159-4928-B2C8-D3E231F4846D}" destId="{A6E150BC-A8CD-4942-ACDA-EA89B5A4B4A2}" srcOrd="0" destOrd="0" presId="urn:microsoft.com/office/officeart/2005/8/layout/venn1"/>
    <dgm:cxn modelId="{DFB952A4-F4F4-4570-BD47-9C522AFEFBA9}" type="presParOf" srcId="{B6B81807-D159-4928-B2C8-D3E231F4846D}" destId="{A6EF9585-4B2B-4A16-976E-2B796B93AA4C}" srcOrd="1" destOrd="0" presId="urn:microsoft.com/office/officeart/2005/8/layout/venn1"/>
    <dgm:cxn modelId="{6B0E17D3-A6FE-4242-885A-534786AEDF4E}" type="presParOf" srcId="{B6B81807-D159-4928-B2C8-D3E231F4846D}" destId="{782CAB79-CF41-485F-867B-EED2A3EBAC25}" srcOrd="2" destOrd="0" presId="urn:microsoft.com/office/officeart/2005/8/layout/venn1"/>
    <dgm:cxn modelId="{9A9784AC-19A4-45F2-9251-6C0972735EB2}" type="presParOf" srcId="{B6B81807-D159-4928-B2C8-D3E231F4846D}" destId="{B80D15AF-96CF-4D1D-A144-74C0A2969400}" srcOrd="3" destOrd="0" presId="urn:microsoft.com/office/officeart/2005/8/layout/venn1"/>
    <dgm:cxn modelId="{FAA1F180-89E6-48FF-805B-749EEC909B34}" type="presParOf" srcId="{B6B81807-D159-4928-B2C8-D3E231F4846D}" destId="{7C3B6B2C-17FE-4373-AE27-D1F1113F2095}" srcOrd="4" destOrd="0" presId="urn:microsoft.com/office/officeart/2005/8/layout/venn1"/>
    <dgm:cxn modelId="{69C2C010-24F5-4934-BAA7-D18CD43A35B3}" type="presParOf" srcId="{B6B81807-D159-4928-B2C8-D3E231F4846D}" destId="{A05DD1FB-DFEB-4D8C-812F-ADE931B867C2}" srcOrd="5" destOrd="0" presId="urn:microsoft.com/office/officeart/2005/8/layout/venn1"/>
    <dgm:cxn modelId="{E33E9566-CBA8-4CAE-A0B0-7F211448C0D1}" type="presParOf" srcId="{B6B81807-D159-4928-B2C8-D3E231F4846D}" destId="{D1845884-53A7-42B2-A1D8-8998219DD27E}" srcOrd="6" destOrd="0" presId="urn:microsoft.com/office/officeart/2005/8/layout/venn1"/>
    <dgm:cxn modelId="{716992E2-6C8C-4893-8C5B-1D5345D02BA3}" type="presParOf" srcId="{B6B81807-D159-4928-B2C8-D3E231F4846D}" destId="{B427638A-A785-479B-B91E-9BC1E5C7BBE4}" srcOrd="7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02613AC-6921-4D29-8159-E695A70BF8A9}" type="doc">
      <dgm:prSet loTypeId="urn:microsoft.com/office/officeart/2005/8/layout/venn1" loCatId="relationship" qsTypeId="urn:microsoft.com/office/officeart/2005/8/quickstyle/3d4" qsCatId="3D" csTypeId="urn:microsoft.com/office/officeart/2005/8/colors/accent1_2#1" csCatId="accent1" phldr="1"/>
      <dgm:spPr/>
      <dgm:t>
        <a:bodyPr/>
        <a:lstStyle/>
        <a:p>
          <a:endParaRPr lang="pl-PL"/>
        </a:p>
      </dgm:t>
    </dgm:pt>
    <dgm:pt modelId="{AF7EACD6-89D1-4921-8985-A1D3306C9D91}">
      <dgm:prSet phldrT="[Tekst]" custT="1"/>
      <dgm:spPr>
        <a:solidFill>
          <a:schemeClr val="accent6">
            <a:lumMod val="75000"/>
            <a:alpha val="50000"/>
          </a:schemeClr>
        </a:solidFill>
      </dgm:spPr>
      <dgm:t>
        <a:bodyPr/>
        <a:lstStyle/>
        <a:p>
          <a:r>
            <a:rPr lang="pl-PL" sz="1200" b="1">
              <a:solidFill>
                <a:schemeClr val="accent6">
                  <a:lumMod val="50000"/>
                </a:schemeClr>
              </a:solidFill>
              <a:latin typeface="+mn-lt"/>
            </a:rPr>
            <a:t>TRANSPORT</a:t>
          </a:r>
        </a:p>
      </dgm:t>
    </dgm:pt>
    <dgm:pt modelId="{45D92A35-06B6-4B22-AC46-1D02CA345711}" type="parTrans" cxnId="{394FCC5A-DAFA-4BCE-B22E-C4642F8AC120}">
      <dgm:prSet/>
      <dgm:spPr/>
      <dgm:t>
        <a:bodyPr/>
        <a:lstStyle/>
        <a:p>
          <a:endParaRPr lang="pl-PL"/>
        </a:p>
      </dgm:t>
    </dgm:pt>
    <dgm:pt modelId="{B4BB00EA-EF89-4C2F-ADF3-2282A9014999}" type="sibTrans" cxnId="{394FCC5A-DAFA-4BCE-B22E-C4642F8AC120}">
      <dgm:prSet/>
      <dgm:spPr/>
      <dgm:t>
        <a:bodyPr/>
        <a:lstStyle/>
        <a:p>
          <a:endParaRPr lang="pl-PL"/>
        </a:p>
      </dgm:t>
    </dgm:pt>
    <dgm:pt modelId="{C9679581-4AF5-4C0E-83AA-995168317C41}">
      <dgm:prSet phldrT="[Tekst]" custT="1"/>
      <dgm:spPr>
        <a:solidFill>
          <a:schemeClr val="accent6">
            <a:lumMod val="75000"/>
            <a:alpha val="50000"/>
          </a:schemeClr>
        </a:solidFill>
      </dgm:spPr>
      <dgm:t>
        <a:bodyPr/>
        <a:lstStyle/>
        <a:p>
          <a:r>
            <a:rPr lang="pl-PL" sz="1200" b="1">
              <a:solidFill>
                <a:schemeClr val="accent6">
                  <a:lumMod val="50000"/>
                </a:schemeClr>
              </a:solidFill>
              <a:latin typeface="+mn-lt"/>
            </a:rPr>
            <a:t>ZASOBY</a:t>
          </a:r>
        </a:p>
      </dgm:t>
    </dgm:pt>
    <dgm:pt modelId="{38E13307-10DC-4698-ACB4-8E93A3D6D4C2}" type="parTrans" cxnId="{19BA1561-33F5-4D79-8066-2DFA99A4FA54}">
      <dgm:prSet/>
      <dgm:spPr/>
      <dgm:t>
        <a:bodyPr/>
        <a:lstStyle/>
        <a:p>
          <a:endParaRPr lang="pl-PL"/>
        </a:p>
      </dgm:t>
    </dgm:pt>
    <dgm:pt modelId="{32AAB826-0A71-4B20-8D09-5E348F3D7275}" type="sibTrans" cxnId="{19BA1561-33F5-4D79-8066-2DFA99A4FA54}">
      <dgm:prSet/>
      <dgm:spPr/>
      <dgm:t>
        <a:bodyPr/>
        <a:lstStyle/>
        <a:p>
          <a:endParaRPr lang="pl-PL"/>
        </a:p>
      </dgm:t>
    </dgm:pt>
    <dgm:pt modelId="{686366BD-2400-4824-A2FB-83E2BE21D4E3}">
      <dgm:prSet phldrT="[Tekst]" custT="1"/>
      <dgm:spPr>
        <a:solidFill>
          <a:schemeClr val="accent6">
            <a:lumMod val="75000"/>
            <a:alpha val="50000"/>
          </a:schemeClr>
        </a:solidFill>
      </dgm:spPr>
      <dgm:t>
        <a:bodyPr/>
        <a:lstStyle/>
        <a:p>
          <a:r>
            <a:rPr lang="pl-PL" sz="1200" b="1">
              <a:solidFill>
                <a:schemeClr val="accent6">
                  <a:lumMod val="50000"/>
                </a:schemeClr>
              </a:solidFill>
              <a:latin typeface="+mn-lt"/>
            </a:rPr>
            <a:t>PRZEDSIĘBIORCZOŚĆ</a:t>
          </a:r>
        </a:p>
      </dgm:t>
    </dgm:pt>
    <dgm:pt modelId="{EE89CCE6-014A-4BD0-B6F3-4DE701A5759F}" type="parTrans" cxnId="{EFD83AD1-965C-472E-B487-013681FB3AE8}">
      <dgm:prSet/>
      <dgm:spPr/>
      <dgm:t>
        <a:bodyPr/>
        <a:lstStyle/>
        <a:p>
          <a:endParaRPr lang="pl-PL"/>
        </a:p>
      </dgm:t>
    </dgm:pt>
    <dgm:pt modelId="{46E097BC-1372-4047-9344-B88081FBDAD2}" type="sibTrans" cxnId="{EFD83AD1-965C-472E-B487-013681FB3AE8}">
      <dgm:prSet/>
      <dgm:spPr/>
      <dgm:t>
        <a:bodyPr/>
        <a:lstStyle/>
        <a:p>
          <a:endParaRPr lang="pl-PL"/>
        </a:p>
      </dgm:t>
    </dgm:pt>
    <dgm:pt modelId="{B6B81807-D159-4928-B2C8-D3E231F4846D}" type="pres">
      <dgm:prSet presAssocID="{702613AC-6921-4D29-8159-E695A70BF8A9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A6E150BC-A8CD-4942-ACDA-EA89B5A4B4A2}" type="pres">
      <dgm:prSet presAssocID="{686366BD-2400-4824-A2FB-83E2BE21D4E3}" presName="circ1" presStyleLbl="vennNode1" presStyleIdx="0" presStyleCnt="3" custScaleX="101006" custLinFactNeighborX="-5545" custLinFactNeighborY="-5388"/>
      <dgm:spPr/>
      <dgm:t>
        <a:bodyPr/>
        <a:lstStyle/>
        <a:p>
          <a:endParaRPr lang="pl-PL"/>
        </a:p>
      </dgm:t>
    </dgm:pt>
    <dgm:pt modelId="{A6EF9585-4B2B-4A16-976E-2B796B93AA4C}" type="pres">
      <dgm:prSet presAssocID="{686366BD-2400-4824-A2FB-83E2BE21D4E3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82CAB79-CF41-485F-867B-EED2A3EBAC25}" type="pres">
      <dgm:prSet presAssocID="{AF7EACD6-89D1-4921-8985-A1D3306C9D91}" presName="circ2" presStyleLbl="vennNode1" presStyleIdx="1" presStyleCnt="3" custScaleX="108250" custLinFactNeighborX="2558" custLinFactNeighborY="2083"/>
      <dgm:spPr/>
      <dgm:t>
        <a:bodyPr/>
        <a:lstStyle/>
        <a:p>
          <a:endParaRPr lang="pl-PL"/>
        </a:p>
      </dgm:t>
    </dgm:pt>
    <dgm:pt modelId="{B80D15AF-96CF-4D1D-A144-74C0A2969400}" type="pres">
      <dgm:prSet presAssocID="{AF7EACD6-89D1-4921-8985-A1D3306C9D91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C3B6B2C-17FE-4373-AE27-D1F1113F2095}" type="pres">
      <dgm:prSet presAssocID="{C9679581-4AF5-4C0E-83AA-995168317C41}" presName="circ3" presStyleLbl="vennNode1" presStyleIdx="2" presStyleCnt="3" custScaleX="101006" custLinFactNeighborX="-13443" custLinFactNeighborY="5603"/>
      <dgm:spPr/>
      <dgm:t>
        <a:bodyPr/>
        <a:lstStyle/>
        <a:p>
          <a:endParaRPr lang="pl-PL"/>
        </a:p>
      </dgm:t>
    </dgm:pt>
    <dgm:pt modelId="{A05DD1FB-DFEB-4D8C-812F-ADE931B867C2}" type="pres">
      <dgm:prSet presAssocID="{C9679581-4AF5-4C0E-83AA-995168317C41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9965D8E0-54EA-4A9D-97BD-A9DE83717D11}" type="presOf" srcId="{C9679581-4AF5-4C0E-83AA-995168317C41}" destId="{7C3B6B2C-17FE-4373-AE27-D1F1113F2095}" srcOrd="0" destOrd="0" presId="urn:microsoft.com/office/officeart/2005/8/layout/venn1"/>
    <dgm:cxn modelId="{44EAC921-72EB-4162-9E64-2830E16319BB}" type="presOf" srcId="{AF7EACD6-89D1-4921-8985-A1D3306C9D91}" destId="{782CAB79-CF41-485F-867B-EED2A3EBAC25}" srcOrd="0" destOrd="0" presId="urn:microsoft.com/office/officeart/2005/8/layout/venn1"/>
    <dgm:cxn modelId="{522AC499-044A-41F4-90C4-FA0C8EEE3579}" type="presOf" srcId="{702613AC-6921-4D29-8159-E695A70BF8A9}" destId="{B6B81807-D159-4928-B2C8-D3E231F4846D}" srcOrd="0" destOrd="0" presId="urn:microsoft.com/office/officeart/2005/8/layout/venn1"/>
    <dgm:cxn modelId="{EFD83AD1-965C-472E-B487-013681FB3AE8}" srcId="{702613AC-6921-4D29-8159-E695A70BF8A9}" destId="{686366BD-2400-4824-A2FB-83E2BE21D4E3}" srcOrd="0" destOrd="0" parTransId="{EE89CCE6-014A-4BD0-B6F3-4DE701A5759F}" sibTransId="{46E097BC-1372-4047-9344-B88081FBDAD2}"/>
    <dgm:cxn modelId="{D697F90C-C211-4316-9D75-BDE68588DABB}" type="presOf" srcId="{AF7EACD6-89D1-4921-8985-A1D3306C9D91}" destId="{B80D15AF-96CF-4D1D-A144-74C0A2969400}" srcOrd="1" destOrd="0" presId="urn:microsoft.com/office/officeart/2005/8/layout/venn1"/>
    <dgm:cxn modelId="{19BA1561-33F5-4D79-8066-2DFA99A4FA54}" srcId="{702613AC-6921-4D29-8159-E695A70BF8A9}" destId="{C9679581-4AF5-4C0E-83AA-995168317C41}" srcOrd="2" destOrd="0" parTransId="{38E13307-10DC-4698-ACB4-8E93A3D6D4C2}" sibTransId="{32AAB826-0A71-4B20-8D09-5E348F3D7275}"/>
    <dgm:cxn modelId="{394FCC5A-DAFA-4BCE-B22E-C4642F8AC120}" srcId="{702613AC-6921-4D29-8159-E695A70BF8A9}" destId="{AF7EACD6-89D1-4921-8985-A1D3306C9D91}" srcOrd="1" destOrd="0" parTransId="{45D92A35-06B6-4B22-AC46-1D02CA345711}" sibTransId="{B4BB00EA-EF89-4C2F-ADF3-2282A9014999}"/>
    <dgm:cxn modelId="{5168C365-8516-4BCC-9719-64FD28B6434D}" type="presOf" srcId="{C9679581-4AF5-4C0E-83AA-995168317C41}" destId="{A05DD1FB-DFEB-4D8C-812F-ADE931B867C2}" srcOrd="1" destOrd="0" presId="urn:microsoft.com/office/officeart/2005/8/layout/venn1"/>
    <dgm:cxn modelId="{B6B7B7E3-90C0-40E9-BF91-A58D4D71A9AA}" type="presOf" srcId="{686366BD-2400-4824-A2FB-83E2BE21D4E3}" destId="{A6EF9585-4B2B-4A16-976E-2B796B93AA4C}" srcOrd="1" destOrd="0" presId="urn:microsoft.com/office/officeart/2005/8/layout/venn1"/>
    <dgm:cxn modelId="{81A2D779-81A7-43D3-931F-B10BF96787BB}" type="presOf" srcId="{686366BD-2400-4824-A2FB-83E2BE21D4E3}" destId="{A6E150BC-A8CD-4942-ACDA-EA89B5A4B4A2}" srcOrd="0" destOrd="0" presId="urn:microsoft.com/office/officeart/2005/8/layout/venn1"/>
    <dgm:cxn modelId="{CB73ADFE-2CDD-427A-AB2F-2EDA5A67A1EF}" type="presParOf" srcId="{B6B81807-D159-4928-B2C8-D3E231F4846D}" destId="{A6E150BC-A8CD-4942-ACDA-EA89B5A4B4A2}" srcOrd="0" destOrd="0" presId="urn:microsoft.com/office/officeart/2005/8/layout/venn1"/>
    <dgm:cxn modelId="{5C3FC1F5-4082-4CF0-BFB0-C7F7240454CB}" type="presParOf" srcId="{B6B81807-D159-4928-B2C8-D3E231F4846D}" destId="{A6EF9585-4B2B-4A16-976E-2B796B93AA4C}" srcOrd="1" destOrd="0" presId="urn:microsoft.com/office/officeart/2005/8/layout/venn1"/>
    <dgm:cxn modelId="{F379818D-E1B3-4659-8301-FB0D4CA9BCDA}" type="presParOf" srcId="{B6B81807-D159-4928-B2C8-D3E231F4846D}" destId="{782CAB79-CF41-485F-867B-EED2A3EBAC25}" srcOrd="2" destOrd="0" presId="urn:microsoft.com/office/officeart/2005/8/layout/venn1"/>
    <dgm:cxn modelId="{C82B43A0-2F10-4C17-877B-2E0AF92B146E}" type="presParOf" srcId="{B6B81807-D159-4928-B2C8-D3E231F4846D}" destId="{B80D15AF-96CF-4D1D-A144-74C0A2969400}" srcOrd="3" destOrd="0" presId="urn:microsoft.com/office/officeart/2005/8/layout/venn1"/>
    <dgm:cxn modelId="{B9DA8413-2DC7-42B0-A83C-3B62731690A4}" type="presParOf" srcId="{B6B81807-D159-4928-B2C8-D3E231F4846D}" destId="{7C3B6B2C-17FE-4373-AE27-D1F1113F2095}" srcOrd="4" destOrd="0" presId="urn:microsoft.com/office/officeart/2005/8/layout/venn1"/>
    <dgm:cxn modelId="{3A8D0B5A-C84E-4D52-9AB1-EF4E19F61D16}" type="presParOf" srcId="{B6B81807-D159-4928-B2C8-D3E231F4846D}" destId="{A05DD1FB-DFEB-4D8C-812F-ADE931B867C2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02613AC-6921-4D29-8159-E695A70BF8A9}" type="doc">
      <dgm:prSet loTypeId="urn:microsoft.com/office/officeart/2005/8/layout/venn1" loCatId="relationship" qsTypeId="urn:microsoft.com/office/officeart/2005/8/quickstyle/simple4" qsCatId="simple" csTypeId="urn:microsoft.com/office/officeart/2005/8/colors/accent3_2" csCatId="accent3" phldr="1"/>
      <dgm:spPr/>
      <dgm:t>
        <a:bodyPr/>
        <a:lstStyle/>
        <a:p>
          <a:endParaRPr lang="pl-PL"/>
        </a:p>
      </dgm:t>
    </dgm:pt>
    <dgm:pt modelId="{AF7EACD6-89D1-4921-8985-A1D3306C9D91}">
      <dgm:prSet phldrT="[Tekst]" custT="1"/>
      <dgm:spPr/>
      <dgm:t>
        <a:bodyPr/>
        <a:lstStyle/>
        <a:p>
          <a:r>
            <a:rPr lang="pl-PL" sz="1100" b="1">
              <a:solidFill>
                <a:srgbClr val="339933"/>
              </a:solidFill>
              <a:latin typeface="+mn-lt"/>
            </a:rPr>
            <a:t>EDUKACJA</a:t>
          </a:r>
        </a:p>
      </dgm:t>
    </dgm:pt>
    <dgm:pt modelId="{45D92A35-06B6-4B22-AC46-1D02CA345711}" type="parTrans" cxnId="{394FCC5A-DAFA-4BCE-B22E-C4642F8AC120}">
      <dgm:prSet/>
      <dgm:spPr/>
      <dgm:t>
        <a:bodyPr/>
        <a:lstStyle/>
        <a:p>
          <a:endParaRPr lang="pl-PL"/>
        </a:p>
      </dgm:t>
    </dgm:pt>
    <dgm:pt modelId="{B4BB00EA-EF89-4C2F-ADF3-2282A9014999}" type="sibTrans" cxnId="{394FCC5A-DAFA-4BCE-B22E-C4642F8AC120}">
      <dgm:prSet/>
      <dgm:spPr/>
      <dgm:t>
        <a:bodyPr/>
        <a:lstStyle/>
        <a:p>
          <a:endParaRPr lang="pl-PL"/>
        </a:p>
      </dgm:t>
    </dgm:pt>
    <dgm:pt modelId="{C9679581-4AF5-4C0E-83AA-995168317C41}">
      <dgm:prSet phldrT="[Tekst]" custT="1"/>
      <dgm:spPr/>
      <dgm:t>
        <a:bodyPr/>
        <a:lstStyle/>
        <a:p>
          <a:r>
            <a:rPr lang="pl-PL" sz="1100" b="1">
              <a:solidFill>
                <a:srgbClr val="339933"/>
              </a:solidFill>
              <a:latin typeface="+mn-lt"/>
            </a:rPr>
            <a:t>KULTURA</a:t>
          </a:r>
        </a:p>
        <a:p>
          <a:r>
            <a:rPr lang="pl-PL" sz="1100" b="1">
              <a:solidFill>
                <a:srgbClr val="339933"/>
              </a:solidFill>
              <a:latin typeface="+mn-lt"/>
            </a:rPr>
            <a:t> MIASTA</a:t>
          </a:r>
        </a:p>
      </dgm:t>
    </dgm:pt>
    <dgm:pt modelId="{38E13307-10DC-4698-ACB4-8E93A3D6D4C2}" type="parTrans" cxnId="{19BA1561-33F5-4D79-8066-2DFA99A4FA54}">
      <dgm:prSet/>
      <dgm:spPr/>
      <dgm:t>
        <a:bodyPr/>
        <a:lstStyle/>
        <a:p>
          <a:endParaRPr lang="pl-PL"/>
        </a:p>
      </dgm:t>
    </dgm:pt>
    <dgm:pt modelId="{32AAB826-0A71-4B20-8D09-5E348F3D7275}" type="sibTrans" cxnId="{19BA1561-33F5-4D79-8066-2DFA99A4FA54}">
      <dgm:prSet/>
      <dgm:spPr/>
      <dgm:t>
        <a:bodyPr/>
        <a:lstStyle/>
        <a:p>
          <a:endParaRPr lang="pl-PL"/>
        </a:p>
      </dgm:t>
    </dgm:pt>
    <dgm:pt modelId="{2FE4B3D7-4C94-411A-9710-7F6144A733B5}">
      <dgm:prSet phldrT="[Tekst]" custT="1"/>
      <dgm:spPr/>
      <dgm:t>
        <a:bodyPr/>
        <a:lstStyle/>
        <a:p>
          <a:r>
            <a:rPr lang="pl-PL" sz="1100" b="1">
              <a:solidFill>
                <a:srgbClr val="339933"/>
              </a:solidFill>
              <a:latin typeface="+mn-lt"/>
            </a:rPr>
            <a:t>SPRAWY </a:t>
          </a:r>
        </a:p>
        <a:p>
          <a:r>
            <a:rPr lang="pl-PL" sz="1100" b="1">
              <a:solidFill>
                <a:srgbClr val="339933"/>
              </a:solidFill>
              <a:latin typeface="+mn-lt"/>
            </a:rPr>
            <a:t>SPOŁECZNE </a:t>
          </a:r>
        </a:p>
      </dgm:t>
    </dgm:pt>
    <dgm:pt modelId="{9D18CAF3-4154-46C1-A2BF-2880DA08E371}" type="parTrans" cxnId="{ED2A4804-D458-4086-9E55-ACAC8707C5A9}">
      <dgm:prSet/>
      <dgm:spPr/>
      <dgm:t>
        <a:bodyPr/>
        <a:lstStyle/>
        <a:p>
          <a:endParaRPr lang="pl-PL"/>
        </a:p>
      </dgm:t>
    </dgm:pt>
    <dgm:pt modelId="{1C9B8D0A-BC3B-4189-B08D-75A6B801F5D2}" type="sibTrans" cxnId="{ED2A4804-D458-4086-9E55-ACAC8707C5A9}">
      <dgm:prSet/>
      <dgm:spPr/>
      <dgm:t>
        <a:bodyPr/>
        <a:lstStyle/>
        <a:p>
          <a:endParaRPr lang="pl-PL"/>
        </a:p>
      </dgm:t>
    </dgm:pt>
    <dgm:pt modelId="{549B9080-FE31-4F75-B5F6-9A00DA5836D6}">
      <dgm:prSet phldrT="[Tekst]" custT="1"/>
      <dgm:spPr/>
      <dgm:t>
        <a:bodyPr/>
        <a:lstStyle/>
        <a:p>
          <a:r>
            <a:rPr lang="pl-PL" sz="1100" b="1">
              <a:solidFill>
                <a:srgbClr val="339933"/>
              </a:solidFill>
              <a:latin typeface="+mn-lt"/>
            </a:rPr>
            <a:t>SPOŁECZEŃSTWO OBYWATELSKIE</a:t>
          </a:r>
        </a:p>
      </dgm:t>
    </dgm:pt>
    <dgm:pt modelId="{8AE74879-0206-4F50-9BAC-F9D928FCB6B9}" type="parTrans" cxnId="{ECC58549-E278-4FBA-861B-97856522A62C}">
      <dgm:prSet/>
      <dgm:spPr/>
      <dgm:t>
        <a:bodyPr/>
        <a:lstStyle/>
        <a:p>
          <a:endParaRPr lang="pl-PL"/>
        </a:p>
      </dgm:t>
    </dgm:pt>
    <dgm:pt modelId="{0756506E-24D6-4C5C-A888-7E38142B235A}" type="sibTrans" cxnId="{ECC58549-E278-4FBA-861B-97856522A62C}">
      <dgm:prSet/>
      <dgm:spPr/>
      <dgm:t>
        <a:bodyPr/>
        <a:lstStyle/>
        <a:p>
          <a:endParaRPr lang="pl-PL"/>
        </a:p>
      </dgm:t>
    </dgm:pt>
    <dgm:pt modelId="{9C2FCAF2-0F9D-48CF-82FC-BA3CDCE5CA89}">
      <dgm:prSet phldrT="[Tekst]" custT="1"/>
      <dgm:spPr/>
      <dgm:t>
        <a:bodyPr/>
        <a:lstStyle/>
        <a:p>
          <a:r>
            <a:rPr lang="pl-PL" sz="1100" b="1">
              <a:solidFill>
                <a:srgbClr val="339933"/>
              </a:solidFill>
              <a:latin typeface="+mn-lt"/>
            </a:rPr>
            <a:t>SPORT</a:t>
          </a:r>
        </a:p>
      </dgm:t>
    </dgm:pt>
    <dgm:pt modelId="{906F8B53-7A3E-4F1E-B462-484AD96A11EB}" type="parTrans" cxnId="{60164985-597F-40C5-B00C-386628BEE32F}">
      <dgm:prSet/>
      <dgm:spPr/>
      <dgm:t>
        <a:bodyPr/>
        <a:lstStyle/>
        <a:p>
          <a:endParaRPr lang="pl-PL"/>
        </a:p>
      </dgm:t>
    </dgm:pt>
    <dgm:pt modelId="{6C5822C9-3A55-4BBF-840E-369466E5E57F}" type="sibTrans" cxnId="{60164985-597F-40C5-B00C-386628BEE32F}">
      <dgm:prSet/>
      <dgm:spPr/>
      <dgm:t>
        <a:bodyPr/>
        <a:lstStyle/>
        <a:p>
          <a:endParaRPr lang="pl-PL"/>
        </a:p>
      </dgm:t>
    </dgm:pt>
    <dgm:pt modelId="{B6B81807-D159-4928-B2C8-D3E231F4846D}" type="pres">
      <dgm:prSet presAssocID="{702613AC-6921-4D29-8159-E695A70BF8A9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F4E94A5E-65D0-4430-BCC2-3AE61AAA1EBD}" type="pres">
      <dgm:prSet presAssocID="{AF7EACD6-89D1-4921-8985-A1D3306C9D91}" presName="circ1" presStyleLbl="vennNode1" presStyleIdx="0" presStyleCnt="5" custScaleX="154769" custScaleY="155107" custLinFactNeighborX="-4310" custLinFactNeighborY="-57753"/>
      <dgm:spPr/>
      <dgm:t>
        <a:bodyPr/>
        <a:lstStyle/>
        <a:p>
          <a:endParaRPr lang="pl-PL"/>
        </a:p>
      </dgm:t>
    </dgm:pt>
    <dgm:pt modelId="{CBF1417D-4646-4CC7-AF15-B8CF3A92E3E6}" type="pres">
      <dgm:prSet presAssocID="{AF7EACD6-89D1-4921-8985-A1D3306C9D91}" presName="circ1Tx" presStyleLbl="revTx" presStyleIdx="0" presStyleCnt="0" custLinFactNeighborX="-1486" custLinFactNeighborY="2182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180DAA9-A640-4B72-AD17-827582EA7696}" type="pres">
      <dgm:prSet presAssocID="{9C2FCAF2-0F9D-48CF-82FC-BA3CDCE5CA89}" presName="circ2" presStyleLbl="vennNode1" presStyleIdx="1" presStyleCnt="5" custScaleX="164712" custScaleY="152506" custLinFactNeighborX="36691" custLinFactNeighborY="-39115"/>
      <dgm:spPr/>
    </dgm:pt>
    <dgm:pt modelId="{A055A1A5-DC79-4692-988E-5C3017048629}" type="pres">
      <dgm:prSet presAssocID="{9C2FCAF2-0F9D-48CF-82FC-BA3CDCE5CA89}" presName="circ2Tx" presStyleLbl="revTx" presStyleIdx="0" presStyleCnt="0" custLinFactX="-95605" custLinFactY="58539" custLinFactNeighborX="-100000" custLinFactNeighbor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8548EBA-F54B-4238-AB03-943C48DEE5D6}" type="pres">
      <dgm:prSet presAssocID="{C9679581-4AF5-4C0E-83AA-995168317C41}" presName="circ3" presStyleLbl="vennNode1" presStyleIdx="2" presStyleCnt="5" custScaleX="171189" custScaleY="166463" custLinFactNeighborX="32756" custLinFactNeighborY="-1317"/>
      <dgm:spPr/>
    </dgm:pt>
    <dgm:pt modelId="{9EC3B960-9A6F-4E1A-8F84-7D862A8D8D76}" type="pres">
      <dgm:prSet presAssocID="{C9679581-4AF5-4C0E-83AA-995168317C41}" presName="circ3Tx" presStyleLbl="revTx" presStyleIdx="0" presStyleCnt="0" custLinFactNeighborX="-58848" custLinFactNeighborY="-2957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42AB24D-6FD2-4D02-A104-A2D72FF2DB50}" type="pres">
      <dgm:prSet presAssocID="{2FE4B3D7-4C94-411A-9710-7F6144A733B5}" presName="circ4" presStyleLbl="vennNode1" presStyleIdx="3" presStyleCnt="5" custScaleX="168202" custScaleY="158628" custLinFactNeighborX="-23274" custLinFactNeighborY="3258"/>
      <dgm:spPr/>
    </dgm:pt>
    <dgm:pt modelId="{44F0D0FB-A988-479E-8D6C-334DBE0E554E}" type="pres">
      <dgm:prSet presAssocID="{2FE4B3D7-4C94-411A-9710-7F6144A733B5}" presName="circ4Tx" presStyleLbl="revTx" presStyleIdx="0" presStyleCnt="0" custLinFactX="100000" custLinFactY="-100000" custLinFactNeighborX="131087" custLinFactNeighborY="-10468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6B42438-97F2-4E43-8BB5-89F764232B4A}" type="pres">
      <dgm:prSet presAssocID="{549B9080-FE31-4F75-B5F6-9A00DA5836D6}" presName="circ5" presStyleLbl="vennNode1" presStyleIdx="4" presStyleCnt="5" custScaleX="160773" custScaleY="152449" custLinFactNeighborX="-40949" custLinFactNeighborY="-24136"/>
      <dgm:spPr/>
    </dgm:pt>
    <dgm:pt modelId="{D11F789E-12E9-46E7-B5B1-426D8866B83B}" type="pres">
      <dgm:prSet presAssocID="{549B9080-FE31-4F75-B5F6-9A00DA5836D6}" presName="circ5Tx" presStyleLbl="revTx" presStyleIdx="0" presStyleCnt="0" custLinFactNeighborX="43100" custLinFactNeighborY="-473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E870E19A-0B14-4E49-AAC1-AD687429994E}" type="presOf" srcId="{702613AC-6921-4D29-8159-E695A70BF8A9}" destId="{B6B81807-D159-4928-B2C8-D3E231F4846D}" srcOrd="0" destOrd="0" presId="urn:microsoft.com/office/officeart/2005/8/layout/venn1"/>
    <dgm:cxn modelId="{ECC58549-E278-4FBA-861B-97856522A62C}" srcId="{702613AC-6921-4D29-8159-E695A70BF8A9}" destId="{549B9080-FE31-4F75-B5F6-9A00DA5836D6}" srcOrd="4" destOrd="0" parTransId="{8AE74879-0206-4F50-9BAC-F9D928FCB6B9}" sibTransId="{0756506E-24D6-4C5C-A888-7E38142B235A}"/>
    <dgm:cxn modelId="{60164985-597F-40C5-B00C-386628BEE32F}" srcId="{702613AC-6921-4D29-8159-E695A70BF8A9}" destId="{9C2FCAF2-0F9D-48CF-82FC-BA3CDCE5CA89}" srcOrd="1" destOrd="0" parTransId="{906F8B53-7A3E-4F1E-B462-484AD96A11EB}" sibTransId="{6C5822C9-3A55-4BBF-840E-369466E5E57F}"/>
    <dgm:cxn modelId="{95005952-A309-4589-BDA1-22AA0BDAE643}" type="presOf" srcId="{AF7EACD6-89D1-4921-8985-A1D3306C9D91}" destId="{CBF1417D-4646-4CC7-AF15-B8CF3A92E3E6}" srcOrd="0" destOrd="0" presId="urn:microsoft.com/office/officeart/2005/8/layout/venn1"/>
    <dgm:cxn modelId="{19BA1561-33F5-4D79-8066-2DFA99A4FA54}" srcId="{702613AC-6921-4D29-8159-E695A70BF8A9}" destId="{C9679581-4AF5-4C0E-83AA-995168317C41}" srcOrd="2" destOrd="0" parTransId="{38E13307-10DC-4698-ACB4-8E93A3D6D4C2}" sibTransId="{32AAB826-0A71-4B20-8D09-5E348F3D7275}"/>
    <dgm:cxn modelId="{394FCC5A-DAFA-4BCE-B22E-C4642F8AC120}" srcId="{702613AC-6921-4D29-8159-E695A70BF8A9}" destId="{AF7EACD6-89D1-4921-8985-A1D3306C9D91}" srcOrd="0" destOrd="0" parTransId="{45D92A35-06B6-4B22-AC46-1D02CA345711}" sibTransId="{B4BB00EA-EF89-4C2F-ADF3-2282A9014999}"/>
    <dgm:cxn modelId="{ED2A4804-D458-4086-9E55-ACAC8707C5A9}" srcId="{702613AC-6921-4D29-8159-E695A70BF8A9}" destId="{2FE4B3D7-4C94-411A-9710-7F6144A733B5}" srcOrd="3" destOrd="0" parTransId="{9D18CAF3-4154-46C1-A2BF-2880DA08E371}" sibTransId="{1C9B8D0A-BC3B-4189-B08D-75A6B801F5D2}"/>
    <dgm:cxn modelId="{ABCA5954-0C67-4E45-82A6-7063EEBADC26}" type="presOf" srcId="{9C2FCAF2-0F9D-48CF-82FC-BA3CDCE5CA89}" destId="{A055A1A5-DC79-4692-988E-5C3017048629}" srcOrd="0" destOrd="0" presId="urn:microsoft.com/office/officeart/2005/8/layout/venn1"/>
    <dgm:cxn modelId="{E6869560-BF4B-4AB3-9BB7-5CEE141DCB87}" type="presOf" srcId="{2FE4B3D7-4C94-411A-9710-7F6144A733B5}" destId="{44F0D0FB-A988-479E-8D6C-334DBE0E554E}" srcOrd="0" destOrd="0" presId="urn:microsoft.com/office/officeart/2005/8/layout/venn1"/>
    <dgm:cxn modelId="{C7A0F209-20B2-4AC5-94F6-F283598BEC37}" type="presOf" srcId="{C9679581-4AF5-4C0E-83AA-995168317C41}" destId="{9EC3B960-9A6F-4E1A-8F84-7D862A8D8D76}" srcOrd="0" destOrd="0" presId="urn:microsoft.com/office/officeart/2005/8/layout/venn1"/>
    <dgm:cxn modelId="{0B9ECEDF-7F81-451B-A0B1-50CB0BB7B885}" type="presOf" srcId="{549B9080-FE31-4F75-B5F6-9A00DA5836D6}" destId="{D11F789E-12E9-46E7-B5B1-426D8866B83B}" srcOrd="0" destOrd="0" presId="urn:microsoft.com/office/officeart/2005/8/layout/venn1"/>
    <dgm:cxn modelId="{7C3BCE9E-42E2-4002-965F-9AD712460D0D}" type="presParOf" srcId="{B6B81807-D159-4928-B2C8-D3E231F4846D}" destId="{F4E94A5E-65D0-4430-BCC2-3AE61AAA1EBD}" srcOrd="0" destOrd="0" presId="urn:microsoft.com/office/officeart/2005/8/layout/venn1"/>
    <dgm:cxn modelId="{BEDBEB62-F006-469B-8E55-04CED1AAF98C}" type="presParOf" srcId="{B6B81807-D159-4928-B2C8-D3E231F4846D}" destId="{CBF1417D-4646-4CC7-AF15-B8CF3A92E3E6}" srcOrd="1" destOrd="0" presId="urn:microsoft.com/office/officeart/2005/8/layout/venn1"/>
    <dgm:cxn modelId="{F3AB5746-2235-4C24-953A-BAE1B13A0D67}" type="presParOf" srcId="{B6B81807-D159-4928-B2C8-D3E231F4846D}" destId="{5180DAA9-A640-4B72-AD17-827582EA7696}" srcOrd="2" destOrd="0" presId="urn:microsoft.com/office/officeart/2005/8/layout/venn1"/>
    <dgm:cxn modelId="{C95F0EC6-A32E-44A6-ACF1-0F9DCCCBBA0C}" type="presParOf" srcId="{B6B81807-D159-4928-B2C8-D3E231F4846D}" destId="{A055A1A5-DC79-4692-988E-5C3017048629}" srcOrd="3" destOrd="0" presId="urn:microsoft.com/office/officeart/2005/8/layout/venn1"/>
    <dgm:cxn modelId="{8E1A5CF0-48AE-45CE-8219-53FC3DB1840F}" type="presParOf" srcId="{B6B81807-D159-4928-B2C8-D3E231F4846D}" destId="{68548EBA-F54B-4238-AB03-943C48DEE5D6}" srcOrd="4" destOrd="0" presId="urn:microsoft.com/office/officeart/2005/8/layout/venn1"/>
    <dgm:cxn modelId="{616D5EFE-7BDD-403A-AC4A-14BD4B9E0E9B}" type="presParOf" srcId="{B6B81807-D159-4928-B2C8-D3E231F4846D}" destId="{9EC3B960-9A6F-4E1A-8F84-7D862A8D8D76}" srcOrd="5" destOrd="0" presId="urn:microsoft.com/office/officeart/2005/8/layout/venn1"/>
    <dgm:cxn modelId="{2B69C861-21AF-4EE3-B2C1-3A4CBF4FC585}" type="presParOf" srcId="{B6B81807-D159-4928-B2C8-D3E231F4846D}" destId="{842AB24D-6FD2-4D02-A104-A2D72FF2DB50}" srcOrd="6" destOrd="0" presId="urn:microsoft.com/office/officeart/2005/8/layout/venn1"/>
    <dgm:cxn modelId="{95EAE096-BA09-411D-BDF1-0FB827A5D03F}" type="presParOf" srcId="{B6B81807-D159-4928-B2C8-D3E231F4846D}" destId="{44F0D0FB-A988-479E-8D6C-334DBE0E554E}" srcOrd="7" destOrd="0" presId="urn:microsoft.com/office/officeart/2005/8/layout/venn1"/>
    <dgm:cxn modelId="{86F42E96-10FB-40C7-8261-56FAFF6F570F}" type="presParOf" srcId="{B6B81807-D159-4928-B2C8-D3E231F4846D}" destId="{F6B42438-97F2-4E43-8BB5-89F764232B4A}" srcOrd="8" destOrd="0" presId="urn:microsoft.com/office/officeart/2005/8/layout/venn1"/>
    <dgm:cxn modelId="{75F829CF-D8AC-4806-AB54-974BE256E99D}" type="presParOf" srcId="{B6B81807-D159-4928-B2C8-D3E231F4846D}" destId="{D11F789E-12E9-46E7-B5B1-426D8866B83B}" srcOrd="9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E150BC-A8CD-4942-ACDA-EA89B5A4B4A2}">
      <dsp:nvSpPr>
        <dsp:cNvPr id="0" name=""/>
        <dsp:cNvSpPr/>
      </dsp:nvSpPr>
      <dsp:spPr>
        <a:xfrm>
          <a:off x="1846453" y="0"/>
          <a:ext cx="1851046" cy="1832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rgbClr val="0066CC"/>
              </a:solidFill>
              <a:latin typeface="+mn-lt"/>
            </a:rPr>
            <a:t>TURYSTYKA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rgbClr val="0066CC"/>
              </a:solidFill>
              <a:latin typeface="+mn-lt"/>
            </a:rPr>
            <a:t>I ZDROWIE</a:t>
          </a:r>
        </a:p>
      </dsp:txBody>
      <dsp:txXfrm>
        <a:off x="2060035" y="246697"/>
        <a:ext cx="1423881" cy="581501"/>
      </dsp:txXfrm>
    </dsp:sp>
    <dsp:sp modelId="{782CAB79-CF41-485F-867B-EED2A3EBAC25}">
      <dsp:nvSpPr>
        <dsp:cNvPr id="0" name=""/>
        <dsp:cNvSpPr/>
      </dsp:nvSpPr>
      <dsp:spPr>
        <a:xfrm>
          <a:off x="2730738" y="735460"/>
          <a:ext cx="1983800" cy="1832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rgbClr val="0066CC"/>
              </a:solidFill>
              <a:latin typeface="+mn-lt"/>
            </a:rPr>
            <a:t>MIASTO KULTURY</a:t>
          </a:r>
        </a:p>
      </dsp:txBody>
      <dsp:txXfrm>
        <a:off x="3798938" y="946915"/>
        <a:ext cx="763000" cy="1409700"/>
      </dsp:txXfrm>
    </dsp:sp>
    <dsp:sp modelId="{7C3B6B2C-17FE-4373-AE27-D1F1113F2095}">
      <dsp:nvSpPr>
        <dsp:cNvPr id="0" name=""/>
        <dsp:cNvSpPr/>
      </dsp:nvSpPr>
      <dsp:spPr>
        <a:xfrm>
          <a:off x="1881602" y="1599073"/>
          <a:ext cx="1851046" cy="1832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rgbClr val="0066CC"/>
              </a:solidFill>
              <a:latin typeface="+mn-lt"/>
            </a:rPr>
            <a:t>GOSPODARKA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rgbClr val="0066CC"/>
              </a:solidFill>
              <a:latin typeface="+mn-lt"/>
            </a:rPr>
            <a:t> MORSKA</a:t>
          </a:r>
        </a:p>
      </dsp:txBody>
      <dsp:txXfrm>
        <a:off x="2095185" y="2603484"/>
        <a:ext cx="1423881" cy="581501"/>
      </dsp:txXfrm>
    </dsp:sp>
    <dsp:sp modelId="{D1845884-53A7-42B2-A1D8-8998219DD27E}">
      <dsp:nvSpPr>
        <dsp:cNvPr id="0" name=""/>
        <dsp:cNvSpPr/>
      </dsp:nvSpPr>
      <dsp:spPr>
        <a:xfrm>
          <a:off x="882202" y="847634"/>
          <a:ext cx="1987777" cy="1832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rgbClr val="0066CC"/>
              </a:solidFill>
              <a:latin typeface="+mn-lt"/>
            </a:rPr>
            <a:t>ŚRODOWISKO</a:t>
          </a:r>
        </a:p>
      </dsp:txBody>
      <dsp:txXfrm>
        <a:off x="1035108" y="1059089"/>
        <a:ext cx="764529" cy="14097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E150BC-A8CD-4942-ACDA-EA89B5A4B4A2}">
      <dsp:nvSpPr>
        <dsp:cNvPr id="0" name=""/>
        <dsp:cNvSpPr/>
      </dsp:nvSpPr>
      <dsp:spPr>
        <a:xfrm>
          <a:off x="1519742" y="0"/>
          <a:ext cx="2135822" cy="2114550"/>
        </a:xfrm>
        <a:prstGeom prst="ellipse">
          <a:avLst/>
        </a:prstGeom>
        <a:solidFill>
          <a:schemeClr val="accent6">
            <a:lumMod val="75000"/>
            <a:alpha val="5000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>
              <a:solidFill>
                <a:schemeClr val="accent6">
                  <a:lumMod val="50000"/>
                </a:schemeClr>
              </a:solidFill>
              <a:latin typeface="+mn-lt"/>
            </a:rPr>
            <a:t>PRZEDSIĘBIORCZOŚĆ</a:t>
          </a:r>
        </a:p>
      </dsp:txBody>
      <dsp:txXfrm>
        <a:off x="1804518" y="370046"/>
        <a:ext cx="1566269" cy="951547"/>
      </dsp:txXfrm>
    </dsp:sp>
    <dsp:sp modelId="{782CAB79-CF41-485F-867B-EED2A3EBAC25}">
      <dsp:nvSpPr>
        <dsp:cNvPr id="0" name=""/>
        <dsp:cNvSpPr/>
      </dsp:nvSpPr>
      <dsp:spPr>
        <a:xfrm>
          <a:off x="2377495" y="1409692"/>
          <a:ext cx="2289000" cy="2114550"/>
        </a:xfrm>
        <a:prstGeom prst="ellipse">
          <a:avLst/>
        </a:prstGeom>
        <a:solidFill>
          <a:schemeClr val="accent6">
            <a:lumMod val="75000"/>
            <a:alpha val="5000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>
              <a:solidFill>
                <a:schemeClr val="accent6">
                  <a:lumMod val="50000"/>
                </a:schemeClr>
              </a:solidFill>
              <a:latin typeface="+mn-lt"/>
            </a:rPr>
            <a:t>TRANSPORT</a:t>
          </a:r>
        </a:p>
      </dsp:txBody>
      <dsp:txXfrm>
        <a:off x="3077548" y="1955951"/>
        <a:ext cx="1373400" cy="1163002"/>
      </dsp:txXfrm>
    </dsp:sp>
    <dsp:sp modelId="{7C3B6B2C-17FE-4373-AE27-D1F1113F2095}">
      <dsp:nvSpPr>
        <dsp:cNvPr id="0" name=""/>
        <dsp:cNvSpPr/>
      </dsp:nvSpPr>
      <dsp:spPr>
        <a:xfrm>
          <a:off x="589735" y="1409699"/>
          <a:ext cx="2135822" cy="2114550"/>
        </a:xfrm>
        <a:prstGeom prst="ellipse">
          <a:avLst/>
        </a:prstGeom>
        <a:solidFill>
          <a:schemeClr val="accent6">
            <a:lumMod val="75000"/>
            <a:alpha val="5000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>
              <a:solidFill>
                <a:schemeClr val="accent6">
                  <a:lumMod val="50000"/>
                </a:schemeClr>
              </a:solidFill>
              <a:latin typeface="+mn-lt"/>
            </a:rPr>
            <a:t>ZASOBY</a:t>
          </a:r>
        </a:p>
      </dsp:txBody>
      <dsp:txXfrm>
        <a:off x="790858" y="1955958"/>
        <a:ext cx="1281493" cy="116300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E94A5E-65D0-4430-BCC2-3AE61AAA1EBD}">
      <dsp:nvSpPr>
        <dsp:cNvPr id="0" name=""/>
        <dsp:cNvSpPr/>
      </dsp:nvSpPr>
      <dsp:spPr>
        <a:xfrm>
          <a:off x="1735508" y="0"/>
          <a:ext cx="1909056" cy="1913225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CBF1417D-4646-4CC7-AF15-B8CF3A92E3E6}">
      <dsp:nvSpPr>
        <dsp:cNvPr id="0" name=""/>
        <dsp:cNvSpPr/>
      </dsp:nvSpPr>
      <dsp:spPr>
        <a:xfrm>
          <a:off x="2006514" y="172630"/>
          <a:ext cx="1430845" cy="828198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solidFill>
                <a:srgbClr val="339933"/>
              </a:solidFill>
              <a:latin typeface="+mn-lt"/>
            </a:rPr>
            <a:t>EDUKACJA</a:t>
          </a:r>
        </a:p>
      </dsp:txBody>
      <dsp:txXfrm>
        <a:off x="2006514" y="172630"/>
        <a:ext cx="1430845" cy="828198"/>
      </dsp:txXfrm>
    </dsp:sp>
    <dsp:sp modelId="{5180DAA9-A640-4B72-AD17-827582EA7696}">
      <dsp:nvSpPr>
        <dsp:cNvPr id="0" name=""/>
        <dsp:cNvSpPr/>
      </dsp:nvSpPr>
      <dsp:spPr>
        <a:xfrm>
          <a:off x="2649146" y="530776"/>
          <a:ext cx="2031701" cy="1881142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A055A1A5-DC79-4692-988E-5C3017048629}">
      <dsp:nvSpPr>
        <dsp:cNvPr id="0" name=""/>
        <dsp:cNvSpPr/>
      </dsp:nvSpPr>
      <dsp:spPr>
        <a:xfrm>
          <a:off x="1418074" y="2509157"/>
          <a:ext cx="1282826" cy="898683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solidFill>
                <a:srgbClr val="339933"/>
              </a:solidFill>
              <a:latin typeface="+mn-lt"/>
            </a:rPr>
            <a:t>SPORT</a:t>
          </a:r>
        </a:p>
      </dsp:txBody>
      <dsp:txXfrm>
        <a:off x="1418074" y="2509157"/>
        <a:ext cx="1282826" cy="898683"/>
      </dsp:txXfrm>
    </dsp:sp>
    <dsp:sp modelId="{68548EBA-F54B-4238-AB03-943C48DEE5D6}">
      <dsp:nvSpPr>
        <dsp:cNvPr id="0" name=""/>
        <dsp:cNvSpPr/>
      </dsp:nvSpPr>
      <dsp:spPr>
        <a:xfrm>
          <a:off x="2381559" y="1462828"/>
          <a:ext cx="2111594" cy="2053300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9EC3B960-9A6F-4E1A-8F84-7D862A8D8D76}">
      <dsp:nvSpPr>
        <dsp:cNvPr id="0" name=""/>
        <dsp:cNvSpPr/>
      </dsp:nvSpPr>
      <dsp:spPr>
        <a:xfrm>
          <a:off x="2975071" y="2351629"/>
          <a:ext cx="1282826" cy="898683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solidFill>
                <a:srgbClr val="339933"/>
              </a:solidFill>
              <a:latin typeface="+mn-lt"/>
            </a:rPr>
            <a:t>KULTURA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solidFill>
                <a:srgbClr val="339933"/>
              </a:solidFill>
              <a:latin typeface="+mn-lt"/>
            </a:rPr>
            <a:t> MIASTA</a:t>
          </a:r>
        </a:p>
      </dsp:txBody>
      <dsp:txXfrm>
        <a:off x="2975071" y="2351629"/>
        <a:ext cx="1282826" cy="898683"/>
      </dsp:txXfrm>
    </dsp:sp>
    <dsp:sp modelId="{842AB24D-6FD2-4D02-A104-A2D72FF2DB50}">
      <dsp:nvSpPr>
        <dsp:cNvPr id="0" name=""/>
        <dsp:cNvSpPr/>
      </dsp:nvSpPr>
      <dsp:spPr>
        <a:xfrm>
          <a:off x="1128626" y="1567582"/>
          <a:ext cx="2074750" cy="1956656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44F0D0FB-A988-479E-8D6C-334DBE0E554E}">
      <dsp:nvSpPr>
        <dsp:cNvPr id="0" name=""/>
        <dsp:cNvSpPr/>
      </dsp:nvSpPr>
      <dsp:spPr>
        <a:xfrm>
          <a:off x="3438029" y="778016"/>
          <a:ext cx="1282826" cy="898683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solidFill>
                <a:srgbClr val="339933"/>
              </a:solidFill>
              <a:latin typeface="+mn-lt"/>
            </a:rPr>
            <a:t>SPRAWY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solidFill>
                <a:srgbClr val="339933"/>
              </a:solidFill>
              <a:latin typeface="+mn-lt"/>
            </a:rPr>
            <a:t>SPOŁECZNE </a:t>
          </a:r>
        </a:p>
      </dsp:txBody>
      <dsp:txXfrm>
        <a:off x="3438029" y="778016"/>
        <a:ext cx="1282826" cy="898683"/>
      </dsp:txXfrm>
    </dsp:sp>
    <dsp:sp modelId="{F6B42438-97F2-4E43-8BB5-89F764232B4A}">
      <dsp:nvSpPr>
        <dsp:cNvPr id="0" name=""/>
        <dsp:cNvSpPr/>
      </dsp:nvSpPr>
      <dsp:spPr>
        <a:xfrm>
          <a:off x="777323" y="715891"/>
          <a:ext cx="1983114" cy="1880439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D11F789E-12E9-46E7-B5B1-426D8866B83B}">
      <dsp:nvSpPr>
        <dsp:cNvPr id="0" name=""/>
        <dsp:cNvSpPr/>
      </dsp:nvSpPr>
      <dsp:spPr>
        <a:xfrm>
          <a:off x="829123" y="1041867"/>
          <a:ext cx="1282826" cy="898683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solidFill>
                <a:srgbClr val="339933"/>
              </a:solidFill>
              <a:latin typeface="+mn-lt"/>
            </a:rPr>
            <a:t>SPOŁECZEŃSTWO OBYWATELSKIE</a:t>
          </a:r>
        </a:p>
      </dsp:txBody>
      <dsp:txXfrm>
        <a:off x="829123" y="1041867"/>
        <a:ext cx="1282826" cy="8986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9FCA-921C-4BF7-A184-5283B0ED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20</Pages>
  <Words>2666</Words>
  <Characters>19892</Characters>
  <Application>Microsoft Office Word</Application>
  <DocSecurity>0</DocSecurity>
  <Lines>165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</vt:lpstr>
    </vt:vector>
  </TitlesOfParts>
  <Company>Microsoft</Company>
  <LinksUpToDate>false</LinksUpToDate>
  <CharactersWithSpaces>22513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</dc:title>
  <dc:creator>v</dc:creator>
  <cp:lastModifiedBy>amarcholewska</cp:lastModifiedBy>
  <cp:revision>21</cp:revision>
  <cp:lastPrinted>2015-07-01T11:15:00Z</cp:lastPrinted>
  <dcterms:created xsi:type="dcterms:W3CDTF">2015-07-01T10:39:00Z</dcterms:created>
  <dcterms:modified xsi:type="dcterms:W3CDTF">2015-08-21T10:43:00Z</dcterms:modified>
</cp:coreProperties>
</file>