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975E5" w14:textId="77777777" w:rsidR="00944CF7" w:rsidRDefault="00944CF7" w:rsidP="00EE3D50">
      <w:pPr>
        <w:pStyle w:val="pkt"/>
        <w:spacing w:before="0" w:after="0" w:line="240" w:lineRule="auto"/>
        <w:ind w:left="0" w:firstLine="0"/>
        <w:jc w:val="center"/>
        <w:rPr>
          <w:rFonts w:ascii="Arial" w:hAnsi="Arial" w:cs="Arial"/>
          <w:b/>
          <w:sz w:val="24"/>
          <w:szCs w:val="24"/>
        </w:rPr>
      </w:pPr>
    </w:p>
    <w:p w14:paraId="6B1B2AC5" w14:textId="4B5BC7B7" w:rsidR="00861BD4" w:rsidRPr="00EF6D14" w:rsidRDefault="00861BD4" w:rsidP="00EE3D50">
      <w:pPr>
        <w:pStyle w:val="pkt"/>
        <w:spacing w:before="0" w:after="0" w:line="240" w:lineRule="auto"/>
        <w:ind w:left="0" w:firstLine="0"/>
        <w:jc w:val="center"/>
        <w:rPr>
          <w:rFonts w:ascii="Arial" w:hAnsi="Arial" w:cs="Arial"/>
          <w:b/>
          <w:iCs/>
          <w:sz w:val="24"/>
          <w:szCs w:val="24"/>
        </w:rPr>
      </w:pPr>
      <w:r w:rsidRPr="00EF6D14">
        <w:rPr>
          <w:rFonts w:ascii="Arial" w:hAnsi="Arial" w:cs="Arial"/>
          <w:b/>
          <w:sz w:val="24"/>
          <w:szCs w:val="24"/>
        </w:rPr>
        <w:t xml:space="preserve">POSTĘPOWANIE O UDZIELENIE ZAMÓWIENIA PUBLICZNEGO W TRYBIE PRZETARGU NIEOGRANICZONEGO O WARTOŚCI ZAMÓWIENIA PONIŻEJ KWOT OKREŚLONYCH W PRZEPISACH WYDANYCH NA PODSTAWIE </w:t>
      </w:r>
      <w:r w:rsidR="00EE3D50">
        <w:rPr>
          <w:rFonts w:ascii="Arial" w:hAnsi="Arial" w:cs="Arial"/>
          <w:b/>
          <w:sz w:val="24"/>
          <w:szCs w:val="24"/>
        </w:rPr>
        <w:br/>
      </w:r>
      <w:r w:rsidRPr="00EF6D14">
        <w:rPr>
          <w:rFonts w:ascii="Arial" w:hAnsi="Arial" w:cs="Arial"/>
          <w:b/>
          <w:sz w:val="24"/>
          <w:szCs w:val="24"/>
        </w:rPr>
        <w:t>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77777777"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(Dz. U. z 2015r., poz. 2164</w:t>
      </w:r>
      <w:r w:rsidR="00162B23" w:rsidRPr="00EF6D14">
        <w:rPr>
          <w:rFonts w:ascii="Arial" w:hAnsi="Arial" w:cs="Arial"/>
          <w:i/>
          <w:sz w:val="22"/>
          <w:szCs w:val="22"/>
        </w:rPr>
        <w:t xml:space="preserve"> z </w:t>
      </w:r>
      <w:proofErr w:type="spellStart"/>
      <w:r w:rsidR="00162B23" w:rsidRPr="00EF6D14">
        <w:rPr>
          <w:rFonts w:ascii="Arial" w:hAnsi="Arial" w:cs="Arial"/>
          <w:i/>
          <w:sz w:val="22"/>
          <w:szCs w:val="22"/>
        </w:rPr>
        <w:t>późn</w:t>
      </w:r>
      <w:proofErr w:type="spellEnd"/>
      <w:r w:rsidR="00162B23" w:rsidRPr="00EF6D14">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285271E6"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6432209D" w14:textId="37524A0E" w:rsidR="00EE3D50" w:rsidRPr="00EE3D50" w:rsidRDefault="00781053" w:rsidP="00EE3D50">
      <w:pPr>
        <w:jc w:val="center"/>
        <w:rPr>
          <w:rFonts w:ascii="Arial" w:hAnsi="Arial" w:cs="Arial"/>
          <w:b/>
          <w:i/>
          <w:sz w:val="24"/>
          <w:szCs w:val="24"/>
        </w:rPr>
      </w:pPr>
      <w:r>
        <w:rPr>
          <w:rFonts w:ascii="Arial" w:hAnsi="Arial" w:cs="Arial"/>
          <w:b/>
          <w:i/>
          <w:sz w:val="24"/>
          <w:szCs w:val="24"/>
        </w:rPr>
        <w:t>„</w:t>
      </w:r>
      <w:r w:rsidR="00FF4D1C" w:rsidRPr="00FF4D1C">
        <w:rPr>
          <w:rFonts w:ascii="Arial" w:hAnsi="Arial" w:cs="Arial"/>
          <w:i/>
          <w:sz w:val="24"/>
          <w:szCs w:val="24"/>
        </w:rPr>
        <w:t>Dostawę nowego samochodu osobowego w 100% elektrycznego na potrzeby Straży Miejskiej w Kołobrzegu</w:t>
      </w:r>
      <w:r>
        <w:rPr>
          <w:rFonts w:ascii="Arial" w:hAnsi="Arial" w:cs="Arial"/>
          <w:b/>
          <w:i/>
          <w:sz w:val="24"/>
          <w:szCs w:val="24"/>
        </w:rPr>
        <w:t>”.</w:t>
      </w:r>
    </w:p>
    <w:p w14:paraId="064E7DC0" w14:textId="77777777" w:rsidR="00861BD4" w:rsidRPr="00EF6D14" w:rsidRDefault="00861BD4" w:rsidP="00861BD4">
      <w:pPr>
        <w:pStyle w:val="pkt"/>
        <w:spacing w:before="0" w:after="0" w:line="240" w:lineRule="auto"/>
        <w:ind w:left="0" w:firstLine="0"/>
        <w:rPr>
          <w:rFonts w:ascii="Times New Roman" w:hAnsi="Times New Roman"/>
          <w:b/>
          <w:iCs/>
          <w:sz w:val="28"/>
          <w:szCs w:val="28"/>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6864227E" w:rsidR="00D56D65" w:rsidRPr="00DC24BD" w:rsidRDefault="00D56D65" w:rsidP="000C60E7">
      <w:pPr>
        <w:pStyle w:val="pkt"/>
        <w:numPr>
          <w:ilvl w:val="0"/>
          <w:numId w:val="28"/>
        </w:numPr>
        <w:spacing w:before="0" w:after="0" w:line="240" w:lineRule="auto"/>
        <w:ind w:left="567" w:hanging="567"/>
        <w:rPr>
          <w:rFonts w:ascii="Arial" w:hAnsi="Arial" w:cs="Arial"/>
          <w:b/>
          <w:iCs/>
          <w:sz w:val="24"/>
          <w:szCs w:val="24"/>
        </w:rPr>
      </w:pPr>
      <w:r w:rsidRPr="00DC24BD">
        <w:rPr>
          <w:rFonts w:ascii="Arial" w:hAnsi="Arial" w:cs="Arial"/>
          <w:sz w:val="24"/>
          <w:szCs w:val="24"/>
        </w:rPr>
        <w:t xml:space="preserve"> </w:t>
      </w: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055000CB"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0C60E7">
      <w:pPr>
        <w:pStyle w:val="Nagwek1"/>
        <w:numPr>
          <w:ilvl w:val="0"/>
          <w:numId w:val="13"/>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0C60E7">
      <w:pPr>
        <w:numPr>
          <w:ilvl w:val="0"/>
          <w:numId w:val="5"/>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0C60E7">
      <w:pPr>
        <w:numPr>
          <w:ilvl w:val="0"/>
          <w:numId w:val="5"/>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0C60E7">
      <w:pPr>
        <w:numPr>
          <w:ilvl w:val="0"/>
          <w:numId w:val="5"/>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785FEF14" w:rsidR="00861BD4" w:rsidRPr="00EF6D14" w:rsidRDefault="00861BD4" w:rsidP="000C60E7">
      <w:pPr>
        <w:numPr>
          <w:ilvl w:val="0"/>
          <w:numId w:val="5"/>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w:t>
      </w:r>
      <w:r w:rsidR="008034A0">
        <w:rPr>
          <w:rFonts w:ascii="Arial" w:hAnsi="Arial" w:cs="Arial"/>
          <w:sz w:val="22"/>
          <w:szCs w:val="22"/>
        </w:rPr>
        <w:br/>
      </w:r>
      <w:r w:rsidRPr="00EF6D14">
        <w:rPr>
          <w:rFonts w:ascii="Arial" w:hAnsi="Arial" w:cs="Arial"/>
          <w:sz w:val="22"/>
          <w:szCs w:val="22"/>
        </w:rPr>
        <w:t xml:space="preserve"> z wymaganymi przez SIWZ dokumentami).</w:t>
      </w:r>
    </w:p>
    <w:p w14:paraId="6C21CA8F" w14:textId="77777777" w:rsidR="00861BD4" w:rsidRPr="00EF6D14" w:rsidRDefault="00861BD4" w:rsidP="000C60E7">
      <w:pPr>
        <w:numPr>
          <w:ilvl w:val="0"/>
          <w:numId w:val="5"/>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130B0E4F" w:rsidR="00861BD4" w:rsidRPr="00EF6D14" w:rsidRDefault="00861BD4" w:rsidP="000C60E7">
      <w:pPr>
        <w:numPr>
          <w:ilvl w:val="0"/>
          <w:numId w:val="5"/>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w:t>
      </w:r>
      <w:r w:rsidR="00401D13">
        <w:rPr>
          <w:rFonts w:ascii="Arial" w:hAnsi="Arial" w:cs="Arial"/>
          <w:sz w:val="22"/>
          <w:szCs w:val="22"/>
        </w:rPr>
        <w:br/>
      </w:r>
      <w:r w:rsidRPr="00EF6D14">
        <w:rPr>
          <w:rFonts w:ascii="Arial" w:hAnsi="Arial" w:cs="Arial"/>
          <w:sz w:val="22"/>
          <w:szCs w:val="22"/>
        </w:rPr>
        <w:t>za wykonanie przedmiotu zamówienia.</w:t>
      </w:r>
    </w:p>
    <w:p w14:paraId="1CEC2F75" w14:textId="77777777" w:rsidR="00861BD4" w:rsidRPr="00EF6D14" w:rsidRDefault="00861BD4" w:rsidP="000C60E7">
      <w:pPr>
        <w:numPr>
          <w:ilvl w:val="0"/>
          <w:numId w:val="5"/>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0C60E7">
      <w:pPr>
        <w:numPr>
          <w:ilvl w:val="0"/>
          <w:numId w:val="5"/>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0C60E7">
      <w:pPr>
        <w:numPr>
          <w:ilvl w:val="0"/>
          <w:numId w:val="5"/>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0C60E7">
      <w:pPr>
        <w:pStyle w:val="Tekstpodstawowy21"/>
        <w:numPr>
          <w:ilvl w:val="0"/>
          <w:numId w:val="5"/>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F2F3ACC" w:rsidR="00A4398B" w:rsidRPr="00EF6D14" w:rsidRDefault="00A4398B" w:rsidP="000C60E7">
      <w:pPr>
        <w:pStyle w:val="Tekstpodstawowy21"/>
        <w:numPr>
          <w:ilvl w:val="0"/>
          <w:numId w:val="5"/>
        </w:numPr>
        <w:spacing w:before="80"/>
        <w:rPr>
          <w:rFonts w:ascii="Arial" w:hAnsi="Arial" w:cs="Arial"/>
          <w:sz w:val="22"/>
          <w:szCs w:val="22"/>
        </w:rPr>
      </w:pPr>
      <w:r w:rsidRPr="00EF6D14">
        <w:rPr>
          <w:rFonts w:ascii="Arial" w:hAnsi="Arial" w:cs="Arial"/>
          <w:sz w:val="22"/>
          <w:szCs w:val="22"/>
        </w:rPr>
        <w:t>Jeżeli Wykonawca przedstawi dokumenty, w których wartość podana będzie w innej walucie niż PLN, to dla potwierdzenia spełnienia warunków Zamawiający dokona przeliczenia tej waluty na PLN według średniego bieżącego kursu wyliczonego</w:t>
      </w:r>
      <w:r w:rsidR="008034A0">
        <w:rPr>
          <w:rFonts w:ascii="Arial" w:hAnsi="Arial" w:cs="Arial"/>
          <w:sz w:val="22"/>
          <w:szCs w:val="22"/>
        </w:rPr>
        <w:br/>
      </w:r>
      <w:r w:rsidRPr="00EF6D14">
        <w:rPr>
          <w:rFonts w:ascii="Arial" w:hAnsi="Arial" w:cs="Arial"/>
          <w:sz w:val="22"/>
          <w:szCs w:val="22"/>
        </w:rPr>
        <w:t xml:space="preserve">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0C60E7">
      <w:pPr>
        <w:pStyle w:val="Tekstpodstawowy21"/>
        <w:numPr>
          <w:ilvl w:val="0"/>
          <w:numId w:val="5"/>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0C60E7">
      <w:pPr>
        <w:pStyle w:val="Tekstpodstawowy21"/>
        <w:numPr>
          <w:ilvl w:val="0"/>
          <w:numId w:val="5"/>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54DE5113" w:rsidR="00861BD4" w:rsidRPr="003A1B57" w:rsidRDefault="00861BD4" w:rsidP="000C60E7">
      <w:pPr>
        <w:pStyle w:val="Tekstpodstawowy21"/>
        <w:numPr>
          <w:ilvl w:val="0"/>
          <w:numId w:val="5"/>
        </w:numPr>
        <w:spacing w:before="80"/>
        <w:rPr>
          <w:rFonts w:ascii="Arial" w:hAnsi="Arial" w:cs="Arial"/>
          <w:sz w:val="22"/>
          <w:szCs w:val="22"/>
        </w:rPr>
      </w:pPr>
      <w:r w:rsidRPr="003A1B57">
        <w:rPr>
          <w:rFonts w:ascii="Arial" w:hAnsi="Arial" w:cs="Arial"/>
          <w:sz w:val="22"/>
          <w:szCs w:val="22"/>
        </w:rPr>
        <w:t xml:space="preserve">Zamawiający </w:t>
      </w:r>
      <w:r w:rsidR="00C4458E" w:rsidRPr="003A1B57">
        <w:rPr>
          <w:rFonts w:ascii="Arial" w:hAnsi="Arial" w:cs="Arial"/>
          <w:sz w:val="22"/>
          <w:szCs w:val="22"/>
        </w:rPr>
        <w:t>nie przewiduje</w:t>
      </w:r>
      <w:r w:rsidRPr="003A1B57">
        <w:rPr>
          <w:rFonts w:ascii="Arial" w:hAnsi="Arial" w:cs="Arial"/>
          <w:sz w:val="22"/>
          <w:szCs w:val="22"/>
        </w:rPr>
        <w:t xml:space="preserve"> udzielenia zamówień</w:t>
      </w:r>
      <w:r w:rsidR="008054E0" w:rsidRPr="003A1B57">
        <w:rPr>
          <w:rFonts w:ascii="Arial" w:hAnsi="Arial" w:cs="Arial"/>
          <w:sz w:val="22"/>
          <w:szCs w:val="22"/>
        </w:rPr>
        <w:t xml:space="preserve">, </w:t>
      </w:r>
      <w:r w:rsidR="00847D7F">
        <w:rPr>
          <w:rFonts w:ascii="Arial" w:hAnsi="Arial" w:cs="Arial"/>
          <w:sz w:val="22"/>
          <w:szCs w:val="22"/>
        </w:rPr>
        <w:t>o których mowa w art.</w:t>
      </w:r>
      <w:r w:rsidR="00EA0F7C" w:rsidRPr="003A1B57">
        <w:rPr>
          <w:rFonts w:ascii="Arial" w:hAnsi="Arial" w:cs="Arial"/>
          <w:sz w:val="22"/>
          <w:szCs w:val="22"/>
        </w:rPr>
        <w:t xml:space="preserve"> 67 ust. 1 pkt </w:t>
      </w:r>
      <w:r w:rsidR="002E46EC">
        <w:rPr>
          <w:rFonts w:ascii="Arial" w:hAnsi="Arial" w:cs="Arial"/>
          <w:sz w:val="22"/>
          <w:szCs w:val="22"/>
        </w:rPr>
        <w:t xml:space="preserve"> </w:t>
      </w:r>
      <w:r w:rsidR="002E46EC" w:rsidRPr="00CD3F04">
        <w:rPr>
          <w:rFonts w:ascii="Arial" w:hAnsi="Arial" w:cs="Arial"/>
          <w:sz w:val="22"/>
          <w:szCs w:val="22"/>
        </w:rPr>
        <w:t>7</w:t>
      </w:r>
      <w:r w:rsidR="00EA0F7C" w:rsidRPr="003A1B57">
        <w:rPr>
          <w:rFonts w:ascii="Arial" w:hAnsi="Arial" w:cs="Arial"/>
          <w:sz w:val="22"/>
          <w:szCs w:val="22"/>
        </w:rPr>
        <w:t xml:space="preserve">  ustawy </w:t>
      </w:r>
      <w:proofErr w:type="spellStart"/>
      <w:r w:rsidR="00EA0F7C" w:rsidRPr="003A1B57">
        <w:rPr>
          <w:rFonts w:ascii="Arial" w:hAnsi="Arial" w:cs="Arial"/>
          <w:sz w:val="22"/>
          <w:szCs w:val="22"/>
        </w:rPr>
        <w:t>Pzp</w:t>
      </w:r>
      <w:proofErr w:type="spellEnd"/>
      <w:r w:rsidR="00EA0F7C" w:rsidRPr="003A1B57">
        <w:rPr>
          <w:rFonts w:ascii="Arial" w:hAnsi="Arial" w:cs="Arial"/>
          <w:sz w:val="22"/>
          <w:szCs w:val="22"/>
        </w:rPr>
        <w:t>.</w:t>
      </w:r>
    </w:p>
    <w:p w14:paraId="5EC458B2" w14:textId="77777777" w:rsidR="00861BD4" w:rsidRPr="00EF6D14" w:rsidRDefault="00861BD4" w:rsidP="000C60E7">
      <w:pPr>
        <w:pStyle w:val="Tekstpodstawowy21"/>
        <w:numPr>
          <w:ilvl w:val="0"/>
          <w:numId w:val="5"/>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5D809583" w14:textId="09B893E4" w:rsidR="00502556" w:rsidRPr="00EF6D14" w:rsidRDefault="008F3DFD" w:rsidP="000C60E7">
      <w:pPr>
        <w:pStyle w:val="Tekstpodstawowy21"/>
        <w:numPr>
          <w:ilvl w:val="0"/>
          <w:numId w:val="5"/>
        </w:numPr>
        <w:spacing w:before="60"/>
        <w:rPr>
          <w:rFonts w:ascii="Arial" w:hAnsi="Arial" w:cs="Arial"/>
          <w:sz w:val="22"/>
          <w:szCs w:val="22"/>
        </w:rPr>
      </w:pPr>
      <w:r w:rsidRPr="00364366">
        <w:rPr>
          <w:rFonts w:ascii="Arial" w:hAnsi="Arial" w:cs="Arial"/>
          <w:sz w:val="22"/>
          <w:szCs w:val="22"/>
        </w:rPr>
        <w:t xml:space="preserve">Zamawiający </w:t>
      </w:r>
      <w:r w:rsidR="00FF4D1C">
        <w:rPr>
          <w:rFonts w:ascii="Arial" w:hAnsi="Arial" w:cs="Arial"/>
          <w:sz w:val="22"/>
          <w:szCs w:val="22"/>
        </w:rPr>
        <w:t>nie przewiduje zmiany umowy.</w:t>
      </w:r>
    </w:p>
    <w:p w14:paraId="59D23CAE" w14:textId="77777777" w:rsidR="001F7C4A" w:rsidRPr="00EF6D14" w:rsidRDefault="001F7C4A" w:rsidP="00861BD4">
      <w:pPr>
        <w:pStyle w:val="Tekstpodstawowy"/>
        <w:rPr>
          <w:rFonts w:ascii="Arial" w:hAnsi="Arial" w:cs="Arial"/>
          <w:sz w:val="22"/>
          <w:szCs w:val="22"/>
        </w:rPr>
      </w:pPr>
    </w:p>
    <w:p w14:paraId="716EC21D" w14:textId="77777777" w:rsidR="00923FA1" w:rsidRPr="00EF6D14" w:rsidRDefault="00923FA1" w:rsidP="000C60E7">
      <w:pPr>
        <w:pStyle w:val="Nagwek1"/>
        <w:numPr>
          <w:ilvl w:val="0"/>
          <w:numId w:val="6"/>
        </w:numPr>
        <w:suppressAutoHyphens/>
        <w:spacing w:before="0" w:after="120"/>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0C60E7">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0C60E7">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3910C9ED" w:rsidR="00B77F06" w:rsidRPr="00EF6D14" w:rsidRDefault="007D4EFD" w:rsidP="000C60E7">
      <w:pPr>
        <w:pStyle w:val="Tekstpodstawowy21"/>
        <w:numPr>
          <w:ilvl w:val="1"/>
          <w:numId w:val="6"/>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 xml:space="preserve">ść </w:t>
      </w:r>
      <w:r w:rsidR="008034A0">
        <w:rPr>
          <w:rFonts w:ascii="Arial" w:hAnsi="Arial" w:cs="Arial"/>
          <w:sz w:val="22"/>
          <w:szCs w:val="22"/>
        </w:rPr>
        <w:br/>
      </w:r>
      <w:r w:rsidR="005B3C1A" w:rsidRPr="00EF6D14">
        <w:rPr>
          <w:rFonts w:ascii="Arial" w:hAnsi="Arial" w:cs="Arial"/>
          <w:sz w:val="22"/>
          <w:szCs w:val="22"/>
        </w:rPr>
        <w:t>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Zamawiający zażąda przedstawienia oryginału</w:t>
      </w:r>
      <w:r w:rsidR="00401D13">
        <w:rPr>
          <w:rFonts w:ascii="Arial" w:hAnsi="Arial" w:cs="Arial"/>
          <w:sz w:val="22"/>
          <w:szCs w:val="22"/>
        </w:rPr>
        <w:br/>
      </w:r>
      <w:r w:rsidR="00923FA1" w:rsidRPr="00EF6D14">
        <w:rPr>
          <w:rFonts w:ascii="Arial" w:hAnsi="Arial" w:cs="Arial"/>
          <w:sz w:val="22"/>
          <w:szCs w:val="22"/>
        </w:rPr>
        <w:t xml:space="preserve">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w:t>
      </w:r>
      <w:r w:rsidR="00401D13">
        <w:rPr>
          <w:rFonts w:ascii="Arial" w:hAnsi="Arial" w:cs="Arial"/>
          <w:sz w:val="22"/>
          <w:szCs w:val="22"/>
        </w:rPr>
        <w:br/>
      </w:r>
      <w:r w:rsidR="00B77F06" w:rsidRPr="00EF6D14">
        <w:rPr>
          <w:rFonts w:ascii="Arial" w:hAnsi="Arial" w:cs="Arial"/>
          <w:sz w:val="22"/>
          <w:szCs w:val="22"/>
        </w:rPr>
        <w:t>albo podwykonawca, w zakresie dokumentów, które każdego z nich dotyczą.</w:t>
      </w:r>
    </w:p>
    <w:p w14:paraId="3899D2DA" w14:textId="77777777" w:rsidR="00923FA1" w:rsidRPr="00EF6D14" w:rsidRDefault="00923FA1" w:rsidP="000C60E7">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77777777" w:rsidR="00923FA1" w:rsidRPr="00EF6D14" w:rsidRDefault="00923FA1" w:rsidP="000C60E7">
      <w:pPr>
        <w:numPr>
          <w:ilvl w:val="1"/>
          <w:numId w:val="6"/>
        </w:numPr>
        <w:tabs>
          <w:tab w:val="left" w:pos="360"/>
        </w:tabs>
        <w:suppressAutoHyphens/>
        <w:spacing w:before="60"/>
        <w:ind w:left="357" w:hanging="357"/>
        <w:jc w:val="both"/>
        <w:rPr>
          <w:rFonts w:ascii="Arial" w:hAnsi="Arial" w:cs="Arial"/>
          <w:sz w:val="22"/>
          <w:szCs w:val="22"/>
        </w:rPr>
      </w:pPr>
      <w:r w:rsidRPr="004A1982">
        <w:rPr>
          <w:rFonts w:ascii="Arial" w:hAnsi="Arial" w:cs="Arial"/>
          <w:sz w:val="22"/>
          <w:szCs w:val="22"/>
        </w:rPr>
        <w:lastRenderedPageBreak/>
        <w:t>Oferta powinna być</w:t>
      </w:r>
      <w:r w:rsidR="007F2B48" w:rsidRPr="004A1982">
        <w:rPr>
          <w:rFonts w:ascii="Arial" w:hAnsi="Arial" w:cs="Arial"/>
          <w:sz w:val="22"/>
          <w:szCs w:val="22"/>
        </w:rPr>
        <w:t xml:space="preserve"> sporządzona w formie pisemnej</w:t>
      </w:r>
      <w:r w:rsidR="007A75C6" w:rsidRPr="004A1982">
        <w:rPr>
          <w:rFonts w:ascii="Arial" w:hAnsi="Arial" w:cs="Arial"/>
          <w:sz w:val="22"/>
          <w:szCs w:val="22"/>
        </w:rPr>
        <w:t xml:space="preserve"> </w:t>
      </w:r>
      <w:r w:rsidRPr="004A1982">
        <w:rPr>
          <w:rFonts w:ascii="Arial" w:hAnsi="Arial" w:cs="Arial"/>
          <w:sz w:val="22"/>
          <w:szCs w:val="22"/>
        </w:rPr>
        <w:t xml:space="preserve">z zachowaniem warunków podanych w </w:t>
      </w:r>
      <w:r w:rsidR="00B3338B" w:rsidRPr="004A1982">
        <w:rPr>
          <w:rFonts w:ascii="Arial" w:hAnsi="Arial" w:cs="Arial"/>
          <w:sz w:val="22"/>
          <w:szCs w:val="22"/>
        </w:rPr>
        <w:t>pkt</w:t>
      </w:r>
      <w:r w:rsidRPr="004A1982">
        <w:rPr>
          <w:rFonts w:ascii="Arial" w:hAnsi="Arial" w:cs="Arial"/>
          <w:sz w:val="22"/>
          <w:szCs w:val="22"/>
        </w:rPr>
        <w:t>. 1</w:t>
      </w:r>
      <w:r w:rsidR="006561A5" w:rsidRPr="004A1982">
        <w:rPr>
          <w:rFonts w:ascii="Arial" w:hAnsi="Arial" w:cs="Arial"/>
          <w:sz w:val="22"/>
          <w:szCs w:val="22"/>
        </w:rPr>
        <w:t>0</w:t>
      </w:r>
      <w:r w:rsidRPr="00EF6D14">
        <w:rPr>
          <w:rFonts w:ascii="Arial" w:hAnsi="Arial" w:cs="Arial"/>
          <w:sz w:val="22"/>
          <w:szCs w:val="22"/>
        </w:rPr>
        <w:t xml:space="preserve">. </w:t>
      </w:r>
    </w:p>
    <w:p w14:paraId="692E5492" w14:textId="77777777" w:rsidR="00923FA1" w:rsidRPr="00EF6D14" w:rsidRDefault="00923FA1" w:rsidP="000C60E7">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Formularz oferty zostanie trwale spięty oraz podpisany, a wszystkie strony oferty będą ponumerowane - w tym wszystkie załączniki – muszą być parafowane przez osobę podpisującą ofertę.</w:t>
      </w:r>
    </w:p>
    <w:p w14:paraId="316F5D14" w14:textId="77777777" w:rsidR="00923FA1" w:rsidRPr="00EF6D14" w:rsidRDefault="00923FA1" w:rsidP="000C60E7">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0C60E7">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0C60E7">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0C60E7">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0C60E7">
      <w:pPr>
        <w:numPr>
          <w:ilvl w:val="1"/>
          <w:numId w:val="6"/>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680E683E" w14:textId="77777777" w:rsidR="00EA7079" w:rsidRPr="00EF6D14" w:rsidRDefault="00EA7079" w:rsidP="0007082F">
      <w:pPr>
        <w:spacing w:before="120"/>
        <w:jc w:val="center"/>
        <w:rPr>
          <w:rFonts w:ascii="Arial" w:hAnsi="Arial" w:cs="Arial"/>
          <w:b/>
          <w:bCs/>
          <w:sz w:val="22"/>
          <w:szCs w:val="22"/>
        </w:rPr>
      </w:pPr>
    </w:p>
    <w:p w14:paraId="107404B3" w14:textId="6453E937" w:rsidR="003A1B57" w:rsidRPr="001B3351" w:rsidRDefault="00AD54ED" w:rsidP="003A1B57">
      <w:pPr>
        <w:jc w:val="center"/>
        <w:rPr>
          <w:rFonts w:ascii="Arial" w:hAnsi="Arial" w:cs="Arial"/>
          <w:b/>
          <w:sz w:val="24"/>
          <w:szCs w:val="24"/>
        </w:rPr>
      </w:pPr>
      <w:r w:rsidRPr="001B3351">
        <w:rPr>
          <w:rFonts w:ascii="Arial" w:hAnsi="Arial" w:cs="Arial"/>
          <w:b/>
          <w:sz w:val="24"/>
          <w:szCs w:val="24"/>
        </w:rPr>
        <w:t>„</w:t>
      </w:r>
      <w:r w:rsidR="00FF4D1C" w:rsidRPr="00FF4D1C">
        <w:rPr>
          <w:rFonts w:ascii="Arial" w:hAnsi="Arial" w:cs="Arial"/>
          <w:b/>
          <w:sz w:val="24"/>
          <w:szCs w:val="24"/>
        </w:rPr>
        <w:t>Dostawę nowego samochodu osobowego w 100% elektrycznego na potrzeby Straży Miejskiej w Kołobrzegu</w:t>
      </w:r>
      <w:r w:rsidR="00781053" w:rsidRPr="001B3351">
        <w:rPr>
          <w:rFonts w:ascii="Arial" w:hAnsi="Arial" w:cs="Arial"/>
          <w:b/>
          <w:sz w:val="24"/>
          <w:szCs w:val="24"/>
        </w:rPr>
        <w:t>”</w:t>
      </w:r>
    </w:p>
    <w:p w14:paraId="0BC1EE50" w14:textId="2A71DABF" w:rsidR="00923FA1" w:rsidRPr="001B3351" w:rsidRDefault="00923FA1" w:rsidP="004939B6">
      <w:pPr>
        <w:pStyle w:val="pkt"/>
        <w:spacing w:before="0" w:after="0" w:line="240" w:lineRule="auto"/>
        <w:ind w:left="0" w:firstLine="0"/>
        <w:jc w:val="center"/>
        <w:rPr>
          <w:rFonts w:ascii="Arial" w:hAnsi="Arial" w:cs="Arial"/>
          <w:b/>
          <w:sz w:val="24"/>
          <w:szCs w:val="24"/>
        </w:rPr>
      </w:pPr>
    </w:p>
    <w:p w14:paraId="1406A6B1" w14:textId="77777777" w:rsidR="007F2C28" w:rsidRPr="001B3351" w:rsidRDefault="00923FA1" w:rsidP="00CE719C">
      <w:pPr>
        <w:tabs>
          <w:tab w:val="left" w:pos="360"/>
        </w:tabs>
        <w:ind w:left="360" w:hanging="360"/>
        <w:jc w:val="center"/>
        <w:rPr>
          <w:rFonts w:ascii="Arial" w:hAnsi="Arial" w:cs="Arial"/>
        </w:rPr>
      </w:pPr>
      <w:r w:rsidRPr="001B3351">
        <w:rPr>
          <w:rFonts w:ascii="Arial" w:hAnsi="Arial" w:cs="Arial"/>
        </w:rPr>
        <w:t xml:space="preserve">Poza oznaczeniami podanymi powyżej </w:t>
      </w:r>
      <w:r w:rsidRPr="001B3351">
        <w:rPr>
          <w:rFonts w:ascii="Arial" w:hAnsi="Arial" w:cs="Arial"/>
          <w:u w:val="single"/>
        </w:rPr>
        <w:t>koperta wewnętrzna</w:t>
      </w:r>
      <w:r w:rsidRPr="001B3351">
        <w:rPr>
          <w:rFonts w:ascii="Arial" w:hAnsi="Arial" w:cs="Arial"/>
        </w:rPr>
        <w:t xml:space="preserve"> musi posiadać</w:t>
      </w:r>
      <w:r w:rsidR="007F2C28" w:rsidRPr="001B3351">
        <w:rPr>
          <w:rFonts w:ascii="Arial" w:hAnsi="Arial" w:cs="Arial"/>
        </w:rPr>
        <w:t>:</w:t>
      </w:r>
    </w:p>
    <w:p w14:paraId="5E359137" w14:textId="77777777" w:rsidR="00923FA1" w:rsidRPr="001B3351" w:rsidRDefault="0007082F" w:rsidP="00CE719C">
      <w:pPr>
        <w:tabs>
          <w:tab w:val="left" w:pos="360"/>
        </w:tabs>
        <w:ind w:left="360" w:firstLine="66"/>
        <w:jc w:val="center"/>
        <w:rPr>
          <w:rFonts w:ascii="Arial" w:hAnsi="Arial" w:cs="Arial"/>
        </w:rPr>
      </w:pPr>
      <w:r w:rsidRPr="001B3351">
        <w:rPr>
          <w:rFonts w:ascii="Arial" w:hAnsi="Arial" w:cs="Arial"/>
          <w:u w:val="single"/>
        </w:rPr>
        <w:t xml:space="preserve">nazwę i </w:t>
      </w:r>
      <w:r w:rsidR="00923FA1" w:rsidRPr="001B3351">
        <w:rPr>
          <w:rFonts w:ascii="Arial" w:hAnsi="Arial" w:cs="Arial"/>
          <w:u w:val="single"/>
        </w:rPr>
        <w:t>adres Wykonawcy</w:t>
      </w:r>
      <w:r w:rsidR="00923FA1" w:rsidRPr="001B3351">
        <w:rPr>
          <w:rFonts w:ascii="Arial" w:hAnsi="Arial" w:cs="Arial"/>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66DEDD17" w:rsidR="00AC273B" w:rsidRPr="00EF6D14" w:rsidRDefault="00923FA1" w:rsidP="000C60E7">
      <w:pPr>
        <w:numPr>
          <w:ilvl w:val="1"/>
          <w:numId w:val="6"/>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w:t>
      </w:r>
      <w:r w:rsidR="008034A0">
        <w:rPr>
          <w:rFonts w:ascii="Arial" w:hAnsi="Arial" w:cs="Arial"/>
          <w:sz w:val="22"/>
          <w:szCs w:val="22"/>
        </w:rPr>
        <w:br/>
      </w:r>
      <w:r w:rsidRPr="00EF6D14">
        <w:rPr>
          <w:rFonts w:ascii="Arial" w:hAnsi="Arial" w:cs="Arial"/>
          <w:sz w:val="22"/>
          <w:szCs w:val="22"/>
        </w:rPr>
        <w:t>z treścią oferty.</w:t>
      </w:r>
    </w:p>
    <w:p w14:paraId="5BE0D409" w14:textId="77777777" w:rsidR="00AC273B" w:rsidRPr="00EF6D14" w:rsidRDefault="00923FA1" w:rsidP="000C60E7">
      <w:pPr>
        <w:numPr>
          <w:ilvl w:val="1"/>
          <w:numId w:val="6"/>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4F9FAB56" w:rsidR="00AC273B" w:rsidRPr="00EF6D14" w:rsidRDefault="00923FA1" w:rsidP="000C60E7">
      <w:pPr>
        <w:numPr>
          <w:ilvl w:val="1"/>
          <w:numId w:val="6"/>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z dodaniem słowa: "Zmiana"</w:t>
      </w:r>
      <w:r w:rsidR="00401D13">
        <w:rPr>
          <w:rFonts w:ascii="Arial" w:hAnsi="Arial" w:cs="Arial"/>
          <w:sz w:val="22"/>
          <w:szCs w:val="22"/>
        </w:rPr>
        <w:br/>
      </w:r>
      <w:r w:rsidRPr="00EF6D14">
        <w:rPr>
          <w:rFonts w:ascii="Arial" w:hAnsi="Arial" w:cs="Arial"/>
          <w:sz w:val="22"/>
          <w:szCs w:val="22"/>
        </w:rPr>
        <w:t xml:space="preserve">lub "Wycofanie". </w:t>
      </w:r>
    </w:p>
    <w:p w14:paraId="5737BA72" w14:textId="77777777" w:rsidR="00AC273B" w:rsidRPr="00EF6D14" w:rsidRDefault="00923FA1" w:rsidP="000C60E7">
      <w:pPr>
        <w:numPr>
          <w:ilvl w:val="1"/>
          <w:numId w:val="6"/>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0C60E7">
      <w:pPr>
        <w:numPr>
          <w:ilvl w:val="1"/>
          <w:numId w:val="6"/>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43979AD2" w:rsidR="00923FA1" w:rsidRPr="00EF6D14" w:rsidRDefault="00923FA1" w:rsidP="000C60E7">
      <w:pPr>
        <w:numPr>
          <w:ilvl w:val="1"/>
          <w:numId w:val="6"/>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w:t>
      </w:r>
      <w:r w:rsidR="00401D13">
        <w:rPr>
          <w:rFonts w:ascii="Arial" w:hAnsi="Arial" w:cs="Arial"/>
          <w:sz w:val="22"/>
          <w:szCs w:val="22"/>
        </w:rPr>
        <w:br/>
      </w:r>
      <w:r w:rsidRPr="00EF6D14">
        <w:rPr>
          <w:rFonts w:ascii="Arial" w:hAnsi="Arial" w:cs="Arial"/>
          <w:sz w:val="22"/>
          <w:szCs w:val="22"/>
        </w:rPr>
        <w:t>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94493D">
      <w:pPr>
        <w:spacing w:before="6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77777777"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/Dz.U.2003 r. Nr 153 poz.1503 </w:t>
      </w:r>
      <w:r w:rsidR="00457CFB" w:rsidRPr="00EF6D14">
        <w:rPr>
          <w:rFonts w:ascii="Arial" w:hAnsi="Arial" w:cs="Arial"/>
          <w:bCs/>
          <w:i/>
          <w:sz w:val="22"/>
          <w:szCs w:val="22"/>
        </w:rPr>
        <w:t xml:space="preserve">z </w:t>
      </w:r>
      <w:proofErr w:type="spellStart"/>
      <w:r w:rsidR="00457CFB" w:rsidRPr="00EF6D14">
        <w:rPr>
          <w:rFonts w:ascii="Arial" w:hAnsi="Arial" w:cs="Arial"/>
          <w:bCs/>
          <w:i/>
          <w:sz w:val="22"/>
          <w:szCs w:val="22"/>
        </w:rPr>
        <w:t>późn</w:t>
      </w:r>
      <w:proofErr w:type="spellEnd"/>
      <w:r w:rsidR="00FE0D01" w:rsidRPr="00EF6D14">
        <w:rPr>
          <w:rFonts w:ascii="Arial" w:hAnsi="Arial" w:cs="Arial"/>
          <w:bCs/>
          <w:i/>
          <w:sz w:val="22"/>
          <w:szCs w:val="22"/>
        </w:rPr>
        <w:t>. zm.</w:t>
      </w:r>
      <w:r w:rsidR="00FE3CFA" w:rsidRPr="00EF6D14">
        <w:rPr>
          <w:rFonts w:ascii="Arial" w:hAnsi="Arial" w:cs="Arial"/>
          <w:bCs/>
          <w:i/>
          <w:sz w:val="22"/>
          <w:szCs w:val="22"/>
        </w:rPr>
        <w:t>/</w:t>
      </w:r>
      <w:r w:rsidR="00A45FC2" w:rsidRPr="00EF6D14">
        <w:rPr>
          <w:rFonts w:ascii="Arial" w:hAnsi="Arial" w:cs="Arial"/>
          <w:bCs/>
          <w:i/>
          <w:sz w:val="22"/>
          <w:szCs w:val="22"/>
        </w:rPr>
        <w:t>)</w:t>
      </w:r>
      <w:r w:rsidR="00FE0D01" w:rsidRPr="00EF6D14">
        <w:rPr>
          <w:rFonts w:ascii="Arial" w:hAnsi="Arial" w:cs="Arial"/>
          <w:bCs/>
          <w:i/>
          <w:sz w:val="22"/>
          <w:szCs w:val="22"/>
        </w:rPr>
        <w:t>.</w:t>
      </w:r>
    </w:p>
    <w:p w14:paraId="48D2924F" w14:textId="0E43DBA1"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lastRenderedPageBreak/>
        <w:t>Zaleca się, aby informacje stanowiące tajemnicę przedsiębiorstwa były trwale spięte</w:t>
      </w:r>
      <w:r w:rsidR="008034A0">
        <w:rPr>
          <w:rFonts w:ascii="Arial" w:hAnsi="Arial" w:cs="Arial"/>
          <w:bCs/>
          <w:sz w:val="22"/>
          <w:szCs w:val="22"/>
        </w:rPr>
        <w:br/>
      </w:r>
      <w:r w:rsidRPr="00EF6D14">
        <w:rPr>
          <w:rFonts w:ascii="Arial" w:hAnsi="Arial" w:cs="Arial"/>
          <w:bCs/>
          <w:sz w:val="22"/>
          <w:szCs w:val="22"/>
        </w:rPr>
        <w:t>i oddzielone od pozostałej jawnej części.</w:t>
      </w:r>
    </w:p>
    <w:p w14:paraId="2FF31F50" w14:textId="77777777" w:rsidR="00923FA1" w:rsidRPr="00F478AC" w:rsidRDefault="00923FA1" w:rsidP="000C60E7">
      <w:pPr>
        <w:pStyle w:val="Nagwek1"/>
        <w:numPr>
          <w:ilvl w:val="0"/>
          <w:numId w:val="6"/>
        </w:numPr>
        <w:suppressAutoHyphens/>
        <w:spacing w:after="0"/>
        <w:ind w:left="1077"/>
        <w:rPr>
          <w:sz w:val="22"/>
          <w:szCs w:val="22"/>
        </w:rPr>
      </w:pPr>
      <w:bookmarkStart w:id="3" w:name="_toc289"/>
      <w:bookmarkStart w:id="4" w:name="_Toc412451387"/>
      <w:bookmarkEnd w:id="3"/>
      <w:r w:rsidRPr="00EF6D14">
        <w:rPr>
          <w:sz w:val="24"/>
          <w:szCs w:val="24"/>
        </w:rPr>
        <w:t>Oferty częściowe</w:t>
      </w:r>
      <w:bookmarkEnd w:id="4"/>
    </w:p>
    <w:p w14:paraId="659A7D4A" w14:textId="39877CBF" w:rsidR="00923FA1" w:rsidRPr="00F478AC" w:rsidRDefault="00F478AC" w:rsidP="00F478AC">
      <w:pPr>
        <w:tabs>
          <w:tab w:val="left" w:pos="720"/>
        </w:tabs>
        <w:ind w:left="426"/>
        <w:jc w:val="both"/>
        <w:rPr>
          <w:rFonts w:ascii="Arial" w:hAnsi="Arial" w:cs="Arial"/>
          <w:sz w:val="22"/>
          <w:szCs w:val="22"/>
        </w:rPr>
      </w:pPr>
      <w:r w:rsidRPr="00F478AC">
        <w:rPr>
          <w:rFonts w:ascii="Arial" w:hAnsi="Arial" w:cs="Arial"/>
          <w:sz w:val="22"/>
          <w:szCs w:val="22"/>
        </w:rPr>
        <w:t>Oferta musi obejmować całość zamówienia, nie dopuszcza się składania ofert częściowych</w:t>
      </w:r>
      <w:r>
        <w:rPr>
          <w:rFonts w:ascii="Arial" w:hAnsi="Arial" w:cs="Arial"/>
          <w:sz w:val="22"/>
          <w:szCs w:val="22"/>
        </w:rPr>
        <w:t>.</w:t>
      </w:r>
      <w:r w:rsidRPr="00F478AC">
        <w:rPr>
          <w:rFonts w:ascii="Arial" w:hAnsi="Arial" w:cs="Arial"/>
          <w:sz w:val="22"/>
          <w:szCs w:val="22"/>
        </w:rPr>
        <w:br/>
      </w:r>
    </w:p>
    <w:p w14:paraId="72C56D20" w14:textId="77777777" w:rsidR="00923FA1" w:rsidRPr="00EF6D14" w:rsidRDefault="00923FA1" w:rsidP="000C60E7">
      <w:pPr>
        <w:pStyle w:val="Nagwek1"/>
        <w:numPr>
          <w:ilvl w:val="0"/>
          <w:numId w:val="6"/>
        </w:numPr>
        <w:suppressAutoHyphens/>
        <w:spacing w:before="0" w:after="0"/>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37D3889A" w14:textId="77777777" w:rsidR="00C71BC1" w:rsidRPr="00EF6D14" w:rsidRDefault="00A726F7" w:rsidP="000C60E7">
      <w:pPr>
        <w:pStyle w:val="Nagwek1"/>
        <w:numPr>
          <w:ilvl w:val="0"/>
          <w:numId w:val="6"/>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0D97C157" w:rsidR="00E360A2" w:rsidRPr="00EF6D14" w:rsidRDefault="00E360A2" w:rsidP="000C60E7">
      <w:pPr>
        <w:pStyle w:val="ZLITPKTzmpktliter"/>
        <w:numPr>
          <w:ilvl w:val="0"/>
          <w:numId w:val="20"/>
        </w:numPr>
        <w:spacing w:before="60" w:line="240" w:lineRule="auto"/>
        <w:ind w:left="641" w:hanging="357"/>
        <w:rPr>
          <w:rFonts w:ascii="Arial" w:hAnsi="Arial"/>
          <w:sz w:val="22"/>
          <w:szCs w:val="22"/>
        </w:rPr>
      </w:pPr>
      <w:r w:rsidRPr="00EF6D14">
        <w:rPr>
          <w:rFonts w:ascii="Arial" w:hAnsi="Arial"/>
          <w:sz w:val="22"/>
          <w:szCs w:val="22"/>
        </w:rPr>
        <w:t>w stosunku do którego otwarto likwidację, w zatwierdzonym przez sąd układzie</w:t>
      </w:r>
      <w:r w:rsidR="008034A0">
        <w:rPr>
          <w:rFonts w:ascii="Arial" w:hAnsi="Arial"/>
          <w:sz w:val="22"/>
          <w:szCs w:val="22"/>
        </w:rPr>
        <w:br/>
      </w:r>
      <w:r w:rsidRPr="00EF6D14">
        <w:rPr>
          <w:rFonts w:ascii="Arial" w:hAnsi="Arial"/>
          <w:sz w:val="22"/>
          <w:szCs w:val="22"/>
        </w:rPr>
        <w:t xml:space="preserve">w postępowaniu restrukturyzacyjnym jest przewidziane zaspokojenie wierzycieli przez likwidację jego majątku lub sąd zarządził likwidację jego majątku w trybie art. 332 ust. 1 ustawy z dnia 15 maja 2015 r. – Prawo restrukturyzacyjne </w:t>
      </w:r>
      <w:r w:rsidRPr="008F3DFD">
        <w:rPr>
          <w:rFonts w:ascii="Arial" w:hAnsi="Arial"/>
          <w:i/>
          <w:sz w:val="22"/>
          <w:szCs w:val="22"/>
        </w:rPr>
        <w:t xml:space="preserve">(Dz. U. z 2016 r. poz. </w:t>
      </w:r>
      <w:r w:rsidR="005D48F6" w:rsidRPr="008F3DFD">
        <w:rPr>
          <w:rFonts w:ascii="Arial" w:hAnsi="Arial"/>
          <w:i/>
          <w:sz w:val="22"/>
          <w:szCs w:val="22"/>
        </w:rPr>
        <w:t xml:space="preserve">1574 z </w:t>
      </w:r>
      <w:proofErr w:type="spellStart"/>
      <w:r w:rsidR="005D48F6" w:rsidRPr="008F3DFD">
        <w:rPr>
          <w:rFonts w:ascii="Arial" w:hAnsi="Arial"/>
          <w:i/>
          <w:sz w:val="22"/>
          <w:szCs w:val="22"/>
        </w:rPr>
        <w:t>późn</w:t>
      </w:r>
      <w:proofErr w:type="spellEnd"/>
      <w:r w:rsidR="005D48F6" w:rsidRPr="008F3DFD">
        <w:rPr>
          <w:rFonts w:ascii="Arial" w:hAnsi="Arial"/>
          <w:i/>
          <w:sz w:val="22"/>
          <w:szCs w:val="22"/>
        </w:rPr>
        <w:t>. zm.</w:t>
      </w:r>
      <w:r w:rsidRPr="008F3DFD">
        <w:rPr>
          <w:rFonts w:ascii="Arial" w:hAnsi="Arial"/>
          <w:i/>
          <w:sz w:val="22"/>
          <w:szCs w:val="22"/>
        </w:rPr>
        <w:t>)</w:t>
      </w:r>
      <w:r w:rsidRPr="00EF6D14">
        <w:rPr>
          <w:rFonts w:ascii="Arial" w:hAnsi="Arial"/>
          <w:sz w:val="22"/>
          <w:szCs w:val="22"/>
        </w:rPr>
        <w:t xml:space="preserve"> lub którego upadłość ogłoszono, z wyjątkiem wykonawcy, który </w:t>
      </w:r>
      <w:r w:rsidR="00401D13">
        <w:rPr>
          <w:rFonts w:ascii="Arial" w:hAnsi="Arial"/>
          <w:sz w:val="22"/>
          <w:szCs w:val="22"/>
        </w:rPr>
        <w:br/>
      </w:r>
      <w:r w:rsidRPr="00EF6D14">
        <w:rPr>
          <w:rFonts w:ascii="Arial" w:hAnsi="Arial"/>
          <w:sz w:val="22"/>
          <w:szCs w:val="22"/>
        </w:rPr>
        <w:t xml:space="preserve">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8F3DFD">
        <w:rPr>
          <w:rFonts w:ascii="Arial" w:hAnsi="Arial"/>
          <w:i/>
          <w:sz w:val="22"/>
          <w:szCs w:val="22"/>
        </w:rPr>
        <w:t>(Dz. U. z 2015 r. poz. 233</w:t>
      </w:r>
      <w:r w:rsidR="00523003" w:rsidRPr="008F3DFD">
        <w:rPr>
          <w:rFonts w:ascii="Arial" w:hAnsi="Arial"/>
          <w:i/>
          <w:sz w:val="22"/>
          <w:szCs w:val="22"/>
        </w:rPr>
        <w:t xml:space="preserve">  </w:t>
      </w:r>
      <w:proofErr w:type="spellStart"/>
      <w:r w:rsidR="00523003" w:rsidRPr="008F3DFD">
        <w:rPr>
          <w:rFonts w:ascii="Arial" w:hAnsi="Arial"/>
          <w:i/>
          <w:sz w:val="22"/>
          <w:szCs w:val="22"/>
        </w:rPr>
        <w:t>późn</w:t>
      </w:r>
      <w:proofErr w:type="spellEnd"/>
      <w:r w:rsidR="00523003" w:rsidRPr="008F3DFD">
        <w:rPr>
          <w:rFonts w:ascii="Arial" w:hAnsi="Arial"/>
          <w:i/>
          <w:sz w:val="22"/>
          <w:szCs w:val="22"/>
        </w:rPr>
        <w:t>. zm.</w:t>
      </w:r>
      <w:r w:rsidR="00CF456E" w:rsidRPr="008F3DFD">
        <w:rPr>
          <w:rFonts w:ascii="Arial" w:hAnsi="Arial"/>
          <w:i/>
          <w:sz w:val="22"/>
          <w:szCs w:val="22"/>
        </w:rPr>
        <w:t>)</w:t>
      </w:r>
    </w:p>
    <w:p w14:paraId="4FBB5AAF" w14:textId="752AFF79" w:rsidR="00E360A2" w:rsidRPr="00EF6D14" w:rsidRDefault="00E360A2" w:rsidP="000C60E7">
      <w:pPr>
        <w:pStyle w:val="ZLITPKTzmpktliter"/>
        <w:numPr>
          <w:ilvl w:val="0"/>
          <w:numId w:val="20"/>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w:t>
      </w:r>
      <w:r w:rsidR="00401D13">
        <w:rPr>
          <w:rFonts w:ascii="Arial" w:hAnsi="Arial"/>
          <w:sz w:val="22"/>
          <w:szCs w:val="22"/>
        </w:rPr>
        <w:br/>
      </w:r>
      <w:r w:rsidRPr="00EF6D14">
        <w:rPr>
          <w:rFonts w:ascii="Arial" w:hAnsi="Arial"/>
          <w:sz w:val="22"/>
          <w:szCs w:val="22"/>
        </w:rPr>
        <w:t>co zamawiający jest w stanie wykazać za pomocą stosownych środków dowodowych;</w:t>
      </w:r>
    </w:p>
    <w:p w14:paraId="6192D692" w14:textId="4EC21209" w:rsidR="00E360A2" w:rsidRPr="00EF6D14" w:rsidRDefault="00E360A2" w:rsidP="000C60E7">
      <w:pPr>
        <w:pStyle w:val="ZLITPKTzmpktliter"/>
        <w:numPr>
          <w:ilvl w:val="0"/>
          <w:numId w:val="20"/>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w:t>
      </w:r>
      <w:r w:rsidR="00401D13">
        <w:rPr>
          <w:rFonts w:ascii="Arial" w:hAnsi="Arial"/>
          <w:sz w:val="22"/>
          <w:szCs w:val="22"/>
        </w:rPr>
        <w:br/>
      </w:r>
      <w:r w:rsidRPr="00EF6D14">
        <w:rPr>
          <w:rFonts w:ascii="Arial" w:hAnsi="Arial"/>
          <w:sz w:val="22"/>
          <w:szCs w:val="22"/>
        </w:rPr>
        <w:t>w istotnym stopniu wcześniejszą umowę w sprawie zamówienia publicznego lub umowę koncesji, zawartą z zamawiającym, o którym mowa w art. 3 ust. 1 pkt 1</w:t>
      </w:r>
      <w:r w:rsidR="00CD3F04">
        <w:rPr>
          <w:rFonts w:ascii="Arial" w:hAnsi="Arial"/>
          <w:sz w:val="22"/>
          <w:szCs w:val="22"/>
        </w:rPr>
        <w:t>-</w:t>
      </w:r>
      <w:r w:rsidRPr="00EF6D14">
        <w:rPr>
          <w:rFonts w:ascii="Arial" w:hAnsi="Arial"/>
          <w:sz w:val="22"/>
          <w:szCs w:val="22"/>
        </w:rPr>
        <w:t>4</w:t>
      </w:r>
      <w:r w:rsidR="00153645" w:rsidRPr="00EF6D14">
        <w:rPr>
          <w:rFonts w:ascii="Arial" w:hAnsi="Arial"/>
          <w:sz w:val="22"/>
          <w:szCs w:val="22"/>
        </w:rPr>
        <w:t xml:space="preserve"> ustawy Prawo zamówień publicznych </w:t>
      </w:r>
      <w:r w:rsidR="00153645" w:rsidRPr="00EF6D14">
        <w:rPr>
          <w:rFonts w:ascii="Arial" w:hAnsi="Arial"/>
          <w:i/>
          <w:sz w:val="22"/>
          <w:szCs w:val="22"/>
        </w:rPr>
        <w:t xml:space="preserve">(Dz. U. z 2015r., poz. 2164 z </w:t>
      </w:r>
      <w:proofErr w:type="spellStart"/>
      <w:r w:rsidR="00153645" w:rsidRPr="00EF6D14">
        <w:rPr>
          <w:rFonts w:ascii="Arial" w:hAnsi="Arial"/>
          <w:i/>
          <w:sz w:val="22"/>
          <w:szCs w:val="22"/>
        </w:rPr>
        <w:t>późn</w:t>
      </w:r>
      <w:proofErr w:type="spellEnd"/>
      <w:r w:rsidR="00153645" w:rsidRPr="00EF6D14">
        <w:rPr>
          <w:rFonts w:ascii="Arial" w:hAnsi="Arial"/>
          <w:i/>
          <w:sz w:val="22"/>
          <w:szCs w:val="22"/>
        </w:rPr>
        <w:t>. zm.)</w:t>
      </w:r>
      <w:r w:rsidRPr="00EF6D14">
        <w:rPr>
          <w:rFonts w:ascii="Arial" w:hAnsi="Arial"/>
          <w:sz w:val="22"/>
          <w:szCs w:val="22"/>
        </w:rPr>
        <w:t>, co doprowadziło do rozwiązania umo</w:t>
      </w:r>
      <w:r w:rsidR="008A61EC">
        <w:rPr>
          <w:rFonts w:ascii="Arial" w:hAnsi="Arial"/>
          <w:sz w:val="22"/>
          <w:szCs w:val="22"/>
        </w:rPr>
        <w:t>wy lub zasądzenia odszkodowania.</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0C60E7">
      <w:pPr>
        <w:pStyle w:val="Nagwek1"/>
        <w:numPr>
          <w:ilvl w:val="0"/>
          <w:numId w:val="6"/>
        </w:numPr>
        <w:suppressAutoHyphens/>
        <w:spacing w:before="0" w:after="0"/>
        <w:jc w:val="both"/>
        <w:rPr>
          <w:sz w:val="24"/>
          <w:szCs w:val="24"/>
        </w:rPr>
      </w:pPr>
      <w:r w:rsidRPr="00EF6D14">
        <w:rPr>
          <w:sz w:val="24"/>
          <w:szCs w:val="24"/>
        </w:rPr>
        <w:t xml:space="preserve">Warunki udziału w postępowaniu </w:t>
      </w:r>
      <w:bookmarkEnd w:id="7"/>
    </w:p>
    <w:p w14:paraId="12B53882" w14:textId="77777777" w:rsidR="00FF4D1C" w:rsidRPr="000C60E7" w:rsidRDefault="00FF4D1C" w:rsidP="00FF4D1C">
      <w:pPr>
        <w:pStyle w:val="Bezodstpw"/>
        <w:jc w:val="both"/>
        <w:rPr>
          <w:rFonts w:ascii="Arial" w:hAnsi="Arial" w:cs="Arial"/>
          <w:strike/>
          <w:color w:val="FF0000"/>
          <w:sz w:val="24"/>
          <w:szCs w:val="24"/>
          <w:lang w:eastAsia="pl-PL"/>
        </w:rPr>
      </w:pPr>
    </w:p>
    <w:p w14:paraId="75AB1193" w14:textId="77777777" w:rsidR="000C60E7" w:rsidRPr="00185FCC" w:rsidRDefault="000C60E7" w:rsidP="00AB39F4">
      <w:pPr>
        <w:numPr>
          <w:ilvl w:val="0"/>
          <w:numId w:val="39"/>
        </w:numPr>
        <w:shd w:val="clear" w:color="auto" w:fill="FFFFFF" w:themeFill="background1"/>
        <w:spacing w:before="60"/>
        <w:ind w:left="357" w:hanging="357"/>
        <w:jc w:val="both"/>
        <w:rPr>
          <w:rFonts w:ascii="Arial" w:hAnsi="Arial" w:cs="Arial"/>
          <w:b/>
          <w:i/>
          <w:sz w:val="22"/>
          <w:szCs w:val="22"/>
        </w:rPr>
      </w:pPr>
      <w:r w:rsidRPr="00185FCC">
        <w:rPr>
          <w:rFonts w:ascii="Arial" w:hAnsi="Arial" w:cs="Arial"/>
          <w:sz w:val="22"/>
          <w:szCs w:val="22"/>
        </w:rPr>
        <w:t>O udzielenie zamówienia mogą ubiegać się Wykonawcy:</w:t>
      </w:r>
    </w:p>
    <w:p w14:paraId="3ECE3AC0" w14:textId="77777777" w:rsidR="000C60E7" w:rsidRPr="00185FCC" w:rsidRDefault="000C60E7" w:rsidP="000C60E7">
      <w:pPr>
        <w:pStyle w:val="Akapitzlist"/>
        <w:numPr>
          <w:ilvl w:val="1"/>
          <w:numId w:val="41"/>
        </w:numPr>
        <w:tabs>
          <w:tab w:val="left" w:pos="709"/>
        </w:tabs>
        <w:spacing w:before="60"/>
        <w:ind w:left="709" w:hanging="352"/>
        <w:contextualSpacing w:val="0"/>
        <w:jc w:val="both"/>
        <w:rPr>
          <w:rFonts w:ascii="Arial" w:hAnsi="Arial" w:cs="Arial"/>
          <w:b/>
          <w:i/>
          <w:sz w:val="22"/>
          <w:szCs w:val="22"/>
        </w:rPr>
      </w:pPr>
      <w:r w:rsidRPr="00185FCC">
        <w:rPr>
          <w:rFonts w:ascii="Arial" w:hAnsi="Arial" w:cs="Arial"/>
          <w:sz w:val="22"/>
          <w:szCs w:val="22"/>
        </w:rPr>
        <w:t xml:space="preserve">nie podlegający wykluczeniu; </w:t>
      </w:r>
    </w:p>
    <w:p w14:paraId="08B0A574" w14:textId="77777777" w:rsidR="000C60E7" w:rsidRPr="00E8293E" w:rsidRDefault="000C60E7" w:rsidP="000C60E7">
      <w:pPr>
        <w:pStyle w:val="Akapitzlist"/>
        <w:numPr>
          <w:ilvl w:val="1"/>
          <w:numId w:val="41"/>
        </w:numPr>
        <w:tabs>
          <w:tab w:val="left" w:pos="709"/>
        </w:tabs>
        <w:spacing w:before="60"/>
        <w:ind w:left="709" w:hanging="352"/>
        <w:contextualSpacing w:val="0"/>
        <w:jc w:val="both"/>
        <w:rPr>
          <w:rFonts w:ascii="Arial" w:hAnsi="Arial" w:cs="Arial"/>
          <w:sz w:val="22"/>
          <w:szCs w:val="22"/>
        </w:rPr>
      </w:pPr>
      <w:r w:rsidRPr="00E8293E">
        <w:rPr>
          <w:rFonts w:ascii="Arial" w:hAnsi="Arial" w:cs="Arial"/>
          <w:sz w:val="22"/>
          <w:szCs w:val="22"/>
        </w:rPr>
        <w:t>spełniający warunki udziału w postępowaniu.</w:t>
      </w:r>
    </w:p>
    <w:p w14:paraId="7BC8147A" w14:textId="77777777" w:rsidR="000C60E7" w:rsidRPr="00E8293E" w:rsidRDefault="000C60E7" w:rsidP="000C60E7">
      <w:pPr>
        <w:numPr>
          <w:ilvl w:val="0"/>
          <w:numId w:val="39"/>
        </w:numPr>
        <w:spacing w:before="60"/>
        <w:ind w:left="357" w:hanging="357"/>
        <w:jc w:val="both"/>
        <w:rPr>
          <w:rFonts w:ascii="Arial" w:hAnsi="Arial" w:cs="Arial"/>
          <w:sz w:val="22"/>
          <w:szCs w:val="22"/>
        </w:rPr>
      </w:pPr>
      <w:r w:rsidRPr="00E8293E">
        <w:rPr>
          <w:rFonts w:ascii="Arial" w:hAnsi="Arial" w:cs="Arial"/>
          <w:sz w:val="22"/>
          <w:szCs w:val="22"/>
        </w:rPr>
        <w:t>Warunki udziału w postępowaniu dotyczą:</w:t>
      </w:r>
    </w:p>
    <w:p w14:paraId="45C67525" w14:textId="77777777" w:rsidR="000C60E7" w:rsidRPr="00E8293E" w:rsidRDefault="000C60E7" w:rsidP="000C60E7">
      <w:pPr>
        <w:pStyle w:val="Akapitzlist"/>
        <w:numPr>
          <w:ilvl w:val="0"/>
          <w:numId w:val="42"/>
        </w:numPr>
        <w:tabs>
          <w:tab w:val="left" w:pos="709"/>
        </w:tabs>
        <w:spacing w:before="60"/>
        <w:ind w:left="709" w:hanging="352"/>
        <w:contextualSpacing w:val="0"/>
        <w:jc w:val="both"/>
        <w:rPr>
          <w:rFonts w:ascii="Arial" w:hAnsi="Arial" w:cs="Arial"/>
          <w:sz w:val="22"/>
          <w:szCs w:val="22"/>
        </w:rPr>
      </w:pPr>
      <w:r w:rsidRPr="00E8293E">
        <w:rPr>
          <w:rFonts w:ascii="Arial" w:hAnsi="Arial" w:cs="Arial"/>
          <w:sz w:val="22"/>
          <w:szCs w:val="22"/>
        </w:rPr>
        <w:t xml:space="preserve">kompetencji lub uprawnień do prowadzenia określonej działalności zawodowej, o ile wynika to z odrębnych przepisów; </w:t>
      </w:r>
    </w:p>
    <w:p w14:paraId="6988EAC6" w14:textId="77777777" w:rsidR="000C60E7" w:rsidRPr="00E8293E" w:rsidRDefault="000C60E7" w:rsidP="000C60E7">
      <w:pPr>
        <w:pStyle w:val="Akapitzlist"/>
        <w:numPr>
          <w:ilvl w:val="0"/>
          <w:numId w:val="42"/>
        </w:numPr>
        <w:tabs>
          <w:tab w:val="left" w:pos="709"/>
        </w:tabs>
        <w:spacing w:before="60"/>
        <w:ind w:left="709" w:hanging="352"/>
        <w:contextualSpacing w:val="0"/>
        <w:jc w:val="both"/>
        <w:rPr>
          <w:rFonts w:ascii="Arial" w:hAnsi="Arial" w:cs="Arial"/>
          <w:sz w:val="22"/>
          <w:szCs w:val="22"/>
        </w:rPr>
      </w:pPr>
      <w:r w:rsidRPr="00E8293E">
        <w:rPr>
          <w:rFonts w:ascii="Arial" w:hAnsi="Arial" w:cs="Arial"/>
          <w:sz w:val="22"/>
          <w:szCs w:val="22"/>
        </w:rPr>
        <w:t>sytuacji ekonomicznej lub finansowej</w:t>
      </w:r>
    </w:p>
    <w:p w14:paraId="44A3A212" w14:textId="77777777" w:rsidR="000C60E7" w:rsidRPr="00E8293E" w:rsidRDefault="000C60E7" w:rsidP="000C60E7">
      <w:pPr>
        <w:pStyle w:val="Akapitzlist"/>
        <w:numPr>
          <w:ilvl w:val="0"/>
          <w:numId w:val="42"/>
        </w:numPr>
        <w:tabs>
          <w:tab w:val="left" w:pos="709"/>
        </w:tabs>
        <w:spacing w:before="60"/>
        <w:ind w:left="709" w:hanging="352"/>
        <w:contextualSpacing w:val="0"/>
        <w:jc w:val="both"/>
        <w:rPr>
          <w:rFonts w:ascii="Arial" w:hAnsi="Arial" w:cs="Arial"/>
          <w:sz w:val="22"/>
          <w:szCs w:val="22"/>
        </w:rPr>
      </w:pPr>
      <w:r w:rsidRPr="00E8293E">
        <w:rPr>
          <w:rFonts w:ascii="Arial" w:hAnsi="Arial" w:cs="Arial"/>
          <w:sz w:val="22"/>
          <w:szCs w:val="22"/>
        </w:rPr>
        <w:t>zdolności technicznej lub zawodowej.</w:t>
      </w:r>
    </w:p>
    <w:p w14:paraId="548D54D8" w14:textId="77777777" w:rsidR="000C60E7" w:rsidRPr="00E8293E" w:rsidRDefault="000C60E7" w:rsidP="000C60E7">
      <w:pPr>
        <w:numPr>
          <w:ilvl w:val="0"/>
          <w:numId w:val="39"/>
        </w:numPr>
        <w:spacing w:before="120"/>
        <w:ind w:left="357" w:hanging="357"/>
        <w:jc w:val="both"/>
        <w:rPr>
          <w:rFonts w:ascii="Arial" w:hAnsi="Arial" w:cs="Arial"/>
          <w:sz w:val="22"/>
          <w:szCs w:val="22"/>
        </w:rPr>
      </w:pPr>
      <w:r w:rsidRPr="00E8293E">
        <w:rPr>
          <w:rFonts w:ascii="Arial" w:hAnsi="Arial" w:cs="Arial"/>
          <w:sz w:val="22"/>
          <w:szCs w:val="22"/>
        </w:rPr>
        <w:t>Opis sposobu dokonywania oceny spełniania warunków udziału w postępowaniu. W celu potwierdzenia spełnienia opisanych wyżej warunków, Wykonawca musi załączyć do oferty dokumenty określone w Rozdziale VIII :</w:t>
      </w:r>
    </w:p>
    <w:p w14:paraId="4CFCC72C" w14:textId="77777777" w:rsidR="000C60E7" w:rsidRPr="00E8293E" w:rsidRDefault="000C60E7" w:rsidP="000C60E7">
      <w:pPr>
        <w:numPr>
          <w:ilvl w:val="0"/>
          <w:numId w:val="40"/>
        </w:numPr>
        <w:tabs>
          <w:tab w:val="num" w:pos="720"/>
        </w:tabs>
        <w:autoSpaceDE w:val="0"/>
        <w:autoSpaceDN w:val="0"/>
        <w:adjustRightInd w:val="0"/>
        <w:spacing w:before="120"/>
        <w:ind w:left="714" w:hanging="357"/>
        <w:jc w:val="both"/>
        <w:rPr>
          <w:rFonts w:ascii="Arial" w:hAnsi="Arial" w:cs="Arial"/>
          <w:sz w:val="22"/>
          <w:szCs w:val="22"/>
        </w:rPr>
      </w:pPr>
      <w:r w:rsidRPr="00E8293E">
        <w:rPr>
          <w:rFonts w:ascii="Arial" w:hAnsi="Arial" w:cs="Arial"/>
          <w:sz w:val="22"/>
          <w:szCs w:val="22"/>
        </w:rPr>
        <w:t>Zamawiający nie dokonuje opisu spełniania warunku dotyczącego kompetencji lub uprawnień do prowadzenia określonej działalności zawodowej.</w:t>
      </w:r>
    </w:p>
    <w:p w14:paraId="1871C19F" w14:textId="77777777" w:rsidR="000C60E7" w:rsidRPr="00E8293E" w:rsidRDefault="000C60E7" w:rsidP="000C60E7">
      <w:pPr>
        <w:numPr>
          <w:ilvl w:val="0"/>
          <w:numId w:val="40"/>
        </w:numPr>
        <w:tabs>
          <w:tab w:val="num" w:pos="720"/>
        </w:tabs>
        <w:autoSpaceDE w:val="0"/>
        <w:autoSpaceDN w:val="0"/>
        <w:adjustRightInd w:val="0"/>
        <w:spacing w:before="120"/>
        <w:ind w:left="714" w:hanging="357"/>
        <w:jc w:val="both"/>
        <w:rPr>
          <w:rFonts w:ascii="Arial" w:hAnsi="Arial" w:cs="Arial"/>
          <w:sz w:val="22"/>
          <w:szCs w:val="22"/>
        </w:rPr>
      </w:pPr>
      <w:r w:rsidRPr="00E8293E">
        <w:rPr>
          <w:rFonts w:ascii="Arial" w:hAnsi="Arial" w:cs="Arial"/>
          <w:sz w:val="22"/>
          <w:szCs w:val="22"/>
        </w:rPr>
        <w:t>Zamawiający nie dokonuje opisu dotyczącego sytuacji ekonomicznej lub finansowej</w:t>
      </w:r>
    </w:p>
    <w:p w14:paraId="6AC70A60" w14:textId="69B0047F" w:rsidR="000C60E7" w:rsidRPr="00E8293E" w:rsidRDefault="000C60E7" w:rsidP="008A61EC">
      <w:pPr>
        <w:numPr>
          <w:ilvl w:val="0"/>
          <w:numId w:val="40"/>
        </w:numPr>
        <w:tabs>
          <w:tab w:val="num" w:pos="720"/>
        </w:tabs>
        <w:autoSpaceDE w:val="0"/>
        <w:autoSpaceDN w:val="0"/>
        <w:adjustRightInd w:val="0"/>
        <w:spacing w:before="120"/>
        <w:ind w:left="714" w:hanging="357"/>
        <w:jc w:val="both"/>
        <w:rPr>
          <w:rFonts w:ascii="Arial" w:hAnsi="Arial" w:cs="Arial"/>
          <w:sz w:val="22"/>
          <w:szCs w:val="22"/>
        </w:rPr>
      </w:pPr>
      <w:r w:rsidRPr="00E8293E">
        <w:rPr>
          <w:rFonts w:ascii="Arial" w:hAnsi="Arial" w:cs="Arial"/>
          <w:sz w:val="22"/>
          <w:szCs w:val="22"/>
        </w:rPr>
        <w:t xml:space="preserve">Zamawiający uzna za spełniony warunek dotyczący zdolności technicznej lub zawodowej, jeżeli wykonawca przedłoży: wykaz dostaw wykonanych, a w przypadku świadczeń okresowych lub ciągłych również wykonywanych, w okresie ostatnich 3 lat przed upływem </w:t>
      </w:r>
      <w:r w:rsidRPr="00E8293E">
        <w:rPr>
          <w:rFonts w:ascii="Arial" w:hAnsi="Arial" w:cs="Arial"/>
          <w:sz w:val="22"/>
          <w:szCs w:val="22"/>
        </w:rPr>
        <w:lastRenderedPageBreak/>
        <w:t xml:space="preserve">terminu składania ofert, a jeżeli okres prowadzenia działalności jest krótszy – w tym okresie, wraz z podaniem ich wartości, przedmiotu, dat wykonania </w:t>
      </w:r>
      <w:r w:rsidRPr="00E8293E">
        <w:rPr>
          <w:rFonts w:ascii="Arial" w:hAnsi="Arial" w:cs="Arial"/>
          <w:sz w:val="22"/>
          <w:szCs w:val="22"/>
        </w:rPr>
        <w:br/>
        <w:t xml:space="preserve">i podmiotów, na rzecz których dostawy zostały wykonane, oraz załączeniem dowodów określających czy te dostawy zostały wykonane lub są wykonywane </w:t>
      </w:r>
      <w:r w:rsidRPr="00DB12EC">
        <w:rPr>
          <w:rFonts w:ascii="Arial" w:hAnsi="Arial" w:cs="Arial"/>
          <w:sz w:val="22"/>
          <w:szCs w:val="22"/>
        </w:rPr>
        <w:t xml:space="preserve">należycie. Na ich potwierdzenie przedłoży dokument potwierdzający </w:t>
      </w:r>
      <w:r w:rsidRPr="00DB12EC">
        <w:rPr>
          <w:rFonts w:ascii="Arial" w:hAnsi="Arial" w:cs="Arial"/>
          <w:sz w:val="22"/>
        </w:rPr>
        <w:t>sprzedaż pojazdu samochodowego lub pojazdów samochodowych z napędem w 100% elektrycznym, którego wartość wynosi minimum 80 000,00 zł PLN (brutto) każdy samochód</w:t>
      </w:r>
      <w:r w:rsidRPr="00DB12EC">
        <w:rPr>
          <w:rFonts w:ascii="Arial" w:hAnsi="Arial" w:cs="Arial"/>
          <w:b/>
          <w:sz w:val="22"/>
        </w:rPr>
        <w:t>.</w:t>
      </w:r>
      <w:r w:rsidRPr="00DB12EC">
        <w:rPr>
          <w:rFonts w:ascii="Arial" w:hAnsi="Arial" w:cs="Arial"/>
          <w:sz w:val="22"/>
        </w:rPr>
        <w:t xml:space="preserve"> </w:t>
      </w:r>
      <w:r w:rsidRPr="00E8293E">
        <w:rPr>
          <w:rFonts w:ascii="Arial" w:hAnsi="Arial" w:cs="Arial"/>
          <w:sz w:val="22"/>
          <w:szCs w:val="22"/>
        </w:rPr>
        <w:t>Zamawiający dokona oceny spełniania warunków poprzez weryfikacje złożonego załącznika oraz dołączonych dokumentów potwierdzających wykonanie lub wykonywanie dost</w:t>
      </w:r>
      <w:r w:rsidR="00EF224D" w:rsidRPr="00E8293E">
        <w:rPr>
          <w:rFonts w:ascii="Arial" w:hAnsi="Arial" w:cs="Arial"/>
          <w:sz w:val="22"/>
          <w:szCs w:val="22"/>
        </w:rPr>
        <w:t>awy.</w:t>
      </w:r>
      <w:r w:rsidR="00AB39F4" w:rsidRPr="00E8293E">
        <w:rPr>
          <w:rFonts w:ascii="Arial" w:hAnsi="Arial" w:cs="Arial"/>
          <w:sz w:val="22"/>
          <w:szCs w:val="22"/>
        </w:rPr>
        <w:t xml:space="preserve"> </w:t>
      </w:r>
      <w:r w:rsidR="00EF224D" w:rsidRPr="00E8293E">
        <w:rPr>
          <w:rFonts w:ascii="Arial" w:hAnsi="Arial" w:cs="Arial"/>
          <w:sz w:val="22"/>
          <w:szCs w:val="22"/>
        </w:rPr>
        <w:t>Wykaz stanowi załącznik nr 3</w:t>
      </w:r>
      <w:r w:rsidRPr="00E8293E">
        <w:rPr>
          <w:rFonts w:ascii="Arial" w:hAnsi="Arial" w:cs="Arial"/>
          <w:sz w:val="22"/>
          <w:szCs w:val="22"/>
        </w:rPr>
        <w:t xml:space="preserve"> do SIWZ</w:t>
      </w:r>
    </w:p>
    <w:p w14:paraId="402A66F2" w14:textId="77777777" w:rsidR="000C60E7" w:rsidRPr="00EF6D14" w:rsidRDefault="000C60E7" w:rsidP="000C60E7">
      <w:pPr>
        <w:numPr>
          <w:ilvl w:val="0"/>
          <w:numId w:val="39"/>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 SPEŁNIA/NIE SPEŁNIA.</w:t>
      </w:r>
    </w:p>
    <w:p w14:paraId="35BC2A8E" w14:textId="718DEB1F" w:rsidR="000C60E7" w:rsidRPr="00EF6D14" w:rsidRDefault="000C60E7" w:rsidP="000C60E7">
      <w:pPr>
        <w:numPr>
          <w:ilvl w:val="0"/>
          <w:numId w:val="39"/>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t>
      </w:r>
      <w:r w:rsidR="00D57171">
        <w:rPr>
          <w:rFonts w:ascii="Arial" w:hAnsi="Arial" w:cs="Arial"/>
          <w:bCs/>
          <w:sz w:val="22"/>
          <w:szCs w:val="22"/>
        </w:rPr>
        <w:t>W</w:t>
      </w:r>
      <w:r w:rsidRPr="00EF6D14">
        <w:rPr>
          <w:rFonts w:ascii="Arial" w:hAnsi="Arial" w:cs="Arial"/>
          <w:bCs/>
          <w:sz w:val="22"/>
          <w:szCs w:val="22"/>
        </w:rPr>
        <w:t xml:space="preserve">ykonawca nie posiada wymaganych zdolności, jeżeli zaangażowanie zasobów technicznych lub zawodowych wykonawcy w inne przedsięwzięcia gospodarcze </w:t>
      </w:r>
      <w:r w:rsidR="00C87D67">
        <w:rPr>
          <w:rFonts w:ascii="Arial" w:hAnsi="Arial" w:cs="Arial"/>
          <w:bCs/>
          <w:sz w:val="22"/>
          <w:szCs w:val="22"/>
        </w:rPr>
        <w:t>W</w:t>
      </w:r>
      <w:r w:rsidRPr="00EF6D14">
        <w:rPr>
          <w:rFonts w:ascii="Arial" w:hAnsi="Arial" w:cs="Arial"/>
          <w:bCs/>
          <w:sz w:val="22"/>
          <w:szCs w:val="22"/>
        </w:rPr>
        <w:t xml:space="preserve">ykonawcy może mieć negatywny wpływ na realizację zamówienia. </w:t>
      </w:r>
    </w:p>
    <w:p w14:paraId="0EB95EDC" w14:textId="77777777" w:rsidR="000C60E7" w:rsidRPr="00EF6D14" w:rsidRDefault="000C60E7" w:rsidP="000C60E7">
      <w:pPr>
        <w:numPr>
          <w:ilvl w:val="0"/>
          <w:numId w:val="39"/>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7878C628" w14:textId="143C00D9" w:rsidR="000C60E7" w:rsidRPr="00DB12EC" w:rsidRDefault="000C60E7" w:rsidP="000C60E7">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DB12EC">
        <w:rPr>
          <w:rFonts w:ascii="Arial" w:hAnsi="Arial" w:cs="Arial"/>
          <w:sz w:val="22"/>
          <w:szCs w:val="22"/>
        </w:rPr>
        <w:t xml:space="preserve">Wykonawca może w celu potwierdzenia spełniania warunków, </w:t>
      </w:r>
      <w:r w:rsidRPr="00DB12EC">
        <w:rPr>
          <w:rFonts w:ascii="Arial" w:hAnsi="Arial" w:cs="Arial"/>
          <w:bCs/>
          <w:i/>
          <w:sz w:val="22"/>
          <w:szCs w:val="22"/>
        </w:rPr>
        <w:t xml:space="preserve">o których mowa w rozdz. VI. pkt. 3. </w:t>
      </w:r>
      <w:proofErr w:type="spellStart"/>
      <w:r w:rsidRPr="00DB12EC">
        <w:rPr>
          <w:rFonts w:ascii="Arial" w:hAnsi="Arial" w:cs="Arial"/>
          <w:bCs/>
          <w:i/>
          <w:sz w:val="22"/>
          <w:szCs w:val="22"/>
        </w:rPr>
        <w:t>ppkt</w:t>
      </w:r>
      <w:proofErr w:type="spellEnd"/>
      <w:r w:rsidRPr="00DB12EC">
        <w:rPr>
          <w:rFonts w:ascii="Arial" w:hAnsi="Arial" w:cs="Arial"/>
          <w:bCs/>
          <w:i/>
          <w:sz w:val="22"/>
          <w:szCs w:val="22"/>
        </w:rPr>
        <w:t xml:space="preserve"> </w:t>
      </w:r>
      <w:r w:rsidR="008A61EC" w:rsidRPr="00DB12EC">
        <w:rPr>
          <w:rFonts w:ascii="Arial" w:hAnsi="Arial" w:cs="Arial"/>
          <w:bCs/>
          <w:i/>
          <w:sz w:val="22"/>
          <w:szCs w:val="22"/>
        </w:rPr>
        <w:t>3</w:t>
      </w:r>
      <w:r w:rsidRPr="00DB12EC">
        <w:rPr>
          <w:rFonts w:ascii="Arial" w:hAnsi="Arial" w:cs="Arial"/>
          <w:bCs/>
          <w:i/>
          <w:sz w:val="22"/>
          <w:szCs w:val="22"/>
        </w:rPr>
        <w:t>)</w:t>
      </w:r>
      <w:r w:rsidRPr="00DB12EC">
        <w:rPr>
          <w:rFonts w:ascii="Arial" w:hAnsi="Arial" w:cs="Arial"/>
          <w:i/>
          <w:sz w:val="22"/>
          <w:szCs w:val="22"/>
        </w:rPr>
        <w:t xml:space="preserve">, </w:t>
      </w:r>
      <w:r w:rsidRPr="00DB12EC">
        <w:rPr>
          <w:rFonts w:ascii="Arial" w:hAnsi="Arial" w:cs="Arial"/>
          <w:sz w:val="22"/>
          <w:szCs w:val="22"/>
        </w:rPr>
        <w:t xml:space="preserve">w stosownych sytuacjach oraz w odniesieniu </w:t>
      </w:r>
      <w:r w:rsidRPr="00DB12EC">
        <w:rPr>
          <w:rFonts w:ascii="Arial" w:hAnsi="Arial" w:cs="Arial"/>
          <w:sz w:val="22"/>
          <w:szCs w:val="22"/>
        </w:rPr>
        <w:br/>
        <w:t xml:space="preserve">do konkretnego zamówienia, lub jego części, polegać na zdolnościach technicznych lub zawodowych innych podmiotów, niezależnie od charakteru prawnego łączących go z nim stosunków prawnych. </w:t>
      </w:r>
    </w:p>
    <w:p w14:paraId="4C56DB20" w14:textId="77777777" w:rsidR="000C60E7" w:rsidRPr="00DB12EC" w:rsidRDefault="000C60E7" w:rsidP="000C60E7">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DB12EC">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DB12EC">
        <w:rPr>
          <w:rFonts w:ascii="Arial" w:hAnsi="Arial" w:cs="Arial"/>
          <w:sz w:val="22"/>
          <w:szCs w:val="22"/>
          <w:u w:val="single"/>
        </w:rPr>
        <w:t xml:space="preserve">w szczególności przedstawiając zobowiązanie tych podmiotów do oddania mu do dyspozycji niezbędnych zasobów na potrzeby realizacji zamówienia. </w:t>
      </w:r>
    </w:p>
    <w:p w14:paraId="3B21385C" w14:textId="080BC385" w:rsidR="000C60E7" w:rsidRPr="00EF6D14" w:rsidRDefault="000C60E7" w:rsidP="000C60E7">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DB12EC">
        <w:rPr>
          <w:rFonts w:ascii="Arial" w:hAnsi="Arial" w:cs="Arial"/>
          <w:sz w:val="22"/>
          <w:szCs w:val="22"/>
        </w:rPr>
        <w:t>Zamawiający ocenia, czy udostępniane wykonawcy</w:t>
      </w:r>
      <w:r w:rsidRPr="00EF6D14">
        <w:rPr>
          <w:rFonts w:ascii="Arial" w:hAnsi="Arial" w:cs="Arial"/>
          <w:sz w:val="22"/>
          <w:szCs w:val="22"/>
        </w:rPr>
        <w:t xml:space="preserve"> przez inne podmioty zdolności techniczne lub zawodowe</w:t>
      </w:r>
      <w:r w:rsidR="00F92F96">
        <w:rPr>
          <w:rFonts w:ascii="Arial" w:hAnsi="Arial" w:cs="Arial"/>
          <w:sz w:val="22"/>
          <w:szCs w:val="22"/>
        </w:rPr>
        <w:t xml:space="preserve">, </w:t>
      </w:r>
      <w:r w:rsidRPr="00EF6D14">
        <w:rPr>
          <w:rFonts w:ascii="Arial" w:hAnsi="Arial" w:cs="Arial"/>
          <w:sz w:val="22"/>
          <w:szCs w:val="22"/>
        </w:rPr>
        <w:t xml:space="preserve"> pozwalają na wykazanie przez wykonawcę spełniania warunków udziału</w:t>
      </w:r>
      <w:r w:rsidR="00F92F96">
        <w:rPr>
          <w:rFonts w:ascii="Arial" w:hAnsi="Arial" w:cs="Arial"/>
          <w:sz w:val="22"/>
          <w:szCs w:val="22"/>
        </w:rPr>
        <w:t xml:space="preserve"> </w:t>
      </w:r>
      <w:r w:rsidRPr="00EF6D14">
        <w:rPr>
          <w:rFonts w:ascii="Arial" w:hAnsi="Arial" w:cs="Arial"/>
          <w:sz w:val="22"/>
          <w:szCs w:val="22"/>
        </w:rPr>
        <w:t xml:space="preserve">w postępowaniu oraz bada, czy nie zachodzą wobec tego podmiotu podstawy wykluczenia, o których mowa w art. 24 ust. 1 pkt 13-22 i ust. 5. ustawy </w:t>
      </w:r>
      <w:proofErr w:type="spellStart"/>
      <w:r w:rsidRPr="00EF6D14">
        <w:rPr>
          <w:rFonts w:ascii="Arial" w:hAnsi="Arial" w:cs="Arial"/>
          <w:sz w:val="22"/>
          <w:szCs w:val="22"/>
        </w:rPr>
        <w:t>Pzp</w:t>
      </w:r>
      <w:proofErr w:type="spellEnd"/>
      <w:r w:rsidRPr="00EF6D14">
        <w:rPr>
          <w:rFonts w:ascii="Arial" w:hAnsi="Arial" w:cs="Arial"/>
          <w:sz w:val="22"/>
          <w:szCs w:val="22"/>
        </w:rPr>
        <w:t>.</w:t>
      </w:r>
    </w:p>
    <w:p w14:paraId="047C042E" w14:textId="77777777" w:rsidR="000C60E7" w:rsidRPr="00EF6D14" w:rsidRDefault="000C60E7" w:rsidP="000C60E7">
      <w:pPr>
        <w:pStyle w:val="Akapitzlist"/>
        <w:numPr>
          <w:ilvl w:val="1"/>
          <w:numId w:val="4"/>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podmiotu, o którym mowa w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24B91BA0" w14:textId="77777777" w:rsidR="000C60E7" w:rsidRPr="00EF6D14" w:rsidRDefault="000C60E7" w:rsidP="000C60E7">
      <w:pPr>
        <w:pStyle w:val="Akapitzlist"/>
        <w:numPr>
          <w:ilvl w:val="0"/>
          <w:numId w:val="43"/>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C658477" w14:textId="54800590" w:rsidR="000C60E7" w:rsidRPr="00EF6D14" w:rsidRDefault="000C60E7" w:rsidP="000C60E7">
      <w:pPr>
        <w:pStyle w:val="Akapitzlist"/>
        <w:numPr>
          <w:ilvl w:val="0"/>
          <w:numId w:val="43"/>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 lub zawodowe</w:t>
      </w:r>
      <w:r w:rsidR="00F92F96">
        <w:rPr>
          <w:rFonts w:ascii="Arial" w:hAnsi="Arial" w:cs="Arial"/>
          <w:sz w:val="22"/>
          <w:szCs w:val="22"/>
        </w:rPr>
        <w:t xml:space="preserve">, </w:t>
      </w:r>
      <w:r w:rsidRPr="00EF6D14">
        <w:rPr>
          <w:rFonts w:ascii="Arial" w:hAnsi="Arial" w:cs="Arial"/>
          <w:sz w:val="22"/>
          <w:szCs w:val="22"/>
        </w:rPr>
        <w:t xml:space="preserve"> o której mowa w </w:t>
      </w:r>
      <w:proofErr w:type="spellStart"/>
      <w:r w:rsidRPr="00EF6D14">
        <w:rPr>
          <w:rFonts w:ascii="Arial" w:hAnsi="Arial" w:cs="Arial"/>
          <w:sz w:val="22"/>
          <w:szCs w:val="22"/>
        </w:rPr>
        <w:t>ppkt</w:t>
      </w:r>
      <w:proofErr w:type="spellEnd"/>
      <w:r w:rsidRPr="00EF6D14">
        <w:rPr>
          <w:rFonts w:ascii="Arial" w:hAnsi="Arial" w:cs="Arial"/>
          <w:sz w:val="22"/>
          <w:szCs w:val="22"/>
        </w:rPr>
        <w:t>. 1).</w:t>
      </w:r>
    </w:p>
    <w:p w14:paraId="0D386FFB" w14:textId="77777777" w:rsidR="000C60E7" w:rsidRPr="000C60E7" w:rsidRDefault="000C60E7" w:rsidP="000C60E7">
      <w:pPr>
        <w:ind w:left="426"/>
        <w:jc w:val="both"/>
        <w:rPr>
          <w:rFonts w:ascii="Arial" w:hAnsi="Arial" w:cs="Arial"/>
          <w:strike/>
          <w:color w:val="FF0000"/>
          <w:sz w:val="24"/>
          <w:szCs w:val="24"/>
        </w:rPr>
      </w:pPr>
    </w:p>
    <w:p w14:paraId="2EAA63D5" w14:textId="77777777" w:rsidR="00D64DA1" w:rsidRPr="00EF6D14" w:rsidRDefault="00D64DA1" w:rsidP="000C60E7">
      <w:pPr>
        <w:pStyle w:val="Nagwek1"/>
        <w:numPr>
          <w:ilvl w:val="2"/>
          <w:numId w:val="4"/>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0C60E7">
      <w:pPr>
        <w:pStyle w:val="Akapitzlist"/>
        <w:numPr>
          <w:ilvl w:val="3"/>
          <w:numId w:val="4"/>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47ECBDAC" w14:textId="4E624824" w:rsidR="00C52AEE" w:rsidRPr="00936828" w:rsidRDefault="00F17066" w:rsidP="000C60E7">
      <w:pPr>
        <w:pStyle w:val="Akapitzlist"/>
        <w:numPr>
          <w:ilvl w:val="0"/>
          <w:numId w:val="15"/>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w:t>
      </w:r>
      <w:r w:rsidR="007048B2" w:rsidRPr="0038419C">
        <w:rPr>
          <w:rFonts w:ascii="Arial" w:hAnsi="Arial" w:cs="Arial"/>
          <w:b/>
          <w:sz w:val="22"/>
          <w:szCs w:val="22"/>
        </w:rPr>
        <w:t xml:space="preserve">załącznik </w:t>
      </w:r>
      <w:r w:rsidR="007048B2" w:rsidRPr="00F92F96">
        <w:rPr>
          <w:rFonts w:ascii="Arial" w:hAnsi="Arial" w:cs="Arial"/>
          <w:b/>
          <w:sz w:val="22"/>
          <w:szCs w:val="22"/>
        </w:rPr>
        <w:t xml:space="preserve">nr </w:t>
      </w:r>
      <w:r w:rsidR="00EB3982" w:rsidRPr="00F92F96">
        <w:rPr>
          <w:rFonts w:ascii="Arial" w:hAnsi="Arial" w:cs="Arial"/>
          <w:b/>
          <w:sz w:val="22"/>
          <w:szCs w:val="22"/>
        </w:rPr>
        <w:t xml:space="preserve"> </w:t>
      </w:r>
      <w:r w:rsidR="00EF224D" w:rsidRPr="00F92F96">
        <w:rPr>
          <w:rFonts w:ascii="Arial" w:hAnsi="Arial" w:cs="Arial"/>
          <w:b/>
          <w:sz w:val="22"/>
          <w:szCs w:val="22"/>
        </w:rPr>
        <w:t xml:space="preserve">2 </w:t>
      </w:r>
      <w:r w:rsidR="007048B2" w:rsidRPr="0038419C">
        <w:rPr>
          <w:rFonts w:ascii="Arial" w:hAnsi="Arial" w:cs="Arial"/>
          <w:b/>
          <w:sz w:val="22"/>
          <w:szCs w:val="22"/>
        </w:rPr>
        <w:t>do SIWZ</w:t>
      </w:r>
      <w:r w:rsidR="007048B2" w:rsidRPr="00EF6D14">
        <w:rPr>
          <w:rFonts w:ascii="Arial" w:hAnsi="Arial" w:cs="Arial"/>
          <w:sz w:val="22"/>
          <w:szCs w:val="22"/>
        </w:rPr>
        <w:t>.</w:t>
      </w:r>
    </w:p>
    <w:p w14:paraId="603539E3" w14:textId="77777777" w:rsidR="008331D5" w:rsidRPr="00EF6D14" w:rsidRDefault="008331D5" w:rsidP="008331D5"/>
    <w:p w14:paraId="74FAA176" w14:textId="77777777" w:rsidR="008331D5" w:rsidRPr="00EF6D14" w:rsidRDefault="008331D5" w:rsidP="000C60E7">
      <w:pPr>
        <w:pStyle w:val="Akapitzlist"/>
        <w:numPr>
          <w:ilvl w:val="3"/>
          <w:numId w:val="4"/>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2F38E2" w:rsidRDefault="00F26B92" w:rsidP="000C60E7">
      <w:pPr>
        <w:pStyle w:val="Nagwek1"/>
        <w:numPr>
          <w:ilvl w:val="0"/>
          <w:numId w:val="23"/>
        </w:numPr>
        <w:suppressAutoHyphens/>
        <w:spacing w:after="120"/>
        <w:jc w:val="both"/>
        <w:rPr>
          <w:sz w:val="24"/>
          <w:szCs w:val="24"/>
        </w:rPr>
      </w:pPr>
      <w:r w:rsidRPr="002F38E2">
        <w:rPr>
          <w:sz w:val="24"/>
          <w:szCs w:val="24"/>
        </w:rPr>
        <w:lastRenderedPageBreak/>
        <w:t>Wykaz oświadczeń</w:t>
      </w:r>
      <w:r w:rsidR="00854B00" w:rsidRPr="002F38E2">
        <w:rPr>
          <w:sz w:val="24"/>
          <w:szCs w:val="24"/>
        </w:rPr>
        <w:t xml:space="preserve"> </w:t>
      </w:r>
      <w:r w:rsidR="00A91A47" w:rsidRPr="002F38E2">
        <w:rPr>
          <w:sz w:val="24"/>
          <w:szCs w:val="24"/>
        </w:rPr>
        <w:t>lub</w:t>
      </w:r>
      <w:r w:rsidR="00854B00" w:rsidRPr="002F38E2">
        <w:rPr>
          <w:sz w:val="24"/>
          <w:szCs w:val="24"/>
        </w:rPr>
        <w:t xml:space="preserve"> dokument</w:t>
      </w:r>
      <w:r w:rsidRPr="002F38E2">
        <w:rPr>
          <w:sz w:val="24"/>
          <w:szCs w:val="24"/>
        </w:rPr>
        <w:t>ów,</w:t>
      </w:r>
      <w:r w:rsidR="00854B00" w:rsidRPr="002F38E2">
        <w:rPr>
          <w:sz w:val="24"/>
          <w:szCs w:val="24"/>
        </w:rPr>
        <w:t xml:space="preserve"> </w:t>
      </w:r>
      <w:r w:rsidR="0050168B" w:rsidRPr="002F38E2">
        <w:rPr>
          <w:sz w:val="24"/>
          <w:szCs w:val="24"/>
        </w:rPr>
        <w:t>potwierdzających spełnienie</w:t>
      </w:r>
      <w:r w:rsidR="00854B00" w:rsidRPr="002F38E2">
        <w:rPr>
          <w:sz w:val="24"/>
          <w:szCs w:val="24"/>
        </w:rPr>
        <w:t xml:space="preserve"> warunków udziału w postępowaniu oraz </w:t>
      </w:r>
      <w:r w:rsidRPr="002F38E2">
        <w:rPr>
          <w:sz w:val="24"/>
          <w:szCs w:val="24"/>
        </w:rPr>
        <w:t>brak podstaw</w:t>
      </w:r>
      <w:r w:rsidR="00854B00" w:rsidRPr="002F38E2">
        <w:rPr>
          <w:sz w:val="24"/>
          <w:szCs w:val="24"/>
        </w:rPr>
        <w:t xml:space="preserve"> wykluczeni</w:t>
      </w:r>
      <w:r w:rsidRPr="002F38E2">
        <w:rPr>
          <w:sz w:val="24"/>
          <w:szCs w:val="24"/>
        </w:rPr>
        <w:t>a</w:t>
      </w:r>
      <w:r w:rsidR="00AB39C7" w:rsidRPr="002F38E2">
        <w:rPr>
          <w:sz w:val="24"/>
          <w:szCs w:val="24"/>
        </w:rPr>
        <w:t>.</w:t>
      </w:r>
      <w:bookmarkEnd w:id="8"/>
    </w:p>
    <w:p w14:paraId="0480F888" w14:textId="2B767D53" w:rsidR="00FF460C" w:rsidRPr="00EF6D14" w:rsidRDefault="00FF460C" w:rsidP="000C60E7">
      <w:pPr>
        <w:pStyle w:val="Akapitzlist"/>
        <w:numPr>
          <w:ilvl w:val="1"/>
          <w:numId w:val="11"/>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 xml:space="preserve">Do oferty każdy wykonawca musi dołączyć aktualne na dzień składania ofert oświadczenie w zakresie wskazanym w </w:t>
      </w:r>
      <w:r w:rsidRPr="0038419C">
        <w:rPr>
          <w:rFonts w:ascii="Arial" w:hAnsi="Arial" w:cs="Arial"/>
          <w:b/>
          <w:sz w:val="22"/>
          <w:szCs w:val="22"/>
        </w:rPr>
        <w:t xml:space="preserve">załączniku nr </w:t>
      </w:r>
      <w:r w:rsidRPr="00DA691D">
        <w:rPr>
          <w:rFonts w:ascii="Arial" w:hAnsi="Arial" w:cs="Arial"/>
          <w:sz w:val="22"/>
          <w:szCs w:val="22"/>
        </w:rPr>
        <w:t xml:space="preserve"> </w:t>
      </w:r>
      <w:r w:rsidR="00EF224D" w:rsidRPr="00F92F96">
        <w:rPr>
          <w:rFonts w:ascii="Arial" w:hAnsi="Arial" w:cs="Arial"/>
          <w:sz w:val="22"/>
          <w:szCs w:val="22"/>
        </w:rPr>
        <w:t xml:space="preserve">2 </w:t>
      </w:r>
      <w:r w:rsidRPr="00DA691D">
        <w:rPr>
          <w:rFonts w:ascii="Arial" w:hAnsi="Arial" w:cs="Arial"/>
          <w:sz w:val="22"/>
          <w:szCs w:val="22"/>
        </w:rPr>
        <w:t>do</w:t>
      </w:r>
      <w:r w:rsidRPr="00EF6D14">
        <w:rPr>
          <w:rFonts w:ascii="Arial" w:hAnsi="Arial" w:cs="Arial"/>
          <w:sz w:val="22"/>
          <w:szCs w:val="22"/>
        </w:rPr>
        <w:t xml:space="preserve"> SIWZ. Informacje zawarte</w:t>
      </w:r>
      <w:r w:rsidR="00EE549E">
        <w:rPr>
          <w:rFonts w:ascii="Arial" w:hAnsi="Arial" w:cs="Arial"/>
          <w:sz w:val="22"/>
          <w:szCs w:val="22"/>
        </w:rPr>
        <w:br/>
      </w:r>
      <w:r w:rsidRPr="00EF6D14">
        <w:rPr>
          <w:rFonts w:ascii="Arial" w:hAnsi="Arial" w:cs="Arial"/>
          <w:sz w:val="22"/>
          <w:szCs w:val="22"/>
        </w:rPr>
        <w:t xml:space="preserve">w oświadczeniu będą stanowić wstępne potwierdzenie, że wykonawca nie podlega wykluczeniu oraz spełnia warunki udziału w postępowaniu. </w:t>
      </w:r>
    </w:p>
    <w:p w14:paraId="62CB2251" w14:textId="705B776D" w:rsidR="00FF460C" w:rsidRPr="00EF6D14" w:rsidRDefault="00FF460C" w:rsidP="000C60E7">
      <w:pPr>
        <w:pStyle w:val="Akapitzlist"/>
        <w:numPr>
          <w:ilvl w:val="0"/>
          <w:numId w:val="25"/>
        </w:numPr>
        <w:spacing w:before="60"/>
        <w:ind w:left="567" w:hanging="567"/>
        <w:contextualSpacing w:val="0"/>
        <w:jc w:val="both"/>
        <w:rPr>
          <w:rFonts w:ascii="Arial" w:hAnsi="Arial" w:cs="Arial"/>
          <w:sz w:val="22"/>
          <w:szCs w:val="22"/>
        </w:rPr>
      </w:pPr>
      <w:r w:rsidRPr="002F38E2">
        <w:rPr>
          <w:rFonts w:ascii="Arial" w:hAnsi="Arial" w:cs="Arial"/>
          <w:sz w:val="22"/>
          <w:szCs w:val="22"/>
        </w:rPr>
        <w:t xml:space="preserve">W przypadku </w:t>
      </w:r>
      <w:r w:rsidRPr="00DB12EC">
        <w:rPr>
          <w:rFonts w:ascii="Arial" w:hAnsi="Arial" w:cs="Arial"/>
          <w:sz w:val="22"/>
          <w:szCs w:val="22"/>
        </w:rPr>
        <w:t>wspólnego ubiegania się</w:t>
      </w:r>
      <w:r w:rsidRPr="00EF6D14">
        <w:rPr>
          <w:rFonts w:ascii="Arial" w:hAnsi="Arial" w:cs="Arial"/>
          <w:sz w:val="22"/>
          <w:szCs w:val="22"/>
        </w:rPr>
        <w:t xml:space="preserve"> o zamówienie przez wykonawców oświadczenie o którym mowa w pkt. 1., składa każdy z wykonawców wspólnie ubiegających s</w:t>
      </w:r>
      <w:r w:rsidR="00E426AA" w:rsidRPr="00EF6D14">
        <w:rPr>
          <w:rFonts w:ascii="Arial" w:hAnsi="Arial" w:cs="Arial"/>
          <w:sz w:val="22"/>
          <w:szCs w:val="22"/>
        </w:rPr>
        <w:t xml:space="preserve">ię </w:t>
      </w:r>
      <w:r w:rsidR="00EE549E">
        <w:rPr>
          <w:rFonts w:ascii="Arial" w:hAnsi="Arial" w:cs="Arial"/>
          <w:sz w:val="22"/>
          <w:szCs w:val="22"/>
        </w:rPr>
        <w:br/>
      </w:r>
      <w:r w:rsidR="00E426AA" w:rsidRPr="00EF6D14">
        <w:rPr>
          <w:rFonts w:ascii="Arial" w:hAnsi="Arial" w:cs="Arial"/>
          <w:sz w:val="22"/>
          <w:szCs w:val="22"/>
        </w:rPr>
        <w:t>o zamówienie. Oświadczenie to</w:t>
      </w:r>
      <w:r w:rsidRPr="00EF6D14">
        <w:rPr>
          <w:rFonts w:ascii="Arial" w:hAnsi="Arial" w:cs="Arial"/>
          <w:sz w:val="22"/>
          <w:szCs w:val="22"/>
        </w:rPr>
        <w:t xml:space="preserve"> ma potwierdzać spełnianie warunków udziału</w:t>
      </w:r>
      <w:r w:rsidR="00EE549E">
        <w:rPr>
          <w:rFonts w:ascii="Arial" w:hAnsi="Arial" w:cs="Arial"/>
          <w:sz w:val="22"/>
          <w:szCs w:val="22"/>
        </w:rPr>
        <w:br/>
      </w:r>
      <w:r w:rsidRPr="00EF6D14">
        <w:rPr>
          <w:rFonts w:ascii="Arial" w:hAnsi="Arial" w:cs="Arial"/>
          <w:sz w:val="22"/>
          <w:szCs w:val="22"/>
        </w:rPr>
        <w:t>w postępowaniu, brak podstaw wykluczenia w zakresie, w którym każdy</w:t>
      </w:r>
      <w:r w:rsidR="00EE549E">
        <w:rPr>
          <w:rFonts w:ascii="Arial" w:hAnsi="Arial" w:cs="Arial"/>
          <w:sz w:val="22"/>
          <w:szCs w:val="22"/>
        </w:rPr>
        <w:br/>
      </w:r>
      <w:r w:rsidRPr="00EF6D14">
        <w:rPr>
          <w:rFonts w:ascii="Arial" w:hAnsi="Arial" w:cs="Arial"/>
          <w:sz w:val="22"/>
          <w:szCs w:val="22"/>
        </w:rPr>
        <w:t>z wykonawców wykazuje spełnianie warunków udział</w:t>
      </w:r>
      <w:r w:rsidR="00F17066" w:rsidRPr="00EF6D14">
        <w:rPr>
          <w:rFonts w:ascii="Arial" w:hAnsi="Arial" w:cs="Arial"/>
          <w:sz w:val="22"/>
          <w:szCs w:val="22"/>
        </w:rPr>
        <w:t>u w postępowaniu</w:t>
      </w:r>
      <w:r w:rsidR="00A9162E" w:rsidRPr="00EF6D14">
        <w:rPr>
          <w:rFonts w:ascii="Arial" w:hAnsi="Arial" w:cs="Arial"/>
          <w:sz w:val="22"/>
          <w:szCs w:val="22"/>
        </w:rPr>
        <w:t xml:space="preserve"> oraz brak podstaw wykluczenia.</w:t>
      </w:r>
    </w:p>
    <w:p w14:paraId="25F05E03" w14:textId="547678BD" w:rsidR="00F17066" w:rsidRPr="00EF6D14" w:rsidRDefault="00F17066" w:rsidP="000C60E7">
      <w:pPr>
        <w:pStyle w:val="Akapitzlist"/>
        <w:numPr>
          <w:ilvl w:val="0"/>
          <w:numId w:val="25"/>
        </w:numPr>
        <w:spacing w:before="60"/>
        <w:ind w:left="567" w:hanging="567"/>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DB12EC">
        <w:rPr>
          <w:rFonts w:ascii="Arial" w:hAnsi="Arial" w:cs="Arial"/>
          <w:sz w:val="22"/>
          <w:szCs w:val="22"/>
        </w:rPr>
        <w:t>który zamierza powierzyć wykonanie części zamówienia podwykonawcom</w:t>
      </w:r>
      <w:r w:rsidR="00FF460C" w:rsidRPr="00EF6D14">
        <w:rPr>
          <w:rFonts w:ascii="Arial" w:hAnsi="Arial" w:cs="Arial"/>
          <w:sz w:val="22"/>
          <w:szCs w:val="22"/>
        </w:rPr>
        <w:t>, w celu wykazania braku istnienia wobec nich podstaw wykluczenia</w:t>
      </w:r>
      <w:r w:rsidR="00EE549E">
        <w:rPr>
          <w:rFonts w:ascii="Arial" w:hAnsi="Arial" w:cs="Arial"/>
          <w:sz w:val="22"/>
          <w:szCs w:val="22"/>
        </w:rPr>
        <w:br/>
      </w:r>
      <w:r w:rsidR="00FF460C" w:rsidRPr="00EF6D14">
        <w:rPr>
          <w:rFonts w:ascii="Arial" w:hAnsi="Arial" w:cs="Arial"/>
          <w:sz w:val="22"/>
          <w:szCs w:val="22"/>
        </w:rPr>
        <w:t>z udziału w postępowaniu składa oświadczenie o którym mowa w pkt.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68AB4C06" w:rsidR="00435984" w:rsidRPr="00EF6D14" w:rsidRDefault="00FF460C" w:rsidP="000C60E7">
      <w:pPr>
        <w:pStyle w:val="Akapitzlist"/>
        <w:numPr>
          <w:ilvl w:val="0"/>
          <w:numId w:val="25"/>
        </w:numPr>
        <w:spacing w:before="60"/>
        <w:ind w:left="567" w:hanging="567"/>
        <w:contextualSpacing w:val="0"/>
        <w:jc w:val="both"/>
        <w:rPr>
          <w:rFonts w:ascii="Arial" w:hAnsi="Arial" w:cs="Arial"/>
          <w:sz w:val="22"/>
          <w:szCs w:val="22"/>
        </w:rPr>
      </w:pPr>
      <w:r w:rsidRPr="00EF6D14">
        <w:rPr>
          <w:rFonts w:ascii="Arial" w:hAnsi="Arial" w:cs="Arial"/>
          <w:sz w:val="22"/>
          <w:szCs w:val="22"/>
        </w:rPr>
        <w:t xml:space="preserve">Wykonawca, </w:t>
      </w:r>
      <w:r w:rsidRPr="00DB12EC">
        <w:rPr>
          <w:rFonts w:ascii="Arial" w:hAnsi="Arial" w:cs="Arial"/>
          <w:sz w:val="22"/>
          <w:szCs w:val="22"/>
        </w:rPr>
        <w:t>który powołuje się na zasoby innych podmiotów</w:t>
      </w:r>
      <w:r w:rsidRPr="00EF6D14">
        <w:rPr>
          <w:rFonts w:ascii="Arial" w:hAnsi="Arial" w:cs="Arial"/>
          <w:sz w:val="22"/>
          <w:szCs w:val="22"/>
        </w:rPr>
        <w:t xml:space="preserve">, w celu wykazania braku istnienia wobec nich podstaw wykluczenia oraz spełnienia - w zakresie, w jakim </w:t>
      </w:r>
      <w:r w:rsidRPr="00DB12EC">
        <w:rPr>
          <w:rFonts w:ascii="Arial" w:hAnsi="Arial" w:cs="Arial"/>
          <w:sz w:val="22"/>
          <w:szCs w:val="22"/>
        </w:rPr>
        <w:t xml:space="preserve">powołuje się na ich zasoby - warunków udziału w postępowaniu </w:t>
      </w:r>
      <w:r w:rsidRPr="00DB12EC">
        <w:rPr>
          <w:rFonts w:ascii="Arial" w:hAnsi="Arial" w:cs="Arial"/>
          <w:bCs/>
          <w:sz w:val="22"/>
          <w:szCs w:val="22"/>
        </w:rPr>
        <w:t>składa także oświadczenie o którym mowa w pkt</w:t>
      </w:r>
      <w:r w:rsidR="00F17066" w:rsidRPr="00DB12EC">
        <w:rPr>
          <w:rFonts w:ascii="Arial" w:hAnsi="Arial" w:cs="Arial"/>
          <w:bCs/>
          <w:sz w:val="22"/>
          <w:szCs w:val="22"/>
        </w:rPr>
        <w:t>. 1. dotyczące tych podmiotów</w:t>
      </w:r>
      <w:r w:rsidR="00401D13" w:rsidRPr="00DB12EC">
        <w:rPr>
          <w:rFonts w:ascii="Arial" w:hAnsi="Arial" w:cs="Arial"/>
          <w:bCs/>
          <w:sz w:val="22"/>
          <w:szCs w:val="22"/>
        </w:rPr>
        <w:br/>
      </w:r>
      <w:r w:rsidR="00F17066" w:rsidRPr="00DB12EC">
        <w:rPr>
          <w:rFonts w:ascii="Arial" w:hAnsi="Arial" w:cs="Arial"/>
          <w:bCs/>
          <w:sz w:val="22"/>
          <w:szCs w:val="22"/>
        </w:rPr>
        <w:t xml:space="preserve">oraz </w:t>
      </w:r>
      <w:r w:rsidRPr="00DB12EC">
        <w:rPr>
          <w:rFonts w:ascii="Arial" w:hAnsi="Arial" w:cs="Arial"/>
          <w:bCs/>
          <w:sz w:val="22"/>
          <w:szCs w:val="22"/>
        </w:rPr>
        <w:t xml:space="preserve">zamieszcza informacje o tych podmiotach w </w:t>
      </w:r>
      <w:r w:rsidR="00F17066" w:rsidRPr="00DB12EC">
        <w:rPr>
          <w:rFonts w:ascii="Arial" w:hAnsi="Arial" w:cs="Arial"/>
          <w:bCs/>
          <w:sz w:val="22"/>
          <w:szCs w:val="22"/>
        </w:rPr>
        <w:t xml:space="preserve">ww. </w:t>
      </w:r>
      <w:r w:rsidRPr="00DB12EC">
        <w:rPr>
          <w:rFonts w:ascii="Arial" w:hAnsi="Arial" w:cs="Arial"/>
          <w:bCs/>
          <w:sz w:val="22"/>
          <w:szCs w:val="22"/>
        </w:rPr>
        <w:t>oświadczeniu</w:t>
      </w:r>
      <w:r w:rsidR="00F17066" w:rsidRPr="00DB12EC">
        <w:rPr>
          <w:rFonts w:ascii="Arial" w:hAnsi="Arial" w:cs="Arial"/>
          <w:bCs/>
          <w:sz w:val="22"/>
          <w:szCs w:val="22"/>
        </w:rPr>
        <w:t>.</w:t>
      </w:r>
    </w:p>
    <w:p w14:paraId="44737F6D" w14:textId="77777777" w:rsidR="00FF460C" w:rsidRPr="00EF6D14" w:rsidRDefault="00FF460C" w:rsidP="000C60E7">
      <w:pPr>
        <w:pStyle w:val="Akapitzlist"/>
        <w:numPr>
          <w:ilvl w:val="1"/>
          <w:numId w:val="11"/>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DB12EC">
        <w:rPr>
          <w:rFonts w:ascii="Arial" w:hAnsi="Arial" w:cs="Arial"/>
          <w:sz w:val="22"/>
          <w:szCs w:val="22"/>
        </w:rPr>
        <w:t xml:space="preserve">przed udzieleniem zamówienia, </w:t>
      </w:r>
      <w:r w:rsidRPr="00DB12EC">
        <w:rPr>
          <w:rFonts w:ascii="Arial" w:hAnsi="Arial" w:cs="Arial"/>
          <w:bCs/>
          <w:sz w:val="22"/>
          <w:szCs w:val="22"/>
        </w:rPr>
        <w:t xml:space="preserve">wezwie </w:t>
      </w:r>
      <w:r w:rsidRPr="00DB12EC">
        <w:rPr>
          <w:rFonts w:ascii="Arial" w:hAnsi="Arial" w:cs="Arial"/>
          <w:sz w:val="22"/>
          <w:szCs w:val="22"/>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w:t>
      </w:r>
      <w:r w:rsidRPr="00AD7993">
        <w:rPr>
          <w:rFonts w:ascii="Arial" w:hAnsi="Arial" w:cs="Arial"/>
          <w:sz w:val="22"/>
          <w:szCs w:val="22"/>
        </w:rPr>
        <w:t xml:space="preserve">niż </w:t>
      </w:r>
      <w:r w:rsidRPr="00DB12EC">
        <w:rPr>
          <w:rFonts w:ascii="Arial" w:hAnsi="Arial" w:cs="Arial"/>
          <w:bCs/>
          <w:sz w:val="22"/>
          <w:szCs w:val="22"/>
        </w:rPr>
        <w:t xml:space="preserve">5 </w:t>
      </w:r>
      <w:r w:rsidRPr="00DB12EC">
        <w:rPr>
          <w:rFonts w:ascii="Arial" w:hAnsi="Arial" w:cs="Arial"/>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784171F0" w:rsidR="00113448" w:rsidRPr="00EF6D14" w:rsidRDefault="00A95DFA" w:rsidP="000C60E7">
      <w:pPr>
        <w:numPr>
          <w:ilvl w:val="0"/>
          <w:numId w:val="18"/>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873BA4" w:rsidRPr="00EF6D14">
        <w:rPr>
          <w:rFonts w:ascii="Arial" w:hAnsi="Arial" w:cs="Arial"/>
          <w:sz w:val="22"/>
          <w:szCs w:val="22"/>
        </w:rPr>
        <w:t xml:space="preserve"> z </w:t>
      </w:r>
      <w:r w:rsidR="00873BA4" w:rsidRPr="00EF6D14">
        <w:rPr>
          <w:rFonts w:ascii="Arial" w:eastAsia="HiddenHorzOCR" w:hAnsi="Arial" w:cs="Arial"/>
          <w:sz w:val="22"/>
          <w:szCs w:val="22"/>
        </w:rPr>
        <w:t xml:space="preserve">właściwego </w:t>
      </w:r>
      <w:r w:rsidR="00873BA4" w:rsidRPr="00EF6D14">
        <w:rPr>
          <w:rFonts w:ascii="Arial" w:hAnsi="Arial" w:cs="Arial"/>
          <w:sz w:val="22"/>
          <w:szCs w:val="22"/>
        </w:rPr>
        <w:t xml:space="preserve">rejestru lub z centralnej ewidencji i informacji o </w:t>
      </w:r>
      <w:r w:rsidR="00873BA4" w:rsidRPr="00EF6D14">
        <w:rPr>
          <w:rFonts w:ascii="Arial" w:eastAsia="HiddenHorzOCR" w:hAnsi="Arial" w:cs="Arial"/>
          <w:sz w:val="22"/>
          <w:szCs w:val="22"/>
        </w:rPr>
        <w:t xml:space="preserve">działalności </w:t>
      </w:r>
      <w:r w:rsidR="00873BA4" w:rsidRPr="00EF6D14">
        <w:rPr>
          <w:rFonts w:ascii="Arial" w:hAnsi="Arial" w:cs="Arial"/>
          <w:sz w:val="22"/>
          <w:szCs w:val="22"/>
        </w:rPr>
        <w:t xml:space="preserve">gospodarczej, </w:t>
      </w:r>
      <w:r w:rsidR="00873BA4" w:rsidRPr="00EF6D14">
        <w:rPr>
          <w:rFonts w:ascii="Arial" w:eastAsia="HiddenHorzOCR" w:hAnsi="Arial" w:cs="Arial"/>
          <w:sz w:val="22"/>
          <w:szCs w:val="22"/>
        </w:rPr>
        <w:t xml:space="preserve">jeżeli odrębne </w:t>
      </w:r>
      <w:r w:rsidR="00873BA4" w:rsidRPr="00EF6D14">
        <w:rPr>
          <w:rFonts w:ascii="Arial" w:hAnsi="Arial" w:cs="Arial"/>
          <w:sz w:val="22"/>
          <w:szCs w:val="22"/>
        </w:rPr>
        <w:t xml:space="preserve">przepisy </w:t>
      </w:r>
      <w:r w:rsidR="00873BA4" w:rsidRPr="00EF6D14">
        <w:rPr>
          <w:rFonts w:ascii="Arial" w:eastAsia="HiddenHorzOCR" w:hAnsi="Arial" w:cs="Arial"/>
          <w:sz w:val="22"/>
          <w:szCs w:val="22"/>
        </w:rPr>
        <w:t xml:space="preserve">wymagają </w:t>
      </w:r>
      <w:r w:rsidR="00873BA4" w:rsidRPr="00EF6D14">
        <w:rPr>
          <w:rFonts w:ascii="Arial" w:hAnsi="Arial" w:cs="Arial"/>
          <w:sz w:val="22"/>
          <w:szCs w:val="22"/>
        </w:rPr>
        <w:t xml:space="preserve">wpisu do rejestru lub ewidencji, </w:t>
      </w:r>
      <w:r w:rsidR="00EE549E">
        <w:rPr>
          <w:rFonts w:ascii="Arial" w:hAnsi="Arial" w:cs="Arial"/>
          <w:sz w:val="22"/>
          <w:szCs w:val="22"/>
        </w:rPr>
        <w:br/>
      </w:r>
      <w:r w:rsidR="00873BA4" w:rsidRPr="00EF6D14">
        <w:rPr>
          <w:rFonts w:ascii="Arial" w:hAnsi="Arial" w:cs="Arial"/>
          <w:sz w:val="22"/>
          <w:szCs w:val="22"/>
        </w:rPr>
        <w:t xml:space="preserve">w celu wykazania braku podstaw do wykluczenia na podstawie art. </w:t>
      </w:r>
      <w:r w:rsidR="00873BA4" w:rsidRPr="00AD7993">
        <w:rPr>
          <w:rFonts w:ascii="Arial" w:hAnsi="Arial" w:cs="Arial"/>
          <w:sz w:val="22"/>
          <w:szCs w:val="22"/>
        </w:rPr>
        <w:t xml:space="preserve">24 ust. </w:t>
      </w:r>
      <w:r w:rsidRPr="00AD7993">
        <w:rPr>
          <w:rFonts w:ascii="Arial" w:hAnsi="Arial" w:cs="Arial"/>
          <w:sz w:val="22"/>
          <w:szCs w:val="22"/>
        </w:rPr>
        <w:t>5 pkt</w:t>
      </w:r>
      <w:r w:rsidR="00113448" w:rsidRPr="00AD7993">
        <w:rPr>
          <w:rFonts w:ascii="Arial" w:hAnsi="Arial" w:cs="Arial"/>
          <w:sz w:val="22"/>
          <w:szCs w:val="22"/>
        </w:rPr>
        <w:t>.</w:t>
      </w:r>
      <w:r w:rsidRPr="00AD7993">
        <w:rPr>
          <w:rFonts w:ascii="Arial" w:hAnsi="Arial" w:cs="Arial"/>
          <w:sz w:val="22"/>
          <w:szCs w:val="22"/>
        </w:rPr>
        <w:t>1</w:t>
      </w:r>
      <w:r w:rsidR="00873BA4" w:rsidRPr="00EF6D14">
        <w:rPr>
          <w:rFonts w:ascii="Arial" w:hAnsi="Arial" w:cs="Arial"/>
          <w:sz w:val="22"/>
          <w:szCs w:val="22"/>
        </w:rPr>
        <w:t xml:space="preserve"> ustawy.</w:t>
      </w:r>
      <w:r w:rsidR="00873BA4" w:rsidRPr="00EF6D14">
        <w:rPr>
          <w:rFonts w:ascii="Arial" w:hAnsi="Arial" w:cs="Arial"/>
          <w:strike/>
          <w:sz w:val="22"/>
          <w:szCs w:val="22"/>
        </w:rPr>
        <w:t xml:space="preserve"> </w:t>
      </w:r>
    </w:p>
    <w:p w14:paraId="0B181D11" w14:textId="392AB1D4" w:rsidR="00C24337" w:rsidRPr="00EF6D14" w:rsidRDefault="00B74E0E" w:rsidP="000C60E7">
      <w:pPr>
        <w:pStyle w:val="Akapitzlist"/>
        <w:numPr>
          <w:ilvl w:val="0"/>
          <w:numId w:val="18"/>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B74E0E">
        <w:rPr>
          <w:rFonts w:ascii="Arial" w:hAnsi="Arial" w:cs="Arial"/>
          <w:sz w:val="22"/>
          <w:szCs w:val="22"/>
        </w:rPr>
        <w:t>Wykaz</w:t>
      </w:r>
      <w:r w:rsidRPr="00B74E0E">
        <w:rPr>
          <w:rFonts w:ascii="Arial" w:hAnsi="Arial" w:cs="Arial"/>
          <w:b/>
          <w:sz w:val="22"/>
          <w:szCs w:val="22"/>
        </w:rPr>
        <w:t xml:space="preserve"> </w:t>
      </w:r>
      <w:r w:rsidRPr="00B74E0E">
        <w:rPr>
          <w:rFonts w:ascii="Arial" w:hAnsi="Arial" w:cs="Arial"/>
          <w:sz w:val="22"/>
          <w:szCs w:val="22"/>
        </w:rPr>
        <w:t xml:space="preserve">dostaw, dotyczący spełnienia warunku dotyczącego zdolności zawodowej z Rozdziału VI, wykonanych, a w przypadku </w:t>
      </w:r>
      <w:r w:rsidRPr="00B74E0E">
        <w:rPr>
          <w:rFonts w:ascii="Arial" w:eastAsia="HiddenHorzOCR" w:hAnsi="Arial" w:cs="Arial"/>
          <w:sz w:val="22"/>
          <w:szCs w:val="22"/>
        </w:rPr>
        <w:t xml:space="preserve">świadczeń </w:t>
      </w:r>
      <w:r w:rsidRPr="00B74E0E">
        <w:rPr>
          <w:rFonts w:ascii="Arial" w:hAnsi="Arial" w:cs="Arial"/>
          <w:sz w:val="22"/>
          <w:szCs w:val="22"/>
        </w:rPr>
        <w:t xml:space="preserve">okresowych lub </w:t>
      </w:r>
      <w:r w:rsidRPr="00B74E0E">
        <w:rPr>
          <w:rFonts w:ascii="Arial" w:eastAsia="HiddenHorzOCR" w:hAnsi="Arial" w:cs="Arial"/>
          <w:sz w:val="22"/>
          <w:szCs w:val="22"/>
        </w:rPr>
        <w:t>ciągłych</w:t>
      </w:r>
      <w:r w:rsidRPr="00A04380">
        <w:rPr>
          <w:rFonts w:ascii="Arial" w:eastAsia="HiddenHorzOCR" w:hAnsi="Arial" w:cs="Arial"/>
          <w:sz w:val="22"/>
          <w:szCs w:val="22"/>
        </w:rPr>
        <w:t xml:space="preserve"> również </w:t>
      </w:r>
      <w:r w:rsidRPr="00A04380">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C24337" w:rsidRPr="00EF6D14">
        <w:rPr>
          <w:rFonts w:ascii="Arial" w:hAnsi="Arial" w:cs="Arial"/>
          <w:sz w:val="22"/>
          <w:szCs w:val="22"/>
        </w:rPr>
        <w:t>.</w:t>
      </w:r>
    </w:p>
    <w:p w14:paraId="2006C010" w14:textId="77777777" w:rsidR="00625BC3" w:rsidRPr="00EF6D14" w:rsidRDefault="00625BC3" w:rsidP="000C60E7">
      <w:pPr>
        <w:pStyle w:val="Akapitzlist"/>
        <w:numPr>
          <w:ilvl w:val="1"/>
          <w:numId w:val="11"/>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55E885E2" w:rsidR="00625BC3" w:rsidRPr="00EF6D14" w:rsidRDefault="00B32A1A" w:rsidP="000C60E7">
      <w:pPr>
        <w:pStyle w:val="Akapitzlist"/>
        <w:numPr>
          <w:ilvl w:val="0"/>
          <w:numId w:val="21"/>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 </w:t>
      </w:r>
      <w:r w:rsidR="00625BC3" w:rsidRPr="00EF6D14">
        <w:rPr>
          <w:rFonts w:ascii="Arial" w:hAnsi="Arial" w:cs="Arial"/>
          <w:i/>
          <w:sz w:val="22"/>
          <w:szCs w:val="22"/>
        </w:rPr>
        <w:t xml:space="preserve">(Dz. U. z 2015r., poz. 2164 z </w:t>
      </w:r>
      <w:proofErr w:type="spellStart"/>
      <w:r w:rsidR="00625BC3" w:rsidRPr="00EF6D14">
        <w:rPr>
          <w:rFonts w:ascii="Arial" w:hAnsi="Arial" w:cs="Arial"/>
          <w:i/>
          <w:sz w:val="22"/>
          <w:szCs w:val="22"/>
        </w:rPr>
        <w:t>późn</w:t>
      </w:r>
      <w:proofErr w:type="spellEnd"/>
      <w:r w:rsidR="00625BC3" w:rsidRPr="00EF6D14">
        <w:rPr>
          <w:rFonts w:ascii="Arial" w:hAnsi="Arial" w:cs="Arial"/>
          <w:i/>
          <w:sz w:val="22"/>
          <w:szCs w:val="22"/>
        </w:rPr>
        <w:t>. zm.)</w:t>
      </w:r>
      <w:r w:rsidR="00625BC3" w:rsidRPr="00EF6D14">
        <w:rPr>
          <w:rFonts w:ascii="Arial" w:hAnsi="Arial" w:cs="Arial"/>
          <w:sz w:val="22"/>
          <w:szCs w:val="22"/>
        </w:rPr>
        <w:t xml:space="preserve">, przedstawienia w odniesieniu do tych podmiotów dokumentów wymienionych w pkt. 2. </w:t>
      </w:r>
      <w:proofErr w:type="spellStart"/>
      <w:r w:rsidR="00625BC3" w:rsidRPr="00EF6D14">
        <w:rPr>
          <w:rFonts w:ascii="Arial" w:hAnsi="Arial" w:cs="Arial"/>
          <w:sz w:val="22"/>
          <w:szCs w:val="22"/>
        </w:rPr>
        <w:t>ppkt</w:t>
      </w:r>
      <w:proofErr w:type="spellEnd"/>
      <w:r w:rsidR="00625BC3" w:rsidRPr="00EF6D14">
        <w:rPr>
          <w:rFonts w:ascii="Arial" w:hAnsi="Arial" w:cs="Arial"/>
          <w:sz w:val="22"/>
          <w:szCs w:val="22"/>
        </w:rPr>
        <w:t xml:space="preserve"> 1), .  </w:t>
      </w:r>
    </w:p>
    <w:p w14:paraId="123670F1" w14:textId="71CE154E" w:rsidR="00625BC3" w:rsidRPr="00D70965" w:rsidRDefault="00625BC3" w:rsidP="000C60E7">
      <w:pPr>
        <w:pStyle w:val="Akapitzlist"/>
        <w:numPr>
          <w:ilvl w:val="0"/>
          <w:numId w:val="21"/>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 xml:space="preserve">Od wykonawcy przedstawienia dokumentów wymienionych w pkt. 2. </w:t>
      </w:r>
      <w:proofErr w:type="spellStart"/>
      <w:r w:rsidRPr="00EF6D14">
        <w:rPr>
          <w:rFonts w:ascii="Arial" w:hAnsi="Arial" w:cs="Arial"/>
          <w:sz w:val="22"/>
          <w:szCs w:val="22"/>
        </w:rPr>
        <w:t>ppkt</w:t>
      </w:r>
      <w:proofErr w:type="spellEnd"/>
      <w:r w:rsidRPr="00EF6D14">
        <w:rPr>
          <w:rFonts w:ascii="Arial" w:hAnsi="Arial" w:cs="Arial"/>
          <w:sz w:val="22"/>
          <w:szCs w:val="22"/>
        </w:rPr>
        <w:t xml:space="preserve"> 1), </w:t>
      </w:r>
      <w:r w:rsidR="00B32A1A" w:rsidRPr="00EF6D14">
        <w:rPr>
          <w:rFonts w:ascii="Arial" w:hAnsi="Arial" w:cs="Arial"/>
          <w:sz w:val="22"/>
          <w:szCs w:val="22"/>
        </w:rPr>
        <w:t>dotyczących podwykonawcy</w:t>
      </w:r>
      <w:r w:rsidRPr="00EF6D14">
        <w:rPr>
          <w:rFonts w:ascii="Arial" w:hAnsi="Arial" w:cs="Arial"/>
          <w:sz w:val="22"/>
          <w:szCs w:val="22"/>
        </w:rPr>
        <w:t>, któr</w:t>
      </w:r>
      <w:r w:rsidR="00B32A1A" w:rsidRPr="00EF6D14">
        <w:rPr>
          <w:rFonts w:ascii="Arial" w:hAnsi="Arial" w:cs="Arial"/>
          <w:sz w:val="22"/>
          <w:szCs w:val="22"/>
        </w:rPr>
        <w:t>emu</w:t>
      </w:r>
      <w:r w:rsidRPr="00EF6D14">
        <w:rPr>
          <w:rFonts w:ascii="Arial" w:hAnsi="Arial" w:cs="Arial"/>
          <w:sz w:val="22"/>
          <w:szCs w:val="22"/>
        </w:rPr>
        <w:t xml:space="preserve"> zamierza powierzyć wyko</w:t>
      </w:r>
      <w:r w:rsidR="00B32A1A" w:rsidRPr="00EF6D14">
        <w:rPr>
          <w:rFonts w:ascii="Arial" w:hAnsi="Arial" w:cs="Arial"/>
          <w:sz w:val="22"/>
          <w:szCs w:val="22"/>
        </w:rPr>
        <w:t>nanie części zamówienia, a który</w:t>
      </w:r>
      <w:r w:rsidRPr="00EF6D14">
        <w:rPr>
          <w:rFonts w:ascii="Arial" w:hAnsi="Arial" w:cs="Arial"/>
          <w:sz w:val="22"/>
          <w:szCs w:val="22"/>
        </w:rPr>
        <w:t xml:space="preserve"> nie </w:t>
      </w:r>
      <w:r w:rsidR="00B32A1A" w:rsidRPr="00EF6D14">
        <w:rPr>
          <w:rFonts w:ascii="Arial" w:hAnsi="Arial" w:cs="Arial"/>
          <w:sz w:val="22"/>
          <w:szCs w:val="22"/>
        </w:rPr>
        <w:t>jest</w:t>
      </w:r>
      <w:r w:rsidRPr="00EF6D14">
        <w:rPr>
          <w:rFonts w:ascii="Arial" w:hAnsi="Arial" w:cs="Arial"/>
          <w:sz w:val="22"/>
          <w:szCs w:val="22"/>
        </w:rPr>
        <w:t xml:space="preserve"> podmiot</w:t>
      </w:r>
      <w:r w:rsidR="00B32A1A" w:rsidRPr="00EF6D14">
        <w:rPr>
          <w:rFonts w:ascii="Arial" w:hAnsi="Arial" w:cs="Arial"/>
          <w:sz w:val="22"/>
          <w:szCs w:val="22"/>
        </w:rPr>
        <w:t>em</w:t>
      </w:r>
      <w:r w:rsidRPr="00EF6D14">
        <w:rPr>
          <w:rFonts w:ascii="Arial" w:hAnsi="Arial" w:cs="Arial"/>
          <w:sz w:val="22"/>
          <w:szCs w:val="22"/>
        </w:rPr>
        <w:t>,</w:t>
      </w:r>
      <w:r w:rsidR="00B32A1A" w:rsidRPr="00EF6D14">
        <w:rPr>
          <w:rFonts w:ascii="Arial" w:hAnsi="Arial" w:cs="Arial"/>
          <w:sz w:val="22"/>
          <w:szCs w:val="22"/>
        </w:rPr>
        <w:t xml:space="preserve"> na którego zdolnościach lub sytuacji wykonawca polega na zasadach określonych w art. 22a ustawy </w:t>
      </w:r>
      <w:r w:rsidRPr="00EF6D14">
        <w:rPr>
          <w:rFonts w:ascii="Arial" w:hAnsi="Arial" w:cs="Arial"/>
          <w:sz w:val="22"/>
          <w:szCs w:val="22"/>
        </w:rPr>
        <w:t xml:space="preserve">Prawo zamówień publicznych </w:t>
      </w:r>
      <w:r w:rsidRPr="00EF6D14">
        <w:rPr>
          <w:rFonts w:ascii="Arial" w:hAnsi="Arial" w:cs="Arial"/>
          <w:i/>
          <w:sz w:val="22"/>
          <w:szCs w:val="22"/>
        </w:rPr>
        <w:t xml:space="preserve">(Dz. U. z 2015r., poz. 2164 z </w:t>
      </w:r>
      <w:proofErr w:type="spellStart"/>
      <w:r w:rsidRPr="00EF6D14">
        <w:rPr>
          <w:rFonts w:ascii="Arial" w:hAnsi="Arial" w:cs="Arial"/>
          <w:i/>
          <w:sz w:val="22"/>
          <w:szCs w:val="22"/>
        </w:rPr>
        <w:t>późn</w:t>
      </w:r>
      <w:proofErr w:type="spellEnd"/>
      <w:r w:rsidRPr="00EF6D14">
        <w:rPr>
          <w:rFonts w:ascii="Arial" w:hAnsi="Arial" w:cs="Arial"/>
          <w:i/>
          <w:sz w:val="22"/>
          <w:szCs w:val="22"/>
        </w:rPr>
        <w:t>. zm.).</w:t>
      </w:r>
    </w:p>
    <w:p w14:paraId="3AE29C52" w14:textId="77777777" w:rsidR="00D70965" w:rsidRDefault="00D70965" w:rsidP="00D70965">
      <w:pPr>
        <w:tabs>
          <w:tab w:val="left" w:pos="993"/>
        </w:tabs>
        <w:suppressAutoHyphens/>
        <w:spacing w:before="60"/>
        <w:jc w:val="both"/>
        <w:rPr>
          <w:rFonts w:ascii="Arial" w:hAnsi="Arial" w:cs="Arial"/>
          <w:sz w:val="22"/>
          <w:szCs w:val="22"/>
        </w:rPr>
      </w:pPr>
    </w:p>
    <w:p w14:paraId="61B24CC8" w14:textId="77777777" w:rsidR="00D70965" w:rsidRPr="00D70965" w:rsidRDefault="00D70965" w:rsidP="00D70965">
      <w:pPr>
        <w:tabs>
          <w:tab w:val="left" w:pos="993"/>
        </w:tabs>
        <w:suppressAutoHyphens/>
        <w:spacing w:before="60"/>
        <w:jc w:val="both"/>
        <w:rPr>
          <w:rFonts w:ascii="Arial" w:hAnsi="Arial" w:cs="Arial"/>
          <w:sz w:val="22"/>
          <w:szCs w:val="22"/>
        </w:rPr>
      </w:pPr>
    </w:p>
    <w:p w14:paraId="4D977E41" w14:textId="77777777" w:rsidR="003072F9" w:rsidRPr="00EF6D14" w:rsidRDefault="005D7349" w:rsidP="000C60E7">
      <w:pPr>
        <w:pStyle w:val="Akapitzlist"/>
        <w:numPr>
          <w:ilvl w:val="1"/>
          <w:numId w:val="11"/>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lastRenderedPageBreak/>
        <w:t>Wykonawcy zagraniczni</w:t>
      </w:r>
    </w:p>
    <w:p w14:paraId="1316B86B" w14:textId="5D5F6634" w:rsidR="00417A33" w:rsidRPr="00B74E0E" w:rsidRDefault="00417A33" w:rsidP="000C60E7">
      <w:pPr>
        <w:pStyle w:val="Akapitzlist"/>
        <w:numPr>
          <w:ilvl w:val="0"/>
          <w:numId w:val="16"/>
        </w:numPr>
        <w:suppressAutoHyphens/>
        <w:spacing w:before="60"/>
        <w:ind w:left="1077" w:hanging="510"/>
        <w:contextualSpacing w:val="0"/>
        <w:jc w:val="both"/>
        <w:rPr>
          <w:rFonts w:ascii="Arial" w:hAnsi="Arial" w:cs="Arial"/>
          <w:sz w:val="22"/>
          <w:szCs w:val="22"/>
        </w:rPr>
      </w:pPr>
      <w:r w:rsidRPr="00B74E0E">
        <w:rPr>
          <w:rFonts w:ascii="Arial" w:hAnsi="Arial" w:cs="Arial"/>
          <w:sz w:val="22"/>
          <w:szCs w:val="22"/>
        </w:rPr>
        <w:t>Jeżeli Wykonawca ma siedzibę lub miejsce zamieszkania poza terytorium Rzeczypospol</w:t>
      </w:r>
      <w:r w:rsidR="00F5156F" w:rsidRPr="00B74E0E">
        <w:rPr>
          <w:rFonts w:ascii="Arial" w:hAnsi="Arial" w:cs="Arial"/>
          <w:sz w:val="22"/>
          <w:szCs w:val="22"/>
        </w:rPr>
        <w:t>itej Polskiej, zamiast dokumentów</w:t>
      </w:r>
      <w:r w:rsidRPr="00B74E0E">
        <w:rPr>
          <w:rFonts w:ascii="Arial" w:hAnsi="Arial" w:cs="Arial"/>
          <w:sz w:val="22"/>
          <w:szCs w:val="22"/>
        </w:rPr>
        <w:t>, o który</w:t>
      </w:r>
      <w:r w:rsidR="00F5156F" w:rsidRPr="00B74E0E">
        <w:rPr>
          <w:rFonts w:ascii="Arial" w:hAnsi="Arial" w:cs="Arial"/>
          <w:sz w:val="22"/>
          <w:szCs w:val="22"/>
        </w:rPr>
        <w:t>ch</w:t>
      </w:r>
      <w:r w:rsidRPr="00B74E0E">
        <w:rPr>
          <w:rFonts w:ascii="Arial" w:hAnsi="Arial" w:cs="Arial"/>
          <w:sz w:val="22"/>
          <w:szCs w:val="22"/>
        </w:rPr>
        <w:t xml:space="preserve"> mowa w Rozdz. VI</w:t>
      </w:r>
      <w:r w:rsidR="00130F9D" w:rsidRPr="00B74E0E">
        <w:rPr>
          <w:rFonts w:ascii="Arial" w:hAnsi="Arial" w:cs="Arial"/>
          <w:sz w:val="22"/>
          <w:szCs w:val="22"/>
        </w:rPr>
        <w:t>II</w:t>
      </w:r>
      <w:r w:rsidR="009A3A01" w:rsidRPr="00B74E0E">
        <w:rPr>
          <w:rFonts w:ascii="Arial" w:hAnsi="Arial" w:cs="Arial"/>
          <w:sz w:val="22"/>
          <w:szCs w:val="22"/>
        </w:rPr>
        <w:t xml:space="preserve">  pkt </w:t>
      </w:r>
      <w:r w:rsidR="00FF460C" w:rsidRPr="00B74E0E">
        <w:rPr>
          <w:rFonts w:ascii="Arial" w:hAnsi="Arial" w:cs="Arial"/>
          <w:sz w:val="22"/>
          <w:szCs w:val="22"/>
        </w:rPr>
        <w:t>2</w:t>
      </w:r>
      <w:r w:rsidRPr="00B74E0E">
        <w:rPr>
          <w:rFonts w:ascii="Arial" w:hAnsi="Arial" w:cs="Arial"/>
          <w:sz w:val="22"/>
          <w:szCs w:val="22"/>
        </w:rPr>
        <w:t xml:space="preserve"> </w:t>
      </w:r>
      <w:proofErr w:type="spellStart"/>
      <w:r w:rsidRPr="00B74E0E">
        <w:rPr>
          <w:rFonts w:ascii="Arial" w:hAnsi="Arial" w:cs="Arial"/>
          <w:sz w:val="22"/>
          <w:szCs w:val="22"/>
        </w:rPr>
        <w:t>ppkt</w:t>
      </w:r>
      <w:proofErr w:type="spellEnd"/>
      <w:r w:rsidRPr="00B74E0E">
        <w:rPr>
          <w:rFonts w:ascii="Arial" w:hAnsi="Arial" w:cs="Arial"/>
          <w:sz w:val="22"/>
          <w:szCs w:val="22"/>
        </w:rPr>
        <w:t xml:space="preserve"> </w:t>
      </w:r>
      <w:r w:rsidR="00130F9D" w:rsidRPr="00B74E0E">
        <w:rPr>
          <w:rFonts w:ascii="Arial" w:hAnsi="Arial" w:cs="Arial"/>
          <w:sz w:val="22"/>
          <w:szCs w:val="22"/>
        </w:rPr>
        <w:t>1</w:t>
      </w:r>
      <w:r w:rsidR="00F5156F" w:rsidRPr="00B74E0E">
        <w:rPr>
          <w:rFonts w:ascii="Arial" w:hAnsi="Arial" w:cs="Arial"/>
          <w:sz w:val="22"/>
          <w:szCs w:val="22"/>
        </w:rPr>
        <w:t>),</w:t>
      </w:r>
      <w:r w:rsidR="00130F9D" w:rsidRPr="00B74E0E">
        <w:rPr>
          <w:rFonts w:ascii="Arial" w:hAnsi="Arial" w:cs="Arial"/>
          <w:sz w:val="22"/>
          <w:szCs w:val="22"/>
        </w:rPr>
        <w:t xml:space="preserve"> </w:t>
      </w:r>
      <w:r w:rsidRPr="00B74E0E">
        <w:rPr>
          <w:rFonts w:ascii="Arial" w:hAnsi="Arial" w:cs="Arial"/>
          <w:sz w:val="22"/>
          <w:szCs w:val="22"/>
        </w:rPr>
        <w:t>składa dokument lub dokumenty wystawione w kraju,</w:t>
      </w:r>
      <w:r w:rsidR="00C839A5" w:rsidRPr="00B74E0E">
        <w:rPr>
          <w:rFonts w:ascii="Arial" w:hAnsi="Arial" w:cs="Arial"/>
          <w:sz w:val="22"/>
          <w:szCs w:val="22"/>
        </w:rPr>
        <w:br/>
      </w:r>
      <w:r w:rsidRPr="00B74E0E">
        <w:rPr>
          <w:rFonts w:ascii="Arial" w:hAnsi="Arial" w:cs="Arial"/>
          <w:sz w:val="22"/>
          <w:szCs w:val="22"/>
        </w:rPr>
        <w:t xml:space="preserve">w którym </w:t>
      </w:r>
      <w:r w:rsidR="00F5156F" w:rsidRPr="00B74E0E">
        <w:rPr>
          <w:rFonts w:ascii="Arial" w:hAnsi="Arial" w:cs="Arial"/>
          <w:sz w:val="22"/>
          <w:szCs w:val="22"/>
        </w:rPr>
        <w:t xml:space="preserve">wykonawca </w:t>
      </w:r>
      <w:r w:rsidRPr="00B74E0E">
        <w:rPr>
          <w:rFonts w:ascii="Arial" w:hAnsi="Arial" w:cs="Arial"/>
          <w:sz w:val="22"/>
          <w:szCs w:val="22"/>
        </w:rPr>
        <w:t>ma siedzibę lub miejsce zamieszkania</w:t>
      </w:r>
      <w:r w:rsidR="00F5156F" w:rsidRPr="00B74E0E">
        <w:rPr>
          <w:rFonts w:ascii="Arial" w:hAnsi="Arial" w:cs="Arial"/>
          <w:sz w:val="22"/>
          <w:szCs w:val="22"/>
        </w:rPr>
        <w:t>,</w:t>
      </w:r>
      <w:r w:rsidR="00B74E0E">
        <w:rPr>
          <w:rFonts w:ascii="Arial" w:hAnsi="Arial" w:cs="Arial"/>
          <w:sz w:val="22"/>
          <w:szCs w:val="22"/>
        </w:rPr>
        <w:t xml:space="preserve"> potwierdzające odpowiednio, że </w:t>
      </w:r>
      <w:r w:rsidRPr="00B74E0E">
        <w:rPr>
          <w:rFonts w:ascii="Arial" w:hAnsi="Arial" w:cs="Arial"/>
          <w:sz w:val="22"/>
          <w:szCs w:val="22"/>
        </w:rPr>
        <w:t xml:space="preserve">nie otwarto </w:t>
      </w:r>
      <w:r w:rsidR="00E4136D" w:rsidRPr="00B74E0E">
        <w:rPr>
          <w:rFonts w:ascii="Arial" w:hAnsi="Arial" w:cs="Arial"/>
          <w:sz w:val="22"/>
          <w:szCs w:val="22"/>
        </w:rPr>
        <w:t xml:space="preserve">jego </w:t>
      </w:r>
      <w:r w:rsidRPr="00B74E0E">
        <w:rPr>
          <w:rFonts w:ascii="Arial" w:hAnsi="Arial" w:cs="Arial"/>
          <w:sz w:val="22"/>
          <w:szCs w:val="22"/>
        </w:rPr>
        <w:t>likwidacji ani nie ogłoszono upadłości;</w:t>
      </w:r>
    </w:p>
    <w:p w14:paraId="450F55C3" w14:textId="4688714B" w:rsidR="00041E27" w:rsidRPr="00EF6D14" w:rsidRDefault="007D65F2" w:rsidP="000C60E7">
      <w:pPr>
        <w:pStyle w:val="Akapitzlist"/>
        <w:numPr>
          <w:ilvl w:val="0"/>
          <w:numId w:val="16"/>
        </w:numPr>
        <w:suppressAutoHyphens/>
        <w:spacing w:before="60"/>
        <w:ind w:left="1077" w:hanging="510"/>
        <w:contextualSpacing w:val="0"/>
        <w:jc w:val="both"/>
        <w:rPr>
          <w:rFonts w:ascii="Arial" w:hAnsi="Arial" w:cs="Arial"/>
          <w:sz w:val="22"/>
          <w:szCs w:val="22"/>
        </w:rPr>
      </w:pPr>
      <w:r>
        <w:rPr>
          <w:rFonts w:ascii="Arial" w:hAnsi="Arial" w:cs="Arial"/>
          <w:sz w:val="22"/>
          <w:szCs w:val="22"/>
        </w:rPr>
        <w:t>Dokument, o którym</w:t>
      </w:r>
      <w:r w:rsidR="00CD3F04">
        <w:rPr>
          <w:rFonts w:ascii="Arial" w:hAnsi="Arial" w:cs="Arial"/>
          <w:sz w:val="22"/>
          <w:szCs w:val="22"/>
        </w:rPr>
        <w:t xml:space="preserve"> mowa w pkt</w:t>
      </w:r>
      <w:r w:rsidR="00417A33" w:rsidRPr="00EF6D14">
        <w:rPr>
          <w:rFonts w:ascii="Arial" w:hAnsi="Arial" w:cs="Arial"/>
          <w:sz w:val="22"/>
          <w:szCs w:val="22"/>
        </w:rPr>
        <w:t xml:space="preserve"> </w:t>
      </w:r>
      <w:r w:rsidR="007F212E" w:rsidRPr="00CD3F04">
        <w:rPr>
          <w:rFonts w:ascii="Arial" w:hAnsi="Arial" w:cs="Arial"/>
          <w:sz w:val="22"/>
          <w:szCs w:val="22"/>
        </w:rPr>
        <w:t>2</w:t>
      </w:r>
      <w:r w:rsidR="007F212E">
        <w:rPr>
          <w:rFonts w:ascii="Arial" w:hAnsi="Arial" w:cs="Arial"/>
          <w:sz w:val="22"/>
          <w:szCs w:val="22"/>
        </w:rPr>
        <w:t xml:space="preserve"> </w:t>
      </w:r>
      <w:proofErr w:type="spellStart"/>
      <w:r w:rsidR="009A3A01" w:rsidRPr="00EF6D14">
        <w:rPr>
          <w:rFonts w:ascii="Arial" w:hAnsi="Arial" w:cs="Arial"/>
          <w:sz w:val="22"/>
          <w:szCs w:val="22"/>
        </w:rPr>
        <w:t>ppkt</w:t>
      </w:r>
      <w:proofErr w:type="spellEnd"/>
      <w:r w:rsidR="00417A33" w:rsidRPr="00EF6D14">
        <w:rPr>
          <w:rFonts w:ascii="Arial" w:hAnsi="Arial" w:cs="Arial"/>
          <w:sz w:val="22"/>
          <w:szCs w:val="22"/>
        </w:rPr>
        <w:t xml:space="preserve"> 1</w:t>
      </w:r>
      <w:r w:rsidR="00130F9D" w:rsidRPr="00EF6D14">
        <w:rPr>
          <w:rFonts w:ascii="Arial" w:hAnsi="Arial" w:cs="Arial"/>
          <w:sz w:val="22"/>
          <w:szCs w:val="22"/>
        </w:rPr>
        <w:t xml:space="preserve">) </w:t>
      </w:r>
      <w:r>
        <w:rPr>
          <w:rFonts w:ascii="Arial" w:hAnsi="Arial" w:cs="Arial"/>
          <w:sz w:val="22"/>
          <w:szCs w:val="22"/>
        </w:rPr>
        <w:t>powinien być wystawiony</w:t>
      </w:r>
      <w:r w:rsidR="00417A33" w:rsidRPr="00EF6D14">
        <w:rPr>
          <w:rFonts w:ascii="Arial" w:hAnsi="Arial" w:cs="Arial"/>
          <w:sz w:val="22"/>
          <w:szCs w:val="22"/>
        </w:rPr>
        <w:t xml:space="preserve"> nie wcześniej niż </w:t>
      </w:r>
      <w:r w:rsidR="00417A33" w:rsidRPr="00B74E0E">
        <w:rPr>
          <w:rFonts w:ascii="Arial" w:hAnsi="Arial" w:cs="Arial"/>
          <w:sz w:val="22"/>
          <w:szCs w:val="22"/>
        </w:rPr>
        <w:t>6 miesięcy</w:t>
      </w:r>
      <w:r w:rsidR="00417A33" w:rsidRPr="00EF6D14">
        <w:rPr>
          <w:rFonts w:ascii="Arial" w:hAnsi="Arial" w:cs="Arial"/>
          <w:sz w:val="22"/>
          <w:szCs w:val="22"/>
        </w:rPr>
        <w:t xml:space="preserve"> przed upływem terminu składania ofert.</w:t>
      </w:r>
    </w:p>
    <w:p w14:paraId="7859E0F2" w14:textId="794836F7" w:rsidR="003B2CBA" w:rsidRPr="00EF6D14" w:rsidRDefault="00041E27" w:rsidP="000C60E7">
      <w:pPr>
        <w:pStyle w:val="Akapitzlist"/>
        <w:numPr>
          <w:ilvl w:val="0"/>
          <w:numId w:val="16"/>
        </w:numPr>
        <w:suppressAutoHyphens/>
        <w:spacing w:before="60"/>
        <w:ind w:left="1077" w:hanging="510"/>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w:t>
      </w:r>
      <w:proofErr w:type="spellStart"/>
      <w:r w:rsidR="00F5156F" w:rsidRPr="00EF6D14">
        <w:rPr>
          <w:rFonts w:ascii="Arial" w:hAnsi="Arial" w:cs="Arial"/>
          <w:sz w:val="22"/>
          <w:szCs w:val="22"/>
        </w:rPr>
        <w:t>ppkt</w:t>
      </w:r>
      <w:proofErr w:type="spellEnd"/>
      <w:r w:rsidR="00F5156F" w:rsidRPr="00EF6D14">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w:t>
      </w:r>
      <w:r w:rsidR="00B74E0E">
        <w:rPr>
          <w:rFonts w:ascii="Arial" w:hAnsi="Arial" w:cs="Arial"/>
          <w:bCs/>
          <w:sz w:val="22"/>
          <w:szCs w:val="22"/>
        </w:rPr>
        <w:t>.</w:t>
      </w:r>
    </w:p>
    <w:p w14:paraId="2B178C37" w14:textId="2D26928E" w:rsidR="00FF460C" w:rsidRPr="00EF6D14" w:rsidRDefault="00954578" w:rsidP="000C60E7">
      <w:pPr>
        <w:pStyle w:val="Akapitzlist"/>
        <w:numPr>
          <w:ilvl w:val="1"/>
          <w:numId w:val="11"/>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w:t>
      </w:r>
      <w:proofErr w:type="spellStart"/>
      <w:r w:rsidR="00321C89" w:rsidRPr="00EF6D14">
        <w:rPr>
          <w:rFonts w:ascii="Arial" w:hAnsi="Arial" w:cs="Arial"/>
          <w:sz w:val="22"/>
          <w:szCs w:val="22"/>
        </w:rPr>
        <w:t>Pzp</w:t>
      </w:r>
      <w:proofErr w:type="spellEnd"/>
      <w:r w:rsidR="00321C89" w:rsidRPr="00EF6D14">
        <w:rPr>
          <w:rFonts w:ascii="Arial" w:hAnsi="Arial" w:cs="Arial"/>
          <w:sz w:val="22"/>
          <w:szCs w:val="22"/>
        </w:rPr>
        <w:t>. Wymagania w zakresie form pełnomocnictw dotyczą również pełnomocnictw pośrednich (tj. wystawionych przez organy statutowe Wykonawcy dla osób,</w:t>
      </w:r>
      <w:r w:rsidR="00401D13">
        <w:rPr>
          <w:rFonts w:ascii="Arial" w:hAnsi="Arial" w:cs="Arial"/>
          <w:sz w:val="22"/>
          <w:szCs w:val="22"/>
        </w:rPr>
        <w:br/>
      </w:r>
      <w:r w:rsidR="00321C89" w:rsidRPr="00EF6D14">
        <w:rPr>
          <w:rFonts w:ascii="Arial" w:hAnsi="Arial" w:cs="Arial"/>
          <w:sz w:val="22"/>
          <w:szCs w:val="22"/>
        </w:rPr>
        <w:t>które z kolei udzielają pełnomocnictwa osobom podpisującym ofertę).</w:t>
      </w:r>
    </w:p>
    <w:p w14:paraId="416AEDD3" w14:textId="77777777" w:rsidR="00FF460C" w:rsidRPr="00EF6D14" w:rsidRDefault="00321C89" w:rsidP="000C60E7">
      <w:pPr>
        <w:pStyle w:val="Akapitzlist"/>
        <w:numPr>
          <w:ilvl w:val="1"/>
          <w:numId w:val="11"/>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0C60E7">
      <w:pPr>
        <w:pStyle w:val="Akapitzlist"/>
        <w:numPr>
          <w:ilvl w:val="1"/>
          <w:numId w:val="11"/>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7777777" w:rsidR="00C24337" w:rsidRPr="00EF6D14" w:rsidRDefault="00C24337" w:rsidP="000C60E7">
      <w:pPr>
        <w:pStyle w:val="Akapitzlist"/>
        <w:numPr>
          <w:ilvl w:val="1"/>
          <w:numId w:val="11"/>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B74E0E">
        <w:rPr>
          <w:rFonts w:ascii="Arial" w:hAnsi="Arial" w:cs="Arial"/>
          <w:i/>
          <w:sz w:val="22"/>
          <w:szCs w:val="22"/>
        </w:rPr>
        <w:t>(Dz. U. z 2016 r., poz. 1126)</w:t>
      </w:r>
      <w:r w:rsidRPr="00EF6D14">
        <w:rPr>
          <w:rFonts w:ascii="Arial" w:hAnsi="Arial" w:cs="Arial"/>
          <w:sz w:val="22"/>
          <w:szCs w:val="22"/>
        </w:rPr>
        <w:t>.</w:t>
      </w:r>
    </w:p>
    <w:p w14:paraId="71FCFE7A" w14:textId="77777777" w:rsidR="00923FA1" w:rsidRPr="00EF6D14" w:rsidRDefault="004330C3" w:rsidP="000C60E7">
      <w:pPr>
        <w:pStyle w:val="Nagwek1"/>
        <w:numPr>
          <w:ilvl w:val="0"/>
          <w:numId w:val="22"/>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45EA3DE1" w:rsidR="00211127" w:rsidRPr="00EF6D14" w:rsidRDefault="001C038E" w:rsidP="000C60E7">
      <w:pPr>
        <w:numPr>
          <w:ilvl w:val="1"/>
          <w:numId w:val="22"/>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proofErr w:type="spellStart"/>
      <w:r w:rsidR="00211127" w:rsidRPr="00EF6D14">
        <w:rPr>
          <w:rFonts w:ascii="Arial" w:hAnsi="Arial" w:cs="Arial"/>
          <w:sz w:val="22"/>
          <w:szCs w:val="22"/>
        </w:rPr>
        <w:t>ppkt</w:t>
      </w:r>
      <w:proofErr w:type="spellEnd"/>
      <w:r w:rsidR="00211127" w:rsidRPr="00EF6D14">
        <w:rPr>
          <w:rFonts w:ascii="Arial" w:hAnsi="Arial" w:cs="Arial"/>
          <w:sz w:val="22"/>
          <w:szCs w:val="22"/>
        </w:rPr>
        <w:t xml:space="preserve">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w:t>
      </w:r>
      <w:r w:rsidR="00242785">
        <w:rPr>
          <w:rFonts w:ascii="Arial" w:hAnsi="Arial" w:cs="Arial"/>
          <w:sz w:val="22"/>
          <w:szCs w:val="22"/>
        </w:rPr>
        <w:t>a</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w:t>
      </w:r>
      <w:proofErr w:type="spellStart"/>
      <w:r w:rsidR="007A75C6" w:rsidRPr="00EF6D14">
        <w:rPr>
          <w:rFonts w:ascii="Arial" w:hAnsi="Arial" w:cs="Arial"/>
          <w:sz w:val="22"/>
          <w:szCs w:val="22"/>
        </w:rPr>
        <w:t>ppkt</w:t>
      </w:r>
      <w:proofErr w:type="spellEnd"/>
      <w:r w:rsidR="007A75C6" w:rsidRPr="00EF6D14">
        <w:rPr>
          <w:rFonts w:ascii="Arial" w:hAnsi="Arial" w:cs="Arial"/>
          <w:sz w:val="22"/>
          <w:szCs w:val="22"/>
        </w:rPr>
        <w:t xml:space="preserve"> 1), 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0C60E7">
      <w:pPr>
        <w:numPr>
          <w:ilvl w:val="1"/>
          <w:numId w:val="22"/>
        </w:numPr>
        <w:spacing w:before="120"/>
        <w:ind w:left="357" w:hanging="357"/>
        <w:jc w:val="both"/>
        <w:rPr>
          <w:rFonts w:ascii="Arial" w:hAnsi="Arial" w:cs="Arial"/>
          <w:sz w:val="22"/>
          <w:szCs w:val="22"/>
        </w:rPr>
      </w:pPr>
      <w:r w:rsidRPr="00EF6D14">
        <w:rPr>
          <w:rFonts w:ascii="Arial" w:hAnsi="Arial" w:cs="Arial"/>
          <w:sz w:val="22"/>
          <w:szCs w:val="22"/>
        </w:rPr>
        <w:t xml:space="preserve">Wykonawcy, zgodnie z art. 141 ustawy </w:t>
      </w:r>
      <w:proofErr w:type="spellStart"/>
      <w:r w:rsidRPr="00EF6D14">
        <w:rPr>
          <w:rFonts w:ascii="Arial" w:hAnsi="Arial" w:cs="Arial"/>
          <w:sz w:val="22"/>
          <w:szCs w:val="22"/>
        </w:rPr>
        <w:t>Pzp</w:t>
      </w:r>
      <w:proofErr w:type="spellEnd"/>
      <w:r w:rsidRPr="00EF6D14">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Default="00664B4E" w:rsidP="000C60E7">
      <w:pPr>
        <w:numPr>
          <w:ilvl w:val="1"/>
          <w:numId w:val="22"/>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103875EB" w14:textId="77777777" w:rsidR="00D70965" w:rsidRPr="00EF6D14" w:rsidRDefault="00D70965" w:rsidP="00D70965">
      <w:pPr>
        <w:spacing w:before="120"/>
        <w:jc w:val="both"/>
        <w:rPr>
          <w:rFonts w:ascii="Arial" w:hAnsi="Arial" w:cs="Arial"/>
          <w:sz w:val="22"/>
          <w:szCs w:val="22"/>
        </w:rPr>
      </w:pPr>
    </w:p>
    <w:p w14:paraId="3D545BAD" w14:textId="77777777" w:rsidR="00923FA1" w:rsidRPr="00EB0709" w:rsidRDefault="00EB48A1" w:rsidP="000C60E7">
      <w:pPr>
        <w:pStyle w:val="Nagwek1"/>
        <w:numPr>
          <w:ilvl w:val="0"/>
          <w:numId w:val="22"/>
        </w:numPr>
        <w:suppressAutoHyphens/>
        <w:spacing w:after="0"/>
        <w:jc w:val="both"/>
        <w:rPr>
          <w:sz w:val="24"/>
          <w:szCs w:val="24"/>
        </w:rPr>
      </w:pPr>
      <w:bookmarkStart w:id="10" w:name="_Toc412451392"/>
      <w:r w:rsidRPr="00EB0709">
        <w:rPr>
          <w:sz w:val="24"/>
          <w:szCs w:val="24"/>
        </w:rPr>
        <w:lastRenderedPageBreak/>
        <w:t>Opis sposobu obliczenia</w:t>
      </w:r>
      <w:r w:rsidR="00923FA1" w:rsidRPr="00EB0709">
        <w:rPr>
          <w:sz w:val="24"/>
          <w:szCs w:val="24"/>
        </w:rPr>
        <w:t xml:space="preserve"> ceny </w:t>
      </w:r>
      <w:bookmarkEnd w:id="10"/>
    </w:p>
    <w:p w14:paraId="684DCBDF" w14:textId="77777777" w:rsidR="00EB48A1" w:rsidRPr="00EF6D14" w:rsidRDefault="00EB48A1" w:rsidP="00EB48A1"/>
    <w:p w14:paraId="0B931A8F" w14:textId="4654CBA9" w:rsidR="00923FA1" w:rsidRPr="00EF6D14" w:rsidRDefault="00A5798D" w:rsidP="003B31DE">
      <w:pPr>
        <w:spacing w:before="120"/>
        <w:jc w:val="both"/>
        <w:rPr>
          <w:rFonts w:ascii="Arial" w:hAnsi="Arial" w:cs="Arial"/>
          <w:sz w:val="22"/>
          <w:szCs w:val="22"/>
        </w:rPr>
      </w:pPr>
      <w:r w:rsidRPr="00EF6D14">
        <w:rPr>
          <w:rFonts w:ascii="Arial" w:hAnsi="Arial" w:cs="Arial"/>
          <w:sz w:val="22"/>
          <w:szCs w:val="22"/>
        </w:rPr>
        <w:t>Oferowana c</w:t>
      </w:r>
      <w:r w:rsidR="009C3AF4" w:rsidRPr="00EF6D14">
        <w:rPr>
          <w:rFonts w:ascii="Arial" w:hAnsi="Arial" w:cs="Arial"/>
          <w:sz w:val="22"/>
          <w:szCs w:val="22"/>
        </w:rPr>
        <w:t xml:space="preserve">ena musi zawierać wszystkie koszty związane z realizacją zamówienia </w:t>
      </w:r>
      <w:r w:rsidR="00401D13">
        <w:rPr>
          <w:rFonts w:ascii="Arial" w:hAnsi="Arial" w:cs="Arial"/>
          <w:sz w:val="22"/>
          <w:szCs w:val="22"/>
        </w:rPr>
        <w:br/>
      </w:r>
      <w:r w:rsidR="009C3AF4" w:rsidRPr="00EF6D14">
        <w:rPr>
          <w:rFonts w:ascii="Arial" w:hAnsi="Arial" w:cs="Arial"/>
          <w:sz w:val="22"/>
          <w:szCs w:val="22"/>
        </w:rPr>
        <w:t>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(Dz. U.</w:t>
      </w:r>
      <w:r w:rsidR="007A75C6" w:rsidRPr="00EF6D14">
        <w:rPr>
          <w:rFonts w:ascii="Arial" w:hAnsi="Arial" w:cs="Arial"/>
          <w:i/>
          <w:sz w:val="22"/>
          <w:szCs w:val="22"/>
        </w:rPr>
        <w:t xml:space="preserve"> z 2016 r. poz. 710 z </w:t>
      </w:r>
      <w:proofErr w:type="spellStart"/>
      <w:r w:rsidR="007A75C6" w:rsidRPr="00EF6D14">
        <w:rPr>
          <w:rFonts w:ascii="Arial" w:hAnsi="Arial" w:cs="Arial"/>
          <w:i/>
          <w:sz w:val="22"/>
          <w:szCs w:val="22"/>
        </w:rPr>
        <w:t>pó</w:t>
      </w:r>
      <w:r w:rsidR="009A3A01" w:rsidRPr="00EF6D14">
        <w:rPr>
          <w:rFonts w:ascii="Arial" w:hAnsi="Arial" w:cs="Arial"/>
          <w:i/>
          <w:sz w:val="22"/>
          <w:szCs w:val="22"/>
        </w:rPr>
        <w:t>ź</w:t>
      </w:r>
      <w:r w:rsidR="007A75C6" w:rsidRPr="00EF6D14">
        <w:rPr>
          <w:rFonts w:ascii="Arial" w:hAnsi="Arial" w:cs="Arial"/>
          <w:i/>
          <w:sz w:val="22"/>
          <w:szCs w:val="22"/>
        </w:rPr>
        <w:t>n</w:t>
      </w:r>
      <w:proofErr w:type="spellEnd"/>
      <w:r w:rsidR="007A75C6" w:rsidRPr="00EF6D14">
        <w:rPr>
          <w:rFonts w:ascii="Arial" w:hAnsi="Arial" w:cs="Arial"/>
          <w:i/>
          <w:sz w:val="22"/>
          <w:szCs w:val="22"/>
        </w:rPr>
        <w:t>.</w:t>
      </w:r>
      <w:r w:rsidR="006A46EE" w:rsidRPr="00EF6D14">
        <w:rPr>
          <w:rFonts w:ascii="Arial" w:hAnsi="Arial" w:cs="Arial"/>
          <w:i/>
          <w:sz w:val="22"/>
          <w:szCs w:val="22"/>
        </w:rPr>
        <w:t xml:space="preserve"> zm</w:t>
      </w:r>
      <w:r w:rsidR="00923FA1" w:rsidRPr="00EF6D14">
        <w:rPr>
          <w:rFonts w:ascii="Arial" w:hAnsi="Arial" w:cs="Arial"/>
          <w:i/>
          <w:sz w:val="22"/>
          <w:szCs w:val="22"/>
        </w:rPr>
        <w:t>.)</w:t>
      </w:r>
      <w:r w:rsidR="00923FA1" w:rsidRPr="00EF6D14">
        <w:rPr>
          <w:rFonts w:ascii="Arial" w:hAnsi="Arial" w:cs="Arial"/>
          <w:sz w:val="22"/>
          <w:szCs w:val="22"/>
        </w:rPr>
        <w:t>.</w:t>
      </w:r>
    </w:p>
    <w:p w14:paraId="256E8CAF" w14:textId="58226CE2" w:rsidR="00923FA1" w:rsidRPr="00EF6D14" w:rsidRDefault="00E4042A" w:rsidP="000C60E7">
      <w:pPr>
        <w:pStyle w:val="Tekstpodstawowy"/>
        <w:numPr>
          <w:ilvl w:val="0"/>
          <w:numId w:val="7"/>
        </w:numPr>
        <w:tabs>
          <w:tab w:val="left" w:pos="360"/>
        </w:tabs>
        <w:suppressAutoHyphens/>
        <w:spacing w:before="120"/>
        <w:jc w:val="both"/>
        <w:rPr>
          <w:rFonts w:ascii="Arial" w:hAnsi="Arial" w:cs="Arial"/>
          <w:sz w:val="22"/>
          <w:szCs w:val="22"/>
        </w:rPr>
      </w:pPr>
      <w:r w:rsidRPr="00EF6D14">
        <w:rPr>
          <w:rFonts w:ascii="Arial" w:hAnsi="Arial" w:cs="Arial"/>
          <w:sz w:val="22"/>
          <w:szCs w:val="22"/>
        </w:rPr>
        <w:t>Cena musi zawierać wszystkie koszty związane z realizacją zadania wraz z podatkiem VAT.</w:t>
      </w:r>
    </w:p>
    <w:p w14:paraId="1D17D9E9" w14:textId="77777777" w:rsidR="005A7948" w:rsidRPr="00EF6D14" w:rsidRDefault="00923FA1" w:rsidP="000C60E7">
      <w:pPr>
        <w:numPr>
          <w:ilvl w:val="0"/>
          <w:numId w:val="7"/>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w:t>
      </w:r>
      <w:r w:rsidR="00090C1E" w:rsidRPr="00F7316F">
        <w:rPr>
          <w:rFonts w:ascii="Arial" w:hAnsi="Arial" w:cs="Arial"/>
          <w:sz w:val="22"/>
          <w:szCs w:val="22"/>
        </w:rPr>
        <w:t>nr 1</w:t>
      </w:r>
      <w:r w:rsidR="00494C11" w:rsidRPr="00F7316F">
        <w:rPr>
          <w:rFonts w:ascii="Arial" w:hAnsi="Arial" w:cs="Arial"/>
          <w:sz w:val="22"/>
          <w:szCs w:val="22"/>
        </w:rPr>
        <w:t xml:space="preserve"> </w:t>
      </w:r>
      <w:r w:rsidRPr="00F7316F">
        <w:rPr>
          <w:rFonts w:ascii="Arial" w:hAnsi="Arial" w:cs="Arial"/>
          <w:sz w:val="22"/>
          <w:szCs w:val="22"/>
        </w:rPr>
        <w:t>do SIWZ</w:t>
      </w:r>
      <w:r w:rsidR="005A7948" w:rsidRPr="00F7316F">
        <w:rPr>
          <w:rFonts w:ascii="Arial" w:hAnsi="Arial" w:cs="Arial"/>
          <w:sz w:val="22"/>
          <w:szCs w:val="22"/>
        </w:rPr>
        <w:t>.</w:t>
      </w:r>
    </w:p>
    <w:p w14:paraId="370F8C4C" w14:textId="77777777" w:rsidR="00923FA1" w:rsidRPr="00EF6D14" w:rsidRDefault="00923FA1" w:rsidP="000C60E7">
      <w:pPr>
        <w:numPr>
          <w:ilvl w:val="0"/>
          <w:numId w:val="7"/>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0C60E7">
      <w:pPr>
        <w:numPr>
          <w:ilvl w:val="0"/>
          <w:numId w:val="7"/>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0C60E7">
      <w:pPr>
        <w:numPr>
          <w:ilvl w:val="0"/>
          <w:numId w:val="10"/>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3221957A" w14:textId="67C8E1F8" w:rsidR="00E932FA" w:rsidRPr="00EF6D14" w:rsidRDefault="00E932FA" w:rsidP="000C60E7">
      <w:pPr>
        <w:pStyle w:val="Akapitzlist"/>
        <w:numPr>
          <w:ilvl w:val="0"/>
          <w:numId w:val="7"/>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w:t>
      </w:r>
      <w:r w:rsidR="00401D13">
        <w:rPr>
          <w:rFonts w:ascii="Arial" w:hAnsi="Arial" w:cs="Arial"/>
          <w:sz w:val="22"/>
          <w:szCs w:val="22"/>
        </w:rPr>
        <w:br/>
      </w:r>
      <w:r w:rsidRPr="00EF6D14">
        <w:rPr>
          <w:rFonts w:ascii="Arial" w:hAnsi="Arial" w:cs="Arial"/>
          <w:sz w:val="22"/>
          <w:szCs w:val="22"/>
        </w:rPr>
        <w:t>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w:t>
      </w:r>
      <w:r w:rsidR="00401D13">
        <w:rPr>
          <w:rFonts w:ascii="Arial" w:hAnsi="Arial" w:cs="Arial"/>
          <w:sz w:val="22"/>
          <w:szCs w:val="22"/>
        </w:rPr>
        <w:br/>
      </w:r>
      <w:r w:rsidRPr="00EF6D14">
        <w:rPr>
          <w:rFonts w:ascii="Arial" w:hAnsi="Arial" w:cs="Arial"/>
          <w:sz w:val="22"/>
          <w:szCs w:val="22"/>
        </w:rPr>
        <w:t>w szczególności w zakresie:</w:t>
      </w:r>
    </w:p>
    <w:p w14:paraId="4D703DFD" w14:textId="77777777" w:rsidR="00C71774" w:rsidRPr="00EF6D14" w:rsidRDefault="00C71774" w:rsidP="000C60E7">
      <w:pPr>
        <w:pStyle w:val="Akapitzlist"/>
        <w:numPr>
          <w:ilvl w:val="1"/>
          <w:numId w:val="24"/>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6606F67D" w14:textId="77777777" w:rsidR="00FA1DB8" w:rsidRPr="00EF6D14" w:rsidRDefault="00FA1DB8" w:rsidP="000C60E7">
      <w:pPr>
        <w:pStyle w:val="Akapitzlist"/>
        <w:numPr>
          <w:ilvl w:val="1"/>
          <w:numId w:val="24"/>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0C60E7">
      <w:pPr>
        <w:pStyle w:val="Akapitzlist"/>
        <w:numPr>
          <w:ilvl w:val="1"/>
          <w:numId w:val="24"/>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0C60E7">
      <w:pPr>
        <w:pStyle w:val="Akapitzlist"/>
        <w:numPr>
          <w:ilvl w:val="1"/>
          <w:numId w:val="24"/>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Default="00E932FA" w:rsidP="000C60E7">
      <w:pPr>
        <w:pStyle w:val="Akapitzlist"/>
        <w:numPr>
          <w:ilvl w:val="1"/>
          <w:numId w:val="24"/>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0C60E7">
      <w:pPr>
        <w:pStyle w:val="Akapitzlist"/>
        <w:numPr>
          <w:ilvl w:val="0"/>
          <w:numId w:val="7"/>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06AC1948" w:rsidR="00E932FA" w:rsidRPr="00EF6D14" w:rsidRDefault="00E932FA" w:rsidP="000C60E7">
      <w:pPr>
        <w:pStyle w:val="Akapitzlist"/>
        <w:numPr>
          <w:ilvl w:val="1"/>
          <w:numId w:val="26"/>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w:t>
      </w:r>
      <w:proofErr w:type="spellStart"/>
      <w:r w:rsidR="00720878" w:rsidRPr="00EF6D14">
        <w:rPr>
          <w:rFonts w:ascii="Arial" w:hAnsi="Arial" w:cs="Arial"/>
          <w:sz w:val="22"/>
          <w:szCs w:val="22"/>
        </w:rPr>
        <w:t>Pzp</w:t>
      </w:r>
      <w:proofErr w:type="spellEnd"/>
      <w:r w:rsidRPr="00EF6D14">
        <w:rPr>
          <w:rFonts w:ascii="Arial" w:hAnsi="Arial" w:cs="Arial"/>
          <w:sz w:val="22"/>
          <w:szCs w:val="22"/>
        </w:rPr>
        <w:t xml:space="preserve"> lub średniej arytmetycznej cen wszystkich złożonych ofert, </w:t>
      </w:r>
      <w:r w:rsidR="00D57171">
        <w:rPr>
          <w:rFonts w:ascii="Arial" w:hAnsi="Arial" w:cs="Arial"/>
          <w:sz w:val="22"/>
          <w:szCs w:val="22"/>
        </w:rPr>
        <w:t>Z</w:t>
      </w:r>
      <w:r w:rsidRPr="00EF6D14">
        <w:rPr>
          <w:rFonts w:ascii="Arial" w:hAnsi="Arial" w:cs="Arial"/>
          <w:sz w:val="22"/>
          <w:szCs w:val="22"/>
        </w:rPr>
        <w:t xml:space="preserve">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7777777" w:rsidR="00F414C2" w:rsidRPr="00EF6D14" w:rsidRDefault="00E932FA" w:rsidP="000C60E7">
      <w:pPr>
        <w:pStyle w:val="Akapitzlist"/>
        <w:numPr>
          <w:ilvl w:val="1"/>
          <w:numId w:val="26"/>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5B5DB0BF" w:rsidR="00F414C2" w:rsidRPr="00D70965" w:rsidRDefault="00F414C2" w:rsidP="000C60E7">
      <w:pPr>
        <w:numPr>
          <w:ilvl w:val="0"/>
          <w:numId w:val="7"/>
        </w:numPr>
        <w:tabs>
          <w:tab w:val="left" w:pos="360"/>
        </w:tabs>
        <w:suppressAutoHyphens/>
        <w:spacing w:before="120" w:after="120"/>
        <w:ind w:left="357" w:hanging="357"/>
        <w:jc w:val="both"/>
        <w:rPr>
          <w:rFonts w:ascii="Arial" w:hAnsi="Arial" w:cs="Arial"/>
          <w:sz w:val="22"/>
          <w:szCs w:val="22"/>
          <w:lang w:val="cs-CZ"/>
        </w:rPr>
      </w:pPr>
      <w:r w:rsidRPr="00080012">
        <w:rPr>
          <w:rFonts w:ascii="Arial" w:hAnsi="Arial" w:cs="Arial"/>
          <w:sz w:val="22"/>
          <w:szCs w:val="22"/>
        </w:rPr>
        <w:t>Jeżeli w postępowaniu</w:t>
      </w:r>
      <w:r w:rsidRPr="00EF6D14">
        <w:rPr>
          <w:rFonts w:ascii="Arial" w:hAnsi="Arial" w:cs="Arial"/>
          <w:sz w:val="22"/>
          <w:szCs w:val="22"/>
        </w:rPr>
        <w:t xml:space="preserve"> złożona będzie oferta (zgodnie z art. 91 ust. 3a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00080012">
        <w:rPr>
          <w:rFonts w:ascii="Arial" w:hAnsi="Arial" w:cs="Arial"/>
          <w:sz w:val="22"/>
          <w:szCs w:val="22"/>
        </w:rPr>
        <w:t xml:space="preserve">(rodzaj) </w:t>
      </w:r>
      <w:r w:rsidR="00D61D96">
        <w:rPr>
          <w:rFonts w:ascii="Arial" w:hAnsi="Arial" w:cs="Arial"/>
          <w:b/>
          <w:sz w:val="22"/>
          <w:szCs w:val="22"/>
        </w:rPr>
        <w:t>dostawy</w:t>
      </w:r>
      <w:r w:rsidR="00D61D96">
        <w:rPr>
          <w:rFonts w:ascii="Arial" w:hAnsi="Arial" w:cs="Arial"/>
          <w:sz w:val="22"/>
          <w:szCs w:val="22"/>
        </w:rPr>
        <w:t>, której</w:t>
      </w:r>
      <w:r w:rsidRPr="00EF6D14">
        <w:rPr>
          <w:rFonts w:ascii="Arial" w:hAnsi="Arial" w:cs="Arial"/>
          <w:sz w:val="22"/>
          <w:szCs w:val="22"/>
        </w:rPr>
        <w:t xml:space="preserve"> świadczenie będzie prowadzić do jego powstania, oraz wskazując ich wartość bez kwoty podatku. </w:t>
      </w:r>
    </w:p>
    <w:p w14:paraId="61106301" w14:textId="77777777" w:rsidR="00D70965" w:rsidRPr="00EE549E" w:rsidRDefault="00D70965" w:rsidP="00D70965">
      <w:pPr>
        <w:suppressAutoHyphens/>
        <w:spacing w:before="120" w:after="120"/>
        <w:jc w:val="both"/>
        <w:rPr>
          <w:rFonts w:ascii="Arial" w:hAnsi="Arial" w:cs="Arial"/>
          <w:sz w:val="22"/>
          <w:szCs w:val="22"/>
          <w:lang w:val="cs-CZ"/>
        </w:rPr>
      </w:pPr>
    </w:p>
    <w:p w14:paraId="5EBC4A0A" w14:textId="77777777" w:rsidR="00917643" w:rsidRPr="00914819" w:rsidRDefault="00917643" w:rsidP="000C60E7">
      <w:pPr>
        <w:pStyle w:val="Nagwek1"/>
        <w:numPr>
          <w:ilvl w:val="0"/>
          <w:numId w:val="22"/>
        </w:numPr>
        <w:tabs>
          <w:tab w:val="left" w:pos="5220"/>
        </w:tabs>
        <w:suppressAutoHyphens/>
        <w:spacing w:after="0"/>
        <w:ind w:left="1077"/>
        <w:jc w:val="both"/>
        <w:rPr>
          <w:sz w:val="24"/>
          <w:szCs w:val="24"/>
        </w:rPr>
      </w:pPr>
      <w:r w:rsidRPr="00914819">
        <w:rPr>
          <w:sz w:val="24"/>
          <w:szCs w:val="24"/>
        </w:rPr>
        <w:lastRenderedPageBreak/>
        <w:t xml:space="preserve">Opis kryteriów, którymi </w:t>
      </w:r>
      <w:r w:rsidR="004939B6" w:rsidRPr="00914819">
        <w:rPr>
          <w:sz w:val="24"/>
          <w:szCs w:val="24"/>
        </w:rPr>
        <w:t>Z</w:t>
      </w:r>
      <w:r w:rsidRPr="00914819">
        <w:rPr>
          <w:sz w:val="24"/>
          <w:szCs w:val="24"/>
        </w:rPr>
        <w:t>amawiający będzie się kierował przy wyborze oferty, wraz z podaniem wag tych kryteriów i sposobu oceny ofert</w:t>
      </w:r>
    </w:p>
    <w:p w14:paraId="2F6A2FEF" w14:textId="77777777" w:rsidR="00AB6499" w:rsidRPr="00F92F96" w:rsidRDefault="00AB6499" w:rsidP="00AB6499"/>
    <w:p w14:paraId="5F8005F3" w14:textId="77777777" w:rsidR="00FF4D1C" w:rsidRPr="00F92F96" w:rsidRDefault="00FF4D1C" w:rsidP="00FF4D1C">
      <w:pPr>
        <w:pStyle w:val="StylNagwek214pt"/>
        <w:numPr>
          <w:ilvl w:val="0"/>
          <w:numId w:val="0"/>
        </w:numPr>
        <w:jc w:val="both"/>
        <w:rPr>
          <w:rStyle w:val="CharStyle3"/>
          <w:sz w:val="22"/>
          <w:szCs w:val="22"/>
        </w:rPr>
      </w:pPr>
      <w:r w:rsidRPr="00F92F96">
        <w:rPr>
          <w:rStyle w:val="CharStyle3"/>
          <w:sz w:val="22"/>
          <w:szCs w:val="22"/>
        </w:rPr>
        <w:t>Przy wykonywaniu wyboru najkorzystniejszej oferty Zamawiający stosować będzie:</w:t>
      </w:r>
    </w:p>
    <w:p w14:paraId="4D71315D" w14:textId="051AEF93" w:rsidR="00FF4D1C" w:rsidRPr="00F92F96" w:rsidRDefault="00FF4D1C" w:rsidP="00FF4D1C">
      <w:pPr>
        <w:pStyle w:val="StylNagwek214pt"/>
        <w:numPr>
          <w:ilvl w:val="0"/>
          <w:numId w:val="0"/>
        </w:numPr>
        <w:jc w:val="both"/>
        <w:rPr>
          <w:rStyle w:val="CharStyle3"/>
          <w:sz w:val="22"/>
          <w:szCs w:val="22"/>
        </w:rPr>
      </w:pPr>
      <w:bookmarkStart w:id="11" w:name="_Hlk479240990"/>
      <w:r w:rsidRPr="00F92F96">
        <w:rPr>
          <w:rStyle w:val="CharStyle3"/>
          <w:i/>
          <w:sz w:val="22"/>
          <w:szCs w:val="22"/>
        </w:rPr>
        <w:t>-</w:t>
      </w:r>
      <w:r w:rsidRPr="00F92F96">
        <w:rPr>
          <w:rStyle w:val="CharStyle3"/>
          <w:sz w:val="22"/>
          <w:szCs w:val="22"/>
        </w:rPr>
        <w:t xml:space="preserve"> Kryterium ceny [C] – </w:t>
      </w:r>
      <w:r w:rsidR="00F92F96" w:rsidRPr="00F92F96">
        <w:rPr>
          <w:rStyle w:val="CharStyle3"/>
          <w:sz w:val="22"/>
          <w:szCs w:val="22"/>
        </w:rPr>
        <w:t>6</w:t>
      </w:r>
      <w:r w:rsidRPr="00F92F96">
        <w:rPr>
          <w:rStyle w:val="CharStyle3"/>
          <w:sz w:val="22"/>
          <w:szCs w:val="22"/>
        </w:rPr>
        <w:t>0%</w:t>
      </w:r>
    </w:p>
    <w:p w14:paraId="0A7FA0D1" w14:textId="52FB2E2E" w:rsidR="00FF4D1C" w:rsidRPr="00F92F96" w:rsidRDefault="00FF4D1C" w:rsidP="00FF4D1C">
      <w:pPr>
        <w:pStyle w:val="StylNagwek214pt"/>
        <w:numPr>
          <w:ilvl w:val="0"/>
          <w:numId w:val="0"/>
        </w:numPr>
        <w:jc w:val="both"/>
        <w:rPr>
          <w:rStyle w:val="CharStyle3"/>
          <w:sz w:val="22"/>
          <w:szCs w:val="22"/>
        </w:rPr>
      </w:pPr>
      <w:r w:rsidRPr="00F92F96">
        <w:rPr>
          <w:rStyle w:val="CharStyle3"/>
          <w:sz w:val="22"/>
          <w:szCs w:val="22"/>
        </w:rPr>
        <w:t xml:space="preserve">- Kryterium dystansu przejechanego na jednym ładowaniu baterii [B] – </w:t>
      </w:r>
      <w:r w:rsidR="00F92F96" w:rsidRPr="00F92F96">
        <w:rPr>
          <w:rStyle w:val="CharStyle3"/>
          <w:sz w:val="22"/>
          <w:szCs w:val="22"/>
        </w:rPr>
        <w:t>4</w:t>
      </w:r>
      <w:r w:rsidRPr="00F92F96">
        <w:rPr>
          <w:rStyle w:val="CharStyle3"/>
          <w:sz w:val="22"/>
          <w:szCs w:val="22"/>
        </w:rPr>
        <w:t>0%</w:t>
      </w:r>
    </w:p>
    <w:p w14:paraId="5D493835" w14:textId="77777777" w:rsidR="00FF4D1C" w:rsidRPr="00F92F96" w:rsidRDefault="00FF4D1C" w:rsidP="00FF4D1C">
      <w:pPr>
        <w:pStyle w:val="StylNagwek214pt"/>
        <w:numPr>
          <w:ilvl w:val="0"/>
          <w:numId w:val="0"/>
        </w:numPr>
        <w:jc w:val="both"/>
        <w:rPr>
          <w:rFonts w:ascii="Arial" w:hAnsi="Arial" w:cs="Arial"/>
          <w:sz w:val="22"/>
          <w:szCs w:val="22"/>
        </w:rPr>
      </w:pPr>
    </w:p>
    <w:p w14:paraId="5CFE31A1" w14:textId="76CCAC6E" w:rsidR="00FF4D1C" w:rsidRPr="00F92F96" w:rsidRDefault="00FF4D1C" w:rsidP="000C60E7">
      <w:pPr>
        <w:pStyle w:val="StylNagwek214pt"/>
        <w:numPr>
          <w:ilvl w:val="1"/>
          <w:numId w:val="22"/>
        </w:numPr>
        <w:jc w:val="both"/>
        <w:rPr>
          <w:rStyle w:val="CharStyle3"/>
          <w:sz w:val="22"/>
          <w:szCs w:val="22"/>
        </w:rPr>
      </w:pPr>
      <w:r w:rsidRPr="00F92F96">
        <w:rPr>
          <w:rStyle w:val="CharStyle3"/>
          <w:sz w:val="22"/>
          <w:szCs w:val="22"/>
        </w:rPr>
        <w:t xml:space="preserve">Ocena kryterium </w:t>
      </w:r>
      <w:r w:rsidRPr="00F92F96">
        <w:rPr>
          <w:rStyle w:val="CharStyle3"/>
          <w:b/>
          <w:sz w:val="22"/>
          <w:szCs w:val="22"/>
        </w:rPr>
        <w:t>C</w:t>
      </w:r>
      <w:r w:rsidRPr="00F92F96">
        <w:rPr>
          <w:rStyle w:val="CharStyle3"/>
          <w:sz w:val="22"/>
          <w:szCs w:val="22"/>
        </w:rPr>
        <w:t xml:space="preserve"> zostanie dokonana poprzez zastosowanie następującego wzoru:</w:t>
      </w:r>
    </w:p>
    <w:p w14:paraId="1EC2C84E" w14:textId="4856266A" w:rsidR="00FF4D1C" w:rsidRPr="00F92F96" w:rsidRDefault="00FF4D1C" w:rsidP="00FF4D1C">
      <w:pPr>
        <w:pStyle w:val="Tekstpodstawowywcity21"/>
        <w:spacing w:before="120" w:after="120"/>
        <w:ind w:left="357"/>
        <w:rPr>
          <w:rFonts w:ascii="Arial" w:hAnsi="Arial" w:cs="Arial"/>
          <w:sz w:val="22"/>
          <w:szCs w:val="22"/>
        </w:rPr>
      </w:pPr>
      <w:r w:rsidRPr="00F92F96">
        <w:rPr>
          <w:rFonts w:ascii="Arial" w:hAnsi="Arial" w:cs="Arial"/>
          <w:b/>
          <w:sz w:val="22"/>
          <w:szCs w:val="22"/>
        </w:rPr>
        <w:t>C = (</w:t>
      </w:r>
      <w:proofErr w:type="spellStart"/>
      <w:r w:rsidRPr="00F92F96">
        <w:rPr>
          <w:rFonts w:ascii="Arial" w:hAnsi="Arial" w:cs="Arial"/>
          <w:b/>
          <w:sz w:val="22"/>
          <w:szCs w:val="22"/>
        </w:rPr>
        <w:t>Cn</w:t>
      </w:r>
      <w:proofErr w:type="spellEnd"/>
      <w:r w:rsidRPr="00F92F96">
        <w:rPr>
          <w:rFonts w:ascii="Arial" w:hAnsi="Arial" w:cs="Arial"/>
          <w:b/>
          <w:sz w:val="22"/>
          <w:szCs w:val="22"/>
        </w:rPr>
        <w:t xml:space="preserve"> : </w:t>
      </w:r>
      <w:proofErr w:type="spellStart"/>
      <w:r w:rsidRPr="00F92F96">
        <w:rPr>
          <w:rFonts w:ascii="Arial" w:hAnsi="Arial" w:cs="Arial"/>
          <w:b/>
          <w:sz w:val="22"/>
          <w:szCs w:val="22"/>
        </w:rPr>
        <w:t>Cb</w:t>
      </w:r>
      <w:proofErr w:type="spellEnd"/>
      <w:r w:rsidRPr="00F92F96">
        <w:rPr>
          <w:rFonts w:ascii="Arial" w:hAnsi="Arial" w:cs="Arial"/>
          <w:b/>
          <w:sz w:val="22"/>
          <w:szCs w:val="22"/>
        </w:rPr>
        <w:t xml:space="preserve">)  x 100% x </w:t>
      </w:r>
      <w:r w:rsidR="00F92F96" w:rsidRPr="00F92F96">
        <w:rPr>
          <w:rFonts w:ascii="Arial" w:hAnsi="Arial" w:cs="Arial"/>
          <w:b/>
          <w:sz w:val="22"/>
          <w:szCs w:val="22"/>
        </w:rPr>
        <w:t>6</w:t>
      </w:r>
      <w:r w:rsidRPr="00F92F96">
        <w:rPr>
          <w:rFonts w:ascii="Arial" w:hAnsi="Arial" w:cs="Arial"/>
          <w:b/>
          <w:sz w:val="22"/>
          <w:szCs w:val="22"/>
        </w:rPr>
        <w:t xml:space="preserve">0 pkt </w:t>
      </w:r>
      <w:r w:rsidRPr="00F92F96">
        <w:rPr>
          <w:rFonts w:ascii="Arial" w:hAnsi="Arial" w:cs="Arial"/>
          <w:sz w:val="22"/>
          <w:szCs w:val="22"/>
        </w:rPr>
        <w:t xml:space="preserve">(waga kryterium); </w:t>
      </w:r>
    </w:p>
    <w:p w14:paraId="318B1182" w14:textId="77777777" w:rsidR="00FF4D1C" w:rsidRPr="00F92F96" w:rsidRDefault="00FF4D1C" w:rsidP="00FF4D1C">
      <w:pPr>
        <w:pStyle w:val="Tekstpodstawowywcity21"/>
        <w:spacing w:before="120" w:after="120"/>
        <w:ind w:left="357" w:firstLine="6"/>
        <w:rPr>
          <w:rFonts w:ascii="Arial" w:hAnsi="Arial" w:cs="Arial"/>
          <w:sz w:val="22"/>
          <w:szCs w:val="22"/>
        </w:rPr>
      </w:pPr>
      <w:r w:rsidRPr="00F92F96">
        <w:rPr>
          <w:rFonts w:ascii="Arial" w:hAnsi="Arial" w:cs="Arial"/>
          <w:sz w:val="22"/>
          <w:szCs w:val="22"/>
        </w:rPr>
        <w:t xml:space="preserve">gdzie: </w:t>
      </w:r>
    </w:p>
    <w:p w14:paraId="3F2B7268" w14:textId="77777777" w:rsidR="00FF4D1C" w:rsidRPr="00F92F96" w:rsidRDefault="00FF4D1C" w:rsidP="00FF4D1C">
      <w:pPr>
        <w:pStyle w:val="Tekstpodstawowywcity21"/>
        <w:spacing w:before="120" w:after="120"/>
        <w:ind w:left="357" w:firstLine="6"/>
        <w:rPr>
          <w:rFonts w:ascii="Arial" w:hAnsi="Arial" w:cs="Arial"/>
          <w:sz w:val="22"/>
          <w:szCs w:val="22"/>
        </w:rPr>
      </w:pPr>
      <w:proofErr w:type="spellStart"/>
      <w:r w:rsidRPr="00F92F96">
        <w:rPr>
          <w:rFonts w:ascii="Arial" w:hAnsi="Arial" w:cs="Arial"/>
          <w:b/>
          <w:sz w:val="22"/>
          <w:szCs w:val="22"/>
        </w:rPr>
        <w:t>Cn</w:t>
      </w:r>
      <w:proofErr w:type="spellEnd"/>
      <w:r w:rsidRPr="00F92F96">
        <w:rPr>
          <w:rFonts w:ascii="Arial" w:hAnsi="Arial" w:cs="Arial"/>
          <w:sz w:val="22"/>
          <w:szCs w:val="22"/>
        </w:rPr>
        <w:t xml:space="preserve"> - cena najniższa </w:t>
      </w:r>
    </w:p>
    <w:p w14:paraId="00D0D2E2" w14:textId="77777777" w:rsidR="00FF4D1C" w:rsidRPr="00F92F96" w:rsidRDefault="00FF4D1C" w:rsidP="00FF4D1C">
      <w:pPr>
        <w:pStyle w:val="Tekstpodstawowywcity21"/>
        <w:spacing w:before="120" w:after="120"/>
        <w:ind w:left="357" w:firstLine="6"/>
        <w:rPr>
          <w:rStyle w:val="CharStyle3"/>
          <w:sz w:val="22"/>
          <w:szCs w:val="22"/>
        </w:rPr>
      </w:pPr>
      <w:proofErr w:type="spellStart"/>
      <w:r w:rsidRPr="00F92F96">
        <w:rPr>
          <w:rFonts w:ascii="Arial" w:hAnsi="Arial" w:cs="Arial"/>
          <w:b/>
          <w:sz w:val="22"/>
          <w:szCs w:val="22"/>
        </w:rPr>
        <w:t>Cb</w:t>
      </w:r>
      <w:proofErr w:type="spellEnd"/>
      <w:r w:rsidRPr="00F92F96">
        <w:rPr>
          <w:rFonts w:ascii="Arial" w:hAnsi="Arial" w:cs="Arial"/>
          <w:sz w:val="22"/>
          <w:szCs w:val="22"/>
        </w:rPr>
        <w:t xml:space="preserve"> - cena badana </w:t>
      </w:r>
    </w:p>
    <w:p w14:paraId="6636C612" w14:textId="3721CC61" w:rsidR="00FF4D1C" w:rsidRPr="00F92F96" w:rsidRDefault="00936828" w:rsidP="000C60E7">
      <w:pPr>
        <w:pStyle w:val="Akapitzlist"/>
        <w:numPr>
          <w:ilvl w:val="1"/>
          <w:numId w:val="22"/>
        </w:numPr>
        <w:spacing w:before="120" w:after="120"/>
        <w:ind w:left="426" w:hanging="284"/>
        <w:jc w:val="both"/>
        <w:rPr>
          <w:rStyle w:val="CharStyle3"/>
          <w:b/>
          <w:sz w:val="22"/>
          <w:szCs w:val="22"/>
        </w:rPr>
      </w:pPr>
      <w:r w:rsidRPr="00F92F96">
        <w:rPr>
          <w:rFonts w:ascii="Arial" w:hAnsi="Arial" w:cs="Arial"/>
          <w:sz w:val="22"/>
          <w:szCs w:val="22"/>
        </w:rPr>
        <w:t xml:space="preserve"> </w:t>
      </w:r>
      <w:r w:rsidR="00FF4D1C" w:rsidRPr="00F92F96">
        <w:rPr>
          <w:rFonts w:ascii="Arial" w:hAnsi="Arial" w:cs="Arial"/>
          <w:sz w:val="22"/>
          <w:szCs w:val="22"/>
        </w:rPr>
        <w:t xml:space="preserve">Ocena kryteriom </w:t>
      </w:r>
      <w:r w:rsidR="00FF4D1C" w:rsidRPr="00F92F96">
        <w:rPr>
          <w:rFonts w:ascii="Arial" w:hAnsi="Arial" w:cs="Arial"/>
          <w:b/>
          <w:sz w:val="22"/>
          <w:szCs w:val="22"/>
        </w:rPr>
        <w:t xml:space="preserve">B </w:t>
      </w:r>
      <w:r w:rsidR="00FF4D1C" w:rsidRPr="00F92F96">
        <w:rPr>
          <w:rStyle w:val="CharStyle3"/>
          <w:sz w:val="22"/>
          <w:szCs w:val="22"/>
        </w:rPr>
        <w:t>zostanie dokonana w następujący sposób:</w:t>
      </w:r>
    </w:p>
    <w:p w14:paraId="5E59938E" w14:textId="1E8D8FB7" w:rsidR="00FF4D1C" w:rsidRPr="00F92F96" w:rsidRDefault="00FF4D1C" w:rsidP="00FF4D1C">
      <w:pPr>
        <w:pStyle w:val="Tekstpodstawowywcity21"/>
        <w:spacing w:before="120" w:after="120"/>
        <w:rPr>
          <w:rFonts w:ascii="Arial" w:hAnsi="Arial" w:cs="Arial"/>
          <w:sz w:val="22"/>
          <w:szCs w:val="22"/>
        </w:rPr>
      </w:pPr>
      <w:r w:rsidRPr="00F92F96">
        <w:rPr>
          <w:rFonts w:ascii="Arial" w:hAnsi="Arial" w:cs="Arial"/>
          <w:b/>
          <w:sz w:val="22"/>
          <w:szCs w:val="22"/>
        </w:rPr>
        <w:t xml:space="preserve">B = </w:t>
      </w:r>
      <w:r w:rsidR="00F92F96">
        <w:rPr>
          <w:rFonts w:ascii="Arial" w:hAnsi="Arial" w:cs="Arial"/>
          <w:b/>
          <w:sz w:val="22"/>
          <w:szCs w:val="22"/>
        </w:rPr>
        <w:t>(</w:t>
      </w:r>
      <w:proofErr w:type="spellStart"/>
      <w:r w:rsidR="00F92F96">
        <w:rPr>
          <w:rFonts w:ascii="Arial" w:hAnsi="Arial" w:cs="Arial"/>
          <w:b/>
          <w:sz w:val="22"/>
          <w:szCs w:val="22"/>
        </w:rPr>
        <w:t>Bb</w:t>
      </w:r>
      <w:proofErr w:type="spellEnd"/>
      <w:r w:rsidR="00F92F96">
        <w:rPr>
          <w:rFonts w:ascii="Arial" w:hAnsi="Arial" w:cs="Arial"/>
          <w:b/>
          <w:sz w:val="22"/>
          <w:szCs w:val="22"/>
        </w:rPr>
        <w:t xml:space="preserve"> : </w:t>
      </w:r>
      <w:proofErr w:type="spellStart"/>
      <w:r w:rsidR="00F92F96">
        <w:rPr>
          <w:rFonts w:ascii="Arial" w:hAnsi="Arial" w:cs="Arial"/>
          <w:b/>
          <w:sz w:val="22"/>
          <w:szCs w:val="22"/>
        </w:rPr>
        <w:t>Bn</w:t>
      </w:r>
      <w:proofErr w:type="spellEnd"/>
      <w:r w:rsidRPr="00F92F96">
        <w:rPr>
          <w:rFonts w:ascii="Arial" w:hAnsi="Arial" w:cs="Arial"/>
          <w:b/>
          <w:sz w:val="22"/>
          <w:szCs w:val="22"/>
        </w:rPr>
        <w:t xml:space="preserve">)  x 100% x </w:t>
      </w:r>
      <w:r w:rsidR="00F92F96" w:rsidRPr="00F92F96">
        <w:rPr>
          <w:rFonts w:ascii="Arial" w:hAnsi="Arial" w:cs="Arial"/>
          <w:b/>
          <w:sz w:val="22"/>
          <w:szCs w:val="22"/>
        </w:rPr>
        <w:t>4</w:t>
      </w:r>
      <w:r w:rsidRPr="00F92F96">
        <w:rPr>
          <w:rFonts w:ascii="Arial" w:hAnsi="Arial" w:cs="Arial"/>
          <w:b/>
          <w:sz w:val="22"/>
          <w:szCs w:val="22"/>
        </w:rPr>
        <w:t xml:space="preserve">0 pkt </w:t>
      </w:r>
      <w:r w:rsidRPr="00F92F96">
        <w:rPr>
          <w:rFonts w:ascii="Arial" w:hAnsi="Arial" w:cs="Arial"/>
          <w:sz w:val="22"/>
          <w:szCs w:val="22"/>
        </w:rPr>
        <w:t xml:space="preserve">(waga kryterium); </w:t>
      </w:r>
    </w:p>
    <w:p w14:paraId="2D7E8CEC" w14:textId="77777777" w:rsidR="00FF4D1C" w:rsidRPr="00936828" w:rsidRDefault="00FF4D1C" w:rsidP="00FF4D1C">
      <w:pPr>
        <w:pStyle w:val="Tekstpodstawowywcity21"/>
        <w:spacing w:before="120" w:after="120"/>
        <w:rPr>
          <w:rFonts w:ascii="Arial" w:hAnsi="Arial" w:cs="Arial"/>
          <w:sz w:val="22"/>
          <w:szCs w:val="22"/>
        </w:rPr>
      </w:pPr>
      <w:r w:rsidRPr="00936828">
        <w:rPr>
          <w:rFonts w:ascii="Arial" w:hAnsi="Arial" w:cs="Arial"/>
          <w:sz w:val="22"/>
          <w:szCs w:val="22"/>
        </w:rPr>
        <w:t xml:space="preserve">gdzie: </w:t>
      </w:r>
    </w:p>
    <w:p w14:paraId="6AF10782" w14:textId="77777777" w:rsidR="00FF4D1C" w:rsidRPr="00936828" w:rsidRDefault="00FF4D1C" w:rsidP="00FF4D1C">
      <w:pPr>
        <w:pStyle w:val="Tekstpodstawowywcity21"/>
        <w:spacing w:before="120" w:after="120"/>
        <w:rPr>
          <w:rFonts w:ascii="Arial" w:hAnsi="Arial" w:cs="Arial"/>
          <w:sz w:val="22"/>
          <w:szCs w:val="22"/>
        </w:rPr>
      </w:pPr>
      <w:proofErr w:type="spellStart"/>
      <w:r w:rsidRPr="00936828">
        <w:rPr>
          <w:rFonts w:ascii="Arial" w:hAnsi="Arial" w:cs="Arial"/>
          <w:b/>
          <w:sz w:val="22"/>
          <w:szCs w:val="22"/>
        </w:rPr>
        <w:t>Bn</w:t>
      </w:r>
      <w:proofErr w:type="spellEnd"/>
      <w:r w:rsidRPr="00936828">
        <w:rPr>
          <w:rFonts w:ascii="Arial" w:hAnsi="Arial" w:cs="Arial"/>
          <w:sz w:val="22"/>
          <w:szCs w:val="22"/>
        </w:rPr>
        <w:t xml:space="preserve"> – dystans przejechany na jednym ładowaniu baterii pośród złożonych ofert</w:t>
      </w:r>
    </w:p>
    <w:p w14:paraId="3BB9F4E5" w14:textId="77777777" w:rsidR="00FF4D1C" w:rsidRDefault="00FF4D1C" w:rsidP="00FF4D1C">
      <w:pPr>
        <w:pStyle w:val="Tekstpodstawowywcity21"/>
        <w:spacing w:before="120" w:after="120" w:line="360" w:lineRule="auto"/>
        <w:rPr>
          <w:rFonts w:ascii="Arial" w:hAnsi="Arial" w:cs="Arial"/>
          <w:sz w:val="22"/>
          <w:szCs w:val="22"/>
        </w:rPr>
      </w:pPr>
      <w:proofErr w:type="spellStart"/>
      <w:r w:rsidRPr="00936828">
        <w:rPr>
          <w:rFonts w:ascii="Arial" w:hAnsi="Arial" w:cs="Arial"/>
          <w:b/>
          <w:sz w:val="22"/>
          <w:szCs w:val="22"/>
        </w:rPr>
        <w:t>Bb</w:t>
      </w:r>
      <w:proofErr w:type="spellEnd"/>
      <w:r w:rsidRPr="00936828">
        <w:rPr>
          <w:rFonts w:ascii="Arial" w:hAnsi="Arial" w:cs="Arial"/>
          <w:sz w:val="22"/>
          <w:szCs w:val="22"/>
        </w:rPr>
        <w:t xml:space="preserve"> – dystans przejechany na jednym ładowaniu baterii badanej oferty</w:t>
      </w:r>
      <w:bookmarkEnd w:id="11"/>
    </w:p>
    <w:p w14:paraId="0CACF09B" w14:textId="203C19FA" w:rsidR="00F92F96" w:rsidRDefault="00D23C49" w:rsidP="00F92F96">
      <w:pPr>
        <w:pStyle w:val="Tekstpodstawowywcity21"/>
        <w:spacing w:before="120" w:after="120" w:line="360" w:lineRule="auto"/>
        <w:rPr>
          <w:rFonts w:ascii="Arial" w:hAnsi="Arial" w:cs="Arial"/>
          <w:sz w:val="22"/>
          <w:szCs w:val="22"/>
        </w:rPr>
      </w:pPr>
      <w:r w:rsidRPr="00F92F96">
        <w:rPr>
          <w:rFonts w:ascii="Arial" w:hAnsi="Arial" w:cs="Arial"/>
          <w:sz w:val="22"/>
          <w:szCs w:val="22"/>
        </w:rPr>
        <w:t>Minimalny zasięg na jednym ładowaniu baterii – 150 km</w:t>
      </w:r>
      <w:r w:rsidR="007C0889" w:rsidRPr="00F92F96">
        <w:rPr>
          <w:rFonts w:ascii="Arial" w:hAnsi="Arial" w:cs="Arial"/>
          <w:sz w:val="22"/>
          <w:szCs w:val="22"/>
        </w:rPr>
        <w:t>.</w:t>
      </w:r>
      <w:r w:rsidR="002D62EA" w:rsidRPr="00F92F96">
        <w:rPr>
          <w:rFonts w:ascii="Arial" w:hAnsi="Arial" w:cs="Arial"/>
          <w:sz w:val="22"/>
          <w:szCs w:val="22"/>
        </w:rPr>
        <w:t xml:space="preserve"> Oferty ze wskazaniem mniejszego zasięgu jak 150 km zostaną odrzucone.</w:t>
      </w:r>
    </w:p>
    <w:p w14:paraId="67F4D9F8" w14:textId="77777777" w:rsidR="00FF4D1C" w:rsidRPr="00936828" w:rsidRDefault="00FF4D1C" w:rsidP="00FF4D1C">
      <w:pPr>
        <w:pStyle w:val="Akapitzlist"/>
        <w:spacing w:before="120" w:after="120"/>
        <w:ind w:left="0"/>
        <w:jc w:val="both"/>
        <w:rPr>
          <w:rFonts w:ascii="Arial" w:hAnsi="Arial" w:cs="Arial"/>
          <w:b/>
          <w:color w:val="FF0000"/>
          <w:sz w:val="22"/>
          <w:szCs w:val="22"/>
        </w:rPr>
      </w:pPr>
      <w:r w:rsidRPr="00936828">
        <w:rPr>
          <w:rFonts w:ascii="Arial" w:hAnsi="Arial" w:cs="Arial"/>
          <w:sz w:val="22"/>
          <w:szCs w:val="22"/>
        </w:rPr>
        <w:t>Ocena zostanie wyliczona wg wzoru:</w:t>
      </w:r>
    </w:p>
    <w:p w14:paraId="375AE4B3" w14:textId="77777777" w:rsidR="00FF4D1C" w:rsidRPr="00936828" w:rsidRDefault="00FF4D1C" w:rsidP="00FF4D1C">
      <w:pPr>
        <w:pStyle w:val="Tekstpodstawowywcity21"/>
        <w:spacing w:before="120" w:after="120"/>
        <w:rPr>
          <w:rFonts w:ascii="Arial" w:hAnsi="Arial" w:cs="Arial"/>
          <w:b/>
          <w:sz w:val="22"/>
          <w:szCs w:val="22"/>
        </w:rPr>
      </w:pPr>
      <w:r w:rsidRPr="00936828">
        <w:rPr>
          <w:rFonts w:ascii="Arial" w:hAnsi="Arial" w:cs="Arial"/>
          <w:b/>
          <w:sz w:val="22"/>
          <w:szCs w:val="22"/>
        </w:rPr>
        <w:t>O = C + B</w:t>
      </w:r>
    </w:p>
    <w:p w14:paraId="11F0E406" w14:textId="496D3DCF" w:rsidR="00A652A0" w:rsidRPr="00936828" w:rsidRDefault="00FF4D1C" w:rsidP="00FF4D1C">
      <w:pPr>
        <w:pStyle w:val="Tekstpodstawowywcity21"/>
        <w:spacing w:before="120" w:after="120"/>
        <w:ind w:left="0"/>
        <w:rPr>
          <w:rFonts w:ascii="Arial" w:hAnsi="Arial" w:cs="Arial"/>
          <w:sz w:val="22"/>
          <w:szCs w:val="22"/>
        </w:rPr>
      </w:pPr>
      <w:r w:rsidRPr="00936828">
        <w:rPr>
          <w:rFonts w:ascii="Arial" w:hAnsi="Arial" w:cs="Arial"/>
          <w:sz w:val="22"/>
          <w:szCs w:val="22"/>
        </w:rPr>
        <w:t>Za najkorzystniejszą zostanie uznana oferta, która uzyska największą ilość punktów.</w:t>
      </w:r>
    </w:p>
    <w:p w14:paraId="4F697333" w14:textId="77777777" w:rsidR="00923FA1" w:rsidRPr="00EF6D14" w:rsidRDefault="007B3AF7" w:rsidP="000C60E7">
      <w:pPr>
        <w:pStyle w:val="Nagwek1"/>
        <w:numPr>
          <w:ilvl w:val="0"/>
          <w:numId w:val="22"/>
        </w:numPr>
        <w:tabs>
          <w:tab w:val="left" w:pos="5220"/>
        </w:tabs>
        <w:suppressAutoHyphens/>
        <w:spacing w:after="120"/>
        <w:ind w:left="1077"/>
        <w:jc w:val="both"/>
        <w:rPr>
          <w:sz w:val="24"/>
          <w:szCs w:val="24"/>
        </w:rPr>
      </w:pPr>
      <w:bookmarkStart w:id="12" w:name="_toc370"/>
      <w:bookmarkStart w:id="13" w:name="_Toc412451395"/>
      <w:bookmarkEnd w:id="12"/>
      <w:r w:rsidRPr="00EF6D14">
        <w:rPr>
          <w:sz w:val="24"/>
          <w:szCs w:val="24"/>
        </w:rPr>
        <w:t>Wymagania</w:t>
      </w:r>
      <w:r w:rsidR="00D770C0" w:rsidRPr="00EF6D14">
        <w:rPr>
          <w:sz w:val="24"/>
          <w:szCs w:val="24"/>
        </w:rPr>
        <w:t xml:space="preserve"> dotyczące </w:t>
      </w:r>
      <w:r w:rsidR="00923FA1" w:rsidRPr="00EF6D14">
        <w:rPr>
          <w:sz w:val="24"/>
          <w:szCs w:val="24"/>
        </w:rPr>
        <w:t>wadium</w:t>
      </w:r>
      <w:bookmarkEnd w:id="13"/>
    </w:p>
    <w:p w14:paraId="1B75478B" w14:textId="0341DA9E" w:rsidR="008D4D16" w:rsidRPr="00936828" w:rsidRDefault="00936828" w:rsidP="008D4D16">
      <w:pPr>
        <w:rPr>
          <w:rFonts w:ascii="Arial" w:hAnsi="Arial" w:cs="Arial"/>
          <w:sz w:val="24"/>
          <w:szCs w:val="24"/>
        </w:rPr>
      </w:pPr>
      <w:r w:rsidRPr="00936828">
        <w:rPr>
          <w:rFonts w:ascii="Arial" w:hAnsi="Arial" w:cs="Arial"/>
          <w:sz w:val="24"/>
          <w:szCs w:val="24"/>
        </w:rPr>
        <w:t xml:space="preserve">Zamawiający nie przewiduje </w:t>
      </w:r>
      <w:r>
        <w:rPr>
          <w:rFonts w:ascii="Arial" w:hAnsi="Arial" w:cs="Arial"/>
          <w:sz w:val="24"/>
          <w:szCs w:val="24"/>
        </w:rPr>
        <w:t>wniesienia wadium.</w:t>
      </w:r>
    </w:p>
    <w:p w14:paraId="0CD0A570" w14:textId="77777777" w:rsidR="00923FA1" w:rsidRPr="00EF6D14" w:rsidRDefault="00923FA1" w:rsidP="000C60E7">
      <w:pPr>
        <w:pStyle w:val="Nagwek1"/>
        <w:numPr>
          <w:ilvl w:val="0"/>
          <w:numId w:val="22"/>
        </w:numPr>
        <w:tabs>
          <w:tab w:val="left" w:pos="5220"/>
        </w:tabs>
        <w:suppressAutoHyphens/>
        <w:spacing w:after="0"/>
        <w:ind w:left="1077"/>
        <w:jc w:val="both"/>
        <w:rPr>
          <w:sz w:val="24"/>
          <w:szCs w:val="24"/>
        </w:rPr>
      </w:pPr>
      <w:bookmarkStart w:id="14" w:name="_toc395"/>
      <w:bookmarkStart w:id="15" w:name="_Toc412451396"/>
      <w:bookmarkEnd w:id="14"/>
      <w:r w:rsidRPr="00EF6D14">
        <w:rPr>
          <w:sz w:val="24"/>
          <w:szCs w:val="24"/>
        </w:rPr>
        <w:t>Termin związania ofertą</w:t>
      </w:r>
      <w:bookmarkEnd w:id="15"/>
    </w:p>
    <w:p w14:paraId="3B6770C3" w14:textId="77777777" w:rsidR="007D43E9" w:rsidRPr="00EF6D14" w:rsidRDefault="007D43E9" w:rsidP="007D43E9"/>
    <w:p w14:paraId="0A5DAFBA" w14:textId="77777777" w:rsidR="00923FA1" w:rsidRPr="00EF6D14" w:rsidRDefault="00923FA1" w:rsidP="000C60E7">
      <w:pPr>
        <w:numPr>
          <w:ilvl w:val="0"/>
          <w:numId w:val="2"/>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017913EF" w:rsidR="00923FA1" w:rsidRPr="00EF6D14" w:rsidRDefault="00923FA1" w:rsidP="000C60E7">
      <w:pPr>
        <w:numPr>
          <w:ilvl w:val="0"/>
          <w:numId w:val="2"/>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w:t>
      </w:r>
      <w:r w:rsidR="00E13373">
        <w:rPr>
          <w:rFonts w:ascii="Arial" w:hAnsi="Arial" w:cs="Arial"/>
          <w:sz w:val="22"/>
          <w:szCs w:val="22"/>
        </w:rPr>
        <w:br/>
      </w:r>
      <w:r w:rsidRPr="00EF6D14">
        <w:rPr>
          <w:rFonts w:ascii="Arial" w:hAnsi="Arial" w:cs="Arial"/>
          <w:sz w:val="22"/>
          <w:szCs w:val="22"/>
        </w:rPr>
        <w:t>na przedłużenie tego terminu o oznaczony okres, nie dłuższy jednak niż 60 dni.</w:t>
      </w:r>
    </w:p>
    <w:p w14:paraId="4454D8C3" w14:textId="77777777" w:rsidR="00923FA1" w:rsidRPr="00EF6D14" w:rsidRDefault="00923FA1" w:rsidP="000C60E7">
      <w:pPr>
        <w:pStyle w:val="Nagwek1"/>
        <w:numPr>
          <w:ilvl w:val="0"/>
          <w:numId w:val="22"/>
        </w:numPr>
        <w:spacing w:after="120"/>
        <w:ind w:left="1077"/>
        <w:jc w:val="both"/>
        <w:rPr>
          <w:sz w:val="24"/>
          <w:szCs w:val="24"/>
        </w:rPr>
      </w:pPr>
      <w:bookmarkStart w:id="16" w:name="_Toc412451397"/>
      <w:r w:rsidRPr="00EF6D14">
        <w:rPr>
          <w:sz w:val="24"/>
          <w:szCs w:val="24"/>
        </w:rPr>
        <w:t xml:space="preserve">Termin wykonania </w:t>
      </w:r>
      <w:r w:rsidR="00271B41" w:rsidRPr="00EF6D14">
        <w:rPr>
          <w:sz w:val="24"/>
          <w:szCs w:val="24"/>
        </w:rPr>
        <w:t>zamówienia</w:t>
      </w:r>
      <w:bookmarkEnd w:id="16"/>
    </w:p>
    <w:p w14:paraId="2936F223" w14:textId="36456849" w:rsidR="00537636" w:rsidRDefault="00923FA1" w:rsidP="00936828">
      <w:pPr>
        <w:spacing w:before="120"/>
        <w:jc w:val="both"/>
        <w:rPr>
          <w:rFonts w:ascii="Arial" w:hAnsi="Arial"/>
          <w:b/>
          <w:color w:val="FF0000"/>
          <w:sz w:val="22"/>
          <w:szCs w:val="22"/>
        </w:rPr>
      </w:pPr>
      <w:bookmarkStart w:id="17" w:name="_toc408"/>
      <w:bookmarkStart w:id="18" w:name="_Toc251758220"/>
      <w:bookmarkEnd w:id="17"/>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A60709">
        <w:rPr>
          <w:rFonts w:ascii="Arial" w:hAnsi="Arial"/>
          <w:sz w:val="22"/>
          <w:szCs w:val="22"/>
        </w:rPr>
        <w:t xml:space="preserve"> </w:t>
      </w:r>
      <w:r w:rsidR="00577656" w:rsidRPr="00E55CD2">
        <w:rPr>
          <w:rFonts w:ascii="Arial" w:hAnsi="Arial"/>
          <w:color w:val="000000" w:themeColor="text1"/>
          <w:sz w:val="22"/>
          <w:szCs w:val="22"/>
        </w:rPr>
        <w:t xml:space="preserve">do </w:t>
      </w:r>
      <w:r w:rsidR="00FF4D1C">
        <w:rPr>
          <w:rFonts w:ascii="Arial" w:hAnsi="Arial"/>
          <w:b/>
          <w:sz w:val="22"/>
          <w:szCs w:val="22"/>
        </w:rPr>
        <w:t>29 września</w:t>
      </w:r>
      <w:r w:rsidR="00E55CD2" w:rsidRPr="00E55CD2">
        <w:rPr>
          <w:rFonts w:ascii="Arial" w:hAnsi="Arial"/>
          <w:b/>
          <w:sz w:val="22"/>
          <w:szCs w:val="22"/>
        </w:rPr>
        <w:t xml:space="preserve"> </w:t>
      </w:r>
      <w:r w:rsidR="000D5B51" w:rsidRPr="00E55CD2">
        <w:rPr>
          <w:rFonts w:ascii="Arial" w:hAnsi="Arial"/>
          <w:b/>
          <w:sz w:val="22"/>
          <w:szCs w:val="22"/>
        </w:rPr>
        <w:t>2017</w:t>
      </w:r>
      <w:r w:rsidR="00957AA2" w:rsidRPr="00E55CD2">
        <w:rPr>
          <w:rFonts w:ascii="Arial" w:hAnsi="Arial"/>
          <w:b/>
          <w:sz w:val="22"/>
          <w:szCs w:val="22"/>
        </w:rPr>
        <w:t>r.</w:t>
      </w:r>
    </w:p>
    <w:p w14:paraId="173E9F5C" w14:textId="509F91CB" w:rsidR="00923FA1" w:rsidRPr="00EF6D14" w:rsidRDefault="00923FA1" w:rsidP="000C60E7">
      <w:pPr>
        <w:pStyle w:val="Nagwek1"/>
        <w:numPr>
          <w:ilvl w:val="0"/>
          <w:numId w:val="22"/>
        </w:numPr>
        <w:tabs>
          <w:tab w:val="left" w:pos="5220"/>
        </w:tabs>
        <w:suppressAutoHyphens/>
        <w:spacing w:after="120"/>
        <w:ind w:left="1077"/>
        <w:jc w:val="both"/>
        <w:rPr>
          <w:sz w:val="24"/>
          <w:szCs w:val="24"/>
        </w:rPr>
      </w:pPr>
      <w:bookmarkStart w:id="19" w:name="_Toc412451398"/>
      <w:bookmarkEnd w:id="18"/>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19"/>
    </w:p>
    <w:p w14:paraId="587457A6" w14:textId="77777777" w:rsidR="00923FA1" w:rsidRPr="00EF6D14" w:rsidRDefault="00923FA1" w:rsidP="000C60E7">
      <w:pPr>
        <w:numPr>
          <w:ilvl w:val="0"/>
          <w:numId w:val="12"/>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0C60E7">
      <w:pPr>
        <w:numPr>
          <w:ilvl w:val="0"/>
          <w:numId w:val="12"/>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51DCCA72" w14:textId="53452736" w:rsidR="00B655BE" w:rsidRPr="00EF6D14" w:rsidRDefault="00923FA1" w:rsidP="00F92F96">
      <w:pPr>
        <w:spacing w:before="120"/>
        <w:ind w:left="357"/>
        <w:jc w:val="both"/>
        <w:rPr>
          <w:rFonts w:ascii="Arial" w:hAnsi="Arial" w:cs="Arial"/>
          <w:sz w:val="22"/>
          <w:szCs w:val="22"/>
        </w:rPr>
      </w:pPr>
      <w:r w:rsidRPr="002C72AB">
        <w:rPr>
          <w:rFonts w:ascii="Arial" w:hAnsi="Arial" w:cs="Arial"/>
          <w:sz w:val="22"/>
          <w:szCs w:val="22"/>
        </w:rPr>
        <w:t>do dnia</w:t>
      </w:r>
      <w:r w:rsidR="00122DEC" w:rsidRPr="002C72AB">
        <w:rPr>
          <w:rFonts w:ascii="Arial" w:hAnsi="Arial" w:cs="Arial"/>
          <w:sz w:val="22"/>
          <w:szCs w:val="22"/>
        </w:rPr>
        <w:t xml:space="preserve"> </w:t>
      </w:r>
      <w:r w:rsidR="007B29C8">
        <w:rPr>
          <w:rFonts w:ascii="Arial" w:hAnsi="Arial" w:cs="Arial"/>
          <w:sz w:val="22"/>
          <w:szCs w:val="22"/>
        </w:rPr>
        <w:t>10.07.2017</w:t>
      </w:r>
      <w:r w:rsidR="00C47362" w:rsidRPr="00206688">
        <w:rPr>
          <w:rFonts w:ascii="Arial" w:hAnsi="Arial" w:cs="Arial"/>
          <w:b/>
          <w:bCs/>
          <w:sz w:val="22"/>
          <w:szCs w:val="22"/>
        </w:rPr>
        <w:t xml:space="preserve"> </w:t>
      </w:r>
      <w:r w:rsidRPr="00206688">
        <w:rPr>
          <w:rFonts w:ascii="Arial" w:hAnsi="Arial" w:cs="Arial"/>
          <w:b/>
          <w:bCs/>
          <w:sz w:val="22"/>
          <w:szCs w:val="22"/>
        </w:rPr>
        <w:t>do godziny</w:t>
      </w:r>
      <w:r w:rsidR="007B29C8">
        <w:rPr>
          <w:rFonts w:ascii="Arial" w:hAnsi="Arial" w:cs="Arial"/>
          <w:b/>
          <w:bCs/>
          <w:sz w:val="22"/>
          <w:szCs w:val="22"/>
        </w:rPr>
        <w:t xml:space="preserve"> 09.30</w:t>
      </w:r>
      <w:r w:rsidR="0050526B" w:rsidRPr="00206688">
        <w:rPr>
          <w:rFonts w:ascii="Arial" w:hAnsi="Arial" w:cs="Arial"/>
          <w:b/>
          <w:bCs/>
          <w:sz w:val="22"/>
          <w:szCs w:val="22"/>
        </w:rPr>
        <w:t xml:space="preserve"> </w:t>
      </w: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3E5D601B" w:rsidR="00B655BE" w:rsidRPr="00EF6D14" w:rsidRDefault="00B655BE" w:rsidP="000C60E7">
      <w:pPr>
        <w:numPr>
          <w:ilvl w:val="0"/>
          <w:numId w:val="12"/>
        </w:numPr>
        <w:suppressAutoHyphens/>
        <w:spacing w:before="60"/>
        <w:jc w:val="both"/>
        <w:rPr>
          <w:rFonts w:ascii="Arial" w:hAnsi="Arial" w:cs="Arial"/>
          <w:sz w:val="22"/>
          <w:szCs w:val="22"/>
        </w:rPr>
      </w:pPr>
      <w:r w:rsidRPr="00EF6D14">
        <w:rPr>
          <w:rFonts w:ascii="Arial" w:hAnsi="Arial" w:cs="Arial"/>
          <w:sz w:val="22"/>
          <w:szCs w:val="22"/>
        </w:rPr>
        <w:lastRenderedPageBreak/>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p>
    <w:p w14:paraId="64B9131A" w14:textId="6486A5EC" w:rsidR="00D25E6D" w:rsidRPr="00EF6D14" w:rsidRDefault="00923FA1" w:rsidP="000C60E7">
      <w:pPr>
        <w:numPr>
          <w:ilvl w:val="0"/>
          <w:numId w:val="12"/>
        </w:numPr>
        <w:spacing w:before="60"/>
        <w:jc w:val="both"/>
        <w:rPr>
          <w:rFonts w:ascii="Arial" w:hAnsi="Arial" w:cs="Arial"/>
          <w:sz w:val="22"/>
          <w:szCs w:val="22"/>
        </w:rPr>
      </w:pPr>
      <w:r w:rsidRPr="00EF6D14">
        <w:rPr>
          <w:rFonts w:ascii="Arial" w:hAnsi="Arial" w:cs="Arial"/>
          <w:sz w:val="22"/>
          <w:szCs w:val="22"/>
        </w:rPr>
        <w:t>Jeżeli w wyniku zmiany treści SIWZ nie prowadzącej do zmiany treści ogłoszenia</w:t>
      </w:r>
      <w:r w:rsidR="000475DC">
        <w:rPr>
          <w:rFonts w:ascii="Arial" w:hAnsi="Arial" w:cs="Arial"/>
          <w:sz w:val="22"/>
          <w:szCs w:val="22"/>
        </w:rPr>
        <w:br/>
      </w:r>
      <w:r w:rsidRPr="00EF6D14">
        <w:rPr>
          <w:rFonts w:ascii="Arial" w:hAnsi="Arial" w:cs="Arial"/>
          <w:sz w:val="22"/>
          <w:szCs w:val="22"/>
        </w:rPr>
        <w:t xml:space="preserve">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0" w:name="_toc423"/>
      <w:bookmarkEnd w:id="20"/>
      <w:r w:rsidR="008E2713" w:rsidRPr="00EF6D14">
        <w:rPr>
          <w:rStyle w:val="Hipercze"/>
          <w:rFonts w:ascii="Arial" w:hAnsi="Arial" w:cs="Arial"/>
          <w:bCs/>
          <w:color w:val="auto"/>
          <w:sz w:val="22"/>
          <w:szCs w:val="22"/>
        </w:rPr>
        <w:t xml:space="preserve"> </w:t>
      </w:r>
    </w:p>
    <w:p w14:paraId="2B1EB426" w14:textId="77777777" w:rsidR="00923FA1" w:rsidRPr="00EF6D14" w:rsidRDefault="00923FA1" w:rsidP="000C60E7">
      <w:pPr>
        <w:pStyle w:val="Nagwek1"/>
        <w:numPr>
          <w:ilvl w:val="0"/>
          <w:numId w:val="22"/>
        </w:numPr>
        <w:suppressAutoHyphens/>
        <w:spacing w:after="120"/>
        <w:ind w:left="1077"/>
        <w:rPr>
          <w:sz w:val="24"/>
          <w:szCs w:val="24"/>
        </w:rPr>
      </w:pPr>
      <w:bookmarkStart w:id="21" w:name="_toc424"/>
      <w:bookmarkStart w:id="22" w:name="_Toc412451399"/>
      <w:bookmarkEnd w:id="21"/>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2"/>
    </w:p>
    <w:p w14:paraId="53F1D844" w14:textId="1C14E302" w:rsidR="00923FA1" w:rsidRPr="00EF6D14"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t>
      </w:r>
      <w:r w:rsidR="000475DC">
        <w:rPr>
          <w:rFonts w:ascii="Arial" w:hAnsi="Arial" w:cs="Arial"/>
          <w:sz w:val="22"/>
          <w:szCs w:val="22"/>
        </w:rPr>
        <w:br/>
      </w:r>
      <w:r w:rsidR="00DA4B5E" w:rsidRPr="002C72AB">
        <w:rPr>
          <w:rFonts w:ascii="Arial" w:hAnsi="Arial" w:cs="Arial"/>
          <w:sz w:val="22"/>
          <w:szCs w:val="22"/>
        </w:rPr>
        <w:t>w Kołobrzegu, ul. Ratuszowa 13, w</w:t>
      </w:r>
      <w:r w:rsidRPr="002C72AB">
        <w:rPr>
          <w:rFonts w:ascii="Arial" w:hAnsi="Arial" w:cs="Arial"/>
          <w:sz w:val="22"/>
          <w:szCs w:val="22"/>
        </w:rPr>
        <w:t xml:space="preserve"> dniu</w:t>
      </w:r>
      <w:r w:rsidR="007B29C8">
        <w:rPr>
          <w:rFonts w:ascii="Arial" w:hAnsi="Arial" w:cs="Arial"/>
          <w:sz w:val="22"/>
          <w:szCs w:val="22"/>
        </w:rPr>
        <w:t xml:space="preserve"> 10.07.2017</w:t>
      </w:r>
      <w:r w:rsidR="00657DB9" w:rsidRPr="002C72AB">
        <w:rPr>
          <w:rFonts w:ascii="Arial" w:hAnsi="Arial" w:cs="Arial"/>
          <w:b/>
          <w:bCs/>
          <w:sz w:val="22"/>
          <w:szCs w:val="22"/>
        </w:rPr>
        <w:t xml:space="preserve"> godz.</w:t>
      </w:r>
      <w:r w:rsidR="00F92F96">
        <w:rPr>
          <w:rFonts w:ascii="Arial" w:hAnsi="Arial" w:cs="Arial"/>
          <w:b/>
          <w:bCs/>
          <w:sz w:val="22"/>
          <w:szCs w:val="22"/>
        </w:rPr>
        <w:t xml:space="preserve"> </w:t>
      </w:r>
      <w:r w:rsidR="007B29C8">
        <w:rPr>
          <w:rFonts w:ascii="Arial" w:hAnsi="Arial" w:cs="Arial"/>
          <w:b/>
          <w:bCs/>
          <w:sz w:val="22"/>
          <w:szCs w:val="22"/>
        </w:rPr>
        <w:t>10.0</w:t>
      </w:r>
      <w:bookmarkStart w:id="23" w:name="_GoBack"/>
      <w:bookmarkEnd w:id="23"/>
      <w:r w:rsidR="007B29C8">
        <w:rPr>
          <w:rFonts w:ascii="Arial" w:hAnsi="Arial" w:cs="Arial"/>
          <w:b/>
          <w:bCs/>
          <w:sz w:val="22"/>
          <w:szCs w:val="22"/>
        </w:rPr>
        <w:t>0</w:t>
      </w:r>
      <w:r w:rsidR="00F92F96">
        <w:rPr>
          <w:rFonts w:ascii="Arial" w:hAnsi="Arial" w:cs="Arial"/>
          <w:b/>
          <w:bCs/>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w dniu,</w:t>
      </w:r>
      <w:r w:rsidR="00F92F96">
        <w:rPr>
          <w:rFonts w:ascii="Arial" w:hAnsi="Arial" w:cs="Arial"/>
          <w:sz w:val="22"/>
          <w:szCs w:val="22"/>
        </w:rPr>
        <w:t xml:space="preserve">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0C60E7">
      <w:pPr>
        <w:pStyle w:val="Nagwek1"/>
        <w:numPr>
          <w:ilvl w:val="0"/>
          <w:numId w:val="22"/>
        </w:numPr>
        <w:suppressAutoHyphens/>
        <w:spacing w:after="120"/>
        <w:ind w:left="1077"/>
        <w:rPr>
          <w:sz w:val="24"/>
          <w:szCs w:val="24"/>
        </w:rPr>
      </w:pPr>
      <w:bookmarkStart w:id="24" w:name="_toc428"/>
      <w:bookmarkStart w:id="25" w:name="_Toc412451400"/>
      <w:bookmarkEnd w:id="24"/>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5"/>
      <w:r w:rsidR="00C71BC1" w:rsidRPr="00EF6D14">
        <w:rPr>
          <w:sz w:val="24"/>
          <w:szCs w:val="24"/>
        </w:rPr>
        <w:t>ofert</w:t>
      </w:r>
    </w:p>
    <w:p w14:paraId="391D1290" w14:textId="77777777" w:rsidR="00F71925" w:rsidRPr="00EF6D14" w:rsidRDefault="00F71925" w:rsidP="00F71925"/>
    <w:p w14:paraId="2B5DEA37" w14:textId="238BCD06"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w:t>
        </w:r>
        <w:r w:rsidRPr="00577656">
          <w:rPr>
            <w:rStyle w:val="Hipercze"/>
            <w:rFonts w:ascii="Arial" w:hAnsi="Arial" w:cs="Arial"/>
            <w:bCs/>
            <w:color w:val="auto"/>
            <w:sz w:val="22"/>
            <w:szCs w:val="22"/>
            <w:u w:val="none"/>
          </w:rPr>
          <w:t>pl</w:t>
        </w:r>
      </w:hyperlink>
      <w:r w:rsidR="00577656">
        <w:rPr>
          <w:rStyle w:val="Hipercze"/>
          <w:rFonts w:ascii="Arial" w:hAnsi="Arial" w:cs="Arial"/>
          <w:bCs/>
          <w:color w:val="auto"/>
          <w:sz w:val="22"/>
          <w:szCs w:val="22"/>
          <w:u w:val="none"/>
        </w:rPr>
        <w:t xml:space="preserve"> </w:t>
      </w:r>
      <w:r w:rsidRPr="00577656">
        <w:rPr>
          <w:rFonts w:ascii="Arial" w:hAnsi="Arial" w:cs="Arial"/>
          <w:sz w:val="22"/>
          <w:szCs w:val="22"/>
        </w:rPr>
        <w:t>informacje</w:t>
      </w:r>
      <w:r w:rsidRPr="00EF6D14">
        <w:rPr>
          <w:rFonts w:ascii="Arial" w:hAnsi="Arial" w:cs="Arial"/>
          <w:sz w:val="22"/>
          <w:szCs w:val="22"/>
        </w:rPr>
        <w:t xml:space="preserve"> dotyczące: </w:t>
      </w:r>
    </w:p>
    <w:p w14:paraId="4CEF19E5" w14:textId="77777777" w:rsidR="00B655BE" w:rsidRPr="00EF6D14" w:rsidRDefault="00B655BE" w:rsidP="000C60E7">
      <w:pPr>
        <w:pStyle w:val="Akapitzlist"/>
        <w:numPr>
          <w:ilvl w:val="1"/>
          <w:numId w:val="27"/>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0C60E7">
      <w:pPr>
        <w:pStyle w:val="Akapitzlist"/>
        <w:numPr>
          <w:ilvl w:val="1"/>
          <w:numId w:val="27"/>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0C60E7">
      <w:pPr>
        <w:pStyle w:val="Akapitzlist"/>
        <w:numPr>
          <w:ilvl w:val="1"/>
          <w:numId w:val="27"/>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3A402E6C" w14:textId="5AEDFB93" w:rsidR="00936828" w:rsidRPr="00F92F96" w:rsidRDefault="00B655BE" w:rsidP="00F92F96">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 xml:space="preserve">Wykonawca, w terminie 3 dni od przekazania informacji o której mowa w pkt.1 przekazuje zamawiającemu oświadczenie o przynależności lub braku przynależności do tej </w:t>
      </w:r>
      <w:r w:rsidRPr="00F92F96">
        <w:rPr>
          <w:rFonts w:ascii="Arial" w:hAnsi="Arial" w:cs="Arial"/>
          <w:sz w:val="22"/>
          <w:szCs w:val="22"/>
        </w:rPr>
        <w:t xml:space="preserve">samej grupy kapitałowej, o której mowa </w:t>
      </w:r>
      <w:r w:rsidR="00714539" w:rsidRPr="00F92F96">
        <w:rPr>
          <w:rFonts w:ascii="Arial" w:hAnsi="Arial" w:cs="Arial"/>
          <w:sz w:val="22"/>
          <w:szCs w:val="22"/>
        </w:rPr>
        <w:t xml:space="preserve">w art. 24. ust. 1 pkt 23, stanowiącym załącznik </w:t>
      </w:r>
      <w:r w:rsidR="00714539" w:rsidRPr="00F92F96">
        <w:rPr>
          <w:rFonts w:ascii="Arial" w:hAnsi="Arial" w:cs="Arial"/>
          <w:b/>
          <w:sz w:val="22"/>
          <w:szCs w:val="22"/>
        </w:rPr>
        <w:t xml:space="preserve">nr </w:t>
      </w:r>
      <w:r w:rsidR="00C608C5" w:rsidRPr="00F92F96">
        <w:rPr>
          <w:rFonts w:ascii="Arial" w:hAnsi="Arial" w:cs="Arial"/>
          <w:b/>
          <w:sz w:val="22"/>
          <w:szCs w:val="22"/>
        </w:rPr>
        <w:t>4</w:t>
      </w:r>
      <w:r w:rsidR="00C20321" w:rsidRPr="00F92F96">
        <w:rPr>
          <w:rFonts w:ascii="Arial" w:hAnsi="Arial" w:cs="Arial"/>
          <w:b/>
          <w:sz w:val="22"/>
          <w:szCs w:val="22"/>
        </w:rPr>
        <w:t xml:space="preserve"> do SIWZ</w:t>
      </w:r>
      <w:r w:rsidR="00F92F96">
        <w:rPr>
          <w:rFonts w:ascii="Arial" w:hAnsi="Arial" w:cs="Arial"/>
          <w:b/>
          <w:sz w:val="22"/>
          <w:szCs w:val="22"/>
        </w:rPr>
        <w:t>.</w:t>
      </w:r>
    </w:p>
    <w:p w14:paraId="46671CE8" w14:textId="3A53C1D7" w:rsidR="00B655BE" w:rsidRPr="00EF6D14" w:rsidRDefault="001009AD"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00B655BE"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00B655BE"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0C60E7">
      <w:pPr>
        <w:numPr>
          <w:ilvl w:val="1"/>
          <w:numId w:val="3"/>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0C60E7">
      <w:pPr>
        <w:numPr>
          <w:ilvl w:val="1"/>
          <w:numId w:val="3"/>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0C60E7">
      <w:pPr>
        <w:numPr>
          <w:ilvl w:val="1"/>
          <w:numId w:val="3"/>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0C60E7">
      <w:pPr>
        <w:pStyle w:val="Nagwek1"/>
        <w:numPr>
          <w:ilvl w:val="0"/>
          <w:numId w:val="22"/>
        </w:numPr>
        <w:spacing w:after="120"/>
        <w:rPr>
          <w:sz w:val="24"/>
          <w:szCs w:val="24"/>
        </w:rPr>
      </w:pPr>
      <w:bookmarkStart w:id="26" w:name="_Toc412451401"/>
      <w:r w:rsidRPr="00EF6D14">
        <w:rPr>
          <w:sz w:val="24"/>
          <w:szCs w:val="24"/>
        </w:rPr>
        <w:t xml:space="preserve">Udzielenie </w:t>
      </w:r>
      <w:r w:rsidR="00923FA1" w:rsidRPr="00EF6D14">
        <w:rPr>
          <w:sz w:val="24"/>
          <w:szCs w:val="24"/>
        </w:rPr>
        <w:t>zamówienia</w:t>
      </w:r>
      <w:bookmarkEnd w:id="26"/>
    </w:p>
    <w:p w14:paraId="309ED8ED" w14:textId="77777777" w:rsidR="00212A14" w:rsidRPr="00EF6D14" w:rsidRDefault="00923FA1" w:rsidP="000C60E7">
      <w:pPr>
        <w:pStyle w:val="Akapitzlist"/>
        <w:numPr>
          <w:ilvl w:val="1"/>
          <w:numId w:val="22"/>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0C60E7">
      <w:pPr>
        <w:pStyle w:val="Akapitzlist"/>
        <w:numPr>
          <w:ilvl w:val="1"/>
          <w:numId w:val="22"/>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2) wykonawcach, którzy zostali wykluczeni, </w:t>
      </w:r>
    </w:p>
    <w:p w14:paraId="56AEDC07" w14:textId="2AE34054"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lastRenderedPageBreak/>
        <w:t>3) wykonawcach, których oferty zostały odrzucone, powodach odrzucenia oferty,</w:t>
      </w:r>
      <w:r w:rsidR="00E13373">
        <w:rPr>
          <w:rFonts w:ascii="Arial" w:hAnsi="Arial" w:cs="Arial"/>
          <w:sz w:val="22"/>
          <w:szCs w:val="22"/>
        </w:rPr>
        <w:br/>
      </w:r>
      <w:r w:rsidRPr="00EF6D14">
        <w:rPr>
          <w:rFonts w:ascii="Arial" w:hAnsi="Arial" w:cs="Arial"/>
          <w:sz w:val="22"/>
          <w:szCs w:val="22"/>
        </w:rPr>
        <w:t xml:space="preserve">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49B47B0E" w:rsidR="00212A14" w:rsidRPr="00EF6D14" w:rsidRDefault="00212A14" w:rsidP="000C60E7">
      <w:pPr>
        <w:pStyle w:val="Akapitzlist"/>
        <w:numPr>
          <w:ilvl w:val="1"/>
          <w:numId w:val="22"/>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w:t>
      </w:r>
      <w:proofErr w:type="spellStart"/>
      <w:r w:rsidRPr="00EF6D14">
        <w:rPr>
          <w:rFonts w:ascii="Arial" w:hAnsi="Arial" w:cs="Arial"/>
          <w:sz w:val="22"/>
          <w:szCs w:val="22"/>
        </w:rPr>
        <w:t>ppkt</w:t>
      </w:r>
      <w:proofErr w:type="spellEnd"/>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w:t>
      </w:r>
    </w:p>
    <w:p w14:paraId="3821BCA9" w14:textId="77777777" w:rsidR="00212A14" w:rsidRPr="00EF6D14" w:rsidRDefault="00923FA1" w:rsidP="000C60E7">
      <w:pPr>
        <w:pStyle w:val="Akapitzlist"/>
        <w:numPr>
          <w:ilvl w:val="1"/>
          <w:numId w:val="22"/>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0C60E7">
      <w:pPr>
        <w:pStyle w:val="Akapitzlist"/>
        <w:numPr>
          <w:ilvl w:val="1"/>
          <w:numId w:val="22"/>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0C60E7">
      <w:pPr>
        <w:pStyle w:val="Akapitzlist"/>
        <w:numPr>
          <w:ilvl w:val="1"/>
          <w:numId w:val="22"/>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0C60E7">
      <w:pPr>
        <w:pStyle w:val="Akapitzlist"/>
        <w:numPr>
          <w:ilvl w:val="1"/>
          <w:numId w:val="22"/>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0C60E7">
      <w:pPr>
        <w:pStyle w:val="Akapitzlist"/>
        <w:numPr>
          <w:ilvl w:val="1"/>
          <w:numId w:val="22"/>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0C60E7">
      <w:pPr>
        <w:pStyle w:val="Nagwek1"/>
        <w:numPr>
          <w:ilvl w:val="0"/>
          <w:numId w:val="22"/>
        </w:numPr>
        <w:spacing w:after="120"/>
        <w:ind w:left="1077"/>
        <w:jc w:val="both"/>
        <w:rPr>
          <w:sz w:val="24"/>
          <w:szCs w:val="24"/>
        </w:rPr>
      </w:pPr>
      <w:bookmarkStart w:id="27"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7"/>
    </w:p>
    <w:p w14:paraId="7AD0E5E9" w14:textId="77777777" w:rsidR="00AC3080" w:rsidRPr="00EF6D14" w:rsidRDefault="00AC3080" w:rsidP="00AC3080"/>
    <w:p w14:paraId="3B111926" w14:textId="5AA73215" w:rsidR="00923FA1" w:rsidRPr="00EF6D14" w:rsidRDefault="00E64BB2" w:rsidP="000C60E7">
      <w:pPr>
        <w:pStyle w:val="pkt"/>
        <w:numPr>
          <w:ilvl w:val="0"/>
          <w:numId w:val="8"/>
        </w:numPr>
        <w:spacing w:before="0" w:after="0" w:line="240" w:lineRule="auto"/>
        <w:rPr>
          <w:rFonts w:ascii="Arial" w:hAnsi="Arial" w:cs="Arial"/>
          <w:sz w:val="22"/>
          <w:szCs w:val="22"/>
        </w:rPr>
      </w:pPr>
      <w:bookmarkStart w:id="28" w:name="_toc493"/>
      <w:bookmarkEnd w:id="28"/>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p>
    <w:p w14:paraId="19FEAA3D" w14:textId="3F3F1AAD" w:rsidR="00A25783" w:rsidRPr="00EF6D14" w:rsidRDefault="00923FA1" w:rsidP="000C60E7">
      <w:pPr>
        <w:numPr>
          <w:ilvl w:val="0"/>
          <w:numId w:val="8"/>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(94) 35</w:t>
      </w:r>
      <w:r w:rsidR="009B6389">
        <w:rPr>
          <w:rFonts w:ascii="Arial" w:hAnsi="Arial" w:cs="Arial"/>
          <w:sz w:val="22"/>
          <w:szCs w:val="22"/>
        </w:rPr>
        <w:t xml:space="preserve"> 23 769</w:t>
      </w:r>
      <w:r w:rsidR="00A25783" w:rsidRPr="00EF6D14">
        <w:rPr>
          <w:rFonts w:ascii="Arial" w:hAnsi="Arial" w:cs="Arial"/>
          <w:sz w:val="22"/>
          <w:szCs w:val="22"/>
        </w:rPr>
        <w:t xml:space="preserve"> lub na adres mailowy </w:t>
      </w:r>
      <w:r w:rsidR="00FF4D1C" w:rsidRPr="00FF4D1C">
        <w:rPr>
          <w:rFonts w:ascii="Arial" w:hAnsi="Arial" w:cs="Arial"/>
          <w:sz w:val="24"/>
          <w:szCs w:val="24"/>
        </w:rPr>
        <w:t>m.kedziorski@um.kolobrzeg.pl</w:t>
      </w:r>
    </w:p>
    <w:p w14:paraId="59D59B0F" w14:textId="77777777" w:rsidR="00E64BB2" w:rsidRPr="00EF6D14" w:rsidRDefault="00923FA1" w:rsidP="000C60E7">
      <w:pPr>
        <w:numPr>
          <w:ilvl w:val="0"/>
          <w:numId w:val="8"/>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3F066394" w:rsidR="00923FA1" w:rsidRPr="00EF6D14" w:rsidRDefault="00923FA1" w:rsidP="000C60E7">
      <w:pPr>
        <w:numPr>
          <w:ilvl w:val="0"/>
          <w:numId w:val="8"/>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7" w:history="1">
        <w:r w:rsidR="00A27992" w:rsidRPr="00DB12EC">
          <w:rPr>
            <w:rStyle w:val="Hipercze"/>
            <w:rFonts w:ascii="Arial" w:hAnsi="Arial" w:cs="Arial"/>
            <w:color w:val="auto"/>
            <w:sz w:val="22"/>
            <w:szCs w:val="22"/>
          </w:rPr>
          <w:t>www.kolobrzeg.pl</w:t>
        </w:r>
      </w:hyperlink>
      <w:r w:rsidR="00A40FE3" w:rsidRPr="00EF6D14">
        <w:rPr>
          <w:rStyle w:val="Hipercze"/>
          <w:rFonts w:ascii="Arial" w:hAnsi="Arial" w:cs="Arial"/>
          <w:bCs/>
          <w:color w:val="auto"/>
          <w:sz w:val="22"/>
          <w:szCs w:val="22"/>
          <w:u w:val="none"/>
        </w:rPr>
        <w:t xml:space="preserve"> oraz przekaże wykonawcom, którym przekazał SIWZ.</w:t>
      </w:r>
    </w:p>
    <w:p w14:paraId="0FCE60C8" w14:textId="5EEBBF81" w:rsidR="00FF460C" w:rsidRPr="00EF6D14" w:rsidRDefault="00FF460C" w:rsidP="000C60E7">
      <w:pPr>
        <w:pStyle w:val="Akapitzlist"/>
        <w:numPr>
          <w:ilvl w:val="0"/>
          <w:numId w:val="8"/>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w:t>
      </w:r>
      <w:r w:rsidR="000475DC">
        <w:rPr>
          <w:rFonts w:ascii="Arial" w:hAnsi="Arial" w:cs="Arial"/>
          <w:sz w:val="22"/>
          <w:szCs w:val="22"/>
        </w:rPr>
        <w:br/>
      </w:r>
      <w:r w:rsidRPr="00EF6D14">
        <w:rPr>
          <w:rFonts w:ascii="Arial" w:hAnsi="Arial" w:cs="Arial"/>
          <w:sz w:val="22"/>
          <w:szCs w:val="22"/>
        </w:rPr>
        <w:t>o którym mowa w art. 26 ust. 3 ustawy PZP).</w:t>
      </w:r>
    </w:p>
    <w:p w14:paraId="7B6387A2" w14:textId="77777777" w:rsidR="00923FA1" w:rsidRPr="00EF6D14" w:rsidRDefault="00E91D1B" w:rsidP="000C60E7">
      <w:pPr>
        <w:numPr>
          <w:ilvl w:val="0"/>
          <w:numId w:val="8"/>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54E488BA" w:rsidR="00923FA1" w:rsidRPr="00EF6D14" w:rsidRDefault="00923FA1" w:rsidP="000C60E7">
      <w:pPr>
        <w:numPr>
          <w:ilvl w:val="0"/>
          <w:numId w:val="8"/>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w:t>
      </w:r>
      <w:r w:rsidR="000475DC">
        <w:rPr>
          <w:rFonts w:ascii="Arial" w:hAnsi="Arial" w:cs="Arial"/>
          <w:sz w:val="22"/>
          <w:szCs w:val="22"/>
        </w:rPr>
        <w:br/>
      </w:r>
      <w:r w:rsidRPr="00EF6D14">
        <w:rPr>
          <w:rFonts w:ascii="Arial" w:hAnsi="Arial" w:cs="Arial"/>
          <w:sz w:val="22"/>
          <w:szCs w:val="22"/>
        </w:rPr>
        <w:t>w celu wyjaśnienia wątpliwości dotyczących SIWZ.</w:t>
      </w:r>
    </w:p>
    <w:p w14:paraId="144FDC48" w14:textId="3267F2E2" w:rsidR="00E91D1B" w:rsidRPr="00EF6D14" w:rsidRDefault="00715388" w:rsidP="000C60E7">
      <w:pPr>
        <w:numPr>
          <w:ilvl w:val="0"/>
          <w:numId w:val="8"/>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lastRenderedPageBreak/>
        <w:t xml:space="preserve">Osobą uprawnioną do bezpośredniego kontaktowania się z Wykonawcami jest </w:t>
      </w:r>
      <w:r w:rsidR="00FF4D1C">
        <w:rPr>
          <w:rFonts w:ascii="Arial" w:hAnsi="Arial" w:cs="Arial"/>
          <w:sz w:val="22"/>
          <w:szCs w:val="22"/>
        </w:rPr>
        <w:t>Komendant Straży Miejskie w Kołobrzegu Mirosław Kędziorsk</w:t>
      </w:r>
      <w:r w:rsidR="001247B5">
        <w:rPr>
          <w:rFonts w:ascii="Arial" w:hAnsi="Arial" w:cs="Arial"/>
          <w:sz w:val="22"/>
          <w:szCs w:val="22"/>
        </w:rPr>
        <w:t>i</w:t>
      </w:r>
      <w:r w:rsidR="00F92F96">
        <w:rPr>
          <w:rFonts w:ascii="Arial" w:hAnsi="Arial" w:cs="Arial"/>
          <w:sz w:val="22"/>
          <w:szCs w:val="22"/>
        </w:rPr>
        <w:t xml:space="preserve"> fax. 94 35 51 617; </w:t>
      </w:r>
      <w:r w:rsidR="003A021D" w:rsidRPr="00B06F94">
        <w:rPr>
          <w:rFonts w:ascii="Arial" w:hAnsi="Arial" w:cs="Arial"/>
          <w:sz w:val="22"/>
          <w:szCs w:val="22"/>
        </w:rPr>
        <w:t xml:space="preserve">e-mail </w:t>
      </w:r>
      <w:hyperlink r:id="rId18" w:history="1">
        <w:r w:rsidR="00FF4D1C" w:rsidRPr="00FF4D1C">
          <w:rPr>
            <w:rStyle w:val="Hipercze"/>
            <w:rFonts w:ascii="Arial" w:hAnsi="Arial" w:cs="Arial"/>
            <w:color w:val="auto"/>
            <w:sz w:val="22"/>
            <w:szCs w:val="22"/>
          </w:rPr>
          <w:t>m.kedziorski@um.kolobrzeg.pl</w:t>
        </w:r>
      </w:hyperlink>
      <w:r w:rsidR="003A021D" w:rsidRPr="00FF4D1C">
        <w:rPr>
          <w:rFonts w:ascii="Arial" w:hAnsi="Arial" w:cs="Arial"/>
          <w:sz w:val="22"/>
          <w:szCs w:val="22"/>
          <w:u w:val="single"/>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5E5E3B2F" w:rsidR="00F414C2" w:rsidRPr="00EF6D14" w:rsidRDefault="00BC4A6F" w:rsidP="000C60E7">
      <w:pPr>
        <w:numPr>
          <w:ilvl w:val="0"/>
          <w:numId w:val="8"/>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w:t>
      </w:r>
      <w:r w:rsidR="000475DC">
        <w:rPr>
          <w:rFonts w:ascii="Arial" w:hAnsi="Arial" w:cs="Arial"/>
          <w:sz w:val="22"/>
          <w:szCs w:val="22"/>
        </w:rPr>
        <w:br/>
      </w:r>
      <w:r w:rsidRPr="00EF6D14">
        <w:rPr>
          <w:rFonts w:ascii="Arial" w:hAnsi="Arial" w:cs="Arial"/>
          <w:sz w:val="22"/>
          <w:szCs w:val="22"/>
        </w:rPr>
        <w:t xml:space="preserve">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0C60E7">
      <w:pPr>
        <w:numPr>
          <w:ilvl w:val="0"/>
          <w:numId w:val="8"/>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0C60E7">
      <w:pPr>
        <w:numPr>
          <w:ilvl w:val="0"/>
          <w:numId w:val="8"/>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45E969D9" w14:textId="77777777" w:rsidR="00936828" w:rsidRPr="00936828" w:rsidRDefault="00A91EFD" w:rsidP="000C60E7">
      <w:pPr>
        <w:pStyle w:val="Nagwek1"/>
        <w:numPr>
          <w:ilvl w:val="0"/>
          <w:numId w:val="22"/>
        </w:numPr>
        <w:tabs>
          <w:tab w:val="left" w:pos="5400"/>
        </w:tabs>
        <w:suppressAutoHyphens/>
        <w:spacing w:after="120"/>
        <w:jc w:val="both"/>
        <w:rPr>
          <w:b w:val="0"/>
          <w:i/>
          <w:sz w:val="22"/>
          <w:szCs w:val="22"/>
        </w:rPr>
      </w:pPr>
      <w:bookmarkStart w:id="29" w:name="_toc504"/>
      <w:bookmarkStart w:id="30" w:name="_Toc412451404"/>
      <w:bookmarkEnd w:id="29"/>
      <w:r w:rsidRPr="00EF6D14">
        <w:rPr>
          <w:sz w:val="24"/>
          <w:szCs w:val="24"/>
        </w:rPr>
        <w:t>Wymagania dotyczące zabezpieczenia</w:t>
      </w:r>
      <w:r w:rsidR="00923FA1" w:rsidRPr="00EF6D14">
        <w:rPr>
          <w:sz w:val="24"/>
          <w:szCs w:val="24"/>
        </w:rPr>
        <w:t xml:space="preserve"> należytego wykonania umowy</w:t>
      </w:r>
      <w:bookmarkEnd w:id="30"/>
    </w:p>
    <w:p w14:paraId="2F7C3369" w14:textId="5813A4C6" w:rsidR="00936828" w:rsidRPr="00936828" w:rsidRDefault="00936828" w:rsidP="00936828">
      <w:pPr>
        <w:autoSpaceDE w:val="0"/>
        <w:autoSpaceDN w:val="0"/>
        <w:adjustRightInd w:val="0"/>
        <w:jc w:val="both"/>
        <w:rPr>
          <w:rFonts w:ascii="Arial" w:hAnsi="Arial" w:cs="Arial"/>
          <w:sz w:val="22"/>
          <w:szCs w:val="22"/>
        </w:rPr>
      </w:pPr>
      <w:r w:rsidRPr="00936828">
        <w:rPr>
          <w:rFonts w:ascii="Arial" w:hAnsi="Arial" w:cs="Arial"/>
          <w:sz w:val="22"/>
          <w:szCs w:val="22"/>
        </w:rPr>
        <w:t>Zamawiający nie wymaga wniesienia przez Wykonawcę zabezpieczenia należytego</w:t>
      </w:r>
      <w:r>
        <w:rPr>
          <w:rFonts w:ascii="Arial" w:hAnsi="Arial" w:cs="Arial"/>
          <w:sz w:val="22"/>
          <w:szCs w:val="22"/>
        </w:rPr>
        <w:t xml:space="preserve"> wykonania umowy.</w:t>
      </w:r>
    </w:p>
    <w:p w14:paraId="2CF0FBEC" w14:textId="4F8F8AD3" w:rsidR="00936828" w:rsidRDefault="00E16430" w:rsidP="000C60E7">
      <w:pPr>
        <w:pStyle w:val="Nagwek1"/>
        <w:numPr>
          <w:ilvl w:val="0"/>
          <w:numId w:val="22"/>
        </w:numPr>
        <w:tabs>
          <w:tab w:val="left" w:pos="5400"/>
        </w:tabs>
        <w:suppressAutoHyphens/>
        <w:spacing w:after="120"/>
        <w:ind w:left="1077"/>
        <w:jc w:val="both"/>
        <w:rPr>
          <w:sz w:val="24"/>
          <w:szCs w:val="24"/>
        </w:rPr>
      </w:pPr>
      <w:bookmarkStart w:id="31" w:name="_toc515"/>
      <w:bookmarkEnd w:id="31"/>
      <w:r w:rsidRPr="00EF6D14">
        <w:rPr>
          <w:sz w:val="24"/>
          <w:szCs w:val="24"/>
        </w:rPr>
        <w:t>Informacje o formalnościach, jakie powinny zostać dopełnione po wyborze oferty w celu zawarcia umowy w sprawie zamówienia publicznego</w:t>
      </w:r>
    </w:p>
    <w:p w14:paraId="50CD9DA3" w14:textId="1D69D97C" w:rsidR="00936828" w:rsidRDefault="00936828" w:rsidP="00936828"/>
    <w:p w14:paraId="1F1B5AD6" w14:textId="77777777" w:rsidR="00936828" w:rsidRDefault="00936828" w:rsidP="000C60E7">
      <w:pPr>
        <w:pStyle w:val="Akapitzlist"/>
        <w:numPr>
          <w:ilvl w:val="0"/>
          <w:numId w:val="36"/>
        </w:numPr>
        <w:autoSpaceDE w:val="0"/>
        <w:autoSpaceDN w:val="0"/>
        <w:adjustRightInd w:val="0"/>
        <w:ind w:left="284"/>
        <w:jc w:val="both"/>
        <w:rPr>
          <w:rFonts w:ascii="Arial" w:hAnsi="Arial" w:cs="Arial"/>
          <w:sz w:val="22"/>
          <w:szCs w:val="22"/>
        </w:rPr>
      </w:pPr>
      <w:r w:rsidRPr="00936828">
        <w:rPr>
          <w:rFonts w:ascii="Arial" w:hAnsi="Arial" w:cs="Arial"/>
          <w:sz w:val="22"/>
          <w:szCs w:val="22"/>
        </w:rPr>
        <w:t>Po upływie terminu na wniesienie odwołania Zamawiający poinformuje Wykonawcę, którego oferta zostanie uznana za najkorzystniejszą o miejscu i terminie podpisania umowy.</w:t>
      </w:r>
    </w:p>
    <w:p w14:paraId="1066D804" w14:textId="7A0EA6A1" w:rsidR="00936828" w:rsidRPr="00936828" w:rsidRDefault="00936828" w:rsidP="000C60E7">
      <w:pPr>
        <w:pStyle w:val="Akapitzlist"/>
        <w:numPr>
          <w:ilvl w:val="0"/>
          <w:numId w:val="36"/>
        </w:numPr>
        <w:autoSpaceDE w:val="0"/>
        <w:autoSpaceDN w:val="0"/>
        <w:adjustRightInd w:val="0"/>
        <w:ind w:left="284"/>
        <w:jc w:val="both"/>
        <w:rPr>
          <w:rFonts w:ascii="Arial" w:hAnsi="Arial" w:cs="Arial"/>
          <w:sz w:val="22"/>
          <w:szCs w:val="22"/>
        </w:rPr>
      </w:pPr>
      <w:r w:rsidRPr="00936828">
        <w:rPr>
          <w:rFonts w:ascii="Arial" w:hAnsi="Arial" w:cs="Arial"/>
          <w:sz w:val="22"/>
          <w:szCs w:val="22"/>
        </w:rPr>
        <w:t>Wykonawca zobowiązany będzie, najpóźniej w chwili zawarcia umowy, do dostarczenia Zamawiającemu:</w:t>
      </w:r>
    </w:p>
    <w:p w14:paraId="149674A8" w14:textId="3D6342B6" w:rsidR="00936828" w:rsidRPr="00936828" w:rsidRDefault="00936828" w:rsidP="000C60E7">
      <w:pPr>
        <w:pStyle w:val="Akapitzlist"/>
        <w:numPr>
          <w:ilvl w:val="2"/>
          <w:numId w:val="22"/>
        </w:numPr>
        <w:tabs>
          <w:tab w:val="clear" w:pos="2340"/>
          <w:tab w:val="num" w:pos="1985"/>
        </w:tabs>
        <w:autoSpaceDE w:val="0"/>
        <w:autoSpaceDN w:val="0"/>
        <w:adjustRightInd w:val="0"/>
        <w:ind w:left="709"/>
        <w:jc w:val="both"/>
        <w:rPr>
          <w:rFonts w:ascii="Arial" w:hAnsi="Arial" w:cs="Arial"/>
          <w:sz w:val="22"/>
          <w:szCs w:val="22"/>
        </w:rPr>
      </w:pPr>
      <w:r w:rsidRPr="00936828">
        <w:rPr>
          <w:rFonts w:ascii="Arial" w:hAnsi="Arial" w:cs="Arial"/>
          <w:sz w:val="22"/>
          <w:szCs w:val="22"/>
        </w:rPr>
        <w:t>aktualnego dokumentu autoryzacji (świadectwo, zezwolenie, licencja) lub umowy dealerskiej lub umowy z autoryzowaną firmą/dealerem upoważniającej go do wykonywania czynności obsługowych i naprawczych oferowanego samochodu w formie oryginału albo kopii poświadczonej za zgodność z oryginałem przez Wykonawcę,</w:t>
      </w:r>
    </w:p>
    <w:p w14:paraId="0AA1600B" w14:textId="5488514A" w:rsidR="00936828" w:rsidRPr="00936828" w:rsidRDefault="00936828" w:rsidP="000C60E7">
      <w:pPr>
        <w:pStyle w:val="Akapitzlist"/>
        <w:numPr>
          <w:ilvl w:val="2"/>
          <w:numId w:val="22"/>
        </w:numPr>
        <w:tabs>
          <w:tab w:val="clear" w:pos="2340"/>
          <w:tab w:val="num" w:pos="1985"/>
        </w:tabs>
        <w:autoSpaceDE w:val="0"/>
        <w:autoSpaceDN w:val="0"/>
        <w:adjustRightInd w:val="0"/>
        <w:ind w:left="709"/>
        <w:jc w:val="both"/>
        <w:rPr>
          <w:rFonts w:ascii="Arial" w:hAnsi="Arial" w:cs="Arial"/>
          <w:sz w:val="22"/>
          <w:szCs w:val="22"/>
        </w:rPr>
      </w:pPr>
      <w:r w:rsidRPr="00936828">
        <w:rPr>
          <w:rFonts w:ascii="Arial" w:hAnsi="Arial" w:cs="Arial"/>
          <w:sz w:val="22"/>
          <w:szCs w:val="22"/>
        </w:rPr>
        <w:t>wykazu autoryzowanych serwisów samochodowych dla oferowanego</w:t>
      </w:r>
      <w:r>
        <w:rPr>
          <w:rFonts w:ascii="Arial" w:hAnsi="Arial" w:cs="Arial"/>
          <w:sz w:val="22"/>
          <w:szCs w:val="22"/>
        </w:rPr>
        <w:t xml:space="preserve"> </w:t>
      </w:r>
      <w:r w:rsidRPr="00936828">
        <w:rPr>
          <w:rFonts w:ascii="Arial" w:hAnsi="Arial" w:cs="Arial"/>
          <w:sz w:val="22"/>
          <w:szCs w:val="22"/>
        </w:rPr>
        <w:t>samochodu</w:t>
      </w:r>
      <w:r w:rsidRPr="00936828">
        <w:rPr>
          <w:rFonts w:ascii="Verdana" w:hAnsi="Verdana" w:cs="Verdana"/>
        </w:rPr>
        <w:t xml:space="preserve"> </w:t>
      </w:r>
      <w:r w:rsidRPr="00936828">
        <w:rPr>
          <w:rFonts w:ascii="Arial" w:hAnsi="Arial" w:cs="Arial"/>
          <w:sz w:val="22"/>
          <w:szCs w:val="22"/>
        </w:rPr>
        <w:t xml:space="preserve">na terenie kraju w odległości nie większej niż </w:t>
      </w:r>
      <w:r w:rsidR="00417CF8" w:rsidRPr="0082480C">
        <w:rPr>
          <w:rFonts w:ascii="Arial" w:hAnsi="Arial" w:cs="Arial"/>
          <w:sz w:val="22"/>
          <w:szCs w:val="22"/>
        </w:rPr>
        <w:t>130</w:t>
      </w:r>
      <w:r w:rsidRPr="0082480C">
        <w:rPr>
          <w:rFonts w:ascii="Arial" w:hAnsi="Arial" w:cs="Arial"/>
          <w:sz w:val="22"/>
          <w:szCs w:val="22"/>
        </w:rPr>
        <w:t xml:space="preserve"> km</w:t>
      </w:r>
      <w:r w:rsidRPr="00936828">
        <w:rPr>
          <w:rFonts w:ascii="Arial" w:hAnsi="Arial" w:cs="Arial"/>
          <w:sz w:val="22"/>
          <w:szCs w:val="22"/>
        </w:rPr>
        <w:t xml:space="preserve"> od siedziby Zamawiającego.</w:t>
      </w:r>
    </w:p>
    <w:p w14:paraId="39AE4C49" w14:textId="1D34D153" w:rsidR="00936828" w:rsidRDefault="00C87D67" w:rsidP="00C87D67">
      <w:pPr>
        <w:autoSpaceDE w:val="0"/>
        <w:autoSpaceDN w:val="0"/>
        <w:adjustRightInd w:val="0"/>
        <w:ind w:left="284" w:hanging="284"/>
        <w:jc w:val="both"/>
        <w:rPr>
          <w:rFonts w:ascii="Arial" w:hAnsi="Arial" w:cs="Arial"/>
          <w:sz w:val="22"/>
          <w:szCs w:val="22"/>
        </w:rPr>
      </w:pPr>
      <w:r>
        <w:rPr>
          <w:rFonts w:ascii="Arial" w:hAnsi="Arial" w:cs="Arial"/>
          <w:sz w:val="22"/>
          <w:szCs w:val="22"/>
        </w:rPr>
        <w:t xml:space="preserve">     </w:t>
      </w:r>
      <w:r w:rsidR="00936828" w:rsidRPr="00936828">
        <w:rPr>
          <w:rFonts w:ascii="Arial" w:hAnsi="Arial" w:cs="Arial"/>
          <w:sz w:val="22"/>
          <w:szCs w:val="22"/>
        </w:rPr>
        <w:t>Jeżeli Wykonawca, którego oferta została uznana za najkorzystniejszą, nie dopełni</w:t>
      </w:r>
      <w:r w:rsidR="00936828">
        <w:rPr>
          <w:rFonts w:ascii="Arial" w:hAnsi="Arial" w:cs="Arial"/>
          <w:sz w:val="22"/>
          <w:szCs w:val="22"/>
        </w:rPr>
        <w:t xml:space="preserve"> </w:t>
      </w:r>
      <w:r w:rsidR="00936828" w:rsidRPr="00936828">
        <w:rPr>
          <w:rFonts w:ascii="Arial" w:hAnsi="Arial" w:cs="Arial"/>
          <w:sz w:val="22"/>
          <w:szCs w:val="22"/>
        </w:rPr>
        <w:t>ww. obowiązku we wskazanym terminie, Zamawiający uzna to za uchylanie się</w:t>
      </w:r>
      <w:r w:rsidR="00936828">
        <w:rPr>
          <w:rFonts w:ascii="Arial" w:hAnsi="Arial" w:cs="Arial"/>
          <w:sz w:val="22"/>
          <w:szCs w:val="22"/>
        </w:rPr>
        <w:t xml:space="preserve"> </w:t>
      </w:r>
      <w:r w:rsidR="00936828" w:rsidRPr="00936828">
        <w:rPr>
          <w:rFonts w:ascii="Arial" w:hAnsi="Arial" w:cs="Arial"/>
          <w:sz w:val="22"/>
          <w:szCs w:val="22"/>
        </w:rPr>
        <w:t xml:space="preserve">Wykonawcy od zawarcia umowy i zgodnie z art. 94 ust. 3 ustawy </w:t>
      </w:r>
      <w:proofErr w:type="spellStart"/>
      <w:r w:rsidR="00936828" w:rsidRPr="00936828">
        <w:rPr>
          <w:rFonts w:ascii="Arial" w:hAnsi="Arial" w:cs="Arial"/>
          <w:sz w:val="22"/>
          <w:szCs w:val="22"/>
        </w:rPr>
        <w:t>Pzp</w:t>
      </w:r>
      <w:proofErr w:type="spellEnd"/>
      <w:r w:rsidR="00936828" w:rsidRPr="00936828">
        <w:rPr>
          <w:rFonts w:ascii="Arial" w:hAnsi="Arial" w:cs="Arial"/>
          <w:sz w:val="22"/>
          <w:szCs w:val="22"/>
        </w:rPr>
        <w:t>, będzie miał</w:t>
      </w:r>
      <w:r w:rsidR="00936828">
        <w:rPr>
          <w:rFonts w:ascii="Arial" w:hAnsi="Arial" w:cs="Arial"/>
          <w:sz w:val="22"/>
          <w:szCs w:val="22"/>
        </w:rPr>
        <w:t xml:space="preserve"> </w:t>
      </w:r>
      <w:r w:rsidR="00936828" w:rsidRPr="00936828">
        <w:rPr>
          <w:rFonts w:ascii="Arial" w:hAnsi="Arial" w:cs="Arial"/>
          <w:sz w:val="22"/>
          <w:szCs w:val="22"/>
        </w:rPr>
        <w:t>prawo wybrać ofertę najkorzystniejszą spośród pozostałych ofert bez</w:t>
      </w:r>
      <w:r w:rsidR="00936828">
        <w:rPr>
          <w:rFonts w:ascii="Arial" w:hAnsi="Arial" w:cs="Arial"/>
          <w:sz w:val="22"/>
          <w:szCs w:val="22"/>
        </w:rPr>
        <w:t xml:space="preserve"> </w:t>
      </w:r>
      <w:r w:rsidR="00936828" w:rsidRPr="00936828">
        <w:rPr>
          <w:rFonts w:ascii="Arial" w:hAnsi="Arial" w:cs="Arial"/>
          <w:sz w:val="22"/>
          <w:szCs w:val="22"/>
        </w:rPr>
        <w:t>przeprowadzania ich ponownego badania i oceny.</w:t>
      </w:r>
    </w:p>
    <w:p w14:paraId="68489097" w14:textId="77777777" w:rsidR="00936828" w:rsidRDefault="00936828" w:rsidP="000C60E7">
      <w:pPr>
        <w:pStyle w:val="Akapitzlist"/>
        <w:numPr>
          <w:ilvl w:val="1"/>
          <w:numId w:val="37"/>
        </w:numPr>
        <w:tabs>
          <w:tab w:val="clear" w:pos="502"/>
          <w:tab w:val="num" w:pos="284"/>
        </w:tabs>
        <w:autoSpaceDE w:val="0"/>
        <w:autoSpaceDN w:val="0"/>
        <w:adjustRightInd w:val="0"/>
        <w:ind w:left="284" w:hanging="284"/>
        <w:jc w:val="both"/>
        <w:rPr>
          <w:rFonts w:ascii="Arial" w:hAnsi="Arial" w:cs="Arial"/>
          <w:sz w:val="22"/>
          <w:szCs w:val="22"/>
        </w:rPr>
      </w:pPr>
      <w:r w:rsidRPr="00936828">
        <w:rPr>
          <w:rFonts w:ascii="Arial" w:hAnsi="Arial" w:cs="Arial"/>
          <w:sz w:val="22"/>
          <w:szCs w:val="22"/>
        </w:rPr>
        <w:t>Jeżeli Wykonawca, którego oferta została wybrana, uchyla się od zawarcia umowy w</w:t>
      </w:r>
      <w:r>
        <w:rPr>
          <w:rFonts w:ascii="Arial" w:hAnsi="Arial" w:cs="Arial"/>
          <w:sz w:val="22"/>
          <w:szCs w:val="22"/>
        </w:rPr>
        <w:t xml:space="preserve"> </w:t>
      </w:r>
      <w:r w:rsidRPr="00936828">
        <w:rPr>
          <w:rFonts w:ascii="Arial" w:hAnsi="Arial" w:cs="Arial"/>
          <w:sz w:val="22"/>
          <w:szCs w:val="22"/>
        </w:rPr>
        <w:t>sprawie zamówienia publicznego, Zamawiający może wybrać ofertę najkorzystniejszą</w:t>
      </w:r>
      <w:r>
        <w:rPr>
          <w:rFonts w:ascii="Arial" w:hAnsi="Arial" w:cs="Arial"/>
          <w:sz w:val="22"/>
          <w:szCs w:val="22"/>
        </w:rPr>
        <w:t xml:space="preserve"> </w:t>
      </w:r>
      <w:r w:rsidRPr="00936828">
        <w:rPr>
          <w:rFonts w:ascii="Arial" w:hAnsi="Arial" w:cs="Arial"/>
          <w:sz w:val="22"/>
          <w:szCs w:val="22"/>
        </w:rPr>
        <w:t>spośród pozostałych ofert, bez przeprowadzenia ich ponownego badania i oceny,</w:t>
      </w:r>
      <w:r>
        <w:rPr>
          <w:rFonts w:ascii="Arial" w:hAnsi="Arial" w:cs="Arial"/>
          <w:sz w:val="22"/>
          <w:szCs w:val="22"/>
        </w:rPr>
        <w:t xml:space="preserve"> </w:t>
      </w:r>
      <w:r w:rsidRPr="00936828">
        <w:rPr>
          <w:rFonts w:ascii="Arial" w:hAnsi="Arial" w:cs="Arial"/>
          <w:sz w:val="22"/>
          <w:szCs w:val="22"/>
        </w:rPr>
        <w:t>chyba, że zachodzą przesłanki unieważnienia postępowania, o których mowa w art.</w:t>
      </w:r>
      <w:r>
        <w:rPr>
          <w:rFonts w:ascii="Arial" w:hAnsi="Arial" w:cs="Arial"/>
          <w:sz w:val="22"/>
          <w:szCs w:val="22"/>
        </w:rPr>
        <w:t xml:space="preserve"> </w:t>
      </w:r>
      <w:r w:rsidRPr="00936828">
        <w:rPr>
          <w:rFonts w:ascii="Arial" w:hAnsi="Arial" w:cs="Arial"/>
          <w:sz w:val="22"/>
          <w:szCs w:val="22"/>
        </w:rPr>
        <w:t xml:space="preserve">93 ust. 1 ustawy </w:t>
      </w:r>
      <w:proofErr w:type="spellStart"/>
      <w:r w:rsidRPr="00936828">
        <w:rPr>
          <w:rFonts w:ascii="Arial" w:hAnsi="Arial" w:cs="Arial"/>
          <w:sz w:val="22"/>
          <w:szCs w:val="22"/>
        </w:rPr>
        <w:t>Pzp</w:t>
      </w:r>
      <w:proofErr w:type="spellEnd"/>
      <w:r w:rsidRPr="00936828">
        <w:rPr>
          <w:rFonts w:ascii="Arial" w:hAnsi="Arial" w:cs="Arial"/>
          <w:sz w:val="22"/>
          <w:szCs w:val="22"/>
        </w:rPr>
        <w:t>.</w:t>
      </w:r>
    </w:p>
    <w:p w14:paraId="00C91FED" w14:textId="55A154A9" w:rsidR="00936828" w:rsidRPr="00936828" w:rsidRDefault="00936828" w:rsidP="000C60E7">
      <w:pPr>
        <w:pStyle w:val="Akapitzlist"/>
        <w:numPr>
          <w:ilvl w:val="1"/>
          <w:numId w:val="37"/>
        </w:numPr>
        <w:tabs>
          <w:tab w:val="clear" w:pos="502"/>
          <w:tab w:val="num" w:pos="284"/>
        </w:tabs>
        <w:autoSpaceDE w:val="0"/>
        <w:autoSpaceDN w:val="0"/>
        <w:adjustRightInd w:val="0"/>
        <w:ind w:left="284" w:hanging="284"/>
        <w:jc w:val="both"/>
        <w:rPr>
          <w:rFonts w:ascii="Arial" w:hAnsi="Arial" w:cs="Arial"/>
          <w:sz w:val="22"/>
          <w:szCs w:val="22"/>
        </w:rPr>
      </w:pPr>
      <w:r w:rsidRPr="00936828">
        <w:rPr>
          <w:rFonts w:ascii="Arial" w:hAnsi="Arial" w:cs="Arial"/>
          <w:sz w:val="22"/>
          <w:szCs w:val="22"/>
        </w:rPr>
        <w:t>W przypadku, gdy zostanie wybrana oferta Wykonawców wspólnie ubiegających się o udzielenie zamówienia, Zamawiający może żądać przed zawarciem umowy w sprawie zamówienia publicznego, umowy regulującej współpracę tych Wykonawców.</w:t>
      </w:r>
    </w:p>
    <w:p w14:paraId="12C5A5BC" w14:textId="77777777" w:rsidR="00936828" w:rsidRDefault="00936828" w:rsidP="00936828"/>
    <w:p w14:paraId="4CB304C4" w14:textId="77777777" w:rsidR="00D70965" w:rsidRDefault="00D70965" w:rsidP="00936828"/>
    <w:p w14:paraId="0ACAA028" w14:textId="77777777" w:rsidR="00D70965" w:rsidRDefault="00D70965" w:rsidP="00936828"/>
    <w:p w14:paraId="1A6EE6EA" w14:textId="77777777" w:rsidR="00D70965" w:rsidRPr="00936828" w:rsidRDefault="00D70965" w:rsidP="00936828"/>
    <w:p w14:paraId="6F4EEDF8" w14:textId="77777777" w:rsidR="00923FA1" w:rsidRPr="00EF6D14" w:rsidRDefault="004A2062" w:rsidP="000C60E7">
      <w:pPr>
        <w:pStyle w:val="Nagwek1"/>
        <w:numPr>
          <w:ilvl w:val="0"/>
          <w:numId w:val="37"/>
        </w:numPr>
        <w:tabs>
          <w:tab w:val="left" w:pos="5400"/>
        </w:tabs>
        <w:suppressAutoHyphens/>
        <w:spacing w:after="120"/>
        <w:ind w:left="1077"/>
        <w:jc w:val="both"/>
        <w:rPr>
          <w:sz w:val="24"/>
          <w:szCs w:val="24"/>
        </w:rPr>
      </w:pPr>
      <w:r w:rsidRPr="00EF6D14">
        <w:rPr>
          <w:sz w:val="24"/>
          <w:szCs w:val="24"/>
        </w:rPr>
        <w:lastRenderedPageBreak/>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09DBDF8E" w:rsidR="00E16430" w:rsidRPr="00EF6D14" w:rsidRDefault="00E16430" w:rsidP="000C60E7">
      <w:pPr>
        <w:pStyle w:val="Tematkomentarza"/>
        <w:numPr>
          <w:ilvl w:val="0"/>
          <w:numId w:val="14"/>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w:t>
      </w:r>
      <w:r w:rsidR="000475DC">
        <w:rPr>
          <w:rFonts w:ascii="Arial" w:hAnsi="Arial" w:cs="Arial"/>
          <w:b w:val="0"/>
          <w:bCs w:val="0"/>
          <w:sz w:val="22"/>
          <w:szCs w:val="22"/>
        </w:rPr>
        <w:br/>
      </w:r>
      <w:r w:rsidRPr="00EF6D14">
        <w:rPr>
          <w:rFonts w:ascii="Arial" w:hAnsi="Arial" w:cs="Arial"/>
          <w:b w:val="0"/>
          <w:bCs w:val="0"/>
          <w:sz w:val="22"/>
          <w:szCs w:val="22"/>
        </w:rPr>
        <w:t>w uzyskaniu danego zamówienia oraz poniósł lub może ponieść szkodę w wyniku naruszenia przez zamawiającego przepisów ustawy Prawo zamówień publicznych.</w:t>
      </w:r>
    </w:p>
    <w:p w14:paraId="6533CCD1" w14:textId="77777777" w:rsidR="00E16430" w:rsidRDefault="00E16430" w:rsidP="000C60E7">
      <w:pPr>
        <w:numPr>
          <w:ilvl w:val="0"/>
          <w:numId w:val="14"/>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0C60E7">
      <w:pPr>
        <w:pStyle w:val="Nagwek1"/>
        <w:numPr>
          <w:ilvl w:val="0"/>
          <w:numId w:val="37"/>
        </w:numPr>
        <w:tabs>
          <w:tab w:val="left" w:pos="5400"/>
        </w:tabs>
        <w:suppressAutoHyphens/>
        <w:spacing w:after="120"/>
        <w:jc w:val="both"/>
        <w:rPr>
          <w:sz w:val="24"/>
          <w:szCs w:val="24"/>
        </w:rPr>
      </w:pPr>
      <w:bookmarkStart w:id="32" w:name="_toc522"/>
      <w:bookmarkStart w:id="33" w:name="_Toc412451405"/>
      <w:bookmarkEnd w:id="32"/>
      <w:r w:rsidRPr="00EF6D14">
        <w:rPr>
          <w:sz w:val="24"/>
          <w:szCs w:val="24"/>
        </w:rPr>
        <w:t xml:space="preserve">Istotne </w:t>
      </w:r>
      <w:bookmarkEnd w:id="33"/>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0C60E7">
      <w:pPr>
        <w:numPr>
          <w:ilvl w:val="0"/>
          <w:numId w:val="17"/>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0C60E7">
      <w:pPr>
        <w:numPr>
          <w:ilvl w:val="0"/>
          <w:numId w:val="17"/>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531C137E" w:rsidR="00E16430" w:rsidRPr="00EF6D14" w:rsidRDefault="00E16430" w:rsidP="000C60E7">
      <w:pPr>
        <w:numPr>
          <w:ilvl w:val="0"/>
          <w:numId w:val="17"/>
        </w:numPr>
        <w:suppressAutoHyphens/>
        <w:spacing w:before="60"/>
        <w:jc w:val="both"/>
        <w:rPr>
          <w:rFonts w:ascii="Arial" w:hAnsi="Arial" w:cs="Arial"/>
          <w:sz w:val="22"/>
          <w:szCs w:val="22"/>
        </w:rPr>
      </w:pPr>
      <w:r w:rsidRPr="00EF6D14">
        <w:rPr>
          <w:rFonts w:ascii="Arial" w:hAnsi="Arial" w:cs="Arial"/>
          <w:sz w:val="22"/>
          <w:szCs w:val="22"/>
        </w:rPr>
        <w:t xml:space="preserve">Wymagania dotyczące umowy o podwykonawstwo, których niespełnienie spowoduje zgłoszenie przez zamawiającego odpowiednio zastrzeżeń lub sprzeciwu, zawarte są </w:t>
      </w:r>
      <w:r w:rsidR="000475DC">
        <w:rPr>
          <w:rFonts w:ascii="Arial" w:hAnsi="Arial" w:cs="Arial"/>
          <w:sz w:val="22"/>
          <w:szCs w:val="22"/>
        </w:rPr>
        <w:br/>
      </w:r>
      <w:r w:rsidRPr="00EF6D14">
        <w:rPr>
          <w:rFonts w:ascii="Arial" w:hAnsi="Arial" w:cs="Arial"/>
          <w:sz w:val="22"/>
          <w:szCs w:val="22"/>
        </w:rPr>
        <w:t>w projekcie umowy stanowiącej załącznik do SIWZ.</w:t>
      </w:r>
    </w:p>
    <w:p w14:paraId="74161B6B" w14:textId="77777777" w:rsidR="00E16430" w:rsidRPr="00EF6D14" w:rsidRDefault="00E16430" w:rsidP="000C60E7">
      <w:pPr>
        <w:numPr>
          <w:ilvl w:val="0"/>
          <w:numId w:val="17"/>
        </w:numPr>
        <w:spacing w:before="60"/>
        <w:jc w:val="both"/>
        <w:rPr>
          <w:rFonts w:ascii="Arial" w:hAnsi="Arial" w:cs="Arial"/>
          <w:sz w:val="22"/>
          <w:szCs w:val="22"/>
        </w:rPr>
      </w:pPr>
      <w:r w:rsidRPr="00EF6D14">
        <w:rPr>
          <w:rFonts w:ascii="Arial" w:hAnsi="Arial" w:cs="Arial"/>
          <w:sz w:val="22"/>
          <w:szCs w:val="22"/>
        </w:rPr>
        <w:t>Zamawiający żąda wskazania przez wykonawcę części zamówienia, której wykonanie zamierza powierzyć podwykonawcy.</w:t>
      </w:r>
    </w:p>
    <w:p w14:paraId="0F26D5E7" w14:textId="77777777" w:rsidR="00E16430" w:rsidRDefault="00E16430" w:rsidP="000C60E7">
      <w:pPr>
        <w:numPr>
          <w:ilvl w:val="0"/>
          <w:numId w:val="17"/>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398A9ACA" w14:textId="77777777" w:rsidR="00F92F96" w:rsidRDefault="00F92F96" w:rsidP="00F92F96">
      <w:pPr>
        <w:spacing w:before="60"/>
        <w:jc w:val="both"/>
        <w:rPr>
          <w:rFonts w:ascii="Arial" w:hAnsi="Arial" w:cs="Arial"/>
          <w:sz w:val="22"/>
          <w:szCs w:val="22"/>
        </w:rPr>
      </w:pPr>
    </w:p>
    <w:p w14:paraId="15610396" w14:textId="77777777" w:rsidR="00F92F96" w:rsidRDefault="00F92F96" w:rsidP="00F92F96">
      <w:pPr>
        <w:spacing w:before="60"/>
        <w:jc w:val="both"/>
        <w:rPr>
          <w:rFonts w:ascii="Arial" w:hAnsi="Arial" w:cs="Arial"/>
          <w:sz w:val="22"/>
          <w:szCs w:val="22"/>
        </w:rPr>
      </w:pPr>
    </w:p>
    <w:p w14:paraId="45D360EB" w14:textId="77777777" w:rsidR="00F92F96" w:rsidRDefault="00F92F96" w:rsidP="00F92F96">
      <w:pPr>
        <w:spacing w:before="60"/>
        <w:jc w:val="both"/>
        <w:rPr>
          <w:rFonts w:ascii="Arial" w:hAnsi="Arial" w:cs="Arial"/>
          <w:sz w:val="22"/>
          <w:szCs w:val="22"/>
        </w:rPr>
      </w:pPr>
    </w:p>
    <w:p w14:paraId="5939DF87" w14:textId="77777777" w:rsidR="00F92F96" w:rsidRDefault="00F92F96" w:rsidP="00F92F96">
      <w:pPr>
        <w:spacing w:before="60"/>
        <w:jc w:val="both"/>
        <w:rPr>
          <w:rFonts w:ascii="Arial" w:hAnsi="Arial" w:cs="Arial"/>
          <w:sz w:val="22"/>
          <w:szCs w:val="22"/>
        </w:rPr>
      </w:pPr>
    </w:p>
    <w:p w14:paraId="1C4114D0" w14:textId="77777777" w:rsidR="00F92F96" w:rsidRPr="00EF6D14" w:rsidRDefault="00F92F96" w:rsidP="00F92F96">
      <w:pPr>
        <w:spacing w:before="60"/>
        <w:jc w:val="both"/>
        <w:rPr>
          <w:rFonts w:ascii="Arial" w:hAnsi="Arial" w:cs="Arial"/>
          <w:sz w:val="22"/>
          <w:szCs w:val="22"/>
        </w:rPr>
      </w:pPr>
    </w:p>
    <w:p w14:paraId="0012FBB5" w14:textId="77777777" w:rsidR="00923FA1" w:rsidRPr="00EF6D14" w:rsidRDefault="00923FA1" w:rsidP="000C60E7">
      <w:pPr>
        <w:pStyle w:val="Nagwek1"/>
        <w:numPr>
          <w:ilvl w:val="0"/>
          <w:numId w:val="37"/>
        </w:numPr>
        <w:tabs>
          <w:tab w:val="left" w:pos="5400"/>
        </w:tabs>
        <w:spacing w:after="120"/>
        <w:ind w:left="1077"/>
        <w:rPr>
          <w:sz w:val="24"/>
          <w:szCs w:val="24"/>
        </w:rPr>
      </w:pPr>
      <w:bookmarkStart w:id="34" w:name="_Toc412451408"/>
      <w:r w:rsidRPr="00EF6D14">
        <w:rPr>
          <w:sz w:val="24"/>
          <w:szCs w:val="24"/>
        </w:rPr>
        <w:t xml:space="preserve">Załączniki do </w:t>
      </w:r>
      <w:r w:rsidR="00542F2D" w:rsidRPr="00EF6D14">
        <w:rPr>
          <w:sz w:val="24"/>
          <w:szCs w:val="24"/>
        </w:rPr>
        <w:t>SIWZ</w:t>
      </w:r>
      <w:bookmarkEnd w:id="34"/>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74961AD4" w14:textId="3C6CDCAA" w:rsidR="00923FA1"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2028BF5" w:rsidR="0078388F" w:rsidRPr="00EF6D14" w:rsidRDefault="00923FA1" w:rsidP="00E44D80">
      <w:pPr>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F42BD8">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56B37C8F" w14:textId="3FDB407F" w:rsidR="00093FC4" w:rsidRDefault="00923FA1" w:rsidP="004B37E5">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 xml:space="preserve">nr </w:t>
      </w:r>
      <w:r w:rsidR="00F42BD8">
        <w:rPr>
          <w:rFonts w:ascii="Arial" w:hAnsi="Arial" w:cs="Arial"/>
          <w:b/>
          <w:sz w:val="22"/>
          <w:szCs w:val="22"/>
        </w:rPr>
        <w:t>3</w:t>
      </w:r>
      <w:r w:rsidR="008066A5" w:rsidRPr="00EF6D14">
        <w:rPr>
          <w:rFonts w:ascii="Arial" w:hAnsi="Arial" w:cs="Arial"/>
          <w:sz w:val="22"/>
          <w:szCs w:val="22"/>
        </w:rPr>
        <w:t>:</w:t>
      </w:r>
      <w:r w:rsidR="004B37E5" w:rsidRPr="00EF6D14">
        <w:rPr>
          <w:rFonts w:ascii="Arial" w:hAnsi="Arial" w:cs="Arial"/>
          <w:sz w:val="22"/>
          <w:szCs w:val="22"/>
        </w:rPr>
        <w:tab/>
      </w:r>
      <w:r w:rsidR="003C6BDE" w:rsidRPr="00EF6D14">
        <w:rPr>
          <w:rFonts w:ascii="Arial" w:hAnsi="Arial" w:cs="Arial"/>
          <w:sz w:val="22"/>
          <w:szCs w:val="22"/>
        </w:rPr>
        <w:t>Zestawienie wykonanych zamówień</w:t>
      </w:r>
      <w:r w:rsidR="003C6BDE">
        <w:rPr>
          <w:rFonts w:ascii="Arial" w:hAnsi="Arial" w:cs="Arial"/>
          <w:sz w:val="22"/>
          <w:szCs w:val="22"/>
        </w:rPr>
        <w:t xml:space="preserve"> </w:t>
      </w:r>
      <w:r w:rsidR="00093FC4">
        <w:rPr>
          <w:rFonts w:ascii="Arial" w:hAnsi="Arial" w:cs="Arial"/>
          <w:sz w:val="22"/>
          <w:szCs w:val="22"/>
        </w:rPr>
        <w:t>wykonawcy.</w:t>
      </w:r>
    </w:p>
    <w:p w14:paraId="614CC989" w14:textId="22BC7FA6" w:rsidR="00923FA1" w:rsidRDefault="00093FC4" w:rsidP="004B37E5">
      <w:pPr>
        <w:spacing w:before="60"/>
        <w:rPr>
          <w:rFonts w:ascii="Arial" w:hAnsi="Arial" w:cs="Arial"/>
          <w:sz w:val="22"/>
          <w:szCs w:val="22"/>
        </w:rPr>
      </w:pPr>
      <w:r>
        <w:rPr>
          <w:rFonts w:ascii="Arial" w:hAnsi="Arial" w:cs="Arial"/>
          <w:sz w:val="22"/>
          <w:szCs w:val="22"/>
        </w:rPr>
        <w:t xml:space="preserve">załącznik </w:t>
      </w:r>
      <w:r w:rsidRPr="003C6BDE">
        <w:rPr>
          <w:rFonts w:ascii="Arial" w:hAnsi="Arial" w:cs="Arial"/>
          <w:b/>
          <w:sz w:val="22"/>
          <w:szCs w:val="22"/>
        </w:rPr>
        <w:t xml:space="preserve">nr </w:t>
      </w:r>
      <w:r w:rsidR="00F42BD8">
        <w:rPr>
          <w:rFonts w:ascii="Arial" w:hAnsi="Arial" w:cs="Arial"/>
          <w:b/>
          <w:sz w:val="22"/>
          <w:szCs w:val="22"/>
        </w:rPr>
        <w:t>4</w:t>
      </w:r>
      <w:r w:rsidRPr="003C6BDE">
        <w:rPr>
          <w:rFonts w:ascii="Arial" w:hAnsi="Arial" w:cs="Arial"/>
          <w:sz w:val="22"/>
          <w:szCs w:val="22"/>
        </w:rPr>
        <w:t>:</w:t>
      </w:r>
      <w:r w:rsidRPr="003C6BDE">
        <w:rPr>
          <w:rFonts w:ascii="Arial" w:hAnsi="Arial" w:cs="Arial"/>
          <w:b/>
          <w:sz w:val="22"/>
          <w:szCs w:val="22"/>
        </w:rPr>
        <w:tab/>
      </w:r>
      <w:r w:rsidR="003C6BDE" w:rsidRPr="00EF6D14">
        <w:rPr>
          <w:rFonts w:ascii="Arial" w:hAnsi="Arial" w:cs="Arial"/>
          <w:sz w:val="22"/>
          <w:szCs w:val="22"/>
        </w:rPr>
        <w:t>Informacja - art.</w:t>
      </w:r>
      <w:r w:rsidR="003C6BDE">
        <w:rPr>
          <w:rFonts w:ascii="Arial" w:hAnsi="Arial" w:cs="Arial"/>
          <w:sz w:val="22"/>
          <w:szCs w:val="22"/>
        </w:rPr>
        <w:t xml:space="preserve"> </w:t>
      </w:r>
      <w:r w:rsidR="003C6BDE" w:rsidRPr="00EF6D14">
        <w:rPr>
          <w:rFonts w:ascii="Arial" w:hAnsi="Arial" w:cs="Arial"/>
          <w:sz w:val="22"/>
          <w:szCs w:val="22"/>
        </w:rPr>
        <w:t>24 ust. 1 pkt 23,</w:t>
      </w:r>
    </w:p>
    <w:p w14:paraId="59DC6722" w14:textId="29A35E46" w:rsidR="00923FA1" w:rsidRPr="00EF6D14" w:rsidRDefault="00923FA1" w:rsidP="004B37E5">
      <w:pPr>
        <w:pStyle w:val="Nagwek"/>
        <w:tabs>
          <w:tab w:val="clear" w:pos="4536"/>
          <w:tab w:val="clear" w:pos="9072"/>
        </w:tabs>
        <w:spacing w:before="60"/>
        <w:rPr>
          <w:rFonts w:ascii="Arial" w:hAnsi="Arial" w:cs="Arial"/>
          <w:sz w:val="22"/>
          <w:szCs w:val="22"/>
        </w:rPr>
      </w:pPr>
    </w:p>
    <w:p w14:paraId="02550E91" w14:textId="2B050667" w:rsidR="003C6D6C" w:rsidRPr="00EF6D14" w:rsidRDefault="003C6D6C" w:rsidP="003C6D6C">
      <w:pPr>
        <w:spacing w:before="60"/>
        <w:ind w:left="2127" w:hanging="2127"/>
        <w:jc w:val="both"/>
        <w:rPr>
          <w:rFonts w:ascii="Arial" w:hAnsi="Arial" w:cs="Arial"/>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782D82">
      <w:pPr>
        <w:spacing w:before="6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74B1B1B3" w14:textId="304727A4" w:rsidR="004662BA" w:rsidRDefault="000A731F" w:rsidP="00782D82">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p>
    <w:p w14:paraId="2E540442" w14:textId="181E7C83" w:rsidR="00923FA1" w:rsidRPr="002052E3" w:rsidRDefault="004662BA" w:rsidP="002916B2">
      <w:pPr>
        <w:jc w:val="right"/>
        <w:rPr>
          <w:rFonts w:ascii="Arial" w:hAnsi="Arial" w:cs="Arial"/>
          <w:b/>
          <w:iCs/>
          <w:sz w:val="22"/>
          <w:szCs w:val="22"/>
        </w:rPr>
      </w:pPr>
      <w:r>
        <w:rPr>
          <w:rFonts w:ascii="Arial" w:hAnsi="Arial" w:cs="Arial"/>
          <w:sz w:val="22"/>
          <w:szCs w:val="22"/>
        </w:rPr>
        <w:br w:type="page"/>
      </w:r>
      <w:r w:rsidR="00923FA1" w:rsidRPr="002052E3">
        <w:rPr>
          <w:rFonts w:ascii="Arial" w:hAnsi="Arial" w:cs="Arial"/>
          <w:b/>
          <w:iCs/>
          <w:sz w:val="22"/>
          <w:szCs w:val="22"/>
        </w:rPr>
        <w:lastRenderedPageBreak/>
        <w:t>Z</w:t>
      </w:r>
      <w:r w:rsidR="00E84A66" w:rsidRPr="002052E3">
        <w:rPr>
          <w:rFonts w:ascii="Arial" w:hAnsi="Arial" w:cs="Arial"/>
          <w:b/>
          <w:iCs/>
          <w:sz w:val="22"/>
          <w:szCs w:val="22"/>
        </w:rPr>
        <w:t>ałącznik</w:t>
      </w:r>
      <w:r w:rsidR="00923FA1" w:rsidRPr="002052E3">
        <w:rPr>
          <w:rFonts w:ascii="Arial" w:hAnsi="Arial" w:cs="Arial"/>
          <w:b/>
          <w:iCs/>
          <w:sz w:val="22"/>
          <w:szCs w:val="22"/>
        </w:rPr>
        <w:t xml:space="preserve"> </w:t>
      </w:r>
      <w:r w:rsidR="005622CE" w:rsidRPr="002052E3">
        <w:rPr>
          <w:rFonts w:ascii="Arial" w:hAnsi="Arial" w:cs="Arial"/>
          <w:b/>
          <w:iCs/>
          <w:sz w:val="22"/>
          <w:szCs w:val="22"/>
        </w:rPr>
        <w:t xml:space="preserve">1 </w:t>
      </w:r>
      <w:r w:rsidR="006B449F" w:rsidRPr="002052E3">
        <w:rPr>
          <w:rFonts w:ascii="Arial" w:hAnsi="Arial" w:cs="Arial"/>
          <w:b/>
          <w:iCs/>
          <w:sz w:val="22"/>
          <w:szCs w:val="22"/>
        </w:rPr>
        <w:t>do</w:t>
      </w:r>
      <w:r w:rsidR="00923FA1" w:rsidRPr="002052E3">
        <w:rPr>
          <w:rFonts w:ascii="Arial" w:hAnsi="Arial" w:cs="Arial"/>
          <w:b/>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35" w:name="_Toc412451409"/>
      <w:r w:rsidRPr="00EF6D14">
        <w:rPr>
          <w:kern w:val="0"/>
          <w:sz w:val="24"/>
          <w:szCs w:val="24"/>
        </w:rPr>
        <w:t>F</w:t>
      </w:r>
      <w:r w:rsidR="00782D82" w:rsidRPr="00EF6D14">
        <w:rPr>
          <w:kern w:val="0"/>
          <w:sz w:val="24"/>
          <w:szCs w:val="24"/>
        </w:rPr>
        <w:t>ormularz oferty</w:t>
      </w:r>
      <w:bookmarkEnd w:id="35"/>
    </w:p>
    <w:p w14:paraId="6641BCDD" w14:textId="77777777" w:rsidR="00E84A66" w:rsidRPr="00EF6D14" w:rsidRDefault="00E84A66" w:rsidP="00923FA1">
      <w:pPr>
        <w:jc w:val="right"/>
        <w:rPr>
          <w:rFonts w:ascii="Arial" w:hAnsi="Arial" w:cs="Arial"/>
          <w:sz w:val="22"/>
          <w:szCs w:val="22"/>
        </w:rPr>
      </w:pPr>
    </w:p>
    <w:p w14:paraId="66D744F0" w14:textId="5EFCC3C0" w:rsidR="00923FA1" w:rsidRPr="00D70965" w:rsidRDefault="00410CEF" w:rsidP="00D70965">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C854D6" w:rsidRPr="00EF6D14">
        <w:rPr>
          <w:rFonts w:ascii="Arial" w:hAnsi="Arial" w:cs="Arial"/>
          <w:b/>
          <w:sz w:val="22"/>
          <w:szCs w:val="22"/>
        </w:rPr>
        <w:t>7</w:t>
      </w:r>
      <w:r w:rsidRPr="00EF6D14">
        <w:rPr>
          <w:rFonts w:ascii="Arial" w:hAnsi="Arial" w:cs="Arial"/>
          <w:b/>
          <w:sz w:val="22"/>
          <w:szCs w:val="22"/>
        </w:rPr>
        <w:t>r</w:t>
      </w:r>
      <w:r w:rsidR="00450D96" w:rsidRPr="00EF6D14">
        <w:rPr>
          <w:rFonts w:ascii="Arial" w:hAnsi="Arial" w:cs="Arial"/>
          <w:b/>
          <w:sz w:val="22"/>
          <w:szCs w:val="22"/>
        </w:rPr>
        <w:t>.</w:t>
      </w: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2515CC3E" w14:textId="34F5B1CA" w:rsidR="00D845DB" w:rsidRDefault="00D845DB" w:rsidP="00D845DB">
      <w:pPr>
        <w:rPr>
          <w:rFonts w:ascii="Arial" w:hAnsi="Arial" w:cs="Arial"/>
          <w:sz w:val="22"/>
          <w:szCs w:val="22"/>
        </w:rPr>
      </w:pPr>
      <w:r w:rsidRPr="00EF6D14">
        <w:rPr>
          <w:rFonts w:ascii="Arial" w:hAnsi="Arial" w:cs="Arial"/>
          <w:sz w:val="22"/>
          <w:szCs w:val="22"/>
        </w:rPr>
        <w:t>województwo  …………………..……….</w:t>
      </w:r>
    </w:p>
    <w:p w14:paraId="50B2676D" w14:textId="77777777" w:rsidR="00936828" w:rsidRPr="00EF6D14" w:rsidRDefault="00936828"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2E46EC" w:rsidRDefault="00D845DB" w:rsidP="00D845DB">
      <w:pPr>
        <w:rPr>
          <w:rFonts w:ascii="Arial" w:hAnsi="Arial" w:cs="Arial"/>
          <w:sz w:val="22"/>
          <w:szCs w:val="22"/>
          <w:lang w:val="de-DE"/>
        </w:rPr>
      </w:pPr>
      <w:proofErr w:type="spellStart"/>
      <w:r w:rsidRPr="002E46EC">
        <w:rPr>
          <w:rFonts w:ascii="Arial" w:hAnsi="Arial" w:cs="Arial"/>
          <w:sz w:val="22"/>
          <w:szCs w:val="22"/>
          <w:lang w:val="de-DE"/>
        </w:rPr>
        <w:t>nr</w:t>
      </w:r>
      <w:proofErr w:type="spellEnd"/>
      <w:r w:rsidRPr="002E46EC">
        <w:rPr>
          <w:rFonts w:ascii="Arial" w:hAnsi="Arial" w:cs="Arial"/>
          <w:sz w:val="22"/>
          <w:szCs w:val="22"/>
          <w:lang w:val="de-DE"/>
        </w:rPr>
        <w:t xml:space="preserve"> </w:t>
      </w:r>
      <w:proofErr w:type="spellStart"/>
      <w:r w:rsidRPr="002E46EC">
        <w:rPr>
          <w:rFonts w:ascii="Arial" w:hAnsi="Arial" w:cs="Arial"/>
          <w:sz w:val="22"/>
          <w:szCs w:val="22"/>
          <w:lang w:val="de-DE"/>
        </w:rPr>
        <w:t>telefonu</w:t>
      </w:r>
      <w:proofErr w:type="spellEnd"/>
      <w:r w:rsidRPr="002E46EC">
        <w:rPr>
          <w:rFonts w:ascii="Arial" w:hAnsi="Arial" w:cs="Arial"/>
          <w:sz w:val="22"/>
          <w:szCs w:val="22"/>
          <w:lang w:val="de-DE"/>
        </w:rPr>
        <w:t xml:space="preserve"> …..........................................</w:t>
      </w:r>
    </w:p>
    <w:p w14:paraId="046077B8" w14:textId="77777777" w:rsidR="00D845DB" w:rsidRPr="002E46EC" w:rsidRDefault="00D845DB" w:rsidP="00D845DB">
      <w:pPr>
        <w:rPr>
          <w:rFonts w:ascii="Arial" w:hAnsi="Arial" w:cs="Arial"/>
          <w:sz w:val="22"/>
          <w:szCs w:val="22"/>
          <w:lang w:val="de-DE"/>
        </w:rPr>
      </w:pPr>
      <w:proofErr w:type="spellStart"/>
      <w:r w:rsidRPr="002E46EC">
        <w:rPr>
          <w:rFonts w:ascii="Arial" w:hAnsi="Arial" w:cs="Arial"/>
          <w:sz w:val="22"/>
          <w:szCs w:val="22"/>
          <w:lang w:val="de-DE"/>
        </w:rPr>
        <w:t>nr</w:t>
      </w:r>
      <w:proofErr w:type="spellEnd"/>
      <w:r w:rsidRPr="002E46EC">
        <w:rPr>
          <w:rFonts w:ascii="Arial" w:hAnsi="Arial" w:cs="Arial"/>
          <w:sz w:val="22"/>
          <w:szCs w:val="22"/>
          <w:lang w:val="de-DE"/>
        </w:rPr>
        <w:t xml:space="preserve"> fax …..................................................</w:t>
      </w:r>
    </w:p>
    <w:p w14:paraId="03DD7DA7" w14:textId="77777777" w:rsidR="00D845DB" w:rsidRPr="002E46EC" w:rsidRDefault="00D845DB" w:rsidP="00D845DB">
      <w:pPr>
        <w:rPr>
          <w:rFonts w:ascii="Arial" w:hAnsi="Arial" w:cs="Arial"/>
          <w:sz w:val="22"/>
          <w:szCs w:val="22"/>
          <w:lang w:val="de-DE"/>
        </w:rPr>
      </w:pPr>
      <w:proofErr w:type="spellStart"/>
      <w:r w:rsidRPr="002E46EC">
        <w:rPr>
          <w:rFonts w:ascii="Arial" w:hAnsi="Arial" w:cs="Arial"/>
          <w:sz w:val="22"/>
          <w:szCs w:val="22"/>
          <w:lang w:val="de-DE"/>
        </w:rPr>
        <w:t>e-mail</w:t>
      </w:r>
      <w:proofErr w:type="spellEnd"/>
      <w:r w:rsidRPr="002E46EC">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w:t>
      </w:r>
    </w:p>
    <w:p w14:paraId="6DBFB22B" w14:textId="75D74847" w:rsidR="00936828" w:rsidRPr="00D70965" w:rsidRDefault="00F414C2" w:rsidP="00D70965">
      <w:pPr>
        <w:rPr>
          <w:rFonts w:ascii="Arial" w:hAnsi="Arial" w:cs="Arial"/>
          <w:sz w:val="22"/>
          <w:szCs w:val="22"/>
        </w:rPr>
      </w:pPr>
      <w:r w:rsidRPr="00EF6D14">
        <w:rPr>
          <w:rFonts w:ascii="Arial" w:hAnsi="Arial" w:cs="Arial"/>
          <w:sz w:val="22"/>
          <w:szCs w:val="22"/>
        </w:rPr>
        <w:t xml:space="preserve">Wykonawca jest </w:t>
      </w:r>
      <w:r w:rsidR="006D24CF" w:rsidRPr="00AA5E0E">
        <w:rPr>
          <w:rFonts w:ascii="Arial" w:hAnsi="Arial" w:cs="Arial"/>
          <w:sz w:val="22"/>
          <w:szCs w:val="22"/>
        </w:rPr>
        <w:t>mikro,</w:t>
      </w:r>
      <w:r w:rsidR="00AA5E0E">
        <w:rPr>
          <w:rFonts w:ascii="Arial" w:hAnsi="Arial" w:cs="Arial"/>
          <w:sz w:val="22"/>
          <w:szCs w:val="22"/>
        </w:rPr>
        <w:t xml:space="preserve"> </w:t>
      </w:r>
      <w:r w:rsidRPr="00EF6D14">
        <w:rPr>
          <w:rFonts w:ascii="Arial" w:hAnsi="Arial" w:cs="Arial"/>
          <w:sz w:val="22"/>
          <w:szCs w:val="22"/>
        </w:rPr>
        <w:t>małym lub śred</w:t>
      </w:r>
      <w:r w:rsidR="00D0568B">
        <w:rPr>
          <w:rFonts w:ascii="Arial" w:hAnsi="Arial" w:cs="Arial"/>
          <w:sz w:val="22"/>
          <w:szCs w:val="22"/>
        </w:rPr>
        <w:t>nim przedsiębiorstwem TAK/NIE*</w:t>
      </w:r>
    </w:p>
    <w:p w14:paraId="7E2881AE" w14:textId="4168D4FD" w:rsidR="00923FA1" w:rsidRPr="00EF6D14" w:rsidRDefault="00923FA1" w:rsidP="002052E3">
      <w:pPr>
        <w:spacing w:before="36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6" w:name="_Toc251758230"/>
      <w:bookmarkStart w:id="37" w:name="_Toc254173112"/>
      <w:bookmarkStart w:id="38" w:name="_Toc254173323"/>
    </w:p>
    <w:p w14:paraId="0705E65F" w14:textId="77777777" w:rsidR="00484127" w:rsidRPr="00EF6D14" w:rsidRDefault="00484127" w:rsidP="00484127">
      <w:pPr>
        <w:rPr>
          <w:lang w:eastAsia="ar-SA"/>
        </w:rPr>
      </w:pPr>
    </w:p>
    <w:p w14:paraId="6933439E" w14:textId="77777777" w:rsidR="00923FA1" w:rsidRPr="00EF6D14" w:rsidRDefault="00923FA1" w:rsidP="002052E3">
      <w:pPr>
        <w:pStyle w:val="Tekstpodstawowy"/>
        <w:spacing w:before="240"/>
        <w:jc w:val="center"/>
        <w:rPr>
          <w:rFonts w:ascii="Arial" w:hAnsi="Arial"/>
          <w:b/>
          <w:sz w:val="24"/>
          <w:szCs w:val="24"/>
        </w:rPr>
      </w:pPr>
      <w:r w:rsidRPr="00EF6D14">
        <w:rPr>
          <w:rFonts w:ascii="Arial" w:hAnsi="Arial"/>
          <w:b/>
          <w:sz w:val="24"/>
          <w:szCs w:val="24"/>
        </w:rPr>
        <w:t>OFERTA</w:t>
      </w:r>
      <w:bookmarkEnd w:id="36"/>
      <w:bookmarkEnd w:id="37"/>
      <w:bookmarkEnd w:id="38"/>
    </w:p>
    <w:p w14:paraId="6EB5FBC2" w14:textId="77777777" w:rsidR="00E84A66" w:rsidRPr="009B5D0F" w:rsidRDefault="00E84A66" w:rsidP="00E84A66">
      <w:pPr>
        <w:pStyle w:val="Tekstpodstawowy"/>
        <w:jc w:val="center"/>
        <w:rPr>
          <w:rFonts w:ascii="Arial" w:hAnsi="Arial"/>
          <w:sz w:val="22"/>
          <w:szCs w:val="22"/>
        </w:rPr>
      </w:pPr>
    </w:p>
    <w:p w14:paraId="0BB537E7" w14:textId="1C9485A1" w:rsidR="009B5D0F" w:rsidRPr="00936828" w:rsidRDefault="009B5D0F" w:rsidP="009B5D0F">
      <w:pPr>
        <w:pStyle w:val="pkt"/>
        <w:spacing w:before="0" w:after="0" w:line="240" w:lineRule="auto"/>
        <w:ind w:left="0" w:firstLine="0"/>
        <w:rPr>
          <w:rFonts w:ascii="Arial" w:hAnsi="Arial" w:cs="Arial"/>
          <w:b/>
          <w:color w:val="000000"/>
          <w:sz w:val="22"/>
          <w:szCs w:val="22"/>
        </w:rPr>
      </w:pPr>
      <w:r w:rsidRPr="00936828">
        <w:rPr>
          <w:rFonts w:ascii="Arial" w:hAnsi="Arial" w:cs="Arial"/>
          <w:sz w:val="22"/>
          <w:szCs w:val="22"/>
        </w:rPr>
        <w:t xml:space="preserve">Nawiązując do ogłoszenia o przetargu nieograniczonym na: </w:t>
      </w:r>
      <w:r w:rsidR="00936828" w:rsidRPr="00936828">
        <w:rPr>
          <w:rFonts w:ascii="Arial" w:hAnsi="Arial" w:cs="Arial"/>
          <w:b/>
          <w:sz w:val="22"/>
          <w:szCs w:val="22"/>
        </w:rPr>
        <w:t>Dostawę nowego samochodu osobowego w 100% elektrycznego na potrzeby Straży Miejskiej w Kołobrzegu</w:t>
      </w:r>
      <w:r w:rsidRPr="00936828">
        <w:rPr>
          <w:rFonts w:ascii="Arial" w:hAnsi="Arial" w:cs="Arial"/>
          <w:b/>
          <w:color w:val="000000"/>
          <w:sz w:val="22"/>
          <w:szCs w:val="22"/>
        </w:rPr>
        <w:t>.</w:t>
      </w:r>
    </w:p>
    <w:p w14:paraId="422E4D11" w14:textId="77777777" w:rsidR="009B5D0F" w:rsidRPr="00936828" w:rsidRDefault="009B5D0F" w:rsidP="009B5D0F">
      <w:pPr>
        <w:ind w:firstLine="539"/>
        <w:jc w:val="both"/>
        <w:rPr>
          <w:rFonts w:ascii="Arial" w:hAnsi="Arial" w:cs="Arial"/>
          <w:bCs/>
          <w:sz w:val="22"/>
          <w:szCs w:val="22"/>
        </w:rPr>
      </w:pPr>
      <w:r w:rsidRPr="00936828">
        <w:rPr>
          <w:rFonts w:ascii="Arial" w:hAnsi="Arial" w:cs="Arial"/>
          <w:bCs/>
          <w:sz w:val="22"/>
          <w:szCs w:val="22"/>
        </w:rPr>
        <w:t>oferujemy:</w:t>
      </w:r>
    </w:p>
    <w:p w14:paraId="2A7379DD" w14:textId="77777777" w:rsidR="00936828" w:rsidRPr="00936828" w:rsidRDefault="009B5D0F" w:rsidP="000C60E7">
      <w:pPr>
        <w:numPr>
          <w:ilvl w:val="0"/>
          <w:numId w:val="30"/>
        </w:numPr>
        <w:spacing w:before="60"/>
        <w:jc w:val="both"/>
        <w:rPr>
          <w:rFonts w:ascii="Arial" w:hAnsi="Arial" w:cs="Arial"/>
          <w:sz w:val="22"/>
          <w:szCs w:val="22"/>
        </w:rPr>
      </w:pPr>
      <w:r w:rsidRPr="00936828">
        <w:rPr>
          <w:rFonts w:ascii="Arial" w:hAnsi="Arial" w:cs="Arial"/>
          <w:sz w:val="22"/>
          <w:szCs w:val="22"/>
        </w:rPr>
        <w:t>Wykonanie przedmiotu zamówienia określonego w specyfikacji istotnych warunków zamówienia, opisie przedmiotu zamówienia, projekcie umowy</w:t>
      </w:r>
      <w:r w:rsidR="00936828" w:rsidRPr="00936828">
        <w:rPr>
          <w:rFonts w:ascii="Arial" w:hAnsi="Arial" w:cs="Arial"/>
          <w:sz w:val="22"/>
          <w:szCs w:val="22"/>
        </w:rPr>
        <w:t xml:space="preserve"> w </w:t>
      </w:r>
      <w:r w:rsidRPr="00936828">
        <w:rPr>
          <w:rFonts w:ascii="Arial" w:hAnsi="Arial" w:cs="Arial"/>
          <w:sz w:val="22"/>
          <w:szCs w:val="22"/>
        </w:rPr>
        <w:t>cenie:</w:t>
      </w:r>
    </w:p>
    <w:p w14:paraId="261B4E51" w14:textId="77777777" w:rsidR="00D62CE0" w:rsidRDefault="009B5D0F" w:rsidP="00D70965">
      <w:pPr>
        <w:spacing w:before="60" w:line="360" w:lineRule="auto"/>
        <w:ind w:left="360"/>
        <w:jc w:val="both"/>
        <w:rPr>
          <w:rFonts w:ascii="Arial" w:hAnsi="Arial" w:cs="Arial"/>
          <w:sz w:val="22"/>
          <w:szCs w:val="22"/>
        </w:rPr>
      </w:pPr>
      <w:r w:rsidRPr="00936828">
        <w:rPr>
          <w:rFonts w:ascii="Arial" w:hAnsi="Arial" w:cs="Arial"/>
          <w:sz w:val="22"/>
          <w:szCs w:val="22"/>
        </w:rPr>
        <w:t>………………......………….</w:t>
      </w:r>
      <w:r w:rsidRPr="00936828">
        <w:rPr>
          <w:rFonts w:ascii="Arial" w:hAnsi="Arial" w:cs="Arial"/>
          <w:b/>
          <w:sz w:val="22"/>
          <w:szCs w:val="22"/>
        </w:rPr>
        <w:t>zł (netto</w:t>
      </w:r>
      <w:r w:rsidRPr="00936828">
        <w:rPr>
          <w:rFonts w:ascii="Arial" w:hAnsi="Arial" w:cs="Arial"/>
          <w:sz w:val="22"/>
          <w:szCs w:val="22"/>
        </w:rPr>
        <w:t xml:space="preserve">) +…..…..% podatku VAT, tj. </w:t>
      </w:r>
      <w:r w:rsidRPr="00936828">
        <w:rPr>
          <w:rFonts w:ascii="Arial" w:hAnsi="Arial" w:cs="Arial"/>
          <w:b/>
          <w:sz w:val="22"/>
          <w:szCs w:val="22"/>
        </w:rPr>
        <w:t>ogółem</w:t>
      </w:r>
      <w:r w:rsidRPr="00936828">
        <w:rPr>
          <w:rFonts w:ascii="Arial" w:hAnsi="Arial" w:cs="Arial"/>
          <w:sz w:val="22"/>
          <w:szCs w:val="22"/>
        </w:rPr>
        <w:t>: ……………………...........…….</w:t>
      </w:r>
      <w:r w:rsidRPr="00936828">
        <w:rPr>
          <w:rFonts w:ascii="Arial" w:hAnsi="Arial" w:cs="Arial"/>
          <w:b/>
          <w:sz w:val="22"/>
          <w:szCs w:val="22"/>
        </w:rPr>
        <w:t>zł</w:t>
      </w:r>
      <w:r w:rsidRPr="00936828">
        <w:rPr>
          <w:rFonts w:ascii="Arial" w:hAnsi="Arial" w:cs="Arial"/>
          <w:sz w:val="22"/>
          <w:szCs w:val="22"/>
        </w:rPr>
        <w:t xml:space="preserve"> (brutto z VAT). </w:t>
      </w:r>
      <w:r w:rsidR="00DE491D" w:rsidRPr="00936828">
        <w:rPr>
          <w:rFonts w:ascii="Arial" w:hAnsi="Arial" w:cs="Arial"/>
          <w:sz w:val="22"/>
          <w:szCs w:val="22"/>
        </w:rPr>
        <w:t>(</w:t>
      </w:r>
      <w:r w:rsidRPr="00936828">
        <w:rPr>
          <w:rFonts w:ascii="Arial" w:hAnsi="Arial" w:cs="Arial"/>
          <w:sz w:val="22"/>
          <w:szCs w:val="22"/>
        </w:rPr>
        <w:t>Słownie</w:t>
      </w:r>
      <w:r w:rsidR="00DE491D" w:rsidRPr="00936828">
        <w:rPr>
          <w:rFonts w:ascii="Arial" w:hAnsi="Arial" w:cs="Arial"/>
          <w:sz w:val="22"/>
          <w:szCs w:val="22"/>
        </w:rPr>
        <w:t xml:space="preserve"> zł</w:t>
      </w:r>
      <w:r w:rsidRPr="00936828">
        <w:rPr>
          <w:rFonts w:ascii="Arial" w:hAnsi="Arial" w:cs="Arial"/>
          <w:sz w:val="22"/>
          <w:szCs w:val="22"/>
        </w:rPr>
        <w:t>:</w:t>
      </w:r>
      <w:r w:rsidR="00DE491D" w:rsidRPr="00936828">
        <w:rPr>
          <w:rFonts w:ascii="Arial" w:hAnsi="Arial" w:cs="Arial"/>
          <w:sz w:val="22"/>
          <w:szCs w:val="22"/>
        </w:rPr>
        <w:t xml:space="preserve"> …………………</w:t>
      </w:r>
      <w:r w:rsidRPr="00936828">
        <w:rPr>
          <w:rFonts w:ascii="Arial" w:hAnsi="Arial" w:cs="Arial"/>
          <w:sz w:val="22"/>
          <w:szCs w:val="22"/>
        </w:rPr>
        <w:t>…</w:t>
      </w:r>
      <w:r w:rsidR="00DE491D" w:rsidRPr="00936828">
        <w:rPr>
          <w:rFonts w:ascii="Arial" w:hAnsi="Arial" w:cs="Arial"/>
          <w:sz w:val="22"/>
          <w:szCs w:val="22"/>
        </w:rPr>
        <w:br/>
      </w:r>
      <w:r w:rsidR="00D70965">
        <w:rPr>
          <w:rFonts w:ascii="Arial" w:hAnsi="Arial" w:cs="Arial"/>
          <w:sz w:val="22"/>
          <w:szCs w:val="22"/>
        </w:rPr>
        <w:t>………..</w:t>
      </w:r>
      <w:r w:rsidR="00936828" w:rsidRPr="00936828">
        <w:rPr>
          <w:rFonts w:ascii="Arial" w:hAnsi="Arial" w:cs="Arial"/>
          <w:sz w:val="22"/>
          <w:szCs w:val="22"/>
        </w:rPr>
        <w:t>……………………………………..…………….………..</w:t>
      </w:r>
      <w:r w:rsidRPr="00936828">
        <w:rPr>
          <w:rFonts w:ascii="Arial" w:hAnsi="Arial" w:cs="Arial"/>
          <w:sz w:val="22"/>
          <w:szCs w:val="22"/>
        </w:rPr>
        <w:t>…………</w:t>
      </w:r>
      <w:r w:rsidR="00DE491D" w:rsidRPr="00936828">
        <w:rPr>
          <w:rFonts w:ascii="Arial" w:hAnsi="Arial" w:cs="Arial"/>
          <w:sz w:val="22"/>
          <w:szCs w:val="22"/>
        </w:rPr>
        <w:t>…………………………..</w:t>
      </w:r>
      <w:r w:rsidRPr="00936828">
        <w:rPr>
          <w:rFonts w:ascii="Arial" w:hAnsi="Arial" w:cs="Arial"/>
          <w:sz w:val="22"/>
          <w:szCs w:val="22"/>
        </w:rPr>
        <w:t>…</w:t>
      </w:r>
    </w:p>
    <w:p w14:paraId="7C29E239" w14:textId="46F19A12" w:rsidR="00936828" w:rsidRPr="00D62CE0" w:rsidRDefault="00936828" w:rsidP="00D62CE0">
      <w:pPr>
        <w:pStyle w:val="Akapitzlist"/>
        <w:numPr>
          <w:ilvl w:val="0"/>
          <w:numId w:val="30"/>
        </w:numPr>
        <w:spacing w:before="60" w:line="360" w:lineRule="auto"/>
        <w:jc w:val="both"/>
        <w:rPr>
          <w:rFonts w:ascii="Arial" w:hAnsi="Arial" w:cs="Arial"/>
          <w:color w:val="000000"/>
          <w:sz w:val="22"/>
          <w:szCs w:val="22"/>
        </w:rPr>
      </w:pPr>
      <w:r w:rsidRPr="00D62CE0">
        <w:rPr>
          <w:rFonts w:ascii="Arial" w:hAnsi="Arial" w:cs="Arial"/>
          <w:sz w:val="22"/>
          <w:szCs w:val="22"/>
        </w:rPr>
        <w:t>Oświadczam/y, że proponowany samochód na jednym ładowaniu baterii pokona dystans ……</w:t>
      </w:r>
      <w:r w:rsidR="00F942BC" w:rsidRPr="00D62CE0">
        <w:rPr>
          <w:rFonts w:ascii="Arial" w:hAnsi="Arial" w:cs="Arial"/>
          <w:sz w:val="22"/>
          <w:szCs w:val="22"/>
        </w:rPr>
        <w:t>……………………..</w:t>
      </w:r>
      <w:r w:rsidRPr="00D62CE0">
        <w:rPr>
          <w:rFonts w:ascii="Arial" w:hAnsi="Arial" w:cs="Arial"/>
          <w:sz w:val="22"/>
          <w:szCs w:val="22"/>
        </w:rPr>
        <w:t xml:space="preserve"> km.</w:t>
      </w:r>
      <w:r w:rsidR="0016793E" w:rsidRPr="00D62CE0">
        <w:rPr>
          <w:rFonts w:ascii="Arial" w:hAnsi="Arial" w:cs="Arial"/>
          <w:sz w:val="22"/>
          <w:szCs w:val="22"/>
        </w:rPr>
        <w:t>**</w:t>
      </w:r>
    </w:p>
    <w:p w14:paraId="48089AA4" w14:textId="2F3D5CE1" w:rsidR="00936828" w:rsidRPr="00936828" w:rsidRDefault="00936828" w:rsidP="000C60E7">
      <w:pPr>
        <w:pStyle w:val="Akapitzlist"/>
        <w:numPr>
          <w:ilvl w:val="0"/>
          <w:numId w:val="30"/>
        </w:numPr>
        <w:autoSpaceDE w:val="0"/>
        <w:jc w:val="both"/>
        <w:rPr>
          <w:rFonts w:ascii="Arial" w:hAnsi="Arial" w:cs="Arial"/>
          <w:color w:val="000000"/>
          <w:sz w:val="22"/>
          <w:szCs w:val="22"/>
        </w:rPr>
      </w:pPr>
      <w:r w:rsidRPr="00936828">
        <w:rPr>
          <w:rFonts w:ascii="Arial" w:hAnsi="Arial" w:cs="Arial"/>
          <w:color w:val="000000"/>
          <w:sz w:val="22"/>
          <w:szCs w:val="22"/>
        </w:rPr>
        <w:t>Oświadczam/y, że najbliższa autoryzowana stacja obsługi pojazdów znajduje się w odległości ......... km</w:t>
      </w:r>
      <w:r w:rsidR="0016793E">
        <w:rPr>
          <w:rFonts w:ascii="Arial" w:hAnsi="Arial" w:cs="Arial"/>
          <w:color w:val="000000"/>
          <w:sz w:val="22"/>
          <w:szCs w:val="22"/>
        </w:rPr>
        <w:t>****</w:t>
      </w:r>
      <w:r w:rsidRPr="00936828">
        <w:rPr>
          <w:rFonts w:ascii="Arial" w:hAnsi="Arial" w:cs="Arial"/>
          <w:color w:val="000000"/>
          <w:sz w:val="22"/>
          <w:szCs w:val="22"/>
        </w:rPr>
        <w:t xml:space="preserve"> od siedziby Zamawiającego, w miejscowości .......................</w:t>
      </w:r>
    </w:p>
    <w:p w14:paraId="5041FEE5" w14:textId="77777777" w:rsidR="00936828" w:rsidRPr="00936828" w:rsidRDefault="00936828" w:rsidP="000C60E7">
      <w:pPr>
        <w:pStyle w:val="Akapitzlist"/>
        <w:numPr>
          <w:ilvl w:val="0"/>
          <w:numId w:val="30"/>
        </w:numPr>
        <w:autoSpaceDE w:val="0"/>
        <w:jc w:val="both"/>
        <w:rPr>
          <w:rStyle w:val="h2"/>
          <w:rFonts w:ascii="Arial" w:hAnsi="Arial" w:cs="Arial"/>
          <w:color w:val="000000"/>
          <w:sz w:val="22"/>
          <w:szCs w:val="22"/>
        </w:rPr>
      </w:pPr>
      <w:r w:rsidRPr="00936828">
        <w:rPr>
          <w:rFonts w:ascii="Arial" w:hAnsi="Arial" w:cs="Arial"/>
          <w:sz w:val="22"/>
          <w:szCs w:val="22"/>
        </w:rPr>
        <w:t xml:space="preserve">Oświadczam/y, że oferowany samochód jest fabrycznie nowy, nie był poddawany jakimkolwiek naprawom oraz spełnia polskie wymagania, w tym warunki techniczne wynikające z ustawy z dnia 20.06.1997 r. Prawo o ruchu drogowym (Dz.U.2017.128 z </w:t>
      </w:r>
      <w:proofErr w:type="spellStart"/>
      <w:r w:rsidRPr="00936828">
        <w:rPr>
          <w:rFonts w:ascii="Arial" w:hAnsi="Arial" w:cs="Arial"/>
          <w:sz w:val="22"/>
          <w:szCs w:val="22"/>
        </w:rPr>
        <w:t>późn</w:t>
      </w:r>
      <w:proofErr w:type="spellEnd"/>
      <w:r w:rsidRPr="00936828">
        <w:rPr>
          <w:rFonts w:ascii="Arial" w:hAnsi="Arial" w:cs="Arial"/>
          <w:sz w:val="22"/>
          <w:szCs w:val="22"/>
        </w:rPr>
        <w:t xml:space="preserve">. zm.) oraz Rozporządzenia Ministra Infrastruktury z dnia 31.12.2002 </w:t>
      </w:r>
      <w:r w:rsidRPr="00936828">
        <w:rPr>
          <w:rStyle w:val="h2"/>
          <w:rFonts w:ascii="Arial" w:hAnsi="Arial" w:cs="Arial"/>
          <w:sz w:val="22"/>
          <w:szCs w:val="22"/>
        </w:rPr>
        <w:t xml:space="preserve">w sprawie warunków technicznych pojazdów oraz zakresu ich niezbędnego wyposażenia (Dz.U.2016.2022. </w:t>
      </w:r>
      <w:proofErr w:type="spellStart"/>
      <w:r w:rsidRPr="00936828">
        <w:rPr>
          <w:rStyle w:val="h2"/>
          <w:rFonts w:ascii="Arial" w:hAnsi="Arial" w:cs="Arial"/>
          <w:sz w:val="22"/>
          <w:szCs w:val="22"/>
        </w:rPr>
        <w:t>późn</w:t>
      </w:r>
      <w:proofErr w:type="spellEnd"/>
      <w:r w:rsidRPr="00936828">
        <w:rPr>
          <w:rStyle w:val="h2"/>
          <w:rFonts w:ascii="Arial" w:hAnsi="Arial" w:cs="Arial"/>
          <w:sz w:val="22"/>
          <w:szCs w:val="22"/>
        </w:rPr>
        <w:t>. zm.)</w:t>
      </w:r>
    </w:p>
    <w:p w14:paraId="61C7B559" w14:textId="465C70A7" w:rsidR="00936828" w:rsidRPr="00936828" w:rsidRDefault="00936828" w:rsidP="000C60E7">
      <w:pPr>
        <w:pStyle w:val="Akapitzlist"/>
        <w:numPr>
          <w:ilvl w:val="0"/>
          <w:numId w:val="30"/>
        </w:numPr>
        <w:autoSpaceDE w:val="0"/>
        <w:jc w:val="both"/>
        <w:rPr>
          <w:rFonts w:ascii="Arial" w:hAnsi="Arial" w:cs="Arial"/>
          <w:color w:val="000000"/>
          <w:sz w:val="22"/>
          <w:szCs w:val="22"/>
        </w:rPr>
      </w:pPr>
      <w:r w:rsidRPr="00936828">
        <w:rPr>
          <w:rFonts w:ascii="Arial" w:hAnsi="Arial" w:cs="Arial"/>
          <w:sz w:val="22"/>
          <w:szCs w:val="22"/>
        </w:rPr>
        <w:lastRenderedPageBreak/>
        <w:t>Oświadczam/y, że przedmiot zamówienia posiada homologację potwierdzoną stosownym świadectwem, którą dostarczę/</w:t>
      </w:r>
      <w:proofErr w:type="spellStart"/>
      <w:r w:rsidRPr="00936828">
        <w:rPr>
          <w:rFonts w:ascii="Arial" w:hAnsi="Arial" w:cs="Arial"/>
          <w:sz w:val="22"/>
          <w:szCs w:val="22"/>
        </w:rPr>
        <w:t>ymy</w:t>
      </w:r>
      <w:proofErr w:type="spellEnd"/>
      <w:r w:rsidRPr="00936828">
        <w:rPr>
          <w:rFonts w:ascii="Arial" w:hAnsi="Arial" w:cs="Arial"/>
          <w:sz w:val="22"/>
          <w:szCs w:val="22"/>
        </w:rPr>
        <w:t xml:space="preserve"> wraz z pojazdem oraz spełnia wymagania przepisów prawa obowiązujących na terytorium Rzeczypospolitej Polskiej w zakresie dopuszczenia </w:t>
      </w:r>
      <w:r w:rsidRPr="00F92F96">
        <w:rPr>
          <w:rFonts w:ascii="Arial" w:hAnsi="Arial" w:cs="Arial"/>
          <w:sz w:val="22"/>
          <w:szCs w:val="22"/>
        </w:rPr>
        <w:t>pojazdów do ruchu drogowego.</w:t>
      </w:r>
      <w:r w:rsidR="00B14A2C" w:rsidRPr="00F92F96">
        <w:rPr>
          <w:rFonts w:ascii="Arial" w:hAnsi="Arial" w:cs="Arial"/>
          <w:sz w:val="22"/>
          <w:szCs w:val="22"/>
        </w:rPr>
        <w:t xml:space="preserve"> Zaoferowany pojazd spełnia wszystkie parametry i wymagania określone w opisie przedmiotu zamówienia.</w:t>
      </w:r>
    </w:p>
    <w:p w14:paraId="5369D231" w14:textId="363C532E" w:rsidR="009B5D0F" w:rsidRPr="00936828" w:rsidRDefault="009B5D0F" w:rsidP="000C60E7">
      <w:pPr>
        <w:numPr>
          <w:ilvl w:val="0"/>
          <w:numId w:val="30"/>
        </w:numPr>
        <w:spacing w:before="60"/>
        <w:jc w:val="both"/>
        <w:rPr>
          <w:rFonts w:ascii="Arial" w:hAnsi="Arial" w:cs="Arial"/>
          <w:color w:val="000000"/>
          <w:sz w:val="22"/>
          <w:szCs w:val="22"/>
        </w:rPr>
      </w:pPr>
      <w:r w:rsidRPr="00936828">
        <w:rPr>
          <w:rFonts w:ascii="Arial" w:hAnsi="Arial" w:cs="Arial"/>
          <w:sz w:val="22"/>
          <w:szCs w:val="22"/>
        </w:rPr>
        <w:t>Oferujemy wykonanie przedmiotu zamówienia w terminie do</w:t>
      </w:r>
      <w:r w:rsidR="00482A93" w:rsidRPr="00936828">
        <w:rPr>
          <w:rFonts w:ascii="Arial" w:hAnsi="Arial" w:cs="Arial"/>
          <w:sz w:val="22"/>
          <w:szCs w:val="22"/>
        </w:rPr>
        <w:t>…</w:t>
      </w:r>
      <w:r w:rsidR="00936828" w:rsidRPr="00936828">
        <w:rPr>
          <w:rFonts w:ascii="Arial" w:hAnsi="Arial" w:cs="Arial"/>
          <w:sz w:val="22"/>
          <w:szCs w:val="22"/>
        </w:rPr>
        <w:t>…</w:t>
      </w:r>
      <w:r w:rsidR="00482A93" w:rsidRPr="00936828">
        <w:rPr>
          <w:rFonts w:ascii="Arial" w:hAnsi="Arial" w:cs="Arial"/>
          <w:sz w:val="22"/>
          <w:szCs w:val="22"/>
        </w:rPr>
        <w:t>…………</w:t>
      </w:r>
      <w:r w:rsidRPr="00936828">
        <w:rPr>
          <w:rFonts w:ascii="Arial" w:hAnsi="Arial" w:cs="Arial"/>
          <w:sz w:val="22"/>
          <w:szCs w:val="22"/>
        </w:rPr>
        <w:t xml:space="preserve"> </w:t>
      </w:r>
      <w:r w:rsidR="00482A93" w:rsidRPr="00936828">
        <w:rPr>
          <w:rFonts w:ascii="Arial" w:hAnsi="Arial" w:cs="Arial"/>
          <w:sz w:val="22"/>
          <w:szCs w:val="22"/>
        </w:rPr>
        <w:t>(</w:t>
      </w:r>
      <w:proofErr w:type="spellStart"/>
      <w:r w:rsidR="00482A93" w:rsidRPr="00936828">
        <w:rPr>
          <w:rFonts w:ascii="Arial" w:hAnsi="Arial" w:cs="Arial"/>
          <w:b/>
          <w:sz w:val="22"/>
          <w:szCs w:val="22"/>
          <w:u w:val="dottedHeavy"/>
        </w:rPr>
        <w:t>dd</w:t>
      </w:r>
      <w:proofErr w:type="spellEnd"/>
      <w:r w:rsidR="00482A93" w:rsidRPr="00936828">
        <w:rPr>
          <w:rFonts w:ascii="Arial" w:hAnsi="Arial" w:cs="Arial"/>
          <w:b/>
          <w:sz w:val="22"/>
          <w:szCs w:val="22"/>
          <w:u w:val="dottedHeavy"/>
        </w:rPr>
        <w:t>-mm-</w:t>
      </w:r>
      <w:proofErr w:type="spellStart"/>
      <w:r w:rsidR="00482A93" w:rsidRPr="00936828">
        <w:rPr>
          <w:rFonts w:ascii="Arial" w:hAnsi="Arial" w:cs="Arial"/>
          <w:b/>
          <w:sz w:val="22"/>
          <w:szCs w:val="22"/>
          <w:u w:val="dottedHeavy"/>
        </w:rPr>
        <w:t>rrr</w:t>
      </w:r>
      <w:r w:rsidR="00AA5E0E" w:rsidRPr="00936828">
        <w:rPr>
          <w:rFonts w:ascii="Arial" w:hAnsi="Arial" w:cs="Arial"/>
          <w:b/>
          <w:sz w:val="22"/>
          <w:szCs w:val="22"/>
          <w:u w:val="dottedHeavy"/>
        </w:rPr>
        <w:t>r</w:t>
      </w:r>
      <w:proofErr w:type="spellEnd"/>
      <w:r w:rsidR="00AA5E0E" w:rsidRPr="00936828">
        <w:rPr>
          <w:rFonts w:ascii="Arial" w:hAnsi="Arial" w:cs="Arial"/>
          <w:b/>
          <w:sz w:val="22"/>
          <w:szCs w:val="22"/>
          <w:u w:val="dottedHeavy"/>
        </w:rPr>
        <w:t>.</w:t>
      </w:r>
      <w:r w:rsidR="00D0568B">
        <w:rPr>
          <w:rFonts w:ascii="Arial" w:hAnsi="Arial" w:cs="Arial"/>
          <w:b/>
          <w:sz w:val="22"/>
          <w:szCs w:val="22"/>
          <w:u w:val="dottedHeavy"/>
        </w:rPr>
        <w:t>*</w:t>
      </w:r>
      <w:r w:rsidR="00BE2923" w:rsidRPr="00936828">
        <w:rPr>
          <w:rFonts w:ascii="Arial" w:hAnsi="Arial" w:cs="Arial"/>
          <w:bCs/>
          <w:sz w:val="22"/>
          <w:szCs w:val="22"/>
        </w:rPr>
        <w:t>*</w:t>
      </w:r>
      <w:r w:rsidR="009644C9">
        <w:rPr>
          <w:rFonts w:ascii="Arial" w:hAnsi="Arial" w:cs="Arial"/>
          <w:bCs/>
          <w:sz w:val="22"/>
          <w:szCs w:val="22"/>
        </w:rPr>
        <w:t>*</w:t>
      </w:r>
      <w:r w:rsidR="00AA5E0E" w:rsidRPr="00936828">
        <w:rPr>
          <w:rFonts w:ascii="Arial" w:hAnsi="Arial" w:cs="Arial"/>
          <w:bCs/>
          <w:sz w:val="22"/>
          <w:szCs w:val="22"/>
        </w:rPr>
        <w:t>)</w:t>
      </w:r>
    </w:p>
    <w:p w14:paraId="1DB17366" w14:textId="77777777" w:rsidR="009B5D0F" w:rsidRPr="00936828" w:rsidRDefault="009B5D0F" w:rsidP="000C60E7">
      <w:pPr>
        <w:numPr>
          <w:ilvl w:val="0"/>
          <w:numId w:val="30"/>
        </w:numPr>
        <w:spacing w:before="60"/>
        <w:jc w:val="both"/>
        <w:rPr>
          <w:rFonts w:ascii="Arial" w:hAnsi="Arial" w:cs="Arial"/>
          <w:sz w:val="22"/>
          <w:szCs w:val="22"/>
        </w:rPr>
      </w:pPr>
      <w:r w:rsidRPr="00936828">
        <w:rPr>
          <w:rFonts w:ascii="Arial" w:hAnsi="Arial" w:cs="Arial"/>
          <w:sz w:val="22"/>
          <w:szCs w:val="22"/>
        </w:rPr>
        <w:t xml:space="preserve">Oświadczamy, że zapoznaliśmy się ze specyfikacją istotnych warunków zamówienia </w:t>
      </w:r>
      <w:r w:rsidRPr="00936828">
        <w:rPr>
          <w:rFonts w:ascii="Arial" w:hAnsi="Arial" w:cs="Arial"/>
          <w:sz w:val="22"/>
          <w:szCs w:val="22"/>
        </w:rPr>
        <w:br/>
        <w:t>i uznajemy się za związanych określonymi w niej wymaganiami i zasadami postępowania.</w:t>
      </w:r>
    </w:p>
    <w:p w14:paraId="4BDA0B2B" w14:textId="0E82E05A" w:rsidR="00B14A2C" w:rsidRPr="00B14A2C" w:rsidRDefault="009B5D0F" w:rsidP="00B14A2C">
      <w:pPr>
        <w:numPr>
          <w:ilvl w:val="0"/>
          <w:numId w:val="30"/>
        </w:numPr>
        <w:spacing w:before="60"/>
        <w:jc w:val="both"/>
        <w:rPr>
          <w:rFonts w:ascii="Arial" w:hAnsi="Arial" w:cs="Arial"/>
          <w:sz w:val="22"/>
          <w:szCs w:val="22"/>
        </w:rPr>
      </w:pPr>
      <w:r w:rsidRPr="00936828">
        <w:rPr>
          <w:rFonts w:ascii="Arial" w:hAnsi="Arial" w:cs="Arial"/>
          <w:sz w:val="22"/>
          <w:szCs w:val="22"/>
        </w:rPr>
        <w:t xml:space="preserve">Oświadczamy, że uważamy się za związanych niniejszą ofertą na czas wskazany </w:t>
      </w:r>
      <w:r w:rsidRPr="00936828">
        <w:rPr>
          <w:rFonts w:ascii="Arial" w:hAnsi="Arial" w:cs="Arial"/>
          <w:sz w:val="22"/>
          <w:szCs w:val="22"/>
        </w:rPr>
        <w:br/>
        <w:t>w specyfikacji istotnych warunków zamówienia.</w:t>
      </w:r>
    </w:p>
    <w:p w14:paraId="37E5EE96" w14:textId="46FFA6C8" w:rsidR="00936828" w:rsidRPr="00936828" w:rsidRDefault="00B05DBA" w:rsidP="000C60E7">
      <w:pPr>
        <w:numPr>
          <w:ilvl w:val="0"/>
          <w:numId w:val="30"/>
        </w:numPr>
        <w:spacing w:before="60"/>
        <w:jc w:val="both"/>
        <w:rPr>
          <w:rFonts w:ascii="Arial" w:hAnsi="Arial" w:cs="Arial"/>
          <w:sz w:val="22"/>
          <w:szCs w:val="22"/>
        </w:rPr>
      </w:pPr>
      <w:r w:rsidRPr="00936828">
        <w:rPr>
          <w:rFonts w:ascii="Arial" w:hAnsi="Arial" w:cs="Arial"/>
          <w:sz w:val="22"/>
          <w:szCs w:val="22"/>
        </w:rPr>
        <w:t xml:space="preserve">Oświadczamy, że udzielamy Zamawiającemu </w:t>
      </w:r>
      <w:r w:rsidR="00936828" w:rsidRPr="00944CF7">
        <w:rPr>
          <w:rFonts w:ascii="Arial" w:hAnsi="Arial" w:cs="Arial"/>
          <w:sz w:val="22"/>
          <w:szCs w:val="22"/>
        </w:rPr>
        <w:t xml:space="preserve">gwarancji na dostarczony samochód, </w:t>
      </w:r>
      <w:r w:rsidR="00936828" w:rsidRPr="00936828">
        <w:rPr>
          <w:rFonts w:ascii="Arial" w:hAnsi="Arial" w:cs="Arial"/>
          <w:sz w:val="22"/>
          <w:szCs w:val="22"/>
        </w:rPr>
        <w:t>której ważność rozpoczyna się od daty odbioru samochodu na:</w:t>
      </w:r>
    </w:p>
    <w:p w14:paraId="3045A0EC" w14:textId="7B243E3E" w:rsidR="00936828" w:rsidRDefault="00936828" w:rsidP="000C60E7">
      <w:pPr>
        <w:pStyle w:val="Akapitzlist"/>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36828">
        <w:rPr>
          <w:rFonts w:ascii="Arial" w:hAnsi="Arial" w:cs="Arial"/>
          <w:sz w:val="22"/>
          <w:szCs w:val="22"/>
        </w:rPr>
        <w:t>standardowe elementy samochodu - 3 lata lub 100 000 km,</w:t>
      </w:r>
    </w:p>
    <w:p w14:paraId="0DFA6D98" w14:textId="77777777" w:rsidR="00936828" w:rsidRDefault="00936828" w:rsidP="000C60E7">
      <w:pPr>
        <w:pStyle w:val="Akapitzlist"/>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36828">
        <w:rPr>
          <w:rFonts w:ascii="Arial" w:hAnsi="Arial" w:cs="Arial"/>
          <w:sz w:val="22"/>
          <w:szCs w:val="22"/>
        </w:rPr>
        <w:t>elementy napędu elektrycznego - 5 lat lub 100 000 km,</w:t>
      </w:r>
    </w:p>
    <w:p w14:paraId="654F0D89" w14:textId="77777777" w:rsidR="00936828" w:rsidRDefault="00936828" w:rsidP="000C60E7">
      <w:pPr>
        <w:pStyle w:val="Akapitzlist"/>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36828">
        <w:rPr>
          <w:rFonts w:ascii="Arial" w:hAnsi="Arial" w:cs="Arial"/>
          <w:sz w:val="22"/>
          <w:szCs w:val="22"/>
        </w:rPr>
        <w:t>pojemność baterii - 5 lat lub 100 000 km,</w:t>
      </w:r>
    </w:p>
    <w:p w14:paraId="6C4DD103" w14:textId="21C38842" w:rsidR="002F166C" w:rsidRPr="00936828" w:rsidRDefault="00936828" w:rsidP="000C60E7">
      <w:pPr>
        <w:pStyle w:val="Akapitzlist"/>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936828">
        <w:rPr>
          <w:rFonts w:ascii="Arial" w:hAnsi="Arial" w:cs="Arial"/>
          <w:sz w:val="22"/>
          <w:szCs w:val="22"/>
        </w:rPr>
        <w:t>na perforację karoserii - 10 lat.</w:t>
      </w:r>
    </w:p>
    <w:p w14:paraId="27112518" w14:textId="7DE36372" w:rsidR="009C50A3" w:rsidRDefault="00923FA1" w:rsidP="000C60E7">
      <w:pPr>
        <w:pStyle w:val="Akapitzlist"/>
        <w:numPr>
          <w:ilvl w:val="0"/>
          <w:numId w:val="30"/>
        </w:numPr>
        <w:spacing w:before="60"/>
        <w:jc w:val="both"/>
        <w:rPr>
          <w:rFonts w:ascii="Arial" w:hAnsi="Arial" w:cs="Arial"/>
          <w:sz w:val="22"/>
          <w:szCs w:val="22"/>
        </w:rPr>
      </w:pPr>
      <w:r w:rsidRPr="00936828">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936828">
        <w:rPr>
          <w:rFonts w:ascii="Arial" w:hAnsi="Arial" w:cs="Arial"/>
          <w:sz w:val="22"/>
          <w:szCs w:val="22"/>
        </w:rPr>
        <w:t xml:space="preserve"> </w:t>
      </w:r>
      <w:r w:rsidRPr="00936828">
        <w:rPr>
          <w:rFonts w:ascii="Arial" w:hAnsi="Arial" w:cs="Arial"/>
          <w:sz w:val="22"/>
          <w:szCs w:val="22"/>
        </w:rPr>
        <w:t>miejscu i terminie wyznaczonym przez zamawiającego.</w:t>
      </w:r>
      <w:r w:rsidR="009C50A3" w:rsidRPr="00936828">
        <w:rPr>
          <w:rFonts w:ascii="Arial" w:hAnsi="Arial" w:cs="Arial"/>
          <w:sz w:val="22"/>
          <w:szCs w:val="22"/>
        </w:rPr>
        <w:t xml:space="preserve"> </w:t>
      </w:r>
    </w:p>
    <w:p w14:paraId="18647F1F" w14:textId="1404195A" w:rsidR="009644C9" w:rsidRPr="00F92F96" w:rsidRDefault="00382AD9" w:rsidP="009644C9">
      <w:pPr>
        <w:pStyle w:val="Akapitzlist"/>
        <w:numPr>
          <w:ilvl w:val="0"/>
          <w:numId w:val="30"/>
        </w:numPr>
        <w:spacing w:before="60"/>
        <w:jc w:val="both"/>
        <w:rPr>
          <w:rFonts w:ascii="Arial" w:hAnsi="Arial" w:cs="Arial"/>
          <w:sz w:val="22"/>
          <w:szCs w:val="22"/>
        </w:rPr>
      </w:pPr>
      <w:r w:rsidRPr="00F92F96">
        <w:rPr>
          <w:rFonts w:ascii="Arial" w:hAnsi="Arial" w:cs="Arial"/>
          <w:sz w:val="22"/>
          <w:szCs w:val="22"/>
        </w:rPr>
        <w:t>Oświadczamy, że oferujemy Zamawiającemu 14 dniowy okres płatności od złożonej faktury wystawionej za zrealizowany przedmiot umowy licząc od dnia dostarczenia prawidłowo wystawionej faktury do Urzędu Miasta Kołobrzeg.</w:t>
      </w:r>
    </w:p>
    <w:p w14:paraId="03A6678D" w14:textId="593022AB" w:rsidR="00936828" w:rsidRPr="004E17C4" w:rsidRDefault="00923FA1" w:rsidP="004E17C4">
      <w:pPr>
        <w:pStyle w:val="Akapitzlist"/>
        <w:numPr>
          <w:ilvl w:val="0"/>
          <w:numId w:val="30"/>
        </w:numPr>
        <w:spacing w:before="60"/>
        <w:jc w:val="both"/>
        <w:rPr>
          <w:rFonts w:ascii="Arial" w:hAnsi="Arial" w:cs="Arial"/>
          <w:sz w:val="22"/>
          <w:szCs w:val="22"/>
        </w:rPr>
      </w:pPr>
      <w:r w:rsidRPr="00936828">
        <w:rPr>
          <w:rFonts w:ascii="Arial" w:hAnsi="Arial" w:cs="Arial"/>
          <w:sz w:val="22"/>
          <w:szCs w:val="22"/>
        </w:rPr>
        <w:t>Oświadczamy, że oferta zawiera informacje stanowią</w:t>
      </w:r>
      <w:r w:rsidR="00782D82" w:rsidRPr="00936828">
        <w:rPr>
          <w:rFonts w:ascii="Arial" w:hAnsi="Arial" w:cs="Arial"/>
          <w:sz w:val="22"/>
          <w:szCs w:val="22"/>
        </w:rPr>
        <w:t>ce tajemnicę przedsiębiorstwa</w:t>
      </w:r>
      <w:r w:rsidR="000475DC" w:rsidRPr="00936828">
        <w:rPr>
          <w:rFonts w:ascii="Arial" w:hAnsi="Arial" w:cs="Arial"/>
          <w:sz w:val="22"/>
          <w:szCs w:val="22"/>
        </w:rPr>
        <w:br/>
      </w:r>
      <w:r w:rsidR="00782D82" w:rsidRPr="00936828">
        <w:rPr>
          <w:rFonts w:ascii="Arial" w:hAnsi="Arial" w:cs="Arial"/>
          <w:sz w:val="22"/>
          <w:szCs w:val="22"/>
        </w:rPr>
        <w:t xml:space="preserve">w </w:t>
      </w:r>
      <w:r w:rsidRPr="00936828">
        <w:rPr>
          <w:rFonts w:ascii="Arial" w:hAnsi="Arial" w:cs="Arial"/>
          <w:sz w:val="22"/>
          <w:szCs w:val="22"/>
        </w:rPr>
        <w:t>rozumieniu przepisów o zwalczaniu nieuczciwej konkurencji. Informacje</w:t>
      </w:r>
      <w:r w:rsidR="00782D82" w:rsidRPr="00936828">
        <w:rPr>
          <w:rFonts w:ascii="Arial" w:hAnsi="Arial" w:cs="Arial"/>
          <w:sz w:val="22"/>
          <w:szCs w:val="22"/>
        </w:rPr>
        <w:t xml:space="preserve"> </w:t>
      </w:r>
      <w:r w:rsidRPr="00936828">
        <w:rPr>
          <w:rFonts w:ascii="Arial" w:hAnsi="Arial" w:cs="Arial"/>
          <w:sz w:val="22"/>
          <w:szCs w:val="22"/>
        </w:rPr>
        <w:t>takie</w:t>
      </w:r>
      <w:r w:rsidR="00782D82" w:rsidRPr="00936828">
        <w:rPr>
          <w:rFonts w:ascii="Arial" w:hAnsi="Arial" w:cs="Arial"/>
          <w:sz w:val="22"/>
          <w:szCs w:val="22"/>
        </w:rPr>
        <w:t xml:space="preserve"> </w:t>
      </w:r>
      <w:r w:rsidRPr="00936828">
        <w:rPr>
          <w:rFonts w:ascii="Arial" w:hAnsi="Arial" w:cs="Arial"/>
          <w:sz w:val="22"/>
          <w:szCs w:val="22"/>
        </w:rPr>
        <w:t>zawarte</w:t>
      </w:r>
      <w:r w:rsidR="00782D82" w:rsidRPr="00936828">
        <w:rPr>
          <w:rFonts w:ascii="Arial" w:hAnsi="Arial" w:cs="Arial"/>
          <w:sz w:val="22"/>
          <w:szCs w:val="22"/>
        </w:rPr>
        <w:t xml:space="preserve"> </w:t>
      </w:r>
      <w:r w:rsidR="00CA7D7C" w:rsidRPr="00936828">
        <w:rPr>
          <w:rFonts w:ascii="Arial" w:hAnsi="Arial" w:cs="Arial"/>
          <w:sz w:val="22"/>
          <w:szCs w:val="22"/>
        </w:rPr>
        <w:t>są</w:t>
      </w:r>
      <w:r w:rsidR="00782D82" w:rsidRPr="00936828">
        <w:rPr>
          <w:rFonts w:ascii="Arial" w:hAnsi="Arial" w:cs="Arial"/>
          <w:sz w:val="22"/>
          <w:szCs w:val="22"/>
        </w:rPr>
        <w:t xml:space="preserve"> w </w:t>
      </w:r>
      <w:r w:rsidR="00CA7D7C" w:rsidRPr="00936828">
        <w:rPr>
          <w:rFonts w:ascii="Arial" w:hAnsi="Arial" w:cs="Arial"/>
          <w:sz w:val="22"/>
          <w:szCs w:val="22"/>
        </w:rPr>
        <w:t>następujących</w:t>
      </w:r>
      <w:r w:rsidR="00782D82" w:rsidRPr="00936828">
        <w:rPr>
          <w:rFonts w:ascii="Arial" w:hAnsi="Arial" w:cs="Arial"/>
          <w:sz w:val="22"/>
          <w:szCs w:val="22"/>
        </w:rPr>
        <w:t xml:space="preserve"> </w:t>
      </w:r>
      <w:r w:rsidR="00CA7D7C" w:rsidRPr="00936828">
        <w:rPr>
          <w:rFonts w:ascii="Arial" w:hAnsi="Arial" w:cs="Arial"/>
          <w:sz w:val="22"/>
          <w:szCs w:val="22"/>
        </w:rPr>
        <w:t>dokumentach:</w:t>
      </w:r>
    </w:p>
    <w:p w14:paraId="48B3F75F" w14:textId="75D80BE1" w:rsidR="00923FA1" w:rsidRDefault="00936828" w:rsidP="00936828">
      <w:pPr>
        <w:jc w:val="both"/>
        <w:rPr>
          <w:rFonts w:ascii="Arial" w:hAnsi="Arial" w:cs="Arial"/>
          <w:sz w:val="22"/>
          <w:szCs w:val="22"/>
        </w:rPr>
      </w:pPr>
      <w:r>
        <w:rPr>
          <w:rFonts w:ascii="Arial" w:hAnsi="Arial" w:cs="Arial"/>
          <w:sz w:val="22"/>
          <w:szCs w:val="22"/>
        </w:rPr>
        <w:t>………</w:t>
      </w:r>
      <w:r w:rsidR="00793CB2" w:rsidRPr="00936828">
        <w:rPr>
          <w:rFonts w:ascii="Arial" w:hAnsi="Arial" w:cs="Arial"/>
          <w:sz w:val="22"/>
          <w:szCs w:val="22"/>
        </w:rPr>
        <w:t>…</w:t>
      </w:r>
      <w:r w:rsidR="00923FA1" w:rsidRPr="00936828">
        <w:rPr>
          <w:rFonts w:ascii="Arial" w:hAnsi="Arial" w:cs="Arial"/>
          <w:sz w:val="22"/>
          <w:szCs w:val="22"/>
        </w:rPr>
        <w:t>.....................................................................................................................................</w:t>
      </w:r>
    </w:p>
    <w:p w14:paraId="54B13C3D" w14:textId="77777777" w:rsidR="00936828" w:rsidRDefault="00936828" w:rsidP="00936828">
      <w:pPr>
        <w:jc w:val="both"/>
        <w:rPr>
          <w:rFonts w:ascii="Arial" w:hAnsi="Arial" w:cs="Arial"/>
          <w:sz w:val="22"/>
          <w:szCs w:val="22"/>
        </w:rPr>
      </w:pPr>
      <w:r>
        <w:rPr>
          <w:rFonts w:ascii="Arial" w:hAnsi="Arial" w:cs="Arial"/>
          <w:sz w:val="22"/>
          <w:szCs w:val="22"/>
        </w:rPr>
        <w:t>………</w:t>
      </w:r>
      <w:r w:rsidRPr="00936828">
        <w:rPr>
          <w:rFonts w:ascii="Arial" w:hAnsi="Arial" w:cs="Arial"/>
          <w:sz w:val="22"/>
          <w:szCs w:val="22"/>
        </w:rPr>
        <w:t>….....................................................................................................................................</w:t>
      </w:r>
    </w:p>
    <w:p w14:paraId="6A144FF6" w14:textId="77777777" w:rsidR="00936828" w:rsidRDefault="00936828" w:rsidP="00936828">
      <w:pPr>
        <w:jc w:val="both"/>
        <w:rPr>
          <w:rFonts w:ascii="Arial" w:hAnsi="Arial" w:cs="Arial"/>
          <w:sz w:val="22"/>
          <w:szCs w:val="22"/>
        </w:rPr>
      </w:pPr>
      <w:r>
        <w:rPr>
          <w:rFonts w:ascii="Arial" w:hAnsi="Arial" w:cs="Arial"/>
          <w:sz w:val="22"/>
          <w:szCs w:val="22"/>
        </w:rPr>
        <w:t>………</w:t>
      </w:r>
      <w:r w:rsidRPr="00936828">
        <w:rPr>
          <w:rFonts w:ascii="Arial" w:hAnsi="Arial" w:cs="Arial"/>
          <w:sz w:val="22"/>
          <w:szCs w:val="22"/>
        </w:rPr>
        <w:t>….....................................................................................................................................</w:t>
      </w:r>
    </w:p>
    <w:p w14:paraId="3B25C4FD" w14:textId="501E51F0" w:rsidR="00923FA1" w:rsidRPr="00EF6D14" w:rsidRDefault="00936828" w:rsidP="004E17C4">
      <w:pPr>
        <w:jc w:val="both"/>
        <w:rPr>
          <w:rFonts w:ascii="Arial" w:hAnsi="Arial" w:cs="Arial"/>
          <w:sz w:val="22"/>
          <w:szCs w:val="22"/>
        </w:rPr>
      </w:pPr>
      <w:r>
        <w:rPr>
          <w:rFonts w:ascii="Arial" w:hAnsi="Arial" w:cs="Arial"/>
          <w:sz w:val="22"/>
          <w:szCs w:val="22"/>
        </w:rPr>
        <w:t>………</w:t>
      </w:r>
      <w:r w:rsidRPr="00936828">
        <w:rPr>
          <w:rFonts w:ascii="Arial" w:hAnsi="Arial" w:cs="Arial"/>
          <w:sz w:val="22"/>
          <w:szCs w:val="22"/>
        </w:rPr>
        <w:t>….....................................................................................................................................</w:t>
      </w:r>
    </w:p>
    <w:p w14:paraId="04428EA1" w14:textId="04823A2E" w:rsidR="00D0568B" w:rsidRPr="00F92F96" w:rsidRDefault="00D0568B" w:rsidP="00D0568B">
      <w:pPr>
        <w:spacing w:before="60"/>
        <w:jc w:val="both"/>
        <w:rPr>
          <w:rFonts w:ascii="Arial" w:hAnsi="Arial" w:cs="Arial"/>
          <w:sz w:val="22"/>
          <w:szCs w:val="22"/>
        </w:rPr>
      </w:pPr>
      <w:r w:rsidRPr="00F92F96">
        <w:rPr>
          <w:rFonts w:ascii="Arial" w:hAnsi="Arial" w:cs="Arial"/>
          <w:sz w:val="22"/>
          <w:szCs w:val="22"/>
        </w:rPr>
        <w:t>*) wybrać TAK lub NIE</w:t>
      </w:r>
    </w:p>
    <w:p w14:paraId="4869E679" w14:textId="299F5741" w:rsidR="0016793E" w:rsidRPr="00F92F96" w:rsidRDefault="0016793E" w:rsidP="00D0568B">
      <w:pPr>
        <w:spacing w:before="60"/>
        <w:jc w:val="both"/>
        <w:rPr>
          <w:rFonts w:ascii="Arial" w:hAnsi="Arial" w:cs="Arial"/>
          <w:sz w:val="22"/>
          <w:szCs w:val="22"/>
        </w:rPr>
      </w:pPr>
      <w:r w:rsidRPr="00F92F96">
        <w:rPr>
          <w:rFonts w:ascii="Arial" w:hAnsi="Arial" w:cs="Arial"/>
          <w:sz w:val="22"/>
          <w:szCs w:val="22"/>
        </w:rPr>
        <w:t>**)  minimalny zasięg/dystans  150km</w:t>
      </w:r>
    </w:p>
    <w:p w14:paraId="6020F376" w14:textId="30AB8445" w:rsidR="0016793E" w:rsidRPr="00F92F96" w:rsidRDefault="00D0568B" w:rsidP="00936828">
      <w:pPr>
        <w:rPr>
          <w:rFonts w:ascii="Arial" w:hAnsi="Arial" w:cs="Arial"/>
          <w:b/>
          <w:bCs/>
          <w:strike/>
          <w:sz w:val="22"/>
          <w:szCs w:val="22"/>
        </w:rPr>
      </w:pPr>
      <w:r w:rsidRPr="00F92F96">
        <w:rPr>
          <w:rFonts w:ascii="Arial" w:hAnsi="Arial" w:cs="Arial"/>
          <w:bCs/>
          <w:sz w:val="22"/>
          <w:szCs w:val="22"/>
        </w:rPr>
        <w:t>**</w:t>
      </w:r>
      <w:r w:rsidR="009644C9" w:rsidRPr="00F92F96">
        <w:rPr>
          <w:rFonts w:ascii="Arial" w:hAnsi="Arial" w:cs="Arial"/>
          <w:bCs/>
          <w:sz w:val="22"/>
          <w:szCs w:val="22"/>
        </w:rPr>
        <w:t>*</w:t>
      </w:r>
      <w:r w:rsidRPr="00F92F96">
        <w:rPr>
          <w:rFonts w:ascii="Arial" w:hAnsi="Arial" w:cs="Arial"/>
          <w:bCs/>
          <w:sz w:val="22"/>
          <w:szCs w:val="22"/>
        </w:rPr>
        <w:t>)   nie później niż do:</w:t>
      </w:r>
      <w:r w:rsidRPr="00F92F96">
        <w:rPr>
          <w:rFonts w:ascii="Arial" w:hAnsi="Arial" w:cs="Arial"/>
          <w:b/>
          <w:bCs/>
          <w:sz w:val="22"/>
          <w:szCs w:val="22"/>
        </w:rPr>
        <w:t xml:space="preserve"> 29-09-2017 r.</w:t>
      </w:r>
      <w:r w:rsidRPr="00F92F96">
        <w:rPr>
          <w:rFonts w:ascii="Arial" w:hAnsi="Arial" w:cs="Arial"/>
          <w:b/>
          <w:bCs/>
          <w:strike/>
          <w:sz w:val="22"/>
          <w:szCs w:val="22"/>
        </w:rPr>
        <w:t xml:space="preserve"> </w:t>
      </w:r>
    </w:p>
    <w:p w14:paraId="3EFE0D74" w14:textId="4A66B212" w:rsidR="0016793E" w:rsidRPr="00F92F96" w:rsidRDefault="0016793E" w:rsidP="00936828">
      <w:pPr>
        <w:rPr>
          <w:rFonts w:ascii="Arial" w:hAnsi="Arial" w:cs="Arial"/>
          <w:bCs/>
          <w:sz w:val="22"/>
          <w:szCs w:val="22"/>
        </w:rPr>
      </w:pPr>
      <w:r w:rsidRPr="00F92F96">
        <w:rPr>
          <w:rFonts w:ascii="Arial" w:hAnsi="Arial" w:cs="Arial"/>
          <w:bCs/>
          <w:sz w:val="22"/>
          <w:szCs w:val="22"/>
        </w:rPr>
        <w:t>****) max odległość 130 km</w:t>
      </w:r>
    </w:p>
    <w:p w14:paraId="33410C01" w14:textId="77777777" w:rsidR="002916B2" w:rsidRPr="00A04380" w:rsidRDefault="002916B2" w:rsidP="002916B2">
      <w:pPr>
        <w:spacing w:before="120"/>
        <w:ind w:left="425" w:hanging="11"/>
        <w:jc w:val="both"/>
        <w:rPr>
          <w:rFonts w:ascii="Arial" w:hAnsi="Arial" w:cs="Arial"/>
          <w:sz w:val="16"/>
          <w:szCs w:val="16"/>
          <w:lang w:eastAsia="ar-SA"/>
        </w:rPr>
      </w:pPr>
      <w:r w:rsidRPr="00A04380">
        <w:rPr>
          <w:rFonts w:ascii="Arial" w:hAnsi="Arial" w:cs="Arial"/>
          <w:b/>
          <w:bCs/>
          <w:sz w:val="16"/>
          <w:szCs w:val="16"/>
          <w:lang w:eastAsia="ar-SA"/>
        </w:rPr>
        <w:t xml:space="preserve">Mikroprzedsiębiorstwo: </w:t>
      </w:r>
      <w:r w:rsidRPr="00A04380">
        <w:rPr>
          <w:rFonts w:ascii="Arial" w:hAnsi="Arial" w:cs="Arial"/>
          <w:sz w:val="16"/>
          <w:szCs w:val="16"/>
          <w:lang w:eastAsia="ar-SA"/>
        </w:rPr>
        <w:t>mniej niż 10 pracowników, obrót roczny (kwota przyjętych pieniędzy w danym okresie) lub bilans (zestawienie aktywów i pasywów firmy) poniżej 2 mln EUR.</w:t>
      </w:r>
    </w:p>
    <w:p w14:paraId="617649C5" w14:textId="77777777" w:rsidR="002916B2" w:rsidRPr="00A04380" w:rsidRDefault="002916B2" w:rsidP="002916B2">
      <w:pPr>
        <w:pStyle w:val="Tekstprzypisudolnego"/>
        <w:spacing w:before="60"/>
        <w:ind w:left="425" w:hanging="11"/>
        <w:jc w:val="both"/>
        <w:rPr>
          <w:rStyle w:val="DeltaViewInsertion"/>
          <w:rFonts w:ascii="Arial" w:hAnsi="Arial" w:cs="Arial"/>
          <w:b w:val="0"/>
          <w:i w:val="0"/>
          <w:sz w:val="16"/>
          <w:szCs w:val="16"/>
        </w:rPr>
      </w:pPr>
      <w:r w:rsidRPr="00A04380">
        <w:rPr>
          <w:rStyle w:val="DeltaViewInsertion"/>
          <w:rFonts w:ascii="Arial" w:hAnsi="Arial" w:cs="Arial"/>
          <w:i w:val="0"/>
          <w:sz w:val="16"/>
          <w:szCs w:val="16"/>
        </w:rPr>
        <w:t>Małe przedsiębiorstwo:</w:t>
      </w:r>
      <w:r w:rsidRPr="00A04380">
        <w:rPr>
          <w:rStyle w:val="DeltaViewInsertion"/>
          <w:rFonts w:ascii="Arial" w:hAnsi="Arial" w:cs="Arial"/>
          <w:b w:val="0"/>
          <w:i w:val="0"/>
          <w:sz w:val="16"/>
          <w:szCs w:val="16"/>
        </w:rPr>
        <w:t xml:space="preserve"> przedsiębiorstwo, które zatrudnia więcej niż 9 osób a mniej niż 50 osób i którego roczny obrót lub roczna suma bilansowa nie przekracza 10 milionów EUR.</w:t>
      </w:r>
    </w:p>
    <w:p w14:paraId="4FBB55ED" w14:textId="58EE5AFC" w:rsidR="00361038" w:rsidRDefault="002916B2" w:rsidP="00D70965">
      <w:pPr>
        <w:spacing w:before="60"/>
        <w:ind w:left="426"/>
        <w:jc w:val="both"/>
        <w:rPr>
          <w:rFonts w:ascii="Arial" w:hAnsi="Arial" w:cs="Arial"/>
          <w:sz w:val="16"/>
          <w:szCs w:val="16"/>
        </w:rPr>
      </w:pPr>
      <w:r w:rsidRPr="00A04380">
        <w:rPr>
          <w:rStyle w:val="DeltaViewInsertion"/>
          <w:rFonts w:ascii="Arial" w:hAnsi="Arial" w:cs="Arial"/>
          <w:i w:val="0"/>
          <w:sz w:val="16"/>
          <w:szCs w:val="16"/>
        </w:rPr>
        <w:t>Średnie przedsiębiorstwa:</w:t>
      </w:r>
      <w:r w:rsidRPr="00A04380">
        <w:rPr>
          <w:rStyle w:val="DeltaViewInsertion"/>
          <w:rFonts w:ascii="Arial" w:hAnsi="Arial" w:cs="Arial"/>
          <w:b w:val="0"/>
          <w:i w:val="0"/>
          <w:sz w:val="16"/>
          <w:szCs w:val="16"/>
        </w:rPr>
        <w:t xml:space="preserve"> przedsiębiorstwa, które nie są mikroprzedsiębiorstwami ani małymi przedsiębiorstwami</w:t>
      </w:r>
      <w:r w:rsidRPr="00A04380">
        <w:rPr>
          <w:rFonts w:ascii="Arial" w:hAnsi="Arial" w:cs="Arial"/>
          <w:b/>
          <w:i/>
          <w:sz w:val="16"/>
          <w:szCs w:val="16"/>
        </w:rPr>
        <w:t xml:space="preserve"> </w:t>
      </w:r>
      <w:r w:rsidRPr="00A04380">
        <w:rPr>
          <w:rFonts w:ascii="Arial" w:hAnsi="Arial" w:cs="Arial"/>
          <w:sz w:val="16"/>
          <w:szCs w:val="16"/>
        </w:rPr>
        <w:t>i które zatrudniają mniej niż 250 osób i których roczny obrót nie przekracza 50 milionów EUR lub roczna suma bilansowa nie przekracza 43 milionów EUR</w:t>
      </w:r>
    </w:p>
    <w:p w14:paraId="59ADA41C" w14:textId="77777777" w:rsidR="00D70965" w:rsidRPr="00D70965" w:rsidRDefault="00D70965" w:rsidP="00D70965">
      <w:pPr>
        <w:spacing w:before="60"/>
        <w:ind w:left="426"/>
        <w:jc w:val="both"/>
        <w:rPr>
          <w:rFonts w:ascii="Arial" w:hAnsi="Arial" w:cs="Arial"/>
          <w:b/>
          <w:sz w:val="22"/>
          <w:szCs w:val="22"/>
        </w:rPr>
      </w:pPr>
    </w:p>
    <w:p w14:paraId="60DC411C" w14:textId="77777777" w:rsidR="00361038" w:rsidRPr="00923FA1" w:rsidRDefault="00361038" w:rsidP="00361038">
      <w:pPr>
        <w:rPr>
          <w:rFonts w:ascii="Arial" w:hAnsi="Arial" w:cs="Arial"/>
        </w:rPr>
      </w:pPr>
      <w:r w:rsidRPr="00923FA1">
        <w:rPr>
          <w:rFonts w:ascii="Arial" w:hAnsi="Arial" w:cs="Arial"/>
        </w:rPr>
        <w:t>Załącznikami do niniejszej oferty są:</w:t>
      </w:r>
    </w:p>
    <w:p w14:paraId="7CBAAB1B" w14:textId="77777777" w:rsidR="00361038" w:rsidRPr="00923FA1" w:rsidRDefault="00361038" w:rsidP="000C60E7">
      <w:pPr>
        <w:numPr>
          <w:ilvl w:val="1"/>
          <w:numId w:val="9"/>
        </w:numPr>
        <w:suppressAutoHyphens/>
        <w:spacing w:line="360" w:lineRule="auto"/>
        <w:rPr>
          <w:rFonts w:ascii="Arial" w:hAnsi="Arial" w:cs="Arial"/>
        </w:rPr>
      </w:pPr>
      <w:r w:rsidRPr="00923FA1">
        <w:rPr>
          <w:rFonts w:ascii="Arial" w:hAnsi="Arial" w:cs="Arial"/>
        </w:rPr>
        <w:t>…………………………………………………</w:t>
      </w:r>
    </w:p>
    <w:p w14:paraId="20432625" w14:textId="77777777" w:rsidR="00361038" w:rsidRPr="00923FA1" w:rsidRDefault="00361038" w:rsidP="000C60E7">
      <w:pPr>
        <w:numPr>
          <w:ilvl w:val="1"/>
          <w:numId w:val="9"/>
        </w:numPr>
        <w:suppressAutoHyphens/>
        <w:spacing w:line="360" w:lineRule="auto"/>
        <w:rPr>
          <w:rFonts w:ascii="Arial" w:hAnsi="Arial" w:cs="Arial"/>
        </w:rPr>
      </w:pPr>
      <w:r w:rsidRPr="00923FA1">
        <w:rPr>
          <w:rFonts w:ascii="Arial" w:hAnsi="Arial" w:cs="Arial"/>
        </w:rPr>
        <w:t>…………………………………………………</w:t>
      </w:r>
    </w:p>
    <w:p w14:paraId="4B1B0C2B" w14:textId="77777777" w:rsidR="00361038" w:rsidRPr="00923FA1" w:rsidRDefault="00361038" w:rsidP="000C60E7">
      <w:pPr>
        <w:numPr>
          <w:ilvl w:val="1"/>
          <w:numId w:val="9"/>
        </w:numPr>
        <w:suppressAutoHyphens/>
        <w:spacing w:line="360" w:lineRule="auto"/>
        <w:rPr>
          <w:rFonts w:ascii="Arial" w:hAnsi="Arial" w:cs="Arial"/>
        </w:rPr>
      </w:pPr>
      <w:r w:rsidRPr="00923FA1">
        <w:rPr>
          <w:rFonts w:ascii="Arial" w:hAnsi="Arial" w:cs="Arial"/>
        </w:rPr>
        <w:t>…………………………………………………</w:t>
      </w:r>
    </w:p>
    <w:p w14:paraId="67AEA656" w14:textId="77777777" w:rsidR="00361038" w:rsidRPr="00923FA1" w:rsidRDefault="00361038" w:rsidP="000C60E7">
      <w:pPr>
        <w:numPr>
          <w:ilvl w:val="1"/>
          <w:numId w:val="9"/>
        </w:numPr>
        <w:suppressAutoHyphens/>
        <w:spacing w:line="360" w:lineRule="auto"/>
        <w:rPr>
          <w:rFonts w:ascii="Arial" w:hAnsi="Arial" w:cs="Arial"/>
        </w:rPr>
      </w:pPr>
      <w:r>
        <w:rPr>
          <w:rFonts w:ascii="Arial" w:hAnsi="Arial" w:cs="Arial"/>
        </w:rPr>
        <w:t>…………………………………………….......</w:t>
      </w:r>
    </w:p>
    <w:p w14:paraId="32300D7B" w14:textId="77777777" w:rsidR="00361038" w:rsidRPr="00923FA1" w:rsidRDefault="00361038" w:rsidP="004E17C4">
      <w:pPr>
        <w:numPr>
          <w:ilvl w:val="1"/>
          <w:numId w:val="9"/>
        </w:numPr>
        <w:suppressAutoHyphens/>
        <w:rPr>
          <w:rFonts w:ascii="Arial" w:hAnsi="Arial" w:cs="Arial"/>
        </w:rPr>
      </w:pPr>
      <w:r w:rsidRPr="00923FA1">
        <w:rPr>
          <w:rFonts w:ascii="Arial" w:hAnsi="Arial" w:cs="Arial"/>
        </w:rPr>
        <w:t>…………………………………………</w:t>
      </w:r>
      <w:r>
        <w:rPr>
          <w:rFonts w:ascii="Arial" w:hAnsi="Arial" w:cs="Arial"/>
        </w:rPr>
        <w:t>….......</w:t>
      </w:r>
    </w:p>
    <w:p w14:paraId="744E6A57" w14:textId="77777777" w:rsidR="00361038" w:rsidRDefault="00361038" w:rsidP="004E17C4">
      <w:pPr>
        <w:rPr>
          <w:rFonts w:ascii="Arial" w:hAnsi="Arial" w:cs="Arial"/>
        </w:rPr>
      </w:pPr>
      <w:r w:rsidRPr="00923FA1">
        <w:rPr>
          <w:rFonts w:ascii="Arial" w:hAnsi="Arial" w:cs="Arial"/>
        </w:rPr>
        <w:t xml:space="preserve">Oferta zawiera: </w:t>
      </w:r>
    </w:p>
    <w:p w14:paraId="08344E54" w14:textId="77777777" w:rsidR="00D70965" w:rsidRPr="00923FA1" w:rsidRDefault="00D70965" w:rsidP="004E17C4">
      <w:pPr>
        <w:rPr>
          <w:rFonts w:ascii="Arial" w:hAnsi="Arial" w:cs="Arial"/>
        </w:rPr>
      </w:pPr>
    </w:p>
    <w:p w14:paraId="1B63060A" w14:textId="21EE959D" w:rsidR="00361038" w:rsidRPr="00D70965" w:rsidRDefault="00361038" w:rsidP="00D70965">
      <w:pPr>
        <w:spacing w:after="120"/>
        <w:rPr>
          <w:rFonts w:ascii="Arial" w:hAnsi="Arial" w:cs="Arial"/>
        </w:rPr>
      </w:pPr>
      <w:r w:rsidRPr="00923FA1">
        <w:rPr>
          <w:rFonts w:ascii="Arial" w:hAnsi="Arial" w:cs="Arial"/>
        </w:rPr>
        <w:t>.......................... ponumerowanych stron.</w:t>
      </w:r>
    </w:p>
    <w:p w14:paraId="4415FC76" w14:textId="14CA9187" w:rsidR="00361038" w:rsidRPr="004E17C4" w:rsidRDefault="00361038" w:rsidP="004E17C4">
      <w:pPr>
        <w:rPr>
          <w:rFonts w:ascii="Arial" w:hAnsi="Arial" w:cs="Arial"/>
        </w:rPr>
      </w:pPr>
      <w:r w:rsidRPr="00923FA1">
        <w:rPr>
          <w:rFonts w:ascii="Arial" w:hAnsi="Arial" w:cs="Arial"/>
        </w:rPr>
        <w:t>........................</w:t>
      </w:r>
      <w:r>
        <w:rPr>
          <w:rFonts w:ascii="Arial" w:hAnsi="Arial" w:cs="Arial"/>
        </w:rPr>
        <w:t>..............</w:t>
      </w:r>
      <w:r w:rsidRPr="00923FA1">
        <w:rPr>
          <w:rFonts w:ascii="Arial" w:hAnsi="Arial" w:cs="Arial"/>
        </w:rPr>
        <w:t xml:space="preserve">........dnia </w:t>
      </w:r>
      <w:r w:rsidRPr="00AA5E0E">
        <w:rPr>
          <w:rFonts w:ascii="Arial" w:hAnsi="Arial" w:cs="Arial"/>
        </w:rPr>
        <w:t xml:space="preserve">................ </w:t>
      </w:r>
      <w:r w:rsidR="006D24CF" w:rsidRPr="00AA5E0E">
        <w:rPr>
          <w:rFonts w:ascii="Arial" w:hAnsi="Arial" w:cs="Arial"/>
          <w:b/>
        </w:rPr>
        <w:t xml:space="preserve"> 2017</w:t>
      </w:r>
      <w:r w:rsidRPr="00AA5E0E">
        <w:rPr>
          <w:rFonts w:ascii="Arial" w:hAnsi="Arial" w:cs="Arial"/>
          <w:b/>
        </w:rPr>
        <w:t>r</w:t>
      </w:r>
      <w:r w:rsidRPr="00410CEF">
        <w:rPr>
          <w:rFonts w:ascii="Arial" w:hAnsi="Arial" w:cs="Arial"/>
          <w:b/>
        </w:rPr>
        <w:t>.</w:t>
      </w:r>
      <w:r w:rsidRPr="00923FA1">
        <w:rPr>
          <w:rFonts w:ascii="Arial" w:hAnsi="Arial" w:cs="Arial"/>
        </w:rPr>
        <w:tab/>
      </w:r>
    </w:p>
    <w:p w14:paraId="1A830C8B" w14:textId="77777777" w:rsidR="00361038" w:rsidRPr="00923FA1" w:rsidRDefault="00361038" w:rsidP="00361038">
      <w:pPr>
        <w:jc w:val="right"/>
        <w:rPr>
          <w:rFonts w:ascii="Arial" w:hAnsi="Arial" w:cs="Arial"/>
          <w:vertAlign w:val="subscript"/>
        </w:rPr>
      </w:pPr>
      <w:r w:rsidRPr="00923FA1">
        <w:rPr>
          <w:rFonts w:ascii="Arial" w:hAnsi="Arial" w:cs="Arial"/>
        </w:rPr>
        <w:tab/>
      </w:r>
      <w:r w:rsidRPr="00923FA1">
        <w:rPr>
          <w:rFonts w:ascii="Arial" w:hAnsi="Arial" w:cs="Arial"/>
          <w:vertAlign w:val="subscript"/>
        </w:rPr>
        <w:t>………………………………</w:t>
      </w:r>
      <w:r>
        <w:rPr>
          <w:rFonts w:ascii="Arial" w:hAnsi="Arial" w:cs="Arial"/>
          <w:vertAlign w:val="subscript"/>
        </w:rPr>
        <w:t>..</w:t>
      </w:r>
      <w:r w:rsidRPr="00923FA1">
        <w:rPr>
          <w:rFonts w:ascii="Arial" w:hAnsi="Arial" w:cs="Arial"/>
          <w:vertAlign w:val="subscript"/>
        </w:rPr>
        <w:t>……</w:t>
      </w:r>
      <w:r>
        <w:rPr>
          <w:rFonts w:ascii="Arial" w:hAnsi="Arial" w:cs="Arial"/>
          <w:vertAlign w:val="subscript"/>
        </w:rPr>
        <w:t>....</w:t>
      </w:r>
      <w:r w:rsidRPr="00923FA1">
        <w:rPr>
          <w:rFonts w:ascii="Arial" w:hAnsi="Arial" w:cs="Arial"/>
          <w:vertAlign w:val="subscript"/>
        </w:rPr>
        <w:t>………………………</w:t>
      </w:r>
    </w:p>
    <w:p w14:paraId="0909B508" w14:textId="2FB8D283" w:rsidR="00936828" w:rsidRDefault="00361038" w:rsidP="00D70965">
      <w:pPr>
        <w:pStyle w:val="Stopka"/>
        <w:tabs>
          <w:tab w:val="clear" w:pos="4536"/>
          <w:tab w:val="clear" w:pos="9072"/>
        </w:tabs>
        <w:ind w:left="6660" w:right="612" w:hanging="6660"/>
        <w:jc w:val="right"/>
        <w:rPr>
          <w:rFonts w:ascii="Arial" w:hAnsi="Arial" w:cs="Arial"/>
          <w:i/>
          <w:sz w:val="16"/>
          <w:szCs w:val="16"/>
        </w:rPr>
      </w:pPr>
      <w:r w:rsidRPr="00D169E5">
        <w:rPr>
          <w:rFonts w:ascii="Arial" w:hAnsi="Arial" w:cs="Arial"/>
          <w:i/>
          <w:sz w:val="16"/>
          <w:szCs w:val="16"/>
        </w:rPr>
        <w:t>podpis osoby /osób/ upoważnionej</w:t>
      </w:r>
    </w:p>
    <w:p w14:paraId="6070AECD" w14:textId="77777777" w:rsidR="00D70965" w:rsidRPr="00D70965" w:rsidRDefault="00D70965" w:rsidP="00D70965">
      <w:pPr>
        <w:pStyle w:val="Stopka"/>
        <w:tabs>
          <w:tab w:val="clear" w:pos="4536"/>
          <w:tab w:val="clear" w:pos="9072"/>
        </w:tabs>
        <w:ind w:left="6660" w:right="612" w:hanging="6660"/>
        <w:jc w:val="right"/>
        <w:rPr>
          <w:rFonts w:ascii="Arial" w:hAnsi="Arial" w:cs="Arial"/>
          <w:i/>
          <w:sz w:val="16"/>
          <w:szCs w:val="16"/>
        </w:rPr>
      </w:pPr>
    </w:p>
    <w:p w14:paraId="6256349E" w14:textId="46EDE954" w:rsidR="00DD4AF6" w:rsidRPr="004E17C4" w:rsidRDefault="00D130B5" w:rsidP="004E17C4">
      <w:pPr>
        <w:jc w:val="right"/>
        <w:rPr>
          <w:rFonts w:ascii="Arial" w:hAnsi="Arial" w:cs="Arial"/>
          <w:b/>
          <w:sz w:val="22"/>
          <w:szCs w:val="22"/>
        </w:rPr>
      </w:pPr>
      <w:r w:rsidRPr="002052E3">
        <w:rPr>
          <w:rFonts w:ascii="Arial" w:hAnsi="Arial" w:cs="Arial"/>
          <w:b/>
          <w:sz w:val="22"/>
          <w:szCs w:val="22"/>
        </w:rPr>
        <w:t>Z</w:t>
      </w:r>
      <w:r w:rsidR="00E84A66" w:rsidRPr="002052E3">
        <w:rPr>
          <w:rFonts w:ascii="Arial" w:hAnsi="Arial" w:cs="Arial"/>
          <w:b/>
          <w:sz w:val="22"/>
          <w:szCs w:val="22"/>
        </w:rPr>
        <w:t>ałącznik</w:t>
      </w:r>
      <w:r w:rsidR="00936828">
        <w:rPr>
          <w:rFonts w:ascii="Arial" w:hAnsi="Arial" w:cs="Arial"/>
          <w:b/>
          <w:sz w:val="22"/>
          <w:szCs w:val="22"/>
        </w:rPr>
        <w:t xml:space="preserve"> NR</w:t>
      </w:r>
      <w:r w:rsidR="00DD4AF6" w:rsidRPr="00F92F96">
        <w:rPr>
          <w:rFonts w:ascii="Arial" w:hAnsi="Arial" w:cs="Arial"/>
          <w:b/>
          <w:sz w:val="22"/>
          <w:szCs w:val="22"/>
        </w:rPr>
        <w:t xml:space="preserve"> </w:t>
      </w:r>
      <w:r w:rsidR="004E17C4" w:rsidRPr="00F92F96">
        <w:rPr>
          <w:rFonts w:ascii="Arial" w:hAnsi="Arial" w:cs="Arial"/>
          <w:b/>
          <w:sz w:val="22"/>
          <w:szCs w:val="22"/>
        </w:rPr>
        <w:t xml:space="preserve">2 </w:t>
      </w:r>
      <w:r w:rsidR="00DD4AF6" w:rsidRPr="002052E3">
        <w:rPr>
          <w:rFonts w:ascii="Arial" w:hAnsi="Arial" w:cs="Arial"/>
          <w:b/>
          <w:sz w:val="22"/>
          <w:szCs w:val="22"/>
        </w:rPr>
        <w:t>do</w:t>
      </w:r>
      <w:r w:rsidRPr="002052E3">
        <w:rPr>
          <w:rFonts w:ascii="Arial" w:hAnsi="Arial" w:cs="Arial"/>
          <w:b/>
          <w:sz w:val="22"/>
          <w:szCs w:val="22"/>
        </w:rPr>
        <w:t xml:space="preserve"> SIWZ </w:t>
      </w:r>
    </w:p>
    <w:p w14:paraId="202D76A1" w14:textId="77777777" w:rsidR="00DD4AF6" w:rsidRPr="00EF6D14" w:rsidRDefault="00DD4AF6" w:rsidP="004E17C4">
      <w:pPr>
        <w:pBdr>
          <w:top w:val="single" w:sz="4" w:space="1" w:color="auto"/>
          <w:left w:val="single" w:sz="4" w:space="4" w:color="auto"/>
          <w:bottom w:val="single" w:sz="4" w:space="0" w:color="auto"/>
          <w:right w:val="single" w:sz="4" w:space="4" w:color="auto"/>
        </w:pBdr>
        <w:autoSpaceDE w:val="0"/>
        <w:autoSpaceDN w:val="0"/>
        <w:adjustRightInd w:val="0"/>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4EFBA826" w14:textId="77777777" w:rsidR="00E360A2" w:rsidRPr="00EF6D14" w:rsidRDefault="00E360A2" w:rsidP="004E17C4">
      <w:pPr>
        <w:autoSpaceDE w:val="0"/>
        <w:autoSpaceDN w:val="0"/>
        <w:adjustRightInd w:val="0"/>
        <w:rPr>
          <w:rFonts w:ascii="Arial" w:hAnsi="Arial" w:cs="Arial"/>
          <w:b/>
          <w:bCs/>
        </w:rPr>
      </w:pP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5F56C241" w14:textId="624B1FE7" w:rsidR="00DD4AF6" w:rsidRDefault="00936828" w:rsidP="004E17C4">
      <w:pPr>
        <w:autoSpaceDE w:val="0"/>
        <w:autoSpaceDN w:val="0"/>
        <w:adjustRightInd w:val="0"/>
        <w:spacing w:line="276" w:lineRule="auto"/>
        <w:jc w:val="center"/>
        <w:rPr>
          <w:rFonts w:ascii="Arial" w:hAnsi="Arial" w:cs="Arial"/>
          <w:b/>
          <w:sz w:val="24"/>
          <w:szCs w:val="24"/>
        </w:rPr>
      </w:pPr>
      <w:r w:rsidRPr="00936828">
        <w:rPr>
          <w:rFonts w:ascii="Arial" w:hAnsi="Arial" w:cs="Arial"/>
          <w:b/>
          <w:sz w:val="24"/>
          <w:szCs w:val="24"/>
        </w:rPr>
        <w:t>Dostawę nowego samochodu osobowego w 100% elektrycznego na potrzeby Straży Miejskiej w Kołobrzegu</w:t>
      </w:r>
    </w:p>
    <w:p w14:paraId="7713DBB9" w14:textId="77777777" w:rsidR="004E17C4" w:rsidRPr="004E17C4" w:rsidRDefault="004E17C4" w:rsidP="004E17C4">
      <w:pPr>
        <w:autoSpaceDE w:val="0"/>
        <w:autoSpaceDN w:val="0"/>
        <w:adjustRightInd w:val="0"/>
        <w:spacing w:line="276" w:lineRule="auto"/>
        <w:jc w:val="center"/>
        <w:rPr>
          <w:rFonts w:ascii="Arial" w:hAnsi="Arial" w:cs="Arial"/>
          <w:b/>
          <w:sz w:val="24"/>
          <w:szCs w:val="24"/>
        </w:rPr>
      </w:pPr>
    </w:p>
    <w:p w14:paraId="1E6728AF" w14:textId="77777777" w:rsidR="00DD4AF6" w:rsidRPr="00EF6D14" w:rsidRDefault="00DD4AF6" w:rsidP="00DD4AF6">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081165E8" w:rsidR="00DD4AF6" w:rsidRPr="00936828" w:rsidRDefault="00936828" w:rsidP="00936828">
      <w:pPr>
        <w:autoSpaceDE w:val="0"/>
        <w:autoSpaceDN w:val="0"/>
        <w:adjustRightInd w:val="0"/>
        <w:spacing w:line="480" w:lineRule="auto"/>
        <w:rPr>
          <w:rFonts w:ascii="Arial" w:hAnsi="Arial" w:cs="Arial"/>
          <w:b/>
          <w:bCs/>
        </w:rPr>
      </w:pPr>
      <w:r w:rsidRPr="00EF6D14">
        <w:rPr>
          <w:rFonts w:ascii="Arial" w:hAnsi="Arial" w:cs="Arial"/>
          <w:b/>
          <w:bCs/>
        </w:rPr>
        <w:t>………………………………………………………………………………………………………………………</w:t>
      </w: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39C6E6A9" w14:textId="481E59C9" w:rsidR="00DD4AF6" w:rsidRPr="00EF6D14" w:rsidRDefault="00DD4AF6" w:rsidP="00936828">
      <w:pPr>
        <w:autoSpaceDE w:val="0"/>
        <w:autoSpaceDN w:val="0"/>
        <w:adjustRightInd w:val="0"/>
        <w:jc w:val="center"/>
        <w:rPr>
          <w:rFonts w:ascii="Arial" w:hAnsi="Arial" w:cs="Arial"/>
          <w:i/>
          <w:sz w:val="16"/>
          <w:szCs w:val="16"/>
        </w:rPr>
      </w:pPr>
      <w:r w:rsidRPr="00EF6D14">
        <w:rPr>
          <w:rFonts w:ascii="Arial" w:hAnsi="Arial" w:cs="Arial"/>
          <w:bCs/>
          <w:i/>
          <w:sz w:val="16"/>
          <w:szCs w:val="16"/>
        </w:rPr>
        <w:t>(podać nazwę i adres Wykonawcy)</w:t>
      </w:r>
    </w:p>
    <w:p w14:paraId="1E8BBC49" w14:textId="77777777" w:rsidR="00DD4AF6" w:rsidRPr="00EF6D14" w:rsidRDefault="00DD4AF6" w:rsidP="00DD4AF6">
      <w:pPr>
        <w:autoSpaceDE w:val="0"/>
        <w:autoSpaceDN w:val="0"/>
        <w:adjustRightInd w:val="0"/>
        <w:jc w:val="center"/>
        <w:rPr>
          <w:rFonts w:ascii="Arial" w:hAnsi="Arial" w:cs="Arial"/>
          <w:b/>
          <w:bCs/>
        </w:rPr>
      </w:pPr>
    </w:p>
    <w:p w14:paraId="71C2FCA8" w14:textId="77777777" w:rsidR="00575298" w:rsidRPr="00EF6D14" w:rsidRDefault="00575298"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69CF26AF" w14:textId="77777777" w:rsidR="00E360A2" w:rsidRPr="00EF6D14" w:rsidRDefault="00E360A2" w:rsidP="00DD4AF6">
      <w:pPr>
        <w:autoSpaceDE w:val="0"/>
        <w:autoSpaceDN w:val="0"/>
        <w:adjustRightInd w:val="0"/>
        <w:jc w:val="center"/>
        <w:rPr>
          <w:rFonts w:ascii="Arial" w:hAnsi="Arial" w:cs="Arial"/>
          <w:b/>
          <w:bCs/>
        </w:rPr>
      </w:pPr>
    </w:p>
    <w:p w14:paraId="4B0BF5B8" w14:textId="77777777" w:rsidR="00E360A2" w:rsidRPr="00EF6D14" w:rsidRDefault="00E360A2" w:rsidP="00DD4AF6">
      <w:pPr>
        <w:autoSpaceDE w:val="0"/>
        <w:autoSpaceDN w:val="0"/>
        <w:adjustRightInd w:val="0"/>
        <w:jc w:val="center"/>
        <w:rPr>
          <w:rFonts w:ascii="Arial" w:hAnsi="Arial" w:cs="Arial"/>
          <w:b/>
          <w:bCs/>
        </w:rPr>
      </w:pPr>
    </w:p>
    <w:p w14:paraId="0433E379" w14:textId="0EAB2C90" w:rsidR="00E360A2" w:rsidRDefault="00DD4AF6" w:rsidP="004E17C4">
      <w:pPr>
        <w:pStyle w:val="Akapitzlist"/>
        <w:numPr>
          <w:ilvl w:val="6"/>
          <w:numId w:val="29"/>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w:t>
      </w:r>
      <w:r w:rsidR="00AA5E0E">
        <w:rPr>
          <w:rFonts w:ascii="Arial" w:hAnsi="Arial" w:cs="Arial"/>
          <w:bCs/>
          <w:sz w:val="20"/>
          <w:szCs w:val="20"/>
        </w:rPr>
        <w:t xml:space="preserve"> </w:t>
      </w:r>
      <w:r w:rsidR="00E360A2" w:rsidRPr="00EF6D14">
        <w:rPr>
          <w:rFonts w:ascii="Arial" w:hAnsi="Arial" w:cs="Arial"/>
          <w:bCs/>
          <w:sz w:val="20"/>
          <w:szCs w:val="20"/>
        </w:rPr>
        <w:t xml:space="preserve">ustawy </w:t>
      </w:r>
      <w:proofErr w:type="spellStart"/>
      <w:r w:rsidR="00E360A2" w:rsidRPr="00EF6D14">
        <w:rPr>
          <w:rFonts w:ascii="Arial" w:hAnsi="Arial" w:cs="Arial"/>
          <w:bCs/>
          <w:sz w:val="20"/>
          <w:szCs w:val="20"/>
        </w:rPr>
        <w:t>P</w:t>
      </w:r>
      <w:r w:rsidR="00C173B7" w:rsidRPr="00EF6D14">
        <w:rPr>
          <w:rFonts w:ascii="Arial" w:hAnsi="Arial" w:cs="Arial"/>
          <w:bCs/>
          <w:sz w:val="20"/>
          <w:szCs w:val="20"/>
        </w:rPr>
        <w:t>zp</w:t>
      </w:r>
      <w:proofErr w:type="spellEnd"/>
    </w:p>
    <w:p w14:paraId="57D94F8D" w14:textId="77777777" w:rsidR="004E17C4" w:rsidRPr="004E17C4" w:rsidRDefault="004E17C4" w:rsidP="004E17C4">
      <w:pPr>
        <w:pStyle w:val="Akapitzlist"/>
        <w:autoSpaceDE w:val="0"/>
        <w:autoSpaceDN w:val="0"/>
        <w:adjustRightInd w:val="0"/>
        <w:spacing w:line="276" w:lineRule="auto"/>
        <w:ind w:left="426"/>
        <w:jc w:val="both"/>
        <w:rPr>
          <w:rFonts w:ascii="Arial" w:hAnsi="Arial" w:cs="Arial"/>
          <w:bCs/>
          <w:sz w:val="20"/>
          <w:szCs w:val="20"/>
        </w:rPr>
      </w:pPr>
    </w:p>
    <w:p w14:paraId="55AA599F" w14:textId="28A3C26A" w:rsidR="00C94EF9" w:rsidRPr="00EF6D14" w:rsidRDefault="009E76EF" w:rsidP="00D130B5">
      <w:pPr>
        <w:jc w:val="both"/>
        <w:rPr>
          <w:rFonts w:ascii="Arial" w:hAnsi="Arial" w:cs="Arial"/>
          <w:b/>
          <w:bCs/>
          <w:iCs/>
        </w:rPr>
      </w:pPr>
      <w:r w:rsidRPr="00EF6D14">
        <w:rPr>
          <w:rFonts w:ascii="Arial" w:hAnsi="Arial" w:cs="Arial"/>
          <w:bCs/>
          <w:iCs/>
        </w:rPr>
        <w:t>Miejscowość</w:t>
      </w:r>
      <w:r w:rsidR="00D130B5" w:rsidRPr="00EF6D14">
        <w:rPr>
          <w:rFonts w:ascii="Arial" w:hAnsi="Arial" w:cs="Arial"/>
          <w:bCs/>
          <w:iCs/>
        </w:rPr>
        <w:t xml:space="preserve"> i data</w:t>
      </w:r>
      <w:r w:rsidR="00D130B5" w:rsidRPr="00EF6D14">
        <w:rPr>
          <w:bCs/>
          <w:iCs/>
        </w:rPr>
        <w:t xml:space="preserve"> </w:t>
      </w:r>
      <w:r w:rsidR="00501460" w:rsidRPr="00EF6D14">
        <w:rPr>
          <w:bCs/>
          <w:iCs/>
        </w:rPr>
        <w:t xml:space="preserve"> …………………</w:t>
      </w:r>
      <w:r w:rsidR="00793CB2" w:rsidRPr="00EF6D14">
        <w:rPr>
          <w:bCs/>
          <w:iCs/>
        </w:rPr>
        <w:t>…</w:t>
      </w:r>
      <w:r w:rsidR="00501460" w:rsidRPr="00EF6D14">
        <w:rPr>
          <w:bCs/>
          <w:iCs/>
        </w:rPr>
        <w:t>......…</w:t>
      </w:r>
      <w:r w:rsidR="004E17C4">
        <w:rPr>
          <w:bCs/>
          <w:iCs/>
        </w:rPr>
        <w:t>……………………</w:t>
      </w:r>
      <w:r w:rsidR="00501460" w:rsidRPr="00EF6D14">
        <w:rPr>
          <w:bCs/>
          <w:iCs/>
        </w:rPr>
        <w:t xml:space="preserve"> </w:t>
      </w:r>
      <w:r w:rsidR="00D130B5" w:rsidRPr="00EF6D14">
        <w:rPr>
          <w:rFonts w:ascii="Arial" w:hAnsi="Arial" w:cs="Arial"/>
          <w:b/>
          <w:bCs/>
          <w:iCs/>
        </w:rPr>
        <w:t>201</w:t>
      </w:r>
      <w:r w:rsidR="00F72068" w:rsidRPr="00EF6D14">
        <w:rPr>
          <w:rFonts w:ascii="Arial" w:hAnsi="Arial" w:cs="Arial"/>
          <w:b/>
          <w:bCs/>
          <w:iCs/>
        </w:rPr>
        <w:t>7</w:t>
      </w:r>
      <w:r w:rsidR="00D130B5" w:rsidRPr="00EF6D14">
        <w:rPr>
          <w:rFonts w:ascii="Arial" w:hAnsi="Arial" w:cs="Arial"/>
          <w:b/>
          <w:bCs/>
          <w:iCs/>
        </w:rPr>
        <w:t>r</w:t>
      </w:r>
      <w:r w:rsidR="00AC1818" w:rsidRPr="00EF6D14">
        <w:rPr>
          <w:rFonts w:ascii="Arial" w:hAnsi="Arial" w:cs="Arial"/>
          <w:b/>
          <w:bCs/>
          <w:iCs/>
        </w:rPr>
        <w:t>.</w:t>
      </w:r>
    </w:p>
    <w:p w14:paraId="55324FC8" w14:textId="77777777" w:rsidR="00C94EF9" w:rsidRPr="00EF6D14" w:rsidRDefault="00C94EF9" w:rsidP="00D130B5">
      <w:pPr>
        <w:jc w:val="both"/>
        <w:rPr>
          <w:rFonts w:ascii="Arial" w:hAnsi="Arial" w:cs="Arial"/>
          <w:b/>
          <w:bCs/>
          <w:iCs/>
        </w:rPr>
      </w:pPr>
    </w:p>
    <w:p w14:paraId="062B9576" w14:textId="77777777" w:rsidR="00D130B5" w:rsidRPr="00EF6D14" w:rsidRDefault="00D130B5" w:rsidP="009E76EF">
      <w:pPr>
        <w:jc w:val="right"/>
        <w:rPr>
          <w:bCs/>
          <w:iCs/>
        </w:rPr>
      </w:pPr>
      <w:r w:rsidRPr="00EF6D14">
        <w:rPr>
          <w:rFonts w:ascii="Arial" w:hAnsi="Arial" w:cs="Arial"/>
          <w:bCs/>
          <w:iCs/>
        </w:rPr>
        <w:t>…</w:t>
      </w:r>
      <w:r w:rsidR="009E76EF" w:rsidRPr="00EF6D14">
        <w:rPr>
          <w:rFonts w:ascii="Arial" w:hAnsi="Arial" w:cs="Arial"/>
          <w:bCs/>
          <w:iCs/>
        </w:rPr>
        <w:t>..…………..</w:t>
      </w:r>
      <w:r w:rsidRPr="00EF6D14">
        <w:rPr>
          <w:rFonts w:ascii="Arial" w:hAnsi="Arial" w:cs="Arial"/>
          <w:bCs/>
          <w:iCs/>
        </w:rPr>
        <w:t>……………………</w:t>
      </w:r>
      <w:r w:rsidR="00793CB2" w:rsidRPr="00EF6D14">
        <w:rPr>
          <w:rFonts w:ascii="Arial" w:hAnsi="Arial" w:cs="Arial"/>
          <w:bCs/>
          <w:iCs/>
        </w:rPr>
        <w:t>…</w:t>
      </w:r>
      <w:r w:rsidRPr="00EF6D14">
        <w:rPr>
          <w:rFonts w:ascii="Arial" w:hAnsi="Arial" w:cs="Arial"/>
          <w:bCs/>
          <w:iCs/>
        </w:rPr>
        <w:t>…………</w:t>
      </w:r>
    </w:p>
    <w:p w14:paraId="51118644" w14:textId="77777777" w:rsidR="00D130B5" w:rsidRPr="00EF6D14" w:rsidRDefault="00D130B5" w:rsidP="009E76EF">
      <w:pPr>
        <w:ind w:left="5245" w:right="-2"/>
        <w:jc w:val="center"/>
        <w:rPr>
          <w:rFonts w:ascii="Arial" w:hAnsi="Arial" w:cs="Arial"/>
          <w:bCs/>
          <w:i/>
          <w:iCs/>
          <w:sz w:val="16"/>
          <w:szCs w:val="16"/>
        </w:rPr>
      </w:pPr>
      <w:r w:rsidRPr="00EF6D14">
        <w:rPr>
          <w:rFonts w:ascii="Arial" w:hAnsi="Arial" w:cs="Arial"/>
          <w:bCs/>
          <w:i/>
          <w:iCs/>
          <w:sz w:val="16"/>
          <w:szCs w:val="16"/>
        </w:rPr>
        <w:t>(</w:t>
      </w:r>
      <w:r w:rsidR="00DD4AF6" w:rsidRPr="00EF6D14">
        <w:rPr>
          <w:rFonts w:ascii="Arial" w:hAnsi="Arial" w:cs="Arial"/>
          <w:bCs/>
          <w:i/>
          <w:iCs/>
          <w:sz w:val="16"/>
          <w:szCs w:val="16"/>
        </w:rPr>
        <w:t xml:space="preserve">pieczęć wykonawcy oraz podpis </w:t>
      </w:r>
      <w:r w:rsidRPr="00EF6D14">
        <w:rPr>
          <w:rFonts w:ascii="Arial" w:hAnsi="Arial" w:cs="Arial"/>
          <w:bCs/>
          <w:i/>
          <w:iCs/>
          <w:sz w:val="16"/>
          <w:szCs w:val="16"/>
        </w:rPr>
        <w:t>upoważnion</w:t>
      </w:r>
      <w:r w:rsidR="00DD4AF6" w:rsidRPr="00EF6D14">
        <w:rPr>
          <w:rFonts w:ascii="Arial" w:hAnsi="Arial" w:cs="Arial"/>
          <w:bCs/>
          <w:i/>
          <w:iCs/>
          <w:sz w:val="16"/>
          <w:szCs w:val="16"/>
        </w:rPr>
        <w:t>ego</w:t>
      </w:r>
      <w:r w:rsidRPr="00EF6D14">
        <w:rPr>
          <w:rFonts w:ascii="Arial" w:hAnsi="Arial" w:cs="Arial"/>
          <w:bCs/>
          <w:i/>
          <w:iCs/>
          <w:sz w:val="16"/>
          <w:szCs w:val="16"/>
        </w:rPr>
        <w:t xml:space="preserve"> przedstawiciel</w:t>
      </w:r>
      <w:r w:rsidR="00DD4AF6" w:rsidRPr="00EF6D14">
        <w:rPr>
          <w:rFonts w:ascii="Arial" w:hAnsi="Arial" w:cs="Arial"/>
          <w:bCs/>
          <w:i/>
          <w:iCs/>
          <w:sz w:val="16"/>
          <w:szCs w:val="16"/>
        </w:rPr>
        <w:t xml:space="preserve">a Wykonawcy </w:t>
      </w:r>
      <w:r w:rsidRPr="00EF6D14">
        <w:rPr>
          <w:rFonts w:ascii="Arial" w:hAnsi="Arial" w:cs="Arial"/>
          <w:bCs/>
          <w:i/>
          <w:iCs/>
          <w:sz w:val="16"/>
          <w:szCs w:val="16"/>
        </w:rPr>
        <w:t>)</w:t>
      </w:r>
    </w:p>
    <w:p w14:paraId="6D1BD2C6" w14:textId="77777777" w:rsidR="00936828" w:rsidRPr="00EF6D14" w:rsidRDefault="00936828" w:rsidP="004E17C4">
      <w:pPr>
        <w:spacing w:line="360" w:lineRule="auto"/>
        <w:jc w:val="both"/>
        <w:rPr>
          <w:rFonts w:ascii="Arial" w:hAnsi="Arial" w:cs="Arial"/>
          <w:sz w:val="21"/>
          <w:szCs w:val="21"/>
        </w:rPr>
      </w:pPr>
    </w:p>
    <w:p w14:paraId="6DEEC6B3" w14:textId="3485D899" w:rsidR="00E625CA" w:rsidRPr="00EF6D14" w:rsidRDefault="00E625CA" w:rsidP="000C60E7">
      <w:pPr>
        <w:pStyle w:val="Akapitzlist"/>
        <w:numPr>
          <w:ilvl w:val="6"/>
          <w:numId w:val="29"/>
        </w:numPr>
        <w:autoSpaceDE w:val="0"/>
        <w:autoSpaceDN w:val="0"/>
        <w:adjustRightInd w:val="0"/>
        <w:spacing w:line="276" w:lineRule="auto"/>
        <w:ind w:left="426" w:hanging="426"/>
        <w:jc w:val="both"/>
        <w:rPr>
          <w:rFonts w:ascii="Arial" w:hAnsi="Arial" w:cs="Arial"/>
          <w:sz w:val="21"/>
          <w:szCs w:val="21"/>
        </w:rPr>
      </w:pPr>
      <w:r w:rsidRPr="00EF6D14">
        <w:rPr>
          <w:rFonts w:ascii="Arial" w:hAnsi="Arial" w:cs="Arial"/>
          <w:bCs/>
          <w:sz w:val="22"/>
          <w:szCs w:val="22"/>
        </w:rPr>
        <w:t>Oświadczam</w:t>
      </w:r>
      <w:r w:rsidRPr="00EF6D14">
        <w:rPr>
          <w:rFonts w:ascii="Arial" w:hAnsi="Arial" w:cs="Arial"/>
          <w:sz w:val="22"/>
          <w:szCs w:val="22"/>
        </w:rPr>
        <w:t xml:space="preserve">, że </w:t>
      </w:r>
      <w:r w:rsidR="009E76EF" w:rsidRPr="00EF6D14">
        <w:rPr>
          <w:rFonts w:ascii="Arial" w:hAnsi="Arial" w:cs="Arial"/>
          <w:bCs/>
          <w:sz w:val="22"/>
          <w:szCs w:val="22"/>
        </w:rPr>
        <w:t xml:space="preserve">na dzień składania ofert, </w:t>
      </w:r>
      <w:r w:rsidRPr="00EF6D14">
        <w:rPr>
          <w:rFonts w:ascii="Arial" w:hAnsi="Arial" w:cs="Arial"/>
          <w:sz w:val="22"/>
          <w:szCs w:val="22"/>
        </w:rPr>
        <w:t xml:space="preserve">zachodzą w stosunku do mnie podstawy wykluczenia z postępowania na podstawie art. …………. ustawy </w:t>
      </w:r>
      <w:proofErr w:type="spellStart"/>
      <w:r w:rsidRPr="00EF6D14">
        <w:rPr>
          <w:rFonts w:ascii="Arial" w:hAnsi="Arial" w:cs="Arial"/>
          <w:sz w:val="22"/>
          <w:szCs w:val="22"/>
        </w:rPr>
        <w:t>Pzp</w:t>
      </w:r>
      <w:proofErr w:type="spellEnd"/>
      <w:r w:rsidRPr="00EF6D14">
        <w:rPr>
          <w:rFonts w:ascii="Arial" w:hAnsi="Arial" w:cs="Arial"/>
        </w:rPr>
        <w:t xml:space="preserve"> </w:t>
      </w:r>
      <w:r w:rsidRPr="00EF6D14">
        <w:rPr>
          <w:rFonts w:ascii="Arial" w:hAnsi="Arial" w:cs="Arial"/>
          <w:i/>
          <w:sz w:val="16"/>
          <w:szCs w:val="16"/>
        </w:rPr>
        <w:t xml:space="preserve">(podać mającą zastosowanie podstawę wykluczenia spośród wymienionych w art. 24 ust. 1 pkt 13-14, 16-20 lub art. 24 ust. 5 </w:t>
      </w:r>
      <w:r w:rsidR="00AA5E0E">
        <w:rPr>
          <w:rFonts w:ascii="Arial" w:hAnsi="Arial" w:cs="Arial"/>
          <w:bCs/>
          <w:i/>
          <w:sz w:val="16"/>
          <w:szCs w:val="16"/>
        </w:rPr>
        <w:t>pkt. 1., pkt. 2., pkt. 4</w:t>
      </w:r>
      <w:r w:rsidRPr="00EF6D14">
        <w:rPr>
          <w:rFonts w:ascii="Arial" w:hAnsi="Arial" w:cs="Arial"/>
          <w:bCs/>
          <w:i/>
          <w:sz w:val="16"/>
          <w:szCs w:val="16"/>
        </w:rPr>
        <w:t xml:space="preserve"> </w:t>
      </w:r>
      <w:r w:rsidRPr="00EF6D14">
        <w:rPr>
          <w:rFonts w:ascii="Arial" w:hAnsi="Arial" w:cs="Arial"/>
          <w:i/>
          <w:sz w:val="16"/>
          <w:szCs w:val="16"/>
        </w:rPr>
        <w:t xml:space="preserve">ustawy </w:t>
      </w:r>
      <w:proofErr w:type="spellStart"/>
      <w:r w:rsidRPr="00EF6D14">
        <w:rPr>
          <w:rFonts w:ascii="Arial" w:hAnsi="Arial" w:cs="Arial"/>
          <w:i/>
          <w:sz w:val="16"/>
          <w:szCs w:val="16"/>
        </w:rPr>
        <w:t>Pzp</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 xml:space="preserve">Jednocześnie oświadczam, że w związku z ww. okolicznością, na podstawie art. 24 ust. 8 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podjąłem następujące środki naprawcze</w:t>
      </w:r>
      <w:r w:rsidRPr="00EF6D14">
        <w:rPr>
          <w:rFonts w:ascii="Arial" w:hAnsi="Arial" w:cs="Arial"/>
          <w:sz w:val="21"/>
          <w:szCs w:val="21"/>
        </w:rPr>
        <w:t>: …………………………</w:t>
      </w:r>
      <w:r w:rsidR="009E76EF" w:rsidRPr="00EF6D14">
        <w:rPr>
          <w:rFonts w:ascii="Arial" w:hAnsi="Arial" w:cs="Arial"/>
          <w:sz w:val="21"/>
          <w:szCs w:val="21"/>
        </w:rPr>
        <w:t>……</w:t>
      </w:r>
      <w:r w:rsidR="00575298" w:rsidRPr="00EF6D14">
        <w:rPr>
          <w:rFonts w:ascii="Arial" w:hAnsi="Arial" w:cs="Arial"/>
          <w:sz w:val="21"/>
          <w:szCs w:val="21"/>
        </w:rPr>
        <w:t>………………..</w:t>
      </w:r>
      <w:r w:rsidR="00CA058A" w:rsidRPr="00EF6D14">
        <w:rPr>
          <w:rFonts w:ascii="Arial" w:hAnsi="Arial" w:cs="Arial"/>
          <w:sz w:val="21"/>
          <w:szCs w:val="21"/>
        </w:rPr>
        <w:t>…………………………………………………………</w:t>
      </w:r>
    </w:p>
    <w:p w14:paraId="7C49C439" w14:textId="77777777" w:rsidR="00E625CA" w:rsidRPr="00EF6D14" w:rsidRDefault="00E625CA" w:rsidP="00575298">
      <w:pPr>
        <w:spacing w:before="60" w:line="276"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6C6E3EC5" w14:textId="1BF7BCF0" w:rsidR="009E76EF" w:rsidRPr="00EF6D14" w:rsidRDefault="00E625CA" w:rsidP="004E17C4">
      <w:pPr>
        <w:spacing w:before="60" w:line="360" w:lineRule="auto"/>
        <w:ind w:left="425"/>
        <w:jc w:val="both"/>
        <w:rPr>
          <w:rFonts w:ascii="Arial" w:hAnsi="Arial" w:cs="Arial"/>
          <w:sz w:val="21"/>
          <w:szCs w:val="21"/>
        </w:rPr>
      </w:pPr>
      <w:r w:rsidRPr="00EF6D14">
        <w:rPr>
          <w:rFonts w:ascii="Arial" w:hAnsi="Arial" w:cs="Arial"/>
          <w:sz w:val="21"/>
          <w:szCs w:val="21"/>
        </w:rPr>
        <w:t>……………………………………………………………………………</w:t>
      </w:r>
      <w:r w:rsidR="00575298" w:rsidRPr="00EF6D14">
        <w:rPr>
          <w:rFonts w:ascii="Arial" w:hAnsi="Arial" w:cs="Arial"/>
          <w:sz w:val="21"/>
          <w:szCs w:val="21"/>
        </w:rPr>
        <w:t>…</w:t>
      </w:r>
      <w:r w:rsidRPr="00EF6D14">
        <w:rPr>
          <w:rFonts w:ascii="Arial" w:hAnsi="Arial" w:cs="Arial"/>
          <w:sz w:val="21"/>
          <w:szCs w:val="21"/>
        </w:rPr>
        <w:t>…………………….…</w:t>
      </w:r>
      <w:r w:rsidR="009E76EF" w:rsidRPr="00EF6D14">
        <w:rPr>
          <w:rFonts w:ascii="Arial" w:hAnsi="Arial" w:cs="Arial"/>
          <w:sz w:val="21"/>
          <w:szCs w:val="21"/>
        </w:rPr>
        <w:t>.</w:t>
      </w:r>
      <w:r w:rsidRPr="00EF6D14">
        <w:rPr>
          <w:rFonts w:ascii="Arial" w:hAnsi="Arial" w:cs="Arial"/>
          <w:sz w:val="21"/>
          <w:szCs w:val="21"/>
        </w:rPr>
        <w:t>…</w:t>
      </w:r>
    </w:p>
    <w:p w14:paraId="5C6AEBA0" w14:textId="405136B3"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w:t>
      </w:r>
      <w:r w:rsidR="004E17C4">
        <w:rPr>
          <w:bCs/>
          <w:iCs/>
        </w:rPr>
        <w:t>………………………..</w:t>
      </w:r>
      <w:r w:rsidRPr="00EF6D14">
        <w:rPr>
          <w:bCs/>
          <w:iCs/>
        </w:rPr>
        <w:t xml:space="preserve"> </w:t>
      </w:r>
      <w:r w:rsidR="006528D9" w:rsidRPr="00EF6D14">
        <w:rPr>
          <w:rFonts w:ascii="Arial" w:hAnsi="Arial" w:cs="Arial"/>
          <w:b/>
          <w:bCs/>
          <w:iCs/>
        </w:rPr>
        <w:t>2017</w:t>
      </w:r>
      <w:r w:rsidRPr="00EF6D14">
        <w:rPr>
          <w:rFonts w:ascii="Arial" w:hAnsi="Arial" w:cs="Arial"/>
          <w:b/>
          <w:bCs/>
          <w:iCs/>
        </w:rPr>
        <w:t>.</w:t>
      </w:r>
    </w:p>
    <w:p w14:paraId="0CDE2DDF" w14:textId="77777777" w:rsidR="009E76EF" w:rsidRPr="00EF6D14" w:rsidRDefault="009E76EF" w:rsidP="009E76EF">
      <w:pPr>
        <w:jc w:val="both"/>
        <w:rPr>
          <w:rFonts w:ascii="Arial" w:hAnsi="Arial" w:cs="Arial"/>
          <w:b/>
          <w:bCs/>
          <w:iCs/>
        </w:rPr>
      </w:pPr>
    </w:p>
    <w:p w14:paraId="42928832" w14:textId="77777777" w:rsidR="009E76EF" w:rsidRPr="00EF6D14" w:rsidRDefault="009E76EF" w:rsidP="009E76EF">
      <w:pPr>
        <w:jc w:val="both"/>
        <w:rPr>
          <w:rFonts w:ascii="Arial" w:hAnsi="Arial" w:cs="Arial"/>
          <w:b/>
          <w:bCs/>
          <w:iCs/>
        </w:rPr>
      </w:pPr>
    </w:p>
    <w:p w14:paraId="0A7FCB3F" w14:textId="77777777" w:rsidR="009E76EF" w:rsidRPr="00EF6D14" w:rsidRDefault="009E76EF" w:rsidP="009E76EF">
      <w:pPr>
        <w:jc w:val="right"/>
        <w:rPr>
          <w:bCs/>
          <w:iCs/>
        </w:rPr>
      </w:pPr>
      <w:r w:rsidRPr="00EF6D14">
        <w:rPr>
          <w:rFonts w:ascii="Arial" w:hAnsi="Arial" w:cs="Arial"/>
          <w:bCs/>
          <w:iCs/>
        </w:rPr>
        <w:t>…..…………..…………………………………</w:t>
      </w:r>
    </w:p>
    <w:p w14:paraId="63A4E4A2"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19D95548" w14:textId="77777777" w:rsidR="00936828" w:rsidRPr="00EF6D14" w:rsidRDefault="00936828" w:rsidP="004E17C4">
      <w:pPr>
        <w:ind w:right="-2"/>
        <w:rPr>
          <w:rFonts w:ascii="Arial" w:hAnsi="Arial" w:cs="Arial"/>
          <w:bCs/>
          <w:i/>
          <w:iCs/>
          <w:sz w:val="16"/>
          <w:szCs w:val="16"/>
        </w:rPr>
      </w:pPr>
    </w:p>
    <w:p w14:paraId="1436C20A" w14:textId="77777777" w:rsidR="00105142" w:rsidRPr="00EF6D14" w:rsidRDefault="00105142" w:rsidP="009E76EF">
      <w:pPr>
        <w:ind w:left="5245" w:right="-2"/>
        <w:jc w:val="center"/>
        <w:rPr>
          <w:rFonts w:ascii="Arial" w:hAnsi="Arial" w:cs="Arial"/>
          <w:bCs/>
          <w:i/>
          <w:iCs/>
          <w:sz w:val="16"/>
          <w:szCs w:val="16"/>
        </w:rPr>
      </w:pPr>
    </w:p>
    <w:p w14:paraId="13BEA7DE" w14:textId="77777777" w:rsidR="00105142" w:rsidRPr="00EF6D14" w:rsidRDefault="00105142" w:rsidP="000C60E7">
      <w:pPr>
        <w:pStyle w:val="Akapitzlist"/>
        <w:numPr>
          <w:ilvl w:val="6"/>
          <w:numId w:val="29"/>
        </w:numPr>
        <w:autoSpaceDE w:val="0"/>
        <w:autoSpaceDN w:val="0"/>
        <w:adjustRightInd w:val="0"/>
        <w:spacing w:line="276" w:lineRule="auto"/>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p>
    <w:p w14:paraId="475A8EF4" w14:textId="72CA9F38" w:rsidR="00105142" w:rsidRPr="004E17C4" w:rsidRDefault="00105142" w:rsidP="00105142">
      <w:pPr>
        <w:pStyle w:val="Akapitzlist"/>
        <w:numPr>
          <w:ilvl w:val="0"/>
          <w:numId w:val="19"/>
        </w:numPr>
        <w:autoSpaceDE w:val="0"/>
        <w:autoSpaceDN w:val="0"/>
        <w:adjustRightInd w:val="0"/>
        <w:spacing w:before="60" w:line="360" w:lineRule="auto"/>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6D24CF">
        <w:rPr>
          <w:rFonts w:ascii="Arial" w:hAnsi="Arial" w:cs="Arial"/>
          <w:bCs/>
          <w:sz w:val="22"/>
          <w:szCs w:val="22"/>
        </w:rPr>
        <w:t>.</w:t>
      </w:r>
    </w:p>
    <w:p w14:paraId="782B02B9"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25147C7A" w14:textId="77777777" w:rsidR="00105142" w:rsidRPr="00EF6D14" w:rsidRDefault="00105142" w:rsidP="00105142">
      <w:pPr>
        <w:jc w:val="both"/>
        <w:rPr>
          <w:rFonts w:ascii="Arial" w:hAnsi="Arial" w:cs="Arial"/>
          <w:b/>
          <w:bCs/>
          <w:iCs/>
        </w:rPr>
      </w:pPr>
    </w:p>
    <w:p w14:paraId="1DF8252C" w14:textId="77777777" w:rsidR="00105142" w:rsidRPr="00EF6D14" w:rsidRDefault="00105142" w:rsidP="00105142">
      <w:pPr>
        <w:jc w:val="both"/>
        <w:rPr>
          <w:rFonts w:ascii="Arial" w:hAnsi="Arial" w:cs="Arial"/>
          <w:b/>
          <w:bCs/>
          <w:iCs/>
        </w:rPr>
      </w:pPr>
    </w:p>
    <w:p w14:paraId="53B6BC16" w14:textId="77777777" w:rsidR="00105142" w:rsidRPr="00EF6D14" w:rsidRDefault="00105142" w:rsidP="00105142">
      <w:pPr>
        <w:jc w:val="right"/>
        <w:rPr>
          <w:bCs/>
          <w:iCs/>
        </w:rPr>
      </w:pPr>
      <w:r w:rsidRPr="00EF6D14">
        <w:rPr>
          <w:rFonts w:ascii="Arial" w:hAnsi="Arial" w:cs="Arial"/>
          <w:bCs/>
          <w:iCs/>
        </w:rPr>
        <w:t>…..…………..…………………………………</w:t>
      </w:r>
    </w:p>
    <w:p w14:paraId="245A6D30"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C1B9212" w14:textId="77777777" w:rsidR="00105142" w:rsidRPr="00EF6D14" w:rsidRDefault="00105142" w:rsidP="00105142">
      <w:pPr>
        <w:autoSpaceDE w:val="0"/>
        <w:autoSpaceDN w:val="0"/>
        <w:adjustRightInd w:val="0"/>
        <w:spacing w:line="360" w:lineRule="auto"/>
        <w:jc w:val="both"/>
        <w:rPr>
          <w:rFonts w:ascii="Arial" w:hAnsi="Arial" w:cs="Arial"/>
          <w:b/>
          <w:bCs/>
          <w:kern w:val="32"/>
        </w:rPr>
      </w:pPr>
    </w:p>
    <w:p w14:paraId="08BF88E5" w14:textId="77777777"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lastRenderedPageBreak/>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go/</w:t>
      </w:r>
      <w:proofErr w:type="spellStart"/>
      <w:r w:rsidR="00575298" w:rsidRPr="00EF6D14">
        <w:rPr>
          <w:rFonts w:ascii="Arial" w:hAnsi="Arial" w:cs="Arial"/>
          <w:sz w:val="22"/>
          <w:szCs w:val="22"/>
        </w:rPr>
        <w:t>ych</w:t>
      </w:r>
      <w:proofErr w:type="spellEnd"/>
      <w:r w:rsidR="00575298" w:rsidRPr="00EF6D14">
        <w:rPr>
          <w:rFonts w:ascii="Arial" w:hAnsi="Arial" w:cs="Arial"/>
          <w:sz w:val="22"/>
          <w:szCs w:val="22"/>
        </w:rPr>
        <w:t xml:space="preserve"> podmiotu/ów: …………………………………………………………………………………………………</w:t>
      </w:r>
      <w:r w:rsidRPr="00EF6D14">
        <w:rPr>
          <w:rFonts w:ascii="Arial" w:hAnsi="Arial" w:cs="Arial"/>
          <w:sz w:val="22"/>
          <w:szCs w:val="22"/>
        </w:rPr>
        <w:t>………</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77777777" w:rsidR="00105142" w:rsidRPr="00EF6D14" w:rsidRDefault="00105142" w:rsidP="00105142">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56539477" w14:textId="77777777" w:rsidR="00105142" w:rsidRPr="00EF6D14" w:rsidRDefault="00105142" w:rsidP="00105142">
      <w:pPr>
        <w:jc w:val="both"/>
        <w:rPr>
          <w:rFonts w:ascii="Arial" w:hAnsi="Arial" w:cs="Arial"/>
          <w:b/>
          <w:bCs/>
          <w:iCs/>
        </w:rPr>
      </w:pPr>
    </w:p>
    <w:p w14:paraId="6B9C4500" w14:textId="77777777" w:rsidR="00105142" w:rsidRPr="00EF6D14" w:rsidRDefault="00105142" w:rsidP="004E17C4">
      <w:pPr>
        <w:jc w:val="right"/>
        <w:rPr>
          <w:bCs/>
          <w:iCs/>
        </w:rPr>
      </w:pPr>
      <w:r w:rsidRPr="00EF6D14">
        <w:rPr>
          <w:rFonts w:ascii="Arial" w:hAnsi="Arial" w:cs="Arial"/>
          <w:bCs/>
          <w:iCs/>
        </w:rPr>
        <w:t>…..…………..…………………………………</w:t>
      </w:r>
    </w:p>
    <w:p w14:paraId="65100AC2" w14:textId="77777777"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337994C3" w14:textId="77777777" w:rsidR="00105142" w:rsidRPr="00EF6D14" w:rsidRDefault="00105142" w:rsidP="009E76EF">
      <w:pPr>
        <w:ind w:left="5245" w:right="-2"/>
        <w:jc w:val="center"/>
        <w:rPr>
          <w:rFonts w:ascii="Arial" w:hAnsi="Arial" w:cs="Arial"/>
          <w:bCs/>
          <w:i/>
          <w:iCs/>
          <w:sz w:val="16"/>
          <w:szCs w:val="16"/>
        </w:rPr>
      </w:pPr>
    </w:p>
    <w:p w14:paraId="5A4CBFF9" w14:textId="77777777" w:rsidR="009E76EF" w:rsidRPr="00EF6D14" w:rsidRDefault="009E76EF" w:rsidP="00E625CA">
      <w:pPr>
        <w:spacing w:line="360" w:lineRule="auto"/>
        <w:ind w:left="709"/>
        <w:jc w:val="both"/>
        <w:rPr>
          <w:rFonts w:ascii="Arial" w:hAnsi="Arial" w:cs="Arial"/>
          <w:sz w:val="21"/>
          <w:szCs w:val="21"/>
        </w:rPr>
      </w:pPr>
    </w:p>
    <w:p w14:paraId="4D6DAA11"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03223CA0" w14:textId="77777777" w:rsidR="009E76EF" w:rsidRPr="00EF6D14" w:rsidRDefault="009E76EF" w:rsidP="009E76EF">
      <w:pPr>
        <w:spacing w:line="360" w:lineRule="auto"/>
        <w:jc w:val="both"/>
        <w:rPr>
          <w:rFonts w:ascii="Arial" w:hAnsi="Arial" w:cs="Arial"/>
          <w:b/>
          <w:sz w:val="21"/>
          <w:szCs w:val="21"/>
        </w:rPr>
      </w:pP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w:t>
      </w:r>
      <w:proofErr w:type="spellStart"/>
      <w:r w:rsidRPr="00EF6D14">
        <w:rPr>
          <w:rFonts w:ascii="Arial" w:hAnsi="Arial" w:cs="Arial"/>
          <w:sz w:val="22"/>
          <w:szCs w:val="22"/>
        </w:rPr>
        <w:t>ych</w:t>
      </w:r>
      <w:proofErr w:type="spellEnd"/>
      <w:r w:rsidRPr="00EF6D14">
        <w:rPr>
          <w:rFonts w:ascii="Arial" w:hAnsi="Arial" w:cs="Arial"/>
          <w:sz w:val="22"/>
          <w:szCs w:val="22"/>
        </w:rPr>
        <w:t xml:space="preserve">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(podać pełną nazwę/firmę, adres, a także w zależności od podmiotu: NIP/PESEL, KRS/</w:t>
      </w:r>
      <w:proofErr w:type="spellStart"/>
      <w:r w:rsidRPr="00EF6D14">
        <w:rPr>
          <w:rFonts w:ascii="Arial" w:hAnsi="Arial" w:cs="Arial"/>
          <w:i/>
          <w:sz w:val="22"/>
          <w:szCs w:val="22"/>
        </w:rPr>
        <w:t>CEiDG</w:t>
      </w:r>
      <w:proofErr w:type="spellEnd"/>
      <w:r w:rsidRPr="00EF6D14">
        <w:rPr>
          <w:rFonts w:ascii="Arial" w:hAnsi="Arial" w:cs="Arial"/>
          <w:i/>
          <w:sz w:val="22"/>
          <w:szCs w:val="22"/>
        </w:rPr>
        <w:t xml:space="preserve">)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77777777"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1460CC6A" w14:textId="77777777" w:rsidR="009E76EF" w:rsidRPr="00EF6D14" w:rsidRDefault="009E76EF" w:rsidP="009E76EF">
      <w:pPr>
        <w:jc w:val="both"/>
        <w:rPr>
          <w:rFonts w:ascii="Arial" w:hAnsi="Arial" w:cs="Arial"/>
          <w:b/>
          <w:bCs/>
          <w:iCs/>
        </w:rPr>
      </w:pPr>
    </w:p>
    <w:p w14:paraId="608EC95C" w14:textId="77777777" w:rsidR="009E76EF" w:rsidRPr="00EF6D14" w:rsidRDefault="009E76EF" w:rsidP="009E76EF">
      <w:pPr>
        <w:jc w:val="right"/>
        <w:rPr>
          <w:bCs/>
          <w:iCs/>
        </w:rPr>
      </w:pPr>
      <w:r w:rsidRPr="00EF6D14">
        <w:rPr>
          <w:rFonts w:ascii="Arial" w:hAnsi="Arial" w:cs="Arial"/>
          <w:bCs/>
          <w:iCs/>
        </w:rPr>
        <w:t>…..…………..…………………………………</w:t>
      </w:r>
    </w:p>
    <w:p w14:paraId="6A189B45" w14:textId="0C33D7E5" w:rsidR="00B03025" w:rsidRPr="004E17C4" w:rsidRDefault="009E76EF" w:rsidP="004E17C4">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4FF67C8F" w14:textId="77777777" w:rsidR="009E76EF" w:rsidRPr="00EF6D14" w:rsidRDefault="009E76EF" w:rsidP="009E76EF">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3E15561D" w14:textId="77777777" w:rsidR="009E76EF" w:rsidRPr="00EF6D14" w:rsidRDefault="009E76EF" w:rsidP="009E76EF">
      <w:pPr>
        <w:spacing w:line="360" w:lineRule="auto"/>
        <w:ind w:right="-2"/>
        <w:jc w:val="center"/>
        <w:rPr>
          <w:rFonts w:ascii="Arial" w:hAnsi="Arial" w:cs="Arial"/>
          <w:i/>
          <w:sz w:val="16"/>
          <w:szCs w:val="16"/>
        </w:rPr>
      </w:pPr>
    </w:p>
    <w:p w14:paraId="53955A0B" w14:textId="77777777" w:rsidR="009E76EF" w:rsidRPr="00EF6D14" w:rsidRDefault="009E76EF" w:rsidP="00606F87">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w:t>
      </w:r>
      <w:proofErr w:type="spellStart"/>
      <w:r w:rsidRPr="00EF6D14">
        <w:rPr>
          <w:rFonts w:ascii="Arial" w:hAnsi="Arial" w:cs="Arial"/>
          <w:sz w:val="22"/>
          <w:szCs w:val="22"/>
        </w:rPr>
        <w:t>ami</w:t>
      </w:r>
      <w:proofErr w:type="spellEnd"/>
      <w:r w:rsidRPr="00EF6D14">
        <w:rPr>
          <w:rFonts w:ascii="Arial" w:hAnsi="Arial" w:cs="Arial"/>
          <w:sz w:val="22"/>
          <w:szCs w:val="22"/>
        </w:rPr>
        <w:t>: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w:t>
      </w:r>
      <w:proofErr w:type="spellStart"/>
      <w:r w:rsidRPr="00EF6D14">
        <w:rPr>
          <w:rFonts w:ascii="Arial" w:hAnsi="Arial" w:cs="Arial"/>
          <w:i/>
          <w:sz w:val="16"/>
          <w:szCs w:val="16"/>
        </w:rPr>
        <w:t>CEiDG</w:t>
      </w:r>
      <w:proofErr w:type="spellEnd"/>
      <w:r w:rsidRPr="00EF6D14">
        <w:rPr>
          <w:rFonts w:ascii="Arial" w:hAnsi="Arial" w:cs="Arial"/>
          <w:i/>
          <w:sz w:val="16"/>
          <w:szCs w:val="16"/>
        </w:rPr>
        <w:t>)</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23AC4B17" w14:textId="77777777" w:rsidR="009E76EF" w:rsidRPr="00EF6D14" w:rsidRDefault="009E76EF" w:rsidP="009E76EF">
      <w:pPr>
        <w:spacing w:line="360" w:lineRule="auto"/>
        <w:jc w:val="both"/>
        <w:rPr>
          <w:rFonts w:ascii="Arial" w:hAnsi="Arial" w:cs="Arial"/>
        </w:rPr>
      </w:pPr>
    </w:p>
    <w:p w14:paraId="0250F91E" w14:textId="3FFDF1D9" w:rsidR="009E76EF" w:rsidRPr="00EF6D14" w:rsidRDefault="009E76EF" w:rsidP="009E76EF">
      <w:pPr>
        <w:jc w:val="both"/>
        <w:rPr>
          <w:rFonts w:ascii="Arial" w:hAnsi="Arial" w:cs="Arial"/>
          <w:b/>
          <w:bCs/>
          <w:iCs/>
        </w:rPr>
      </w:pPr>
      <w:r w:rsidRPr="00EF6D14">
        <w:rPr>
          <w:rFonts w:ascii="Arial" w:hAnsi="Arial" w:cs="Arial"/>
          <w:bCs/>
          <w:iCs/>
        </w:rPr>
        <w:t>Miejscowość i data</w:t>
      </w:r>
      <w:r w:rsidRPr="00EF6D14">
        <w:rPr>
          <w:bCs/>
          <w:iCs/>
        </w:rPr>
        <w:t xml:space="preserve">  ……………………......… </w:t>
      </w:r>
      <w:r w:rsidR="00AB7E22" w:rsidRPr="00EF6D14">
        <w:rPr>
          <w:rFonts w:ascii="Arial" w:hAnsi="Arial" w:cs="Arial"/>
          <w:b/>
          <w:bCs/>
          <w:iCs/>
        </w:rPr>
        <w:t>2017</w:t>
      </w:r>
      <w:r w:rsidRPr="00EF6D14">
        <w:rPr>
          <w:rFonts w:ascii="Arial" w:hAnsi="Arial" w:cs="Arial"/>
          <w:b/>
          <w:bCs/>
          <w:iCs/>
        </w:rPr>
        <w:t>r.</w:t>
      </w:r>
    </w:p>
    <w:p w14:paraId="77719BC2" w14:textId="77777777" w:rsidR="009E76EF" w:rsidRPr="00EF6D14" w:rsidRDefault="009E76EF" w:rsidP="009E76EF">
      <w:pPr>
        <w:jc w:val="right"/>
        <w:rPr>
          <w:bCs/>
          <w:iCs/>
        </w:rPr>
      </w:pPr>
      <w:r w:rsidRPr="00EF6D14">
        <w:rPr>
          <w:rFonts w:ascii="Arial" w:hAnsi="Arial" w:cs="Arial"/>
          <w:bCs/>
          <w:iCs/>
        </w:rPr>
        <w:t>…..…………..…………………………………</w:t>
      </w:r>
    </w:p>
    <w:p w14:paraId="5C7161F7" w14:textId="77777777" w:rsidR="009E76EF" w:rsidRPr="00EF6D14" w:rsidRDefault="009E76EF" w:rsidP="009E76EF">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 )</w:t>
      </w:r>
    </w:p>
    <w:p w14:paraId="04C82E81" w14:textId="77777777" w:rsidR="009E76EF" w:rsidRPr="00EF6D14" w:rsidRDefault="009E76EF" w:rsidP="00DD4AF6">
      <w:pPr>
        <w:ind w:left="4820" w:right="432"/>
        <w:jc w:val="center"/>
        <w:rPr>
          <w:rFonts w:ascii="Arial" w:hAnsi="Arial" w:cs="Arial"/>
          <w:bCs/>
          <w:i/>
          <w:iCs/>
          <w:sz w:val="16"/>
          <w:szCs w:val="16"/>
        </w:rPr>
      </w:pPr>
    </w:p>
    <w:p w14:paraId="0EACC250" w14:textId="77777777" w:rsidR="00D130B5" w:rsidRDefault="00D130B5" w:rsidP="00D130B5"/>
    <w:p w14:paraId="5DEEC5B0" w14:textId="77777777" w:rsidR="00D70965" w:rsidRPr="00EF6D14" w:rsidRDefault="00D70965" w:rsidP="00D130B5"/>
    <w:p w14:paraId="6E792663" w14:textId="77777777" w:rsidR="004A7F9F" w:rsidRPr="00EF6D14" w:rsidRDefault="004A7F9F" w:rsidP="004A7F9F">
      <w:pPr>
        <w:pStyle w:val="Stopka"/>
        <w:tabs>
          <w:tab w:val="clear" w:pos="4536"/>
          <w:tab w:val="clear" w:pos="9072"/>
        </w:tabs>
        <w:ind w:left="720" w:right="612"/>
        <w:jc w:val="right"/>
        <w:rPr>
          <w:rFonts w:ascii="Arial" w:hAnsi="Arial" w:cs="Arial"/>
          <w:i/>
          <w:sz w:val="16"/>
          <w:szCs w:val="16"/>
        </w:rPr>
      </w:pPr>
    </w:p>
    <w:p w14:paraId="22C94EB1" w14:textId="1EC4CA87" w:rsidR="00AE750F" w:rsidRPr="002052E3" w:rsidRDefault="00936828" w:rsidP="00AE750F">
      <w:pPr>
        <w:jc w:val="right"/>
        <w:rPr>
          <w:rFonts w:ascii="Arial" w:hAnsi="Arial" w:cs="Arial"/>
          <w:b/>
          <w:i/>
          <w:sz w:val="22"/>
          <w:szCs w:val="22"/>
        </w:rPr>
      </w:pPr>
      <w:r>
        <w:rPr>
          <w:rFonts w:ascii="Arial" w:hAnsi="Arial" w:cs="Arial"/>
          <w:b/>
          <w:i/>
          <w:sz w:val="22"/>
          <w:szCs w:val="22"/>
        </w:rPr>
        <w:lastRenderedPageBreak/>
        <w:t xml:space="preserve">Załącznik </w:t>
      </w:r>
      <w:r w:rsidRPr="00F92F96">
        <w:rPr>
          <w:rFonts w:ascii="Arial" w:hAnsi="Arial" w:cs="Arial"/>
          <w:b/>
          <w:i/>
          <w:sz w:val="22"/>
          <w:szCs w:val="22"/>
        </w:rPr>
        <w:t xml:space="preserve">NR </w:t>
      </w:r>
      <w:r w:rsidR="00AE750F" w:rsidRPr="00F92F96">
        <w:rPr>
          <w:rFonts w:ascii="Arial" w:hAnsi="Arial" w:cs="Arial"/>
          <w:b/>
          <w:i/>
          <w:sz w:val="22"/>
          <w:szCs w:val="22"/>
        </w:rPr>
        <w:t xml:space="preserve"> </w:t>
      </w:r>
      <w:r w:rsidR="004E17C4" w:rsidRPr="00F92F96">
        <w:rPr>
          <w:rFonts w:ascii="Arial" w:hAnsi="Arial" w:cs="Arial"/>
          <w:b/>
          <w:i/>
          <w:sz w:val="22"/>
          <w:szCs w:val="22"/>
        </w:rPr>
        <w:t xml:space="preserve">3 </w:t>
      </w:r>
      <w:r w:rsidR="00AE750F" w:rsidRPr="002052E3">
        <w:rPr>
          <w:rFonts w:ascii="Arial" w:hAnsi="Arial" w:cs="Arial"/>
          <w:b/>
          <w:i/>
          <w:sz w:val="22"/>
          <w:szCs w:val="22"/>
        </w:rPr>
        <w:t>do SIWZ</w:t>
      </w:r>
    </w:p>
    <w:p w14:paraId="1BBE789C" w14:textId="77777777" w:rsidR="002052E3" w:rsidRPr="00A04380" w:rsidRDefault="002052E3" w:rsidP="002052E3">
      <w:pPr>
        <w:rPr>
          <w:rFonts w:ascii="Arial" w:hAnsi="Arial" w:cs="Arial"/>
          <w:sz w:val="22"/>
          <w:szCs w:val="22"/>
        </w:rPr>
      </w:pPr>
      <w:r w:rsidRPr="00A04380">
        <w:rPr>
          <w:rFonts w:ascii="Arial" w:hAnsi="Arial" w:cs="Arial"/>
          <w:sz w:val="22"/>
          <w:szCs w:val="22"/>
        </w:rPr>
        <w:t>..................................................</w:t>
      </w:r>
    </w:p>
    <w:p w14:paraId="7525BD14" w14:textId="77777777" w:rsidR="002052E3" w:rsidRPr="00A04380" w:rsidRDefault="002052E3" w:rsidP="002052E3">
      <w:pPr>
        <w:ind w:left="540"/>
        <w:rPr>
          <w:rFonts w:ascii="Arial" w:hAnsi="Arial" w:cs="Arial"/>
          <w:i/>
          <w:sz w:val="16"/>
          <w:szCs w:val="16"/>
        </w:rPr>
      </w:pPr>
      <w:r w:rsidRPr="00A04380">
        <w:rPr>
          <w:rFonts w:ascii="Arial" w:hAnsi="Arial" w:cs="Arial"/>
          <w:i/>
          <w:sz w:val="16"/>
          <w:szCs w:val="16"/>
        </w:rPr>
        <w:t>/nazwa i adres Wykonawcy/</w:t>
      </w:r>
    </w:p>
    <w:p w14:paraId="43D3A240" w14:textId="77777777" w:rsidR="002052E3" w:rsidRPr="00A04380" w:rsidRDefault="002052E3" w:rsidP="002052E3">
      <w:pPr>
        <w:suppressAutoHyphens/>
        <w:ind w:firstLine="709"/>
        <w:jc w:val="both"/>
        <w:rPr>
          <w:rFonts w:ascii="Arial" w:hAnsi="Arial" w:cs="Arial"/>
          <w:bCs/>
          <w:sz w:val="18"/>
          <w:szCs w:val="18"/>
        </w:rPr>
      </w:pPr>
    </w:p>
    <w:p w14:paraId="29044000" w14:textId="77777777" w:rsidR="002052E3" w:rsidRPr="00A04380" w:rsidRDefault="002052E3" w:rsidP="002052E3">
      <w:pPr>
        <w:pStyle w:val="Nagwek2"/>
        <w:jc w:val="center"/>
        <w:rPr>
          <w:i w:val="0"/>
          <w:sz w:val="22"/>
          <w:szCs w:val="22"/>
        </w:rPr>
      </w:pPr>
      <w:r w:rsidRPr="00A04380">
        <w:rPr>
          <w:i w:val="0"/>
          <w:sz w:val="22"/>
          <w:szCs w:val="22"/>
        </w:rPr>
        <w:t>WYKAZ DOSTAW WYKONANYCH</w:t>
      </w:r>
    </w:p>
    <w:p w14:paraId="6E17451D" w14:textId="7BF273EF" w:rsidR="002052E3" w:rsidRPr="00A04380" w:rsidRDefault="00936828" w:rsidP="002052E3">
      <w:pPr>
        <w:tabs>
          <w:tab w:val="left" w:pos="720"/>
        </w:tabs>
        <w:jc w:val="both"/>
        <w:rPr>
          <w:rFonts w:ascii="Arial" w:hAnsi="Arial" w:cs="Arial"/>
          <w:i/>
          <w:sz w:val="18"/>
          <w:szCs w:val="18"/>
        </w:rPr>
      </w:pPr>
      <w:r w:rsidRPr="00EE2A42">
        <w:rPr>
          <w:rFonts w:ascii="Arial" w:hAnsi="Arial" w:cs="Arial"/>
          <w:sz w:val="24"/>
          <w:szCs w:val="24"/>
        </w:rPr>
        <w:t>Wykonawca wykaże, że w okresie ostatnich 3 lat wykonał lub wykonuje należycie</w:t>
      </w:r>
      <w:r>
        <w:rPr>
          <w:rFonts w:ascii="Arial" w:hAnsi="Arial" w:cs="Arial"/>
          <w:sz w:val="24"/>
          <w:szCs w:val="24"/>
        </w:rPr>
        <w:t xml:space="preserve"> w</w:t>
      </w:r>
      <w:r w:rsidRPr="00EE2A42">
        <w:rPr>
          <w:rFonts w:ascii="Arial" w:hAnsi="Arial" w:cs="Arial"/>
          <w:sz w:val="24"/>
          <w:szCs w:val="24"/>
        </w:rPr>
        <w:t xml:space="preserve"> </w:t>
      </w:r>
      <w:r w:rsidRPr="00EE2A42">
        <w:rPr>
          <w:rFonts w:ascii="Arial" w:eastAsia="Calibri" w:hAnsi="Arial" w:cs="Arial"/>
          <w:sz w:val="24"/>
          <w:szCs w:val="24"/>
        </w:rPr>
        <w:t xml:space="preserve">ostatnich trzech lat przed upływem terminu składania ofert, a jeżeli okres prowadzenia działalności jest krótszy </w:t>
      </w:r>
      <w:r w:rsidRPr="00EE2A42">
        <w:rPr>
          <w:rFonts w:ascii="Arial" w:hAnsi="Arial" w:cs="Arial"/>
          <w:sz w:val="24"/>
          <w:szCs w:val="24"/>
        </w:rPr>
        <w:t xml:space="preserve">– w tym okresie wykonał lub wykonuje należycie </w:t>
      </w:r>
      <w:r>
        <w:rPr>
          <w:rFonts w:ascii="Arial" w:hAnsi="Arial" w:cs="Arial"/>
          <w:sz w:val="24"/>
          <w:szCs w:val="24"/>
        </w:rPr>
        <w:t>jedno zamówienie</w:t>
      </w:r>
      <w:r w:rsidRPr="00EE2A42">
        <w:rPr>
          <w:rFonts w:ascii="Arial" w:hAnsi="Arial" w:cs="Arial"/>
          <w:sz w:val="24"/>
          <w:szCs w:val="24"/>
        </w:rPr>
        <w:t xml:space="preserve"> polegające na </w:t>
      </w:r>
      <w:r>
        <w:rPr>
          <w:rFonts w:ascii="Arial" w:hAnsi="Arial" w:cs="Arial"/>
          <w:sz w:val="24"/>
          <w:szCs w:val="24"/>
        </w:rPr>
        <w:t xml:space="preserve">sprzedaży </w:t>
      </w:r>
      <w:r w:rsidRPr="00EE2A42">
        <w:rPr>
          <w:rFonts w:ascii="Arial" w:hAnsi="Arial" w:cs="Arial"/>
          <w:sz w:val="24"/>
          <w:szCs w:val="24"/>
        </w:rPr>
        <w:t>pojazdu samochodowego lub pojazdów samochodowych</w:t>
      </w:r>
      <w:r>
        <w:rPr>
          <w:rFonts w:ascii="Arial" w:hAnsi="Arial" w:cs="Arial"/>
          <w:sz w:val="24"/>
          <w:szCs w:val="24"/>
        </w:rPr>
        <w:t xml:space="preserve"> z napędem w 100% elektrycznym</w:t>
      </w:r>
      <w:r w:rsidRPr="00EE2A42">
        <w:rPr>
          <w:rFonts w:ascii="Arial" w:hAnsi="Arial" w:cs="Arial"/>
          <w:sz w:val="24"/>
          <w:szCs w:val="24"/>
        </w:rPr>
        <w:t xml:space="preserve">, którego wartość wynosi </w:t>
      </w:r>
      <w:r w:rsidRPr="00EE2A42">
        <w:rPr>
          <w:rFonts w:ascii="Arial" w:hAnsi="Arial" w:cs="Arial"/>
          <w:b/>
          <w:sz w:val="24"/>
          <w:szCs w:val="24"/>
        </w:rPr>
        <w:t xml:space="preserve">minimum </w:t>
      </w:r>
      <w:r>
        <w:rPr>
          <w:rFonts w:ascii="Arial" w:hAnsi="Arial" w:cs="Arial"/>
          <w:b/>
          <w:sz w:val="24"/>
          <w:szCs w:val="24"/>
        </w:rPr>
        <w:t xml:space="preserve">80 000,00 zł PLN (brutto) </w:t>
      </w:r>
      <w:r>
        <w:rPr>
          <w:rFonts w:ascii="Arial" w:hAnsi="Arial" w:cs="Arial"/>
          <w:sz w:val="24"/>
          <w:szCs w:val="24"/>
        </w:rPr>
        <w:t>każdy samochód</w:t>
      </w:r>
      <w:r w:rsidR="004E17C4">
        <w:rPr>
          <w:rFonts w:ascii="Arial" w:hAnsi="Arial" w:cs="Arial"/>
          <w:sz w:val="24"/>
          <w:szCs w:val="24"/>
        </w:rPr>
        <w:t>.</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2052E3" w:rsidRPr="00A04380" w14:paraId="3469E8D8" w14:textId="77777777" w:rsidTr="00FF0E81">
        <w:trPr>
          <w:trHeight w:val="660"/>
        </w:trPr>
        <w:tc>
          <w:tcPr>
            <w:tcW w:w="568" w:type="dxa"/>
            <w:tcBorders>
              <w:top w:val="double" w:sz="4" w:space="0" w:color="auto"/>
              <w:bottom w:val="single" w:sz="4" w:space="0" w:color="000000"/>
            </w:tcBorders>
            <w:shd w:val="clear" w:color="auto" w:fill="E6E6E6"/>
            <w:vAlign w:val="center"/>
          </w:tcPr>
          <w:p w14:paraId="0DC34D0B" w14:textId="77777777" w:rsidR="002052E3" w:rsidRPr="00A04380" w:rsidRDefault="002052E3" w:rsidP="00FF0E81">
            <w:pPr>
              <w:snapToGrid w:val="0"/>
              <w:jc w:val="center"/>
              <w:rPr>
                <w:rFonts w:ascii="Arial" w:hAnsi="Arial" w:cs="Arial"/>
                <w:b/>
              </w:rPr>
            </w:pPr>
            <w:r w:rsidRPr="00A04380">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86F5ADE" w14:textId="77777777" w:rsidR="002052E3" w:rsidRPr="00A04380" w:rsidRDefault="002052E3" w:rsidP="00FF0E81">
            <w:pPr>
              <w:snapToGrid w:val="0"/>
              <w:jc w:val="center"/>
              <w:rPr>
                <w:rFonts w:ascii="Arial" w:hAnsi="Arial" w:cs="Arial"/>
                <w:b/>
              </w:rPr>
            </w:pPr>
            <w:r w:rsidRPr="00A04380">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02FDAF26" w14:textId="77777777" w:rsidR="002052E3" w:rsidRPr="00A04380" w:rsidRDefault="002052E3" w:rsidP="00FF0E81">
            <w:pPr>
              <w:snapToGrid w:val="0"/>
              <w:jc w:val="center"/>
              <w:rPr>
                <w:rFonts w:ascii="Arial" w:hAnsi="Arial" w:cs="Arial"/>
                <w:b/>
              </w:rPr>
            </w:pPr>
            <w:r w:rsidRPr="00A04380">
              <w:rPr>
                <w:rFonts w:ascii="Arial" w:hAnsi="Arial" w:cs="Arial"/>
                <w:b/>
              </w:rPr>
              <w:t>Zakres, rodzaj i wartość zamówienia</w:t>
            </w:r>
          </w:p>
          <w:p w14:paraId="5934F6A1" w14:textId="77777777" w:rsidR="002052E3" w:rsidRPr="00A04380" w:rsidRDefault="002052E3" w:rsidP="00FF0E81">
            <w:pPr>
              <w:snapToGrid w:val="0"/>
              <w:jc w:val="center"/>
              <w:rPr>
                <w:rFonts w:ascii="Arial" w:hAnsi="Arial" w:cs="Arial"/>
                <w:b/>
              </w:rPr>
            </w:pPr>
            <w:r w:rsidRPr="00A04380">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5FE676AD" w14:textId="77777777" w:rsidR="002052E3" w:rsidRPr="00A04380" w:rsidRDefault="002052E3" w:rsidP="00FF0E81">
            <w:pPr>
              <w:snapToGrid w:val="0"/>
              <w:jc w:val="center"/>
              <w:rPr>
                <w:rFonts w:ascii="Arial" w:hAnsi="Arial" w:cs="Arial"/>
                <w:b/>
              </w:rPr>
            </w:pPr>
            <w:r w:rsidRPr="00A04380">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2763A2D1" w14:textId="77777777" w:rsidR="002052E3" w:rsidRPr="00A04380" w:rsidRDefault="002052E3" w:rsidP="00FF0E81">
            <w:pPr>
              <w:snapToGrid w:val="0"/>
              <w:jc w:val="center"/>
              <w:rPr>
                <w:rFonts w:ascii="Arial" w:hAnsi="Arial" w:cs="Arial"/>
                <w:b/>
              </w:rPr>
            </w:pPr>
            <w:r w:rsidRPr="00A04380">
              <w:rPr>
                <w:rFonts w:ascii="Arial" w:hAnsi="Arial" w:cs="Arial"/>
                <w:b/>
              </w:rPr>
              <w:t>Zamawiający</w:t>
            </w:r>
          </w:p>
        </w:tc>
      </w:tr>
      <w:tr w:rsidR="002052E3" w:rsidRPr="00A04380" w14:paraId="08671CC5" w14:textId="77777777" w:rsidTr="00FF0E81">
        <w:trPr>
          <w:trHeight w:val="133"/>
        </w:trPr>
        <w:tc>
          <w:tcPr>
            <w:tcW w:w="568" w:type="dxa"/>
            <w:tcBorders>
              <w:top w:val="single" w:sz="4" w:space="0" w:color="000000"/>
            </w:tcBorders>
            <w:shd w:val="clear" w:color="auto" w:fill="F3F3F3"/>
            <w:vAlign w:val="center"/>
          </w:tcPr>
          <w:p w14:paraId="5E1673CB" w14:textId="77777777" w:rsidR="002052E3" w:rsidRPr="00A04380" w:rsidRDefault="002052E3" w:rsidP="00FF0E81">
            <w:pPr>
              <w:snapToGrid w:val="0"/>
              <w:jc w:val="center"/>
              <w:rPr>
                <w:rFonts w:ascii="Arial" w:hAnsi="Arial" w:cs="Arial"/>
                <w:sz w:val="18"/>
                <w:szCs w:val="18"/>
              </w:rPr>
            </w:pPr>
            <w:r w:rsidRPr="00A04380">
              <w:rPr>
                <w:rFonts w:ascii="Arial" w:hAnsi="Arial" w:cs="Arial"/>
                <w:sz w:val="18"/>
                <w:szCs w:val="18"/>
              </w:rPr>
              <w:t>01</w:t>
            </w:r>
          </w:p>
        </w:tc>
        <w:tc>
          <w:tcPr>
            <w:tcW w:w="2904" w:type="dxa"/>
            <w:tcBorders>
              <w:top w:val="single" w:sz="4" w:space="0" w:color="000000"/>
            </w:tcBorders>
            <w:shd w:val="clear" w:color="auto" w:fill="F3F3F3"/>
            <w:vAlign w:val="center"/>
          </w:tcPr>
          <w:p w14:paraId="1E651DF9" w14:textId="77777777" w:rsidR="002052E3" w:rsidRPr="00A04380" w:rsidRDefault="002052E3" w:rsidP="00FF0E81">
            <w:pPr>
              <w:snapToGrid w:val="0"/>
              <w:jc w:val="center"/>
              <w:rPr>
                <w:rFonts w:ascii="Arial" w:hAnsi="Arial" w:cs="Arial"/>
                <w:sz w:val="18"/>
                <w:szCs w:val="18"/>
              </w:rPr>
            </w:pPr>
            <w:r w:rsidRPr="00A04380">
              <w:rPr>
                <w:rFonts w:ascii="Arial" w:hAnsi="Arial" w:cs="Arial"/>
                <w:sz w:val="18"/>
                <w:szCs w:val="18"/>
              </w:rPr>
              <w:t>02</w:t>
            </w:r>
          </w:p>
        </w:tc>
        <w:tc>
          <w:tcPr>
            <w:tcW w:w="2340" w:type="dxa"/>
            <w:tcBorders>
              <w:top w:val="single" w:sz="4" w:space="0" w:color="000000"/>
            </w:tcBorders>
            <w:shd w:val="clear" w:color="auto" w:fill="F3F3F3"/>
          </w:tcPr>
          <w:p w14:paraId="283B8A2A" w14:textId="77777777" w:rsidR="002052E3" w:rsidRPr="00A04380" w:rsidRDefault="002052E3" w:rsidP="00FF0E81">
            <w:pPr>
              <w:snapToGrid w:val="0"/>
              <w:jc w:val="center"/>
              <w:rPr>
                <w:rFonts w:ascii="Arial" w:hAnsi="Arial" w:cs="Arial"/>
                <w:sz w:val="18"/>
                <w:szCs w:val="18"/>
              </w:rPr>
            </w:pPr>
            <w:r w:rsidRPr="00A04380">
              <w:rPr>
                <w:rFonts w:ascii="Arial" w:hAnsi="Arial" w:cs="Arial"/>
                <w:sz w:val="18"/>
                <w:szCs w:val="18"/>
              </w:rPr>
              <w:t>03</w:t>
            </w:r>
          </w:p>
        </w:tc>
        <w:tc>
          <w:tcPr>
            <w:tcW w:w="1346" w:type="dxa"/>
            <w:tcBorders>
              <w:top w:val="single" w:sz="4" w:space="0" w:color="000000"/>
            </w:tcBorders>
            <w:shd w:val="clear" w:color="auto" w:fill="F3F3F3"/>
            <w:vAlign w:val="center"/>
          </w:tcPr>
          <w:p w14:paraId="0F302349" w14:textId="77777777" w:rsidR="002052E3" w:rsidRPr="00A04380" w:rsidRDefault="002052E3" w:rsidP="00FF0E81">
            <w:pPr>
              <w:snapToGrid w:val="0"/>
              <w:jc w:val="center"/>
              <w:rPr>
                <w:rFonts w:ascii="Arial" w:hAnsi="Arial" w:cs="Arial"/>
                <w:sz w:val="18"/>
                <w:szCs w:val="18"/>
              </w:rPr>
            </w:pPr>
            <w:r w:rsidRPr="00A04380">
              <w:rPr>
                <w:rFonts w:ascii="Arial" w:hAnsi="Arial" w:cs="Arial"/>
                <w:sz w:val="18"/>
                <w:szCs w:val="18"/>
              </w:rPr>
              <w:t>04</w:t>
            </w:r>
          </w:p>
        </w:tc>
        <w:tc>
          <w:tcPr>
            <w:tcW w:w="1773" w:type="dxa"/>
            <w:tcBorders>
              <w:top w:val="single" w:sz="4" w:space="0" w:color="000000"/>
            </w:tcBorders>
            <w:shd w:val="clear" w:color="auto" w:fill="F3F3F3"/>
            <w:vAlign w:val="center"/>
          </w:tcPr>
          <w:p w14:paraId="44C65992" w14:textId="77777777" w:rsidR="002052E3" w:rsidRPr="00A04380" w:rsidRDefault="002052E3" w:rsidP="00FF0E81">
            <w:pPr>
              <w:snapToGrid w:val="0"/>
              <w:jc w:val="center"/>
              <w:rPr>
                <w:rFonts w:ascii="Arial" w:hAnsi="Arial" w:cs="Arial"/>
                <w:sz w:val="18"/>
                <w:szCs w:val="18"/>
              </w:rPr>
            </w:pPr>
            <w:r w:rsidRPr="00A04380">
              <w:rPr>
                <w:rFonts w:ascii="Arial" w:hAnsi="Arial" w:cs="Arial"/>
                <w:sz w:val="18"/>
                <w:szCs w:val="18"/>
              </w:rPr>
              <w:t>05</w:t>
            </w:r>
          </w:p>
        </w:tc>
      </w:tr>
      <w:tr w:rsidR="002052E3" w:rsidRPr="00A04380" w14:paraId="0591AB1B" w14:textId="77777777" w:rsidTr="00FF0E81">
        <w:trPr>
          <w:trHeight w:val="392"/>
        </w:trPr>
        <w:tc>
          <w:tcPr>
            <w:tcW w:w="568" w:type="dxa"/>
            <w:vAlign w:val="center"/>
          </w:tcPr>
          <w:p w14:paraId="76C7662A" w14:textId="77777777" w:rsidR="002052E3" w:rsidRPr="00A04380" w:rsidRDefault="002052E3" w:rsidP="00FF0E81">
            <w:pPr>
              <w:pStyle w:val="Nagwek"/>
              <w:tabs>
                <w:tab w:val="clear" w:pos="4536"/>
                <w:tab w:val="clear" w:pos="9072"/>
              </w:tabs>
              <w:snapToGrid w:val="0"/>
              <w:jc w:val="center"/>
              <w:rPr>
                <w:rFonts w:ascii="Arial" w:hAnsi="Arial" w:cs="Arial"/>
              </w:rPr>
            </w:pPr>
            <w:r w:rsidRPr="00A04380">
              <w:rPr>
                <w:rFonts w:ascii="Arial" w:hAnsi="Arial" w:cs="Arial"/>
              </w:rPr>
              <w:t>1</w:t>
            </w:r>
          </w:p>
        </w:tc>
        <w:tc>
          <w:tcPr>
            <w:tcW w:w="2904" w:type="dxa"/>
          </w:tcPr>
          <w:p w14:paraId="5AA746BA" w14:textId="77777777" w:rsidR="002052E3" w:rsidRPr="00A04380" w:rsidRDefault="002052E3" w:rsidP="00FF0E81">
            <w:pPr>
              <w:snapToGrid w:val="0"/>
              <w:rPr>
                <w:rFonts w:ascii="Arial" w:hAnsi="Arial" w:cs="Arial"/>
                <w:sz w:val="22"/>
                <w:szCs w:val="22"/>
              </w:rPr>
            </w:pPr>
          </w:p>
          <w:p w14:paraId="5E5135F2" w14:textId="77777777" w:rsidR="002052E3" w:rsidRPr="00A04380" w:rsidRDefault="002052E3" w:rsidP="00FF0E81">
            <w:pPr>
              <w:snapToGrid w:val="0"/>
              <w:rPr>
                <w:rFonts w:ascii="Arial" w:hAnsi="Arial" w:cs="Arial"/>
                <w:sz w:val="22"/>
                <w:szCs w:val="22"/>
              </w:rPr>
            </w:pPr>
          </w:p>
          <w:p w14:paraId="6C8F5FBA" w14:textId="77777777" w:rsidR="002052E3" w:rsidRPr="00A04380" w:rsidRDefault="002052E3" w:rsidP="00FF0E81">
            <w:pPr>
              <w:snapToGrid w:val="0"/>
              <w:rPr>
                <w:rFonts w:ascii="Arial" w:hAnsi="Arial" w:cs="Arial"/>
                <w:sz w:val="22"/>
                <w:szCs w:val="22"/>
              </w:rPr>
            </w:pPr>
            <w:r w:rsidRPr="00A04380">
              <w:rPr>
                <w:rFonts w:ascii="Arial" w:hAnsi="Arial" w:cs="Arial"/>
                <w:sz w:val="22"/>
                <w:szCs w:val="22"/>
              </w:rPr>
              <w:t>………..........................…..</w:t>
            </w:r>
          </w:p>
        </w:tc>
        <w:tc>
          <w:tcPr>
            <w:tcW w:w="2340" w:type="dxa"/>
          </w:tcPr>
          <w:p w14:paraId="5358421A" w14:textId="77777777" w:rsidR="002052E3" w:rsidRPr="00A04380" w:rsidRDefault="002052E3" w:rsidP="00FF0E81">
            <w:pPr>
              <w:snapToGrid w:val="0"/>
              <w:rPr>
                <w:rFonts w:ascii="Arial" w:hAnsi="Arial" w:cs="Arial"/>
                <w:sz w:val="22"/>
                <w:szCs w:val="22"/>
              </w:rPr>
            </w:pPr>
          </w:p>
        </w:tc>
        <w:tc>
          <w:tcPr>
            <w:tcW w:w="1346" w:type="dxa"/>
          </w:tcPr>
          <w:p w14:paraId="7BECD00F" w14:textId="77777777" w:rsidR="002052E3" w:rsidRPr="00A04380" w:rsidRDefault="002052E3" w:rsidP="00FF0E81">
            <w:pPr>
              <w:snapToGrid w:val="0"/>
              <w:rPr>
                <w:rFonts w:ascii="Arial" w:hAnsi="Arial" w:cs="Arial"/>
                <w:sz w:val="22"/>
                <w:szCs w:val="22"/>
              </w:rPr>
            </w:pPr>
          </w:p>
        </w:tc>
        <w:tc>
          <w:tcPr>
            <w:tcW w:w="1773" w:type="dxa"/>
          </w:tcPr>
          <w:p w14:paraId="46F6CFE0" w14:textId="77777777" w:rsidR="002052E3" w:rsidRPr="00A04380" w:rsidRDefault="002052E3" w:rsidP="00FF0E81">
            <w:pPr>
              <w:snapToGrid w:val="0"/>
              <w:rPr>
                <w:rFonts w:ascii="Arial" w:hAnsi="Arial" w:cs="Arial"/>
                <w:sz w:val="22"/>
                <w:szCs w:val="22"/>
              </w:rPr>
            </w:pPr>
          </w:p>
        </w:tc>
      </w:tr>
      <w:tr w:rsidR="002052E3" w:rsidRPr="00A04380" w14:paraId="54A7123D" w14:textId="77777777" w:rsidTr="00FF0E81">
        <w:trPr>
          <w:trHeight w:val="392"/>
        </w:trPr>
        <w:tc>
          <w:tcPr>
            <w:tcW w:w="568" w:type="dxa"/>
            <w:vAlign w:val="center"/>
          </w:tcPr>
          <w:p w14:paraId="405DDF69" w14:textId="77777777" w:rsidR="002052E3" w:rsidRPr="00A04380" w:rsidRDefault="002052E3" w:rsidP="00FF0E81">
            <w:pPr>
              <w:snapToGrid w:val="0"/>
              <w:jc w:val="center"/>
              <w:rPr>
                <w:rFonts w:ascii="Arial" w:hAnsi="Arial" w:cs="Arial"/>
              </w:rPr>
            </w:pPr>
            <w:r w:rsidRPr="00A04380">
              <w:rPr>
                <w:rFonts w:ascii="Arial" w:hAnsi="Arial" w:cs="Arial"/>
              </w:rPr>
              <w:t>2</w:t>
            </w:r>
          </w:p>
        </w:tc>
        <w:tc>
          <w:tcPr>
            <w:tcW w:w="2904" w:type="dxa"/>
          </w:tcPr>
          <w:p w14:paraId="6C508640" w14:textId="77777777" w:rsidR="002052E3" w:rsidRPr="00A04380" w:rsidRDefault="002052E3" w:rsidP="00FF0E81">
            <w:pPr>
              <w:pStyle w:val="Nagwek"/>
              <w:tabs>
                <w:tab w:val="clear" w:pos="4536"/>
                <w:tab w:val="clear" w:pos="9072"/>
              </w:tabs>
              <w:snapToGrid w:val="0"/>
              <w:rPr>
                <w:rFonts w:ascii="Arial" w:hAnsi="Arial" w:cs="Arial"/>
                <w:sz w:val="22"/>
                <w:szCs w:val="22"/>
              </w:rPr>
            </w:pPr>
          </w:p>
          <w:p w14:paraId="683B2D8C" w14:textId="77777777" w:rsidR="002052E3" w:rsidRPr="00A04380" w:rsidRDefault="002052E3" w:rsidP="00FF0E81">
            <w:pPr>
              <w:pStyle w:val="Nagwek"/>
              <w:tabs>
                <w:tab w:val="clear" w:pos="4536"/>
                <w:tab w:val="clear" w:pos="9072"/>
              </w:tabs>
              <w:snapToGrid w:val="0"/>
              <w:rPr>
                <w:rFonts w:ascii="Arial" w:hAnsi="Arial" w:cs="Arial"/>
                <w:sz w:val="22"/>
                <w:szCs w:val="22"/>
              </w:rPr>
            </w:pPr>
          </w:p>
          <w:p w14:paraId="414F4E11" w14:textId="77777777" w:rsidR="002052E3" w:rsidRPr="00A04380" w:rsidRDefault="002052E3" w:rsidP="00FF0E81">
            <w:pPr>
              <w:pStyle w:val="Nagwek"/>
              <w:tabs>
                <w:tab w:val="clear" w:pos="4536"/>
                <w:tab w:val="clear" w:pos="9072"/>
              </w:tabs>
              <w:snapToGrid w:val="0"/>
              <w:rPr>
                <w:rFonts w:ascii="Arial" w:hAnsi="Arial" w:cs="Arial"/>
                <w:sz w:val="22"/>
                <w:szCs w:val="22"/>
              </w:rPr>
            </w:pPr>
            <w:r w:rsidRPr="00A04380">
              <w:rPr>
                <w:rFonts w:ascii="Arial" w:hAnsi="Arial" w:cs="Arial"/>
                <w:sz w:val="22"/>
                <w:szCs w:val="22"/>
              </w:rPr>
              <w:t>………..........................…..</w:t>
            </w:r>
          </w:p>
        </w:tc>
        <w:tc>
          <w:tcPr>
            <w:tcW w:w="2340" w:type="dxa"/>
          </w:tcPr>
          <w:p w14:paraId="1A72C5D5" w14:textId="77777777" w:rsidR="002052E3" w:rsidRPr="00A04380" w:rsidRDefault="002052E3" w:rsidP="00FF0E81">
            <w:pPr>
              <w:snapToGrid w:val="0"/>
              <w:rPr>
                <w:rFonts w:ascii="Arial" w:hAnsi="Arial" w:cs="Arial"/>
                <w:sz w:val="22"/>
                <w:szCs w:val="22"/>
              </w:rPr>
            </w:pPr>
          </w:p>
        </w:tc>
        <w:tc>
          <w:tcPr>
            <w:tcW w:w="1346" w:type="dxa"/>
          </w:tcPr>
          <w:p w14:paraId="401C462F" w14:textId="77777777" w:rsidR="002052E3" w:rsidRPr="00A04380" w:rsidRDefault="002052E3" w:rsidP="00FF0E81">
            <w:pPr>
              <w:snapToGrid w:val="0"/>
              <w:rPr>
                <w:rFonts w:ascii="Arial" w:hAnsi="Arial" w:cs="Arial"/>
                <w:sz w:val="22"/>
                <w:szCs w:val="22"/>
              </w:rPr>
            </w:pPr>
          </w:p>
        </w:tc>
        <w:tc>
          <w:tcPr>
            <w:tcW w:w="1773" w:type="dxa"/>
          </w:tcPr>
          <w:p w14:paraId="17BD4FB2" w14:textId="77777777" w:rsidR="002052E3" w:rsidRPr="00A04380" w:rsidRDefault="002052E3" w:rsidP="00FF0E81">
            <w:pPr>
              <w:snapToGrid w:val="0"/>
              <w:rPr>
                <w:rFonts w:ascii="Arial" w:hAnsi="Arial" w:cs="Arial"/>
                <w:sz w:val="22"/>
                <w:szCs w:val="22"/>
              </w:rPr>
            </w:pPr>
          </w:p>
        </w:tc>
      </w:tr>
      <w:tr w:rsidR="002052E3" w:rsidRPr="00A04380" w14:paraId="5EFA3C45" w14:textId="77777777" w:rsidTr="00FF0E81">
        <w:trPr>
          <w:trHeight w:val="392"/>
        </w:trPr>
        <w:tc>
          <w:tcPr>
            <w:tcW w:w="568" w:type="dxa"/>
            <w:vAlign w:val="center"/>
          </w:tcPr>
          <w:p w14:paraId="28739F4E" w14:textId="77777777" w:rsidR="002052E3" w:rsidRPr="00A04380" w:rsidRDefault="002052E3" w:rsidP="00FF0E81">
            <w:pPr>
              <w:snapToGrid w:val="0"/>
              <w:jc w:val="center"/>
              <w:rPr>
                <w:rFonts w:ascii="Arial" w:hAnsi="Arial" w:cs="Arial"/>
              </w:rPr>
            </w:pPr>
            <w:r w:rsidRPr="00A04380">
              <w:rPr>
                <w:rFonts w:ascii="Arial" w:hAnsi="Arial" w:cs="Arial"/>
              </w:rPr>
              <w:t>3</w:t>
            </w:r>
          </w:p>
        </w:tc>
        <w:tc>
          <w:tcPr>
            <w:tcW w:w="2904" w:type="dxa"/>
          </w:tcPr>
          <w:p w14:paraId="76B33173" w14:textId="77777777" w:rsidR="002052E3" w:rsidRPr="00A04380" w:rsidRDefault="002052E3" w:rsidP="00FF0E81">
            <w:pPr>
              <w:snapToGrid w:val="0"/>
              <w:rPr>
                <w:rFonts w:ascii="Arial" w:hAnsi="Arial" w:cs="Arial"/>
                <w:sz w:val="22"/>
                <w:szCs w:val="22"/>
              </w:rPr>
            </w:pPr>
          </w:p>
          <w:p w14:paraId="537CF8DF" w14:textId="77777777" w:rsidR="002052E3" w:rsidRPr="00A04380" w:rsidRDefault="002052E3" w:rsidP="00FF0E81">
            <w:pPr>
              <w:snapToGrid w:val="0"/>
              <w:rPr>
                <w:rFonts w:ascii="Arial" w:hAnsi="Arial" w:cs="Arial"/>
                <w:sz w:val="22"/>
                <w:szCs w:val="22"/>
              </w:rPr>
            </w:pPr>
          </w:p>
          <w:p w14:paraId="7C6452A8" w14:textId="77777777" w:rsidR="002052E3" w:rsidRPr="00A04380" w:rsidRDefault="002052E3" w:rsidP="00FF0E81">
            <w:pPr>
              <w:snapToGrid w:val="0"/>
              <w:rPr>
                <w:rFonts w:ascii="Arial" w:hAnsi="Arial" w:cs="Arial"/>
                <w:sz w:val="22"/>
                <w:szCs w:val="22"/>
              </w:rPr>
            </w:pPr>
            <w:r w:rsidRPr="00A04380">
              <w:rPr>
                <w:rFonts w:ascii="Arial" w:hAnsi="Arial" w:cs="Arial"/>
                <w:sz w:val="22"/>
                <w:szCs w:val="22"/>
              </w:rPr>
              <w:t>………..........................…..</w:t>
            </w:r>
          </w:p>
        </w:tc>
        <w:tc>
          <w:tcPr>
            <w:tcW w:w="2340" w:type="dxa"/>
          </w:tcPr>
          <w:p w14:paraId="2FC3FA75" w14:textId="77777777" w:rsidR="002052E3" w:rsidRPr="00A04380" w:rsidRDefault="002052E3" w:rsidP="00FF0E81">
            <w:pPr>
              <w:snapToGrid w:val="0"/>
              <w:rPr>
                <w:rFonts w:ascii="Arial" w:hAnsi="Arial" w:cs="Arial"/>
                <w:sz w:val="22"/>
                <w:szCs w:val="22"/>
              </w:rPr>
            </w:pPr>
          </w:p>
        </w:tc>
        <w:tc>
          <w:tcPr>
            <w:tcW w:w="1346" w:type="dxa"/>
          </w:tcPr>
          <w:p w14:paraId="0C6C2510" w14:textId="77777777" w:rsidR="002052E3" w:rsidRPr="00A04380" w:rsidRDefault="002052E3" w:rsidP="00FF0E81">
            <w:pPr>
              <w:snapToGrid w:val="0"/>
              <w:rPr>
                <w:rFonts w:ascii="Arial" w:hAnsi="Arial" w:cs="Arial"/>
                <w:sz w:val="22"/>
                <w:szCs w:val="22"/>
              </w:rPr>
            </w:pPr>
          </w:p>
        </w:tc>
        <w:tc>
          <w:tcPr>
            <w:tcW w:w="1773" w:type="dxa"/>
          </w:tcPr>
          <w:p w14:paraId="2BD68006" w14:textId="77777777" w:rsidR="002052E3" w:rsidRPr="00A04380" w:rsidRDefault="002052E3" w:rsidP="00FF0E81">
            <w:pPr>
              <w:snapToGrid w:val="0"/>
              <w:rPr>
                <w:rFonts w:ascii="Arial" w:hAnsi="Arial" w:cs="Arial"/>
                <w:sz w:val="22"/>
                <w:szCs w:val="22"/>
              </w:rPr>
            </w:pPr>
          </w:p>
        </w:tc>
      </w:tr>
      <w:tr w:rsidR="002052E3" w:rsidRPr="00A04380" w14:paraId="774B0C6A" w14:textId="77777777" w:rsidTr="00FF0E81">
        <w:trPr>
          <w:trHeight w:val="401"/>
        </w:trPr>
        <w:tc>
          <w:tcPr>
            <w:tcW w:w="568" w:type="dxa"/>
            <w:vAlign w:val="center"/>
          </w:tcPr>
          <w:p w14:paraId="40E717F4" w14:textId="77777777" w:rsidR="002052E3" w:rsidRPr="00A04380" w:rsidRDefault="002052E3" w:rsidP="00FF0E81">
            <w:pPr>
              <w:snapToGrid w:val="0"/>
              <w:jc w:val="center"/>
              <w:rPr>
                <w:rFonts w:ascii="Arial" w:hAnsi="Arial" w:cs="Arial"/>
              </w:rPr>
            </w:pPr>
            <w:r w:rsidRPr="00A04380">
              <w:rPr>
                <w:rFonts w:ascii="Arial" w:hAnsi="Arial" w:cs="Arial"/>
              </w:rPr>
              <w:t>4</w:t>
            </w:r>
          </w:p>
        </w:tc>
        <w:tc>
          <w:tcPr>
            <w:tcW w:w="2904" w:type="dxa"/>
          </w:tcPr>
          <w:p w14:paraId="7C8ED343" w14:textId="77777777" w:rsidR="002052E3" w:rsidRPr="00A04380" w:rsidRDefault="002052E3" w:rsidP="00FF0E81">
            <w:pPr>
              <w:snapToGrid w:val="0"/>
              <w:rPr>
                <w:rFonts w:ascii="Arial" w:hAnsi="Arial" w:cs="Arial"/>
                <w:sz w:val="22"/>
                <w:szCs w:val="22"/>
              </w:rPr>
            </w:pPr>
          </w:p>
          <w:p w14:paraId="0E4BB990" w14:textId="77777777" w:rsidR="002052E3" w:rsidRPr="00A04380" w:rsidRDefault="002052E3" w:rsidP="00FF0E81">
            <w:pPr>
              <w:snapToGrid w:val="0"/>
              <w:rPr>
                <w:rFonts w:ascii="Arial" w:hAnsi="Arial" w:cs="Arial"/>
                <w:sz w:val="22"/>
                <w:szCs w:val="22"/>
              </w:rPr>
            </w:pPr>
          </w:p>
          <w:p w14:paraId="0A1A857C" w14:textId="77777777" w:rsidR="002052E3" w:rsidRPr="00A04380" w:rsidRDefault="002052E3" w:rsidP="00FF0E81">
            <w:pPr>
              <w:snapToGrid w:val="0"/>
              <w:rPr>
                <w:rFonts w:ascii="Arial" w:hAnsi="Arial" w:cs="Arial"/>
                <w:sz w:val="22"/>
                <w:szCs w:val="22"/>
              </w:rPr>
            </w:pPr>
            <w:r w:rsidRPr="00A04380">
              <w:rPr>
                <w:rFonts w:ascii="Arial" w:hAnsi="Arial" w:cs="Arial"/>
                <w:sz w:val="22"/>
                <w:szCs w:val="22"/>
              </w:rPr>
              <w:t>………..........................…..</w:t>
            </w:r>
          </w:p>
        </w:tc>
        <w:tc>
          <w:tcPr>
            <w:tcW w:w="2340" w:type="dxa"/>
          </w:tcPr>
          <w:p w14:paraId="367F940E" w14:textId="77777777" w:rsidR="002052E3" w:rsidRPr="00A04380" w:rsidRDefault="002052E3" w:rsidP="00FF0E81">
            <w:pPr>
              <w:snapToGrid w:val="0"/>
              <w:rPr>
                <w:rFonts w:ascii="Arial" w:hAnsi="Arial" w:cs="Arial"/>
                <w:sz w:val="22"/>
                <w:szCs w:val="22"/>
              </w:rPr>
            </w:pPr>
          </w:p>
        </w:tc>
        <w:tc>
          <w:tcPr>
            <w:tcW w:w="1346" w:type="dxa"/>
          </w:tcPr>
          <w:p w14:paraId="575FA4CB" w14:textId="77777777" w:rsidR="002052E3" w:rsidRPr="00A04380" w:rsidRDefault="002052E3" w:rsidP="00FF0E81">
            <w:pPr>
              <w:snapToGrid w:val="0"/>
              <w:rPr>
                <w:rFonts w:ascii="Arial" w:hAnsi="Arial" w:cs="Arial"/>
                <w:sz w:val="22"/>
                <w:szCs w:val="22"/>
              </w:rPr>
            </w:pPr>
          </w:p>
        </w:tc>
        <w:tc>
          <w:tcPr>
            <w:tcW w:w="1773" w:type="dxa"/>
          </w:tcPr>
          <w:p w14:paraId="0B41D312" w14:textId="77777777" w:rsidR="002052E3" w:rsidRPr="00A04380" w:rsidRDefault="002052E3" w:rsidP="00FF0E81">
            <w:pPr>
              <w:snapToGrid w:val="0"/>
              <w:rPr>
                <w:rFonts w:ascii="Arial" w:hAnsi="Arial" w:cs="Arial"/>
                <w:sz w:val="22"/>
                <w:szCs w:val="22"/>
              </w:rPr>
            </w:pPr>
          </w:p>
        </w:tc>
      </w:tr>
      <w:tr w:rsidR="002052E3" w:rsidRPr="00A04380" w14:paraId="7CDFA603" w14:textId="77777777" w:rsidTr="00FF0E81">
        <w:trPr>
          <w:trHeight w:val="609"/>
        </w:trPr>
        <w:tc>
          <w:tcPr>
            <w:tcW w:w="568" w:type="dxa"/>
            <w:vAlign w:val="center"/>
          </w:tcPr>
          <w:p w14:paraId="1528252A" w14:textId="77777777" w:rsidR="002052E3" w:rsidRPr="00A04380" w:rsidRDefault="002052E3" w:rsidP="00FF0E81">
            <w:pPr>
              <w:snapToGrid w:val="0"/>
              <w:jc w:val="center"/>
              <w:rPr>
                <w:rFonts w:ascii="Arial" w:hAnsi="Arial" w:cs="Arial"/>
              </w:rPr>
            </w:pPr>
            <w:r w:rsidRPr="00A04380">
              <w:rPr>
                <w:rFonts w:ascii="Arial" w:hAnsi="Arial" w:cs="Arial"/>
              </w:rPr>
              <w:t>5</w:t>
            </w:r>
          </w:p>
        </w:tc>
        <w:tc>
          <w:tcPr>
            <w:tcW w:w="2904" w:type="dxa"/>
          </w:tcPr>
          <w:p w14:paraId="40266A0A" w14:textId="77777777" w:rsidR="002052E3" w:rsidRPr="00A04380" w:rsidRDefault="002052E3" w:rsidP="00FF0E81">
            <w:pPr>
              <w:snapToGrid w:val="0"/>
              <w:rPr>
                <w:rFonts w:ascii="Arial" w:hAnsi="Arial" w:cs="Arial"/>
                <w:sz w:val="22"/>
                <w:szCs w:val="22"/>
              </w:rPr>
            </w:pPr>
          </w:p>
          <w:p w14:paraId="1CBEDACD" w14:textId="77777777" w:rsidR="002052E3" w:rsidRPr="00A04380" w:rsidRDefault="002052E3" w:rsidP="00FF0E81">
            <w:pPr>
              <w:snapToGrid w:val="0"/>
              <w:rPr>
                <w:rFonts w:ascii="Arial" w:hAnsi="Arial" w:cs="Arial"/>
                <w:sz w:val="22"/>
                <w:szCs w:val="22"/>
              </w:rPr>
            </w:pPr>
          </w:p>
          <w:p w14:paraId="60DCA3CB" w14:textId="77777777" w:rsidR="002052E3" w:rsidRPr="00A04380" w:rsidRDefault="002052E3" w:rsidP="00FF0E81">
            <w:pPr>
              <w:snapToGrid w:val="0"/>
              <w:rPr>
                <w:rFonts w:ascii="Arial" w:hAnsi="Arial" w:cs="Arial"/>
                <w:sz w:val="22"/>
                <w:szCs w:val="22"/>
              </w:rPr>
            </w:pPr>
            <w:r w:rsidRPr="00A04380">
              <w:rPr>
                <w:rFonts w:ascii="Arial" w:hAnsi="Arial" w:cs="Arial"/>
                <w:sz w:val="22"/>
                <w:szCs w:val="22"/>
              </w:rPr>
              <w:t>………..........................…...</w:t>
            </w:r>
          </w:p>
        </w:tc>
        <w:tc>
          <w:tcPr>
            <w:tcW w:w="2340" w:type="dxa"/>
          </w:tcPr>
          <w:p w14:paraId="0B847ADE" w14:textId="77777777" w:rsidR="002052E3" w:rsidRPr="00A04380" w:rsidRDefault="002052E3" w:rsidP="00FF0E81">
            <w:pPr>
              <w:snapToGrid w:val="0"/>
              <w:rPr>
                <w:rFonts w:ascii="Arial" w:hAnsi="Arial" w:cs="Arial"/>
                <w:sz w:val="22"/>
                <w:szCs w:val="22"/>
              </w:rPr>
            </w:pPr>
          </w:p>
        </w:tc>
        <w:tc>
          <w:tcPr>
            <w:tcW w:w="1346" w:type="dxa"/>
          </w:tcPr>
          <w:p w14:paraId="746A3B23" w14:textId="77777777" w:rsidR="002052E3" w:rsidRPr="00A04380" w:rsidRDefault="002052E3" w:rsidP="00FF0E81">
            <w:pPr>
              <w:snapToGrid w:val="0"/>
              <w:rPr>
                <w:rFonts w:ascii="Arial" w:hAnsi="Arial" w:cs="Arial"/>
                <w:sz w:val="22"/>
                <w:szCs w:val="22"/>
              </w:rPr>
            </w:pPr>
          </w:p>
        </w:tc>
        <w:tc>
          <w:tcPr>
            <w:tcW w:w="1773" w:type="dxa"/>
          </w:tcPr>
          <w:p w14:paraId="2A6B992A" w14:textId="77777777" w:rsidR="002052E3" w:rsidRPr="00A04380" w:rsidRDefault="002052E3" w:rsidP="00FF0E81">
            <w:pPr>
              <w:snapToGrid w:val="0"/>
              <w:rPr>
                <w:rFonts w:ascii="Arial" w:hAnsi="Arial" w:cs="Arial"/>
                <w:sz w:val="22"/>
                <w:szCs w:val="22"/>
              </w:rPr>
            </w:pPr>
          </w:p>
        </w:tc>
      </w:tr>
    </w:tbl>
    <w:p w14:paraId="2AF0C56A" w14:textId="77777777" w:rsidR="002052E3" w:rsidRPr="00A04380" w:rsidRDefault="002052E3" w:rsidP="002052E3">
      <w:pPr>
        <w:rPr>
          <w:rFonts w:ascii="Arial" w:hAnsi="Arial" w:cs="Arial"/>
          <w:sz w:val="22"/>
          <w:szCs w:val="22"/>
        </w:rPr>
      </w:pPr>
    </w:p>
    <w:p w14:paraId="71D244F4" w14:textId="77777777" w:rsidR="002052E3" w:rsidRPr="00A04380" w:rsidRDefault="002052E3" w:rsidP="002052E3">
      <w:pPr>
        <w:rPr>
          <w:rFonts w:ascii="Arial" w:hAnsi="Arial" w:cs="Arial"/>
          <w:sz w:val="22"/>
          <w:szCs w:val="22"/>
        </w:rPr>
      </w:pPr>
    </w:p>
    <w:p w14:paraId="2AAC2F7D" w14:textId="77777777" w:rsidR="002052E3" w:rsidRPr="00A04380" w:rsidRDefault="002052E3" w:rsidP="002052E3">
      <w:pPr>
        <w:rPr>
          <w:rFonts w:ascii="Arial" w:hAnsi="Arial" w:cs="Arial"/>
          <w:sz w:val="22"/>
          <w:szCs w:val="22"/>
        </w:rPr>
      </w:pPr>
    </w:p>
    <w:p w14:paraId="2AA6A926" w14:textId="77777777" w:rsidR="002052E3" w:rsidRPr="00A04380" w:rsidRDefault="002052E3" w:rsidP="002052E3">
      <w:pPr>
        <w:rPr>
          <w:rFonts w:ascii="Arial" w:hAnsi="Arial" w:cs="Arial"/>
          <w:sz w:val="22"/>
          <w:szCs w:val="22"/>
        </w:rPr>
      </w:pPr>
      <w:r w:rsidRPr="00A04380">
        <w:rPr>
          <w:rFonts w:ascii="Arial" w:hAnsi="Arial" w:cs="Arial"/>
          <w:sz w:val="22"/>
          <w:szCs w:val="22"/>
        </w:rPr>
        <w:t xml:space="preserve">…………................…….......dnia ................ </w:t>
      </w:r>
      <w:r w:rsidRPr="00A04380">
        <w:rPr>
          <w:rFonts w:ascii="Arial" w:hAnsi="Arial" w:cs="Arial"/>
          <w:b/>
          <w:sz w:val="22"/>
          <w:szCs w:val="22"/>
        </w:rPr>
        <w:t>2017r</w:t>
      </w:r>
      <w:r w:rsidRPr="00A04380">
        <w:rPr>
          <w:rFonts w:ascii="Arial" w:hAnsi="Arial" w:cs="Arial"/>
          <w:sz w:val="22"/>
          <w:szCs w:val="22"/>
        </w:rPr>
        <w:t>.</w:t>
      </w:r>
    </w:p>
    <w:p w14:paraId="56B3EF5E" w14:textId="77777777" w:rsidR="002052E3" w:rsidRPr="00A04380" w:rsidRDefault="002052E3" w:rsidP="002052E3">
      <w:pPr>
        <w:rPr>
          <w:rFonts w:ascii="Arial" w:hAnsi="Arial" w:cs="Arial"/>
          <w:sz w:val="22"/>
          <w:szCs w:val="22"/>
        </w:rPr>
      </w:pPr>
    </w:p>
    <w:p w14:paraId="4FF2DDD0" w14:textId="77777777" w:rsidR="002052E3" w:rsidRPr="00A04380" w:rsidRDefault="002052E3" w:rsidP="002052E3">
      <w:pPr>
        <w:rPr>
          <w:rFonts w:ascii="Arial" w:hAnsi="Arial" w:cs="Arial"/>
          <w:sz w:val="22"/>
          <w:szCs w:val="22"/>
        </w:rPr>
      </w:pPr>
    </w:p>
    <w:p w14:paraId="33344749" w14:textId="77777777" w:rsidR="002052E3" w:rsidRPr="00A04380" w:rsidRDefault="002052E3" w:rsidP="002052E3">
      <w:pPr>
        <w:rPr>
          <w:rFonts w:ascii="Arial" w:hAnsi="Arial" w:cs="Arial"/>
          <w:sz w:val="22"/>
          <w:szCs w:val="22"/>
        </w:rPr>
      </w:pPr>
    </w:p>
    <w:p w14:paraId="779F835F" w14:textId="77777777" w:rsidR="002052E3" w:rsidRPr="00A04380" w:rsidRDefault="002052E3" w:rsidP="002052E3">
      <w:pPr>
        <w:jc w:val="right"/>
        <w:rPr>
          <w:rFonts w:ascii="Arial" w:hAnsi="Arial" w:cs="Arial"/>
          <w:sz w:val="22"/>
          <w:szCs w:val="22"/>
        </w:rPr>
      </w:pPr>
      <w:r w:rsidRPr="00A04380">
        <w:rPr>
          <w:rFonts w:ascii="Arial" w:hAnsi="Arial" w:cs="Arial"/>
          <w:sz w:val="22"/>
          <w:szCs w:val="22"/>
          <w:vertAlign w:val="subscript"/>
        </w:rPr>
        <w:t>………………………………......…………………………...</w:t>
      </w:r>
    </w:p>
    <w:p w14:paraId="3D7FDB22" w14:textId="77777777" w:rsidR="002052E3" w:rsidRPr="00A04380" w:rsidRDefault="002052E3" w:rsidP="002052E3">
      <w:pPr>
        <w:pStyle w:val="Stopka"/>
        <w:tabs>
          <w:tab w:val="clear" w:pos="4536"/>
          <w:tab w:val="clear" w:pos="9072"/>
        </w:tabs>
        <w:ind w:left="6840" w:right="432" w:hanging="6840"/>
        <w:jc w:val="right"/>
        <w:rPr>
          <w:rFonts w:ascii="Arial" w:hAnsi="Arial" w:cs="Arial"/>
          <w:i/>
          <w:sz w:val="16"/>
          <w:szCs w:val="16"/>
        </w:rPr>
      </w:pPr>
      <w:r w:rsidRPr="00A04380">
        <w:rPr>
          <w:rFonts w:ascii="Arial" w:hAnsi="Arial" w:cs="Arial"/>
          <w:i/>
          <w:sz w:val="16"/>
          <w:szCs w:val="16"/>
        </w:rPr>
        <w:t>podpis osoby /osób/  upoważnionych</w:t>
      </w:r>
    </w:p>
    <w:p w14:paraId="38C2860C" w14:textId="7E9A5EFA" w:rsidR="00923FA1" w:rsidRPr="002052E3" w:rsidRDefault="00AE750F" w:rsidP="004A7F9F">
      <w:pPr>
        <w:jc w:val="right"/>
        <w:rPr>
          <w:rFonts w:ascii="Arial" w:hAnsi="Arial" w:cs="Arial"/>
          <w:b/>
          <w:i/>
          <w:sz w:val="22"/>
          <w:szCs w:val="22"/>
        </w:rPr>
      </w:pPr>
      <w:r w:rsidRPr="00EF6D14">
        <w:rPr>
          <w:rFonts w:ascii="Arial" w:hAnsi="Arial" w:cs="Arial"/>
          <w:i/>
          <w:sz w:val="22"/>
          <w:szCs w:val="22"/>
        </w:rPr>
        <w:br w:type="page"/>
      </w:r>
      <w:r w:rsidR="007C1A1D" w:rsidRPr="002052E3">
        <w:rPr>
          <w:rFonts w:ascii="Arial" w:hAnsi="Arial" w:cs="Arial"/>
          <w:b/>
          <w:i/>
          <w:sz w:val="22"/>
          <w:szCs w:val="22"/>
        </w:rPr>
        <w:lastRenderedPageBreak/>
        <w:t>Załącznik</w:t>
      </w:r>
      <w:r w:rsidR="00923FA1" w:rsidRPr="002052E3">
        <w:rPr>
          <w:rFonts w:ascii="Arial" w:hAnsi="Arial" w:cs="Arial"/>
          <w:b/>
          <w:i/>
          <w:sz w:val="22"/>
          <w:szCs w:val="22"/>
        </w:rPr>
        <w:t xml:space="preserve"> </w:t>
      </w:r>
      <w:r w:rsidR="00923FA1" w:rsidRPr="00F92F96">
        <w:rPr>
          <w:rFonts w:ascii="Arial" w:hAnsi="Arial" w:cs="Arial"/>
          <w:b/>
          <w:i/>
          <w:sz w:val="22"/>
          <w:szCs w:val="22"/>
        </w:rPr>
        <w:t xml:space="preserve">NR </w:t>
      </w:r>
      <w:r w:rsidR="006E67AB" w:rsidRPr="00F92F96">
        <w:rPr>
          <w:rFonts w:ascii="Arial" w:hAnsi="Arial" w:cs="Arial"/>
          <w:b/>
          <w:i/>
          <w:sz w:val="22"/>
          <w:szCs w:val="22"/>
        </w:rPr>
        <w:t xml:space="preserve"> </w:t>
      </w:r>
      <w:r w:rsidR="004E17C4" w:rsidRPr="00F92F96">
        <w:rPr>
          <w:rFonts w:ascii="Arial" w:hAnsi="Arial" w:cs="Arial"/>
          <w:b/>
          <w:i/>
          <w:sz w:val="22"/>
          <w:szCs w:val="22"/>
        </w:rPr>
        <w:t xml:space="preserve">4 </w:t>
      </w:r>
      <w:r w:rsidR="007C1A1D" w:rsidRPr="002052E3">
        <w:rPr>
          <w:rFonts w:ascii="Arial" w:hAnsi="Arial" w:cs="Arial"/>
          <w:b/>
          <w:i/>
          <w:sz w:val="22"/>
          <w:szCs w:val="22"/>
        </w:rPr>
        <w:t>do</w:t>
      </w:r>
      <w:r w:rsidR="00923FA1" w:rsidRPr="002052E3">
        <w:rPr>
          <w:rFonts w:ascii="Arial" w:hAnsi="Arial" w:cs="Arial"/>
          <w:b/>
          <w:i/>
          <w:sz w:val="22"/>
          <w:szCs w:val="22"/>
        </w:rPr>
        <w:t xml:space="preserve"> SIWZ</w:t>
      </w:r>
      <w:r w:rsidR="001010B7" w:rsidRPr="002052E3">
        <w:rPr>
          <w:rFonts w:ascii="Arial" w:hAnsi="Arial" w:cs="Arial"/>
          <w:b/>
          <w:i/>
          <w:sz w:val="22"/>
          <w:szCs w:val="22"/>
        </w:rPr>
        <w:br/>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39"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39"/>
    </w:p>
    <w:p w14:paraId="0D25268B" w14:textId="77777777"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Pr="00EF6D14">
        <w:rPr>
          <w:rFonts w:ascii="Arial" w:hAnsi="Arial" w:cs="Arial"/>
          <w:bCs/>
          <w:i/>
          <w:sz w:val="22"/>
          <w:szCs w:val="22"/>
        </w:rPr>
        <w:t>Dz. U. z 201</w:t>
      </w:r>
      <w:r w:rsidR="003F273D" w:rsidRPr="00EF6D14">
        <w:rPr>
          <w:rFonts w:ascii="Arial" w:hAnsi="Arial" w:cs="Arial"/>
          <w:bCs/>
          <w:i/>
          <w:sz w:val="22"/>
          <w:szCs w:val="22"/>
        </w:rPr>
        <w:t>5</w:t>
      </w:r>
      <w:r w:rsidRPr="00EF6D14">
        <w:rPr>
          <w:rFonts w:ascii="Arial" w:hAnsi="Arial" w:cs="Arial"/>
          <w:bCs/>
          <w:i/>
          <w:sz w:val="22"/>
          <w:szCs w:val="22"/>
        </w:rPr>
        <w:t xml:space="preserve">r. poz. </w:t>
      </w:r>
      <w:r w:rsidR="003F273D" w:rsidRPr="00EF6D14">
        <w:rPr>
          <w:rFonts w:ascii="Arial" w:hAnsi="Arial" w:cs="Arial"/>
          <w:bCs/>
          <w:i/>
          <w:sz w:val="22"/>
          <w:szCs w:val="22"/>
        </w:rPr>
        <w:t>2164</w:t>
      </w:r>
      <w:r w:rsidR="00D05F84" w:rsidRPr="00EF6D14">
        <w:rPr>
          <w:rFonts w:ascii="Arial" w:hAnsi="Arial" w:cs="Arial"/>
          <w:bCs/>
          <w:i/>
          <w:sz w:val="22"/>
          <w:szCs w:val="22"/>
        </w:rPr>
        <w:t xml:space="preserve"> </w:t>
      </w:r>
      <w:r w:rsidR="00D05F84" w:rsidRPr="00EF6D14">
        <w:rPr>
          <w:rFonts w:ascii="Arial" w:hAnsi="Arial" w:cs="Arial"/>
          <w:i/>
          <w:sz w:val="22"/>
          <w:szCs w:val="22"/>
        </w:rPr>
        <w:t xml:space="preserve">z </w:t>
      </w:r>
      <w:proofErr w:type="spellStart"/>
      <w:r w:rsidR="00D05F84" w:rsidRPr="00EF6D14">
        <w:rPr>
          <w:rFonts w:ascii="Arial" w:hAnsi="Arial" w:cs="Arial"/>
          <w:i/>
          <w:sz w:val="22"/>
          <w:szCs w:val="22"/>
        </w:rPr>
        <w:t>późn</w:t>
      </w:r>
      <w:proofErr w:type="spellEnd"/>
      <w:r w:rsidR="00D05F84" w:rsidRPr="00EF6D14">
        <w:rPr>
          <w:rFonts w:ascii="Arial" w:hAnsi="Arial" w:cs="Arial"/>
          <w:i/>
          <w:sz w:val="22"/>
          <w:szCs w:val="22"/>
        </w:rPr>
        <w:t>.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EF6D14" w:rsidRDefault="00C66B84" w:rsidP="008A1728">
      <w:pPr>
        <w:rPr>
          <w:rFonts w:ascii="Arial" w:hAnsi="Arial" w:cs="Arial"/>
          <w:bCs/>
          <w:sz w:val="4"/>
          <w:szCs w:val="4"/>
        </w:rPr>
      </w:pPr>
    </w:p>
    <w:p w14:paraId="6F105A48" w14:textId="7A023136" w:rsidR="008A1728" w:rsidRPr="00936828" w:rsidRDefault="00936828" w:rsidP="00F70B53">
      <w:pPr>
        <w:pStyle w:val="pkt"/>
        <w:spacing w:before="120" w:after="0" w:line="240" w:lineRule="auto"/>
        <w:ind w:left="0" w:firstLine="0"/>
        <w:jc w:val="center"/>
        <w:rPr>
          <w:rFonts w:ascii="Arial" w:hAnsi="Arial" w:cs="Arial"/>
          <w:b/>
          <w:sz w:val="22"/>
          <w:szCs w:val="22"/>
        </w:rPr>
      </w:pPr>
      <w:r w:rsidRPr="00936828">
        <w:rPr>
          <w:rFonts w:ascii="Arial" w:hAnsi="Arial" w:cs="Arial"/>
          <w:b/>
          <w:sz w:val="22"/>
          <w:szCs w:val="22"/>
        </w:rPr>
        <w:t>Dostawę nowego samochodu osobowego w 100% elektrycznego na potrzeby Straży Miejskiej w Kołobrzegu</w:t>
      </w:r>
    </w:p>
    <w:tbl>
      <w:tblPr>
        <w:tblW w:w="0" w:type="auto"/>
        <w:tblLook w:val="01E0" w:firstRow="1" w:lastRow="1" w:firstColumn="1" w:lastColumn="1" w:noHBand="0" w:noVBand="0"/>
      </w:tblPr>
      <w:tblGrid>
        <w:gridCol w:w="501"/>
        <w:gridCol w:w="8785"/>
      </w:tblGrid>
      <w:tr w:rsidR="006D24CF" w:rsidRPr="00EF6D14" w14:paraId="78CD30CB" w14:textId="77777777" w:rsidTr="006D24CF">
        <w:tc>
          <w:tcPr>
            <w:tcW w:w="9286" w:type="dxa"/>
            <w:gridSpan w:val="2"/>
            <w:shd w:val="clear" w:color="auto" w:fill="auto"/>
          </w:tcPr>
          <w:p w14:paraId="67F9E4D8" w14:textId="08B818C7" w:rsidR="006D24CF" w:rsidRPr="00EF6D14" w:rsidRDefault="006D24CF" w:rsidP="001D15E5">
            <w:pPr>
              <w:suppressAutoHyphens/>
              <w:ind w:hanging="6"/>
              <w:jc w:val="both"/>
              <w:rPr>
                <w:rFonts w:ascii="Arial" w:hAnsi="Arial" w:cs="Arial"/>
                <w:bCs/>
                <w:sz w:val="22"/>
                <w:szCs w:val="22"/>
              </w:rPr>
            </w:pPr>
            <w:r w:rsidRPr="00722613">
              <w:rPr>
                <w:rFonts w:ascii="Arial" w:hAnsi="Arial" w:cs="Arial"/>
                <w:bCs/>
                <w:sz w:val="22"/>
                <w:szCs w:val="22"/>
              </w:rPr>
              <w:t>Informuję, że*:</w:t>
            </w:r>
          </w:p>
        </w:tc>
      </w:tr>
      <w:tr w:rsidR="006D24CF" w:rsidRPr="00EF6D14" w14:paraId="635222A8" w14:textId="77777777" w:rsidTr="006D24CF">
        <w:tc>
          <w:tcPr>
            <w:tcW w:w="9286" w:type="dxa"/>
            <w:gridSpan w:val="2"/>
            <w:shd w:val="clear" w:color="auto" w:fill="auto"/>
          </w:tcPr>
          <w:p w14:paraId="0318A3D7" w14:textId="199B35FB" w:rsidR="006D24CF" w:rsidRPr="00EF6D14" w:rsidRDefault="006D24CF" w:rsidP="001D15E5">
            <w:pPr>
              <w:suppressAutoHyphens/>
              <w:ind w:hanging="6"/>
              <w:jc w:val="both"/>
              <w:rPr>
                <w:rFonts w:ascii="Arial" w:hAnsi="Arial" w:cs="Arial"/>
                <w:sz w:val="22"/>
                <w:szCs w:val="22"/>
              </w:rPr>
            </w:pPr>
          </w:p>
        </w:tc>
      </w:tr>
      <w:tr w:rsidR="006D24CF" w:rsidRPr="00EF6D14" w14:paraId="4DA4BB45" w14:textId="77777777" w:rsidTr="006D24CF">
        <w:tc>
          <w:tcPr>
            <w:tcW w:w="501" w:type="dxa"/>
            <w:shd w:val="clear" w:color="auto" w:fill="auto"/>
          </w:tcPr>
          <w:p w14:paraId="693D926F" w14:textId="77777777" w:rsidR="006D24CF" w:rsidRPr="00EF6D14" w:rsidRDefault="006D24CF" w:rsidP="001D15E5">
            <w:pPr>
              <w:suppressAutoHyphens/>
              <w:spacing w:line="480" w:lineRule="auto"/>
              <w:jc w:val="right"/>
              <w:rPr>
                <w:rFonts w:ascii="Arial" w:hAnsi="Arial" w:cs="Arial"/>
                <w:bCs/>
              </w:rPr>
            </w:pPr>
            <w:r w:rsidRPr="00EF6D14">
              <w:rPr>
                <w:rFonts w:ascii="Tahoma" w:hAnsi="Tahoma" w:cs="Tahoma"/>
                <w:bCs/>
              </w:rPr>
              <w:t>⁪</w:t>
            </w:r>
          </w:p>
        </w:tc>
        <w:tc>
          <w:tcPr>
            <w:tcW w:w="8785" w:type="dxa"/>
            <w:shd w:val="clear" w:color="auto" w:fill="auto"/>
          </w:tcPr>
          <w:p w14:paraId="7A27A422" w14:textId="77777777" w:rsidR="006D24CF" w:rsidRPr="00EF6D14" w:rsidRDefault="006D24CF" w:rsidP="001D15E5">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5DD09733" w14:textId="77777777" w:rsidR="006D24CF" w:rsidRPr="00EF6D14" w:rsidRDefault="006D24CF" w:rsidP="001D15E5">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wykonawcy, którzy również złożyli oferty w powyższym postępowaniu,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19"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26455A44" w14:textId="77777777" w:rsidR="006D24CF" w:rsidRPr="00EF6D14" w:rsidRDefault="006D24CF" w:rsidP="001D15E5">
            <w:pPr>
              <w:suppressAutoHyphens/>
              <w:ind w:hanging="6"/>
              <w:jc w:val="both"/>
              <w:rPr>
                <w:rFonts w:ascii="Arial" w:hAnsi="Arial" w:cs="Arial"/>
                <w:bCs/>
                <w:sz w:val="22"/>
                <w:szCs w:val="22"/>
              </w:rPr>
            </w:pPr>
          </w:p>
        </w:tc>
      </w:tr>
      <w:tr w:rsidR="006D24CF" w:rsidRPr="00EF6D14" w14:paraId="5C070426" w14:textId="77777777" w:rsidTr="006D24CF">
        <w:tc>
          <w:tcPr>
            <w:tcW w:w="501" w:type="dxa"/>
            <w:shd w:val="clear" w:color="auto" w:fill="auto"/>
          </w:tcPr>
          <w:p w14:paraId="43B1145E" w14:textId="77777777" w:rsidR="006D24CF" w:rsidRPr="00EF6D14" w:rsidRDefault="006D24CF" w:rsidP="001D15E5">
            <w:pPr>
              <w:suppressAutoHyphens/>
              <w:spacing w:line="480" w:lineRule="auto"/>
              <w:jc w:val="right"/>
              <w:rPr>
                <w:rFonts w:ascii="Arial" w:hAnsi="Arial" w:cs="Arial"/>
                <w:bCs/>
              </w:rPr>
            </w:pPr>
            <w:r w:rsidRPr="00EF6D14">
              <w:rPr>
                <w:rFonts w:ascii="Tahoma" w:hAnsi="Tahoma" w:cs="Tahoma"/>
                <w:bCs/>
              </w:rPr>
              <w:t>⁪</w:t>
            </w:r>
          </w:p>
        </w:tc>
        <w:tc>
          <w:tcPr>
            <w:tcW w:w="8785" w:type="dxa"/>
            <w:shd w:val="clear" w:color="auto" w:fill="auto"/>
          </w:tcPr>
          <w:p w14:paraId="7B672CDE" w14:textId="77777777" w:rsidR="006D24CF" w:rsidRPr="00EF6D14" w:rsidRDefault="006D24CF" w:rsidP="001D15E5">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40312EDE" w14:textId="77777777" w:rsidR="006D24CF" w:rsidRPr="00EF6D14" w:rsidRDefault="006D24CF" w:rsidP="001D15E5">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(Dz. U. z 2015r. poz. 184 z </w:t>
            </w:r>
            <w:proofErr w:type="spellStart"/>
            <w:r w:rsidRPr="00EF6D14">
              <w:rPr>
                <w:rFonts w:ascii="Arial" w:hAnsi="Arial" w:cs="Arial"/>
                <w:sz w:val="22"/>
                <w:szCs w:val="22"/>
              </w:rPr>
              <w:t>późn</w:t>
            </w:r>
            <w:proofErr w:type="spellEnd"/>
            <w:r w:rsidRPr="00EF6D14">
              <w:rPr>
                <w:rFonts w:ascii="Arial" w:hAnsi="Arial" w:cs="Arial"/>
                <w:sz w:val="22"/>
                <w:szCs w:val="22"/>
              </w:rPr>
              <w:t xml:space="preserve">. zm.), co wykonawca/y ……………………. </w:t>
            </w:r>
            <w:r w:rsidRPr="00EF6D14">
              <w:rPr>
                <w:rFonts w:ascii="Arial" w:hAnsi="Arial" w:cs="Arial"/>
                <w:i/>
                <w:sz w:val="22"/>
                <w:szCs w:val="22"/>
              </w:rPr>
              <w:t xml:space="preserve">( nazwa i adres), </w:t>
            </w:r>
            <w:r w:rsidRPr="00EF6D14">
              <w:rPr>
                <w:rFonts w:ascii="Arial" w:hAnsi="Arial" w:cs="Arial"/>
                <w:sz w:val="22"/>
                <w:szCs w:val="22"/>
              </w:rPr>
              <w:t>który/</w:t>
            </w:r>
            <w:proofErr w:type="spellStart"/>
            <w:r w:rsidRPr="00EF6D14">
              <w:rPr>
                <w:rFonts w:ascii="Arial" w:hAnsi="Arial" w:cs="Arial"/>
                <w:sz w:val="22"/>
                <w:szCs w:val="22"/>
              </w:rPr>
              <w:t>rzy</w:t>
            </w:r>
            <w:proofErr w:type="spellEnd"/>
            <w:r w:rsidRPr="00EF6D14">
              <w:rPr>
                <w:rFonts w:ascii="Arial" w:hAnsi="Arial" w:cs="Arial"/>
                <w:sz w:val="22"/>
                <w:szCs w:val="22"/>
              </w:rPr>
              <w:t xml:space="preserve"> również złożył/li ofertę we wskazanym powyżej postępowaniu , wskazani w informacji zamieszczonej przez Zamawiającego na podstawie art. 86 ust. 5ustawy </w:t>
            </w:r>
            <w:proofErr w:type="spellStart"/>
            <w:r w:rsidRPr="00EF6D14">
              <w:rPr>
                <w:rFonts w:ascii="Arial" w:hAnsi="Arial" w:cs="Arial"/>
                <w:sz w:val="22"/>
                <w:szCs w:val="22"/>
              </w:rPr>
              <w:t>Pzp</w:t>
            </w:r>
            <w:proofErr w:type="spellEnd"/>
            <w:r w:rsidRPr="00EF6D14">
              <w:rPr>
                <w:rFonts w:ascii="Arial" w:hAnsi="Arial" w:cs="Arial"/>
                <w:sz w:val="22"/>
                <w:szCs w:val="22"/>
              </w:rPr>
              <w:t xml:space="preserve">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 BIP- zakładka Gospodarka – zakładka Zamówienia Publiczne).</w:t>
            </w:r>
          </w:p>
          <w:p w14:paraId="39DFDBFB" w14:textId="77777777" w:rsidR="006D24CF" w:rsidRPr="00EF6D14" w:rsidRDefault="006D24CF" w:rsidP="001D15E5">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1E645E52" w14:textId="77777777" w:rsidR="006D24CF" w:rsidRPr="00EF6D14" w:rsidRDefault="006D24CF" w:rsidP="006D24CF">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77777777"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D838CA" w:rsidRPr="00EF6D14">
        <w:rPr>
          <w:rFonts w:ascii="Arial" w:hAnsi="Arial" w:cs="Arial"/>
          <w:b/>
          <w:sz w:val="22"/>
          <w:szCs w:val="22"/>
        </w:rPr>
        <w:t>7</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1010B7" w:rsidRDefault="00A00399" w:rsidP="008A1728">
      <w:pPr>
        <w:jc w:val="both"/>
        <w:rPr>
          <w:rFonts w:ascii="Arial" w:hAnsi="Arial" w:cs="Arial"/>
          <w:bCs/>
          <w:iCs/>
        </w:rPr>
      </w:pPr>
    </w:p>
    <w:p w14:paraId="74E8305A" w14:textId="77777777" w:rsidR="008A1728" w:rsidRPr="001010B7" w:rsidRDefault="008A1728" w:rsidP="00A00399">
      <w:pPr>
        <w:ind w:right="283"/>
        <w:jc w:val="right"/>
        <w:rPr>
          <w:rFonts w:ascii="Arial" w:hAnsi="Arial" w:cs="Arial"/>
          <w:bCs/>
          <w:iCs/>
        </w:rPr>
      </w:pPr>
      <w:r w:rsidRPr="001010B7">
        <w:rPr>
          <w:rFonts w:ascii="Arial" w:hAnsi="Arial" w:cs="Arial"/>
          <w:bCs/>
          <w:iCs/>
        </w:rPr>
        <w:t>Podpisano_ _ _ _ _ _ _ _</w:t>
      </w:r>
      <w:r w:rsidR="002710DB" w:rsidRPr="001010B7">
        <w:rPr>
          <w:rFonts w:ascii="Arial" w:hAnsi="Arial" w:cs="Arial"/>
          <w:bCs/>
          <w:iCs/>
        </w:rPr>
        <w:t xml:space="preserve"> </w:t>
      </w:r>
      <w:r w:rsidRPr="001010B7">
        <w:rPr>
          <w:rFonts w:ascii="Arial" w:hAnsi="Arial" w:cs="Arial"/>
          <w:bCs/>
          <w:iCs/>
        </w:rPr>
        <w:t>_</w:t>
      </w:r>
      <w:r w:rsidR="00A00399" w:rsidRPr="001010B7">
        <w:rPr>
          <w:rFonts w:ascii="Arial" w:hAnsi="Arial" w:cs="Arial"/>
          <w:bCs/>
          <w:iCs/>
        </w:rPr>
        <w:t xml:space="preserve"> _</w:t>
      </w:r>
      <w:r w:rsidRPr="001010B7">
        <w:rPr>
          <w:rFonts w:ascii="Arial" w:hAnsi="Arial" w:cs="Arial"/>
          <w:bCs/>
          <w:iCs/>
        </w:rPr>
        <w:t xml:space="preserve"> _ _ _ _ _ _</w:t>
      </w:r>
      <w:r w:rsidR="002710DB" w:rsidRPr="001010B7">
        <w:rPr>
          <w:rFonts w:ascii="Arial" w:hAnsi="Arial" w:cs="Arial"/>
          <w:bCs/>
          <w:iCs/>
        </w:rPr>
        <w:t xml:space="preserve"> </w:t>
      </w:r>
      <w:r w:rsidRPr="001010B7">
        <w:rPr>
          <w:rFonts w:ascii="Arial" w:hAnsi="Arial" w:cs="Arial"/>
          <w:bCs/>
          <w:iCs/>
        </w:rPr>
        <w:t>_</w:t>
      </w:r>
    </w:p>
    <w:p w14:paraId="0A93F36C" w14:textId="77777777" w:rsidR="002710DB" w:rsidRPr="001010B7" w:rsidRDefault="002710DB" w:rsidP="003C65C2">
      <w:pPr>
        <w:pStyle w:val="Stopka"/>
        <w:tabs>
          <w:tab w:val="clear" w:pos="4536"/>
          <w:tab w:val="clear" w:pos="9072"/>
        </w:tabs>
        <w:ind w:left="6741" w:right="425" w:hanging="6917"/>
        <w:jc w:val="right"/>
        <w:rPr>
          <w:rFonts w:ascii="Arial" w:hAnsi="Arial" w:cs="Arial"/>
          <w:i/>
        </w:rPr>
      </w:pPr>
      <w:r w:rsidRPr="001010B7">
        <w:rPr>
          <w:rFonts w:ascii="Arial" w:hAnsi="Arial" w:cs="Arial"/>
          <w:i/>
        </w:rPr>
        <w:t>podpis osoby /osób/  upoważnionej</w:t>
      </w:r>
    </w:p>
    <w:p w14:paraId="68EE1A1F" w14:textId="5671F7BD" w:rsidR="008A1728" w:rsidRDefault="008A1728" w:rsidP="008A1728">
      <w:pPr>
        <w:jc w:val="both"/>
        <w:rPr>
          <w:rFonts w:ascii="Arial" w:hAnsi="Arial" w:cs="Arial"/>
          <w:bCs/>
          <w:iCs/>
        </w:rPr>
      </w:pPr>
    </w:p>
    <w:p w14:paraId="6D39E087" w14:textId="50F47E1D" w:rsidR="00936828" w:rsidRDefault="00936828" w:rsidP="008A1728">
      <w:pPr>
        <w:jc w:val="both"/>
        <w:rPr>
          <w:rFonts w:ascii="Arial" w:hAnsi="Arial" w:cs="Arial"/>
          <w:bCs/>
          <w:iCs/>
        </w:rPr>
      </w:pPr>
    </w:p>
    <w:p w14:paraId="4E96FAC6" w14:textId="59EA653C" w:rsidR="00936828" w:rsidRDefault="00936828" w:rsidP="008A1728">
      <w:pPr>
        <w:jc w:val="both"/>
        <w:rPr>
          <w:rFonts w:ascii="Arial" w:hAnsi="Arial" w:cs="Arial"/>
          <w:bCs/>
          <w:iCs/>
        </w:rPr>
      </w:pPr>
    </w:p>
    <w:p w14:paraId="103A8FFB" w14:textId="67A0F2A7" w:rsidR="00936828" w:rsidRDefault="00936828" w:rsidP="008A1728">
      <w:pPr>
        <w:jc w:val="both"/>
        <w:rPr>
          <w:rFonts w:ascii="Arial" w:hAnsi="Arial" w:cs="Arial"/>
          <w:bCs/>
          <w:iCs/>
        </w:rPr>
      </w:pPr>
    </w:p>
    <w:p w14:paraId="2489E2F0" w14:textId="6767E23D" w:rsidR="00936828" w:rsidRDefault="00936828" w:rsidP="008A1728">
      <w:pPr>
        <w:jc w:val="both"/>
        <w:rPr>
          <w:rFonts w:ascii="Arial" w:hAnsi="Arial" w:cs="Arial"/>
          <w:bCs/>
          <w:iCs/>
        </w:rPr>
      </w:pPr>
    </w:p>
    <w:p w14:paraId="175F3320" w14:textId="07B21D01" w:rsidR="00936828" w:rsidRDefault="00936828" w:rsidP="008A1728">
      <w:pPr>
        <w:jc w:val="both"/>
        <w:rPr>
          <w:rFonts w:ascii="Arial" w:hAnsi="Arial" w:cs="Arial"/>
          <w:bCs/>
          <w:iCs/>
        </w:rPr>
      </w:pPr>
    </w:p>
    <w:p w14:paraId="570F7246" w14:textId="414FAB92" w:rsidR="00936828" w:rsidRDefault="00936828" w:rsidP="008A1728">
      <w:pPr>
        <w:jc w:val="both"/>
        <w:rPr>
          <w:rFonts w:ascii="Arial" w:hAnsi="Arial" w:cs="Arial"/>
          <w:bCs/>
          <w:iCs/>
        </w:rPr>
      </w:pPr>
    </w:p>
    <w:p w14:paraId="2875CF3D" w14:textId="7ED0C833" w:rsidR="00936828" w:rsidRDefault="00936828" w:rsidP="008A1728">
      <w:pPr>
        <w:jc w:val="both"/>
        <w:rPr>
          <w:rFonts w:ascii="Arial" w:hAnsi="Arial" w:cs="Arial"/>
          <w:bCs/>
          <w:iCs/>
        </w:rPr>
      </w:pPr>
    </w:p>
    <w:p w14:paraId="2A9D3FFE" w14:textId="4EEBFAAC" w:rsidR="00936828" w:rsidRDefault="00936828" w:rsidP="008A1728">
      <w:pPr>
        <w:jc w:val="both"/>
        <w:rPr>
          <w:rFonts w:ascii="Arial" w:hAnsi="Arial" w:cs="Arial"/>
          <w:bCs/>
          <w:iCs/>
        </w:rPr>
      </w:pPr>
    </w:p>
    <w:p w14:paraId="4DFC7BD7" w14:textId="56B118F9" w:rsidR="00936828" w:rsidRDefault="00936828" w:rsidP="008A1728">
      <w:pPr>
        <w:jc w:val="both"/>
        <w:rPr>
          <w:rFonts w:ascii="Arial" w:hAnsi="Arial" w:cs="Arial"/>
          <w:bCs/>
          <w:iCs/>
        </w:rPr>
      </w:pPr>
    </w:p>
    <w:p w14:paraId="3CABD552" w14:textId="77777777" w:rsidR="00936828" w:rsidRPr="00FF3DB8" w:rsidRDefault="00936828" w:rsidP="00936828">
      <w:pPr>
        <w:spacing w:before="120" w:after="120"/>
        <w:rPr>
          <w:rFonts w:ascii="Arial" w:hAnsi="Arial" w:cs="Arial"/>
          <w:b/>
          <w:strike/>
          <w:color w:val="FF0000"/>
          <w:sz w:val="24"/>
          <w:szCs w:val="24"/>
        </w:rPr>
      </w:pPr>
    </w:p>
    <w:p w14:paraId="1E14D13E" w14:textId="4E1A8038" w:rsidR="00936828" w:rsidRPr="00C87D67" w:rsidRDefault="00936828" w:rsidP="00C87D67">
      <w:pPr>
        <w:spacing w:before="120" w:after="120"/>
        <w:rPr>
          <w:rFonts w:ascii="Arial" w:hAnsi="Arial" w:cs="Arial"/>
          <w:b/>
          <w:strike/>
          <w:color w:val="FF0000"/>
          <w:sz w:val="24"/>
          <w:szCs w:val="24"/>
        </w:rPr>
      </w:pPr>
      <w:r w:rsidRPr="00FF3DB8">
        <w:rPr>
          <w:rFonts w:ascii="Arial" w:hAnsi="Arial" w:cs="Arial"/>
          <w:b/>
          <w:strike/>
          <w:color w:val="FF0000"/>
          <w:sz w:val="24"/>
          <w:szCs w:val="24"/>
        </w:rPr>
        <w:t xml:space="preserve">   </w:t>
      </w:r>
    </w:p>
    <w:sectPr w:rsidR="00936828" w:rsidRPr="00C87D67" w:rsidSect="00D70965">
      <w:headerReference w:type="default" r:id="rId21"/>
      <w:footerReference w:type="default" r:id="rId22"/>
      <w:pgSz w:w="11906" w:h="16838" w:code="9"/>
      <w:pgMar w:top="284" w:right="1077" w:bottom="284" w:left="1077" w:header="567" w:footer="3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342532" w15:done="0"/>
  <w15:commentEx w15:paraId="323E20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8A168" w14:textId="77777777" w:rsidR="00DA27C4" w:rsidRDefault="00DA27C4">
      <w:r>
        <w:separator/>
      </w:r>
    </w:p>
  </w:endnote>
  <w:endnote w:type="continuationSeparator" w:id="0">
    <w:p w14:paraId="7CA937FF" w14:textId="77777777" w:rsidR="00DA27C4" w:rsidRDefault="00DA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2C6D0225" w:rsidR="005D4649" w:rsidRPr="00B65455" w:rsidRDefault="005D4649"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w:t>
    </w:r>
    <w:r w:rsidRPr="00B65455">
      <w:rPr>
        <w:rFonts w:ascii="Arial" w:hAnsi="Arial" w:cs="Arial"/>
        <w:sz w:val="16"/>
        <w:szCs w:val="16"/>
      </w:rPr>
      <w:t xml:space="preserve"> „</w:t>
    </w:r>
    <w:r>
      <w:rPr>
        <w:rFonts w:ascii="Arial" w:hAnsi="Arial" w:cs="Arial"/>
        <w:sz w:val="18"/>
        <w:szCs w:val="18"/>
      </w:rPr>
      <w:t>Dostawa</w:t>
    </w:r>
    <w:r w:rsidRPr="00FF4D1C">
      <w:rPr>
        <w:rFonts w:ascii="Arial" w:hAnsi="Arial" w:cs="Arial"/>
        <w:sz w:val="18"/>
        <w:szCs w:val="18"/>
      </w:rPr>
      <w:t xml:space="preserve"> nowego samochodu osobowego w 100% elektrycznego na potrzeby Straży Miejskiej w Kołobrzegu</w:t>
    </w:r>
    <w:r>
      <w:rPr>
        <w:rFonts w:ascii="Arial" w:hAnsi="Arial" w:cs="Arial"/>
        <w:sz w:val="16"/>
        <w:szCs w:val="16"/>
      </w:rPr>
      <w:t>”</w:t>
    </w:r>
    <w:r w:rsidRPr="00B65455">
      <w:rPr>
        <w:rFonts w:ascii="Arial" w:eastAsiaTheme="majorEastAsia" w:hAnsi="Arial" w:cs="Arial"/>
        <w:sz w:val="16"/>
        <w:szCs w:val="16"/>
      </w:rPr>
      <w:ptab w:relativeTo="margin" w:alignment="right" w:leader="none"/>
    </w:r>
    <w:r w:rsidRPr="00B65455">
      <w:rPr>
        <w:rFonts w:ascii="Arial" w:eastAsiaTheme="majorEastAsia" w:hAnsi="Arial" w:cs="Arial"/>
        <w:sz w:val="16"/>
        <w:szCs w:val="16"/>
      </w:rPr>
      <w:t xml:space="preserve"> </w:t>
    </w:r>
  </w:p>
  <w:p w14:paraId="5A7A7009" w14:textId="5C578F24" w:rsidR="005D4649" w:rsidRPr="00B65455" w:rsidRDefault="005D4649"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7B29C8" w:rsidRPr="007B29C8">
      <w:rPr>
        <w:rFonts w:ascii="Arial" w:eastAsiaTheme="majorEastAsia" w:hAnsi="Arial" w:cs="Arial"/>
        <w:b/>
        <w:noProof/>
        <w:sz w:val="16"/>
        <w:szCs w:val="16"/>
      </w:rPr>
      <w:t>10</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sidR="00D62CE0">
      <w:rPr>
        <w:rFonts w:ascii="Arial" w:eastAsiaTheme="majorEastAsia" w:hAnsi="Arial" w:cs="Arial"/>
        <w:sz w:val="16"/>
        <w:szCs w:val="16"/>
      </w:rPr>
      <w:t>19</w:t>
    </w:r>
  </w:p>
  <w:p w14:paraId="2628FE4F" w14:textId="77777777" w:rsidR="005D4649" w:rsidRDefault="005D4649" w:rsidP="00965A5A">
    <w:pPr>
      <w:pStyle w:val="Stopka"/>
      <w:ind w:left="1191" w:hanging="1191"/>
      <w:rPr>
        <w:rFonts w:ascii="Arial" w:hAnsi="Arial" w:cs="Arial"/>
        <w:sz w:val="16"/>
        <w:szCs w:val="16"/>
      </w:rPr>
    </w:pPr>
  </w:p>
  <w:p w14:paraId="5756B02B" w14:textId="77777777" w:rsidR="005D4649" w:rsidRDefault="005D4649"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3242D" w14:textId="77777777" w:rsidR="00DA27C4" w:rsidRDefault="00DA27C4">
      <w:r>
        <w:separator/>
      </w:r>
    </w:p>
  </w:footnote>
  <w:footnote w:type="continuationSeparator" w:id="0">
    <w:p w14:paraId="33F2B812" w14:textId="77777777" w:rsidR="00DA27C4" w:rsidRDefault="00DA2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FC02D" w14:textId="5986FF14" w:rsidR="005D4649" w:rsidRPr="00EB7F6D" w:rsidRDefault="005D4649" w:rsidP="00EB7F6D">
    <w:pPr>
      <w:spacing w:after="200" w:line="276" w:lineRule="auto"/>
      <w:rPr>
        <w:rFonts w:ascii="Arial" w:eastAsiaTheme="minorHAnsi" w:hAnsi="Arial" w:cs="Arial"/>
        <w:lang w:eastAsia="en-US"/>
      </w:rPr>
    </w:pPr>
    <w:r>
      <w:rPr>
        <w:rFonts w:ascii="Arial" w:eastAsiaTheme="minorHAnsi" w:hAnsi="Arial" w:cs="Arial"/>
        <w:lang w:eastAsia="en-US"/>
      </w:rPr>
      <w:t>OR.2630.2.2017.V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4">
    <w:nsid w:val="0000001C"/>
    <w:multiLevelType w:val="singleLevel"/>
    <w:tmpl w:val="0000001C"/>
    <w:name w:val="WW8Num29"/>
    <w:lvl w:ilvl="0">
      <w:start w:val="1"/>
      <w:numFmt w:val="decimal"/>
      <w:lvlText w:val="%1."/>
      <w:lvlJc w:val="left"/>
      <w:pPr>
        <w:tabs>
          <w:tab w:val="num" w:pos="360"/>
        </w:tabs>
        <w:ind w:left="360" w:hanging="360"/>
      </w:pPr>
    </w:lvl>
  </w:abstractNum>
  <w:abstractNum w:abstractNumId="15">
    <w:nsid w:val="12197204"/>
    <w:multiLevelType w:val="hybridMultilevel"/>
    <w:tmpl w:val="6B94A376"/>
    <w:name w:val="WW8Num2323"/>
    <w:lvl w:ilvl="0" w:tplc="04150011">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9">
    <w:nsid w:val="17780A10"/>
    <w:multiLevelType w:val="hybridMultilevel"/>
    <w:tmpl w:val="1B2E2490"/>
    <w:lvl w:ilvl="0" w:tplc="057CD59C">
      <w:start w:val="1"/>
      <w:numFmt w:val="decimal"/>
      <w:lvlText w:val="%1)"/>
      <w:lvlJc w:val="left"/>
      <w:pPr>
        <w:tabs>
          <w:tab w:val="num" w:pos="900"/>
        </w:tabs>
        <w:ind w:left="90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18466641"/>
    <w:multiLevelType w:val="hybridMultilevel"/>
    <w:tmpl w:val="2EFE5322"/>
    <w:lvl w:ilvl="0" w:tplc="0CDCCE2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055E31"/>
    <w:multiLevelType w:val="hybridMultilevel"/>
    <w:tmpl w:val="9CE8F4B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0DD71EC"/>
    <w:multiLevelType w:val="multilevel"/>
    <w:tmpl w:val="EF1EE4E4"/>
    <w:lvl w:ilvl="0">
      <w:start w:val="9"/>
      <w:numFmt w:val="upperRoman"/>
      <w:lvlText w:val="%1."/>
      <w:lvlJc w:val="left"/>
      <w:pPr>
        <w:tabs>
          <w:tab w:val="num" w:pos="1004"/>
        </w:tabs>
        <w:ind w:left="1004"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248124B2"/>
    <w:multiLevelType w:val="multilevel"/>
    <w:tmpl w:val="621059E0"/>
    <w:lvl w:ilvl="0">
      <w:start w:val="21"/>
      <w:numFmt w:val="upperRoman"/>
      <w:lvlText w:val="%1."/>
      <w:lvlJc w:val="left"/>
      <w:pPr>
        <w:tabs>
          <w:tab w:val="num" w:pos="1004"/>
        </w:tabs>
        <w:ind w:left="1004" w:hanging="720"/>
      </w:pPr>
      <w:rPr>
        <w:rFonts w:hint="default"/>
        <w:b/>
        <w:i w:val="0"/>
        <w:color w:val="auto"/>
        <w:sz w:val="24"/>
        <w:szCs w:val="24"/>
      </w:rPr>
    </w:lvl>
    <w:lvl w:ilvl="1">
      <w:start w:val="3"/>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25D63ABF"/>
    <w:multiLevelType w:val="hybridMultilevel"/>
    <w:tmpl w:val="E69C6A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9">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nsid w:val="3A43618B"/>
    <w:multiLevelType w:val="hybridMultilevel"/>
    <w:tmpl w:val="D6784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3">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5">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7">
    <w:nsid w:val="4EC17905"/>
    <w:multiLevelType w:val="multilevel"/>
    <w:tmpl w:val="737A83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A4C64D0"/>
    <w:multiLevelType w:val="hybridMultilevel"/>
    <w:tmpl w:val="2A8248E2"/>
    <w:lvl w:ilvl="0" w:tplc="0EFAF936">
      <w:start w:val="1"/>
      <w:numFmt w:val="upperRoman"/>
      <w:pStyle w:val="Naggwek1"/>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9DE2E9B"/>
    <w:multiLevelType w:val="multilevel"/>
    <w:tmpl w:val="DC16F348"/>
    <w:lvl w:ilvl="0">
      <w:start w:val="9"/>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7">
    <w:nsid w:val="6C426059"/>
    <w:multiLevelType w:val="hybridMultilevel"/>
    <w:tmpl w:val="5260C540"/>
    <w:lvl w:ilvl="0" w:tplc="57F0F310">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2E75916"/>
    <w:multiLevelType w:val="multilevel"/>
    <w:tmpl w:val="91CCAC66"/>
    <w:lvl w:ilvl="0">
      <w:start w:val="1"/>
      <w:numFmt w:val="decimal"/>
      <w:pStyle w:val="StylNagwek1TimesNewRoman"/>
      <w:lvlText w:val="%1."/>
      <w:lvlJc w:val="left"/>
      <w:pPr>
        <w:tabs>
          <w:tab w:val="num" w:pos="555"/>
        </w:tabs>
        <w:ind w:left="555" w:hanging="555"/>
      </w:pPr>
      <w:rPr>
        <w:rFonts w:ascii="Times New Roman" w:hAnsi="Times New Roman" w:hint="default"/>
        <w:b w:val="0"/>
        <w:i w:val="0"/>
        <w:sz w:val="32"/>
      </w:rPr>
    </w:lvl>
    <w:lvl w:ilvl="1">
      <w:start w:val="1"/>
      <w:numFmt w:val="decimal"/>
      <w:pStyle w:val="StylNagwek214pt"/>
      <w:lvlText w:val="%1.%2."/>
      <w:lvlJc w:val="left"/>
      <w:pPr>
        <w:tabs>
          <w:tab w:val="num" w:pos="1620"/>
        </w:tabs>
        <w:ind w:left="1620" w:hanging="720"/>
      </w:pPr>
      <w:rPr>
        <w:rFonts w:ascii="Times New Roman" w:hAnsi="Times New Roman" w:cs="Times New Roman" w:hint="default"/>
        <w:b w:val="0"/>
        <w:sz w:val="24"/>
        <w:szCs w:val="24"/>
      </w:rPr>
    </w:lvl>
    <w:lvl w:ilvl="2">
      <w:start w:val="1"/>
      <w:numFmt w:val="decimal"/>
      <w:pStyle w:val="StylNagwek3TimesNewRoman"/>
      <w:lvlText w:val="%1.%2.%3."/>
      <w:lvlJc w:val="left"/>
      <w:pPr>
        <w:tabs>
          <w:tab w:val="num" w:pos="1628"/>
        </w:tabs>
        <w:ind w:left="1628" w:hanging="720"/>
      </w:pPr>
      <w:rPr>
        <w:rFonts w:hint="default"/>
      </w:rPr>
    </w:lvl>
    <w:lvl w:ilvl="3">
      <w:start w:val="1"/>
      <w:numFmt w:val="decimal"/>
      <w:lvlText w:val="%1.%2.%3.%4."/>
      <w:lvlJc w:val="left"/>
      <w:pPr>
        <w:tabs>
          <w:tab w:val="num" w:pos="2442"/>
        </w:tabs>
        <w:ind w:left="2442" w:hanging="108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710"/>
        </w:tabs>
        <w:ind w:left="3710" w:hanging="1440"/>
      </w:pPr>
      <w:rPr>
        <w:rFonts w:hint="default"/>
      </w:rPr>
    </w:lvl>
    <w:lvl w:ilvl="6">
      <w:start w:val="1"/>
      <w:numFmt w:val="decimal"/>
      <w:lvlText w:val="%1.%2.%3.%4.%5.%6.%7."/>
      <w:lvlJc w:val="left"/>
      <w:pPr>
        <w:tabs>
          <w:tab w:val="num" w:pos="4524"/>
        </w:tabs>
        <w:ind w:left="4524" w:hanging="1800"/>
      </w:pPr>
      <w:rPr>
        <w:rFonts w:hint="default"/>
      </w:rPr>
    </w:lvl>
    <w:lvl w:ilvl="7">
      <w:start w:val="1"/>
      <w:numFmt w:val="decimal"/>
      <w:lvlText w:val="%1.%2.%3.%4.%5.%6.%7.%8."/>
      <w:lvlJc w:val="left"/>
      <w:pPr>
        <w:tabs>
          <w:tab w:val="num" w:pos="4978"/>
        </w:tabs>
        <w:ind w:left="4978" w:hanging="1800"/>
      </w:pPr>
      <w:rPr>
        <w:rFonts w:hint="default"/>
      </w:rPr>
    </w:lvl>
    <w:lvl w:ilvl="8">
      <w:start w:val="1"/>
      <w:numFmt w:val="decimal"/>
      <w:lvlText w:val="%1.%2.%3.%4.%5.%6.%7.%8.%9."/>
      <w:lvlJc w:val="left"/>
      <w:pPr>
        <w:tabs>
          <w:tab w:val="num" w:pos="5792"/>
        </w:tabs>
        <w:ind w:left="5792" w:hanging="2160"/>
      </w:pPr>
      <w:rPr>
        <w:rFonts w:hint="default"/>
      </w:rPr>
    </w:lvl>
  </w:abstractNum>
  <w:abstractNum w:abstractNumId="49">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10"/>
  </w:num>
  <w:num w:numId="8">
    <w:abstractNumId w:val="13"/>
  </w:num>
  <w:num w:numId="9">
    <w:abstractNumId w:val="34"/>
  </w:num>
  <w:num w:numId="10">
    <w:abstractNumId w:val="40"/>
  </w:num>
  <w:num w:numId="11">
    <w:abstractNumId w:val="50"/>
  </w:num>
  <w:num w:numId="12">
    <w:abstractNumId w:val="51"/>
  </w:num>
  <w:num w:numId="13">
    <w:abstractNumId w:val="31"/>
  </w:num>
  <w:num w:numId="14">
    <w:abstractNumId w:val="41"/>
  </w:num>
  <w:num w:numId="15">
    <w:abstractNumId w:val="17"/>
  </w:num>
  <w:num w:numId="16">
    <w:abstractNumId w:val="22"/>
  </w:num>
  <w:num w:numId="17">
    <w:abstractNumId w:val="21"/>
  </w:num>
  <w:num w:numId="18">
    <w:abstractNumId w:val="29"/>
  </w:num>
  <w:num w:numId="19">
    <w:abstractNumId w:val="39"/>
  </w:num>
  <w:num w:numId="20">
    <w:abstractNumId w:val="26"/>
  </w:num>
  <w:num w:numId="21">
    <w:abstractNumId w:val="33"/>
  </w:num>
  <w:num w:numId="22">
    <w:abstractNumId w:val="23"/>
  </w:num>
  <w:num w:numId="23">
    <w:abstractNumId w:val="43"/>
  </w:num>
  <w:num w:numId="24">
    <w:abstractNumId w:val="35"/>
  </w:num>
  <w:num w:numId="25">
    <w:abstractNumId w:val="52"/>
  </w:num>
  <w:num w:numId="26">
    <w:abstractNumId w:val="16"/>
  </w:num>
  <w:num w:numId="27">
    <w:abstractNumId w:val="28"/>
  </w:num>
  <w:num w:numId="28">
    <w:abstractNumId w:val="38"/>
  </w:num>
  <w:num w:numId="29">
    <w:abstractNumId w:val="44"/>
  </w:num>
  <w:num w:numId="30">
    <w:abstractNumId w:val="25"/>
  </w:num>
  <w:num w:numId="31">
    <w:abstractNumId w:val="42"/>
  </w:num>
  <w:num w:numId="32">
    <w:abstractNumId w:val="37"/>
  </w:num>
  <w:num w:numId="33">
    <w:abstractNumId w:val="20"/>
  </w:num>
  <w:num w:numId="34">
    <w:abstractNumId w:val="47"/>
  </w:num>
  <w:num w:numId="35">
    <w:abstractNumId w:val="48"/>
  </w:num>
  <w:num w:numId="36">
    <w:abstractNumId w:val="30"/>
  </w:num>
  <w:num w:numId="37">
    <w:abstractNumId w:val="24"/>
  </w:num>
  <w:num w:numId="38">
    <w:abstractNumId w:val="46"/>
  </w:num>
  <w:num w:numId="39">
    <w:abstractNumId w:val="45"/>
  </w:num>
  <w:num w:numId="40">
    <w:abstractNumId w:val="19"/>
  </w:num>
  <w:num w:numId="41">
    <w:abstractNumId w:val="27"/>
  </w:num>
  <w:num w:numId="42">
    <w:abstractNumId w:val="18"/>
  </w:num>
  <w:num w:numId="43">
    <w:abstractNumId w:val="32"/>
  </w:num>
  <w:num w:numId="44">
    <w:abstractNumId w:val="36"/>
  </w:num>
  <w:num w:numId="45">
    <w:abstractNumId w:val="15"/>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C99"/>
    <w:rsid w:val="00003A6F"/>
    <w:rsid w:val="00003AC3"/>
    <w:rsid w:val="00006506"/>
    <w:rsid w:val="00006DBC"/>
    <w:rsid w:val="00007411"/>
    <w:rsid w:val="00013DD9"/>
    <w:rsid w:val="00013DE8"/>
    <w:rsid w:val="00015857"/>
    <w:rsid w:val="00015982"/>
    <w:rsid w:val="00020F4E"/>
    <w:rsid w:val="00021B85"/>
    <w:rsid w:val="0002274A"/>
    <w:rsid w:val="000236BD"/>
    <w:rsid w:val="0002376B"/>
    <w:rsid w:val="00025A44"/>
    <w:rsid w:val="000266ED"/>
    <w:rsid w:val="0002705A"/>
    <w:rsid w:val="00030050"/>
    <w:rsid w:val="000303E4"/>
    <w:rsid w:val="00030845"/>
    <w:rsid w:val="000311AB"/>
    <w:rsid w:val="0003235D"/>
    <w:rsid w:val="0003321D"/>
    <w:rsid w:val="00033A80"/>
    <w:rsid w:val="000340F8"/>
    <w:rsid w:val="00034536"/>
    <w:rsid w:val="00035C12"/>
    <w:rsid w:val="00036DF6"/>
    <w:rsid w:val="0004135C"/>
    <w:rsid w:val="00041427"/>
    <w:rsid w:val="00041E27"/>
    <w:rsid w:val="00042A61"/>
    <w:rsid w:val="00042B90"/>
    <w:rsid w:val="00042E85"/>
    <w:rsid w:val="000432A0"/>
    <w:rsid w:val="00043DFA"/>
    <w:rsid w:val="00045034"/>
    <w:rsid w:val="0004559E"/>
    <w:rsid w:val="000475DC"/>
    <w:rsid w:val="0004769C"/>
    <w:rsid w:val="00047F37"/>
    <w:rsid w:val="00050263"/>
    <w:rsid w:val="00050B38"/>
    <w:rsid w:val="00051562"/>
    <w:rsid w:val="00051C32"/>
    <w:rsid w:val="00052BD5"/>
    <w:rsid w:val="0005432B"/>
    <w:rsid w:val="000546A8"/>
    <w:rsid w:val="000550E7"/>
    <w:rsid w:val="00055452"/>
    <w:rsid w:val="00057F2C"/>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77E17"/>
    <w:rsid w:val="00080012"/>
    <w:rsid w:val="00082FB6"/>
    <w:rsid w:val="00083363"/>
    <w:rsid w:val="00085DDA"/>
    <w:rsid w:val="000860BA"/>
    <w:rsid w:val="00087DB1"/>
    <w:rsid w:val="00090C1E"/>
    <w:rsid w:val="00091FED"/>
    <w:rsid w:val="00093373"/>
    <w:rsid w:val="00093501"/>
    <w:rsid w:val="00093993"/>
    <w:rsid w:val="00093FC4"/>
    <w:rsid w:val="0009656D"/>
    <w:rsid w:val="000976A3"/>
    <w:rsid w:val="000A0524"/>
    <w:rsid w:val="000A060B"/>
    <w:rsid w:val="000A0722"/>
    <w:rsid w:val="000A111F"/>
    <w:rsid w:val="000A1410"/>
    <w:rsid w:val="000A162B"/>
    <w:rsid w:val="000A371C"/>
    <w:rsid w:val="000A3EB4"/>
    <w:rsid w:val="000A46D7"/>
    <w:rsid w:val="000A5230"/>
    <w:rsid w:val="000A7078"/>
    <w:rsid w:val="000A731F"/>
    <w:rsid w:val="000B0318"/>
    <w:rsid w:val="000B29E2"/>
    <w:rsid w:val="000B3E95"/>
    <w:rsid w:val="000B7B71"/>
    <w:rsid w:val="000C01F5"/>
    <w:rsid w:val="000C040C"/>
    <w:rsid w:val="000C4B18"/>
    <w:rsid w:val="000C60E7"/>
    <w:rsid w:val="000D0815"/>
    <w:rsid w:val="000D2220"/>
    <w:rsid w:val="000D266C"/>
    <w:rsid w:val="000D29F0"/>
    <w:rsid w:val="000D4789"/>
    <w:rsid w:val="000D5B51"/>
    <w:rsid w:val="000D5FF2"/>
    <w:rsid w:val="000D7B5B"/>
    <w:rsid w:val="000E0026"/>
    <w:rsid w:val="000E244C"/>
    <w:rsid w:val="000E2E12"/>
    <w:rsid w:val="000E3151"/>
    <w:rsid w:val="000E3DF1"/>
    <w:rsid w:val="000E4F04"/>
    <w:rsid w:val="000E5C5F"/>
    <w:rsid w:val="000E5D79"/>
    <w:rsid w:val="000E6CFB"/>
    <w:rsid w:val="000E6F45"/>
    <w:rsid w:val="000F034A"/>
    <w:rsid w:val="000F1F7C"/>
    <w:rsid w:val="000F3B81"/>
    <w:rsid w:val="000F6F22"/>
    <w:rsid w:val="001001F8"/>
    <w:rsid w:val="0010049F"/>
    <w:rsid w:val="0010087A"/>
    <w:rsid w:val="001009AD"/>
    <w:rsid w:val="001010AB"/>
    <w:rsid w:val="001010B7"/>
    <w:rsid w:val="00101D90"/>
    <w:rsid w:val="00103138"/>
    <w:rsid w:val="0010317E"/>
    <w:rsid w:val="00103765"/>
    <w:rsid w:val="00104BEB"/>
    <w:rsid w:val="00105142"/>
    <w:rsid w:val="00106A43"/>
    <w:rsid w:val="00106E0C"/>
    <w:rsid w:val="0010766E"/>
    <w:rsid w:val="00107893"/>
    <w:rsid w:val="001100C6"/>
    <w:rsid w:val="0011066B"/>
    <w:rsid w:val="001119FB"/>
    <w:rsid w:val="00111D5C"/>
    <w:rsid w:val="00113448"/>
    <w:rsid w:val="00114691"/>
    <w:rsid w:val="0011597C"/>
    <w:rsid w:val="00115EBF"/>
    <w:rsid w:val="00116D71"/>
    <w:rsid w:val="001179B5"/>
    <w:rsid w:val="00120363"/>
    <w:rsid w:val="00120CCD"/>
    <w:rsid w:val="001210C1"/>
    <w:rsid w:val="001220F2"/>
    <w:rsid w:val="00122DEC"/>
    <w:rsid w:val="00123843"/>
    <w:rsid w:val="00123ADE"/>
    <w:rsid w:val="001247B5"/>
    <w:rsid w:val="00124AD7"/>
    <w:rsid w:val="001267C4"/>
    <w:rsid w:val="00127293"/>
    <w:rsid w:val="00130F9D"/>
    <w:rsid w:val="001313C3"/>
    <w:rsid w:val="001314C2"/>
    <w:rsid w:val="00131B39"/>
    <w:rsid w:val="00131DDE"/>
    <w:rsid w:val="00140B57"/>
    <w:rsid w:val="00140B72"/>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726F"/>
    <w:rsid w:val="0016793E"/>
    <w:rsid w:val="0017117E"/>
    <w:rsid w:val="0017254F"/>
    <w:rsid w:val="001727F7"/>
    <w:rsid w:val="00172EB4"/>
    <w:rsid w:val="00173E7E"/>
    <w:rsid w:val="00174FC4"/>
    <w:rsid w:val="00175399"/>
    <w:rsid w:val="00177353"/>
    <w:rsid w:val="00177D58"/>
    <w:rsid w:val="00180160"/>
    <w:rsid w:val="00180AB2"/>
    <w:rsid w:val="001819B2"/>
    <w:rsid w:val="001835DD"/>
    <w:rsid w:val="00183BA5"/>
    <w:rsid w:val="00183D12"/>
    <w:rsid w:val="00185B1D"/>
    <w:rsid w:val="00185FCC"/>
    <w:rsid w:val="001878E4"/>
    <w:rsid w:val="00187E2A"/>
    <w:rsid w:val="00190603"/>
    <w:rsid w:val="00190FE6"/>
    <w:rsid w:val="0019260E"/>
    <w:rsid w:val="001935D1"/>
    <w:rsid w:val="00196210"/>
    <w:rsid w:val="001962B6"/>
    <w:rsid w:val="00196BBE"/>
    <w:rsid w:val="001972A2"/>
    <w:rsid w:val="001A08EC"/>
    <w:rsid w:val="001A29F7"/>
    <w:rsid w:val="001A3034"/>
    <w:rsid w:val="001A3CAB"/>
    <w:rsid w:val="001A6556"/>
    <w:rsid w:val="001B07B7"/>
    <w:rsid w:val="001B152D"/>
    <w:rsid w:val="001B1A21"/>
    <w:rsid w:val="001B1AA7"/>
    <w:rsid w:val="001B274E"/>
    <w:rsid w:val="001B2DBF"/>
    <w:rsid w:val="001B3351"/>
    <w:rsid w:val="001B3789"/>
    <w:rsid w:val="001B44A7"/>
    <w:rsid w:val="001B5982"/>
    <w:rsid w:val="001B75C6"/>
    <w:rsid w:val="001C038E"/>
    <w:rsid w:val="001C08CD"/>
    <w:rsid w:val="001C3571"/>
    <w:rsid w:val="001C51AB"/>
    <w:rsid w:val="001C6796"/>
    <w:rsid w:val="001C6A5B"/>
    <w:rsid w:val="001C7109"/>
    <w:rsid w:val="001D0378"/>
    <w:rsid w:val="001D12DB"/>
    <w:rsid w:val="001D1320"/>
    <w:rsid w:val="001D15E5"/>
    <w:rsid w:val="001D1CDC"/>
    <w:rsid w:val="001D2697"/>
    <w:rsid w:val="001D2DB5"/>
    <w:rsid w:val="001D3E22"/>
    <w:rsid w:val="001D412B"/>
    <w:rsid w:val="001D422F"/>
    <w:rsid w:val="001D438C"/>
    <w:rsid w:val="001D524C"/>
    <w:rsid w:val="001D57D4"/>
    <w:rsid w:val="001D67E1"/>
    <w:rsid w:val="001D6BC7"/>
    <w:rsid w:val="001E03BD"/>
    <w:rsid w:val="001E2567"/>
    <w:rsid w:val="001E2B43"/>
    <w:rsid w:val="001E34F9"/>
    <w:rsid w:val="001E3A0E"/>
    <w:rsid w:val="001E476E"/>
    <w:rsid w:val="001E73EE"/>
    <w:rsid w:val="001F0F2D"/>
    <w:rsid w:val="001F1022"/>
    <w:rsid w:val="001F16C7"/>
    <w:rsid w:val="001F17ED"/>
    <w:rsid w:val="001F2681"/>
    <w:rsid w:val="001F4A8C"/>
    <w:rsid w:val="001F569A"/>
    <w:rsid w:val="001F5859"/>
    <w:rsid w:val="001F70CF"/>
    <w:rsid w:val="001F7421"/>
    <w:rsid w:val="001F7C4A"/>
    <w:rsid w:val="001F7F74"/>
    <w:rsid w:val="0020150F"/>
    <w:rsid w:val="00201676"/>
    <w:rsid w:val="00202431"/>
    <w:rsid w:val="002049B8"/>
    <w:rsid w:val="00204B5F"/>
    <w:rsid w:val="002052E3"/>
    <w:rsid w:val="002054EF"/>
    <w:rsid w:val="00205A24"/>
    <w:rsid w:val="00206372"/>
    <w:rsid w:val="00206688"/>
    <w:rsid w:val="00207E44"/>
    <w:rsid w:val="00207FD3"/>
    <w:rsid w:val="00211127"/>
    <w:rsid w:val="00211336"/>
    <w:rsid w:val="00212A14"/>
    <w:rsid w:val="0021364C"/>
    <w:rsid w:val="00213B45"/>
    <w:rsid w:val="00213C01"/>
    <w:rsid w:val="00213EFB"/>
    <w:rsid w:val="0021420A"/>
    <w:rsid w:val="002152DD"/>
    <w:rsid w:val="00216F02"/>
    <w:rsid w:val="002226C8"/>
    <w:rsid w:val="00222738"/>
    <w:rsid w:val="002238B7"/>
    <w:rsid w:val="00224A3D"/>
    <w:rsid w:val="00230A07"/>
    <w:rsid w:val="00232029"/>
    <w:rsid w:val="00232035"/>
    <w:rsid w:val="0023207B"/>
    <w:rsid w:val="00233260"/>
    <w:rsid w:val="00233D91"/>
    <w:rsid w:val="00234D91"/>
    <w:rsid w:val="00236985"/>
    <w:rsid w:val="00240AD4"/>
    <w:rsid w:val="00241512"/>
    <w:rsid w:val="00242785"/>
    <w:rsid w:val="00242D1B"/>
    <w:rsid w:val="00243184"/>
    <w:rsid w:val="002431FE"/>
    <w:rsid w:val="00244CEC"/>
    <w:rsid w:val="00245195"/>
    <w:rsid w:val="0024586B"/>
    <w:rsid w:val="00246BEE"/>
    <w:rsid w:val="00246DAF"/>
    <w:rsid w:val="00250643"/>
    <w:rsid w:val="002508D4"/>
    <w:rsid w:val="00250B6F"/>
    <w:rsid w:val="0025120F"/>
    <w:rsid w:val="00251523"/>
    <w:rsid w:val="002519DE"/>
    <w:rsid w:val="00251D5C"/>
    <w:rsid w:val="002534EC"/>
    <w:rsid w:val="0025595F"/>
    <w:rsid w:val="00256243"/>
    <w:rsid w:val="002564A4"/>
    <w:rsid w:val="00256F22"/>
    <w:rsid w:val="00257465"/>
    <w:rsid w:val="002601F8"/>
    <w:rsid w:val="002607E8"/>
    <w:rsid w:val="002614B7"/>
    <w:rsid w:val="00262BA1"/>
    <w:rsid w:val="00262DAC"/>
    <w:rsid w:val="00265F1C"/>
    <w:rsid w:val="00266A5D"/>
    <w:rsid w:val="002677FC"/>
    <w:rsid w:val="0027025E"/>
    <w:rsid w:val="00270CAF"/>
    <w:rsid w:val="002710DB"/>
    <w:rsid w:val="00271B41"/>
    <w:rsid w:val="0027302B"/>
    <w:rsid w:val="00273236"/>
    <w:rsid w:val="002750ED"/>
    <w:rsid w:val="002764BB"/>
    <w:rsid w:val="002765D0"/>
    <w:rsid w:val="0027689D"/>
    <w:rsid w:val="00276E5A"/>
    <w:rsid w:val="00277E27"/>
    <w:rsid w:val="00280A11"/>
    <w:rsid w:val="00283243"/>
    <w:rsid w:val="00283C0A"/>
    <w:rsid w:val="00283FAB"/>
    <w:rsid w:val="0028478C"/>
    <w:rsid w:val="00284894"/>
    <w:rsid w:val="00284FED"/>
    <w:rsid w:val="002851F0"/>
    <w:rsid w:val="002871BF"/>
    <w:rsid w:val="00287670"/>
    <w:rsid w:val="00287796"/>
    <w:rsid w:val="0029052C"/>
    <w:rsid w:val="00290924"/>
    <w:rsid w:val="00290A08"/>
    <w:rsid w:val="002914E6"/>
    <w:rsid w:val="0029167E"/>
    <w:rsid w:val="002916B2"/>
    <w:rsid w:val="00291D50"/>
    <w:rsid w:val="00292A58"/>
    <w:rsid w:val="002960D0"/>
    <w:rsid w:val="002A03E7"/>
    <w:rsid w:val="002A0767"/>
    <w:rsid w:val="002A0CA4"/>
    <w:rsid w:val="002A0EFA"/>
    <w:rsid w:val="002A13DB"/>
    <w:rsid w:val="002A1653"/>
    <w:rsid w:val="002A1930"/>
    <w:rsid w:val="002A36B9"/>
    <w:rsid w:val="002A4319"/>
    <w:rsid w:val="002A4425"/>
    <w:rsid w:val="002A4F0A"/>
    <w:rsid w:val="002A5539"/>
    <w:rsid w:val="002B0EA8"/>
    <w:rsid w:val="002B0F4F"/>
    <w:rsid w:val="002B1BB3"/>
    <w:rsid w:val="002B2395"/>
    <w:rsid w:val="002B303F"/>
    <w:rsid w:val="002B33DF"/>
    <w:rsid w:val="002B4D09"/>
    <w:rsid w:val="002B5185"/>
    <w:rsid w:val="002B5310"/>
    <w:rsid w:val="002B5937"/>
    <w:rsid w:val="002B6CE2"/>
    <w:rsid w:val="002B7C89"/>
    <w:rsid w:val="002C1250"/>
    <w:rsid w:val="002C15B9"/>
    <w:rsid w:val="002C2EB2"/>
    <w:rsid w:val="002C3BD3"/>
    <w:rsid w:val="002C4055"/>
    <w:rsid w:val="002C48C3"/>
    <w:rsid w:val="002C6899"/>
    <w:rsid w:val="002C72AB"/>
    <w:rsid w:val="002D0183"/>
    <w:rsid w:val="002D0A2F"/>
    <w:rsid w:val="002D1516"/>
    <w:rsid w:val="002D26A0"/>
    <w:rsid w:val="002D2D97"/>
    <w:rsid w:val="002D42FA"/>
    <w:rsid w:val="002D4FD1"/>
    <w:rsid w:val="002D62EA"/>
    <w:rsid w:val="002D66CB"/>
    <w:rsid w:val="002D6CCD"/>
    <w:rsid w:val="002E0233"/>
    <w:rsid w:val="002E2E6B"/>
    <w:rsid w:val="002E3C36"/>
    <w:rsid w:val="002E46EC"/>
    <w:rsid w:val="002E6370"/>
    <w:rsid w:val="002F0636"/>
    <w:rsid w:val="002F0885"/>
    <w:rsid w:val="002F166C"/>
    <w:rsid w:val="002F2215"/>
    <w:rsid w:val="002F3533"/>
    <w:rsid w:val="002F374D"/>
    <w:rsid w:val="002F38E2"/>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44E4"/>
    <w:rsid w:val="00316334"/>
    <w:rsid w:val="00317569"/>
    <w:rsid w:val="00317AD9"/>
    <w:rsid w:val="00320A32"/>
    <w:rsid w:val="00321C89"/>
    <w:rsid w:val="00321E9F"/>
    <w:rsid w:val="00322449"/>
    <w:rsid w:val="003237F8"/>
    <w:rsid w:val="0032419D"/>
    <w:rsid w:val="0032588B"/>
    <w:rsid w:val="0032705B"/>
    <w:rsid w:val="00327214"/>
    <w:rsid w:val="003302A9"/>
    <w:rsid w:val="003315E1"/>
    <w:rsid w:val="00331A88"/>
    <w:rsid w:val="00331CDC"/>
    <w:rsid w:val="0033271B"/>
    <w:rsid w:val="003372F9"/>
    <w:rsid w:val="003407C8"/>
    <w:rsid w:val="00340E36"/>
    <w:rsid w:val="003412B5"/>
    <w:rsid w:val="003414E2"/>
    <w:rsid w:val="00341D48"/>
    <w:rsid w:val="0034354C"/>
    <w:rsid w:val="00344CCB"/>
    <w:rsid w:val="00346598"/>
    <w:rsid w:val="0035088B"/>
    <w:rsid w:val="00350CC6"/>
    <w:rsid w:val="00350FAD"/>
    <w:rsid w:val="003510AE"/>
    <w:rsid w:val="00353839"/>
    <w:rsid w:val="003545F5"/>
    <w:rsid w:val="003548A6"/>
    <w:rsid w:val="00355899"/>
    <w:rsid w:val="00356E0B"/>
    <w:rsid w:val="00361038"/>
    <w:rsid w:val="0036110B"/>
    <w:rsid w:val="00361323"/>
    <w:rsid w:val="00363888"/>
    <w:rsid w:val="00364133"/>
    <w:rsid w:val="00364B46"/>
    <w:rsid w:val="00365EA4"/>
    <w:rsid w:val="00366080"/>
    <w:rsid w:val="003703C9"/>
    <w:rsid w:val="00370A45"/>
    <w:rsid w:val="00370ADE"/>
    <w:rsid w:val="00370FFE"/>
    <w:rsid w:val="00372A22"/>
    <w:rsid w:val="003748B5"/>
    <w:rsid w:val="00376012"/>
    <w:rsid w:val="0037749E"/>
    <w:rsid w:val="00377BF0"/>
    <w:rsid w:val="00380F01"/>
    <w:rsid w:val="00381CC0"/>
    <w:rsid w:val="00381DB7"/>
    <w:rsid w:val="00381F51"/>
    <w:rsid w:val="003826DD"/>
    <w:rsid w:val="0038275E"/>
    <w:rsid w:val="00382AD9"/>
    <w:rsid w:val="00383342"/>
    <w:rsid w:val="00383404"/>
    <w:rsid w:val="0038419C"/>
    <w:rsid w:val="00384273"/>
    <w:rsid w:val="003843A5"/>
    <w:rsid w:val="0038468B"/>
    <w:rsid w:val="00387110"/>
    <w:rsid w:val="0039072E"/>
    <w:rsid w:val="0039102D"/>
    <w:rsid w:val="00393783"/>
    <w:rsid w:val="00393D7B"/>
    <w:rsid w:val="003942FC"/>
    <w:rsid w:val="00394F09"/>
    <w:rsid w:val="00397098"/>
    <w:rsid w:val="00397CD1"/>
    <w:rsid w:val="003A021D"/>
    <w:rsid w:val="003A0E0C"/>
    <w:rsid w:val="003A1AB3"/>
    <w:rsid w:val="003A1B57"/>
    <w:rsid w:val="003A26F8"/>
    <w:rsid w:val="003A46BB"/>
    <w:rsid w:val="003A7448"/>
    <w:rsid w:val="003B12B1"/>
    <w:rsid w:val="003B1A35"/>
    <w:rsid w:val="003B2040"/>
    <w:rsid w:val="003B2604"/>
    <w:rsid w:val="003B2656"/>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BDE"/>
    <w:rsid w:val="003C6C2A"/>
    <w:rsid w:val="003C6D48"/>
    <w:rsid w:val="003C6D6C"/>
    <w:rsid w:val="003C74CD"/>
    <w:rsid w:val="003D0B01"/>
    <w:rsid w:val="003D13F3"/>
    <w:rsid w:val="003D2883"/>
    <w:rsid w:val="003D5286"/>
    <w:rsid w:val="003D5AF9"/>
    <w:rsid w:val="003D6185"/>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604"/>
    <w:rsid w:val="004008A5"/>
    <w:rsid w:val="00401D13"/>
    <w:rsid w:val="00402344"/>
    <w:rsid w:val="00402F8D"/>
    <w:rsid w:val="0040545E"/>
    <w:rsid w:val="00405BD3"/>
    <w:rsid w:val="00410CEF"/>
    <w:rsid w:val="00411021"/>
    <w:rsid w:val="00411567"/>
    <w:rsid w:val="00411E98"/>
    <w:rsid w:val="00412751"/>
    <w:rsid w:val="004169F0"/>
    <w:rsid w:val="004173ED"/>
    <w:rsid w:val="00417A33"/>
    <w:rsid w:val="00417CF8"/>
    <w:rsid w:val="004200E7"/>
    <w:rsid w:val="0042142A"/>
    <w:rsid w:val="0042142D"/>
    <w:rsid w:val="00422226"/>
    <w:rsid w:val="00422B38"/>
    <w:rsid w:val="0042538D"/>
    <w:rsid w:val="00425F58"/>
    <w:rsid w:val="004272F3"/>
    <w:rsid w:val="00427A17"/>
    <w:rsid w:val="00430B5A"/>
    <w:rsid w:val="004330C3"/>
    <w:rsid w:val="004342B8"/>
    <w:rsid w:val="00435043"/>
    <w:rsid w:val="00435984"/>
    <w:rsid w:val="00435F2D"/>
    <w:rsid w:val="00435FEF"/>
    <w:rsid w:val="004377F1"/>
    <w:rsid w:val="0044072B"/>
    <w:rsid w:val="004408C4"/>
    <w:rsid w:val="004409C2"/>
    <w:rsid w:val="004412B0"/>
    <w:rsid w:val="00441E13"/>
    <w:rsid w:val="00441F32"/>
    <w:rsid w:val="00442528"/>
    <w:rsid w:val="004431E4"/>
    <w:rsid w:val="00444503"/>
    <w:rsid w:val="00444689"/>
    <w:rsid w:val="00447766"/>
    <w:rsid w:val="004503BF"/>
    <w:rsid w:val="00450D96"/>
    <w:rsid w:val="0045142A"/>
    <w:rsid w:val="00452678"/>
    <w:rsid w:val="00452A0F"/>
    <w:rsid w:val="00453716"/>
    <w:rsid w:val="00454362"/>
    <w:rsid w:val="00457CFB"/>
    <w:rsid w:val="00460B3A"/>
    <w:rsid w:val="00463F47"/>
    <w:rsid w:val="004651B8"/>
    <w:rsid w:val="004662BA"/>
    <w:rsid w:val="0047122C"/>
    <w:rsid w:val="004712EC"/>
    <w:rsid w:val="004745EF"/>
    <w:rsid w:val="00474A86"/>
    <w:rsid w:val="00474B24"/>
    <w:rsid w:val="00476595"/>
    <w:rsid w:val="004769EE"/>
    <w:rsid w:val="00476B5F"/>
    <w:rsid w:val="004777C3"/>
    <w:rsid w:val="0048060E"/>
    <w:rsid w:val="00481F68"/>
    <w:rsid w:val="00482A93"/>
    <w:rsid w:val="004838C7"/>
    <w:rsid w:val="00483CE8"/>
    <w:rsid w:val="00484127"/>
    <w:rsid w:val="00485DD1"/>
    <w:rsid w:val="0048659C"/>
    <w:rsid w:val="00490081"/>
    <w:rsid w:val="00490A6C"/>
    <w:rsid w:val="00490DC9"/>
    <w:rsid w:val="00490E2F"/>
    <w:rsid w:val="0049286F"/>
    <w:rsid w:val="00492B71"/>
    <w:rsid w:val="004939B6"/>
    <w:rsid w:val="00494C11"/>
    <w:rsid w:val="00494FD5"/>
    <w:rsid w:val="00495E1D"/>
    <w:rsid w:val="0049726D"/>
    <w:rsid w:val="00497C67"/>
    <w:rsid w:val="004A1263"/>
    <w:rsid w:val="004A1982"/>
    <w:rsid w:val="004A2062"/>
    <w:rsid w:val="004A2DE4"/>
    <w:rsid w:val="004A30F8"/>
    <w:rsid w:val="004A33EC"/>
    <w:rsid w:val="004A3782"/>
    <w:rsid w:val="004A553B"/>
    <w:rsid w:val="004A7CCB"/>
    <w:rsid w:val="004A7D13"/>
    <w:rsid w:val="004A7E43"/>
    <w:rsid w:val="004A7F9F"/>
    <w:rsid w:val="004B02F1"/>
    <w:rsid w:val="004B0B94"/>
    <w:rsid w:val="004B0E3B"/>
    <w:rsid w:val="004B1ED9"/>
    <w:rsid w:val="004B37E5"/>
    <w:rsid w:val="004B3C54"/>
    <w:rsid w:val="004B5EF9"/>
    <w:rsid w:val="004B7F62"/>
    <w:rsid w:val="004C012B"/>
    <w:rsid w:val="004C0370"/>
    <w:rsid w:val="004C0C59"/>
    <w:rsid w:val="004C2C75"/>
    <w:rsid w:val="004C32BA"/>
    <w:rsid w:val="004C38DD"/>
    <w:rsid w:val="004C40A0"/>
    <w:rsid w:val="004C443A"/>
    <w:rsid w:val="004C46B8"/>
    <w:rsid w:val="004C4933"/>
    <w:rsid w:val="004C5D67"/>
    <w:rsid w:val="004C67F4"/>
    <w:rsid w:val="004D0572"/>
    <w:rsid w:val="004D1D8B"/>
    <w:rsid w:val="004D29CC"/>
    <w:rsid w:val="004D2AAD"/>
    <w:rsid w:val="004D3179"/>
    <w:rsid w:val="004D5AEA"/>
    <w:rsid w:val="004D6320"/>
    <w:rsid w:val="004D65C8"/>
    <w:rsid w:val="004D6C59"/>
    <w:rsid w:val="004D7615"/>
    <w:rsid w:val="004D77A0"/>
    <w:rsid w:val="004D79F9"/>
    <w:rsid w:val="004E0DE9"/>
    <w:rsid w:val="004E1130"/>
    <w:rsid w:val="004E1237"/>
    <w:rsid w:val="004E17C4"/>
    <w:rsid w:val="004E378F"/>
    <w:rsid w:val="004E4BC9"/>
    <w:rsid w:val="004E53CB"/>
    <w:rsid w:val="004E584D"/>
    <w:rsid w:val="004E5F70"/>
    <w:rsid w:val="004E6543"/>
    <w:rsid w:val="004E718B"/>
    <w:rsid w:val="004F186D"/>
    <w:rsid w:val="004F3B1F"/>
    <w:rsid w:val="004F4036"/>
    <w:rsid w:val="004F500C"/>
    <w:rsid w:val="00501460"/>
    <w:rsid w:val="0050168B"/>
    <w:rsid w:val="00501C04"/>
    <w:rsid w:val="00502556"/>
    <w:rsid w:val="005026B5"/>
    <w:rsid w:val="00502FEB"/>
    <w:rsid w:val="005034FB"/>
    <w:rsid w:val="0050526B"/>
    <w:rsid w:val="005063B7"/>
    <w:rsid w:val="0050664A"/>
    <w:rsid w:val="00506A15"/>
    <w:rsid w:val="00507D5E"/>
    <w:rsid w:val="00511169"/>
    <w:rsid w:val="00511B79"/>
    <w:rsid w:val="00511C0C"/>
    <w:rsid w:val="00512F69"/>
    <w:rsid w:val="005158EA"/>
    <w:rsid w:val="00515BA9"/>
    <w:rsid w:val="005171D4"/>
    <w:rsid w:val="00520C46"/>
    <w:rsid w:val="00521941"/>
    <w:rsid w:val="0052196B"/>
    <w:rsid w:val="00521EE0"/>
    <w:rsid w:val="00523003"/>
    <w:rsid w:val="00523EA9"/>
    <w:rsid w:val="0052435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FBE"/>
    <w:rsid w:val="00550E47"/>
    <w:rsid w:val="005512AE"/>
    <w:rsid w:val="005535D2"/>
    <w:rsid w:val="00554677"/>
    <w:rsid w:val="00554B87"/>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656"/>
    <w:rsid w:val="00581572"/>
    <w:rsid w:val="00581F0F"/>
    <w:rsid w:val="00582175"/>
    <w:rsid w:val="005821D2"/>
    <w:rsid w:val="0058275C"/>
    <w:rsid w:val="00582D92"/>
    <w:rsid w:val="00583C68"/>
    <w:rsid w:val="005870CB"/>
    <w:rsid w:val="00587736"/>
    <w:rsid w:val="00590F4D"/>
    <w:rsid w:val="0059530B"/>
    <w:rsid w:val="005969A5"/>
    <w:rsid w:val="005A048B"/>
    <w:rsid w:val="005A154E"/>
    <w:rsid w:val="005A24A0"/>
    <w:rsid w:val="005A297C"/>
    <w:rsid w:val="005A38D6"/>
    <w:rsid w:val="005A46C2"/>
    <w:rsid w:val="005A48F7"/>
    <w:rsid w:val="005A4DCA"/>
    <w:rsid w:val="005A5533"/>
    <w:rsid w:val="005A5DEF"/>
    <w:rsid w:val="005A6A78"/>
    <w:rsid w:val="005A6DA8"/>
    <w:rsid w:val="005A708D"/>
    <w:rsid w:val="005A75EB"/>
    <w:rsid w:val="005A7948"/>
    <w:rsid w:val="005B16A1"/>
    <w:rsid w:val="005B2609"/>
    <w:rsid w:val="005B30B8"/>
    <w:rsid w:val="005B3C1A"/>
    <w:rsid w:val="005B3D86"/>
    <w:rsid w:val="005B444D"/>
    <w:rsid w:val="005B4CDE"/>
    <w:rsid w:val="005B4EF6"/>
    <w:rsid w:val="005B54DC"/>
    <w:rsid w:val="005B7110"/>
    <w:rsid w:val="005C0E20"/>
    <w:rsid w:val="005C4129"/>
    <w:rsid w:val="005C470F"/>
    <w:rsid w:val="005C6AF9"/>
    <w:rsid w:val="005D1167"/>
    <w:rsid w:val="005D45FA"/>
    <w:rsid w:val="005D4649"/>
    <w:rsid w:val="005D48F6"/>
    <w:rsid w:val="005D628C"/>
    <w:rsid w:val="005D7349"/>
    <w:rsid w:val="005E03FC"/>
    <w:rsid w:val="005E184A"/>
    <w:rsid w:val="005E1AF8"/>
    <w:rsid w:val="005E1C87"/>
    <w:rsid w:val="005E1D4C"/>
    <w:rsid w:val="005E2D88"/>
    <w:rsid w:val="005E4513"/>
    <w:rsid w:val="005E462C"/>
    <w:rsid w:val="005E4AB7"/>
    <w:rsid w:val="005E4D7D"/>
    <w:rsid w:val="005E6B00"/>
    <w:rsid w:val="005E6BC9"/>
    <w:rsid w:val="005F0111"/>
    <w:rsid w:val="005F0BBB"/>
    <w:rsid w:val="005F1707"/>
    <w:rsid w:val="005F3443"/>
    <w:rsid w:val="005F38B9"/>
    <w:rsid w:val="005F3B92"/>
    <w:rsid w:val="005F3F7C"/>
    <w:rsid w:val="005F430D"/>
    <w:rsid w:val="005F487D"/>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767"/>
    <w:rsid w:val="00603A6D"/>
    <w:rsid w:val="00605629"/>
    <w:rsid w:val="00605A70"/>
    <w:rsid w:val="00606F87"/>
    <w:rsid w:val="00611354"/>
    <w:rsid w:val="006129DC"/>
    <w:rsid w:val="00612BB2"/>
    <w:rsid w:val="0061386E"/>
    <w:rsid w:val="00613E18"/>
    <w:rsid w:val="00615139"/>
    <w:rsid w:val="00615193"/>
    <w:rsid w:val="00617AFD"/>
    <w:rsid w:val="0062039E"/>
    <w:rsid w:val="00620E04"/>
    <w:rsid w:val="0062576B"/>
    <w:rsid w:val="00625BC3"/>
    <w:rsid w:val="00625FAA"/>
    <w:rsid w:val="0062703C"/>
    <w:rsid w:val="0062794F"/>
    <w:rsid w:val="00630C3B"/>
    <w:rsid w:val="00631BA3"/>
    <w:rsid w:val="0063327D"/>
    <w:rsid w:val="00633637"/>
    <w:rsid w:val="00633C5B"/>
    <w:rsid w:val="00636BD3"/>
    <w:rsid w:val="00640648"/>
    <w:rsid w:val="006428C9"/>
    <w:rsid w:val="0064313C"/>
    <w:rsid w:val="00643A7B"/>
    <w:rsid w:val="00644824"/>
    <w:rsid w:val="0064611B"/>
    <w:rsid w:val="00647211"/>
    <w:rsid w:val="00647B0D"/>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7BF7"/>
    <w:rsid w:val="00670B9E"/>
    <w:rsid w:val="00672014"/>
    <w:rsid w:val="00672C8E"/>
    <w:rsid w:val="00673034"/>
    <w:rsid w:val="00673235"/>
    <w:rsid w:val="0068019D"/>
    <w:rsid w:val="00680EB8"/>
    <w:rsid w:val="00681744"/>
    <w:rsid w:val="00682BDD"/>
    <w:rsid w:val="00685FF5"/>
    <w:rsid w:val="006875E4"/>
    <w:rsid w:val="00687F60"/>
    <w:rsid w:val="00690903"/>
    <w:rsid w:val="00691496"/>
    <w:rsid w:val="006932F0"/>
    <w:rsid w:val="006942B4"/>
    <w:rsid w:val="00694F99"/>
    <w:rsid w:val="00697214"/>
    <w:rsid w:val="00697359"/>
    <w:rsid w:val="00697AE3"/>
    <w:rsid w:val="006A3B14"/>
    <w:rsid w:val="006A46EE"/>
    <w:rsid w:val="006A5EBB"/>
    <w:rsid w:val="006A674A"/>
    <w:rsid w:val="006B0CF4"/>
    <w:rsid w:val="006B12D7"/>
    <w:rsid w:val="006B2207"/>
    <w:rsid w:val="006B34C2"/>
    <w:rsid w:val="006B34E6"/>
    <w:rsid w:val="006B449F"/>
    <w:rsid w:val="006B55D4"/>
    <w:rsid w:val="006B5AD5"/>
    <w:rsid w:val="006B634A"/>
    <w:rsid w:val="006B7E6A"/>
    <w:rsid w:val="006C014E"/>
    <w:rsid w:val="006C2E98"/>
    <w:rsid w:val="006C33FB"/>
    <w:rsid w:val="006C3A85"/>
    <w:rsid w:val="006C425D"/>
    <w:rsid w:val="006C4456"/>
    <w:rsid w:val="006C52D6"/>
    <w:rsid w:val="006C5846"/>
    <w:rsid w:val="006C620D"/>
    <w:rsid w:val="006C7199"/>
    <w:rsid w:val="006D0ACC"/>
    <w:rsid w:val="006D0BC5"/>
    <w:rsid w:val="006D24CF"/>
    <w:rsid w:val="006D5743"/>
    <w:rsid w:val="006D71F6"/>
    <w:rsid w:val="006E14F0"/>
    <w:rsid w:val="006E1B8E"/>
    <w:rsid w:val="006E38A0"/>
    <w:rsid w:val="006E4204"/>
    <w:rsid w:val="006E5364"/>
    <w:rsid w:val="006E5ABB"/>
    <w:rsid w:val="006E67AB"/>
    <w:rsid w:val="006E6F51"/>
    <w:rsid w:val="006E7BA5"/>
    <w:rsid w:val="006F079F"/>
    <w:rsid w:val="006F1AEC"/>
    <w:rsid w:val="006F1DC7"/>
    <w:rsid w:val="006F25F4"/>
    <w:rsid w:val="006F5CBB"/>
    <w:rsid w:val="006F6B63"/>
    <w:rsid w:val="006F6D2C"/>
    <w:rsid w:val="00700584"/>
    <w:rsid w:val="00703295"/>
    <w:rsid w:val="007048B2"/>
    <w:rsid w:val="007048C2"/>
    <w:rsid w:val="00706040"/>
    <w:rsid w:val="00706813"/>
    <w:rsid w:val="0070782C"/>
    <w:rsid w:val="00710C9D"/>
    <w:rsid w:val="0071289D"/>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504"/>
    <w:rsid w:val="0073195F"/>
    <w:rsid w:val="007327B6"/>
    <w:rsid w:val="00732B33"/>
    <w:rsid w:val="007346D3"/>
    <w:rsid w:val="00734779"/>
    <w:rsid w:val="00735AF4"/>
    <w:rsid w:val="00735F4E"/>
    <w:rsid w:val="00736D11"/>
    <w:rsid w:val="0073773C"/>
    <w:rsid w:val="00737968"/>
    <w:rsid w:val="00740D11"/>
    <w:rsid w:val="0074188A"/>
    <w:rsid w:val="00741E48"/>
    <w:rsid w:val="0074267B"/>
    <w:rsid w:val="00742C76"/>
    <w:rsid w:val="007431EE"/>
    <w:rsid w:val="00743377"/>
    <w:rsid w:val="0074421B"/>
    <w:rsid w:val="00744749"/>
    <w:rsid w:val="007450BD"/>
    <w:rsid w:val="0074565C"/>
    <w:rsid w:val="00745923"/>
    <w:rsid w:val="007459DF"/>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70913"/>
    <w:rsid w:val="00772D5E"/>
    <w:rsid w:val="00772DF9"/>
    <w:rsid w:val="00772ED8"/>
    <w:rsid w:val="0077355D"/>
    <w:rsid w:val="0077456A"/>
    <w:rsid w:val="00775BE9"/>
    <w:rsid w:val="00776F74"/>
    <w:rsid w:val="00780344"/>
    <w:rsid w:val="00781053"/>
    <w:rsid w:val="00781710"/>
    <w:rsid w:val="00781768"/>
    <w:rsid w:val="007817D0"/>
    <w:rsid w:val="00782D82"/>
    <w:rsid w:val="0078309E"/>
    <w:rsid w:val="0078388F"/>
    <w:rsid w:val="00785576"/>
    <w:rsid w:val="00785B92"/>
    <w:rsid w:val="007861BA"/>
    <w:rsid w:val="00786762"/>
    <w:rsid w:val="007916B4"/>
    <w:rsid w:val="00793CB2"/>
    <w:rsid w:val="007960D7"/>
    <w:rsid w:val="007960D9"/>
    <w:rsid w:val="00796459"/>
    <w:rsid w:val="007A1C93"/>
    <w:rsid w:val="007A3134"/>
    <w:rsid w:val="007A3AE4"/>
    <w:rsid w:val="007A57B9"/>
    <w:rsid w:val="007A6001"/>
    <w:rsid w:val="007A6DF2"/>
    <w:rsid w:val="007A75C6"/>
    <w:rsid w:val="007A7733"/>
    <w:rsid w:val="007B02AF"/>
    <w:rsid w:val="007B08CD"/>
    <w:rsid w:val="007B29C8"/>
    <w:rsid w:val="007B2E54"/>
    <w:rsid w:val="007B378E"/>
    <w:rsid w:val="007B3AF7"/>
    <w:rsid w:val="007B3C15"/>
    <w:rsid w:val="007B50E4"/>
    <w:rsid w:val="007B5D80"/>
    <w:rsid w:val="007B5DCE"/>
    <w:rsid w:val="007B5F67"/>
    <w:rsid w:val="007B608E"/>
    <w:rsid w:val="007B6E3A"/>
    <w:rsid w:val="007C0889"/>
    <w:rsid w:val="007C1A1D"/>
    <w:rsid w:val="007C244A"/>
    <w:rsid w:val="007C26E5"/>
    <w:rsid w:val="007C2AC3"/>
    <w:rsid w:val="007C4983"/>
    <w:rsid w:val="007C4F5A"/>
    <w:rsid w:val="007C5A05"/>
    <w:rsid w:val="007C7EE8"/>
    <w:rsid w:val="007D0383"/>
    <w:rsid w:val="007D1046"/>
    <w:rsid w:val="007D18DF"/>
    <w:rsid w:val="007D27D8"/>
    <w:rsid w:val="007D2CD7"/>
    <w:rsid w:val="007D2F7C"/>
    <w:rsid w:val="007D43E9"/>
    <w:rsid w:val="007D4EFD"/>
    <w:rsid w:val="007D4FEC"/>
    <w:rsid w:val="007D65F2"/>
    <w:rsid w:val="007D7EDD"/>
    <w:rsid w:val="007E1644"/>
    <w:rsid w:val="007E3098"/>
    <w:rsid w:val="007E4A26"/>
    <w:rsid w:val="007E64EE"/>
    <w:rsid w:val="007E6808"/>
    <w:rsid w:val="007E6B64"/>
    <w:rsid w:val="007E722E"/>
    <w:rsid w:val="007E7F80"/>
    <w:rsid w:val="007F0B50"/>
    <w:rsid w:val="007F14B2"/>
    <w:rsid w:val="007F19CD"/>
    <w:rsid w:val="007F212E"/>
    <w:rsid w:val="007F2B48"/>
    <w:rsid w:val="007F2C28"/>
    <w:rsid w:val="007F6362"/>
    <w:rsid w:val="007F6ECA"/>
    <w:rsid w:val="007F714B"/>
    <w:rsid w:val="00800F64"/>
    <w:rsid w:val="00802539"/>
    <w:rsid w:val="00802F76"/>
    <w:rsid w:val="00803269"/>
    <w:rsid w:val="008034A0"/>
    <w:rsid w:val="00804008"/>
    <w:rsid w:val="00804262"/>
    <w:rsid w:val="008054E0"/>
    <w:rsid w:val="008059F0"/>
    <w:rsid w:val="008062BE"/>
    <w:rsid w:val="008066A5"/>
    <w:rsid w:val="008066F4"/>
    <w:rsid w:val="00807943"/>
    <w:rsid w:val="00810632"/>
    <w:rsid w:val="00811357"/>
    <w:rsid w:val="00811AC3"/>
    <w:rsid w:val="0081393A"/>
    <w:rsid w:val="0081668D"/>
    <w:rsid w:val="00816C34"/>
    <w:rsid w:val="008174DF"/>
    <w:rsid w:val="008207A6"/>
    <w:rsid w:val="008222FA"/>
    <w:rsid w:val="0082281B"/>
    <w:rsid w:val="00823120"/>
    <w:rsid w:val="0082469A"/>
    <w:rsid w:val="0082480C"/>
    <w:rsid w:val="00824FAE"/>
    <w:rsid w:val="00825588"/>
    <w:rsid w:val="00826737"/>
    <w:rsid w:val="0082768D"/>
    <w:rsid w:val="008304E8"/>
    <w:rsid w:val="00830574"/>
    <w:rsid w:val="0083285E"/>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34A"/>
    <w:rsid w:val="00844BAF"/>
    <w:rsid w:val="008470E8"/>
    <w:rsid w:val="00847A22"/>
    <w:rsid w:val="00847D7F"/>
    <w:rsid w:val="00850B0B"/>
    <w:rsid w:val="008516FE"/>
    <w:rsid w:val="0085311D"/>
    <w:rsid w:val="008534EB"/>
    <w:rsid w:val="00854245"/>
    <w:rsid w:val="00854B00"/>
    <w:rsid w:val="00855DC1"/>
    <w:rsid w:val="00857740"/>
    <w:rsid w:val="00860F4A"/>
    <w:rsid w:val="00861BD4"/>
    <w:rsid w:val="008624E6"/>
    <w:rsid w:val="00863EE3"/>
    <w:rsid w:val="008664F3"/>
    <w:rsid w:val="00867BCE"/>
    <w:rsid w:val="008707E2"/>
    <w:rsid w:val="00870CAA"/>
    <w:rsid w:val="0087129C"/>
    <w:rsid w:val="008721E6"/>
    <w:rsid w:val="008738AF"/>
    <w:rsid w:val="00873BA4"/>
    <w:rsid w:val="00875830"/>
    <w:rsid w:val="008778AC"/>
    <w:rsid w:val="008810F8"/>
    <w:rsid w:val="008813C0"/>
    <w:rsid w:val="008819C6"/>
    <w:rsid w:val="00881D54"/>
    <w:rsid w:val="00885460"/>
    <w:rsid w:val="008861DA"/>
    <w:rsid w:val="00886A05"/>
    <w:rsid w:val="00891570"/>
    <w:rsid w:val="00891A7E"/>
    <w:rsid w:val="0089352B"/>
    <w:rsid w:val="00893F3B"/>
    <w:rsid w:val="0089451B"/>
    <w:rsid w:val="00894EE5"/>
    <w:rsid w:val="008959D9"/>
    <w:rsid w:val="0089615C"/>
    <w:rsid w:val="008964CA"/>
    <w:rsid w:val="00896FD7"/>
    <w:rsid w:val="0089774D"/>
    <w:rsid w:val="0089787E"/>
    <w:rsid w:val="00897D38"/>
    <w:rsid w:val="008A1728"/>
    <w:rsid w:val="008A1B38"/>
    <w:rsid w:val="008A1BC2"/>
    <w:rsid w:val="008A22CE"/>
    <w:rsid w:val="008A365C"/>
    <w:rsid w:val="008A61EC"/>
    <w:rsid w:val="008A67EE"/>
    <w:rsid w:val="008B1302"/>
    <w:rsid w:val="008B2264"/>
    <w:rsid w:val="008B2BC0"/>
    <w:rsid w:val="008B35E6"/>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74DE"/>
    <w:rsid w:val="008C7B1D"/>
    <w:rsid w:val="008D035C"/>
    <w:rsid w:val="008D156E"/>
    <w:rsid w:val="008D2094"/>
    <w:rsid w:val="008D2376"/>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3449"/>
    <w:rsid w:val="008F3539"/>
    <w:rsid w:val="008F3DFD"/>
    <w:rsid w:val="008F47A6"/>
    <w:rsid w:val="008F48C9"/>
    <w:rsid w:val="008F66F6"/>
    <w:rsid w:val="008F6CF9"/>
    <w:rsid w:val="00900AAD"/>
    <w:rsid w:val="00901530"/>
    <w:rsid w:val="00902DE2"/>
    <w:rsid w:val="00904C06"/>
    <w:rsid w:val="009052BC"/>
    <w:rsid w:val="0090689D"/>
    <w:rsid w:val="00907ABD"/>
    <w:rsid w:val="00910C73"/>
    <w:rsid w:val="0091339F"/>
    <w:rsid w:val="009139B0"/>
    <w:rsid w:val="0091475B"/>
    <w:rsid w:val="00914819"/>
    <w:rsid w:val="00915A1D"/>
    <w:rsid w:val="00917461"/>
    <w:rsid w:val="00917643"/>
    <w:rsid w:val="00917FC0"/>
    <w:rsid w:val="009235A9"/>
    <w:rsid w:val="00923FA1"/>
    <w:rsid w:val="0092542F"/>
    <w:rsid w:val="00925691"/>
    <w:rsid w:val="00925D76"/>
    <w:rsid w:val="009307F8"/>
    <w:rsid w:val="009311C5"/>
    <w:rsid w:val="009312CA"/>
    <w:rsid w:val="00932023"/>
    <w:rsid w:val="0093252B"/>
    <w:rsid w:val="00932D3A"/>
    <w:rsid w:val="00934A82"/>
    <w:rsid w:val="00935D83"/>
    <w:rsid w:val="00936828"/>
    <w:rsid w:val="00936AF6"/>
    <w:rsid w:val="009370FB"/>
    <w:rsid w:val="00941FEB"/>
    <w:rsid w:val="0094218E"/>
    <w:rsid w:val="00942B2B"/>
    <w:rsid w:val="00942E52"/>
    <w:rsid w:val="00943E74"/>
    <w:rsid w:val="0094493D"/>
    <w:rsid w:val="00944CF7"/>
    <w:rsid w:val="009465BF"/>
    <w:rsid w:val="00946637"/>
    <w:rsid w:val="00947916"/>
    <w:rsid w:val="009505C4"/>
    <w:rsid w:val="009513CF"/>
    <w:rsid w:val="00951934"/>
    <w:rsid w:val="00951F4C"/>
    <w:rsid w:val="00954578"/>
    <w:rsid w:val="009548C1"/>
    <w:rsid w:val="00954BB1"/>
    <w:rsid w:val="00954D67"/>
    <w:rsid w:val="0095566C"/>
    <w:rsid w:val="00957AA2"/>
    <w:rsid w:val="0096448B"/>
    <w:rsid w:val="009644C9"/>
    <w:rsid w:val="00964B71"/>
    <w:rsid w:val="00965A5A"/>
    <w:rsid w:val="00965CDA"/>
    <w:rsid w:val="0097189B"/>
    <w:rsid w:val="009721AC"/>
    <w:rsid w:val="00973C65"/>
    <w:rsid w:val="00974BFD"/>
    <w:rsid w:val="009753B8"/>
    <w:rsid w:val="00977A07"/>
    <w:rsid w:val="0098029A"/>
    <w:rsid w:val="00981715"/>
    <w:rsid w:val="009817B1"/>
    <w:rsid w:val="00982CB8"/>
    <w:rsid w:val="00983F65"/>
    <w:rsid w:val="00984998"/>
    <w:rsid w:val="00984B2F"/>
    <w:rsid w:val="00985E60"/>
    <w:rsid w:val="0098623E"/>
    <w:rsid w:val="00986739"/>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1F32"/>
    <w:rsid w:val="009B264D"/>
    <w:rsid w:val="009B3543"/>
    <w:rsid w:val="009B36A4"/>
    <w:rsid w:val="009B39F1"/>
    <w:rsid w:val="009B4868"/>
    <w:rsid w:val="009B5D0F"/>
    <w:rsid w:val="009B635B"/>
    <w:rsid w:val="009B6389"/>
    <w:rsid w:val="009B6EE3"/>
    <w:rsid w:val="009B7075"/>
    <w:rsid w:val="009B75B7"/>
    <w:rsid w:val="009B7AD2"/>
    <w:rsid w:val="009C382A"/>
    <w:rsid w:val="009C3AF4"/>
    <w:rsid w:val="009C3BD7"/>
    <w:rsid w:val="009C50A3"/>
    <w:rsid w:val="009C60ED"/>
    <w:rsid w:val="009C77FE"/>
    <w:rsid w:val="009C7F28"/>
    <w:rsid w:val="009D05E6"/>
    <w:rsid w:val="009D0F42"/>
    <w:rsid w:val="009D0FF2"/>
    <w:rsid w:val="009D1CB1"/>
    <w:rsid w:val="009D4A83"/>
    <w:rsid w:val="009D4B0F"/>
    <w:rsid w:val="009D62D9"/>
    <w:rsid w:val="009D65A1"/>
    <w:rsid w:val="009D72CA"/>
    <w:rsid w:val="009E08B0"/>
    <w:rsid w:val="009E0C35"/>
    <w:rsid w:val="009E153A"/>
    <w:rsid w:val="009E15A8"/>
    <w:rsid w:val="009E338E"/>
    <w:rsid w:val="009E36E8"/>
    <w:rsid w:val="009E3A53"/>
    <w:rsid w:val="009E4C56"/>
    <w:rsid w:val="009E5AD6"/>
    <w:rsid w:val="009E6F33"/>
    <w:rsid w:val="009E76EF"/>
    <w:rsid w:val="009E7A83"/>
    <w:rsid w:val="009F0D25"/>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5D4"/>
    <w:rsid w:val="00A10E1D"/>
    <w:rsid w:val="00A1102F"/>
    <w:rsid w:val="00A1366F"/>
    <w:rsid w:val="00A1507D"/>
    <w:rsid w:val="00A1518A"/>
    <w:rsid w:val="00A16379"/>
    <w:rsid w:val="00A21416"/>
    <w:rsid w:val="00A22A96"/>
    <w:rsid w:val="00A23A52"/>
    <w:rsid w:val="00A25783"/>
    <w:rsid w:val="00A26B3C"/>
    <w:rsid w:val="00A27992"/>
    <w:rsid w:val="00A303CB"/>
    <w:rsid w:val="00A30A9D"/>
    <w:rsid w:val="00A311AF"/>
    <w:rsid w:val="00A33349"/>
    <w:rsid w:val="00A3338B"/>
    <w:rsid w:val="00A36DFD"/>
    <w:rsid w:val="00A40D28"/>
    <w:rsid w:val="00A40D9B"/>
    <w:rsid w:val="00A40FE3"/>
    <w:rsid w:val="00A418FF"/>
    <w:rsid w:val="00A4288C"/>
    <w:rsid w:val="00A42C14"/>
    <w:rsid w:val="00A4398B"/>
    <w:rsid w:val="00A45435"/>
    <w:rsid w:val="00A45FC2"/>
    <w:rsid w:val="00A46A4E"/>
    <w:rsid w:val="00A46F5A"/>
    <w:rsid w:val="00A47DFE"/>
    <w:rsid w:val="00A50DBF"/>
    <w:rsid w:val="00A51D46"/>
    <w:rsid w:val="00A51E83"/>
    <w:rsid w:val="00A5399B"/>
    <w:rsid w:val="00A53E9F"/>
    <w:rsid w:val="00A54A97"/>
    <w:rsid w:val="00A5585B"/>
    <w:rsid w:val="00A5798D"/>
    <w:rsid w:val="00A60709"/>
    <w:rsid w:val="00A60830"/>
    <w:rsid w:val="00A61330"/>
    <w:rsid w:val="00A61AF9"/>
    <w:rsid w:val="00A623B3"/>
    <w:rsid w:val="00A63EF0"/>
    <w:rsid w:val="00A64AA4"/>
    <w:rsid w:val="00A652A0"/>
    <w:rsid w:val="00A65E28"/>
    <w:rsid w:val="00A67193"/>
    <w:rsid w:val="00A708AD"/>
    <w:rsid w:val="00A714BD"/>
    <w:rsid w:val="00A72094"/>
    <w:rsid w:val="00A726F7"/>
    <w:rsid w:val="00A72C44"/>
    <w:rsid w:val="00A75182"/>
    <w:rsid w:val="00A76B9C"/>
    <w:rsid w:val="00A77BF3"/>
    <w:rsid w:val="00A82A56"/>
    <w:rsid w:val="00A83D1B"/>
    <w:rsid w:val="00A83EB5"/>
    <w:rsid w:val="00A850B8"/>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5E0E"/>
    <w:rsid w:val="00AA72FE"/>
    <w:rsid w:val="00AA7641"/>
    <w:rsid w:val="00AA7A9B"/>
    <w:rsid w:val="00AB0D76"/>
    <w:rsid w:val="00AB1005"/>
    <w:rsid w:val="00AB14BD"/>
    <w:rsid w:val="00AB22D4"/>
    <w:rsid w:val="00AB271A"/>
    <w:rsid w:val="00AB2BDE"/>
    <w:rsid w:val="00AB36E5"/>
    <w:rsid w:val="00AB39C7"/>
    <w:rsid w:val="00AB39F4"/>
    <w:rsid w:val="00AB434E"/>
    <w:rsid w:val="00AB6499"/>
    <w:rsid w:val="00AB7E22"/>
    <w:rsid w:val="00AC0ABC"/>
    <w:rsid w:val="00AC1099"/>
    <w:rsid w:val="00AC1818"/>
    <w:rsid w:val="00AC273B"/>
    <w:rsid w:val="00AC3080"/>
    <w:rsid w:val="00AC3158"/>
    <w:rsid w:val="00AC3B89"/>
    <w:rsid w:val="00AC4458"/>
    <w:rsid w:val="00AC5476"/>
    <w:rsid w:val="00AC6524"/>
    <w:rsid w:val="00AD09A8"/>
    <w:rsid w:val="00AD3A65"/>
    <w:rsid w:val="00AD3A8F"/>
    <w:rsid w:val="00AD4B9A"/>
    <w:rsid w:val="00AD54ED"/>
    <w:rsid w:val="00AD699E"/>
    <w:rsid w:val="00AD7993"/>
    <w:rsid w:val="00AE109A"/>
    <w:rsid w:val="00AE13A0"/>
    <w:rsid w:val="00AE1495"/>
    <w:rsid w:val="00AE183A"/>
    <w:rsid w:val="00AE2FF2"/>
    <w:rsid w:val="00AE3D43"/>
    <w:rsid w:val="00AE750F"/>
    <w:rsid w:val="00AF00ED"/>
    <w:rsid w:val="00AF2077"/>
    <w:rsid w:val="00AF34FA"/>
    <w:rsid w:val="00AF492E"/>
    <w:rsid w:val="00AF4980"/>
    <w:rsid w:val="00AF4F4D"/>
    <w:rsid w:val="00AF5A40"/>
    <w:rsid w:val="00AF5B0F"/>
    <w:rsid w:val="00AF6C21"/>
    <w:rsid w:val="00B00581"/>
    <w:rsid w:val="00B006DB"/>
    <w:rsid w:val="00B008A8"/>
    <w:rsid w:val="00B00A35"/>
    <w:rsid w:val="00B02047"/>
    <w:rsid w:val="00B02F93"/>
    <w:rsid w:val="00B03025"/>
    <w:rsid w:val="00B05DBA"/>
    <w:rsid w:val="00B05E43"/>
    <w:rsid w:val="00B05EBD"/>
    <w:rsid w:val="00B06F94"/>
    <w:rsid w:val="00B070CA"/>
    <w:rsid w:val="00B07394"/>
    <w:rsid w:val="00B07682"/>
    <w:rsid w:val="00B07918"/>
    <w:rsid w:val="00B0799D"/>
    <w:rsid w:val="00B100B9"/>
    <w:rsid w:val="00B11459"/>
    <w:rsid w:val="00B11477"/>
    <w:rsid w:val="00B1179D"/>
    <w:rsid w:val="00B127B3"/>
    <w:rsid w:val="00B1387F"/>
    <w:rsid w:val="00B14762"/>
    <w:rsid w:val="00B14A2C"/>
    <w:rsid w:val="00B15027"/>
    <w:rsid w:val="00B1568C"/>
    <w:rsid w:val="00B1594B"/>
    <w:rsid w:val="00B16F6E"/>
    <w:rsid w:val="00B17289"/>
    <w:rsid w:val="00B176C8"/>
    <w:rsid w:val="00B17D9A"/>
    <w:rsid w:val="00B17EE2"/>
    <w:rsid w:val="00B2016D"/>
    <w:rsid w:val="00B23F28"/>
    <w:rsid w:val="00B23F46"/>
    <w:rsid w:val="00B257F7"/>
    <w:rsid w:val="00B30C57"/>
    <w:rsid w:val="00B3257D"/>
    <w:rsid w:val="00B32A1A"/>
    <w:rsid w:val="00B32DE0"/>
    <w:rsid w:val="00B3338B"/>
    <w:rsid w:val="00B34005"/>
    <w:rsid w:val="00B3549D"/>
    <w:rsid w:val="00B35F8C"/>
    <w:rsid w:val="00B363A7"/>
    <w:rsid w:val="00B4069F"/>
    <w:rsid w:val="00B41FE2"/>
    <w:rsid w:val="00B43E08"/>
    <w:rsid w:val="00B43FF3"/>
    <w:rsid w:val="00B448FC"/>
    <w:rsid w:val="00B45AF9"/>
    <w:rsid w:val="00B47025"/>
    <w:rsid w:val="00B475C9"/>
    <w:rsid w:val="00B47A5E"/>
    <w:rsid w:val="00B54F2B"/>
    <w:rsid w:val="00B5751E"/>
    <w:rsid w:val="00B576BD"/>
    <w:rsid w:val="00B57AA0"/>
    <w:rsid w:val="00B57EF1"/>
    <w:rsid w:val="00B61160"/>
    <w:rsid w:val="00B61DDE"/>
    <w:rsid w:val="00B63614"/>
    <w:rsid w:val="00B6363B"/>
    <w:rsid w:val="00B64A99"/>
    <w:rsid w:val="00B65455"/>
    <w:rsid w:val="00B655BE"/>
    <w:rsid w:val="00B660B8"/>
    <w:rsid w:val="00B66EF8"/>
    <w:rsid w:val="00B67EB4"/>
    <w:rsid w:val="00B7037E"/>
    <w:rsid w:val="00B716C9"/>
    <w:rsid w:val="00B72B2C"/>
    <w:rsid w:val="00B74877"/>
    <w:rsid w:val="00B74E0E"/>
    <w:rsid w:val="00B76B5D"/>
    <w:rsid w:val="00B76FC2"/>
    <w:rsid w:val="00B77F06"/>
    <w:rsid w:val="00B84400"/>
    <w:rsid w:val="00B845CB"/>
    <w:rsid w:val="00B87720"/>
    <w:rsid w:val="00B87B86"/>
    <w:rsid w:val="00B9005A"/>
    <w:rsid w:val="00B90E48"/>
    <w:rsid w:val="00B91F54"/>
    <w:rsid w:val="00B94002"/>
    <w:rsid w:val="00B94589"/>
    <w:rsid w:val="00B97C5D"/>
    <w:rsid w:val="00BA0FC7"/>
    <w:rsid w:val="00BA1434"/>
    <w:rsid w:val="00BA384E"/>
    <w:rsid w:val="00BA5306"/>
    <w:rsid w:val="00BA5375"/>
    <w:rsid w:val="00BA6392"/>
    <w:rsid w:val="00BA6F5A"/>
    <w:rsid w:val="00BA79E9"/>
    <w:rsid w:val="00BB0481"/>
    <w:rsid w:val="00BB0C64"/>
    <w:rsid w:val="00BB0E04"/>
    <w:rsid w:val="00BB108B"/>
    <w:rsid w:val="00BB2DAD"/>
    <w:rsid w:val="00BB2F53"/>
    <w:rsid w:val="00BB3493"/>
    <w:rsid w:val="00BB404F"/>
    <w:rsid w:val="00BB4096"/>
    <w:rsid w:val="00BB41A7"/>
    <w:rsid w:val="00BB521F"/>
    <w:rsid w:val="00BC0D75"/>
    <w:rsid w:val="00BC0DAF"/>
    <w:rsid w:val="00BC24C9"/>
    <w:rsid w:val="00BC4A6F"/>
    <w:rsid w:val="00BC54C4"/>
    <w:rsid w:val="00BC6BFF"/>
    <w:rsid w:val="00BC7143"/>
    <w:rsid w:val="00BC7211"/>
    <w:rsid w:val="00BC75BA"/>
    <w:rsid w:val="00BD0277"/>
    <w:rsid w:val="00BD0783"/>
    <w:rsid w:val="00BD1D82"/>
    <w:rsid w:val="00BD1E9A"/>
    <w:rsid w:val="00BD25D5"/>
    <w:rsid w:val="00BD68E2"/>
    <w:rsid w:val="00BD6E2E"/>
    <w:rsid w:val="00BD776C"/>
    <w:rsid w:val="00BE03A7"/>
    <w:rsid w:val="00BE0D58"/>
    <w:rsid w:val="00BE2130"/>
    <w:rsid w:val="00BE2923"/>
    <w:rsid w:val="00BE3270"/>
    <w:rsid w:val="00BE52F5"/>
    <w:rsid w:val="00BE6148"/>
    <w:rsid w:val="00BE6E1C"/>
    <w:rsid w:val="00BE7F08"/>
    <w:rsid w:val="00BF24C7"/>
    <w:rsid w:val="00BF3641"/>
    <w:rsid w:val="00BF4B7C"/>
    <w:rsid w:val="00BF51EB"/>
    <w:rsid w:val="00BF5454"/>
    <w:rsid w:val="00BF5489"/>
    <w:rsid w:val="00BF5702"/>
    <w:rsid w:val="00BF699D"/>
    <w:rsid w:val="00BF7308"/>
    <w:rsid w:val="00C00006"/>
    <w:rsid w:val="00C0106D"/>
    <w:rsid w:val="00C01B4B"/>
    <w:rsid w:val="00C033B2"/>
    <w:rsid w:val="00C05F90"/>
    <w:rsid w:val="00C07214"/>
    <w:rsid w:val="00C07EEE"/>
    <w:rsid w:val="00C1012F"/>
    <w:rsid w:val="00C1070A"/>
    <w:rsid w:val="00C10AB2"/>
    <w:rsid w:val="00C10AD2"/>
    <w:rsid w:val="00C10CD4"/>
    <w:rsid w:val="00C11A81"/>
    <w:rsid w:val="00C12476"/>
    <w:rsid w:val="00C12A55"/>
    <w:rsid w:val="00C1490B"/>
    <w:rsid w:val="00C15AF0"/>
    <w:rsid w:val="00C1639D"/>
    <w:rsid w:val="00C16ECA"/>
    <w:rsid w:val="00C173B7"/>
    <w:rsid w:val="00C173DC"/>
    <w:rsid w:val="00C200FB"/>
    <w:rsid w:val="00C20321"/>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28E5"/>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62"/>
    <w:rsid w:val="00C47364"/>
    <w:rsid w:val="00C473D3"/>
    <w:rsid w:val="00C50FBD"/>
    <w:rsid w:val="00C511C7"/>
    <w:rsid w:val="00C51B23"/>
    <w:rsid w:val="00C52AEE"/>
    <w:rsid w:val="00C54CDB"/>
    <w:rsid w:val="00C55FDC"/>
    <w:rsid w:val="00C564EF"/>
    <w:rsid w:val="00C60788"/>
    <w:rsid w:val="00C608C5"/>
    <w:rsid w:val="00C63FEB"/>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17F5"/>
    <w:rsid w:val="00C839A5"/>
    <w:rsid w:val="00C8506E"/>
    <w:rsid w:val="00C854D6"/>
    <w:rsid w:val="00C854FD"/>
    <w:rsid w:val="00C86689"/>
    <w:rsid w:val="00C86BAF"/>
    <w:rsid w:val="00C87D67"/>
    <w:rsid w:val="00C90764"/>
    <w:rsid w:val="00C90918"/>
    <w:rsid w:val="00C91DBA"/>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72AA"/>
    <w:rsid w:val="00CA7368"/>
    <w:rsid w:val="00CA7D7C"/>
    <w:rsid w:val="00CB0B59"/>
    <w:rsid w:val="00CB4353"/>
    <w:rsid w:val="00CB46B6"/>
    <w:rsid w:val="00CB79EB"/>
    <w:rsid w:val="00CB7D25"/>
    <w:rsid w:val="00CC1413"/>
    <w:rsid w:val="00CC2C2A"/>
    <w:rsid w:val="00CC2C51"/>
    <w:rsid w:val="00CC2F66"/>
    <w:rsid w:val="00CC2FAD"/>
    <w:rsid w:val="00CC3E35"/>
    <w:rsid w:val="00CC4916"/>
    <w:rsid w:val="00CC4A88"/>
    <w:rsid w:val="00CC64CA"/>
    <w:rsid w:val="00CC6D10"/>
    <w:rsid w:val="00CD10CA"/>
    <w:rsid w:val="00CD1786"/>
    <w:rsid w:val="00CD29AE"/>
    <w:rsid w:val="00CD2AAA"/>
    <w:rsid w:val="00CD2F24"/>
    <w:rsid w:val="00CD33F6"/>
    <w:rsid w:val="00CD3C09"/>
    <w:rsid w:val="00CD3F04"/>
    <w:rsid w:val="00CD5DEB"/>
    <w:rsid w:val="00CD777F"/>
    <w:rsid w:val="00CE0969"/>
    <w:rsid w:val="00CE1815"/>
    <w:rsid w:val="00CE2171"/>
    <w:rsid w:val="00CE2786"/>
    <w:rsid w:val="00CE6937"/>
    <w:rsid w:val="00CE719C"/>
    <w:rsid w:val="00CE7A6E"/>
    <w:rsid w:val="00CF456E"/>
    <w:rsid w:val="00CF5682"/>
    <w:rsid w:val="00CF5EF5"/>
    <w:rsid w:val="00CF640F"/>
    <w:rsid w:val="00CF6CFF"/>
    <w:rsid w:val="00CF7123"/>
    <w:rsid w:val="00CF722C"/>
    <w:rsid w:val="00CF7388"/>
    <w:rsid w:val="00D00E52"/>
    <w:rsid w:val="00D01E59"/>
    <w:rsid w:val="00D03935"/>
    <w:rsid w:val="00D0568B"/>
    <w:rsid w:val="00D05CBD"/>
    <w:rsid w:val="00D05F84"/>
    <w:rsid w:val="00D06BFA"/>
    <w:rsid w:val="00D06CB4"/>
    <w:rsid w:val="00D072F5"/>
    <w:rsid w:val="00D07508"/>
    <w:rsid w:val="00D0791E"/>
    <w:rsid w:val="00D10949"/>
    <w:rsid w:val="00D10D44"/>
    <w:rsid w:val="00D10F25"/>
    <w:rsid w:val="00D127B4"/>
    <w:rsid w:val="00D130B5"/>
    <w:rsid w:val="00D13AA5"/>
    <w:rsid w:val="00D169E5"/>
    <w:rsid w:val="00D20DC6"/>
    <w:rsid w:val="00D21489"/>
    <w:rsid w:val="00D23440"/>
    <w:rsid w:val="00D23C49"/>
    <w:rsid w:val="00D25E6D"/>
    <w:rsid w:val="00D26807"/>
    <w:rsid w:val="00D2735E"/>
    <w:rsid w:val="00D27603"/>
    <w:rsid w:val="00D27A19"/>
    <w:rsid w:val="00D27F18"/>
    <w:rsid w:val="00D302EF"/>
    <w:rsid w:val="00D30E61"/>
    <w:rsid w:val="00D31AC9"/>
    <w:rsid w:val="00D32221"/>
    <w:rsid w:val="00D32275"/>
    <w:rsid w:val="00D3273E"/>
    <w:rsid w:val="00D32E6F"/>
    <w:rsid w:val="00D34B7C"/>
    <w:rsid w:val="00D359C1"/>
    <w:rsid w:val="00D36BB1"/>
    <w:rsid w:val="00D37194"/>
    <w:rsid w:val="00D414B9"/>
    <w:rsid w:val="00D4194C"/>
    <w:rsid w:val="00D41DB5"/>
    <w:rsid w:val="00D43817"/>
    <w:rsid w:val="00D46741"/>
    <w:rsid w:val="00D477F1"/>
    <w:rsid w:val="00D50460"/>
    <w:rsid w:val="00D50EC5"/>
    <w:rsid w:val="00D51623"/>
    <w:rsid w:val="00D535DF"/>
    <w:rsid w:val="00D54BF3"/>
    <w:rsid w:val="00D5504C"/>
    <w:rsid w:val="00D55B87"/>
    <w:rsid w:val="00D56D65"/>
    <w:rsid w:val="00D57171"/>
    <w:rsid w:val="00D57407"/>
    <w:rsid w:val="00D575CE"/>
    <w:rsid w:val="00D57BDB"/>
    <w:rsid w:val="00D607E4"/>
    <w:rsid w:val="00D61D96"/>
    <w:rsid w:val="00D61E41"/>
    <w:rsid w:val="00D62CE0"/>
    <w:rsid w:val="00D63328"/>
    <w:rsid w:val="00D6476F"/>
    <w:rsid w:val="00D64DA1"/>
    <w:rsid w:val="00D662E0"/>
    <w:rsid w:val="00D66BCB"/>
    <w:rsid w:val="00D703DA"/>
    <w:rsid w:val="00D70965"/>
    <w:rsid w:val="00D714F5"/>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54DC"/>
    <w:rsid w:val="00D86A66"/>
    <w:rsid w:val="00D913E8"/>
    <w:rsid w:val="00D926E6"/>
    <w:rsid w:val="00D97421"/>
    <w:rsid w:val="00DA0190"/>
    <w:rsid w:val="00DA0728"/>
    <w:rsid w:val="00DA27C4"/>
    <w:rsid w:val="00DA2B8A"/>
    <w:rsid w:val="00DA4B5E"/>
    <w:rsid w:val="00DA50A1"/>
    <w:rsid w:val="00DA53D1"/>
    <w:rsid w:val="00DA56C5"/>
    <w:rsid w:val="00DA61A8"/>
    <w:rsid w:val="00DA691D"/>
    <w:rsid w:val="00DA7DCB"/>
    <w:rsid w:val="00DB0AA5"/>
    <w:rsid w:val="00DB12EC"/>
    <w:rsid w:val="00DB1A13"/>
    <w:rsid w:val="00DB1F5B"/>
    <w:rsid w:val="00DB3723"/>
    <w:rsid w:val="00DB4651"/>
    <w:rsid w:val="00DB4BE3"/>
    <w:rsid w:val="00DB5390"/>
    <w:rsid w:val="00DB5489"/>
    <w:rsid w:val="00DB626D"/>
    <w:rsid w:val="00DC0F50"/>
    <w:rsid w:val="00DC24BD"/>
    <w:rsid w:val="00DC381E"/>
    <w:rsid w:val="00DC5193"/>
    <w:rsid w:val="00DD0CAD"/>
    <w:rsid w:val="00DD224E"/>
    <w:rsid w:val="00DD3B33"/>
    <w:rsid w:val="00DD3B4B"/>
    <w:rsid w:val="00DD4AF6"/>
    <w:rsid w:val="00DD53B9"/>
    <w:rsid w:val="00DD5917"/>
    <w:rsid w:val="00DD6AF3"/>
    <w:rsid w:val="00DD73B2"/>
    <w:rsid w:val="00DE1240"/>
    <w:rsid w:val="00DE1B37"/>
    <w:rsid w:val="00DE3125"/>
    <w:rsid w:val="00DE37AB"/>
    <w:rsid w:val="00DE491D"/>
    <w:rsid w:val="00DE4BC2"/>
    <w:rsid w:val="00DE7FE0"/>
    <w:rsid w:val="00DF1929"/>
    <w:rsid w:val="00DF1D3B"/>
    <w:rsid w:val="00DF78EF"/>
    <w:rsid w:val="00DF7E13"/>
    <w:rsid w:val="00E00D44"/>
    <w:rsid w:val="00E04FD4"/>
    <w:rsid w:val="00E078B7"/>
    <w:rsid w:val="00E07FB4"/>
    <w:rsid w:val="00E107C4"/>
    <w:rsid w:val="00E11787"/>
    <w:rsid w:val="00E13373"/>
    <w:rsid w:val="00E13CB5"/>
    <w:rsid w:val="00E14B01"/>
    <w:rsid w:val="00E158A7"/>
    <w:rsid w:val="00E159AD"/>
    <w:rsid w:val="00E15E25"/>
    <w:rsid w:val="00E16430"/>
    <w:rsid w:val="00E20257"/>
    <w:rsid w:val="00E203AC"/>
    <w:rsid w:val="00E204DA"/>
    <w:rsid w:val="00E21C6B"/>
    <w:rsid w:val="00E222C0"/>
    <w:rsid w:val="00E23615"/>
    <w:rsid w:val="00E236DD"/>
    <w:rsid w:val="00E2511C"/>
    <w:rsid w:val="00E2588B"/>
    <w:rsid w:val="00E26B1C"/>
    <w:rsid w:val="00E33BB5"/>
    <w:rsid w:val="00E34228"/>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D80"/>
    <w:rsid w:val="00E45B50"/>
    <w:rsid w:val="00E46CE9"/>
    <w:rsid w:val="00E47704"/>
    <w:rsid w:val="00E50365"/>
    <w:rsid w:val="00E50793"/>
    <w:rsid w:val="00E50A87"/>
    <w:rsid w:val="00E51BD5"/>
    <w:rsid w:val="00E5368A"/>
    <w:rsid w:val="00E53AA8"/>
    <w:rsid w:val="00E55CD2"/>
    <w:rsid w:val="00E5778B"/>
    <w:rsid w:val="00E5789C"/>
    <w:rsid w:val="00E600A3"/>
    <w:rsid w:val="00E60D79"/>
    <w:rsid w:val="00E62042"/>
    <w:rsid w:val="00E625CA"/>
    <w:rsid w:val="00E62D83"/>
    <w:rsid w:val="00E6306E"/>
    <w:rsid w:val="00E631C7"/>
    <w:rsid w:val="00E63305"/>
    <w:rsid w:val="00E63488"/>
    <w:rsid w:val="00E63574"/>
    <w:rsid w:val="00E64BB2"/>
    <w:rsid w:val="00E65748"/>
    <w:rsid w:val="00E6585C"/>
    <w:rsid w:val="00E661B9"/>
    <w:rsid w:val="00E67917"/>
    <w:rsid w:val="00E67F8F"/>
    <w:rsid w:val="00E70893"/>
    <w:rsid w:val="00E72EE7"/>
    <w:rsid w:val="00E7403E"/>
    <w:rsid w:val="00E74C0F"/>
    <w:rsid w:val="00E75A0D"/>
    <w:rsid w:val="00E75D1E"/>
    <w:rsid w:val="00E77036"/>
    <w:rsid w:val="00E776A0"/>
    <w:rsid w:val="00E80FE8"/>
    <w:rsid w:val="00E822F7"/>
    <w:rsid w:val="00E8293E"/>
    <w:rsid w:val="00E82DF9"/>
    <w:rsid w:val="00E831B0"/>
    <w:rsid w:val="00E8341F"/>
    <w:rsid w:val="00E84A66"/>
    <w:rsid w:val="00E84D51"/>
    <w:rsid w:val="00E86469"/>
    <w:rsid w:val="00E909A3"/>
    <w:rsid w:val="00E912FC"/>
    <w:rsid w:val="00E91D1B"/>
    <w:rsid w:val="00E920CA"/>
    <w:rsid w:val="00E92F14"/>
    <w:rsid w:val="00E932FA"/>
    <w:rsid w:val="00E94EA7"/>
    <w:rsid w:val="00E96646"/>
    <w:rsid w:val="00E96BA4"/>
    <w:rsid w:val="00E971A6"/>
    <w:rsid w:val="00EA0F7C"/>
    <w:rsid w:val="00EA203E"/>
    <w:rsid w:val="00EA273E"/>
    <w:rsid w:val="00EA2A9A"/>
    <w:rsid w:val="00EA31B3"/>
    <w:rsid w:val="00EA327D"/>
    <w:rsid w:val="00EA3B0B"/>
    <w:rsid w:val="00EA4DFE"/>
    <w:rsid w:val="00EA5AE4"/>
    <w:rsid w:val="00EA7079"/>
    <w:rsid w:val="00EB0709"/>
    <w:rsid w:val="00EB166B"/>
    <w:rsid w:val="00EB269F"/>
    <w:rsid w:val="00EB3982"/>
    <w:rsid w:val="00EB465E"/>
    <w:rsid w:val="00EB47C5"/>
    <w:rsid w:val="00EB48A1"/>
    <w:rsid w:val="00EB4990"/>
    <w:rsid w:val="00EB5842"/>
    <w:rsid w:val="00EB603F"/>
    <w:rsid w:val="00EB6123"/>
    <w:rsid w:val="00EB731D"/>
    <w:rsid w:val="00EB7F6D"/>
    <w:rsid w:val="00EC0323"/>
    <w:rsid w:val="00EC124E"/>
    <w:rsid w:val="00EC1539"/>
    <w:rsid w:val="00EC1A05"/>
    <w:rsid w:val="00EC1DFB"/>
    <w:rsid w:val="00EC1FED"/>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3D50"/>
    <w:rsid w:val="00EE3F22"/>
    <w:rsid w:val="00EE549E"/>
    <w:rsid w:val="00EE631C"/>
    <w:rsid w:val="00EE6555"/>
    <w:rsid w:val="00EE6B45"/>
    <w:rsid w:val="00EF224D"/>
    <w:rsid w:val="00EF2351"/>
    <w:rsid w:val="00EF42D0"/>
    <w:rsid w:val="00EF4FA7"/>
    <w:rsid w:val="00EF5132"/>
    <w:rsid w:val="00EF6996"/>
    <w:rsid w:val="00EF6BE2"/>
    <w:rsid w:val="00EF6D14"/>
    <w:rsid w:val="00EF78C2"/>
    <w:rsid w:val="00EF7CC4"/>
    <w:rsid w:val="00EF7F86"/>
    <w:rsid w:val="00F00A86"/>
    <w:rsid w:val="00F00BAF"/>
    <w:rsid w:val="00F00CD3"/>
    <w:rsid w:val="00F02055"/>
    <w:rsid w:val="00F027F3"/>
    <w:rsid w:val="00F05233"/>
    <w:rsid w:val="00F05849"/>
    <w:rsid w:val="00F06CF8"/>
    <w:rsid w:val="00F07A26"/>
    <w:rsid w:val="00F07AE9"/>
    <w:rsid w:val="00F1261D"/>
    <w:rsid w:val="00F12731"/>
    <w:rsid w:val="00F1378F"/>
    <w:rsid w:val="00F1455B"/>
    <w:rsid w:val="00F17066"/>
    <w:rsid w:val="00F176FB"/>
    <w:rsid w:val="00F20202"/>
    <w:rsid w:val="00F20752"/>
    <w:rsid w:val="00F24146"/>
    <w:rsid w:val="00F24651"/>
    <w:rsid w:val="00F248C7"/>
    <w:rsid w:val="00F250F0"/>
    <w:rsid w:val="00F2517B"/>
    <w:rsid w:val="00F252E5"/>
    <w:rsid w:val="00F26B92"/>
    <w:rsid w:val="00F307CA"/>
    <w:rsid w:val="00F308C6"/>
    <w:rsid w:val="00F3297D"/>
    <w:rsid w:val="00F3496F"/>
    <w:rsid w:val="00F352C8"/>
    <w:rsid w:val="00F35A09"/>
    <w:rsid w:val="00F36419"/>
    <w:rsid w:val="00F366C4"/>
    <w:rsid w:val="00F3739D"/>
    <w:rsid w:val="00F411DE"/>
    <w:rsid w:val="00F414C2"/>
    <w:rsid w:val="00F426A9"/>
    <w:rsid w:val="00F42BD8"/>
    <w:rsid w:val="00F4436E"/>
    <w:rsid w:val="00F44AA9"/>
    <w:rsid w:val="00F44DD1"/>
    <w:rsid w:val="00F460D7"/>
    <w:rsid w:val="00F478AC"/>
    <w:rsid w:val="00F479D5"/>
    <w:rsid w:val="00F5156F"/>
    <w:rsid w:val="00F5260D"/>
    <w:rsid w:val="00F52C07"/>
    <w:rsid w:val="00F539CA"/>
    <w:rsid w:val="00F57C6D"/>
    <w:rsid w:val="00F61D0A"/>
    <w:rsid w:val="00F62A46"/>
    <w:rsid w:val="00F62DC8"/>
    <w:rsid w:val="00F634D4"/>
    <w:rsid w:val="00F636B1"/>
    <w:rsid w:val="00F647FB"/>
    <w:rsid w:val="00F65A0D"/>
    <w:rsid w:val="00F66FE9"/>
    <w:rsid w:val="00F6748B"/>
    <w:rsid w:val="00F6784F"/>
    <w:rsid w:val="00F67DF6"/>
    <w:rsid w:val="00F67DFF"/>
    <w:rsid w:val="00F67EE5"/>
    <w:rsid w:val="00F705BC"/>
    <w:rsid w:val="00F70B53"/>
    <w:rsid w:val="00F710C8"/>
    <w:rsid w:val="00F71624"/>
    <w:rsid w:val="00F71925"/>
    <w:rsid w:val="00F71AE8"/>
    <w:rsid w:val="00F72068"/>
    <w:rsid w:val="00F73030"/>
    <w:rsid w:val="00F7316F"/>
    <w:rsid w:val="00F74B77"/>
    <w:rsid w:val="00F7669F"/>
    <w:rsid w:val="00F808BA"/>
    <w:rsid w:val="00F81AB7"/>
    <w:rsid w:val="00F844DF"/>
    <w:rsid w:val="00F844E1"/>
    <w:rsid w:val="00F85273"/>
    <w:rsid w:val="00F852AE"/>
    <w:rsid w:val="00F87880"/>
    <w:rsid w:val="00F9184B"/>
    <w:rsid w:val="00F91E2E"/>
    <w:rsid w:val="00F92F96"/>
    <w:rsid w:val="00F942BC"/>
    <w:rsid w:val="00F950C0"/>
    <w:rsid w:val="00FA0727"/>
    <w:rsid w:val="00FA1A16"/>
    <w:rsid w:val="00FA1DB8"/>
    <w:rsid w:val="00FA23A4"/>
    <w:rsid w:val="00FA24F4"/>
    <w:rsid w:val="00FA3CC0"/>
    <w:rsid w:val="00FA4988"/>
    <w:rsid w:val="00FA4D23"/>
    <w:rsid w:val="00FA4E31"/>
    <w:rsid w:val="00FA5C93"/>
    <w:rsid w:val="00FA641A"/>
    <w:rsid w:val="00FA7156"/>
    <w:rsid w:val="00FB2985"/>
    <w:rsid w:val="00FB3A98"/>
    <w:rsid w:val="00FB3CE5"/>
    <w:rsid w:val="00FB5171"/>
    <w:rsid w:val="00FB5387"/>
    <w:rsid w:val="00FB5769"/>
    <w:rsid w:val="00FC10E5"/>
    <w:rsid w:val="00FC1A96"/>
    <w:rsid w:val="00FC3D47"/>
    <w:rsid w:val="00FC4A70"/>
    <w:rsid w:val="00FC4C08"/>
    <w:rsid w:val="00FC54A4"/>
    <w:rsid w:val="00FC63CF"/>
    <w:rsid w:val="00FC6DD0"/>
    <w:rsid w:val="00FC706B"/>
    <w:rsid w:val="00FC731E"/>
    <w:rsid w:val="00FD0AE0"/>
    <w:rsid w:val="00FD48A9"/>
    <w:rsid w:val="00FD6555"/>
    <w:rsid w:val="00FD6B2C"/>
    <w:rsid w:val="00FD6D45"/>
    <w:rsid w:val="00FE0D01"/>
    <w:rsid w:val="00FE17E4"/>
    <w:rsid w:val="00FE3205"/>
    <w:rsid w:val="00FE3CFA"/>
    <w:rsid w:val="00FE4385"/>
    <w:rsid w:val="00FE4645"/>
    <w:rsid w:val="00FE55C9"/>
    <w:rsid w:val="00FE76B5"/>
    <w:rsid w:val="00FE79A1"/>
    <w:rsid w:val="00FF0E81"/>
    <w:rsid w:val="00FF1B89"/>
    <w:rsid w:val="00FF3DB8"/>
    <w:rsid w:val="00FF3EB0"/>
    <w:rsid w:val="00FF460C"/>
    <w:rsid w:val="00FF4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aggwek1">
    <w:name w:val="Naggłówek 1"/>
    <w:basedOn w:val="Akapitzlist"/>
    <w:link w:val="Naggwek1Znak"/>
    <w:qFormat/>
    <w:rsid w:val="001010B7"/>
    <w:pPr>
      <w:numPr>
        <w:numId w:val="31"/>
      </w:numPr>
      <w:spacing w:line="276" w:lineRule="auto"/>
    </w:pPr>
    <w:rPr>
      <w:rFonts w:ascii="Arial" w:eastAsiaTheme="minorHAnsi" w:hAnsi="Arial" w:cs="Arial"/>
      <w:b/>
      <w:lang w:eastAsia="en-US"/>
    </w:rPr>
  </w:style>
  <w:style w:type="character" w:customStyle="1" w:styleId="Naggwek1Znak">
    <w:name w:val="Naggłówek 1 Znak"/>
    <w:basedOn w:val="Domylnaczcionkaakapitu"/>
    <w:link w:val="Naggwek1"/>
    <w:rsid w:val="001010B7"/>
    <w:rPr>
      <w:rFonts w:ascii="Arial" w:eastAsiaTheme="minorHAnsi" w:hAnsi="Arial" w:cs="Arial"/>
      <w:b/>
      <w:sz w:val="24"/>
      <w:szCs w:val="24"/>
      <w:lang w:eastAsia="en-US"/>
    </w:rPr>
  </w:style>
  <w:style w:type="paragraph" w:customStyle="1" w:styleId="NormalnyWeb1">
    <w:name w:val="Normalny (Web)1"/>
    <w:basedOn w:val="Normalny"/>
    <w:rsid w:val="0092542F"/>
    <w:pPr>
      <w:spacing w:before="280" w:after="75"/>
    </w:pPr>
    <w:rPr>
      <w:rFonts w:ascii="Arial" w:hAnsi="Arial" w:cs="Arial"/>
      <w:color w:val="000000"/>
      <w:lang w:eastAsia="ar-SA"/>
    </w:rPr>
  </w:style>
  <w:style w:type="character" w:customStyle="1" w:styleId="NagwekZnak">
    <w:name w:val="Nagłówek Znak"/>
    <w:link w:val="Nagwek"/>
    <w:rsid w:val="002052E3"/>
  </w:style>
  <w:style w:type="paragraph" w:styleId="Bezodstpw">
    <w:name w:val="No Spacing"/>
    <w:uiPriority w:val="1"/>
    <w:qFormat/>
    <w:rsid w:val="00FF4D1C"/>
    <w:rPr>
      <w:rFonts w:ascii="Calibri" w:eastAsia="Calibri" w:hAnsi="Calibri"/>
      <w:sz w:val="22"/>
      <w:szCs w:val="22"/>
      <w:lang w:eastAsia="en-US"/>
    </w:rPr>
  </w:style>
  <w:style w:type="paragraph" w:customStyle="1" w:styleId="StylNagwek1TimesNewRoman">
    <w:name w:val="Styl Nagłówek 1 + Times New Roman"/>
    <w:basedOn w:val="Normalny"/>
    <w:rsid w:val="00FF4D1C"/>
    <w:pPr>
      <w:numPr>
        <w:numId w:val="35"/>
      </w:numPr>
    </w:pPr>
    <w:rPr>
      <w:sz w:val="24"/>
      <w:szCs w:val="24"/>
    </w:rPr>
  </w:style>
  <w:style w:type="paragraph" w:customStyle="1" w:styleId="StylNagwek214pt">
    <w:name w:val="Styl Nagłówek 2 + 14 pt"/>
    <w:basedOn w:val="Normalny"/>
    <w:rsid w:val="00FF4D1C"/>
    <w:pPr>
      <w:numPr>
        <w:ilvl w:val="1"/>
        <w:numId w:val="35"/>
      </w:numPr>
    </w:pPr>
    <w:rPr>
      <w:sz w:val="24"/>
      <w:szCs w:val="24"/>
    </w:rPr>
  </w:style>
  <w:style w:type="paragraph" w:customStyle="1" w:styleId="StylNagwek3TimesNewRoman">
    <w:name w:val="Styl Nagłówek 3 + Times New Roman"/>
    <w:basedOn w:val="Normalny"/>
    <w:rsid w:val="00FF4D1C"/>
    <w:pPr>
      <w:numPr>
        <w:ilvl w:val="2"/>
        <w:numId w:val="35"/>
      </w:numPr>
    </w:pPr>
    <w:rPr>
      <w:sz w:val="24"/>
      <w:szCs w:val="24"/>
    </w:rPr>
  </w:style>
  <w:style w:type="character" w:customStyle="1" w:styleId="Mention">
    <w:name w:val="Mention"/>
    <w:basedOn w:val="Domylnaczcionkaakapitu"/>
    <w:uiPriority w:val="99"/>
    <w:semiHidden/>
    <w:unhideWhenUsed/>
    <w:rsid w:val="00FF4D1C"/>
    <w:rPr>
      <w:color w:val="2B579A"/>
      <w:shd w:val="clear" w:color="auto" w:fill="E6E6E6"/>
    </w:rPr>
  </w:style>
  <w:style w:type="character" w:customStyle="1" w:styleId="h2">
    <w:name w:val="h2"/>
    <w:basedOn w:val="Domylnaczcionkaakapitu"/>
    <w:rsid w:val="00936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aggwek1">
    <w:name w:val="Naggłówek 1"/>
    <w:basedOn w:val="Akapitzlist"/>
    <w:link w:val="Naggwek1Znak"/>
    <w:qFormat/>
    <w:rsid w:val="001010B7"/>
    <w:pPr>
      <w:numPr>
        <w:numId w:val="31"/>
      </w:numPr>
      <w:spacing w:line="276" w:lineRule="auto"/>
    </w:pPr>
    <w:rPr>
      <w:rFonts w:ascii="Arial" w:eastAsiaTheme="minorHAnsi" w:hAnsi="Arial" w:cs="Arial"/>
      <w:b/>
      <w:lang w:eastAsia="en-US"/>
    </w:rPr>
  </w:style>
  <w:style w:type="character" w:customStyle="1" w:styleId="Naggwek1Znak">
    <w:name w:val="Naggłówek 1 Znak"/>
    <w:basedOn w:val="Domylnaczcionkaakapitu"/>
    <w:link w:val="Naggwek1"/>
    <w:rsid w:val="001010B7"/>
    <w:rPr>
      <w:rFonts w:ascii="Arial" w:eastAsiaTheme="minorHAnsi" w:hAnsi="Arial" w:cs="Arial"/>
      <w:b/>
      <w:sz w:val="24"/>
      <w:szCs w:val="24"/>
      <w:lang w:eastAsia="en-US"/>
    </w:rPr>
  </w:style>
  <w:style w:type="paragraph" w:customStyle="1" w:styleId="NormalnyWeb1">
    <w:name w:val="Normalny (Web)1"/>
    <w:basedOn w:val="Normalny"/>
    <w:rsid w:val="0092542F"/>
    <w:pPr>
      <w:spacing w:before="280" w:after="75"/>
    </w:pPr>
    <w:rPr>
      <w:rFonts w:ascii="Arial" w:hAnsi="Arial" w:cs="Arial"/>
      <w:color w:val="000000"/>
      <w:lang w:eastAsia="ar-SA"/>
    </w:rPr>
  </w:style>
  <w:style w:type="character" w:customStyle="1" w:styleId="NagwekZnak">
    <w:name w:val="Nagłówek Znak"/>
    <w:link w:val="Nagwek"/>
    <w:rsid w:val="002052E3"/>
  </w:style>
  <w:style w:type="paragraph" w:styleId="Bezodstpw">
    <w:name w:val="No Spacing"/>
    <w:uiPriority w:val="1"/>
    <w:qFormat/>
    <w:rsid w:val="00FF4D1C"/>
    <w:rPr>
      <w:rFonts w:ascii="Calibri" w:eastAsia="Calibri" w:hAnsi="Calibri"/>
      <w:sz w:val="22"/>
      <w:szCs w:val="22"/>
      <w:lang w:eastAsia="en-US"/>
    </w:rPr>
  </w:style>
  <w:style w:type="paragraph" w:customStyle="1" w:styleId="StylNagwek1TimesNewRoman">
    <w:name w:val="Styl Nagłówek 1 + Times New Roman"/>
    <w:basedOn w:val="Normalny"/>
    <w:rsid w:val="00FF4D1C"/>
    <w:pPr>
      <w:numPr>
        <w:numId w:val="35"/>
      </w:numPr>
    </w:pPr>
    <w:rPr>
      <w:sz w:val="24"/>
      <w:szCs w:val="24"/>
    </w:rPr>
  </w:style>
  <w:style w:type="paragraph" w:customStyle="1" w:styleId="StylNagwek214pt">
    <w:name w:val="Styl Nagłówek 2 + 14 pt"/>
    <w:basedOn w:val="Normalny"/>
    <w:rsid w:val="00FF4D1C"/>
    <w:pPr>
      <w:numPr>
        <w:ilvl w:val="1"/>
        <w:numId w:val="35"/>
      </w:numPr>
    </w:pPr>
    <w:rPr>
      <w:sz w:val="24"/>
      <w:szCs w:val="24"/>
    </w:rPr>
  </w:style>
  <w:style w:type="paragraph" w:customStyle="1" w:styleId="StylNagwek3TimesNewRoman">
    <w:name w:val="Styl Nagłówek 3 + Times New Roman"/>
    <w:basedOn w:val="Normalny"/>
    <w:rsid w:val="00FF4D1C"/>
    <w:pPr>
      <w:numPr>
        <w:ilvl w:val="2"/>
        <w:numId w:val="35"/>
      </w:numPr>
    </w:pPr>
    <w:rPr>
      <w:sz w:val="24"/>
      <w:szCs w:val="24"/>
    </w:rPr>
  </w:style>
  <w:style w:type="character" w:customStyle="1" w:styleId="Mention">
    <w:name w:val="Mention"/>
    <w:basedOn w:val="Domylnaczcionkaakapitu"/>
    <w:uiPriority w:val="99"/>
    <w:semiHidden/>
    <w:unhideWhenUsed/>
    <w:rsid w:val="00FF4D1C"/>
    <w:rPr>
      <w:color w:val="2B579A"/>
      <w:shd w:val="clear" w:color="auto" w:fill="E6E6E6"/>
    </w:rPr>
  </w:style>
  <w:style w:type="character" w:customStyle="1" w:styleId="h2">
    <w:name w:val="h2"/>
    <w:basedOn w:val="Domylnaczcionkaakapitu"/>
    <w:rsid w:val="00936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7820308">
      <w:bodyDiv w:val="1"/>
      <w:marLeft w:val="0"/>
      <w:marRight w:val="0"/>
      <w:marTop w:val="0"/>
      <w:marBottom w:val="0"/>
      <w:divBdr>
        <w:top w:val="none" w:sz="0" w:space="0" w:color="auto"/>
        <w:left w:val="none" w:sz="0" w:space="0" w:color="auto"/>
        <w:bottom w:val="none" w:sz="0" w:space="0" w:color="auto"/>
        <w:right w:val="none" w:sz="0" w:space="0" w:color="auto"/>
      </w:divBdr>
    </w:div>
    <w:div w:id="116028396">
      <w:bodyDiv w:val="1"/>
      <w:marLeft w:val="0"/>
      <w:marRight w:val="0"/>
      <w:marTop w:val="0"/>
      <w:marBottom w:val="0"/>
      <w:divBdr>
        <w:top w:val="none" w:sz="0" w:space="0" w:color="auto"/>
        <w:left w:val="none" w:sz="0" w:space="0" w:color="auto"/>
        <w:bottom w:val="none" w:sz="0" w:space="0" w:color="auto"/>
        <w:right w:val="none" w:sz="0" w:space="0" w:color="auto"/>
      </w:divBdr>
    </w:div>
    <w:div w:id="438453976">
      <w:bodyDiv w:val="1"/>
      <w:marLeft w:val="0"/>
      <w:marRight w:val="0"/>
      <w:marTop w:val="0"/>
      <w:marBottom w:val="0"/>
      <w:divBdr>
        <w:top w:val="none" w:sz="0" w:space="0" w:color="auto"/>
        <w:left w:val="none" w:sz="0" w:space="0" w:color="auto"/>
        <w:bottom w:val="none" w:sz="0" w:space="0" w:color="auto"/>
        <w:right w:val="none" w:sz="0" w:space="0" w:color="auto"/>
      </w:divBdr>
    </w:div>
    <w:div w:id="526798323">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204711951">
      <w:bodyDiv w:val="1"/>
      <w:marLeft w:val="0"/>
      <w:marRight w:val="0"/>
      <w:marTop w:val="0"/>
      <w:marBottom w:val="0"/>
      <w:divBdr>
        <w:top w:val="none" w:sz="0" w:space="0" w:color="auto"/>
        <w:left w:val="none" w:sz="0" w:space="0" w:color="auto"/>
        <w:bottom w:val="none" w:sz="0" w:space="0" w:color="auto"/>
        <w:right w:val="none" w:sz="0" w:space="0" w:color="auto"/>
      </w:divBdr>
    </w:div>
    <w:div w:id="1290550244">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0077648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52221478">
      <w:bodyDiv w:val="1"/>
      <w:marLeft w:val="0"/>
      <w:marRight w:val="0"/>
      <w:marTop w:val="0"/>
      <w:marBottom w:val="0"/>
      <w:divBdr>
        <w:top w:val="none" w:sz="0" w:space="0" w:color="auto"/>
        <w:left w:val="none" w:sz="0" w:space="0" w:color="auto"/>
        <w:bottom w:val="none" w:sz="0" w:space="0" w:color="auto"/>
        <w:right w:val="none" w:sz="0" w:space="0" w:color="auto"/>
      </w:divBdr>
      <w:divsChild>
        <w:div w:id="1659991945">
          <w:marLeft w:val="0"/>
          <w:marRight w:val="0"/>
          <w:marTop w:val="0"/>
          <w:marBottom w:val="0"/>
          <w:divBdr>
            <w:top w:val="none" w:sz="0" w:space="0" w:color="auto"/>
            <w:left w:val="none" w:sz="0" w:space="0" w:color="auto"/>
            <w:bottom w:val="none" w:sz="0" w:space="0" w:color="auto"/>
            <w:right w:val="none" w:sz="0" w:space="0" w:color="auto"/>
          </w:divBdr>
        </w:div>
        <w:div w:id="1808552473">
          <w:marLeft w:val="0"/>
          <w:marRight w:val="0"/>
          <w:marTop w:val="0"/>
          <w:marBottom w:val="0"/>
          <w:divBdr>
            <w:top w:val="none" w:sz="0" w:space="0" w:color="auto"/>
            <w:left w:val="none" w:sz="0" w:space="0" w:color="auto"/>
            <w:bottom w:val="none" w:sz="0" w:space="0" w:color="auto"/>
            <w:right w:val="none" w:sz="0" w:space="0" w:color="auto"/>
          </w:divBdr>
        </w:div>
        <w:div w:id="673996776">
          <w:marLeft w:val="0"/>
          <w:marRight w:val="0"/>
          <w:marTop w:val="0"/>
          <w:marBottom w:val="0"/>
          <w:divBdr>
            <w:top w:val="none" w:sz="0" w:space="0" w:color="auto"/>
            <w:left w:val="none" w:sz="0" w:space="0" w:color="auto"/>
            <w:bottom w:val="none" w:sz="0" w:space="0" w:color="auto"/>
            <w:right w:val="none" w:sz="0" w:space="0" w:color="auto"/>
          </w:divBdr>
        </w:div>
        <w:div w:id="1987398379">
          <w:marLeft w:val="0"/>
          <w:marRight w:val="0"/>
          <w:marTop w:val="0"/>
          <w:marBottom w:val="0"/>
          <w:divBdr>
            <w:top w:val="none" w:sz="0" w:space="0" w:color="auto"/>
            <w:left w:val="none" w:sz="0" w:space="0" w:color="auto"/>
            <w:bottom w:val="none" w:sz="0" w:space="0" w:color="auto"/>
            <w:right w:val="none" w:sz="0" w:space="0" w:color="auto"/>
          </w:divBdr>
        </w:div>
        <w:div w:id="869345190">
          <w:marLeft w:val="0"/>
          <w:marRight w:val="0"/>
          <w:marTop w:val="0"/>
          <w:marBottom w:val="0"/>
          <w:divBdr>
            <w:top w:val="none" w:sz="0" w:space="0" w:color="auto"/>
            <w:left w:val="none" w:sz="0" w:space="0" w:color="auto"/>
            <w:bottom w:val="none" w:sz="0" w:space="0" w:color="auto"/>
            <w:right w:val="none" w:sz="0" w:space="0" w:color="auto"/>
          </w:divBdr>
        </w:div>
        <w:div w:id="365133615">
          <w:marLeft w:val="0"/>
          <w:marRight w:val="0"/>
          <w:marTop w:val="0"/>
          <w:marBottom w:val="0"/>
          <w:divBdr>
            <w:top w:val="none" w:sz="0" w:space="0" w:color="auto"/>
            <w:left w:val="none" w:sz="0" w:space="0" w:color="auto"/>
            <w:bottom w:val="none" w:sz="0" w:space="0" w:color="auto"/>
            <w:right w:val="none" w:sz="0" w:space="0" w:color="auto"/>
          </w:divBdr>
        </w:div>
        <w:div w:id="1663005582">
          <w:marLeft w:val="0"/>
          <w:marRight w:val="0"/>
          <w:marTop w:val="0"/>
          <w:marBottom w:val="0"/>
          <w:divBdr>
            <w:top w:val="none" w:sz="0" w:space="0" w:color="auto"/>
            <w:left w:val="none" w:sz="0" w:space="0" w:color="auto"/>
            <w:bottom w:val="none" w:sz="0" w:space="0" w:color="auto"/>
            <w:right w:val="none" w:sz="0" w:space="0" w:color="auto"/>
          </w:divBdr>
        </w:div>
        <w:div w:id="1119374271">
          <w:marLeft w:val="0"/>
          <w:marRight w:val="0"/>
          <w:marTop w:val="0"/>
          <w:marBottom w:val="0"/>
          <w:divBdr>
            <w:top w:val="none" w:sz="0" w:space="0" w:color="auto"/>
            <w:left w:val="none" w:sz="0" w:space="0" w:color="auto"/>
            <w:bottom w:val="none" w:sz="0" w:space="0" w:color="auto"/>
            <w:right w:val="none" w:sz="0" w:space="0" w:color="auto"/>
          </w:divBdr>
        </w:div>
        <w:div w:id="1882206219">
          <w:marLeft w:val="0"/>
          <w:marRight w:val="0"/>
          <w:marTop w:val="0"/>
          <w:marBottom w:val="0"/>
          <w:divBdr>
            <w:top w:val="none" w:sz="0" w:space="0" w:color="auto"/>
            <w:left w:val="none" w:sz="0" w:space="0" w:color="auto"/>
            <w:bottom w:val="none" w:sz="0" w:space="0" w:color="auto"/>
            <w:right w:val="none" w:sz="0" w:space="0" w:color="auto"/>
          </w:divBdr>
        </w:div>
        <w:div w:id="549538322">
          <w:marLeft w:val="0"/>
          <w:marRight w:val="0"/>
          <w:marTop w:val="0"/>
          <w:marBottom w:val="0"/>
          <w:divBdr>
            <w:top w:val="none" w:sz="0" w:space="0" w:color="auto"/>
            <w:left w:val="none" w:sz="0" w:space="0" w:color="auto"/>
            <w:bottom w:val="none" w:sz="0" w:space="0" w:color="auto"/>
            <w:right w:val="none" w:sz="0" w:space="0" w:color="auto"/>
          </w:divBdr>
        </w:div>
        <w:div w:id="746223534">
          <w:marLeft w:val="0"/>
          <w:marRight w:val="0"/>
          <w:marTop w:val="0"/>
          <w:marBottom w:val="0"/>
          <w:divBdr>
            <w:top w:val="none" w:sz="0" w:space="0" w:color="auto"/>
            <w:left w:val="none" w:sz="0" w:space="0" w:color="auto"/>
            <w:bottom w:val="none" w:sz="0" w:space="0" w:color="auto"/>
            <w:right w:val="none" w:sz="0" w:space="0" w:color="auto"/>
          </w:divBdr>
        </w:div>
        <w:div w:id="28728234">
          <w:marLeft w:val="0"/>
          <w:marRight w:val="0"/>
          <w:marTop w:val="0"/>
          <w:marBottom w:val="0"/>
          <w:divBdr>
            <w:top w:val="none" w:sz="0" w:space="0" w:color="auto"/>
            <w:left w:val="none" w:sz="0" w:space="0" w:color="auto"/>
            <w:bottom w:val="none" w:sz="0" w:space="0" w:color="auto"/>
            <w:right w:val="none" w:sz="0" w:space="0" w:color="auto"/>
          </w:divBdr>
        </w:div>
        <w:div w:id="942758992">
          <w:marLeft w:val="0"/>
          <w:marRight w:val="0"/>
          <w:marTop w:val="0"/>
          <w:marBottom w:val="0"/>
          <w:divBdr>
            <w:top w:val="none" w:sz="0" w:space="0" w:color="auto"/>
            <w:left w:val="none" w:sz="0" w:space="0" w:color="auto"/>
            <w:bottom w:val="none" w:sz="0" w:space="0" w:color="auto"/>
            <w:right w:val="none" w:sz="0" w:space="0" w:color="auto"/>
          </w:divBdr>
        </w:div>
        <w:div w:id="100299858">
          <w:marLeft w:val="0"/>
          <w:marRight w:val="0"/>
          <w:marTop w:val="0"/>
          <w:marBottom w:val="0"/>
          <w:divBdr>
            <w:top w:val="none" w:sz="0" w:space="0" w:color="auto"/>
            <w:left w:val="none" w:sz="0" w:space="0" w:color="auto"/>
            <w:bottom w:val="none" w:sz="0" w:space="0" w:color="auto"/>
            <w:right w:val="none" w:sz="0" w:space="0" w:color="auto"/>
          </w:divBdr>
        </w:div>
        <w:div w:id="648947555">
          <w:marLeft w:val="0"/>
          <w:marRight w:val="0"/>
          <w:marTop w:val="0"/>
          <w:marBottom w:val="0"/>
          <w:divBdr>
            <w:top w:val="none" w:sz="0" w:space="0" w:color="auto"/>
            <w:left w:val="none" w:sz="0" w:space="0" w:color="auto"/>
            <w:bottom w:val="none" w:sz="0" w:space="0" w:color="auto"/>
            <w:right w:val="none" w:sz="0" w:space="0" w:color="auto"/>
          </w:divBdr>
        </w:div>
        <w:div w:id="337925759">
          <w:marLeft w:val="0"/>
          <w:marRight w:val="0"/>
          <w:marTop w:val="0"/>
          <w:marBottom w:val="0"/>
          <w:divBdr>
            <w:top w:val="none" w:sz="0" w:space="0" w:color="auto"/>
            <w:left w:val="none" w:sz="0" w:space="0" w:color="auto"/>
            <w:bottom w:val="none" w:sz="0" w:space="0" w:color="auto"/>
            <w:right w:val="none" w:sz="0" w:space="0" w:color="auto"/>
          </w:divBdr>
        </w:div>
        <w:div w:id="1963878527">
          <w:marLeft w:val="0"/>
          <w:marRight w:val="0"/>
          <w:marTop w:val="0"/>
          <w:marBottom w:val="0"/>
          <w:divBdr>
            <w:top w:val="none" w:sz="0" w:space="0" w:color="auto"/>
            <w:left w:val="none" w:sz="0" w:space="0" w:color="auto"/>
            <w:bottom w:val="none" w:sz="0" w:space="0" w:color="auto"/>
            <w:right w:val="none" w:sz="0" w:space="0" w:color="auto"/>
          </w:divBdr>
        </w:div>
        <w:div w:id="143089887">
          <w:marLeft w:val="0"/>
          <w:marRight w:val="0"/>
          <w:marTop w:val="0"/>
          <w:marBottom w:val="0"/>
          <w:divBdr>
            <w:top w:val="none" w:sz="0" w:space="0" w:color="auto"/>
            <w:left w:val="none" w:sz="0" w:space="0" w:color="auto"/>
            <w:bottom w:val="none" w:sz="0" w:space="0" w:color="auto"/>
            <w:right w:val="none" w:sz="0" w:space="0" w:color="auto"/>
          </w:divBdr>
        </w:div>
        <w:div w:id="2096702571">
          <w:marLeft w:val="0"/>
          <w:marRight w:val="0"/>
          <w:marTop w:val="0"/>
          <w:marBottom w:val="0"/>
          <w:divBdr>
            <w:top w:val="none" w:sz="0" w:space="0" w:color="auto"/>
            <w:left w:val="none" w:sz="0" w:space="0" w:color="auto"/>
            <w:bottom w:val="none" w:sz="0" w:space="0" w:color="auto"/>
            <w:right w:val="none" w:sz="0" w:space="0" w:color="auto"/>
          </w:divBdr>
        </w:div>
        <w:div w:id="86082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m.kedziorski@um.kolobrzeg.p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9E450-3C40-4BA5-A91E-9CC86A9E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19</Pages>
  <Words>6371</Words>
  <Characters>42446</Characters>
  <Application>Microsoft Office Word</Application>
  <DocSecurity>0</DocSecurity>
  <Lines>353</Lines>
  <Paragraphs>97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48720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52</cp:revision>
  <cp:lastPrinted>2017-06-23T08:34:00Z</cp:lastPrinted>
  <dcterms:created xsi:type="dcterms:W3CDTF">2017-06-07T08:46:00Z</dcterms:created>
  <dcterms:modified xsi:type="dcterms:W3CDTF">2017-06-30T06:05:00Z</dcterms:modified>
</cp:coreProperties>
</file>