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1CBEA9C0" w:rsidR="00861BD4" w:rsidRPr="003158CE" w:rsidRDefault="00861BD4" w:rsidP="00861BD4">
      <w:pPr>
        <w:pStyle w:val="Tekstpodstawowy"/>
      </w:pPr>
    </w:p>
    <w:p w14:paraId="6B1B2AC5" w14:textId="072B9B5D"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941E4E" w:rsidRPr="004A573C">
        <w:rPr>
          <w:rFonts w:ascii="Arial" w:hAnsi="Arial" w:cs="Arial"/>
          <w:b/>
          <w:color w:val="000000" w:themeColor="text1"/>
          <w:sz w:val="24"/>
          <w:szCs w:val="24"/>
        </w:rPr>
        <w:t xml:space="preserve">POWYŻEJ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64E7DC0" w14:textId="0E12778C" w:rsidR="00861BD4" w:rsidRPr="003158CE" w:rsidRDefault="003158CE" w:rsidP="003158CE">
      <w:pPr>
        <w:pStyle w:val="pkt"/>
        <w:spacing w:before="0" w:after="0" w:line="240" w:lineRule="auto"/>
        <w:ind w:left="0" w:firstLine="0"/>
        <w:jc w:val="center"/>
        <w:rPr>
          <w:rFonts w:ascii="Times New Roman" w:hAnsi="Times New Roman"/>
          <w:b/>
          <w:iCs/>
          <w:sz w:val="28"/>
          <w:szCs w:val="28"/>
        </w:rPr>
      </w:pPr>
      <w:r w:rsidRPr="003158CE">
        <w:rPr>
          <w:rFonts w:ascii="Arial" w:hAnsi="Arial" w:cs="Arial"/>
          <w:b/>
          <w:bCs/>
          <w:noProof/>
          <w:sz w:val="28"/>
          <w:szCs w:val="28"/>
        </w:rPr>
        <w:t>„</w:t>
      </w:r>
      <w:r w:rsidRPr="003158CE">
        <w:rPr>
          <w:rFonts w:ascii="Arial" w:hAnsi="Arial" w:cs="Arial"/>
          <w:b/>
          <w:sz w:val="28"/>
          <w:szCs w:val="28"/>
        </w:rPr>
        <w:t>Kołobrzeski Rower Miejski – dostawa, instalacja, uruchomienie oraz kompleksowe zarządzanie systemem</w:t>
      </w:r>
      <w:r w:rsidRPr="003158CE">
        <w:rPr>
          <w:rStyle w:val="Pogrubienie"/>
          <w:rFonts w:ascii="Arial" w:hAnsi="Arial" w:cs="Arial"/>
          <w:b w:val="0"/>
          <w:sz w:val="28"/>
          <w:szCs w:val="28"/>
        </w:rPr>
        <w:t>”,</w:t>
      </w:r>
      <w:r w:rsidRPr="003158CE">
        <w:rPr>
          <w:rStyle w:val="Pogrubienie"/>
          <w:rFonts w:ascii="Arial" w:hAnsi="Arial" w:cs="Arial"/>
          <w:b w:val="0"/>
          <w:bCs w:val="0"/>
          <w:sz w:val="28"/>
          <w:szCs w:val="28"/>
        </w:rPr>
        <w:t xml:space="preserve"> </w:t>
      </w:r>
      <w:r w:rsidRPr="003158CE">
        <w:rPr>
          <w:rFonts w:ascii="Arial" w:hAnsi="Arial" w:cs="Arial"/>
          <w:b/>
          <w:bCs/>
          <w:sz w:val="28"/>
          <w:szCs w:val="28"/>
        </w:rPr>
        <w:t xml:space="preserve">w ramach projektu pn.: </w:t>
      </w:r>
      <w:r w:rsidRPr="003158CE">
        <w:rPr>
          <w:rFonts w:ascii="Arial" w:hAnsi="Arial" w:cs="Arial"/>
          <w:b/>
          <w:bCs/>
          <w:noProof/>
          <w:sz w:val="28"/>
          <w:szCs w:val="28"/>
        </w:rPr>
        <w:t>„</w:t>
      </w:r>
      <w:r w:rsidRPr="003158CE">
        <w:rPr>
          <w:rFonts w:ascii="Arial" w:hAnsi="Arial" w:cs="Arial"/>
          <w:b/>
          <w:i/>
          <w:sz w:val="28"/>
          <w:szCs w:val="28"/>
        </w:rPr>
        <w:t xml:space="preserve">Inteligentne systemy transportowe, ścieżki rowerowe, miejska wypożyczalnia rowerów oraz parkingi strategiczne Park &amp; </w:t>
      </w:r>
      <w:proofErr w:type="spellStart"/>
      <w:r w:rsidRPr="003158CE">
        <w:rPr>
          <w:rFonts w:ascii="Arial" w:hAnsi="Arial" w:cs="Arial"/>
          <w:b/>
          <w:i/>
          <w:sz w:val="28"/>
          <w:szCs w:val="28"/>
        </w:rPr>
        <w:t>Ride</w:t>
      </w:r>
      <w:proofErr w:type="spellEnd"/>
      <w:r w:rsidRPr="003158CE">
        <w:rPr>
          <w:rFonts w:ascii="Arial" w:hAnsi="Arial" w:cs="Arial"/>
          <w:b/>
          <w:i/>
          <w:sz w:val="28"/>
          <w:szCs w:val="28"/>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Default="00D56D65" w:rsidP="00D56D65">
      <w:pPr>
        <w:pStyle w:val="pkt"/>
        <w:spacing w:before="0" w:after="0" w:line="240" w:lineRule="auto"/>
        <w:ind w:left="0" w:firstLine="0"/>
        <w:jc w:val="center"/>
        <w:rPr>
          <w:rFonts w:ascii="Times New Roman" w:hAnsi="Times New Roman"/>
          <w:b/>
          <w:iCs/>
          <w:sz w:val="24"/>
          <w:szCs w:val="24"/>
        </w:rPr>
      </w:pPr>
    </w:p>
    <w:p w14:paraId="3573D8F3" w14:textId="77777777" w:rsidR="00DE2A1F" w:rsidRPr="00EF6D14" w:rsidRDefault="00DE2A1F" w:rsidP="00D56D65">
      <w:pPr>
        <w:pStyle w:val="pkt"/>
        <w:spacing w:before="0" w:after="0" w:line="240" w:lineRule="auto"/>
        <w:ind w:left="0" w:firstLine="0"/>
        <w:jc w:val="center"/>
        <w:rPr>
          <w:rFonts w:ascii="Times New Roman" w:hAnsi="Times New Roman"/>
          <w:b/>
          <w:iCs/>
          <w:sz w:val="24"/>
          <w:szCs w:val="24"/>
        </w:rPr>
      </w:pPr>
    </w:p>
    <w:p w14:paraId="5829B794" w14:textId="196AE8DB" w:rsidR="00D56D65" w:rsidRPr="00EF6D14" w:rsidRDefault="00DE2A1F" w:rsidP="00DE2A1F">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3C24538B" w14:textId="1493E4C2" w:rsidR="00D56D65" w:rsidRPr="00D974F1" w:rsidRDefault="00D56D65" w:rsidP="00D974F1">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41E4E">
      <w:pPr>
        <w:pStyle w:val="Nagwek1"/>
        <w:numPr>
          <w:ilvl w:val="0"/>
          <w:numId w:val="19"/>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03C82340"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w:t>
      </w:r>
      <w:r w:rsidR="00EA0F7C" w:rsidRPr="004A573C">
        <w:rPr>
          <w:rFonts w:ascii="Arial" w:hAnsi="Arial" w:cs="Arial"/>
          <w:color w:val="000000" w:themeColor="text1"/>
          <w:sz w:val="22"/>
          <w:szCs w:val="22"/>
        </w:rPr>
        <w:t xml:space="preserve"> </w:t>
      </w:r>
      <w:r w:rsidR="00941E4E" w:rsidRPr="004A573C">
        <w:rPr>
          <w:rFonts w:ascii="Arial" w:hAnsi="Arial" w:cs="Arial"/>
          <w:color w:val="000000" w:themeColor="text1"/>
          <w:sz w:val="22"/>
          <w:szCs w:val="22"/>
        </w:rPr>
        <w:t>7</w:t>
      </w:r>
      <w:r w:rsidR="00EA0F7C" w:rsidRPr="004A573C">
        <w:rPr>
          <w:rFonts w:ascii="Arial" w:hAnsi="Arial" w:cs="Arial"/>
          <w:color w:val="000000" w:themeColor="text1"/>
          <w:sz w:val="22"/>
          <w:szCs w:val="22"/>
        </w:rPr>
        <w:t xml:space="preserve"> </w:t>
      </w:r>
      <w:r w:rsidR="00EA0F7C" w:rsidRPr="00EF6D14">
        <w:rPr>
          <w:rFonts w:ascii="Arial" w:hAnsi="Arial" w:cs="Arial"/>
          <w:sz w:val="22"/>
          <w:szCs w:val="22"/>
        </w:rPr>
        <w:t xml:space="preserve">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3464F9BF" w:rsidR="00861BD4" w:rsidRPr="00D974F1" w:rsidRDefault="00861BD4" w:rsidP="00FF460C">
      <w:pPr>
        <w:pStyle w:val="Tekstpodstawowy21"/>
        <w:numPr>
          <w:ilvl w:val="0"/>
          <w:numId w:val="8"/>
        </w:numPr>
        <w:spacing w:before="60"/>
        <w:rPr>
          <w:rFonts w:ascii="Arial" w:hAnsi="Arial" w:cs="Arial"/>
          <w:sz w:val="22"/>
          <w:szCs w:val="22"/>
        </w:rPr>
      </w:pPr>
      <w:r w:rsidRPr="00D974F1">
        <w:rPr>
          <w:rFonts w:ascii="Arial" w:hAnsi="Arial" w:cs="Arial"/>
          <w:sz w:val="22"/>
          <w:szCs w:val="22"/>
        </w:rPr>
        <w:t>Zmiana umowy</w:t>
      </w:r>
      <w:r w:rsidR="00D974F1">
        <w:rPr>
          <w:rFonts w:ascii="Arial" w:hAnsi="Arial" w:cs="Arial"/>
          <w:sz w:val="22"/>
          <w:szCs w:val="22"/>
        </w:rPr>
        <w:t xml:space="preserve"> może nastąpić</w:t>
      </w:r>
      <w:r w:rsidRPr="00D974F1">
        <w:rPr>
          <w:rFonts w:ascii="Arial" w:hAnsi="Arial" w:cs="Arial"/>
          <w:sz w:val="22"/>
          <w:szCs w:val="22"/>
        </w:rPr>
        <w:t>:</w:t>
      </w:r>
      <w:r w:rsidR="009E36E8" w:rsidRPr="00D974F1">
        <w:rPr>
          <w:rFonts w:ascii="Arial" w:hAnsi="Arial" w:cs="Arial"/>
          <w:sz w:val="22"/>
          <w:szCs w:val="22"/>
        </w:rPr>
        <w:t xml:space="preserve"> </w:t>
      </w:r>
    </w:p>
    <w:p w14:paraId="28F4BDB3" w14:textId="06D81B5E" w:rsidR="00C4458E" w:rsidRPr="00EF6D14" w:rsidRDefault="00C4458E" w:rsidP="00941E4E">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t>
      </w:r>
      <w:r w:rsidR="00DE2A1F">
        <w:rPr>
          <w:rFonts w:ascii="Arial" w:hAnsi="Arial" w:cs="Arial"/>
          <w:sz w:val="22"/>
          <w:szCs w:val="22"/>
        </w:rPr>
        <w:t xml:space="preserve">zmiany </w:t>
      </w:r>
      <w:r w:rsidRPr="00EF6D14">
        <w:rPr>
          <w:rFonts w:ascii="Arial" w:hAnsi="Arial" w:cs="Arial"/>
          <w:sz w:val="22"/>
          <w:szCs w:val="22"/>
        </w:rPr>
        <w:t xml:space="preserve">terminu </w:t>
      </w:r>
      <w:r w:rsidR="00DE2A1F">
        <w:rPr>
          <w:rFonts w:ascii="Arial" w:hAnsi="Arial" w:cs="Arial"/>
          <w:sz w:val="22"/>
          <w:szCs w:val="22"/>
        </w:rPr>
        <w:t>realizacji umowy</w:t>
      </w:r>
      <w:r w:rsidRPr="00EF6D14">
        <w:rPr>
          <w:rFonts w:ascii="Arial" w:hAnsi="Arial" w:cs="Arial"/>
          <w:sz w:val="22"/>
          <w:szCs w:val="22"/>
        </w:rPr>
        <w:t>, w następujących sytuacjach:</w:t>
      </w:r>
    </w:p>
    <w:p w14:paraId="501E4036" w14:textId="741B2A26" w:rsidR="00C4458E" w:rsidRPr="00EF6D14" w:rsidRDefault="00C4458E" w:rsidP="00941E4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t>
      </w:r>
      <w:r w:rsidR="00DE2A1F">
        <w:rPr>
          <w:rFonts w:ascii="Arial" w:hAnsi="Arial" w:cs="Arial"/>
          <w:sz w:val="22"/>
          <w:szCs w:val="22"/>
        </w:rPr>
        <w:t>funkcjonowanie system</w:t>
      </w:r>
      <w:r w:rsidR="00421AA1">
        <w:rPr>
          <w:rFonts w:ascii="Arial" w:hAnsi="Arial" w:cs="Arial"/>
          <w:sz w:val="22"/>
          <w:szCs w:val="22"/>
        </w:rPr>
        <w:t>u</w:t>
      </w:r>
      <w:r w:rsidR="00DE2A1F">
        <w:rPr>
          <w:rFonts w:ascii="Arial" w:hAnsi="Arial" w:cs="Arial"/>
          <w:sz w:val="22"/>
          <w:szCs w:val="22"/>
        </w:rPr>
        <w:t xml:space="preserve"> roweru miejskiego </w:t>
      </w:r>
      <w:r w:rsidRPr="00EF6D14">
        <w:rPr>
          <w:rFonts w:ascii="Arial" w:hAnsi="Arial" w:cs="Arial"/>
          <w:sz w:val="22"/>
          <w:szCs w:val="22"/>
        </w:rPr>
        <w:t>(np. wysokie lub niskie temperatury, silne wiatry, długotrwałe i obfite opady deszczu i śniegu),</w:t>
      </w:r>
    </w:p>
    <w:p w14:paraId="0C2F53C8" w14:textId="77777777" w:rsidR="00C4458E" w:rsidRDefault="00C4458E" w:rsidP="00941E4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6B0BB404" w14:textId="48AF9FD7" w:rsidR="00DE2A1F" w:rsidRPr="00421AA1" w:rsidRDefault="00DE2A1F" w:rsidP="00941E4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421AA1">
        <w:rPr>
          <w:rFonts w:ascii="Arial" w:hAnsi="Arial" w:cs="Arial"/>
          <w:sz w:val="22"/>
          <w:szCs w:val="22"/>
        </w:rPr>
        <w:t>wynikających ze zmiany prawa,</w:t>
      </w:r>
    </w:p>
    <w:p w14:paraId="7871B617" w14:textId="4A5E4B5A" w:rsidR="00941E4E" w:rsidRPr="0050467F" w:rsidRDefault="00941E4E" w:rsidP="00941E4E">
      <w:pPr>
        <w:pStyle w:val="Tekstpodstawowy"/>
        <w:numPr>
          <w:ilvl w:val="0"/>
          <w:numId w:val="32"/>
        </w:numPr>
        <w:tabs>
          <w:tab w:val="left" w:pos="851"/>
        </w:tabs>
        <w:spacing w:before="60"/>
        <w:ind w:left="851" w:hanging="425"/>
        <w:jc w:val="both"/>
        <w:rPr>
          <w:rFonts w:ascii="Arial" w:hAnsi="Arial" w:cs="Arial"/>
          <w:color w:val="000000" w:themeColor="text1"/>
          <w:sz w:val="22"/>
          <w:szCs w:val="22"/>
        </w:rPr>
      </w:pPr>
      <w:r w:rsidRPr="0050467F">
        <w:rPr>
          <w:rFonts w:ascii="Arial" w:hAnsi="Arial" w:cs="Arial"/>
          <w:color w:val="000000" w:themeColor="text1"/>
          <w:sz w:val="22"/>
          <w:szCs w:val="22"/>
        </w:rPr>
        <w:lastRenderedPageBreak/>
        <w:t>w zakresie zmiany wysokości wynagrodzenia w przypadku gdy, w trakcie obowiązywania niniejszej umowy, dojdzie do zmiany:</w:t>
      </w:r>
    </w:p>
    <w:p w14:paraId="3D6379EE" w14:textId="0162DEDC" w:rsidR="00941E4E" w:rsidRPr="0050467F" w:rsidRDefault="00941E4E" w:rsidP="00941E4E">
      <w:pPr>
        <w:pStyle w:val="Tekstpodstawowy21"/>
        <w:numPr>
          <w:ilvl w:val="0"/>
          <w:numId w:val="47"/>
        </w:numPr>
        <w:spacing w:before="120" w:after="120"/>
        <w:ind w:left="1276" w:hanging="425"/>
        <w:rPr>
          <w:rFonts w:ascii="Arial" w:hAnsi="Arial" w:cs="Arial"/>
          <w:color w:val="000000" w:themeColor="text1"/>
          <w:sz w:val="22"/>
          <w:szCs w:val="22"/>
        </w:rPr>
      </w:pPr>
      <w:r w:rsidRPr="0050467F">
        <w:rPr>
          <w:rFonts w:ascii="Arial" w:hAnsi="Arial" w:cs="Arial"/>
          <w:color w:val="000000" w:themeColor="text1"/>
          <w:sz w:val="22"/>
          <w:szCs w:val="22"/>
        </w:rPr>
        <w:t>stawki podatku od towarów lub usług.</w:t>
      </w:r>
    </w:p>
    <w:p w14:paraId="19E2C078" w14:textId="77777777" w:rsidR="00941E4E" w:rsidRPr="0050467F" w:rsidRDefault="00941E4E" w:rsidP="00941E4E">
      <w:pPr>
        <w:pStyle w:val="Tekstpodstawowy21"/>
        <w:numPr>
          <w:ilvl w:val="0"/>
          <w:numId w:val="47"/>
        </w:numPr>
        <w:spacing w:before="120" w:after="120"/>
        <w:ind w:left="1276" w:hanging="425"/>
        <w:rPr>
          <w:rFonts w:ascii="Arial" w:hAnsi="Arial" w:cs="Arial"/>
          <w:color w:val="000000" w:themeColor="text1"/>
          <w:sz w:val="22"/>
          <w:szCs w:val="22"/>
        </w:rPr>
      </w:pPr>
      <w:r w:rsidRPr="0050467F">
        <w:rPr>
          <w:rFonts w:ascii="Arial" w:hAnsi="Arial" w:cs="Arial"/>
          <w:color w:val="000000" w:themeColor="text1"/>
          <w:sz w:val="22"/>
          <w:szCs w:val="22"/>
        </w:rPr>
        <w:t xml:space="preserve">wysokości minimalnego wynagrodzenia za pracę albo wysokości minimalnej stawki godzinowej ustalonego na podstawie przepisów ustawy z dnia 10 października 2002 r. o minimalnym wynagrodzeniu za pracę, </w:t>
      </w:r>
    </w:p>
    <w:p w14:paraId="2AFE75AA" w14:textId="3379F688" w:rsidR="00941E4E" w:rsidRPr="0050467F" w:rsidRDefault="00941E4E" w:rsidP="00941E4E">
      <w:pPr>
        <w:pStyle w:val="Tekstpodstawowy21"/>
        <w:numPr>
          <w:ilvl w:val="0"/>
          <w:numId w:val="47"/>
        </w:numPr>
        <w:spacing w:before="120" w:after="120"/>
        <w:ind w:left="1276" w:hanging="425"/>
        <w:rPr>
          <w:rFonts w:ascii="Arial" w:hAnsi="Arial" w:cs="Arial"/>
          <w:color w:val="000000" w:themeColor="text1"/>
          <w:sz w:val="22"/>
          <w:szCs w:val="22"/>
        </w:rPr>
      </w:pPr>
      <w:r w:rsidRPr="0050467F">
        <w:rPr>
          <w:rFonts w:ascii="Arial" w:hAnsi="Arial" w:cs="Arial"/>
          <w:color w:val="000000" w:themeColor="text1"/>
          <w:sz w:val="22"/>
          <w:szCs w:val="22"/>
        </w:rPr>
        <w:t>zasad podlegania ubezpieczeniom społecznym lub ubezpieczeniu zdrowotnemu lub wysokości stawki składki na ubezpieczenia społeczne lub zdrowotne</w:t>
      </w:r>
    </w:p>
    <w:p w14:paraId="68F38BAE" w14:textId="62428EF7" w:rsidR="00941E4E" w:rsidRPr="0050467F" w:rsidRDefault="00941E4E" w:rsidP="00941E4E">
      <w:pPr>
        <w:pStyle w:val="Tekstpodstawowy21"/>
        <w:spacing w:before="120" w:after="120"/>
        <w:ind w:left="851"/>
        <w:rPr>
          <w:rFonts w:ascii="Arial" w:hAnsi="Arial" w:cs="Arial"/>
          <w:color w:val="000000" w:themeColor="text1"/>
          <w:sz w:val="22"/>
          <w:szCs w:val="22"/>
        </w:rPr>
      </w:pPr>
      <w:r w:rsidRPr="0050467F">
        <w:rPr>
          <w:rFonts w:ascii="Arial" w:hAnsi="Arial" w:cs="Arial"/>
          <w:color w:val="000000" w:themeColor="text1"/>
          <w:sz w:val="22"/>
          <w:szCs w:val="22"/>
        </w:rPr>
        <w:t xml:space="preserve">- jeżeli zmiany te będą miały wpływ na koszty wykonania zamówienia przez wykonawcę.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lastRenderedPageBreak/>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5CE657E" w14:textId="77777777" w:rsidR="008344A2" w:rsidRPr="008344A2" w:rsidRDefault="008344A2" w:rsidP="008344A2">
      <w:pPr>
        <w:pStyle w:val="pkt"/>
        <w:spacing w:before="0" w:after="0" w:line="240" w:lineRule="auto"/>
        <w:ind w:left="0" w:firstLine="0"/>
        <w:jc w:val="center"/>
        <w:rPr>
          <w:rFonts w:ascii="Times New Roman" w:hAnsi="Times New Roman"/>
          <w:b/>
          <w:iCs/>
          <w:sz w:val="22"/>
          <w:szCs w:val="22"/>
        </w:rPr>
      </w:pPr>
      <w:r w:rsidRPr="008344A2">
        <w:rPr>
          <w:rFonts w:ascii="Arial" w:hAnsi="Arial" w:cs="Arial"/>
          <w:b/>
          <w:bCs/>
          <w:noProof/>
          <w:sz w:val="22"/>
          <w:szCs w:val="22"/>
        </w:rPr>
        <w:t>„</w:t>
      </w:r>
      <w:r w:rsidRPr="008344A2">
        <w:rPr>
          <w:rFonts w:ascii="Arial" w:hAnsi="Arial" w:cs="Arial"/>
          <w:b/>
          <w:sz w:val="22"/>
          <w:szCs w:val="22"/>
        </w:rPr>
        <w:t>Kołobrzeski Rower Miejski – dostawa, instalacja, uruchomienie oraz kompleksowe zarządzanie systemem</w:t>
      </w:r>
      <w:r w:rsidRPr="008344A2">
        <w:rPr>
          <w:rStyle w:val="Pogrubienie"/>
          <w:rFonts w:ascii="Arial" w:hAnsi="Arial" w:cs="Arial"/>
          <w:b w:val="0"/>
          <w:sz w:val="22"/>
          <w:szCs w:val="22"/>
        </w:rPr>
        <w:t>”,</w:t>
      </w:r>
      <w:r w:rsidRPr="008344A2">
        <w:rPr>
          <w:rStyle w:val="Pogrubienie"/>
          <w:rFonts w:ascii="Arial" w:hAnsi="Arial" w:cs="Arial"/>
          <w:b w:val="0"/>
          <w:bCs w:val="0"/>
          <w:sz w:val="22"/>
          <w:szCs w:val="22"/>
        </w:rPr>
        <w:t xml:space="preserve"> </w:t>
      </w:r>
      <w:r w:rsidRPr="008344A2">
        <w:rPr>
          <w:rFonts w:ascii="Arial" w:hAnsi="Arial" w:cs="Arial"/>
          <w:b/>
          <w:bCs/>
          <w:sz w:val="22"/>
          <w:szCs w:val="22"/>
        </w:rPr>
        <w:t xml:space="preserve">w ramach projektu pn.: </w:t>
      </w:r>
      <w:r w:rsidRPr="008344A2">
        <w:rPr>
          <w:rFonts w:ascii="Arial" w:hAnsi="Arial" w:cs="Arial"/>
          <w:b/>
          <w:bCs/>
          <w:noProof/>
          <w:sz w:val="22"/>
          <w:szCs w:val="22"/>
        </w:rPr>
        <w:t>„</w:t>
      </w:r>
      <w:r w:rsidRPr="008344A2">
        <w:rPr>
          <w:rFonts w:ascii="Arial" w:hAnsi="Arial" w:cs="Arial"/>
          <w:b/>
          <w:i/>
          <w:sz w:val="22"/>
          <w:szCs w:val="22"/>
        </w:rPr>
        <w:t xml:space="preserve">Inteligentne systemy transportowe, ścieżki rowerowe, miejska wypożyczalnia rowerów oraz parkingi strategiczne Park &amp; </w:t>
      </w:r>
      <w:proofErr w:type="spellStart"/>
      <w:r w:rsidRPr="008344A2">
        <w:rPr>
          <w:rFonts w:ascii="Arial" w:hAnsi="Arial" w:cs="Arial"/>
          <w:b/>
          <w:i/>
          <w:sz w:val="22"/>
          <w:szCs w:val="22"/>
        </w:rPr>
        <w:t>Ride</w:t>
      </w:r>
      <w:proofErr w:type="spellEnd"/>
      <w:r w:rsidRPr="008344A2">
        <w:rPr>
          <w:rFonts w:ascii="Arial" w:hAnsi="Arial" w:cs="Arial"/>
          <w:b/>
          <w:i/>
          <w:sz w:val="22"/>
          <w:szCs w:val="22"/>
        </w:rPr>
        <w:t>”</w:t>
      </w:r>
    </w:p>
    <w:p w14:paraId="1A218C0E" w14:textId="77777777" w:rsidR="004939B6" w:rsidRPr="00EF6D14" w:rsidRDefault="004939B6" w:rsidP="008344A2">
      <w:pPr>
        <w:pStyle w:val="pkt"/>
        <w:spacing w:before="0" w:after="0" w:line="240" w:lineRule="auto"/>
        <w:ind w:left="0" w:firstLine="0"/>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26A38FAB" w14:textId="77777777" w:rsidR="00941E4E" w:rsidRDefault="00923FA1" w:rsidP="00941E4E">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6BCB49E4" w:rsidR="00AC273B" w:rsidRPr="00941E4E" w:rsidRDefault="00923FA1" w:rsidP="00941E4E">
      <w:pPr>
        <w:numPr>
          <w:ilvl w:val="1"/>
          <w:numId w:val="10"/>
        </w:numPr>
        <w:jc w:val="both"/>
        <w:rPr>
          <w:rFonts w:ascii="Arial" w:hAnsi="Arial" w:cs="Arial"/>
          <w:sz w:val="22"/>
          <w:szCs w:val="22"/>
        </w:rPr>
      </w:pPr>
      <w:r w:rsidRPr="00941E4E">
        <w:rPr>
          <w:rFonts w:ascii="Arial" w:hAnsi="Arial" w:cs="Arial"/>
          <w:sz w:val="22"/>
          <w:szCs w:val="22"/>
        </w:rPr>
        <w:t>Oferta jest jawna, z wyjątkiem informacji stanowiących tajemnicę przedsiębiorstwa</w:t>
      </w:r>
      <w:r w:rsidR="003E561C" w:rsidRPr="00941E4E">
        <w:rPr>
          <w:rFonts w:ascii="Arial" w:hAnsi="Arial" w:cs="Arial"/>
          <w:sz w:val="22"/>
          <w:szCs w:val="22"/>
        </w:rPr>
        <w:t xml:space="preserve"> </w:t>
      </w:r>
      <w:r w:rsidRPr="00941E4E">
        <w:rPr>
          <w:rFonts w:ascii="Arial" w:hAnsi="Arial" w:cs="Arial"/>
          <w:sz w:val="22"/>
          <w:szCs w:val="22"/>
        </w:rPr>
        <w:t>w</w:t>
      </w:r>
      <w:r w:rsidR="0007082F" w:rsidRPr="00941E4E">
        <w:rPr>
          <w:rFonts w:ascii="Arial" w:hAnsi="Arial" w:cs="Arial"/>
          <w:sz w:val="22"/>
          <w:szCs w:val="22"/>
        </w:rPr>
        <w:t xml:space="preserve"> </w:t>
      </w:r>
      <w:r w:rsidRPr="00941E4E">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941E4E">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8344A2">
        <w:rPr>
          <w:rFonts w:ascii="Arial" w:hAnsi="Arial" w:cs="Arial"/>
          <w:b/>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41E4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F4170">
        <w:rPr>
          <w:rFonts w:ascii="Arial" w:hAnsi="Arial"/>
          <w:i/>
          <w:sz w:val="22"/>
          <w:szCs w:val="22"/>
        </w:rPr>
        <w:t xml:space="preserve">(Dz. U. z 2016 r. poz. </w:t>
      </w:r>
      <w:r w:rsidR="005D48F6" w:rsidRPr="00BF4170">
        <w:rPr>
          <w:rFonts w:ascii="Arial" w:hAnsi="Arial"/>
          <w:i/>
          <w:sz w:val="22"/>
          <w:szCs w:val="22"/>
        </w:rPr>
        <w:t xml:space="preserve">1574 z </w:t>
      </w:r>
      <w:proofErr w:type="spellStart"/>
      <w:r w:rsidR="005D48F6" w:rsidRPr="00BF4170">
        <w:rPr>
          <w:rFonts w:ascii="Arial" w:hAnsi="Arial"/>
          <w:i/>
          <w:sz w:val="22"/>
          <w:szCs w:val="22"/>
        </w:rPr>
        <w:t>późn</w:t>
      </w:r>
      <w:proofErr w:type="spellEnd"/>
      <w:r w:rsidR="005D48F6" w:rsidRPr="00BF4170">
        <w:rPr>
          <w:rFonts w:ascii="Arial" w:hAnsi="Arial"/>
          <w:i/>
          <w:sz w:val="22"/>
          <w:szCs w:val="22"/>
        </w:rPr>
        <w:t>. zm.</w:t>
      </w:r>
      <w:r w:rsidRPr="00BF4170">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F4170">
        <w:rPr>
          <w:rFonts w:ascii="Arial" w:hAnsi="Arial"/>
          <w:i/>
          <w:sz w:val="22"/>
          <w:szCs w:val="22"/>
        </w:rPr>
        <w:t>(Dz. U. z 2015 r. poz. 233</w:t>
      </w:r>
      <w:r w:rsidR="00523003" w:rsidRPr="00BF4170">
        <w:rPr>
          <w:rFonts w:ascii="Arial" w:hAnsi="Arial"/>
          <w:i/>
          <w:sz w:val="22"/>
          <w:szCs w:val="22"/>
        </w:rPr>
        <w:t xml:space="preserve">  </w:t>
      </w:r>
      <w:proofErr w:type="spellStart"/>
      <w:r w:rsidR="00523003" w:rsidRPr="00BF4170">
        <w:rPr>
          <w:rFonts w:ascii="Arial" w:hAnsi="Arial"/>
          <w:i/>
          <w:sz w:val="22"/>
          <w:szCs w:val="22"/>
        </w:rPr>
        <w:t>późn</w:t>
      </w:r>
      <w:proofErr w:type="spellEnd"/>
      <w:r w:rsidR="00523003" w:rsidRPr="00BF4170">
        <w:rPr>
          <w:rFonts w:ascii="Arial" w:hAnsi="Arial"/>
          <w:i/>
          <w:sz w:val="22"/>
          <w:szCs w:val="22"/>
        </w:rPr>
        <w:t>. zm.</w:t>
      </w:r>
      <w:r w:rsidR="00CF456E" w:rsidRPr="00BF4170">
        <w:rPr>
          <w:rFonts w:ascii="Arial" w:hAnsi="Arial"/>
          <w:i/>
          <w:sz w:val="22"/>
          <w:szCs w:val="22"/>
        </w:rPr>
        <w:t>)</w:t>
      </w:r>
    </w:p>
    <w:p w14:paraId="4FBB5AAF" w14:textId="77777777" w:rsidR="00E360A2" w:rsidRPr="00EF6D14" w:rsidRDefault="00E360A2" w:rsidP="00941E4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502CCE9" w:rsidR="00E360A2" w:rsidRPr="00EF6D14" w:rsidRDefault="00E360A2" w:rsidP="00941E4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BF4170">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41E4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41E4E">
      <w:pPr>
        <w:pStyle w:val="Akapitzlist"/>
        <w:numPr>
          <w:ilvl w:val="1"/>
          <w:numId w:val="37"/>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41E4E">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41E4E">
      <w:pPr>
        <w:pStyle w:val="Akapitzlist"/>
        <w:numPr>
          <w:ilvl w:val="0"/>
          <w:numId w:val="38"/>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41E4E">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41E4E">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3894B42C"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8344A2">
        <w:rPr>
          <w:rFonts w:ascii="Arial" w:hAnsi="Arial" w:cs="Arial"/>
          <w:sz w:val="22"/>
          <w:szCs w:val="22"/>
        </w:rPr>
        <w:t>VIII</w:t>
      </w:r>
      <w:r w:rsidR="00800F64" w:rsidRPr="00EF6D14">
        <w:rPr>
          <w:rFonts w:ascii="Arial" w:hAnsi="Arial" w:cs="Arial"/>
          <w:sz w:val="22"/>
          <w:szCs w:val="22"/>
        </w:rPr>
        <w:t>:</w:t>
      </w:r>
    </w:p>
    <w:p w14:paraId="0820C121" w14:textId="77777777" w:rsidR="003E7154" w:rsidRPr="00EF6D14" w:rsidRDefault="00925D76" w:rsidP="00941E4E">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B9DB6C6" w14:textId="0D9C28EE" w:rsidR="005E2D88" w:rsidRPr="00EF6D14" w:rsidRDefault="003E7154" w:rsidP="00941E4E">
      <w:pPr>
        <w:numPr>
          <w:ilvl w:val="0"/>
          <w:numId w:val="16"/>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lastRenderedPageBreak/>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46227B">
        <w:rPr>
          <w:rFonts w:ascii="Arial" w:hAnsi="Arial" w:cs="Arial"/>
          <w:b/>
          <w:sz w:val="22"/>
          <w:szCs w:val="22"/>
        </w:rPr>
        <w:t>1’0</w:t>
      </w:r>
      <w:r w:rsidR="00EC4444" w:rsidRPr="00EF6D14">
        <w:rPr>
          <w:rFonts w:ascii="Arial" w:hAnsi="Arial" w:cs="Arial"/>
          <w:b/>
          <w:sz w:val="22"/>
          <w:szCs w:val="22"/>
        </w:rPr>
        <w:t>00</w:t>
      </w:r>
      <w:r w:rsidR="00AA2A9D" w:rsidRPr="00EF6D14">
        <w:rPr>
          <w:rFonts w:ascii="Arial" w:hAnsi="Arial" w:cs="Arial"/>
          <w:b/>
          <w:sz w:val="22"/>
          <w:szCs w:val="22"/>
        </w:rPr>
        <w:t>’000</w:t>
      </w:r>
      <w:r w:rsidR="00EC4444" w:rsidRPr="00EF6D14">
        <w:rPr>
          <w:rFonts w:ascii="Arial" w:hAnsi="Arial" w:cs="Arial"/>
          <w:b/>
          <w:sz w:val="22"/>
          <w:szCs w:val="22"/>
        </w:rPr>
        <w:t>,00</w:t>
      </w:r>
      <w:r w:rsidR="005E2D88" w:rsidRPr="00EF6D14">
        <w:rPr>
          <w:rFonts w:ascii="Arial" w:hAnsi="Arial" w:cs="Arial"/>
          <w:sz w:val="22"/>
          <w:szCs w:val="22"/>
        </w:rPr>
        <w:t xml:space="preserve"> zł.</w:t>
      </w:r>
    </w:p>
    <w:p w14:paraId="1C79B514" w14:textId="77777777" w:rsidR="009548C1" w:rsidRPr="00EF6D14" w:rsidRDefault="009548C1" w:rsidP="00941E4E">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1BA0D91A" w:rsidR="002871BF" w:rsidRDefault="00EC4444" w:rsidP="00941E4E">
      <w:pPr>
        <w:pStyle w:val="Akapitzlist"/>
        <w:numPr>
          <w:ilvl w:val="0"/>
          <w:numId w:val="22"/>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w:t>
      </w:r>
      <w:r w:rsidR="0046227B">
        <w:rPr>
          <w:rFonts w:ascii="Arial" w:hAnsi="Arial" w:cs="Arial"/>
          <w:sz w:val="22"/>
          <w:szCs w:val="22"/>
        </w:rPr>
        <w:t xml:space="preserve">dostaw </w:t>
      </w:r>
      <w:r w:rsidR="00941E4E" w:rsidRPr="00381171">
        <w:rPr>
          <w:rFonts w:ascii="Arial" w:hAnsi="Arial" w:cs="Arial"/>
          <w:color w:val="000000" w:themeColor="text1"/>
          <w:sz w:val="22"/>
          <w:szCs w:val="22"/>
        </w:rPr>
        <w:t xml:space="preserve">wykonanych, a w przypadku świadczeń okresowych lub ciągłych również wykonywanych, </w:t>
      </w:r>
      <w:r w:rsidRPr="00EF6D14">
        <w:rPr>
          <w:rFonts w:ascii="Arial" w:hAnsi="Arial" w:cs="Arial"/>
          <w:sz w:val="22"/>
          <w:szCs w:val="22"/>
        </w:rPr>
        <w:t xml:space="preserve">w okresie ostatnich </w:t>
      </w:r>
      <w:r w:rsidR="0046227B">
        <w:rPr>
          <w:rFonts w:ascii="Arial" w:eastAsia="HiddenHorzOCR" w:hAnsi="Arial" w:cs="Arial"/>
          <w:sz w:val="22"/>
          <w:szCs w:val="22"/>
        </w:rPr>
        <w:t>3</w:t>
      </w:r>
      <w:r w:rsidRPr="00EF6D14">
        <w:rPr>
          <w:rFonts w:ascii="Arial" w:eastAsia="HiddenHorzOCR" w:hAnsi="Arial" w:cs="Arial"/>
          <w:sz w:val="22"/>
          <w:szCs w:val="22"/>
        </w:rPr>
        <w:t xml:space="preserve">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46227B">
        <w:rPr>
          <w:rFonts w:ascii="Arial" w:hAnsi="Arial" w:cs="Arial"/>
          <w:sz w:val="22"/>
          <w:szCs w:val="22"/>
        </w:rPr>
        <w:t xml:space="preserve"> </w:t>
      </w:r>
      <w:r w:rsidRPr="0046227B">
        <w:rPr>
          <w:rFonts w:ascii="Arial" w:hAnsi="Arial" w:cs="Arial"/>
          <w:b/>
          <w:sz w:val="22"/>
          <w:szCs w:val="22"/>
        </w:rPr>
        <w:t xml:space="preserve">min. </w:t>
      </w:r>
      <w:r w:rsidR="0046227B" w:rsidRPr="0046227B">
        <w:rPr>
          <w:rFonts w:ascii="Arial" w:hAnsi="Arial" w:cs="Arial"/>
          <w:b/>
          <w:sz w:val="22"/>
          <w:szCs w:val="22"/>
        </w:rPr>
        <w:t xml:space="preserve">1 dostawy polegającej na dostarczeniu i uruchomieniu systemu roweru miejskiego, wielkości co najmniej 10 stacji rowerowych </w:t>
      </w:r>
      <w:r w:rsidR="0046227B">
        <w:rPr>
          <w:rFonts w:ascii="Arial" w:hAnsi="Arial" w:cs="Arial"/>
          <w:b/>
          <w:sz w:val="22"/>
          <w:szCs w:val="22"/>
        </w:rPr>
        <w:t>(minimum 100 rowerów)</w:t>
      </w:r>
      <w:r w:rsidRPr="0046227B">
        <w:rPr>
          <w:rFonts w:ascii="Arial" w:hAnsi="Arial" w:cs="Arial"/>
          <w:sz w:val="22"/>
          <w:szCs w:val="22"/>
        </w:rPr>
        <w:t xml:space="preserve"> wraz z podaniem ich </w:t>
      </w:r>
      <w:r w:rsidR="00941E4E" w:rsidRPr="00381171">
        <w:rPr>
          <w:rFonts w:ascii="Arial" w:hAnsi="Arial" w:cs="Arial"/>
          <w:color w:val="000000" w:themeColor="text1"/>
          <w:sz w:val="22"/>
          <w:szCs w:val="22"/>
        </w:rPr>
        <w:t>przedmiotu</w:t>
      </w:r>
      <w:r w:rsidR="0046227B">
        <w:rPr>
          <w:rFonts w:ascii="Arial" w:hAnsi="Arial" w:cs="Arial"/>
          <w:sz w:val="22"/>
          <w:szCs w:val="22"/>
        </w:rPr>
        <w:t xml:space="preserve">, </w:t>
      </w:r>
      <w:r w:rsidRPr="0046227B">
        <w:rPr>
          <w:rFonts w:ascii="Arial" w:hAnsi="Arial" w:cs="Arial"/>
          <w:sz w:val="22"/>
          <w:szCs w:val="22"/>
        </w:rPr>
        <w:t>daty</w:t>
      </w:r>
      <w:r w:rsidRPr="00381171">
        <w:rPr>
          <w:rFonts w:ascii="Arial" w:hAnsi="Arial" w:cs="Arial"/>
          <w:color w:val="000000" w:themeColor="text1"/>
          <w:sz w:val="22"/>
          <w:szCs w:val="22"/>
        </w:rPr>
        <w:t xml:space="preserve">, </w:t>
      </w:r>
      <w:r w:rsidRPr="0046227B">
        <w:rPr>
          <w:rFonts w:ascii="Arial" w:hAnsi="Arial" w:cs="Arial"/>
          <w:sz w:val="22"/>
          <w:szCs w:val="22"/>
        </w:rPr>
        <w:t xml:space="preserve">wykonania i podmiotów na rzecz których </w:t>
      </w:r>
      <w:r w:rsidR="0046227B">
        <w:rPr>
          <w:rFonts w:ascii="Arial" w:hAnsi="Arial" w:cs="Arial"/>
          <w:sz w:val="22"/>
          <w:szCs w:val="22"/>
        </w:rPr>
        <w:t>dostawy</w:t>
      </w:r>
      <w:r w:rsidRPr="0046227B">
        <w:rPr>
          <w:rFonts w:ascii="Arial" w:hAnsi="Arial" w:cs="Arial"/>
          <w:sz w:val="22"/>
          <w:szCs w:val="22"/>
        </w:rPr>
        <w:t xml:space="preserve"> te zostały wykonane, z </w:t>
      </w:r>
      <w:r w:rsidRPr="0046227B">
        <w:rPr>
          <w:rFonts w:ascii="Arial" w:eastAsia="HiddenHorzOCR" w:hAnsi="Arial" w:cs="Arial"/>
          <w:sz w:val="22"/>
          <w:szCs w:val="22"/>
        </w:rPr>
        <w:t xml:space="preserve">załączeniem </w:t>
      </w:r>
      <w:r w:rsidRPr="0046227B">
        <w:rPr>
          <w:rFonts w:ascii="Arial" w:hAnsi="Arial" w:cs="Arial"/>
          <w:sz w:val="22"/>
          <w:szCs w:val="22"/>
        </w:rPr>
        <w:t xml:space="preserve">dowodów </w:t>
      </w:r>
      <w:r w:rsidRPr="0046227B">
        <w:rPr>
          <w:rFonts w:ascii="Arial" w:eastAsia="HiddenHorzOCR" w:hAnsi="Arial" w:cs="Arial"/>
          <w:sz w:val="22"/>
          <w:szCs w:val="22"/>
        </w:rPr>
        <w:t xml:space="preserve">określających </w:t>
      </w:r>
      <w:r w:rsidRPr="0046227B">
        <w:rPr>
          <w:rFonts w:ascii="Arial" w:hAnsi="Arial" w:cs="Arial"/>
          <w:sz w:val="22"/>
          <w:szCs w:val="22"/>
        </w:rPr>
        <w:t xml:space="preserve">czy </w:t>
      </w:r>
      <w:r w:rsidR="0046227B">
        <w:rPr>
          <w:rFonts w:ascii="Arial" w:hAnsi="Arial" w:cs="Arial"/>
          <w:sz w:val="22"/>
          <w:szCs w:val="22"/>
        </w:rPr>
        <w:t>dostawy</w:t>
      </w:r>
      <w:r w:rsidRPr="0046227B">
        <w:rPr>
          <w:rFonts w:ascii="Arial" w:hAnsi="Arial" w:cs="Arial"/>
          <w:sz w:val="22"/>
          <w:szCs w:val="22"/>
        </w:rPr>
        <w:t xml:space="preserve"> </w:t>
      </w:r>
      <w:r w:rsidRPr="0046227B">
        <w:rPr>
          <w:rFonts w:ascii="Arial" w:eastAsia="HiddenHorzOCR" w:hAnsi="Arial" w:cs="Arial"/>
          <w:sz w:val="22"/>
          <w:szCs w:val="22"/>
        </w:rPr>
        <w:t xml:space="preserve">zostały </w:t>
      </w:r>
      <w:r w:rsidR="0046227B">
        <w:rPr>
          <w:rFonts w:ascii="Arial" w:hAnsi="Arial" w:cs="Arial"/>
          <w:sz w:val="22"/>
          <w:szCs w:val="22"/>
        </w:rPr>
        <w:t>wykonane należycie</w:t>
      </w:r>
      <w:r w:rsidR="00941E4E">
        <w:rPr>
          <w:rFonts w:ascii="Arial" w:hAnsi="Arial" w:cs="Arial"/>
          <w:sz w:val="22"/>
          <w:szCs w:val="22"/>
        </w:rPr>
        <w:t xml:space="preserve">, </w:t>
      </w:r>
      <w:r w:rsidR="00941E4E" w:rsidRPr="00381171">
        <w:rPr>
          <w:rFonts w:ascii="Arial" w:hAnsi="Arial" w:cs="Arial"/>
          <w:color w:val="000000" w:themeColor="text1"/>
          <w:sz w:val="22"/>
          <w:szCs w:val="22"/>
        </w:rPr>
        <w:t>lub są wykonywane należycie</w:t>
      </w:r>
      <w:r w:rsidR="0046227B">
        <w:rPr>
          <w:rFonts w:ascii="Arial" w:hAnsi="Arial" w:cs="Arial"/>
          <w:sz w:val="22"/>
          <w:szCs w:val="22"/>
        </w:rPr>
        <w:t xml:space="preserve"> - w</w:t>
      </w:r>
      <w:r w:rsidR="00C24337" w:rsidRPr="0046227B">
        <w:rPr>
          <w:rFonts w:ascii="Arial" w:hAnsi="Arial" w:cs="Arial"/>
          <w:sz w:val="22"/>
          <w:szCs w:val="22"/>
        </w:rPr>
        <w:t>zór wykazu stanowi załącznik nr 4 do SIWZ.</w:t>
      </w:r>
    </w:p>
    <w:p w14:paraId="75578CC4" w14:textId="0F8A9598" w:rsidR="0046227B" w:rsidRPr="001520FF" w:rsidRDefault="0046227B" w:rsidP="00941E4E">
      <w:pPr>
        <w:pStyle w:val="Akapitzlist"/>
        <w:numPr>
          <w:ilvl w:val="0"/>
          <w:numId w:val="22"/>
        </w:numPr>
        <w:autoSpaceDE w:val="0"/>
        <w:autoSpaceDN w:val="0"/>
        <w:adjustRightInd w:val="0"/>
        <w:spacing w:before="60"/>
        <w:ind w:left="1134" w:hanging="425"/>
        <w:contextualSpacing w:val="0"/>
        <w:jc w:val="both"/>
        <w:rPr>
          <w:rFonts w:ascii="Arial" w:hAnsi="Arial" w:cs="Arial"/>
          <w:b/>
          <w:sz w:val="22"/>
          <w:szCs w:val="22"/>
        </w:rPr>
      </w:pPr>
      <w:r>
        <w:rPr>
          <w:rFonts w:ascii="Arial" w:hAnsi="Arial" w:cs="Arial"/>
          <w:sz w:val="22"/>
          <w:szCs w:val="22"/>
        </w:rPr>
        <w:t xml:space="preserve">Wykaz usług </w:t>
      </w:r>
      <w:r w:rsidRPr="000266ED">
        <w:rPr>
          <w:rFonts w:ascii="Arial" w:hAnsi="Arial" w:cs="Arial"/>
          <w:sz w:val="22"/>
          <w:szCs w:val="22"/>
        </w:rPr>
        <w:t>wykonanych</w:t>
      </w:r>
      <w:r w:rsidR="00894D99">
        <w:rPr>
          <w:rFonts w:ascii="Arial" w:hAnsi="Arial" w:cs="Arial"/>
          <w:sz w:val="22"/>
          <w:szCs w:val="22"/>
        </w:rPr>
        <w:t>,</w:t>
      </w:r>
      <w:r w:rsidR="00941E4E" w:rsidRPr="00941E4E">
        <w:rPr>
          <w:rFonts w:ascii="Arial" w:hAnsi="Arial" w:cs="Arial"/>
          <w:color w:val="FF0000"/>
          <w:sz w:val="22"/>
          <w:szCs w:val="22"/>
        </w:rPr>
        <w:t xml:space="preserve"> </w:t>
      </w:r>
      <w:r w:rsidR="00941E4E" w:rsidRPr="0050467F">
        <w:rPr>
          <w:rFonts w:ascii="Arial" w:hAnsi="Arial" w:cs="Arial"/>
          <w:color w:val="000000" w:themeColor="text1"/>
          <w:sz w:val="22"/>
          <w:szCs w:val="22"/>
        </w:rPr>
        <w:t>a w przypadku świadczeń okresowych lub ciągłych również wykonywanych,</w:t>
      </w:r>
      <w:r w:rsidRPr="0050467F">
        <w:rPr>
          <w:rFonts w:ascii="Arial" w:hAnsi="Arial" w:cs="Arial"/>
          <w:color w:val="000000" w:themeColor="text1"/>
          <w:sz w:val="22"/>
          <w:szCs w:val="22"/>
        </w:rPr>
        <w:t xml:space="preserve"> w</w:t>
      </w:r>
      <w:r w:rsidRPr="000266ED">
        <w:rPr>
          <w:rFonts w:ascii="Arial" w:hAnsi="Arial" w:cs="Arial"/>
          <w:sz w:val="22"/>
          <w:szCs w:val="22"/>
        </w:rPr>
        <w:t xml:space="preserve"> okresie ostatnich </w:t>
      </w:r>
      <w:r>
        <w:rPr>
          <w:rFonts w:ascii="Arial" w:eastAsia="HiddenHorzOCR" w:hAnsi="Arial" w:cs="Arial"/>
          <w:sz w:val="22"/>
          <w:szCs w:val="22"/>
        </w:rPr>
        <w:t>3</w:t>
      </w:r>
      <w:r w:rsidRPr="000266ED">
        <w:rPr>
          <w:rFonts w:ascii="Arial" w:eastAsia="HiddenHorzOCR" w:hAnsi="Arial" w:cs="Arial"/>
          <w:sz w:val="22"/>
          <w:szCs w:val="22"/>
        </w:rPr>
        <w:t xml:space="preserve">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Na ich potwierdzenie przedłoży dokument potwierdzający należyte wykonanie </w:t>
      </w:r>
      <w:r w:rsidR="00BA7524" w:rsidRPr="00BA7524">
        <w:rPr>
          <w:rFonts w:ascii="Arial" w:hAnsi="Arial" w:cs="Arial"/>
          <w:b/>
          <w:sz w:val="22"/>
          <w:szCs w:val="22"/>
        </w:rPr>
        <w:t>min. 1</w:t>
      </w:r>
      <w:r w:rsidR="00BA7524">
        <w:rPr>
          <w:rFonts w:ascii="Arial" w:hAnsi="Arial" w:cs="Arial"/>
          <w:sz w:val="22"/>
          <w:szCs w:val="22"/>
        </w:rPr>
        <w:t xml:space="preserve"> </w:t>
      </w:r>
      <w:r w:rsidRPr="0046227B">
        <w:rPr>
          <w:rFonts w:ascii="Arial" w:hAnsi="Arial" w:cs="Arial"/>
          <w:b/>
          <w:sz w:val="22"/>
          <w:szCs w:val="22"/>
        </w:rPr>
        <w:t>usługi polegającej na zarządzaniu i kompleksowej eksploatacji sytemu roweru miejskiego przez co najmniej dwa lata (dwa sezony)</w:t>
      </w:r>
      <w:r>
        <w:rPr>
          <w:rFonts w:ascii="Arial" w:hAnsi="Arial" w:cs="Arial"/>
          <w:b/>
          <w:sz w:val="22"/>
          <w:szCs w:val="22"/>
        </w:rPr>
        <w:t xml:space="preserve"> </w:t>
      </w:r>
      <w:r w:rsidRPr="0046227B">
        <w:rPr>
          <w:rFonts w:ascii="Arial" w:hAnsi="Arial" w:cs="Arial"/>
          <w:b/>
          <w:sz w:val="22"/>
          <w:szCs w:val="22"/>
        </w:rPr>
        <w:t>o wielkości minimum 100 rowerów</w:t>
      </w:r>
      <w:r>
        <w:rPr>
          <w:rFonts w:ascii="Arial" w:hAnsi="Arial" w:cs="Arial"/>
          <w:b/>
          <w:sz w:val="22"/>
          <w:szCs w:val="22"/>
        </w:rPr>
        <w:t xml:space="preserve"> </w:t>
      </w:r>
      <w:r w:rsidRPr="0046227B">
        <w:rPr>
          <w:rFonts w:ascii="Arial" w:hAnsi="Arial" w:cs="Arial"/>
          <w:sz w:val="22"/>
          <w:szCs w:val="22"/>
        </w:rPr>
        <w:t>wraz z</w:t>
      </w:r>
      <w:r>
        <w:rPr>
          <w:rFonts w:ascii="Arial" w:hAnsi="Arial" w:cs="Arial"/>
          <w:b/>
          <w:sz w:val="22"/>
          <w:szCs w:val="22"/>
        </w:rPr>
        <w:t xml:space="preserve"> </w:t>
      </w:r>
      <w:r w:rsidRPr="0046227B">
        <w:rPr>
          <w:rFonts w:ascii="Arial" w:hAnsi="Arial" w:cs="Arial"/>
          <w:sz w:val="22"/>
          <w:szCs w:val="22"/>
        </w:rPr>
        <w:t xml:space="preserve">podaniem ich </w:t>
      </w:r>
      <w:r w:rsidR="00894D99" w:rsidRPr="0050467F">
        <w:rPr>
          <w:rFonts w:ascii="Arial" w:hAnsi="Arial" w:cs="Arial"/>
          <w:color w:val="000000" w:themeColor="text1"/>
          <w:sz w:val="22"/>
          <w:szCs w:val="22"/>
        </w:rPr>
        <w:t>przedmiotu,</w:t>
      </w:r>
      <w:r w:rsidR="00894D99">
        <w:rPr>
          <w:rFonts w:ascii="Arial" w:hAnsi="Arial" w:cs="Arial"/>
          <w:sz w:val="22"/>
          <w:szCs w:val="22"/>
        </w:rPr>
        <w:t xml:space="preserve"> </w:t>
      </w:r>
      <w:r w:rsidR="00894D99" w:rsidRPr="0046227B">
        <w:rPr>
          <w:rFonts w:ascii="Arial" w:hAnsi="Arial" w:cs="Arial"/>
          <w:sz w:val="22"/>
          <w:szCs w:val="22"/>
        </w:rPr>
        <w:t>daty</w:t>
      </w:r>
      <w:r w:rsidR="00894D99" w:rsidRPr="0050467F">
        <w:rPr>
          <w:rFonts w:ascii="Arial" w:hAnsi="Arial" w:cs="Arial"/>
          <w:color w:val="000000" w:themeColor="text1"/>
          <w:sz w:val="22"/>
          <w:szCs w:val="22"/>
        </w:rPr>
        <w:t>,</w:t>
      </w:r>
      <w:r w:rsidR="00894D99" w:rsidRPr="00941E4E">
        <w:rPr>
          <w:rFonts w:ascii="Arial" w:hAnsi="Arial" w:cs="Arial"/>
          <w:color w:val="FF0000"/>
          <w:sz w:val="22"/>
          <w:szCs w:val="22"/>
        </w:rPr>
        <w:t xml:space="preserve"> </w:t>
      </w:r>
      <w:r w:rsidR="00894D99" w:rsidRPr="0046227B">
        <w:rPr>
          <w:rFonts w:ascii="Arial" w:hAnsi="Arial" w:cs="Arial"/>
          <w:sz w:val="22"/>
          <w:szCs w:val="22"/>
        </w:rPr>
        <w:t xml:space="preserve">wykonania </w:t>
      </w:r>
      <w:r w:rsidRPr="0046227B">
        <w:rPr>
          <w:rFonts w:ascii="Arial" w:hAnsi="Arial" w:cs="Arial"/>
          <w:sz w:val="22"/>
          <w:szCs w:val="22"/>
        </w:rPr>
        <w:t xml:space="preserve">na rzecz których usługi te zostały wykonane, z </w:t>
      </w:r>
      <w:r w:rsidRPr="0046227B">
        <w:rPr>
          <w:rFonts w:ascii="Arial" w:eastAsia="HiddenHorzOCR" w:hAnsi="Arial" w:cs="Arial"/>
          <w:sz w:val="22"/>
          <w:szCs w:val="22"/>
        </w:rPr>
        <w:t xml:space="preserve">załączeniem </w:t>
      </w:r>
      <w:r w:rsidRPr="0046227B">
        <w:rPr>
          <w:rFonts w:ascii="Arial" w:hAnsi="Arial" w:cs="Arial"/>
          <w:sz w:val="22"/>
          <w:szCs w:val="22"/>
        </w:rPr>
        <w:t xml:space="preserve">dowodów </w:t>
      </w:r>
      <w:r w:rsidRPr="0046227B">
        <w:rPr>
          <w:rFonts w:ascii="Arial" w:eastAsia="HiddenHorzOCR" w:hAnsi="Arial" w:cs="Arial"/>
          <w:sz w:val="22"/>
          <w:szCs w:val="22"/>
        </w:rPr>
        <w:t xml:space="preserve">określających </w:t>
      </w:r>
      <w:r w:rsidRPr="0046227B">
        <w:rPr>
          <w:rFonts w:ascii="Arial" w:hAnsi="Arial" w:cs="Arial"/>
          <w:sz w:val="22"/>
          <w:szCs w:val="22"/>
        </w:rPr>
        <w:t xml:space="preserve">czy usługi </w:t>
      </w:r>
      <w:r w:rsidRPr="0046227B">
        <w:rPr>
          <w:rFonts w:ascii="Arial" w:eastAsia="HiddenHorzOCR" w:hAnsi="Arial" w:cs="Arial"/>
          <w:sz w:val="22"/>
          <w:szCs w:val="22"/>
        </w:rPr>
        <w:t xml:space="preserve">zostały </w:t>
      </w:r>
      <w:r w:rsidRPr="0046227B">
        <w:rPr>
          <w:rFonts w:ascii="Arial" w:hAnsi="Arial" w:cs="Arial"/>
          <w:sz w:val="22"/>
          <w:szCs w:val="22"/>
        </w:rPr>
        <w:t xml:space="preserve">wykonane </w:t>
      </w:r>
      <w:r w:rsidRPr="0046227B">
        <w:rPr>
          <w:rFonts w:ascii="Arial" w:hAnsi="Arial" w:cs="Arial"/>
          <w:color w:val="000000" w:themeColor="text1"/>
          <w:sz w:val="22"/>
          <w:szCs w:val="22"/>
        </w:rPr>
        <w:t xml:space="preserve">lub są wykonywane </w:t>
      </w:r>
      <w:r w:rsidRPr="0046227B">
        <w:rPr>
          <w:rFonts w:ascii="Arial" w:hAnsi="Arial" w:cs="Arial"/>
          <w:sz w:val="22"/>
          <w:szCs w:val="22"/>
        </w:rPr>
        <w:t>należycie</w:t>
      </w:r>
      <w:r>
        <w:rPr>
          <w:rFonts w:ascii="Arial" w:hAnsi="Arial" w:cs="Arial"/>
          <w:sz w:val="22"/>
          <w:szCs w:val="22"/>
        </w:rPr>
        <w:t xml:space="preserve"> -</w:t>
      </w:r>
      <w:r w:rsidRPr="0046227B">
        <w:rPr>
          <w:rFonts w:ascii="Arial" w:hAnsi="Arial" w:cs="Arial"/>
          <w:sz w:val="22"/>
          <w:szCs w:val="22"/>
        </w:rPr>
        <w:t xml:space="preserve"> </w:t>
      </w:r>
      <w:r>
        <w:rPr>
          <w:rFonts w:ascii="Arial" w:hAnsi="Arial" w:cs="Arial"/>
          <w:sz w:val="22"/>
          <w:szCs w:val="22"/>
        </w:rPr>
        <w:t>w</w:t>
      </w:r>
      <w:r w:rsidRPr="0046227B">
        <w:rPr>
          <w:rFonts w:ascii="Arial" w:hAnsi="Arial" w:cs="Arial"/>
          <w:sz w:val="22"/>
          <w:szCs w:val="22"/>
        </w:rPr>
        <w:t>z</w:t>
      </w:r>
      <w:r>
        <w:rPr>
          <w:rFonts w:ascii="Arial" w:hAnsi="Arial" w:cs="Arial"/>
          <w:sz w:val="22"/>
          <w:szCs w:val="22"/>
        </w:rPr>
        <w:t>ór wykazu stanowi załącznik nr 4</w:t>
      </w:r>
      <w:r w:rsidRPr="0046227B">
        <w:rPr>
          <w:rFonts w:ascii="Arial" w:hAnsi="Arial" w:cs="Arial"/>
          <w:sz w:val="22"/>
          <w:szCs w:val="22"/>
        </w:rPr>
        <w:t xml:space="preserve"> do SIWZ.</w:t>
      </w:r>
    </w:p>
    <w:p w14:paraId="186E2188" w14:textId="7BC913B8" w:rsidR="001520FF" w:rsidRDefault="001520FF" w:rsidP="001520FF">
      <w:pPr>
        <w:pStyle w:val="Akapitzlist"/>
        <w:autoSpaceDE w:val="0"/>
        <w:autoSpaceDN w:val="0"/>
        <w:adjustRightInd w:val="0"/>
        <w:spacing w:before="60"/>
        <w:ind w:left="1134"/>
        <w:contextualSpacing w:val="0"/>
        <w:jc w:val="both"/>
        <w:rPr>
          <w:rFonts w:ascii="Arial" w:hAnsi="Arial" w:cs="Arial"/>
          <w:b/>
          <w:color w:val="000000" w:themeColor="text1"/>
          <w:sz w:val="22"/>
          <w:szCs w:val="22"/>
        </w:rPr>
      </w:pPr>
      <w:r w:rsidRPr="0050467F">
        <w:rPr>
          <w:rFonts w:ascii="Arial" w:hAnsi="Arial" w:cs="Arial"/>
          <w:b/>
          <w:color w:val="000000" w:themeColor="text1"/>
          <w:sz w:val="22"/>
          <w:szCs w:val="22"/>
        </w:rPr>
        <w:t xml:space="preserve">UWAGA! Wykonawca może się wykazać realizacją ww. dostawy i usługi w ramach jednego zamówienia lub dwóch odrębnych zamówień. </w:t>
      </w:r>
    </w:p>
    <w:p w14:paraId="5164C2CA" w14:textId="302958D5" w:rsidR="00941E4E" w:rsidRPr="00BC11E2" w:rsidRDefault="0050467F" w:rsidP="0050467F">
      <w:pPr>
        <w:pStyle w:val="Akapitzlist"/>
        <w:numPr>
          <w:ilvl w:val="0"/>
          <w:numId w:val="22"/>
        </w:numPr>
        <w:autoSpaceDE w:val="0"/>
        <w:autoSpaceDN w:val="0"/>
        <w:adjustRightInd w:val="0"/>
        <w:spacing w:before="60"/>
        <w:ind w:left="1134" w:hanging="425"/>
        <w:contextualSpacing w:val="0"/>
        <w:jc w:val="both"/>
        <w:rPr>
          <w:rFonts w:ascii="Arial" w:hAnsi="Arial" w:cs="Arial"/>
          <w:b/>
          <w:color w:val="000000" w:themeColor="text1"/>
          <w:sz w:val="22"/>
          <w:szCs w:val="22"/>
        </w:rPr>
      </w:pPr>
      <w:r w:rsidRPr="00BC11E2">
        <w:rPr>
          <w:rFonts w:ascii="Arial" w:hAnsi="Arial" w:cs="Arial"/>
          <w:color w:val="000000" w:themeColor="text1"/>
          <w:sz w:val="22"/>
          <w:szCs w:val="22"/>
        </w:rPr>
        <w:t>Wykaz o</w:t>
      </w:r>
      <w:r w:rsidR="00941E4E" w:rsidRPr="00BC11E2">
        <w:rPr>
          <w:rFonts w:ascii="Arial" w:hAnsi="Arial" w:cs="Arial"/>
          <w:color w:val="000000" w:themeColor="text1"/>
          <w:sz w:val="22"/>
          <w:szCs w:val="22"/>
        </w:rPr>
        <w:t xml:space="preserve">sób, skierowanych przez wykonawcę do realizacji zamówienia publicznego, w </w:t>
      </w:r>
      <w:r w:rsidR="00941E4E" w:rsidRPr="00BC11E2">
        <w:rPr>
          <w:rFonts w:ascii="Arial" w:eastAsia="HiddenHorzOCR" w:hAnsi="Arial" w:cs="Arial"/>
          <w:color w:val="000000" w:themeColor="text1"/>
          <w:sz w:val="22"/>
          <w:szCs w:val="22"/>
        </w:rPr>
        <w:t xml:space="preserve">szczególności </w:t>
      </w:r>
      <w:r w:rsidR="00941E4E" w:rsidRPr="00BC11E2">
        <w:rPr>
          <w:rFonts w:ascii="Arial" w:hAnsi="Arial" w:cs="Arial"/>
          <w:color w:val="000000" w:themeColor="text1"/>
          <w:sz w:val="22"/>
          <w:szCs w:val="22"/>
        </w:rPr>
        <w:t xml:space="preserve">odpowiedzialnych za </w:t>
      </w:r>
      <w:r w:rsidR="00941E4E" w:rsidRPr="00BC11E2">
        <w:rPr>
          <w:rFonts w:ascii="Arial" w:eastAsia="HiddenHorzOCR" w:hAnsi="Arial" w:cs="Arial"/>
          <w:b/>
          <w:color w:val="000000" w:themeColor="text1"/>
          <w:sz w:val="22"/>
          <w:szCs w:val="22"/>
        </w:rPr>
        <w:t>świadczenie usług, kontrolę jakości</w:t>
      </w:r>
      <w:r w:rsidR="00941E4E" w:rsidRPr="00BC11E2">
        <w:rPr>
          <w:rFonts w:ascii="Arial" w:hAnsi="Arial" w:cs="Arial"/>
          <w:color w:val="000000" w:themeColor="text1"/>
          <w:sz w:val="22"/>
          <w:szCs w:val="22"/>
        </w:rPr>
        <w:t xml:space="preserve">, wraz z informacjami na temat ich </w:t>
      </w:r>
      <w:r w:rsidR="00941E4E" w:rsidRPr="00BC11E2">
        <w:rPr>
          <w:rFonts w:ascii="Arial" w:eastAsia="HiddenHorzOCR" w:hAnsi="Arial" w:cs="Arial"/>
          <w:color w:val="000000" w:themeColor="text1"/>
          <w:sz w:val="22"/>
          <w:szCs w:val="22"/>
        </w:rPr>
        <w:t xml:space="preserve">doświadczenia niezbędnego </w:t>
      </w:r>
      <w:r w:rsidR="00941E4E" w:rsidRPr="00BC11E2">
        <w:rPr>
          <w:rFonts w:ascii="Arial" w:hAnsi="Arial" w:cs="Arial"/>
          <w:color w:val="000000" w:themeColor="text1"/>
          <w:sz w:val="22"/>
          <w:szCs w:val="22"/>
        </w:rPr>
        <w:t xml:space="preserve">do wykonania zamówienia publicznego, a </w:t>
      </w:r>
      <w:r w:rsidR="00941E4E" w:rsidRPr="00BC11E2">
        <w:rPr>
          <w:rFonts w:ascii="Arial" w:eastAsia="HiddenHorzOCR" w:hAnsi="Arial" w:cs="Arial"/>
          <w:color w:val="000000" w:themeColor="text1"/>
          <w:sz w:val="22"/>
          <w:szCs w:val="22"/>
        </w:rPr>
        <w:t xml:space="preserve">także </w:t>
      </w:r>
      <w:r w:rsidR="00941E4E" w:rsidRPr="00BC11E2">
        <w:rPr>
          <w:rFonts w:ascii="Arial" w:hAnsi="Arial" w:cs="Arial"/>
          <w:color w:val="000000" w:themeColor="text1"/>
          <w:sz w:val="22"/>
          <w:szCs w:val="22"/>
        </w:rPr>
        <w:t xml:space="preserve">zakresu wykonywanych przez nie </w:t>
      </w:r>
      <w:r w:rsidR="00941E4E" w:rsidRPr="00BC11E2">
        <w:rPr>
          <w:rFonts w:ascii="Arial" w:eastAsia="HiddenHorzOCR" w:hAnsi="Arial" w:cs="Arial"/>
          <w:color w:val="000000" w:themeColor="text1"/>
          <w:sz w:val="22"/>
          <w:szCs w:val="22"/>
        </w:rPr>
        <w:t xml:space="preserve">czynności </w:t>
      </w:r>
      <w:r w:rsidR="00941E4E" w:rsidRPr="00BC11E2">
        <w:rPr>
          <w:rFonts w:ascii="Arial" w:hAnsi="Arial" w:cs="Arial"/>
          <w:color w:val="000000" w:themeColor="text1"/>
          <w:sz w:val="22"/>
          <w:szCs w:val="22"/>
        </w:rPr>
        <w:t xml:space="preserve">oraz </w:t>
      </w:r>
      <w:r w:rsidR="00941E4E" w:rsidRPr="00BC11E2">
        <w:rPr>
          <w:rFonts w:ascii="Arial" w:eastAsia="HiddenHorzOCR" w:hAnsi="Arial" w:cs="Arial"/>
          <w:color w:val="000000" w:themeColor="text1"/>
          <w:sz w:val="22"/>
          <w:szCs w:val="22"/>
        </w:rPr>
        <w:t xml:space="preserve">informacją </w:t>
      </w:r>
      <w:r w:rsidR="00941E4E" w:rsidRPr="00BC11E2">
        <w:rPr>
          <w:rFonts w:ascii="Arial" w:hAnsi="Arial" w:cs="Arial"/>
          <w:color w:val="000000" w:themeColor="text1"/>
          <w:sz w:val="22"/>
          <w:szCs w:val="22"/>
        </w:rPr>
        <w:t xml:space="preserve">o podstawie do dysponowania tymi osobami. Zamawiający wymaga aby wykonawca do realizacji zamówienia zapewnił osobę </w:t>
      </w:r>
      <w:r w:rsidRPr="00BC11E2">
        <w:rPr>
          <w:rFonts w:ascii="Arial" w:hAnsi="Arial" w:cs="Arial"/>
          <w:b/>
          <w:color w:val="000000" w:themeColor="text1"/>
          <w:sz w:val="22"/>
          <w:szCs w:val="22"/>
        </w:rPr>
        <w:t xml:space="preserve">pracownika </w:t>
      </w:r>
      <w:r w:rsidR="00597A5C" w:rsidRPr="00BC11E2">
        <w:rPr>
          <w:rFonts w:ascii="Arial" w:hAnsi="Arial" w:cs="Arial"/>
          <w:b/>
          <w:color w:val="000000" w:themeColor="text1"/>
          <w:sz w:val="22"/>
          <w:szCs w:val="22"/>
        </w:rPr>
        <w:t>serwisu</w:t>
      </w:r>
      <w:r w:rsidR="00941E4E" w:rsidRPr="00BC11E2">
        <w:rPr>
          <w:rFonts w:ascii="Arial" w:hAnsi="Arial" w:cs="Arial"/>
          <w:color w:val="000000" w:themeColor="text1"/>
          <w:sz w:val="22"/>
          <w:szCs w:val="22"/>
        </w:rPr>
        <w:t xml:space="preserve"> posiadającego doświadczenie w zarządzaniu systemem samoobsługowej wypożyczalni rowerów publicznych w wielkości minimum 100 rowerów przez okres minimum 12 miesięcy – 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Poleganie na zdolnościach lub sytuacji innych podmiotów:</w:t>
      </w:r>
    </w:p>
    <w:p w14:paraId="5528B08A"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41E4E">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941E4E">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1591521E" w14:textId="6C948F33" w:rsidR="00941E4E" w:rsidRPr="0050467F" w:rsidRDefault="00941E4E" w:rsidP="0050467F">
      <w:pPr>
        <w:pStyle w:val="Akapitzlist"/>
        <w:numPr>
          <w:ilvl w:val="0"/>
          <w:numId w:val="23"/>
        </w:numPr>
        <w:spacing w:before="60"/>
        <w:contextualSpacing w:val="0"/>
        <w:jc w:val="both"/>
        <w:rPr>
          <w:rFonts w:ascii="Arial" w:hAnsi="Arial" w:cs="Arial"/>
          <w:bCs/>
          <w:strike/>
          <w:color w:val="000000" w:themeColor="text1"/>
          <w:sz w:val="22"/>
          <w:szCs w:val="22"/>
        </w:rPr>
      </w:pPr>
      <w:r w:rsidRPr="0050467F">
        <w:rPr>
          <w:rFonts w:ascii="Arial" w:hAnsi="Arial" w:cs="Arial"/>
          <w:color w:val="000000" w:themeColor="text1"/>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50467F">
        <w:rPr>
          <w:rFonts w:ascii="Arial" w:hAnsi="Arial" w:cs="Arial"/>
          <w:bCs/>
          <w:color w:val="000000" w:themeColor="text1"/>
          <w:sz w:val="22"/>
          <w:szCs w:val="22"/>
        </w:rPr>
        <w:t xml:space="preserve">nie podlega wykluczeniu oraz spełnia warunki udziału w postępowaniu. Zamawiający informuje, że </w:t>
      </w:r>
      <w:r w:rsidRPr="0050467F">
        <w:rPr>
          <w:rFonts w:ascii="Arial" w:hAnsi="Arial" w:cs="Arial"/>
          <w:color w:val="000000" w:themeColor="text1"/>
          <w:sz w:val="22"/>
          <w:szCs w:val="22"/>
        </w:rPr>
        <w:t xml:space="preserve">Wykonawca przy wypełnieniu oświadczenia na formularzu JEDZ może wykorzystać również narzędzie dostępne na stronie </w:t>
      </w:r>
      <w:hyperlink r:id="rId12" w:history="1">
        <w:r w:rsidRPr="0050467F">
          <w:rPr>
            <w:rStyle w:val="Hipercze"/>
            <w:rFonts w:ascii="Arial" w:hAnsi="Arial" w:cs="Arial"/>
            <w:color w:val="000000" w:themeColor="text1"/>
            <w:sz w:val="22"/>
            <w:szCs w:val="22"/>
          </w:rPr>
          <w:t>https://ec.europa.eu/growth/tools-databases/espd/</w:t>
        </w:r>
      </w:hyperlink>
      <w:r w:rsidRPr="0050467F">
        <w:rPr>
          <w:rFonts w:ascii="Arial" w:hAnsi="Arial" w:cs="Arial"/>
          <w:color w:val="000000" w:themeColor="text1"/>
          <w:sz w:val="22"/>
          <w:szCs w:val="22"/>
        </w:rPr>
        <w:t>.</w:t>
      </w:r>
    </w:p>
    <w:p w14:paraId="47ECBDAC" w14:textId="77777777" w:rsidR="00C52AEE" w:rsidRDefault="00C52AEE" w:rsidP="00941E4E">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41E4E">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2FCFC78E" w:rsidR="00FF460C" w:rsidRPr="00EF6D14" w:rsidRDefault="00FF460C" w:rsidP="00941E4E">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wykonawca musi dołączyć aktualne na dzień składania ofert </w:t>
      </w:r>
      <w:r w:rsidR="001E1B1D" w:rsidRPr="004A573C">
        <w:rPr>
          <w:rFonts w:ascii="Arial" w:hAnsi="Arial" w:cs="Arial"/>
          <w:color w:val="000000" w:themeColor="text1"/>
          <w:sz w:val="22"/>
          <w:szCs w:val="22"/>
        </w:rPr>
        <w:t xml:space="preserve">oświadczenie w formie Jednolitego Europejskiego Dokumentu Zamówień (dalej zwanym JEDZ) </w:t>
      </w:r>
      <w:r w:rsidRPr="00EF6D14">
        <w:rPr>
          <w:rFonts w:ascii="Arial" w:hAnsi="Arial" w:cs="Arial"/>
          <w:sz w:val="22"/>
          <w:szCs w:val="22"/>
        </w:rPr>
        <w:t>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35AB9465" w:rsidR="00FF460C" w:rsidRPr="00EF6D14" w:rsidRDefault="00FF460C" w:rsidP="00941E4E">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w:t>
      </w:r>
      <w:r w:rsidR="001E1B1D" w:rsidRPr="004A573C">
        <w:rPr>
          <w:rFonts w:ascii="Arial" w:hAnsi="Arial" w:cs="Arial"/>
          <w:color w:val="000000" w:themeColor="text1"/>
          <w:sz w:val="22"/>
          <w:szCs w:val="22"/>
        </w:rPr>
        <w:t xml:space="preserve">oświadczenie w formie JEDZ </w:t>
      </w:r>
      <w:r w:rsidR="001E1B1D" w:rsidRPr="00136AAA">
        <w:rPr>
          <w:rFonts w:ascii="Arial" w:hAnsi="Arial" w:cs="Arial"/>
          <w:sz w:val="22"/>
          <w:szCs w:val="22"/>
        </w:rPr>
        <w:t xml:space="preserve"> </w:t>
      </w:r>
      <w:r w:rsidRPr="00EF6D14">
        <w:rPr>
          <w:rFonts w:ascii="Arial" w:hAnsi="Arial" w:cs="Arial"/>
          <w:sz w:val="22"/>
          <w:szCs w:val="22"/>
        </w:rPr>
        <w:t>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6A526CBB" w14:textId="6E729142" w:rsidR="001E1B1D" w:rsidRPr="00A00014" w:rsidRDefault="001E1B1D" w:rsidP="001E1B1D">
      <w:pPr>
        <w:pStyle w:val="Akapitzlist"/>
        <w:numPr>
          <w:ilvl w:val="0"/>
          <w:numId w:val="39"/>
        </w:numPr>
        <w:spacing w:before="60"/>
        <w:ind w:left="567" w:hanging="567"/>
        <w:contextualSpacing w:val="0"/>
        <w:jc w:val="both"/>
        <w:rPr>
          <w:rFonts w:ascii="Arial" w:hAnsi="Arial" w:cs="Arial"/>
          <w:strike/>
          <w:color w:val="FF0000"/>
          <w:sz w:val="22"/>
          <w:szCs w:val="22"/>
        </w:rPr>
      </w:pPr>
      <w:r w:rsidRPr="00136AAA">
        <w:rPr>
          <w:rFonts w:ascii="Arial" w:hAnsi="Arial" w:cs="Arial"/>
          <w:sz w:val="22"/>
          <w:szCs w:val="22"/>
        </w:rPr>
        <w:t xml:space="preserve">Wykonawca, </w:t>
      </w:r>
      <w:r w:rsidRPr="009323E9">
        <w:rPr>
          <w:rFonts w:ascii="Arial" w:hAnsi="Arial" w:cs="Arial"/>
          <w:sz w:val="22"/>
          <w:szCs w:val="22"/>
          <w:u w:val="single"/>
        </w:rPr>
        <w:t>który zamierza powierzyć wykonanie części zamówienia podwykonawcom</w:t>
      </w:r>
      <w:r w:rsidRPr="009323E9">
        <w:rPr>
          <w:rFonts w:ascii="Arial" w:hAnsi="Arial" w:cs="Arial"/>
          <w:sz w:val="22"/>
          <w:szCs w:val="22"/>
        </w:rPr>
        <w:t>,</w:t>
      </w:r>
      <w:r w:rsidRPr="00136AAA">
        <w:rPr>
          <w:rFonts w:ascii="Arial" w:hAnsi="Arial" w:cs="Arial"/>
          <w:sz w:val="22"/>
          <w:szCs w:val="22"/>
        </w:rPr>
        <w:t xml:space="preserve"> w celu wykazania braku istnienia wobec nich podstaw wykluczenia z udziału w postępowaniu </w:t>
      </w:r>
      <w:r w:rsidRPr="009323E9">
        <w:rPr>
          <w:rFonts w:ascii="Arial" w:hAnsi="Arial" w:cs="Arial"/>
          <w:bCs/>
          <w:sz w:val="22"/>
          <w:szCs w:val="22"/>
        </w:rPr>
        <w:t>składa</w:t>
      </w:r>
      <w:r w:rsidRPr="00136AAA">
        <w:rPr>
          <w:rFonts w:ascii="Arial" w:hAnsi="Arial" w:cs="Arial"/>
          <w:b/>
          <w:bCs/>
          <w:sz w:val="22"/>
          <w:szCs w:val="22"/>
        </w:rPr>
        <w:t xml:space="preserve"> </w:t>
      </w:r>
      <w:r w:rsidRPr="004A573C">
        <w:rPr>
          <w:rFonts w:ascii="Arial" w:hAnsi="Arial" w:cs="Arial"/>
          <w:bCs/>
          <w:color w:val="000000" w:themeColor="text1"/>
          <w:sz w:val="22"/>
          <w:szCs w:val="22"/>
        </w:rPr>
        <w:t>oświadczenie</w:t>
      </w:r>
      <w:r w:rsidRPr="004A573C">
        <w:rPr>
          <w:rFonts w:ascii="Arial" w:hAnsi="Arial" w:cs="Arial"/>
          <w:color w:val="000000" w:themeColor="text1"/>
          <w:sz w:val="22"/>
          <w:szCs w:val="22"/>
        </w:rPr>
        <w:t xml:space="preserve"> w formie JEDZ,</w:t>
      </w:r>
      <w:r w:rsidRPr="004A573C">
        <w:rPr>
          <w:rFonts w:ascii="Arial" w:hAnsi="Arial" w:cs="Arial"/>
          <w:b/>
          <w:bCs/>
          <w:color w:val="000000" w:themeColor="text1"/>
          <w:sz w:val="22"/>
          <w:szCs w:val="22"/>
        </w:rPr>
        <w:t xml:space="preserve"> </w:t>
      </w:r>
      <w:r w:rsidRPr="009323E9">
        <w:rPr>
          <w:rFonts w:ascii="Arial" w:hAnsi="Arial" w:cs="Arial"/>
          <w:bCs/>
          <w:sz w:val="22"/>
          <w:szCs w:val="22"/>
        </w:rPr>
        <w:t>o którym mowa w pkt. 1.</w:t>
      </w:r>
      <w:r w:rsidRPr="00136AAA">
        <w:rPr>
          <w:rFonts w:ascii="Arial" w:hAnsi="Arial" w:cs="Arial"/>
          <w:b/>
          <w:bCs/>
          <w:sz w:val="22"/>
          <w:szCs w:val="22"/>
        </w:rPr>
        <w:t xml:space="preserve"> </w:t>
      </w:r>
      <w:r w:rsidRPr="004A573C">
        <w:rPr>
          <w:rFonts w:ascii="Arial" w:hAnsi="Arial" w:cs="Arial"/>
          <w:b/>
          <w:bCs/>
          <w:color w:val="000000" w:themeColor="text1"/>
          <w:sz w:val="22"/>
          <w:szCs w:val="22"/>
        </w:rPr>
        <w:t>dotyczące podwykonawców.</w:t>
      </w:r>
    </w:p>
    <w:p w14:paraId="2B62A5A3" w14:textId="310CE155" w:rsidR="001E1B1D" w:rsidRPr="00472A21" w:rsidRDefault="00FF460C" w:rsidP="001E1B1D">
      <w:pPr>
        <w:pStyle w:val="Akapitzlist"/>
        <w:numPr>
          <w:ilvl w:val="0"/>
          <w:numId w:val="39"/>
        </w:numPr>
        <w:spacing w:before="60"/>
        <w:ind w:left="567" w:hanging="567"/>
        <w:contextualSpacing w:val="0"/>
        <w:jc w:val="both"/>
        <w:rPr>
          <w:rFonts w:ascii="Arial" w:hAnsi="Arial" w:cs="Arial"/>
          <w:sz w:val="22"/>
          <w:szCs w:val="22"/>
        </w:rPr>
      </w:pPr>
      <w:r w:rsidRPr="001E1B1D">
        <w:rPr>
          <w:rFonts w:ascii="Arial" w:hAnsi="Arial" w:cs="Arial"/>
          <w:sz w:val="22"/>
          <w:szCs w:val="22"/>
        </w:rPr>
        <w:t xml:space="preserve">Wykonawca, </w:t>
      </w:r>
      <w:r w:rsidRPr="001E1B1D">
        <w:rPr>
          <w:rFonts w:ascii="Arial" w:hAnsi="Arial" w:cs="Arial"/>
          <w:sz w:val="22"/>
          <w:szCs w:val="22"/>
          <w:u w:val="single"/>
        </w:rPr>
        <w:t>który powołuje się na zasoby innych podmiotów</w:t>
      </w:r>
      <w:r w:rsidRPr="001E1B1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E1B1D">
        <w:rPr>
          <w:rFonts w:ascii="Arial" w:hAnsi="Arial" w:cs="Arial"/>
          <w:b/>
          <w:bCs/>
          <w:sz w:val="22"/>
          <w:szCs w:val="22"/>
        </w:rPr>
        <w:t xml:space="preserve">składa także </w:t>
      </w:r>
      <w:r w:rsidR="001E1B1D" w:rsidRPr="004A573C">
        <w:rPr>
          <w:rFonts w:ascii="Arial" w:hAnsi="Arial" w:cs="Arial"/>
          <w:color w:val="000000" w:themeColor="text1"/>
          <w:sz w:val="22"/>
          <w:szCs w:val="22"/>
        </w:rPr>
        <w:t>oświadczenie w formie JEDZ,</w:t>
      </w:r>
      <w:r w:rsidR="001E1B1D" w:rsidRPr="00136AAA">
        <w:rPr>
          <w:rFonts w:ascii="Arial" w:hAnsi="Arial" w:cs="Arial"/>
          <w:b/>
          <w:bCs/>
          <w:sz w:val="22"/>
          <w:szCs w:val="22"/>
        </w:rPr>
        <w:t xml:space="preserve"> </w:t>
      </w:r>
      <w:r w:rsidR="001E1B1D" w:rsidRPr="009323E9">
        <w:rPr>
          <w:rFonts w:ascii="Arial" w:hAnsi="Arial" w:cs="Arial"/>
          <w:bCs/>
          <w:sz w:val="22"/>
          <w:szCs w:val="22"/>
        </w:rPr>
        <w:t>o którym mowa w pkt. 1. dotyczące tych podmiotów</w:t>
      </w:r>
      <w:r w:rsidR="001E1B1D" w:rsidRPr="00472A21">
        <w:rPr>
          <w:rFonts w:ascii="Arial" w:hAnsi="Arial" w:cs="Arial"/>
          <w:bCs/>
          <w:color w:val="FF0000"/>
          <w:sz w:val="22"/>
          <w:szCs w:val="22"/>
        </w:rPr>
        <w:t>.</w:t>
      </w:r>
      <w:r w:rsidR="001E1B1D" w:rsidRPr="00136AAA">
        <w:rPr>
          <w:rFonts w:ascii="Arial" w:hAnsi="Arial" w:cs="Arial"/>
          <w:b/>
          <w:bCs/>
          <w:sz w:val="22"/>
          <w:szCs w:val="22"/>
        </w:rPr>
        <w:t xml:space="preserve"> </w:t>
      </w:r>
    </w:p>
    <w:p w14:paraId="027933F0" w14:textId="70805651" w:rsidR="001E1B1D" w:rsidRPr="004A573C" w:rsidRDefault="001E1B1D" w:rsidP="001E1B1D">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4A573C">
        <w:rPr>
          <w:rFonts w:ascii="Arial" w:hAnsi="Arial" w:cs="Arial"/>
          <w:color w:val="000000" w:themeColor="text1"/>
          <w:sz w:val="22"/>
          <w:szCs w:val="22"/>
        </w:rPr>
        <w:t>Wykonawca może wykorzystać w JEDZ nadal aktualne informacje zawarte w innym JEDZ złożonym w odrębnym postępowaniu o udzieleni</w:t>
      </w:r>
      <w:r w:rsidR="000134D5" w:rsidRPr="004A573C">
        <w:rPr>
          <w:rFonts w:ascii="Arial" w:hAnsi="Arial" w:cs="Arial"/>
          <w:color w:val="000000" w:themeColor="text1"/>
          <w:sz w:val="22"/>
          <w:szCs w:val="22"/>
        </w:rPr>
        <w:t>e</w:t>
      </w:r>
      <w:r w:rsidR="00DE7F84" w:rsidRPr="004A573C">
        <w:rPr>
          <w:rFonts w:ascii="Arial" w:hAnsi="Arial" w:cs="Arial"/>
          <w:color w:val="000000" w:themeColor="text1"/>
          <w:sz w:val="22"/>
          <w:szCs w:val="22"/>
        </w:rPr>
        <w:t xml:space="preserve"> </w:t>
      </w:r>
      <w:r w:rsidRPr="004A573C">
        <w:rPr>
          <w:rFonts w:ascii="Arial" w:hAnsi="Arial" w:cs="Arial"/>
          <w:color w:val="000000" w:themeColor="text1"/>
          <w:sz w:val="22"/>
          <w:szCs w:val="22"/>
        </w:rPr>
        <w:t>zamówienia.</w:t>
      </w:r>
    </w:p>
    <w:p w14:paraId="19DECB5C" w14:textId="77777777" w:rsidR="001E1B1D" w:rsidRPr="001E1B1D" w:rsidRDefault="001E1B1D" w:rsidP="001E1B1D">
      <w:pPr>
        <w:spacing w:before="60"/>
        <w:jc w:val="both"/>
        <w:rPr>
          <w:rFonts w:ascii="Arial" w:hAnsi="Arial" w:cs="Arial"/>
          <w:sz w:val="22"/>
          <w:szCs w:val="22"/>
        </w:rPr>
      </w:pPr>
    </w:p>
    <w:p w14:paraId="44737F6D" w14:textId="70B87E29" w:rsidR="00FF460C" w:rsidRPr="00EF6D14" w:rsidRDefault="00FF460C"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000134D5" w:rsidRPr="004A573C">
        <w:rPr>
          <w:rFonts w:ascii="Arial" w:hAnsi="Arial" w:cs="Arial"/>
          <w:b/>
          <w:bCs/>
          <w:color w:val="000000" w:themeColor="text1"/>
          <w:sz w:val="22"/>
          <w:szCs w:val="22"/>
        </w:rPr>
        <w:t>10</w:t>
      </w:r>
      <w:r w:rsidRPr="00EF6D14">
        <w:rPr>
          <w:rFonts w:ascii="Arial" w:hAnsi="Arial" w:cs="Arial"/>
          <w:b/>
          <w:bCs/>
          <w:sz w:val="22"/>
          <w:szCs w:val="22"/>
        </w:rPr>
        <w:t xml:space="preserve">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41E4E">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41E4E">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41E4E">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w:t>
      </w:r>
      <w:r w:rsidRPr="00EF6D14">
        <w:rPr>
          <w:rFonts w:ascii="Arial" w:hAnsi="Arial" w:cs="Arial"/>
          <w:sz w:val="22"/>
          <w:szCs w:val="22"/>
        </w:rPr>
        <w:lastRenderedPageBreak/>
        <w:t>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FAA1E3" w14:textId="77777777" w:rsidR="004200CC" w:rsidRPr="004200CC" w:rsidRDefault="00B05E43" w:rsidP="004200CC">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28FB8AD2" w14:textId="42B2A291" w:rsidR="00941E4E" w:rsidRPr="004A573C" w:rsidRDefault="006F1DC7" w:rsidP="00941E4E">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4200CC">
        <w:rPr>
          <w:rFonts w:ascii="Arial" w:hAnsi="Arial" w:cs="Arial"/>
          <w:sz w:val="22"/>
          <w:szCs w:val="22"/>
        </w:rPr>
        <w:t xml:space="preserve">Wykaz </w:t>
      </w:r>
      <w:r w:rsidR="0046227B" w:rsidRPr="004200CC">
        <w:rPr>
          <w:rFonts w:ascii="Arial" w:hAnsi="Arial" w:cs="Arial"/>
          <w:sz w:val="22"/>
          <w:szCs w:val="22"/>
        </w:rPr>
        <w:t>dostaw i usług</w:t>
      </w:r>
      <w:r w:rsidRPr="004200CC">
        <w:rPr>
          <w:rFonts w:ascii="Arial" w:hAnsi="Arial" w:cs="Arial"/>
          <w:sz w:val="22"/>
          <w:szCs w:val="22"/>
        </w:rPr>
        <w:t xml:space="preserve"> </w:t>
      </w:r>
      <w:r w:rsidRPr="004A573C">
        <w:rPr>
          <w:rFonts w:ascii="Arial" w:hAnsi="Arial" w:cs="Arial"/>
          <w:color w:val="000000" w:themeColor="text1"/>
          <w:sz w:val="22"/>
          <w:szCs w:val="22"/>
        </w:rPr>
        <w:t>wykonanych</w:t>
      </w:r>
      <w:r w:rsidR="001C7DEE" w:rsidRPr="004A573C">
        <w:rPr>
          <w:rFonts w:ascii="Arial" w:hAnsi="Arial" w:cs="Arial"/>
          <w:color w:val="000000" w:themeColor="text1"/>
          <w:sz w:val="22"/>
          <w:szCs w:val="22"/>
        </w:rPr>
        <w:t xml:space="preserve">, a w przypadku świadczeń okresowych lub ciągłych również wykonywanych, </w:t>
      </w:r>
      <w:r w:rsidRPr="004A573C">
        <w:rPr>
          <w:rFonts w:ascii="Arial" w:hAnsi="Arial" w:cs="Arial"/>
          <w:color w:val="000000" w:themeColor="text1"/>
          <w:sz w:val="22"/>
          <w:szCs w:val="22"/>
        </w:rPr>
        <w:t xml:space="preserve"> w okresie ostatnich </w:t>
      </w:r>
      <w:r w:rsidR="0046227B" w:rsidRPr="004A573C">
        <w:rPr>
          <w:rFonts w:ascii="Arial" w:eastAsia="HiddenHorzOCR" w:hAnsi="Arial" w:cs="Arial"/>
          <w:color w:val="000000" w:themeColor="text1"/>
          <w:sz w:val="22"/>
          <w:szCs w:val="22"/>
        </w:rPr>
        <w:t>3</w:t>
      </w:r>
      <w:r w:rsidRPr="004A573C">
        <w:rPr>
          <w:rFonts w:ascii="Arial" w:eastAsia="HiddenHorzOCR" w:hAnsi="Arial" w:cs="Arial"/>
          <w:color w:val="000000" w:themeColor="text1"/>
          <w:sz w:val="22"/>
          <w:szCs w:val="22"/>
        </w:rPr>
        <w:t xml:space="preserve"> </w:t>
      </w:r>
      <w:r w:rsidRPr="004A573C">
        <w:rPr>
          <w:rFonts w:ascii="Arial" w:hAnsi="Arial" w:cs="Arial"/>
          <w:color w:val="000000" w:themeColor="text1"/>
          <w:sz w:val="22"/>
          <w:szCs w:val="22"/>
        </w:rPr>
        <w:t xml:space="preserve">lat przed </w:t>
      </w:r>
      <w:r w:rsidRPr="004A573C">
        <w:rPr>
          <w:rFonts w:ascii="Arial" w:eastAsia="HiddenHorzOCR" w:hAnsi="Arial" w:cs="Arial"/>
          <w:color w:val="000000" w:themeColor="text1"/>
          <w:sz w:val="22"/>
          <w:szCs w:val="22"/>
        </w:rPr>
        <w:t xml:space="preserve">upływem </w:t>
      </w:r>
      <w:r w:rsidRPr="004A573C">
        <w:rPr>
          <w:rFonts w:ascii="Arial" w:hAnsi="Arial" w:cs="Arial"/>
          <w:color w:val="000000" w:themeColor="text1"/>
          <w:sz w:val="22"/>
          <w:szCs w:val="22"/>
        </w:rPr>
        <w:t xml:space="preserve">terminu </w:t>
      </w:r>
      <w:r w:rsidRPr="004A573C">
        <w:rPr>
          <w:rFonts w:ascii="Arial" w:eastAsia="HiddenHorzOCR" w:hAnsi="Arial" w:cs="Arial"/>
          <w:color w:val="000000" w:themeColor="text1"/>
          <w:sz w:val="22"/>
          <w:szCs w:val="22"/>
        </w:rPr>
        <w:t xml:space="preserve">składania </w:t>
      </w:r>
      <w:r w:rsidRPr="004A573C">
        <w:rPr>
          <w:rFonts w:ascii="Arial" w:hAnsi="Arial" w:cs="Arial"/>
          <w:color w:val="000000" w:themeColor="text1"/>
          <w:sz w:val="22"/>
          <w:szCs w:val="22"/>
        </w:rPr>
        <w:t>ofert</w:t>
      </w:r>
      <w:r w:rsidRPr="004A573C">
        <w:rPr>
          <w:rFonts w:ascii="Arial" w:eastAsia="HiddenHorzOCR" w:hAnsi="Arial" w:cs="Arial"/>
          <w:color w:val="000000" w:themeColor="text1"/>
          <w:sz w:val="22"/>
          <w:szCs w:val="22"/>
        </w:rPr>
        <w:t xml:space="preserve">, </w:t>
      </w:r>
      <w:r w:rsidRPr="004A573C">
        <w:rPr>
          <w:rFonts w:ascii="Arial" w:hAnsi="Arial" w:cs="Arial"/>
          <w:color w:val="000000" w:themeColor="text1"/>
          <w:sz w:val="22"/>
          <w:szCs w:val="22"/>
        </w:rPr>
        <w:t xml:space="preserve">a </w:t>
      </w:r>
      <w:r w:rsidRPr="004A573C">
        <w:rPr>
          <w:rFonts w:ascii="Arial" w:eastAsia="HiddenHorzOCR" w:hAnsi="Arial" w:cs="Arial"/>
          <w:color w:val="000000" w:themeColor="text1"/>
          <w:sz w:val="22"/>
          <w:szCs w:val="22"/>
        </w:rPr>
        <w:t xml:space="preserve">jeżeli </w:t>
      </w:r>
      <w:r w:rsidRPr="004A573C">
        <w:rPr>
          <w:rFonts w:ascii="Arial" w:hAnsi="Arial" w:cs="Arial"/>
          <w:color w:val="000000" w:themeColor="text1"/>
          <w:sz w:val="22"/>
          <w:szCs w:val="22"/>
        </w:rPr>
        <w:t xml:space="preserve">okres prowadzenia </w:t>
      </w:r>
      <w:r w:rsidRPr="004A573C">
        <w:rPr>
          <w:rFonts w:ascii="Arial" w:eastAsia="HiddenHorzOCR" w:hAnsi="Arial" w:cs="Arial"/>
          <w:color w:val="000000" w:themeColor="text1"/>
          <w:sz w:val="22"/>
          <w:szCs w:val="22"/>
        </w:rPr>
        <w:t xml:space="preserve">działalności </w:t>
      </w:r>
      <w:r w:rsidRPr="004A573C">
        <w:rPr>
          <w:rFonts w:ascii="Arial" w:hAnsi="Arial" w:cs="Arial"/>
          <w:color w:val="000000" w:themeColor="text1"/>
          <w:sz w:val="22"/>
          <w:szCs w:val="22"/>
        </w:rPr>
        <w:t xml:space="preserve">jest krótszy - w tym okresie, wraz z podaniem ich </w:t>
      </w:r>
      <w:r w:rsidR="00697CD4" w:rsidRPr="004A573C">
        <w:rPr>
          <w:rFonts w:ascii="Arial" w:eastAsia="HiddenHorzOCR" w:hAnsi="Arial" w:cs="Arial"/>
          <w:color w:val="000000" w:themeColor="text1"/>
          <w:sz w:val="22"/>
          <w:szCs w:val="22"/>
        </w:rPr>
        <w:t xml:space="preserve">przedmiotu </w:t>
      </w:r>
      <w:r w:rsidRPr="004A573C">
        <w:rPr>
          <w:rFonts w:ascii="Arial" w:hAnsi="Arial" w:cs="Arial"/>
          <w:color w:val="000000" w:themeColor="text1"/>
          <w:sz w:val="22"/>
          <w:szCs w:val="22"/>
        </w:rPr>
        <w:t>daty, wykonania i podmiotów na rzecz których</w:t>
      </w:r>
      <w:r w:rsidR="0046227B" w:rsidRPr="004A573C">
        <w:rPr>
          <w:rFonts w:ascii="Arial" w:hAnsi="Arial" w:cs="Arial"/>
          <w:color w:val="000000" w:themeColor="text1"/>
          <w:sz w:val="22"/>
          <w:szCs w:val="22"/>
        </w:rPr>
        <w:t xml:space="preserve"> dostawy i usługi</w:t>
      </w:r>
      <w:r w:rsidRPr="004A573C">
        <w:rPr>
          <w:rFonts w:ascii="Arial" w:hAnsi="Arial" w:cs="Arial"/>
          <w:color w:val="000000" w:themeColor="text1"/>
          <w:sz w:val="22"/>
          <w:szCs w:val="22"/>
        </w:rPr>
        <w:t xml:space="preserve"> te zostały wykonane, </w:t>
      </w:r>
      <w:r w:rsidR="005D7FD2" w:rsidRPr="004A573C">
        <w:rPr>
          <w:rFonts w:ascii="Arial" w:hAnsi="Arial" w:cs="Arial"/>
          <w:color w:val="000000" w:themeColor="text1"/>
          <w:sz w:val="22"/>
          <w:szCs w:val="22"/>
        </w:rPr>
        <w:t xml:space="preserve">oraz </w:t>
      </w:r>
      <w:r w:rsidRPr="004A573C">
        <w:rPr>
          <w:rFonts w:ascii="Arial" w:hAnsi="Arial" w:cs="Arial"/>
          <w:color w:val="000000" w:themeColor="text1"/>
          <w:sz w:val="22"/>
          <w:szCs w:val="22"/>
        </w:rPr>
        <w:t xml:space="preserve">z </w:t>
      </w:r>
      <w:r w:rsidRPr="004A573C">
        <w:rPr>
          <w:rFonts w:ascii="Arial" w:eastAsia="HiddenHorzOCR" w:hAnsi="Arial" w:cs="Arial"/>
          <w:color w:val="000000" w:themeColor="text1"/>
          <w:sz w:val="22"/>
          <w:szCs w:val="22"/>
        </w:rPr>
        <w:t xml:space="preserve">załączeniem </w:t>
      </w:r>
      <w:r w:rsidRPr="004A573C">
        <w:rPr>
          <w:rFonts w:ascii="Arial" w:hAnsi="Arial" w:cs="Arial"/>
          <w:color w:val="000000" w:themeColor="text1"/>
          <w:sz w:val="22"/>
          <w:szCs w:val="22"/>
        </w:rPr>
        <w:t xml:space="preserve">dowodów </w:t>
      </w:r>
      <w:r w:rsidRPr="004A573C">
        <w:rPr>
          <w:rFonts w:ascii="Arial" w:eastAsia="HiddenHorzOCR" w:hAnsi="Arial" w:cs="Arial"/>
          <w:color w:val="000000" w:themeColor="text1"/>
          <w:sz w:val="22"/>
          <w:szCs w:val="22"/>
        </w:rPr>
        <w:t xml:space="preserve">określających </w:t>
      </w:r>
      <w:r w:rsidRPr="004A573C">
        <w:rPr>
          <w:rFonts w:ascii="Arial" w:hAnsi="Arial" w:cs="Arial"/>
          <w:color w:val="000000" w:themeColor="text1"/>
          <w:sz w:val="22"/>
          <w:szCs w:val="22"/>
        </w:rPr>
        <w:t xml:space="preserve">czy </w:t>
      </w:r>
      <w:r w:rsidR="0046227B" w:rsidRPr="004A573C">
        <w:rPr>
          <w:rFonts w:ascii="Arial" w:hAnsi="Arial" w:cs="Arial"/>
          <w:color w:val="000000" w:themeColor="text1"/>
          <w:sz w:val="22"/>
          <w:szCs w:val="22"/>
        </w:rPr>
        <w:t>dostawy i usługi</w:t>
      </w:r>
      <w:r w:rsidRPr="004A573C">
        <w:rPr>
          <w:rFonts w:ascii="Arial" w:hAnsi="Arial" w:cs="Arial"/>
          <w:color w:val="000000" w:themeColor="text1"/>
          <w:sz w:val="22"/>
          <w:szCs w:val="22"/>
        </w:rPr>
        <w:t xml:space="preserve"> </w:t>
      </w:r>
      <w:r w:rsidRPr="004A573C">
        <w:rPr>
          <w:rFonts w:ascii="Arial" w:eastAsia="HiddenHorzOCR" w:hAnsi="Arial" w:cs="Arial"/>
          <w:color w:val="000000" w:themeColor="text1"/>
          <w:sz w:val="22"/>
          <w:szCs w:val="22"/>
        </w:rPr>
        <w:t xml:space="preserve">zostały </w:t>
      </w:r>
      <w:r w:rsidRPr="004A573C">
        <w:rPr>
          <w:rFonts w:ascii="Arial" w:hAnsi="Arial" w:cs="Arial"/>
          <w:color w:val="000000" w:themeColor="text1"/>
          <w:sz w:val="22"/>
          <w:szCs w:val="22"/>
        </w:rPr>
        <w:t>wykonane</w:t>
      </w:r>
      <w:r w:rsidR="005D7FD2" w:rsidRPr="004A573C">
        <w:rPr>
          <w:rFonts w:ascii="Arial" w:hAnsi="Arial" w:cs="Arial"/>
          <w:color w:val="000000" w:themeColor="text1"/>
          <w:sz w:val="22"/>
          <w:szCs w:val="22"/>
        </w:rPr>
        <w:t xml:space="preserve"> lub są wykonywane </w:t>
      </w:r>
      <w:r w:rsidRPr="004A573C">
        <w:rPr>
          <w:rFonts w:ascii="Arial" w:hAnsi="Arial" w:cs="Arial"/>
          <w:color w:val="000000" w:themeColor="text1"/>
          <w:sz w:val="22"/>
          <w:szCs w:val="22"/>
        </w:rPr>
        <w:t xml:space="preserve">należycie, przy czym dowodami, o których mowa, są referencje bądź inne dokumenty wystawione przez podmiot, na rzecz którego </w:t>
      </w:r>
      <w:r w:rsidR="0046227B" w:rsidRPr="004A573C">
        <w:rPr>
          <w:rFonts w:ascii="Arial" w:hAnsi="Arial" w:cs="Arial"/>
          <w:color w:val="000000" w:themeColor="text1"/>
          <w:sz w:val="22"/>
          <w:szCs w:val="22"/>
        </w:rPr>
        <w:t>dostawy i usługi</w:t>
      </w:r>
      <w:r w:rsidRPr="004A573C">
        <w:rPr>
          <w:rFonts w:ascii="Arial" w:hAnsi="Arial" w:cs="Arial"/>
          <w:color w:val="000000" w:themeColor="text1"/>
          <w:sz w:val="22"/>
          <w:szCs w:val="22"/>
        </w:rPr>
        <w:t xml:space="preserve"> były wykonywane,</w:t>
      </w:r>
      <w:r w:rsidR="00A04FA5" w:rsidRPr="004A573C">
        <w:rPr>
          <w:rFonts w:ascii="Arial" w:hAnsi="Arial" w:cs="Arial"/>
          <w:color w:val="000000" w:themeColor="text1"/>
          <w:sz w:val="22"/>
          <w:szCs w:val="22"/>
        </w:rPr>
        <w:t xml:space="preserve"> a w przypadku świadczeń okresowych lub ciągłych są wykonywane,</w:t>
      </w:r>
      <w:r w:rsidR="005447C7" w:rsidRPr="004A573C">
        <w:rPr>
          <w:rFonts w:ascii="Arial" w:hAnsi="Arial" w:cs="Arial"/>
          <w:color w:val="000000" w:themeColor="text1"/>
          <w:sz w:val="22"/>
          <w:szCs w:val="22"/>
        </w:rPr>
        <w:t xml:space="preserve"> </w:t>
      </w:r>
      <w:r w:rsidRPr="004A573C">
        <w:rPr>
          <w:rFonts w:ascii="Arial" w:hAnsi="Arial" w:cs="Arial"/>
          <w:color w:val="000000" w:themeColor="text1"/>
          <w:sz w:val="22"/>
          <w:szCs w:val="22"/>
        </w:rPr>
        <w:t xml:space="preserve">a jeżeli z uzasadnionej przyczyny o obiektywnym charakterze wykonawca nie jest w stanie uzyskać tych dokumentów </w:t>
      </w:r>
      <w:r w:rsidR="00A04FA5" w:rsidRPr="004A573C">
        <w:rPr>
          <w:rFonts w:ascii="Arial" w:hAnsi="Arial" w:cs="Arial"/>
          <w:color w:val="000000" w:themeColor="text1"/>
          <w:sz w:val="22"/>
          <w:szCs w:val="22"/>
        </w:rPr>
        <w:t>– oświadczenie wykonawcy; w przypadku świadczeń okresowych lub ciągłych nadal wykonywanych referencje bądź inne dokumenty potwierdzające ich należyte wykonywanie powinny być wydane nie wcześniej niż 3 miesiące przed upływem terminu składania ofert.</w:t>
      </w:r>
      <w:r w:rsidR="006E6FD0" w:rsidRPr="004A573C">
        <w:rPr>
          <w:rFonts w:ascii="Arial" w:eastAsia="HiddenHorzOCR" w:hAnsi="Arial" w:cs="Arial"/>
          <w:color w:val="000000" w:themeColor="text1"/>
          <w:sz w:val="22"/>
          <w:szCs w:val="22"/>
        </w:rPr>
        <w:t xml:space="preserve"> </w:t>
      </w:r>
      <w:r w:rsidR="00C24337" w:rsidRPr="004200CC">
        <w:rPr>
          <w:rFonts w:ascii="Arial" w:hAnsi="Arial" w:cs="Arial"/>
          <w:sz w:val="22"/>
          <w:szCs w:val="22"/>
        </w:rPr>
        <w:t>Wzór wykazu stanowi załącznik nr 4 do SIWZ.</w:t>
      </w:r>
    </w:p>
    <w:p w14:paraId="371FD025" w14:textId="001A750C" w:rsidR="00C24337" w:rsidRPr="00EF6D14" w:rsidRDefault="006F1DC7" w:rsidP="00941E4E">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 xml:space="preserve">odpowiedzialnych za kierowanie </w:t>
      </w:r>
      <w:r w:rsidR="0046227B">
        <w:rPr>
          <w:rFonts w:ascii="Arial" w:hAnsi="Arial" w:cs="Arial"/>
          <w:sz w:val="22"/>
          <w:szCs w:val="22"/>
        </w:rPr>
        <w:t>serwisem</w:t>
      </w:r>
      <w:r w:rsidRPr="00EF6D14">
        <w:rPr>
          <w:rFonts w:ascii="Arial" w:hAnsi="Arial" w:cs="Arial"/>
          <w:sz w:val="22"/>
          <w:szCs w:val="22"/>
        </w:rPr>
        <w:t xml:space="preserve"> wraz z informacjami na temat ich </w:t>
      </w:r>
      <w:r w:rsidR="0046227B">
        <w:rPr>
          <w:rFonts w:ascii="Arial" w:hAnsi="Arial" w:cs="Arial"/>
          <w:sz w:val="22"/>
          <w:szCs w:val="22"/>
        </w:rPr>
        <w:t>doświadczenia</w:t>
      </w:r>
      <w:r w:rsidRPr="00EF6D14">
        <w:rPr>
          <w:rFonts w:ascii="Arial" w:hAnsi="Arial" w:cs="Arial"/>
          <w:sz w:val="22"/>
          <w:szCs w:val="22"/>
        </w:rPr>
        <w:t xml:space="preserve">,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41E4E">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41E4E">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77777777" w:rsidR="00417A33" w:rsidRPr="00EF6D14" w:rsidRDefault="00417A33" w:rsidP="00941E4E">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41E4E">
      <w:pPr>
        <w:numPr>
          <w:ilvl w:val="1"/>
          <w:numId w:val="26"/>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41E4E">
      <w:pPr>
        <w:numPr>
          <w:ilvl w:val="1"/>
          <w:numId w:val="26"/>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lastRenderedPageBreak/>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7777777" w:rsidR="00041E27" w:rsidRPr="00EF6D14" w:rsidRDefault="00417A33" w:rsidP="00941E4E">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FF460C" w:rsidRPr="00EF6D14">
        <w:rPr>
          <w:rFonts w:ascii="Arial" w:hAnsi="Arial" w:cs="Arial"/>
          <w:sz w:val="22"/>
          <w:szCs w:val="22"/>
        </w:rPr>
        <w:t>3</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FF460C" w:rsidRPr="00EF6D14">
        <w:rPr>
          <w:rFonts w:ascii="Arial" w:hAnsi="Arial" w:cs="Arial"/>
          <w:sz w:val="22"/>
          <w:szCs w:val="22"/>
        </w:rPr>
        <w:t>3</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77777777" w:rsidR="003B2CBA" w:rsidRPr="00EF6D14" w:rsidRDefault="00041E27" w:rsidP="00941E4E">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41E4E">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41E4E">
      <w:pPr>
        <w:pStyle w:val="Nagwek1"/>
        <w:numPr>
          <w:ilvl w:val="0"/>
          <w:numId w:val="34"/>
        </w:numPr>
        <w:suppressAutoHyphens/>
        <w:spacing w:after="120"/>
        <w:ind w:left="1077"/>
        <w:jc w:val="both"/>
        <w:rPr>
          <w:sz w:val="24"/>
          <w:szCs w:val="24"/>
        </w:rPr>
      </w:pPr>
      <w:bookmarkStart w:id="9" w:name="_Toc412451391"/>
      <w:r w:rsidRPr="00EF6D14">
        <w:rPr>
          <w:sz w:val="24"/>
          <w:szCs w:val="24"/>
        </w:rPr>
        <w:lastRenderedPageBreak/>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41E4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41E4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41E4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41E4E">
      <w:pPr>
        <w:pStyle w:val="Nagwek1"/>
        <w:numPr>
          <w:ilvl w:val="0"/>
          <w:numId w:val="34"/>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5310FCEF"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w:t>
      </w:r>
      <w:r w:rsidR="00090C1E" w:rsidRPr="00EF6D14">
        <w:rPr>
          <w:rFonts w:ascii="Arial" w:hAnsi="Arial" w:cs="Arial"/>
          <w:sz w:val="22"/>
          <w:szCs w:val="22"/>
        </w:rPr>
        <w:t xml:space="preserve">, określone w </w:t>
      </w:r>
      <w:r w:rsidR="009A3A01" w:rsidRPr="0024692E">
        <w:rPr>
          <w:rFonts w:ascii="Arial" w:hAnsi="Arial" w:cs="Arial"/>
          <w:sz w:val="22"/>
          <w:szCs w:val="22"/>
        </w:rPr>
        <w:t>formularzu oferty</w:t>
      </w:r>
      <w:r w:rsidR="00917643" w:rsidRPr="0024692E">
        <w:rPr>
          <w:rFonts w:ascii="Arial" w:hAnsi="Arial" w:cs="Arial"/>
          <w:i/>
          <w:sz w:val="22"/>
          <w:szCs w:val="22"/>
        </w:rPr>
        <w:t>.</w:t>
      </w:r>
      <w:r w:rsidR="0024692E" w:rsidRPr="0024692E">
        <w:rPr>
          <w:rFonts w:ascii="Arial" w:hAnsi="Arial" w:cs="Arial"/>
          <w:i/>
          <w:sz w:val="22"/>
          <w:szCs w:val="22"/>
        </w:rPr>
        <w:t xml:space="preserve"> </w:t>
      </w:r>
      <w:r w:rsidR="0024692E" w:rsidRPr="0024692E">
        <w:rPr>
          <w:rFonts w:ascii="Arial" w:hAnsi="Arial" w:cs="Arial"/>
          <w:sz w:val="22"/>
          <w:szCs w:val="22"/>
        </w:rPr>
        <w:t xml:space="preserve">Na cenę oferty składa się dostawa elementów </w:t>
      </w:r>
      <w:r w:rsidR="0024692E" w:rsidRPr="0024692E">
        <w:rPr>
          <w:rFonts w:ascii="Arial" w:hAnsi="Arial" w:cs="Arial"/>
        </w:rPr>
        <w:t xml:space="preserve">składowych systemu Kołobrzeskiego Roweru Miejskiego (KRM) wraz z ich instalacją </w:t>
      </w:r>
      <w:r w:rsidR="0024692E" w:rsidRPr="0024692E">
        <w:rPr>
          <w:rFonts w:ascii="Arial" w:hAnsi="Arial" w:cs="Arial"/>
        </w:rPr>
        <w:br/>
        <w:t>i uruchomieniem oraz świadczenie usługi zarządzania i kompleksowej eksploatacji systemu KRM</w:t>
      </w:r>
      <w:r w:rsidR="0024692E" w:rsidRPr="0024692E">
        <w:rPr>
          <w:rFonts w:ascii="Arial" w:hAnsi="Arial" w:cs="Arial"/>
          <w:bCs/>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7EF0C495" w14:textId="6B25AB85" w:rsidR="0024692E" w:rsidRPr="00EF6D14" w:rsidRDefault="0024692E" w:rsidP="009A3A01">
      <w:pPr>
        <w:numPr>
          <w:ilvl w:val="0"/>
          <w:numId w:val="11"/>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 xml:space="preserve">Cenę za usługę należy podać za cały okres obowiązywania umowy (cztery aktywne sezony rowerowe). </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347FCE7A" w14:textId="05505A3A" w:rsidR="00923FA1" w:rsidRPr="00F74588" w:rsidRDefault="00923FA1" w:rsidP="00F74588">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w:t>
      </w:r>
      <w:r w:rsidR="00F74588">
        <w:rPr>
          <w:rFonts w:ascii="Arial" w:hAnsi="Arial" w:cs="Arial"/>
          <w:sz w:val="22"/>
          <w:szCs w:val="22"/>
          <w:lang w:val="cs-CZ"/>
        </w:rPr>
        <w:t xml:space="preserve">oferowana cena musi uwzględniać </w:t>
      </w:r>
      <w:r w:rsidRPr="00F74588">
        <w:rPr>
          <w:rFonts w:ascii="Arial" w:hAnsi="Arial" w:cs="Arial"/>
          <w:sz w:val="22"/>
          <w:szCs w:val="22"/>
        </w:rPr>
        <w:t>wykonanie zamówienia zgodnie z z</w:t>
      </w:r>
      <w:r w:rsidR="00F74588">
        <w:rPr>
          <w:rFonts w:ascii="Arial" w:hAnsi="Arial" w:cs="Arial"/>
          <w:sz w:val="22"/>
          <w:szCs w:val="22"/>
        </w:rPr>
        <w:t>apisami SIWZ i jej załącznikami.</w:t>
      </w:r>
      <w:r w:rsidR="00825588" w:rsidRPr="00F74588">
        <w:rPr>
          <w:rFonts w:ascii="Arial" w:hAnsi="Arial" w:cs="Arial"/>
          <w:sz w:val="22"/>
          <w:szCs w:val="22"/>
        </w:rPr>
        <w:t xml:space="preserve"> </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77777777" w:rsidR="00C71774" w:rsidRPr="00EF6D14" w:rsidRDefault="00C71774" w:rsidP="00941E4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941E4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41E4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F6D14" w:rsidRDefault="00E932FA" w:rsidP="00941E4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41E4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41E4E">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41E4E">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2C18645"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 xml:space="preserve">(rodzaj) </w:t>
      </w:r>
      <w:r w:rsidR="00BF4170">
        <w:rPr>
          <w:rFonts w:ascii="Arial" w:hAnsi="Arial" w:cs="Arial"/>
          <w:b/>
          <w:sz w:val="22"/>
          <w:szCs w:val="22"/>
        </w:rPr>
        <w:t>dostawy i usługi</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41E4E">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941E4E">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41E4E">
      <w:pPr>
        <w:pStyle w:val="Style2"/>
        <w:numPr>
          <w:ilvl w:val="2"/>
          <w:numId w:val="21"/>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1" w:name="bookmark42"/>
      <w:r w:rsidR="00917643" w:rsidRPr="00EF6D14">
        <w:rPr>
          <w:b/>
          <w:sz w:val="22"/>
          <w:szCs w:val="22"/>
        </w:rPr>
        <w:t>%</w:t>
      </w:r>
    </w:p>
    <w:bookmarkEnd w:id="11"/>
    <w:p w14:paraId="0A2A27EA" w14:textId="33A86595" w:rsidR="00AB6499" w:rsidRPr="00EF6D14" w:rsidRDefault="00F74588" w:rsidP="00941E4E">
      <w:pPr>
        <w:pStyle w:val="Style2"/>
        <w:numPr>
          <w:ilvl w:val="2"/>
          <w:numId w:val="21"/>
        </w:numPr>
        <w:shd w:val="clear" w:color="auto" w:fill="auto"/>
        <w:tabs>
          <w:tab w:val="left" w:pos="851"/>
        </w:tabs>
        <w:spacing w:before="60" w:line="240" w:lineRule="auto"/>
        <w:ind w:left="822" w:hanging="397"/>
        <w:jc w:val="both"/>
        <w:rPr>
          <w:b/>
          <w:sz w:val="22"/>
          <w:szCs w:val="22"/>
        </w:rPr>
      </w:pPr>
      <w:r>
        <w:rPr>
          <w:rStyle w:val="CharStyle19"/>
          <w:sz w:val="22"/>
          <w:szCs w:val="22"/>
        </w:rPr>
        <w:t>Termin wykonania (T</w:t>
      </w:r>
      <w:r w:rsidR="00837B3C" w:rsidRPr="00EF6D14">
        <w:rPr>
          <w:rStyle w:val="CharStyle19"/>
          <w:sz w:val="22"/>
          <w:szCs w:val="22"/>
        </w:rPr>
        <w:t>) -</w:t>
      </w:r>
      <w:r w:rsidR="006C5846" w:rsidRPr="00EF6D14">
        <w:rPr>
          <w:b/>
          <w:sz w:val="22"/>
          <w:szCs w:val="22"/>
        </w:rPr>
        <w:t xml:space="preserve"> </w:t>
      </w:r>
      <w:r>
        <w:rPr>
          <w:b/>
          <w:sz w:val="22"/>
          <w:szCs w:val="22"/>
        </w:rPr>
        <w:t>24</w:t>
      </w:r>
      <w:r w:rsidR="006C5846" w:rsidRPr="00EF6D14">
        <w:rPr>
          <w:b/>
          <w:sz w:val="22"/>
          <w:szCs w:val="22"/>
        </w:rPr>
        <w:t>%</w:t>
      </w:r>
    </w:p>
    <w:p w14:paraId="13817B04" w14:textId="22BBD536" w:rsidR="00F74588" w:rsidRDefault="00E9273B" w:rsidP="00941E4E">
      <w:pPr>
        <w:pStyle w:val="Style2"/>
        <w:numPr>
          <w:ilvl w:val="2"/>
          <w:numId w:val="21"/>
        </w:numPr>
        <w:shd w:val="clear" w:color="auto" w:fill="auto"/>
        <w:tabs>
          <w:tab w:val="left" w:pos="851"/>
        </w:tabs>
        <w:spacing w:before="60" w:line="240" w:lineRule="auto"/>
        <w:ind w:left="822" w:hanging="397"/>
        <w:jc w:val="both"/>
        <w:rPr>
          <w:b/>
          <w:sz w:val="22"/>
          <w:szCs w:val="22"/>
        </w:rPr>
      </w:pPr>
      <w:r>
        <w:rPr>
          <w:b/>
          <w:sz w:val="22"/>
          <w:szCs w:val="22"/>
        </w:rPr>
        <w:t xml:space="preserve">Infolinia </w:t>
      </w:r>
      <w:proofErr w:type="spellStart"/>
      <w:r>
        <w:rPr>
          <w:b/>
          <w:sz w:val="22"/>
          <w:szCs w:val="22"/>
        </w:rPr>
        <w:t>call</w:t>
      </w:r>
      <w:proofErr w:type="spellEnd"/>
      <w:r>
        <w:rPr>
          <w:b/>
          <w:sz w:val="22"/>
          <w:szCs w:val="22"/>
        </w:rPr>
        <w:t xml:space="preserve"> </w:t>
      </w:r>
      <w:proofErr w:type="spellStart"/>
      <w:r>
        <w:rPr>
          <w:b/>
          <w:sz w:val="22"/>
          <w:szCs w:val="22"/>
        </w:rPr>
        <w:t>center</w:t>
      </w:r>
      <w:proofErr w:type="spellEnd"/>
      <w:r>
        <w:rPr>
          <w:b/>
          <w:sz w:val="22"/>
          <w:szCs w:val="22"/>
        </w:rPr>
        <w:t xml:space="preserve"> czynna</w:t>
      </w:r>
      <w:r w:rsidR="00F74588">
        <w:rPr>
          <w:b/>
          <w:sz w:val="22"/>
          <w:szCs w:val="22"/>
        </w:rPr>
        <w:t xml:space="preserve"> dłużej niż wg minimalnych wymagań tj. w godz. 6-22  (B) - 8%</w:t>
      </w:r>
    </w:p>
    <w:p w14:paraId="0E49F3C2" w14:textId="69C82959" w:rsidR="006C5846" w:rsidRPr="00EF6D14" w:rsidRDefault="00F74588" w:rsidP="00941E4E">
      <w:pPr>
        <w:pStyle w:val="Style2"/>
        <w:numPr>
          <w:ilvl w:val="2"/>
          <w:numId w:val="21"/>
        </w:numPr>
        <w:shd w:val="clear" w:color="auto" w:fill="auto"/>
        <w:tabs>
          <w:tab w:val="left" w:pos="851"/>
        </w:tabs>
        <w:spacing w:before="60" w:line="240" w:lineRule="auto"/>
        <w:ind w:left="822" w:hanging="397"/>
        <w:jc w:val="both"/>
        <w:rPr>
          <w:b/>
          <w:sz w:val="22"/>
          <w:szCs w:val="22"/>
        </w:rPr>
      </w:pPr>
      <w:r>
        <w:rPr>
          <w:b/>
          <w:sz w:val="22"/>
          <w:szCs w:val="22"/>
        </w:rPr>
        <w:t xml:space="preserve">Możliwość korzystania z rowerów miejskich w innych miastach Polski i Europy przy wykorzystaniu konta założonego w </w:t>
      </w:r>
      <w:r w:rsidR="0053543D">
        <w:rPr>
          <w:b/>
          <w:sz w:val="22"/>
          <w:szCs w:val="22"/>
        </w:rPr>
        <w:t xml:space="preserve">danym </w:t>
      </w:r>
      <w:r>
        <w:rPr>
          <w:b/>
          <w:sz w:val="22"/>
          <w:szCs w:val="22"/>
        </w:rPr>
        <w:t>systemie (K) –</w:t>
      </w:r>
      <w:r w:rsidR="004A573C" w:rsidRPr="004A573C">
        <w:rPr>
          <w:b/>
          <w:color w:val="000000" w:themeColor="text1"/>
          <w:sz w:val="22"/>
          <w:szCs w:val="22"/>
        </w:rPr>
        <w:t xml:space="preserve"> </w:t>
      </w:r>
      <w:r>
        <w:rPr>
          <w:b/>
          <w:sz w:val="22"/>
          <w:szCs w:val="22"/>
        </w:rPr>
        <w:t xml:space="preserve">8%  </w:t>
      </w:r>
    </w:p>
    <w:p w14:paraId="46191259" w14:textId="77777777" w:rsidR="00AB6499" w:rsidRPr="00EF6D14" w:rsidRDefault="00AB6499" w:rsidP="00941E4E">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6AAF429" w14:textId="16519445" w:rsidR="006C5846" w:rsidRPr="00EF6D14" w:rsidRDefault="00AB6499" w:rsidP="0053543D">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7F2E3811" w14:textId="77777777" w:rsidR="00F74588" w:rsidRPr="00B63614" w:rsidRDefault="00F74588" w:rsidP="00941E4E">
      <w:pPr>
        <w:pStyle w:val="Tekstpodstawowywcity21"/>
        <w:numPr>
          <w:ilvl w:val="2"/>
          <w:numId w:val="44"/>
        </w:numPr>
        <w:spacing w:before="240"/>
        <w:ind w:left="425" w:hanging="425"/>
        <w:rPr>
          <w:rStyle w:val="CharStyle3"/>
          <w:sz w:val="22"/>
          <w:szCs w:val="22"/>
          <w:shd w:val="clear" w:color="auto" w:fill="auto"/>
        </w:rPr>
      </w:pPr>
      <w:r w:rsidRPr="00B63614">
        <w:rPr>
          <w:rFonts w:ascii="Arial" w:hAnsi="Arial" w:cs="Arial"/>
          <w:sz w:val="22"/>
          <w:szCs w:val="22"/>
        </w:rPr>
        <w:t xml:space="preserve">Ocena </w:t>
      </w:r>
      <w:r w:rsidRPr="00B63614">
        <w:rPr>
          <w:rStyle w:val="CharStyle3"/>
          <w:sz w:val="22"/>
          <w:szCs w:val="22"/>
        </w:rPr>
        <w:t xml:space="preserve">kryterium </w:t>
      </w:r>
      <w:r w:rsidRPr="00B63614">
        <w:rPr>
          <w:rStyle w:val="CharStyle3"/>
          <w:b/>
          <w:sz w:val="22"/>
          <w:szCs w:val="22"/>
        </w:rPr>
        <w:t>T</w:t>
      </w:r>
      <w:r w:rsidRPr="00B63614">
        <w:rPr>
          <w:rStyle w:val="CharStyle3"/>
          <w:sz w:val="22"/>
          <w:szCs w:val="22"/>
        </w:rPr>
        <w:t xml:space="preserve"> zostanie dokonana poprzez zastosowanie następującego wzoru:</w:t>
      </w:r>
    </w:p>
    <w:p w14:paraId="2B29E5E1" w14:textId="1AD650F5" w:rsidR="00F74588" w:rsidRPr="00B63614" w:rsidRDefault="00F74588" w:rsidP="00F74588">
      <w:pPr>
        <w:pStyle w:val="Tekstpodstawowywcity21"/>
        <w:spacing w:before="120"/>
        <w:ind w:left="426"/>
        <w:rPr>
          <w:rFonts w:ascii="Arial" w:hAnsi="Arial" w:cs="Arial"/>
          <w:sz w:val="22"/>
          <w:szCs w:val="22"/>
        </w:rPr>
      </w:pPr>
      <w:r w:rsidRPr="00B63614">
        <w:rPr>
          <w:rFonts w:ascii="Arial" w:hAnsi="Arial" w:cs="Arial"/>
          <w:b/>
          <w:sz w:val="22"/>
          <w:szCs w:val="22"/>
        </w:rPr>
        <w:lastRenderedPageBreak/>
        <w:t>T = (</w:t>
      </w:r>
      <w:proofErr w:type="spellStart"/>
      <w:r w:rsidRPr="00B63614">
        <w:rPr>
          <w:rFonts w:ascii="Arial" w:hAnsi="Arial" w:cs="Arial"/>
          <w:b/>
          <w:sz w:val="22"/>
          <w:szCs w:val="22"/>
        </w:rPr>
        <w:t>Tn</w:t>
      </w:r>
      <w:proofErr w:type="spellEnd"/>
      <w:r w:rsidRPr="00B63614">
        <w:rPr>
          <w:rFonts w:ascii="Arial" w:hAnsi="Arial" w:cs="Arial"/>
          <w:b/>
          <w:sz w:val="22"/>
          <w:szCs w:val="22"/>
        </w:rPr>
        <w:t xml:space="preserve"> : Tb)* x 100 x </w:t>
      </w:r>
      <w:r w:rsidR="0053543D">
        <w:rPr>
          <w:rFonts w:ascii="Arial" w:hAnsi="Arial" w:cs="Arial"/>
          <w:b/>
          <w:sz w:val="22"/>
          <w:szCs w:val="22"/>
        </w:rPr>
        <w:t>24</w:t>
      </w:r>
      <w:r>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14:paraId="0164AC67" w14:textId="77777777" w:rsidR="00F74588" w:rsidRPr="00B63614" w:rsidRDefault="00F74588" w:rsidP="00F74588">
      <w:pPr>
        <w:pStyle w:val="Tekstpodstawowywcity21"/>
        <w:spacing w:before="60"/>
        <w:ind w:left="426"/>
        <w:rPr>
          <w:rFonts w:ascii="Arial" w:hAnsi="Arial" w:cs="Arial"/>
          <w:sz w:val="22"/>
          <w:szCs w:val="22"/>
        </w:rPr>
      </w:pPr>
      <w:r w:rsidRPr="00B63614">
        <w:rPr>
          <w:rFonts w:ascii="Arial" w:hAnsi="Arial" w:cs="Arial"/>
          <w:sz w:val="22"/>
          <w:szCs w:val="22"/>
        </w:rPr>
        <w:t xml:space="preserve">gdzie: </w:t>
      </w:r>
      <w:proofErr w:type="spellStart"/>
      <w:r w:rsidRPr="00B63614">
        <w:rPr>
          <w:rFonts w:ascii="Arial" w:hAnsi="Arial" w:cs="Arial"/>
          <w:b/>
          <w:sz w:val="22"/>
          <w:szCs w:val="22"/>
        </w:rPr>
        <w:t>Tn</w:t>
      </w:r>
      <w:proofErr w:type="spellEnd"/>
      <w:r w:rsidRPr="00B63614">
        <w:rPr>
          <w:rFonts w:ascii="Arial" w:hAnsi="Arial" w:cs="Arial"/>
          <w:sz w:val="22"/>
          <w:szCs w:val="22"/>
        </w:rPr>
        <w:t xml:space="preserve"> – najkrótszy termin wykonania zadeklarowany w ofertach, </w:t>
      </w:r>
      <w:r w:rsidRPr="00B63614">
        <w:rPr>
          <w:rFonts w:ascii="Arial" w:hAnsi="Arial" w:cs="Arial"/>
          <w:b/>
          <w:sz w:val="22"/>
          <w:szCs w:val="22"/>
        </w:rPr>
        <w:t>Tb</w:t>
      </w:r>
      <w:r w:rsidRPr="00B63614">
        <w:rPr>
          <w:rFonts w:ascii="Arial" w:hAnsi="Arial" w:cs="Arial"/>
          <w:sz w:val="22"/>
          <w:szCs w:val="22"/>
        </w:rPr>
        <w:t xml:space="preserve"> – termin realizacji zadeklarowany w badanej ofercie.</w:t>
      </w:r>
    </w:p>
    <w:p w14:paraId="0E369FB9" w14:textId="77777777" w:rsidR="00F74588" w:rsidRPr="00B63614" w:rsidRDefault="00F74588" w:rsidP="00F74588">
      <w:pPr>
        <w:pStyle w:val="Tekstpodstawowywcity21"/>
        <w:spacing w:before="60"/>
        <w:ind w:left="426"/>
        <w:rPr>
          <w:rFonts w:ascii="Arial" w:hAnsi="Arial" w:cs="Arial"/>
          <w:b/>
          <w:sz w:val="22"/>
          <w:szCs w:val="22"/>
        </w:rPr>
      </w:pPr>
      <w:r w:rsidRPr="00B63614">
        <w:rPr>
          <w:rFonts w:ascii="Arial" w:hAnsi="Arial" w:cs="Arial"/>
          <w:b/>
          <w:sz w:val="22"/>
          <w:szCs w:val="22"/>
        </w:rPr>
        <w:t>Uwaga!</w:t>
      </w:r>
    </w:p>
    <w:p w14:paraId="609A2771" w14:textId="732E8855" w:rsidR="00F74588" w:rsidRPr="0071139C" w:rsidRDefault="00F74588" w:rsidP="0071139C">
      <w:pPr>
        <w:pStyle w:val="Tekstpodstawowywcity21"/>
        <w:spacing w:before="60"/>
        <w:ind w:left="426"/>
        <w:rPr>
          <w:rFonts w:ascii="Arial" w:hAnsi="Arial" w:cs="Arial"/>
          <w:i/>
          <w:strike/>
          <w:color w:val="7030A0"/>
          <w:sz w:val="22"/>
          <w:szCs w:val="22"/>
        </w:rPr>
      </w:pPr>
      <w:r w:rsidRPr="0050526B">
        <w:rPr>
          <w:rFonts w:ascii="Arial" w:hAnsi="Arial" w:cs="Arial"/>
          <w:b/>
          <w:i/>
          <w:sz w:val="22"/>
          <w:szCs w:val="22"/>
        </w:rPr>
        <w:t xml:space="preserve">* </w:t>
      </w:r>
      <w:r w:rsidR="00F76B43" w:rsidRPr="004A573C">
        <w:rPr>
          <w:rFonts w:ascii="Arial" w:hAnsi="Arial" w:cs="Arial"/>
          <w:i/>
          <w:color w:val="000000" w:themeColor="text1"/>
          <w:sz w:val="22"/>
          <w:szCs w:val="22"/>
        </w:rPr>
        <w:t xml:space="preserve">Wykonawca powinien w tym kryterium wskazać termin dostawy  wyposażenia bezobsługowej wypożyczalni rowerów i uruchomienia </w:t>
      </w:r>
      <w:r w:rsidR="00F76B43" w:rsidRPr="0071139C">
        <w:rPr>
          <w:rFonts w:ascii="Arial" w:hAnsi="Arial" w:cs="Arial"/>
          <w:i/>
          <w:sz w:val="22"/>
          <w:szCs w:val="22"/>
        </w:rPr>
        <w:t>wszystkich elementów systemu KRM zawartego w OPZ</w:t>
      </w:r>
      <w:r w:rsidR="00F76B43" w:rsidRPr="0071139C">
        <w:rPr>
          <w:rFonts w:ascii="Arial" w:hAnsi="Arial" w:cs="Arial"/>
        </w:rPr>
        <w:t xml:space="preserve"> .</w:t>
      </w:r>
      <w:r w:rsidRPr="0071139C">
        <w:rPr>
          <w:rFonts w:ascii="Arial" w:hAnsi="Arial" w:cs="Arial"/>
          <w:i/>
          <w:sz w:val="22"/>
          <w:szCs w:val="22"/>
        </w:rPr>
        <w:t xml:space="preserve">Zaoferowany termin wykonania </w:t>
      </w:r>
      <w:r w:rsidR="004A573C" w:rsidRPr="0071139C">
        <w:rPr>
          <w:rFonts w:ascii="Arial" w:hAnsi="Arial" w:cs="Arial"/>
          <w:i/>
          <w:sz w:val="22"/>
          <w:szCs w:val="22"/>
        </w:rPr>
        <w:t xml:space="preserve">dostawy </w:t>
      </w:r>
      <w:r w:rsidRPr="0071139C">
        <w:rPr>
          <w:rFonts w:ascii="Arial" w:hAnsi="Arial" w:cs="Arial"/>
          <w:i/>
          <w:sz w:val="22"/>
          <w:szCs w:val="22"/>
        </w:rPr>
        <w:t xml:space="preserve">nie może </w:t>
      </w:r>
      <w:r w:rsidRPr="00B63614">
        <w:rPr>
          <w:rFonts w:ascii="Arial" w:hAnsi="Arial" w:cs="Arial"/>
          <w:i/>
          <w:sz w:val="22"/>
          <w:szCs w:val="22"/>
        </w:rPr>
        <w:t xml:space="preserve">być dłuższy </w:t>
      </w:r>
      <w:r w:rsidRPr="00562C35">
        <w:rPr>
          <w:rFonts w:ascii="Arial" w:hAnsi="Arial" w:cs="Arial"/>
          <w:i/>
          <w:sz w:val="22"/>
          <w:szCs w:val="22"/>
        </w:rPr>
        <w:t xml:space="preserve">niż </w:t>
      </w:r>
      <w:r>
        <w:rPr>
          <w:rFonts w:ascii="Arial" w:hAnsi="Arial" w:cs="Arial"/>
          <w:i/>
          <w:sz w:val="22"/>
          <w:szCs w:val="22"/>
        </w:rPr>
        <w:t>80 dni od daty podpisania umowy.</w:t>
      </w:r>
    </w:p>
    <w:p w14:paraId="14E7F7FA" w14:textId="775E6304" w:rsidR="00F74588" w:rsidRPr="00562C35" w:rsidRDefault="00F74588" w:rsidP="00F74588">
      <w:pPr>
        <w:pStyle w:val="Tekstpodstawowywcity21"/>
        <w:spacing w:before="60"/>
        <w:ind w:left="426"/>
        <w:rPr>
          <w:rFonts w:ascii="Arial" w:hAnsi="Arial" w:cs="Arial"/>
          <w:i/>
          <w:sz w:val="22"/>
          <w:szCs w:val="22"/>
        </w:rPr>
      </w:pPr>
    </w:p>
    <w:p w14:paraId="6D7B24C3" w14:textId="08CB0266"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Proponowany </w:t>
      </w:r>
      <w:r w:rsidR="00063123">
        <w:rPr>
          <w:rFonts w:ascii="Arial" w:hAnsi="Arial" w:cs="Arial"/>
          <w:i/>
          <w:sz w:val="22"/>
          <w:szCs w:val="22"/>
        </w:rPr>
        <w:t xml:space="preserve">termin wykonania </w:t>
      </w:r>
      <w:r w:rsidRPr="00EF6D14">
        <w:rPr>
          <w:rFonts w:ascii="Arial" w:hAnsi="Arial" w:cs="Arial"/>
          <w:i/>
          <w:sz w:val="22"/>
          <w:szCs w:val="22"/>
        </w:rPr>
        <w:t xml:space="preserve">należy wskazać </w:t>
      </w:r>
      <w:r w:rsidR="00063123">
        <w:rPr>
          <w:rFonts w:ascii="Arial" w:hAnsi="Arial" w:cs="Arial"/>
          <w:i/>
          <w:sz w:val="22"/>
          <w:szCs w:val="22"/>
        </w:rPr>
        <w:t>w ilościach dni</w:t>
      </w:r>
      <w:r w:rsidRPr="00EF6D14">
        <w:rPr>
          <w:rFonts w:ascii="Arial" w:hAnsi="Arial" w:cs="Arial"/>
          <w:i/>
          <w:sz w:val="22"/>
          <w:szCs w:val="22"/>
        </w:rPr>
        <w:t>.</w:t>
      </w:r>
    </w:p>
    <w:p w14:paraId="283E2FD2" w14:textId="77777777" w:rsidR="005A5533" w:rsidRPr="00EF6D14" w:rsidRDefault="005A5533" w:rsidP="008819C6">
      <w:pPr>
        <w:pStyle w:val="Tekstpodstawowywcity21"/>
        <w:spacing w:before="60"/>
        <w:rPr>
          <w:rFonts w:ascii="Arial" w:hAnsi="Arial" w:cs="Arial"/>
          <w:sz w:val="22"/>
          <w:szCs w:val="22"/>
        </w:rPr>
      </w:pPr>
    </w:p>
    <w:p w14:paraId="09841FF7" w14:textId="0F71A9A2" w:rsidR="0053543D" w:rsidRPr="0053543D" w:rsidRDefault="00FA4D23" w:rsidP="00941E4E">
      <w:pPr>
        <w:pStyle w:val="Tekstpodstawowywcity21"/>
        <w:numPr>
          <w:ilvl w:val="0"/>
          <w:numId w:val="21"/>
        </w:numPr>
        <w:spacing w:before="60"/>
        <w:rPr>
          <w:rStyle w:val="CharStyle3"/>
          <w:sz w:val="22"/>
          <w:szCs w:val="22"/>
          <w:shd w:val="clear" w:color="auto" w:fill="auto"/>
        </w:rPr>
      </w:pPr>
      <w:r w:rsidRPr="00EF6D14">
        <w:rPr>
          <w:rFonts w:ascii="Arial" w:hAnsi="Arial" w:cs="Arial"/>
          <w:sz w:val="22"/>
          <w:szCs w:val="22"/>
        </w:rPr>
        <w:t xml:space="preserve">Ocena </w:t>
      </w:r>
      <w:r w:rsidRPr="00EF6D14">
        <w:rPr>
          <w:rStyle w:val="CharStyle3"/>
          <w:sz w:val="22"/>
          <w:szCs w:val="22"/>
        </w:rPr>
        <w:t xml:space="preserve">kryterium </w:t>
      </w:r>
      <w:r w:rsidR="0053543D">
        <w:rPr>
          <w:rStyle w:val="CharStyle3"/>
          <w:b/>
          <w:sz w:val="22"/>
          <w:szCs w:val="22"/>
        </w:rPr>
        <w:t>B</w:t>
      </w:r>
      <w:r w:rsidR="0053543D">
        <w:rPr>
          <w:rStyle w:val="CharStyle3"/>
          <w:sz w:val="22"/>
          <w:szCs w:val="22"/>
        </w:rPr>
        <w:t xml:space="preserve"> zostanie dokonana na podstawie zaproponowanej ilości dodatkowych </w:t>
      </w:r>
      <w:r w:rsidR="00E9273B">
        <w:rPr>
          <w:rStyle w:val="CharStyle3"/>
          <w:sz w:val="22"/>
          <w:szCs w:val="22"/>
        </w:rPr>
        <w:t>godzin, w trakcie których czynna</w:t>
      </w:r>
      <w:r w:rsidR="0053543D">
        <w:rPr>
          <w:rStyle w:val="CharStyle3"/>
          <w:sz w:val="22"/>
          <w:szCs w:val="22"/>
        </w:rPr>
        <w:t xml:space="preserve"> będzie </w:t>
      </w:r>
      <w:r w:rsidR="00E9273B">
        <w:rPr>
          <w:rStyle w:val="CharStyle3"/>
          <w:sz w:val="22"/>
          <w:szCs w:val="22"/>
        </w:rPr>
        <w:t xml:space="preserve">infolinia </w:t>
      </w:r>
      <w:proofErr w:type="spellStart"/>
      <w:r w:rsidR="00E9273B">
        <w:rPr>
          <w:rStyle w:val="CharStyle3"/>
          <w:sz w:val="22"/>
          <w:szCs w:val="22"/>
        </w:rPr>
        <w:t>call</w:t>
      </w:r>
      <w:proofErr w:type="spellEnd"/>
      <w:r w:rsidR="00E9273B">
        <w:rPr>
          <w:rStyle w:val="CharStyle3"/>
          <w:sz w:val="22"/>
          <w:szCs w:val="22"/>
        </w:rPr>
        <w:t xml:space="preserve"> </w:t>
      </w:r>
      <w:proofErr w:type="spellStart"/>
      <w:r w:rsidR="00E9273B">
        <w:rPr>
          <w:rStyle w:val="CharStyle3"/>
          <w:sz w:val="22"/>
          <w:szCs w:val="22"/>
        </w:rPr>
        <w:t>center</w:t>
      </w:r>
      <w:proofErr w:type="spellEnd"/>
      <w:r w:rsidR="0053543D">
        <w:rPr>
          <w:rStyle w:val="CharStyle3"/>
          <w:sz w:val="22"/>
          <w:szCs w:val="22"/>
        </w:rPr>
        <w:t xml:space="preserve"> poza minimalnymi wymaganiami. </w:t>
      </w:r>
      <w:r w:rsidR="0053543D" w:rsidRPr="0053543D">
        <w:rPr>
          <w:rStyle w:val="CharStyle3"/>
          <w:b/>
          <w:sz w:val="22"/>
          <w:szCs w:val="22"/>
        </w:rPr>
        <w:t xml:space="preserve">1 h = 1% </w:t>
      </w:r>
      <w:r w:rsidR="0053543D">
        <w:rPr>
          <w:rStyle w:val="CharStyle3"/>
          <w:sz w:val="22"/>
          <w:szCs w:val="22"/>
        </w:rPr>
        <w:t>. Maksymalna ocena to 8%.</w:t>
      </w:r>
    </w:p>
    <w:p w14:paraId="1997181D" w14:textId="3723B0D9" w:rsidR="00917643" w:rsidRPr="0053543D" w:rsidRDefault="0053543D" w:rsidP="00941E4E">
      <w:pPr>
        <w:pStyle w:val="Tekstpodstawowywcity21"/>
        <w:numPr>
          <w:ilvl w:val="0"/>
          <w:numId w:val="21"/>
        </w:numPr>
        <w:spacing w:before="60"/>
        <w:rPr>
          <w:rFonts w:ascii="Arial" w:hAnsi="Arial" w:cs="Arial"/>
          <w:sz w:val="22"/>
          <w:szCs w:val="22"/>
        </w:rPr>
      </w:pPr>
      <w:r w:rsidRPr="0053543D">
        <w:rPr>
          <w:rStyle w:val="CharStyle3"/>
          <w:sz w:val="22"/>
          <w:szCs w:val="22"/>
          <w:shd w:val="clear" w:color="auto" w:fill="auto"/>
        </w:rPr>
        <w:t xml:space="preserve">Ocena kryterium </w:t>
      </w:r>
      <w:r w:rsidRPr="0053543D">
        <w:rPr>
          <w:rStyle w:val="CharStyle3"/>
          <w:b/>
          <w:sz w:val="22"/>
          <w:szCs w:val="22"/>
          <w:shd w:val="clear" w:color="auto" w:fill="auto"/>
        </w:rPr>
        <w:t>K</w:t>
      </w:r>
      <w:r w:rsidRPr="0053543D">
        <w:rPr>
          <w:rStyle w:val="CharStyle3"/>
          <w:sz w:val="22"/>
          <w:szCs w:val="22"/>
          <w:shd w:val="clear" w:color="auto" w:fill="auto"/>
        </w:rPr>
        <w:t xml:space="preserve"> zostanie dokonana na podstawie </w:t>
      </w:r>
      <w:r w:rsidR="00C44921">
        <w:rPr>
          <w:rStyle w:val="CharStyle3"/>
          <w:sz w:val="22"/>
          <w:szCs w:val="22"/>
          <w:shd w:val="clear" w:color="auto" w:fill="auto"/>
        </w:rPr>
        <w:t>zadeklarowanej</w:t>
      </w:r>
      <w:r w:rsidRPr="0053543D">
        <w:rPr>
          <w:rStyle w:val="CharStyle3"/>
          <w:sz w:val="22"/>
          <w:szCs w:val="22"/>
          <w:shd w:val="clear" w:color="auto" w:fill="auto"/>
        </w:rPr>
        <w:t xml:space="preserve"> ilości miast zarówno w Polsce, jak i całej Europie, gdzie można skorzystać z wypożyczalni roweru miejskiego przy wykorzystaniu konta założonego w</w:t>
      </w:r>
      <w:r>
        <w:rPr>
          <w:rStyle w:val="CharStyle3"/>
          <w:sz w:val="22"/>
          <w:szCs w:val="22"/>
          <w:shd w:val="clear" w:color="auto" w:fill="auto"/>
        </w:rPr>
        <w:t xml:space="preserve"> danym</w:t>
      </w:r>
      <w:r w:rsidRPr="0053543D">
        <w:rPr>
          <w:rStyle w:val="CharStyle3"/>
          <w:sz w:val="22"/>
          <w:szCs w:val="22"/>
          <w:shd w:val="clear" w:color="auto" w:fill="auto"/>
        </w:rPr>
        <w:t xml:space="preserve"> systemie</w:t>
      </w:r>
      <w:r>
        <w:rPr>
          <w:rStyle w:val="CharStyle3"/>
          <w:sz w:val="22"/>
          <w:szCs w:val="22"/>
          <w:shd w:val="clear" w:color="auto" w:fill="auto"/>
        </w:rPr>
        <w:t xml:space="preserve"> – </w:t>
      </w:r>
      <w:r w:rsidRPr="0053543D">
        <w:rPr>
          <w:rStyle w:val="CharStyle3"/>
          <w:b/>
          <w:sz w:val="22"/>
          <w:szCs w:val="22"/>
          <w:shd w:val="clear" w:color="auto" w:fill="auto"/>
        </w:rPr>
        <w:t>1 miasto = 1%</w:t>
      </w:r>
      <w:r>
        <w:rPr>
          <w:rStyle w:val="CharStyle3"/>
          <w:sz w:val="22"/>
          <w:szCs w:val="22"/>
          <w:shd w:val="clear" w:color="auto" w:fill="auto"/>
        </w:rPr>
        <w:t>. Maksymalna ocena to 8%</w:t>
      </w:r>
    </w:p>
    <w:p w14:paraId="5484DF6F" w14:textId="77777777" w:rsidR="001F7F74" w:rsidRPr="00EF6D14" w:rsidRDefault="001F7F74" w:rsidP="00941E4E">
      <w:pPr>
        <w:pStyle w:val="Tekstpodstawowywcity21"/>
        <w:numPr>
          <w:ilvl w:val="0"/>
          <w:numId w:val="21"/>
        </w:numPr>
        <w:spacing w:before="60"/>
        <w:rPr>
          <w:rFonts w:ascii="Arial" w:hAnsi="Arial" w:cs="Arial"/>
          <w:sz w:val="22"/>
          <w:szCs w:val="22"/>
        </w:rPr>
      </w:pPr>
      <w:r w:rsidRPr="00EF6D14">
        <w:rPr>
          <w:rFonts w:ascii="Arial" w:hAnsi="Arial" w:cs="Arial"/>
          <w:sz w:val="22"/>
          <w:szCs w:val="22"/>
        </w:rPr>
        <w:t>Ocena zostanie wyliczona wg wzoru:</w:t>
      </w:r>
    </w:p>
    <w:p w14:paraId="087C896F" w14:textId="6F8B0F32"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 xml:space="preserve">O = C + </w:t>
      </w:r>
      <w:r w:rsidR="0053543D">
        <w:rPr>
          <w:rFonts w:ascii="Arial" w:hAnsi="Arial" w:cs="Arial"/>
          <w:b/>
          <w:sz w:val="22"/>
          <w:szCs w:val="22"/>
        </w:rPr>
        <w:t>T + B + K</w:t>
      </w:r>
    </w:p>
    <w:p w14:paraId="2122288A" w14:textId="0B4D9FCD" w:rsidR="00BF4170" w:rsidRPr="004A573C" w:rsidRDefault="00AB6499" w:rsidP="004A573C">
      <w:pPr>
        <w:pStyle w:val="Tekstpodstawowywcity21"/>
        <w:numPr>
          <w:ilvl w:val="0"/>
          <w:numId w:val="21"/>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41E4E">
      <w:pPr>
        <w:pStyle w:val="Nagwek1"/>
        <w:numPr>
          <w:ilvl w:val="0"/>
          <w:numId w:val="34"/>
        </w:numPr>
        <w:tabs>
          <w:tab w:val="left" w:pos="5220"/>
        </w:tabs>
        <w:suppressAutoHyphens/>
        <w:spacing w:after="120"/>
        <w:ind w:left="1077"/>
        <w:jc w:val="both"/>
        <w:rPr>
          <w:sz w:val="24"/>
          <w:szCs w:val="24"/>
        </w:rPr>
      </w:pPr>
      <w:bookmarkStart w:id="12" w:name="_toc370"/>
      <w:bookmarkStart w:id="13" w:name="_Toc412451395"/>
      <w:bookmarkEnd w:id="12"/>
      <w:r w:rsidRPr="00EF6D14">
        <w:rPr>
          <w:sz w:val="24"/>
          <w:szCs w:val="24"/>
        </w:rPr>
        <w:t>Wymagania</w:t>
      </w:r>
      <w:r w:rsidR="00D770C0" w:rsidRPr="00EF6D14">
        <w:rPr>
          <w:sz w:val="24"/>
          <w:szCs w:val="24"/>
        </w:rPr>
        <w:t xml:space="preserve"> dotyczące </w:t>
      </w:r>
      <w:r w:rsidR="00923FA1" w:rsidRPr="00EF6D14">
        <w:rPr>
          <w:sz w:val="24"/>
          <w:szCs w:val="24"/>
        </w:rPr>
        <w:t>wadium</w:t>
      </w:r>
      <w:bookmarkEnd w:id="13"/>
    </w:p>
    <w:p w14:paraId="1B75478B" w14:textId="77777777" w:rsidR="008D4D16" w:rsidRPr="00EF6D14" w:rsidRDefault="008D4D16" w:rsidP="008D4D16"/>
    <w:p w14:paraId="7D465511" w14:textId="6A408361" w:rsidR="00923FA1" w:rsidRPr="00EF6D14"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EF6D14">
        <w:rPr>
          <w:rFonts w:ascii="Arial" w:hAnsi="Arial" w:cs="Arial"/>
          <w:sz w:val="22"/>
          <w:szCs w:val="22"/>
          <w:u w:val="single"/>
        </w:rPr>
        <w:t>wadium</w:t>
      </w:r>
      <w:r w:rsidRPr="00EF6D14">
        <w:rPr>
          <w:rFonts w:ascii="Arial" w:hAnsi="Arial" w:cs="Arial"/>
          <w:sz w:val="22"/>
          <w:szCs w:val="22"/>
        </w:rPr>
        <w:t xml:space="preserve"> w</w:t>
      </w:r>
      <w:r w:rsidR="003B31DE" w:rsidRPr="00EF6D14">
        <w:rPr>
          <w:rFonts w:ascii="Arial" w:hAnsi="Arial" w:cs="Arial"/>
          <w:sz w:val="22"/>
          <w:szCs w:val="22"/>
        </w:rPr>
        <w:t xml:space="preserve"> </w:t>
      </w:r>
      <w:r w:rsidRPr="00EF6D14">
        <w:rPr>
          <w:rFonts w:ascii="Arial" w:hAnsi="Arial" w:cs="Arial"/>
          <w:sz w:val="22"/>
          <w:szCs w:val="22"/>
        </w:rPr>
        <w:t>wysokości</w:t>
      </w:r>
      <w:r w:rsidR="00BF51EB" w:rsidRPr="00EF6D14">
        <w:rPr>
          <w:rFonts w:ascii="Arial" w:hAnsi="Arial" w:cs="Arial"/>
          <w:sz w:val="22"/>
          <w:szCs w:val="22"/>
        </w:rPr>
        <w:t xml:space="preserve"> </w:t>
      </w:r>
      <w:r w:rsidR="00F950C0" w:rsidRPr="00EF6D14">
        <w:rPr>
          <w:rFonts w:ascii="Arial" w:hAnsi="Arial" w:cs="Arial"/>
          <w:b/>
          <w:sz w:val="22"/>
          <w:szCs w:val="22"/>
        </w:rPr>
        <w:t xml:space="preserve">50’000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71545B" w:rsidRPr="00EF6D14">
        <w:rPr>
          <w:rFonts w:ascii="Arial" w:hAnsi="Arial" w:cs="Arial"/>
          <w:i/>
          <w:sz w:val="22"/>
          <w:szCs w:val="22"/>
        </w:rPr>
        <w:t xml:space="preserve"> </w:t>
      </w:r>
      <w:r w:rsidR="00BF51EB" w:rsidRPr="00EF6D14">
        <w:rPr>
          <w:rFonts w:ascii="Arial" w:hAnsi="Arial" w:cs="Arial"/>
          <w:i/>
          <w:sz w:val="22"/>
          <w:szCs w:val="22"/>
        </w:rPr>
        <w:t>pięćdziesiąt</w:t>
      </w:r>
      <w:r w:rsidR="00F87880" w:rsidRPr="00EF6D14">
        <w:rPr>
          <w:rFonts w:ascii="Arial" w:hAnsi="Arial" w:cs="Arial"/>
          <w:i/>
          <w:sz w:val="22"/>
          <w:szCs w:val="22"/>
        </w:rPr>
        <w:t xml:space="preserve"> </w:t>
      </w:r>
      <w:r w:rsidR="004651B8" w:rsidRPr="00EF6D14">
        <w:rPr>
          <w:rFonts w:ascii="Arial" w:hAnsi="Arial" w:cs="Arial"/>
          <w:i/>
          <w:sz w:val="22"/>
          <w:szCs w:val="22"/>
        </w:rPr>
        <w:t>tysi</w:t>
      </w:r>
      <w:r w:rsidR="000A5230" w:rsidRPr="00EF6D14">
        <w:rPr>
          <w:rFonts w:ascii="Arial" w:hAnsi="Arial" w:cs="Arial"/>
          <w:i/>
          <w:sz w:val="22"/>
          <w:szCs w:val="22"/>
        </w:rPr>
        <w:t>ęcy</w:t>
      </w:r>
      <w:r w:rsidR="00B008A8" w:rsidRPr="00EF6D14">
        <w:rPr>
          <w:rFonts w:ascii="Arial" w:hAnsi="Arial" w:cs="Arial"/>
          <w:i/>
          <w:sz w:val="22"/>
          <w:szCs w:val="22"/>
        </w:rPr>
        <w:t xml:space="preserve">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1CC72C11"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53543D">
        <w:rPr>
          <w:rFonts w:ascii="Arial" w:hAnsi="Arial" w:cs="Arial"/>
          <w:b/>
          <w:bCs/>
          <w:sz w:val="22"/>
          <w:szCs w:val="22"/>
        </w:rPr>
        <w:t>„</w:t>
      </w:r>
      <w:r w:rsidR="0053543D" w:rsidRPr="0053543D">
        <w:rPr>
          <w:rFonts w:ascii="Arial" w:hAnsi="Arial" w:cs="Arial"/>
          <w:sz w:val="22"/>
          <w:szCs w:val="22"/>
        </w:rPr>
        <w:t>Kołobrzeski Rower Miejski – dostawa, instalacja, uruchomienie oraz kompleksowe zarządzanie systemem</w:t>
      </w:r>
      <w:r w:rsidR="00190FE6" w:rsidRPr="0053543D">
        <w:rPr>
          <w:rFonts w:ascii="Arial" w:hAnsi="Arial" w:cs="Arial"/>
          <w:b/>
          <w:bCs/>
          <w:sz w:val="22"/>
          <w:szCs w:val="22"/>
        </w:rPr>
        <w:t>”</w:t>
      </w:r>
      <w:r w:rsidR="00D770C0" w:rsidRPr="0053543D">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lastRenderedPageBreak/>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41E4E">
      <w:pPr>
        <w:pStyle w:val="Nagwek1"/>
        <w:numPr>
          <w:ilvl w:val="0"/>
          <w:numId w:val="34"/>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7D43E9"/>
    <w:p w14:paraId="0A5DAFBA" w14:textId="1B49F285"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00537B5C" w:rsidRPr="004A573C">
        <w:rPr>
          <w:rFonts w:ascii="Arial" w:hAnsi="Arial" w:cs="Arial"/>
          <w:b/>
          <w:bCs/>
          <w:color w:val="000000" w:themeColor="text1"/>
          <w:sz w:val="22"/>
          <w:szCs w:val="22"/>
        </w:rPr>
        <w:t>60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41E4E">
      <w:pPr>
        <w:pStyle w:val="Nagwek1"/>
        <w:numPr>
          <w:ilvl w:val="0"/>
          <w:numId w:val="34"/>
        </w:numPr>
        <w:spacing w:after="120"/>
        <w:ind w:left="1077"/>
        <w:jc w:val="both"/>
        <w:rPr>
          <w:sz w:val="24"/>
          <w:szCs w:val="24"/>
        </w:rPr>
      </w:pPr>
      <w:bookmarkStart w:id="16" w:name="_Toc412451397"/>
      <w:r w:rsidRPr="00EF6D14">
        <w:rPr>
          <w:sz w:val="24"/>
          <w:szCs w:val="24"/>
        </w:rPr>
        <w:lastRenderedPageBreak/>
        <w:t xml:space="preserve">Termin wykonania </w:t>
      </w:r>
      <w:r w:rsidR="00271B41" w:rsidRPr="00EF6D14">
        <w:rPr>
          <w:sz w:val="24"/>
          <w:szCs w:val="24"/>
        </w:rPr>
        <w:t>zamówienia</w:t>
      </w:r>
      <w:bookmarkEnd w:id="16"/>
    </w:p>
    <w:p w14:paraId="060C842A" w14:textId="77777777" w:rsidR="00EB48A1" w:rsidRPr="00EF6D14" w:rsidRDefault="00EB48A1" w:rsidP="00EB48A1"/>
    <w:p w14:paraId="72A9CDC5" w14:textId="77777777" w:rsidR="00FE10C8" w:rsidRPr="009E7198" w:rsidRDefault="00923FA1" w:rsidP="00FE10C8">
      <w:pPr>
        <w:spacing w:before="120"/>
        <w:ind w:left="357"/>
        <w:jc w:val="both"/>
        <w:rPr>
          <w:rFonts w:ascii="Arial" w:hAnsi="Arial"/>
          <w:b/>
          <w:color w:val="000000" w:themeColor="text1"/>
          <w:sz w:val="22"/>
          <w:szCs w:val="22"/>
        </w:rPr>
      </w:pPr>
      <w:bookmarkStart w:id="17" w:name="_toc408"/>
      <w:bookmarkStart w:id="18" w:name="_Toc251758220"/>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A27992" w:rsidRPr="00EF6D14">
        <w:rPr>
          <w:rFonts w:ascii="Arial" w:hAnsi="Arial"/>
          <w:sz w:val="22"/>
          <w:szCs w:val="22"/>
        </w:rPr>
        <w:t xml:space="preserve"> </w:t>
      </w:r>
      <w:r w:rsidR="0053543D">
        <w:rPr>
          <w:rFonts w:ascii="Arial" w:hAnsi="Arial"/>
          <w:b/>
          <w:sz w:val="22"/>
          <w:szCs w:val="22"/>
        </w:rPr>
        <w:t xml:space="preserve">80 dni </w:t>
      </w:r>
      <w:r w:rsidR="004A573C">
        <w:rPr>
          <w:rFonts w:ascii="Arial" w:hAnsi="Arial"/>
          <w:b/>
          <w:sz w:val="22"/>
          <w:szCs w:val="22"/>
        </w:rPr>
        <w:t xml:space="preserve">na </w:t>
      </w:r>
      <w:r w:rsidR="004A573C" w:rsidRPr="009E7198">
        <w:rPr>
          <w:rFonts w:ascii="Arial" w:hAnsi="Arial"/>
          <w:b/>
          <w:color w:val="000000" w:themeColor="text1"/>
          <w:sz w:val="22"/>
          <w:szCs w:val="22"/>
        </w:rPr>
        <w:t xml:space="preserve">wykonanie dostawy </w:t>
      </w:r>
      <w:r w:rsidR="0053543D" w:rsidRPr="009E7198">
        <w:rPr>
          <w:rFonts w:ascii="Arial" w:hAnsi="Arial"/>
          <w:b/>
          <w:color w:val="000000" w:themeColor="text1"/>
          <w:sz w:val="22"/>
          <w:szCs w:val="22"/>
        </w:rPr>
        <w:t>od daty podpisania umowy</w:t>
      </w:r>
      <w:r w:rsidR="00957AA2" w:rsidRPr="009E7198">
        <w:rPr>
          <w:rFonts w:ascii="Arial" w:hAnsi="Arial"/>
          <w:b/>
          <w:color w:val="000000" w:themeColor="text1"/>
          <w:sz w:val="22"/>
          <w:szCs w:val="22"/>
        </w:rPr>
        <w:t>.</w:t>
      </w:r>
      <w:r w:rsidR="00FE10C8" w:rsidRPr="009E7198">
        <w:rPr>
          <w:rFonts w:ascii="Arial" w:hAnsi="Arial"/>
          <w:b/>
          <w:color w:val="000000" w:themeColor="text1"/>
          <w:sz w:val="22"/>
          <w:szCs w:val="22"/>
        </w:rPr>
        <w:t xml:space="preserve"> </w:t>
      </w:r>
    </w:p>
    <w:p w14:paraId="335EE25E" w14:textId="7747FCAB" w:rsidR="00FE10C8" w:rsidRPr="009E7198" w:rsidRDefault="00FE10C8" w:rsidP="00FE10C8">
      <w:pPr>
        <w:spacing w:before="120"/>
        <w:ind w:left="357"/>
        <w:jc w:val="both"/>
        <w:rPr>
          <w:rFonts w:ascii="Arial" w:hAnsi="Arial"/>
          <w:b/>
          <w:color w:val="000000" w:themeColor="text1"/>
          <w:sz w:val="22"/>
          <w:szCs w:val="22"/>
        </w:rPr>
      </w:pPr>
      <w:r w:rsidRPr="009E7198">
        <w:rPr>
          <w:rFonts w:ascii="Arial" w:hAnsi="Arial" w:cs="Arial"/>
          <w:color w:val="000000" w:themeColor="text1"/>
        </w:rPr>
        <w:t>Okres świadczenia usługi zewnętrznego operatora systemu bezobsługowej</w:t>
      </w:r>
      <w:r w:rsidRPr="009E7198">
        <w:rPr>
          <w:rFonts w:ascii="Arial" w:hAnsi="Arial" w:cs="Arial"/>
          <w:bCs/>
          <w:color w:val="000000" w:themeColor="text1"/>
        </w:rPr>
        <w:t xml:space="preserve"> </w:t>
      </w:r>
      <w:r w:rsidRPr="009E7198">
        <w:rPr>
          <w:rFonts w:ascii="Arial" w:hAnsi="Arial" w:cs="Arial"/>
          <w:color w:val="000000" w:themeColor="text1"/>
        </w:rPr>
        <w:t xml:space="preserve">wypożyczalni rowerów – </w:t>
      </w:r>
      <w:r w:rsidRPr="009E7198">
        <w:rPr>
          <w:rFonts w:ascii="Arial" w:hAnsi="Arial" w:cs="Arial"/>
          <w:b/>
          <w:color w:val="000000" w:themeColor="text1"/>
        </w:rPr>
        <w:t>od dnia protokolarnego przekazania Operatorowi do eksploatacji Systemu KRM do dnia</w:t>
      </w:r>
      <w:r w:rsidRPr="009E7198">
        <w:rPr>
          <w:rFonts w:ascii="Arial" w:hAnsi="Arial" w:cs="Arial"/>
          <w:color w:val="000000" w:themeColor="text1"/>
        </w:rPr>
        <w:t xml:space="preserve"> </w:t>
      </w:r>
      <w:r w:rsidRPr="009E7198">
        <w:rPr>
          <w:rFonts w:ascii="Arial" w:hAnsi="Arial" w:cs="Arial"/>
          <w:b/>
          <w:color w:val="000000" w:themeColor="text1"/>
        </w:rPr>
        <w:t>30 listopada 2020r.</w:t>
      </w:r>
    </w:p>
    <w:p w14:paraId="3AB6C9D9" w14:textId="77777777" w:rsidR="00FE10C8" w:rsidRPr="00EF6D14" w:rsidRDefault="00FE10C8" w:rsidP="00405BD3">
      <w:pPr>
        <w:spacing w:before="120"/>
        <w:ind w:left="357"/>
        <w:jc w:val="both"/>
        <w:rPr>
          <w:rFonts w:ascii="Arial" w:hAnsi="Arial"/>
          <w:b/>
          <w:sz w:val="22"/>
          <w:szCs w:val="22"/>
        </w:rPr>
      </w:pPr>
    </w:p>
    <w:p w14:paraId="173E9F5C" w14:textId="77777777" w:rsidR="00923FA1" w:rsidRPr="00EF6D14" w:rsidRDefault="00923FA1" w:rsidP="00941E4E">
      <w:pPr>
        <w:pStyle w:val="Nagwek1"/>
        <w:numPr>
          <w:ilvl w:val="0"/>
          <w:numId w:val="34"/>
        </w:numPr>
        <w:tabs>
          <w:tab w:val="left" w:pos="5220"/>
        </w:tabs>
        <w:suppressAutoHyphens/>
        <w:spacing w:after="120"/>
        <w:ind w:left="1077"/>
        <w:jc w:val="both"/>
        <w:rPr>
          <w:sz w:val="24"/>
          <w:szCs w:val="24"/>
        </w:rPr>
      </w:pPr>
      <w:bookmarkStart w:id="19" w:name="_Toc412451398"/>
      <w:bookmarkEnd w:id="18"/>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941E4E">
      <w:pPr>
        <w:numPr>
          <w:ilvl w:val="0"/>
          <w:numId w:val="17"/>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41E4E">
      <w:pPr>
        <w:numPr>
          <w:ilvl w:val="0"/>
          <w:numId w:val="17"/>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9B253CE"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621901">
        <w:rPr>
          <w:rFonts w:ascii="Arial" w:hAnsi="Arial" w:cs="Arial"/>
          <w:b/>
          <w:sz w:val="22"/>
          <w:szCs w:val="22"/>
        </w:rPr>
        <w:t xml:space="preserve">21.04.2017r.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60E94A3E" w:rsidR="00B655BE" w:rsidRPr="004A573C" w:rsidRDefault="00353207" w:rsidP="00941E4E">
      <w:pPr>
        <w:numPr>
          <w:ilvl w:val="0"/>
          <w:numId w:val="17"/>
        </w:numPr>
        <w:suppressAutoHyphens/>
        <w:spacing w:before="60"/>
        <w:jc w:val="both"/>
        <w:rPr>
          <w:rFonts w:ascii="Arial" w:hAnsi="Arial" w:cs="Arial"/>
          <w:color w:val="000000" w:themeColor="text1"/>
          <w:sz w:val="22"/>
          <w:szCs w:val="22"/>
        </w:rPr>
      </w:pPr>
      <w:r w:rsidRPr="004A573C">
        <w:rPr>
          <w:rFonts w:ascii="Arial" w:hAnsi="Arial" w:cs="Arial"/>
          <w:color w:val="000000" w:themeColor="text1"/>
          <w:sz w:val="22"/>
          <w:szCs w:val="22"/>
        </w:rPr>
        <w:t>Zamawiający niezwłocznie zawiadamia wykonawcę o złożeniu oferty po terminie oraz zwraca ofertę po upływie terminu do wniesienia odwołania.</w:t>
      </w:r>
    </w:p>
    <w:p w14:paraId="1E4F5693" w14:textId="77777777" w:rsidR="00B655BE" w:rsidRPr="00EF6D14" w:rsidRDefault="00B655BE" w:rsidP="00941E4E">
      <w:pPr>
        <w:numPr>
          <w:ilvl w:val="0"/>
          <w:numId w:val="17"/>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41E4E">
      <w:pPr>
        <w:numPr>
          <w:ilvl w:val="0"/>
          <w:numId w:val="17"/>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4"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41E4E">
      <w:pPr>
        <w:pStyle w:val="Nagwek1"/>
        <w:numPr>
          <w:ilvl w:val="0"/>
          <w:numId w:val="34"/>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094F39C3"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621901">
        <w:rPr>
          <w:rFonts w:ascii="Arial" w:hAnsi="Arial" w:cs="Arial"/>
          <w:b/>
          <w:sz w:val="22"/>
          <w:szCs w:val="22"/>
        </w:rPr>
        <w:t>21.04.2017r.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Pr="00EF6D14" w:rsidRDefault="00B655BE" w:rsidP="00DA4B5E">
      <w:pPr>
        <w:jc w:val="both"/>
        <w:rPr>
          <w:rFonts w:ascii="Arial" w:hAnsi="Arial" w:cs="Arial"/>
          <w:b/>
          <w:bCs/>
          <w:sz w:val="22"/>
          <w:szCs w:val="22"/>
        </w:rPr>
      </w:pPr>
    </w:p>
    <w:p w14:paraId="7C007889" w14:textId="77777777" w:rsidR="00F71925" w:rsidRPr="00EF6D14" w:rsidRDefault="00923FA1" w:rsidP="00941E4E">
      <w:pPr>
        <w:pStyle w:val="Nagwek1"/>
        <w:numPr>
          <w:ilvl w:val="0"/>
          <w:numId w:val="34"/>
        </w:numPr>
        <w:suppressAutoHyphens/>
        <w:spacing w:after="120"/>
        <w:ind w:left="1077"/>
        <w:rPr>
          <w:sz w:val="24"/>
          <w:szCs w:val="24"/>
        </w:rPr>
      </w:pPr>
      <w:bookmarkStart w:id="23" w:name="_toc428"/>
      <w:bookmarkStart w:id="24" w:name="_Toc412451400"/>
      <w:bookmarkEnd w:id="23"/>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4"/>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5"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41E4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41E4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41E4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w:t>
      </w:r>
      <w:r w:rsidR="00A92831" w:rsidRPr="00EF6D14">
        <w:rPr>
          <w:rFonts w:ascii="Arial" w:hAnsi="Arial" w:cs="Arial"/>
          <w:sz w:val="22"/>
          <w:szCs w:val="22"/>
        </w:rPr>
        <w:lastRenderedPageBreak/>
        <w:t xml:space="preserve">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41E4E">
      <w:pPr>
        <w:pStyle w:val="Nagwek1"/>
        <w:numPr>
          <w:ilvl w:val="0"/>
          <w:numId w:val="34"/>
        </w:numPr>
        <w:spacing w:after="120"/>
        <w:rPr>
          <w:sz w:val="24"/>
          <w:szCs w:val="24"/>
        </w:rPr>
      </w:pPr>
      <w:bookmarkStart w:id="25" w:name="_Toc412451401"/>
      <w:r w:rsidRPr="00EF6D14">
        <w:rPr>
          <w:sz w:val="24"/>
          <w:szCs w:val="24"/>
        </w:rPr>
        <w:t xml:space="preserve">Udzielenie </w:t>
      </w:r>
      <w:r w:rsidR="00923FA1" w:rsidRPr="00EF6D14">
        <w:rPr>
          <w:sz w:val="24"/>
          <w:szCs w:val="24"/>
        </w:rPr>
        <w:t>zamówienia</w:t>
      </w:r>
      <w:bookmarkEnd w:id="25"/>
    </w:p>
    <w:p w14:paraId="309ED8ED" w14:textId="77777777" w:rsidR="00212A14" w:rsidRPr="00EF6D14" w:rsidRDefault="00923FA1" w:rsidP="00941E4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41E4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41E4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6"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41E4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41E4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282270B2" w:rsidR="00212A14" w:rsidRPr="00EF6D14" w:rsidRDefault="006B5AD5" w:rsidP="00941E4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w:t>
      </w:r>
      <w:r w:rsidR="00FB53FA" w:rsidRPr="004A573C">
        <w:rPr>
          <w:rFonts w:ascii="Arial" w:hAnsi="Arial" w:cs="Arial"/>
          <w:color w:val="000000" w:themeColor="text1"/>
          <w:sz w:val="22"/>
          <w:szCs w:val="22"/>
        </w:rPr>
        <w:t>10</w:t>
      </w:r>
      <w:r w:rsidRPr="00EF6D14">
        <w:rPr>
          <w:rFonts w:ascii="Arial" w:hAnsi="Arial" w:cs="Arial"/>
          <w:sz w:val="22"/>
          <w:szCs w:val="22"/>
        </w:rPr>
        <w:t xml:space="preserve">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41E4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6D11ABFA" w:rsidR="00C80010" w:rsidRPr="0053543D" w:rsidRDefault="006E7BA5" w:rsidP="00941E4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w:t>
      </w:r>
      <w:r w:rsidRPr="00EF6D14">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41E4E">
      <w:pPr>
        <w:pStyle w:val="Nagwek1"/>
        <w:numPr>
          <w:ilvl w:val="0"/>
          <w:numId w:val="34"/>
        </w:numPr>
        <w:spacing w:after="120"/>
        <w:ind w:left="1077"/>
        <w:jc w:val="both"/>
        <w:rPr>
          <w:sz w:val="24"/>
          <w:szCs w:val="24"/>
        </w:rPr>
      </w:pPr>
      <w:bookmarkStart w:id="26"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6"/>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7" w:name="_toc493"/>
      <w:bookmarkEnd w:id="27"/>
      <w:r w:rsidRPr="00EF6D14">
        <w:rPr>
          <w:rFonts w:ascii="Arial" w:hAnsi="Arial" w:cs="Arial"/>
          <w:sz w:val="22"/>
          <w:szCs w:val="22"/>
        </w:rPr>
        <w:t xml:space="preserve">SIWZ można pobrać ze strony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CAC367F"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8" w:history="1">
        <w:r w:rsidR="00CC634D" w:rsidRPr="001E38FC">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0BBFE5E2"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w:t>
      </w:r>
      <w:r w:rsidR="00FB53FA" w:rsidRPr="004A573C">
        <w:rPr>
          <w:rFonts w:ascii="Arial" w:hAnsi="Arial" w:cs="Arial"/>
          <w:color w:val="000000" w:themeColor="text1"/>
          <w:sz w:val="22"/>
          <w:szCs w:val="22"/>
        </w:rPr>
        <w:t>6</w:t>
      </w:r>
      <w:r w:rsidR="00E64BB2" w:rsidRPr="00EF6D14">
        <w:rPr>
          <w:rFonts w:ascii="Arial" w:hAnsi="Arial" w:cs="Arial"/>
          <w:sz w:val="22"/>
          <w:szCs w:val="22"/>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9"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3247654"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CC634D">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20" w:history="1">
        <w:r w:rsidR="00CC634D" w:rsidRPr="001E38FC">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421AA1" w:rsidRDefault="00A91EFD" w:rsidP="00941E4E">
      <w:pPr>
        <w:pStyle w:val="Nagwek1"/>
        <w:numPr>
          <w:ilvl w:val="0"/>
          <w:numId w:val="34"/>
        </w:numPr>
        <w:tabs>
          <w:tab w:val="left" w:pos="5400"/>
        </w:tabs>
        <w:suppressAutoHyphens/>
        <w:spacing w:after="120"/>
        <w:jc w:val="both"/>
        <w:rPr>
          <w:b w:val="0"/>
          <w:i/>
          <w:sz w:val="22"/>
          <w:szCs w:val="22"/>
        </w:rPr>
      </w:pPr>
      <w:bookmarkStart w:id="28" w:name="_toc504"/>
      <w:bookmarkStart w:id="29" w:name="_Toc412451404"/>
      <w:bookmarkEnd w:id="28"/>
      <w:r w:rsidRPr="00421AA1">
        <w:rPr>
          <w:sz w:val="24"/>
          <w:szCs w:val="24"/>
        </w:rPr>
        <w:t>Wymagania dotyczące zabezpieczenia</w:t>
      </w:r>
      <w:r w:rsidR="00923FA1" w:rsidRPr="00421AA1">
        <w:rPr>
          <w:sz w:val="24"/>
          <w:szCs w:val="24"/>
        </w:rPr>
        <w:t xml:space="preserve"> należytego wykonania umowy</w:t>
      </w:r>
      <w:bookmarkEnd w:id="29"/>
      <w:r w:rsidR="0030378C" w:rsidRPr="00421AA1">
        <w:rPr>
          <w:sz w:val="24"/>
          <w:szCs w:val="24"/>
        </w:rPr>
        <w:t xml:space="preserve"> </w:t>
      </w:r>
    </w:p>
    <w:p w14:paraId="1C183A40" w14:textId="3A6ED6F0" w:rsidR="00EE6B45" w:rsidRPr="00EF6D14" w:rsidRDefault="00DE3125" w:rsidP="00941E4E">
      <w:pPr>
        <w:pStyle w:val="Akapitzlist"/>
        <w:numPr>
          <w:ilvl w:val="0"/>
          <w:numId w:val="27"/>
        </w:numPr>
        <w:suppressAutoHyphens/>
        <w:spacing w:before="120"/>
        <w:ind w:left="426" w:hanging="426"/>
        <w:contextualSpacing w:val="0"/>
        <w:jc w:val="both"/>
        <w:rPr>
          <w:rFonts w:ascii="Arial" w:hAnsi="Arial" w:cs="Arial"/>
          <w:i/>
          <w:sz w:val="22"/>
          <w:szCs w:val="22"/>
        </w:rPr>
      </w:pPr>
      <w:bookmarkStart w:id="30" w:name="_toc515"/>
      <w:bookmarkStart w:id="31" w:name="_GoBack"/>
      <w:bookmarkEnd w:id="30"/>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677492" w:rsidRPr="00677492">
        <w:rPr>
          <w:rFonts w:ascii="Arial" w:hAnsi="Arial" w:cs="Arial"/>
          <w:b/>
          <w:color w:val="000000" w:themeColor="text1"/>
          <w:sz w:val="22"/>
          <w:szCs w:val="22"/>
        </w:rPr>
        <w:t>4</w:t>
      </w:r>
      <w:r w:rsidRPr="00677492">
        <w:rPr>
          <w:rFonts w:ascii="Arial" w:hAnsi="Arial" w:cs="Arial"/>
          <w:b/>
          <w:bCs/>
          <w:color w:val="000000" w:themeColor="text1"/>
          <w:sz w:val="22"/>
          <w:szCs w:val="22"/>
        </w:rPr>
        <w:t>%</w:t>
      </w:r>
      <w:r w:rsidR="00E44D80" w:rsidRPr="00677492">
        <w:rPr>
          <w:rFonts w:ascii="Arial" w:hAnsi="Arial" w:cs="Arial"/>
          <w:b/>
          <w:bCs/>
          <w:color w:val="000000" w:themeColor="text1"/>
          <w:sz w:val="22"/>
          <w:szCs w:val="22"/>
        </w:rPr>
        <w:t xml:space="preserve"> </w:t>
      </w:r>
      <w:r w:rsidRPr="00EF6D14">
        <w:rPr>
          <w:rFonts w:ascii="Arial" w:hAnsi="Arial" w:cs="Arial"/>
          <w:sz w:val="22"/>
          <w:szCs w:val="22"/>
        </w:rPr>
        <w:t xml:space="preserve">ceny </w:t>
      </w:r>
      <w:r w:rsidR="00934505">
        <w:rPr>
          <w:rFonts w:ascii="Arial" w:hAnsi="Arial" w:cs="Arial"/>
          <w:sz w:val="22"/>
          <w:szCs w:val="22"/>
        </w:rPr>
        <w:t>przedmiotu umowy</w:t>
      </w:r>
      <w:r w:rsidR="00677492">
        <w:rPr>
          <w:rFonts w:ascii="Arial" w:hAnsi="Arial" w:cs="Arial"/>
          <w:sz w:val="22"/>
          <w:szCs w:val="22"/>
        </w:rPr>
        <w:t>.</w:t>
      </w:r>
    </w:p>
    <w:p w14:paraId="687F5E99" w14:textId="77777777" w:rsidR="00EE6B45"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4A2791">
        <w:rPr>
          <w:rFonts w:ascii="Arial" w:hAnsi="Arial" w:cs="Arial"/>
          <w:sz w:val="22"/>
          <w:szCs w:val="22"/>
        </w:rPr>
        <w:t>Dz.U. z 2016r. poz. 359</w:t>
      </w:r>
      <w:r w:rsidR="00C929B8" w:rsidRPr="00EF6D14">
        <w:rPr>
          <w:rFonts w:ascii="Arial" w:hAnsi="Arial" w:cs="Arial"/>
          <w:sz w:val="22"/>
          <w:szCs w:val="22"/>
        </w:rPr>
        <w:t>).</w:t>
      </w:r>
    </w:p>
    <w:p w14:paraId="7EF0042D" w14:textId="77777777" w:rsidR="00C929B8" w:rsidRPr="004A2791" w:rsidRDefault="00C929B8"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4A2791">
        <w:rPr>
          <w:rFonts w:ascii="Arial" w:hAnsi="Arial" w:cs="Arial"/>
          <w:sz w:val="22"/>
          <w:szCs w:val="22"/>
        </w:rPr>
        <w:t xml:space="preserve">. </w:t>
      </w:r>
    </w:p>
    <w:p w14:paraId="58DD3073" w14:textId="77777777" w:rsidR="00EE6B45"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 xml:space="preserve">Zabezpieczenie wnoszone w pieniądzu wykonawca wpłaca przelewem na poniżej wskazany rachunek bankowy: </w:t>
      </w:r>
      <w:r w:rsidRPr="004A2791">
        <w:rPr>
          <w:rFonts w:ascii="Arial" w:hAnsi="Arial" w:cs="Arial"/>
          <w:sz w:val="22"/>
          <w:szCs w:val="22"/>
        </w:rPr>
        <w:t xml:space="preserve">Bank PKO BP S.A. w Warszawie: </w:t>
      </w:r>
      <w:r w:rsidR="00A92EDA" w:rsidRPr="004A2791">
        <w:rPr>
          <w:rFonts w:ascii="Arial" w:hAnsi="Arial" w:cs="Arial"/>
          <w:sz w:val="22"/>
          <w:szCs w:val="22"/>
        </w:rPr>
        <w:br/>
      </w:r>
      <w:r w:rsidRPr="004A2791">
        <w:rPr>
          <w:rFonts w:ascii="Arial" w:hAnsi="Arial" w:cs="Arial"/>
          <w:sz w:val="22"/>
          <w:szCs w:val="22"/>
        </w:rPr>
        <w:t>93 1020 2791 0000 7102 0228 1574</w:t>
      </w:r>
    </w:p>
    <w:p w14:paraId="3898A097" w14:textId="77777777" w:rsidR="00EE6B45"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77777777" w:rsidR="00EE6B45"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4A2791">
        <w:rPr>
          <w:rFonts w:ascii="Arial" w:hAnsi="Arial" w:cs="Arial"/>
          <w:sz w:val="22"/>
          <w:szCs w:val="22"/>
        </w:rPr>
        <w:t>min. 3 dni robocze</w:t>
      </w:r>
      <w:r w:rsidRPr="00EF6D14">
        <w:rPr>
          <w:rFonts w:ascii="Arial" w:hAnsi="Arial" w:cs="Arial"/>
          <w:sz w:val="22"/>
          <w:szCs w:val="22"/>
        </w:rPr>
        <w:t xml:space="preserve"> przed datą podpisania umowy. Przykładowy projekt gwarancji należytego wykonania umowy stanowi załącznik do SIWZ. </w:t>
      </w:r>
    </w:p>
    <w:p w14:paraId="461610AF" w14:textId="59DE7F2D" w:rsidR="00A40D9B" w:rsidRPr="0087434F"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60 dni od terminu zakończenia przedmiotu umowy.</w:t>
      </w:r>
    </w:p>
    <w:p w14:paraId="578AD387" w14:textId="77777777" w:rsidR="00EE6B45"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4A2791" w:rsidRDefault="00DE3125" w:rsidP="00941E4E">
      <w:pPr>
        <w:pStyle w:val="Akapitzlist"/>
        <w:numPr>
          <w:ilvl w:val="0"/>
          <w:numId w:val="27"/>
        </w:numPr>
        <w:suppressAutoHyphens/>
        <w:spacing w:before="60"/>
        <w:ind w:left="425" w:hanging="425"/>
        <w:contextualSpacing w:val="0"/>
        <w:jc w:val="both"/>
        <w:rPr>
          <w:rFonts w:ascii="Arial" w:hAnsi="Arial" w:cs="Arial"/>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41E4E">
      <w:pPr>
        <w:pStyle w:val="Nagwek1"/>
        <w:numPr>
          <w:ilvl w:val="0"/>
          <w:numId w:val="34"/>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5691498C" w:rsidR="001E476E"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w:t>
      </w:r>
      <w:r w:rsidR="00390591" w:rsidRPr="004A573C">
        <w:rPr>
          <w:rFonts w:ascii="Arial" w:hAnsi="Arial" w:cs="Arial"/>
          <w:color w:val="000000" w:themeColor="text1"/>
          <w:sz w:val="22"/>
          <w:szCs w:val="22"/>
        </w:rPr>
        <w:t>12</w:t>
      </w:r>
      <w:r w:rsidR="00390591" w:rsidRPr="00390591">
        <w:rPr>
          <w:rFonts w:ascii="Arial" w:hAnsi="Arial" w:cs="Arial"/>
          <w:color w:val="00B050"/>
          <w:sz w:val="22"/>
          <w:szCs w:val="22"/>
        </w:rPr>
        <w:t xml:space="preserve"> </w:t>
      </w:r>
      <w:r w:rsidR="008E7080" w:rsidRPr="00EF6D14">
        <w:rPr>
          <w:rFonts w:ascii="Arial" w:hAnsi="Arial" w:cs="Arial"/>
          <w:sz w:val="22"/>
          <w:szCs w:val="22"/>
        </w:rPr>
        <w:t>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3EB9896B" w14:textId="24AAC350" w:rsidR="00C9539A" w:rsidRPr="000D0B2A" w:rsidRDefault="00C9539A" w:rsidP="00C9539A">
      <w:pPr>
        <w:pStyle w:val="Akapitzlist"/>
        <w:numPr>
          <w:ilvl w:val="0"/>
          <w:numId w:val="3"/>
        </w:numPr>
        <w:spacing w:before="60"/>
        <w:contextualSpacing w:val="0"/>
        <w:jc w:val="both"/>
        <w:rPr>
          <w:rFonts w:ascii="Arial" w:hAnsi="Arial" w:cs="Arial"/>
          <w:color w:val="000000" w:themeColor="text1"/>
          <w:sz w:val="22"/>
          <w:szCs w:val="22"/>
        </w:rPr>
      </w:pPr>
      <w:r w:rsidRPr="000D0B2A">
        <w:rPr>
          <w:rFonts w:ascii="Arial" w:hAnsi="Arial" w:cs="Arial"/>
          <w:color w:val="000000" w:themeColor="text1"/>
          <w:sz w:val="22"/>
          <w:szCs w:val="22"/>
        </w:rPr>
        <w:t xml:space="preserve">Na </w:t>
      </w:r>
      <w:r w:rsidR="000D0B2A" w:rsidRPr="000D0B2A">
        <w:rPr>
          <w:rFonts w:ascii="Arial" w:hAnsi="Arial" w:cs="Arial"/>
          <w:color w:val="000000" w:themeColor="text1"/>
          <w:sz w:val="22"/>
          <w:szCs w:val="22"/>
          <w:u w:val="single"/>
        </w:rPr>
        <w:t>min. 5</w:t>
      </w:r>
      <w:r w:rsidRPr="000D0B2A">
        <w:rPr>
          <w:rFonts w:ascii="Arial" w:hAnsi="Arial" w:cs="Arial"/>
          <w:color w:val="000000" w:themeColor="text1"/>
          <w:sz w:val="22"/>
          <w:szCs w:val="22"/>
          <w:u w:val="single"/>
        </w:rPr>
        <w:t xml:space="preserve"> dni</w:t>
      </w:r>
      <w:r w:rsidRPr="000D0B2A">
        <w:rPr>
          <w:rFonts w:ascii="Arial" w:hAnsi="Arial" w:cs="Arial"/>
          <w:color w:val="000000" w:themeColor="text1"/>
          <w:sz w:val="22"/>
          <w:szCs w:val="22"/>
        </w:rPr>
        <w:t xml:space="preserve"> przed wyznaczoną datą podpisania umowy, Wykonawca zobowiązany jest przedstawić </w:t>
      </w:r>
      <w:r w:rsidRPr="000D0B2A">
        <w:rPr>
          <w:rFonts w:ascii="Arial" w:hAnsi="Arial" w:cs="Arial"/>
          <w:i/>
          <w:color w:val="000000" w:themeColor="text1"/>
          <w:sz w:val="22"/>
          <w:szCs w:val="22"/>
        </w:rPr>
        <w:t xml:space="preserve">Opis </w:t>
      </w:r>
      <w:proofErr w:type="spellStart"/>
      <w:r w:rsidRPr="000D0B2A">
        <w:rPr>
          <w:rFonts w:ascii="Arial" w:hAnsi="Arial" w:cs="Arial"/>
          <w:i/>
          <w:color w:val="000000" w:themeColor="text1"/>
          <w:sz w:val="22"/>
          <w:szCs w:val="22"/>
        </w:rPr>
        <w:t>funkcjonalno</w:t>
      </w:r>
      <w:proofErr w:type="spellEnd"/>
      <w:r w:rsidRPr="000D0B2A">
        <w:rPr>
          <w:rFonts w:ascii="Arial" w:hAnsi="Arial" w:cs="Arial"/>
          <w:i/>
          <w:color w:val="000000" w:themeColor="text1"/>
          <w:sz w:val="22"/>
          <w:szCs w:val="22"/>
        </w:rPr>
        <w:t xml:space="preserve"> – użytkowy oferowanego systemu</w:t>
      </w:r>
      <w:r w:rsidRPr="000D0B2A">
        <w:rPr>
          <w:rFonts w:ascii="Arial" w:hAnsi="Arial" w:cs="Arial"/>
          <w:color w:val="000000" w:themeColor="text1"/>
          <w:sz w:val="22"/>
          <w:szCs w:val="22"/>
        </w:rPr>
        <w:t>.</w:t>
      </w:r>
    </w:p>
    <w:p w14:paraId="16FE8ED0" w14:textId="77777777" w:rsidR="00C9539A" w:rsidRPr="00EF6D14" w:rsidRDefault="00C9539A" w:rsidP="00C9539A">
      <w:pPr>
        <w:suppressAutoHyphens/>
        <w:spacing w:before="60"/>
        <w:ind w:left="357"/>
        <w:jc w:val="both"/>
        <w:rPr>
          <w:rFonts w:ascii="Arial" w:hAnsi="Arial" w:cs="Arial"/>
          <w:i/>
          <w:sz w:val="22"/>
          <w:szCs w:val="22"/>
        </w:rPr>
      </w:pPr>
    </w:p>
    <w:p w14:paraId="6F4EEDF8" w14:textId="3277D5E7" w:rsidR="00923FA1" w:rsidRPr="00EF6D14" w:rsidRDefault="004A2062" w:rsidP="00941E4E">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r w:rsidR="00B92876">
        <w:rPr>
          <w:sz w:val="24"/>
          <w:szCs w:val="24"/>
        </w:rPr>
        <w:t xml:space="preserve">           </w:t>
      </w:r>
    </w:p>
    <w:p w14:paraId="420C3CDA" w14:textId="77777777" w:rsidR="00E16430" w:rsidRPr="00EF6D14" w:rsidRDefault="00E16430" w:rsidP="00E16430"/>
    <w:p w14:paraId="6A87577A" w14:textId="77777777" w:rsidR="00E16430" w:rsidRPr="00EF6D14" w:rsidRDefault="00E16430" w:rsidP="00941E4E">
      <w:pPr>
        <w:pStyle w:val="Tematkomentarza"/>
        <w:numPr>
          <w:ilvl w:val="0"/>
          <w:numId w:val="20"/>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941E4E">
      <w:pPr>
        <w:numPr>
          <w:ilvl w:val="0"/>
          <w:numId w:val="20"/>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41E4E">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41E4E">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41E4E">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41E4E">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38DCB74" w:rsidR="00E16430" w:rsidRPr="0050467F" w:rsidRDefault="00E16430" w:rsidP="00E61E62">
      <w:pPr>
        <w:numPr>
          <w:ilvl w:val="0"/>
          <w:numId w:val="28"/>
        </w:numPr>
        <w:spacing w:before="60"/>
        <w:jc w:val="both"/>
        <w:rPr>
          <w:rFonts w:ascii="Arial" w:hAnsi="Arial" w:cs="Arial"/>
          <w:color w:val="000000" w:themeColor="text1"/>
          <w:sz w:val="22"/>
          <w:szCs w:val="22"/>
        </w:rPr>
      </w:pPr>
      <w:r w:rsidRPr="0050467F">
        <w:rPr>
          <w:rFonts w:ascii="Arial" w:hAnsi="Arial" w:cs="Arial"/>
          <w:color w:val="000000" w:themeColor="text1"/>
          <w:sz w:val="22"/>
          <w:szCs w:val="22"/>
        </w:rPr>
        <w:t>Zamawiający żąda wskazania przez wykonawcę części zamówienia, której wykonanie zamierza powierzyć podwykonawcy</w:t>
      </w:r>
      <w:r w:rsidR="00E61E62" w:rsidRPr="0050467F">
        <w:rPr>
          <w:rFonts w:ascii="Arial" w:hAnsi="Arial" w:cs="Arial"/>
          <w:color w:val="000000" w:themeColor="text1"/>
          <w:sz w:val="22"/>
          <w:szCs w:val="22"/>
        </w:rPr>
        <w:t xml:space="preserve">/ om i podania przez Wykonawcę firm podwykonawcy/ów </w:t>
      </w:r>
      <w:r w:rsidR="006E6DC2" w:rsidRPr="0050467F">
        <w:rPr>
          <w:rFonts w:ascii="Arial" w:hAnsi="Arial" w:cs="Arial"/>
          <w:color w:val="000000" w:themeColor="text1"/>
          <w:sz w:val="22"/>
          <w:szCs w:val="22"/>
        </w:rPr>
        <w:t xml:space="preserve"> ( o ile są znane)</w:t>
      </w:r>
      <w:r w:rsidRPr="0050467F">
        <w:rPr>
          <w:rFonts w:ascii="Arial" w:hAnsi="Arial" w:cs="Arial"/>
          <w:color w:val="000000" w:themeColor="text1"/>
          <w:sz w:val="22"/>
          <w:szCs w:val="22"/>
        </w:rPr>
        <w:t>.</w:t>
      </w:r>
    </w:p>
    <w:p w14:paraId="0F26D5E7" w14:textId="77777777" w:rsidR="00E16430" w:rsidRPr="00EF6D14" w:rsidRDefault="00E16430" w:rsidP="00941E4E">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41E4E">
      <w:pPr>
        <w:pStyle w:val="Nagwek1"/>
        <w:numPr>
          <w:ilvl w:val="0"/>
          <w:numId w:val="34"/>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1EBF5B0D" w:rsidR="0078388F" w:rsidRPr="004A573C" w:rsidRDefault="00923FA1" w:rsidP="00E44D80">
      <w:pPr>
        <w:ind w:left="2127" w:hanging="2127"/>
        <w:jc w:val="both"/>
        <w:rPr>
          <w:color w:val="000000" w:themeColor="text1"/>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6E6DC2" w:rsidRPr="004A573C">
        <w:rPr>
          <w:rFonts w:ascii="Arial" w:hAnsi="Arial" w:cs="Arial"/>
          <w:bCs/>
          <w:color w:val="000000" w:themeColor="text1"/>
          <w:sz w:val="22"/>
          <w:szCs w:val="22"/>
        </w:rPr>
        <w:t>Standardowy Formularz Jednolitego Europejskiego Dokumentu Zamówienia</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75BC810D" w14:textId="7BE477BE" w:rsidR="006E6DC2" w:rsidRDefault="006E6DC2" w:rsidP="004A573C">
      <w:pPr>
        <w:ind w:left="2127" w:hanging="2127"/>
        <w:jc w:val="both"/>
        <w:rPr>
          <w:rFonts w:ascii="Arial" w:hAnsi="Arial" w:cs="Arial"/>
          <w:bCs/>
          <w:color w:val="000000" w:themeColor="text1"/>
          <w:sz w:val="22"/>
          <w:szCs w:val="22"/>
        </w:rPr>
      </w:pPr>
      <w:r w:rsidRPr="004A573C">
        <w:rPr>
          <w:rFonts w:ascii="Arial" w:hAnsi="Arial" w:cs="Arial"/>
          <w:color w:val="000000" w:themeColor="text1"/>
          <w:sz w:val="22"/>
          <w:szCs w:val="22"/>
        </w:rPr>
        <w:t xml:space="preserve">załącznik </w:t>
      </w:r>
      <w:r w:rsidRPr="004A573C">
        <w:rPr>
          <w:rFonts w:ascii="Arial" w:hAnsi="Arial" w:cs="Arial"/>
          <w:b/>
          <w:color w:val="000000" w:themeColor="text1"/>
          <w:sz w:val="22"/>
          <w:szCs w:val="22"/>
        </w:rPr>
        <w:t>nr</w:t>
      </w:r>
      <w:r w:rsidR="004A573C" w:rsidRPr="004A573C">
        <w:rPr>
          <w:rFonts w:ascii="Arial" w:hAnsi="Arial" w:cs="Arial"/>
          <w:b/>
          <w:color w:val="000000" w:themeColor="text1"/>
          <w:sz w:val="22"/>
          <w:szCs w:val="22"/>
        </w:rPr>
        <w:t xml:space="preserve"> 6</w:t>
      </w:r>
      <w:r w:rsidRPr="004A573C">
        <w:rPr>
          <w:rFonts w:ascii="Arial" w:hAnsi="Arial" w:cs="Arial"/>
          <w:b/>
          <w:color w:val="000000" w:themeColor="text1"/>
          <w:sz w:val="22"/>
          <w:szCs w:val="22"/>
        </w:rPr>
        <w:t xml:space="preserve">:    </w:t>
      </w:r>
      <w:r w:rsidR="004A573C">
        <w:rPr>
          <w:rFonts w:ascii="Arial" w:hAnsi="Arial" w:cs="Arial"/>
          <w:b/>
          <w:color w:val="FF0000"/>
          <w:sz w:val="22"/>
          <w:szCs w:val="22"/>
        </w:rPr>
        <w:tab/>
      </w:r>
      <w:r w:rsidRPr="004A573C">
        <w:rPr>
          <w:rFonts w:ascii="Arial" w:hAnsi="Arial" w:cs="Arial"/>
          <w:color w:val="000000" w:themeColor="text1"/>
          <w:sz w:val="22"/>
          <w:szCs w:val="22"/>
        </w:rPr>
        <w:t>Instrukcja wypełnienia</w:t>
      </w:r>
      <w:r w:rsidRPr="004A573C">
        <w:rPr>
          <w:rFonts w:ascii="Arial" w:hAnsi="Arial" w:cs="Arial"/>
          <w:b/>
          <w:color w:val="000000" w:themeColor="text1"/>
          <w:sz w:val="22"/>
          <w:szCs w:val="22"/>
        </w:rPr>
        <w:t xml:space="preserve"> </w:t>
      </w:r>
      <w:r w:rsidRPr="004A573C">
        <w:rPr>
          <w:rFonts w:ascii="Arial" w:hAnsi="Arial" w:cs="Arial"/>
          <w:bCs/>
          <w:color w:val="000000" w:themeColor="text1"/>
          <w:sz w:val="22"/>
          <w:szCs w:val="22"/>
        </w:rPr>
        <w:t>Jednolitego Europejskiego Dokumentu Zamówienia</w:t>
      </w:r>
    </w:p>
    <w:p w14:paraId="1A72BBA5" w14:textId="2CF15B77" w:rsidR="001B75C6" w:rsidRPr="00EF6D14" w:rsidRDefault="001B75C6" w:rsidP="00E9273B">
      <w:pPr>
        <w:spacing w:before="60"/>
        <w:jc w:val="both"/>
        <w:rPr>
          <w:rFonts w:ascii="Arial" w:hAnsi="Arial" w:cs="Arial"/>
          <w:sz w:val="22"/>
          <w:szCs w:val="22"/>
        </w:rPr>
      </w:pPr>
    </w:p>
    <w:p w14:paraId="3E9557C6" w14:textId="77777777" w:rsidR="00DE3125" w:rsidRPr="00EF6D14" w:rsidRDefault="00DE3125"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Przykładowy projekt gwarancji należytego wykonania umowy</w:t>
      </w:r>
    </w:p>
    <w:p w14:paraId="42C4A2DA" w14:textId="77777777" w:rsidR="006E6DC2" w:rsidRDefault="006E6DC2" w:rsidP="004A2DE4">
      <w:pPr>
        <w:rPr>
          <w:rFonts w:ascii="Arial" w:hAnsi="Arial" w:cs="Arial"/>
          <w:sz w:val="22"/>
          <w:szCs w:val="22"/>
        </w:rPr>
      </w:pPr>
    </w:p>
    <w:p w14:paraId="3CFE6BF0" w14:textId="77777777" w:rsidR="00E9273B" w:rsidRPr="00EF6D14" w:rsidRDefault="00E9273B"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60C968D2"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4A2791">
        <w:rPr>
          <w:rFonts w:ascii="Arial" w:hAnsi="Arial" w:cs="Arial"/>
          <w:sz w:val="22"/>
          <w:szCs w:val="22"/>
        </w:rPr>
        <w:t>,</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77777777" w:rsidR="00923FA1" w:rsidRPr="00EF6D14" w:rsidRDefault="00262BA1" w:rsidP="00B261F0">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290B9836" w:rsidR="00F414C2" w:rsidRDefault="00F414C2" w:rsidP="00F414C2">
      <w:pPr>
        <w:rPr>
          <w:rFonts w:ascii="Arial" w:hAnsi="Arial" w:cs="Arial"/>
          <w:sz w:val="22"/>
          <w:szCs w:val="22"/>
        </w:rPr>
      </w:pPr>
      <w:r w:rsidRPr="00EF6D14">
        <w:rPr>
          <w:rFonts w:ascii="Arial" w:hAnsi="Arial" w:cs="Arial"/>
          <w:sz w:val="22"/>
          <w:szCs w:val="22"/>
        </w:rPr>
        <w:t xml:space="preserve">Wykonawca jest </w:t>
      </w:r>
      <w:r w:rsidR="002C17B0" w:rsidRPr="00381171">
        <w:rPr>
          <w:rFonts w:ascii="Arial" w:hAnsi="Arial" w:cs="Arial"/>
          <w:color w:val="000000" w:themeColor="text1"/>
          <w:sz w:val="22"/>
          <w:szCs w:val="22"/>
        </w:rPr>
        <w:t xml:space="preserve">mikro, </w:t>
      </w:r>
      <w:r w:rsidRPr="00EF6D14">
        <w:rPr>
          <w:rFonts w:ascii="Arial" w:hAnsi="Arial" w:cs="Arial"/>
          <w:sz w:val="22"/>
          <w:szCs w:val="22"/>
        </w:rPr>
        <w:t xml:space="preserve">małym lub średnim </w:t>
      </w:r>
      <w:r w:rsidR="00BA7524">
        <w:rPr>
          <w:rFonts w:ascii="Arial" w:hAnsi="Arial" w:cs="Arial"/>
          <w:sz w:val="22"/>
          <w:szCs w:val="22"/>
        </w:rPr>
        <w:t>przedsiębiorstwem TAK/NIE**</w:t>
      </w:r>
      <w:r w:rsidRPr="00EF6D14">
        <w:rPr>
          <w:rFonts w:ascii="Arial" w:hAnsi="Arial" w:cs="Arial"/>
          <w:sz w:val="22"/>
          <w:szCs w:val="22"/>
        </w:rPr>
        <w:t>*</w:t>
      </w:r>
      <w:r w:rsidR="00A812A5">
        <w:rPr>
          <w:rFonts w:ascii="Arial" w:hAnsi="Arial" w:cs="Arial"/>
          <w:sz w:val="22"/>
          <w:szCs w:val="22"/>
        </w:rPr>
        <w:t>*</w:t>
      </w:r>
    </w:p>
    <w:p w14:paraId="25A9A790" w14:textId="77777777" w:rsidR="00F414C2" w:rsidRPr="00EF6D14" w:rsidRDefault="00F414C2" w:rsidP="00D845DB">
      <w:pPr>
        <w:spacing w:line="276" w:lineRule="auto"/>
        <w:rPr>
          <w:rFonts w:ascii="Arial" w:hAnsi="Arial" w:cs="Arial"/>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8636C02" w14:textId="77777777" w:rsidR="00484127" w:rsidRPr="00EF6D14" w:rsidRDefault="00484127" w:rsidP="00484127">
      <w:pPr>
        <w:rPr>
          <w:sz w:val="44"/>
          <w:szCs w:val="44"/>
          <w:lang w:eastAsia="ar-SA"/>
        </w:rPr>
      </w:pPr>
    </w:p>
    <w:p w14:paraId="6933439E" w14:textId="77777777" w:rsidR="00923FA1" w:rsidRPr="00EF6D14" w:rsidRDefault="00923FA1" w:rsidP="004A2791">
      <w:pPr>
        <w:pStyle w:val="Tekstpodstawowy"/>
        <w:spacing w:after="240"/>
        <w:jc w:val="center"/>
        <w:rPr>
          <w:rFonts w:ascii="Arial" w:hAnsi="Arial"/>
          <w:b/>
          <w:sz w:val="24"/>
          <w:szCs w:val="24"/>
        </w:rPr>
      </w:pPr>
      <w:r w:rsidRPr="00EF6D14">
        <w:rPr>
          <w:rFonts w:ascii="Arial" w:hAnsi="Arial"/>
          <w:b/>
          <w:sz w:val="24"/>
          <w:szCs w:val="24"/>
        </w:rPr>
        <w:t>OFERTA</w:t>
      </w:r>
      <w:bookmarkEnd w:id="36"/>
      <w:bookmarkEnd w:id="37"/>
      <w:bookmarkEnd w:id="38"/>
    </w:p>
    <w:p w14:paraId="568828E0" w14:textId="0D1120B9" w:rsidR="00216F02" w:rsidRPr="00BA752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BA7524">
        <w:rPr>
          <w:rFonts w:ascii="Arial" w:hAnsi="Arial" w:cs="Arial"/>
          <w:sz w:val="22"/>
          <w:szCs w:val="22"/>
        </w:rPr>
        <w:t>zadania:</w:t>
      </w:r>
      <w:r w:rsidR="00D3273E" w:rsidRPr="00EF6D14">
        <w:rPr>
          <w:rFonts w:ascii="Arial" w:hAnsi="Arial" w:cs="Arial"/>
          <w:sz w:val="22"/>
          <w:szCs w:val="22"/>
        </w:rPr>
        <w:t xml:space="preserve"> </w:t>
      </w:r>
      <w:r w:rsidR="00BA7524" w:rsidRPr="00BA7524">
        <w:rPr>
          <w:rFonts w:ascii="Arial" w:hAnsi="Arial" w:cs="Arial"/>
          <w:sz w:val="22"/>
          <w:szCs w:val="22"/>
        </w:rPr>
        <w:t>„Kołobrzeski Rower Miejski – dostawa, instalacja, uruchomienie oraz kompleksowe zarządzanie systemem”</w:t>
      </w:r>
      <w:r w:rsidR="004A2791">
        <w:rPr>
          <w:rFonts w:ascii="Arial" w:hAnsi="Arial" w:cs="Arial"/>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27A752D5" w:rsidR="00A92EDA" w:rsidRPr="00EF6D14" w:rsidRDefault="00FA4E31" w:rsidP="00941E4E">
      <w:pPr>
        <w:numPr>
          <w:ilvl w:val="3"/>
          <w:numId w:val="18"/>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BA752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w:t>
      </w:r>
      <w:r w:rsidR="004A2791">
        <w:rPr>
          <w:rFonts w:ascii="Arial" w:hAnsi="Arial" w:cs="Arial"/>
          <w:sz w:val="22"/>
          <w:szCs w:val="22"/>
        </w:rPr>
        <w:t xml:space="preserve"> </w:t>
      </w:r>
      <w:r w:rsidRPr="00EF6D14">
        <w:rPr>
          <w:rFonts w:ascii="Arial" w:hAnsi="Arial" w:cs="Arial"/>
          <w:sz w:val="22"/>
          <w:szCs w:val="22"/>
        </w:rPr>
        <w:lastRenderedPageBreak/>
        <w:t>……</w:t>
      </w:r>
      <w:r w:rsidR="004A2791">
        <w:rPr>
          <w:rFonts w:ascii="Arial" w:hAnsi="Arial" w:cs="Arial"/>
          <w:sz w:val="22"/>
          <w:szCs w:val="22"/>
        </w:rPr>
        <w:t>.</w:t>
      </w:r>
      <w:r w:rsidRPr="00EF6D14">
        <w:rPr>
          <w:rFonts w:ascii="Arial" w:hAnsi="Arial" w:cs="Arial"/>
          <w:sz w:val="22"/>
          <w:szCs w:val="22"/>
        </w:rPr>
        <w:t>..</w:t>
      </w:r>
      <w:r w:rsidR="004A2791">
        <w:rPr>
          <w:rFonts w:ascii="Arial" w:hAnsi="Arial" w:cs="Arial"/>
          <w:sz w:val="22"/>
          <w:szCs w:val="22"/>
        </w:rPr>
        <w:t>.</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w:t>
      </w:r>
      <w:r w:rsidR="004A2791">
        <w:rPr>
          <w:rFonts w:ascii="Arial" w:hAnsi="Arial" w:cs="Arial"/>
          <w:sz w:val="22"/>
          <w:szCs w:val="22"/>
        </w:rPr>
        <w:t>…</w:t>
      </w:r>
      <w:r w:rsidRPr="00EF6D14">
        <w:rPr>
          <w:rFonts w:ascii="Arial" w:hAnsi="Arial" w:cs="Arial"/>
          <w:sz w:val="22"/>
          <w:szCs w:val="22"/>
        </w:rPr>
        <w:t>…</w:t>
      </w:r>
      <w:r w:rsidR="004A2791">
        <w:rPr>
          <w:rFonts w:ascii="Arial" w:hAnsi="Arial" w:cs="Arial"/>
          <w:sz w:val="22"/>
          <w:szCs w:val="22"/>
        </w:rPr>
        <w:t>….</w:t>
      </w:r>
      <w:r w:rsidRPr="00EF6D14">
        <w:rPr>
          <w:rFonts w:ascii="Arial" w:hAnsi="Arial" w:cs="Arial"/>
          <w:sz w:val="22"/>
          <w:szCs w:val="22"/>
        </w:rPr>
        <w:t xml:space="preserve">……. </w:t>
      </w:r>
      <w:r w:rsidRPr="00EF6D14">
        <w:rPr>
          <w:rFonts w:ascii="Arial" w:hAnsi="Arial" w:cs="Arial"/>
          <w:b/>
          <w:sz w:val="22"/>
          <w:szCs w:val="22"/>
        </w:rPr>
        <w:t>zł brutto</w:t>
      </w:r>
      <w:r w:rsidRPr="004A2791">
        <w:rPr>
          <w:rFonts w:ascii="Arial" w:hAnsi="Arial" w:cs="Arial"/>
          <w:i/>
          <w:sz w:val="22"/>
          <w:szCs w:val="22"/>
        </w:rPr>
        <w:t>. (Słownie</w:t>
      </w:r>
      <w:r w:rsidR="003B1A35" w:rsidRPr="004A2791">
        <w:rPr>
          <w:rFonts w:ascii="Arial" w:hAnsi="Arial" w:cs="Arial"/>
          <w:i/>
          <w:sz w:val="22"/>
          <w:szCs w:val="22"/>
        </w:rPr>
        <w:t xml:space="preserve"> zł</w:t>
      </w:r>
      <w:r w:rsidR="00A850B8" w:rsidRPr="004A2791">
        <w:rPr>
          <w:rFonts w:ascii="Arial" w:hAnsi="Arial" w:cs="Arial"/>
          <w:i/>
          <w:sz w:val="22"/>
          <w:szCs w:val="22"/>
        </w:rPr>
        <w:t>:</w:t>
      </w:r>
      <w:r w:rsidR="004A2791">
        <w:rPr>
          <w:rFonts w:ascii="Arial" w:hAnsi="Arial" w:cs="Arial"/>
          <w:i/>
          <w:sz w:val="22"/>
          <w:szCs w:val="22"/>
        </w:rPr>
        <w:t xml:space="preserve"> </w:t>
      </w:r>
      <w:r w:rsidR="00A850B8" w:rsidRPr="004A2791">
        <w:rPr>
          <w:rFonts w:ascii="Arial" w:hAnsi="Arial" w:cs="Arial"/>
          <w:i/>
          <w:sz w:val="22"/>
          <w:szCs w:val="22"/>
        </w:rPr>
        <w:t>………………………………</w:t>
      </w:r>
      <w:r w:rsidR="004A2791" w:rsidRPr="004A2791">
        <w:rPr>
          <w:rFonts w:ascii="Arial" w:hAnsi="Arial" w:cs="Arial"/>
          <w:i/>
          <w:sz w:val="22"/>
          <w:szCs w:val="22"/>
        </w:rPr>
        <w:t>………………………………………………….</w:t>
      </w:r>
      <w:r w:rsidR="00F67DFF" w:rsidRPr="004A2791">
        <w:rPr>
          <w:rFonts w:ascii="Arial" w:hAnsi="Arial" w:cs="Arial"/>
          <w:i/>
          <w:sz w:val="22"/>
          <w:szCs w:val="22"/>
        </w:rPr>
        <w:t>......</w:t>
      </w:r>
      <w:r w:rsidR="00A92EDA" w:rsidRPr="004A2791">
        <w:rPr>
          <w:rFonts w:ascii="Arial" w:hAnsi="Arial" w:cs="Arial"/>
          <w:i/>
          <w:sz w:val="22"/>
          <w:szCs w:val="22"/>
        </w:rPr>
        <w:t>……</w:t>
      </w:r>
      <w:r w:rsidR="00A850B8" w:rsidRPr="004A2791">
        <w:rPr>
          <w:rFonts w:ascii="Arial" w:hAnsi="Arial" w:cs="Arial"/>
          <w:i/>
          <w:sz w:val="22"/>
          <w:szCs w:val="22"/>
        </w:rPr>
        <w:t>…</w:t>
      </w:r>
      <w:r w:rsidR="00C3615D" w:rsidRPr="004A2791">
        <w:rPr>
          <w:rFonts w:ascii="Arial" w:hAnsi="Arial" w:cs="Arial"/>
          <w:i/>
          <w:sz w:val="22"/>
          <w:szCs w:val="22"/>
        </w:rPr>
        <w:t>…..)</w:t>
      </w:r>
      <w:r w:rsidR="003B1A35" w:rsidRPr="00EF6D14">
        <w:rPr>
          <w:rFonts w:ascii="Arial" w:hAnsi="Arial" w:cs="Arial"/>
          <w:sz w:val="22"/>
          <w:szCs w:val="22"/>
        </w:rPr>
        <w:t xml:space="preserve"> </w:t>
      </w:r>
    </w:p>
    <w:p w14:paraId="62C8789D" w14:textId="77777777" w:rsidR="00C10CD4" w:rsidRPr="00EF6D14" w:rsidRDefault="00C10CD4" w:rsidP="00C10CD4">
      <w:pPr>
        <w:spacing w:before="120"/>
        <w:ind w:left="360"/>
        <w:jc w:val="both"/>
        <w:rPr>
          <w:rFonts w:ascii="Arial" w:hAnsi="Arial" w:cs="Arial"/>
          <w:b/>
          <w:sz w:val="22"/>
          <w:szCs w:val="22"/>
        </w:rPr>
      </w:pPr>
      <w:r w:rsidRPr="00EF6D14">
        <w:rPr>
          <w:rFonts w:ascii="Arial" w:hAnsi="Arial" w:cs="Arial"/>
          <w:b/>
          <w:sz w:val="22"/>
          <w:szCs w:val="22"/>
        </w:rPr>
        <w:t>w tym:</w:t>
      </w:r>
    </w:p>
    <w:p w14:paraId="3FC8090F" w14:textId="74F1F0E7" w:rsidR="008F6CF9" w:rsidRPr="00EF6D14" w:rsidRDefault="00BA7524" w:rsidP="00941E4E">
      <w:pPr>
        <w:pStyle w:val="Tekstpodstawowywcity21"/>
        <w:numPr>
          <w:ilvl w:val="0"/>
          <w:numId w:val="43"/>
        </w:numPr>
        <w:spacing w:before="120"/>
        <w:ind w:left="851" w:hanging="425"/>
        <w:rPr>
          <w:rFonts w:ascii="Arial" w:hAnsi="Arial" w:cs="Arial"/>
          <w:sz w:val="22"/>
          <w:szCs w:val="22"/>
        </w:rPr>
      </w:pPr>
      <w:r w:rsidRPr="00BA7524">
        <w:rPr>
          <w:rFonts w:ascii="Arial" w:hAnsi="Arial" w:cs="Arial"/>
          <w:b/>
          <w:sz w:val="22"/>
          <w:szCs w:val="22"/>
        </w:rPr>
        <w:t>Dostawa wyposażenia bezobsługowej wypożyczalni rowerów</w:t>
      </w:r>
      <w:r w:rsidRPr="000979C4">
        <w:rPr>
          <w:rFonts w:ascii="Arial" w:hAnsi="Arial" w:cs="Arial"/>
          <w:b/>
        </w:rPr>
        <w:t>,</w:t>
      </w:r>
      <w:r w:rsidR="0076192E" w:rsidRPr="00EF6D14">
        <w:rPr>
          <w:rFonts w:ascii="Arial" w:hAnsi="Arial" w:cs="Arial"/>
          <w:sz w:val="22"/>
          <w:szCs w:val="22"/>
        </w:rPr>
        <w:t xml:space="preserve"> z</w:t>
      </w:r>
      <w:r w:rsidR="008F6CF9" w:rsidRPr="00EF6D14">
        <w:rPr>
          <w:rFonts w:ascii="Arial" w:hAnsi="Arial" w:cs="Arial"/>
          <w:sz w:val="22"/>
          <w:szCs w:val="22"/>
        </w:rPr>
        <w:t xml:space="preserve">a wynagrodzeniem ryczałtowym ………............................... zł (netto) +….....% podatku VAT, tj. ogółem.…………..........…….....…………zł (brutto z VAT) </w:t>
      </w:r>
      <w:r w:rsidR="008F6CF9" w:rsidRPr="00EF6D14">
        <w:rPr>
          <w:rFonts w:ascii="Arial" w:hAnsi="Arial" w:cs="Arial"/>
          <w:i/>
          <w:sz w:val="22"/>
          <w:szCs w:val="22"/>
        </w:rPr>
        <w:t>(słownie zł: …</w:t>
      </w:r>
      <w:r w:rsidR="004A2791">
        <w:rPr>
          <w:rFonts w:ascii="Arial" w:hAnsi="Arial" w:cs="Arial"/>
          <w:i/>
          <w:sz w:val="22"/>
          <w:szCs w:val="22"/>
        </w:rPr>
        <w:t>……………………………………………………………………………..</w:t>
      </w:r>
      <w:r w:rsidR="008F6CF9" w:rsidRPr="00EF6D14">
        <w:rPr>
          <w:rFonts w:ascii="Arial" w:hAnsi="Arial" w:cs="Arial"/>
          <w:i/>
          <w:sz w:val="22"/>
          <w:szCs w:val="22"/>
        </w:rPr>
        <w:t>…………..</w:t>
      </w:r>
      <w:r w:rsidR="008F6CF9" w:rsidRPr="00EF6D14">
        <w:rPr>
          <w:rFonts w:ascii="Arial" w:hAnsi="Arial" w:cs="Arial"/>
          <w:i/>
          <w:sz w:val="22"/>
          <w:szCs w:val="22"/>
        </w:rPr>
        <w:br/>
        <w:t>……………………………………………………………………………</w:t>
      </w:r>
      <w:r w:rsidR="004A2791">
        <w:rPr>
          <w:rFonts w:ascii="Arial" w:hAnsi="Arial" w:cs="Arial"/>
          <w:i/>
          <w:sz w:val="22"/>
          <w:szCs w:val="22"/>
        </w:rPr>
        <w:t>…</w:t>
      </w:r>
      <w:r w:rsidR="008F6CF9" w:rsidRPr="00EF6D14">
        <w:rPr>
          <w:rFonts w:ascii="Arial" w:hAnsi="Arial" w:cs="Arial"/>
          <w:i/>
          <w:sz w:val="22"/>
          <w:szCs w:val="22"/>
        </w:rPr>
        <w:t>…………………)</w:t>
      </w:r>
    </w:p>
    <w:p w14:paraId="78106A93" w14:textId="18920B7C" w:rsidR="008F6CF9" w:rsidRPr="00EF6D14" w:rsidRDefault="00BA7524" w:rsidP="00941E4E">
      <w:pPr>
        <w:pStyle w:val="Tekstpodstawowywcity21"/>
        <w:numPr>
          <w:ilvl w:val="0"/>
          <w:numId w:val="43"/>
        </w:numPr>
        <w:spacing w:before="120"/>
        <w:ind w:left="851" w:hanging="425"/>
        <w:rPr>
          <w:sz w:val="22"/>
          <w:szCs w:val="22"/>
        </w:rPr>
      </w:pPr>
      <w:r w:rsidRPr="00BA7524">
        <w:rPr>
          <w:rFonts w:ascii="Arial" w:hAnsi="Arial" w:cs="Arial"/>
          <w:b/>
          <w:sz w:val="22"/>
          <w:szCs w:val="22"/>
        </w:rPr>
        <w:t>Usługa zewnętrznego operatora systemu bezobsługowej wypożyczalni rowerów</w:t>
      </w:r>
      <w:r>
        <w:rPr>
          <w:rFonts w:ascii="Arial" w:hAnsi="Arial" w:cs="Arial"/>
          <w:b/>
        </w:rPr>
        <w:t xml:space="preserve"> </w:t>
      </w:r>
      <w:r w:rsidR="00462FB3" w:rsidRPr="00462FB3">
        <w:rPr>
          <w:rFonts w:ascii="Arial" w:hAnsi="Arial" w:cs="Arial"/>
          <w:i/>
        </w:rPr>
        <w:t>(w okresie obowiązywania umowy)</w:t>
      </w:r>
      <w:r w:rsidR="008F6CF9" w:rsidRPr="00EF6D14">
        <w:rPr>
          <w:rFonts w:ascii="Arial" w:hAnsi="Arial" w:cs="Arial"/>
          <w:sz w:val="22"/>
          <w:szCs w:val="22"/>
        </w:rPr>
        <w:t xml:space="preserve"> za wynagrodzeniem ryczałtowym .............................................................. zł (netto) +….....% podatku VAT, tj. ogółem.…………..........…….....…………zł (brutto z VAT) </w:t>
      </w:r>
      <w:r w:rsidR="008F6CF9" w:rsidRPr="00EF6D14">
        <w:rPr>
          <w:rFonts w:ascii="Arial" w:hAnsi="Arial" w:cs="Arial"/>
          <w:i/>
          <w:sz w:val="22"/>
          <w:szCs w:val="22"/>
        </w:rPr>
        <w:t>(słownie zł: …</w:t>
      </w:r>
      <w:r w:rsidR="004A2791">
        <w:rPr>
          <w:rFonts w:ascii="Arial" w:hAnsi="Arial" w:cs="Arial"/>
          <w:i/>
          <w:sz w:val="22"/>
          <w:szCs w:val="22"/>
        </w:rPr>
        <w:t>……………………………...………………………….</w:t>
      </w:r>
      <w:r w:rsidR="008F6CF9" w:rsidRPr="00EF6D14">
        <w:rPr>
          <w:rFonts w:ascii="Arial" w:hAnsi="Arial" w:cs="Arial"/>
          <w:i/>
          <w:sz w:val="22"/>
          <w:szCs w:val="22"/>
        </w:rPr>
        <w:t>……………..</w:t>
      </w:r>
      <w:r w:rsidR="008F6CF9" w:rsidRPr="00EF6D14">
        <w:rPr>
          <w:rFonts w:ascii="Arial" w:hAnsi="Arial" w:cs="Arial"/>
          <w:i/>
          <w:sz w:val="22"/>
          <w:szCs w:val="22"/>
        </w:rPr>
        <w:br/>
        <w:t>……………………………………………………</w:t>
      </w:r>
      <w:r w:rsidR="004A2791">
        <w:rPr>
          <w:rFonts w:ascii="Arial" w:hAnsi="Arial" w:cs="Arial"/>
          <w:i/>
          <w:sz w:val="22"/>
          <w:szCs w:val="22"/>
        </w:rPr>
        <w:t>…</w:t>
      </w:r>
      <w:r w:rsidR="008F6CF9" w:rsidRPr="00EF6D14">
        <w:rPr>
          <w:rFonts w:ascii="Arial" w:hAnsi="Arial" w:cs="Arial"/>
          <w:i/>
          <w:sz w:val="22"/>
          <w:szCs w:val="22"/>
        </w:rPr>
        <w:t>…………………………………………)</w:t>
      </w:r>
    </w:p>
    <w:p w14:paraId="69513AE8" w14:textId="5E46B398" w:rsidR="005B30B8" w:rsidRDefault="00923FA1" w:rsidP="00941E4E">
      <w:pPr>
        <w:numPr>
          <w:ilvl w:val="3"/>
          <w:numId w:val="18"/>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t>
      </w:r>
      <w:r w:rsidR="004A2791" w:rsidRPr="00A812A5">
        <w:rPr>
          <w:rFonts w:ascii="Arial" w:hAnsi="Arial" w:cs="Arial"/>
          <w:sz w:val="22"/>
          <w:szCs w:val="22"/>
        </w:rPr>
        <w:t xml:space="preserve">określonego w ustępie 1.1 </w:t>
      </w:r>
      <w:r w:rsidRPr="00EF6D14">
        <w:rPr>
          <w:rFonts w:ascii="Arial" w:hAnsi="Arial" w:cs="Arial"/>
          <w:sz w:val="22"/>
          <w:szCs w:val="22"/>
        </w:rPr>
        <w:t>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4A2791">
        <w:rPr>
          <w:rFonts w:ascii="Arial" w:hAnsi="Arial" w:cs="Arial"/>
          <w:sz w:val="22"/>
          <w:szCs w:val="22"/>
        </w:rPr>
        <w:t>…….</w:t>
      </w:r>
      <w:r w:rsidR="00C9539A" w:rsidRPr="00381171">
        <w:rPr>
          <w:rFonts w:ascii="Arial" w:hAnsi="Arial" w:cs="Arial"/>
          <w:color w:val="000000" w:themeColor="text1"/>
          <w:sz w:val="22"/>
          <w:szCs w:val="22"/>
        </w:rPr>
        <w:t>dni</w:t>
      </w:r>
      <w:r w:rsidR="00381171">
        <w:rPr>
          <w:rFonts w:ascii="Arial" w:hAnsi="Arial" w:cs="Arial"/>
          <w:color w:val="000000" w:themeColor="text1"/>
          <w:sz w:val="22"/>
          <w:szCs w:val="22"/>
        </w:rPr>
        <w:t xml:space="preserve"> </w:t>
      </w:r>
      <w:r w:rsidR="009F4126" w:rsidRPr="00EF6D14">
        <w:rPr>
          <w:rFonts w:ascii="Arial" w:hAnsi="Arial" w:cs="Arial"/>
          <w:sz w:val="22"/>
          <w:szCs w:val="22"/>
        </w:rPr>
        <w:t>*)</w:t>
      </w:r>
    </w:p>
    <w:p w14:paraId="4F4296F4" w14:textId="51E50D61" w:rsidR="00E9273B" w:rsidRDefault="00E9273B" w:rsidP="00941E4E">
      <w:pPr>
        <w:numPr>
          <w:ilvl w:val="3"/>
          <w:numId w:val="18"/>
        </w:numPr>
        <w:tabs>
          <w:tab w:val="clear" w:pos="2880"/>
          <w:tab w:val="num" w:pos="709"/>
        </w:tabs>
        <w:spacing w:before="60"/>
        <w:ind w:left="720"/>
        <w:jc w:val="both"/>
        <w:rPr>
          <w:rFonts w:ascii="Arial" w:hAnsi="Arial" w:cs="Arial"/>
          <w:sz w:val="22"/>
          <w:szCs w:val="22"/>
        </w:rPr>
      </w:pPr>
      <w:r>
        <w:rPr>
          <w:rFonts w:ascii="Arial" w:hAnsi="Arial" w:cs="Arial"/>
          <w:sz w:val="22"/>
          <w:szCs w:val="22"/>
        </w:rPr>
        <w:t xml:space="preserve">Oferujemy dodatkowe godziny (poza minimalnymi wymaganiami), w trakcie których czynna będzie infolinia </w:t>
      </w:r>
      <w:proofErr w:type="spellStart"/>
      <w:r>
        <w:rPr>
          <w:rFonts w:ascii="Arial" w:hAnsi="Arial" w:cs="Arial"/>
          <w:sz w:val="22"/>
          <w:szCs w:val="22"/>
        </w:rPr>
        <w:t>call</w:t>
      </w:r>
      <w:proofErr w:type="spellEnd"/>
      <w:r>
        <w:rPr>
          <w:rFonts w:ascii="Arial" w:hAnsi="Arial" w:cs="Arial"/>
          <w:sz w:val="22"/>
          <w:szCs w:val="22"/>
        </w:rPr>
        <w:t xml:space="preserve"> </w:t>
      </w:r>
      <w:proofErr w:type="spellStart"/>
      <w:r>
        <w:rPr>
          <w:rFonts w:ascii="Arial" w:hAnsi="Arial" w:cs="Arial"/>
          <w:sz w:val="22"/>
          <w:szCs w:val="22"/>
        </w:rPr>
        <w:t>center</w:t>
      </w:r>
      <w:proofErr w:type="spellEnd"/>
      <w:r>
        <w:rPr>
          <w:rFonts w:ascii="Arial" w:hAnsi="Arial" w:cs="Arial"/>
          <w:sz w:val="22"/>
          <w:szCs w:val="22"/>
        </w:rPr>
        <w:t xml:space="preserve"> w ilości……………</w:t>
      </w:r>
      <w:r w:rsidR="00C9539A" w:rsidRPr="00381171">
        <w:rPr>
          <w:rFonts w:ascii="Arial" w:hAnsi="Arial" w:cs="Arial"/>
          <w:color w:val="000000" w:themeColor="text1"/>
          <w:sz w:val="22"/>
          <w:szCs w:val="22"/>
        </w:rPr>
        <w:t>godzin</w:t>
      </w:r>
      <w:r w:rsidR="00C9539A">
        <w:rPr>
          <w:rFonts w:ascii="Arial" w:hAnsi="Arial" w:cs="Arial"/>
          <w:color w:val="FF0000"/>
          <w:sz w:val="22"/>
          <w:szCs w:val="22"/>
        </w:rPr>
        <w:t xml:space="preserve"> </w:t>
      </w:r>
      <w:r w:rsidRPr="00EF6D14">
        <w:rPr>
          <w:rFonts w:ascii="Arial" w:hAnsi="Arial" w:cs="Arial"/>
          <w:sz w:val="22"/>
          <w:szCs w:val="22"/>
        </w:rPr>
        <w:t>*</w:t>
      </w:r>
      <w:r>
        <w:rPr>
          <w:rFonts w:ascii="Arial" w:hAnsi="Arial" w:cs="Arial"/>
          <w:sz w:val="22"/>
          <w:szCs w:val="22"/>
        </w:rPr>
        <w:t>*</w:t>
      </w:r>
      <w:r w:rsidRPr="00EF6D14">
        <w:rPr>
          <w:rFonts w:ascii="Arial" w:hAnsi="Arial" w:cs="Arial"/>
          <w:sz w:val="22"/>
          <w:szCs w:val="22"/>
        </w:rPr>
        <w:t>)</w:t>
      </w:r>
    </w:p>
    <w:p w14:paraId="52B776DD" w14:textId="6A2604AE" w:rsidR="00E9273B" w:rsidRDefault="00E9273B" w:rsidP="00941E4E">
      <w:pPr>
        <w:numPr>
          <w:ilvl w:val="3"/>
          <w:numId w:val="18"/>
        </w:numPr>
        <w:tabs>
          <w:tab w:val="clear" w:pos="2880"/>
          <w:tab w:val="num" w:pos="709"/>
        </w:tabs>
        <w:spacing w:before="60"/>
        <w:ind w:left="720"/>
        <w:jc w:val="both"/>
        <w:rPr>
          <w:rFonts w:ascii="Arial" w:hAnsi="Arial" w:cs="Arial"/>
          <w:sz w:val="22"/>
          <w:szCs w:val="22"/>
        </w:rPr>
      </w:pPr>
      <w:r>
        <w:rPr>
          <w:rFonts w:ascii="Arial" w:hAnsi="Arial" w:cs="Arial"/>
          <w:sz w:val="22"/>
          <w:szCs w:val="22"/>
        </w:rPr>
        <w:t xml:space="preserve">Oświadczamy, że przy wykorzystaniu konta założonego w danym systemie będzie można korzystać z wypożyczalni roweru miejskiego w innych miastach Polski </w:t>
      </w:r>
      <w:r w:rsidR="00A812A5">
        <w:rPr>
          <w:rFonts w:ascii="Arial" w:hAnsi="Arial" w:cs="Arial"/>
          <w:sz w:val="22"/>
          <w:szCs w:val="22"/>
        </w:rPr>
        <w:br/>
      </w:r>
      <w:r>
        <w:rPr>
          <w:rFonts w:ascii="Arial" w:hAnsi="Arial" w:cs="Arial"/>
          <w:sz w:val="22"/>
          <w:szCs w:val="22"/>
        </w:rPr>
        <w:t>i Europy w ilości …………</w:t>
      </w:r>
      <w:r w:rsidR="00A812A5">
        <w:rPr>
          <w:rFonts w:ascii="Arial" w:hAnsi="Arial" w:cs="Arial"/>
          <w:sz w:val="22"/>
          <w:szCs w:val="22"/>
        </w:rPr>
        <w:t>, zgodnie ze wskazaną poniżej lokalizacją***):</w:t>
      </w:r>
    </w:p>
    <w:p w14:paraId="33D24FE2" w14:textId="6233ED54" w:rsidR="00A812A5" w:rsidRDefault="00A812A5" w:rsidP="00941E4E">
      <w:pPr>
        <w:pStyle w:val="Akapitzlist"/>
        <w:numPr>
          <w:ilvl w:val="0"/>
          <w:numId w:val="46"/>
        </w:numPr>
        <w:spacing w:before="60"/>
        <w:jc w:val="both"/>
        <w:rPr>
          <w:rFonts w:ascii="Arial" w:hAnsi="Arial" w:cs="Arial"/>
          <w:sz w:val="22"/>
          <w:szCs w:val="22"/>
        </w:rPr>
      </w:pPr>
      <w:r>
        <w:rPr>
          <w:rFonts w:ascii="Arial" w:hAnsi="Arial" w:cs="Arial"/>
          <w:sz w:val="22"/>
          <w:szCs w:val="22"/>
        </w:rPr>
        <w:t>……………………………………………..</w:t>
      </w:r>
    </w:p>
    <w:p w14:paraId="0308BC6F" w14:textId="0131A480" w:rsidR="00A812A5" w:rsidRDefault="00A812A5" w:rsidP="00941E4E">
      <w:pPr>
        <w:pStyle w:val="Akapitzlist"/>
        <w:numPr>
          <w:ilvl w:val="0"/>
          <w:numId w:val="46"/>
        </w:numPr>
        <w:spacing w:before="60"/>
        <w:jc w:val="both"/>
        <w:rPr>
          <w:rFonts w:ascii="Arial" w:hAnsi="Arial" w:cs="Arial"/>
          <w:sz w:val="22"/>
          <w:szCs w:val="22"/>
        </w:rPr>
      </w:pPr>
      <w:r>
        <w:rPr>
          <w:rFonts w:ascii="Arial" w:hAnsi="Arial" w:cs="Arial"/>
          <w:sz w:val="22"/>
          <w:szCs w:val="22"/>
        </w:rPr>
        <w:t>……………………………………………..</w:t>
      </w:r>
    </w:p>
    <w:p w14:paraId="6880827D" w14:textId="251AEAE5" w:rsidR="00A812A5" w:rsidRDefault="00A812A5" w:rsidP="00941E4E">
      <w:pPr>
        <w:pStyle w:val="Akapitzlist"/>
        <w:numPr>
          <w:ilvl w:val="0"/>
          <w:numId w:val="46"/>
        </w:numPr>
        <w:spacing w:before="60"/>
        <w:jc w:val="both"/>
        <w:rPr>
          <w:rFonts w:ascii="Arial" w:hAnsi="Arial" w:cs="Arial"/>
          <w:sz w:val="22"/>
          <w:szCs w:val="22"/>
        </w:rPr>
      </w:pPr>
      <w:r>
        <w:rPr>
          <w:rFonts w:ascii="Arial" w:hAnsi="Arial" w:cs="Arial"/>
          <w:sz w:val="22"/>
          <w:szCs w:val="22"/>
        </w:rPr>
        <w:t>……………………………………………..</w:t>
      </w:r>
    </w:p>
    <w:p w14:paraId="14B212BC" w14:textId="0E856AFA" w:rsidR="00A812A5" w:rsidRPr="00A812A5" w:rsidRDefault="00A812A5" w:rsidP="00941E4E">
      <w:pPr>
        <w:pStyle w:val="Akapitzlist"/>
        <w:numPr>
          <w:ilvl w:val="0"/>
          <w:numId w:val="46"/>
        </w:numPr>
        <w:spacing w:before="60"/>
        <w:jc w:val="both"/>
        <w:rPr>
          <w:rFonts w:ascii="Arial" w:hAnsi="Arial" w:cs="Arial"/>
          <w:sz w:val="22"/>
          <w:szCs w:val="22"/>
        </w:rPr>
      </w:pPr>
      <w:r>
        <w:rPr>
          <w:rFonts w:ascii="Arial" w:hAnsi="Arial" w:cs="Arial"/>
          <w:sz w:val="22"/>
          <w:szCs w:val="22"/>
        </w:rPr>
        <w:t>……………………………………………..</w:t>
      </w:r>
    </w:p>
    <w:p w14:paraId="56BB4E4A" w14:textId="77777777" w:rsidR="00B05DBA" w:rsidRPr="00EF6D14" w:rsidRDefault="00B05DBA" w:rsidP="00941E4E">
      <w:pPr>
        <w:numPr>
          <w:ilvl w:val="3"/>
          <w:numId w:val="18"/>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41E4E">
      <w:pPr>
        <w:numPr>
          <w:ilvl w:val="3"/>
          <w:numId w:val="18"/>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41E4E">
      <w:pPr>
        <w:numPr>
          <w:ilvl w:val="3"/>
          <w:numId w:val="18"/>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41E4E">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41E4E">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41E4E">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77777777" w:rsidR="00991523" w:rsidRPr="00EF6D14" w:rsidRDefault="00C328E5" w:rsidP="00941E4E">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5D48F6" w:rsidRPr="00EF6D14">
        <w:rPr>
          <w:rFonts w:ascii="Arial" w:hAnsi="Arial" w:cs="Arial"/>
          <w:i/>
          <w:sz w:val="22"/>
          <w:szCs w:val="22"/>
        </w:rPr>
        <w:t xml:space="preserve">( o ile są znane) </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41E4E">
      <w:pPr>
        <w:numPr>
          <w:ilvl w:val="3"/>
          <w:numId w:val="18"/>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41E4E">
      <w:pPr>
        <w:numPr>
          <w:ilvl w:val="3"/>
          <w:numId w:val="18"/>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41E4E">
      <w:pPr>
        <w:numPr>
          <w:ilvl w:val="3"/>
          <w:numId w:val="18"/>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w:t>
      </w:r>
      <w:r w:rsidRPr="00EF6D14">
        <w:rPr>
          <w:rFonts w:ascii="Arial" w:hAnsi="Arial" w:cs="Arial"/>
          <w:sz w:val="22"/>
          <w:szCs w:val="22"/>
        </w:rPr>
        <w:lastRenderedPageBreak/>
        <w:t>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41E4E">
      <w:pPr>
        <w:numPr>
          <w:ilvl w:val="3"/>
          <w:numId w:val="18"/>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41E4E">
      <w:pPr>
        <w:numPr>
          <w:ilvl w:val="3"/>
          <w:numId w:val="18"/>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0035F287" w:rsidR="004503BF" w:rsidRDefault="00923FA1" w:rsidP="006D5743">
      <w:pPr>
        <w:ind w:left="709" w:hanging="283"/>
        <w:jc w:val="both"/>
        <w:rPr>
          <w:rFonts w:ascii="Arial" w:hAnsi="Arial" w:cs="Arial"/>
          <w:bCs/>
          <w:sz w:val="22"/>
          <w:szCs w:val="22"/>
        </w:rPr>
      </w:pPr>
      <w:r w:rsidRPr="00EF6D14">
        <w:rPr>
          <w:rFonts w:ascii="Arial" w:hAnsi="Arial" w:cs="Arial"/>
          <w:bCs/>
          <w:sz w:val="22"/>
          <w:szCs w:val="22"/>
        </w:rPr>
        <w:t xml:space="preserve">*) </w:t>
      </w:r>
      <w:r w:rsidR="004A2791">
        <w:rPr>
          <w:rFonts w:ascii="Arial" w:hAnsi="Arial" w:cs="Arial"/>
          <w:bCs/>
          <w:sz w:val="22"/>
          <w:szCs w:val="22"/>
        </w:rPr>
        <w:t xml:space="preserve">  </w:t>
      </w:r>
      <w:r w:rsidR="00BA7524">
        <w:rPr>
          <w:rFonts w:ascii="Arial" w:hAnsi="Arial" w:cs="Arial"/>
          <w:bCs/>
          <w:sz w:val="22"/>
          <w:szCs w:val="22"/>
        </w:rPr>
        <w:t>należy podać ilość dni (maksymalnie 80 dni od daty podpisania umowy)</w:t>
      </w:r>
    </w:p>
    <w:p w14:paraId="085C901C" w14:textId="30A5C3C4" w:rsidR="00E9273B" w:rsidRDefault="00E9273B" w:rsidP="006D5743">
      <w:pPr>
        <w:ind w:left="709" w:hanging="283"/>
        <w:jc w:val="both"/>
        <w:rPr>
          <w:rFonts w:ascii="Arial" w:hAnsi="Arial" w:cs="Arial"/>
          <w:bCs/>
          <w:sz w:val="22"/>
          <w:szCs w:val="22"/>
        </w:rPr>
      </w:pPr>
      <w:r>
        <w:rPr>
          <w:rFonts w:ascii="Arial" w:hAnsi="Arial" w:cs="Arial"/>
          <w:bCs/>
          <w:sz w:val="22"/>
          <w:szCs w:val="22"/>
        </w:rPr>
        <w:t>**)</w:t>
      </w:r>
      <w:r w:rsidR="004A2791">
        <w:rPr>
          <w:rFonts w:ascii="Arial" w:hAnsi="Arial" w:cs="Arial"/>
          <w:bCs/>
          <w:sz w:val="22"/>
          <w:szCs w:val="22"/>
        </w:rPr>
        <w:t xml:space="preserve">  </w:t>
      </w:r>
      <w:r>
        <w:rPr>
          <w:rFonts w:ascii="Arial" w:hAnsi="Arial" w:cs="Arial"/>
          <w:bCs/>
          <w:sz w:val="22"/>
          <w:szCs w:val="22"/>
        </w:rPr>
        <w:t>maksymalnie 8 godzin</w:t>
      </w:r>
    </w:p>
    <w:p w14:paraId="3B25359C" w14:textId="1D867B83" w:rsidR="00E9273B" w:rsidRPr="00EF6D14" w:rsidRDefault="00E9273B" w:rsidP="006D5743">
      <w:pPr>
        <w:ind w:left="709" w:hanging="283"/>
        <w:jc w:val="both"/>
        <w:rPr>
          <w:rFonts w:ascii="Arial" w:hAnsi="Arial" w:cs="Arial"/>
          <w:b/>
          <w:bCs/>
          <w:sz w:val="22"/>
          <w:szCs w:val="22"/>
        </w:rPr>
      </w:pPr>
      <w:r>
        <w:rPr>
          <w:rFonts w:ascii="Arial" w:hAnsi="Arial" w:cs="Arial"/>
          <w:bCs/>
          <w:sz w:val="22"/>
          <w:szCs w:val="22"/>
        </w:rPr>
        <w:t>***) maksymalnie 8 miast (proszę podać nazwy miejscowości i kraj)</w:t>
      </w:r>
    </w:p>
    <w:p w14:paraId="24049F4B" w14:textId="7758CF21" w:rsidR="00F414C2" w:rsidRPr="00EF6D14" w:rsidRDefault="00BA7524" w:rsidP="00804008">
      <w:pPr>
        <w:spacing w:before="60"/>
        <w:ind w:left="357"/>
        <w:jc w:val="both"/>
        <w:rPr>
          <w:rFonts w:ascii="Arial" w:hAnsi="Arial" w:cs="Arial"/>
          <w:sz w:val="22"/>
          <w:szCs w:val="22"/>
        </w:rPr>
      </w:pPr>
      <w:r>
        <w:rPr>
          <w:rFonts w:ascii="Arial" w:hAnsi="Arial" w:cs="Arial"/>
          <w:sz w:val="22"/>
          <w:szCs w:val="22"/>
        </w:rPr>
        <w:t>**</w:t>
      </w:r>
      <w:r w:rsidR="00F414C2" w:rsidRPr="00EF6D14">
        <w:rPr>
          <w:rFonts w:ascii="Arial" w:hAnsi="Arial" w:cs="Arial"/>
          <w:sz w:val="22"/>
          <w:szCs w:val="22"/>
        </w:rPr>
        <w:t>*</w:t>
      </w:r>
      <w:r w:rsidR="00A812A5">
        <w:rPr>
          <w:rFonts w:ascii="Arial" w:hAnsi="Arial" w:cs="Arial"/>
          <w:sz w:val="22"/>
          <w:szCs w:val="22"/>
        </w:rPr>
        <w:t>*</w:t>
      </w:r>
      <w:r w:rsidR="00F414C2" w:rsidRPr="00EF6D14">
        <w:rPr>
          <w:rFonts w:ascii="Arial" w:hAnsi="Arial" w:cs="Arial"/>
          <w:sz w:val="22"/>
          <w:szCs w:val="22"/>
        </w:rPr>
        <w:t xml:space="preserve">) </w:t>
      </w:r>
      <w:r w:rsidR="00A51E83" w:rsidRPr="00EF6D14">
        <w:rPr>
          <w:rFonts w:ascii="Arial" w:hAnsi="Arial" w:cs="Arial"/>
          <w:sz w:val="22"/>
          <w:szCs w:val="22"/>
        </w:rPr>
        <w:t>wybrać TAK lub NIE</w:t>
      </w:r>
    </w:p>
    <w:p w14:paraId="605FBDC3" w14:textId="54088F98" w:rsidR="00804008" w:rsidRPr="00381171" w:rsidRDefault="002C17B0" w:rsidP="002C17B0">
      <w:pPr>
        <w:ind w:left="426" w:hanging="12"/>
        <w:jc w:val="both"/>
        <w:rPr>
          <w:rFonts w:ascii="Arial" w:hAnsi="Arial" w:cs="Arial"/>
          <w:color w:val="000000" w:themeColor="text1"/>
          <w:sz w:val="16"/>
          <w:szCs w:val="16"/>
          <w:lang w:eastAsia="ar-SA"/>
        </w:rPr>
      </w:pPr>
      <w:r w:rsidRPr="00381171">
        <w:rPr>
          <w:rFonts w:ascii="Arial" w:hAnsi="Arial" w:cs="Arial"/>
          <w:b/>
          <w:bCs/>
          <w:color w:val="000000" w:themeColor="text1"/>
          <w:sz w:val="16"/>
          <w:szCs w:val="16"/>
          <w:lang w:eastAsia="ar-SA"/>
        </w:rPr>
        <w:t xml:space="preserve">Mikroprzedsiębiorstwo: </w:t>
      </w:r>
      <w:r w:rsidRPr="00381171">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04C82E81" w14:textId="77777777" w:rsidR="009E76EF" w:rsidRDefault="009E76EF" w:rsidP="00DD4AF6">
      <w:pPr>
        <w:ind w:left="4820" w:right="432"/>
        <w:jc w:val="center"/>
        <w:rPr>
          <w:rFonts w:ascii="Arial" w:hAnsi="Arial" w:cs="Arial"/>
          <w:bCs/>
          <w:i/>
          <w:iCs/>
          <w:sz w:val="16"/>
          <w:szCs w:val="16"/>
        </w:rPr>
      </w:pPr>
    </w:p>
    <w:p w14:paraId="536F94DD" w14:textId="77777777" w:rsidR="0011072A" w:rsidRPr="00381171" w:rsidRDefault="0011072A" w:rsidP="0011072A">
      <w:pPr>
        <w:spacing w:before="120" w:after="120"/>
        <w:jc w:val="center"/>
        <w:rPr>
          <w:rFonts w:ascii="Arial" w:eastAsia="Calibri" w:hAnsi="Arial" w:cs="Arial"/>
          <w:b/>
          <w:caps/>
          <w:color w:val="000000" w:themeColor="text1"/>
          <w:lang w:eastAsia="en-GB"/>
        </w:rPr>
      </w:pPr>
      <w:r w:rsidRPr="00381171">
        <w:rPr>
          <w:rFonts w:ascii="Arial" w:eastAsia="Calibri" w:hAnsi="Arial" w:cs="Arial"/>
          <w:b/>
          <w:caps/>
          <w:color w:val="000000" w:themeColor="text1"/>
          <w:lang w:eastAsia="en-GB"/>
        </w:rPr>
        <w:t>Standardowy formularz jednolitego europejskiego dokumentu zamówienia</w:t>
      </w:r>
    </w:p>
    <w:p w14:paraId="7AAEBEAB"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Część I: Informacje dotyczące postępowania o udzielenie zamówienia oraz instytucji zamawiającej lub podmiotu zamawiającego</w:t>
      </w:r>
    </w:p>
    <w:p w14:paraId="1CD5A4E7"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381171">
        <w:rPr>
          <w:rFonts w:ascii="Arial" w:eastAsia="Calibri" w:hAnsi="Arial" w:cs="Arial"/>
          <w:color w:val="000000" w:themeColor="text1"/>
          <w:w w:val="0"/>
          <w:lang w:eastAsia="en-GB"/>
        </w:rPr>
        <w:t xml:space="preserve"> </w:t>
      </w:r>
      <w:r w:rsidRPr="00381171">
        <w:rPr>
          <w:rFonts w:ascii="Arial" w:eastAsia="Calibri" w:hAnsi="Arial" w:cs="Arial"/>
          <w:b/>
          <w:i/>
          <w:color w:val="000000" w:themeColor="text1"/>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81171">
        <w:rPr>
          <w:rFonts w:ascii="Arial" w:eastAsia="Calibri" w:hAnsi="Arial" w:cs="Arial"/>
          <w:b/>
          <w:i/>
          <w:color w:val="000000" w:themeColor="text1"/>
          <w:w w:val="0"/>
          <w:vertAlign w:val="superscript"/>
          <w:lang w:eastAsia="en-GB"/>
        </w:rPr>
        <w:footnoteReference w:id="1"/>
      </w:r>
      <w:r w:rsidRPr="00381171">
        <w:rPr>
          <w:rFonts w:ascii="Arial" w:eastAsia="Calibri" w:hAnsi="Arial" w:cs="Arial"/>
          <w:b/>
          <w:i/>
          <w:color w:val="000000" w:themeColor="text1"/>
          <w:w w:val="0"/>
          <w:lang w:eastAsia="en-GB"/>
        </w:rPr>
        <w:t>.</w:t>
      </w:r>
      <w:r w:rsidRPr="00381171">
        <w:rPr>
          <w:rFonts w:ascii="Arial" w:eastAsia="Calibri" w:hAnsi="Arial" w:cs="Arial"/>
          <w:b/>
          <w:color w:val="000000" w:themeColor="text1"/>
          <w:w w:val="0"/>
          <w:lang w:eastAsia="en-GB"/>
        </w:rPr>
        <w:t xml:space="preserve"> </w:t>
      </w:r>
      <w:r w:rsidRPr="00381171">
        <w:rPr>
          <w:rFonts w:ascii="Arial" w:eastAsia="Calibri" w:hAnsi="Arial" w:cs="Arial"/>
          <w:b/>
          <w:color w:val="000000" w:themeColor="text1"/>
          <w:lang w:eastAsia="en-GB"/>
        </w:rPr>
        <w:t>Adres publikacyjny stosownego ogłoszenia</w:t>
      </w:r>
      <w:r w:rsidRPr="00381171">
        <w:rPr>
          <w:rFonts w:ascii="Arial" w:eastAsia="Calibri" w:hAnsi="Arial" w:cs="Arial"/>
          <w:b/>
          <w:i/>
          <w:color w:val="000000" w:themeColor="text1"/>
          <w:vertAlign w:val="superscript"/>
          <w:lang w:eastAsia="en-GB"/>
        </w:rPr>
        <w:footnoteReference w:id="2"/>
      </w:r>
      <w:r w:rsidRPr="00381171">
        <w:rPr>
          <w:rFonts w:ascii="Arial" w:eastAsia="Calibri" w:hAnsi="Arial" w:cs="Arial"/>
          <w:b/>
          <w:color w:val="000000" w:themeColor="text1"/>
          <w:lang w:eastAsia="en-GB"/>
        </w:rPr>
        <w:t xml:space="preserve"> w Dzienniku Urzędowym Unii Europejskiej:</w:t>
      </w:r>
    </w:p>
    <w:p w14:paraId="4B23F248"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 xml:space="preserve">Dz.U. UE S numer [], data [], strona [], </w:t>
      </w:r>
    </w:p>
    <w:p w14:paraId="3D128F1F"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Numer ogłoszenia w Dz.U. S: [ ][ ][ ][ ]/S [ ][ ][ ]–[ ][ ][ ][ ][ ][ ][ ]</w:t>
      </w:r>
    </w:p>
    <w:p w14:paraId="0C095F5F"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E9C8172"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51EECA0"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Informacje na temat postępowania o udzielenie zamówienia</w:t>
      </w:r>
    </w:p>
    <w:p w14:paraId="7E68736A"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color w:val="000000" w:themeColor="text1"/>
          <w:lang w:eastAsia="en-GB"/>
        </w:rPr>
      </w:pPr>
      <w:r w:rsidRPr="00381171">
        <w:rPr>
          <w:rFonts w:ascii="Arial" w:eastAsia="Calibri" w:hAnsi="Arial" w:cs="Arial"/>
          <w:b/>
          <w:color w:val="000000" w:themeColor="text1"/>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52B5860A" w14:textId="77777777" w:rsidTr="00353207">
        <w:trPr>
          <w:trHeight w:val="349"/>
        </w:trPr>
        <w:tc>
          <w:tcPr>
            <w:tcW w:w="4644" w:type="dxa"/>
            <w:shd w:val="clear" w:color="auto" w:fill="auto"/>
          </w:tcPr>
          <w:p w14:paraId="082099AE" w14:textId="77777777" w:rsidR="0011072A" w:rsidRPr="00381171" w:rsidRDefault="0011072A" w:rsidP="00353207">
            <w:pPr>
              <w:spacing w:before="120" w:after="120"/>
              <w:jc w:val="both"/>
              <w:rPr>
                <w:rFonts w:ascii="Arial" w:eastAsia="Calibri" w:hAnsi="Arial" w:cs="Arial"/>
                <w:b/>
                <w:i/>
                <w:color w:val="000000" w:themeColor="text1"/>
                <w:lang w:eastAsia="en-GB"/>
              </w:rPr>
            </w:pPr>
            <w:r w:rsidRPr="00381171">
              <w:rPr>
                <w:rFonts w:ascii="Arial" w:eastAsia="Calibri" w:hAnsi="Arial" w:cs="Arial"/>
                <w:b/>
                <w:color w:val="000000" w:themeColor="text1"/>
                <w:lang w:eastAsia="en-GB"/>
              </w:rPr>
              <w:t>Tożsamość zamawiającego</w:t>
            </w:r>
            <w:r w:rsidRPr="00381171">
              <w:rPr>
                <w:rFonts w:ascii="Arial" w:eastAsia="Calibri" w:hAnsi="Arial" w:cs="Arial"/>
                <w:b/>
                <w:i/>
                <w:color w:val="000000" w:themeColor="text1"/>
                <w:vertAlign w:val="superscript"/>
                <w:lang w:eastAsia="en-GB"/>
              </w:rPr>
              <w:footnoteReference w:id="3"/>
            </w:r>
          </w:p>
        </w:tc>
        <w:tc>
          <w:tcPr>
            <w:tcW w:w="4645" w:type="dxa"/>
            <w:shd w:val="clear" w:color="auto" w:fill="auto"/>
          </w:tcPr>
          <w:p w14:paraId="65B4588A" w14:textId="77777777" w:rsidR="0011072A" w:rsidRPr="00381171" w:rsidRDefault="0011072A" w:rsidP="00353207">
            <w:pPr>
              <w:spacing w:before="120" w:after="120"/>
              <w:jc w:val="both"/>
              <w:rPr>
                <w:rFonts w:ascii="Arial" w:eastAsia="Calibri" w:hAnsi="Arial" w:cs="Arial"/>
                <w:b/>
                <w:i/>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7113A3E3" w14:textId="77777777" w:rsidTr="00353207">
        <w:trPr>
          <w:trHeight w:val="349"/>
        </w:trPr>
        <w:tc>
          <w:tcPr>
            <w:tcW w:w="4644" w:type="dxa"/>
            <w:shd w:val="clear" w:color="auto" w:fill="auto"/>
          </w:tcPr>
          <w:p w14:paraId="18E41AA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Nazwa: </w:t>
            </w:r>
          </w:p>
        </w:tc>
        <w:tc>
          <w:tcPr>
            <w:tcW w:w="4645" w:type="dxa"/>
            <w:shd w:val="clear" w:color="auto" w:fill="auto"/>
          </w:tcPr>
          <w:p w14:paraId="01DF5D87"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GMINA MIASTO KOŁOBRZEG ]</w:t>
            </w:r>
          </w:p>
        </w:tc>
      </w:tr>
      <w:tr w:rsidR="00381171" w:rsidRPr="00381171" w14:paraId="14E9FC3E" w14:textId="77777777" w:rsidTr="00353207">
        <w:trPr>
          <w:trHeight w:val="485"/>
        </w:trPr>
        <w:tc>
          <w:tcPr>
            <w:tcW w:w="4644" w:type="dxa"/>
            <w:shd w:val="clear" w:color="auto" w:fill="auto"/>
          </w:tcPr>
          <w:p w14:paraId="19831CE0" w14:textId="77777777" w:rsidR="0011072A" w:rsidRPr="00381171" w:rsidRDefault="0011072A" w:rsidP="00353207">
            <w:pPr>
              <w:spacing w:before="120" w:after="120"/>
              <w:jc w:val="both"/>
              <w:rPr>
                <w:rFonts w:ascii="Arial" w:eastAsia="Calibri" w:hAnsi="Arial" w:cs="Arial"/>
                <w:b/>
                <w:i/>
                <w:color w:val="000000" w:themeColor="text1"/>
                <w:lang w:eastAsia="en-GB"/>
              </w:rPr>
            </w:pPr>
            <w:r w:rsidRPr="00381171">
              <w:rPr>
                <w:rFonts w:ascii="Arial" w:eastAsia="Calibri" w:hAnsi="Arial" w:cs="Arial"/>
                <w:b/>
                <w:i/>
                <w:color w:val="000000" w:themeColor="text1"/>
                <w:lang w:eastAsia="en-GB"/>
              </w:rPr>
              <w:t>Jakiego zamówienia dotyczy niniejszy dokument?</w:t>
            </w:r>
          </w:p>
        </w:tc>
        <w:tc>
          <w:tcPr>
            <w:tcW w:w="4645" w:type="dxa"/>
            <w:shd w:val="clear" w:color="auto" w:fill="auto"/>
          </w:tcPr>
          <w:p w14:paraId="55F78D06" w14:textId="77777777" w:rsidR="0011072A" w:rsidRPr="00381171" w:rsidRDefault="0011072A" w:rsidP="00353207">
            <w:pPr>
              <w:spacing w:before="120" w:after="120"/>
              <w:jc w:val="both"/>
              <w:rPr>
                <w:rFonts w:ascii="Arial" w:eastAsia="Calibri" w:hAnsi="Arial" w:cs="Arial"/>
                <w:b/>
                <w:i/>
                <w:color w:val="000000" w:themeColor="text1"/>
                <w:lang w:eastAsia="en-GB"/>
              </w:rPr>
            </w:pPr>
            <w:r w:rsidRPr="00381171">
              <w:rPr>
                <w:rFonts w:ascii="Arial" w:eastAsia="Calibri" w:hAnsi="Arial" w:cs="Arial"/>
                <w:b/>
                <w:i/>
                <w:color w:val="000000" w:themeColor="text1"/>
                <w:lang w:eastAsia="en-GB"/>
              </w:rPr>
              <w:t>Odpowiedź:</w:t>
            </w:r>
          </w:p>
        </w:tc>
      </w:tr>
      <w:tr w:rsidR="00381171" w:rsidRPr="00381171" w14:paraId="123B796B" w14:textId="77777777" w:rsidTr="00353207">
        <w:trPr>
          <w:trHeight w:val="484"/>
        </w:trPr>
        <w:tc>
          <w:tcPr>
            <w:tcW w:w="4644" w:type="dxa"/>
            <w:shd w:val="clear" w:color="auto" w:fill="auto"/>
          </w:tcPr>
          <w:p w14:paraId="6F7EA0E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Tytuł lub krótki opis udzielanego zamówienia</w:t>
            </w:r>
            <w:r w:rsidRPr="00381171">
              <w:rPr>
                <w:rFonts w:ascii="Arial" w:eastAsia="Calibri" w:hAnsi="Arial" w:cs="Arial"/>
                <w:color w:val="000000" w:themeColor="text1"/>
                <w:vertAlign w:val="superscript"/>
                <w:lang w:eastAsia="en-GB"/>
              </w:rPr>
              <w:footnoteReference w:id="4"/>
            </w:r>
            <w:r w:rsidRPr="00381171">
              <w:rPr>
                <w:rFonts w:ascii="Arial" w:eastAsia="Calibri" w:hAnsi="Arial" w:cs="Arial"/>
                <w:color w:val="000000" w:themeColor="text1"/>
                <w:lang w:eastAsia="en-GB"/>
              </w:rPr>
              <w:t>:</w:t>
            </w:r>
          </w:p>
        </w:tc>
        <w:tc>
          <w:tcPr>
            <w:tcW w:w="4645" w:type="dxa"/>
            <w:shd w:val="clear" w:color="auto" w:fill="auto"/>
          </w:tcPr>
          <w:p w14:paraId="67F08C19" w14:textId="59CC3038"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w:t>
            </w:r>
            <w:r w:rsidRPr="00381171">
              <w:rPr>
                <w:rFonts w:ascii="Arial" w:hAnsi="Arial" w:cs="Arial"/>
                <w:b/>
                <w:color w:val="000000" w:themeColor="text1"/>
              </w:rPr>
              <w:t>Kołobrzeski Rower Miejski – dostawa, instalacja, uruchomienie oraz kompleksowe zarządzanie systemem</w:t>
            </w:r>
            <w:r w:rsidRPr="00381171">
              <w:rPr>
                <w:rStyle w:val="Pogrubienie"/>
                <w:rFonts w:ascii="Arial" w:hAnsi="Arial" w:cs="Arial"/>
                <w:b w:val="0"/>
                <w:color w:val="000000" w:themeColor="text1"/>
              </w:rPr>
              <w:t>”,</w:t>
            </w:r>
            <w:r w:rsidRPr="00381171">
              <w:rPr>
                <w:rStyle w:val="Pogrubienie"/>
                <w:rFonts w:ascii="Arial" w:hAnsi="Arial" w:cs="Arial"/>
                <w:b w:val="0"/>
                <w:bCs w:val="0"/>
                <w:color w:val="000000" w:themeColor="text1"/>
              </w:rPr>
              <w:t xml:space="preserve"> </w:t>
            </w:r>
            <w:r w:rsidRPr="00381171">
              <w:rPr>
                <w:rFonts w:ascii="Arial" w:hAnsi="Arial" w:cs="Arial"/>
                <w:b/>
                <w:bCs/>
                <w:color w:val="000000" w:themeColor="text1"/>
              </w:rPr>
              <w:t xml:space="preserve">w ramach projektu pn.: </w:t>
            </w:r>
            <w:r w:rsidRPr="00381171">
              <w:rPr>
                <w:rFonts w:ascii="Arial" w:hAnsi="Arial" w:cs="Arial"/>
                <w:b/>
                <w:bCs/>
                <w:noProof/>
                <w:color w:val="000000" w:themeColor="text1"/>
              </w:rPr>
              <w:t>„</w:t>
            </w:r>
            <w:r w:rsidRPr="00381171">
              <w:rPr>
                <w:rFonts w:ascii="Arial" w:hAnsi="Arial" w:cs="Arial"/>
                <w:b/>
                <w:i/>
                <w:color w:val="000000" w:themeColor="text1"/>
              </w:rPr>
              <w:t xml:space="preserve">Inteligentne systemy transportowe, </w:t>
            </w:r>
            <w:r w:rsidRPr="00381171">
              <w:rPr>
                <w:rFonts w:ascii="Arial" w:hAnsi="Arial" w:cs="Arial"/>
                <w:b/>
                <w:i/>
                <w:color w:val="000000" w:themeColor="text1"/>
              </w:rPr>
              <w:lastRenderedPageBreak/>
              <w:t xml:space="preserve">ścieżki rowerowe, miejska wypożyczalnia rowerów oraz parkingi strategiczne Park &amp; </w:t>
            </w:r>
            <w:proofErr w:type="spellStart"/>
            <w:r w:rsidRPr="00381171">
              <w:rPr>
                <w:rFonts w:ascii="Arial" w:hAnsi="Arial" w:cs="Arial"/>
                <w:b/>
                <w:i/>
                <w:color w:val="000000" w:themeColor="text1"/>
              </w:rPr>
              <w:t>Ride</w:t>
            </w:r>
            <w:proofErr w:type="spellEnd"/>
            <w:r w:rsidRPr="00381171">
              <w:rPr>
                <w:rFonts w:ascii="Arial" w:eastAsia="Calibri" w:hAnsi="Arial" w:cs="Arial"/>
                <w:b/>
                <w:color w:val="000000" w:themeColor="text1"/>
                <w:lang w:eastAsia="en-GB"/>
              </w:rPr>
              <w:t>]</w:t>
            </w:r>
          </w:p>
        </w:tc>
      </w:tr>
      <w:tr w:rsidR="00381171" w:rsidRPr="00381171" w14:paraId="5915B060" w14:textId="77777777" w:rsidTr="00353207">
        <w:trPr>
          <w:trHeight w:val="484"/>
        </w:trPr>
        <w:tc>
          <w:tcPr>
            <w:tcW w:w="4644" w:type="dxa"/>
            <w:shd w:val="clear" w:color="auto" w:fill="auto"/>
          </w:tcPr>
          <w:p w14:paraId="0EADCBA6"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Numer referencyjny nadany sprawie przez instytucję zamawiającą lub podmiot zamawiający (</w:t>
            </w:r>
            <w:r w:rsidRPr="00381171">
              <w:rPr>
                <w:rFonts w:ascii="Arial" w:eastAsia="Calibri" w:hAnsi="Arial" w:cs="Arial"/>
                <w:i/>
                <w:color w:val="000000" w:themeColor="text1"/>
                <w:lang w:eastAsia="en-GB"/>
              </w:rPr>
              <w:t>jeżeli dotyczy</w:t>
            </w:r>
            <w:r w:rsidRPr="00381171">
              <w:rPr>
                <w:rFonts w:ascii="Arial" w:eastAsia="Calibri" w:hAnsi="Arial" w:cs="Arial"/>
                <w:color w:val="000000" w:themeColor="text1"/>
                <w:lang w:eastAsia="en-GB"/>
              </w:rPr>
              <w:t>)</w:t>
            </w:r>
            <w:r w:rsidRPr="00381171">
              <w:rPr>
                <w:rFonts w:ascii="Arial" w:eastAsia="Calibri" w:hAnsi="Arial" w:cs="Arial"/>
                <w:color w:val="000000" w:themeColor="text1"/>
                <w:vertAlign w:val="superscript"/>
                <w:lang w:eastAsia="en-GB"/>
              </w:rPr>
              <w:footnoteReference w:id="5"/>
            </w:r>
            <w:r w:rsidRPr="00381171">
              <w:rPr>
                <w:rFonts w:ascii="Arial" w:eastAsia="Calibri" w:hAnsi="Arial" w:cs="Arial"/>
                <w:color w:val="000000" w:themeColor="text1"/>
                <w:lang w:eastAsia="en-GB"/>
              </w:rPr>
              <w:t>:</w:t>
            </w:r>
          </w:p>
        </w:tc>
        <w:tc>
          <w:tcPr>
            <w:tcW w:w="4645" w:type="dxa"/>
            <w:shd w:val="clear" w:color="auto" w:fill="auto"/>
          </w:tcPr>
          <w:p w14:paraId="3C6A679C" w14:textId="50E9686B" w:rsidR="0011072A" w:rsidRPr="00381171" w:rsidRDefault="0011072A" w:rsidP="0011072A">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BZ.271.4.2.2017.II ]</w:t>
            </w:r>
          </w:p>
        </w:tc>
      </w:tr>
    </w:tbl>
    <w:p w14:paraId="301C3183"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Wszystkie pozostałe informacje we wszystkich sekcjach jednolitego europejskiego dokumentu zamówienia powinien wypełnić wykonawca</w:t>
      </w:r>
      <w:r w:rsidRPr="00381171">
        <w:rPr>
          <w:rFonts w:ascii="Arial" w:eastAsia="Calibri" w:hAnsi="Arial" w:cs="Arial"/>
          <w:b/>
          <w:i/>
          <w:color w:val="000000" w:themeColor="text1"/>
          <w:lang w:eastAsia="en-GB"/>
        </w:rPr>
        <w:t>.</w:t>
      </w:r>
    </w:p>
    <w:p w14:paraId="44A431E0"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Część II: Informacje dotyczące wykonawcy</w:t>
      </w:r>
    </w:p>
    <w:p w14:paraId="6A1A3C8F"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0D3A7870" w14:textId="77777777" w:rsidTr="00353207">
        <w:tc>
          <w:tcPr>
            <w:tcW w:w="4644" w:type="dxa"/>
            <w:shd w:val="clear" w:color="auto" w:fill="auto"/>
          </w:tcPr>
          <w:p w14:paraId="0B922028"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Identyfikacja:</w:t>
            </w:r>
          </w:p>
        </w:tc>
        <w:tc>
          <w:tcPr>
            <w:tcW w:w="4645" w:type="dxa"/>
            <w:shd w:val="clear" w:color="auto" w:fill="auto"/>
          </w:tcPr>
          <w:p w14:paraId="7FE848B6"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1DE2925C" w14:textId="77777777" w:rsidTr="00353207">
        <w:tc>
          <w:tcPr>
            <w:tcW w:w="4644" w:type="dxa"/>
            <w:shd w:val="clear" w:color="auto" w:fill="auto"/>
          </w:tcPr>
          <w:p w14:paraId="172B2028" w14:textId="77777777" w:rsidR="0011072A" w:rsidRPr="00381171" w:rsidRDefault="0011072A" w:rsidP="00353207">
            <w:pPr>
              <w:spacing w:before="120" w:after="120"/>
              <w:ind w:left="850" w:hanging="85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Nazwa:</w:t>
            </w:r>
          </w:p>
        </w:tc>
        <w:tc>
          <w:tcPr>
            <w:tcW w:w="4645" w:type="dxa"/>
            <w:shd w:val="clear" w:color="auto" w:fill="auto"/>
          </w:tcPr>
          <w:p w14:paraId="6C7D4C3C"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w:t>
            </w:r>
          </w:p>
        </w:tc>
      </w:tr>
      <w:tr w:rsidR="00381171" w:rsidRPr="00381171" w14:paraId="4B1EB611" w14:textId="77777777" w:rsidTr="00353207">
        <w:trPr>
          <w:trHeight w:val="1372"/>
        </w:trPr>
        <w:tc>
          <w:tcPr>
            <w:tcW w:w="4644" w:type="dxa"/>
            <w:shd w:val="clear" w:color="auto" w:fill="auto"/>
          </w:tcPr>
          <w:p w14:paraId="181590F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Numer VAT, jeżeli dotyczy:</w:t>
            </w:r>
          </w:p>
          <w:p w14:paraId="0E6625E6"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Jeżeli numer VAT nie ma zastosowania, proszę podać inny krajowy numer identyfikacyjny, jeżeli jest wymagany i ma zastosowanie.</w:t>
            </w:r>
          </w:p>
        </w:tc>
        <w:tc>
          <w:tcPr>
            <w:tcW w:w="4645" w:type="dxa"/>
            <w:shd w:val="clear" w:color="auto" w:fill="auto"/>
          </w:tcPr>
          <w:p w14:paraId="7FC8B2C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w:t>
            </w:r>
          </w:p>
          <w:p w14:paraId="51808943"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w:t>
            </w:r>
          </w:p>
        </w:tc>
      </w:tr>
      <w:tr w:rsidR="00381171" w:rsidRPr="00381171" w14:paraId="12225C74" w14:textId="77777777" w:rsidTr="00353207">
        <w:tc>
          <w:tcPr>
            <w:tcW w:w="4644" w:type="dxa"/>
            <w:shd w:val="clear" w:color="auto" w:fill="auto"/>
          </w:tcPr>
          <w:p w14:paraId="743B8523"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Adres pocztowy: </w:t>
            </w:r>
          </w:p>
        </w:tc>
        <w:tc>
          <w:tcPr>
            <w:tcW w:w="4645" w:type="dxa"/>
            <w:shd w:val="clear" w:color="auto" w:fill="auto"/>
          </w:tcPr>
          <w:p w14:paraId="2A6F7D30"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76404429" w14:textId="77777777" w:rsidTr="00353207">
        <w:trPr>
          <w:trHeight w:val="1520"/>
        </w:trPr>
        <w:tc>
          <w:tcPr>
            <w:tcW w:w="4644" w:type="dxa"/>
            <w:shd w:val="clear" w:color="auto" w:fill="auto"/>
          </w:tcPr>
          <w:p w14:paraId="4B418297"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Osoba lub osoby wyznaczone do kontaktów</w:t>
            </w:r>
            <w:r w:rsidRPr="00381171">
              <w:rPr>
                <w:rFonts w:ascii="Arial" w:eastAsia="Calibri" w:hAnsi="Arial" w:cs="Arial"/>
                <w:color w:val="000000" w:themeColor="text1"/>
                <w:vertAlign w:val="superscript"/>
                <w:lang w:eastAsia="en-GB"/>
              </w:rPr>
              <w:footnoteReference w:id="6"/>
            </w:r>
            <w:r w:rsidRPr="00381171">
              <w:rPr>
                <w:rFonts w:ascii="Arial" w:eastAsia="Calibri" w:hAnsi="Arial" w:cs="Arial"/>
                <w:color w:val="000000" w:themeColor="text1"/>
                <w:lang w:eastAsia="en-GB"/>
              </w:rPr>
              <w:t>:</w:t>
            </w:r>
          </w:p>
          <w:p w14:paraId="2B3BBA6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Telefon:</w:t>
            </w:r>
          </w:p>
          <w:p w14:paraId="2D6A588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e-mail:</w:t>
            </w:r>
          </w:p>
          <w:p w14:paraId="63D2465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internetowy (adres www) (</w:t>
            </w:r>
            <w:r w:rsidRPr="00381171">
              <w:rPr>
                <w:rFonts w:ascii="Arial" w:eastAsia="Calibri" w:hAnsi="Arial" w:cs="Arial"/>
                <w:i/>
                <w:color w:val="000000" w:themeColor="text1"/>
                <w:lang w:eastAsia="en-GB"/>
              </w:rPr>
              <w:t>jeżeli dotyczy</w:t>
            </w:r>
            <w:r w:rsidRPr="00381171">
              <w:rPr>
                <w:rFonts w:ascii="Arial" w:eastAsia="Calibri" w:hAnsi="Arial" w:cs="Arial"/>
                <w:color w:val="000000" w:themeColor="text1"/>
                <w:lang w:eastAsia="en-GB"/>
              </w:rPr>
              <w:t>):</w:t>
            </w:r>
          </w:p>
        </w:tc>
        <w:tc>
          <w:tcPr>
            <w:tcW w:w="4645" w:type="dxa"/>
            <w:shd w:val="clear" w:color="auto" w:fill="auto"/>
          </w:tcPr>
          <w:p w14:paraId="14E0A27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p w14:paraId="08C6621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p w14:paraId="3DACD2A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p w14:paraId="2A1B595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6F96AA2E" w14:textId="77777777" w:rsidTr="00353207">
        <w:tc>
          <w:tcPr>
            <w:tcW w:w="4644" w:type="dxa"/>
            <w:shd w:val="clear" w:color="auto" w:fill="auto"/>
          </w:tcPr>
          <w:p w14:paraId="1A83D102"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Informacje ogólne:</w:t>
            </w:r>
          </w:p>
        </w:tc>
        <w:tc>
          <w:tcPr>
            <w:tcW w:w="4645" w:type="dxa"/>
            <w:shd w:val="clear" w:color="auto" w:fill="auto"/>
          </w:tcPr>
          <w:p w14:paraId="4DF5F3CC"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2057CA7F" w14:textId="77777777" w:rsidTr="00353207">
        <w:tc>
          <w:tcPr>
            <w:tcW w:w="4644" w:type="dxa"/>
            <w:shd w:val="clear" w:color="auto" w:fill="auto"/>
          </w:tcPr>
          <w:p w14:paraId="020B9516"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Czy wykonawca jest mikroprzedsiębiorstwem bądź małym lub średnim przedsiębiorstwem</w:t>
            </w:r>
            <w:r w:rsidRPr="00381171">
              <w:rPr>
                <w:rFonts w:ascii="Arial" w:eastAsia="Calibri" w:hAnsi="Arial" w:cs="Arial"/>
                <w:color w:val="000000" w:themeColor="text1"/>
                <w:vertAlign w:val="superscript"/>
                <w:lang w:eastAsia="en-GB"/>
              </w:rPr>
              <w:footnoteReference w:id="7"/>
            </w:r>
            <w:r w:rsidRPr="00381171">
              <w:rPr>
                <w:rFonts w:ascii="Arial" w:eastAsia="Calibri" w:hAnsi="Arial" w:cs="Arial"/>
                <w:color w:val="000000" w:themeColor="text1"/>
                <w:lang w:eastAsia="en-GB"/>
              </w:rPr>
              <w:t>?</w:t>
            </w:r>
          </w:p>
        </w:tc>
        <w:tc>
          <w:tcPr>
            <w:tcW w:w="4645" w:type="dxa"/>
            <w:shd w:val="clear" w:color="auto" w:fill="auto"/>
          </w:tcPr>
          <w:p w14:paraId="11630F8A"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r w:rsidR="00381171" w:rsidRPr="00381171" w14:paraId="23C4F3B6" w14:textId="77777777" w:rsidTr="00353207">
        <w:tc>
          <w:tcPr>
            <w:tcW w:w="4644" w:type="dxa"/>
            <w:shd w:val="clear" w:color="auto" w:fill="auto"/>
          </w:tcPr>
          <w:p w14:paraId="63003ECE"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u w:val="single"/>
                <w:lang w:eastAsia="en-GB"/>
              </w:rPr>
              <w:t>Jedynie w przypadku gdy zamówienie jest zastrzeżone</w:t>
            </w:r>
            <w:r w:rsidRPr="00381171">
              <w:rPr>
                <w:rFonts w:ascii="Arial" w:eastAsia="Calibri" w:hAnsi="Arial" w:cs="Arial"/>
                <w:b/>
                <w:color w:val="000000" w:themeColor="text1"/>
                <w:u w:val="single"/>
                <w:vertAlign w:val="superscript"/>
                <w:lang w:eastAsia="en-GB"/>
              </w:rPr>
              <w:footnoteReference w:id="8"/>
            </w:r>
            <w:r w:rsidRPr="00381171">
              <w:rPr>
                <w:rFonts w:ascii="Arial" w:eastAsia="Calibri" w:hAnsi="Arial" w:cs="Arial"/>
                <w:b/>
                <w:color w:val="000000" w:themeColor="text1"/>
                <w:u w:val="single"/>
                <w:lang w:eastAsia="en-GB"/>
              </w:rPr>
              <w:t>:</w:t>
            </w:r>
            <w:r w:rsidRPr="00381171">
              <w:rPr>
                <w:rFonts w:ascii="Arial" w:eastAsia="Calibri" w:hAnsi="Arial" w:cs="Arial"/>
                <w:b/>
                <w:color w:val="000000" w:themeColor="text1"/>
                <w:lang w:eastAsia="en-GB"/>
              </w:rPr>
              <w:t xml:space="preserve"> </w:t>
            </w:r>
            <w:r w:rsidRPr="00381171">
              <w:rPr>
                <w:rFonts w:ascii="Arial" w:eastAsia="Calibri" w:hAnsi="Arial" w:cs="Arial"/>
                <w:color w:val="000000" w:themeColor="text1"/>
                <w:lang w:eastAsia="en-GB"/>
              </w:rPr>
              <w:t xml:space="preserve">czy wykonawca jest zakładem </w:t>
            </w:r>
            <w:r w:rsidRPr="00381171">
              <w:rPr>
                <w:rFonts w:ascii="Arial" w:eastAsia="Calibri" w:hAnsi="Arial" w:cs="Arial"/>
                <w:color w:val="000000" w:themeColor="text1"/>
                <w:lang w:eastAsia="en-GB"/>
              </w:rPr>
              <w:lastRenderedPageBreak/>
              <w:t>pracy chronionej, „przedsiębiorstwem społecznym”</w:t>
            </w:r>
            <w:r w:rsidRPr="00381171">
              <w:rPr>
                <w:rFonts w:ascii="Arial" w:eastAsia="Calibri" w:hAnsi="Arial" w:cs="Arial"/>
                <w:color w:val="000000" w:themeColor="text1"/>
                <w:vertAlign w:val="superscript"/>
                <w:lang w:eastAsia="en-GB"/>
              </w:rPr>
              <w:footnoteReference w:id="9"/>
            </w:r>
            <w:r w:rsidRPr="00381171">
              <w:rPr>
                <w:rFonts w:ascii="Arial" w:eastAsia="Calibri" w:hAnsi="Arial" w:cs="Arial"/>
                <w:color w:val="000000" w:themeColor="text1"/>
                <w:lang w:eastAsia="en-GB"/>
              </w:rPr>
              <w:t xml:space="preserve"> lub czy będzie realizował zamówienie w ramach programów zatrudnienia chronionego?</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br/>
              <w:t xml:space="preserve">jaki jest odpowiedni odsetek pracowników niepełnosprawnych lub </w:t>
            </w:r>
            <w:proofErr w:type="spellStart"/>
            <w:r w:rsidRPr="00381171">
              <w:rPr>
                <w:rFonts w:ascii="Arial" w:eastAsia="Calibri" w:hAnsi="Arial" w:cs="Arial"/>
                <w:color w:val="000000" w:themeColor="text1"/>
                <w:lang w:eastAsia="en-GB"/>
              </w:rPr>
              <w:t>defaworyzowanych</w:t>
            </w:r>
            <w:proofErr w:type="spellEnd"/>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 xml:space="preserve">Jeżeli jest to wymagane, proszę określić, do której kategorii lub których kategorii pracowników niepełnosprawnych lub </w:t>
            </w:r>
            <w:proofErr w:type="spellStart"/>
            <w:r w:rsidRPr="00381171">
              <w:rPr>
                <w:rFonts w:ascii="Arial" w:eastAsia="Calibri" w:hAnsi="Arial" w:cs="Arial"/>
                <w:color w:val="000000" w:themeColor="text1"/>
                <w:lang w:eastAsia="en-GB"/>
              </w:rPr>
              <w:t>defaworyzowanych</w:t>
            </w:r>
            <w:proofErr w:type="spellEnd"/>
            <w:r w:rsidRPr="00381171">
              <w:rPr>
                <w:rFonts w:ascii="Arial" w:eastAsia="Calibri" w:hAnsi="Arial" w:cs="Arial"/>
                <w:color w:val="000000" w:themeColor="text1"/>
                <w:lang w:eastAsia="en-GB"/>
              </w:rPr>
              <w:t xml:space="preserve"> należą dani pracownicy.</w:t>
            </w:r>
          </w:p>
        </w:tc>
        <w:tc>
          <w:tcPr>
            <w:tcW w:w="4645" w:type="dxa"/>
            <w:shd w:val="clear" w:color="auto" w:fill="auto"/>
          </w:tcPr>
          <w:p w14:paraId="1B76486B"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r w:rsidRPr="00381171">
              <w:rPr>
                <w:rFonts w:ascii="Arial" w:eastAsia="Calibri" w:hAnsi="Arial" w:cs="Arial"/>
                <w:color w:val="000000" w:themeColor="text1"/>
                <w:lang w:eastAsia="en-GB"/>
              </w:rPr>
              <w:br/>
            </w:r>
          </w:p>
        </w:tc>
      </w:tr>
      <w:tr w:rsidR="00381171" w:rsidRPr="00381171" w14:paraId="60E272E7" w14:textId="77777777" w:rsidTr="00353207">
        <w:tc>
          <w:tcPr>
            <w:tcW w:w="4644" w:type="dxa"/>
            <w:shd w:val="clear" w:color="auto" w:fill="auto"/>
          </w:tcPr>
          <w:p w14:paraId="55C6417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1CB5757"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 [] Nie dotyczy</w:t>
            </w:r>
          </w:p>
        </w:tc>
      </w:tr>
      <w:tr w:rsidR="00381171" w:rsidRPr="00381171" w14:paraId="051BB49A" w14:textId="77777777" w:rsidTr="00353207">
        <w:tc>
          <w:tcPr>
            <w:tcW w:w="4644" w:type="dxa"/>
            <w:shd w:val="clear" w:color="auto" w:fill="auto"/>
          </w:tcPr>
          <w:p w14:paraId="6A5F0100"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w:t>
            </w:r>
          </w:p>
          <w:p w14:paraId="59B64B38"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170849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a) Proszę podać nazwę wykazu lub zaświadczenia i odpowiedni numer rejestracyjny lub numer zaświadczenia, jeżeli dotyczy:</w:t>
            </w:r>
            <w:r w:rsidRPr="00381171">
              <w:rPr>
                <w:rFonts w:ascii="Arial" w:eastAsia="Calibri" w:hAnsi="Arial" w:cs="Arial"/>
                <w:color w:val="000000" w:themeColor="text1"/>
                <w:lang w:eastAsia="en-GB"/>
              </w:rPr>
              <w:br/>
              <w:t>b) Jeżeli poświadczenie wpisu do wykazu lub wydania zaświadczenia jest dostępne w formie elektronicznej, proszę podać:</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c) Proszę podać dane referencyjne stanowiące podstawę wpisu do wykazu lub wydania zaświadczenia oraz, w stosownych przypadkach, klasyfikację nadaną w urzędowym wykazie</w:t>
            </w:r>
            <w:r w:rsidRPr="00381171">
              <w:rPr>
                <w:rFonts w:ascii="Arial" w:eastAsia="Calibri" w:hAnsi="Arial" w:cs="Arial"/>
                <w:color w:val="000000" w:themeColor="text1"/>
                <w:vertAlign w:val="superscript"/>
                <w:lang w:eastAsia="en-GB"/>
              </w:rPr>
              <w:footnoteReference w:id="10"/>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d) Czy wpis do wykazu lub wydane zaświadczenie obejmują wszystkie wymagane kryteria kwalifikacji?</w:t>
            </w:r>
            <w:r w:rsidRPr="00381171">
              <w:rPr>
                <w:rFonts w:ascii="Arial" w:eastAsia="Calibri" w:hAnsi="Arial" w:cs="Arial"/>
                <w:color w:val="000000" w:themeColor="text1"/>
                <w:lang w:eastAsia="en-GB"/>
              </w:rPr>
              <w:br/>
            </w:r>
            <w:r w:rsidRPr="00381171">
              <w:rPr>
                <w:rFonts w:ascii="Arial" w:eastAsia="Calibri" w:hAnsi="Arial" w:cs="Arial"/>
                <w:b/>
                <w:color w:val="000000" w:themeColor="text1"/>
                <w:w w:val="0"/>
                <w:lang w:eastAsia="en-GB"/>
              </w:rPr>
              <w:t>Jeżeli nie:</w:t>
            </w:r>
            <w:r w:rsidRPr="00381171">
              <w:rPr>
                <w:rFonts w:ascii="Arial" w:eastAsia="Calibri" w:hAnsi="Arial" w:cs="Arial"/>
                <w:color w:val="000000" w:themeColor="text1"/>
                <w:lang w:eastAsia="en-GB"/>
              </w:rPr>
              <w:br/>
            </w:r>
            <w:r w:rsidRPr="00381171">
              <w:rPr>
                <w:rFonts w:ascii="Arial" w:eastAsia="Calibri" w:hAnsi="Arial" w:cs="Arial"/>
                <w:b/>
                <w:color w:val="000000" w:themeColor="text1"/>
                <w:w w:val="0"/>
                <w:lang w:eastAsia="en-GB"/>
              </w:rPr>
              <w:t>Proszę dodatkowo uzupełnić brakujące informacje w części IV w sekcjach A, B, C lub D, w zależności od przypadku.</w:t>
            </w:r>
            <w:r w:rsidRPr="00381171">
              <w:rPr>
                <w:rFonts w:ascii="Arial" w:eastAsia="Calibri" w:hAnsi="Arial" w:cs="Arial"/>
                <w:color w:val="000000" w:themeColor="text1"/>
                <w:lang w:eastAsia="en-GB"/>
              </w:rPr>
              <w:t xml:space="preserve"> </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WYŁĄCZNIE jeżeli jest to wymagane w stosownym ogłoszeniu lub dokumentach zamówienia:</w:t>
            </w:r>
            <w:r w:rsidRPr="00381171">
              <w:rPr>
                <w:rFonts w:ascii="Arial" w:eastAsia="Calibri" w:hAnsi="Arial" w:cs="Arial"/>
                <w:b/>
                <w:i/>
                <w:color w:val="000000" w:themeColor="text1"/>
                <w:lang w:eastAsia="en-GB"/>
              </w:rPr>
              <w:br/>
            </w:r>
            <w:r w:rsidRPr="00381171">
              <w:rPr>
                <w:rFonts w:ascii="Arial" w:eastAsia="Calibri" w:hAnsi="Arial" w:cs="Arial"/>
                <w:color w:val="000000" w:themeColor="text1"/>
                <w:lang w:eastAsia="en-GB"/>
              </w:rPr>
              <w:t xml:space="preserve">e) Czy wykonawca będzie w stanie przedstawić zaświadczenie odnoszące się do płatności składek na ubezpieczenie społeczne i podatków lub przedstawić informacje, które umożliwią </w:t>
            </w:r>
            <w:r w:rsidRPr="00381171">
              <w:rPr>
                <w:rFonts w:ascii="Arial" w:eastAsia="Calibri" w:hAnsi="Arial" w:cs="Arial"/>
                <w:color w:val="000000" w:themeColor="text1"/>
                <w:lang w:eastAsia="en-GB"/>
              </w:rPr>
              <w:lastRenderedPageBreak/>
              <w:t>instytucji zamawiającej lub podmiotowi zamawiającemu uzyskanie tego zaświadczenia bezpośrednio za pomocą bezpłatnej krajowej bazy danych w dowolnym państwie członkowskim?</w:t>
            </w:r>
            <w:r w:rsidRPr="00381171">
              <w:rPr>
                <w:rFonts w:ascii="Arial" w:eastAsia="Calibri" w:hAnsi="Arial" w:cs="Arial"/>
                <w:color w:val="000000" w:themeColor="text1"/>
                <w:lang w:eastAsia="en-GB"/>
              </w:rPr>
              <w:br/>
              <w:t xml:space="preserve">Jeżeli odnośna dokumentacja jest dostępna w formie elektronicznej, proszę wskazać: </w:t>
            </w:r>
          </w:p>
        </w:tc>
        <w:tc>
          <w:tcPr>
            <w:tcW w:w="4645" w:type="dxa"/>
            <w:shd w:val="clear" w:color="auto" w:fill="auto"/>
          </w:tcPr>
          <w:p w14:paraId="149BD8F2"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39DE7CF4" w14:textId="77777777" w:rsidR="0011072A" w:rsidRPr="00381171" w:rsidRDefault="0011072A" w:rsidP="00353207">
            <w:pPr>
              <w:spacing w:before="120" w:after="120"/>
              <w:rPr>
                <w:rFonts w:ascii="Arial" w:eastAsia="Calibri" w:hAnsi="Arial" w:cs="Arial"/>
                <w:i/>
                <w:color w:val="000000" w:themeColor="text1"/>
                <w:lang w:eastAsia="en-GB"/>
              </w:rPr>
            </w:pPr>
            <w:r w:rsidRPr="00381171">
              <w:rPr>
                <w:rFonts w:ascii="Arial" w:eastAsia="Calibri" w:hAnsi="Arial" w:cs="Arial"/>
                <w:color w:val="000000" w:themeColor="text1"/>
                <w:lang w:eastAsia="en-GB"/>
              </w:rPr>
              <w:t>a)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276C6998"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b) (adres internetowy, wydający urząd lub organ, dokładne dane referencyjne dokumentacji):</w:t>
            </w:r>
            <w:r w:rsidRPr="00381171">
              <w:rPr>
                <w:rFonts w:ascii="Arial" w:eastAsia="Calibri" w:hAnsi="Arial" w:cs="Arial"/>
                <w:color w:val="000000" w:themeColor="text1"/>
                <w:lang w:eastAsia="en-GB"/>
              </w:rPr>
              <w:br/>
              <w:t>[……][……][……][……]</w:t>
            </w:r>
            <w:r w:rsidRPr="00381171">
              <w:rPr>
                <w:rFonts w:ascii="Arial" w:eastAsia="Calibri" w:hAnsi="Arial" w:cs="Arial"/>
                <w:color w:val="000000" w:themeColor="text1"/>
                <w:lang w:eastAsia="en-GB"/>
              </w:rPr>
              <w:br/>
              <w:t>c)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d) []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e) []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w:t>
            </w:r>
            <w:r w:rsidRPr="00381171">
              <w:rPr>
                <w:rFonts w:ascii="Arial" w:eastAsia="Calibri" w:hAnsi="Arial" w:cs="Arial"/>
                <w:color w:val="000000" w:themeColor="text1"/>
                <w:lang w:eastAsia="en-GB"/>
              </w:rPr>
              <w:br/>
              <w:t>[……][……][……][……]</w:t>
            </w:r>
          </w:p>
        </w:tc>
      </w:tr>
      <w:tr w:rsidR="00381171" w:rsidRPr="00381171" w14:paraId="145BD2A7" w14:textId="77777777" w:rsidTr="00353207">
        <w:tc>
          <w:tcPr>
            <w:tcW w:w="4644" w:type="dxa"/>
            <w:shd w:val="clear" w:color="auto" w:fill="auto"/>
          </w:tcPr>
          <w:p w14:paraId="12EC3D42"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Rodzaj uczestnictwa:</w:t>
            </w:r>
          </w:p>
        </w:tc>
        <w:tc>
          <w:tcPr>
            <w:tcW w:w="4645" w:type="dxa"/>
            <w:shd w:val="clear" w:color="auto" w:fill="auto"/>
          </w:tcPr>
          <w:p w14:paraId="0BF6C121"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105DABBA" w14:textId="77777777" w:rsidTr="00353207">
        <w:tc>
          <w:tcPr>
            <w:tcW w:w="4644" w:type="dxa"/>
            <w:shd w:val="clear" w:color="auto" w:fill="auto"/>
          </w:tcPr>
          <w:p w14:paraId="21AD04F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Czy wykonawca bierze udział w postępowaniu o udzielenie zamówienia wspólnie z innymi wykonawcami</w:t>
            </w:r>
            <w:r w:rsidRPr="00381171">
              <w:rPr>
                <w:rFonts w:ascii="Arial" w:eastAsia="Calibri" w:hAnsi="Arial" w:cs="Arial"/>
                <w:color w:val="000000" w:themeColor="text1"/>
                <w:vertAlign w:val="superscript"/>
                <w:lang w:eastAsia="en-GB"/>
              </w:rPr>
              <w:footnoteReference w:id="11"/>
            </w:r>
            <w:r w:rsidRPr="00381171">
              <w:rPr>
                <w:rFonts w:ascii="Arial" w:eastAsia="Calibri" w:hAnsi="Arial" w:cs="Arial"/>
                <w:color w:val="000000" w:themeColor="text1"/>
                <w:lang w:eastAsia="en-GB"/>
              </w:rPr>
              <w:t>?</w:t>
            </w:r>
          </w:p>
        </w:tc>
        <w:tc>
          <w:tcPr>
            <w:tcW w:w="4645" w:type="dxa"/>
            <w:shd w:val="clear" w:color="auto" w:fill="auto"/>
          </w:tcPr>
          <w:p w14:paraId="05A46FB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r w:rsidR="00381171" w:rsidRPr="00381171" w14:paraId="1348D4F8" w14:textId="77777777" w:rsidTr="00353207">
        <w:tc>
          <w:tcPr>
            <w:tcW w:w="9289" w:type="dxa"/>
            <w:gridSpan w:val="2"/>
            <w:shd w:val="clear" w:color="auto" w:fill="BFBFBF"/>
          </w:tcPr>
          <w:p w14:paraId="7491AA8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Jeżeli tak, proszę dopilnować, aby pozostali uczestnicy przedstawili odrębne jednolite europejskie dokumenty zamówienia.</w:t>
            </w:r>
          </w:p>
        </w:tc>
      </w:tr>
      <w:tr w:rsidR="00381171" w:rsidRPr="00381171" w14:paraId="17223187" w14:textId="77777777" w:rsidTr="00353207">
        <w:tc>
          <w:tcPr>
            <w:tcW w:w="4644" w:type="dxa"/>
            <w:shd w:val="clear" w:color="auto" w:fill="auto"/>
          </w:tcPr>
          <w:p w14:paraId="6C1ED760"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a) Proszę wskazać rolę wykonawcy w grupie (lider, odpowiedzialny za określone zadania itd.):</w:t>
            </w:r>
            <w:r w:rsidRPr="00381171">
              <w:rPr>
                <w:rFonts w:ascii="Arial" w:eastAsia="Calibri" w:hAnsi="Arial" w:cs="Arial"/>
                <w:color w:val="000000" w:themeColor="text1"/>
                <w:lang w:eastAsia="en-GB"/>
              </w:rPr>
              <w:br/>
              <w:t>b) Proszę wskazać pozostałych wykonawców biorących wspólnie udział w postępowaniu o udzielenie zamówienia:</w:t>
            </w:r>
            <w:r w:rsidRPr="00381171">
              <w:rPr>
                <w:rFonts w:ascii="Arial" w:eastAsia="Calibri" w:hAnsi="Arial" w:cs="Arial"/>
                <w:color w:val="000000" w:themeColor="text1"/>
                <w:lang w:eastAsia="en-GB"/>
              </w:rPr>
              <w:br/>
              <w:t>c) W stosownych przypadkach nazwa grupy biorącej udział:</w:t>
            </w:r>
          </w:p>
        </w:tc>
        <w:tc>
          <w:tcPr>
            <w:tcW w:w="4645" w:type="dxa"/>
            <w:shd w:val="clear" w:color="auto" w:fill="auto"/>
          </w:tcPr>
          <w:p w14:paraId="7639814C"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br/>
              <w:t>a):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b):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c): [……]</w:t>
            </w:r>
          </w:p>
        </w:tc>
      </w:tr>
      <w:tr w:rsidR="00381171" w:rsidRPr="00381171" w14:paraId="05618031" w14:textId="77777777" w:rsidTr="00353207">
        <w:tc>
          <w:tcPr>
            <w:tcW w:w="4644" w:type="dxa"/>
            <w:shd w:val="clear" w:color="auto" w:fill="auto"/>
          </w:tcPr>
          <w:p w14:paraId="15D2D7B2"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Części</w:t>
            </w:r>
          </w:p>
        </w:tc>
        <w:tc>
          <w:tcPr>
            <w:tcW w:w="4645" w:type="dxa"/>
            <w:shd w:val="clear" w:color="auto" w:fill="auto"/>
          </w:tcPr>
          <w:p w14:paraId="54A97E5C"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62C17FF4" w14:textId="77777777" w:rsidTr="00353207">
        <w:tc>
          <w:tcPr>
            <w:tcW w:w="4644" w:type="dxa"/>
            <w:shd w:val="clear" w:color="auto" w:fill="auto"/>
          </w:tcPr>
          <w:p w14:paraId="087F9971" w14:textId="77777777" w:rsidR="0011072A" w:rsidRPr="00381171" w:rsidRDefault="0011072A" w:rsidP="00353207">
            <w:pPr>
              <w:spacing w:before="120" w:after="120"/>
              <w:rPr>
                <w:rFonts w:ascii="Arial" w:eastAsia="Calibri" w:hAnsi="Arial" w:cs="Arial"/>
                <w:b/>
                <w:i/>
                <w:color w:val="000000" w:themeColor="text1"/>
                <w:lang w:eastAsia="en-GB"/>
              </w:rPr>
            </w:pPr>
            <w:r w:rsidRPr="00381171">
              <w:rPr>
                <w:rFonts w:ascii="Arial" w:eastAsia="Calibri" w:hAnsi="Arial" w:cs="Arial"/>
                <w:color w:val="000000" w:themeColor="text1"/>
                <w:lang w:eastAsia="en-GB"/>
              </w:rPr>
              <w:t>W stosownych przypadkach wskazanie części zamówienia, w odniesieniu do której (których) wykonawca zamierza złożyć ofertę.</w:t>
            </w:r>
          </w:p>
        </w:tc>
        <w:tc>
          <w:tcPr>
            <w:tcW w:w="4645" w:type="dxa"/>
            <w:shd w:val="clear" w:color="auto" w:fill="auto"/>
          </w:tcPr>
          <w:p w14:paraId="222E3C06" w14:textId="77777777" w:rsidR="0011072A" w:rsidRPr="00381171" w:rsidRDefault="0011072A" w:rsidP="00353207">
            <w:pPr>
              <w:spacing w:before="120" w:after="120"/>
              <w:rPr>
                <w:rFonts w:ascii="Arial" w:eastAsia="Calibri" w:hAnsi="Arial" w:cs="Arial"/>
                <w:b/>
                <w:i/>
                <w:color w:val="000000" w:themeColor="text1"/>
                <w:lang w:eastAsia="en-GB"/>
              </w:rPr>
            </w:pPr>
            <w:r w:rsidRPr="00381171">
              <w:rPr>
                <w:rFonts w:ascii="Arial" w:eastAsia="Calibri" w:hAnsi="Arial" w:cs="Arial"/>
                <w:color w:val="000000" w:themeColor="text1"/>
                <w:lang w:eastAsia="en-GB"/>
              </w:rPr>
              <w:t>[   ]</w:t>
            </w:r>
          </w:p>
        </w:tc>
      </w:tr>
    </w:tbl>
    <w:p w14:paraId="3456A250"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B: Informacje na temat przedstawicieli wykonawcy</w:t>
      </w:r>
    </w:p>
    <w:p w14:paraId="7A9D9566" w14:textId="77777777" w:rsidR="0011072A" w:rsidRPr="00381171" w:rsidRDefault="0011072A" w:rsidP="0011072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W stosownych przypadkach proszę podać imię i nazwisko (imiona i nazwiska) oraz adres(-y) osoby (osób) upoważnionej(-</w:t>
      </w:r>
      <w:proofErr w:type="spellStart"/>
      <w:r w:rsidRPr="00381171">
        <w:rPr>
          <w:rFonts w:ascii="Arial" w:eastAsia="Calibri" w:hAnsi="Arial" w:cs="Arial"/>
          <w:i/>
          <w:color w:val="000000" w:themeColor="text1"/>
          <w:lang w:eastAsia="en-GB"/>
        </w:rPr>
        <w:t>ych</w:t>
      </w:r>
      <w:proofErr w:type="spellEnd"/>
      <w:r w:rsidRPr="00381171">
        <w:rPr>
          <w:rFonts w:ascii="Arial" w:eastAsia="Calibri" w:hAnsi="Arial" w:cs="Arial"/>
          <w:i/>
          <w:color w:val="000000" w:themeColor="text1"/>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55770D91" w14:textId="77777777" w:rsidTr="00353207">
        <w:tc>
          <w:tcPr>
            <w:tcW w:w="4644" w:type="dxa"/>
            <w:shd w:val="clear" w:color="auto" w:fill="auto"/>
          </w:tcPr>
          <w:p w14:paraId="0A796F0E"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Osoby upoważnione do reprezentowania, o ile istnieją:</w:t>
            </w:r>
          </w:p>
        </w:tc>
        <w:tc>
          <w:tcPr>
            <w:tcW w:w="4645" w:type="dxa"/>
            <w:shd w:val="clear" w:color="auto" w:fill="auto"/>
          </w:tcPr>
          <w:p w14:paraId="6FA62F72"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31663145" w14:textId="77777777" w:rsidTr="00353207">
        <w:tc>
          <w:tcPr>
            <w:tcW w:w="4644" w:type="dxa"/>
            <w:shd w:val="clear" w:color="auto" w:fill="auto"/>
          </w:tcPr>
          <w:p w14:paraId="535055E8"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Imię i nazwisko, </w:t>
            </w:r>
            <w:r w:rsidRPr="00381171">
              <w:rPr>
                <w:rFonts w:ascii="Arial" w:eastAsia="Calibri" w:hAnsi="Arial" w:cs="Arial"/>
                <w:color w:val="000000" w:themeColor="text1"/>
                <w:lang w:eastAsia="en-GB"/>
              </w:rPr>
              <w:br/>
              <w:t xml:space="preserve">wraz z datą i miejscem urodzenia, jeżeli są wymagane: </w:t>
            </w:r>
          </w:p>
        </w:tc>
        <w:tc>
          <w:tcPr>
            <w:tcW w:w="4645" w:type="dxa"/>
            <w:shd w:val="clear" w:color="auto" w:fill="auto"/>
          </w:tcPr>
          <w:p w14:paraId="4BFC842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w:t>
            </w:r>
          </w:p>
        </w:tc>
      </w:tr>
      <w:tr w:rsidR="00381171" w:rsidRPr="00381171" w14:paraId="5815EDBA" w14:textId="77777777" w:rsidTr="00353207">
        <w:tc>
          <w:tcPr>
            <w:tcW w:w="4644" w:type="dxa"/>
            <w:shd w:val="clear" w:color="auto" w:fill="auto"/>
          </w:tcPr>
          <w:p w14:paraId="387CF5E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Stanowisko/Działający(-a) jako:</w:t>
            </w:r>
          </w:p>
        </w:tc>
        <w:tc>
          <w:tcPr>
            <w:tcW w:w="4645" w:type="dxa"/>
            <w:shd w:val="clear" w:color="auto" w:fill="auto"/>
          </w:tcPr>
          <w:p w14:paraId="2CF1ECCB"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2C7B6DCC" w14:textId="77777777" w:rsidTr="00353207">
        <w:tc>
          <w:tcPr>
            <w:tcW w:w="4644" w:type="dxa"/>
            <w:shd w:val="clear" w:color="auto" w:fill="auto"/>
          </w:tcPr>
          <w:p w14:paraId="5C4DEB6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pocztowy:</w:t>
            </w:r>
          </w:p>
        </w:tc>
        <w:tc>
          <w:tcPr>
            <w:tcW w:w="4645" w:type="dxa"/>
            <w:shd w:val="clear" w:color="auto" w:fill="auto"/>
          </w:tcPr>
          <w:p w14:paraId="344DEC9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19B626F7" w14:textId="77777777" w:rsidTr="00353207">
        <w:tc>
          <w:tcPr>
            <w:tcW w:w="4644" w:type="dxa"/>
            <w:shd w:val="clear" w:color="auto" w:fill="auto"/>
          </w:tcPr>
          <w:p w14:paraId="1630036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Telefon:</w:t>
            </w:r>
          </w:p>
        </w:tc>
        <w:tc>
          <w:tcPr>
            <w:tcW w:w="4645" w:type="dxa"/>
            <w:shd w:val="clear" w:color="auto" w:fill="auto"/>
          </w:tcPr>
          <w:p w14:paraId="4AFE52AA"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4B398115" w14:textId="77777777" w:rsidTr="00353207">
        <w:tc>
          <w:tcPr>
            <w:tcW w:w="4644" w:type="dxa"/>
            <w:shd w:val="clear" w:color="auto" w:fill="auto"/>
          </w:tcPr>
          <w:p w14:paraId="7C019816"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Adres e-mail:</w:t>
            </w:r>
          </w:p>
        </w:tc>
        <w:tc>
          <w:tcPr>
            <w:tcW w:w="4645" w:type="dxa"/>
            <w:shd w:val="clear" w:color="auto" w:fill="auto"/>
          </w:tcPr>
          <w:p w14:paraId="64347355"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12DFAFFA" w14:textId="77777777" w:rsidTr="00353207">
        <w:tc>
          <w:tcPr>
            <w:tcW w:w="4644" w:type="dxa"/>
            <w:shd w:val="clear" w:color="auto" w:fill="auto"/>
          </w:tcPr>
          <w:p w14:paraId="7819F07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 razie potrzeby proszę podać szczegółowe informacje dotyczące przedstawicielstwa (jego form, zakresu, celu itd.):</w:t>
            </w:r>
          </w:p>
        </w:tc>
        <w:tc>
          <w:tcPr>
            <w:tcW w:w="4645" w:type="dxa"/>
            <w:shd w:val="clear" w:color="auto" w:fill="auto"/>
          </w:tcPr>
          <w:p w14:paraId="162B36B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bl>
    <w:p w14:paraId="2A6ECFF4"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791850B8" w14:textId="77777777" w:rsidTr="00353207">
        <w:tc>
          <w:tcPr>
            <w:tcW w:w="4644" w:type="dxa"/>
            <w:shd w:val="clear" w:color="auto" w:fill="auto"/>
          </w:tcPr>
          <w:p w14:paraId="782C9E13"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Zależność od innych podmiotów:</w:t>
            </w:r>
          </w:p>
        </w:tc>
        <w:tc>
          <w:tcPr>
            <w:tcW w:w="4645" w:type="dxa"/>
            <w:shd w:val="clear" w:color="auto" w:fill="auto"/>
          </w:tcPr>
          <w:p w14:paraId="62B94852"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70BA8B46" w14:textId="77777777" w:rsidTr="00353207">
        <w:tc>
          <w:tcPr>
            <w:tcW w:w="4644" w:type="dxa"/>
            <w:shd w:val="clear" w:color="auto" w:fill="auto"/>
          </w:tcPr>
          <w:p w14:paraId="34DDA85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690EC00"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bl>
    <w:p w14:paraId="3F7DDD03"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xml:space="preserve">, proszę przedstawić – </w:t>
      </w:r>
      <w:r w:rsidRPr="00381171">
        <w:rPr>
          <w:rFonts w:ascii="Arial" w:eastAsia="Calibri" w:hAnsi="Arial" w:cs="Arial"/>
          <w:b/>
          <w:color w:val="000000" w:themeColor="text1"/>
          <w:lang w:eastAsia="en-GB"/>
        </w:rPr>
        <w:t>dla każdego</w:t>
      </w:r>
      <w:r w:rsidRPr="00381171">
        <w:rPr>
          <w:rFonts w:ascii="Arial" w:eastAsia="Calibri" w:hAnsi="Arial" w:cs="Arial"/>
          <w:color w:val="000000" w:themeColor="text1"/>
          <w:lang w:eastAsia="en-GB"/>
        </w:rPr>
        <w:t xml:space="preserve"> z podmiotów, których to dotyczy – odrębny formularz jednolitego europejskiego dokumentu zamówienia zawierający informacje wymagane w </w:t>
      </w:r>
      <w:r w:rsidRPr="00381171">
        <w:rPr>
          <w:rFonts w:ascii="Arial" w:eastAsia="Calibri" w:hAnsi="Arial" w:cs="Arial"/>
          <w:b/>
          <w:color w:val="000000" w:themeColor="text1"/>
          <w:lang w:eastAsia="en-GB"/>
        </w:rPr>
        <w:t>niniejszej części sekcja A i B oraz w części III</w:t>
      </w:r>
      <w:r w:rsidRPr="00381171">
        <w:rPr>
          <w:rFonts w:ascii="Arial" w:eastAsia="Calibri" w:hAnsi="Arial" w:cs="Arial"/>
          <w:color w:val="000000" w:themeColor="text1"/>
          <w:lang w:eastAsia="en-GB"/>
        </w:rPr>
        <w:t xml:space="preserve">, należycie wypełniony i podpisany przez dane podmioty. </w:t>
      </w:r>
      <w:r w:rsidRPr="00381171">
        <w:rPr>
          <w:rFonts w:ascii="Arial" w:eastAsia="Calibri" w:hAnsi="Arial" w:cs="Arial"/>
          <w:color w:val="000000" w:themeColor="text1"/>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81171">
        <w:rPr>
          <w:rFonts w:ascii="Arial" w:eastAsia="Calibri" w:hAnsi="Arial" w:cs="Arial"/>
          <w:color w:val="000000" w:themeColor="text1"/>
          <w:lang w:eastAsia="en-GB"/>
        </w:rPr>
        <w:br/>
        <w:t>O ile ma to znaczenie dla określonych zdolności, na których polega wykonawca, proszę dołączyć – dla każdego z podmiotów, których to dotyczy – informacje wymagane w częściach IV i V</w:t>
      </w:r>
      <w:r w:rsidRPr="00381171">
        <w:rPr>
          <w:rFonts w:ascii="Arial" w:eastAsia="Calibri" w:hAnsi="Arial" w:cs="Arial"/>
          <w:color w:val="000000" w:themeColor="text1"/>
          <w:vertAlign w:val="superscript"/>
          <w:lang w:eastAsia="en-GB"/>
        </w:rPr>
        <w:footnoteReference w:id="12"/>
      </w:r>
      <w:r w:rsidRPr="00381171">
        <w:rPr>
          <w:rFonts w:ascii="Arial" w:eastAsia="Calibri" w:hAnsi="Arial" w:cs="Arial"/>
          <w:color w:val="000000" w:themeColor="text1"/>
          <w:lang w:eastAsia="en-GB"/>
        </w:rPr>
        <w:t>.</w:t>
      </w:r>
    </w:p>
    <w:p w14:paraId="5A949B2C" w14:textId="77777777" w:rsidR="0011072A" w:rsidRPr="00381171" w:rsidRDefault="0011072A" w:rsidP="0011072A">
      <w:pPr>
        <w:keepNext/>
        <w:spacing w:before="120" w:after="360"/>
        <w:jc w:val="center"/>
        <w:rPr>
          <w:rFonts w:ascii="Arial" w:eastAsia="Calibri" w:hAnsi="Arial" w:cs="Arial"/>
          <w:smallCaps/>
          <w:color w:val="000000" w:themeColor="text1"/>
          <w:u w:val="single"/>
          <w:lang w:eastAsia="en-GB"/>
        </w:rPr>
      </w:pPr>
      <w:r w:rsidRPr="00381171">
        <w:rPr>
          <w:rFonts w:ascii="Arial" w:eastAsia="Calibri" w:hAnsi="Arial" w:cs="Arial"/>
          <w:smallCaps/>
          <w:color w:val="000000" w:themeColor="text1"/>
          <w:lang w:eastAsia="en-GB"/>
        </w:rPr>
        <w:t>D: Informacje dotyczące podwykonawców, na których zdolności wykonawca nie polega</w:t>
      </w:r>
    </w:p>
    <w:p w14:paraId="1211D415"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30B05BD5" w14:textId="77777777" w:rsidTr="00353207">
        <w:tc>
          <w:tcPr>
            <w:tcW w:w="4644" w:type="dxa"/>
            <w:shd w:val="clear" w:color="auto" w:fill="auto"/>
          </w:tcPr>
          <w:p w14:paraId="5101EF16"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Podwykonawstwo:</w:t>
            </w:r>
          </w:p>
        </w:tc>
        <w:tc>
          <w:tcPr>
            <w:tcW w:w="4645" w:type="dxa"/>
            <w:shd w:val="clear" w:color="auto" w:fill="auto"/>
          </w:tcPr>
          <w:p w14:paraId="523E0771"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5F2594E5" w14:textId="77777777" w:rsidTr="00353207">
        <w:tc>
          <w:tcPr>
            <w:tcW w:w="4644" w:type="dxa"/>
            <w:shd w:val="clear" w:color="auto" w:fill="auto"/>
          </w:tcPr>
          <w:p w14:paraId="78BFD5CA"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Czy wykonawca zamierza zlecić osobom trzecim podwykonawstwo jakiejkolwiek części zamówienia?</w:t>
            </w:r>
          </w:p>
        </w:tc>
        <w:tc>
          <w:tcPr>
            <w:tcW w:w="4645" w:type="dxa"/>
            <w:shd w:val="clear" w:color="auto" w:fill="auto"/>
          </w:tcPr>
          <w:p w14:paraId="7279974C"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t xml:space="preserve">Jeżeli </w:t>
            </w:r>
            <w:r w:rsidRPr="00381171">
              <w:rPr>
                <w:rFonts w:ascii="Arial" w:eastAsia="Calibri" w:hAnsi="Arial" w:cs="Arial"/>
                <w:b/>
                <w:color w:val="000000" w:themeColor="text1"/>
                <w:lang w:eastAsia="en-GB"/>
              </w:rPr>
              <w:t>tak i o ile jest to wiadome</w:t>
            </w:r>
            <w:r w:rsidRPr="00381171">
              <w:rPr>
                <w:rFonts w:ascii="Arial" w:eastAsia="Calibri" w:hAnsi="Arial" w:cs="Arial"/>
                <w:color w:val="000000" w:themeColor="text1"/>
                <w:lang w:eastAsia="en-GB"/>
              </w:rPr>
              <w:t xml:space="preserve">, proszę podać wykaz proponowanych podwykonawców: </w:t>
            </w:r>
          </w:p>
          <w:p w14:paraId="3DAE349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bl>
    <w:p w14:paraId="3FCE0CED"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 xml:space="preserve">Jeżeli instytucja zamawiająca lub podmiot zamawiający wyraźnie żąda przedstawienia tych informacji </w:t>
      </w:r>
      <w:r w:rsidRPr="00381171">
        <w:rPr>
          <w:rFonts w:ascii="Arial" w:eastAsia="Calibri" w:hAnsi="Arial" w:cs="Arial"/>
          <w:color w:val="000000" w:themeColor="text1"/>
          <w:lang w:eastAsia="en-GB"/>
        </w:rPr>
        <w:t xml:space="preserve">oprócz informacji </w:t>
      </w:r>
      <w:r w:rsidRPr="00381171">
        <w:rPr>
          <w:rFonts w:ascii="Arial" w:eastAsia="Calibri" w:hAnsi="Arial" w:cs="Arial"/>
          <w:b/>
          <w:color w:val="000000" w:themeColor="text1"/>
          <w:lang w:eastAsia="en-GB"/>
        </w:rPr>
        <w:t>wymaganych w niniejszej sekcji, proszę przedstawić – dla każdego podwykonawcy (każdej kategorii podwykonawców), których to dotyczy – informacje wymagane w niniejszej części sekcja A i B oraz w części III.</w:t>
      </w:r>
    </w:p>
    <w:p w14:paraId="5ED2C3FA" w14:textId="77777777" w:rsidR="0011072A" w:rsidRPr="00381171" w:rsidRDefault="0011072A" w:rsidP="0011072A">
      <w:pPr>
        <w:spacing w:after="160" w:line="259" w:lineRule="auto"/>
        <w:rPr>
          <w:rFonts w:ascii="Arial" w:eastAsia="Calibri" w:hAnsi="Arial" w:cs="Arial"/>
          <w:b/>
          <w:color w:val="000000" w:themeColor="text1"/>
          <w:lang w:eastAsia="en-GB"/>
        </w:rPr>
      </w:pPr>
      <w:r w:rsidRPr="00381171">
        <w:rPr>
          <w:rFonts w:ascii="Arial" w:eastAsia="Calibri" w:hAnsi="Arial" w:cs="Arial"/>
          <w:color w:val="000000" w:themeColor="text1"/>
          <w:lang w:eastAsia="en-GB"/>
        </w:rPr>
        <w:br w:type="page"/>
      </w:r>
    </w:p>
    <w:p w14:paraId="56B52C87"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Część III: Podstawy wykluczenia</w:t>
      </w:r>
    </w:p>
    <w:p w14:paraId="7F7A27A8"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A: Podstawy związane z wyrokami skazującymi za przestępstwo</w:t>
      </w:r>
    </w:p>
    <w:p w14:paraId="0C505876"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W art. 57 ust. 1 dyrektywy 2014/24/UE określono następujące powody wykluczenia:</w:t>
      </w:r>
    </w:p>
    <w:p w14:paraId="015E673C" w14:textId="77777777" w:rsidR="0011072A" w:rsidRPr="00381171" w:rsidRDefault="0011072A" w:rsidP="00894D99">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color w:val="000000" w:themeColor="text1"/>
          <w:w w:val="0"/>
          <w:lang w:eastAsia="en-GB"/>
        </w:rPr>
      </w:pPr>
      <w:r w:rsidRPr="00381171">
        <w:rPr>
          <w:rFonts w:ascii="Arial" w:eastAsia="Calibri" w:hAnsi="Arial" w:cs="Arial"/>
          <w:color w:val="000000" w:themeColor="text1"/>
          <w:lang w:eastAsia="en-GB"/>
        </w:rPr>
        <w:t xml:space="preserve">udział w </w:t>
      </w:r>
      <w:r w:rsidRPr="00381171">
        <w:rPr>
          <w:rFonts w:ascii="Arial" w:eastAsia="Calibri" w:hAnsi="Arial" w:cs="Arial"/>
          <w:b/>
          <w:color w:val="000000" w:themeColor="text1"/>
          <w:lang w:eastAsia="en-GB"/>
        </w:rPr>
        <w:t>organizacji przestępczej</w:t>
      </w:r>
      <w:r w:rsidRPr="00381171">
        <w:rPr>
          <w:rFonts w:ascii="Arial" w:eastAsia="Calibri" w:hAnsi="Arial" w:cs="Arial"/>
          <w:b/>
          <w:color w:val="000000" w:themeColor="text1"/>
          <w:vertAlign w:val="superscript"/>
          <w:lang w:eastAsia="en-GB"/>
        </w:rPr>
        <w:footnoteReference w:id="13"/>
      </w:r>
      <w:r w:rsidRPr="00381171">
        <w:rPr>
          <w:rFonts w:ascii="Arial" w:eastAsia="Calibri" w:hAnsi="Arial" w:cs="Arial"/>
          <w:color w:val="000000" w:themeColor="text1"/>
          <w:lang w:eastAsia="en-GB"/>
        </w:rPr>
        <w:t>;</w:t>
      </w:r>
    </w:p>
    <w:p w14:paraId="1DAB1D66"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color w:val="000000" w:themeColor="text1"/>
          <w:w w:val="0"/>
          <w:lang w:eastAsia="en-GB"/>
        </w:rPr>
      </w:pPr>
      <w:r w:rsidRPr="00381171">
        <w:rPr>
          <w:rFonts w:ascii="Arial" w:eastAsia="Calibri" w:hAnsi="Arial" w:cs="Arial"/>
          <w:b/>
          <w:color w:val="000000" w:themeColor="text1"/>
          <w:lang w:eastAsia="en-GB"/>
        </w:rPr>
        <w:t>korupcja</w:t>
      </w:r>
      <w:r w:rsidRPr="00381171">
        <w:rPr>
          <w:rFonts w:ascii="Arial" w:eastAsia="Calibri" w:hAnsi="Arial" w:cs="Arial"/>
          <w:b/>
          <w:color w:val="000000" w:themeColor="text1"/>
          <w:vertAlign w:val="superscript"/>
          <w:lang w:eastAsia="en-GB"/>
        </w:rPr>
        <w:footnoteReference w:id="14"/>
      </w:r>
      <w:r w:rsidRPr="00381171">
        <w:rPr>
          <w:rFonts w:ascii="Arial" w:eastAsia="Calibri" w:hAnsi="Arial" w:cs="Arial"/>
          <w:color w:val="000000" w:themeColor="text1"/>
          <w:lang w:eastAsia="en-GB"/>
        </w:rPr>
        <w:t>;</w:t>
      </w:r>
    </w:p>
    <w:p w14:paraId="4893992A"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color w:val="000000" w:themeColor="text1"/>
          <w:w w:val="0"/>
          <w:lang w:eastAsia="fr-BE"/>
        </w:rPr>
      </w:pPr>
      <w:bookmarkStart w:id="40" w:name="_DV_M1264"/>
      <w:bookmarkEnd w:id="40"/>
      <w:r w:rsidRPr="00381171">
        <w:rPr>
          <w:rFonts w:ascii="Arial" w:eastAsia="Calibri" w:hAnsi="Arial" w:cs="Arial"/>
          <w:b/>
          <w:color w:val="000000" w:themeColor="text1"/>
          <w:w w:val="0"/>
          <w:lang w:eastAsia="en-GB"/>
        </w:rPr>
        <w:t>nadużycie finansowe</w:t>
      </w:r>
      <w:r w:rsidRPr="00381171">
        <w:rPr>
          <w:rFonts w:ascii="Arial" w:eastAsia="Calibri" w:hAnsi="Arial" w:cs="Arial"/>
          <w:b/>
          <w:color w:val="000000" w:themeColor="text1"/>
          <w:w w:val="0"/>
          <w:vertAlign w:val="superscript"/>
          <w:lang w:eastAsia="en-GB"/>
        </w:rPr>
        <w:footnoteReference w:id="15"/>
      </w:r>
      <w:r w:rsidRPr="00381171">
        <w:rPr>
          <w:rFonts w:ascii="Arial" w:eastAsia="Calibri" w:hAnsi="Arial" w:cs="Arial"/>
          <w:color w:val="000000" w:themeColor="text1"/>
          <w:w w:val="0"/>
          <w:lang w:eastAsia="en-GB"/>
        </w:rPr>
        <w:t>;</w:t>
      </w:r>
      <w:bookmarkStart w:id="41" w:name="_DV_M1266"/>
      <w:bookmarkEnd w:id="41"/>
    </w:p>
    <w:p w14:paraId="6167ADB2"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color w:val="000000" w:themeColor="text1"/>
          <w:w w:val="0"/>
          <w:lang w:eastAsia="fr-BE"/>
        </w:rPr>
      </w:pPr>
      <w:r w:rsidRPr="00381171">
        <w:rPr>
          <w:rFonts w:ascii="Arial" w:eastAsia="Calibri" w:hAnsi="Arial" w:cs="Arial"/>
          <w:b/>
          <w:color w:val="000000" w:themeColor="text1"/>
          <w:w w:val="0"/>
          <w:lang w:eastAsia="en-GB"/>
        </w:rPr>
        <w:t>przestępstwa terrorystyczne lub przestępstwa związane z działalnością terrorystyczną</w:t>
      </w:r>
      <w:bookmarkStart w:id="42" w:name="_DV_M1268"/>
      <w:bookmarkEnd w:id="42"/>
      <w:r w:rsidRPr="00381171">
        <w:rPr>
          <w:rFonts w:ascii="Arial" w:eastAsia="Calibri" w:hAnsi="Arial" w:cs="Arial"/>
          <w:b/>
          <w:color w:val="000000" w:themeColor="text1"/>
          <w:w w:val="0"/>
          <w:vertAlign w:val="superscript"/>
          <w:lang w:eastAsia="en-GB"/>
        </w:rPr>
        <w:footnoteReference w:id="16"/>
      </w:r>
    </w:p>
    <w:p w14:paraId="617F681E"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color w:val="000000" w:themeColor="text1"/>
          <w:w w:val="0"/>
          <w:lang w:eastAsia="fr-BE"/>
        </w:rPr>
      </w:pPr>
      <w:r w:rsidRPr="00381171">
        <w:rPr>
          <w:rFonts w:ascii="Arial" w:eastAsia="Calibri" w:hAnsi="Arial" w:cs="Arial"/>
          <w:b/>
          <w:color w:val="000000" w:themeColor="text1"/>
          <w:w w:val="0"/>
          <w:lang w:eastAsia="en-GB"/>
        </w:rPr>
        <w:t>pranie pieniędzy lub finansowanie terroryzmu</w:t>
      </w:r>
      <w:r w:rsidRPr="00381171">
        <w:rPr>
          <w:rFonts w:ascii="Arial" w:eastAsia="Calibri" w:hAnsi="Arial" w:cs="Arial"/>
          <w:b/>
          <w:color w:val="000000" w:themeColor="text1"/>
          <w:w w:val="0"/>
          <w:vertAlign w:val="superscript"/>
          <w:lang w:eastAsia="en-GB"/>
        </w:rPr>
        <w:footnoteReference w:id="17"/>
      </w:r>
    </w:p>
    <w:p w14:paraId="6FCA3AA9"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color w:val="000000" w:themeColor="text1"/>
          <w:w w:val="0"/>
          <w:lang w:eastAsia="en-GB"/>
        </w:rPr>
      </w:pPr>
      <w:r w:rsidRPr="00381171">
        <w:rPr>
          <w:rFonts w:ascii="Arial" w:eastAsia="Calibri" w:hAnsi="Arial" w:cs="Arial"/>
          <w:b/>
          <w:color w:val="000000" w:themeColor="text1"/>
          <w:lang w:eastAsia="en-GB"/>
        </w:rPr>
        <w:t>praca dzieci</w:t>
      </w:r>
      <w:r w:rsidRPr="00381171">
        <w:rPr>
          <w:rFonts w:ascii="Arial" w:eastAsia="Calibri" w:hAnsi="Arial" w:cs="Arial"/>
          <w:color w:val="000000" w:themeColor="text1"/>
          <w:lang w:eastAsia="en-GB"/>
        </w:rPr>
        <w:t xml:space="preserve"> i inne formy </w:t>
      </w:r>
      <w:r w:rsidRPr="00381171">
        <w:rPr>
          <w:rFonts w:ascii="Arial" w:eastAsia="Calibri" w:hAnsi="Arial" w:cs="Arial"/>
          <w:b/>
          <w:color w:val="000000" w:themeColor="text1"/>
          <w:lang w:eastAsia="en-GB"/>
        </w:rPr>
        <w:t>handlu ludźmi</w:t>
      </w:r>
      <w:r w:rsidRPr="00381171">
        <w:rPr>
          <w:rFonts w:ascii="Arial" w:eastAsia="Calibri" w:hAnsi="Arial" w:cs="Arial"/>
          <w:b/>
          <w:color w:val="000000" w:themeColor="text1"/>
          <w:vertAlign w:val="superscript"/>
          <w:lang w:eastAsia="en-GB"/>
        </w:rPr>
        <w:footnoteReference w:id="18"/>
      </w:r>
      <w:r w:rsidRPr="00381171">
        <w:rPr>
          <w:rFonts w:ascii="Arial" w:eastAsia="Calibri" w:hAnsi="Arial" w:cs="Arial"/>
          <w:color w:val="000000" w:themeColor="text1"/>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3B9EED73" w14:textId="77777777" w:rsidTr="00353207">
        <w:tc>
          <w:tcPr>
            <w:tcW w:w="4644" w:type="dxa"/>
            <w:shd w:val="clear" w:color="auto" w:fill="auto"/>
          </w:tcPr>
          <w:p w14:paraId="3C395796"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E1E86F"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02E787B7" w14:textId="77777777" w:rsidTr="00353207">
        <w:tc>
          <w:tcPr>
            <w:tcW w:w="4644" w:type="dxa"/>
            <w:shd w:val="clear" w:color="auto" w:fill="auto"/>
          </w:tcPr>
          <w:p w14:paraId="5B0829D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Czy w stosunku do </w:t>
            </w:r>
            <w:r w:rsidRPr="00381171">
              <w:rPr>
                <w:rFonts w:ascii="Arial" w:eastAsia="Calibri" w:hAnsi="Arial" w:cs="Arial"/>
                <w:b/>
                <w:color w:val="000000" w:themeColor="text1"/>
                <w:lang w:eastAsia="en-GB"/>
              </w:rPr>
              <w:t>samego wykonawcy</w:t>
            </w:r>
            <w:r w:rsidRPr="00381171">
              <w:rPr>
                <w:rFonts w:ascii="Arial" w:eastAsia="Calibri" w:hAnsi="Arial" w:cs="Arial"/>
                <w:color w:val="000000" w:themeColor="text1"/>
                <w:lang w:eastAsia="en-GB"/>
              </w:rPr>
              <w:t xml:space="preserve"> bądź </w:t>
            </w:r>
            <w:r w:rsidRPr="00381171">
              <w:rPr>
                <w:rFonts w:ascii="Arial" w:eastAsia="Calibri" w:hAnsi="Arial" w:cs="Arial"/>
                <w:b/>
                <w:color w:val="000000" w:themeColor="text1"/>
                <w:lang w:eastAsia="en-GB"/>
              </w:rPr>
              <w:t>jakiejkolwiek</w:t>
            </w:r>
            <w:r w:rsidRPr="00381171">
              <w:rPr>
                <w:rFonts w:ascii="Arial" w:eastAsia="Calibri" w:hAnsi="Arial" w:cs="Arial"/>
                <w:color w:val="000000" w:themeColor="text1"/>
                <w:lang w:eastAsia="en-GB"/>
              </w:rPr>
              <w:t xml:space="preserve"> osoby będącej członkiem organów administracyjnych, zarządzających lub nadzorczych wykonawcy, lub posiadającej w przedsiębiorstwie wykonawcy uprawnienia do reprezentowania, uprawnienia decyzyjne lub kontrolne, </w:t>
            </w:r>
            <w:r w:rsidRPr="00381171">
              <w:rPr>
                <w:rFonts w:ascii="Arial" w:eastAsia="Calibri" w:hAnsi="Arial" w:cs="Arial"/>
                <w:b/>
                <w:color w:val="000000" w:themeColor="text1"/>
                <w:lang w:eastAsia="en-GB"/>
              </w:rPr>
              <w:t>wydany został prawomocny wyrok</w:t>
            </w:r>
            <w:r w:rsidRPr="00381171">
              <w:rPr>
                <w:rFonts w:ascii="Arial" w:eastAsia="Calibri" w:hAnsi="Arial" w:cs="Arial"/>
                <w:color w:val="000000" w:themeColor="text1"/>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3393D5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p w14:paraId="25F353E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Jeżeli odnośna dokumentacja jest dostępna w formie elektronicznej, proszę wskazać: (adres internetowy, wydający urząd lub organ, dokładne dane referencyjne dokumentacji):</w:t>
            </w:r>
            <w:r w:rsidRPr="00381171">
              <w:rPr>
                <w:rFonts w:ascii="Arial" w:eastAsia="Calibri" w:hAnsi="Arial" w:cs="Arial"/>
                <w:color w:val="000000" w:themeColor="text1"/>
                <w:lang w:eastAsia="en-GB"/>
              </w:rPr>
              <w:br/>
              <w:t>[……][……][……][……]</w:t>
            </w:r>
            <w:r w:rsidRPr="00381171">
              <w:rPr>
                <w:rFonts w:ascii="Arial" w:eastAsia="Calibri" w:hAnsi="Arial" w:cs="Arial"/>
                <w:color w:val="000000" w:themeColor="text1"/>
                <w:vertAlign w:val="superscript"/>
                <w:lang w:eastAsia="en-GB"/>
              </w:rPr>
              <w:footnoteReference w:id="19"/>
            </w:r>
          </w:p>
        </w:tc>
      </w:tr>
      <w:tr w:rsidR="00381171" w:rsidRPr="00381171" w14:paraId="3485A393" w14:textId="77777777" w:rsidTr="00353207">
        <w:tc>
          <w:tcPr>
            <w:tcW w:w="4644" w:type="dxa"/>
            <w:shd w:val="clear" w:color="auto" w:fill="auto"/>
          </w:tcPr>
          <w:p w14:paraId="074E181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podać</w:t>
            </w:r>
            <w:r w:rsidRPr="00381171">
              <w:rPr>
                <w:rFonts w:ascii="Arial" w:eastAsia="Calibri" w:hAnsi="Arial" w:cs="Arial"/>
                <w:color w:val="000000" w:themeColor="text1"/>
                <w:vertAlign w:val="superscript"/>
                <w:lang w:eastAsia="en-GB"/>
              </w:rPr>
              <w:footnoteReference w:id="20"/>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 xml:space="preserve">a) datę wyroku, określić, których spośród punktów </w:t>
            </w:r>
            <w:r w:rsidRPr="00381171">
              <w:rPr>
                <w:rFonts w:ascii="Arial" w:eastAsia="Calibri" w:hAnsi="Arial" w:cs="Arial"/>
                <w:color w:val="000000" w:themeColor="text1"/>
                <w:lang w:eastAsia="en-GB"/>
              </w:rPr>
              <w:lastRenderedPageBreak/>
              <w:t>1–6 on dotyczy, oraz podać powód(-ody) skazania;</w:t>
            </w:r>
            <w:r w:rsidRPr="00381171">
              <w:rPr>
                <w:rFonts w:ascii="Arial" w:eastAsia="Calibri" w:hAnsi="Arial" w:cs="Arial"/>
                <w:color w:val="000000" w:themeColor="text1"/>
                <w:lang w:eastAsia="en-GB"/>
              </w:rPr>
              <w:br/>
              <w:t>b) wskazać, kto został skazany [ ];</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c) w zakresie, w jakim zostało to bezpośrednio ustalone w wyroku:</w:t>
            </w:r>
          </w:p>
        </w:tc>
        <w:tc>
          <w:tcPr>
            <w:tcW w:w="4645" w:type="dxa"/>
            <w:shd w:val="clear" w:color="auto" w:fill="auto"/>
          </w:tcPr>
          <w:p w14:paraId="59FE6B4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br/>
              <w:t>a) data: [   ], punkt(-y): [   ], powód(-ody): [   ]</w:t>
            </w:r>
            <w:r w:rsidRPr="00381171">
              <w:rPr>
                <w:rFonts w:ascii="Arial" w:eastAsia="Calibri" w:hAnsi="Arial" w:cs="Arial"/>
                <w:i/>
                <w:color w:val="000000" w:themeColor="text1"/>
                <w:vertAlign w:val="superscript"/>
                <w:lang w:eastAsia="en-GB"/>
              </w:rPr>
              <w:t xml:space="preserve">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br/>
            </w:r>
            <w:r w:rsidRPr="00381171">
              <w:rPr>
                <w:rFonts w:ascii="Arial" w:eastAsia="Calibri" w:hAnsi="Arial" w:cs="Arial"/>
                <w:color w:val="000000" w:themeColor="text1"/>
                <w:lang w:eastAsia="en-GB"/>
              </w:rPr>
              <w:br/>
              <w:t>b) [……]</w:t>
            </w:r>
            <w:r w:rsidRPr="00381171">
              <w:rPr>
                <w:rFonts w:ascii="Arial" w:eastAsia="Calibri" w:hAnsi="Arial" w:cs="Arial"/>
                <w:color w:val="000000" w:themeColor="text1"/>
                <w:lang w:eastAsia="en-GB"/>
              </w:rPr>
              <w:br/>
              <w:t>c) długość okresu wykluczenia [……] oraz punkt(-y), którego(-</w:t>
            </w:r>
            <w:proofErr w:type="spellStart"/>
            <w:r w:rsidRPr="00381171">
              <w:rPr>
                <w:rFonts w:ascii="Arial" w:eastAsia="Calibri" w:hAnsi="Arial" w:cs="Arial"/>
                <w:color w:val="000000" w:themeColor="text1"/>
                <w:lang w:eastAsia="en-GB"/>
              </w:rPr>
              <w:t>ych</w:t>
            </w:r>
            <w:proofErr w:type="spellEnd"/>
            <w:r w:rsidRPr="00381171">
              <w:rPr>
                <w:rFonts w:ascii="Arial" w:eastAsia="Calibri" w:hAnsi="Arial" w:cs="Arial"/>
                <w:color w:val="000000" w:themeColor="text1"/>
                <w:lang w:eastAsia="en-GB"/>
              </w:rPr>
              <w:t>) to dotyczy.</w:t>
            </w:r>
          </w:p>
          <w:p w14:paraId="106602C9"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Jeżeli odnośna dokumentacja jest dostępna w formie elektronicznej, proszę wskazać: (adres internetowy, wydający urząd lub organ, dokładne dane referencyjne dokumentacji): [……][……][……][……]</w:t>
            </w:r>
            <w:r w:rsidRPr="00381171">
              <w:rPr>
                <w:rFonts w:ascii="Arial" w:eastAsia="Calibri" w:hAnsi="Arial" w:cs="Arial"/>
                <w:color w:val="000000" w:themeColor="text1"/>
                <w:vertAlign w:val="superscript"/>
                <w:lang w:eastAsia="en-GB"/>
              </w:rPr>
              <w:footnoteReference w:id="21"/>
            </w:r>
          </w:p>
        </w:tc>
      </w:tr>
      <w:tr w:rsidR="00381171" w:rsidRPr="00381171" w14:paraId="6B09B088" w14:textId="77777777" w:rsidTr="00353207">
        <w:tc>
          <w:tcPr>
            <w:tcW w:w="4644" w:type="dxa"/>
            <w:shd w:val="clear" w:color="auto" w:fill="auto"/>
          </w:tcPr>
          <w:p w14:paraId="05E10DFB"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W przypadku skazania, czy wykonawca przedsięwziął środki w celu wykazania swojej rzetelności pomimo istnienia odpowiedniej podstawy wykluczenia</w:t>
            </w:r>
            <w:r w:rsidRPr="00381171">
              <w:rPr>
                <w:rFonts w:ascii="Arial" w:eastAsia="Calibri" w:hAnsi="Arial" w:cs="Arial"/>
                <w:color w:val="000000" w:themeColor="text1"/>
                <w:vertAlign w:val="superscript"/>
                <w:lang w:eastAsia="en-GB"/>
              </w:rPr>
              <w:footnoteReference w:id="22"/>
            </w:r>
            <w:r w:rsidRPr="00381171">
              <w:rPr>
                <w:rFonts w:ascii="Arial" w:eastAsia="Calibri" w:hAnsi="Arial" w:cs="Arial"/>
                <w:color w:val="000000" w:themeColor="text1"/>
                <w:lang w:eastAsia="en-GB"/>
              </w:rPr>
              <w:t xml:space="preserve"> („samooczyszczenie”)?</w:t>
            </w:r>
          </w:p>
        </w:tc>
        <w:tc>
          <w:tcPr>
            <w:tcW w:w="4645" w:type="dxa"/>
            <w:shd w:val="clear" w:color="auto" w:fill="auto"/>
          </w:tcPr>
          <w:p w14:paraId="25E205EA"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 Tak [] Nie </w:t>
            </w:r>
          </w:p>
        </w:tc>
      </w:tr>
      <w:tr w:rsidR="00381171" w:rsidRPr="00381171" w14:paraId="15FA002B" w14:textId="77777777" w:rsidTr="00353207">
        <w:tc>
          <w:tcPr>
            <w:tcW w:w="4644" w:type="dxa"/>
            <w:shd w:val="clear" w:color="auto" w:fill="auto"/>
          </w:tcPr>
          <w:p w14:paraId="6DC6390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w w:val="0"/>
                <w:lang w:eastAsia="en-GB"/>
              </w:rPr>
              <w:t>, proszę opisać przedsięwzięte środki</w:t>
            </w:r>
            <w:r w:rsidRPr="00381171">
              <w:rPr>
                <w:rFonts w:ascii="Arial" w:eastAsia="Calibri" w:hAnsi="Arial" w:cs="Arial"/>
                <w:color w:val="000000" w:themeColor="text1"/>
                <w:w w:val="0"/>
                <w:vertAlign w:val="superscript"/>
                <w:lang w:eastAsia="en-GB"/>
              </w:rPr>
              <w:footnoteReference w:id="23"/>
            </w:r>
            <w:r w:rsidRPr="00381171">
              <w:rPr>
                <w:rFonts w:ascii="Arial" w:eastAsia="Calibri" w:hAnsi="Arial" w:cs="Arial"/>
                <w:color w:val="000000" w:themeColor="text1"/>
                <w:w w:val="0"/>
                <w:lang w:eastAsia="en-GB"/>
              </w:rPr>
              <w:t>:</w:t>
            </w:r>
          </w:p>
        </w:tc>
        <w:tc>
          <w:tcPr>
            <w:tcW w:w="4645" w:type="dxa"/>
            <w:shd w:val="clear" w:color="auto" w:fill="auto"/>
          </w:tcPr>
          <w:p w14:paraId="6886C9D6"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bl>
    <w:p w14:paraId="32E53AE7" w14:textId="77777777" w:rsidR="0011072A" w:rsidRPr="00381171" w:rsidRDefault="0011072A" w:rsidP="0011072A">
      <w:pPr>
        <w:keepNext/>
        <w:spacing w:before="120" w:after="360"/>
        <w:jc w:val="center"/>
        <w:rPr>
          <w:rFonts w:ascii="Arial" w:eastAsia="Calibri" w:hAnsi="Arial" w:cs="Arial"/>
          <w:smallCaps/>
          <w:color w:val="000000" w:themeColor="text1"/>
          <w:w w:val="0"/>
          <w:lang w:eastAsia="en-GB"/>
        </w:rPr>
      </w:pPr>
      <w:r w:rsidRPr="00381171">
        <w:rPr>
          <w:rFonts w:ascii="Arial" w:eastAsia="Calibri" w:hAnsi="Arial" w:cs="Arial"/>
          <w:smallCaps/>
          <w:color w:val="000000" w:themeColor="text1"/>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81171" w:rsidRPr="00381171" w14:paraId="58FCA818" w14:textId="77777777" w:rsidTr="00353207">
        <w:tc>
          <w:tcPr>
            <w:tcW w:w="4644" w:type="dxa"/>
            <w:shd w:val="clear" w:color="auto" w:fill="auto"/>
          </w:tcPr>
          <w:p w14:paraId="1F117C1F"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Płatność podatków lub składek na ubezpieczenie społeczne:</w:t>
            </w:r>
          </w:p>
        </w:tc>
        <w:tc>
          <w:tcPr>
            <w:tcW w:w="4645" w:type="dxa"/>
            <w:gridSpan w:val="2"/>
            <w:shd w:val="clear" w:color="auto" w:fill="auto"/>
          </w:tcPr>
          <w:p w14:paraId="7CD380AF"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5B31CEAC" w14:textId="77777777" w:rsidTr="00353207">
        <w:tc>
          <w:tcPr>
            <w:tcW w:w="4644" w:type="dxa"/>
            <w:shd w:val="clear" w:color="auto" w:fill="auto"/>
          </w:tcPr>
          <w:p w14:paraId="6FC9778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Czy wykonawca wywiązał się ze wszystkich </w:t>
            </w:r>
            <w:r w:rsidRPr="00381171">
              <w:rPr>
                <w:rFonts w:ascii="Arial" w:eastAsia="Calibri" w:hAnsi="Arial" w:cs="Arial"/>
                <w:b/>
                <w:color w:val="000000" w:themeColor="text1"/>
                <w:lang w:eastAsia="en-GB"/>
              </w:rPr>
              <w:t>obowiązków dotyczących płatności podatków lub składek na ubezpieczenie społeczne</w:t>
            </w:r>
            <w:r w:rsidRPr="00381171">
              <w:rPr>
                <w:rFonts w:ascii="Arial" w:eastAsia="Calibri" w:hAnsi="Arial" w:cs="Arial"/>
                <w:color w:val="000000" w:themeColor="text1"/>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EFC96CC"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r w:rsidR="00381171" w:rsidRPr="00381171" w14:paraId="7A901B47" w14:textId="77777777" w:rsidTr="00353207">
        <w:trPr>
          <w:trHeight w:val="470"/>
        </w:trPr>
        <w:tc>
          <w:tcPr>
            <w:tcW w:w="4644" w:type="dxa"/>
            <w:vMerge w:val="restart"/>
            <w:shd w:val="clear" w:color="auto" w:fill="auto"/>
          </w:tcPr>
          <w:p w14:paraId="20D29007"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br/>
            </w:r>
            <w:r w:rsidRPr="00381171">
              <w:rPr>
                <w:rFonts w:ascii="Arial" w:eastAsia="Calibri" w:hAnsi="Arial" w:cs="Arial"/>
                <w:b/>
                <w:color w:val="000000" w:themeColor="text1"/>
                <w:lang w:eastAsia="en-GB"/>
              </w:rPr>
              <w:br/>
            </w:r>
            <w:r w:rsidRPr="00381171">
              <w:rPr>
                <w:rFonts w:ascii="Arial" w:eastAsia="Calibri" w:hAnsi="Arial" w:cs="Arial"/>
                <w:b/>
                <w:color w:val="000000" w:themeColor="text1"/>
                <w:lang w:eastAsia="en-GB"/>
              </w:rPr>
              <w:br/>
              <w:t>Jeżeli nie</w:t>
            </w:r>
            <w:r w:rsidRPr="00381171">
              <w:rPr>
                <w:rFonts w:ascii="Arial" w:eastAsia="Calibri" w:hAnsi="Arial" w:cs="Arial"/>
                <w:color w:val="000000" w:themeColor="text1"/>
                <w:lang w:eastAsia="en-GB"/>
              </w:rPr>
              <w:t>, proszę wskazać:</w:t>
            </w:r>
            <w:r w:rsidRPr="00381171">
              <w:rPr>
                <w:rFonts w:ascii="Arial" w:eastAsia="Calibri" w:hAnsi="Arial" w:cs="Arial"/>
                <w:color w:val="000000" w:themeColor="text1"/>
                <w:lang w:eastAsia="en-GB"/>
              </w:rPr>
              <w:br/>
              <w:t>a) państwo lub państwo członkowskie, którego to dotyczy;</w:t>
            </w:r>
            <w:r w:rsidRPr="00381171">
              <w:rPr>
                <w:rFonts w:ascii="Arial" w:eastAsia="Calibri" w:hAnsi="Arial" w:cs="Arial"/>
                <w:color w:val="000000" w:themeColor="text1"/>
                <w:lang w:eastAsia="en-GB"/>
              </w:rPr>
              <w:br/>
              <w:t>b) jakiej kwoty to dotyczy?</w:t>
            </w:r>
            <w:r w:rsidRPr="00381171">
              <w:rPr>
                <w:rFonts w:ascii="Arial" w:eastAsia="Calibri" w:hAnsi="Arial" w:cs="Arial"/>
                <w:color w:val="000000" w:themeColor="text1"/>
                <w:lang w:eastAsia="en-GB"/>
              </w:rPr>
              <w:br/>
              <w:t>c) w jaki sposób zostało ustalone to naruszenie obowiązków:</w:t>
            </w:r>
            <w:r w:rsidRPr="00381171">
              <w:rPr>
                <w:rFonts w:ascii="Arial" w:eastAsia="Calibri" w:hAnsi="Arial" w:cs="Arial"/>
                <w:color w:val="000000" w:themeColor="text1"/>
                <w:lang w:eastAsia="en-GB"/>
              </w:rPr>
              <w:br/>
              <w:t xml:space="preserve">1) w trybie </w:t>
            </w:r>
            <w:r w:rsidRPr="00381171">
              <w:rPr>
                <w:rFonts w:ascii="Arial" w:eastAsia="Calibri" w:hAnsi="Arial" w:cs="Arial"/>
                <w:b/>
                <w:color w:val="000000" w:themeColor="text1"/>
                <w:lang w:eastAsia="en-GB"/>
              </w:rPr>
              <w:t>decyzji</w:t>
            </w:r>
            <w:r w:rsidRPr="00381171">
              <w:rPr>
                <w:rFonts w:ascii="Arial" w:eastAsia="Calibri" w:hAnsi="Arial" w:cs="Arial"/>
                <w:color w:val="000000" w:themeColor="text1"/>
                <w:lang w:eastAsia="en-GB"/>
              </w:rPr>
              <w:t xml:space="preserve"> sądowej lub administracyjnej:</w:t>
            </w:r>
          </w:p>
          <w:p w14:paraId="48EC1377" w14:textId="77777777" w:rsidR="0011072A" w:rsidRPr="00381171" w:rsidRDefault="0011072A" w:rsidP="00353207">
            <w:pPr>
              <w:tabs>
                <w:tab w:val="num" w:pos="1417"/>
              </w:tabs>
              <w:spacing w:before="120" w:after="120"/>
              <w:ind w:left="1417" w:hanging="567"/>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Czy ta decyzja jest ostateczna i wiążąca?</w:t>
            </w:r>
          </w:p>
          <w:p w14:paraId="23B39B8B" w14:textId="77777777" w:rsidR="0011072A" w:rsidRPr="00381171" w:rsidRDefault="0011072A" w:rsidP="00894D99">
            <w:pPr>
              <w:numPr>
                <w:ilvl w:val="0"/>
                <w:numId w:val="51"/>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Proszę podać datę wyroku lub decyzji.</w:t>
            </w:r>
          </w:p>
          <w:p w14:paraId="3C62D8C5" w14:textId="77777777" w:rsidR="0011072A" w:rsidRPr="00381171" w:rsidRDefault="0011072A" w:rsidP="00894D99">
            <w:pPr>
              <w:numPr>
                <w:ilvl w:val="0"/>
                <w:numId w:val="51"/>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W przypadku wyroku, </w:t>
            </w:r>
            <w:r w:rsidRPr="00381171">
              <w:rPr>
                <w:rFonts w:ascii="Arial" w:eastAsia="Calibri" w:hAnsi="Arial" w:cs="Arial"/>
                <w:b/>
                <w:color w:val="000000" w:themeColor="text1"/>
                <w:lang w:eastAsia="en-GB"/>
              </w:rPr>
              <w:t xml:space="preserve">o ile została w nim bezpośrednio </w:t>
            </w:r>
            <w:r w:rsidRPr="00381171">
              <w:rPr>
                <w:rFonts w:ascii="Arial" w:eastAsia="Calibri" w:hAnsi="Arial" w:cs="Arial"/>
                <w:b/>
                <w:color w:val="000000" w:themeColor="text1"/>
                <w:lang w:eastAsia="en-GB"/>
              </w:rPr>
              <w:lastRenderedPageBreak/>
              <w:t>określona</w:t>
            </w:r>
            <w:r w:rsidRPr="00381171">
              <w:rPr>
                <w:rFonts w:ascii="Arial" w:eastAsia="Calibri" w:hAnsi="Arial" w:cs="Arial"/>
                <w:color w:val="000000" w:themeColor="text1"/>
                <w:lang w:eastAsia="en-GB"/>
              </w:rPr>
              <w:t>, długość okresu wykluczenia:</w:t>
            </w:r>
          </w:p>
          <w:p w14:paraId="3722DD07" w14:textId="77777777" w:rsidR="0011072A" w:rsidRPr="00381171" w:rsidRDefault="0011072A" w:rsidP="00353207">
            <w:pPr>
              <w:spacing w:before="120" w:after="120"/>
              <w:jc w:val="both"/>
              <w:rPr>
                <w:rFonts w:ascii="Arial" w:eastAsia="Calibri" w:hAnsi="Arial" w:cs="Arial"/>
                <w:color w:val="000000" w:themeColor="text1"/>
                <w:w w:val="0"/>
                <w:lang w:eastAsia="en-GB"/>
              </w:rPr>
            </w:pPr>
            <w:r w:rsidRPr="00381171">
              <w:rPr>
                <w:rFonts w:ascii="Arial" w:eastAsia="Calibri" w:hAnsi="Arial" w:cs="Arial"/>
                <w:color w:val="000000" w:themeColor="text1"/>
                <w:lang w:eastAsia="en-GB"/>
              </w:rPr>
              <w:t xml:space="preserve">2) w </w:t>
            </w:r>
            <w:r w:rsidRPr="00381171">
              <w:rPr>
                <w:rFonts w:ascii="Arial" w:eastAsia="Calibri" w:hAnsi="Arial" w:cs="Arial"/>
                <w:b/>
                <w:color w:val="000000" w:themeColor="text1"/>
                <w:lang w:eastAsia="en-GB"/>
              </w:rPr>
              <w:t>inny sposób</w:t>
            </w:r>
            <w:r w:rsidRPr="00381171">
              <w:rPr>
                <w:rFonts w:ascii="Arial" w:eastAsia="Calibri" w:hAnsi="Arial" w:cs="Arial"/>
                <w:color w:val="000000" w:themeColor="text1"/>
                <w:lang w:eastAsia="en-GB"/>
              </w:rPr>
              <w:t>? Proszę sprecyzować, w jaki:</w:t>
            </w:r>
          </w:p>
          <w:p w14:paraId="4F8618C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6707B54"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Podatki</w:t>
            </w:r>
          </w:p>
        </w:tc>
        <w:tc>
          <w:tcPr>
            <w:tcW w:w="2323" w:type="dxa"/>
            <w:shd w:val="clear" w:color="auto" w:fill="auto"/>
          </w:tcPr>
          <w:p w14:paraId="04382FD8"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Składki na ubezpieczenia społeczne</w:t>
            </w:r>
          </w:p>
        </w:tc>
      </w:tr>
      <w:tr w:rsidR="00381171" w:rsidRPr="00381171" w14:paraId="26EC62AD" w14:textId="77777777" w:rsidTr="00353207">
        <w:trPr>
          <w:trHeight w:val="1977"/>
        </w:trPr>
        <w:tc>
          <w:tcPr>
            <w:tcW w:w="4644" w:type="dxa"/>
            <w:vMerge/>
            <w:shd w:val="clear" w:color="auto" w:fill="auto"/>
          </w:tcPr>
          <w:p w14:paraId="05735A46" w14:textId="77777777" w:rsidR="0011072A" w:rsidRPr="00381171" w:rsidRDefault="0011072A" w:rsidP="00353207">
            <w:pPr>
              <w:spacing w:before="120" w:after="120"/>
              <w:rPr>
                <w:rFonts w:ascii="Arial" w:eastAsia="Calibri" w:hAnsi="Arial" w:cs="Arial"/>
                <w:b/>
                <w:color w:val="000000" w:themeColor="text1"/>
                <w:lang w:eastAsia="en-GB"/>
              </w:rPr>
            </w:pPr>
          </w:p>
        </w:tc>
        <w:tc>
          <w:tcPr>
            <w:tcW w:w="2322" w:type="dxa"/>
            <w:shd w:val="clear" w:color="auto" w:fill="auto"/>
          </w:tcPr>
          <w:p w14:paraId="355ADD10"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br/>
              <w:t>a)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b)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c1) [] Tak [] Nie</w:t>
            </w:r>
          </w:p>
          <w:p w14:paraId="79DF7A0A" w14:textId="77777777" w:rsidR="0011072A" w:rsidRPr="00381171" w:rsidRDefault="0011072A" w:rsidP="00353207">
            <w:pPr>
              <w:tabs>
                <w:tab w:val="num" w:pos="850"/>
              </w:tabs>
              <w:spacing w:before="120" w:after="120"/>
              <w:ind w:left="850" w:hanging="85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p w14:paraId="0D59B990"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p>
          <w:p w14:paraId="46307A64"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4CD42731" w14:textId="77777777" w:rsidR="0011072A" w:rsidRPr="00381171" w:rsidRDefault="0011072A" w:rsidP="00353207">
            <w:pPr>
              <w:spacing w:before="120" w:after="120"/>
              <w:jc w:val="both"/>
              <w:rPr>
                <w:rFonts w:ascii="Arial" w:eastAsia="Calibri" w:hAnsi="Arial" w:cs="Arial"/>
                <w:color w:val="000000" w:themeColor="text1"/>
                <w:lang w:eastAsia="en-GB"/>
              </w:rPr>
            </w:pPr>
          </w:p>
          <w:p w14:paraId="01F06CF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w w:val="0"/>
                <w:lang w:eastAsia="en-GB"/>
              </w:rPr>
              <w:t>c2) [ …]</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t>d) [] Tak [] Nie</w:t>
            </w:r>
            <w:r w:rsidRPr="00381171">
              <w:rPr>
                <w:rFonts w:ascii="Arial" w:eastAsia="Calibri" w:hAnsi="Arial" w:cs="Arial"/>
                <w:color w:val="000000" w:themeColor="text1"/>
                <w:w w:val="0"/>
                <w:lang w:eastAsia="en-GB"/>
              </w:rPr>
              <w:br/>
            </w:r>
            <w:r w:rsidRPr="00381171">
              <w:rPr>
                <w:rFonts w:ascii="Arial" w:eastAsia="Calibri" w:hAnsi="Arial" w:cs="Arial"/>
                <w:b/>
                <w:color w:val="000000" w:themeColor="text1"/>
                <w:w w:val="0"/>
                <w:lang w:eastAsia="en-GB"/>
              </w:rPr>
              <w:t>Jeżeli tak</w:t>
            </w:r>
            <w:r w:rsidRPr="00381171">
              <w:rPr>
                <w:rFonts w:ascii="Arial" w:eastAsia="Calibri" w:hAnsi="Arial" w:cs="Arial"/>
                <w:color w:val="000000" w:themeColor="text1"/>
                <w:w w:val="0"/>
                <w:lang w:eastAsia="en-GB"/>
              </w:rPr>
              <w:t>, proszę podać szczegółowe informacje na ten temat: [……]</w:t>
            </w:r>
          </w:p>
        </w:tc>
        <w:tc>
          <w:tcPr>
            <w:tcW w:w="2323" w:type="dxa"/>
            <w:shd w:val="clear" w:color="auto" w:fill="auto"/>
          </w:tcPr>
          <w:p w14:paraId="7F91750E"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br/>
              <w:t>a)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b)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c1) [] Tak [] Nie</w:t>
            </w:r>
          </w:p>
          <w:p w14:paraId="0A4489CF"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p w14:paraId="02678E03"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p>
          <w:p w14:paraId="59BFCB53"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2DE81EE0" w14:textId="77777777" w:rsidR="0011072A" w:rsidRPr="00381171" w:rsidRDefault="0011072A" w:rsidP="00353207">
            <w:pPr>
              <w:spacing w:before="120" w:after="120"/>
              <w:rPr>
                <w:rFonts w:ascii="Arial" w:eastAsia="Calibri" w:hAnsi="Arial" w:cs="Arial"/>
                <w:color w:val="000000" w:themeColor="text1"/>
                <w:w w:val="0"/>
                <w:lang w:eastAsia="en-GB"/>
              </w:rPr>
            </w:pPr>
          </w:p>
          <w:p w14:paraId="3CF53B30"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w w:val="0"/>
                <w:lang w:eastAsia="en-GB"/>
              </w:rPr>
              <w:t>c2) [ …]</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t>d) [] Tak [] Nie</w:t>
            </w:r>
            <w:r w:rsidRPr="00381171">
              <w:rPr>
                <w:rFonts w:ascii="Arial" w:eastAsia="Calibri" w:hAnsi="Arial" w:cs="Arial"/>
                <w:color w:val="000000" w:themeColor="text1"/>
                <w:w w:val="0"/>
                <w:lang w:eastAsia="en-GB"/>
              </w:rPr>
              <w:br/>
            </w:r>
            <w:r w:rsidRPr="00381171">
              <w:rPr>
                <w:rFonts w:ascii="Arial" w:eastAsia="Calibri" w:hAnsi="Arial" w:cs="Arial"/>
                <w:b/>
                <w:color w:val="000000" w:themeColor="text1"/>
                <w:w w:val="0"/>
                <w:lang w:eastAsia="en-GB"/>
              </w:rPr>
              <w:t>Jeżeli tak</w:t>
            </w:r>
            <w:r w:rsidRPr="00381171">
              <w:rPr>
                <w:rFonts w:ascii="Arial" w:eastAsia="Calibri" w:hAnsi="Arial" w:cs="Arial"/>
                <w:color w:val="000000" w:themeColor="text1"/>
                <w:w w:val="0"/>
                <w:lang w:eastAsia="en-GB"/>
              </w:rPr>
              <w:t>, proszę podać szczegółowe informacje na ten temat: [……]</w:t>
            </w:r>
          </w:p>
        </w:tc>
      </w:tr>
      <w:tr w:rsidR="00381171" w:rsidRPr="00381171" w14:paraId="65F1671D" w14:textId="77777777" w:rsidTr="00353207">
        <w:tc>
          <w:tcPr>
            <w:tcW w:w="4644" w:type="dxa"/>
            <w:shd w:val="clear" w:color="auto" w:fill="auto"/>
          </w:tcPr>
          <w:p w14:paraId="5592503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691BAE0F"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internetowy, wydający urząd lub organ, dokładne dane referencyjne dokumentacji):</w:t>
            </w:r>
            <w:r w:rsidRPr="00381171">
              <w:rPr>
                <w:rFonts w:ascii="Arial" w:eastAsia="Calibri" w:hAnsi="Arial" w:cs="Arial"/>
                <w:color w:val="000000" w:themeColor="text1"/>
                <w:vertAlign w:val="superscript"/>
                <w:lang w:eastAsia="en-GB"/>
              </w:rPr>
              <w:t xml:space="preserve"> </w:t>
            </w:r>
            <w:r w:rsidRPr="00381171">
              <w:rPr>
                <w:rFonts w:ascii="Arial" w:eastAsia="Calibri" w:hAnsi="Arial" w:cs="Arial"/>
                <w:color w:val="000000" w:themeColor="text1"/>
                <w:vertAlign w:val="superscript"/>
                <w:lang w:eastAsia="en-GB"/>
              </w:rPr>
              <w:footnoteReference w:id="24"/>
            </w:r>
            <w:r w:rsidRPr="00381171">
              <w:rPr>
                <w:rFonts w:ascii="Arial" w:eastAsia="Calibri" w:hAnsi="Arial" w:cs="Arial"/>
                <w:color w:val="000000" w:themeColor="text1"/>
                <w:vertAlign w:val="superscript"/>
                <w:lang w:eastAsia="en-GB"/>
              </w:rPr>
              <w:br/>
            </w:r>
            <w:r w:rsidRPr="00381171">
              <w:rPr>
                <w:rFonts w:ascii="Arial" w:eastAsia="Calibri" w:hAnsi="Arial" w:cs="Arial"/>
                <w:color w:val="000000" w:themeColor="text1"/>
                <w:lang w:eastAsia="en-GB"/>
              </w:rPr>
              <w:t>[……][……][……]</w:t>
            </w:r>
          </w:p>
        </w:tc>
      </w:tr>
    </w:tbl>
    <w:p w14:paraId="790DB26D"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C: Podstawy związane z niewypłacalnością, konfliktem interesów lub wykroczeniami zawodowymi</w:t>
      </w:r>
      <w:r w:rsidRPr="00381171">
        <w:rPr>
          <w:rFonts w:ascii="Arial" w:eastAsia="Calibri" w:hAnsi="Arial" w:cs="Arial"/>
          <w:smallCaps/>
          <w:color w:val="000000" w:themeColor="text1"/>
          <w:vertAlign w:val="superscript"/>
          <w:lang w:eastAsia="en-GB"/>
        </w:rPr>
        <w:footnoteReference w:id="25"/>
      </w:r>
    </w:p>
    <w:p w14:paraId="1D82F935"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7F963AA6" w14:textId="77777777" w:rsidTr="00353207">
        <w:tc>
          <w:tcPr>
            <w:tcW w:w="4644" w:type="dxa"/>
            <w:shd w:val="clear" w:color="auto" w:fill="auto"/>
          </w:tcPr>
          <w:p w14:paraId="449F389A"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Informacje dotyczące ewentualnej niewypłacalności, konfliktu interesów lub wykroczeń zawodowych</w:t>
            </w:r>
          </w:p>
        </w:tc>
        <w:tc>
          <w:tcPr>
            <w:tcW w:w="4645" w:type="dxa"/>
            <w:shd w:val="clear" w:color="auto" w:fill="auto"/>
          </w:tcPr>
          <w:p w14:paraId="2B4B3753"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3839C895" w14:textId="77777777" w:rsidTr="00353207">
        <w:trPr>
          <w:trHeight w:val="406"/>
        </w:trPr>
        <w:tc>
          <w:tcPr>
            <w:tcW w:w="4644" w:type="dxa"/>
            <w:vMerge w:val="restart"/>
            <w:shd w:val="clear" w:color="auto" w:fill="auto"/>
          </w:tcPr>
          <w:p w14:paraId="4154E7CB"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Czy wykonawca, </w:t>
            </w:r>
            <w:r w:rsidRPr="00381171">
              <w:rPr>
                <w:rFonts w:ascii="Arial" w:eastAsia="Calibri" w:hAnsi="Arial" w:cs="Arial"/>
                <w:b/>
                <w:color w:val="000000" w:themeColor="text1"/>
                <w:lang w:eastAsia="en-GB"/>
              </w:rPr>
              <w:t>wedle własnej wiedzy</w:t>
            </w:r>
            <w:r w:rsidRPr="00381171">
              <w:rPr>
                <w:rFonts w:ascii="Arial" w:eastAsia="Calibri" w:hAnsi="Arial" w:cs="Arial"/>
                <w:color w:val="000000" w:themeColor="text1"/>
                <w:lang w:eastAsia="en-GB"/>
              </w:rPr>
              <w:t xml:space="preserve">, naruszył </w:t>
            </w:r>
            <w:r w:rsidRPr="00381171">
              <w:rPr>
                <w:rFonts w:ascii="Arial" w:eastAsia="Calibri" w:hAnsi="Arial" w:cs="Arial"/>
                <w:b/>
                <w:color w:val="000000" w:themeColor="text1"/>
                <w:lang w:eastAsia="en-GB"/>
              </w:rPr>
              <w:t>swoje obowiązki</w:t>
            </w:r>
            <w:r w:rsidRPr="00381171">
              <w:rPr>
                <w:rFonts w:ascii="Arial" w:eastAsia="Calibri" w:hAnsi="Arial" w:cs="Arial"/>
                <w:color w:val="000000" w:themeColor="text1"/>
                <w:lang w:eastAsia="en-GB"/>
              </w:rPr>
              <w:t xml:space="preserve"> w dziedzinie </w:t>
            </w:r>
            <w:r w:rsidRPr="00381171">
              <w:rPr>
                <w:rFonts w:ascii="Arial" w:eastAsia="Calibri" w:hAnsi="Arial" w:cs="Arial"/>
                <w:b/>
                <w:color w:val="000000" w:themeColor="text1"/>
                <w:lang w:eastAsia="en-GB"/>
              </w:rPr>
              <w:t>prawa środowiska, prawa socjalnego i prawa pracy</w:t>
            </w:r>
            <w:r w:rsidRPr="00381171">
              <w:rPr>
                <w:rFonts w:ascii="Arial" w:eastAsia="Calibri" w:hAnsi="Arial" w:cs="Arial"/>
                <w:b/>
                <w:color w:val="000000" w:themeColor="text1"/>
                <w:vertAlign w:val="superscript"/>
                <w:lang w:eastAsia="en-GB"/>
              </w:rPr>
              <w:footnoteReference w:id="26"/>
            </w:r>
            <w:r w:rsidRPr="00381171">
              <w:rPr>
                <w:rFonts w:ascii="Arial" w:eastAsia="Calibri" w:hAnsi="Arial" w:cs="Arial"/>
                <w:color w:val="000000" w:themeColor="text1"/>
                <w:lang w:eastAsia="en-GB"/>
              </w:rPr>
              <w:t>?</w:t>
            </w:r>
          </w:p>
        </w:tc>
        <w:tc>
          <w:tcPr>
            <w:tcW w:w="4645" w:type="dxa"/>
            <w:shd w:val="clear" w:color="auto" w:fill="auto"/>
          </w:tcPr>
          <w:p w14:paraId="714D296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r w:rsidR="00381171" w:rsidRPr="00381171" w14:paraId="7CE16383" w14:textId="77777777" w:rsidTr="00353207">
        <w:trPr>
          <w:trHeight w:val="405"/>
        </w:trPr>
        <w:tc>
          <w:tcPr>
            <w:tcW w:w="4644" w:type="dxa"/>
            <w:vMerge/>
            <w:shd w:val="clear" w:color="auto" w:fill="auto"/>
          </w:tcPr>
          <w:p w14:paraId="1BD0BB4C" w14:textId="77777777" w:rsidR="0011072A" w:rsidRPr="00381171" w:rsidRDefault="0011072A" w:rsidP="00353207">
            <w:pPr>
              <w:spacing w:before="120" w:after="120"/>
              <w:jc w:val="both"/>
              <w:rPr>
                <w:rFonts w:ascii="Arial" w:eastAsia="Calibri" w:hAnsi="Arial" w:cs="Arial"/>
                <w:color w:val="000000" w:themeColor="text1"/>
                <w:lang w:eastAsia="en-GB"/>
              </w:rPr>
            </w:pPr>
          </w:p>
        </w:tc>
        <w:tc>
          <w:tcPr>
            <w:tcW w:w="4645" w:type="dxa"/>
            <w:shd w:val="clear" w:color="auto" w:fill="auto"/>
          </w:tcPr>
          <w:p w14:paraId="31AE0ACF"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czy wykonawca przedsięwziął środki w celu wykazania swojej rzetelności pomimo istnienia odpowiedniej podstawy wykluczenia („samooczyszczenie”)?</w:t>
            </w:r>
            <w:r w:rsidRPr="00381171">
              <w:rPr>
                <w:rFonts w:ascii="Arial" w:eastAsia="Calibri" w:hAnsi="Arial" w:cs="Arial"/>
                <w:color w:val="000000" w:themeColor="text1"/>
                <w:lang w:eastAsia="en-GB"/>
              </w:rPr>
              <w:br/>
              <w:t>[] Tak [] Nie</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opisać przedsięwzięte środki: [……]</w:t>
            </w:r>
          </w:p>
        </w:tc>
      </w:tr>
      <w:tr w:rsidR="00381171" w:rsidRPr="00381171" w14:paraId="36093B05" w14:textId="77777777" w:rsidTr="00353207">
        <w:tc>
          <w:tcPr>
            <w:tcW w:w="4644" w:type="dxa"/>
            <w:shd w:val="clear" w:color="auto" w:fill="auto"/>
          </w:tcPr>
          <w:p w14:paraId="6DB3A142"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color w:val="000000" w:themeColor="text1"/>
                <w:lang w:eastAsia="en-GB"/>
              </w:rPr>
              <w:t>Czy wykonawca znajduje się w jednej z następujących sytuacji:</w:t>
            </w:r>
            <w:r w:rsidRPr="00381171">
              <w:rPr>
                <w:rFonts w:ascii="Arial" w:eastAsia="Calibri" w:hAnsi="Arial" w:cs="Arial"/>
                <w:color w:val="000000" w:themeColor="text1"/>
                <w:lang w:eastAsia="en-GB"/>
              </w:rPr>
              <w:br/>
              <w:t xml:space="preserve">a) </w:t>
            </w:r>
            <w:r w:rsidRPr="00381171">
              <w:rPr>
                <w:rFonts w:ascii="Arial" w:eastAsia="Calibri" w:hAnsi="Arial" w:cs="Arial"/>
                <w:b/>
                <w:color w:val="000000" w:themeColor="text1"/>
                <w:lang w:eastAsia="en-GB"/>
              </w:rPr>
              <w:t>zbankrutował</w:t>
            </w:r>
            <w:r w:rsidRPr="00381171">
              <w:rPr>
                <w:rFonts w:ascii="Arial" w:eastAsia="Calibri" w:hAnsi="Arial" w:cs="Arial"/>
                <w:color w:val="000000" w:themeColor="text1"/>
                <w:lang w:eastAsia="en-GB"/>
              </w:rPr>
              <w:t>; lub</w:t>
            </w:r>
            <w:r w:rsidRPr="00381171">
              <w:rPr>
                <w:rFonts w:ascii="Arial" w:eastAsia="Calibri" w:hAnsi="Arial" w:cs="Arial"/>
                <w:color w:val="000000" w:themeColor="text1"/>
                <w:lang w:eastAsia="en-GB"/>
              </w:rPr>
              <w:br/>
              <w:t xml:space="preserve">b) </w:t>
            </w:r>
            <w:r w:rsidRPr="00381171">
              <w:rPr>
                <w:rFonts w:ascii="Arial" w:eastAsia="Calibri" w:hAnsi="Arial" w:cs="Arial"/>
                <w:b/>
                <w:color w:val="000000" w:themeColor="text1"/>
                <w:lang w:eastAsia="en-GB"/>
              </w:rPr>
              <w:t>prowadzone jest wobec niego postępowanie upadłościowe</w:t>
            </w:r>
            <w:r w:rsidRPr="00381171">
              <w:rPr>
                <w:rFonts w:ascii="Arial" w:eastAsia="Calibri" w:hAnsi="Arial" w:cs="Arial"/>
                <w:color w:val="000000" w:themeColor="text1"/>
                <w:lang w:eastAsia="en-GB"/>
              </w:rPr>
              <w:t xml:space="preserve"> lub likwidacyjne; lub</w:t>
            </w:r>
            <w:r w:rsidRPr="00381171">
              <w:rPr>
                <w:rFonts w:ascii="Arial" w:eastAsia="Calibri" w:hAnsi="Arial" w:cs="Arial"/>
                <w:color w:val="000000" w:themeColor="text1"/>
                <w:lang w:eastAsia="en-GB"/>
              </w:rPr>
              <w:br/>
              <w:t xml:space="preserve">c) zawarł </w:t>
            </w:r>
            <w:r w:rsidRPr="00381171">
              <w:rPr>
                <w:rFonts w:ascii="Arial" w:eastAsia="Calibri" w:hAnsi="Arial" w:cs="Arial"/>
                <w:b/>
                <w:color w:val="000000" w:themeColor="text1"/>
                <w:lang w:eastAsia="en-GB"/>
              </w:rPr>
              <w:t>układ z wierzycielami</w:t>
            </w:r>
            <w:r w:rsidRPr="00381171">
              <w:rPr>
                <w:rFonts w:ascii="Arial" w:eastAsia="Calibri" w:hAnsi="Arial" w:cs="Arial"/>
                <w:color w:val="000000" w:themeColor="text1"/>
                <w:lang w:eastAsia="en-GB"/>
              </w:rPr>
              <w:t>; lub</w:t>
            </w:r>
            <w:r w:rsidRPr="00381171">
              <w:rPr>
                <w:rFonts w:ascii="Arial" w:eastAsia="Calibri" w:hAnsi="Arial" w:cs="Arial"/>
                <w:color w:val="000000" w:themeColor="text1"/>
                <w:lang w:eastAsia="en-GB"/>
              </w:rPr>
              <w:br/>
              <w:t xml:space="preserve">d) znajduje się w innej tego rodzaju sytuacji wynikającej z podobnej procedury przewidzianej </w:t>
            </w:r>
            <w:r w:rsidRPr="00381171">
              <w:rPr>
                <w:rFonts w:ascii="Arial" w:eastAsia="Calibri" w:hAnsi="Arial" w:cs="Arial"/>
                <w:color w:val="000000" w:themeColor="text1"/>
                <w:lang w:eastAsia="en-GB"/>
              </w:rPr>
              <w:lastRenderedPageBreak/>
              <w:t>w krajowych przepisach ustawowych i wykonawczych</w:t>
            </w:r>
            <w:r w:rsidRPr="00381171">
              <w:rPr>
                <w:rFonts w:ascii="Arial" w:eastAsia="Calibri" w:hAnsi="Arial" w:cs="Arial"/>
                <w:color w:val="000000" w:themeColor="text1"/>
                <w:vertAlign w:val="superscript"/>
                <w:lang w:eastAsia="en-GB"/>
              </w:rPr>
              <w:footnoteReference w:id="27"/>
            </w:r>
            <w:r w:rsidRPr="00381171">
              <w:rPr>
                <w:rFonts w:ascii="Arial" w:eastAsia="Calibri" w:hAnsi="Arial" w:cs="Arial"/>
                <w:color w:val="000000" w:themeColor="text1"/>
                <w:lang w:eastAsia="en-GB"/>
              </w:rPr>
              <w:t>; lub</w:t>
            </w:r>
            <w:r w:rsidRPr="00381171">
              <w:rPr>
                <w:rFonts w:ascii="Arial" w:eastAsia="Calibri" w:hAnsi="Arial" w:cs="Arial"/>
                <w:color w:val="000000" w:themeColor="text1"/>
                <w:lang w:eastAsia="en-GB"/>
              </w:rPr>
              <w:br/>
              <w:t>e) jego aktywami zarządza likwidator lub sąd; lub</w:t>
            </w:r>
            <w:r w:rsidRPr="00381171">
              <w:rPr>
                <w:rFonts w:ascii="Arial" w:eastAsia="Calibri" w:hAnsi="Arial" w:cs="Arial"/>
                <w:color w:val="000000" w:themeColor="text1"/>
                <w:lang w:eastAsia="en-GB"/>
              </w:rPr>
              <w:br/>
              <w:t>f) jego działalność gospodarcza jest zawieszona?</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p>
          <w:p w14:paraId="1F3E46CE"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Proszę podać szczegółowe informacje:</w:t>
            </w:r>
          </w:p>
          <w:p w14:paraId="332F20FB"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Proszę podać powody, które pomimo powyższej sytuacji umożliwiają realizację zamówienia, z uwzględnieniem mających zastosowanie przepisów krajowych i środków dotyczących kontynuowania działalności gospodarczej</w:t>
            </w:r>
            <w:r w:rsidRPr="00381171">
              <w:rPr>
                <w:rFonts w:ascii="Arial" w:eastAsia="Calibri" w:hAnsi="Arial" w:cs="Arial"/>
                <w:color w:val="000000" w:themeColor="text1"/>
                <w:vertAlign w:val="superscript"/>
                <w:lang w:eastAsia="en-GB"/>
              </w:rPr>
              <w:footnoteReference w:id="28"/>
            </w:r>
            <w:r w:rsidRPr="00381171">
              <w:rPr>
                <w:rFonts w:ascii="Arial" w:eastAsia="Calibri" w:hAnsi="Arial" w:cs="Arial"/>
                <w:color w:val="000000" w:themeColor="text1"/>
                <w:lang w:eastAsia="en-GB"/>
              </w:rPr>
              <w:t>.</w:t>
            </w:r>
          </w:p>
          <w:p w14:paraId="32111659"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Jeżeli odnośna dokumentacja jest dostępna w formie elektronicznej, proszę wskazać:</w:t>
            </w:r>
          </w:p>
        </w:tc>
        <w:tc>
          <w:tcPr>
            <w:tcW w:w="4645" w:type="dxa"/>
            <w:shd w:val="clear" w:color="auto" w:fill="auto"/>
          </w:tcPr>
          <w:p w14:paraId="5493340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2E3F5592" w14:textId="77777777" w:rsidR="0011072A" w:rsidRPr="00381171" w:rsidRDefault="0011072A" w:rsidP="00353207">
            <w:pPr>
              <w:spacing w:before="120" w:after="120"/>
              <w:rPr>
                <w:rFonts w:ascii="Arial" w:eastAsia="Calibri" w:hAnsi="Arial" w:cs="Arial"/>
                <w:color w:val="000000" w:themeColor="text1"/>
                <w:lang w:eastAsia="en-GB"/>
              </w:rPr>
            </w:pPr>
          </w:p>
          <w:p w14:paraId="4EC28CE4" w14:textId="77777777" w:rsidR="0011072A" w:rsidRPr="00381171" w:rsidRDefault="0011072A" w:rsidP="00353207">
            <w:pPr>
              <w:spacing w:before="120" w:after="120"/>
              <w:rPr>
                <w:rFonts w:ascii="Arial" w:eastAsia="Calibri" w:hAnsi="Arial" w:cs="Arial"/>
                <w:color w:val="000000" w:themeColor="text1"/>
                <w:lang w:eastAsia="en-GB"/>
              </w:rPr>
            </w:pPr>
          </w:p>
          <w:p w14:paraId="18A3F247"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p w14:paraId="64925366" w14:textId="77777777" w:rsidR="0011072A" w:rsidRPr="00381171" w:rsidRDefault="0011072A" w:rsidP="00894D99">
            <w:pPr>
              <w:numPr>
                <w:ilvl w:val="0"/>
                <w:numId w:val="50"/>
              </w:num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p>
          <w:p w14:paraId="5C966671" w14:textId="77777777" w:rsidR="0011072A" w:rsidRPr="00381171" w:rsidRDefault="0011072A" w:rsidP="00353207">
            <w:pPr>
              <w:spacing w:before="120" w:after="120"/>
              <w:ind w:left="850"/>
              <w:jc w:val="both"/>
              <w:rPr>
                <w:rFonts w:ascii="Arial" w:eastAsia="Calibri" w:hAnsi="Arial" w:cs="Arial"/>
                <w:color w:val="000000" w:themeColor="text1"/>
                <w:lang w:eastAsia="en-GB"/>
              </w:rPr>
            </w:pPr>
          </w:p>
          <w:p w14:paraId="10E4D69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internetowy, wydający urząd lub organ, dokładne dane referencyjne dokumentacji): [……][……][……]</w:t>
            </w:r>
          </w:p>
        </w:tc>
      </w:tr>
      <w:tr w:rsidR="00381171" w:rsidRPr="00381171" w14:paraId="119A1D5E" w14:textId="77777777" w:rsidTr="00353207">
        <w:trPr>
          <w:trHeight w:val="303"/>
        </w:trPr>
        <w:tc>
          <w:tcPr>
            <w:tcW w:w="4644" w:type="dxa"/>
            <w:vMerge w:val="restart"/>
            <w:shd w:val="clear" w:color="auto" w:fill="auto"/>
          </w:tcPr>
          <w:p w14:paraId="1B29F25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xml:space="preserve">Czy wykonawca jest winien </w:t>
            </w:r>
            <w:r w:rsidRPr="00381171">
              <w:rPr>
                <w:rFonts w:ascii="Arial" w:eastAsia="Calibri" w:hAnsi="Arial" w:cs="Arial"/>
                <w:b/>
                <w:color w:val="000000" w:themeColor="text1"/>
                <w:lang w:eastAsia="en-GB"/>
              </w:rPr>
              <w:t>poważnego wykroczenia zawodowego</w:t>
            </w:r>
            <w:r w:rsidRPr="00381171">
              <w:rPr>
                <w:rFonts w:ascii="Arial" w:eastAsia="Calibri" w:hAnsi="Arial" w:cs="Arial"/>
                <w:b/>
                <w:color w:val="000000" w:themeColor="text1"/>
                <w:vertAlign w:val="superscript"/>
                <w:lang w:eastAsia="en-GB"/>
              </w:rPr>
              <w:footnoteReference w:id="29"/>
            </w:r>
            <w:r w:rsidRPr="00381171">
              <w:rPr>
                <w:rFonts w:ascii="Arial" w:eastAsia="Calibri" w:hAnsi="Arial" w:cs="Arial"/>
                <w:color w:val="000000" w:themeColor="text1"/>
                <w:lang w:eastAsia="en-GB"/>
              </w:rPr>
              <w:t xml:space="preserve">? </w:t>
            </w:r>
            <w:r w:rsidRPr="00381171">
              <w:rPr>
                <w:rFonts w:ascii="Arial" w:eastAsia="Calibri" w:hAnsi="Arial" w:cs="Arial"/>
                <w:color w:val="000000" w:themeColor="text1"/>
                <w:lang w:eastAsia="en-GB"/>
              </w:rPr>
              <w:br/>
              <w:t>Jeżeli tak, proszę podać szczegółowe informacje na ten temat:</w:t>
            </w:r>
          </w:p>
        </w:tc>
        <w:tc>
          <w:tcPr>
            <w:tcW w:w="4645" w:type="dxa"/>
            <w:shd w:val="clear" w:color="auto" w:fill="auto"/>
          </w:tcPr>
          <w:p w14:paraId="33424D3E"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 xml:space="preserve"> [……]</w:t>
            </w:r>
          </w:p>
        </w:tc>
      </w:tr>
      <w:tr w:rsidR="00381171" w:rsidRPr="00381171" w14:paraId="24C7766B" w14:textId="77777777" w:rsidTr="00353207">
        <w:trPr>
          <w:trHeight w:val="303"/>
        </w:trPr>
        <w:tc>
          <w:tcPr>
            <w:tcW w:w="4644" w:type="dxa"/>
            <w:vMerge/>
            <w:shd w:val="clear" w:color="auto" w:fill="auto"/>
          </w:tcPr>
          <w:p w14:paraId="60654A75" w14:textId="77777777" w:rsidR="0011072A" w:rsidRPr="00381171" w:rsidRDefault="0011072A" w:rsidP="00353207">
            <w:pPr>
              <w:spacing w:before="120" w:after="120"/>
              <w:rPr>
                <w:rFonts w:ascii="Arial" w:eastAsia="Calibri" w:hAnsi="Arial" w:cs="Arial"/>
                <w:color w:val="000000" w:themeColor="text1"/>
                <w:lang w:eastAsia="en-GB"/>
              </w:rPr>
            </w:pPr>
          </w:p>
        </w:tc>
        <w:tc>
          <w:tcPr>
            <w:tcW w:w="4645" w:type="dxa"/>
            <w:shd w:val="clear" w:color="auto" w:fill="auto"/>
          </w:tcPr>
          <w:p w14:paraId="28E643E5"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czy wykonawca przedsięwziął środki w celu samooczyszczenia? [] Tak [] Nie</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opisać przedsięwzięte środki: [……]</w:t>
            </w:r>
          </w:p>
        </w:tc>
      </w:tr>
      <w:tr w:rsidR="00381171" w:rsidRPr="00381171" w14:paraId="790C7653" w14:textId="77777777" w:rsidTr="00353207">
        <w:trPr>
          <w:trHeight w:val="515"/>
        </w:trPr>
        <w:tc>
          <w:tcPr>
            <w:tcW w:w="4644" w:type="dxa"/>
            <w:vMerge w:val="restart"/>
            <w:shd w:val="clear" w:color="auto" w:fill="auto"/>
          </w:tcPr>
          <w:p w14:paraId="1316B2A0"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w w:val="0"/>
                <w:lang w:eastAsia="en-GB"/>
              </w:rPr>
              <w:t>Czy wykonawca</w:t>
            </w:r>
            <w:r w:rsidRPr="00381171">
              <w:rPr>
                <w:rFonts w:ascii="Arial" w:eastAsia="Calibri" w:hAnsi="Arial" w:cs="Arial"/>
                <w:color w:val="000000" w:themeColor="text1"/>
                <w:lang w:eastAsia="en-GB"/>
              </w:rPr>
              <w:t xml:space="preserve"> zawarł z innymi wykonawcami </w:t>
            </w:r>
            <w:r w:rsidRPr="00381171">
              <w:rPr>
                <w:rFonts w:ascii="Arial" w:eastAsia="Calibri" w:hAnsi="Arial" w:cs="Arial"/>
                <w:b/>
                <w:color w:val="000000" w:themeColor="text1"/>
                <w:lang w:eastAsia="en-GB"/>
              </w:rPr>
              <w:t>porozumienia mające na celu zakłócenie konkurencji</w:t>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podać szczegółowe informacje na ten temat:</w:t>
            </w:r>
          </w:p>
        </w:tc>
        <w:tc>
          <w:tcPr>
            <w:tcW w:w="4645" w:type="dxa"/>
            <w:shd w:val="clear" w:color="auto" w:fill="auto"/>
          </w:tcPr>
          <w:p w14:paraId="68CF701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r w:rsidR="00381171" w:rsidRPr="00381171" w14:paraId="458CE329" w14:textId="77777777" w:rsidTr="00353207">
        <w:trPr>
          <w:trHeight w:val="514"/>
        </w:trPr>
        <w:tc>
          <w:tcPr>
            <w:tcW w:w="4644" w:type="dxa"/>
            <w:vMerge/>
            <w:shd w:val="clear" w:color="auto" w:fill="auto"/>
          </w:tcPr>
          <w:p w14:paraId="6E244908" w14:textId="77777777" w:rsidR="0011072A" w:rsidRPr="00381171" w:rsidRDefault="0011072A" w:rsidP="00353207">
            <w:pPr>
              <w:spacing w:before="120" w:after="120"/>
              <w:rPr>
                <w:rFonts w:ascii="Arial" w:eastAsia="Calibri" w:hAnsi="Arial" w:cs="Arial"/>
                <w:color w:val="000000" w:themeColor="text1"/>
                <w:w w:val="0"/>
                <w:lang w:eastAsia="en-GB"/>
              </w:rPr>
            </w:pPr>
          </w:p>
        </w:tc>
        <w:tc>
          <w:tcPr>
            <w:tcW w:w="4645" w:type="dxa"/>
            <w:shd w:val="clear" w:color="auto" w:fill="auto"/>
          </w:tcPr>
          <w:p w14:paraId="0112B3EB"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czy wykonawca przedsięwziął środki w celu samooczyszczenia? [] Tak [] Nie</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opisać przedsięwzięte środki: [……]</w:t>
            </w:r>
          </w:p>
        </w:tc>
      </w:tr>
      <w:tr w:rsidR="00381171" w:rsidRPr="00381171" w14:paraId="4C04E14F" w14:textId="77777777" w:rsidTr="00353207">
        <w:trPr>
          <w:trHeight w:val="1316"/>
        </w:trPr>
        <w:tc>
          <w:tcPr>
            <w:tcW w:w="4644" w:type="dxa"/>
            <w:shd w:val="clear" w:color="auto" w:fill="auto"/>
          </w:tcPr>
          <w:p w14:paraId="48F37CDA"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t xml:space="preserve">Czy wykonawca wie o jakimkolwiek </w:t>
            </w:r>
            <w:r w:rsidRPr="00381171">
              <w:rPr>
                <w:rFonts w:ascii="Arial" w:eastAsia="Calibri" w:hAnsi="Arial" w:cs="Arial"/>
                <w:b/>
                <w:color w:val="000000" w:themeColor="text1"/>
                <w:lang w:eastAsia="en-GB"/>
              </w:rPr>
              <w:t>konflikcie interesów</w:t>
            </w:r>
            <w:r w:rsidRPr="00381171">
              <w:rPr>
                <w:rFonts w:ascii="Arial" w:eastAsia="Calibri" w:hAnsi="Arial" w:cs="Arial"/>
                <w:b/>
                <w:color w:val="000000" w:themeColor="text1"/>
                <w:vertAlign w:val="superscript"/>
                <w:lang w:eastAsia="en-GB"/>
              </w:rPr>
              <w:footnoteReference w:id="30"/>
            </w:r>
            <w:r w:rsidRPr="00381171">
              <w:rPr>
                <w:rFonts w:ascii="Arial" w:eastAsia="Calibri" w:hAnsi="Arial" w:cs="Arial"/>
                <w:color w:val="000000" w:themeColor="text1"/>
                <w:lang w:eastAsia="en-GB"/>
              </w:rPr>
              <w:t xml:space="preserve"> spowodowanym jego udziałem w postępowaniu o udzielenie zamówienia?</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podać szczegółowe informacje na ten temat:</w:t>
            </w:r>
          </w:p>
        </w:tc>
        <w:tc>
          <w:tcPr>
            <w:tcW w:w="4645" w:type="dxa"/>
            <w:shd w:val="clear" w:color="auto" w:fill="auto"/>
          </w:tcPr>
          <w:p w14:paraId="40099E2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r w:rsidR="00381171" w:rsidRPr="00381171" w14:paraId="47118FB2" w14:textId="77777777" w:rsidTr="00353207">
        <w:trPr>
          <w:trHeight w:val="1544"/>
        </w:trPr>
        <w:tc>
          <w:tcPr>
            <w:tcW w:w="4644" w:type="dxa"/>
            <w:shd w:val="clear" w:color="auto" w:fill="auto"/>
          </w:tcPr>
          <w:p w14:paraId="724474CE"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lastRenderedPageBreak/>
              <w:t xml:space="preserve">Czy wykonawca lub </w:t>
            </w:r>
            <w:r w:rsidRPr="00381171">
              <w:rPr>
                <w:rFonts w:ascii="Arial" w:eastAsia="Calibri" w:hAnsi="Arial" w:cs="Arial"/>
                <w:color w:val="000000" w:themeColor="text1"/>
                <w:lang w:eastAsia="en-GB"/>
              </w:rPr>
              <w:t xml:space="preserve">przedsiębiorstwo związane z wykonawcą </w:t>
            </w:r>
            <w:r w:rsidRPr="00381171">
              <w:rPr>
                <w:rFonts w:ascii="Arial" w:eastAsia="Calibri" w:hAnsi="Arial" w:cs="Arial"/>
                <w:b/>
                <w:color w:val="000000" w:themeColor="text1"/>
                <w:lang w:eastAsia="en-GB"/>
              </w:rPr>
              <w:t>doradzał(-o)</w:t>
            </w:r>
            <w:r w:rsidRPr="00381171">
              <w:rPr>
                <w:rFonts w:ascii="Arial" w:eastAsia="Calibri" w:hAnsi="Arial" w:cs="Arial"/>
                <w:color w:val="000000" w:themeColor="text1"/>
                <w:lang w:eastAsia="en-GB"/>
              </w:rPr>
              <w:t xml:space="preserve"> instytucji zamawiającej lub podmiotowi zamawiającemu bądź był(-o) w inny sposób </w:t>
            </w:r>
            <w:r w:rsidRPr="00381171">
              <w:rPr>
                <w:rFonts w:ascii="Arial" w:eastAsia="Calibri" w:hAnsi="Arial" w:cs="Arial"/>
                <w:b/>
                <w:color w:val="000000" w:themeColor="text1"/>
                <w:lang w:eastAsia="en-GB"/>
              </w:rPr>
              <w:t>zaangażowany(-e) w przygotowanie</w:t>
            </w:r>
            <w:r w:rsidRPr="00381171">
              <w:rPr>
                <w:rFonts w:ascii="Arial" w:eastAsia="Calibri" w:hAnsi="Arial" w:cs="Arial"/>
                <w:color w:val="000000" w:themeColor="text1"/>
                <w:lang w:eastAsia="en-GB"/>
              </w:rPr>
              <w:t xml:space="preserve"> postępowania o udzielenie zamówienia?</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podać szczegółowe informacje na ten temat:</w:t>
            </w:r>
          </w:p>
        </w:tc>
        <w:tc>
          <w:tcPr>
            <w:tcW w:w="4645" w:type="dxa"/>
            <w:shd w:val="clear" w:color="auto" w:fill="auto"/>
          </w:tcPr>
          <w:p w14:paraId="4741EC43"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r w:rsidR="00381171" w:rsidRPr="00381171" w14:paraId="56FE5FE4" w14:textId="77777777" w:rsidTr="00353207">
        <w:trPr>
          <w:trHeight w:val="932"/>
        </w:trPr>
        <w:tc>
          <w:tcPr>
            <w:tcW w:w="4644" w:type="dxa"/>
            <w:vMerge w:val="restart"/>
            <w:shd w:val="clear" w:color="auto" w:fill="auto"/>
          </w:tcPr>
          <w:p w14:paraId="07C272D7"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lang w:eastAsia="en-GB"/>
              </w:rPr>
              <w:t xml:space="preserve">Czy wykonawca znajdował się w sytuacji, w której wcześniejsza umowa w sprawie zamówienia publicznego, wcześniejsza umowa z podmiotem zamawiającym lub wcześniejsza umowa w sprawie koncesji została </w:t>
            </w:r>
            <w:r w:rsidRPr="00381171">
              <w:rPr>
                <w:rFonts w:ascii="Arial" w:eastAsia="Calibri" w:hAnsi="Arial" w:cs="Arial"/>
                <w:b/>
                <w:color w:val="000000" w:themeColor="text1"/>
                <w:lang w:eastAsia="en-GB"/>
              </w:rPr>
              <w:t>rozwiązana przed czasem</w:t>
            </w:r>
            <w:r w:rsidRPr="00381171">
              <w:rPr>
                <w:rFonts w:ascii="Arial" w:eastAsia="Calibri" w:hAnsi="Arial" w:cs="Arial"/>
                <w:color w:val="000000" w:themeColor="text1"/>
                <w:lang w:eastAsia="en-GB"/>
              </w:rPr>
              <w:t>, lub w której nałożone zostało odszkodowanie bądź inne porównywalne sankcje w związku z tą wcześniejszą umową?</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podać szczegółowe informacje na ten temat:</w:t>
            </w:r>
          </w:p>
        </w:tc>
        <w:tc>
          <w:tcPr>
            <w:tcW w:w="4645" w:type="dxa"/>
            <w:shd w:val="clear" w:color="auto" w:fill="auto"/>
          </w:tcPr>
          <w:p w14:paraId="49BC470B"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r w:rsidR="00381171" w:rsidRPr="00381171" w14:paraId="08C1EAE9" w14:textId="77777777" w:rsidTr="00353207">
        <w:trPr>
          <w:trHeight w:val="931"/>
        </w:trPr>
        <w:tc>
          <w:tcPr>
            <w:tcW w:w="4644" w:type="dxa"/>
            <w:vMerge/>
            <w:shd w:val="clear" w:color="auto" w:fill="auto"/>
          </w:tcPr>
          <w:p w14:paraId="77B18112" w14:textId="77777777" w:rsidR="0011072A" w:rsidRPr="00381171" w:rsidRDefault="0011072A" w:rsidP="00353207">
            <w:pPr>
              <w:spacing w:before="120" w:after="120"/>
              <w:rPr>
                <w:rFonts w:ascii="Arial" w:eastAsia="Calibri" w:hAnsi="Arial" w:cs="Arial"/>
                <w:color w:val="000000" w:themeColor="text1"/>
                <w:lang w:eastAsia="en-GB"/>
              </w:rPr>
            </w:pPr>
          </w:p>
        </w:tc>
        <w:tc>
          <w:tcPr>
            <w:tcW w:w="4645" w:type="dxa"/>
            <w:shd w:val="clear" w:color="auto" w:fill="auto"/>
          </w:tcPr>
          <w:p w14:paraId="6FB1882C"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czy wykonawca przedsięwziął środki w celu samooczyszczenia? [] Tak [] Nie</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proszę opisać przedsięwzięte środki: [……]</w:t>
            </w:r>
          </w:p>
        </w:tc>
      </w:tr>
      <w:tr w:rsidR="00381171" w:rsidRPr="00381171" w14:paraId="3F4A2CD8" w14:textId="77777777" w:rsidTr="00353207">
        <w:tc>
          <w:tcPr>
            <w:tcW w:w="4644" w:type="dxa"/>
            <w:shd w:val="clear" w:color="auto" w:fill="auto"/>
          </w:tcPr>
          <w:p w14:paraId="125DA7E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Czy wykonawca może potwierdzić, że:</w:t>
            </w:r>
            <w:r w:rsidRPr="00381171">
              <w:rPr>
                <w:rFonts w:ascii="Arial" w:eastAsia="Calibri" w:hAnsi="Arial" w:cs="Arial"/>
                <w:color w:val="000000" w:themeColor="text1"/>
                <w:lang w:eastAsia="en-GB"/>
              </w:rPr>
              <w:br/>
            </w:r>
            <w:r w:rsidRPr="00381171">
              <w:rPr>
                <w:rFonts w:ascii="Arial" w:eastAsia="Calibri" w:hAnsi="Arial" w:cs="Arial"/>
                <w:color w:val="000000" w:themeColor="text1"/>
                <w:w w:val="0"/>
                <w:lang w:eastAsia="en-GB"/>
              </w:rPr>
              <w:t>nie jest</w:t>
            </w:r>
            <w:r w:rsidRPr="00381171">
              <w:rPr>
                <w:rFonts w:ascii="Arial" w:eastAsia="Calibri" w:hAnsi="Arial" w:cs="Arial"/>
                <w:color w:val="000000" w:themeColor="text1"/>
                <w:lang w:eastAsia="en-GB"/>
              </w:rPr>
              <w:t xml:space="preserve"> winny poważnego </w:t>
            </w:r>
            <w:r w:rsidRPr="00381171">
              <w:rPr>
                <w:rFonts w:ascii="Arial" w:eastAsia="Calibri" w:hAnsi="Arial" w:cs="Arial"/>
                <w:b/>
                <w:color w:val="000000" w:themeColor="text1"/>
                <w:lang w:eastAsia="en-GB"/>
              </w:rPr>
              <w:t>wprowadzenia w błąd</w:t>
            </w:r>
            <w:r w:rsidRPr="00381171">
              <w:rPr>
                <w:rFonts w:ascii="Arial" w:eastAsia="Calibri" w:hAnsi="Arial" w:cs="Arial"/>
                <w:color w:val="000000" w:themeColor="text1"/>
                <w:lang w:eastAsia="en-GB"/>
              </w:rPr>
              <w:t xml:space="preserve"> przy dostarczaniu informacji wymaganych do weryfikacji braku podstaw wykluczenia lub do weryfikacji spełnienia kryteriów kwalifikacji;</w:t>
            </w:r>
            <w:r w:rsidRPr="00381171">
              <w:rPr>
                <w:rFonts w:ascii="Arial" w:eastAsia="Calibri" w:hAnsi="Arial" w:cs="Arial"/>
                <w:color w:val="000000" w:themeColor="text1"/>
                <w:lang w:eastAsia="en-GB"/>
              </w:rPr>
              <w:br/>
              <w:t xml:space="preserve">b) </w:t>
            </w:r>
            <w:r w:rsidRPr="00381171">
              <w:rPr>
                <w:rFonts w:ascii="Arial" w:eastAsia="Calibri" w:hAnsi="Arial" w:cs="Arial"/>
                <w:color w:val="000000" w:themeColor="text1"/>
                <w:w w:val="0"/>
                <w:lang w:eastAsia="en-GB"/>
              </w:rPr>
              <w:t xml:space="preserve">nie </w:t>
            </w:r>
            <w:r w:rsidRPr="00381171">
              <w:rPr>
                <w:rFonts w:ascii="Arial" w:eastAsia="Calibri" w:hAnsi="Arial" w:cs="Arial"/>
                <w:b/>
                <w:color w:val="000000" w:themeColor="text1"/>
                <w:lang w:eastAsia="en-GB"/>
              </w:rPr>
              <w:t>zataił</w:t>
            </w:r>
            <w:r w:rsidRPr="00381171">
              <w:rPr>
                <w:rFonts w:ascii="Arial" w:eastAsia="Calibri" w:hAnsi="Arial" w:cs="Arial"/>
                <w:color w:val="000000" w:themeColor="text1"/>
                <w:lang w:eastAsia="en-GB"/>
              </w:rPr>
              <w:t xml:space="preserve"> tych informacji;</w:t>
            </w:r>
            <w:r w:rsidRPr="00381171">
              <w:rPr>
                <w:rFonts w:ascii="Arial" w:eastAsia="Calibri" w:hAnsi="Arial" w:cs="Arial"/>
                <w:color w:val="000000" w:themeColor="text1"/>
                <w:lang w:eastAsia="en-GB"/>
              </w:rPr>
              <w:br/>
              <w:t>c) jest w stanie niezwłocznie przedstawić dokumenty potwierdzające wymagane przez instytucję zamawiającą lub podmiot zamawiający; oraz</w:t>
            </w:r>
            <w:r w:rsidRPr="00381171">
              <w:rPr>
                <w:rFonts w:ascii="Arial" w:eastAsia="Calibri" w:hAnsi="Arial" w:cs="Arial"/>
                <w:color w:val="000000" w:themeColor="text1"/>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DFF897C"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p>
        </w:tc>
      </w:tr>
    </w:tbl>
    <w:p w14:paraId="1BA7294C"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6D99EB7C" w14:textId="77777777" w:rsidTr="00353207">
        <w:tc>
          <w:tcPr>
            <w:tcW w:w="4644" w:type="dxa"/>
            <w:shd w:val="clear" w:color="auto" w:fill="auto"/>
          </w:tcPr>
          <w:p w14:paraId="76E7FF61"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Podstawy wykluczenia o charakterze wyłącznie krajowym</w:t>
            </w:r>
          </w:p>
        </w:tc>
        <w:tc>
          <w:tcPr>
            <w:tcW w:w="4645" w:type="dxa"/>
            <w:shd w:val="clear" w:color="auto" w:fill="auto"/>
          </w:tcPr>
          <w:p w14:paraId="3D3D23F9"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34665D67" w14:textId="77777777" w:rsidTr="00353207">
        <w:tc>
          <w:tcPr>
            <w:tcW w:w="4644" w:type="dxa"/>
            <w:shd w:val="clear" w:color="auto" w:fill="auto"/>
          </w:tcPr>
          <w:p w14:paraId="44EBE0B1"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Czy mają zastosowanie </w:t>
            </w:r>
            <w:r w:rsidRPr="00381171">
              <w:rPr>
                <w:rFonts w:ascii="Arial" w:eastAsia="Calibri" w:hAnsi="Arial" w:cs="Arial"/>
                <w:b/>
                <w:color w:val="000000" w:themeColor="text1"/>
                <w:lang w:eastAsia="en-GB"/>
              </w:rPr>
              <w:t>podstawy wykluczenia o charakterze wyłącznie krajowym</w:t>
            </w:r>
            <w:r w:rsidRPr="00381171">
              <w:rPr>
                <w:rFonts w:ascii="Arial" w:eastAsia="Calibri" w:hAnsi="Arial" w:cs="Arial"/>
                <w:color w:val="000000" w:themeColor="text1"/>
                <w:lang w:eastAsia="en-GB"/>
              </w:rPr>
              <w:t xml:space="preserve"> określone w stosownym ogłoszeniu lub w dokumentach zamówienia?</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t>Jeżeli dokumentacja wymagana w stosownym ogłoszeniu lub w dokumentach zamówienia jest dostępna w formie elektronicznej, proszę wskazać:</w:t>
            </w:r>
          </w:p>
        </w:tc>
        <w:tc>
          <w:tcPr>
            <w:tcW w:w="4645" w:type="dxa"/>
            <w:shd w:val="clear" w:color="auto" w:fill="auto"/>
          </w:tcPr>
          <w:p w14:paraId="2817CED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t>(adres internetowy, wydający urząd lub organ, dokładne dane referencyjne dokumentacji):</w:t>
            </w:r>
            <w:r w:rsidRPr="00381171">
              <w:rPr>
                <w:rFonts w:ascii="Arial" w:eastAsia="Calibri" w:hAnsi="Arial" w:cs="Arial"/>
                <w:color w:val="000000" w:themeColor="text1"/>
                <w:lang w:eastAsia="en-GB"/>
              </w:rPr>
              <w:br/>
              <w:t>[……][……][……]</w:t>
            </w:r>
            <w:r w:rsidRPr="00381171">
              <w:rPr>
                <w:rFonts w:ascii="Arial" w:eastAsia="Calibri" w:hAnsi="Arial" w:cs="Arial"/>
                <w:color w:val="000000" w:themeColor="text1"/>
                <w:vertAlign w:val="superscript"/>
                <w:lang w:eastAsia="en-GB"/>
              </w:rPr>
              <w:footnoteReference w:id="31"/>
            </w:r>
          </w:p>
        </w:tc>
      </w:tr>
      <w:tr w:rsidR="00381171" w:rsidRPr="00381171" w14:paraId="73AB8C69" w14:textId="77777777" w:rsidTr="00353207">
        <w:tc>
          <w:tcPr>
            <w:tcW w:w="4644" w:type="dxa"/>
            <w:shd w:val="clear" w:color="auto" w:fill="auto"/>
          </w:tcPr>
          <w:p w14:paraId="561A0FB5"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lastRenderedPageBreak/>
              <w:t>W przypadku gdy ma zastosowanie którakolwiek z podstaw wykluczenia o charakterze wyłącznie krajowym</w:t>
            </w:r>
            <w:r w:rsidRPr="00381171">
              <w:rPr>
                <w:rFonts w:ascii="Arial" w:eastAsia="Calibri" w:hAnsi="Arial" w:cs="Arial"/>
                <w:color w:val="000000" w:themeColor="text1"/>
                <w:lang w:eastAsia="en-GB"/>
              </w:rPr>
              <w:t xml:space="preserve">, czy wykonawca przedsięwziął środki w celu samooczyszczenia? </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tak</w:t>
            </w:r>
            <w:r w:rsidRPr="00381171">
              <w:rPr>
                <w:rFonts w:ascii="Arial" w:eastAsia="Calibri" w:hAnsi="Arial" w:cs="Arial"/>
                <w:color w:val="000000" w:themeColor="text1"/>
                <w:lang w:eastAsia="en-GB"/>
              </w:rPr>
              <w:t xml:space="preserve">, proszę opisać przedsięwzięte środki: </w:t>
            </w:r>
          </w:p>
        </w:tc>
        <w:tc>
          <w:tcPr>
            <w:tcW w:w="4645" w:type="dxa"/>
            <w:shd w:val="clear" w:color="auto" w:fill="auto"/>
          </w:tcPr>
          <w:p w14:paraId="40D9840C"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bl>
    <w:p w14:paraId="17367FFF" w14:textId="77777777" w:rsidR="0011072A" w:rsidRPr="00381171" w:rsidRDefault="0011072A" w:rsidP="0011072A">
      <w:pPr>
        <w:spacing w:before="120" w:after="120"/>
        <w:jc w:val="both"/>
        <w:rPr>
          <w:rFonts w:eastAsia="Calibri"/>
          <w:color w:val="000000" w:themeColor="text1"/>
          <w:sz w:val="24"/>
          <w:szCs w:val="22"/>
          <w:lang w:eastAsia="en-GB"/>
        </w:rPr>
      </w:pPr>
      <w:r w:rsidRPr="00381171">
        <w:rPr>
          <w:rFonts w:eastAsia="Calibri"/>
          <w:color w:val="000000" w:themeColor="text1"/>
          <w:sz w:val="24"/>
          <w:szCs w:val="22"/>
          <w:lang w:eastAsia="en-GB"/>
        </w:rPr>
        <w:br w:type="page"/>
      </w:r>
    </w:p>
    <w:p w14:paraId="20D92A30"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Część IV: Kryteria kwalifikacji</w:t>
      </w:r>
    </w:p>
    <w:p w14:paraId="46343107" w14:textId="77777777" w:rsidR="0011072A" w:rsidRPr="00381171" w:rsidRDefault="0011072A" w:rsidP="0011072A">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W odniesieniu do kryteriów kwalifikacji (sekcja </w:t>
      </w:r>
      <w:r w:rsidRPr="00381171">
        <w:rPr>
          <w:rFonts w:ascii="Arial" w:eastAsia="Calibri" w:hAnsi="Arial" w:cs="Arial"/>
          <w:color w:val="000000" w:themeColor="text1"/>
          <w:lang w:eastAsia="en-GB"/>
        </w:rPr>
        <w:sym w:font="Symbol" w:char="F061"/>
      </w:r>
      <w:r w:rsidRPr="00381171">
        <w:rPr>
          <w:rFonts w:ascii="Arial" w:eastAsia="Calibri" w:hAnsi="Arial" w:cs="Arial"/>
          <w:color w:val="000000" w:themeColor="text1"/>
          <w:lang w:eastAsia="en-GB"/>
        </w:rPr>
        <w:t xml:space="preserve"> lub sekcje A–D w niniejszej części) wykonawca oświadcza, że:</w:t>
      </w:r>
    </w:p>
    <w:p w14:paraId="5B49BF38"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sym w:font="Symbol" w:char="F061"/>
      </w:r>
      <w:r w:rsidRPr="00381171">
        <w:rPr>
          <w:rFonts w:ascii="Arial" w:eastAsia="Calibri" w:hAnsi="Arial" w:cs="Arial"/>
          <w:smallCaps/>
          <w:color w:val="000000" w:themeColor="text1"/>
          <w:lang w:eastAsia="en-GB"/>
        </w:rPr>
        <w:t>: Ogólne oświadczenie dotyczące wszystkich kryteriów kwalifikacji</w:t>
      </w:r>
    </w:p>
    <w:p w14:paraId="3739B3D7"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81171">
        <w:rPr>
          <w:rFonts w:ascii="Arial" w:eastAsia="Calibri" w:hAnsi="Arial" w:cs="Arial"/>
          <w:b/>
          <w:color w:val="000000" w:themeColor="text1"/>
          <w:w w:val="0"/>
          <w:lang w:eastAsia="en-GB"/>
        </w:rPr>
        <w:sym w:font="Symbol" w:char="F061"/>
      </w:r>
      <w:r w:rsidRPr="00381171">
        <w:rPr>
          <w:rFonts w:ascii="Arial" w:eastAsia="Calibri" w:hAnsi="Arial" w:cs="Arial"/>
          <w:b/>
          <w:color w:val="000000" w:themeColor="text1"/>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81171" w:rsidRPr="00381171" w14:paraId="33311C02" w14:textId="77777777" w:rsidTr="00353207">
        <w:tc>
          <w:tcPr>
            <w:tcW w:w="4606" w:type="dxa"/>
            <w:shd w:val="clear" w:color="auto" w:fill="auto"/>
          </w:tcPr>
          <w:p w14:paraId="3BB5198B"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Spełnienie wszystkich wymaganych kryteriów kwalifikacji</w:t>
            </w:r>
          </w:p>
        </w:tc>
        <w:tc>
          <w:tcPr>
            <w:tcW w:w="4607" w:type="dxa"/>
            <w:shd w:val="clear" w:color="auto" w:fill="auto"/>
          </w:tcPr>
          <w:p w14:paraId="2DA1CC8E"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4C03DC5F" w14:textId="77777777" w:rsidTr="00353207">
        <w:tc>
          <w:tcPr>
            <w:tcW w:w="4606" w:type="dxa"/>
            <w:shd w:val="clear" w:color="auto" w:fill="auto"/>
          </w:tcPr>
          <w:p w14:paraId="7E0C49F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Spełnia wymagane kryteria kwalifikacji:</w:t>
            </w:r>
          </w:p>
        </w:tc>
        <w:tc>
          <w:tcPr>
            <w:tcW w:w="4607" w:type="dxa"/>
            <w:shd w:val="clear" w:color="auto" w:fill="auto"/>
          </w:tcPr>
          <w:p w14:paraId="387DC539"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w w:val="0"/>
                <w:lang w:eastAsia="en-GB"/>
              </w:rPr>
              <w:t>[] Tak [] Nie</w:t>
            </w:r>
          </w:p>
        </w:tc>
      </w:tr>
    </w:tbl>
    <w:p w14:paraId="4B29F8FC"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A: Kompetencje</w:t>
      </w:r>
    </w:p>
    <w:p w14:paraId="2441B889"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1049470E" w14:textId="77777777" w:rsidTr="00353207">
        <w:tc>
          <w:tcPr>
            <w:tcW w:w="4644" w:type="dxa"/>
            <w:shd w:val="clear" w:color="auto" w:fill="auto"/>
          </w:tcPr>
          <w:p w14:paraId="08512335"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Kompetencje</w:t>
            </w:r>
          </w:p>
        </w:tc>
        <w:tc>
          <w:tcPr>
            <w:tcW w:w="4645" w:type="dxa"/>
            <w:shd w:val="clear" w:color="auto" w:fill="auto"/>
          </w:tcPr>
          <w:p w14:paraId="2BC06E04"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6B74B566" w14:textId="77777777" w:rsidTr="00353207">
        <w:tc>
          <w:tcPr>
            <w:tcW w:w="4644" w:type="dxa"/>
            <w:shd w:val="clear" w:color="auto" w:fill="auto"/>
          </w:tcPr>
          <w:p w14:paraId="66378F05"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b/>
                <w:color w:val="000000" w:themeColor="text1"/>
                <w:lang w:eastAsia="en-GB"/>
              </w:rPr>
              <w:t>1) Figuruje w odpowiednim rejestrze zawodowym lub handlowym</w:t>
            </w:r>
            <w:r w:rsidRPr="00381171">
              <w:rPr>
                <w:rFonts w:ascii="Arial" w:eastAsia="Calibri" w:hAnsi="Arial" w:cs="Arial"/>
                <w:color w:val="000000" w:themeColor="text1"/>
                <w:lang w:eastAsia="en-GB"/>
              </w:rPr>
              <w:t xml:space="preserve"> prowadzonym w państwie członkowskim siedziby wykonawcy</w:t>
            </w:r>
            <w:r w:rsidRPr="00381171">
              <w:rPr>
                <w:rFonts w:ascii="Arial" w:eastAsia="Calibri" w:hAnsi="Arial" w:cs="Arial"/>
                <w:color w:val="000000" w:themeColor="text1"/>
                <w:vertAlign w:val="superscript"/>
                <w:lang w:eastAsia="en-GB"/>
              </w:rPr>
              <w:footnoteReference w:id="32"/>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Jeżeli odnośna dokumentacja jest dostępna w formie elektronicznej, proszę wskazać:</w:t>
            </w:r>
          </w:p>
        </w:tc>
        <w:tc>
          <w:tcPr>
            <w:tcW w:w="4645" w:type="dxa"/>
            <w:shd w:val="clear" w:color="auto" w:fill="auto"/>
          </w:tcPr>
          <w:p w14:paraId="7C768FB9"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t>[…]</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(adres internetowy, wydający urząd lub organ, dokładne dane referencyjne dokumentacji): [……][……][……]</w:t>
            </w:r>
          </w:p>
        </w:tc>
      </w:tr>
      <w:tr w:rsidR="00381171" w:rsidRPr="00381171" w14:paraId="16C083D2" w14:textId="77777777" w:rsidTr="00353207">
        <w:tc>
          <w:tcPr>
            <w:tcW w:w="4644" w:type="dxa"/>
            <w:shd w:val="clear" w:color="auto" w:fill="auto"/>
          </w:tcPr>
          <w:p w14:paraId="775FFA5F" w14:textId="77777777" w:rsidR="0011072A" w:rsidRPr="00381171" w:rsidRDefault="0011072A" w:rsidP="00353207">
            <w:pPr>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2) W odniesieniu do zamówień publicznych na usługi:</w:t>
            </w:r>
            <w:r w:rsidRPr="00381171">
              <w:rPr>
                <w:rFonts w:ascii="Arial" w:eastAsia="Calibri" w:hAnsi="Arial" w:cs="Arial"/>
                <w:b/>
                <w:color w:val="000000" w:themeColor="text1"/>
                <w:lang w:eastAsia="en-GB"/>
              </w:rPr>
              <w:br/>
            </w:r>
            <w:r w:rsidRPr="00381171">
              <w:rPr>
                <w:rFonts w:ascii="Arial" w:eastAsia="Calibri" w:hAnsi="Arial" w:cs="Arial"/>
                <w:color w:val="000000" w:themeColor="text1"/>
                <w:lang w:eastAsia="en-GB"/>
              </w:rPr>
              <w:t xml:space="preserve">Czy konieczne jest </w:t>
            </w:r>
            <w:r w:rsidRPr="00381171">
              <w:rPr>
                <w:rFonts w:ascii="Arial" w:eastAsia="Calibri" w:hAnsi="Arial" w:cs="Arial"/>
                <w:b/>
                <w:color w:val="000000" w:themeColor="text1"/>
                <w:lang w:eastAsia="en-GB"/>
              </w:rPr>
              <w:t>posiadanie</w:t>
            </w:r>
            <w:r w:rsidRPr="00381171">
              <w:rPr>
                <w:rFonts w:ascii="Arial" w:eastAsia="Calibri" w:hAnsi="Arial" w:cs="Arial"/>
                <w:color w:val="000000" w:themeColor="text1"/>
                <w:lang w:eastAsia="en-GB"/>
              </w:rPr>
              <w:t xml:space="preserve"> określonego </w:t>
            </w:r>
            <w:r w:rsidRPr="00381171">
              <w:rPr>
                <w:rFonts w:ascii="Arial" w:eastAsia="Calibri" w:hAnsi="Arial" w:cs="Arial"/>
                <w:b/>
                <w:color w:val="000000" w:themeColor="text1"/>
                <w:lang w:eastAsia="en-GB"/>
              </w:rPr>
              <w:t>zezwolenia lub bycie członkiem</w:t>
            </w:r>
            <w:r w:rsidRPr="00381171">
              <w:rPr>
                <w:rFonts w:ascii="Arial" w:eastAsia="Calibri" w:hAnsi="Arial" w:cs="Arial"/>
                <w:color w:val="000000" w:themeColor="text1"/>
                <w:lang w:eastAsia="en-GB"/>
              </w:rPr>
              <w:t xml:space="preserve"> określonej organizacji, aby mieć możliwość świadczenia usługi, o której mowa, w państwie siedziby wykonawcy?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Jeżeli odnośna dokumentacja jest dostępna w formie elektronicznej, proszę wskazać:</w:t>
            </w:r>
          </w:p>
        </w:tc>
        <w:tc>
          <w:tcPr>
            <w:tcW w:w="4645" w:type="dxa"/>
            <w:shd w:val="clear" w:color="auto" w:fill="auto"/>
          </w:tcPr>
          <w:p w14:paraId="3814F324"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br/>
              <w:t>[] Tak [] Nie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t>Jeżeli tak, proszę określić, o jakie zezwolenie lub status członkowski chodzi, i wskazać, czy wykonawca je posiada: [ …] [] Tak [] Nie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(adres internetowy, wydający urząd lub organ, dokładne dane referencyjne dokumentacji): [……][……][……]</w:t>
            </w:r>
          </w:p>
        </w:tc>
      </w:tr>
    </w:tbl>
    <w:p w14:paraId="728DDDA9"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B: Sytuacja ekonomiczna i finansowa</w:t>
      </w:r>
    </w:p>
    <w:p w14:paraId="477D9C72"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03C19C14" w14:textId="77777777" w:rsidTr="00353207">
        <w:tc>
          <w:tcPr>
            <w:tcW w:w="4644" w:type="dxa"/>
            <w:shd w:val="clear" w:color="auto" w:fill="auto"/>
          </w:tcPr>
          <w:p w14:paraId="38E7AB97"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Sytuacja ekonomiczna i finansowa</w:t>
            </w:r>
          </w:p>
        </w:tc>
        <w:tc>
          <w:tcPr>
            <w:tcW w:w="4645" w:type="dxa"/>
            <w:shd w:val="clear" w:color="auto" w:fill="auto"/>
          </w:tcPr>
          <w:p w14:paraId="2AAE8218"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2D06A344" w14:textId="77777777" w:rsidTr="00353207">
        <w:tc>
          <w:tcPr>
            <w:tcW w:w="4644" w:type="dxa"/>
            <w:shd w:val="clear" w:color="auto" w:fill="auto"/>
          </w:tcPr>
          <w:p w14:paraId="358D5813"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1a) Jego („ogólny”) </w:t>
            </w:r>
            <w:r w:rsidRPr="00381171">
              <w:rPr>
                <w:rFonts w:ascii="Arial" w:eastAsia="Calibri" w:hAnsi="Arial" w:cs="Arial"/>
                <w:b/>
                <w:color w:val="000000" w:themeColor="text1"/>
                <w:lang w:eastAsia="en-GB"/>
              </w:rPr>
              <w:t>roczny obrót</w:t>
            </w:r>
            <w:r w:rsidRPr="00381171">
              <w:rPr>
                <w:rFonts w:ascii="Arial" w:eastAsia="Calibri" w:hAnsi="Arial" w:cs="Arial"/>
                <w:color w:val="000000" w:themeColor="text1"/>
                <w:lang w:eastAsia="en-GB"/>
              </w:rPr>
              <w:t xml:space="preserve"> w ciągu określonej liczby lat obrotowych wymaganej w stosownym ogłoszeniu lub dokumentach zamówienia jest następujący</w:t>
            </w:r>
            <w:r w:rsidRPr="00381171">
              <w:rPr>
                <w:rFonts w:ascii="Arial" w:eastAsia="Calibri" w:hAnsi="Arial" w:cs="Arial"/>
                <w:b/>
                <w:color w:val="000000" w:themeColor="text1"/>
                <w:lang w:eastAsia="en-GB"/>
              </w:rPr>
              <w:t>:</w:t>
            </w:r>
            <w:r w:rsidRPr="00381171">
              <w:rPr>
                <w:rFonts w:ascii="Arial" w:eastAsia="Calibri" w:hAnsi="Arial" w:cs="Arial"/>
                <w:b/>
                <w:color w:val="000000" w:themeColor="text1"/>
                <w:lang w:eastAsia="en-GB"/>
              </w:rPr>
              <w:br/>
              <w:t>i/lub</w:t>
            </w:r>
            <w:r w:rsidRPr="00381171">
              <w:rPr>
                <w:rFonts w:ascii="Arial" w:eastAsia="Calibri" w:hAnsi="Arial" w:cs="Arial"/>
                <w:color w:val="000000" w:themeColor="text1"/>
                <w:lang w:eastAsia="en-GB"/>
              </w:rPr>
              <w:br/>
              <w:t xml:space="preserve">1b) Jego </w:t>
            </w:r>
            <w:r w:rsidRPr="00381171">
              <w:rPr>
                <w:rFonts w:ascii="Arial" w:eastAsia="Calibri" w:hAnsi="Arial" w:cs="Arial"/>
                <w:b/>
                <w:color w:val="000000" w:themeColor="text1"/>
                <w:lang w:eastAsia="en-GB"/>
              </w:rPr>
              <w:t>średni</w:t>
            </w:r>
            <w:r w:rsidRPr="00381171">
              <w:rPr>
                <w:rFonts w:ascii="Arial" w:eastAsia="Calibri" w:hAnsi="Arial" w:cs="Arial"/>
                <w:color w:val="000000" w:themeColor="text1"/>
                <w:lang w:eastAsia="en-GB"/>
              </w:rPr>
              <w:t xml:space="preserve"> roczny </w:t>
            </w:r>
            <w:r w:rsidRPr="00381171">
              <w:rPr>
                <w:rFonts w:ascii="Arial" w:eastAsia="Calibri" w:hAnsi="Arial" w:cs="Arial"/>
                <w:b/>
                <w:color w:val="000000" w:themeColor="text1"/>
                <w:lang w:eastAsia="en-GB"/>
              </w:rPr>
              <w:t>obrót w ciągu określonej liczby lat wymaganej w stosownym ogłoszeniu lub dokumentach zamówienia jest następujący</w:t>
            </w:r>
            <w:r w:rsidRPr="00381171">
              <w:rPr>
                <w:rFonts w:ascii="Arial" w:eastAsia="Calibri" w:hAnsi="Arial" w:cs="Arial"/>
                <w:b/>
                <w:color w:val="000000" w:themeColor="text1"/>
                <w:vertAlign w:val="superscript"/>
                <w:lang w:eastAsia="en-GB"/>
              </w:rPr>
              <w:footnoteReference w:id="33"/>
            </w:r>
            <w:r w:rsidRPr="00381171">
              <w:rPr>
                <w:rFonts w:ascii="Arial" w:eastAsia="Calibri" w:hAnsi="Arial" w:cs="Arial"/>
                <w:b/>
                <w:color w:val="000000" w:themeColor="text1"/>
                <w:lang w:eastAsia="en-GB"/>
              </w:rPr>
              <w:t xml:space="preserve"> (</w:t>
            </w:r>
            <w:r w:rsidRPr="00381171">
              <w:rPr>
                <w:rFonts w:ascii="Arial" w:eastAsia="Calibri" w:hAnsi="Arial" w:cs="Arial"/>
                <w:color w:val="000000" w:themeColor="text1"/>
                <w:lang w:eastAsia="en-GB"/>
              </w:rPr>
              <w:t>)</w:t>
            </w:r>
            <w:r w:rsidRPr="00381171">
              <w:rPr>
                <w:rFonts w:ascii="Arial" w:eastAsia="Calibri" w:hAnsi="Arial" w:cs="Arial"/>
                <w:b/>
                <w:color w:val="000000" w:themeColor="text1"/>
                <w:lang w:eastAsia="en-GB"/>
              </w:rPr>
              <w:t>:</w:t>
            </w:r>
            <w:r w:rsidRPr="00381171">
              <w:rPr>
                <w:rFonts w:ascii="Arial" w:eastAsia="Calibri" w:hAnsi="Arial" w:cs="Arial"/>
                <w:b/>
                <w:color w:val="000000" w:themeColor="text1"/>
                <w:lang w:eastAsia="en-GB"/>
              </w:rPr>
              <w:br/>
            </w:r>
            <w:r w:rsidRPr="00381171">
              <w:rPr>
                <w:rFonts w:ascii="Arial" w:eastAsia="Calibri" w:hAnsi="Arial" w:cs="Arial"/>
                <w:color w:val="000000" w:themeColor="text1"/>
                <w:lang w:eastAsia="en-GB"/>
              </w:rPr>
              <w:t>Jeżeli odnośna dokumentacja jest dostępna w formie elektronicznej, proszę wskazać:</w:t>
            </w:r>
          </w:p>
        </w:tc>
        <w:tc>
          <w:tcPr>
            <w:tcW w:w="4645" w:type="dxa"/>
            <w:shd w:val="clear" w:color="auto" w:fill="auto"/>
          </w:tcPr>
          <w:p w14:paraId="0A789C35"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rok: [……] obrót: [……] […] waluta</w:t>
            </w:r>
            <w:r w:rsidRPr="00381171">
              <w:rPr>
                <w:rFonts w:ascii="Arial" w:eastAsia="Calibri" w:hAnsi="Arial" w:cs="Arial"/>
                <w:color w:val="000000" w:themeColor="text1"/>
                <w:lang w:eastAsia="en-GB"/>
              </w:rPr>
              <w:br/>
              <w:t>rok: [……] obrót: [……] […] waluta</w:t>
            </w:r>
            <w:r w:rsidRPr="00381171">
              <w:rPr>
                <w:rFonts w:ascii="Arial" w:eastAsia="Calibri" w:hAnsi="Arial" w:cs="Arial"/>
                <w:color w:val="000000" w:themeColor="text1"/>
                <w:lang w:eastAsia="en-GB"/>
              </w:rPr>
              <w:br/>
              <w:t>rok: [……] obrót: [……] […] waluta</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(liczba lat, średni obrót)</w:t>
            </w:r>
            <w:r w:rsidRPr="00381171">
              <w:rPr>
                <w:rFonts w:ascii="Arial" w:eastAsia="Calibri" w:hAnsi="Arial" w:cs="Arial"/>
                <w:b/>
                <w:color w:val="000000" w:themeColor="text1"/>
                <w:lang w:eastAsia="en-GB"/>
              </w:rPr>
              <w:t>:</w:t>
            </w:r>
            <w:r w:rsidRPr="00381171">
              <w:rPr>
                <w:rFonts w:ascii="Arial" w:eastAsia="Calibri" w:hAnsi="Arial" w:cs="Arial"/>
                <w:color w:val="000000" w:themeColor="text1"/>
                <w:lang w:eastAsia="en-GB"/>
              </w:rPr>
              <w:t xml:space="preserve"> [……], [……] […] waluta</w:t>
            </w:r>
            <w:r w:rsidRPr="00381171">
              <w:rPr>
                <w:rFonts w:ascii="Arial" w:eastAsia="Calibri" w:hAnsi="Arial" w:cs="Arial"/>
                <w:color w:val="000000" w:themeColor="text1"/>
                <w:lang w:eastAsia="en-GB"/>
              </w:rPr>
              <w:br/>
            </w:r>
          </w:p>
          <w:p w14:paraId="500D65C9"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(adres internetowy, wydający urząd lub organ, dokładne dane referencyjne dokumentacji): [……][……][……]</w:t>
            </w:r>
          </w:p>
        </w:tc>
      </w:tr>
      <w:tr w:rsidR="00381171" w:rsidRPr="00381171" w14:paraId="1A1ADB22" w14:textId="77777777" w:rsidTr="00353207">
        <w:tc>
          <w:tcPr>
            <w:tcW w:w="4644" w:type="dxa"/>
            <w:shd w:val="clear" w:color="auto" w:fill="auto"/>
          </w:tcPr>
          <w:p w14:paraId="72B239F9"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2a) Jego roczny („specyficzny”) </w:t>
            </w:r>
            <w:r w:rsidRPr="00381171">
              <w:rPr>
                <w:rFonts w:ascii="Arial" w:eastAsia="Calibri" w:hAnsi="Arial" w:cs="Arial"/>
                <w:b/>
                <w:color w:val="000000" w:themeColor="text1"/>
                <w:lang w:eastAsia="en-GB"/>
              </w:rPr>
              <w:t>obrót w obszarze działalności gospodarczej objętym zamówieniem</w:t>
            </w:r>
            <w:r w:rsidRPr="00381171">
              <w:rPr>
                <w:rFonts w:ascii="Arial" w:eastAsia="Calibri" w:hAnsi="Arial" w:cs="Arial"/>
                <w:color w:val="000000" w:themeColor="text1"/>
                <w:lang w:eastAsia="en-GB"/>
              </w:rPr>
              <w:t xml:space="preserve"> i określonym w stosownym ogłoszeniu lub dokumentach zamówienia w ciągu wymaganej liczby lat obrotowych jest następujący:</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i/lub</w:t>
            </w:r>
            <w:r w:rsidRPr="00381171">
              <w:rPr>
                <w:rFonts w:ascii="Arial" w:eastAsia="Calibri" w:hAnsi="Arial" w:cs="Arial"/>
                <w:b/>
                <w:color w:val="000000" w:themeColor="text1"/>
                <w:lang w:eastAsia="en-GB"/>
              </w:rPr>
              <w:br/>
            </w:r>
            <w:r w:rsidRPr="00381171">
              <w:rPr>
                <w:rFonts w:ascii="Arial" w:eastAsia="Calibri" w:hAnsi="Arial" w:cs="Arial"/>
                <w:color w:val="000000" w:themeColor="text1"/>
                <w:lang w:eastAsia="en-GB"/>
              </w:rPr>
              <w:t xml:space="preserve">2b) Jego </w:t>
            </w:r>
            <w:r w:rsidRPr="00381171">
              <w:rPr>
                <w:rFonts w:ascii="Arial" w:eastAsia="Calibri" w:hAnsi="Arial" w:cs="Arial"/>
                <w:b/>
                <w:color w:val="000000" w:themeColor="text1"/>
                <w:lang w:eastAsia="en-GB"/>
              </w:rPr>
              <w:t>średni</w:t>
            </w:r>
            <w:r w:rsidRPr="00381171">
              <w:rPr>
                <w:rFonts w:ascii="Arial" w:eastAsia="Calibri" w:hAnsi="Arial" w:cs="Arial"/>
                <w:color w:val="000000" w:themeColor="text1"/>
                <w:lang w:eastAsia="en-GB"/>
              </w:rPr>
              <w:t xml:space="preserve"> roczny </w:t>
            </w:r>
            <w:r w:rsidRPr="00381171">
              <w:rPr>
                <w:rFonts w:ascii="Arial" w:eastAsia="Calibri" w:hAnsi="Arial" w:cs="Arial"/>
                <w:b/>
                <w:color w:val="000000" w:themeColor="text1"/>
                <w:lang w:eastAsia="en-GB"/>
              </w:rPr>
              <w:t>obrót w przedmiotowym obszarze i w ciągu określonej liczby lat wymaganej w stosownym ogłoszeniu lub dokumentach zamówienia jest następujący</w:t>
            </w:r>
            <w:r w:rsidRPr="00381171">
              <w:rPr>
                <w:rFonts w:ascii="Arial" w:eastAsia="Calibri" w:hAnsi="Arial" w:cs="Arial"/>
                <w:b/>
                <w:color w:val="000000" w:themeColor="text1"/>
                <w:vertAlign w:val="superscript"/>
                <w:lang w:eastAsia="en-GB"/>
              </w:rPr>
              <w:footnoteReference w:id="34"/>
            </w:r>
            <w:r w:rsidRPr="00381171">
              <w:rPr>
                <w:rFonts w:ascii="Arial" w:eastAsia="Calibri" w:hAnsi="Arial" w:cs="Arial"/>
                <w:b/>
                <w:color w:val="000000" w:themeColor="text1"/>
                <w:lang w:eastAsia="en-GB"/>
              </w:rPr>
              <w:t>:</w:t>
            </w:r>
            <w:r w:rsidRPr="00381171">
              <w:rPr>
                <w:rFonts w:ascii="Arial" w:eastAsia="Calibri" w:hAnsi="Arial" w:cs="Arial"/>
                <w:b/>
                <w:color w:val="000000" w:themeColor="text1"/>
                <w:lang w:eastAsia="en-GB"/>
              </w:rPr>
              <w:br/>
            </w:r>
            <w:r w:rsidRPr="00381171">
              <w:rPr>
                <w:rFonts w:ascii="Arial" w:eastAsia="Calibri" w:hAnsi="Arial" w:cs="Arial"/>
                <w:color w:val="000000" w:themeColor="text1"/>
                <w:lang w:eastAsia="en-GB"/>
              </w:rPr>
              <w:t>Jeżeli odnośna dokumentacja jest dostępna w formie elektronicznej, proszę wskazać:</w:t>
            </w:r>
          </w:p>
        </w:tc>
        <w:tc>
          <w:tcPr>
            <w:tcW w:w="4645" w:type="dxa"/>
            <w:shd w:val="clear" w:color="auto" w:fill="auto"/>
          </w:tcPr>
          <w:p w14:paraId="3A66F03B"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rok: [……] obrót: [……] […] waluta</w:t>
            </w:r>
            <w:r w:rsidRPr="00381171">
              <w:rPr>
                <w:rFonts w:ascii="Arial" w:eastAsia="Calibri" w:hAnsi="Arial" w:cs="Arial"/>
                <w:color w:val="000000" w:themeColor="text1"/>
                <w:lang w:eastAsia="en-GB"/>
              </w:rPr>
              <w:br/>
              <w:t>rok: [……] obrót: [……] […] waluta</w:t>
            </w:r>
            <w:r w:rsidRPr="00381171">
              <w:rPr>
                <w:rFonts w:ascii="Arial" w:eastAsia="Calibri" w:hAnsi="Arial" w:cs="Arial"/>
                <w:color w:val="000000" w:themeColor="text1"/>
                <w:lang w:eastAsia="en-GB"/>
              </w:rPr>
              <w:br/>
              <w:t>rok: [……] obrót: [……] […] waluta</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(liczba lat, średni obrót)</w:t>
            </w:r>
            <w:r w:rsidRPr="00381171">
              <w:rPr>
                <w:rFonts w:ascii="Arial" w:eastAsia="Calibri" w:hAnsi="Arial" w:cs="Arial"/>
                <w:b/>
                <w:color w:val="000000" w:themeColor="text1"/>
                <w:lang w:eastAsia="en-GB"/>
              </w:rPr>
              <w:t>:</w:t>
            </w:r>
            <w:r w:rsidRPr="00381171">
              <w:rPr>
                <w:rFonts w:ascii="Arial" w:eastAsia="Calibri" w:hAnsi="Arial" w:cs="Arial"/>
                <w:color w:val="000000" w:themeColor="text1"/>
                <w:lang w:eastAsia="en-GB"/>
              </w:rPr>
              <w:t xml:space="preserve"> [……], [……] […] waluta</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 [……][……][……]</w:t>
            </w:r>
          </w:p>
        </w:tc>
      </w:tr>
      <w:tr w:rsidR="00381171" w:rsidRPr="00381171" w14:paraId="3EF2A157" w14:textId="77777777" w:rsidTr="00353207">
        <w:tc>
          <w:tcPr>
            <w:tcW w:w="4644" w:type="dxa"/>
            <w:shd w:val="clear" w:color="auto" w:fill="auto"/>
          </w:tcPr>
          <w:p w14:paraId="135556B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BEC2FC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74345B6A" w14:textId="77777777" w:rsidTr="00353207">
        <w:tc>
          <w:tcPr>
            <w:tcW w:w="4644" w:type="dxa"/>
            <w:shd w:val="clear" w:color="auto" w:fill="auto"/>
          </w:tcPr>
          <w:p w14:paraId="7D24669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4) W odniesieniu do </w:t>
            </w:r>
            <w:r w:rsidRPr="00381171">
              <w:rPr>
                <w:rFonts w:ascii="Arial" w:eastAsia="Calibri" w:hAnsi="Arial" w:cs="Arial"/>
                <w:b/>
                <w:color w:val="000000" w:themeColor="text1"/>
                <w:lang w:eastAsia="en-GB"/>
              </w:rPr>
              <w:t>wskaźników finansowych</w:t>
            </w:r>
            <w:r w:rsidRPr="00381171">
              <w:rPr>
                <w:rFonts w:ascii="Arial" w:eastAsia="Calibri" w:hAnsi="Arial" w:cs="Arial"/>
                <w:b/>
                <w:color w:val="000000" w:themeColor="text1"/>
                <w:vertAlign w:val="superscript"/>
                <w:lang w:eastAsia="en-GB"/>
              </w:rPr>
              <w:footnoteReference w:id="35"/>
            </w:r>
            <w:r w:rsidRPr="00381171">
              <w:rPr>
                <w:rFonts w:ascii="Arial" w:eastAsia="Calibri" w:hAnsi="Arial" w:cs="Arial"/>
                <w:color w:val="000000" w:themeColor="text1"/>
                <w:lang w:eastAsia="en-GB"/>
              </w:rPr>
              <w:t xml:space="preserve"> określonych w stosownym ogłoszeniu lub dokumentach zamówienia wykonawca oświadcza, że aktualna(-e) wartość(-ci) wymaganego(-</w:t>
            </w:r>
            <w:proofErr w:type="spellStart"/>
            <w:r w:rsidRPr="00381171">
              <w:rPr>
                <w:rFonts w:ascii="Arial" w:eastAsia="Calibri" w:hAnsi="Arial" w:cs="Arial"/>
                <w:color w:val="000000" w:themeColor="text1"/>
                <w:lang w:eastAsia="en-GB"/>
              </w:rPr>
              <w:t>ych</w:t>
            </w:r>
            <w:proofErr w:type="spellEnd"/>
            <w:r w:rsidRPr="00381171">
              <w:rPr>
                <w:rFonts w:ascii="Arial" w:eastAsia="Calibri" w:hAnsi="Arial" w:cs="Arial"/>
                <w:color w:val="000000" w:themeColor="text1"/>
                <w:lang w:eastAsia="en-GB"/>
              </w:rPr>
              <w:t>) wskaźnika(-ów) jest (są) następująca(-e):</w:t>
            </w:r>
            <w:r w:rsidRPr="00381171">
              <w:rPr>
                <w:rFonts w:ascii="Arial" w:eastAsia="Calibri" w:hAnsi="Arial" w:cs="Arial"/>
                <w:color w:val="000000" w:themeColor="text1"/>
                <w:lang w:eastAsia="en-GB"/>
              </w:rPr>
              <w:br/>
              <w:t>Jeżeli odnośna dokumentacja jest dostępna w formie elektronicznej, proszę wskazać:</w:t>
            </w:r>
          </w:p>
        </w:tc>
        <w:tc>
          <w:tcPr>
            <w:tcW w:w="4645" w:type="dxa"/>
            <w:shd w:val="clear" w:color="auto" w:fill="auto"/>
          </w:tcPr>
          <w:p w14:paraId="78807C7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(określenie wymaganego wskaźnika – stosunek X do Y</w:t>
            </w:r>
            <w:r w:rsidRPr="00381171">
              <w:rPr>
                <w:rFonts w:ascii="Arial" w:eastAsia="Calibri" w:hAnsi="Arial" w:cs="Arial"/>
                <w:color w:val="000000" w:themeColor="text1"/>
                <w:vertAlign w:val="superscript"/>
                <w:lang w:eastAsia="en-GB"/>
              </w:rPr>
              <w:footnoteReference w:id="36"/>
            </w:r>
            <w:r w:rsidRPr="00381171">
              <w:rPr>
                <w:rFonts w:ascii="Arial" w:eastAsia="Calibri" w:hAnsi="Arial" w:cs="Arial"/>
                <w:color w:val="000000" w:themeColor="text1"/>
                <w:lang w:eastAsia="en-GB"/>
              </w:rPr>
              <w:t xml:space="preserve"> – oraz wartość):</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vertAlign w:val="superscript"/>
                <w:lang w:eastAsia="en-GB"/>
              </w:rPr>
              <w:footnoteReference w:id="37"/>
            </w:r>
            <w:r w:rsidRPr="00381171">
              <w:rPr>
                <w:rFonts w:ascii="Arial" w:eastAsia="Calibri" w:hAnsi="Arial" w:cs="Arial"/>
                <w:color w:val="000000" w:themeColor="text1"/>
                <w:lang w:eastAsia="en-GB"/>
              </w:rPr>
              <w:br/>
            </w:r>
            <w:r w:rsidRPr="00381171">
              <w:rPr>
                <w:rFonts w:ascii="Arial" w:eastAsia="Calibri" w:hAnsi="Arial" w:cs="Arial"/>
                <w:i/>
                <w:color w:val="000000" w:themeColor="text1"/>
                <w:lang w:eastAsia="en-GB"/>
              </w:rPr>
              <w:br/>
            </w:r>
            <w:r w:rsidRPr="00381171">
              <w:rPr>
                <w:rFonts w:ascii="Arial" w:eastAsia="Calibri" w:hAnsi="Arial" w:cs="Arial"/>
                <w:i/>
                <w:color w:val="000000" w:themeColor="text1"/>
                <w:lang w:eastAsia="en-GB"/>
              </w:rPr>
              <w:br/>
            </w:r>
            <w:r w:rsidRPr="00381171">
              <w:rPr>
                <w:rFonts w:ascii="Arial" w:eastAsia="Calibri" w:hAnsi="Arial" w:cs="Arial"/>
                <w:color w:val="000000" w:themeColor="text1"/>
                <w:lang w:eastAsia="en-GB"/>
              </w:rPr>
              <w:t>(adres internetowy, wydający urząd lub organ, dokładne dane referencyjne dokumentacji): [……][……][……]</w:t>
            </w:r>
          </w:p>
        </w:tc>
      </w:tr>
      <w:tr w:rsidR="00381171" w:rsidRPr="00381171" w14:paraId="0D63AEA3" w14:textId="77777777" w:rsidTr="00353207">
        <w:tc>
          <w:tcPr>
            <w:tcW w:w="4644" w:type="dxa"/>
            <w:shd w:val="clear" w:color="auto" w:fill="auto"/>
          </w:tcPr>
          <w:p w14:paraId="17A3DE88"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5) W ramach </w:t>
            </w:r>
            <w:r w:rsidRPr="00381171">
              <w:rPr>
                <w:rFonts w:ascii="Arial" w:eastAsia="Calibri" w:hAnsi="Arial" w:cs="Arial"/>
                <w:b/>
                <w:color w:val="000000" w:themeColor="text1"/>
                <w:lang w:eastAsia="en-GB"/>
              </w:rPr>
              <w:t>ubezpieczenia z tytułu ryzyka zawodowego</w:t>
            </w:r>
            <w:r w:rsidRPr="00381171">
              <w:rPr>
                <w:rFonts w:ascii="Arial" w:eastAsia="Calibri" w:hAnsi="Arial" w:cs="Arial"/>
                <w:color w:val="000000" w:themeColor="text1"/>
                <w:lang w:eastAsia="en-GB"/>
              </w:rPr>
              <w:t xml:space="preserve"> wykonawca jest ubezpieczony na następującą kwotę:</w:t>
            </w:r>
            <w:r w:rsidRPr="00381171">
              <w:rPr>
                <w:rFonts w:ascii="Arial" w:eastAsia="Calibri" w:hAnsi="Arial" w:cs="Arial"/>
                <w:color w:val="000000" w:themeColor="text1"/>
                <w:lang w:eastAsia="en-GB"/>
              </w:rPr>
              <w:br/>
              <w:t xml:space="preserve">Jeżeli te informacje są dostępne w formie </w:t>
            </w:r>
            <w:r w:rsidRPr="00381171">
              <w:rPr>
                <w:rFonts w:ascii="Arial" w:eastAsia="Calibri" w:hAnsi="Arial" w:cs="Arial"/>
                <w:color w:val="000000" w:themeColor="text1"/>
                <w:lang w:eastAsia="en-GB"/>
              </w:rPr>
              <w:lastRenderedPageBreak/>
              <w:t>elektronicznej, proszę wskazać:</w:t>
            </w:r>
          </w:p>
        </w:tc>
        <w:tc>
          <w:tcPr>
            <w:tcW w:w="4645" w:type="dxa"/>
            <w:shd w:val="clear" w:color="auto" w:fill="auto"/>
          </w:tcPr>
          <w:p w14:paraId="049CC5FA"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 waluta</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 xml:space="preserve">(adres internetowy, wydający urząd lub organ, dokładne dane referencyjne dokumentacji): </w:t>
            </w:r>
            <w:r w:rsidRPr="00381171">
              <w:rPr>
                <w:rFonts w:ascii="Arial" w:eastAsia="Calibri" w:hAnsi="Arial" w:cs="Arial"/>
                <w:color w:val="000000" w:themeColor="text1"/>
                <w:lang w:eastAsia="en-GB"/>
              </w:rPr>
              <w:lastRenderedPageBreak/>
              <w:t>[……][……][……]</w:t>
            </w:r>
          </w:p>
        </w:tc>
      </w:tr>
      <w:tr w:rsidR="00381171" w:rsidRPr="00381171" w14:paraId="45B651D1" w14:textId="77777777" w:rsidTr="00353207">
        <w:tc>
          <w:tcPr>
            <w:tcW w:w="4644" w:type="dxa"/>
            <w:shd w:val="clear" w:color="auto" w:fill="auto"/>
          </w:tcPr>
          <w:p w14:paraId="442F5A23"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xml:space="preserve">6) W odniesieniu do </w:t>
            </w:r>
            <w:r w:rsidRPr="00381171">
              <w:rPr>
                <w:rFonts w:ascii="Arial" w:eastAsia="Calibri" w:hAnsi="Arial" w:cs="Arial"/>
                <w:b/>
                <w:color w:val="000000" w:themeColor="text1"/>
                <w:lang w:eastAsia="en-GB"/>
              </w:rPr>
              <w:t>innych ewentualnych wymogów ekonomicznych lub finansowych</w:t>
            </w:r>
            <w:r w:rsidRPr="00381171">
              <w:rPr>
                <w:rFonts w:ascii="Arial" w:eastAsia="Calibri" w:hAnsi="Arial" w:cs="Arial"/>
                <w:color w:val="000000" w:themeColor="text1"/>
                <w:lang w:eastAsia="en-GB"/>
              </w:rPr>
              <w:t>, które mogły zostać określone w stosownym ogłoszeniu lub dokumentach zamówienia, wykonawca oświadcza, że</w:t>
            </w:r>
            <w:r w:rsidRPr="00381171">
              <w:rPr>
                <w:rFonts w:ascii="Arial" w:eastAsia="Calibri" w:hAnsi="Arial" w:cs="Arial"/>
                <w:color w:val="000000" w:themeColor="text1"/>
                <w:lang w:eastAsia="en-GB"/>
              </w:rPr>
              <w:br/>
              <w:t xml:space="preserve">Jeżeli odnośna dokumentacja, która </w:t>
            </w:r>
            <w:r w:rsidRPr="00381171">
              <w:rPr>
                <w:rFonts w:ascii="Arial" w:eastAsia="Calibri" w:hAnsi="Arial" w:cs="Arial"/>
                <w:b/>
                <w:color w:val="000000" w:themeColor="text1"/>
                <w:lang w:eastAsia="en-GB"/>
              </w:rPr>
              <w:t>mogła</w:t>
            </w:r>
            <w:r w:rsidRPr="00381171">
              <w:rPr>
                <w:rFonts w:ascii="Arial" w:eastAsia="Calibri" w:hAnsi="Arial" w:cs="Arial"/>
                <w:color w:val="000000" w:themeColor="text1"/>
                <w:lang w:eastAsia="en-GB"/>
              </w:rPr>
              <w:t xml:space="preserve"> zostać określona w stosownym ogłoszeniu lub w dokumentach zamówienia, jest dostępna w formie elektronicznej, proszę wskazać:</w:t>
            </w:r>
          </w:p>
        </w:tc>
        <w:tc>
          <w:tcPr>
            <w:tcW w:w="4645" w:type="dxa"/>
            <w:shd w:val="clear" w:color="auto" w:fill="auto"/>
          </w:tcPr>
          <w:p w14:paraId="67A1D00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 [……][……][……]</w:t>
            </w:r>
          </w:p>
        </w:tc>
      </w:tr>
    </w:tbl>
    <w:p w14:paraId="7E6D9E62"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r w:rsidRPr="00381171">
        <w:rPr>
          <w:rFonts w:ascii="Arial" w:eastAsia="Calibri" w:hAnsi="Arial" w:cs="Arial"/>
          <w:smallCaps/>
          <w:color w:val="000000" w:themeColor="text1"/>
          <w:lang w:eastAsia="en-GB"/>
        </w:rPr>
        <w:t>C: Zdolność techniczna i zawodowa</w:t>
      </w:r>
    </w:p>
    <w:p w14:paraId="4E61FF2D"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81171" w:rsidRPr="00381171" w14:paraId="2A2A6548" w14:textId="77777777" w:rsidTr="00353207">
        <w:tc>
          <w:tcPr>
            <w:tcW w:w="4644" w:type="dxa"/>
            <w:shd w:val="clear" w:color="auto" w:fill="auto"/>
          </w:tcPr>
          <w:p w14:paraId="208738A4" w14:textId="77777777" w:rsidR="0011072A" w:rsidRPr="00381171" w:rsidRDefault="0011072A" w:rsidP="00353207">
            <w:pPr>
              <w:spacing w:before="120" w:after="120"/>
              <w:jc w:val="both"/>
              <w:rPr>
                <w:rFonts w:ascii="Arial" w:eastAsia="Calibri" w:hAnsi="Arial" w:cs="Arial"/>
                <w:b/>
                <w:color w:val="000000" w:themeColor="text1"/>
                <w:lang w:eastAsia="en-GB"/>
              </w:rPr>
            </w:pPr>
            <w:bookmarkStart w:id="43" w:name="_DV_M4300"/>
            <w:bookmarkStart w:id="44" w:name="_DV_M4301"/>
            <w:bookmarkEnd w:id="43"/>
            <w:bookmarkEnd w:id="44"/>
            <w:r w:rsidRPr="00381171">
              <w:rPr>
                <w:rFonts w:ascii="Arial" w:eastAsia="Calibri" w:hAnsi="Arial" w:cs="Arial"/>
                <w:b/>
                <w:color w:val="000000" w:themeColor="text1"/>
                <w:lang w:eastAsia="en-GB"/>
              </w:rPr>
              <w:t>Zdolność techniczna i zawodowa</w:t>
            </w:r>
          </w:p>
        </w:tc>
        <w:tc>
          <w:tcPr>
            <w:tcW w:w="4645" w:type="dxa"/>
            <w:shd w:val="clear" w:color="auto" w:fill="auto"/>
          </w:tcPr>
          <w:p w14:paraId="7E94B681" w14:textId="77777777" w:rsidR="0011072A" w:rsidRPr="00381171" w:rsidRDefault="0011072A" w:rsidP="00353207">
            <w:pPr>
              <w:spacing w:before="120" w:after="120"/>
              <w:jc w:val="both"/>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Odpowiedź:</w:t>
            </w:r>
          </w:p>
        </w:tc>
      </w:tr>
      <w:tr w:rsidR="00381171" w:rsidRPr="00381171" w14:paraId="05568785" w14:textId="77777777" w:rsidTr="00353207">
        <w:tc>
          <w:tcPr>
            <w:tcW w:w="4644" w:type="dxa"/>
            <w:shd w:val="clear" w:color="auto" w:fill="auto"/>
          </w:tcPr>
          <w:p w14:paraId="377C3CB8"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shd w:val="clear" w:color="auto" w:fill="FFFFFF"/>
                <w:lang w:eastAsia="en-GB"/>
              </w:rPr>
              <w:t xml:space="preserve">1a) Jedynie w odniesieniu do </w:t>
            </w:r>
            <w:r w:rsidRPr="00381171">
              <w:rPr>
                <w:rFonts w:ascii="Arial" w:eastAsia="Calibri" w:hAnsi="Arial" w:cs="Arial"/>
                <w:b/>
                <w:color w:val="000000" w:themeColor="text1"/>
                <w:shd w:val="clear" w:color="auto" w:fill="FFFFFF"/>
                <w:lang w:eastAsia="en-GB"/>
              </w:rPr>
              <w:t>zamówień publicznych na roboty budowlane</w:t>
            </w:r>
            <w:r w:rsidRPr="00381171">
              <w:rPr>
                <w:rFonts w:ascii="Arial" w:eastAsia="Calibri" w:hAnsi="Arial" w:cs="Arial"/>
                <w:color w:val="000000" w:themeColor="text1"/>
                <w:shd w:val="clear" w:color="auto" w:fill="FFFFFF"/>
                <w:lang w:eastAsia="en-GB"/>
              </w:rPr>
              <w:t>:</w:t>
            </w:r>
            <w:r w:rsidRPr="00381171">
              <w:rPr>
                <w:rFonts w:ascii="Arial" w:eastAsia="Calibri" w:hAnsi="Arial" w:cs="Arial"/>
                <w:color w:val="000000" w:themeColor="text1"/>
                <w:shd w:val="clear" w:color="auto" w:fill="BFBFBF"/>
                <w:lang w:eastAsia="en-GB"/>
              </w:rPr>
              <w:br/>
            </w:r>
            <w:r w:rsidRPr="00381171">
              <w:rPr>
                <w:rFonts w:ascii="Arial" w:eastAsia="Calibri" w:hAnsi="Arial" w:cs="Arial"/>
                <w:color w:val="000000" w:themeColor="text1"/>
                <w:lang w:eastAsia="en-GB"/>
              </w:rPr>
              <w:t>W okresie odniesienia</w:t>
            </w:r>
            <w:r w:rsidRPr="00381171">
              <w:rPr>
                <w:rFonts w:ascii="Arial" w:eastAsia="Calibri" w:hAnsi="Arial" w:cs="Arial"/>
                <w:color w:val="000000" w:themeColor="text1"/>
                <w:vertAlign w:val="superscript"/>
                <w:lang w:eastAsia="en-GB"/>
              </w:rPr>
              <w:footnoteReference w:id="38"/>
            </w:r>
            <w:r w:rsidRPr="00381171">
              <w:rPr>
                <w:rFonts w:ascii="Arial" w:eastAsia="Calibri" w:hAnsi="Arial" w:cs="Arial"/>
                <w:color w:val="000000" w:themeColor="text1"/>
                <w:lang w:eastAsia="en-GB"/>
              </w:rPr>
              <w:t xml:space="preserve"> wykonawca </w:t>
            </w:r>
            <w:r w:rsidRPr="00381171">
              <w:rPr>
                <w:rFonts w:ascii="Arial" w:eastAsia="Calibri" w:hAnsi="Arial" w:cs="Arial"/>
                <w:b/>
                <w:color w:val="000000" w:themeColor="text1"/>
                <w:lang w:eastAsia="en-GB"/>
              </w:rPr>
              <w:t>wykonał następujące roboty budowlane określonego rodzaju</w:t>
            </w:r>
            <w:r w:rsidRPr="00381171">
              <w:rPr>
                <w:rFonts w:ascii="Arial" w:eastAsia="Calibri" w:hAnsi="Arial" w:cs="Arial"/>
                <w:color w:val="000000" w:themeColor="text1"/>
                <w:lang w:eastAsia="en-GB"/>
              </w:rPr>
              <w:t xml:space="preserve">: </w:t>
            </w:r>
            <w:r w:rsidRPr="00381171">
              <w:rPr>
                <w:rFonts w:ascii="Arial" w:eastAsia="Calibri" w:hAnsi="Arial" w:cs="Arial"/>
                <w:color w:val="000000" w:themeColor="text1"/>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32363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Liczba lat (okres ten został wskazany w stosownym ogłoszeniu lub dokumentach zamówienia): […]</w:t>
            </w:r>
            <w:r w:rsidRPr="00381171">
              <w:rPr>
                <w:rFonts w:ascii="Arial" w:eastAsia="Calibri" w:hAnsi="Arial" w:cs="Arial"/>
                <w:color w:val="000000" w:themeColor="text1"/>
                <w:lang w:eastAsia="en-GB"/>
              </w:rPr>
              <w:br/>
              <w:t>Roboty budowlane: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 [……][……][……]</w:t>
            </w:r>
          </w:p>
        </w:tc>
      </w:tr>
      <w:tr w:rsidR="00381171" w:rsidRPr="00381171" w14:paraId="0187F218" w14:textId="77777777" w:rsidTr="00353207">
        <w:tc>
          <w:tcPr>
            <w:tcW w:w="4644" w:type="dxa"/>
            <w:shd w:val="clear" w:color="auto" w:fill="auto"/>
          </w:tcPr>
          <w:p w14:paraId="63999AE2" w14:textId="77777777" w:rsidR="0011072A" w:rsidRPr="00381171" w:rsidRDefault="0011072A" w:rsidP="00353207">
            <w:pPr>
              <w:spacing w:before="120" w:after="120"/>
              <w:rPr>
                <w:rFonts w:ascii="Arial" w:eastAsia="Calibri" w:hAnsi="Arial" w:cs="Arial"/>
                <w:color w:val="000000" w:themeColor="text1"/>
                <w:shd w:val="clear" w:color="auto" w:fill="BFBFBF"/>
                <w:lang w:eastAsia="en-GB"/>
              </w:rPr>
            </w:pPr>
            <w:r w:rsidRPr="00381171">
              <w:rPr>
                <w:rFonts w:ascii="Arial" w:eastAsia="Calibri" w:hAnsi="Arial" w:cs="Arial"/>
                <w:color w:val="000000" w:themeColor="text1"/>
                <w:shd w:val="clear" w:color="auto" w:fill="FFFFFF"/>
                <w:lang w:eastAsia="en-GB"/>
              </w:rPr>
              <w:t xml:space="preserve">1b) Jedynie w odniesieniu do </w:t>
            </w:r>
            <w:r w:rsidRPr="00381171">
              <w:rPr>
                <w:rFonts w:ascii="Arial" w:eastAsia="Calibri" w:hAnsi="Arial" w:cs="Arial"/>
                <w:b/>
                <w:color w:val="000000" w:themeColor="text1"/>
                <w:shd w:val="clear" w:color="auto" w:fill="FFFFFF"/>
                <w:lang w:eastAsia="en-GB"/>
              </w:rPr>
              <w:t>zamówień publicznych na dostawy i zamówień publicznych na usługi</w:t>
            </w:r>
            <w:r w:rsidRPr="00381171">
              <w:rPr>
                <w:rFonts w:ascii="Arial" w:eastAsia="Calibri" w:hAnsi="Arial" w:cs="Arial"/>
                <w:color w:val="000000" w:themeColor="text1"/>
                <w:shd w:val="clear" w:color="auto" w:fill="FFFFFF"/>
                <w:lang w:eastAsia="en-GB"/>
              </w:rPr>
              <w:t>:</w:t>
            </w:r>
            <w:r w:rsidRPr="00381171">
              <w:rPr>
                <w:rFonts w:ascii="Arial" w:eastAsia="Calibri" w:hAnsi="Arial" w:cs="Arial"/>
                <w:color w:val="000000" w:themeColor="text1"/>
                <w:shd w:val="clear" w:color="auto" w:fill="BFBFBF"/>
                <w:lang w:eastAsia="en-GB"/>
              </w:rPr>
              <w:br/>
            </w:r>
            <w:r w:rsidRPr="00381171">
              <w:rPr>
                <w:rFonts w:ascii="Arial" w:eastAsia="Calibri" w:hAnsi="Arial" w:cs="Arial"/>
                <w:color w:val="000000" w:themeColor="text1"/>
                <w:lang w:eastAsia="en-GB"/>
              </w:rPr>
              <w:t>W okresie odniesienia</w:t>
            </w:r>
            <w:r w:rsidRPr="00381171">
              <w:rPr>
                <w:rFonts w:ascii="Arial" w:eastAsia="Calibri" w:hAnsi="Arial" w:cs="Arial"/>
                <w:color w:val="000000" w:themeColor="text1"/>
                <w:vertAlign w:val="superscript"/>
                <w:lang w:eastAsia="en-GB"/>
              </w:rPr>
              <w:footnoteReference w:id="39"/>
            </w:r>
            <w:r w:rsidRPr="00381171">
              <w:rPr>
                <w:rFonts w:ascii="Arial" w:eastAsia="Calibri" w:hAnsi="Arial" w:cs="Arial"/>
                <w:color w:val="000000" w:themeColor="text1"/>
                <w:lang w:eastAsia="en-GB"/>
              </w:rPr>
              <w:t xml:space="preserve"> wykonawca </w:t>
            </w:r>
            <w:r w:rsidRPr="00381171">
              <w:rPr>
                <w:rFonts w:ascii="Arial" w:eastAsia="Calibri" w:hAnsi="Arial" w:cs="Arial"/>
                <w:b/>
                <w:color w:val="000000" w:themeColor="text1"/>
                <w:lang w:eastAsia="en-GB"/>
              </w:rPr>
              <w:t>zrealizował następujące główne dostawy określonego rodzaju lub wyświadczył następujące główne usługi określonego rodzaju</w:t>
            </w:r>
            <w:r w:rsidRPr="00381171">
              <w:rPr>
                <w:rFonts w:ascii="Arial" w:eastAsia="Calibri" w:hAnsi="Arial" w:cs="Arial"/>
                <w:color w:val="000000" w:themeColor="text1"/>
                <w:lang w:eastAsia="en-GB"/>
              </w:rPr>
              <w:t>:</w:t>
            </w:r>
            <w:r w:rsidRPr="00381171">
              <w:rPr>
                <w:rFonts w:ascii="Arial" w:eastAsia="Calibri" w:hAnsi="Arial" w:cs="Arial"/>
                <w:b/>
                <w:color w:val="000000" w:themeColor="text1"/>
                <w:lang w:eastAsia="en-GB"/>
              </w:rPr>
              <w:t xml:space="preserve"> </w:t>
            </w:r>
            <w:r w:rsidRPr="00381171">
              <w:rPr>
                <w:rFonts w:ascii="Arial" w:eastAsia="Calibri" w:hAnsi="Arial" w:cs="Arial"/>
                <w:color w:val="000000" w:themeColor="text1"/>
                <w:lang w:eastAsia="en-GB"/>
              </w:rPr>
              <w:t>Przy sporządzaniu wykazu proszę podać kwoty, daty i odbiorców, zarówno publicznych, jak i prywatnych</w:t>
            </w:r>
            <w:r w:rsidRPr="00381171">
              <w:rPr>
                <w:rFonts w:ascii="Arial" w:eastAsia="Calibri" w:hAnsi="Arial" w:cs="Arial"/>
                <w:color w:val="000000" w:themeColor="text1"/>
                <w:vertAlign w:val="superscript"/>
                <w:lang w:eastAsia="en-GB"/>
              </w:rPr>
              <w:footnoteReference w:id="40"/>
            </w:r>
            <w:r w:rsidRPr="00381171">
              <w:rPr>
                <w:rFonts w:ascii="Arial" w:eastAsia="Calibri" w:hAnsi="Arial" w:cs="Arial"/>
                <w:color w:val="000000" w:themeColor="text1"/>
                <w:lang w:eastAsia="en-GB"/>
              </w:rPr>
              <w:t>:</w:t>
            </w:r>
          </w:p>
        </w:tc>
        <w:tc>
          <w:tcPr>
            <w:tcW w:w="4645" w:type="dxa"/>
            <w:shd w:val="clear" w:color="auto" w:fill="auto"/>
          </w:tcPr>
          <w:p w14:paraId="16D7B85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81171" w:rsidRPr="00381171" w14:paraId="5197DD0B" w14:textId="77777777" w:rsidTr="00353207">
              <w:tc>
                <w:tcPr>
                  <w:tcW w:w="1336" w:type="dxa"/>
                  <w:shd w:val="clear" w:color="auto" w:fill="auto"/>
                </w:tcPr>
                <w:p w14:paraId="6CC73B64"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Opis</w:t>
                  </w:r>
                </w:p>
              </w:tc>
              <w:tc>
                <w:tcPr>
                  <w:tcW w:w="936" w:type="dxa"/>
                  <w:shd w:val="clear" w:color="auto" w:fill="auto"/>
                </w:tcPr>
                <w:p w14:paraId="323E531B"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Kwoty</w:t>
                  </w:r>
                </w:p>
              </w:tc>
              <w:tc>
                <w:tcPr>
                  <w:tcW w:w="724" w:type="dxa"/>
                  <w:shd w:val="clear" w:color="auto" w:fill="auto"/>
                </w:tcPr>
                <w:p w14:paraId="1C06FC5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Daty</w:t>
                  </w:r>
                </w:p>
              </w:tc>
              <w:tc>
                <w:tcPr>
                  <w:tcW w:w="1149" w:type="dxa"/>
                  <w:shd w:val="clear" w:color="auto" w:fill="auto"/>
                </w:tcPr>
                <w:p w14:paraId="530A6A2B"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Odbiorcy</w:t>
                  </w:r>
                </w:p>
              </w:tc>
            </w:tr>
            <w:tr w:rsidR="00381171" w:rsidRPr="00381171" w14:paraId="51122FC9" w14:textId="77777777" w:rsidTr="00353207">
              <w:tc>
                <w:tcPr>
                  <w:tcW w:w="1336" w:type="dxa"/>
                  <w:shd w:val="clear" w:color="auto" w:fill="auto"/>
                </w:tcPr>
                <w:p w14:paraId="4A07DEA4" w14:textId="77777777" w:rsidR="0011072A" w:rsidRPr="00381171" w:rsidRDefault="0011072A" w:rsidP="00353207">
                  <w:pPr>
                    <w:spacing w:before="120" w:after="120"/>
                    <w:jc w:val="both"/>
                    <w:rPr>
                      <w:rFonts w:ascii="Arial" w:eastAsia="Calibri" w:hAnsi="Arial" w:cs="Arial"/>
                      <w:color w:val="000000" w:themeColor="text1"/>
                      <w:lang w:eastAsia="en-GB"/>
                    </w:rPr>
                  </w:pPr>
                </w:p>
              </w:tc>
              <w:tc>
                <w:tcPr>
                  <w:tcW w:w="936" w:type="dxa"/>
                  <w:shd w:val="clear" w:color="auto" w:fill="auto"/>
                </w:tcPr>
                <w:p w14:paraId="2AF505C8" w14:textId="77777777" w:rsidR="0011072A" w:rsidRPr="00381171" w:rsidRDefault="0011072A" w:rsidP="00353207">
                  <w:pPr>
                    <w:spacing w:before="120" w:after="120"/>
                    <w:jc w:val="both"/>
                    <w:rPr>
                      <w:rFonts w:ascii="Arial" w:eastAsia="Calibri" w:hAnsi="Arial" w:cs="Arial"/>
                      <w:color w:val="000000" w:themeColor="text1"/>
                      <w:lang w:eastAsia="en-GB"/>
                    </w:rPr>
                  </w:pPr>
                </w:p>
              </w:tc>
              <w:tc>
                <w:tcPr>
                  <w:tcW w:w="724" w:type="dxa"/>
                  <w:shd w:val="clear" w:color="auto" w:fill="auto"/>
                </w:tcPr>
                <w:p w14:paraId="14EB9915" w14:textId="77777777" w:rsidR="0011072A" w:rsidRPr="00381171" w:rsidRDefault="0011072A" w:rsidP="00353207">
                  <w:pPr>
                    <w:spacing w:before="120" w:after="120"/>
                    <w:jc w:val="both"/>
                    <w:rPr>
                      <w:rFonts w:ascii="Arial" w:eastAsia="Calibri" w:hAnsi="Arial" w:cs="Arial"/>
                      <w:color w:val="000000" w:themeColor="text1"/>
                      <w:lang w:eastAsia="en-GB"/>
                    </w:rPr>
                  </w:pPr>
                </w:p>
              </w:tc>
              <w:tc>
                <w:tcPr>
                  <w:tcW w:w="1149" w:type="dxa"/>
                  <w:shd w:val="clear" w:color="auto" w:fill="auto"/>
                </w:tcPr>
                <w:p w14:paraId="2D5C82C9" w14:textId="77777777" w:rsidR="0011072A" w:rsidRPr="00381171" w:rsidRDefault="0011072A" w:rsidP="00353207">
                  <w:pPr>
                    <w:spacing w:before="120" w:after="120"/>
                    <w:jc w:val="both"/>
                    <w:rPr>
                      <w:rFonts w:ascii="Arial" w:eastAsia="Calibri" w:hAnsi="Arial" w:cs="Arial"/>
                      <w:color w:val="000000" w:themeColor="text1"/>
                      <w:lang w:eastAsia="en-GB"/>
                    </w:rPr>
                  </w:pPr>
                </w:p>
              </w:tc>
            </w:tr>
          </w:tbl>
          <w:p w14:paraId="41C018E5" w14:textId="77777777" w:rsidR="0011072A" w:rsidRPr="00381171" w:rsidRDefault="0011072A" w:rsidP="00353207">
            <w:pPr>
              <w:spacing w:before="120" w:after="120"/>
              <w:jc w:val="both"/>
              <w:rPr>
                <w:rFonts w:ascii="Arial" w:eastAsia="Calibri" w:hAnsi="Arial" w:cs="Arial"/>
                <w:color w:val="000000" w:themeColor="text1"/>
                <w:lang w:eastAsia="en-GB"/>
              </w:rPr>
            </w:pPr>
          </w:p>
        </w:tc>
      </w:tr>
      <w:tr w:rsidR="00381171" w:rsidRPr="00381171" w14:paraId="1DB5EEFB" w14:textId="77777777" w:rsidTr="00353207">
        <w:tc>
          <w:tcPr>
            <w:tcW w:w="4644" w:type="dxa"/>
            <w:shd w:val="clear" w:color="auto" w:fill="auto"/>
          </w:tcPr>
          <w:p w14:paraId="575F4195" w14:textId="77777777" w:rsidR="0011072A" w:rsidRPr="00381171" w:rsidRDefault="0011072A" w:rsidP="00353207">
            <w:pPr>
              <w:spacing w:before="120" w:after="120"/>
              <w:jc w:val="both"/>
              <w:rPr>
                <w:rFonts w:ascii="Arial" w:eastAsia="Calibri" w:hAnsi="Arial" w:cs="Arial"/>
                <w:color w:val="000000" w:themeColor="text1"/>
                <w:shd w:val="clear" w:color="auto" w:fill="BFBFBF"/>
                <w:lang w:eastAsia="en-GB"/>
              </w:rPr>
            </w:pPr>
            <w:r w:rsidRPr="00381171">
              <w:rPr>
                <w:rFonts w:ascii="Arial" w:eastAsia="Calibri" w:hAnsi="Arial" w:cs="Arial"/>
                <w:color w:val="000000" w:themeColor="text1"/>
                <w:lang w:eastAsia="en-GB"/>
              </w:rPr>
              <w:t xml:space="preserve">2) Może skorzystać z usług następujących </w:t>
            </w:r>
            <w:r w:rsidRPr="00381171">
              <w:rPr>
                <w:rFonts w:ascii="Arial" w:eastAsia="Calibri" w:hAnsi="Arial" w:cs="Arial"/>
                <w:b/>
                <w:color w:val="000000" w:themeColor="text1"/>
                <w:lang w:eastAsia="en-GB"/>
              </w:rPr>
              <w:t>pracowników technicznych lub służb technicznych</w:t>
            </w:r>
            <w:r w:rsidRPr="00381171">
              <w:rPr>
                <w:rFonts w:ascii="Arial" w:eastAsia="Calibri" w:hAnsi="Arial" w:cs="Arial"/>
                <w:b/>
                <w:color w:val="000000" w:themeColor="text1"/>
                <w:vertAlign w:val="superscript"/>
                <w:lang w:eastAsia="en-GB"/>
              </w:rPr>
              <w:footnoteReference w:id="41"/>
            </w:r>
            <w:r w:rsidRPr="00381171">
              <w:rPr>
                <w:rFonts w:ascii="Arial" w:eastAsia="Calibri" w:hAnsi="Arial" w:cs="Arial"/>
                <w:color w:val="000000" w:themeColor="text1"/>
                <w:lang w:eastAsia="en-GB"/>
              </w:rPr>
              <w:t>, w szczególności tych odpowiedzialnych za kontrolę jakości:</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C63DA2D"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p>
        </w:tc>
      </w:tr>
      <w:tr w:rsidR="00381171" w:rsidRPr="00381171" w14:paraId="062A55E2" w14:textId="77777777" w:rsidTr="00353207">
        <w:tc>
          <w:tcPr>
            <w:tcW w:w="4644" w:type="dxa"/>
            <w:shd w:val="clear" w:color="auto" w:fill="auto"/>
          </w:tcPr>
          <w:p w14:paraId="679DC5C2"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xml:space="preserve">3) Korzysta z następujących </w:t>
            </w:r>
            <w:r w:rsidRPr="00381171">
              <w:rPr>
                <w:rFonts w:ascii="Arial" w:eastAsia="Calibri" w:hAnsi="Arial" w:cs="Arial"/>
                <w:b/>
                <w:color w:val="000000" w:themeColor="text1"/>
                <w:lang w:eastAsia="en-GB"/>
              </w:rPr>
              <w:t>urządzeń technicznych oraz środków w celu zapewnienia jakości</w:t>
            </w:r>
            <w:r w:rsidRPr="00381171">
              <w:rPr>
                <w:rFonts w:ascii="Arial" w:eastAsia="Calibri" w:hAnsi="Arial" w:cs="Arial"/>
                <w:color w:val="000000" w:themeColor="text1"/>
                <w:lang w:eastAsia="en-GB"/>
              </w:rPr>
              <w:t xml:space="preserve">, a jego </w:t>
            </w:r>
            <w:r w:rsidRPr="00381171">
              <w:rPr>
                <w:rFonts w:ascii="Arial" w:eastAsia="Calibri" w:hAnsi="Arial" w:cs="Arial"/>
                <w:b/>
                <w:color w:val="000000" w:themeColor="text1"/>
                <w:lang w:eastAsia="en-GB"/>
              </w:rPr>
              <w:t>zaplecze naukowo-badawcze</w:t>
            </w:r>
            <w:r w:rsidRPr="00381171">
              <w:rPr>
                <w:rFonts w:ascii="Arial" w:eastAsia="Calibri" w:hAnsi="Arial" w:cs="Arial"/>
                <w:color w:val="000000" w:themeColor="text1"/>
                <w:lang w:eastAsia="en-GB"/>
              </w:rPr>
              <w:t xml:space="preserve"> jest następujące: </w:t>
            </w:r>
          </w:p>
        </w:tc>
        <w:tc>
          <w:tcPr>
            <w:tcW w:w="4645" w:type="dxa"/>
            <w:shd w:val="clear" w:color="auto" w:fill="auto"/>
          </w:tcPr>
          <w:p w14:paraId="2AB8949F"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3363D896" w14:textId="77777777" w:rsidTr="00353207">
        <w:tc>
          <w:tcPr>
            <w:tcW w:w="4644" w:type="dxa"/>
            <w:shd w:val="clear" w:color="auto" w:fill="auto"/>
          </w:tcPr>
          <w:p w14:paraId="212D6278"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4) Podczas realizacji zamówienia będzie mógł stosować następujące systemy </w:t>
            </w:r>
            <w:r w:rsidRPr="00381171">
              <w:rPr>
                <w:rFonts w:ascii="Arial" w:eastAsia="Calibri" w:hAnsi="Arial" w:cs="Arial"/>
                <w:b/>
                <w:color w:val="000000" w:themeColor="text1"/>
                <w:lang w:eastAsia="en-GB"/>
              </w:rPr>
              <w:t>zarządzania łańcuchem dostaw</w:t>
            </w:r>
            <w:r w:rsidRPr="00381171">
              <w:rPr>
                <w:rFonts w:ascii="Arial" w:eastAsia="Calibri" w:hAnsi="Arial" w:cs="Arial"/>
                <w:color w:val="000000" w:themeColor="text1"/>
                <w:lang w:eastAsia="en-GB"/>
              </w:rPr>
              <w:t xml:space="preserve"> i śledzenia łańcucha dostaw:</w:t>
            </w:r>
          </w:p>
        </w:tc>
        <w:tc>
          <w:tcPr>
            <w:tcW w:w="4645" w:type="dxa"/>
            <w:shd w:val="clear" w:color="auto" w:fill="auto"/>
          </w:tcPr>
          <w:p w14:paraId="6527653E"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1B498723" w14:textId="77777777" w:rsidTr="00353207">
        <w:tc>
          <w:tcPr>
            <w:tcW w:w="4644" w:type="dxa"/>
            <w:shd w:val="clear" w:color="auto" w:fill="auto"/>
          </w:tcPr>
          <w:p w14:paraId="1878BCE6"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shd w:val="clear" w:color="auto" w:fill="FFFFFF"/>
                <w:lang w:eastAsia="en-GB"/>
              </w:rPr>
              <w:t>5)</w:t>
            </w:r>
            <w:r w:rsidRPr="00381171">
              <w:rPr>
                <w:rFonts w:ascii="Arial" w:eastAsia="Calibri" w:hAnsi="Arial" w:cs="Arial"/>
                <w:b/>
                <w:color w:val="000000" w:themeColor="text1"/>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81171">
              <w:rPr>
                <w:rFonts w:ascii="Arial" w:eastAsia="Calibri" w:hAnsi="Arial" w:cs="Arial"/>
                <w:b/>
                <w:color w:val="000000" w:themeColor="text1"/>
                <w:shd w:val="clear" w:color="auto" w:fill="BFBFBF"/>
                <w:lang w:eastAsia="en-GB"/>
              </w:rPr>
              <w:br/>
            </w:r>
            <w:r w:rsidRPr="00381171">
              <w:rPr>
                <w:rFonts w:ascii="Arial" w:eastAsia="Calibri" w:hAnsi="Arial" w:cs="Arial"/>
                <w:color w:val="000000" w:themeColor="text1"/>
                <w:lang w:eastAsia="en-GB"/>
              </w:rPr>
              <w:t xml:space="preserve">Czy wykonawca </w:t>
            </w:r>
            <w:r w:rsidRPr="00381171">
              <w:rPr>
                <w:rFonts w:ascii="Arial" w:eastAsia="Calibri" w:hAnsi="Arial" w:cs="Arial"/>
                <w:b/>
                <w:color w:val="000000" w:themeColor="text1"/>
                <w:lang w:eastAsia="en-GB"/>
              </w:rPr>
              <w:t>zezwoli</w:t>
            </w:r>
            <w:r w:rsidRPr="00381171">
              <w:rPr>
                <w:rFonts w:ascii="Arial" w:eastAsia="Calibri" w:hAnsi="Arial" w:cs="Arial"/>
                <w:color w:val="000000" w:themeColor="text1"/>
                <w:lang w:eastAsia="en-GB"/>
              </w:rPr>
              <w:t xml:space="preserve"> na przeprowadzenie </w:t>
            </w:r>
            <w:r w:rsidRPr="00381171">
              <w:rPr>
                <w:rFonts w:ascii="Arial" w:eastAsia="Calibri" w:hAnsi="Arial" w:cs="Arial"/>
                <w:b/>
                <w:color w:val="000000" w:themeColor="text1"/>
                <w:lang w:eastAsia="en-GB"/>
              </w:rPr>
              <w:t>kontroli</w:t>
            </w:r>
            <w:r w:rsidRPr="00381171">
              <w:rPr>
                <w:rFonts w:ascii="Arial" w:eastAsia="Calibri" w:hAnsi="Arial" w:cs="Arial"/>
                <w:b/>
                <w:color w:val="000000" w:themeColor="text1"/>
                <w:vertAlign w:val="superscript"/>
                <w:lang w:eastAsia="en-GB"/>
              </w:rPr>
              <w:footnoteReference w:id="42"/>
            </w:r>
            <w:r w:rsidRPr="00381171">
              <w:rPr>
                <w:rFonts w:ascii="Arial" w:eastAsia="Calibri" w:hAnsi="Arial" w:cs="Arial"/>
                <w:color w:val="000000" w:themeColor="text1"/>
                <w:lang w:eastAsia="en-GB"/>
              </w:rPr>
              <w:t xml:space="preserve"> swoich </w:t>
            </w:r>
            <w:r w:rsidRPr="00381171">
              <w:rPr>
                <w:rFonts w:ascii="Arial" w:eastAsia="Calibri" w:hAnsi="Arial" w:cs="Arial"/>
                <w:b/>
                <w:color w:val="000000" w:themeColor="text1"/>
                <w:lang w:eastAsia="en-GB"/>
              </w:rPr>
              <w:t>zdolności produkcyjnych</w:t>
            </w:r>
            <w:r w:rsidRPr="00381171">
              <w:rPr>
                <w:rFonts w:ascii="Arial" w:eastAsia="Calibri" w:hAnsi="Arial" w:cs="Arial"/>
                <w:color w:val="000000" w:themeColor="text1"/>
                <w:lang w:eastAsia="en-GB"/>
              </w:rPr>
              <w:t xml:space="preserve"> lub </w:t>
            </w:r>
            <w:r w:rsidRPr="00381171">
              <w:rPr>
                <w:rFonts w:ascii="Arial" w:eastAsia="Calibri" w:hAnsi="Arial" w:cs="Arial"/>
                <w:b/>
                <w:color w:val="000000" w:themeColor="text1"/>
                <w:lang w:eastAsia="en-GB"/>
              </w:rPr>
              <w:t>zdolności technicznych</w:t>
            </w:r>
            <w:r w:rsidRPr="00381171">
              <w:rPr>
                <w:rFonts w:ascii="Arial" w:eastAsia="Calibri" w:hAnsi="Arial" w:cs="Arial"/>
                <w:color w:val="000000" w:themeColor="text1"/>
                <w:lang w:eastAsia="en-GB"/>
              </w:rPr>
              <w:t xml:space="preserve">, a w razie konieczności także dostępnych mu </w:t>
            </w:r>
            <w:r w:rsidRPr="00381171">
              <w:rPr>
                <w:rFonts w:ascii="Arial" w:eastAsia="Calibri" w:hAnsi="Arial" w:cs="Arial"/>
                <w:b/>
                <w:color w:val="000000" w:themeColor="text1"/>
                <w:lang w:eastAsia="en-GB"/>
              </w:rPr>
              <w:t>środków naukowych i badawczych</w:t>
            </w:r>
            <w:r w:rsidRPr="00381171">
              <w:rPr>
                <w:rFonts w:ascii="Arial" w:eastAsia="Calibri" w:hAnsi="Arial" w:cs="Arial"/>
                <w:color w:val="000000" w:themeColor="text1"/>
                <w:lang w:eastAsia="en-GB"/>
              </w:rPr>
              <w:t xml:space="preserve">, jak również </w:t>
            </w:r>
            <w:r w:rsidRPr="00381171">
              <w:rPr>
                <w:rFonts w:ascii="Arial" w:eastAsia="Calibri" w:hAnsi="Arial" w:cs="Arial"/>
                <w:b/>
                <w:color w:val="000000" w:themeColor="text1"/>
                <w:lang w:eastAsia="en-GB"/>
              </w:rPr>
              <w:t>środków kontroli jakości</w:t>
            </w:r>
            <w:r w:rsidRPr="00381171">
              <w:rPr>
                <w:rFonts w:ascii="Arial" w:eastAsia="Calibri" w:hAnsi="Arial" w:cs="Arial"/>
                <w:color w:val="000000" w:themeColor="text1"/>
                <w:lang w:eastAsia="en-GB"/>
              </w:rPr>
              <w:t>?</w:t>
            </w:r>
          </w:p>
        </w:tc>
        <w:tc>
          <w:tcPr>
            <w:tcW w:w="4645" w:type="dxa"/>
            <w:shd w:val="clear" w:color="auto" w:fill="auto"/>
          </w:tcPr>
          <w:p w14:paraId="6AF38531" w14:textId="77777777" w:rsidR="0011072A" w:rsidRPr="00381171" w:rsidRDefault="0011072A" w:rsidP="00353207">
            <w:pPr>
              <w:spacing w:before="120" w:after="12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 Tak [] Nie</w:t>
            </w:r>
          </w:p>
        </w:tc>
      </w:tr>
      <w:tr w:rsidR="00381171" w:rsidRPr="00381171" w14:paraId="5E021F02" w14:textId="77777777" w:rsidTr="00353207">
        <w:tc>
          <w:tcPr>
            <w:tcW w:w="4644" w:type="dxa"/>
            <w:shd w:val="clear" w:color="auto" w:fill="auto"/>
          </w:tcPr>
          <w:p w14:paraId="6ED21790" w14:textId="77777777" w:rsidR="0011072A" w:rsidRPr="00381171" w:rsidRDefault="0011072A" w:rsidP="00353207">
            <w:pPr>
              <w:spacing w:before="120" w:after="120"/>
              <w:rPr>
                <w:rFonts w:ascii="Arial" w:eastAsia="Calibri" w:hAnsi="Arial" w:cs="Arial"/>
                <w:b/>
                <w:color w:val="000000" w:themeColor="text1"/>
                <w:shd w:val="clear" w:color="auto" w:fill="BFBFBF"/>
                <w:lang w:eastAsia="en-GB"/>
              </w:rPr>
            </w:pPr>
            <w:r w:rsidRPr="00381171">
              <w:rPr>
                <w:rFonts w:ascii="Arial" w:eastAsia="Calibri" w:hAnsi="Arial" w:cs="Arial"/>
                <w:color w:val="000000" w:themeColor="text1"/>
                <w:lang w:eastAsia="en-GB"/>
              </w:rPr>
              <w:t xml:space="preserve">6) Następującym </w:t>
            </w:r>
            <w:r w:rsidRPr="00381171">
              <w:rPr>
                <w:rFonts w:ascii="Arial" w:eastAsia="Calibri" w:hAnsi="Arial" w:cs="Arial"/>
                <w:b/>
                <w:color w:val="000000" w:themeColor="text1"/>
                <w:lang w:eastAsia="en-GB"/>
              </w:rPr>
              <w:t>wykształceniem i kwalifikacjami zawodowymi</w:t>
            </w:r>
            <w:r w:rsidRPr="00381171">
              <w:rPr>
                <w:rFonts w:ascii="Arial" w:eastAsia="Calibri" w:hAnsi="Arial" w:cs="Arial"/>
                <w:color w:val="000000" w:themeColor="text1"/>
                <w:lang w:eastAsia="en-GB"/>
              </w:rPr>
              <w:t xml:space="preserve"> legitymuje się:</w:t>
            </w:r>
            <w:r w:rsidRPr="00381171">
              <w:rPr>
                <w:rFonts w:ascii="Arial" w:eastAsia="Calibri" w:hAnsi="Arial" w:cs="Arial"/>
                <w:color w:val="000000" w:themeColor="text1"/>
                <w:lang w:eastAsia="en-GB"/>
              </w:rPr>
              <w:br/>
              <w:t>a) sam usługodawca lub wykonawca:</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lub</w:t>
            </w:r>
            <w:r w:rsidRPr="00381171">
              <w:rPr>
                <w:rFonts w:ascii="Arial" w:eastAsia="Calibri" w:hAnsi="Arial" w:cs="Arial"/>
                <w:color w:val="000000" w:themeColor="text1"/>
                <w:lang w:eastAsia="en-GB"/>
              </w:rPr>
              <w:t xml:space="preserve"> (w zależności od wymogów określonych w stosownym ogłoszeniu lub dokumentach zamówienia):</w:t>
            </w:r>
            <w:r w:rsidRPr="00381171">
              <w:rPr>
                <w:rFonts w:ascii="Arial" w:eastAsia="Calibri" w:hAnsi="Arial" w:cs="Arial"/>
                <w:color w:val="000000" w:themeColor="text1"/>
                <w:lang w:eastAsia="en-GB"/>
              </w:rPr>
              <w:br/>
              <w:t>b) jego kadra kierownicza:</w:t>
            </w:r>
          </w:p>
        </w:tc>
        <w:tc>
          <w:tcPr>
            <w:tcW w:w="4645" w:type="dxa"/>
            <w:shd w:val="clear" w:color="auto" w:fill="auto"/>
          </w:tcPr>
          <w:p w14:paraId="0CDEE4F4"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 [……]</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b) [……]</w:t>
            </w:r>
          </w:p>
        </w:tc>
      </w:tr>
      <w:tr w:rsidR="00381171" w:rsidRPr="00381171" w14:paraId="4735F6D7" w14:textId="77777777" w:rsidTr="00353207">
        <w:tc>
          <w:tcPr>
            <w:tcW w:w="4644" w:type="dxa"/>
            <w:shd w:val="clear" w:color="auto" w:fill="auto"/>
          </w:tcPr>
          <w:p w14:paraId="126C7CAD"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7) Podczas realizacji zamówienia wykonawca będzie mógł stosować następujące </w:t>
            </w:r>
            <w:r w:rsidRPr="00381171">
              <w:rPr>
                <w:rFonts w:ascii="Arial" w:eastAsia="Calibri" w:hAnsi="Arial" w:cs="Arial"/>
                <w:b/>
                <w:color w:val="000000" w:themeColor="text1"/>
                <w:lang w:eastAsia="en-GB"/>
              </w:rPr>
              <w:t>środki zarządzania środowiskowego</w:t>
            </w:r>
            <w:r w:rsidRPr="00381171">
              <w:rPr>
                <w:rFonts w:ascii="Arial" w:eastAsia="Calibri" w:hAnsi="Arial" w:cs="Arial"/>
                <w:color w:val="000000" w:themeColor="text1"/>
                <w:lang w:eastAsia="en-GB"/>
              </w:rPr>
              <w:t>:</w:t>
            </w:r>
          </w:p>
        </w:tc>
        <w:tc>
          <w:tcPr>
            <w:tcW w:w="4645" w:type="dxa"/>
            <w:shd w:val="clear" w:color="auto" w:fill="auto"/>
          </w:tcPr>
          <w:p w14:paraId="66F7B05E"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38AAD189" w14:textId="77777777" w:rsidTr="00353207">
        <w:tc>
          <w:tcPr>
            <w:tcW w:w="4644" w:type="dxa"/>
            <w:shd w:val="clear" w:color="auto" w:fill="auto"/>
          </w:tcPr>
          <w:p w14:paraId="7C4B7722"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8) Wielkość </w:t>
            </w:r>
            <w:r w:rsidRPr="00381171">
              <w:rPr>
                <w:rFonts w:ascii="Arial" w:eastAsia="Calibri" w:hAnsi="Arial" w:cs="Arial"/>
                <w:b/>
                <w:color w:val="000000" w:themeColor="text1"/>
                <w:lang w:eastAsia="en-GB"/>
              </w:rPr>
              <w:t>średniego rocznego zatrudnienia</w:t>
            </w:r>
            <w:r w:rsidRPr="00381171">
              <w:rPr>
                <w:rFonts w:ascii="Arial" w:eastAsia="Calibri" w:hAnsi="Arial" w:cs="Arial"/>
                <w:color w:val="000000" w:themeColor="text1"/>
                <w:lang w:eastAsia="en-GB"/>
              </w:rPr>
              <w:t xml:space="preserve"> u wykonawcy oraz liczebność kadry kierowniczej w ostatnich trzech latach są następujące</w:t>
            </w:r>
          </w:p>
        </w:tc>
        <w:tc>
          <w:tcPr>
            <w:tcW w:w="4645" w:type="dxa"/>
            <w:shd w:val="clear" w:color="auto" w:fill="auto"/>
          </w:tcPr>
          <w:p w14:paraId="76265C2B"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Rok, średnie roczne zatrudnienie:</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lang w:eastAsia="en-GB"/>
              </w:rPr>
              <w:br/>
              <w:t>Rok, liczebność kadry kierowniczej:</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lang w:eastAsia="en-GB"/>
              </w:rPr>
              <w:br/>
              <w:t>[……], [……]</w:t>
            </w:r>
            <w:r w:rsidRPr="00381171">
              <w:rPr>
                <w:rFonts w:ascii="Arial" w:eastAsia="Calibri" w:hAnsi="Arial" w:cs="Arial"/>
                <w:color w:val="000000" w:themeColor="text1"/>
                <w:lang w:eastAsia="en-GB"/>
              </w:rPr>
              <w:br/>
              <w:t>[……], [……]</w:t>
            </w:r>
          </w:p>
        </w:tc>
      </w:tr>
      <w:tr w:rsidR="00381171" w:rsidRPr="00381171" w14:paraId="791C715B" w14:textId="77777777" w:rsidTr="00353207">
        <w:tc>
          <w:tcPr>
            <w:tcW w:w="4644" w:type="dxa"/>
            <w:shd w:val="clear" w:color="auto" w:fill="auto"/>
          </w:tcPr>
          <w:p w14:paraId="0C354E9D"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9) Będzie dysponował następującymi </w:t>
            </w:r>
            <w:r w:rsidRPr="00381171">
              <w:rPr>
                <w:rFonts w:ascii="Arial" w:eastAsia="Calibri" w:hAnsi="Arial" w:cs="Arial"/>
                <w:b/>
                <w:color w:val="000000" w:themeColor="text1"/>
                <w:lang w:eastAsia="en-GB"/>
              </w:rPr>
              <w:t>narzędziami, wyposażeniem zakładu i urządzeniami technicznymi</w:t>
            </w:r>
            <w:r w:rsidRPr="00381171">
              <w:rPr>
                <w:rFonts w:ascii="Arial" w:eastAsia="Calibri" w:hAnsi="Arial" w:cs="Arial"/>
                <w:color w:val="000000" w:themeColor="text1"/>
                <w:lang w:eastAsia="en-GB"/>
              </w:rPr>
              <w:t xml:space="preserve"> na potrzeby realizacji zamówienia:</w:t>
            </w:r>
          </w:p>
        </w:tc>
        <w:tc>
          <w:tcPr>
            <w:tcW w:w="4645" w:type="dxa"/>
            <w:shd w:val="clear" w:color="auto" w:fill="auto"/>
          </w:tcPr>
          <w:p w14:paraId="74158857"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48C19530" w14:textId="77777777" w:rsidTr="00353207">
        <w:tc>
          <w:tcPr>
            <w:tcW w:w="4644" w:type="dxa"/>
            <w:shd w:val="clear" w:color="auto" w:fill="auto"/>
          </w:tcPr>
          <w:p w14:paraId="5335A4B9"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lastRenderedPageBreak/>
              <w:t xml:space="preserve">10) Wykonawca </w:t>
            </w:r>
            <w:r w:rsidRPr="00381171">
              <w:rPr>
                <w:rFonts w:ascii="Arial" w:eastAsia="Calibri" w:hAnsi="Arial" w:cs="Arial"/>
                <w:b/>
                <w:color w:val="000000" w:themeColor="text1"/>
                <w:lang w:eastAsia="en-GB"/>
              </w:rPr>
              <w:t>zamierza ewentualnie zlecić podwykonawcom</w:t>
            </w:r>
            <w:r w:rsidRPr="00381171">
              <w:rPr>
                <w:rFonts w:ascii="Arial" w:eastAsia="Calibri" w:hAnsi="Arial" w:cs="Arial"/>
                <w:b/>
                <w:color w:val="000000" w:themeColor="text1"/>
                <w:vertAlign w:val="superscript"/>
                <w:lang w:eastAsia="en-GB"/>
              </w:rPr>
              <w:footnoteReference w:id="43"/>
            </w:r>
            <w:r w:rsidRPr="00381171">
              <w:rPr>
                <w:rFonts w:ascii="Arial" w:eastAsia="Calibri" w:hAnsi="Arial" w:cs="Arial"/>
                <w:color w:val="000000" w:themeColor="text1"/>
                <w:lang w:eastAsia="en-GB"/>
              </w:rPr>
              <w:t xml:space="preserve"> następującą </w:t>
            </w:r>
            <w:r w:rsidRPr="00381171">
              <w:rPr>
                <w:rFonts w:ascii="Arial" w:eastAsia="Calibri" w:hAnsi="Arial" w:cs="Arial"/>
                <w:b/>
                <w:color w:val="000000" w:themeColor="text1"/>
                <w:lang w:eastAsia="en-GB"/>
              </w:rPr>
              <w:t>część (procentową)</w:t>
            </w:r>
            <w:r w:rsidRPr="00381171">
              <w:rPr>
                <w:rFonts w:ascii="Arial" w:eastAsia="Calibri" w:hAnsi="Arial" w:cs="Arial"/>
                <w:color w:val="000000" w:themeColor="text1"/>
                <w:lang w:eastAsia="en-GB"/>
              </w:rPr>
              <w:t xml:space="preserve"> zamówienia:</w:t>
            </w:r>
          </w:p>
        </w:tc>
        <w:tc>
          <w:tcPr>
            <w:tcW w:w="4645" w:type="dxa"/>
            <w:shd w:val="clear" w:color="auto" w:fill="auto"/>
          </w:tcPr>
          <w:p w14:paraId="4BFD2001"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w:t>
            </w:r>
          </w:p>
        </w:tc>
      </w:tr>
      <w:tr w:rsidR="00381171" w:rsidRPr="00381171" w14:paraId="1D27EED0" w14:textId="77777777" w:rsidTr="00353207">
        <w:tc>
          <w:tcPr>
            <w:tcW w:w="4644" w:type="dxa"/>
            <w:shd w:val="clear" w:color="auto" w:fill="auto"/>
          </w:tcPr>
          <w:p w14:paraId="45852F93"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t xml:space="preserve">11) W odniesieniu do </w:t>
            </w:r>
            <w:r w:rsidRPr="00381171">
              <w:rPr>
                <w:rFonts w:ascii="Arial" w:eastAsia="Calibri" w:hAnsi="Arial" w:cs="Arial"/>
                <w:b/>
                <w:color w:val="000000" w:themeColor="text1"/>
                <w:lang w:eastAsia="en-GB"/>
              </w:rPr>
              <w:t>zamówień publicznych na dostawy</w:t>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Wykonawca dostarczy wymagane próbki, opisy lub fotografie produktów, które mają być dostarczone i którym nie musi towarzyszyć świadectwo autentyczności.</w:t>
            </w:r>
            <w:r w:rsidRPr="00381171">
              <w:rPr>
                <w:rFonts w:ascii="Arial" w:eastAsia="Calibri" w:hAnsi="Arial" w:cs="Arial"/>
                <w:color w:val="000000" w:themeColor="text1"/>
                <w:lang w:eastAsia="en-GB"/>
              </w:rPr>
              <w:br/>
              <w:t>Wykonawca oświadcza ponadto, że w stosownych przypadkach przedstawi wymagane świadectwa autentyczności.</w:t>
            </w:r>
            <w:r w:rsidRPr="00381171">
              <w:rPr>
                <w:rFonts w:ascii="Arial" w:eastAsia="Calibri" w:hAnsi="Arial" w:cs="Arial"/>
                <w:color w:val="000000" w:themeColor="text1"/>
                <w:lang w:eastAsia="en-GB"/>
              </w:rPr>
              <w:br/>
              <w:t>Jeżeli odnośna dokumentacja jest dostępna w formie elektronicznej, proszę wskazać:</w:t>
            </w:r>
          </w:p>
        </w:tc>
        <w:tc>
          <w:tcPr>
            <w:tcW w:w="4645" w:type="dxa"/>
            <w:shd w:val="clear" w:color="auto" w:fill="auto"/>
          </w:tcPr>
          <w:p w14:paraId="217EEBC7"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b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w:t>
            </w:r>
            <w:r w:rsidRPr="00381171">
              <w:rPr>
                <w:rFonts w:ascii="Arial" w:eastAsia="Calibri" w:hAnsi="Arial" w:cs="Arial"/>
                <w:i/>
                <w:color w:val="000000" w:themeColor="text1"/>
                <w:lang w:eastAsia="en-GB"/>
              </w:rPr>
              <w:t xml:space="preserve"> </w:t>
            </w:r>
            <w:r w:rsidRPr="00381171">
              <w:rPr>
                <w:rFonts w:ascii="Arial" w:eastAsia="Calibri" w:hAnsi="Arial" w:cs="Arial"/>
                <w:color w:val="000000" w:themeColor="text1"/>
                <w:lang w:eastAsia="en-GB"/>
              </w:rPr>
              <w:t>dokładne dane referencyjne dokumentacji): [……][……][……]</w:t>
            </w:r>
          </w:p>
        </w:tc>
      </w:tr>
      <w:tr w:rsidR="00381171" w:rsidRPr="00381171" w14:paraId="16FF969F" w14:textId="77777777" w:rsidTr="00353207">
        <w:tc>
          <w:tcPr>
            <w:tcW w:w="4644" w:type="dxa"/>
            <w:shd w:val="clear" w:color="auto" w:fill="auto"/>
          </w:tcPr>
          <w:p w14:paraId="200159E9" w14:textId="77777777" w:rsidR="0011072A" w:rsidRPr="00381171" w:rsidRDefault="0011072A" w:rsidP="00353207">
            <w:pPr>
              <w:spacing w:before="120" w:after="120"/>
              <w:rPr>
                <w:rFonts w:ascii="Arial" w:eastAsia="Calibri" w:hAnsi="Arial" w:cs="Arial"/>
                <w:color w:val="000000" w:themeColor="text1"/>
                <w:shd w:val="clear" w:color="auto" w:fill="BFBFBF"/>
                <w:lang w:eastAsia="en-GB"/>
              </w:rPr>
            </w:pPr>
            <w:r w:rsidRPr="00381171">
              <w:rPr>
                <w:rFonts w:ascii="Arial" w:eastAsia="Calibri" w:hAnsi="Arial" w:cs="Arial"/>
                <w:color w:val="000000" w:themeColor="text1"/>
                <w:lang w:eastAsia="en-GB"/>
              </w:rPr>
              <w:t xml:space="preserve">12) W odniesieniu do </w:t>
            </w:r>
            <w:r w:rsidRPr="00381171">
              <w:rPr>
                <w:rFonts w:ascii="Arial" w:eastAsia="Calibri" w:hAnsi="Arial" w:cs="Arial"/>
                <w:b/>
                <w:color w:val="000000" w:themeColor="text1"/>
                <w:lang w:eastAsia="en-GB"/>
              </w:rPr>
              <w:t>zamówień publicznych na dostawy</w:t>
            </w: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t xml:space="preserve">Czy wykonawca może przedstawić wymagane </w:t>
            </w:r>
            <w:r w:rsidRPr="00381171">
              <w:rPr>
                <w:rFonts w:ascii="Arial" w:eastAsia="Calibri" w:hAnsi="Arial" w:cs="Arial"/>
                <w:b/>
                <w:color w:val="000000" w:themeColor="text1"/>
                <w:lang w:eastAsia="en-GB"/>
              </w:rPr>
              <w:t>zaświadczenia</w:t>
            </w:r>
            <w:r w:rsidRPr="00381171">
              <w:rPr>
                <w:rFonts w:ascii="Arial" w:eastAsia="Calibri" w:hAnsi="Arial" w:cs="Arial"/>
                <w:color w:val="000000" w:themeColor="text1"/>
                <w:lang w:eastAsia="en-GB"/>
              </w:rPr>
              <w:t xml:space="preserve"> sporządzone przez urzędowe </w:t>
            </w:r>
            <w:r w:rsidRPr="00381171">
              <w:rPr>
                <w:rFonts w:ascii="Arial" w:eastAsia="Calibri" w:hAnsi="Arial" w:cs="Arial"/>
                <w:b/>
                <w:color w:val="000000" w:themeColor="text1"/>
                <w:lang w:eastAsia="en-GB"/>
              </w:rPr>
              <w:t>instytuty</w:t>
            </w:r>
            <w:r w:rsidRPr="00381171">
              <w:rPr>
                <w:rFonts w:ascii="Arial" w:eastAsia="Calibri" w:hAnsi="Arial" w:cs="Arial"/>
                <w:color w:val="000000" w:themeColor="text1"/>
                <w:lang w:eastAsia="en-GB"/>
              </w:rPr>
              <w:t xml:space="preserve"> lub agencje </w:t>
            </w:r>
            <w:r w:rsidRPr="00381171">
              <w:rPr>
                <w:rFonts w:ascii="Arial" w:eastAsia="Calibri" w:hAnsi="Arial" w:cs="Arial"/>
                <w:b/>
                <w:color w:val="000000" w:themeColor="text1"/>
                <w:lang w:eastAsia="en-GB"/>
              </w:rPr>
              <w:t>kontroli jakości</w:t>
            </w:r>
            <w:r w:rsidRPr="00381171">
              <w:rPr>
                <w:rFonts w:ascii="Arial" w:eastAsia="Calibri" w:hAnsi="Arial" w:cs="Arial"/>
                <w:color w:val="000000" w:themeColor="text1"/>
                <w:lang w:eastAsia="en-GB"/>
              </w:rPr>
              <w:t xml:space="preserve"> o uznanych kompetencjach, potwierdzające zgodność produktów poprzez wyraźne odniesienie do specyfikacji technicznych lub norm, które zostały określone w stosownym ogłoszeniu lub dokumentach zamówienia?</w:t>
            </w:r>
            <w:r w:rsidRPr="00381171">
              <w:rPr>
                <w:rFonts w:ascii="Arial" w:eastAsia="Calibri" w:hAnsi="Arial" w:cs="Arial"/>
                <w:color w:val="000000" w:themeColor="text1"/>
                <w:lang w:eastAsia="en-GB"/>
              </w:rPr>
              <w:br/>
            </w:r>
            <w:r w:rsidRPr="00381171">
              <w:rPr>
                <w:rFonts w:ascii="Arial" w:eastAsia="Calibri" w:hAnsi="Arial" w:cs="Arial"/>
                <w:b/>
                <w:color w:val="000000" w:themeColor="text1"/>
                <w:lang w:eastAsia="en-GB"/>
              </w:rPr>
              <w:t>Jeżeli nie</w:t>
            </w:r>
            <w:r w:rsidRPr="00381171">
              <w:rPr>
                <w:rFonts w:ascii="Arial" w:eastAsia="Calibri" w:hAnsi="Arial" w:cs="Arial"/>
                <w:color w:val="000000" w:themeColor="text1"/>
                <w:lang w:eastAsia="en-GB"/>
              </w:rPr>
              <w:t>, proszę wyjaśnić dlaczego, i wskazać, jakie inne środki dowodowe mogą zostać przedstawione:</w:t>
            </w:r>
            <w:r w:rsidRPr="00381171">
              <w:rPr>
                <w:rFonts w:ascii="Arial" w:eastAsia="Calibri" w:hAnsi="Arial" w:cs="Arial"/>
                <w:color w:val="000000" w:themeColor="text1"/>
                <w:lang w:eastAsia="en-GB"/>
              </w:rPr>
              <w:br/>
              <w:t>Jeżeli odnośna dokumentacja jest dostępna w formie elektronicznej, proszę wskazać:</w:t>
            </w:r>
          </w:p>
        </w:tc>
        <w:tc>
          <w:tcPr>
            <w:tcW w:w="4645" w:type="dxa"/>
            <w:shd w:val="clear" w:color="auto" w:fill="auto"/>
          </w:tcPr>
          <w:p w14:paraId="6EE309E5" w14:textId="77777777" w:rsidR="0011072A" w:rsidRPr="00381171" w:rsidRDefault="0011072A" w:rsidP="00353207">
            <w:pPr>
              <w:spacing w:before="120" w:after="120"/>
              <w:rPr>
                <w:rFonts w:ascii="Arial" w:eastAsia="Calibri" w:hAnsi="Arial" w:cs="Arial"/>
                <w:color w:val="000000" w:themeColor="text1"/>
                <w:lang w:eastAsia="en-GB"/>
              </w:rPr>
            </w:pPr>
            <w:r w:rsidRPr="00381171">
              <w:rPr>
                <w:rFonts w:ascii="Arial" w:eastAsia="Calibri" w:hAnsi="Arial" w:cs="Arial"/>
                <w:color w:val="000000" w:themeColor="text1"/>
                <w:lang w:eastAsia="en-GB"/>
              </w:rPr>
              <w:br/>
              <w:t>[] Tak [] Nie</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 [……][……][……]</w:t>
            </w:r>
          </w:p>
        </w:tc>
      </w:tr>
    </w:tbl>
    <w:p w14:paraId="66421220" w14:textId="77777777" w:rsidR="0011072A" w:rsidRPr="00381171" w:rsidRDefault="0011072A" w:rsidP="0011072A">
      <w:pPr>
        <w:keepNext/>
        <w:spacing w:before="120" w:after="360"/>
        <w:jc w:val="center"/>
        <w:rPr>
          <w:rFonts w:ascii="Arial" w:eastAsia="Calibri" w:hAnsi="Arial" w:cs="Arial"/>
          <w:smallCaps/>
          <w:color w:val="000000" w:themeColor="text1"/>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381171">
        <w:rPr>
          <w:rFonts w:ascii="Arial" w:eastAsia="Calibri" w:hAnsi="Arial" w:cs="Arial"/>
          <w:smallCaps/>
          <w:color w:val="000000" w:themeColor="text1"/>
          <w:lang w:eastAsia="en-GB"/>
        </w:rPr>
        <w:t>D: Systemy zapewniania jakości i normy zarządzania środowiskowego</w:t>
      </w:r>
    </w:p>
    <w:p w14:paraId="0FBE3097"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1E86D3F8" w14:textId="77777777" w:rsidTr="00353207">
        <w:tc>
          <w:tcPr>
            <w:tcW w:w="4644" w:type="dxa"/>
            <w:shd w:val="clear" w:color="auto" w:fill="auto"/>
          </w:tcPr>
          <w:p w14:paraId="0E5AD7F7" w14:textId="77777777" w:rsidR="0011072A" w:rsidRPr="00381171" w:rsidRDefault="0011072A" w:rsidP="00353207">
            <w:pPr>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Systemy zapewniania jakości i normy zarządzania środowiskowego</w:t>
            </w:r>
          </w:p>
        </w:tc>
        <w:tc>
          <w:tcPr>
            <w:tcW w:w="4645" w:type="dxa"/>
            <w:shd w:val="clear" w:color="auto" w:fill="auto"/>
          </w:tcPr>
          <w:p w14:paraId="4E1BE0AB" w14:textId="77777777" w:rsidR="0011072A" w:rsidRPr="00381171" w:rsidRDefault="0011072A" w:rsidP="00353207">
            <w:pPr>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Odpowiedź:</w:t>
            </w:r>
          </w:p>
        </w:tc>
      </w:tr>
      <w:tr w:rsidR="00381171" w:rsidRPr="00381171" w14:paraId="6F009D2E" w14:textId="77777777" w:rsidTr="00353207">
        <w:tc>
          <w:tcPr>
            <w:tcW w:w="4644" w:type="dxa"/>
            <w:shd w:val="clear" w:color="auto" w:fill="auto"/>
          </w:tcPr>
          <w:p w14:paraId="357E8E63" w14:textId="77777777" w:rsidR="0011072A" w:rsidRPr="00381171" w:rsidRDefault="0011072A" w:rsidP="00353207">
            <w:pPr>
              <w:spacing w:before="120" w:after="120"/>
              <w:jc w:val="both"/>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t xml:space="preserve">Czy wykonawca będzie w stanie przedstawić </w:t>
            </w:r>
            <w:r w:rsidRPr="00381171">
              <w:rPr>
                <w:rFonts w:ascii="Arial" w:eastAsia="Calibri" w:hAnsi="Arial" w:cs="Arial"/>
                <w:b/>
                <w:color w:val="000000" w:themeColor="text1"/>
                <w:lang w:eastAsia="en-GB"/>
              </w:rPr>
              <w:t>zaświadczenia</w:t>
            </w:r>
            <w:r w:rsidRPr="00381171">
              <w:rPr>
                <w:rFonts w:ascii="Arial" w:eastAsia="Calibri" w:hAnsi="Arial" w:cs="Arial"/>
                <w:color w:val="000000" w:themeColor="text1"/>
                <w:w w:val="0"/>
                <w:lang w:eastAsia="en-GB"/>
              </w:rPr>
              <w:t xml:space="preserve"> sporządzone przez niezależne jednostki, poświadczające spełnienie przez wykonawcę wymaganych </w:t>
            </w:r>
            <w:r w:rsidRPr="00381171">
              <w:rPr>
                <w:rFonts w:ascii="Arial" w:eastAsia="Calibri" w:hAnsi="Arial" w:cs="Arial"/>
                <w:b/>
                <w:color w:val="000000" w:themeColor="text1"/>
                <w:lang w:eastAsia="en-GB"/>
              </w:rPr>
              <w:t>norm zapewniania jakości</w:t>
            </w:r>
            <w:r w:rsidRPr="00381171">
              <w:rPr>
                <w:rFonts w:ascii="Arial" w:eastAsia="Calibri" w:hAnsi="Arial" w:cs="Arial"/>
                <w:color w:val="000000" w:themeColor="text1"/>
                <w:w w:val="0"/>
                <w:lang w:eastAsia="en-GB"/>
              </w:rPr>
              <w:t>, w tym w zakresie dostępności dla osób niepełnosprawnych?</w:t>
            </w:r>
            <w:r w:rsidRPr="00381171">
              <w:rPr>
                <w:rFonts w:ascii="Arial" w:eastAsia="Calibri" w:hAnsi="Arial" w:cs="Arial"/>
                <w:color w:val="000000" w:themeColor="text1"/>
                <w:w w:val="0"/>
                <w:lang w:eastAsia="en-GB"/>
              </w:rPr>
              <w:br/>
            </w:r>
            <w:r w:rsidRPr="00381171">
              <w:rPr>
                <w:rFonts w:ascii="Arial" w:eastAsia="Calibri" w:hAnsi="Arial" w:cs="Arial"/>
                <w:b/>
                <w:color w:val="000000" w:themeColor="text1"/>
                <w:w w:val="0"/>
                <w:lang w:eastAsia="en-GB"/>
              </w:rPr>
              <w:t>Jeżeli nie</w:t>
            </w:r>
            <w:r w:rsidRPr="00381171">
              <w:rPr>
                <w:rFonts w:ascii="Arial" w:eastAsia="Calibri" w:hAnsi="Arial" w:cs="Arial"/>
                <w:color w:val="000000" w:themeColor="text1"/>
                <w:w w:val="0"/>
                <w:lang w:eastAsia="en-GB"/>
              </w:rPr>
              <w:t xml:space="preserve">, proszę wyjaśnić dlaczego, i określić, </w:t>
            </w:r>
            <w:r w:rsidRPr="00381171">
              <w:rPr>
                <w:rFonts w:ascii="Arial" w:eastAsia="Calibri" w:hAnsi="Arial" w:cs="Arial"/>
                <w:color w:val="000000" w:themeColor="text1"/>
                <w:w w:val="0"/>
                <w:lang w:eastAsia="en-GB"/>
              </w:rPr>
              <w:lastRenderedPageBreak/>
              <w:t>jakie inne środki dowodowe dotyczące systemu zapewniania jakości mogą zostać przedstawione: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Jeżeli odnośna dokumentacja jest dostępna w formie elektronicznej, proszę wskazać:</w:t>
            </w:r>
          </w:p>
        </w:tc>
        <w:tc>
          <w:tcPr>
            <w:tcW w:w="4645" w:type="dxa"/>
            <w:shd w:val="clear" w:color="auto" w:fill="auto"/>
          </w:tcPr>
          <w:p w14:paraId="532935C5"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lastRenderedPageBreak/>
              <w:t>[] Tak [] Nie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t>[……] [……]</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lastRenderedPageBreak/>
              <w:br/>
            </w:r>
            <w:r w:rsidRPr="00381171">
              <w:rPr>
                <w:rFonts w:ascii="Arial" w:eastAsia="Calibri" w:hAnsi="Arial" w:cs="Arial"/>
                <w:color w:val="000000" w:themeColor="text1"/>
                <w:lang w:eastAsia="en-GB"/>
              </w:rPr>
              <w:t>(adres internetowy, wydający urząd lub organ, dokładne dane referencyjne dokumentacji): [……][……][……]</w:t>
            </w:r>
          </w:p>
        </w:tc>
      </w:tr>
      <w:tr w:rsidR="00381171" w:rsidRPr="00381171" w14:paraId="066B04C9" w14:textId="77777777" w:rsidTr="00353207">
        <w:tc>
          <w:tcPr>
            <w:tcW w:w="4644" w:type="dxa"/>
            <w:shd w:val="clear" w:color="auto" w:fill="auto"/>
          </w:tcPr>
          <w:p w14:paraId="059AED05"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lastRenderedPageBreak/>
              <w:t xml:space="preserve">Czy wykonawca będzie w stanie przedstawić </w:t>
            </w:r>
            <w:r w:rsidRPr="00381171">
              <w:rPr>
                <w:rFonts w:ascii="Arial" w:eastAsia="Calibri" w:hAnsi="Arial" w:cs="Arial"/>
                <w:b/>
                <w:color w:val="000000" w:themeColor="text1"/>
                <w:lang w:eastAsia="en-GB"/>
              </w:rPr>
              <w:t>zaświadczenia</w:t>
            </w:r>
            <w:r w:rsidRPr="00381171">
              <w:rPr>
                <w:rFonts w:ascii="Arial" w:eastAsia="Calibri" w:hAnsi="Arial" w:cs="Arial"/>
                <w:color w:val="000000" w:themeColor="text1"/>
                <w:w w:val="0"/>
                <w:lang w:eastAsia="en-GB"/>
              </w:rPr>
              <w:t xml:space="preserve"> sporządzone przez niezależne jednostki, poświadczające spełnienie przez wykonawcę wymogów określonych </w:t>
            </w:r>
            <w:r w:rsidRPr="00381171">
              <w:rPr>
                <w:rFonts w:ascii="Arial" w:eastAsia="Calibri" w:hAnsi="Arial" w:cs="Arial"/>
                <w:b/>
                <w:color w:val="000000" w:themeColor="text1"/>
                <w:lang w:eastAsia="en-GB"/>
              </w:rPr>
              <w:t>systemów lub norm zarządzania środowiskowego</w:t>
            </w:r>
            <w:r w:rsidRPr="00381171">
              <w:rPr>
                <w:rFonts w:ascii="Arial" w:eastAsia="Calibri" w:hAnsi="Arial" w:cs="Arial"/>
                <w:color w:val="000000" w:themeColor="text1"/>
                <w:w w:val="0"/>
                <w:lang w:eastAsia="en-GB"/>
              </w:rPr>
              <w:t>?</w:t>
            </w:r>
            <w:r w:rsidRPr="00381171">
              <w:rPr>
                <w:rFonts w:ascii="Arial" w:eastAsia="Calibri" w:hAnsi="Arial" w:cs="Arial"/>
                <w:color w:val="000000" w:themeColor="text1"/>
                <w:w w:val="0"/>
                <w:lang w:eastAsia="en-GB"/>
              </w:rPr>
              <w:br/>
            </w:r>
            <w:r w:rsidRPr="00381171">
              <w:rPr>
                <w:rFonts w:ascii="Arial" w:eastAsia="Calibri" w:hAnsi="Arial" w:cs="Arial"/>
                <w:b/>
                <w:color w:val="000000" w:themeColor="text1"/>
                <w:w w:val="0"/>
                <w:lang w:eastAsia="en-GB"/>
              </w:rPr>
              <w:t>Jeżeli nie</w:t>
            </w:r>
            <w:r w:rsidRPr="00381171">
              <w:rPr>
                <w:rFonts w:ascii="Arial" w:eastAsia="Calibri" w:hAnsi="Arial" w:cs="Arial"/>
                <w:color w:val="000000" w:themeColor="text1"/>
                <w:w w:val="0"/>
                <w:lang w:eastAsia="en-GB"/>
              </w:rPr>
              <w:t xml:space="preserve">, proszę wyjaśnić dlaczego, i określić, jakie inne środki dowodowe dotyczące </w:t>
            </w:r>
            <w:r w:rsidRPr="00381171">
              <w:rPr>
                <w:rFonts w:ascii="Arial" w:eastAsia="Calibri" w:hAnsi="Arial" w:cs="Arial"/>
                <w:b/>
                <w:color w:val="000000" w:themeColor="text1"/>
                <w:w w:val="0"/>
                <w:lang w:eastAsia="en-GB"/>
              </w:rPr>
              <w:t>systemów lub norm zarządzania środowiskowego</w:t>
            </w:r>
            <w:r w:rsidRPr="00381171">
              <w:rPr>
                <w:rFonts w:ascii="Arial" w:eastAsia="Calibri" w:hAnsi="Arial" w:cs="Arial"/>
                <w:color w:val="000000" w:themeColor="text1"/>
                <w:w w:val="0"/>
                <w:lang w:eastAsia="en-GB"/>
              </w:rPr>
              <w:t xml:space="preserve"> mogą zostać przedstawione: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Jeżeli odnośna dokumentacja jest dostępna w formie elektronicznej, proszę wskazać:</w:t>
            </w:r>
          </w:p>
        </w:tc>
        <w:tc>
          <w:tcPr>
            <w:tcW w:w="4645" w:type="dxa"/>
            <w:shd w:val="clear" w:color="auto" w:fill="auto"/>
          </w:tcPr>
          <w:p w14:paraId="23837D4F" w14:textId="77777777" w:rsidR="0011072A" w:rsidRPr="00381171" w:rsidRDefault="0011072A" w:rsidP="00353207">
            <w:pPr>
              <w:spacing w:before="120" w:after="120"/>
              <w:rPr>
                <w:rFonts w:ascii="Arial" w:eastAsia="Calibri" w:hAnsi="Arial" w:cs="Arial"/>
                <w:color w:val="000000" w:themeColor="text1"/>
                <w:w w:val="0"/>
                <w:lang w:eastAsia="en-GB"/>
              </w:rPr>
            </w:pPr>
            <w:r w:rsidRPr="00381171">
              <w:rPr>
                <w:rFonts w:ascii="Arial" w:eastAsia="Calibri" w:hAnsi="Arial" w:cs="Arial"/>
                <w:color w:val="000000" w:themeColor="text1"/>
                <w:w w:val="0"/>
                <w:lang w:eastAsia="en-GB"/>
              </w:rPr>
              <w:t>[] Tak [] Nie</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t>[……] [……]</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(adres internetowy, wydający urząd lub organ, dokładne dane referencyjne dokumentacji): [……][……][……]</w:t>
            </w:r>
          </w:p>
        </w:tc>
      </w:tr>
    </w:tbl>
    <w:p w14:paraId="52A358A1" w14:textId="77777777" w:rsidR="0011072A" w:rsidRPr="00381171" w:rsidRDefault="0011072A" w:rsidP="0011072A">
      <w:pPr>
        <w:spacing w:before="120" w:after="120"/>
        <w:jc w:val="both"/>
        <w:rPr>
          <w:rFonts w:eastAsia="Calibri"/>
          <w:color w:val="000000" w:themeColor="text1"/>
          <w:sz w:val="24"/>
          <w:szCs w:val="22"/>
          <w:lang w:eastAsia="en-GB"/>
        </w:rPr>
      </w:pPr>
      <w:r w:rsidRPr="00381171">
        <w:rPr>
          <w:rFonts w:eastAsia="Calibri"/>
          <w:color w:val="000000" w:themeColor="text1"/>
          <w:sz w:val="24"/>
          <w:szCs w:val="22"/>
          <w:lang w:eastAsia="en-GB"/>
        </w:rPr>
        <w:br w:type="page"/>
      </w:r>
    </w:p>
    <w:p w14:paraId="5F8BE883"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lastRenderedPageBreak/>
        <w:t>Część V: Ograniczanie liczby kwalifikujących się kandydatów</w:t>
      </w:r>
    </w:p>
    <w:p w14:paraId="1563C322" w14:textId="77777777" w:rsidR="0011072A" w:rsidRPr="00381171" w:rsidRDefault="0011072A" w:rsidP="0011072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color w:val="000000" w:themeColor="text1"/>
          <w:lang w:eastAsia="en-GB"/>
        </w:rPr>
      </w:pPr>
      <w:r w:rsidRPr="00381171">
        <w:rPr>
          <w:rFonts w:ascii="Arial" w:eastAsia="Calibri" w:hAnsi="Arial" w:cs="Arial"/>
          <w:b/>
          <w:color w:val="000000" w:themeColor="text1"/>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81171">
        <w:rPr>
          <w:rFonts w:ascii="Arial" w:eastAsia="Calibri" w:hAnsi="Arial" w:cs="Arial"/>
          <w:b/>
          <w:color w:val="000000" w:themeColor="text1"/>
          <w:w w:val="0"/>
          <w:lang w:eastAsia="en-GB"/>
        </w:rPr>
        <w:br/>
        <w:t>Dotyczy jedynie procedury ograniczonej, procedury konkurencyjnej z negocjacjami, dialogu konkurencyjnego i partnerstwa innowacyjnego:</w:t>
      </w:r>
    </w:p>
    <w:p w14:paraId="2F41A527" w14:textId="77777777" w:rsidR="0011072A" w:rsidRPr="00381171" w:rsidRDefault="0011072A" w:rsidP="0011072A">
      <w:pPr>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1171" w:rsidRPr="00381171" w14:paraId="14A4C008" w14:textId="77777777" w:rsidTr="00353207">
        <w:tc>
          <w:tcPr>
            <w:tcW w:w="4644" w:type="dxa"/>
            <w:shd w:val="clear" w:color="auto" w:fill="auto"/>
          </w:tcPr>
          <w:p w14:paraId="04698CAF" w14:textId="77777777" w:rsidR="0011072A" w:rsidRPr="00381171" w:rsidRDefault="0011072A" w:rsidP="00353207">
            <w:pPr>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Ograniczanie liczby kandydatów</w:t>
            </w:r>
          </w:p>
        </w:tc>
        <w:tc>
          <w:tcPr>
            <w:tcW w:w="4645" w:type="dxa"/>
            <w:shd w:val="clear" w:color="auto" w:fill="auto"/>
          </w:tcPr>
          <w:p w14:paraId="6046BBF0" w14:textId="77777777" w:rsidR="0011072A" w:rsidRPr="00381171" w:rsidRDefault="0011072A" w:rsidP="00353207">
            <w:pPr>
              <w:spacing w:before="120" w:after="120"/>
              <w:jc w:val="both"/>
              <w:rPr>
                <w:rFonts w:ascii="Arial" w:eastAsia="Calibri" w:hAnsi="Arial" w:cs="Arial"/>
                <w:b/>
                <w:color w:val="000000" w:themeColor="text1"/>
                <w:w w:val="0"/>
                <w:lang w:eastAsia="en-GB"/>
              </w:rPr>
            </w:pPr>
            <w:r w:rsidRPr="00381171">
              <w:rPr>
                <w:rFonts w:ascii="Arial" w:eastAsia="Calibri" w:hAnsi="Arial" w:cs="Arial"/>
                <w:b/>
                <w:color w:val="000000" w:themeColor="text1"/>
                <w:w w:val="0"/>
                <w:lang w:eastAsia="en-GB"/>
              </w:rPr>
              <w:t>Odpowiedź:</w:t>
            </w:r>
          </w:p>
        </w:tc>
      </w:tr>
      <w:tr w:rsidR="00381171" w:rsidRPr="00381171" w14:paraId="0D2F73BE" w14:textId="77777777" w:rsidTr="00353207">
        <w:tc>
          <w:tcPr>
            <w:tcW w:w="4644" w:type="dxa"/>
            <w:shd w:val="clear" w:color="auto" w:fill="auto"/>
          </w:tcPr>
          <w:p w14:paraId="0F679E38" w14:textId="77777777" w:rsidR="0011072A" w:rsidRPr="00381171" w:rsidRDefault="0011072A" w:rsidP="00353207">
            <w:pPr>
              <w:spacing w:before="120" w:after="120"/>
              <w:jc w:val="both"/>
              <w:rPr>
                <w:rFonts w:ascii="Arial" w:eastAsia="Calibri" w:hAnsi="Arial" w:cs="Arial"/>
                <w:b/>
                <w:color w:val="000000" w:themeColor="text1"/>
                <w:w w:val="0"/>
                <w:lang w:eastAsia="en-GB"/>
              </w:rPr>
            </w:pPr>
            <w:r w:rsidRPr="00381171">
              <w:rPr>
                <w:rFonts w:ascii="Arial" w:eastAsia="Calibri" w:hAnsi="Arial" w:cs="Arial"/>
                <w:color w:val="000000" w:themeColor="text1"/>
                <w:w w:val="0"/>
                <w:lang w:eastAsia="en-GB"/>
              </w:rPr>
              <w:t xml:space="preserve">W następujący sposób </w:t>
            </w:r>
            <w:r w:rsidRPr="00381171">
              <w:rPr>
                <w:rFonts w:ascii="Arial" w:eastAsia="Calibri" w:hAnsi="Arial" w:cs="Arial"/>
                <w:b/>
                <w:color w:val="000000" w:themeColor="text1"/>
                <w:w w:val="0"/>
                <w:lang w:eastAsia="en-GB"/>
              </w:rPr>
              <w:t>spełnia</w:t>
            </w:r>
            <w:r w:rsidRPr="00381171">
              <w:rPr>
                <w:rFonts w:ascii="Arial" w:eastAsia="Calibri" w:hAnsi="Arial" w:cs="Arial"/>
                <w:color w:val="000000" w:themeColor="text1"/>
                <w:w w:val="0"/>
                <w:lang w:eastAsia="en-GB"/>
              </w:rPr>
              <w:t xml:space="preserve"> obiektywne i niedyskryminacyjne kryteria lub zasady, które mają być stosowane w celu ograniczenia liczby kandydatów:</w:t>
            </w:r>
            <w:r w:rsidRPr="00381171">
              <w:rPr>
                <w:rFonts w:ascii="Arial" w:eastAsia="Calibri" w:hAnsi="Arial" w:cs="Arial"/>
                <w:color w:val="000000" w:themeColor="text1"/>
                <w:w w:val="0"/>
                <w:lang w:eastAsia="en-GB"/>
              </w:rPr>
              <w:br/>
              <w:t xml:space="preserve">W przypadku gdy wymagane są określone zaświadczenia lub inne rodzaje dowodów w formie dokumentów, proszę wskazać dla </w:t>
            </w:r>
            <w:r w:rsidRPr="00381171">
              <w:rPr>
                <w:rFonts w:ascii="Arial" w:eastAsia="Calibri" w:hAnsi="Arial" w:cs="Arial"/>
                <w:b/>
                <w:color w:val="000000" w:themeColor="text1"/>
                <w:w w:val="0"/>
                <w:lang w:eastAsia="en-GB"/>
              </w:rPr>
              <w:t>każdego</w:t>
            </w:r>
            <w:r w:rsidRPr="00381171">
              <w:rPr>
                <w:rFonts w:ascii="Arial" w:eastAsia="Calibri" w:hAnsi="Arial" w:cs="Arial"/>
                <w:color w:val="000000" w:themeColor="text1"/>
                <w:w w:val="0"/>
                <w:lang w:eastAsia="en-GB"/>
              </w:rPr>
              <w:t xml:space="preserve"> z nich, czy wykonawca posiada wymagane dokumenty:</w:t>
            </w:r>
            <w:r w:rsidRPr="00381171">
              <w:rPr>
                <w:rFonts w:ascii="Arial" w:eastAsia="Calibri" w:hAnsi="Arial" w:cs="Arial"/>
                <w:color w:val="000000" w:themeColor="text1"/>
                <w:w w:val="0"/>
                <w:lang w:eastAsia="en-GB"/>
              </w:rPr>
              <w:br/>
            </w:r>
            <w:r w:rsidRPr="00381171">
              <w:rPr>
                <w:rFonts w:ascii="Arial" w:eastAsia="Calibri" w:hAnsi="Arial" w:cs="Arial"/>
                <w:color w:val="000000" w:themeColor="text1"/>
                <w:lang w:eastAsia="en-GB"/>
              </w:rPr>
              <w:t>Jeżeli niektóre z tych zaświadczeń lub rodzajów dowodów w formie dokumentów są dostępne w postaci elektronicznej</w:t>
            </w:r>
            <w:r w:rsidRPr="00381171">
              <w:rPr>
                <w:rFonts w:ascii="Arial" w:eastAsia="Calibri" w:hAnsi="Arial" w:cs="Arial"/>
                <w:color w:val="000000" w:themeColor="text1"/>
                <w:vertAlign w:val="superscript"/>
                <w:lang w:eastAsia="en-GB"/>
              </w:rPr>
              <w:footnoteReference w:id="44"/>
            </w:r>
            <w:r w:rsidRPr="00381171">
              <w:rPr>
                <w:rFonts w:ascii="Arial" w:eastAsia="Calibri" w:hAnsi="Arial" w:cs="Arial"/>
                <w:color w:val="000000" w:themeColor="text1"/>
                <w:lang w:eastAsia="en-GB"/>
              </w:rPr>
              <w:t xml:space="preserve">, proszę wskazać dla </w:t>
            </w:r>
            <w:r w:rsidRPr="00381171">
              <w:rPr>
                <w:rFonts w:ascii="Arial" w:eastAsia="Calibri" w:hAnsi="Arial" w:cs="Arial"/>
                <w:b/>
                <w:color w:val="000000" w:themeColor="text1"/>
                <w:lang w:eastAsia="en-GB"/>
              </w:rPr>
              <w:t>każdego</w:t>
            </w:r>
            <w:r w:rsidRPr="00381171">
              <w:rPr>
                <w:rFonts w:ascii="Arial" w:eastAsia="Calibri" w:hAnsi="Arial" w:cs="Arial"/>
                <w:color w:val="000000" w:themeColor="text1"/>
                <w:lang w:eastAsia="en-GB"/>
              </w:rPr>
              <w:t xml:space="preserve"> z nich:</w:t>
            </w:r>
          </w:p>
        </w:tc>
        <w:tc>
          <w:tcPr>
            <w:tcW w:w="4645" w:type="dxa"/>
            <w:shd w:val="clear" w:color="auto" w:fill="auto"/>
          </w:tcPr>
          <w:p w14:paraId="152D7D5F" w14:textId="77777777" w:rsidR="0011072A" w:rsidRPr="00381171" w:rsidRDefault="0011072A" w:rsidP="00353207">
            <w:pPr>
              <w:spacing w:before="120" w:after="120"/>
              <w:rPr>
                <w:rFonts w:ascii="Arial" w:eastAsia="Calibri" w:hAnsi="Arial" w:cs="Arial"/>
                <w:b/>
                <w:color w:val="000000" w:themeColor="text1"/>
                <w:w w:val="0"/>
                <w:lang w:eastAsia="en-GB"/>
              </w:rPr>
            </w:pPr>
            <w:r w:rsidRPr="00381171">
              <w:rPr>
                <w:rFonts w:ascii="Arial" w:eastAsia="Calibri" w:hAnsi="Arial" w:cs="Arial"/>
                <w:color w:val="000000" w:themeColor="text1"/>
                <w:lang w:eastAsia="en-GB"/>
              </w:rPr>
              <w:t>[….]</w:t>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 Tak [] Nie</w:t>
            </w:r>
            <w:r w:rsidRPr="00381171">
              <w:rPr>
                <w:rFonts w:ascii="Arial" w:eastAsia="Calibri" w:hAnsi="Arial" w:cs="Arial"/>
                <w:color w:val="000000" w:themeColor="text1"/>
                <w:vertAlign w:val="superscript"/>
                <w:lang w:eastAsia="en-GB"/>
              </w:rPr>
              <w:footnoteReference w:id="45"/>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r>
            <w:r w:rsidRPr="00381171">
              <w:rPr>
                <w:rFonts w:ascii="Arial" w:eastAsia="Calibri" w:hAnsi="Arial" w:cs="Arial"/>
                <w:color w:val="000000" w:themeColor="text1"/>
                <w:lang w:eastAsia="en-GB"/>
              </w:rPr>
              <w:br/>
              <w:t>(adres internetowy, wydający urząd lub organ, dokładne dane referencyjne dokumentacji): [……][……][……]</w:t>
            </w:r>
            <w:r w:rsidRPr="00381171">
              <w:rPr>
                <w:rFonts w:ascii="Arial" w:eastAsia="Calibri" w:hAnsi="Arial" w:cs="Arial"/>
                <w:color w:val="000000" w:themeColor="text1"/>
                <w:vertAlign w:val="superscript"/>
                <w:lang w:eastAsia="en-GB"/>
              </w:rPr>
              <w:footnoteReference w:id="46"/>
            </w:r>
          </w:p>
        </w:tc>
      </w:tr>
    </w:tbl>
    <w:p w14:paraId="7077E569" w14:textId="77777777" w:rsidR="0011072A" w:rsidRPr="00381171" w:rsidRDefault="0011072A" w:rsidP="0011072A">
      <w:pPr>
        <w:keepNext/>
        <w:spacing w:before="120" w:after="360"/>
        <w:jc w:val="center"/>
        <w:rPr>
          <w:rFonts w:ascii="Arial" w:eastAsia="Calibri" w:hAnsi="Arial" w:cs="Arial"/>
          <w:b/>
          <w:color w:val="000000" w:themeColor="text1"/>
          <w:lang w:eastAsia="en-GB"/>
        </w:rPr>
      </w:pPr>
      <w:r w:rsidRPr="00381171">
        <w:rPr>
          <w:rFonts w:ascii="Arial" w:eastAsia="Calibri" w:hAnsi="Arial" w:cs="Arial"/>
          <w:b/>
          <w:color w:val="000000" w:themeColor="text1"/>
          <w:lang w:eastAsia="en-GB"/>
        </w:rPr>
        <w:t>Część VI: Oświadczenia końcowe</w:t>
      </w:r>
    </w:p>
    <w:p w14:paraId="42A8DF7C" w14:textId="77777777" w:rsidR="0011072A" w:rsidRPr="00381171" w:rsidRDefault="0011072A" w:rsidP="0011072A">
      <w:pP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Niżej podpisany(-a)(-i) oficjalnie oświadcza(-ją), że informacje podane powyżej w częściach II–V są dokładne i prawidłowe oraz że zostały przedstawione z pełną świadomością konsekwencji poważnego wprowadzenia w błąd.</w:t>
      </w:r>
    </w:p>
    <w:p w14:paraId="63927914" w14:textId="77777777" w:rsidR="0011072A" w:rsidRPr="00381171" w:rsidRDefault="0011072A" w:rsidP="0011072A">
      <w:pP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Niżej podpisany(-a)(-i) oficjalnie oświadcza(-ją), że jest (są) w stanie, na żądanie i bez zwłoki, przedstawić zaświadczenia i inne rodzaje dowodów w formie dokumentów, z wyjątkiem przypadków, w których:</w:t>
      </w:r>
    </w:p>
    <w:p w14:paraId="053BD6BA" w14:textId="77777777" w:rsidR="0011072A" w:rsidRPr="00381171" w:rsidRDefault="0011072A" w:rsidP="0011072A">
      <w:pP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a) instytucja zamawiająca lub podmiot zamawiający ma możliwość uzyskania odpowiednich dokumentów potwierdzających bezpośrednio za pomocą bezpłatnej krajowej bazy danych w dowolnym państwie członkowskim</w:t>
      </w:r>
      <w:r w:rsidRPr="00381171">
        <w:rPr>
          <w:rFonts w:ascii="Arial" w:eastAsia="Calibri" w:hAnsi="Arial" w:cs="Arial"/>
          <w:color w:val="000000" w:themeColor="text1"/>
          <w:vertAlign w:val="superscript"/>
          <w:lang w:eastAsia="en-GB"/>
        </w:rPr>
        <w:footnoteReference w:id="47"/>
      </w:r>
      <w:r w:rsidRPr="00381171">
        <w:rPr>
          <w:rFonts w:ascii="Arial" w:eastAsia="Calibri" w:hAnsi="Arial" w:cs="Arial"/>
          <w:i/>
          <w:color w:val="000000" w:themeColor="text1"/>
          <w:lang w:eastAsia="en-GB"/>
        </w:rPr>
        <w:t xml:space="preserve">, lub </w:t>
      </w:r>
    </w:p>
    <w:p w14:paraId="63A9449B" w14:textId="77777777" w:rsidR="0011072A" w:rsidRPr="00381171" w:rsidRDefault="0011072A" w:rsidP="0011072A">
      <w:pP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b) najpóźniej od dnia 18 kwietnia 2018 r.</w:t>
      </w:r>
      <w:r w:rsidRPr="00381171">
        <w:rPr>
          <w:rFonts w:ascii="Arial" w:eastAsia="Calibri" w:hAnsi="Arial" w:cs="Arial"/>
          <w:color w:val="000000" w:themeColor="text1"/>
          <w:vertAlign w:val="superscript"/>
          <w:lang w:eastAsia="en-GB"/>
        </w:rPr>
        <w:footnoteReference w:id="48"/>
      </w:r>
      <w:r w:rsidRPr="00381171">
        <w:rPr>
          <w:rFonts w:ascii="Arial" w:eastAsia="Calibri" w:hAnsi="Arial" w:cs="Arial"/>
          <w:i/>
          <w:color w:val="000000" w:themeColor="text1"/>
          <w:lang w:eastAsia="en-GB"/>
        </w:rPr>
        <w:t>, instytucja zamawiająca lub podmiot zamawiający już posiada odpowiednią dokumentację</w:t>
      </w:r>
      <w:r w:rsidRPr="00381171">
        <w:rPr>
          <w:rFonts w:ascii="Arial" w:eastAsia="Calibri" w:hAnsi="Arial" w:cs="Arial"/>
          <w:color w:val="000000" w:themeColor="text1"/>
          <w:lang w:eastAsia="en-GB"/>
        </w:rPr>
        <w:t>.</w:t>
      </w:r>
    </w:p>
    <w:p w14:paraId="6FB9E07F" w14:textId="77777777" w:rsidR="0011072A" w:rsidRPr="00381171" w:rsidRDefault="0011072A" w:rsidP="0011072A">
      <w:pPr>
        <w:spacing w:before="120" w:after="120"/>
        <w:jc w:val="both"/>
        <w:rPr>
          <w:rFonts w:ascii="Arial" w:eastAsia="Calibri" w:hAnsi="Arial" w:cs="Arial"/>
          <w:i/>
          <w:vanish/>
          <w:color w:val="000000" w:themeColor="text1"/>
          <w:lang w:eastAsia="en-GB"/>
        </w:rPr>
      </w:pPr>
      <w:r w:rsidRPr="00381171">
        <w:rPr>
          <w:rFonts w:ascii="Arial" w:eastAsia="Calibri" w:hAnsi="Arial" w:cs="Arial"/>
          <w:i/>
          <w:color w:val="000000" w:themeColor="text1"/>
          <w:lang w:eastAsia="en-GB"/>
        </w:rPr>
        <w:t xml:space="preserve">Niżej podpisany(-a)(-i) oficjalnie wyraża(-ją) zgodę na to, aby [wskazać instytucję zamawiającą lub podmiot zamawiający określone w części I, sekcja A] uzyskał(-a)(-o) dostęp do dokumentów </w:t>
      </w:r>
      <w:r w:rsidRPr="00381171">
        <w:rPr>
          <w:rFonts w:ascii="Arial" w:eastAsia="Calibri" w:hAnsi="Arial" w:cs="Arial"/>
          <w:i/>
          <w:color w:val="000000" w:themeColor="text1"/>
          <w:lang w:eastAsia="en-GB"/>
        </w:rPr>
        <w:lastRenderedPageBreak/>
        <w:t xml:space="preserve">potwierdzających informacje, które zostały przedstawione w [wskazać część/sekcję/punkt(-y), których to dotyczy] niniejszego jednolitego europejskiego dokumentu zamówienia, na potrzeby </w:t>
      </w:r>
      <w:r w:rsidRPr="00381171">
        <w:rPr>
          <w:rFonts w:ascii="Arial" w:eastAsia="Calibri" w:hAnsi="Arial" w:cs="Arial"/>
          <w:color w:val="000000" w:themeColor="text1"/>
          <w:lang w:eastAsia="en-GB"/>
        </w:rPr>
        <w:t xml:space="preserve">[określić postępowanie o udzielenie zamówienia: (skrócony opis, adres publikacyjny w </w:t>
      </w:r>
      <w:r w:rsidRPr="00381171">
        <w:rPr>
          <w:rFonts w:ascii="Arial" w:eastAsia="Calibri" w:hAnsi="Arial" w:cs="Arial"/>
          <w:i/>
          <w:color w:val="000000" w:themeColor="text1"/>
          <w:lang w:eastAsia="en-GB"/>
        </w:rPr>
        <w:t>Dzienniku Urzędowym Unii Europejskiej</w:t>
      </w:r>
      <w:r w:rsidRPr="00381171">
        <w:rPr>
          <w:rFonts w:ascii="Arial" w:eastAsia="Calibri" w:hAnsi="Arial" w:cs="Arial"/>
          <w:color w:val="000000" w:themeColor="text1"/>
          <w:lang w:eastAsia="en-GB"/>
        </w:rPr>
        <w:t>, numer referencyjny)].</w:t>
      </w:r>
    </w:p>
    <w:p w14:paraId="48E66172" w14:textId="77777777" w:rsidR="0011072A" w:rsidRPr="00381171" w:rsidRDefault="0011072A" w:rsidP="0011072A">
      <w:pPr>
        <w:spacing w:before="120" w:after="120"/>
        <w:jc w:val="both"/>
        <w:rPr>
          <w:rFonts w:ascii="Arial" w:eastAsia="Calibri" w:hAnsi="Arial" w:cs="Arial"/>
          <w:i/>
          <w:color w:val="000000" w:themeColor="text1"/>
          <w:lang w:eastAsia="en-GB"/>
        </w:rPr>
      </w:pPr>
      <w:r w:rsidRPr="00381171">
        <w:rPr>
          <w:rFonts w:ascii="Arial" w:eastAsia="Calibri" w:hAnsi="Arial" w:cs="Arial"/>
          <w:i/>
          <w:color w:val="000000" w:themeColor="text1"/>
          <w:lang w:eastAsia="en-GB"/>
        </w:rPr>
        <w:t xml:space="preserve"> </w:t>
      </w:r>
    </w:p>
    <w:p w14:paraId="49352F40" w14:textId="77777777" w:rsidR="0011072A" w:rsidRPr="00381171" w:rsidRDefault="0011072A" w:rsidP="0011072A">
      <w:pPr>
        <w:spacing w:before="240"/>
        <w:jc w:val="both"/>
        <w:rPr>
          <w:rFonts w:ascii="Arial" w:eastAsia="Calibri" w:hAnsi="Arial" w:cs="Arial"/>
          <w:color w:val="000000" w:themeColor="text1"/>
          <w:lang w:eastAsia="en-GB"/>
        </w:rPr>
      </w:pPr>
      <w:r w:rsidRPr="00381171">
        <w:rPr>
          <w:rFonts w:ascii="Arial" w:eastAsia="Calibri" w:hAnsi="Arial" w:cs="Arial"/>
          <w:color w:val="000000" w:themeColor="text1"/>
          <w:lang w:eastAsia="en-GB"/>
        </w:rPr>
        <w:t>Data, miejscowość oraz – jeżeli jest to wymagane lub konieczne – podpis(-y): [……]</w:t>
      </w:r>
    </w:p>
    <w:p w14:paraId="45D572DF" w14:textId="77777777" w:rsidR="0011072A" w:rsidRPr="00381171" w:rsidRDefault="0011072A" w:rsidP="00DD4AF6">
      <w:pPr>
        <w:ind w:left="4820" w:right="432"/>
        <w:jc w:val="center"/>
        <w:rPr>
          <w:rFonts w:ascii="Arial" w:hAnsi="Arial" w:cs="Arial"/>
          <w:bCs/>
          <w:i/>
          <w:iCs/>
          <w:color w:val="000000" w:themeColor="text1"/>
          <w:sz w:val="16"/>
          <w:szCs w:val="16"/>
        </w:rPr>
      </w:pPr>
    </w:p>
    <w:p w14:paraId="0EACC250" w14:textId="77777777" w:rsidR="00D130B5" w:rsidRPr="00381171" w:rsidRDefault="00D130B5" w:rsidP="00D130B5">
      <w:pPr>
        <w:rPr>
          <w:color w:val="000000" w:themeColor="text1"/>
        </w:rPr>
      </w:pPr>
    </w:p>
    <w:p w14:paraId="14A73A6D" w14:textId="77777777" w:rsidR="00BB2F53" w:rsidRPr="00381171" w:rsidRDefault="00BB2F53">
      <w:pPr>
        <w:rPr>
          <w:rFonts w:ascii="Arial" w:hAnsi="Arial" w:cs="Arial"/>
          <w:bCs/>
          <w:i/>
          <w:iCs/>
          <w:color w:val="000000" w:themeColor="text1"/>
          <w:sz w:val="22"/>
          <w:szCs w:val="22"/>
        </w:rPr>
      </w:pPr>
      <w:r w:rsidRPr="00381171">
        <w:rPr>
          <w:rFonts w:ascii="Arial" w:hAnsi="Arial" w:cs="Arial"/>
          <w:bCs/>
          <w:i/>
          <w:iCs/>
          <w:color w:val="000000" w:themeColor="text1"/>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1AF85DE1" w:rsidR="009052BC" w:rsidRPr="00EF6D14" w:rsidRDefault="003302A9" w:rsidP="009052BC">
      <w:pPr>
        <w:pStyle w:val="Nagwek1"/>
        <w:jc w:val="center"/>
        <w:rPr>
          <w:sz w:val="24"/>
          <w:szCs w:val="24"/>
        </w:rPr>
      </w:pPr>
      <w:bookmarkStart w:id="51" w:name="_Toc412451414"/>
      <w:r w:rsidRPr="00EF6D14">
        <w:rPr>
          <w:sz w:val="24"/>
          <w:szCs w:val="24"/>
        </w:rPr>
        <w:t>Wykaz osób wykonawcy</w:t>
      </w:r>
      <w:bookmarkEnd w:id="51"/>
    </w:p>
    <w:p w14:paraId="04E3C0AC" w14:textId="77777777" w:rsidR="00923FA1" w:rsidRPr="00EF6D14" w:rsidRDefault="00923FA1" w:rsidP="00923FA1">
      <w:pPr>
        <w:rPr>
          <w:rFonts w:ascii="Arial" w:hAnsi="Arial" w:cs="Arial"/>
          <w:sz w:val="22"/>
          <w:szCs w:val="22"/>
        </w:rPr>
      </w:pPr>
    </w:p>
    <w:p w14:paraId="316C3825" w14:textId="67B42A84" w:rsidR="00894D99"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doświadczenia niezbędnych do wykonania zamówienia, a także zakresu wykonywanych przez nich czynności i informacją o podstawie do dysponowania tymi osobami.</w:t>
      </w:r>
    </w:p>
    <w:p w14:paraId="27881F00" w14:textId="7292ADE6" w:rsidR="000E5C5F" w:rsidRPr="00EF6D14" w:rsidRDefault="005512AE" w:rsidP="000E5C5F">
      <w:pPr>
        <w:spacing w:before="60"/>
        <w:ind w:firstLine="567"/>
        <w:jc w:val="both"/>
        <w:rPr>
          <w:rFonts w:ascii="Arial" w:hAnsi="Arial" w:cs="Arial"/>
          <w:i/>
          <w:sz w:val="22"/>
          <w:szCs w:val="22"/>
        </w:rPr>
      </w:pPr>
      <w:r w:rsidRPr="00EF6D14">
        <w:rPr>
          <w:rFonts w:ascii="Arial" w:hAnsi="Arial" w:cs="Arial"/>
          <w:sz w:val="22"/>
          <w:szCs w:val="22"/>
        </w:rPr>
        <w:t xml:space="preserve">Osoba, która będzie pełnić funkcję </w:t>
      </w:r>
      <w:r w:rsidR="0050467F" w:rsidRPr="006311E6">
        <w:rPr>
          <w:rFonts w:ascii="Arial" w:hAnsi="Arial" w:cs="Arial"/>
          <w:b/>
          <w:color w:val="FF0000"/>
          <w:sz w:val="22"/>
          <w:szCs w:val="22"/>
        </w:rPr>
        <w:t xml:space="preserve">pracownika </w:t>
      </w:r>
      <w:r w:rsidR="00597A5C">
        <w:rPr>
          <w:rFonts w:ascii="Arial" w:hAnsi="Arial" w:cs="Arial"/>
          <w:b/>
          <w:color w:val="FF0000"/>
          <w:sz w:val="22"/>
          <w:szCs w:val="22"/>
        </w:rPr>
        <w:t>serwisu</w:t>
      </w:r>
      <w:r w:rsidR="0050467F" w:rsidRPr="006311E6">
        <w:rPr>
          <w:rFonts w:ascii="Arial" w:hAnsi="Arial" w:cs="Arial"/>
          <w:b/>
          <w:color w:val="FF0000"/>
          <w:sz w:val="22"/>
          <w:szCs w:val="22"/>
        </w:rPr>
        <w:t xml:space="preserve">, </w:t>
      </w:r>
      <w:r w:rsidR="00BA7524" w:rsidRPr="00EF6D14">
        <w:rPr>
          <w:rFonts w:ascii="Arial" w:hAnsi="Arial" w:cs="Arial"/>
          <w:sz w:val="22"/>
          <w:szCs w:val="22"/>
        </w:rPr>
        <w:t xml:space="preserve">wymagane </w:t>
      </w:r>
      <w:r w:rsidR="00BA7524">
        <w:rPr>
          <w:rFonts w:ascii="Arial" w:hAnsi="Arial" w:cs="Arial"/>
          <w:sz w:val="22"/>
          <w:szCs w:val="22"/>
        </w:rPr>
        <w:t>doświadczenie w zarządzaniu systemem samoobsługowej wypożyczalni rowerów publicznych w wielkości minimum 100 rowerów przez okres minimum 12 miesięcy</w:t>
      </w: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02BD5190" w:rsidR="005512AE" w:rsidRPr="00EF6D14" w:rsidRDefault="00896FD7" w:rsidP="00FE10C8">
            <w:pPr>
              <w:snapToGrid w:val="0"/>
              <w:jc w:val="center"/>
              <w:rPr>
                <w:rFonts w:ascii="Arial" w:hAnsi="Arial" w:cs="Arial"/>
                <w:b/>
                <w:sz w:val="22"/>
                <w:szCs w:val="22"/>
              </w:rPr>
            </w:pPr>
            <w:r w:rsidRPr="00EF6D14">
              <w:rPr>
                <w:rFonts w:ascii="Arial" w:hAnsi="Arial" w:cs="Arial"/>
                <w:b/>
                <w:sz w:val="22"/>
                <w:szCs w:val="22"/>
              </w:rPr>
              <w:t xml:space="preserve">Informacja na temat </w:t>
            </w:r>
            <w:r w:rsidR="00FE10C8" w:rsidRPr="009E7198">
              <w:rPr>
                <w:rFonts w:ascii="Arial" w:hAnsi="Arial" w:cs="Arial"/>
                <w:b/>
                <w:color w:val="000000" w:themeColor="text1"/>
                <w:sz w:val="22"/>
                <w:szCs w:val="22"/>
              </w:rPr>
              <w:t>doświadczenia</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01FF184F" w14:textId="1830FD12" w:rsidR="00300C16" w:rsidRPr="00EF6D14" w:rsidRDefault="005512AE" w:rsidP="00941E4E">
      <w:pPr>
        <w:pStyle w:val="Akapitzlist"/>
        <w:numPr>
          <w:ilvl w:val="0"/>
          <w:numId w:val="42"/>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w:t>
      </w:r>
      <w:r w:rsidR="0050467F">
        <w:rPr>
          <w:rFonts w:ascii="Arial" w:hAnsi="Arial" w:cs="Arial"/>
          <w:sz w:val="20"/>
          <w:szCs w:val="20"/>
        </w:rPr>
        <w:t xml:space="preserve">pracownika </w:t>
      </w:r>
      <w:r w:rsidR="00BA7524">
        <w:rPr>
          <w:rFonts w:ascii="Arial" w:hAnsi="Arial" w:cs="Arial"/>
          <w:sz w:val="20"/>
          <w:szCs w:val="20"/>
        </w:rPr>
        <w:t>serwisu</w:t>
      </w:r>
      <w:r w:rsidR="00353839" w:rsidRPr="00EF6D14">
        <w:rPr>
          <w:rFonts w:ascii="Arial" w:hAnsi="Arial" w:cs="Arial"/>
          <w:sz w:val="20"/>
          <w:szCs w:val="20"/>
        </w:rPr>
        <w:t xml:space="preserve"> </w:t>
      </w:r>
      <w:r w:rsidRPr="00EF6D14">
        <w:rPr>
          <w:rFonts w:ascii="Arial" w:hAnsi="Arial" w:cs="Arial"/>
          <w:sz w:val="20"/>
          <w:szCs w:val="20"/>
        </w:rPr>
        <w:t xml:space="preserve">posiada wymagane </w:t>
      </w:r>
      <w:r w:rsidR="00BA7524">
        <w:rPr>
          <w:rFonts w:ascii="Arial" w:hAnsi="Arial" w:cs="Arial"/>
          <w:sz w:val="20"/>
          <w:szCs w:val="20"/>
        </w:rPr>
        <w:t>doświadczenie.</w:t>
      </w: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3DBE4566" w14:textId="0C2B5297" w:rsidR="00730504" w:rsidRPr="00894D99" w:rsidRDefault="007F0B50" w:rsidP="00894D9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344F1669" w14:textId="77777777" w:rsidR="00B07918" w:rsidRPr="00EF6D14" w:rsidRDefault="00B07918" w:rsidP="00B7030A">
      <w:pPr>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52" w:name="_Toc412451415"/>
      <w:r w:rsidRPr="00EF6D14">
        <w:rPr>
          <w:sz w:val="24"/>
          <w:szCs w:val="24"/>
        </w:rPr>
        <w:t>Zestawienie wykonanych zamówień</w:t>
      </w:r>
      <w:bookmarkEnd w:id="52"/>
    </w:p>
    <w:p w14:paraId="2D420D17" w14:textId="7E6A0C4F" w:rsidR="00894D99" w:rsidRPr="00894D99" w:rsidRDefault="00894D99" w:rsidP="00894D99">
      <w:pPr>
        <w:pStyle w:val="Akapitzlist"/>
        <w:numPr>
          <w:ilvl w:val="0"/>
          <w:numId w:val="45"/>
        </w:numPr>
        <w:autoSpaceDE w:val="0"/>
        <w:autoSpaceDN w:val="0"/>
        <w:adjustRightInd w:val="0"/>
        <w:spacing w:before="60"/>
        <w:jc w:val="both"/>
        <w:rPr>
          <w:rFonts w:ascii="Arial" w:hAnsi="Arial" w:cs="Arial"/>
          <w:sz w:val="22"/>
          <w:szCs w:val="22"/>
        </w:rPr>
      </w:pPr>
      <w:r w:rsidRPr="00894D99">
        <w:rPr>
          <w:rFonts w:ascii="Arial" w:hAnsi="Arial" w:cs="Arial"/>
          <w:sz w:val="22"/>
          <w:szCs w:val="22"/>
        </w:rPr>
        <w:t xml:space="preserve">Wykaz dostaw </w:t>
      </w:r>
      <w:r w:rsidRPr="00381171">
        <w:rPr>
          <w:rFonts w:ascii="Arial" w:hAnsi="Arial" w:cs="Arial"/>
          <w:color w:val="000000" w:themeColor="text1"/>
          <w:sz w:val="22"/>
          <w:szCs w:val="22"/>
        </w:rPr>
        <w:t xml:space="preserve">wykonanych, a w przypadku świadczeń okresowych lub ciągłych również wykonywanych, </w:t>
      </w:r>
      <w:r w:rsidRPr="00894D99">
        <w:rPr>
          <w:rFonts w:ascii="Arial" w:hAnsi="Arial" w:cs="Arial"/>
          <w:sz w:val="22"/>
          <w:szCs w:val="22"/>
        </w:rPr>
        <w:t xml:space="preserve">w okresie ostatnich </w:t>
      </w:r>
      <w:r w:rsidRPr="00894D99">
        <w:rPr>
          <w:rFonts w:ascii="Arial" w:eastAsia="HiddenHorzOCR" w:hAnsi="Arial" w:cs="Arial"/>
          <w:sz w:val="22"/>
          <w:szCs w:val="22"/>
        </w:rPr>
        <w:t xml:space="preserve">3 </w:t>
      </w:r>
      <w:r w:rsidRPr="00894D99">
        <w:rPr>
          <w:rFonts w:ascii="Arial" w:hAnsi="Arial" w:cs="Arial"/>
          <w:sz w:val="22"/>
          <w:szCs w:val="22"/>
        </w:rPr>
        <w:t xml:space="preserve">lat przed </w:t>
      </w:r>
      <w:r w:rsidRPr="00894D99">
        <w:rPr>
          <w:rFonts w:ascii="Arial" w:eastAsia="HiddenHorzOCR" w:hAnsi="Arial" w:cs="Arial"/>
          <w:sz w:val="22"/>
          <w:szCs w:val="22"/>
        </w:rPr>
        <w:t xml:space="preserve">upływem </w:t>
      </w:r>
      <w:r w:rsidRPr="00894D99">
        <w:rPr>
          <w:rFonts w:ascii="Arial" w:hAnsi="Arial" w:cs="Arial"/>
          <w:sz w:val="22"/>
          <w:szCs w:val="22"/>
        </w:rPr>
        <w:t xml:space="preserve">terminu </w:t>
      </w:r>
      <w:r w:rsidRPr="00894D99">
        <w:rPr>
          <w:rFonts w:ascii="Arial" w:eastAsia="HiddenHorzOCR" w:hAnsi="Arial" w:cs="Arial"/>
          <w:sz w:val="22"/>
          <w:szCs w:val="22"/>
        </w:rPr>
        <w:t xml:space="preserve">składania </w:t>
      </w:r>
      <w:r w:rsidRPr="00894D99">
        <w:rPr>
          <w:rFonts w:ascii="Arial" w:hAnsi="Arial" w:cs="Arial"/>
          <w:sz w:val="22"/>
          <w:szCs w:val="22"/>
        </w:rPr>
        <w:t>ofert</w:t>
      </w:r>
      <w:r w:rsidRPr="00894D99">
        <w:rPr>
          <w:rFonts w:ascii="Arial" w:eastAsia="HiddenHorzOCR" w:hAnsi="Arial" w:cs="Arial"/>
          <w:sz w:val="22"/>
          <w:szCs w:val="22"/>
        </w:rPr>
        <w:t xml:space="preserve">, </w:t>
      </w:r>
      <w:r w:rsidRPr="00894D99">
        <w:rPr>
          <w:rFonts w:ascii="Arial" w:hAnsi="Arial" w:cs="Arial"/>
          <w:sz w:val="22"/>
          <w:szCs w:val="22"/>
        </w:rPr>
        <w:t xml:space="preserve">a </w:t>
      </w:r>
      <w:r w:rsidRPr="00894D99">
        <w:rPr>
          <w:rFonts w:ascii="Arial" w:eastAsia="HiddenHorzOCR" w:hAnsi="Arial" w:cs="Arial"/>
          <w:sz w:val="22"/>
          <w:szCs w:val="22"/>
        </w:rPr>
        <w:t xml:space="preserve">jeżeli </w:t>
      </w:r>
      <w:r w:rsidRPr="00894D99">
        <w:rPr>
          <w:rFonts w:ascii="Arial" w:hAnsi="Arial" w:cs="Arial"/>
          <w:sz w:val="22"/>
          <w:szCs w:val="22"/>
        </w:rPr>
        <w:t xml:space="preserve">okres prowadzenia </w:t>
      </w:r>
      <w:r w:rsidRPr="00894D99">
        <w:rPr>
          <w:rFonts w:ascii="Arial" w:eastAsia="HiddenHorzOCR" w:hAnsi="Arial" w:cs="Arial"/>
          <w:sz w:val="22"/>
          <w:szCs w:val="22"/>
        </w:rPr>
        <w:t xml:space="preserve">działalności </w:t>
      </w:r>
      <w:r w:rsidRPr="00894D99">
        <w:rPr>
          <w:rFonts w:ascii="Arial" w:hAnsi="Arial" w:cs="Arial"/>
          <w:sz w:val="22"/>
          <w:szCs w:val="22"/>
        </w:rPr>
        <w:t xml:space="preserve">jest krótszy - w tym okresie. Na ich potwierdzenie przedłoży dokument potwierdzający należyte wykonanie </w:t>
      </w:r>
      <w:r w:rsidRPr="00894D99">
        <w:rPr>
          <w:rFonts w:ascii="Arial" w:hAnsi="Arial" w:cs="Arial"/>
          <w:b/>
          <w:sz w:val="22"/>
          <w:szCs w:val="22"/>
        </w:rPr>
        <w:t>min. 1 dostawy polegającej na dostarczeniu i uruchomieniu systemu roweru miejskiego, wielkości co najmniej 10 stacji rowerowych (minimum 100 rowerów)</w:t>
      </w:r>
      <w:r w:rsidRPr="00894D99">
        <w:rPr>
          <w:rFonts w:ascii="Arial" w:hAnsi="Arial" w:cs="Arial"/>
          <w:sz w:val="22"/>
          <w:szCs w:val="22"/>
        </w:rPr>
        <w:t xml:space="preserve"> wraz z podaniem ich </w:t>
      </w:r>
      <w:r w:rsidRPr="00381171">
        <w:rPr>
          <w:rFonts w:ascii="Arial" w:hAnsi="Arial" w:cs="Arial"/>
          <w:color w:val="000000" w:themeColor="text1"/>
          <w:sz w:val="22"/>
          <w:szCs w:val="22"/>
        </w:rPr>
        <w:t xml:space="preserve">przedmiotu, </w:t>
      </w:r>
      <w:r w:rsidRPr="00894D99">
        <w:rPr>
          <w:rFonts w:ascii="Arial" w:hAnsi="Arial" w:cs="Arial"/>
          <w:sz w:val="22"/>
          <w:szCs w:val="22"/>
        </w:rPr>
        <w:t>daty</w:t>
      </w:r>
      <w:r w:rsidRPr="00381171">
        <w:rPr>
          <w:rFonts w:ascii="Arial" w:hAnsi="Arial" w:cs="Arial"/>
          <w:color w:val="000000" w:themeColor="text1"/>
          <w:sz w:val="22"/>
          <w:szCs w:val="22"/>
        </w:rPr>
        <w:t>,</w:t>
      </w:r>
      <w:r w:rsidR="00381171">
        <w:rPr>
          <w:rFonts w:ascii="Arial" w:hAnsi="Arial" w:cs="Arial"/>
          <w:sz w:val="22"/>
          <w:szCs w:val="22"/>
        </w:rPr>
        <w:t xml:space="preserve"> </w:t>
      </w:r>
      <w:r w:rsidRPr="00894D99">
        <w:rPr>
          <w:rFonts w:ascii="Arial" w:hAnsi="Arial" w:cs="Arial"/>
          <w:sz w:val="22"/>
          <w:szCs w:val="22"/>
        </w:rPr>
        <w:t xml:space="preserve">wykonania i podmiotów na rzecz których dostawy te zostały wykonane, z </w:t>
      </w:r>
      <w:r w:rsidRPr="00894D99">
        <w:rPr>
          <w:rFonts w:ascii="Arial" w:eastAsia="HiddenHorzOCR" w:hAnsi="Arial" w:cs="Arial"/>
          <w:sz w:val="22"/>
          <w:szCs w:val="22"/>
        </w:rPr>
        <w:t xml:space="preserve">załączeniem </w:t>
      </w:r>
      <w:r w:rsidRPr="00894D99">
        <w:rPr>
          <w:rFonts w:ascii="Arial" w:hAnsi="Arial" w:cs="Arial"/>
          <w:sz w:val="22"/>
          <w:szCs w:val="22"/>
        </w:rPr>
        <w:t xml:space="preserve">dowodów </w:t>
      </w:r>
      <w:r w:rsidRPr="00894D99">
        <w:rPr>
          <w:rFonts w:ascii="Arial" w:eastAsia="HiddenHorzOCR" w:hAnsi="Arial" w:cs="Arial"/>
          <w:sz w:val="22"/>
          <w:szCs w:val="22"/>
        </w:rPr>
        <w:t xml:space="preserve">określających </w:t>
      </w:r>
      <w:r w:rsidRPr="00894D99">
        <w:rPr>
          <w:rFonts w:ascii="Arial" w:hAnsi="Arial" w:cs="Arial"/>
          <w:sz w:val="22"/>
          <w:szCs w:val="22"/>
        </w:rPr>
        <w:t xml:space="preserve">czy dostawy </w:t>
      </w:r>
      <w:r w:rsidRPr="00894D99">
        <w:rPr>
          <w:rFonts w:ascii="Arial" w:eastAsia="HiddenHorzOCR" w:hAnsi="Arial" w:cs="Arial"/>
          <w:sz w:val="22"/>
          <w:szCs w:val="22"/>
        </w:rPr>
        <w:t xml:space="preserve">zostały </w:t>
      </w:r>
      <w:r w:rsidRPr="00894D99">
        <w:rPr>
          <w:rFonts w:ascii="Arial" w:hAnsi="Arial" w:cs="Arial"/>
          <w:sz w:val="22"/>
          <w:szCs w:val="22"/>
        </w:rPr>
        <w:t xml:space="preserve">wykonane należycie, </w:t>
      </w:r>
      <w:r w:rsidRPr="00381171">
        <w:rPr>
          <w:rFonts w:ascii="Arial" w:hAnsi="Arial" w:cs="Arial"/>
          <w:color w:val="000000" w:themeColor="text1"/>
          <w:sz w:val="22"/>
          <w:szCs w:val="22"/>
        </w:rPr>
        <w:t>lub są wykonywane należycie.</w:t>
      </w:r>
    </w:p>
    <w:p w14:paraId="6BC610CE" w14:textId="77777777" w:rsidR="00894D99" w:rsidRPr="00894D99" w:rsidRDefault="00894D99" w:rsidP="00894D99">
      <w:pPr>
        <w:pStyle w:val="Akapitzlist"/>
        <w:rPr>
          <w:rFonts w:ascii="Arial" w:hAnsi="Arial" w:cs="Arial"/>
          <w:sz w:val="22"/>
          <w:szCs w:val="22"/>
        </w:rPr>
      </w:pPr>
    </w:p>
    <w:p w14:paraId="32B27013" w14:textId="27BEB110" w:rsidR="00894D99" w:rsidRPr="00894D99" w:rsidRDefault="00894D99" w:rsidP="00894D99">
      <w:pPr>
        <w:pStyle w:val="Akapitzlist"/>
        <w:numPr>
          <w:ilvl w:val="0"/>
          <w:numId w:val="45"/>
        </w:numPr>
        <w:autoSpaceDE w:val="0"/>
        <w:autoSpaceDN w:val="0"/>
        <w:adjustRightInd w:val="0"/>
        <w:spacing w:before="60"/>
        <w:jc w:val="both"/>
        <w:rPr>
          <w:rFonts w:ascii="Arial" w:hAnsi="Arial" w:cs="Arial"/>
          <w:sz w:val="22"/>
          <w:szCs w:val="22"/>
        </w:rPr>
      </w:pPr>
      <w:r w:rsidRPr="00894D99">
        <w:rPr>
          <w:rFonts w:ascii="Arial" w:hAnsi="Arial" w:cs="Arial"/>
          <w:sz w:val="22"/>
          <w:szCs w:val="22"/>
        </w:rPr>
        <w:t>Wykaz usług wykonanych,</w:t>
      </w:r>
      <w:r w:rsidRPr="00894D99">
        <w:rPr>
          <w:rFonts w:ascii="Arial" w:hAnsi="Arial" w:cs="Arial"/>
          <w:color w:val="FF0000"/>
          <w:sz w:val="22"/>
          <w:szCs w:val="22"/>
        </w:rPr>
        <w:t xml:space="preserve"> </w:t>
      </w:r>
      <w:r w:rsidRPr="00381171">
        <w:rPr>
          <w:rFonts w:ascii="Arial" w:hAnsi="Arial" w:cs="Arial"/>
          <w:color w:val="000000" w:themeColor="text1"/>
          <w:sz w:val="22"/>
          <w:szCs w:val="22"/>
        </w:rPr>
        <w:t xml:space="preserve">a w przypadku świadczeń okresowych lub ciągłych również wykonywanych, </w:t>
      </w:r>
      <w:r w:rsidRPr="00894D99">
        <w:rPr>
          <w:rFonts w:ascii="Arial" w:hAnsi="Arial" w:cs="Arial"/>
          <w:sz w:val="22"/>
          <w:szCs w:val="22"/>
        </w:rPr>
        <w:t xml:space="preserve">w okresie ostatnich </w:t>
      </w:r>
      <w:r w:rsidRPr="00894D99">
        <w:rPr>
          <w:rFonts w:ascii="Arial" w:eastAsia="HiddenHorzOCR" w:hAnsi="Arial" w:cs="Arial"/>
          <w:sz w:val="22"/>
          <w:szCs w:val="22"/>
        </w:rPr>
        <w:t xml:space="preserve">3 </w:t>
      </w:r>
      <w:r w:rsidRPr="00894D99">
        <w:rPr>
          <w:rFonts w:ascii="Arial" w:hAnsi="Arial" w:cs="Arial"/>
          <w:sz w:val="22"/>
          <w:szCs w:val="22"/>
        </w:rPr>
        <w:t xml:space="preserve">lat przed </w:t>
      </w:r>
      <w:r w:rsidRPr="00894D99">
        <w:rPr>
          <w:rFonts w:ascii="Arial" w:eastAsia="HiddenHorzOCR" w:hAnsi="Arial" w:cs="Arial"/>
          <w:sz w:val="22"/>
          <w:szCs w:val="22"/>
        </w:rPr>
        <w:t xml:space="preserve">upływem </w:t>
      </w:r>
      <w:r w:rsidRPr="00894D99">
        <w:rPr>
          <w:rFonts w:ascii="Arial" w:hAnsi="Arial" w:cs="Arial"/>
          <w:sz w:val="22"/>
          <w:szCs w:val="22"/>
        </w:rPr>
        <w:t xml:space="preserve">terminu </w:t>
      </w:r>
      <w:r w:rsidRPr="00894D99">
        <w:rPr>
          <w:rFonts w:ascii="Arial" w:eastAsia="HiddenHorzOCR" w:hAnsi="Arial" w:cs="Arial"/>
          <w:sz w:val="22"/>
          <w:szCs w:val="22"/>
        </w:rPr>
        <w:t xml:space="preserve">składania </w:t>
      </w:r>
      <w:r w:rsidRPr="00894D99">
        <w:rPr>
          <w:rFonts w:ascii="Arial" w:hAnsi="Arial" w:cs="Arial"/>
          <w:sz w:val="22"/>
          <w:szCs w:val="22"/>
        </w:rPr>
        <w:t>ofert</w:t>
      </w:r>
      <w:r w:rsidRPr="00894D99">
        <w:rPr>
          <w:rFonts w:ascii="Arial" w:eastAsia="HiddenHorzOCR" w:hAnsi="Arial" w:cs="Arial"/>
          <w:sz w:val="22"/>
          <w:szCs w:val="22"/>
        </w:rPr>
        <w:t xml:space="preserve">, </w:t>
      </w:r>
      <w:r w:rsidRPr="00894D99">
        <w:rPr>
          <w:rFonts w:ascii="Arial" w:hAnsi="Arial" w:cs="Arial"/>
          <w:sz w:val="22"/>
          <w:szCs w:val="22"/>
        </w:rPr>
        <w:t xml:space="preserve">a </w:t>
      </w:r>
      <w:r w:rsidRPr="00894D99">
        <w:rPr>
          <w:rFonts w:ascii="Arial" w:eastAsia="HiddenHorzOCR" w:hAnsi="Arial" w:cs="Arial"/>
          <w:sz w:val="22"/>
          <w:szCs w:val="22"/>
        </w:rPr>
        <w:t xml:space="preserve">jeżeli </w:t>
      </w:r>
      <w:r w:rsidRPr="00894D99">
        <w:rPr>
          <w:rFonts w:ascii="Arial" w:hAnsi="Arial" w:cs="Arial"/>
          <w:sz w:val="22"/>
          <w:szCs w:val="22"/>
        </w:rPr>
        <w:t xml:space="preserve">okres prowadzenia </w:t>
      </w:r>
      <w:r w:rsidRPr="00894D99">
        <w:rPr>
          <w:rFonts w:ascii="Arial" w:eastAsia="HiddenHorzOCR" w:hAnsi="Arial" w:cs="Arial"/>
          <w:sz w:val="22"/>
          <w:szCs w:val="22"/>
        </w:rPr>
        <w:t xml:space="preserve">działalności </w:t>
      </w:r>
      <w:r w:rsidRPr="00894D99">
        <w:rPr>
          <w:rFonts w:ascii="Arial" w:hAnsi="Arial" w:cs="Arial"/>
          <w:sz w:val="22"/>
          <w:szCs w:val="22"/>
        </w:rPr>
        <w:t xml:space="preserve">jest krótszy - w tym okresie. Na ich potwierdzenie przedłoży dokument potwierdzający należyte wykonanie </w:t>
      </w:r>
      <w:r w:rsidRPr="00894D99">
        <w:rPr>
          <w:rFonts w:ascii="Arial" w:hAnsi="Arial" w:cs="Arial"/>
          <w:b/>
          <w:sz w:val="22"/>
          <w:szCs w:val="22"/>
        </w:rPr>
        <w:t>min. 1</w:t>
      </w:r>
      <w:r w:rsidRPr="00894D99">
        <w:rPr>
          <w:rFonts w:ascii="Arial" w:hAnsi="Arial" w:cs="Arial"/>
          <w:sz w:val="22"/>
          <w:szCs w:val="22"/>
        </w:rPr>
        <w:t xml:space="preserve"> </w:t>
      </w:r>
      <w:r w:rsidRPr="00894D99">
        <w:rPr>
          <w:rFonts w:ascii="Arial" w:hAnsi="Arial" w:cs="Arial"/>
          <w:b/>
          <w:sz w:val="22"/>
          <w:szCs w:val="22"/>
        </w:rPr>
        <w:t xml:space="preserve">usługi polegającej na zarządzaniu i kompleksowej eksploatacji sytemu roweru miejskiego przez co najmniej dwa lata (dwa sezony) o wielkości minimum 100 rowerów </w:t>
      </w:r>
      <w:r w:rsidRPr="00894D99">
        <w:rPr>
          <w:rFonts w:ascii="Arial" w:hAnsi="Arial" w:cs="Arial"/>
          <w:sz w:val="22"/>
          <w:szCs w:val="22"/>
        </w:rPr>
        <w:t>wraz z</w:t>
      </w:r>
      <w:r w:rsidRPr="00894D99">
        <w:rPr>
          <w:rFonts w:ascii="Arial" w:hAnsi="Arial" w:cs="Arial"/>
          <w:b/>
          <w:sz w:val="22"/>
          <w:szCs w:val="22"/>
        </w:rPr>
        <w:t xml:space="preserve"> </w:t>
      </w:r>
      <w:r w:rsidRPr="00894D99">
        <w:rPr>
          <w:rFonts w:ascii="Arial" w:hAnsi="Arial" w:cs="Arial"/>
          <w:sz w:val="22"/>
          <w:szCs w:val="22"/>
        </w:rPr>
        <w:t>podaniem ich, daty</w:t>
      </w:r>
      <w:r w:rsidRPr="00381171">
        <w:rPr>
          <w:rFonts w:ascii="Arial" w:hAnsi="Arial" w:cs="Arial"/>
          <w:color w:val="000000" w:themeColor="text1"/>
          <w:sz w:val="22"/>
          <w:szCs w:val="22"/>
        </w:rPr>
        <w:t xml:space="preserve">, </w:t>
      </w:r>
      <w:r w:rsidRPr="00894D99">
        <w:rPr>
          <w:rFonts w:ascii="Arial" w:hAnsi="Arial" w:cs="Arial"/>
          <w:sz w:val="22"/>
          <w:szCs w:val="22"/>
        </w:rPr>
        <w:t xml:space="preserve">wykonania na rzecz których usługi te zostały wykonane, z </w:t>
      </w:r>
      <w:r w:rsidRPr="00894D99">
        <w:rPr>
          <w:rFonts w:ascii="Arial" w:eastAsia="HiddenHorzOCR" w:hAnsi="Arial" w:cs="Arial"/>
          <w:sz w:val="22"/>
          <w:szCs w:val="22"/>
        </w:rPr>
        <w:t xml:space="preserve">załączeniem </w:t>
      </w:r>
      <w:r w:rsidRPr="00894D99">
        <w:rPr>
          <w:rFonts w:ascii="Arial" w:hAnsi="Arial" w:cs="Arial"/>
          <w:sz w:val="22"/>
          <w:szCs w:val="22"/>
        </w:rPr>
        <w:t xml:space="preserve">dowodów </w:t>
      </w:r>
      <w:r w:rsidRPr="00894D99">
        <w:rPr>
          <w:rFonts w:ascii="Arial" w:eastAsia="HiddenHorzOCR" w:hAnsi="Arial" w:cs="Arial"/>
          <w:sz w:val="22"/>
          <w:szCs w:val="22"/>
        </w:rPr>
        <w:t xml:space="preserve">określających </w:t>
      </w:r>
      <w:r w:rsidRPr="00894D99">
        <w:rPr>
          <w:rFonts w:ascii="Arial" w:hAnsi="Arial" w:cs="Arial"/>
          <w:sz w:val="22"/>
          <w:szCs w:val="22"/>
        </w:rPr>
        <w:t xml:space="preserve">czy usługi </w:t>
      </w:r>
      <w:r w:rsidRPr="00894D99">
        <w:rPr>
          <w:rFonts w:ascii="Arial" w:eastAsia="HiddenHorzOCR" w:hAnsi="Arial" w:cs="Arial"/>
          <w:sz w:val="22"/>
          <w:szCs w:val="22"/>
        </w:rPr>
        <w:t xml:space="preserve">zostały </w:t>
      </w:r>
      <w:r w:rsidRPr="00894D99">
        <w:rPr>
          <w:rFonts w:ascii="Arial" w:hAnsi="Arial" w:cs="Arial"/>
          <w:sz w:val="22"/>
          <w:szCs w:val="22"/>
        </w:rPr>
        <w:t xml:space="preserve">wykonane </w:t>
      </w:r>
      <w:r w:rsidRPr="00894D99">
        <w:rPr>
          <w:rFonts w:ascii="Arial" w:hAnsi="Arial" w:cs="Arial"/>
          <w:color w:val="000000" w:themeColor="text1"/>
          <w:sz w:val="22"/>
          <w:szCs w:val="22"/>
        </w:rPr>
        <w:t xml:space="preserve">lub są wykonywane </w:t>
      </w:r>
      <w:r w:rsidRPr="00894D99">
        <w:rPr>
          <w:rFonts w:ascii="Arial" w:hAnsi="Arial" w:cs="Arial"/>
          <w:sz w:val="22"/>
          <w:szCs w:val="22"/>
        </w:rPr>
        <w:t>należycie</w:t>
      </w:r>
      <w:r>
        <w:rPr>
          <w:rFonts w:ascii="Arial" w:hAnsi="Arial" w:cs="Arial"/>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99B871B"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381171">
              <w:rPr>
                <w:rFonts w:ascii="Arial" w:hAnsi="Arial" w:cs="Arial"/>
                <w:b/>
                <w:color w:val="000000" w:themeColor="text1"/>
              </w:rPr>
              <w:t xml:space="preserve"> </w:t>
            </w:r>
            <w:r w:rsidR="00A82E3D" w:rsidRPr="00381171">
              <w:rPr>
                <w:rFonts w:ascii="Arial" w:hAnsi="Arial" w:cs="Arial"/>
                <w:b/>
                <w:color w:val="000000" w:themeColor="text1"/>
              </w:rPr>
              <w:t xml:space="preserve">przedmiot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3E9AFDE9" w:rsidR="00A91EFD" w:rsidRPr="00EF6D14" w:rsidRDefault="00051562" w:rsidP="00381171">
            <w:pPr>
              <w:snapToGrid w:val="0"/>
              <w:jc w:val="center"/>
              <w:rPr>
                <w:rFonts w:ascii="Arial" w:hAnsi="Arial" w:cs="Arial"/>
                <w:b/>
              </w:rPr>
            </w:pPr>
            <w:r w:rsidRPr="00EF6D14">
              <w:rPr>
                <w:rFonts w:ascii="Arial" w:hAnsi="Arial" w:cs="Arial"/>
                <w:b/>
              </w:rPr>
              <w:t>Data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bl>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53"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53"/>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6514EE8C" w14:textId="514EAC80" w:rsidR="002A4319" w:rsidRPr="00E9273B" w:rsidRDefault="00E9273B" w:rsidP="00E9273B">
      <w:pPr>
        <w:pStyle w:val="pkt"/>
        <w:spacing w:before="120" w:after="0" w:line="240" w:lineRule="auto"/>
        <w:ind w:left="0" w:firstLine="0"/>
        <w:jc w:val="center"/>
        <w:rPr>
          <w:rFonts w:ascii="Arial" w:hAnsi="Arial" w:cs="Arial"/>
          <w:b/>
          <w:sz w:val="22"/>
          <w:szCs w:val="22"/>
        </w:rPr>
      </w:pPr>
      <w:r w:rsidRPr="00E9273B">
        <w:rPr>
          <w:rFonts w:ascii="Arial" w:hAnsi="Arial" w:cs="Arial"/>
          <w:b/>
          <w:sz w:val="22"/>
          <w:szCs w:val="22"/>
        </w:rPr>
        <w:t>„Kołobrzeski Rower Miejski – dostawa, instalacja, uruchomienie oraz kompleksowe zarządzanie systemem”</w:t>
      </w: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2"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Default="00D838CA" w:rsidP="00E9273B">
      <w:pPr>
        <w:pStyle w:val="Stopka"/>
        <w:tabs>
          <w:tab w:val="clear" w:pos="4536"/>
          <w:tab w:val="clear" w:pos="9072"/>
        </w:tabs>
        <w:ind w:right="432"/>
        <w:rPr>
          <w:rFonts w:ascii="Arial" w:hAnsi="Arial" w:cs="Arial"/>
          <w:sz w:val="22"/>
          <w:szCs w:val="22"/>
        </w:rPr>
      </w:pPr>
    </w:p>
    <w:p w14:paraId="7330548D" w14:textId="77777777" w:rsidR="00663BD6" w:rsidRPr="00EF6D14" w:rsidRDefault="00663BD6" w:rsidP="00765FA8">
      <w:pPr>
        <w:pStyle w:val="Stopka"/>
        <w:tabs>
          <w:tab w:val="clear" w:pos="4536"/>
          <w:tab w:val="clear" w:pos="9072"/>
        </w:tabs>
        <w:ind w:right="612"/>
        <w:rPr>
          <w:rFonts w:ascii="Arial" w:hAnsi="Arial" w:cs="Arial"/>
          <w:i/>
          <w:sz w:val="16"/>
          <w:szCs w:val="16"/>
        </w:rPr>
      </w:pPr>
    </w:p>
    <w:sectPr w:rsidR="00663BD6" w:rsidRPr="00EF6D14" w:rsidSect="00DE2A1F">
      <w:headerReference w:type="default" r:id="rId23"/>
      <w:footerReference w:type="default" r:id="rId24"/>
      <w:pgSz w:w="11906" w:h="16838"/>
      <w:pgMar w:top="1304" w:right="1418" w:bottom="1560"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51A0A7" w15:done="0"/>
  <w15:commentEx w15:paraId="2FFCFC8F" w15:done="0"/>
  <w15:commentEx w15:paraId="3AAC29B6" w15:done="0"/>
  <w15:commentEx w15:paraId="70DEA790" w15:done="0"/>
  <w15:commentEx w15:paraId="496DD325" w15:done="0"/>
  <w15:commentEx w15:paraId="140D6CEC" w15:done="0"/>
  <w15:commentEx w15:paraId="3F3679CE" w15:done="0"/>
  <w15:commentEx w15:paraId="39511A2B" w15:done="0"/>
  <w15:commentEx w15:paraId="63444B0A" w15:done="0"/>
  <w15:commentEx w15:paraId="4DFFB94A" w15:done="0"/>
  <w15:commentEx w15:paraId="6C0665AA" w15:done="0"/>
  <w15:commentEx w15:paraId="651F1EA7" w15:done="0"/>
  <w15:commentEx w15:paraId="6EBEEB7F" w15:done="0"/>
  <w15:commentEx w15:paraId="4F455E95" w15:done="0"/>
  <w15:commentEx w15:paraId="1B879BD7" w15:done="0"/>
  <w15:commentEx w15:paraId="63756B8A" w15:done="0"/>
  <w15:commentEx w15:paraId="470B7134" w15:done="0"/>
  <w15:commentEx w15:paraId="51276EE6" w15:done="0"/>
  <w15:commentEx w15:paraId="1268AE8E" w15:done="0"/>
  <w15:commentEx w15:paraId="7722426F" w15:done="0"/>
  <w15:commentEx w15:paraId="785B89DE" w15:done="0"/>
  <w15:commentEx w15:paraId="7ECA29DE" w15:done="0"/>
  <w15:commentEx w15:paraId="2CB525E2" w15:done="0"/>
  <w15:commentEx w15:paraId="00DCAA67" w15:done="0"/>
  <w15:commentEx w15:paraId="7C3B0DEF" w15:done="0"/>
  <w15:commentEx w15:paraId="13276754" w15:done="0"/>
  <w15:commentEx w15:paraId="2C304C3A" w15:done="0"/>
  <w15:commentEx w15:paraId="0BB774C9" w15:done="0"/>
  <w15:commentEx w15:paraId="41E692B0" w15:done="0"/>
  <w15:commentEx w15:paraId="1796E1A1" w15:done="0"/>
  <w15:commentEx w15:paraId="740E942F" w15:done="0"/>
  <w15:commentEx w15:paraId="5C606500" w15:done="0"/>
  <w15:commentEx w15:paraId="4750DFC9" w15:done="0"/>
  <w15:commentEx w15:paraId="50D4B7BA" w15:done="0"/>
  <w15:commentEx w15:paraId="12CF4B8A" w15:done="0"/>
  <w15:commentEx w15:paraId="6F7A3E4A" w15:done="0"/>
  <w15:commentEx w15:paraId="653FA0E9" w15:done="0"/>
  <w15:commentEx w15:paraId="15953B0E" w15:done="0"/>
  <w15:commentEx w15:paraId="4C4A11DD" w15:done="0"/>
  <w15:commentEx w15:paraId="554D32FC" w15:done="0"/>
  <w15:commentEx w15:paraId="229FE23F" w15:done="0"/>
  <w15:commentEx w15:paraId="6ED9AF20" w15:done="0"/>
  <w15:commentEx w15:paraId="71339C85" w15:done="0"/>
  <w15:commentEx w15:paraId="30B4104B" w15:done="0"/>
  <w15:commentEx w15:paraId="0A765A08" w15:done="0"/>
  <w15:commentEx w15:paraId="5BAFB4F3" w15:done="0"/>
  <w15:commentEx w15:paraId="3CDB1A65" w15:done="0"/>
  <w15:commentEx w15:paraId="3528AE34" w15:done="0"/>
  <w15:commentEx w15:paraId="5B3F3301" w15:done="0"/>
  <w15:commentEx w15:paraId="67798FC9" w15:done="0"/>
  <w15:commentEx w15:paraId="5C3D90F5" w15:done="0"/>
  <w15:commentEx w15:paraId="7B684CCC" w15:done="0"/>
  <w15:commentEx w15:paraId="722CEBEE" w15:done="0"/>
  <w15:commentEx w15:paraId="1C6905FC" w15:done="0"/>
  <w15:commentEx w15:paraId="59FCEC9E" w15:done="0"/>
  <w15:commentEx w15:paraId="570E4B41" w15:done="0"/>
  <w15:commentEx w15:paraId="5A69DEFE" w15:done="0"/>
  <w15:commentEx w15:paraId="3B2FB423" w15:done="0"/>
  <w15:commentEx w15:paraId="301E7669" w15:done="0"/>
  <w15:commentEx w15:paraId="1BB16FDD" w15:done="0"/>
  <w15:commentEx w15:paraId="011D4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E2B5" w14:textId="77777777" w:rsidR="00694089" w:rsidRDefault="00694089">
      <w:r>
        <w:separator/>
      </w:r>
    </w:p>
  </w:endnote>
  <w:endnote w:type="continuationSeparator" w:id="0">
    <w:p w14:paraId="10EEF814" w14:textId="77777777" w:rsidR="00694089" w:rsidRDefault="006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DE3A48A" w:rsidR="00353207" w:rsidRPr="00680EB8" w:rsidRDefault="00353207" w:rsidP="00D974F1">
    <w:pPr>
      <w:pStyle w:val="Stopka"/>
      <w:pBdr>
        <w:top w:val="thinThickSmallGap" w:sz="24" w:space="1" w:color="622423" w:themeColor="accent2" w:themeShade="7F"/>
      </w:pBdr>
      <w:ind w:left="1361" w:hanging="1361"/>
      <w:rPr>
        <w:rFonts w:ascii="Arial" w:eastAsiaTheme="majorEastAsia" w:hAnsi="Arial" w:cs="Arial"/>
        <w:sz w:val="18"/>
        <w:szCs w:val="18"/>
      </w:rPr>
    </w:pPr>
    <w:r w:rsidRPr="008344A2">
      <w:rPr>
        <w:rFonts w:ascii="Arial" w:hAnsi="Arial" w:cs="Arial"/>
        <w:sz w:val="18"/>
        <w:szCs w:val="18"/>
      </w:rPr>
      <w:t xml:space="preserve">Część I SIWZ – „Kołobrzeski Rower Miejski – dostawa, instalacja, uruchomienie </w:t>
    </w:r>
    <w:r>
      <w:rPr>
        <w:rFonts w:ascii="Arial" w:hAnsi="Arial" w:cs="Arial"/>
        <w:sz w:val="18"/>
        <w:szCs w:val="18"/>
      </w:rPr>
      <w:br/>
    </w:r>
    <w:r w:rsidRPr="008344A2">
      <w:rPr>
        <w:rFonts w:ascii="Arial" w:hAnsi="Arial" w:cs="Arial"/>
        <w:sz w:val="18"/>
        <w:szCs w:val="18"/>
      </w:rPr>
      <w:t>oraz kompleksowe zarządzanie systemem”</w:t>
    </w:r>
    <w:r w:rsidRPr="00680EB8">
      <w:rPr>
        <w:rFonts w:ascii="Arial" w:eastAsiaTheme="majorEastAsia" w:hAnsi="Arial" w:cs="Arial"/>
        <w:sz w:val="18"/>
        <w:szCs w:val="18"/>
      </w:rPr>
      <w:t xml:space="preserve"> </w:t>
    </w:r>
  </w:p>
  <w:p w14:paraId="5A7A7009" w14:textId="29323364" w:rsidR="00353207" w:rsidRPr="00680EB8" w:rsidRDefault="00353207"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DE25CE" w:rsidRPr="00DE25CE">
      <w:rPr>
        <w:rFonts w:ascii="Arial" w:eastAsiaTheme="majorEastAsia" w:hAnsi="Arial" w:cs="Arial"/>
        <w:b/>
        <w:noProof/>
        <w:sz w:val="18"/>
        <w:szCs w:val="18"/>
      </w:rPr>
      <w:t>18</w:t>
    </w:r>
    <w:r w:rsidRPr="0029167E">
      <w:rPr>
        <w:rFonts w:ascii="Arial" w:eastAsiaTheme="majorEastAsia" w:hAnsi="Arial" w:cs="Arial"/>
        <w:b/>
        <w:sz w:val="18"/>
        <w:szCs w:val="18"/>
      </w:rPr>
      <w:fldChar w:fldCharType="end"/>
    </w:r>
    <w:r w:rsidR="009E7198">
      <w:rPr>
        <w:rFonts w:ascii="Arial" w:eastAsiaTheme="majorEastAsia" w:hAnsi="Arial" w:cs="Arial"/>
        <w:sz w:val="18"/>
        <w:szCs w:val="18"/>
      </w:rPr>
      <w:t>/45</w:t>
    </w:r>
  </w:p>
  <w:p w14:paraId="2628FE4F" w14:textId="77777777" w:rsidR="00353207" w:rsidRDefault="00353207" w:rsidP="00965A5A">
    <w:pPr>
      <w:pStyle w:val="Stopka"/>
      <w:ind w:left="1191" w:hanging="1191"/>
      <w:rPr>
        <w:rFonts w:ascii="Arial" w:hAnsi="Arial" w:cs="Arial"/>
        <w:sz w:val="16"/>
        <w:szCs w:val="16"/>
      </w:rPr>
    </w:pPr>
  </w:p>
  <w:p w14:paraId="0DB0EBE7" w14:textId="77777777" w:rsidR="00353207" w:rsidRDefault="00353207" w:rsidP="00965A5A">
    <w:pPr>
      <w:pStyle w:val="Stopka"/>
      <w:ind w:left="1191" w:hanging="1191"/>
      <w:rPr>
        <w:rFonts w:ascii="Arial" w:hAnsi="Arial" w:cs="Arial"/>
        <w:sz w:val="16"/>
        <w:szCs w:val="16"/>
      </w:rPr>
    </w:pPr>
  </w:p>
  <w:p w14:paraId="5756B02B" w14:textId="77777777" w:rsidR="00353207" w:rsidRDefault="0035320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F312" w14:textId="77777777" w:rsidR="00694089" w:rsidRDefault="00694089">
      <w:r>
        <w:separator/>
      </w:r>
    </w:p>
  </w:footnote>
  <w:footnote w:type="continuationSeparator" w:id="0">
    <w:p w14:paraId="49C33EE5" w14:textId="77777777" w:rsidR="00694089" w:rsidRDefault="00694089">
      <w:r>
        <w:continuationSeparator/>
      </w:r>
    </w:p>
  </w:footnote>
  <w:footnote w:id="1">
    <w:p w14:paraId="16BFD48A"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84968FB"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34D3D87"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53E1D71"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AFC30C6" w14:textId="77777777" w:rsidR="00353207" w:rsidRPr="003B6373" w:rsidRDefault="00353207" w:rsidP="0011072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7E7E2AA"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5EF5937" w14:textId="77777777" w:rsidR="00353207" w:rsidRPr="003B6373" w:rsidRDefault="00353207" w:rsidP="0011072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A3E7B6F" w14:textId="77777777" w:rsidR="00353207" w:rsidRPr="003B6373" w:rsidRDefault="00353207" w:rsidP="0011072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120CBE" w14:textId="77777777" w:rsidR="00353207" w:rsidRPr="003B6373" w:rsidRDefault="00353207" w:rsidP="0011072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17FB06F" w14:textId="77777777" w:rsidR="00353207" w:rsidRPr="003B6373" w:rsidRDefault="00353207" w:rsidP="0011072A">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AA0833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D7B118"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3FB1E253"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64466B1"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924544B"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1C2795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4CB6E6DC"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FC36C5A"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72077C9"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3A0319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39C1479"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25CA47E4"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C34B8D0"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DA2EC3C"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E4DB07C"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5785419"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143F0EC3"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22613D9"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9D450D7"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12DF5E4"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5B3EDEA1"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5EFA62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5C6C991"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62F8283"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AEB653"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04958D16"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78522D13"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39838E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01CC9BDE"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18436DE"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839A45C"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66359BB"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C761B86"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AAD2F"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6A2C52F"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D735F22"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E158AFF"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B8224FD"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3AD1DB45"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FD5CC59"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80D237C" w14:textId="77777777" w:rsidR="00353207" w:rsidRPr="003B6373" w:rsidRDefault="00353207" w:rsidP="0011072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77777777" w:rsidR="00353207" w:rsidRDefault="00353207" w:rsidP="00BF5454">
    <w:pPr>
      <w:spacing w:after="200" w:line="276" w:lineRule="auto"/>
      <w:rPr>
        <w:rFonts w:ascii="Arial" w:eastAsiaTheme="minorHAnsi" w:hAnsi="Arial" w:cs="Arial"/>
        <w:lang w:eastAsia="en-US"/>
      </w:rPr>
    </w:pPr>
    <w:r>
      <w:rPr>
        <w:noProof/>
      </w:rPr>
      <w:drawing>
        <wp:inline distT="0" distB="0" distL="0" distR="0" wp14:anchorId="5A07A4F7" wp14:editId="72506E0C">
          <wp:extent cx="5759450" cy="655176"/>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5176"/>
                  </a:xfrm>
                  <a:prstGeom prst="rect">
                    <a:avLst/>
                  </a:prstGeom>
                  <a:noFill/>
                  <a:ln>
                    <a:noFill/>
                  </a:ln>
                </pic:spPr>
              </pic:pic>
            </a:graphicData>
          </a:graphic>
        </wp:inline>
      </w:drawing>
    </w:r>
  </w:p>
  <w:p w14:paraId="0EEA5E6C" w14:textId="77777777" w:rsidR="00353207" w:rsidRPr="001625B4" w:rsidRDefault="00353207" w:rsidP="003158CE">
    <w:pPr>
      <w:autoSpaceDE w:val="0"/>
      <w:autoSpaceDN w:val="0"/>
      <w:adjustRightInd w:val="0"/>
      <w:rPr>
        <w:rFonts w:ascii="Arial" w:hAnsi="Arial" w:cs="Arial"/>
      </w:rPr>
    </w:pPr>
    <w:r w:rsidRPr="001625B4">
      <w:rPr>
        <w:rFonts w:ascii="Arial" w:hAnsi="Arial" w:cs="Arial"/>
      </w:rPr>
      <w:t>I.7013.14.2016.VI</w:t>
    </w:r>
  </w:p>
  <w:p w14:paraId="4DAFC02D" w14:textId="05C5C384" w:rsidR="00353207" w:rsidRPr="00EB7F6D" w:rsidRDefault="00353207" w:rsidP="003158CE">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2E3072F8"/>
    <w:lvl w:ilvl="0" w:tplc="366E8366">
      <w:start w:val="1"/>
      <w:numFmt w:val="lowerLetter"/>
      <w:lvlText w:val="%1)"/>
      <w:lvlJc w:val="left"/>
      <w:pPr>
        <w:ind w:left="1620" w:hanging="360"/>
      </w:pPr>
      <w:rPr>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348C41F6"/>
    <w:lvl w:ilvl="0" w:tplc="CA14D504">
      <w:start w:val="1"/>
      <w:numFmt w:val="decimal"/>
      <w:lvlText w:val="%1)"/>
      <w:lvlJc w:val="left"/>
      <w:pPr>
        <w:tabs>
          <w:tab w:val="num" w:pos="900"/>
        </w:tabs>
        <w:ind w:left="90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9AF0008"/>
    <w:multiLevelType w:val="multilevel"/>
    <w:tmpl w:val="291A49F2"/>
    <w:lvl w:ilvl="0">
      <w:start w:val="4"/>
      <w:numFmt w:val="decimal"/>
      <w:lvlText w:val="%1."/>
      <w:lvlJc w:val="left"/>
      <w:pPr>
        <w:tabs>
          <w:tab w:val="num" w:pos="420"/>
        </w:tabs>
        <w:ind w:left="420" w:hanging="420"/>
      </w:pPr>
      <w:rPr>
        <w:rFonts w:hint="default"/>
      </w:rPr>
    </w:lvl>
    <w:lvl w:ilvl="1">
      <w:start w:val="1"/>
      <w:numFmt w:val="decimal"/>
      <w:lvlText w:val="%2)"/>
      <w:lvlJc w:val="left"/>
      <w:pPr>
        <w:tabs>
          <w:tab w:val="num" w:pos="1035"/>
        </w:tabs>
        <w:ind w:left="1035" w:hanging="420"/>
      </w:pPr>
      <w:rPr>
        <w:rFonts w:hint="default"/>
        <w:b w:val="0"/>
        <w:sz w:val="22"/>
        <w:szCs w:val="22"/>
      </w:rPr>
    </w:lvl>
    <w:lvl w:ilvl="2">
      <w:start w:val="1"/>
      <w:numFmt w:val="lowerLetter"/>
      <w:lvlText w:val="%3)"/>
      <w:lvlJc w:val="left"/>
      <w:pPr>
        <w:tabs>
          <w:tab w:val="num" w:pos="1950"/>
        </w:tabs>
        <w:ind w:left="1950" w:hanging="720"/>
      </w:pPr>
      <w:rPr>
        <w:rFonts w:hint="default"/>
        <w:b w:val="0"/>
        <w:color w:val="000000"/>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5130"/>
        </w:tabs>
        <w:ind w:left="5130" w:hanging="144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720"/>
        </w:tabs>
        <w:ind w:left="6720" w:hanging="1800"/>
      </w:pPr>
      <w:rPr>
        <w:rFonts w:hint="default"/>
      </w:r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7E484D"/>
    <w:multiLevelType w:val="hybridMultilevel"/>
    <w:tmpl w:val="EDD25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6">
    <w:nsid w:val="3FD92741"/>
    <w:multiLevelType w:val="hybridMultilevel"/>
    <w:tmpl w:val="4FBE9B00"/>
    <w:lvl w:ilvl="0" w:tplc="04150013">
      <w:start w:val="1"/>
      <w:numFmt w:val="upperRoman"/>
      <w:lvlText w:val="%1."/>
      <w:lvlJc w:val="righ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278A37C0"/>
    <w:lvl w:ilvl="0" w:tplc="1D4C6BAC">
      <w:start w:val="1"/>
      <w:numFmt w:val="decimal"/>
      <w:lvlText w:val="%1."/>
      <w:lvlJc w:val="left"/>
      <w:pPr>
        <w:ind w:left="720" w:hanging="360"/>
      </w:pPr>
      <w:rPr>
        <w:rFonts w:ascii="Arial" w:hAnsi="Arial" w:cs="Arial"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F6F76D0"/>
    <w:multiLevelType w:val="hybridMultilevel"/>
    <w:tmpl w:val="DA7AF3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ACAEFBFA"/>
    <w:lvl w:ilvl="0" w:tplc="3C9EE13C">
      <w:start w:val="1"/>
      <w:numFmt w:val="lowerLetter"/>
      <w:lvlText w:val="1%1."/>
      <w:lvlJc w:val="left"/>
      <w:pPr>
        <w:ind w:left="862" w:hanging="360"/>
      </w:pPr>
      <w:rPr>
        <w:rFonts w:hint="default"/>
        <w:strike w:val="0"/>
        <w:color w:val="000000" w:themeColor="text1"/>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1"/>
  </w:num>
  <w:num w:numId="15">
    <w:abstractNumId w:val="55"/>
  </w:num>
  <w:num w:numId="16">
    <w:abstractNumId w:val="22"/>
  </w:num>
  <w:num w:numId="17">
    <w:abstractNumId w:val="56"/>
  </w:num>
  <w:num w:numId="18">
    <w:abstractNumId w:val="32"/>
  </w:num>
  <w:num w:numId="19">
    <w:abstractNumId w:val="36"/>
  </w:num>
  <w:num w:numId="20">
    <w:abstractNumId w:val="45"/>
  </w:num>
  <w:num w:numId="21">
    <w:abstractNumId w:val="16"/>
  </w:num>
  <w:num w:numId="22">
    <w:abstractNumId w:val="17"/>
  </w:num>
  <w:num w:numId="23">
    <w:abstractNumId w:val="20"/>
  </w:num>
  <w:num w:numId="24">
    <w:abstractNumId w:val="33"/>
  </w:num>
  <w:num w:numId="25">
    <w:abstractNumId w:val="38"/>
  </w:num>
  <w:num w:numId="26">
    <w:abstractNumId w:val="26"/>
  </w:num>
  <w:num w:numId="27">
    <w:abstractNumId w:val="46"/>
  </w:num>
  <w:num w:numId="28">
    <w:abstractNumId w:val="24"/>
  </w:num>
  <w:num w:numId="29">
    <w:abstractNumId w:val="34"/>
  </w:num>
  <w:num w:numId="30">
    <w:abstractNumId w:val="43"/>
  </w:num>
  <w:num w:numId="31">
    <w:abstractNumId w:val="29"/>
  </w:num>
  <w:num w:numId="32">
    <w:abstractNumId w:val="18"/>
  </w:num>
  <w:num w:numId="33">
    <w:abstractNumId w:val="39"/>
  </w:num>
  <w:num w:numId="34">
    <w:abstractNumId w:val="27"/>
  </w:num>
  <w:num w:numId="35">
    <w:abstractNumId w:val="48"/>
  </w:num>
  <w:num w:numId="36">
    <w:abstractNumId w:val="41"/>
  </w:num>
  <w:num w:numId="37">
    <w:abstractNumId w:val="30"/>
  </w:num>
  <w:num w:numId="38">
    <w:abstractNumId w:val="21"/>
  </w:num>
  <w:num w:numId="39">
    <w:abstractNumId w:val="57"/>
  </w:num>
  <w:num w:numId="40">
    <w:abstractNumId w:val="19"/>
  </w:num>
  <w:num w:numId="41">
    <w:abstractNumId w:val="31"/>
  </w:num>
  <w:num w:numId="42">
    <w:abstractNumId w:val="54"/>
  </w:num>
  <w:num w:numId="43">
    <w:abstractNumId w:val="50"/>
  </w:num>
  <w:num w:numId="44">
    <w:abstractNumId w:val="35"/>
  </w:num>
  <w:num w:numId="45">
    <w:abstractNumId w:val="25"/>
  </w:num>
  <w:num w:numId="46">
    <w:abstractNumId w:val="49"/>
  </w:num>
  <w:num w:numId="47">
    <w:abstractNumId w:val="52"/>
  </w:num>
  <w:num w:numId="48">
    <w:abstractNumId w:val="47"/>
    <w:lvlOverride w:ilvl="0">
      <w:startOverride w:val="1"/>
    </w:lvlOverride>
  </w:num>
  <w:num w:numId="49">
    <w:abstractNumId w:val="37"/>
    <w:lvlOverride w:ilvl="0">
      <w:startOverride w:val="1"/>
    </w:lvlOverride>
  </w:num>
  <w:num w:numId="50">
    <w:abstractNumId w:val="47"/>
  </w:num>
  <w:num w:numId="51">
    <w:abstractNumId w:val="37"/>
  </w:num>
  <w:num w:numId="52">
    <w:abstractNumId w:val="28"/>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09B6"/>
    <w:rsid w:val="000134D5"/>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C12"/>
    <w:rsid w:val="00036640"/>
    <w:rsid w:val="0003667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3123"/>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97B0D"/>
    <w:rsid w:val="000A0524"/>
    <w:rsid w:val="000A060B"/>
    <w:rsid w:val="000A0722"/>
    <w:rsid w:val="000A111F"/>
    <w:rsid w:val="000A1410"/>
    <w:rsid w:val="000A162B"/>
    <w:rsid w:val="000A371C"/>
    <w:rsid w:val="000A3EB4"/>
    <w:rsid w:val="000A46D7"/>
    <w:rsid w:val="000A5230"/>
    <w:rsid w:val="000A7078"/>
    <w:rsid w:val="000A731F"/>
    <w:rsid w:val="000B0318"/>
    <w:rsid w:val="000B0DDB"/>
    <w:rsid w:val="000B29E2"/>
    <w:rsid w:val="000B3E95"/>
    <w:rsid w:val="000B7B71"/>
    <w:rsid w:val="000C01F5"/>
    <w:rsid w:val="000C040C"/>
    <w:rsid w:val="000C4B18"/>
    <w:rsid w:val="000D0815"/>
    <w:rsid w:val="000D0B2A"/>
    <w:rsid w:val="000D2220"/>
    <w:rsid w:val="000D266C"/>
    <w:rsid w:val="000D29F0"/>
    <w:rsid w:val="000D4789"/>
    <w:rsid w:val="000D5FF2"/>
    <w:rsid w:val="000D7B5B"/>
    <w:rsid w:val="000E244C"/>
    <w:rsid w:val="000E25C7"/>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07893"/>
    <w:rsid w:val="001100C6"/>
    <w:rsid w:val="0011066B"/>
    <w:rsid w:val="0011072A"/>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20FF"/>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C7DEE"/>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1B1D"/>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26B8D"/>
    <w:rsid w:val="00227EA5"/>
    <w:rsid w:val="00230A07"/>
    <w:rsid w:val="00232029"/>
    <w:rsid w:val="00232035"/>
    <w:rsid w:val="0023207B"/>
    <w:rsid w:val="00233260"/>
    <w:rsid w:val="00233D91"/>
    <w:rsid w:val="00236985"/>
    <w:rsid w:val="00240AD4"/>
    <w:rsid w:val="00241512"/>
    <w:rsid w:val="00243184"/>
    <w:rsid w:val="002431FE"/>
    <w:rsid w:val="00244CEC"/>
    <w:rsid w:val="0024586B"/>
    <w:rsid w:val="0024692E"/>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6A1"/>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17B0"/>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58CE"/>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598"/>
    <w:rsid w:val="0035088B"/>
    <w:rsid w:val="00350CC6"/>
    <w:rsid w:val="00350FAD"/>
    <w:rsid w:val="003510AE"/>
    <w:rsid w:val="00353207"/>
    <w:rsid w:val="00353839"/>
    <w:rsid w:val="003545F5"/>
    <w:rsid w:val="003548A6"/>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171"/>
    <w:rsid w:val="00381CC0"/>
    <w:rsid w:val="00381F51"/>
    <w:rsid w:val="003826DD"/>
    <w:rsid w:val="00383342"/>
    <w:rsid w:val="00383404"/>
    <w:rsid w:val="00384273"/>
    <w:rsid w:val="003843A5"/>
    <w:rsid w:val="0038468B"/>
    <w:rsid w:val="00387110"/>
    <w:rsid w:val="00390591"/>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6876"/>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69F0"/>
    <w:rsid w:val="004173ED"/>
    <w:rsid w:val="00417A33"/>
    <w:rsid w:val="004200CC"/>
    <w:rsid w:val="004200E7"/>
    <w:rsid w:val="0042142A"/>
    <w:rsid w:val="0042142D"/>
    <w:rsid w:val="00421AA1"/>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227B"/>
    <w:rsid w:val="00462FB3"/>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791"/>
    <w:rsid w:val="004A2DE4"/>
    <w:rsid w:val="004A30F8"/>
    <w:rsid w:val="004A33EC"/>
    <w:rsid w:val="004A3782"/>
    <w:rsid w:val="004A553B"/>
    <w:rsid w:val="004A573C"/>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467F"/>
    <w:rsid w:val="0050526B"/>
    <w:rsid w:val="005063B7"/>
    <w:rsid w:val="0050664A"/>
    <w:rsid w:val="00507D5E"/>
    <w:rsid w:val="005104AA"/>
    <w:rsid w:val="00511169"/>
    <w:rsid w:val="00511C0C"/>
    <w:rsid w:val="00512F69"/>
    <w:rsid w:val="005158EA"/>
    <w:rsid w:val="00515BA9"/>
    <w:rsid w:val="005171D4"/>
    <w:rsid w:val="00520C46"/>
    <w:rsid w:val="00521941"/>
    <w:rsid w:val="0052196B"/>
    <w:rsid w:val="00521EE0"/>
    <w:rsid w:val="00523003"/>
    <w:rsid w:val="005231F8"/>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4866"/>
    <w:rsid w:val="0053543D"/>
    <w:rsid w:val="00535F83"/>
    <w:rsid w:val="00537636"/>
    <w:rsid w:val="00537B5C"/>
    <w:rsid w:val="00542F2D"/>
    <w:rsid w:val="00543079"/>
    <w:rsid w:val="0054337D"/>
    <w:rsid w:val="00544130"/>
    <w:rsid w:val="005444D9"/>
    <w:rsid w:val="005447C7"/>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530B"/>
    <w:rsid w:val="005969A5"/>
    <w:rsid w:val="00597A5C"/>
    <w:rsid w:val="005A048B"/>
    <w:rsid w:val="005A24A0"/>
    <w:rsid w:val="005A297C"/>
    <w:rsid w:val="005A46C2"/>
    <w:rsid w:val="005A48F7"/>
    <w:rsid w:val="005A4DCA"/>
    <w:rsid w:val="005A5533"/>
    <w:rsid w:val="005A5D65"/>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1F8D"/>
    <w:rsid w:val="005C4129"/>
    <w:rsid w:val="005C6AF9"/>
    <w:rsid w:val="005D45FA"/>
    <w:rsid w:val="005D48F6"/>
    <w:rsid w:val="005D628C"/>
    <w:rsid w:val="005D7349"/>
    <w:rsid w:val="005D7FD2"/>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B8A"/>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1901"/>
    <w:rsid w:val="0062576B"/>
    <w:rsid w:val="00625BC3"/>
    <w:rsid w:val="00625FAA"/>
    <w:rsid w:val="0062703C"/>
    <w:rsid w:val="0062794F"/>
    <w:rsid w:val="00630C3B"/>
    <w:rsid w:val="006311E6"/>
    <w:rsid w:val="00631BA3"/>
    <w:rsid w:val="0063327D"/>
    <w:rsid w:val="00633637"/>
    <w:rsid w:val="00633C5B"/>
    <w:rsid w:val="00636BD3"/>
    <w:rsid w:val="00640648"/>
    <w:rsid w:val="00641C25"/>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7492"/>
    <w:rsid w:val="0068019D"/>
    <w:rsid w:val="00680EB8"/>
    <w:rsid w:val="00681744"/>
    <w:rsid w:val="00682BDD"/>
    <w:rsid w:val="00685FF5"/>
    <w:rsid w:val="006875E4"/>
    <w:rsid w:val="00687F60"/>
    <w:rsid w:val="00690903"/>
    <w:rsid w:val="006932F0"/>
    <w:rsid w:val="00694089"/>
    <w:rsid w:val="006942B4"/>
    <w:rsid w:val="00694F99"/>
    <w:rsid w:val="00697214"/>
    <w:rsid w:val="00697359"/>
    <w:rsid w:val="00697AE3"/>
    <w:rsid w:val="00697CD4"/>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675D"/>
    <w:rsid w:val="006C7199"/>
    <w:rsid w:val="006D0ACC"/>
    <w:rsid w:val="006D0BC5"/>
    <w:rsid w:val="006D5743"/>
    <w:rsid w:val="006D71F6"/>
    <w:rsid w:val="006E14F0"/>
    <w:rsid w:val="006E1B8E"/>
    <w:rsid w:val="006E38A0"/>
    <w:rsid w:val="006E4204"/>
    <w:rsid w:val="006E5ABB"/>
    <w:rsid w:val="006E67AB"/>
    <w:rsid w:val="006E6DC2"/>
    <w:rsid w:val="006E6F51"/>
    <w:rsid w:val="006E6FD0"/>
    <w:rsid w:val="006E7BA5"/>
    <w:rsid w:val="006F079F"/>
    <w:rsid w:val="006F1AEC"/>
    <w:rsid w:val="006F1DC7"/>
    <w:rsid w:val="006F25F4"/>
    <w:rsid w:val="006F5CBB"/>
    <w:rsid w:val="006F6B63"/>
    <w:rsid w:val="00703295"/>
    <w:rsid w:val="007048B2"/>
    <w:rsid w:val="007048C2"/>
    <w:rsid w:val="00706040"/>
    <w:rsid w:val="00706813"/>
    <w:rsid w:val="00710C9D"/>
    <w:rsid w:val="0071139C"/>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432"/>
    <w:rsid w:val="00756DC6"/>
    <w:rsid w:val="0076192E"/>
    <w:rsid w:val="00762D67"/>
    <w:rsid w:val="007641D4"/>
    <w:rsid w:val="00765247"/>
    <w:rsid w:val="00765FA8"/>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AE4"/>
    <w:rsid w:val="007A57B9"/>
    <w:rsid w:val="007A6001"/>
    <w:rsid w:val="007A6DF2"/>
    <w:rsid w:val="007A758E"/>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9ED"/>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44A2"/>
    <w:rsid w:val="0083596D"/>
    <w:rsid w:val="00835AC5"/>
    <w:rsid w:val="00835F42"/>
    <w:rsid w:val="00836439"/>
    <w:rsid w:val="008365D6"/>
    <w:rsid w:val="00836604"/>
    <w:rsid w:val="008369F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3BA4"/>
    <w:rsid w:val="008740BD"/>
    <w:rsid w:val="0087434F"/>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D99"/>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505"/>
    <w:rsid w:val="00934A82"/>
    <w:rsid w:val="00936AF6"/>
    <w:rsid w:val="009370FB"/>
    <w:rsid w:val="00941E4E"/>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198"/>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04FA5"/>
    <w:rsid w:val="00A10E1D"/>
    <w:rsid w:val="00A1366F"/>
    <w:rsid w:val="00A1507D"/>
    <w:rsid w:val="00A1518A"/>
    <w:rsid w:val="00A16379"/>
    <w:rsid w:val="00A1793D"/>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12A5"/>
    <w:rsid w:val="00A82A56"/>
    <w:rsid w:val="00A82E3D"/>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52B"/>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261F0"/>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0A"/>
    <w:rsid w:val="00B7037E"/>
    <w:rsid w:val="00B716C9"/>
    <w:rsid w:val="00B72B2C"/>
    <w:rsid w:val="00B76B5D"/>
    <w:rsid w:val="00B76FC2"/>
    <w:rsid w:val="00B77F06"/>
    <w:rsid w:val="00B84400"/>
    <w:rsid w:val="00B845CB"/>
    <w:rsid w:val="00B87720"/>
    <w:rsid w:val="00B87B86"/>
    <w:rsid w:val="00B91F54"/>
    <w:rsid w:val="00B92876"/>
    <w:rsid w:val="00B94002"/>
    <w:rsid w:val="00B94589"/>
    <w:rsid w:val="00B97C5D"/>
    <w:rsid w:val="00BA0FC7"/>
    <w:rsid w:val="00BA1434"/>
    <w:rsid w:val="00BA384E"/>
    <w:rsid w:val="00BA5306"/>
    <w:rsid w:val="00BA5375"/>
    <w:rsid w:val="00BA6F5A"/>
    <w:rsid w:val="00BA7524"/>
    <w:rsid w:val="00BA79E9"/>
    <w:rsid w:val="00BB0481"/>
    <w:rsid w:val="00BB0C64"/>
    <w:rsid w:val="00BB0E04"/>
    <w:rsid w:val="00BB108B"/>
    <w:rsid w:val="00BB2DAD"/>
    <w:rsid w:val="00BB2F53"/>
    <w:rsid w:val="00BB3493"/>
    <w:rsid w:val="00BB404F"/>
    <w:rsid w:val="00BB4096"/>
    <w:rsid w:val="00BB41A7"/>
    <w:rsid w:val="00BB521F"/>
    <w:rsid w:val="00BC0D75"/>
    <w:rsid w:val="00BC11E2"/>
    <w:rsid w:val="00BC24C9"/>
    <w:rsid w:val="00BC4A6F"/>
    <w:rsid w:val="00BC54C4"/>
    <w:rsid w:val="00BC6BFF"/>
    <w:rsid w:val="00BC7143"/>
    <w:rsid w:val="00BC7211"/>
    <w:rsid w:val="00BC75BA"/>
    <w:rsid w:val="00BD0277"/>
    <w:rsid w:val="00BD0783"/>
    <w:rsid w:val="00BD1D82"/>
    <w:rsid w:val="00BD1E9A"/>
    <w:rsid w:val="00BD25D5"/>
    <w:rsid w:val="00BD6674"/>
    <w:rsid w:val="00BD68E2"/>
    <w:rsid w:val="00BD6E2E"/>
    <w:rsid w:val="00BD776C"/>
    <w:rsid w:val="00BE0D58"/>
    <w:rsid w:val="00BE2130"/>
    <w:rsid w:val="00BE3270"/>
    <w:rsid w:val="00BE52F5"/>
    <w:rsid w:val="00BE6148"/>
    <w:rsid w:val="00BE6E1C"/>
    <w:rsid w:val="00BE7F08"/>
    <w:rsid w:val="00BF24C7"/>
    <w:rsid w:val="00BF3641"/>
    <w:rsid w:val="00BF4170"/>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6AA"/>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4921"/>
    <w:rsid w:val="00C45C3E"/>
    <w:rsid w:val="00C473D3"/>
    <w:rsid w:val="00C479FA"/>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4A2"/>
    <w:rsid w:val="00C8506E"/>
    <w:rsid w:val="00C854D6"/>
    <w:rsid w:val="00C854FD"/>
    <w:rsid w:val="00C86BAF"/>
    <w:rsid w:val="00C90764"/>
    <w:rsid w:val="00C90918"/>
    <w:rsid w:val="00C9217C"/>
    <w:rsid w:val="00C929B8"/>
    <w:rsid w:val="00C92C72"/>
    <w:rsid w:val="00C9439D"/>
    <w:rsid w:val="00C949BB"/>
    <w:rsid w:val="00C94EF6"/>
    <w:rsid w:val="00C94EF9"/>
    <w:rsid w:val="00C9539A"/>
    <w:rsid w:val="00C96207"/>
    <w:rsid w:val="00C9700F"/>
    <w:rsid w:val="00C97467"/>
    <w:rsid w:val="00CA058A"/>
    <w:rsid w:val="00CA19AB"/>
    <w:rsid w:val="00CA4A7D"/>
    <w:rsid w:val="00CA57FC"/>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3D5"/>
    <w:rsid w:val="00CC3E35"/>
    <w:rsid w:val="00CC4916"/>
    <w:rsid w:val="00CC4A88"/>
    <w:rsid w:val="00CC634D"/>
    <w:rsid w:val="00CC64CA"/>
    <w:rsid w:val="00CC6D10"/>
    <w:rsid w:val="00CD10CA"/>
    <w:rsid w:val="00CD29AE"/>
    <w:rsid w:val="00CD2AAA"/>
    <w:rsid w:val="00CD2F24"/>
    <w:rsid w:val="00CD3C09"/>
    <w:rsid w:val="00CD4F43"/>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535"/>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603"/>
    <w:rsid w:val="00D27A19"/>
    <w:rsid w:val="00D27F18"/>
    <w:rsid w:val="00D302EF"/>
    <w:rsid w:val="00D30E61"/>
    <w:rsid w:val="00D31AC9"/>
    <w:rsid w:val="00D32221"/>
    <w:rsid w:val="00D32275"/>
    <w:rsid w:val="00D3273E"/>
    <w:rsid w:val="00D32E6F"/>
    <w:rsid w:val="00D34B7C"/>
    <w:rsid w:val="00D359C1"/>
    <w:rsid w:val="00D36BB1"/>
    <w:rsid w:val="00D41410"/>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974F1"/>
    <w:rsid w:val="00DA0190"/>
    <w:rsid w:val="00DA0728"/>
    <w:rsid w:val="00DA2B8A"/>
    <w:rsid w:val="00DA4B5E"/>
    <w:rsid w:val="00DA53D1"/>
    <w:rsid w:val="00DA56C5"/>
    <w:rsid w:val="00DA61A8"/>
    <w:rsid w:val="00DA7DCB"/>
    <w:rsid w:val="00DB0AA5"/>
    <w:rsid w:val="00DB18BE"/>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25CE"/>
    <w:rsid w:val="00DE2A1F"/>
    <w:rsid w:val="00DE3125"/>
    <w:rsid w:val="00DE37AB"/>
    <w:rsid w:val="00DE4BC2"/>
    <w:rsid w:val="00DE7F84"/>
    <w:rsid w:val="00DE7FE0"/>
    <w:rsid w:val="00DF1929"/>
    <w:rsid w:val="00DF1D3B"/>
    <w:rsid w:val="00DF4374"/>
    <w:rsid w:val="00DF78EF"/>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6AA"/>
    <w:rsid w:val="00E43D3A"/>
    <w:rsid w:val="00E43DF0"/>
    <w:rsid w:val="00E44D80"/>
    <w:rsid w:val="00E45B50"/>
    <w:rsid w:val="00E46CE9"/>
    <w:rsid w:val="00E47704"/>
    <w:rsid w:val="00E50365"/>
    <w:rsid w:val="00E50793"/>
    <w:rsid w:val="00E51BD5"/>
    <w:rsid w:val="00E5368A"/>
    <w:rsid w:val="00E53AA8"/>
    <w:rsid w:val="00E5778B"/>
    <w:rsid w:val="00E5789C"/>
    <w:rsid w:val="00E60D79"/>
    <w:rsid w:val="00E61E62"/>
    <w:rsid w:val="00E62042"/>
    <w:rsid w:val="00E625CA"/>
    <w:rsid w:val="00E62803"/>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73B"/>
    <w:rsid w:val="00E92F14"/>
    <w:rsid w:val="00E932FA"/>
    <w:rsid w:val="00E94EA7"/>
    <w:rsid w:val="00E96646"/>
    <w:rsid w:val="00E971A6"/>
    <w:rsid w:val="00EA0F7C"/>
    <w:rsid w:val="00EA1F8E"/>
    <w:rsid w:val="00EA203E"/>
    <w:rsid w:val="00EA273E"/>
    <w:rsid w:val="00EA2A9A"/>
    <w:rsid w:val="00EA327D"/>
    <w:rsid w:val="00EA3B0B"/>
    <w:rsid w:val="00EA3BED"/>
    <w:rsid w:val="00EA4DFE"/>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588"/>
    <w:rsid w:val="00F74B77"/>
    <w:rsid w:val="00F7669F"/>
    <w:rsid w:val="00F76B43"/>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3FA"/>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0C8"/>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link w:val="Nagwek"/>
    <w:rsid w:val="006E6DC2"/>
  </w:style>
  <w:style w:type="character" w:styleId="Odwoanieprzypisudolnego">
    <w:name w:val="footnote reference"/>
    <w:uiPriority w:val="99"/>
    <w:rsid w:val="0011072A"/>
    <w:rPr>
      <w:sz w:val="20"/>
      <w:vertAlign w:val="superscript"/>
    </w:rPr>
  </w:style>
  <w:style w:type="paragraph" w:customStyle="1" w:styleId="Tiret0">
    <w:name w:val="Tiret 0"/>
    <w:basedOn w:val="Normalny"/>
    <w:rsid w:val="0011072A"/>
    <w:pPr>
      <w:numPr>
        <w:numId w:val="48"/>
      </w:numPr>
      <w:spacing w:before="120" w:after="120"/>
      <w:jc w:val="both"/>
    </w:pPr>
    <w:rPr>
      <w:rFonts w:eastAsia="Calibri"/>
      <w:sz w:val="24"/>
      <w:szCs w:val="22"/>
      <w:lang w:eastAsia="en-GB"/>
    </w:rPr>
  </w:style>
  <w:style w:type="paragraph" w:customStyle="1" w:styleId="Tiret1">
    <w:name w:val="Tiret 1"/>
    <w:basedOn w:val="Normalny"/>
    <w:rsid w:val="0011072A"/>
    <w:pPr>
      <w:numPr>
        <w:numId w:val="49"/>
      </w:numPr>
      <w:spacing w:before="120" w:after="120"/>
      <w:jc w:val="both"/>
    </w:pPr>
    <w:rPr>
      <w:rFonts w:eastAsia="Calibri"/>
      <w:sz w:val="24"/>
      <w:szCs w:val="22"/>
      <w:lang w:eastAsia="en-GB"/>
    </w:rPr>
  </w:style>
  <w:style w:type="paragraph" w:customStyle="1" w:styleId="NumPar1">
    <w:name w:val="NumPar 1"/>
    <w:basedOn w:val="Normalny"/>
    <w:next w:val="Normalny"/>
    <w:rsid w:val="0011072A"/>
    <w:pPr>
      <w:numPr>
        <w:numId w:val="52"/>
      </w:numPr>
      <w:spacing w:before="120" w:after="120"/>
      <w:jc w:val="both"/>
    </w:pPr>
    <w:rPr>
      <w:rFonts w:eastAsia="Calibri"/>
      <w:sz w:val="24"/>
      <w:szCs w:val="22"/>
      <w:lang w:eastAsia="en-GB"/>
    </w:rPr>
  </w:style>
  <w:style w:type="paragraph" w:customStyle="1" w:styleId="NumPar2">
    <w:name w:val="NumPar 2"/>
    <w:basedOn w:val="Normalny"/>
    <w:next w:val="Normalny"/>
    <w:rsid w:val="0011072A"/>
    <w:pPr>
      <w:numPr>
        <w:ilvl w:val="1"/>
        <w:numId w:val="52"/>
      </w:numPr>
      <w:spacing w:before="120" w:after="120"/>
      <w:jc w:val="both"/>
    </w:pPr>
    <w:rPr>
      <w:rFonts w:eastAsia="Calibri"/>
      <w:sz w:val="24"/>
      <w:szCs w:val="22"/>
      <w:lang w:eastAsia="en-GB"/>
    </w:rPr>
  </w:style>
  <w:style w:type="paragraph" w:customStyle="1" w:styleId="NumPar3">
    <w:name w:val="NumPar 3"/>
    <w:basedOn w:val="Normalny"/>
    <w:next w:val="Normalny"/>
    <w:rsid w:val="0011072A"/>
    <w:pPr>
      <w:numPr>
        <w:ilvl w:val="2"/>
        <w:numId w:val="52"/>
      </w:numPr>
      <w:spacing w:before="120" w:after="120"/>
      <w:jc w:val="both"/>
    </w:pPr>
    <w:rPr>
      <w:rFonts w:eastAsia="Calibri"/>
      <w:sz w:val="24"/>
      <w:szCs w:val="22"/>
      <w:lang w:eastAsia="en-GB"/>
    </w:rPr>
  </w:style>
  <w:style w:type="paragraph" w:customStyle="1" w:styleId="NumPar4">
    <w:name w:val="NumPar 4"/>
    <w:basedOn w:val="Normalny"/>
    <w:next w:val="Normalny"/>
    <w:rsid w:val="0011072A"/>
    <w:pPr>
      <w:numPr>
        <w:ilvl w:val="3"/>
        <w:numId w:val="52"/>
      </w:numPr>
      <w:spacing w:before="120" w:after="120"/>
      <w:jc w:val="both"/>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link w:val="Nagwek"/>
    <w:rsid w:val="006E6DC2"/>
  </w:style>
  <w:style w:type="character" w:styleId="Odwoanieprzypisudolnego">
    <w:name w:val="footnote reference"/>
    <w:uiPriority w:val="99"/>
    <w:rsid w:val="0011072A"/>
    <w:rPr>
      <w:sz w:val="20"/>
      <w:vertAlign w:val="superscript"/>
    </w:rPr>
  </w:style>
  <w:style w:type="paragraph" w:customStyle="1" w:styleId="Tiret0">
    <w:name w:val="Tiret 0"/>
    <w:basedOn w:val="Normalny"/>
    <w:rsid w:val="0011072A"/>
    <w:pPr>
      <w:numPr>
        <w:numId w:val="48"/>
      </w:numPr>
      <w:spacing w:before="120" w:after="120"/>
      <w:jc w:val="both"/>
    </w:pPr>
    <w:rPr>
      <w:rFonts w:eastAsia="Calibri"/>
      <w:sz w:val="24"/>
      <w:szCs w:val="22"/>
      <w:lang w:eastAsia="en-GB"/>
    </w:rPr>
  </w:style>
  <w:style w:type="paragraph" w:customStyle="1" w:styleId="Tiret1">
    <w:name w:val="Tiret 1"/>
    <w:basedOn w:val="Normalny"/>
    <w:rsid w:val="0011072A"/>
    <w:pPr>
      <w:numPr>
        <w:numId w:val="49"/>
      </w:numPr>
      <w:spacing w:before="120" w:after="120"/>
      <w:jc w:val="both"/>
    </w:pPr>
    <w:rPr>
      <w:rFonts w:eastAsia="Calibri"/>
      <w:sz w:val="24"/>
      <w:szCs w:val="22"/>
      <w:lang w:eastAsia="en-GB"/>
    </w:rPr>
  </w:style>
  <w:style w:type="paragraph" w:customStyle="1" w:styleId="NumPar1">
    <w:name w:val="NumPar 1"/>
    <w:basedOn w:val="Normalny"/>
    <w:next w:val="Normalny"/>
    <w:rsid w:val="0011072A"/>
    <w:pPr>
      <w:numPr>
        <w:numId w:val="52"/>
      </w:numPr>
      <w:spacing w:before="120" w:after="120"/>
      <w:jc w:val="both"/>
    </w:pPr>
    <w:rPr>
      <w:rFonts w:eastAsia="Calibri"/>
      <w:sz w:val="24"/>
      <w:szCs w:val="22"/>
      <w:lang w:eastAsia="en-GB"/>
    </w:rPr>
  </w:style>
  <w:style w:type="paragraph" w:customStyle="1" w:styleId="NumPar2">
    <w:name w:val="NumPar 2"/>
    <w:basedOn w:val="Normalny"/>
    <w:next w:val="Normalny"/>
    <w:rsid w:val="0011072A"/>
    <w:pPr>
      <w:numPr>
        <w:ilvl w:val="1"/>
        <w:numId w:val="52"/>
      </w:numPr>
      <w:spacing w:before="120" w:after="120"/>
      <w:jc w:val="both"/>
    </w:pPr>
    <w:rPr>
      <w:rFonts w:eastAsia="Calibri"/>
      <w:sz w:val="24"/>
      <w:szCs w:val="22"/>
      <w:lang w:eastAsia="en-GB"/>
    </w:rPr>
  </w:style>
  <w:style w:type="paragraph" w:customStyle="1" w:styleId="NumPar3">
    <w:name w:val="NumPar 3"/>
    <w:basedOn w:val="Normalny"/>
    <w:next w:val="Normalny"/>
    <w:rsid w:val="0011072A"/>
    <w:pPr>
      <w:numPr>
        <w:ilvl w:val="2"/>
        <w:numId w:val="52"/>
      </w:numPr>
      <w:spacing w:before="120" w:after="120"/>
      <w:jc w:val="both"/>
    </w:pPr>
    <w:rPr>
      <w:rFonts w:eastAsia="Calibri"/>
      <w:sz w:val="24"/>
      <w:szCs w:val="22"/>
      <w:lang w:eastAsia="en-GB"/>
    </w:rPr>
  </w:style>
  <w:style w:type="paragraph" w:customStyle="1" w:styleId="NumPar4">
    <w:name w:val="NumPar 4"/>
    <w:basedOn w:val="Normalny"/>
    <w:next w:val="Normalny"/>
    <w:rsid w:val="0011072A"/>
    <w:pPr>
      <w:numPr>
        <w:ilvl w:val="3"/>
        <w:numId w:val="52"/>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20924775">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j.greczynska@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j.greczynska@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3CD5-3968-4950-BEDA-082F2704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12351</Words>
  <Characters>81534</Characters>
  <Application>Microsoft Office Word</Application>
  <DocSecurity>0</DocSecurity>
  <Lines>679</Lines>
  <Paragraphs>187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93698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13</cp:revision>
  <cp:lastPrinted>2017-03-14T12:18:00Z</cp:lastPrinted>
  <dcterms:created xsi:type="dcterms:W3CDTF">2017-03-01T10:32:00Z</dcterms:created>
  <dcterms:modified xsi:type="dcterms:W3CDTF">2017-03-14T12:18:00Z</dcterms:modified>
</cp:coreProperties>
</file>