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202C63" w:rsidRDefault="00861BD4" w:rsidP="00861BD4">
      <w:pPr>
        <w:pStyle w:val="Tekstpodstawowy"/>
      </w:pPr>
    </w:p>
    <w:p w14:paraId="6B1B2AC5" w14:textId="77777777" w:rsidR="00861BD4" w:rsidRPr="00202C63" w:rsidRDefault="00861BD4" w:rsidP="00861BD4">
      <w:pPr>
        <w:pStyle w:val="pkt"/>
        <w:spacing w:before="0" w:after="0" w:line="240" w:lineRule="auto"/>
        <w:ind w:left="0" w:firstLine="0"/>
        <w:rPr>
          <w:rFonts w:ascii="Arial" w:hAnsi="Arial" w:cs="Arial"/>
          <w:b/>
          <w:iCs/>
          <w:sz w:val="24"/>
          <w:szCs w:val="24"/>
        </w:rPr>
      </w:pPr>
      <w:r w:rsidRPr="00202C63">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202C63"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202C63" w:rsidRDefault="00861BD4" w:rsidP="00861BD4">
      <w:pPr>
        <w:jc w:val="both"/>
        <w:rPr>
          <w:rFonts w:ascii="Arial" w:hAnsi="Arial" w:cs="Arial"/>
          <w:sz w:val="22"/>
          <w:szCs w:val="22"/>
        </w:rPr>
      </w:pPr>
      <w:r w:rsidRPr="00202C63">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202C63">
        <w:rPr>
          <w:rFonts w:ascii="Arial" w:hAnsi="Arial" w:cs="Arial"/>
          <w:i/>
          <w:sz w:val="22"/>
          <w:szCs w:val="22"/>
        </w:rPr>
        <w:t>(Dz. U. z 2015r., poz. 2164</w:t>
      </w:r>
      <w:r w:rsidR="00162B23" w:rsidRPr="00202C63">
        <w:rPr>
          <w:rFonts w:ascii="Arial" w:hAnsi="Arial" w:cs="Arial"/>
          <w:i/>
          <w:sz w:val="22"/>
          <w:szCs w:val="22"/>
        </w:rPr>
        <w:t xml:space="preserve"> z </w:t>
      </w:r>
      <w:proofErr w:type="spellStart"/>
      <w:r w:rsidR="00162B23" w:rsidRPr="00202C63">
        <w:rPr>
          <w:rFonts w:ascii="Arial" w:hAnsi="Arial" w:cs="Arial"/>
          <w:i/>
          <w:sz w:val="22"/>
          <w:szCs w:val="22"/>
        </w:rPr>
        <w:t>późn</w:t>
      </w:r>
      <w:proofErr w:type="spellEnd"/>
      <w:r w:rsidR="00162B23" w:rsidRPr="00202C63">
        <w:rPr>
          <w:rFonts w:ascii="Arial" w:hAnsi="Arial" w:cs="Arial"/>
          <w:i/>
          <w:sz w:val="22"/>
          <w:szCs w:val="22"/>
        </w:rPr>
        <w:t>. zm.</w:t>
      </w:r>
      <w:r w:rsidRPr="00202C63">
        <w:rPr>
          <w:rFonts w:ascii="Arial" w:hAnsi="Arial" w:cs="Arial"/>
          <w:i/>
          <w:sz w:val="22"/>
          <w:szCs w:val="22"/>
        </w:rPr>
        <w:t>)</w:t>
      </w:r>
      <w:r w:rsidRPr="00202C63">
        <w:rPr>
          <w:rFonts w:ascii="Arial" w:hAnsi="Arial" w:cs="Arial"/>
          <w:sz w:val="22"/>
          <w:szCs w:val="22"/>
        </w:rPr>
        <w:t>.</w:t>
      </w:r>
    </w:p>
    <w:p w14:paraId="62300FF7" w14:textId="77777777" w:rsidR="00861BD4" w:rsidRPr="00202C63"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202C63"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202C63"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202C63" w:rsidRDefault="00861BD4" w:rsidP="00861BD4">
      <w:pPr>
        <w:pStyle w:val="pkt"/>
        <w:spacing w:before="0" w:after="0" w:line="240" w:lineRule="auto"/>
        <w:ind w:left="0" w:firstLine="0"/>
        <w:jc w:val="center"/>
        <w:rPr>
          <w:rFonts w:ascii="Arial" w:hAnsi="Arial" w:cs="Arial"/>
          <w:b/>
          <w:sz w:val="28"/>
          <w:szCs w:val="28"/>
        </w:rPr>
      </w:pPr>
      <w:r w:rsidRPr="00202C63">
        <w:rPr>
          <w:rFonts w:ascii="Arial" w:hAnsi="Arial" w:cs="Arial"/>
          <w:b/>
          <w:sz w:val="28"/>
          <w:szCs w:val="28"/>
        </w:rPr>
        <w:t>SPECYFIKACJA ISTOTNYCH WARUNKÓW ZAMÓWIENIA (SIWZ)</w:t>
      </w:r>
    </w:p>
    <w:p w14:paraId="569C98CF" w14:textId="77777777" w:rsidR="00861BD4" w:rsidRPr="00202C63" w:rsidRDefault="00861BD4" w:rsidP="00861BD4">
      <w:pPr>
        <w:pStyle w:val="pkt"/>
        <w:spacing w:before="0" w:after="0" w:line="240" w:lineRule="auto"/>
        <w:ind w:left="0" w:firstLine="0"/>
        <w:jc w:val="center"/>
        <w:rPr>
          <w:rFonts w:ascii="Times New Roman" w:hAnsi="Times New Roman"/>
          <w:b/>
          <w:sz w:val="24"/>
          <w:szCs w:val="24"/>
        </w:rPr>
      </w:pPr>
    </w:p>
    <w:p w14:paraId="509F3203" w14:textId="5D3DD8D5" w:rsidR="00861BD4" w:rsidRPr="00202C63" w:rsidRDefault="00861BD4" w:rsidP="00861BD4">
      <w:pPr>
        <w:pStyle w:val="pkt"/>
        <w:spacing w:before="0" w:after="0" w:line="240" w:lineRule="auto"/>
        <w:ind w:left="0" w:firstLine="0"/>
        <w:jc w:val="center"/>
        <w:rPr>
          <w:rFonts w:ascii="Arial" w:hAnsi="Arial" w:cs="Arial"/>
          <w:b/>
          <w:sz w:val="28"/>
          <w:szCs w:val="28"/>
        </w:rPr>
      </w:pPr>
      <w:r w:rsidRPr="00202C63">
        <w:rPr>
          <w:rFonts w:ascii="Arial" w:hAnsi="Arial" w:cs="Arial"/>
          <w:b/>
          <w:sz w:val="28"/>
          <w:szCs w:val="28"/>
        </w:rPr>
        <w:t>„</w:t>
      </w:r>
      <w:r w:rsidR="003205F6" w:rsidRPr="00202C63">
        <w:rPr>
          <w:rFonts w:ascii="Arial" w:hAnsi="Arial" w:cs="Arial"/>
          <w:b/>
          <w:sz w:val="28"/>
          <w:szCs w:val="28"/>
        </w:rPr>
        <w:t xml:space="preserve">Budowa miejsc parkingowych przy ul. Lwowskiej w </w:t>
      </w:r>
      <w:r w:rsidR="00BE7FF4" w:rsidRPr="00202C63">
        <w:rPr>
          <w:rFonts w:ascii="Arial" w:hAnsi="Arial" w:cs="Arial"/>
          <w:b/>
          <w:sz w:val="28"/>
          <w:szCs w:val="28"/>
        </w:rPr>
        <w:t>Kołobrzegu</w:t>
      </w:r>
      <w:r w:rsidRPr="00202C63">
        <w:rPr>
          <w:rFonts w:ascii="Arial" w:hAnsi="Arial" w:cs="Arial"/>
          <w:b/>
          <w:sz w:val="28"/>
          <w:szCs w:val="28"/>
        </w:rPr>
        <w:t>”</w:t>
      </w:r>
    </w:p>
    <w:p w14:paraId="064E7DC0" w14:textId="77777777" w:rsidR="00861BD4" w:rsidRPr="00202C63"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202C63"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202C63"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202C63" w:rsidRDefault="00D56D65" w:rsidP="00D56D65">
      <w:pPr>
        <w:pStyle w:val="pkt"/>
        <w:numPr>
          <w:ilvl w:val="0"/>
          <w:numId w:val="44"/>
        </w:numPr>
        <w:spacing w:before="0" w:after="0" w:line="240" w:lineRule="auto"/>
        <w:ind w:left="567" w:hanging="567"/>
        <w:rPr>
          <w:rFonts w:ascii="Arial" w:hAnsi="Arial" w:cs="Arial"/>
          <w:b/>
          <w:iCs/>
          <w:sz w:val="24"/>
          <w:szCs w:val="24"/>
        </w:rPr>
      </w:pPr>
      <w:r w:rsidRPr="00202C63">
        <w:rPr>
          <w:rFonts w:ascii="Arial" w:hAnsi="Arial" w:cs="Arial"/>
          <w:sz w:val="24"/>
          <w:szCs w:val="24"/>
        </w:rPr>
        <w:t xml:space="preserve"> </w:t>
      </w:r>
    </w:p>
    <w:p w14:paraId="5F9A08A1" w14:textId="77777777" w:rsidR="00E41A92" w:rsidRPr="00202C63"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202C63" w:rsidRDefault="00B65455" w:rsidP="001E3A0E">
      <w:pPr>
        <w:pStyle w:val="pkt"/>
        <w:spacing w:before="0" w:after="0" w:line="240" w:lineRule="auto"/>
        <w:ind w:left="0" w:firstLine="0"/>
        <w:rPr>
          <w:rFonts w:ascii="Arial" w:hAnsi="Arial" w:cs="Arial"/>
          <w:b/>
          <w:iCs/>
          <w:sz w:val="24"/>
          <w:szCs w:val="24"/>
        </w:rPr>
      </w:pPr>
      <w:r w:rsidRPr="00202C63">
        <w:rPr>
          <w:rFonts w:ascii="Arial" w:hAnsi="Arial" w:cs="Arial"/>
          <w:b/>
          <w:sz w:val="24"/>
          <w:szCs w:val="24"/>
        </w:rPr>
        <w:t>Nazwa Zamawiającego:</w:t>
      </w:r>
      <w:r w:rsidRPr="00202C63">
        <w:rPr>
          <w:rFonts w:ascii="Arial" w:hAnsi="Arial" w:cs="Arial"/>
          <w:b/>
          <w:sz w:val="24"/>
          <w:szCs w:val="24"/>
        </w:rPr>
        <w:tab/>
      </w:r>
      <w:r w:rsidRPr="00202C63">
        <w:rPr>
          <w:rFonts w:ascii="Arial" w:hAnsi="Arial" w:cs="Arial"/>
          <w:b/>
          <w:sz w:val="24"/>
          <w:szCs w:val="24"/>
        </w:rPr>
        <w:tab/>
        <w:t>Gmina Miasto Kołobrzeg</w:t>
      </w:r>
    </w:p>
    <w:p w14:paraId="3C24538B" w14:textId="77777777" w:rsidR="00D56D65" w:rsidRPr="00202C63" w:rsidRDefault="00D56D65" w:rsidP="00D56D65">
      <w:pPr>
        <w:pStyle w:val="pkt"/>
        <w:spacing w:before="120" w:after="0" w:line="240" w:lineRule="auto"/>
        <w:ind w:left="0" w:firstLine="0"/>
        <w:rPr>
          <w:rFonts w:ascii="Arial" w:hAnsi="Arial" w:cs="Arial"/>
          <w:b/>
          <w:sz w:val="24"/>
          <w:szCs w:val="24"/>
        </w:rPr>
      </w:pPr>
      <w:r w:rsidRPr="00202C63">
        <w:rPr>
          <w:rFonts w:ascii="Arial" w:hAnsi="Arial" w:cs="Arial"/>
          <w:b/>
          <w:iCs/>
          <w:sz w:val="24"/>
          <w:szCs w:val="24"/>
        </w:rPr>
        <w:t>Adres:</w:t>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t>ul. Ratuszowa 13, 78-100 Kołobrzeg</w:t>
      </w:r>
    </w:p>
    <w:p w14:paraId="58A5D8EE" w14:textId="77777777" w:rsidR="00D56D65" w:rsidRPr="00202C63" w:rsidRDefault="00D56D65" w:rsidP="00D56D65">
      <w:pPr>
        <w:pStyle w:val="pkt"/>
        <w:spacing w:before="0" w:after="0" w:line="240" w:lineRule="auto"/>
        <w:ind w:left="0" w:firstLine="0"/>
        <w:rPr>
          <w:rFonts w:ascii="Arial" w:hAnsi="Arial" w:cs="Arial"/>
          <w:b/>
          <w:sz w:val="24"/>
          <w:szCs w:val="24"/>
        </w:rPr>
      </w:pPr>
      <w:r w:rsidRPr="00202C63">
        <w:rPr>
          <w:rFonts w:ascii="Arial" w:hAnsi="Arial" w:cs="Arial"/>
          <w:b/>
          <w:sz w:val="24"/>
          <w:szCs w:val="24"/>
        </w:rPr>
        <w:t>Telefon:</w:t>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t>94 35 51 510</w:t>
      </w:r>
    </w:p>
    <w:p w14:paraId="6D800FB4" w14:textId="77777777" w:rsidR="00D56D65" w:rsidRPr="00202C63" w:rsidRDefault="00D56D65" w:rsidP="00D56D65">
      <w:pPr>
        <w:pStyle w:val="pkt"/>
        <w:spacing w:before="0" w:after="0" w:line="240" w:lineRule="auto"/>
        <w:ind w:left="0" w:firstLine="0"/>
        <w:rPr>
          <w:rFonts w:ascii="Arial" w:hAnsi="Arial" w:cs="Arial"/>
          <w:b/>
          <w:sz w:val="24"/>
          <w:szCs w:val="24"/>
        </w:rPr>
      </w:pPr>
      <w:r w:rsidRPr="00202C63">
        <w:rPr>
          <w:rFonts w:ascii="Arial" w:hAnsi="Arial" w:cs="Arial"/>
          <w:b/>
          <w:sz w:val="24"/>
          <w:szCs w:val="24"/>
        </w:rPr>
        <w:t>Fax.:</w:t>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r>
      <w:r w:rsidRPr="00202C63">
        <w:rPr>
          <w:rFonts w:ascii="Arial" w:hAnsi="Arial" w:cs="Arial"/>
          <w:b/>
          <w:sz w:val="24"/>
          <w:szCs w:val="24"/>
        </w:rPr>
        <w:tab/>
        <w:t>94 35 23 769</w:t>
      </w:r>
    </w:p>
    <w:p w14:paraId="64E76626" w14:textId="77777777" w:rsidR="00D56D65" w:rsidRPr="00202C63" w:rsidRDefault="00D56D65" w:rsidP="00D56D65">
      <w:pPr>
        <w:pStyle w:val="pkt"/>
        <w:spacing w:before="120" w:after="0" w:line="240" w:lineRule="auto"/>
        <w:ind w:left="0" w:firstLine="0"/>
        <w:rPr>
          <w:rFonts w:ascii="Arial" w:hAnsi="Arial" w:cs="Arial"/>
          <w:b/>
          <w:sz w:val="24"/>
          <w:szCs w:val="24"/>
        </w:rPr>
      </w:pPr>
      <w:r w:rsidRPr="00202C63">
        <w:rPr>
          <w:rFonts w:ascii="Arial" w:hAnsi="Arial" w:cs="Arial"/>
          <w:b/>
          <w:iCs/>
          <w:sz w:val="24"/>
          <w:szCs w:val="24"/>
        </w:rPr>
        <w:t>REGON:</w:t>
      </w:r>
      <w:r w:rsidRPr="00202C63">
        <w:rPr>
          <w:rFonts w:ascii="Arial" w:hAnsi="Arial" w:cs="Arial"/>
          <w:b/>
          <w:iCs/>
          <w:sz w:val="24"/>
          <w:szCs w:val="24"/>
        </w:rPr>
        <w:tab/>
      </w:r>
      <w:r w:rsidRPr="00202C63">
        <w:rPr>
          <w:rFonts w:ascii="Arial" w:hAnsi="Arial" w:cs="Arial"/>
          <w:b/>
          <w:iCs/>
          <w:sz w:val="24"/>
          <w:szCs w:val="24"/>
        </w:rPr>
        <w:tab/>
      </w:r>
      <w:r w:rsidRPr="00202C63">
        <w:rPr>
          <w:rFonts w:ascii="Arial" w:hAnsi="Arial" w:cs="Arial"/>
          <w:b/>
          <w:iCs/>
          <w:sz w:val="24"/>
          <w:szCs w:val="24"/>
        </w:rPr>
        <w:tab/>
      </w:r>
      <w:r w:rsidRPr="00202C63">
        <w:rPr>
          <w:rFonts w:ascii="Arial" w:hAnsi="Arial" w:cs="Arial"/>
          <w:b/>
          <w:iCs/>
          <w:sz w:val="24"/>
          <w:szCs w:val="24"/>
        </w:rPr>
        <w:tab/>
      </w:r>
      <w:r w:rsidRPr="00202C63">
        <w:rPr>
          <w:rFonts w:ascii="Arial" w:hAnsi="Arial" w:cs="Arial"/>
          <w:b/>
          <w:sz w:val="24"/>
          <w:szCs w:val="24"/>
        </w:rPr>
        <w:t>330920736</w:t>
      </w:r>
    </w:p>
    <w:p w14:paraId="1C46A017" w14:textId="77777777" w:rsidR="00D56D65" w:rsidRPr="00202C63" w:rsidRDefault="00D56D65" w:rsidP="00D56D65">
      <w:pPr>
        <w:pStyle w:val="pkt"/>
        <w:spacing w:before="0" w:after="0" w:line="240" w:lineRule="auto"/>
        <w:ind w:left="0" w:firstLine="0"/>
        <w:rPr>
          <w:rFonts w:ascii="Arial" w:hAnsi="Arial" w:cs="Arial"/>
          <w:b/>
          <w:sz w:val="24"/>
          <w:szCs w:val="24"/>
        </w:rPr>
      </w:pPr>
      <w:r w:rsidRPr="00202C63">
        <w:rPr>
          <w:rFonts w:ascii="Arial" w:hAnsi="Arial" w:cs="Arial"/>
          <w:b/>
          <w:sz w:val="24"/>
          <w:szCs w:val="24"/>
        </w:rPr>
        <w:t>NIP: </w:t>
      </w:r>
      <w:r w:rsidRPr="00202C63">
        <w:rPr>
          <w:b/>
        </w:rPr>
        <w:tab/>
      </w:r>
      <w:r w:rsidRPr="00202C63">
        <w:tab/>
      </w:r>
      <w:r w:rsidRPr="00202C63">
        <w:tab/>
      </w:r>
      <w:r w:rsidRPr="00202C63">
        <w:tab/>
      </w:r>
      <w:r w:rsidRPr="00202C63">
        <w:tab/>
      </w:r>
      <w:r w:rsidRPr="00202C63">
        <w:rPr>
          <w:rFonts w:ascii="Arial" w:hAnsi="Arial" w:cs="Arial"/>
          <w:b/>
          <w:sz w:val="24"/>
          <w:szCs w:val="24"/>
        </w:rPr>
        <w:t>671–16–98–541</w:t>
      </w:r>
    </w:p>
    <w:p w14:paraId="334A0432" w14:textId="77777777" w:rsidR="00E41A92" w:rsidRPr="00202C63"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202C63" w:rsidRDefault="00D56D65" w:rsidP="00D56D65">
      <w:pPr>
        <w:pStyle w:val="pkt"/>
        <w:spacing w:after="0" w:line="276" w:lineRule="auto"/>
        <w:ind w:left="0" w:firstLine="0"/>
        <w:rPr>
          <w:rFonts w:ascii="Arial" w:hAnsi="Arial" w:cs="Arial"/>
          <w:b/>
          <w:sz w:val="24"/>
          <w:szCs w:val="24"/>
        </w:rPr>
      </w:pPr>
      <w:r w:rsidRPr="00202C63">
        <w:rPr>
          <w:rFonts w:ascii="Arial" w:hAnsi="Arial" w:cs="Arial"/>
          <w:b/>
          <w:sz w:val="24"/>
          <w:szCs w:val="24"/>
        </w:rPr>
        <w:t xml:space="preserve">Adres poczty elektronicznej: </w:t>
      </w:r>
      <w:hyperlink r:id="rId9" w:history="1">
        <w:r w:rsidRPr="00202C63">
          <w:rPr>
            <w:rStyle w:val="Hipercze"/>
            <w:rFonts w:ascii="Arial" w:hAnsi="Arial" w:cs="Arial"/>
            <w:b/>
            <w:color w:val="auto"/>
            <w:sz w:val="24"/>
            <w:szCs w:val="24"/>
          </w:rPr>
          <w:t>przetargi@um.kolobrzeg.pl</w:t>
        </w:r>
      </w:hyperlink>
      <w:r w:rsidRPr="00202C63">
        <w:rPr>
          <w:rFonts w:ascii="Arial" w:hAnsi="Arial" w:cs="Arial"/>
          <w:b/>
          <w:sz w:val="24"/>
          <w:szCs w:val="24"/>
        </w:rPr>
        <w:t xml:space="preserve"> </w:t>
      </w:r>
    </w:p>
    <w:p w14:paraId="0F749306" w14:textId="77777777" w:rsidR="00D56D65" w:rsidRPr="00202C63" w:rsidRDefault="00D56D65" w:rsidP="00D56D65">
      <w:pPr>
        <w:pStyle w:val="pkt"/>
        <w:spacing w:before="0" w:after="0" w:line="240" w:lineRule="auto"/>
        <w:ind w:left="0" w:firstLine="0"/>
        <w:rPr>
          <w:rFonts w:ascii="Arial" w:hAnsi="Arial" w:cs="Arial"/>
          <w:b/>
          <w:sz w:val="24"/>
          <w:szCs w:val="24"/>
        </w:rPr>
      </w:pPr>
      <w:r w:rsidRPr="00202C63">
        <w:rPr>
          <w:rFonts w:ascii="Arial" w:hAnsi="Arial" w:cs="Arial"/>
          <w:b/>
          <w:sz w:val="24"/>
          <w:szCs w:val="24"/>
        </w:rPr>
        <w:t xml:space="preserve">Adres strony internetowej zamawiającego: </w:t>
      </w:r>
      <w:hyperlink r:id="rId10" w:history="1">
        <w:r w:rsidRPr="00202C63">
          <w:rPr>
            <w:rStyle w:val="Hipercze"/>
            <w:rFonts w:ascii="Arial" w:hAnsi="Arial" w:cs="Arial"/>
            <w:b/>
            <w:color w:val="auto"/>
            <w:sz w:val="24"/>
            <w:szCs w:val="24"/>
          </w:rPr>
          <w:t>www.kolobrzeg.pl</w:t>
        </w:r>
      </w:hyperlink>
      <w:r w:rsidRPr="00202C63">
        <w:rPr>
          <w:rFonts w:ascii="Arial" w:hAnsi="Arial" w:cs="Arial"/>
          <w:b/>
          <w:sz w:val="24"/>
          <w:szCs w:val="24"/>
        </w:rPr>
        <w:t xml:space="preserve"> </w:t>
      </w:r>
      <w:r w:rsidRPr="00202C63">
        <w:rPr>
          <w:rFonts w:ascii="Arial" w:hAnsi="Arial" w:cs="Arial"/>
          <w:sz w:val="24"/>
          <w:szCs w:val="24"/>
        </w:rPr>
        <w:t>(BIP- zakładka Gospodarka)</w:t>
      </w:r>
    </w:p>
    <w:p w14:paraId="06391544" w14:textId="77777777" w:rsidR="00D56D65" w:rsidRPr="00202C63" w:rsidRDefault="00D56D65" w:rsidP="00D56D65">
      <w:pPr>
        <w:pStyle w:val="pkt"/>
        <w:spacing w:before="0" w:after="0" w:line="240" w:lineRule="auto"/>
        <w:ind w:left="0" w:firstLine="0"/>
      </w:pPr>
    </w:p>
    <w:p w14:paraId="2E3788B2" w14:textId="28F52505" w:rsidR="00EA0F7C" w:rsidRPr="00202C63" w:rsidRDefault="00EA0F7C" w:rsidP="00680EB8">
      <w:pPr>
        <w:pStyle w:val="pkt"/>
        <w:spacing w:after="0" w:line="276" w:lineRule="auto"/>
        <w:ind w:left="0" w:firstLine="0"/>
        <w:rPr>
          <w:rFonts w:ascii="Arial" w:hAnsi="Arial" w:cs="Arial"/>
          <w:sz w:val="24"/>
          <w:szCs w:val="24"/>
        </w:rPr>
      </w:pPr>
    </w:p>
    <w:p w14:paraId="2383D2C8" w14:textId="77777777" w:rsidR="00861BD4" w:rsidRPr="00202C63"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202C63">
        <w:rPr>
          <w:rFonts w:ascii="Arial" w:hAnsi="Arial" w:cs="Arial"/>
          <w:sz w:val="24"/>
          <w:szCs w:val="24"/>
        </w:rPr>
        <w:br w:type="page"/>
      </w:r>
      <w:r w:rsidRPr="00202C63">
        <w:rPr>
          <w:rStyle w:val="Hipercze"/>
          <w:rFonts w:ascii="Arial" w:hAnsi="Arial" w:cs="Arial"/>
          <w:b/>
          <w:bCs/>
          <w:color w:val="auto"/>
          <w:sz w:val="28"/>
          <w:szCs w:val="28"/>
        </w:rPr>
        <w:lastRenderedPageBreak/>
        <w:t>CZĘŚĆ I</w:t>
      </w:r>
    </w:p>
    <w:p w14:paraId="133A0C64" w14:textId="77777777" w:rsidR="00861BD4" w:rsidRPr="00202C63" w:rsidRDefault="00861BD4" w:rsidP="00861BD4">
      <w:pPr>
        <w:jc w:val="center"/>
        <w:rPr>
          <w:rFonts w:ascii="Arial" w:hAnsi="Arial" w:cs="Arial"/>
          <w:b/>
          <w:sz w:val="22"/>
          <w:szCs w:val="22"/>
        </w:rPr>
      </w:pPr>
    </w:p>
    <w:p w14:paraId="34FA019D" w14:textId="77777777" w:rsidR="00861BD4" w:rsidRPr="00202C63"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202C63">
        <w:rPr>
          <w:rStyle w:val="Hipercze"/>
          <w:rFonts w:ascii="Arial" w:hAnsi="Arial" w:cs="Arial"/>
          <w:b/>
          <w:color w:val="auto"/>
          <w:sz w:val="24"/>
          <w:szCs w:val="24"/>
          <w:u w:val="none"/>
        </w:rPr>
        <w:tab/>
      </w:r>
      <w:r w:rsidRPr="00202C63">
        <w:rPr>
          <w:rStyle w:val="Hipercze"/>
          <w:rFonts w:ascii="Arial" w:hAnsi="Arial" w:cs="Arial"/>
          <w:b/>
          <w:color w:val="auto"/>
          <w:sz w:val="24"/>
          <w:szCs w:val="24"/>
          <w:u w:val="none"/>
        </w:rPr>
        <w:tab/>
        <w:t>INFORMACJA DLA WYKONAWCÓW</w:t>
      </w:r>
      <w:r w:rsidR="007A75C6" w:rsidRPr="00202C63">
        <w:rPr>
          <w:rStyle w:val="Hipercze"/>
          <w:rFonts w:ascii="Arial" w:hAnsi="Arial" w:cs="Arial"/>
          <w:b/>
          <w:color w:val="auto"/>
          <w:sz w:val="24"/>
          <w:szCs w:val="24"/>
          <w:u w:val="none"/>
        </w:rPr>
        <w:t xml:space="preserve"> </w:t>
      </w:r>
      <w:r w:rsidRPr="00202C63">
        <w:rPr>
          <w:rStyle w:val="Hipercze"/>
          <w:rFonts w:ascii="Arial" w:hAnsi="Arial" w:cs="Arial"/>
          <w:b/>
          <w:color w:val="auto"/>
          <w:sz w:val="24"/>
          <w:szCs w:val="24"/>
          <w:u w:val="none"/>
        </w:rPr>
        <w:t>WRAZ Z ZAŁĄCZNIKAMI</w:t>
      </w:r>
    </w:p>
    <w:p w14:paraId="761CC118" w14:textId="77777777" w:rsidR="00861BD4" w:rsidRPr="00202C63" w:rsidRDefault="00861BD4" w:rsidP="009C3BD7">
      <w:pPr>
        <w:pStyle w:val="Nagwek1"/>
        <w:numPr>
          <w:ilvl w:val="0"/>
          <w:numId w:val="20"/>
        </w:numPr>
        <w:tabs>
          <w:tab w:val="left" w:pos="1134"/>
        </w:tabs>
        <w:ind w:left="1134" w:hanging="708"/>
        <w:rPr>
          <w:sz w:val="24"/>
          <w:szCs w:val="24"/>
        </w:rPr>
      </w:pPr>
      <w:bookmarkStart w:id="0" w:name="_Toc412451385"/>
      <w:r w:rsidRPr="00202C63">
        <w:rPr>
          <w:sz w:val="24"/>
          <w:szCs w:val="24"/>
        </w:rPr>
        <w:t>Informacje ogólne</w:t>
      </w:r>
      <w:bookmarkEnd w:id="0"/>
    </w:p>
    <w:p w14:paraId="4828A67C"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Wykonawca winien uważnie zapoznać się z całą SIWZ.</w:t>
      </w:r>
    </w:p>
    <w:p w14:paraId="5A87CB1F"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Wykonawca przedstawi ofertę zgodną z postanowieniami SIWZ.</w:t>
      </w:r>
    </w:p>
    <w:p w14:paraId="26884991"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 xml:space="preserve">Niniejszą SIWZ można wykorzystać wyłącznie zgodnie z jej przeznaczeniem. </w:t>
      </w:r>
    </w:p>
    <w:p w14:paraId="557B0954"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Każdy Wykonawca złoży tylko jedną ofertę (wypełniony „Formularz oferty” wraz z wymaganymi przez SIWZ dokumentami).</w:t>
      </w:r>
    </w:p>
    <w:p w14:paraId="6C21CA8F"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Złożenie większej liczby ofert spowoduje odrzucenie wszystkich ofert złożonych przez danego Wykonawcę.</w:t>
      </w:r>
    </w:p>
    <w:p w14:paraId="6764B121"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Wykonawca poda na formularzu ofertowym wynagrodzenie, które pragnie otrzymać za wykonanie przedmiotu zamówienia.</w:t>
      </w:r>
    </w:p>
    <w:p w14:paraId="1CEC2F75"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Wykonawca poniesie wszelkie koszty związane z przygotowaniem i złożeniem oferty.</w:t>
      </w:r>
    </w:p>
    <w:p w14:paraId="2BE567A2"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202C63" w:rsidRDefault="00861BD4" w:rsidP="00FF460C">
      <w:pPr>
        <w:numPr>
          <w:ilvl w:val="0"/>
          <w:numId w:val="8"/>
        </w:numPr>
        <w:tabs>
          <w:tab w:val="left" w:pos="360"/>
        </w:tabs>
        <w:suppressAutoHyphens/>
        <w:spacing w:before="80"/>
        <w:jc w:val="both"/>
        <w:rPr>
          <w:rFonts w:ascii="Arial" w:hAnsi="Arial" w:cs="Arial"/>
          <w:sz w:val="22"/>
          <w:szCs w:val="22"/>
        </w:rPr>
      </w:pPr>
      <w:r w:rsidRPr="00202C63">
        <w:rPr>
          <w:rFonts w:ascii="Arial" w:hAnsi="Arial" w:cs="Arial"/>
          <w:sz w:val="22"/>
          <w:szCs w:val="22"/>
        </w:rPr>
        <w:t xml:space="preserve">Wszystkie dokumenty muszą być </w:t>
      </w:r>
      <w:r w:rsidR="005D48F6" w:rsidRPr="00202C63">
        <w:rPr>
          <w:rFonts w:ascii="Arial" w:hAnsi="Arial" w:cs="Arial"/>
          <w:sz w:val="22"/>
          <w:szCs w:val="22"/>
        </w:rPr>
        <w:t xml:space="preserve">sporządzone </w:t>
      </w:r>
      <w:r w:rsidRPr="00202C63">
        <w:rPr>
          <w:rFonts w:ascii="Arial" w:hAnsi="Arial" w:cs="Arial"/>
          <w:sz w:val="22"/>
          <w:szCs w:val="22"/>
        </w:rPr>
        <w:t>w języku polskim.</w:t>
      </w:r>
    </w:p>
    <w:p w14:paraId="24F1F4FA" w14:textId="77777777" w:rsidR="00A4398B" w:rsidRPr="00202C63" w:rsidRDefault="00861BD4" w:rsidP="00FF460C">
      <w:pPr>
        <w:pStyle w:val="Tekstpodstawowy21"/>
        <w:numPr>
          <w:ilvl w:val="0"/>
          <w:numId w:val="8"/>
        </w:numPr>
        <w:spacing w:before="80"/>
        <w:rPr>
          <w:rFonts w:ascii="Arial" w:hAnsi="Arial" w:cs="Arial"/>
          <w:sz w:val="22"/>
          <w:szCs w:val="22"/>
        </w:rPr>
      </w:pPr>
      <w:r w:rsidRPr="00202C63">
        <w:rPr>
          <w:rFonts w:ascii="Arial" w:hAnsi="Arial" w:cs="Arial"/>
          <w:sz w:val="22"/>
          <w:szCs w:val="22"/>
        </w:rPr>
        <w:t>Rozliczenia między Zamawiającym a Wykonawcą prowadzone będą wyłącznie w polskiej walucie.</w:t>
      </w:r>
    </w:p>
    <w:p w14:paraId="714FF136" w14:textId="77777777" w:rsidR="00A4398B" w:rsidRPr="00202C63" w:rsidRDefault="00A4398B" w:rsidP="00FF460C">
      <w:pPr>
        <w:pStyle w:val="Tekstpodstawowy21"/>
        <w:numPr>
          <w:ilvl w:val="0"/>
          <w:numId w:val="8"/>
        </w:numPr>
        <w:spacing w:before="80"/>
        <w:rPr>
          <w:rFonts w:ascii="Arial" w:hAnsi="Arial" w:cs="Arial"/>
          <w:sz w:val="22"/>
          <w:szCs w:val="22"/>
        </w:rPr>
      </w:pPr>
      <w:r w:rsidRPr="00202C6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202C63">
          <w:rPr>
            <w:rStyle w:val="Hipercze"/>
            <w:rFonts w:ascii="Arial" w:hAnsi="Arial" w:cs="Arial"/>
            <w:color w:val="auto"/>
            <w:sz w:val="22"/>
            <w:szCs w:val="22"/>
          </w:rPr>
          <w:t>http://www.nbp.pl</w:t>
        </w:r>
      </w:hyperlink>
      <w:r w:rsidRPr="00202C63">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202C63" w:rsidRDefault="00861BD4" w:rsidP="00FF460C">
      <w:pPr>
        <w:pStyle w:val="Tekstpodstawowy21"/>
        <w:numPr>
          <w:ilvl w:val="0"/>
          <w:numId w:val="8"/>
        </w:numPr>
        <w:spacing w:before="80"/>
        <w:rPr>
          <w:rFonts w:ascii="Arial" w:hAnsi="Arial" w:cs="Arial"/>
          <w:sz w:val="22"/>
          <w:szCs w:val="22"/>
        </w:rPr>
      </w:pPr>
      <w:r w:rsidRPr="00202C63">
        <w:rPr>
          <w:rFonts w:ascii="Arial" w:hAnsi="Arial" w:cs="Arial"/>
          <w:sz w:val="22"/>
          <w:szCs w:val="22"/>
        </w:rPr>
        <w:t>Zamawiający nie przewiduje zawarcia umowy ramowej.</w:t>
      </w:r>
    </w:p>
    <w:p w14:paraId="5BAC6398" w14:textId="77777777" w:rsidR="002E6370" w:rsidRPr="00202C63" w:rsidRDefault="002E6370" w:rsidP="00FF460C">
      <w:pPr>
        <w:pStyle w:val="Tekstpodstawowy21"/>
        <w:numPr>
          <w:ilvl w:val="0"/>
          <w:numId w:val="8"/>
        </w:numPr>
        <w:spacing w:before="80"/>
        <w:rPr>
          <w:rFonts w:ascii="Arial" w:hAnsi="Arial" w:cs="Arial"/>
          <w:sz w:val="22"/>
          <w:szCs w:val="22"/>
        </w:rPr>
      </w:pPr>
      <w:r w:rsidRPr="00202C63">
        <w:rPr>
          <w:rFonts w:ascii="Arial" w:hAnsi="Arial" w:cs="Arial"/>
          <w:sz w:val="22"/>
          <w:szCs w:val="22"/>
        </w:rPr>
        <w:t xml:space="preserve">Zamawiający nie przewiduje aukcji elektronicznej. </w:t>
      </w:r>
    </w:p>
    <w:p w14:paraId="7F75A192" w14:textId="77777777" w:rsidR="00861BD4" w:rsidRPr="00202C63" w:rsidRDefault="00861BD4" w:rsidP="00FF460C">
      <w:pPr>
        <w:pStyle w:val="Tekstpodstawowy21"/>
        <w:numPr>
          <w:ilvl w:val="0"/>
          <w:numId w:val="8"/>
        </w:numPr>
        <w:spacing w:before="80"/>
        <w:rPr>
          <w:rFonts w:ascii="Arial" w:hAnsi="Arial" w:cs="Arial"/>
          <w:sz w:val="22"/>
          <w:szCs w:val="22"/>
        </w:rPr>
      </w:pPr>
      <w:r w:rsidRPr="00202C63">
        <w:rPr>
          <w:rFonts w:ascii="Arial" w:hAnsi="Arial" w:cs="Arial"/>
          <w:sz w:val="22"/>
          <w:szCs w:val="22"/>
        </w:rPr>
        <w:t xml:space="preserve">Zamawiający </w:t>
      </w:r>
      <w:r w:rsidR="00C4458E" w:rsidRPr="00202C63">
        <w:rPr>
          <w:rFonts w:ascii="Arial" w:hAnsi="Arial" w:cs="Arial"/>
          <w:sz w:val="22"/>
          <w:szCs w:val="22"/>
        </w:rPr>
        <w:t>nie przewiduje</w:t>
      </w:r>
      <w:r w:rsidRPr="00202C63">
        <w:rPr>
          <w:rFonts w:ascii="Arial" w:hAnsi="Arial" w:cs="Arial"/>
          <w:sz w:val="22"/>
          <w:szCs w:val="22"/>
        </w:rPr>
        <w:t xml:space="preserve"> udzielenia zamówień</w:t>
      </w:r>
      <w:r w:rsidR="008054E0" w:rsidRPr="00202C63">
        <w:rPr>
          <w:rFonts w:ascii="Arial" w:hAnsi="Arial" w:cs="Arial"/>
          <w:sz w:val="22"/>
          <w:szCs w:val="22"/>
        </w:rPr>
        <w:t xml:space="preserve">, </w:t>
      </w:r>
      <w:r w:rsidR="00EA0F7C" w:rsidRPr="00202C63">
        <w:rPr>
          <w:rFonts w:ascii="Arial" w:hAnsi="Arial" w:cs="Arial"/>
          <w:sz w:val="22"/>
          <w:szCs w:val="22"/>
        </w:rPr>
        <w:t xml:space="preserve">o których mowa w art.. 67 ust. 1 pkt 6  ustawy </w:t>
      </w:r>
      <w:proofErr w:type="spellStart"/>
      <w:r w:rsidR="00EA0F7C" w:rsidRPr="00202C63">
        <w:rPr>
          <w:rFonts w:ascii="Arial" w:hAnsi="Arial" w:cs="Arial"/>
          <w:sz w:val="22"/>
          <w:szCs w:val="22"/>
        </w:rPr>
        <w:t>Pzp</w:t>
      </w:r>
      <w:proofErr w:type="spellEnd"/>
      <w:r w:rsidR="00EA0F7C" w:rsidRPr="00202C63">
        <w:rPr>
          <w:rFonts w:ascii="Arial" w:hAnsi="Arial" w:cs="Arial"/>
          <w:sz w:val="22"/>
          <w:szCs w:val="22"/>
        </w:rPr>
        <w:t>.</w:t>
      </w:r>
    </w:p>
    <w:p w14:paraId="5EC458B2" w14:textId="77777777" w:rsidR="00861BD4" w:rsidRPr="00202C63" w:rsidRDefault="00861BD4" w:rsidP="00FF460C">
      <w:pPr>
        <w:pStyle w:val="Tekstpodstawowy21"/>
        <w:numPr>
          <w:ilvl w:val="0"/>
          <w:numId w:val="8"/>
        </w:numPr>
        <w:spacing w:before="60"/>
        <w:rPr>
          <w:rFonts w:ascii="Arial" w:hAnsi="Arial" w:cs="Arial"/>
          <w:sz w:val="22"/>
          <w:szCs w:val="22"/>
        </w:rPr>
      </w:pPr>
      <w:r w:rsidRPr="00202C63">
        <w:rPr>
          <w:rFonts w:ascii="Arial" w:hAnsi="Arial" w:cs="Arial"/>
          <w:sz w:val="22"/>
          <w:szCs w:val="22"/>
        </w:rPr>
        <w:t>Zamawiający nie przewiduje możliwości udzielania zaliczek.</w:t>
      </w:r>
    </w:p>
    <w:p w14:paraId="2D8B8BD7" w14:textId="1F57D107" w:rsidR="00861BD4" w:rsidRPr="00202C63" w:rsidRDefault="00FA472A" w:rsidP="00FF460C">
      <w:pPr>
        <w:pStyle w:val="Tekstpodstawowy21"/>
        <w:numPr>
          <w:ilvl w:val="0"/>
          <w:numId w:val="8"/>
        </w:numPr>
        <w:spacing w:before="60"/>
        <w:rPr>
          <w:rFonts w:ascii="Arial" w:hAnsi="Arial" w:cs="Arial"/>
          <w:sz w:val="22"/>
          <w:szCs w:val="22"/>
        </w:rPr>
      </w:pPr>
      <w:r w:rsidRPr="00202C63">
        <w:rPr>
          <w:rFonts w:ascii="Arial" w:hAnsi="Arial" w:cs="Arial"/>
          <w:sz w:val="22"/>
          <w:szCs w:val="22"/>
        </w:rPr>
        <w:t xml:space="preserve">Zamawiający przewiduje zmiany umowy: </w:t>
      </w:r>
    </w:p>
    <w:p w14:paraId="28F4BDB3" w14:textId="77777777" w:rsidR="00C4458E" w:rsidRPr="00202C63"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202C63">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3923CB2"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t xml:space="preserve">gdy </w:t>
      </w:r>
      <w:r w:rsidR="0090689D" w:rsidRPr="00202C63">
        <w:rPr>
          <w:rFonts w:ascii="Arial" w:hAnsi="Arial" w:cs="Arial"/>
          <w:sz w:val="22"/>
          <w:szCs w:val="22"/>
        </w:rPr>
        <w:t xml:space="preserve">wystąpią niekorzystne </w:t>
      </w:r>
      <w:r w:rsidRPr="00202C63">
        <w:rPr>
          <w:rFonts w:ascii="Arial" w:hAnsi="Arial" w:cs="Arial"/>
          <w:sz w:val="22"/>
          <w:szCs w:val="22"/>
        </w:rPr>
        <w:t>warunki geologiczne, terenowe i wodne nie ujawnione w dokumentacji technicznej</w:t>
      </w:r>
      <w:r w:rsidR="0090689D" w:rsidRPr="00202C63">
        <w:rPr>
          <w:rFonts w:ascii="Arial" w:hAnsi="Arial" w:cs="Arial"/>
          <w:sz w:val="22"/>
          <w:szCs w:val="22"/>
        </w:rPr>
        <w:t>, które</w:t>
      </w:r>
      <w:r w:rsidRPr="00202C63">
        <w:rPr>
          <w:rFonts w:ascii="Arial" w:hAnsi="Arial" w:cs="Arial"/>
          <w:sz w:val="22"/>
          <w:szCs w:val="22"/>
        </w:rPr>
        <w:t xml:space="preserve"> utrudniają wykonanie umowy,</w:t>
      </w:r>
    </w:p>
    <w:p w14:paraId="0C2F53C8"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lastRenderedPageBreak/>
        <w:t>wystąpienia zjawisk związanych z działaniem siły wyższej (klęska żywiołowa, niepokoje społeczne, działania militarne)</w:t>
      </w:r>
    </w:p>
    <w:p w14:paraId="0EADCE57"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202C63"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202C63">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202C63"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202C63">
        <w:rPr>
          <w:rFonts w:ascii="Arial" w:hAnsi="Arial" w:cs="Arial"/>
          <w:sz w:val="22"/>
          <w:szCs w:val="22"/>
        </w:rPr>
        <w:t>w zakresie wykonania robót zamiennych, zgodnie z procedurami i wymogami zawartymi w przepisie art. 36a ustawy Prawo budowlane,</w:t>
      </w:r>
    </w:p>
    <w:p w14:paraId="24E0A979" w14:textId="77777777" w:rsidR="00C4458E" w:rsidRPr="00202C63"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202C63">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202C63" w:rsidRDefault="001F7C4A" w:rsidP="00861BD4">
      <w:pPr>
        <w:pStyle w:val="Tekstpodstawowy"/>
        <w:rPr>
          <w:rFonts w:ascii="Arial" w:hAnsi="Arial" w:cs="Arial"/>
          <w:sz w:val="22"/>
          <w:szCs w:val="22"/>
        </w:rPr>
      </w:pPr>
    </w:p>
    <w:p w14:paraId="716EC21D" w14:textId="77777777" w:rsidR="00923FA1" w:rsidRPr="00202C63"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202C63">
        <w:rPr>
          <w:sz w:val="24"/>
          <w:szCs w:val="24"/>
        </w:rPr>
        <w:t>Opis sposobu przygotowania ofert</w:t>
      </w:r>
      <w:bookmarkEnd w:id="2"/>
    </w:p>
    <w:p w14:paraId="4119C9BF"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Oferta zostanie sporządzona na Formularzu oferty stanowiącym załącznik nr 1 do SIWZ.</w:t>
      </w:r>
    </w:p>
    <w:p w14:paraId="155D7DEE"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 xml:space="preserve">Do oferty zostaną załączone dokumenty wymagane postanowieniami SIWZ. </w:t>
      </w:r>
    </w:p>
    <w:p w14:paraId="3EB4C943" w14:textId="77777777" w:rsidR="00B77F06" w:rsidRPr="00202C63"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202C63">
        <w:rPr>
          <w:rFonts w:ascii="Arial" w:hAnsi="Arial" w:cs="Arial"/>
          <w:sz w:val="22"/>
          <w:szCs w:val="22"/>
        </w:rPr>
        <w:t>Oświadczenia załączone do oferty składa</w:t>
      </w:r>
      <w:r w:rsidR="00694F99" w:rsidRPr="00202C63">
        <w:rPr>
          <w:rFonts w:ascii="Arial" w:hAnsi="Arial" w:cs="Arial"/>
          <w:sz w:val="22"/>
          <w:szCs w:val="22"/>
        </w:rPr>
        <w:t>ne</w:t>
      </w:r>
      <w:r w:rsidRPr="00202C63">
        <w:rPr>
          <w:rFonts w:ascii="Arial" w:hAnsi="Arial" w:cs="Arial"/>
          <w:sz w:val="22"/>
          <w:szCs w:val="22"/>
        </w:rPr>
        <w:t xml:space="preserve"> są w oryginale, zaś pozostałe d</w:t>
      </w:r>
      <w:r w:rsidR="00923FA1" w:rsidRPr="00202C63">
        <w:rPr>
          <w:rFonts w:ascii="Arial" w:hAnsi="Arial" w:cs="Arial"/>
          <w:sz w:val="22"/>
          <w:szCs w:val="22"/>
        </w:rPr>
        <w:t>okumenty mogą być przedstawione w formie oryginału lub kserokopii poświadczonej za zgodno</w:t>
      </w:r>
      <w:r w:rsidR="005B3C1A" w:rsidRPr="00202C63">
        <w:rPr>
          <w:rFonts w:ascii="Arial" w:hAnsi="Arial" w:cs="Arial"/>
          <w:sz w:val="22"/>
          <w:szCs w:val="22"/>
        </w:rPr>
        <w:t>ść z oryginałem przez Wykonawcę</w:t>
      </w:r>
      <w:r w:rsidR="00CF7123" w:rsidRPr="00202C63">
        <w:rPr>
          <w:rFonts w:ascii="Arial" w:hAnsi="Arial" w:cs="Arial"/>
          <w:sz w:val="22"/>
          <w:szCs w:val="22"/>
        </w:rPr>
        <w:t xml:space="preserve">. </w:t>
      </w:r>
      <w:r w:rsidR="00923FA1" w:rsidRPr="00202C63">
        <w:rPr>
          <w:rFonts w:ascii="Arial" w:hAnsi="Arial" w:cs="Arial"/>
          <w:sz w:val="22"/>
          <w:szCs w:val="22"/>
        </w:rPr>
        <w:t xml:space="preserve">Zamawiający zażąda przedstawienia oryginału lub notarialnie potwierdzonej kopii dokumentu wyłącznie wtedy, gdy </w:t>
      </w:r>
      <w:r w:rsidR="00B77F06" w:rsidRPr="00202C63">
        <w:rPr>
          <w:rFonts w:ascii="Arial" w:hAnsi="Arial" w:cs="Arial"/>
          <w:sz w:val="22"/>
          <w:szCs w:val="22"/>
        </w:rPr>
        <w:t xml:space="preserve">złożona </w:t>
      </w:r>
      <w:r w:rsidR="00923FA1" w:rsidRPr="00202C63">
        <w:rPr>
          <w:rFonts w:ascii="Arial" w:hAnsi="Arial" w:cs="Arial"/>
          <w:sz w:val="22"/>
          <w:szCs w:val="22"/>
        </w:rPr>
        <w:t>przez Wykonawcę kserokopia dokumentu będzie nieczytelna lub będzie budzić wątpliw</w:t>
      </w:r>
      <w:r w:rsidR="00B77F06" w:rsidRPr="00202C63">
        <w:rPr>
          <w:rFonts w:ascii="Arial" w:hAnsi="Arial" w:cs="Arial"/>
          <w:sz w:val="22"/>
          <w:szCs w:val="22"/>
        </w:rPr>
        <w:t>ości, co do jej prawdziwości</w:t>
      </w:r>
      <w:r w:rsidR="00923FA1" w:rsidRPr="00202C63">
        <w:rPr>
          <w:rFonts w:ascii="Arial" w:hAnsi="Arial" w:cs="Arial"/>
          <w:sz w:val="22"/>
          <w:szCs w:val="22"/>
        </w:rPr>
        <w:t>.</w:t>
      </w:r>
      <w:r w:rsidR="00B77F06" w:rsidRPr="00202C63">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Ofertę sporządza się w języku polskim.</w:t>
      </w:r>
    </w:p>
    <w:p w14:paraId="003AC1ED"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Oferta powinna być</w:t>
      </w:r>
      <w:r w:rsidR="007F2B48" w:rsidRPr="00202C63">
        <w:rPr>
          <w:rFonts w:ascii="Arial" w:hAnsi="Arial" w:cs="Arial"/>
          <w:sz w:val="22"/>
          <w:szCs w:val="22"/>
        </w:rPr>
        <w:t xml:space="preserve"> sporządzona w formie pisemnej</w:t>
      </w:r>
      <w:r w:rsidR="007A75C6" w:rsidRPr="00202C63">
        <w:rPr>
          <w:rFonts w:ascii="Arial" w:hAnsi="Arial" w:cs="Arial"/>
          <w:sz w:val="22"/>
          <w:szCs w:val="22"/>
        </w:rPr>
        <w:t xml:space="preserve"> </w:t>
      </w:r>
      <w:r w:rsidRPr="00202C63">
        <w:rPr>
          <w:rFonts w:ascii="Arial" w:hAnsi="Arial" w:cs="Arial"/>
          <w:sz w:val="22"/>
          <w:szCs w:val="22"/>
        </w:rPr>
        <w:t xml:space="preserve">z zachowaniem warunków podanych w </w:t>
      </w:r>
      <w:r w:rsidR="00B3338B" w:rsidRPr="00202C63">
        <w:rPr>
          <w:rFonts w:ascii="Arial" w:hAnsi="Arial" w:cs="Arial"/>
          <w:sz w:val="22"/>
          <w:szCs w:val="22"/>
        </w:rPr>
        <w:t>pkt</w:t>
      </w:r>
      <w:r w:rsidRPr="00202C63">
        <w:rPr>
          <w:rFonts w:ascii="Arial" w:hAnsi="Arial" w:cs="Arial"/>
          <w:sz w:val="22"/>
          <w:szCs w:val="22"/>
        </w:rPr>
        <w:t>. 1</w:t>
      </w:r>
      <w:r w:rsidR="006561A5" w:rsidRPr="00202C63">
        <w:rPr>
          <w:rFonts w:ascii="Arial" w:hAnsi="Arial" w:cs="Arial"/>
          <w:sz w:val="22"/>
          <w:szCs w:val="22"/>
        </w:rPr>
        <w:t>0</w:t>
      </w:r>
      <w:r w:rsidRPr="00202C63">
        <w:rPr>
          <w:rFonts w:ascii="Arial" w:hAnsi="Arial" w:cs="Arial"/>
          <w:sz w:val="22"/>
          <w:szCs w:val="22"/>
        </w:rPr>
        <w:t xml:space="preserve">. </w:t>
      </w:r>
    </w:p>
    <w:p w14:paraId="692E5492"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202C63">
        <w:rPr>
          <w:rFonts w:ascii="Arial" w:hAnsi="Arial" w:cs="Arial"/>
          <w:sz w:val="22"/>
          <w:szCs w:val="22"/>
        </w:rPr>
        <w:t>CEIDG</w:t>
      </w:r>
      <w:r w:rsidRPr="00202C63">
        <w:rPr>
          <w:rFonts w:ascii="Arial" w:hAnsi="Arial" w:cs="Arial"/>
          <w:sz w:val="22"/>
          <w:szCs w:val="22"/>
        </w:rPr>
        <w:t>).</w:t>
      </w:r>
    </w:p>
    <w:p w14:paraId="185289AE" w14:textId="77777777" w:rsidR="00AC273B"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Wszystkie formularze zawarte w niniejszej s</w:t>
      </w:r>
      <w:r w:rsidR="007F2C28" w:rsidRPr="00202C63">
        <w:rPr>
          <w:rFonts w:ascii="Arial" w:hAnsi="Arial" w:cs="Arial"/>
          <w:sz w:val="22"/>
          <w:szCs w:val="22"/>
        </w:rPr>
        <w:t>pecyfikacji, a w szczególności F</w:t>
      </w:r>
      <w:r w:rsidR="00457CFB" w:rsidRPr="00202C63">
        <w:rPr>
          <w:rFonts w:ascii="Arial" w:hAnsi="Arial" w:cs="Arial"/>
          <w:sz w:val="22"/>
          <w:szCs w:val="22"/>
        </w:rPr>
        <w:t>o</w:t>
      </w:r>
      <w:r w:rsidRPr="00202C63">
        <w:rPr>
          <w:rFonts w:ascii="Arial" w:hAnsi="Arial" w:cs="Arial"/>
          <w:sz w:val="22"/>
          <w:szCs w:val="22"/>
        </w:rPr>
        <w:t>rmularz oferty – Wykonawca wypełni ściśle według wskazówek zawartych w SIWZ. W</w:t>
      </w:r>
      <w:r w:rsidR="0007082F" w:rsidRPr="00202C63">
        <w:rPr>
          <w:rFonts w:ascii="Arial" w:hAnsi="Arial" w:cs="Arial"/>
          <w:sz w:val="22"/>
          <w:szCs w:val="22"/>
        </w:rPr>
        <w:t xml:space="preserve"> </w:t>
      </w:r>
      <w:r w:rsidRPr="00202C63">
        <w:rPr>
          <w:rFonts w:ascii="Arial" w:hAnsi="Arial" w:cs="Arial"/>
          <w:sz w:val="22"/>
          <w:szCs w:val="22"/>
        </w:rPr>
        <w:t xml:space="preserve">przypadku, gdy jakakolwiek część dokumentów nie dotyczy Wykonawcy - wpisuje </w:t>
      </w:r>
      <w:r w:rsidRPr="00202C63">
        <w:rPr>
          <w:rFonts w:ascii="Arial" w:hAnsi="Arial" w:cs="Arial"/>
          <w:b/>
          <w:bCs/>
          <w:sz w:val="22"/>
          <w:szCs w:val="22"/>
        </w:rPr>
        <w:t>"nie dotyczy".</w:t>
      </w:r>
    </w:p>
    <w:p w14:paraId="7BDDEAB7" w14:textId="77777777" w:rsidR="00AC273B"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lastRenderedPageBreak/>
        <w:t xml:space="preserve">Wielkość załączonych do SIWZ wzorów formularzy może zostać przez Wykonawcę zmieniona, jednak układ graficzny </w:t>
      </w:r>
      <w:r w:rsidR="007F2C28" w:rsidRPr="00202C63">
        <w:rPr>
          <w:rFonts w:ascii="Arial" w:hAnsi="Arial" w:cs="Arial"/>
          <w:sz w:val="22"/>
          <w:szCs w:val="22"/>
        </w:rPr>
        <w:t xml:space="preserve">(zawartość strony) </w:t>
      </w:r>
      <w:r w:rsidRPr="00202C63">
        <w:rPr>
          <w:rFonts w:ascii="Arial" w:hAnsi="Arial" w:cs="Arial"/>
          <w:sz w:val="22"/>
          <w:szCs w:val="22"/>
        </w:rPr>
        <w:t>i opis poszczególnych kolumn i wierszy musi pozostać niezmieniony.</w:t>
      </w:r>
    </w:p>
    <w:p w14:paraId="0B825C07" w14:textId="77777777" w:rsidR="00923FA1" w:rsidRPr="00202C6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02C63">
        <w:rPr>
          <w:rFonts w:ascii="Arial" w:hAnsi="Arial" w:cs="Arial"/>
          <w:sz w:val="22"/>
          <w:szCs w:val="22"/>
        </w:rPr>
        <w:t xml:space="preserve">Wykonawca umieści ofertę w wewnętrznej i zewnętrznej kopercie, które będą zaadresowane: </w:t>
      </w:r>
      <w:r w:rsidRPr="00202C63">
        <w:rPr>
          <w:rFonts w:ascii="Arial" w:hAnsi="Arial" w:cs="Arial"/>
          <w:b/>
          <w:bCs/>
          <w:sz w:val="22"/>
          <w:szCs w:val="22"/>
        </w:rPr>
        <w:t>Urząd Miasta</w:t>
      </w:r>
      <w:r w:rsidR="007F2C28" w:rsidRPr="00202C63">
        <w:rPr>
          <w:rFonts w:ascii="Arial" w:hAnsi="Arial" w:cs="Arial"/>
          <w:b/>
          <w:bCs/>
          <w:sz w:val="22"/>
          <w:szCs w:val="22"/>
        </w:rPr>
        <w:t xml:space="preserve"> Kołobrzeg</w:t>
      </w:r>
      <w:r w:rsidRPr="00202C63">
        <w:rPr>
          <w:rFonts w:ascii="Arial" w:hAnsi="Arial" w:cs="Arial"/>
          <w:b/>
          <w:bCs/>
          <w:sz w:val="22"/>
          <w:szCs w:val="22"/>
        </w:rPr>
        <w:t>, ul.</w:t>
      </w:r>
      <w:r w:rsidR="002B303F" w:rsidRPr="00202C63">
        <w:rPr>
          <w:rFonts w:ascii="Arial" w:hAnsi="Arial" w:cs="Arial"/>
          <w:b/>
          <w:bCs/>
          <w:sz w:val="22"/>
          <w:szCs w:val="22"/>
        </w:rPr>
        <w:t xml:space="preserve"> </w:t>
      </w:r>
      <w:r w:rsidRPr="00202C63">
        <w:rPr>
          <w:rFonts w:ascii="Arial" w:hAnsi="Arial" w:cs="Arial"/>
          <w:b/>
          <w:bCs/>
          <w:sz w:val="22"/>
          <w:szCs w:val="22"/>
        </w:rPr>
        <w:t>Ratuszowa 13, 78-100 Kołobrzeg</w:t>
      </w:r>
      <w:r w:rsidR="002E3C36" w:rsidRPr="00202C63">
        <w:rPr>
          <w:rFonts w:ascii="Arial" w:hAnsi="Arial" w:cs="Arial"/>
          <w:sz w:val="22"/>
          <w:szCs w:val="22"/>
        </w:rPr>
        <w:t xml:space="preserve"> oraz będą</w:t>
      </w:r>
      <w:r w:rsidRPr="00202C63">
        <w:rPr>
          <w:rFonts w:ascii="Arial" w:hAnsi="Arial" w:cs="Arial"/>
          <w:sz w:val="22"/>
          <w:szCs w:val="22"/>
        </w:rPr>
        <w:t xml:space="preserve"> posiadać następujące oznaczenie:</w:t>
      </w:r>
    </w:p>
    <w:p w14:paraId="2311419A" w14:textId="77777777" w:rsidR="00923FA1" w:rsidRPr="00202C63" w:rsidRDefault="00923FA1" w:rsidP="0007082F">
      <w:pPr>
        <w:spacing w:before="120"/>
        <w:jc w:val="center"/>
        <w:rPr>
          <w:rFonts w:ascii="Arial" w:hAnsi="Arial" w:cs="Arial"/>
          <w:bCs/>
          <w:sz w:val="22"/>
          <w:szCs w:val="22"/>
        </w:rPr>
      </w:pPr>
      <w:r w:rsidRPr="00202C63">
        <w:rPr>
          <w:rFonts w:ascii="Arial" w:hAnsi="Arial" w:cs="Arial"/>
          <w:sz w:val="22"/>
          <w:szCs w:val="22"/>
        </w:rPr>
        <w:t>Oferta w przetargu nieograniczonym na</w:t>
      </w:r>
      <w:r w:rsidR="007F2C28" w:rsidRPr="00202C63">
        <w:rPr>
          <w:rFonts w:ascii="Arial" w:hAnsi="Arial" w:cs="Arial"/>
          <w:sz w:val="22"/>
          <w:szCs w:val="22"/>
        </w:rPr>
        <w:t xml:space="preserve"> zadanie</w:t>
      </w:r>
      <w:r w:rsidRPr="00202C63">
        <w:rPr>
          <w:rFonts w:ascii="Arial" w:hAnsi="Arial" w:cs="Arial"/>
          <w:bCs/>
          <w:sz w:val="22"/>
          <w:szCs w:val="22"/>
        </w:rPr>
        <w:t>:</w:t>
      </w:r>
    </w:p>
    <w:p w14:paraId="680E683E" w14:textId="77777777" w:rsidR="00EA7079" w:rsidRPr="00202C63" w:rsidRDefault="00EA7079" w:rsidP="0007082F">
      <w:pPr>
        <w:spacing w:before="120"/>
        <w:jc w:val="center"/>
        <w:rPr>
          <w:rFonts w:ascii="Arial" w:hAnsi="Arial" w:cs="Arial"/>
          <w:b/>
          <w:bCs/>
          <w:sz w:val="22"/>
          <w:szCs w:val="22"/>
        </w:rPr>
      </w:pPr>
    </w:p>
    <w:p w14:paraId="0BC1EE50" w14:textId="6F4047A0" w:rsidR="00923FA1" w:rsidRPr="00202C63" w:rsidRDefault="00AD54ED" w:rsidP="004939B6">
      <w:pPr>
        <w:pStyle w:val="pkt"/>
        <w:spacing w:before="0" w:after="0" w:line="240" w:lineRule="auto"/>
        <w:ind w:left="0" w:firstLine="0"/>
        <w:jc w:val="center"/>
        <w:rPr>
          <w:rFonts w:ascii="Arial" w:hAnsi="Arial" w:cs="Arial"/>
          <w:b/>
          <w:sz w:val="22"/>
          <w:szCs w:val="22"/>
        </w:rPr>
      </w:pPr>
      <w:r w:rsidRPr="00202C63">
        <w:rPr>
          <w:rFonts w:ascii="Arial" w:hAnsi="Arial" w:cs="Arial"/>
          <w:b/>
          <w:sz w:val="22"/>
          <w:szCs w:val="22"/>
        </w:rPr>
        <w:t>„</w:t>
      </w:r>
      <w:r w:rsidR="003205F6" w:rsidRPr="00202C63">
        <w:rPr>
          <w:rFonts w:ascii="Arial" w:hAnsi="Arial" w:cs="Arial"/>
          <w:b/>
          <w:sz w:val="22"/>
          <w:szCs w:val="22"/>
        </w:rPr>
        <w:t>Budowa miejsc par</w:t>
      </w:r>
      <w:r w:rsidR="00AB5225" w:rsidRPr="00202C63">
        <w:rPr>
          <w:rFonts w:ascii="Arial" w:hAnsi="Arial" w:cs="Arial"/>
          <w:b/>
          <w:sz w:val="22"/>
          <w:szCs w:val="22"/>
        </w:rPr>
        <w:t>kingowych przy ul. Lwowskiej w Kołobrzeg</w:t>
      </w:r>
      <w:r w:rsidR="003205F6" w:rsidRPr="00202C63">
        <w:rPr>
          <w:rFonts w:ascii="Arial" w:hAnsi="Arial" w:cs="Arial"/>
          <w:b/>
          <w:sz w:val="22"/>
          <w:szCs w:val="22"/>
        </w:rPr>
        <w:t>u</w:t>
      </w:r>
      <w:r w:rsidRPr="00202C63">
        <w:rPr>
          <w:rFonts w:ascii="Arial" w:hAnsi="Arial" w:cs="Arial"/>
          <w:b/>
          <w:sz w:val="22"/>
          <w:szCs w:val="22"/>
        </w:rPr>
        <w:t>”</w:t>
      </w:r>
    </w:p>
    <w:p w14:paraId="1406A6B1" w14:textId="77777777" w:rsidR="007F2C28" w:rsidRPr="00202C63" w:rsidRDefault="00923FA1" w:rsidP="00CE719C">
      <w:pPr>
        <w:tabs>
          <w:tab w:val="left" w:pos="360"/>
        </w:tabs>
        <w:ind w:left="360" w:hanging="360"/>
        <w:jc w:val="center"/>
        <w:rPr>
          <w:rFonts w:ascii="Arial" w:hAnsi="Arial" w:cs="Arial"/>
          <w:sz w:val="22"/>
          <w:szCs w:val="22"/>
        </w:rPr>
      </w:pPr>
      <w:r w:rsidRPr="00202C63">
        <w:rPr>
          <w:rFonts w:ascii="Arial" w:hAnsi="Arial" w:cs="Arial"/>
          <w:sz w:val="22"/>
          <w:szCs w:val="22"/>
        </w:rPr>
        <w:t xml:space="preserve">Poza oznaczeniami podanymi powyżej </w:t>
      </w:r>
      <w:r w:rsidRPr="00202C63">
        <w:rPr>
          <w:rFonts w:ascii="Arial" w:hAnsi="Arial" w:cs="Arial"/>
          <w:sz w:val="22"/>
          <w:szCs w:val="22"/>
          <w:u w:val="single"/>
        </w:rPr>
        <w:t>koperta wewnętrzna</w:t>
      </w:r>
      <w:r w:rsidRPr="00202C63">
        <w:rPr>
          <w:rFonts w:ascii="Arial" w:hAnsi="Arial" w:cs="Arial"/>
          <w:sz w:val="22"/>
          <w:szCs w:val="22"/>
        </w:rPr>
        <w:t xml:space="preserve"> musi posiadać</w:t>
      </w:r>
      <w:r w:rsidR="007F2C28" w:rsidRPr="00202C63">
        <w:rPr>
          <w:rFonts w:ascii="Arial" w:hAnsi="Arial" w:cs="Arial"/>
          <w:sz w:val="22"/>
          <w:szCs w:val="22"/>
        </w:rPr>
        <w:t>:</w:t>
      </w:r>
    </w:p>
    <w:p w14:paraId="5E359137" w14:textId="77777777" w:rsidR="00923FA1" w:rsidRPr="00202C63" w:rsidRDefault="0007082F" w:rsidP="00CE719C">
      <w:pPr>
        <w:tabs>
          <w:tab w:val="left" w:pos="360"/>
        </w:tabs>
        <w:ind w:left="360" w:firstLine="66"/>
        <w:jc w:val="center"/>
        <w:rPr>
          <w:rFonts w:ascii="Arial" w:hAnsi="Arial" w:cs="Arial"/>
          <w:sz w:val="22"/>
          <w:szCs w:val="22"/>
        </w:rPr>
      </w:pPr>
      <w:r w:rsidRPr="00202C63">
        <w:rPr>
          <w:rFonts w:ascii="Arial" w:hAnsi="Arial" w:cs="Arial"/>
          <w:sz w:val="22"/>
          <w:szCs w:val="22"/>
          <w:u w:val="single"/>
        </w:rPr>
        <w:t xml:space="preserve">nazwę i </w:t>
      </w:r>
      <w:r w:rsidR="00923FA1" w:rsidRPr="00202C63">
        <w:rPr>
          <w:rFonts w:ascii="Arial" w:hAnsi="Arial" w:cs="Arial"/>
          <w:sz w:val="22"/>
          <w:szCs w:val="22"/>
          <w:u w:val="single"/>
        </w:rPr>
        <w:t>adres Wykonawcy</w:t>
      </w:r>
      <w:r w:rsidR="00923FA1" w:rsidRPr="00202C63">
        <w:rPr>
          <w:rFonts w:ascii="Arial" w:hAnsi="Arial" w:cs="Arial"/>
          <w:sz w:val="22"/>
          <w:szCs w:val="22"/>
        </w:rPr>
        <w:t>.</w:t>
      </w:r>
    </w:p>
    <w:p w14:paraId="4810DEAB" w14:textId="77777777" w:rsidR="00CE719C" w:rsidRPr="00202C63" w:rsidRDefault="00CE719C" w:rsidP="00CE719C">
      <w:pPr>
        <w:tabs>
          <w:tab w:val="left" w:pos="360"/>
        </w:tabs>
        <w:ind w:left="360" w:firstLine="66"/>
        <w:jc w:val="center"/>
        <w:rPr>
          <w:rFonts w:ascii="Arial" w:hAnsi="Arial" w:cs="Arial"/>
          <w:sz w:val="22"/>
          <w:szCs w:val="22"/>
        </w:rPr>
      </w:pPr>
    </w:p>
    <w:p w14:paraId="4A3B3158" w14:textId="77777777" w:rsidR="00AC273B" w:rsidRPr="00202C63" w:rsidRDefault="00923FA1" w:rsidP="00FF460C">
      <w:pPr>
        <w:numPr>
          <w:ilvl w:val="1"/>
          <w:numId w:val="10"/>
        </w:numPr>
        <w:jc w:val="both"/>
        <w:rPr>
          <w:rFonts w:ascii="Arial" w:hAnsi="Arial" w:cs="Arial"/>
          <w:sz w:val="22"/>
          <w:szCs w:val="22"/>
        </w:rPr>
      </w:pPr>
      <w:r w:rsidRPr="00202C63">
        <w:rPr>
          <w:rFonts w:ascii="Arial" w:hAnsi="Arial" w:cs="Arial"/>
          <w:sz w:val="22"/>
          <w:szCs w:val="22"/>
        </w:rPr>
        <w:t>Koperta powinna być szczelnie zamknięta w sposób uniemożliwiający zapoznanie się z treścią oferty.</w:t>
      </w:r>
    </w:p>
    <w:p w14:paraId="5BE0D409" w14:textId="77777777" w:rsidR="00AC273B" w:rsidRPr="00202C63" w:rsidRDefault="00923FA1" w:rsidP="00FF460C">
      <w:pPr>
        <w:numPr>
          <w:ilvl w:val="1"/>
          <w:numId w:val="10"/>
        </w:numPr>
        <w:jc w:val="both"/>
        <w:rPr>
          <w:rFonts w:ascii="Arial" w:hAnsi="Arial" w:cs="Arial"/>
          <w:sz w:val="22"/>
          <w:szCs w:val="22"/>
        </w:rPr>
      </w:pPr>
      <w:r w:rsidRPr="00202C63">
        <w:rPr>
          <w:rFonts w:ascii="Arial" w:hAnsi="Arial" w:cs="Arial"/>
          <w:sz w:val="22"/>
          <w:szCs w:val="22"/>
        </w:rPr>
        <w:t xml:space="preserve">Wykonawca może wprowadzić zmiany lub wycofać złożoną ofertę przed upływem terminu składania ofert. </w:t>
      </w:r>
    </w:p>
    <w:p w14:paraId="5B3339A8" w14:textId="77777777" w:rsidR="00AC273B" w:rsidRPr="00202C63" w:rsidRDefault="00923FA1" w:rsidP="00FF460C">
      <w:pPr>
        <w:numPr>
          <w:ilvl w:val="1"/>
          <w:numId w:val="10"/>
        </w:numPr>
        <w:jc w:val="both"/>
        <w:rPr>
          <w:rFonts w:ascii="Arial" w:hAnsi="Arial" w:cs="Arial"/>
          <w:sz w:val="22"/>
          <w:szCs w:val="22"/>
        </w:rPr>
      </w:pPr>
      <w:r w:rsidRPr="00202C63">
        <w:rPr>
          <w:rFonts w:ascii="Arial" w:hAnsi="Arial" w:cs="Arial"/>
          <w:sz w:val="22"/>
          <w:szCs w:val="22"/>
        </w:rPr>
        <w:t>W celu dokonania zmiany lub wycofania oferty, Wykonawca złoży Zamawiającemu</w:t>
      </w:r>
      <w:r w:rsidR="0094493D" w:rsidRPr="00202C63">
        <w:rPr>
          <w:rFonts w:ascii="Arial" w:hAnsi="Arial" w:cs="Arial"/>
          <w:sz w:val="22"/>
          <w:szCs w:val="22"/>
        </w:rPr>
        <w:t xml:space="preserve"> </w:t>
      </w:r>
      <w:r w:rsidRPr="00202C63">
        <w:rPr>
          <w:rFonts w:ascii="Arial" w:hAnsi="Arial" w:cs="Arial"/>
          <w:sz w:val="22"/>
          <w:szCs w:val="22"/>
        </w:rPr>
        <w:t xml:space="preserve">kolejną zamkniętą kopertę, oznaczoną jak w </w:t>
      </w:r>
      <w:r w:rsidR="00B3338B" w:rsidRPr="00202C63">
        <w:rPr>
          <w:rFonts w:ascii="Arial" w:hAnsi="Arial" w:cs="Arial"/>
          <w:sz w:val="22"/>
          <w:szCs w:val="22"/>
        </w:rPr>
        <w:t>pk</w:t>
      </w:r>
      <w:r w:rsidR="00F07AE9" w:rsidRPr="00202C63">
        <w:rPr>
          <w:rFonts w:ascii="Arial" w:hAnsi="Arial" w:cs="Arial"/>
          <w:sz w:val="22"/>
          <w:szCs w:val="22"/>
        </w:rPr>
        <w:t>t. 11</w:t>
      </w:r>
      <w:r w:rsidRPr="00202C63">
        <w:rPr>
          <w:rFonts w:ascii="Arial" w:hAnsi="Arial" w:cs="Arial"/>
          <w:sz w:val="22"/>
          <w:szCs w:val="22"/>
        </w:rPr>
        <w:t xml:space="preserve">, z dodaniem słowa: "Zmiana" lub "Wycofanie". </w:t>
      </w:r>
    </w:p>
    <w:p w14:paraId="5737BA72" w14:textId="77777777" w:rsidR="00AC273B" w:rsidRPr="00202C63" w:rsidRDefault="00923FA1" w:rsidP="00FF460C">
      <w:pPr>
        <w:numPr>
          <w:ilvl w:val="1"/>
          <w:numId w:val="10"/>
        </w:numPr>
        <w:jc w:val="both"/>
        <w:rPr>
          <w:rFonts w:ascii="Arial" w:hAnsi="Arial" w:cs="Arial"/>
          <w:sz w:val="22"/>
          <w:szCs w:val="22"/>
        </w:rPr>
      </w:pPr>
      <w:r w:rsidRPr="00202C63">
        <w:rPr>
          <w:rFonts w:ascii="Arial" w:hAnsi="Arial" w:cs="Arial"/>
          <w:sz w:val="22"/>
          <w:szCs w:val="22"/>
        </w:rPr>
        <w:t>Wykonawca nie może wycofać oferty ani wprowadzić jakichkolwiek zmian w treści</w:t>
      </w:r>
      <w:r w:rsidR="0007082F" w:rsidRPr="00202C63">
        <w:rPr>
          <w:rFonts w:ascii="Arial" w:hAnsi="Arial" w:cs="Arial"/>
          <w:sz w:val="22"/>
          <w:szCs w:val="22"/>
        </w:rPr>
        <w:t xml:space="preserve"> </w:t>
      </w:r>
      <w:r w:rsidRPr="00202C63">
        <w:rPr>
          <w:rFonts w:ascii="Arial" w:hAnsi="Arial" w:cs="Arial"/>
          <w:sz w:val="22"/>
          <w:szCs w:val="22"/>
        </w:rPr>
        <w:t>oferty po upływie terminu składania ofert.</w:t>
      </w:r>
    </w:p>
    <w:p w14:paraId="0FF88E25" w14:textId="77777777" w:rsidR="00AC273B" w:rsidRPr="00202C63" w:rsidRDefault="00923FA1" w:rsidP="00FF460C">
      <w:pPr>
        <w:numPr>
          <w:ilvl w:val="1"/>
          <w:numId w:val="10"/>
        </w:numPr>
        <w:tabs>
          <w:tab w:val="clear" w:pos="502"/>
          <w:tab w:val="num" w:pos="567"/>
        </w:tabs>
        <w:ind w:left="539" w:hanging="397"/>
        <w:jc w:val="both"/>
        <w:rPr>
          <w:rFonts w:ascii="Arial" w:hAnsi="Arial" w:cs="Arial"/>
          <w:sz w:val="22"/>
          <w:szCs w:val="22"/>
        </w:rPr>
      </w:pPr>
      <w:r w:rsidRPr="00202C63">
        <w:rPr>
          <w:rFonts w:ascii="Arial" w:hAnsi="Arial" w:cs="Arial"/>
          <w:sz w:val="22"/>
          <w:szCs w:val="22"/>
        </w:rPr>
        <w:t>Oferta jest jawna, z wyjątkiem informacji stanowiących tajemnicę przedsiębiorstwa</w:t>
      </w:r>
      <w:r w:rsidR="003E561C" w:rsidRPr="00202C63">
        <w:rPr>
          <w:rFonts w:ascii="Arial" w:hAnsi="Arial" w:cs="Arial"/>
          <w:sz w:val="22"/>
          <w:szCs w:val="22"/>
        </w:rPr>
        <w:t xml:space="preserve"> </w:t>
      </w:r>
      <w:r w:rsidRPr="00202C63">
        <w:rPr>
          <w:rFonts w:ascii="Arial" w:hAnsi="Arial" w:cs="Arial"/>
          <w:sz w:val="22"/>
          <w:szCs w:val="22"/>
        </w:rPr>
        <w:t>w</w:t>
      </w:r>
      <w:r w:rsidR="0007082F" w:rsidRPr="00202C63">
        <w:rPr>
          <w:rFonts w:ascii="Arial" w:hAnsi="Arial" w:cs="Arial"/>
          <w:sz w:val="22"/>
          <w:szCs w:val="22"/>
        </w:rPr>
        <w:t xml:space="preserve"> </w:t>
      </w:r>
      <w:r w:rsidRPr="00202C63">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202C63">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202C63" w:rsidRDefault="00923FA1" w:rsidP="00FF460C">
      <w:pPr>
        <w:numPr>
          <w:ilvl w:val="1"/>
          <w:numId w:val="10"/>
        </w:numPr>
        <w:jc w:val="both"/>
        <w:rPr>
          <w:rFonts w:ascii="Arial" w:hAnsi="Arial" w:cs="Arial"/>
          <w:sz w:val="22"/>
          <w:szCs w:val="22"/>
        </w:rPr>
      </w:pPr>
      <w:r w:rsidRPr="00202C63">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202C63">
        <w:rPr>
          <w:rFonts w:ascii="Arial" w:hAnsi="Arial" w:cs="Arial"/>
          <w:sz w:val="22"/>
          <w:szCs w:val="22"/>
        </w:rPr>
        <w:t>co do których</w:t>
      </w:r>
      <w:r w:rsidRPr="00202C63">
        <w:rPr>
          <w:rFonts w:ascii="Arial" w:hAnsi="Arial" w:cs="Arial"/>
          <w:sz w:val="22"/>
          <w:szCs w:val="22"/>
        </w:rPr>
        <w:t xml:space="preserve"> przedsiębiorca podjął niezbędne działania w celu zachowania ich poufności.</w:t>
      </w:r>
    </w:p>
    <w:p w14:paraId="232D2B1B" w14:textId="77777777" w:rsidR="00923FA1" w:rsidRPr="00202C63" w:rsidRDefault="00202431" w:rsidP="0094493D">
      <w:pPr>
        <w:spacing w:before="120"/>
        <w:ind w:left="357"/>
        <w:jc w:val="both"/>
        <w:rPr>
          <w:rFonts w:ascii="Arial" w:hAnsi="Arial" w:cs="Arial"/>
          <w:b/>
          <w:bCs/>
          <w:sz w:val="22"/>
          <w:szCs w:val="22"/>
          <w:u w:val="single"/>
        </w:rPr>
      </w:pPr>
      <w:r w:rsidRPr="00202C63">
        <w:rPr>
          <w:rFonts w:ascii="Arial" w:hAnsi="Arial" w:cs="Arial"/>
          <w:b/>
          <w:bCs/>
          <w:sz w:val="22"/>
          <w:szCs w:val="22"/>
          <w:u w:val="single"/>
        </w:rPr>
        <w:t xml:space="preserve">Uwaga </w:t>
      </w:r>
      <w:r w:rsidR="00923FA1" w:rsidRPr="00202C63">
        <w:rPr>
          <w:rFonts w:ascii="Arial" w:hAnsi="Arial" w:cs="Arial"/>
          <w:b/>
          <w:bCs/>
          <w:sz w:val="22"/>
          <w:szCs w:val="22"/>
          <w:u w:val="single"/>
        </w:rPr>
        <w:t>:</w:t>
      </w:r>
    </w:p>
    <w:p w14:paraId="16DB6CC0" w14:textId="77777777" w:rsidR="00CE719C" w:rsidRPr="00202C63" w:rsidRDefault="00923FA1" w:rsidP="00CE719C">
      <w:pPr>
        <w:spacing w:before="60"/>
        <w:ind w:left="357"/>
        <w:jc w:val="both"/>
        <w:rPr>
          <w:rFonts w:ascii="Arial" w:hAnsi="Arial" w:cs="Arial"/>
          <w:sz w:val="22"/>
          <w:szCs w:val="22"/>
        </w:rPr>
      </w:pPr>
      <w:r w:rsidRPr="00202C63">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202C63">
        <w:rPr>
          <w:rFonts w:ascii="Arial" w:hAnsi="Arial" w:cs="Arial"/>
          <w:sz w:val="22"/>
          <w:szCs w:val="22"/>
        </w:rPr>
        <w:t>co, do których</w:t>
      </w:r>
      <w:r w:rsidRPr="00202C63">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202C63" w:rsidRDefault="00FE0D01" w:rsidP="0094493D">
      <w:pPr>
        <w:spacing w:before="60"/>
        <w:ind w:left="357"/>
        <w:jc w:val="both"/>
        <w:rPr>
          <w:rFonts w:ascii="Arial" w:hAnsi="Arial" w:cs="Arial"/>
          <w:b/>
          <w:bCs/>
          <w:sz w:val="22"/>
          <w:szCs w:val="22"/>
        </w:rPr>
      </w:pPr>
      <w:r w:rsidRPr="00202C63">
        <w:rPr>
          <w:rFonts w:ascii="Arial" w:hAnsi="Arial" w:cs="Arial"/>
          <w:sz w:val="22"/>
          <w:szCs w:val="22"/>
        </w:rPr>
        <w:t>„</w:t>
      </w:r>
      <w:r w:rsidR="00923FA1" w:rsidRPr="00202C63">
        <w:rPr>
          <w:rFonts w:ascii="Arial" w:hAnsi="Arial" w:cs="Arial"/>
          <w:b/>
          <w:bCs/>
          <w:sz w:val="22"/>
          <w:szCs w:val="22"/>
        </w:rPr>
        <w:t>DOKUMENT STANOWI TAJEMNICĘ PRZEDSIĘBIORSTWA</w:t>
      </w:r>
      <w:r w:rsidRPr="00202C63">
        <w:rPr>
          <w:rFonts w:ascii="Arial" w:hAnsi="Arial" w:cs="Arial"/>
          <w:b/>
          <w:bCs/>
          <w:sz w:val="22"/>
          <w:szCs w:val="22"/>
        </w:rPr>
        <w:t>”</w:t>
      </w:r>
    </w:p>
    <w:p w14:paraId="253A4E17" w14:textId="77777777" w:rsidR="00FE0D01" w:rsidRPr="00202C63" w:rsidRDefault="00E75A0D" w:rsidP="0094493D">
      <w:pPr>
        <w:spacing w:before="60"/>
        <w:ind w:left="357"/>
        <w:jc w:val="both"/>
        <w:rPr>
          <w:rFonts w:ascii="Arial" w:hAnsi="Arial" w:cs="Arial"/>
          <w:bCs/>
          <w:i/>
          <w:sz w:val="22"/>
          <w:szCs w:val="22"/>
        </w:rPr>
      </w:pPr>
      <w:r w:rsidRPr="00202C63">
        <w:rPr>
          <w:rFonts w:ascii="Arial" w:hAnsi="Arial" w:cs="Arial"/>
          <w:bCs/>
          <w:i/>
          <w:sz w:val="22"/>
          <w:szCs w:val="22"/>
        </w:rPr>
        <w:t>(</w:t>
      </w:r>
      <w:r w:rsidR="00FE0D01" w:rsidRPr="00202C63">
        <w:rPr>
          <w:rFonts w:ascii="Arial" w:hAnsi="Arial" w:cs="Arial"/>
          <w:bCs/>
          <w:i/>
          <w:sz w:val="22"/>
          <w:szCs w:val="22"/>
        </w:rPr>
        <w:t xml:space="preserve">w rozumieniu art.11 ust.4 ustawy z dnia 16 kwietnia 1993 roku o zwalczaniu nieuczciwej konkurencji /Dz.U.2003 r. Nr 153 poz.1503 </w:t>
      </w:r>
      <w:r w:rsidR="00457CFB" w:rsidRPr="00202C63">
        <w:rPr>
          <w:rFonts w:ascii="Arial" w:hAnsi="Arial" w:cs="Arial"/>
          <w:bCs/>
          <w:i/>
          <w:sz w:val="22"/>
          <w:szCs w:val="22"/>
        </w:rPr>
        <w:t xml:space="preserve">z </w:t>
      </w:r>
      <w:proofErr w:type="spellStart"/>
      <w:r w:rsidR="00457CFB" w:rsidRPr="00202C63">
        <w:rPr>
          <w:rFonts w:ascii="Arial" w:hAnsi="Arial" w:cs="Arial"/>
          <w:bCs/>
          <w:i/>
          <w:sz w:val="22"/>
          <w:szCs w:val="22"/>
        </w:rPr>
        <w:t>późn</w:t>
      </w:r>
      <w:proofErr w:type="spellEnd"/>
      <w:r w:rsidR="00FE0D01" w:rsidRPr="00202C63">
        <w:rPr>
          <w:rFonts w:ascii="Arial" w:hAnsi="Arial" w:cs="Arial"/>
          <w:bCs/>
          <w:i/>
          <w:sz w:val="22"/>
          <w:szCs w:val="22"/>
        </w:rPr>
        <w:t>. zm.</w:t>
      </w:r>
      <w:r w:rsidR="00FE3CFA" w:rsidRPr="00202C63">
        <w:rPr>
          <w:rFonts w:ascii="Arial" w:hAnsi="Arial" w:cs="Arial"/>
          <w:bCs/>
          <w:i/>
          <w:sz w:val="22"/>
          <w:szCs w:val="22"/>
        </w:rPr>
        <w:t>/</w:t>
      </w:r>
      <w:r w:rsidR="00A45FC2" w:rsidRPr="00202C63">
        <w:rPr>
          <w:rFonts w:ascii="Arial" w:hAnsi="Arial" w:cs="Arial"/>
          <w:bCs/>
          <w:i/>
          <w:sz w:val="22"/>
          <w:szCs w:val="22"/>
        </w:rPr>
        <w:t>)</w:t>
      </w:r>
      <w:r w:rsidR="00FE0D01" w:rsidRPr="00202C63">
        <w:rPr>
          <w:rFonts w:ascii="Arial" w:hAnsi="Arial" w:cs="Arial"/>
          <w:bCs/>
          <w:i/>
          <w:sz w:val="22"/>
          <w:szCs w:val="22"/>
        </w:rPr>
        <w:t>.</w:t>
      </w:r>
    </w:p>
    <w:p w14:paraId="48D2924F" w14:textId="77777777" w:rsidR="00E62042" w:rsidRPr="00202C63" w:rsidRDefault="00E62042" w:rsidP="001E3A0E">
      <w:pPr>
        <w:spacing w:after="240"/>
        <w:ind w:left="360"/>
        <w:jc w:val="both"/>
        <w:rPr>
          <w:rFonts w:ascii="Arial" w:hAnsi="Arial" w:cs="Arial"/>
          <w:bCs/>
          <w:sz w:val="22"/>
          <w:szCs w:val="22"/>
        </w:rPr>
      </w:pPr>
      <w:r w:rsidRPr="00202C63">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202C63"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202C63">
        <w:rPr>
          <w:sz w:val="24"/>
          <w:szCs w:val="24"/>
        </w:rPr>
        <w:t>Oferty częściowe</w:t>
      </w:r>
      <w:bookmarkEnd w:id="4"/>
    </w:p>
    <w:p w14:paraId="5FB00EFF" w14:textId="77777777" w:rsidR="00587446" w:rsidRPr="00202C63" w:rsidRDefault="00587446" w:rsidP="00587446">
      <w:pPr>
        <w:spacing w:before="120"/>
        <w:ind w:left="357"/>
        <w:jc w:val="both"/>
        <w:rPr>
          <w:rFonts w:ascii="Arial" w:hAnsi="Arial" w:cs="Arial"/>
          <w:sz w:val="22"/>
          <w:szCs w:val="22"/>
        </w:rPr>
      </w:pPr>
      <w:r w:rsidRPr="00202C63">
        <w:rPr>
          <w:rFonts w:ascii="Arial" w:hAnsi="Arial" w:cs="Arial"/>
          <w:sz w:val="22"/>
          <w:szCs w:val="22"/>
        </w:rPr>
        <w:t xml:space="preserve">Oferta musi obejmować całość zamówienia, nie dopuszcza się składania ofert częściowych. </w:t>
      </w:r>
    </w:p>
    <w:p w14:paraId="659A7D4A" w14:textId="77777777" w:rsidR="00923FA1" w:rsidRPr="00202C63" w:rsidRDefault="00923FA1" w:rsidP="00202431">
      <w:pPr>
        <w:tabs>
          <w:tab w:val="left" w:pos="720"/>
        </w:tabs>
        <w:jc w:val="both"/>
        <w:rPr>
          <w:rFonts w:ascii="Arial" w:hAnsi="Arial" w:cs="Arial"/>
          <w:sz w:val="22"/>
          <w:szCs w:val="22"/>
        </w:rPr>
      </w:pPr>
    </w:p>
    <w:p w14:paraId="72C56D20" w14:textId="77777777" w:rsidR="00923FA1" w:rsidRPr="00202C63"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202C63">
        <w:rPr>
          <w:sz w:val="24"/>
          <w:szCs w:val="24"/>
        </w:rPr>
        <w:t>Oferty wariantowe</w:t>
      </w:r>
      <w:bookmarkEnd w:id="6"/>
    </w:p>
    <w:p w14:paraId="1AF85E63" w14:textId="77777777" w:rsidR="00923FA1" w:rsidRPr="00202C63" w:rsidRDefault="00923FA1" w:rsidP="0007082F">
      <w:pPr>
        <w:spacing w:before="120"/>
        <w:ind w:left="357"/>
        <w:jc w:val="both"/>
        <w:rPr>
          <w:rFonts w:ascii="Arial" w:hAnsi="Arial" w:cs="Arial"/>
          <w:sz w:val="22"/>
          <w:szCs w:val="22"/>
        </w:rPr>
      </w:pPr>
      <w:r w:rsidRPr="00202C63">
        <w:rPr>
          <w:rFonts w:ascii="Arial" w:hAnsi="Arial" w:cs="Arial"/>
          <w:sz w:val="22"/>
          <w:szCs w:val="22"/>
        </w:rPr>
        <w:t xml:space="preserve">Zamawiający nie dopuszcza możliwości złożenia oferty </w:t>
      </w:r>
      <w:r w:rsidR="00093993" w:rsidRPr="00202C63">
        <w:rPr>
          <w:rFonts w:ascii="Arial" w:hAnsi="Arial" w:cs="Arial"/>
          <w:sz w:val="22"/>
          <w:szCs w:val="22"/>
        </w:rPr>
        <w:t xml:space="preserve">wariantowej </w:t>
      </w:r>
      <w:r w:rsidRPr="00202C63">
        <w:rPr>
          <w:rFonts w:ascii="Arial" w:hAnsi="Arial" w:cs="Arial"/>
          <w:sz w:val="22"/>
          <w:szCs w:val="22"/>
        </w:rPr>
        <w:t xml:space="preserve">przewidującej odmienny </w:t>
      </w:r>
      <w:r w:rsidR="00093993" w:rsidRPr="00202C63">
        <w:rPr>
          <w:rFonts w:ascii="Arial" w:hAnsi="Arial" w:cs="Arial"/>
          <w:sz w:val="22"/>
          <w:szCs w:val="22"/>
        </w:rPr>
        <w:t>niż określony</w:t>
      </w:r>
      <w:r w:rsidRPr="00202C63">
        <w:rPr>
          <w:rFonts w:ascii="Arial" w:hAnsi="Arial" w:cs="Arial"/>
          <w:sz w:val="22"/>
          <w:szCs w:val="22"/>
        </w:rPr>
        <w:t xml:space="preserve"> w SIWZ sposób wykonania </w:t>
      </w:r>
      <w:r w:rsidR="00093993" w:rsidRPr="00202C63">
        <w:rPr>
          <w:rFonts w:ascii="Arial" w:hAnsi="Arial" w:cs="Arial"/>
          <w:sz w:val="22"/>
          <w:szCs w:val="22"/>
        </w:rPr>
        <w:t xml:space="preserve">zamówienia. </w:t>
      </w:r>
    </w:p>
    <w:p w14:paraId="4549B5E2" w14:textId="77777777" w:rsidR="00A726F7" w:rsidRPr="00202C63" w:rsidRDefault="00A726F7" w:rsidP="001C6796">
      <w:pPr>
        <w:spacing w:after="20"/>
        <w:jc w:val="both"/>
        <w:rPr>
          <w:rFonts w:ascii="Arial" w:hAnsi="Arial" w:cs="Arial"/>
          <w:sz w:val="22"/>
          <w:szCs w:val="22"/>
        </w:rPr>
      </w:pPr>
    </w:p>
    <w:p w14:paraId="37D3889A" w14:textId="77777777" w:rsidR="00C71BC1" w:rsidRPr="00202C63" w:rsidRDefault="00A726F7" w:rsidP="00FF460C">
      <w:pPr>
        <w:pStyle w:val="Nagwek1"/>
        <w:numPr>
          <w:ilvl w:val="0"/>
          <w:numId w:val="10"/>
        </w:numPr>
        <w:suppressAutoHyphens/>
        <w:spacing w:after="120"/>
        <w:ind w:left="1077"/>
        <w:jc w:val="both"/>
        <w:rPr>
          <w:sz w:val="24"/>
          <w:szCs w:val="24"/>
        </w:rPr>
      </w:pPr>
      <w:bookmarkStart w:id="7" w:name="_Toc412451389"/>
      <w:r w:rsidRPr="00202C63">
        <w:rPr>
          <w:sz w:val="24"/>
          <w:szCs w:val="24"/>
        </w:rPr>
        <w:lastRenderedPageBreak/>
        <w:t>Podstawy wykluczenia, o których mowa w art. 24 ust.</w:t>
      </w:r>
      <w:r w:rsidR="00494C11" w:rsidRPr="00202C63">
        <w:rPr>
          <w:sz w:val="24"/>
          <w:szCs w:val="24"/>
        </w:rPr>
        <w:t xml:space="preserve"> </w:t>
      </w:r>
      <w:r w:rsidRPr="00202C63">
        <w:rPr>
          <w:sz w:val="24"/>
          <w:szCs w:val="24"/>
        </w:rPr>
        <w:t xml:space="preserve">5. </w:t>
      </w:r>
    </w:p>
    <w:p w14:paraId="492C4C31" w14:textId="77777777" w:rsidR="00A726F7" w:rsidRPr="00202C63" w:rsidRDefault="00A726F7" w:rsidP="005158EA">
      <w:pPr>
        <w:pStyle w:val="ZLITUSTzmustliter"/>
        <w:keepNext/>
        <w:spacing w:before="240" w:line="240" w:lineRule="auto"/>
        <w:ind w:left="0" w:firstLine="0"/>
        <w:rPr>
          <w:rFonts w:ascii="Arial" w:hAnsi="Arial"/>
          <w:sz w:val="22"/>
          <w:szCs w:val="22"/>
        </w:rPr>
      </w:pPr>
      <w:r w:rsidRPr="00202C63">
        <w:rPr>
          <w:rFonts w:ascii="Arial" w:hAnsi="Arial"/>
          <w:sz w:val="22"/>
          <w:szCs w:val="22"/>
        </w:rPr>
        <w:t>Z postępowania o udzielenie zamówienia zamawiający wykluczy wykonawcę:</w:t>
      </w:r>
    </w:p>
    <w:p w14:paraId="4373E23F" w14:textId="6F15DCE5" w:rsidR="00E360A2" w:rsidRPr="00202C63" w:rsidRDefault="00E360A2" w:rsidP="00AB5225">
      <w:pPr>
        <w:pStyle w:val="ZLITPKTzmpktliter"/>
        <w:numPr>
          <w:ilvl w:val="0"/>
          <w:numId w:val="32"/>
        </w:numPr>
        <w:spacing w:before="60" w:line="240" w:lineRule="auto"/>
        <w:ind w:left="641" w:hanging="357"/>
        <w:rPr>
          <w:rFonts w:ascii="Arial" w:hAnsi="Arial"/>
          <w:sz w:val="22"/>
          <w:szCs w:val="22"/>
        </w:rPr>
      </w:pPr>
      <w:r w:rsidRPr="00202C63">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202C63">
        <w:rPr>
          <w:rFonts w:ascii="Arial" w:hAnsi="Arial"/>
          <w:sz w:val="22"/>
          <w:szCs w:val="22"/>
        </w:rPr>
        <w:t xml:space="preserve">1574 z </w:t>
      </w:r>
      <w:proofErr w:type="spellStart"/>
      <w:r w:rsidR="005D48F6" w:rsidRPr="00202C63">
        <w:rPr>
          <w:rFonts w:ascii="Arial" w:hAnsi="Arial"/>
          <w:sz w:val="22"/>
          <w:szCs w:val="22"/>
        </w:rPr>
        <w:t>późn</w:t>
      </w:r>
      <w:proofErr w:type="spellEnd"/>
      <w:r w:rsidR="005D48F6" w:rsidRPr="00202C63">
        <w:rPr>
          <w:rFonts w:ascii="Arial" w:hAnsi="Arial"/>
          <w:sz w:val="22"/>
          <w:szCs w:val="22"/>
        </w:rPr>
        <w:t>. zm.</w:t>
      </w:r>
      <w:r w:rsidRPr="00202C63">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5225" w:rsidRPr="00202C63">
        <w:rPr>
          <w:rFonts w:ascii="Arial" w:hAnsi="Arial"/>
          <w:i/>
          <w:sz w:val="22"/>
          <w:szCs w:val="22"/>
        </w:rPr>
        <w:t xml:space="preserve">(Dz. U. z 2016 r., poz. 2171 z </w:t>
      </w:r>
      <w:proofErr w:type="spellStart"/>
      <w:r w:rsidR="00AB5225" w:rsidRPr="00202C63">
        <w:rPr>
          <w:rFonts w:ascii="Arial" w:hAnsi="Arial"/>
          <w:i/>
          <w:sz w:val="22"/>
          <w:szCs w:val="22"/>
        </w:rPr>
        <w:t>późn</w:t>
      </w:r>
      <w:proofErr w:type="spellEnd"/>
      <w:r w:rsidR="00AB5225" w:rsidRPr="00202C63">
        <w:rPr>
          <w:rFonts w:ascii="Arial" w:hAnsi="Arial"/>
          <w:i/>
          <w:sz w:val="22"/>
          <w:szCs w:val="22"/>
        </w:rPr>
        <w:t>. zm.)</w:t>
      </w:r>
    </w:p>
    <w:p w14:paraId="4FBB5AAF" w14:textId="77777777" w:rsidR="00E360A2" w:rsidRPr="00202C63" w:rsidRDefault="00E360A2" w:rsidP="009C3BD7">
      <w:pPr>
        <w:pStyle w:val="ZLITPKTzmpktliter"/>
        <w:numPr>
          <w:ilvl w:val="0"/>
          <w:numId w:val="32"/>
        </w:numPr>
        <w:spacing w:before="60" w:line="240" w:lineRule="auto"/>
        <w:ind w:left="641" w:hanging="357"/>
        <w:rPr>
          <w:rFonts w:ascii="Arial" w:hAnsi="Arial"/>
          <w:sz w:val="22"/>
          <w:szCs w:val="22"/>
        </w:rPr>
      </w:pPr>
      <w:r w:rsidRPr="00202C63">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202C63" w:rsidRDefault="00E360A2" w:rsidP="009C3BD7">
      <w:pPr>
        <w:pStyle w:val="ZLITPKTzmpktliter"/>
        <w:numPr>
          <w:ilvl w:val="0"/>
          <w:numId w:val="32"/>
        </w:numPr>
        <w:spacing w:before="60" w:line="240" w:lineRule="auto"/>
        <w:ind w:left="641" w:hanging="357"/>
        <w:rPr>
          <w:rFonts w:ascii="Arial" w:hAnsi="Arial"/>
          <w:sz w:val="22"/>
          <w:szCs w:val="22"/>
        </w:rPr>
      </w:pPr>
      <w:r w:rsidRPr="00202C63">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202C63">
        <w:rPr>
          <w:rFonts w:ascii="Arial" w:hAnsi="Arial"/>
          <w:sz w:val="22"/>
          <w:szCs w:val="22"/>
        </w:rPr>
        <w:t xml:space="preserve"> ustawy Prawo zamówień publicznych </w:t>
      </w:r>
      <w:r w:rsidR="00153645" w:rsidRPr="00202C63">
        <w:rPr>
          <w:rFonts w:ascii="Arial" w:hAnsi="Arial"/>
          <w:i/>
          <w:sz w:val="22"/>
          <w:szCs w:val="22"/>
        </w:rPr>
        <w:t xml:space="preserve">(Dz. U. z 2015r., poz. 2164 z </w:t>
      </w:r>
      <w:proofErr w:type="spellStart"/>
      <w:r w:rsidR="00153645" w:rsidRPr="00202C63">
        <w:rPr>
          <w:rFonts w:ascii="Arial" w:hAnsi="Arial"/>
          <w:i/>
          <w:sz w:val="22"/>
          <w:szCs w:val="22"/>
        </w:rPr>
        <w:t>późn</w:t>
      </w:r>
      <w:proofErr w:type="spellEnd"/>
      <w:r w:rsidR="00153645" w:rsidRPr="00202C63">
        <w:rPr>
          <w:rFonts w:ascii="Arial" w:hAnsi="Arial"/>
          <w:i/>
          <w:sz w:val="22"/>
          <w:szCs w:val="22"/>
        </w:rPr>
        <w:t>. zm.)</w:t>
      </w:r>
      <w:r w:rsidRPr="00202C63">
        <w:rPr>
          <w:rFonts w:ascii="Arial" w:hAnsi="Arial"/>
          <w:sz w:val="22"/>
          <w:szCs w:val="22"/>
        </w:rPr>
        <w:t>, co doprowadziło do rozwiązania umowy lub zasądzenia odszkodowania;</w:t>
      </w:r>
    </w:p>
    <w:p w14:paraId="593E8790" w14:textId="77777777" w:rsidR="00E360A2" w:rsidRPr="00202C63" w:rsidRDefault="00E360A2" w:rsidP="009C3BD7">
      <w:pPr>
        <w:pStyle w:val="ZLITPKTzmpktliter"/>
        <w:numPr>
          <w:ilvl w:val="0"/>
          <w:numId w:val="32"/>
        </w:numPr>
        <w:spacing w:before="60" w:line="240" w:lineRule="auto"/>
        <w:ind w:left="641" w:hanging="357"/>
        <w:rPr>
          <w:rFonts w:ascii="Arial" w:hAnsi="Arial"/>
          <w:sz w:val="22"/>
          <w:szCs w:val="22"/>
        </w:rPr>
      </w:pPr>
      <w:r w:rsidRPr="00202C63">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202C63">
        <w:rPr>
          <w:rFonts w:ascii="Arial" w:hAnsi="Arial"/>
          <w:sz w:val="22"/>
          <w:szCs w:val="22"/>
        </w:rPr>
        <w:t xml:space="preserve">art. 24. </w:t>
      </w:r>
      <w:r w:rsidRPr="00202C63">
        <w:rPr>
          <w:rFonts w:ascii="Arial" w:hAnsi="Arial"/>
          <w:sz w:val="22"/>
          <w:szCs w:val="22"/>
        </w:rPr>
        <w:t>ust. 1 pkt 15</w:t>
      </w:r>
      <w:r w:rsidR="00153645" w:rsidRPr="00202C63">
        <w:rPr>
          <w:rFonts w:ascii="Arial" w:hAnsi="Arial"/>
          <w:sz w:val="22"/>
          <w:szCs w:val="22"/>
        </w:rPr>
        <w:t xml:space="preserve"> ustawy Prawo zamówień publicznych </w:t>
      </w:r>
      <w:r w:rsidR="00153645" w:rsidRPr="00202C63">
        <w:rPr>
          <w:rFonts w:ascii="Arial" w:hAnsi="Arial"/>
          <w:i/>
          <w:sz w:val="22"/>
          <w:szCs w:val="22"/>
        </w:rPr>
        <w:t xml:space="preserve">(Dz. U. z 2015r., poz. 2164 z </w:t>
      </w:r>
      <w:proofErr w:type="spellStart"/>
      <w:r w:rsidR="00153645" w:rsidRPr="00202C63">
        <w:rPr>
          <w:rFonts w:ascii="Arial" w:hAnsi="Arial"/>
          <w:i/>
          <w:sz w:val="22"/>
          <w:szCs w:val="22"/>
        </w:rPr>
        <w:t>późn</w:t>
      </w:r>
      <w:proofErr w:type="spellEnd"/>
      <w:r w:rsidR="00153645" w:rsidRPr="00202C63">
        <w:rPr>
          <w:rFonts w:ascii="Arial" w:hAnsi="Arial"/>
          <w:i/>
          <w:sz w:val="22"/>
          <w:szCs w:val="22"/>
        </w:rPr>
        <w:t>. zm.)</w:t>
      </w:r>
      <w:r w:rsidRPr="00202C63">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202C63" w:rsidRDefault="008E11BC" w:rsidP="004939B6">
      <w:pPr>
        <w:pStyle w:val="ZLITPKTzmpktliter"/>
        <w:ind w:left="0" w:firstLine="0"/>
      </w:pPr>
    </w:p>
    <w:p w14:paraId="09E7A51C" w14:textId="77777777" w:rsidR="00923FA1" w:rsidRPr="00202C63" w:rsidRDefault="00C22C87" w:rsidP="00FF460C">
      <w:pPr>
        <w:pStyle w:val="Nagwek1"/>
        <w:numPr>
          <w:ilvl w:val="0"/>
          <w:numId w:val="10"/>
        </w:numPr>
        <w:suppressAutoHyphens/>
        <w:spacing w:before="0" w:after="0"/>
        <w:jc w:val="both"/>
        <w:rPr>
          <w:sz w:val="24"/>
          <w:szCs w:val="24"/>
        </w:rPr>
      </w:pPr>
      <w:r w:rsidRPr="00202C63">
        <w:rPr>
          <w:sz w:val="24"/>
          <w:szCs w:val="24"/>
        </w:rPr>
        <w:t xml:space="preserve">Warunki udziału w postępowaniu </w:t>
      </w:r>
      <w:bookmarkEnd w:id="7"/>
    </w:p>
    <w:p w14:paraId="16B5C7BD" w14:textId="77777777" w:rsidR="00E47704" w:rsidRPr="00202C63" w:rsidRDefault="00E47704" w:rsidP="00E47704"/>
    <w:p w14:paraId="56BC69B6" w14:textId="77777777" w:rsidR="00E47704" w:rsidRPr="00202C63" w:rsidRDefault="00923FA1" w:rsidP="00364366">
      <w:pPr>
        <w:numPr>
          <w:ilvl w:val="0"/>
          <w:numId w:val="14"/>
        </w:numPr>
        <w:spacing w:before="60"/>
        <w:ind w:left="357" w:hanging="357"/>
        <w:jc w:val="both"/>
        <w:rPr>
          <w:rFonts w:ascii="Arial" w:hAnsi="Arial" w:cs="Arial"/>
          <w:b/>
          <w:i/>
          <w:sz w:val="22"/>
          <w:szCs w:val="22"/>
        </w:rPr>
      </w:pPr>
      <w:r w:rsidRPr="00202C63">
        <w:rPr>
          <w:rFonts w:ascii="Arial" w:hAnsi="Arial" w:cs="Arial"/>
          <w:sz w:val="22"/>
          <w:szCs w:val="22"/>
        </w:rPr>
        <w:t>O udzielenie zamówienia mogą ubiegać się Wykonawcy</w:t>
      </w:r>
      <w:r w:rsidR="00E47704" w:rsidRPr="00202C63">
        <w:rPr>
          <w:rFonts w:ascii="Arial" w:hAnsi="Arial" w:cs="Arial"/>
          <w:sz w:val="22"/>
          <w:szCs w:val="22"/>
        </w:rPr>
        <w:t>:</w:t>
      </w:r>
    </w:p>
    <w:p w14:paraId="153052F9" w14:textId="77777777" w:rsidR="00E47704" w:rsidRPr="00202C63"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202C63">
        <w:rPr>
          <w:rFonts w:ascii="Arial" w:hAnsi="Arial" w:cs="Arial"/>
          <w:sz w:val="22"/>
          <w:szCs w:val="22"/>
        </w:rPr>
        <w:t xml:space="preserve">nie podlegający wykluczeniu; </w:t>
      </w:r>
    </w:p>
    <w:p w14:paraId="79EBC47D" w14:textId="77777777" w:rsidR="00041427" w:rsidRPr="00202C63"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202C63">
        <w:rPr>
          <w:rFonts w:ascii="Arial" w:hAnsi="Arial" w:cs="Arial"/>
          <w:sz w:val="22"/>
          <w:szCs w:val="22"/>
        </w:rPr>
        <w:t>spełniający warunki udziału w postępowaniu.</w:t>
      </w:r>
    </w:p>
    <w:p w14:paraId="64DDEBCA" w14:textId="77777777" w:rsidR="00E47704" w:rsidRPr="00202C63" w:rsidRDefault="00E47704" w:rsidP="00364366">
      <w:pPr>
        <w:numPr>
          <w:ilvl w:val="0"/>
          <w:numId w:val="14"/>
        </w:numPr>
        <w:spacing w:before="60"/>
        <w:ind w:left="357" w:hanging="357"/>
        <w:jc w:val="both"/>
        <w:rPr>
          <w:rFonts w:ascii="Arial" w:hAnsi="Arial" w:cs="Arial"/>
          <w:sz w:val="22"/>
          <w:szCs w:val="22"/>
        </w:rPr>
      </w:pPr>
      <w:r w:rsidRPr="00202C63">
        <w:rPr>
          <w:rFonts w:ascii="Arial" w:hAnsi="Arial" w:cs="Arial"/>
          <w:sz w:val="22"/>
          <w:szCs w:val="22"/>
        </w:rPr>
        <w:t xml:space="preserve">Warunki udziału w postępowaniu </w:t>
      </w:r>
      <w:r w:rsidR="00925D76" w:rsidRPr="00202C63">
        <w:rPr>
          <w:rFonts w:ascii="Arial" w:hAnsi="Arial" w:cs="Arial"/>
          <w:sz w:val="22"/>
          <w:szCs w:val="22"/>
        </w:rPr>
        <w:t>dotyczą:</w:t>
      </w:r>
    </w:p>
    <w:p w14:paraId="30AB924E" w14:textId="77777777" w:rsidR="00E47704" w:rsidRPr="00202C63"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202C63">
        <w:rPr>
          <w:rFonts w:ascii="Arial" w:hAnsi="Arial" w:cs="Arial"/>
          <w:sz w:val="22"/>
          <w:szCs w:val="22"/>
        </w:rPr>
        <w:t xml:space="preserve">kompetencji lub </w:t>
      </w:r>
      <w:r w:rsidR="00E47704" w:rsidRPr="00202C63">
        <w:rPr>
          <w:rFonts w:ascii="Arial" w:hAnsi="Arial" w:cs="Arial"/>
          <w:sz w:val="22"/>
          <w:szCs w:val="22"/>
        </w:rPr>
        <w:t xml:space="preserve">uprawnień do prowadzenia określonej działalności zawodowej, o ile wynika to z odrębnych przepisów; </w:t>
      </w:r>
    </w:p>
    <w:p w14:paraId="55C7F5D1" w14:textId="732E324F" w:rsidR="00FA472A" w:rsidRPr="00202C63"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202C63">
        <w:rPr>
          <w:rFonts w:ascii="Arial" w:hAnsi="Arial" w:cs="Arial"/>
          <w:sz w:val="22"/>
          <w:szCs w:val="22"/>
        </w:rPr>
        <w:t>sytuacji ekonomicznej lub finansowej</w:t>
      </w:r>
    </w:p>
    <w:p w14:paraId="63E89753" w14:textId="77777777" w:rsidR="00041427" w:rsidRPr="00202C63"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202C63">
        <w:rPr>
          <w:rFonts w:ascii="Arial" w:hAnsi="Arial" w:cs="Arial"/>
          <w:sz w:val="22"/>
          <w:szCs w:val="22"/>
        </w:rPr>
        <w:t>zdolności technicznej lub zawodowej.</w:t>
      </w:r>
    </w:p>
    <w:p w14:paraId="6D02310D" w14:textId="77777777" w:rsidR="00816C34" w:rsidRPr="00202C63" w:rsidRDefault="00726C34" w:rsidP="009C3BD7">
      <w:pPr>
        <w:numPr>
          <w:ilvl w:val="0"/>
          <w:numId w:val="14"/>
        </w:numPr>
        <w:spacing w:before="120"/>
        <w:ind w:left="357" w:hanging="357"/>
        <w:jc w:val="both"/>
        <w:rPr>
          <w:rFonts w:ascii="Arial" w:hAnsi="Arial" w:cs="Arial"/>
          <w:sz w:val="22"/>
          <w:szCs w:val="22"/>
        </w:rPr>
      </w:pPr>
      <w:r w:rsidRPr="00202C63">
        <w:rPr>
          <w:rFonts w:ascii="Arial" w:hAnsi="Arial" w:cs="Arial"/>
          <w:sz w:val="22"/>
          <w:szCs w:val="22"/>
        </w:rPr>
        <w:t>Opis sposobu dokonywania oceny spełniania warunków udziału w postępowaniu</w:t>
      </w:r>
      <w:r w:rsidR="00800F64" w:rsidRPr="00202C63">
        <w:rPr>
          <w:rFonts w:ascii="Arial" w:hAnsi="Arial" w:cs="Arial"/>
          <w:sz w:val="22"/>
          <w:szCs w:val="22"/>
        </w:rPr>
        <w:t>. W</w:t>
      </w:r>
      <w:r w:rsidR="00DF1929" w:rsidRPr="00202C63">
        <w:rPr>
          <w:rFonts w:ascii="Arial" w:hAnsi="Arial" w:cs="Arial"/>
          <w:sz w:val="22"/>
          <w:szCs w:val="22"/>
        </w:rPr>
        <w:t xml:space="preserve"> celu potwierdzenia spełnienia opisanych wyżej warunków, Wykonawca musi załączyć do </w:t>
      </w:r>
      <w:r w:rsidR="00816C34" w:rsidRPr="00202C63">
        <w:rPr>
          <w:rFonts w:ascii="Arial" w:hAnsi="Arial" w:cs="Arial"/>
          <w:sz w:val="22"/>
          <w:szCs w:val="22"/>
        </w:rPr>
        <w:t>o</w:t>
      </w:r>
      <w:r w:rsidR="00DF1929" w:rsidRPr="00202C63">
        <w:rPr>
          <w:rFonts w:ascii="Arial" w:hAnsi="Arial" w:cs="Arial"/>
          <w:sz w:val="22"/>
          <w:szCs w:val="22"/>
        </w:rPr>
        <w:t>ferty dok</w:t>
      </w:r>
      <w:r w:rsidR="00800F64" w:rsidRPr="00202C63">
        <w:rPr>
          <w:rFonts w:ascii="Arial" w:hAnsi="Arial" w:cs="Arial"/>
          <w:sz w:val="22"/>
          <w:szCs w:val="22"/>
        </w:rPr>
        <w:t xml:space="preserve">umenty określone w Rozdziale </w:t>
      </w:r>
      <w:r w:rsidR="0050168B" w:rsidRPr="00202C63">
        <w:rPr>
          <w:rFonts w:ascii="Arial" w:hAnsi="Arial" w:cs="Arial"/>
          <w:sz w:val="22"/>
          <w:szCs w:val="22"/>
        </w:rPr>
        <w:t xml:space="preserve">VIII </w:t>
      </w:r>
      <w:r w:rsidR="00800F64" w:rsidRPr="00202C63">
        <w:rPr>
          <w:rFonts w:ascii="Arial" w:hAnsi="Arial" w:cs="Arial"/>
          <w:sz w:val="22"/>
          <w:szCs w:val="22"/>
        </w:rPr>
        <w:t>:</w:t>
      </w:r>
    </w:p>
    <w:p w14:paraId="0820C121" w14:textId="77777777" w:rsidR="003E7154" w:rsidRPr="00202C63"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202C63">
        <w:rPr>
          <w:rFonts w:ascii="Arial" w:hAnsi="Arial" w:cs="Arial"/>
          <w:sz w:val="22"/>
          <w:szCs w:val="22"/>
        </w:rPr>
        <w:t xml:space="preserve">Zamawiający nie dokonuje opisu spełniania warunku dotyczącego </w:t>
      </w:r>
      <w:r w:rsidR="00B02F93" w:rsidRPr="00202C63">
        <w:rPr>
          <w:rFonts w:ascii="Arial" w:hAnsi="Arial" w:cs="Arial"/>
          <w:sz w:val="22"/>
          <w:szCs w:val="22"/>
        </w:rPr>
        <w:t xml:space="preserve">kompetencji lub </w:t>
      </w:r>
      <w:r w:rsidRPr="00202C63">
        <w:rPr>
          <w:rFonts w:ascii="Arial" w:hAnsi="Arial" w:cs="Arial"/>
          <w:sz w:val="22"/>
          <w:szCs w:val="22"/>
        </w:rPr>
        <w:t>uprawnień do prowadzenia określonej działalności zawodowej</w:t>
      </w:r>
      <w:r w:rsidR="003E7154" w:rsidRPr="00202C63">
        <w:rPr>
          <w:rFonts w:ascii="Arial" w:hAnsi="Arial" w:cs="Arial"/>
          <w:sz w:val="22"/>
          <w:szCs w:val="22"/>
        </w:rPr>
        <w:t>.</w:t>
      </w:r>
    </w:p>
    <w:p w14:paraId="1358F909" w14:textId="0FA92DDA" w:rsidR="00FA472A" w:rsidRPr="00202C63"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202C63">
        <w:rPr>
          <w:rFonts w:ascii="Arial" w:hAnsi="Arial" w:cs="Arial"/>
          <w:sz w:val="22"/>
          <w:szCs w:val="22"/>
        </w:rPr>
        <w:t>Zamawiający nie dokonuje opisu dotyczącego sytuacji ekonomicznej lub finansowej</w:t>
      </w:r>
      <w:r w:rsidR="005C2513" w:rsidRPr="00202C63">
        <w:rPr>
          <w:rFonts w:ascii="Arial" w:hAnsi="Arial" w:cs="Arial"/>
          <w:sz w:val="22"/>
          <w:szCs w:val="22"/>
        </w:rPr>
        <w:t>.</w:t>
      </w:r>
    </w:p>
    <w:p w14:paraId="1C79B514" w14:textId="77777777" w:rsidR="009548C1" w:rsidRPr="00202C6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202C63">
        <w:rPr>
          <w:rFonts w:ascii="Arial" w:hAnsi="Arial" w:cs="Arial"/>
          <w:sz w:val="22"/>
          <w:szCs w:val="22"/>
        </w:rPr>
        <w:t>Z</w:t>
      </w:r>
      <w:r w:rsidR="00726C34" w:rsidRPr="00202C63">
        <w:rPr>
          <w:rFonts w:ascii="Arial" w:hAnsi="Arial" w:cs="Arial"/>
          <w:sz w:val="22"/>
          <w:szCs w:val="22"/>
        </w:rPr>
        <w:t>amawiający uzna za spełniony warune</w:t>
      </w:r>
      <w:r w:rsidR="0072554D" w:rsidRPr="00202C63">
        <w:rPr>
          <w:rFonts w:ascii="Arial" w:hAnsi="Arial" w:cs="Arial"/>
          <w:sz w:val="22"/>
          <w:szCs w:val="22"/>
        </w:rPr>
        <w:t xml:space="preserve">k dotyczący </w:t>
      </w:r>
      <w:r w:rsidRPr="00202C63">
        <w:rPr>
          <w:rFonts w:ascii="Arial" w:hAnsi="Arial" w:cs="Arial"/>
          <w:sz w:val="22"/>
          <w:szCs w:val="22"/>
        </w:rPr>
        <w:t>zdolności technicznej lub zawodowej</w:t>
      </w:r>
      <w:r w:rsidR="00726C34" w:rsidRPr="00202C63">
        <w:rPr>
          <w:rFonts w:ascii="Arial" w:hAnsi="Arial" w:cs="Arial"/>
          <w:sz w:val="22"/>
          <w:szCs w:val="22"/>
        </w:rPr>
        <w:t xml:space="preserve">, jeżeli wykonawca </w:t>
      </w:r>
      <w:r w:rsidR="005E4D7D" w:rsidRPr="00202C63">
        <w:rPr>
          <w:rFonts w:ascii="Arial" w:hAnsi="Arial" w:cs="Arial"/>
          <w:sz w:val="22"/>
          <w:szCs w:val="22"/>
        </w:rPr>
        <w:t>przedłoży</w:t>
      </w:r>
      <w:r w:rsidRPr="00202C63">
        <w:rPr>
          <w:rFonts w:ascii="Arial" w:hAnsi="Arial" w:cs="Arial"/>
          <w:sz w:val="22"/>
          <w:szCs w:val="22"/>
        </w:rPr>
        <w:t>:</w:t>
      </w:r>
      <w:r w:rsidR="005E4D7D" w:rsidRPr="00202C63">
        <w:rPr>
          <w:rFonts w:ascii="Arial" w:hAnsi="Arial" w:cs="Arial"/>
          <w:sz w:val="22"/>
          <w:szCs w:val="22"/>
        </w:rPr>
        <w:t xml:space="preserve"> </w:t>
      </w:r>
    </w:p>
    <w:p w14:paraId="0D5AFB77" w14:textId="423D97D7" w:rsidR="00D31F7C" w:rsidRPr="00202C63" w:rsidRDefault="00EC4444" w:rsidP="00F73F46">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202C63">
        <w:rPr>
          <w:rFonts w:ascii="Arial" w:hAnsi="Arial" w:cs="Arial"/>
          <w:sz w:val="22"/>
          <w:szCs w:val="22"/>
        </w:rPr>
        <w:t xml:space="preserve">Wykaz robót budowlanych wykonanych nie wcześniej niż w okresie ostatnich </w:t>
      </w:r>
      <w:r w:rsidRPr="00202C63">
        <w:rPr>
          <w:rFonts w:ascii="Arial" w:eastAsia="HiddenHorzOCR" w:hAnsi="Arial" w:cs="Arial"/>
          <w:sz w:val="22"/>
          <w:szCs w:val="22"/>
        </w:rPr>
        <w:t xml:space="preserve">5 </w:t>
      </w:r>
      <w:r w:rsidRPr="00202C63">
        <w:rPr>
          <w:rFonts w:ascii="Arial" w:hAnsi="Arial" w:cs="Arial"/>
          <w:sz w:val="22"/>
          <w:szCs w:val="22"/>
        </w:rPr>
        <w:t xml:space="preserve">lat przed </w:t>
      </w:r>
      <w:r w:rsidRPr="00202C63">
        <w:rPr>
          <w:rFonts w:ascii="Arial" w:eastAsia="HiddenHorzOCR" w:hAnsi="Arial" w:cs="Arial"/>
          <w:sz w:val="22"/>
          <w:szCs w:val="22"/>
        </w:rPr>
        <w:t xml:space="preserve">upływem </w:t>
      </w:r>
      <w:r w:rsidRPr="00202C63">
        <w:rPr>
          <w:rFonts w:ascii="Arial" w:hAnsi="Arial" w:cs="Arial"/>
          <w:sz w:val="22"/>
          <w:szCs w:val="22"/>
        </w:rPr>
        <w:t xml:space="preserve">terminu </w:t>
      </w:r>
      <w:r w:rsidRPr="00202C63">
        <w:rPr>
          <w:rFonts w:ascii="Arial" w:eastAsia="HiddenHorzOCR" w:hAnsi="Arial" w:cs="Arial"/>
          <w:sz w:val="22"/>
          <w:szCs w:val="22"/>
        </w:rPr>
        <w:t xml:space="preserve">składania </w:t>
      </w:r>
      <w:r w:rsidRPr="00202C63">
        <w:rPr>
          <w:rFonts w:ascii="Arial" w:hAnsi="Arial" w:cs="Arial"/>
          <w:sz w:val="22"/>
          <w:szCs w:val="22"/>
        </w:rPr>
        <w:t>ofert</w:t>
      </w:r>
      <w:r w:rsidRPr="00202C63">
        <w:rPr>
          <w:rFonts w:ascii="Arial" w:eastAsia="HiddenHorzOCR" w:hAnsi="Arial" w:cs="Arial"/>
          <w:sz w:val="22"/>
          <w:szCs w:val="22"/>
        </w:rPr>
        <w:t xml:space="preserve">, </w:t>
      </w:r>
      <w:r w:rsidRPr="00202C63">
        <w:rPr>
          <w:rFonts w:ascii="Arial" w:hAnsi="Arial" w:cs="Arial"/>
          <w:sz w:val="22"/>
          <w:szCs w:val="22"/>
        </w:rPr>
        <w:t xml:space="preserve">a </w:t>
      </w:r>
      <w:r w:rsidRPr="00202C63">
        <w:rPr>
          <w:rFonts w:ascii="Arial" w:eastAsia="HiddenHorzOCR" w:hAnsi="Arial" w:cs="Arial"/>
          <w:sz w:val="22"/>
          <w:szCs w:val="22"/>
        </w:rPr>
        <w:t xml:space="preserve">jeżeli </w:t>
      </w:r>
      <w:r w:rsidRPr="00202C63">
        <w:rPr>
          <w:rFonts w:ascii="Arial" w:hAnsi="Arial" w:cs="Arial"/>
          <w:sz w:val="22"/>
          <w:szCs w:val="22"/>
        </w:rPr>
        <w:t xml:space="preserve">okres prowadzenia </w:t>
      </w:r>
      <w:r w:rsidRPr="00202C63">
        <w:rPr>
          <w:rFonts w:ascii="Arial" w:eastAsia="HiddenHorzOCR" w:hAnsi="Arial" w:cs="Arial"/>
          <w:sz w:val="22"/>
          <w:szCs w:val="22"/>
        </w:rPr>
        <w:lastRenderedPageBreak/>
        <w:t xml:space="preserve">działalności </w:t>
      </w:r>
      <w:r w:rsidRPr="00202C63">
        <w:rPr>
          <w:rFonts w:ascii="Arial" w:hAnsi="Arial" w:cs="Arial"/>
          <w:sz w:val="22"/>
          <w:szCs w:val="22"/>
        </w:rPr>
        <w:t>jest krótszy - w tym okresie. Na ich potwierdzenie przedłoży dokument potwierdzający należyte wykonanie</w:t>
      </w:r>
      <w:r w:rsidR="00F73F46" w:rsidRPr="00202C63">
        <w:rPr>
          <w:rFonts w:ascii="Arial" w:hAnsi="Arial" w:cs="Arial"/>
          <w:sz w:val="22"/>
          <w:szCs w:val="22"/>
        </w:rPr>
        <w:t xml:space="preserve"> </w:t>
      </w:r>
      <w:r w:rsidR="00C70086" w:rsidRPr="00202C63">
        <w:rPr>
          <w:rFonts w:ascii="Arial" w:hAnsi="Arial" w:cs="Arial"/>
          <w:b/>
          <w:sz w:val="22"/>
          <w:szCs w:val="22"/>
        </w:rPr>
        <w:t xml:space="preserve">min. 1 roboty polegającej na </w:t>
      </w:r>
      <w:r w:rsidR="00C70086" w:rsidRPr="00202C63">
        <w:rPr>
          <w:rFonts w:ascii="Arial" w:hAnsi="Arial"/>
          <w:b/>
          <w:sz w:val="22"/>
          <w:szCs w:val="22"/>
        </w:rPr>
        <w:t xml:space="preserve">budowie lub przebudowie nawierzchni z </w:t>
      </w:r>
      <w:r w:rsidR="00DF2F87" w:rsidRPr="00202C63">
        <w:rPr>
          <w:rFonts w:ascii="Arial" w:hAnsi="Arial"/>
          <w:b/>
          <w:sz w:val="22"/>
          <w:szCs w:val="22"/>
        </w:rPr>
        <w:t xml:space="preserve">brukowej </w:t>
      </w:r>
      <w:r w:rsidR="00C70086" w:rsidRPr="00202C63">
        <w:rPr>
          <w:rFonts w:ascii="Arial" w:hAnsi="Arial"/>
          <w:b/>
          <w:sz w:val="22"/>
          <w:szCs w:val="22"/>
        </w:rPr>
        <w:t xml:space="preserve">kostki betonowej </w:t>
      </w:r>
      <w:r w:rsidR="00C70086" w:rsidRPr="00202C63">
        <w:rPr>
          <w:rFonts w:ascii="Arial" w:hAnsi="Arial" w:cs="Arial"/>
          <w:b/>
          <w:sz w:val="22"/>
          <w:szCs w:val="22"/>
        </w:rPr>
        <w:t>o łącznej powierzchni min. 500 m</w:t>
      </w:r>
      <w:r w:rsidR="00C70086" w:rsidRPr="00202C63">
        <w:rPr>
          <w:rFonts w:ascii="Arial" w:hAnsi="Arial" w:cs="Arial"/>
          <w:b/>
          <w:sz w:val="22"/>
          <w:szCs w:val="22"/>
          <w:vertAlign w:val="superscript"/>
        </w:rPr>
        <w:t>2</w:t>
      </w:r>
      <w:r w:rsidR="00C70086" w:rsidRPr="00202C63">
        <w:rPr>
          <w:rFonts w:ascii="Arial" w:hAnsi="Arial" w:cs="Arial"/>
          <w:sz w:val="22"/>
          <w:szCs w:val="22"/>
        </w:rPr>
        <w:t xml:space="preserve"> </w:t>
      </w:r>
      <w:r w:rsidRPr="00202C63">
        <w:rPr>
          <w:rFonts w:ascii="Arial" w:hAnsi="Arial" w:cs="Arial"/>
          <w:sz w:val="22"/>
          <w:szCs w:val="22"/>
        </w:rPr>
        <w:t xml:space="preserve">wraz z podaniem ich rodzaju, daty, miejsca wykonania i podmiotów na rzecz których roboty te zostały wykonane, z </w:t>
      </w:r>
      <w:r w:rsidRPr="00202C63">
        <w:rPr>
          <w:rFonts w:ascii="Arial" w:eastAsia="HiddenHorzOCR" w:hAnsi="Arial" w:cs="Arial"/>
          <w:sz w:val="22"/>
          <w:szCs w:val="22"/>
        </w:rPr>
        <w:t xml:space="preserve">załączeniem </w:t>
      </w:r>
      <w:r w:rsidRPr="00202C63">
        <w:rPr>
          <w:rFonts w:ascii="Arial" w:hAnsi="Arial" w:cs="Arial"/>
          <w:sz w:val="22"/>
          <w:szCs w:val="22"/>
        </w:rPr>
        <w:t xml:space="preserve">dowodów </w:t>
      </w:r>
      <w:r w:rsidRPr="00202C63">
        <w:rPr>
          <w:rFonts w:ascii="Arial" w:eastAsia="HiddenHorzOCR" w:hAnsi="Arial" w:cs="Arial"/>
          <w:sz w:val="22"/>
          <w:szCs w:val="22"/>
        </w:rPr>
        <w:t xml:space="preserve">określających </w:t>
      </w:r>
      <w:r w:rsidRPr="00202C63">
        <w:rPr>
          <w:rFonts w:ascii="Arial" w:hAnsi="Arial" w:cs="Arial"/>
          <w:sz w:val="22"/>
          <w:szCs w:val="22"/>
        </w:rPr>
        <w:t xml:space="preserve">czy roboty budowlane </w:t>
      </w:r>
      <w:r w:rsidRPr="00202C63">
        <w:rPr>
          <w:rFonts w:ascii="Arial" w:eastAsia="HiddenHorzOCR" w:hAnsi="Arial" w:cs="Arial"/>
          <w:sz w:val="22"/>
          <w:szCs w:val="22"/>
        </w:rPr>
        <w:t xml:space="preserve">zostały </w:t>
      </w:r>
      <w:r w:rsidRPr="00202C63">
        <w:rPr>
          <w:rFonts w:ascii="Arial" w:hAnsi="Arial" w:cs="Arial"/>
          <w:sz w:val="22"/>
          <w:szCs w:val="22"/>
        </w:rPr>
        <w:t>wykonane należycie, w szczególności informacji o tym czy roboty zostały wykonane zgodnie z przepisami prawa budowlanego i prawidłowo ukończone.</w:t>
      </w:r>
      <w:r w:rsidR="00C24337" w:rsidRPr="00202C63">
        <w:rPr>
          <w:rFonts w:ascii="Arial" w:hAnsi="Arial" w:cs="Arial"/>
          <w:sz w:val="22"/>
          <w:szCs w:val="22"/>
        </w:rPr>
        <w:t xml:space="preserve"> Wzór wykazu stanowi załącznik nr 4 do SIWZ.</w:t>
      </w:r>
    </w:p>
    <w:p w14:paraId="66513CAA" w14:textId="6D6F24F2" w:rsidR="00D4526B" w:rsidRPr="00202C63" w:rsidRDefault="002871BF" w:rsidP="00C70086">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202C63">
        <w:rPr>
          <w:rFonts w:ascii="Arial" w:hAnsi="Arial" w:cs="Arial"/>
          <w:sz w:val="22"/>
          <w:szCs w:val="22"/>
        </w:rPr>
        <w:t>O</w:t>
      </w:r>
      <w:r w:rsidR="00A83EB5" w:rsidRPr="00202C63">
        <w:rPr>
          <w:rFonts w:ascii="Arial" w:hAnsi="Arial" w:cs="Arial"/>
          <w:sz w:val="22"/>
          <w:szCs w:val="22"/>
        </w:rPr>
        <w:t>świadczeni</w:t>
      </w:r>
      <w:r w:rsidRPr="00202C63">
        <w:rPr>
          <w:rFonts w:ascii="Arial" w:hAnsi="Arial" w:cs="Arial"/>
          <w:sz w:val="22"/>
          <w:szCs w:val="22"/>
        </w:rPr>
        <w:t>e</w:t>
      </w:r>
      <w:r w:rsidR="00A83EB5" w:rsidRPr="00202C63">
        <w:rPr>
          <w:rFonts w:ascii="Arial" w:hAnsi="Arial" w:cs="Arial"/>
          <w:sz w:val="22"/>
          <w:szCs w:val="22"/>
        </w:rPr>
        <w:t xml:space="preserve"> na temat kwalifikacji zawodowych wykonawcy lub kadry kierowniczej wykonawcy</w:t>
      </w:r>
      <w:r w:rsidR="00C24337" w:rsidRPr="00202C63">
        <w:rPr>
          <w:rFonts w:ascii="Arial" w:hAnsi="Arial" w:cs="Arial"/>
          <w:sz w:val="22"/>
          <w:szCs w:val="22"/>
        </w:rPr>
        <w:t xml:space="preserve"> złożone zgodnie z wzorem stanowiącym załącznik nr 3 do SIWZ</w:t>
      </w:r>
      <w:r w:rsidR="004F500C" w:rsidRPr="00202C63">
        <w:rPr>
          <w:rFonts w:ascii="Arial" w:hAnsi="Arial" w:cs="Arial"/>
          <w:sz w:val="22"/>
          <w:szCs w:val="22"/>
        </w:rPr>
        <w:t xml:space="preserve">. W stosunku do </w:t>
      </w:r>
      <w:r w:rsidR="004F500C" w:rsidRPr="00202C63">
        <w:rPr>
          <w:rFonts w:ascii="Arial" w:hAnsi="Arial" w:cs="Arial"/>
          <w:b/>
          <w:sz w:val="22"/>
          <w:szCs w:val="22"/>
        </w:rPr>
        <w:t>kierownika budowy</w:t>
      </w:r>
      <w:r w:rsidR="004F500C" w:rsidRPr="00202C63">
        <w:rPr>
          <w:rFonts w:ascii="Arial" w:hAnsi="Arial" w:cs="Arial"/>
          <w:sz w:val="22"/>
          <w:szCs w:val="22"/>
        </w:rPr>
        <w:t xml:space="preserve"> wymagane są uprawnienia budowlane</w:t>
      </w:r>
      <w:r w:rsidR="00C70086" w:rsidRPr="00202C63">
        <w:rPr>
          <w:rFonts w:ascii="Arial" w:hAnsi="Arial" w:cs="Arial"/>
          <w:b/>
          <w:sz w:val="22"/>
          <w:szCs w:val="22"/>
        </w:rPr>
        <w:t xml:space="preserve"> w specjalności </w:t>
      </w:r>
      <w:r w:rsidR="002F61CB" w:rsidRPr="00202C63">
        <w:rPr>
          <w:rFonts w:ascii="Arial" w:hAnsi="Arial" w:cs="Arial"/>
          <w:b/>
          <w:sz w:val="22"/>
          <w:szCs w:val="22"/>
        </w:rPr>
        <w:t xml:space="preserve">inżynieryjnej </w:t>
      </w:r>
      <w:r w:rsidR="00C70086" w:rsidRPr="00202C63">
        <w:rPr>
          <w:rFonts w:ascii="Arial" w:hAnsi="Arial" w:cs="Arial"/>
          <w:b/>
          <w:sz w:val="22"/>
          <w:szCs w:val="22"/>
        </w:rPr>
        <w:t>drogowej bez ograniczeń</w:t>
      </w:r>
      <w:r w:rsidR="00587446" w:rsidRPr="00202C63">
        <w:rPr>
          <w:rFonts w:ascii="Arial" w:hAnsi="Arial" w:cs="Arial"/>
          <w:b/>
          <w:sz w:val="22"/>
          <w:szCs w:val="22"/>
        </w:rPr>
        <w:t>.</w:t>
      </w:r>
    </w:p>
    <w:p w14:paraId="2C9812A9" w14:textId="56ACFC15" w:rsidR="00DE42B2" w:rsidRPr="00202C63" w:rsidRDefault="00DE42B2" w:rsidP="00C70086">
      <w:pPr>
        <w:pStyle w:val="Akapitzlist"/>
        <w:autoSpaceDE w:val="0"/>
        <w:autoSpaceDN w:val="0"/>
        <w:adjustRightInd w:val="0"/>
        <w:spacing w:before="120"/>
        <w:ind w:left="1134"/>
        <w:contextualSpacing w:val="0"/>
        <w:jc w:val="both"/>
        <w:rPr>
          <w:rFonts w:ascii="Arial" w:hAnsi="Arial" w:cs="Arial"/>
          <w:sz w:val="22"/>
          <w:szCs w:val="22"/>
        </w:rPr>
      </w:pPr>
      <w:r w:rsidRPr="00202C63">
        <w:rPr>
          <w:rFonts w:ascii="Arial" w:hAnsi="Arial"/>
          <w:sz w:val="22"/>
          <w:szCs w:val="22"/>
        </w:rPr>
        <w:t xml:space="preserve">Uprawnienia o których mowa powyżej powinny być zgodne z ustawą z dn. 7 lipca 1994r Prawo Budowlane </w:t>
      </w:r>
      <w:r w:rsidRPr="00202C63">
        <w:rPr>
          <w:rFonts w:ascii="Arial" w:hAnsi="Arial"/>
          <w:i/>
          <w:sz w:val="22"/>
          <w:szCs w:val="22"/>
        </w:rPr>
        <w:t>(Dz.</w:t>
      </w:r>
      <w:r w:rsidR="00C70086" w:rsidRPr="00202C63">
        <w:rPr>
          <w:rFonts w:ascii="Arial" w:hAnsi="Arial"/>
          <w:i/>
          <w:sz w:val="22"/>
          <w:szCs w:val="22"/>
        </w:rPr>
        <w:t xml:space="preserve"> </w:t>
      </w:r>
      <w:r w:rsidRPr="00202C63">
        <w:rPr>
          <w:rFonts w:ascii="Arial" w:hAnsi="Arial"/>
          <w:i/>
          <w:sz w:val="22"/>
          <w:szCs w:val="22"/>
        </w:rPr>
        <w:t>U. z 2016r</w:t>
      </w:r>
      <w:r w:rsidR="00C70086" w:rsidRPr="00202C63">
        <w:rPr>
          <w:rFonts w:ascii="Arial" w:hAnsi="Arial"/>
          <w:i/>
          <w:sz w:val="22"/>
          <w:szCs w:val="22"/>
        </w:rPr>
        <w:t>.,</w:t>
      </w:r>
      <w:r w:rsidRPr="00202C63">
        <w:rPr>
          <w:rFonts w:ascii="Arial" w:hAnsi="Arial"/>
          <w:i/>
          <w:sz w:val="22"/>
          <w:szCs w:val="22"/>
        </w:rPr>
        <w:t xml:space="preserve"> poz. 290 z </w:t>
      </w:r>
      <w:proofErr w:type="spellStart"/>
      <w:r w:rsidRPr="00202C63">
        <w:rPr>
          <w:rFonts w:ascii="Arial" w:hAnsi="Arial"/>
          <w:i/>
          <w:sz w:val="22"/>
          <w:szCs w:val="22"/>
        </w:rPr>
        <w:t>późn</w:t>
      </w:r>
      <w:proofErr w:type="spellEnd"/>
      <w:r w:rsidRPr="00202C63">
        <w:rPr>
          <w:rFonts w:ascii="Arial" w:hAnsi="Arial"/>
          <w:i/>
          <w:sz w:val="22"/>
          <w:szCs w:val="22"/>
        </w:rPr>
        <w:t>. zm</w:t>
      </w:r>
      <w:r w:rsidR="00364366" w:rsidRPr="00202C63">
        <w:rPr>
          <w:rFonts w:ascii="Arial" w:hAnsi="Arial"/>
          <w:i/>
          <w:sz w:val="22"/>
          <w:szCs w:val="22"/>
        </w:rPr>
        <w:t>.</w:t>
      </w:r>
      <w:r w:rsidRPr="00202C63">
        <w:rPr>
          <w:rFonts w:ascii="Arial" w:hAnsi="Arial"/>
          <w:i/>
          <w:sz w:val="22"/>
          <w:szCs w:val="22"/>
        </w:rPr>
        <w:t>)</w:t>
      </w:r>
      <w:r w:rsidRPr="00202C63">
        <w:rPr>
          <w:rFonts w:ascii="Arial" w:hAnsi="Arial"/>
          <w:sz w:val="22"/>
          <w:szCs w:val="22"/>
        </w:rPr>
        <w:t xml:space="preserve"> oraz Rozporządzeniem Ministra Infrastruktury i Rozwoju z 11 wrześn</w:t>
      </w:r>
      <w:r w:rsidR="00D31F7C" w:rsidRPr="00202C63">
        <w:rPr>
          <w:rFonts w:ascii="Arial" w:hAnsi="Arial"/>
          <w:sz w:val="22"/>
          <w:szCs w:val="22"/>
        </w:rPr>
        <w:t xml:space="preserve">ia 2014r </w:t>
      </w:r>
      <w:r w:rsidR="00D31F7C" w:rsidRPr="00202C63">
        <w:rPr>
          <w:rFonts w:ascii="Arial" w:hAnsi="Arial"/>
          <w:i/>
          <w:sz w:val="22"/>
          <w:szCs w:val="22"/>
        </w:rPr>
        <w:t>(Dz.U. z 2014r poz. 1278)</w:t>
      </w:r>
      <w:r w:rsidR="00D31F7C" w:rsidRPr="00202C63">
        <w:rPr>
          <w:rFonts w:ascii="Arial" w:hAnsi="Arial"/>
          <w:sz w:val="22"/>
          <w:szCs w:val="22"/>
        </w:rPr>
        <w:t>. Dopuszcza się ważne odpowiadające im uprawnienia nadane na podstawie wcześniej obowiązujących przepisów.</w:t>
      </w:r>
    </w:p>
    <w:p w14:paraId="7A478911" w14:textId="24C8EC66" w:rsidR="000737E7" w:rsidRPr="00202C63"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202C63">
        <w:rPr>
          <w:rFonts w:ascii="Arial" w:hAnsi="Arial"/>
          <w:sz w:val="22"/>
          <w:szCs w:val="22"/>
        </w:rPr>
        <w:t xml:space="preserve">W przypadku </w:t>
      </w:r>
      <w:r w:rsidR="005E03FC" w:rsidRPr="00202C63">
        <w:rPr>
          <w:rFonts w:ascii="Arial" w:hAnsi="Arial"/>
          <w:sz w:val="22"/>
          <w:szCs w:val="22"/>
        </w:rPr>
        <w:t>wykonawców zagranicznych dopuszcza się równoważne kwalifikacje zdobyte w innych państwach, na zasadach określonych w art. 12a ustawy z dnia 7 lipca 1994r Prawo Budowlane</w:t>
      </w:r>
      <w:r w:rsidR="00F176FB" w:rsidRPr="00202C63">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202C63">
        <w:rPr>
          <w:rFonts w:ascii="Arial" w:hAnsi="Arial"/>
          <w:i/>
          <w:sz w:val="22"/>
          <w:szCs w:val="22"/>
        </w:rPr>
        <w:t>(Dz. U. z 2016r</w:t>
      </w:r>
      <w:r w:rsidR="00576148" w:rsidRPr="00202C63">
        <w:rPr>
          <w:rFonts w:ascii="Arial" w:hAnsi="Arial"/>
          <w:i/>
          <w:sz w:val="22"/>
          <w:szCs w:val="22"/>
        </w:rPr>
        <w:br/>
      </w:r>
      <w:r w:rsidR="00D31F7C" w:rsidRPr="00202C63">
        <w:rPr>
          <w:rFonts w:ascii="Arial" w:hAnsi="Arial"/>
          <w:i/>
          <w:sz w:val="22"/>
          <w:szCs w:val="22"/>
        </w:rPr>
        <w:t>poz. 65)</w:t>
      </w:r>
      <w:r w:rsidR="00D31F7C" w:rsidRPr="00202C63">
        <w:rPr>
          <w:rFonts w:ascii="Arial" w:hAnsi="Arial"/>
          <w:sz w:val="22"/>
          <w:szCs w:val="22"/>
        </w:rPr>
        <w:t xml:space="preserve"> oraz ustawie z dnia 15.12.2002r o samorządach zawodowych architektów oraz inżynierów budownic</w:t>
      </w:r>
      <w:r w:rsidR="00364366" w:rsidRPr="00202C63">
        <w:rPr>
          <w:rFonts w:ascii="Arial" w:hAnsi="Arial"/>
          <w:sz w:val="22"/>
          <w:szCs w:val="22"/>
        </w:rPr>
        <w:t xml:space="preserve">twa </w:t>
      </w:r>
      <w:r w:rsidR="00364366" w:rsidRPr="00202C63">
        <w:rPr>
          <w:rFonts w:ascii="Arial" w:hAnsi="Arial"/>
          <w:i/>
          <w:sz w:val="22"/>
          <w:szCs w:val="22"/>
        </w:rPr>
        <w:t>(Dz.U. z 2016r poz. 1725</w:t>
      </w:r>
      <w:r w:rsidR="00D31F7C" w:rsidRPr="00202C63">
        <w:rPr>
          <w:rFonts w:ascii="Arial" w:hAnsi="Arial"/>
          <w:i/>
          <w:sz w:val="22"/>
          <w:szCs w:val="22"/>
        </w:rPr>
        <w:t>)</w:t>
      </w:r>
      <w:r w:rsidR="005E03FC" w:rsidRPr="00202C63">
        <w:rPr>
          <w:rFonts w:ascii="Arial" w:hAnsi="Arial"/>
          <w:sz w:val="22"/>
          <w:szCs w:val="22"/>
        </w:rPr>
        <w:t xml:space="preserve"> </w:t>
      </w:r>
    </w:p>
    <w:p w14:paraId="25623C2D" w14:textId="2145FA83" w:rsidR="009548C1" w:rsidRPr="00202C63"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202C63">
        <w:rPr>
          <w:rFonts w:ascii="Arial" w:hAnsi="Arial" w:cs="Arial"/>
          <w:sz w:val="22"/>
          <w:szCs w:val="22"/>
        </w:rPr>
        <w:t>W</w:t>
      </w:r>
      <w:r w:rsidR="00F66FE9" w:rsidRPr="00202C63">
        <w:rPr>
          <w:rFonts w:ascii="Arial" w:hAnsi="Arial" w:cs="Arial"/>
          <w:sz w:val="22"/>
          <w:szCs w:val="22"/>
        </w:rPr>
        <w:t>ykaz</w:t>
      </w:r>
      <w:r w:rsidR="009548C1" w:rsidRPr="00202C63">
        <w:rPr>
          <w:rFonts w:ascii="Arial" w:hAnsi="Arial" w:cs="Arial"/>
          <w:sz w:val="22"/>
          <w:szCs w:val="22"/>
        </w:rPr>
        <w:t xml:space="preserve"> osób, </w:t>
      </w:r>
      <w:r w:rsidRPr="00202C63">
        <w:rPr>
          <w:rFonts w:ascii="Arial" w:hAnsi="Arial" w:cs="Arial"/>
          <w:sz w:val="22"/>
          <w:szCs w:val="22"/>
        </w:rPr>
        <w:t>skierowanych przez wykonawcę do realizacji zamówienia publicznego</w:t>
      </w:r>
      <w:r w:rsidR="009548C1" w:rsidRPr="00202C63">
        <w:rPr>
          <w:rFonts w:ascii="Arial" w:hAnsi="Arial" w:cs="Arial"/>
          <w:sz w:val="22"/>
          <w:szCs w:val="22"/>
        </w:rPr>
        <w:t xml:space="preserve">, w </w:t>
      </w:r>
      <w:r w:rsidR="009548C1" w:rsidRPr="00202C63">
        <w:rPr>
          <w:rFonts w:ascii="Arial" w:eastAsia="HiddenHorzOCR" w:hAnsi="Arial" w:cs="Arial"/>
          <w:sz w:val="22"/>
          <w:szCs w:val="22"/>
        </w:rPr>
        <w:t xml:space="preserve">szczególności </w:t>
      </w:r>
      <w:r w:rsidR="009548C1" w:rsidRPr="00202C63">
        <w:rPr>
          <w:rFonts w:ascii="Arial" w:hAnsi="Arial" w:cs="Arial"/>
          <w:sz w:val="22"/>
          <w:szCs w:val="22"/>
        </w:rPr>
        <w:t xml:space="preserve">odpowiedzialnych za kierowanie </w:t>
      </w:r>
      <w:r w:rsidR="00F66FE9" w:rsidRPr="00202C63">
        <w:rPr>
          <w:rFonts w:ascii="Arial" w:hAnsi="Arial" w:cs="Arial"/>
          <w:sz w:val="22"/>
          <w:szCs w:val="22"/>
        </w:rPr>
        <w:t>robotam</w:t>
      </w:r>
      <w:r w:rsidR="009548C1" w:rsidRPr="00202C63">
        <w:rPr>
          <w:rFonts w:ascii="Arial" w:hAnsi="Arial" w:cs="Arial"/>
          <w:sz w:val="22"/>
          <w:szCs w:val="22"/>
        </w:rPr>
        <w:t>i budowlanymi</w:t>
      </w:r>
      <w:r w:rsidR="008B35E6" w:rsidRPr="00202C63">
        <w:rPr>
          <w:rFonts w:ascii="Arial" w:hAnsi="Arial" w:cs="Arial"/>
          <w:sz w:val="22"/>
          <w:szCs w:val="22"/>
        </w:rPr>
        <w:t xml:space="preserve"> - kierownika budowy</w:t>
      </w:r>
      <w:r w:rsidR="00331CDC" w:rsidRPr="00202C63">
        <w:rPr>
          <w:rFonts w:ascii="Arial" w:hAnsi="Arial" w:cs="Arial"/>
          <w:sz w:val="22"/>
          <w:szCs w:val="22"/>
        </w:rPr>
        <w:t xml:space="preserve"> oraz kierownika robót</w:t>
      </w:r>
      <w:r w:rsidR="008B35E6" w:rsidRPr="00202C63">
        <w:rPr>
          <w:rFonts w:ascii="Arial" w:hAnsi="Arial" w:cs="Arial"/>
          <w:sz w:val="22"/>
          <w:szCs w:val="22"/>
        </w:rPr>
        <w:t xml:space="preserve"> </w:t>
      </w:r>
      <w:r w:rsidR="009548C1" w:rsidRPr="00202C63">
        <w:rPr>
          <w:rFonts w:ascii="Arial" w:hAnsi="Arial" w:cs="Arial"/>
          <w:sz w:val="22"/>
          <w:szCs w:val="22"/>
        </w:rPr>
        <w:t xml:space="preserve">wraz z informacjami na temat ich kwalifikacji zawodowych, </w:t>
      </w:r>
      <w:r w:rsidR="00A83EB5" w:rsidRPr="00202C63">
        <w:rPr>
          <w:rFonts w:ascii="Arial" w:hAnsi="Arial" w:cs="Arial"/>
          <w:sz w:val="22"/>
          <w:szCs w:val="22"/>
        </w:rPr>
        <w:t>uprawnień</w:t>
      </w:r>
      <w:r w:rsidR="009548C1" w:rsidRPr="00202C63">
        <w:rPr>
          <w:rFonts w:ascii="Arial" w:eastAsia="HiddenHorzOCR" w:hAnsi="Arial" w:cs="Arial"/>
          <w:sz w:val="22"/>
          <w:szCs w:val="22"/>
        </w:rPr>
        <w:t xml:space="preserve"> niezbędnych </w:t>
      </w:r>
      <w:r w:rsidR="009548C1" w:rsidRPr="00202C63">
        <w:rPr>
          <w:rFonts w:ascii="Arial" w:hAnsi="Arial" w:cs="Arial"/>
          <w:sz w:val="22"/>
          <w:szCs w:val="22"/>
        </w:rPr>
        <w:t xml:space="preserve">do wykonania zamówienia publicznego, a </w:t>
      </w:r>
      <w:r w:rsidR="009548C1" w:rsidRPr="00202C63">
        <w:rPr>
          <w:rFonts w:ascii="Arial" w:eastAsia="HiddenHorzOCR" w:hAnsi="Arial" w:cs="Arial"/>
          <w:sz w:val="22"/>
          <w:szCs w:val="22"/>
        </w:rPr>
        <w:t xml:space="preserve">także </w:t>
      </w:r>
      <w:r w:rsidR="009548C1" w:rsidRPr="00202C63">
        <w:rPr>
          <w:rFonts w:ascii="Arial" w:hAnsi="Arial" w:cs="Arial"/>
          <w:sz w:val="22"/>
          <w:szCs w:val="22"/>
        </w:rPr>
        <w:t xml:space="preserve">zakresu wykonywanych przez nie </w:t>
      </w:r>
      <w:r w:rsidRPr="00202C63">
        <w:rPr>
          <w:rFonts w:ascii="Arial" w:eastAsia="HiddenHorzOCR" w:hAnsi="Arial" w:cs="Arial"/>
          <w:sz w:val="22"/>
          <w:szCs w:val="22"/>
        </w:rPr>
        <w:t xml:space="preserve">czynności </w:t>
      </w:r>
      <w:r w:rsidR="009548C1" w:rsidRPr="00202C63">
        <w:rPr>
          <w:rFonts w:ascii="Arial" w:hAnsi="Arial" w:cs="Arial"/>
          <w:sz w:val="22"/>
          <w:szCs w:val="22"/>
        </w:rPr>
        <w:t xml:space="preserve">oraz </w:t>
      </w:r>
      <w:r w:rsidR="009548C1" w:rsidRPr="00202C63">
        <w:rPr>
          <w:rFonts w:ascii="Arial" w:eastAsia="HiddenHorzOCR" w:hAnsi="Arial" w:cs="Arial"/>
          <w:sz w:val="22"/>
          <w:szCs w:val="22"/>
        </w:rPr>
        <w:t xml:space="preserve">informacją </w:t>
      </w:r>
      <w:r w:rsidR="009548C1" w:rsidRPr="00202C63">
        <w:rPr>
          <w:rFonts w:ascii="Arial" w:hAnsi="Arial" w:cs="Arial"/>
          <w:sz w:val="22"/>
          <w:szCs w:val="22"/>
        </w:rPr>
        <w:t>o podstawie do dysponowania tymi osobami</w:t>
      </w:r>
      <w:r w:rsidR="00A83EB5" w:rsidRPr="00202C63">
        <w:rPr>
          <w:rFonts w:ascii="Arial" w:hAnsi="Arial" w:cs="Arial"/>
          <w:sz w:val="22"/>
          <w:szCs w:val="22"/>
        </w:rPr>
        <w:t>.</w:t>
      </w:r>
      <w:r w:rsidR="009548C1" w:rsidRPr="00202C63">
        <w:rPr>
          <w:rFonts w:ascii="Arial" w:hAnsi="Arial" w:cs="Arial"/>
          <w:sz w:val="22"/>
          <w:szCs w:val="22"/>
        </w:rPr>
        <w:t xml:space="preserve"> </w:t>
      </w:r>
      <w:r w:rsidR="00C24337" w:rsidRPr="00202C63">
        <w:rPr>
          <w:rFonts w:ascii="Arial" w:hAnsi="Arial" w:cs="Arial"/>
          <w:sz w:val="22"/>
          <w:szCs w:val="22"/>
        </w:rPr>
        <w:t>Wzór wykazu stanowi załącznik nr 3 do SIWZ.</w:t>
      </w:r>
    </w:p>
    <w:p w14:paraId="44AB4C82" w14:textId="77777777" w:rsidR="00CA57FC" w:rsidRPr="00202C63" w:rsidRDefault="00CA57FC" w:rsidP="009C3BD7">
      <w:pPr>
        <w:numPr>
          <w:ilvl w:val="0"/>
          <w:numId w:val="14"/>
        </w:numPr>
        <w:spacing w:before="120"/>
        <w:ind w:left="357" w:hanging="357"/>
        <w:jc w:val="both"/>
        <w:rPr>
          <w:rFonts w:ascii="Arial" w:hAnsi="Arial" w:cs="Arial"/>
          <w:sz w:val="22"/>
          <w:szCs w:val="22"/>
        </w:rPr>
      </w:pPr>
      <w:r w:rsidRPr="00202C63">
        <w:rPr>
          <w:rFonts w:ascii="Arial" w:hAnsi="Arial" w:cs="Arial"/>
          <w:sz w:val="22"/>
          <w:szCs w:val="22"/>
        </w:rPr>
        <w:t>Ocena spełniania warunków udziału w postępowaniu zostanie dokonana na podstawie dokumentów złożonych przez Wykonawcę, na zasadzie</w:t>
      </w:r>
      <w:r w:rsidR="00441F32" w:rsidRPr="00202C63">
        <w:rPr>
          <w:rFonts w:ascii="Arial" w:hAnsi="Arial" w:cs="Arial"/>
          <w:sz w:val="22"/>
          <w:szCs w:val="22"/>
        </w:rPr>
        <w:t>:</w:t>
      </w:r>
      <w:r w:rsidR="00A4398B" w:rsidRPr="00202C63">
        <w:rPr>
          <w:rFonts w:ascii="Arial" w:hAnsi="Arial" w:cs="Arial"/>
          <w:sz w:val="22"/>
          <w:szCs w:val="22"/>
        </w:rPr>
        <w:t xml:space="preserve"> </w:t>
      </w:r>
      <w:r w:rsidR="004E4BC9" w:rsidRPr="00202C63">
        <w:rPr>
          <w:rFonts w:ascii="Arial" w:hAnsi="Arial" w:cs="Arial"/>
          <w:sz w:val="22"/>
          <w:szCs w:val="22"/>
        </w:rPr>
        <w:t>SPEŁNIA/NIE SPEŁNIA.</w:t>
      </w:r>
    </w:p>
    <w:p w14:paraId="7AA2FFF9" w14:textId="77777777" w:rsidR="00B02F93" w:rsidRPr="00202C63" w:rsidRDefault="00B02F93" w:rsidP="009C3BD7">
      <w:pPr>
        <w:numPr>
          <w:ilvl w:val="0"/>
          <w:numId w:val="14"/>
        </w:numPr>
        <w:spacing w:before="120"/>
        <w:ind w:left="357" w:hanging="357"/>
        <w:jc w:val="both"/>
        <w:rPr>
          <w:rFonts w:ascii="Arial" w:hAnsi="Arial" w:cs="Arial"/>
          <w:sz w:val="22"/>
          <w:szCs w:val="22"/>
        </w:rPr>
      </w:pPr>
      <w:r w:rsidRPr="00202C63">
        <w:rPr>
          <w:rFonts w:ascii="Arial" w:hAnsi="Arial" w:cs="Arial"/>
          <w:sz w:val="22"/>
          <w:szCs w:val="22"/>
        </w:rPr>
        <w:t>Zamawiający</w:t>
      </w:r>
      <w:r w:rsidRPr="00202C63">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202C63" w:rsidRDefault="00B02F93" w:rsidP="009C3BD7">
      <w:pPr>
        <w:numPr>
          <w:ilvl w:val="0"/>
          <w:numId w:val="14"/>
        </w:numPr>
        <w:spacing w:before="120"/>
        <w:ind w:left="357" w:hanging="357"/>
        <w:jc w:val="both"/>
        <w:rPr>
          <w:rFonts w:ascii="Arial" w:hAnsi="Arial" w:cs="Arial"/>
          <w:sz w:val="22"/>
          <w:szCs w:val="22"/>
        </w:rPr>
      </w:pPr>
      <w:r w:rsidRPr="00202C63">
        <w:rPr>
          <w:rFonts w:ascii="Arial" w:hAnsi="Arial" w:cs="Arial"/>
          <w:sz w:val="22"/>
          <w:szCs w:val="22"/>
        </w:rPr>
        <w:t>Poleganie na zdolnościach lub sytuacji innych podmiotów:</w:t>
      </w:r>
    </w:p>
    <w:p w14:paraId="5528B08A" w14:textId="23111C46" w:rsidR="00B02F93" w:rsidRPr="00202C6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02C63">
        <w:rPr>
          <w:rFonts w:ascii="Arial" w:hAnsi="Arial" w:cs="Arial"/>
          <w:sz w:val="22"/>
          <w:szCs w:val="22"/>
        </w:rPr>
        <w:t xml:space="preserve">Wykonawca może w celu potwierdzenia spełniania warunków, </w:t>
      </w:r>
      <w:r w:rsidRPr="00202C63">
        <w:rPr>
          <w:rFonts w:ascii="Arial" w:hAnsi="Arial" w:cs="Arial"/>
          <w:b/>
          <w:bCs/>
          <w:i/>
          <w:sz w:val="22"/>
          <w:szCs w:val="22"/>
        </w:rPr>
        <w:t>o których mowa w rozdz. VI. pkt</w:t>
      </w:r>
      <w:r w:rsidR="00C839A5" w:rsidRPr="00202C63">
        <w:rPr>
          <w:rFonts w:ascii="Arial" w:hAnsi="Arial" w:cs="Arial"/>
          <w:b/>
          <w:bCs/>
          <w:i/>
          <w:sz w:val="22"/>
          <w:szCs w:val="22"/>
        </w:rPr>
        <w:t xml:space="preserve"> 3. </w:t>
      </w:r>
      <w:proofErr w:type="spellStart"/>
      <w:r w:rsidR="00C839A5" w:rsidRPr="00202C63">
        <w:rPr>
          <w:rFonts w:ascii="Arial" w:hAnsi="Arial" w:cs="Arial"/>
          <w:b/>
          <w:bCs/>
          <w:i/>
          <w:sz w:val="22"/>
          <w:szCs w:val="22"/>
        </w:rPr>
        <w:t>ppkt</w:t>
      </w:r>
      <w:proofErr w:type="spellEnd"/>
      <w:r w:rsidR="00C839A5" w:rsidRPr="00202C63">
        <w:rPr>
          <w:rFonts w:ascii="Arial" w:hAnsi="Arial" w:cs="Arial"/>
          <w:b/>
          <w:bCs/>
          <w:i/>
          <w:sz w:val="22"/>
          <w:szCs w:val="22"/>
        </w:rPr>
        <w:t xml:space="preserve"> </w:t>
      </w:r>
      <w:r w:rsidR="00B30536" w:rsidRPr="00202C63">
        <w:rPr>
          <w:rFonts w:ascii="Arial" w:hAnsi="Arial" w:cs="Arial"/>
          <w:b/>
          <w:bCs/>
          <w:i/>
          <w:sz w:val="22"/>
          <w:szCs w:val="22"/>
        </w:rPr>
        <w:t>3</w:t>
      </w:r>
      <w:r w:rsidR="00C839A5" w:rsidRPr="00202C63">
        <w:rPr>
          <w:rFonts w:ascii="Arial" w:hAnsi="Arial" w:cs="Arial"/>
          <w:b/>
          <w:bCs/>
          <w:i/>
          <w:sz w:val="22"/>
          <w:szCs w:val="22"/>
        </w:rPr>
        <w:t>)</w:t>
      </w:r>
      <w:r w:rsidRPr="00202C63">
        <w:rPr>
          <w:rFonts w:ascii="Arial" w:hAnsi="Arial" w:cs="Arial"/>
          <w:i/>
          <w:sz w:val="22"/>
          <w:szCs w:val="22"/>
        </w:rPr>
        <w:t xml:space="preserve">, </w:t>
      </w:r>
      <w:r w:rsidRPr="00202C63">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202C6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02C6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202C6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202C6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02C63">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202C63">
        <w:rPr>
          <w:rFonts w:ascii="Arial" w:hAnsi="Arial" w:cs="Arial"/>
          <w:sz w:val="22"/>
          <w:szCs w:val="22"/>
        </w:rPr>
        <w:t xml:space="preserve">tego </w:t>
      </w:r>
      <w:r w:rsidR="00936AF6" w:rsidRPr="00202C63">
        <w:rPr>
          <w:rFonts w:ascii="Arial" w:hAnsi="Arial" w:cs="Arial"/>
          <w:sz w:val="22"/>
          <w:szCs w:val="22"/>
        </w:rPr>
        <w:lastRenderedPageBreak/>
        <w:t xml:space="preserve">podmiotu </w:t>
      </w:r>
      <w:r w:rsidRPr="00202C63">
        <w:rPr>
          <w:rFonts w:ascii="Arial" w:hAnsi="Arial" w:cs="Arial"/>
          <w:sz w:val="22"/>
          <w:szCs w:val="22"/>
        </w:rPr>
        <w:t>podstawy wykluczenia, o których mowa w art. 24 ust. 1 pkt 13-2</w:t>
      </w:r>
      <w:r w:rsidR="003F625D" w:rsidRPr="00202C63">
        <w:rPr>
          <w:rFonts w:ascii="Arial" w:hAnsi="Arial" w:cs="Arial"/>
          <w:sz w:val="22"/>
          <w:szCs w:val="22"/>
        </w:rPr>
        <w:t>2</w:t>
      </w:r>
      <w:r w:rsidRPr="00202C63">
        <w:rPr>
          <w:rFonts w:ascii="Arial" w:hAnsi="Arial" w:cs="Arial"/>
          <w:sz w:val="22"/>
          <w:szCs w:val="22"/>
        </w:rPr>
        <w:t xml:space="preserve"> i ust. 5. ustawy </w:t>
      </w:r>
      <w:proofErr w:type="spellStart"/>
      <w:r w:rsidRPr="00202C63">
        <w:rPr>
          <w:rFonts w:ascii="Arial" w:hAnsi="Arial" w:cs="Arial"/>
          <w:sz w:val="22"/>
          <w:szCs w:val="22"/>
        </w:rPr>
        <w:t>Pzp</w:t>
      </w:r>
      <w:proofErr w:type="spellEnd"/>
      <w:r w:rsidRPr="00202C63">
        <w:rPr>
          <w:rFonts w:ascii="Arial" w:hAnsi="Arial" w:cs="Arial"/>
          <w:sz w:val="22"/>
          <w:szCs w:val="22"/>
        </w:rPr>
        <w:t>.</w:t>
      </w:r>
    </w:p>
    <w:p w14:paraId="21F531C1" w14:textId="77777777" w:rsidR="00587446" w:rsidRPr="00202C63" w:rsidRDefault="00B02F93" w:rsidP="0058744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02C6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202C63"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02C63">
        <w:rPr>
          <w:rFonts w:ascii="Arial" w:hAnsi="Arial" w:cs="Arial"/>
          <w:sz w:val="22"/>
          <w:szCs w:val="22"/>
        </w:rPr>
        <w:t xml:space="preserve">Jeżeli zdolności techniczne lub zawodowe podmiotu, o którym mowa w </w:t>
      </w:r>
      <w:proofErr w:type="spellStart"/>
      <w:r w:rsidRPr="00202C63">
        <w:rPr>
          <w:rFonts w:ascii="Arial" w:hAnsi="Arial" w:cs="Arial"/>
          <w:sz w:val="22"/>
          <w:szCs w:val="22"/>
        </w:rPr>
        <w:t>ppkt</w:t>
      </w:r>
      <w:proofErr w:type="spellEnd"/>
      <w:r w:rsidRPr="00202C63">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202C63"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202C63">
        <w:rPr>
          <w:rFonts w:ascii="Arial" w:hAnsi="Arial" w:cs="Arial"/>
          <w:sz w:val="22"/>
          <w:szCs w:val="22"/>
        </w:rPr>
        <w:t>zastąpił ten podmiot innym podmiotem lub podmiotami lub</w:t>
      </w:r>
    </w:p>
    <w:p w14:paraId="6B36C181" w14:textId="01EA1B7E" w:rsidR="00B02F93" w:rsidRPr="00202C63"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202C63">
        <w:rPr>
          <w:rFonts w:ascii="Arial" w:hAnsi="Arial" w:cs="Arial"/>
          <w:sz w:val="22"/>
          <w:szCs w:val="22"/>
        </w:rPr>
        <w:t xml:space="preserve">zobowiązał się do osobistego wykonania odpowiedniej część zamówienia, jeżeli wykaże zdolności techniczne </w:t>
      </w:r>
      <w:r w:rsidR="007333BB" w:rsidRPr="00202C63">
        <w:rPr>
          <w:rFonts w:ascii="Arial" w:hAnsi="Arial" w:cs="Arial"/>
          <w:sz w:val="22"/>
          <w:szCs w:val="22"/>
        </w:rPr>
        <w:t>o których</w:t>
      </w:r>
      <w:r w:rsidRPr="00202C63">
        <w:rPr>
          <w:rFonts w:ascii="Arial" w:hAnsi="Arial" w:cs="Arial"/>
          <w:sz w:val="22"/>
          <w:szCs w:val="22"/>
        </w:rPr>
        <w:t xml:space="preserve"> mowa w </w:t>
      </w:r>
      <w:proofErr w:type="spellStart"/>
      <w:r w:rsidRPr="00202C63">
        <w:rPr>
          <w:rFonts w:ascii="Arial" w:hAnsi="Arial" w:cs="Arial"/>
          <w:sz w:val="22"/>
          <w:szCs w:val="22"/>
        </w:rPr>
        <w:t>ppkt</w:t>
      </w:r>
      <w:proofErr w:type="spellEnd"/>
      <w:r w:rsidR="00D97421" w:rsidRPr="00202C63">
        <w:rPr>
          <w:rFonts w:ascii="Arial" w:hAnsi="Arial" w:cs="Arial"/>
          <w:sz w:val="22"/>
          <w:szCs w:val="22"/>
        </w:rPr>
        <w:t>.</w:t>
      </w:r>
      <w:r w:rsidRPr="00202C63">
        <w:rPr>
          <w:rFonts w:ascii="Arial" w:hAnsi="Arial" w:cs="Arial"/>
          <w:sz w:val="22"/>
          <w:szCs w:val="22"/>
        </w:rPr>
        <w:t xml:space="preserve"> 1).</w:t>
      </w:r>
    </w:p>
    <w:p w14:paraId="1993C605" w14:textId="77777777" w:rsidR="00587446" w:rsidRPr="00202C63" w:rsidRDefault="00587446" w:rsidP="00587446">
      <w:pPr>
        <w:tabs>
          <w:tab w:val="num" w:pos="1560"/>
        </w:tabs>
        <w:spacing w:before="60"/>
        <w:jc w:val="both"/>
        <w:rPr>
          <w:rFonts w:ascii="Arial" w:hAnsi="Arial" w:cs="Arial"/>
          <w:sz w:val="22"/>
          <w:szCs w:val="22"/>
        </w:rPr>
      </w:pPr>
    </w:p>
    <w:p w14:paraId="2EAA63D5" w14:textId="77777777" w:rsidR="00D64DA1" w:rsidRPr="00202C63"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202C63">
        <w:rPr>
          <w:sz w:val="24"/>
          <w:szCs w:val="24"/>
        </w:rPr>
        <w:t>Wykaz oświadczeń i dokumentów składanych wraz z formularzem ofertowym.</w:t>
      </w:r>
    </w:p>
    <w:p w14:paraId="59C4A07E" w14:textId="77777777" w:rsidR="00EB48A1" w:rsidRPr="00202C63" w:rsidRDefault="00EB48A1" w:rsidP="00EB48A1"/>
    <w:p w14:paraId="674DF1DD" w14:textId="77777777" w:rsidR="00D64DA1" w:rsidRPr="00202C63"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202C63">
        <w:rPr>
          <w:rFonts w:ascii="Arial" w:hAnsi="Arial" w:cs="Arial"/>
          <w:sz w:val="22"/>
          <w:szCs w:val="22"/>
        </w:rPr>
        <w:t xml:space="preserve">Wykonawca załączy do </w:t>
      </w:r>
      <w:r w:rsidR="00EB3982" w:rsidRPr="00202C63">
        <w:rPr>
          <w:rFonts w:ascii="Arial" w:hAnsi="Arial" w:cs="Arial"/>
          <w:sz w:val="22"/>
          <w:szCs w:val="22"/>
        </w:rPr>
        <w:t>wypełnionego Formularza Oferty -</w:t>
      </w:r>
      <w:r w:rsidRPr="00202C63">
        <w:rPr>
          <w:rFonts w:ascii="Arial" w:hAnsi="Arial" w:cs="Arial"/>
          <w:sz w:val="22"/>
          <w:szCs w:val="22"/>
        </w:rPr>
        <w:t xml:space="preserve"> zał. </w:t>
      </w:r>
      <w:r w:rsidR="00E86469" w:rsidRPr="00202C63">
        <w:rPr>
          <w:rFonts w:ascii="Arial" w:hAnsi="Arial" w:cs="Arial"/>
          <w:sz w:val="22"/>
          <w:szCs w:val="22"/>
        </w:rPr>
        <w:t>N</w:t>
      </w:r>
      <w:r w:rsidRPr="00202C63">
        <w:rPr>
          <w:rFonts w:ascii="Arial" w:hAnsi="Arial" w:cs="Arial"/>
          <w:sz w:val="22"/>
          <w:szCs w:val="22"/>
        </w:rPr>
        <w:t>r</w:t>
      </w:r>
      <w:r w:rsidR="00E86469" w:rsidRPr="00202C63">
        <w:rPr>
          <w:rFonts w:ascii="Arial" w:hAnsi="Arial" w:cs="Arial"/>
          <w:b/>
          <w:i/>
          <w:sz w:val="22"/>
          <w:szCs w:val="22"/>
        </w:rPr>
        <w:t xml:space="preserve"> 1 </w:t>
      </w:r>
      <w:r w:rsidR="00EB3982" w:rsidRPr="00202C63">
        <w:rPr>
          <w:rFonts w:ascii="Arial" w:hAnsi="Arial" w:cs="Arial"/>
          <w:b/>
          <w:i/>
          <w:sz w:val="22"/>
          <w:szCs w:val="22"/>
        </w:rPr>
        <w:t>do SIWZ</w:t>
      </w:r>
      <w:r w:rsidRPr="00202C63">
        <w:rPr>
          <w:rFonts w:ascii="Arial" w:hAnsi="Arial" w:cs="Arial"/>
          <w:b/>
          <w:sz w:val="22"/>
          <w:szCs w:val="22"/>
        </w:rPr>
        <w:t>,</w:t>
      </w:r>
      <w:r w:rsidRPr="00202C63">
        <w:rPr>
          <w:rFonts w:ascii="Arial" w:hAnsi="Arial" w:cs="Arial"/>
          <w:sz w:val="22"/>
          <w:szCs w:val="22"/>
        </w:rPr>
        <w:t xml:space="preserve"> następujące oświadczenia i dokumenty:</w:t>
      </w:r>
    </w:p>
    <w:p w14:paraId="3444A14C" w14:textId="77777777" w:rsidR="00C52AEE" w:rsidRPr="00202C63"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202C63">
        <w:rPr>
          <w:rFonts w:ascii="Arial" w:hAnsi="Arial" w:cs="Arial"/>
          <w:sz w:val="22"/>
          <w:szCs w:val="22"/>
        </w:rPr>
        <w:t xml:space="preserve">Oświadczenie </w:t>
      </w:r>
      <w:r w:rsidR="00587736" w:rsidRPr="00202C63">
        <w:rPr>
          <w:rFonts w:ascii="Arial" w:hAnsi="Arial" w:cs="Arial"/>
          <w:bCs/>
          <w:sz w:val="22"/>
          <w:szCs w:val="22"/>
        </w:rPr>
        <w:t xml:space="preserve">dotyczące przesłanek wykluczenia z postępowania i  spełnienia warunków udziału w postępowaniu. </w:t>
      </w:r>
      <w:r w:rsidR="007048B2" w:rsidRPr="00202C63">
        <w:rPr>
          <w:rFonts w:ascii="Arial" w:hAnsi="Arial" w:cs="Arial"/>
          <w:sz w:val="22"/>
          <w:szCs w:val="22"/>
        </w:rPr>
        <w:t xml:space="preserve">Oświadczenie należy złożyć na druku stanowiącym załącznik nr </w:t>
      </w:r>
      <w:r w:rsidR="00EB3982" w:rsidRPr="00202C63">
        <w:rPr>
          <w:rFonts w:ascii="Arial" w:hAnsi="Arial" w:cs="Arial"/>
          <w:sz w:val="22"/>
          <w:szCs w:val="22"/>
        </w:rPr>
        <w:t xml:space="preserve">2 </w:t>
      </w:r>
      <w:r w:rsidR="007048B2" w:rsidRPr="00202C63">
        <w:rPr>
          <w:rFonts w:ascii="Arial" w:hAnsi="Arial" w:cs="Arial"/>
          <w:sz w:val="22"/>
          <w:szCs w:val="22"/>
        </w:rPr>
        <w:t>do SIWZ.</w:t>
      </w:r>
    </w:p>
    <w:p w14:paraId="47ECBDAC" w14:textId="77777777" w:rsidR="00C52AEE" w:rsidRPr="00202C63"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202C63">
        <w:rPr>
          <w:rFonts w:ascii="Arial" w:hAnsi="Arial" w:cs="Arial"/>
          <w:sz w:val="22"/>
          <w:szCs w:val="22"/>
        </w:rPr>
        <w:t xml:space="preserve">Dowód wniesienia wadium. </w:t>
      </w:r>
    </w:p>
    <w:p w14:paraId="603539E3" w14:textId="77777777" w:rsidR="008331D5" w:rsidRPr="00202C63" w:rsidRDefault="008331D5" w:rsidP="008331D5"/>
    <w:p w14:paraId="74FAA176" w14:textId="77777777" w:rsidR="008331D5" w:rsidRPr="00202C63"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202C63">
        <w:rPr>
          <w:rFonts w:ascii="Arial" w:hAnsi="Arial" w:cs="Arial"/>
          <w:sz w:val="22"/>
          <w:szCs w:val="22"/>
        </w:rPr>
        <w:t>Zamawiający</w:t>
      </w:r>
      <w:r w:rsidRPr="00202C63">
        <w:rPr>
          <w:rFonts w:ascii="Arial" w:hAnsi="Arial" w:cs="Arial"/>
          <w:b/>
          <w:sz w:val="22"/>
          <w:szCs w:val="22"/>
        </w:rPr>
        <w:t xml:space="preserve"> </w:t>
      </w:r>
      <w:r w:rsidRPr="00202C63">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202C63" w:rsidRDefault="00F26B92" w:rsidP="009C3BD7">
      <w:pPr>
        <w:pStyle w:val="Nagwek1"/>
        <w:numPr>
          <w:ilvl w:val="0"/>
          <w:numId w:val="36"/>
        </w:numPr>
        <w:suppressAutoHyphens/>
        <w:spacing w:after="120"/>
        <w:jc w:val="both"/>
        <w:rPr>
          <w:sz w:val="24"/>
          <w:szCs w:val="24"/>
        </w:rPr>
      </w:pPr>
      <w:r w:rsidRPr="00202C63">
        <w:rPr>
          <w:sz w:val="24"/>
          <w:szCs w:val="24"/>
        </w:rPr>
        <w:t>Wykaz oświadczeń</w:t>
      </w:r>
      <w:r w:rsidR="00854B00" w:rsidRPr="00202C63">
        <w:rPr>
          <w:sz w:val="24"/>
          <w:szCs w:val="24"/>
        </w:rPr>
        <w:t xml:space="preserve"> </w:t>
      </w:r>
      <w:r w:rsidR="00A91A47" w:rsidRPr="00202C63">
        <w:rPr>
          <w:sz w:val="24"/>
          <w:szCs w:val="24"/>
        </w:rPr>
        <w:t>lub</w:t>
      </w:r>
      <w:r w:rsidR="00854B00" w:rsidRPr="00202C63">
        <w:rPr>
          <w:sz w:val="24"/>
          <w:szCs w:val="24"/>
        </w:rPr>
        <w:t xml:space="preserve"> dokument</w:t>
      </w:r>
      <w:r w:rsidRPr="00202C63">
        <w:rPr>
          <w:sz w:val="24"/>
          <w:szCs w:val="24"/>
        </w:rPr>
        <w:t>ów,</w:t>
      </w:r>
      <w:r w:rsidR="00854B00" w:rsidRPr="00202C63">
        <w:rPr>
          <w:sz w:val="24"/>
          <w:szCs w:val="24"/>
        </w:rPr>
        <w:t xml:space="preserve"> </w:t>
      </w:r>
      <w:r w:rsidR="0050168B" w:rsidRPr="00202C63">
        <w:rPr>
          <w:sz w:val="24"/>
          <w:szCs w:val="24"/>
        </w:rPr>
        <w:t>potwierdzających spełnienie</w:t>
      </w:r>
      <w:r w:rsidR="00854B00" w:rsidRPr="00202C63">
        <w:rPr>
          <w:sz w:val="24"/>
          <w:szCs w:val="24"/>
        </w:rPr>
        <w:t xml:space="preserve"> warunków udziału w postępowaniu oraz </w:t>
      </w:r>
      <w:r w:rsidRPr="00202C63">
        <w:rPr>
          <w:sz w:val="24"/>
          <w:szCs w:val="24"/>
        </w:rPr>
        <w:t>brak podstaw</w:t>
      </w:r>
      <w:r w:rsidR="00854B00" w:rsidRPr="00202C63">
        <w:rPr>
          <w:sz w:val="24"/>
          <w:szCs w:val="24"/>
        </w:rPr>
        <w:t xml:space="preserve"> wykluczeni</w:t>
      </w:r>
      <w:r w:rsidRPr="00202C63">
        <w:rPr>
          <w:sz w:val="24"/>
          <w:szCs w:val="24"/>
        </w:rPr>
        <w:t>a</w:t>
      </w:r>
      <w:r w:rsidR="00AB39C7" w:rsidRPr="00202C63">
        <w:rPr>
          <w:sz w:val="24"/>
          <w:szCs w:val="24"/>
        </w:rPr>
        <w:t>.</w:t>
      </w:r>
      <w:bookmarkEnd w:id="8"/>
    </w:p>
    <w:p w14:paraId="0480F888" w14:textId="77777777" w:rsidR="00FF460C" w:rsidRPr="00202C63"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202C63">
        <w:rPr>
          <w:rFonts w:ascii="Arial" w:hAnsi="Arial" w:cs="Arial"/>
          <w:sz w:val="22"/>
          <w:szCs w:val="22"/>
        </w:rPr>
        <w:t>Do oferty każdy wykonawca musi dołączyć aktualne na dzień składania ofert oświadczenie w zakresie wskazanym w załączniku nr</w:t>
      </w:r>
      <w:r w:rsidRPr="00202C63">
        <w:rPr>
          <w:rFonts w:ascii="Arial" w:hAnsi="Arial" w:cs="Arial"/>
          <w:b/>
          <w:sz w:val="22"/>
          <w:szCs w:val="22"/>
        </w:rPr>
        <w:t xml:space="preserve"> </w:t>
      </w:r>
      <w:r w:rsidR="00EB3982" w:rsidRPr="00202C63">
        <w:rPr>
          <w:rFonts w:ascii="Arial" w:hAnsi="Arial" w:cs="Arial"/>
          <w:b/>
          <w:sz w:val="22"/>
          <w:szCs w:val="22"/>
        </w:rPr>
        <w:t>2</w:t>
      </w:r>
      <w:r w:rsidRPr="00202C63">
        <w:rPr>
          <w:rFonts w:ascii="Arial" w:hAnsi="Arial" w:cs="Arial"/>
          <w:b/>
          <w:sz w:val="22"/>
          <w:szCs w:val="22"/>
        </w:rPr>
        <w:t xml:space="preserve"> </w:t>
      </w:r>
      <w:r w:rsidRPr="00202C63">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202C63"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202C63">
        <w:rPr>
          <w:rFonts w:ascii="Arial" w:hAnsi="Arial" w:cs="Arial"/>
          <w:sz w:val="22"/>
          <w:szCs w:val="22"/>
        </w:rPr>
        <w:t xml:space="preserve">W przypadku </w:t>
      </w:r>
      <w:r w:rsidRPr="00202C63">
        <w:rPr>
          <w:rFonts w:ascii="Arial" w:hAnsi="Arial" w:cs="Arial"/>
          <w:sz w:val="22"/>
          <w:szCs w:val="22"/>
          <w:u w:val="single"/>
        </w:rPr>
        <w:t>wspólnego ubiegania się</w:t>
      </w:r>
      <w:r w:rsidRPr="00202C63">
        <w:rPr>
          <w:rFonts w:ascii="Arial" w:hAnsi="Arial" w:cs="Arial"/>
          <w:sz w:val="22"/>
          <w:szCs w:val="22"/>
        </w:rPr>
        <w:t xml:space="preserve"> o zamówienie przez wykonawców oświadczenie o którym mowa w pkt. 1., składa każdy z wykonawców wspólnie ubiegających s</w:t>
      </w:r>
      <w:r w:rsidR="00E426AA" w:rsidRPr="00202C63">
        <w:rPr>
          <w:rFonts w:ascii="Arial" w:hAnsi="Arial" w:cs="Arial"/>
          <w:sz w:val="22"/>
          <w:szCs w:val="22"/>
        </w:rPr>
        <w:t>ię o zamówienie. Oświadczenie to</w:t>
      </w:r>
      <w:r w:rsidRPr="00202C63">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202C63">
        <w:rPr>
          <w:rFonts w:ascii="Arial" w:hAnsi="Arial" w:cs="Arial"/>
          <w:sz w:val="22"/>
          <w:szCs w:val="22"/>
        </w:rPr>
        <w:t>u w postępowaniu</w:t>
      </w:r>
      <w:r w:rsidR="00A9162E" w:rsidRPr="00202C63">
        <w:rPr>
          <w:rFonts w:ascii="Arial" w:hAnsi="Arial" w:cs="Arial"/>
          <w:sz w:val="22"/>
          <w:szCs w:val="22"/>
        </w:rPr>
        <w:t xml:space="preserve"> oraz brak podstaw wykluczenia.</w:t>
      </w:r>
    </w:p>
    <w:p w14:paraId="25F05E03" w14:textId="77777777" w:rsidR="00F17066" w:rsidRPr="00202C63"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202C63">
        <w:rPr>
          <w:rFonts w:ascii="Arial" w:hAnsi="Arial" w:cs="Arial"/>
          <w:sz w:val="22"/>
          <w:szCs w:val="22"/>
        </w:rPr>
        <w:t>W</w:t>
      </w:r>
      <w:r w:rsidR="00FF460C" w:rsidRPr="00202C63">
        <w:rPr>
          <w:rFonts w:ascii="Arial" w:hAnsi="Arial" w:cs="Arial"/>
          <w:sz w:val="22"/>
          <w:szCs w:val="22"/>
        </w:rPr>
        <w:t xml:space="preserve">ykonawca, </w:t>
      </w:r>
      <w:r w:rsidR="00FF460C" w:rsidRPr="00202C63">
        <w:rPr>
          <w:rFonts w:ascii="Arial" w:hAnsi="Arial" w:cs="Arial"/>
          <w:sz w:val="22"/>
          <w:szCs w:val="22"/>
          <w:u w:val="single"/>
        </w:rPr>
        <w:t>który zamierza powierzyć wykonanie części zamówienia podwykonawcom</w:t>
      </w:r>
      <w:r w:rsidR="00FF460C" w:rsidRPr="00202C63">
        <w:rPr>
          <w:rFonts w:ascii="Arial" w:hAnsi="Arial" w:cs="Arial"/>
          <w:sz w:val="22"/>
          <w:szCs w:val="22"/>
        </w:rPr>
        <w:t>, w celu wykazania braku istnienia wobec nich podstaw wykluczenia z udziału w postępowaniu składa oświadczenie o którym mowa w pkt. 1.</w:t>
      </w:r>
      <w:r w:rsidRPr="00202C63">
        <w:rPr>
          <w:rFonts w:ascii="Arial" w:hAnsi="Arial" w:cs="Arial"/>
          <w:sz w:val="22"/>
          <w:szCs w:val="22"/>
        </w:rPr>
        <w:t xml:space="preserve"> oraz </w:t>
      </w:r>
      <w:r w:rsidR="00FF460C" w:rsidRPr="00202C63">
        <w:rPr>
          <w:rFonts w:ascii="Arial" w:hAnsi="Arial" w:cs="Arial"/>
          <w:sz w:val="22"/>
          <w:szCs w:val="22"/>
        </w:rPr>
        <w:t xml:space="preserve">zamieszcza informacje o podwykonawcach w </w:t>
      </w:r>
      <w:r w:rsidRPr="00202C63">
        <w:rPr>
          <w:rFonts w:ascii="Arial" w:hAnsi="Arial" w:cs="Arial"/>
          <w:sz w:val="22"/>
          <w:szCs w:val="22"/>
        </w:rPr>
        <w:t xml:space="preserve">ww. </w:t>
      </w:r>
      <w:r w:rsidR="00FF460C" w:rsidRPr="00202C63">
        <w:rPr>
          <w:rFonts w:ascii="Arial" w:hAnsi="Arial" w:cs="Arial"/>
          <w:sz w:val="22"/>
          <w:szCs w:val="22"/>
        </w:rPr>
        <w:t>oświadczeniu</w:t>
      </w:r>
      <w:r w:rsidRPr="00202C63">
        <w:rPr>
          <w:rFonts w:ascii="Arial" w:hAnsi="Arial" w:cs="Arial"/>
          <w:sz w:val="22"/>
          <w:szCs w:val="22"/>
        </w:rPr>
        <w:t>.</w:t>
      </w:r>
    </w:p>
    <w:p w14:paraId="115351BD" w14:textId="77777777" w:rsidR="00435984" w:rsidRPr="00202C63"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202C63">
        <w:rPr>
          <w:rFonts w:ascii="Arial" w:hAnsi="Arial" w:cs="Arial"/>
          <w:sz w:val="22"/>
          <w:szCs w:val="22"/>
        </w:rPr>
        <w:t xml:space="preserve">Wykonawca, </w:t>
      </w:r>
      <w:r w:rsidRPr="00202C63">
        <w:rPr>
          <w:rFonts w:ascii="Arial" w:hAnsi="Arial" w:cs="Arial"/>
          <w:sz w:val="22"/>
          <w:szCs w:val="22"/>
          <w:u w:val="single"/>
        </w:rPr>
        <w:t>który powołuje się na zasoby innych podmiotów</w:t>
      </w:r>
      <w:r w:rsidRPr="00202C6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02C63">
        <w:rPr>
          <w:rFonts w:ascii="Arial" w:hAnsi="Arial" w:cs="Arial"/>
          <w:b/>
          <w:bCs/>
          <w:sz w:val="22"/>
          <w:szCs w:val="22"/>
        </w:rPr>
        <w:t>składa także oświadczenie o którym mowa w pkt</w:t>
      </w:r>
      <w:r w:rsidR="00F17066" w:rsidRPr="00202C63">
        <w:rPr>
          <w:rFonts w:ascii="Arial" w:hAnsi="Arial" w:cs="Arial"/>
          <w:b/>
          <w:bCs/>
          <w:sz w:val="22"/>
          <w:szCs w:val="22"/>
        </w:rPr>
        <w:t xml:space="preserve">. 1. dotyczące tych podmiotów oraz </w:t>
      </w:r>
      <w:r w:rsidRPr="00202C63">
        <w:rPr>
          <w:rFonts w:ascii="Arial" w:hAnsi="Arial" w:cs="Arial"/>
          <w:b/>
          <w:bCs/>
          <w:sz w:val="22"/>
          <w:szCs w:val="22"/>
        </w:rPr>
        <w:t xml:space="preserve">zamieszcza informacje o tych podmiotach w </w:t>
      </w:r>
      <w:r w:rsidR="00F17066" w:rsidRPr="00202C63">
        <w:rPr>
          <w:rFonts w:ascii="Arial" w:hAnsi="Arial" w:cs="Arial"/>
          <w:b/>
          <w:bCs/>
          <w:sz w:val="22"/>
          <w:szCs w:val="22"/>
        </w:rPr>
        <w:t xml:space="preserve">ww. </w:t>
      </w:r>
      <w:r w:rsidRPr="00202C63">
        <w:rPr>
          <w:rFonts w:ascii="Arial" w:hAnsi="Arial" w:cs="Arial"/>
          <w:b/>
          <w:bCs/>
          <w:sz w:val="22"/>
          <w:szCs w:val="22"/>
        </w:rPr>
        <w:t>oświadczeniu</w:t>
      </w:r>
      <w:r w:rsidR="00F17066" w:rsidRPr="00202C63">
        <w:rPr>
          <w:rFonts w:ascii="Arial" w:hAnsi="Arial" w:cs="Arial"/>
          <w:b/>
          <w:bCs/>
          <w:sz w:val="22"/>
          <w:szCs w:val="22"/>
        </w:rPr>
        <w:t>.</w:t>
      </w:r>
    </w:p>
    <w:p w14:paraId="44737F6D" w14:textId="77777777" w:rsidR="00FF460C" w:rsidRPr="00202C63"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lastRenderedPageBreak/>
        <w:t xml:space="preserve">Zamawiający </w:t>
      </w:r>
      <w:r w:rsidRPr="00202C63">
        <w:rPr>
          <w:rFonts w:ascii="Arial" w:hAnsi="Arial" w:cs="Arial"/>
          <w:sz w:val="22"/>
          <w:szCs w:val="22"/>
          <w:u w:val="single"/>
        </w:rPr>
        <w:t xml:space="preserve">przed udzieleniem zamówienia, </w:t>
      </w:r>
      <w:r w:rsidRPr="00202C63">
        <w:rPr>
          <w:rFonts w:ascii="Arial" w:hAnsi="Arial" w:cs="Arial"/>
          <w:bCs/>
          <w:sz w:val="22"/>
          <w:szCs w:val="22"/>
          <w:u w:val="single"/>
        </w:rPr>
        <w:t xml:space="preserve">wezwie </w:t>
      </w:r>
      <w:r w:rsidRPr="00202C63">
        <w:rPr>
          <w:rFonts w:ascii="Arial" w:hAnsi="Arial" w:cs="Arial"/>
          <w:sz w:val="22"/>
          <w:szCs w:val="22"/>
          <w:u w:val="single"/>
        </w:rPr>
        <w:t>wykonawcę</w:t>
      </w:r>
      <w:r w:rsidRPr="00202C63">
        <w:rPr>
          <w:rFonts w:ascii="Arial" w:hAnsi="Arial" w:cs="Arial"/>
          <w:sz w:val="22"/>
          <w:szCs w:val="22"/>
        </w:rPr>
        <w:t>, którego oferta została najwyżej oceniona, do złożenia w wyznaczonym</w:t>
      </w:r>
      <w:r w:rsidRPr="00202C63">
        <w:rPr>
          <w:rFonts w:ascii="Arial" w:hAnsi="Arial" w:cs="Arial"/>
          <w:b/>
          <w:bCs/>
          <w:sz w:val="22"/>
          <w:szCs w:val="22"/>
        </w:rPr>
        <w:t xml:space="preserve">, </w:t>
      </w:r>
      <w:r w:rsidRPr="00202C63">
        <w:rPr>
          <w:rFonts w:ascii="Arial" w:hAnsi="Arial" w:cs="Arial"/>
          <w:sz w:val="22"/>
          <w:szCs w:val="22"/>
        </w:rPr>
        <w:t xml:space="preserve">nie krótszym niż </w:t>
      </w:r>
      <w:r w:rsidRPr="00202C63">
        <w:rPr>
          <w:rFonts w:ascii="Arial" w:hAnsi="Arial" w:cs="Arial"/>
          <w:b/>
          <w:bCs/>
          <w:sz w:val="22"/>
          <w:szCs w:val="22"/>
        </w:rPr>
        <w:t xml:space="preserve">5 </w:t>
      </w:r>
      <w:r w:rsidRPr="00202C63">
        <w:rPr>
          <w:rFonts w:ascii="Arial" w:hAnsi="Arial" w:cs="Arial"/>
          <w:b/>
          <w:sz w:val="22"/>
          <w:szCs w:val="22"/>
        </w:rPr>
        <w:t>dni</w:t>
      </w:r>
      <w:r w:rsidRPr="00202C63">
        <w:rPr>
          <w:rFonts w:ascii="Arial" w:hAnsi="Arial" w:cs="Arial"/>
          <w:sz w:val="22"/>
          <w:szCs w:val="22"/>
        </w:rPr>
        <w:t xml:space="preserve">, terminie aktualnych na dzień złożenia następujących oświadczeń lub dokumentów: </w:t>
      </w:r>
    </w:p>
    <w:p w14:paraId="1DEC422E" w14:textId="77777777" w:rsidR="00113448" w:rsidRPr="00202C63"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202C63">
        <w:rPr>
          <w:rFonts w:ascii="Arial" w:hAnsi="Arial" w:cs="Arial"/>
          <w:sz w:val="22"/>
          <w:szCs w:val="22"/>
        </w:rPr>
        <w:t>Odpis</w:t>
      </w:r>
      <w:r w:rsidR="00873BA4" w:rsidRPr="00202C63">
        <w:rPr>
          <w:rFonts w:ascii="Arial" w:hAnsi="Arial" w:cs="Arial"/>
          <w:sz w:val="22"/>
          <w:szCs w:val="22"/>
        </w:rPr>
        <w:t xml:space="preserve"> z </w:t>
      </w:r>
      <w:r w:rsidR="00873BA4" w:rsidRPr="00202C63">
        <w:rPr>
          <w:rFonts w:ascii="Arial" w:eastAsia="HiddenHorzOCR" w:hAnsi="Arial" w:cs="Arial"/>
          <w:sz w:val="22"/>
          <w:szCs w:val="22"/>
        </w:rPr>
        <w:t xml:space="preserve">właściwego </w:t>
      </w:r>
      <w:r w:rsidR="00873BA4" w:rsidRPr="00202C63">
        <w:rPr>
          <w:rFonts w:ascii="Arial" w:hAnsi="Arial" w:cs="Arial"/>
          <w:sz w:val="22"/>
          <w:szCs w:val="22"/>
        </w:rPr>
        <w:t xml:space="preserve">rejestru lub z centralnej ewidencji i informacji o </w:t>
      </w:r>
      <w:r w:rsidR="00873BA4" w:rsidRPr="00202C63">
        <w:rPr>
          <w:rFonts w:ascii="Arial" w:eastAsia="HiddenHorzOCR" w:hAnsi="Arial" w:cs="Arial"/>
          <w:sz w:val="22"/>
          <w:szCs w:val="22"/>
        </w:rPr>
        <w:t xml:space="preserve">działalności </w:t>
      </w:r>
      <w:r w:rsidR="00873BA4" w:rsidRPr="00202C63">
        <w:rPr>
          <w:rFonts w:ascii="Arial" w:hAnsi="Arial" w:cs="Arial"/>
          <w:sz w:val="22"/>
          <w:szCs w:val="22"/>
        </w:rPr>
        <w:t xml:space="preserve">gospodarczej, </w:t>
      </w:r>
      <w:r w:rsidR="00873BA4" w:rsidRPr="00202C63">
        <w:rPr>
          <w:rFonts w:ascii="Arial" w:eastAsia="HiddenHorzOCR" w:hAnsi="Arial" w:cs="Arial"/>
          <w:sz w:val="22"/>
          <w:szCs w:val="22"/>
        </w:rPr>
        <w:t xml:space="preserve">jeżeli odrębne </w:t>
      </w:r>
      <w:r w:rsidR="00873BA4" w:rsidRPr="00202C63">
        <w:rPr>
          <w:rFonts w:ascii="Arial" w:hAnsi="Arial" w:cs="Arial"/>
          <w:sz w:val="22"/>
          <w:szCs w:val="22"/>
        </w:rPr>
        <w:t xml:space="preserve">przepisy </w:t>
      </w:r>
      <w:r w:rsidR="00873BA4" w:rsidRPr="00202C63">
        <w:rPr>
          <w:rFonts w:ascii="Arial" w:eastAsia="HiddenHorzOCR" w:hAnsi="Arial" w:cs="Arial"/>
          <w:sz w:val="22"/>
          <w:szCs w:val="22"/>
        </w:rPr>
        <w:t xml:space="preserve">wymagają </w:t>
      </w:r>
      <w:r w:rsidR="00873BA4" w:rsidRPr="00202C63">
        <w:rPr>
          <w:rFonts w:ascii="Arial" w:hAnsi="Arial" w:cs="Arial"/>
          <w:sz w:val="22"/>
          <w:szCs w:val="22"/>
        </w:rPr>
        <w:t xml:space="preserve">wpisu do rejestru lub ewidencji, w celu wykazania braku podstaw do wykluczenia na podstawie art. 24 ust. </w:t>
      </w:r>
      <w:r w:rsidRPr="00202C63">
        <w:rPr>
          <w:rFonts w:ascii="Arial" w:hAnsi="Arial" w:cs="Arial"/>
          <w:sz w:val="22"/>
          <w:szCs w:val="22"/>
        </w:rPr>
        <w:t>5 pkt</w:t>
      </w:r>
      <w:r w:rsidR="00113448" w:rsidRPr="00202C63">
        <w:rPr>
          <w:rFonts w:ascii="Arial" w:hAnsi="Arial" w:cs="Arial"/>
          <w:sz w:val="22"/>
          <w:szCs w:val="22"/>
        </w:rPr>
        <w:t>.</w:t>
      </w:r>
      <w:r w:rsidRPr="00202C63">
        <w:rPr>
          <w:rFonts w:ascii="Arial" w:hAnsi="Arial" w:cs="Arial"/>
          <w:sz w:val="22"/>
          <w:szCs w:val="22"/>
        </w:rPr>
        <w:t>1</w:t>
      </w:r>
      <w:r w:rsidR="00873BA4" w:rsidRPr="00202C63">
        <w:rPr>
          <w:rFonts w:ascii="Arial" w:hAnsi="Arial" w:cs="Arial"/>
          <w:sz w:val="22"/>
          <w:szCs w:val="22"/>
        </w:rPr>
        <w:t xml:space="preserve"> ustawy.</w:t>
      </w:r>
      <w:r w:rsidR="00873BA4" w:rsidRPr="00202C63">
        <w:rPr>
          <w:rFonts w:ascii="Arial" w:hAnsi="Arial" w:cs="Arial"/>
          <w:strike/>
          <w:sz w:val="22"/>
          <w:szCs w:val="22"/>
        </w:rPr>
        <w:t xml:space="preserve">  </w:t>
      </w:r>
    </w:p>
    <w:p w14:paraId="0BB3A06D" w14:textId="77777777" w:rsidR="00113448" w:rsidRPr="00202C63"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202C63">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202C63">
        <w:rPr>
          <w:rFonts w:ascii="Arial" w:hAnsi="Arial" w:cs="Arial"/>
          <w:sz w:val="22"/>
          <w:szCs w:val="22"/>
        </w:rPr>
        <w:t xml:space="preserve"> podatkowym</w:t>
      </w:r>
      <w:r w:rsidRPr="00202C63">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202C63"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202C63">
        <w:rPr>
          <w:rFonts w:ascii="Arial" w:hAnsi="Arial" w:cs="Arial"/>
          <w:sz w:val="22"/>
          <w:szCs w:val="22"/>
        </w:rPr>
        <w:t xml:space="preserve">Zaświadczenie </w:t>
      </w:r>
      <w:r w:rsidR="00113448" w:rsidRPr="00202C63">
        <w:rPr>
          <w:rFonts w:ascii="Arial" w:hAnsi="Arial" w:cs="Arial"/>
          <w:sz w:val="22"/>
          <w:szCs w:val="22"/>
        </w:rPr>
        <w:t>właściwej terenowej jednostki organizacyjnej</w:t>
      </w:r>
      <w:r w:rsidR="00113448" w:rsidRPr="00202C63">
        <w:rPr>
          <w:rFonts w:ascii="TimesNewRoman" w:hAnsi="TimesNewRoman" w:cs="TimesNewRoman"/>
        </w:rPr>
        <w:t xml:space="preserve"> </w:t>
      </w:r>
      <w:r w:rsidRPr="00202C6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202C63"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202C63">
        <w:rPr>
          <w:rFonts w:ascii="Arial" w:hAnsi="Arial" w:cs="Arial"/>
          <w:sz w:val="22"/>
          <w:szCs w:val="22"/>
        </w:rPr>
        <w:t xml:space="preserve">Wykaz robót budowlanych wykonanych nie wcześniej niż w okresie ostatnich </w:t>
      </w:r>
      <w:r w:rsidRPr="00202C63">
        <w:rPr>
          <w:rFonts w:ascii="Arial" w:eastAsia="HiddenHorzOCR" w:hAnsi="Arial" w:cs="Arial"/>
          <w:sz w:val="22"/>
          <w:szCs w:val="22"/>
        </w:rPr>
        <w:t xml:space="preserve">5 </w:t>
      </w:r>
      <w:r w:rsidRPr="00202C63">
        <w:rPr>
          <w:rFonts w:ascii="Arial" w:hAnsi="Arial" w:cs="Arial"/>
          <w:sz w:val="22"/>
          <w:szCs w:val="22"/>
        </w:rPr>
        <w:t xml:space="preserve">lat przed </w:t>
      </w:r>
      <w:r w:rsidRPr="00202C63">
        <w:rPr>
          <w:rFonts w:ascii="Arial" w:eastAsia="HiddenHorzOCR" w:hAnsi="Arial" w:cs="Arial"/>
          <w:sz w:val="22"/>
          <w:szCs w:val="22"/>
        </w:rPr>
        <w:t xml:space="preserve">upływem </w:t>
      </w:r>
      <w:r w:rsidRPr="00202C63">
        <w:rPr>
          <w:rFonts w:ascii="Arial" w:hAnsi="Arial" w:cs="Arial"/>
          <w:sz w:val="22"/>
          <w:szCs w:val="22"/>
        </w:rPr>
        <w:t xml:space="preserve">terminu </w:t>
      </w:r>
      <w:r w:rsidRPr="00202C63">
        <w:rPr>
          <w:rFonts w:ascii="Arial" w:eastAsia="HiddenHorzOCR" w:hAnsi="Arial" w:cs="Arial"/>
          <w:sz w:val="22"/>
          <w:szCs w:val="22"/>
        </w:rPr>
        <w:t xml:space="preserve">składania </w:t>
      </w:r>
      <w:r w:rsidRPr="00202C63">
        <w:rPr>
          <w:rFonts w:ascii="Arial" w:hAnsi="Arial" w:cs="Arial"/>
          <w:sz w:val="22"/>
          <w:szCs w:val="22"/>
        </w:rPr>
        <w:t>ofert</w:t>
      </w:r>
      <w:r w:rsidRPr="00202C63">
        <w:rPr>
          <w:rFonts w:ascii="Arial" w:eastAsia="HiddenHorzOCR" w:hAnsi="Arial" w:cs="Arial"/>
          <w:sz w:val="22"/>
          <w:szCs w:val="22"/>
        </w:rPr>
        <w:t xml:space="preserve">, </w:t>
      </w:r>
      <w:r w:rsidRPr="00202C63">
        <w:rPr>
          <w:rFonts w:ascii="Arial" w:hAnsi="Arial" w:cs="Arial"/>
          <w:sz w:val="22"/>
          <w:szCs w:val="22"/>
        </w:rPr>
        <w:t xml:space="preserve">a </w:t>
      </w:r>
      <w:r w:rsidRPr="00202C63">
        <w:rPr>
          <w:rFonts w:ascii="Arial" w:eastAsia="HiddenHorzOCR" w:hAnsi="Arial" w:cs="Arial"/>
          <w:sz w:val="22"/>
          <w:szCs w:val="22"/>
        </w:rPr>
        <w:t xml:space="preserve">jeżeli </w:t>
      </w:r>
      <w:r w:rsidRPr="00202C63">
        <w:rPr>
          <w:rFonts w:ascii="Arial" w:hAnsi="Arial" w:cs="Arial"/>
          <w:sz w:val="22"/>
          <w:szCs w:val="22"/>
        </w:rPr>
        <w:t xml:space="preserve">okres prowadzenia </w:t>
      </w:r>
      <w:r w:rsidRPr="00202C63">
        <w:rPr>
          <w:rFonts w:ascii="Arial" w:eastAsia="HiddenHorzOCR" w:hAnsi="Arial" w:cs="Arial"/>
          <w:sz w:val="22"/>
          <w:szCs w:val="22"/>
        </w:rPr>
        <w:t xml:space="preserve">działalności </w:t>
      </w:r>
      <w:r w:rsidRPr="00202C63">
        <w:rPr>
          <w:rFonts w:ascii="Arial" w:hAnsi="Arial" w:cs="Arial"/>
          <w:sz w:val="22"/>
          <w:szCs w:val="22"/>
        </w:rPr>
        <w:t xml:space="preserve">jest krótszy - w tym okresie, wraz z podaniem ich rodzaju, </w:t>
      </w:r>
      <w:r w:rsidRPr="00202C63">
        <w:rPr>
          <w:rFonts w:ascii="Arial" w:eastAsia="HiddenHorzOCR" w:hAnsi="Arial" w:cs="Arial"/>
          <w:sz w:val="22"/>
          <w:szCs w:val="22"/>
        </w:rPr>
        <w:t xml:space="preserve">wartości, </w:t>
      </w:r>
      <w:r w:rsidRPr="00202C63">
        <w:rPr>
          <w:rFonts w:ascii="Arial" w:hAnsi="Arial" w:cs="Arial"/>
          <w:sz w:val="22"/>
          <w:szCs w:val="22"/>
        </w:rPr>
        <w:t xml:space="preserve">daty, miejsca wykonania i podmiotów na rzecz których roboty te zostały wykonane, z </w:t>
      </w:r>
      <w:r w:rsidRPr="00202C63">
        <w:rPr>
          <w:rFonts w:ascii="Arial" w:eastAsia="HiddenHorzOCR" w:hAnsi="Arial" w:cs="Arial"/>
          <w:sz w:val="22"/>
          <w:szCs w:val="22"/>
        </w:rPr>
        <w:t xml:space="preserve">załączeniem </w:t>
      </w:r>
      <w:r w:rsidRPr="00202C63">
        <w:rPr>
          <w:rFonts w:ascii="Arial" w:hAnsi="Arial" w:cs="Arial"/>
          <w:sz w:val="22"/>
          <w:szCs w:val="22"/>
        </w:rPr>
        <w:t xml:space="preserve">dowodów </w:t>
      </w:r>
      <w:r w:rsidRPr="00202C63">
        <w:rPr>
          <w:rFonts w:ascii="Arial" w:eastAsia="HiddenHorzOCR" w:hAnsi="Arial" w:cs="Arial"/>
          <w:sz w:val="22"/>
          <w:szCs w:val="22"/>
        </w:rPr>
        <w:t xml:space="preserve">określających </w:t>
      </w:r>
      <w:r w:rsidRPr="00202C63">
        <w:rPr>
          <w:rFonts w:ascii="Arial" w:hAnsi="Arial" w:cs="Arial"/>
          <w:sz w:val="22"/>
          <w:szCs w:val="22"/>
        </w:rPr>
        <w:t xml:space="preserve">czy roboty budowlane </w:t>
      </w:r>
      <w:r w:rsidRPr="00202C63">
        <w:rPr>
          <w:rFonts w:ascii="Arial" w:eastAsia="HiddenHorzOCR" w:hAnsi="Arial" w:cs="Arial"/>
          <w:sz w:val="22"/>
          <w:szCs w:val="22"/>
        </w:rPr>
        <w:t xml:space="preserve">zostały </w:t>
      </w:r>
      <w:r w:rsidRPr="00202C63">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202C63">
        <w:rPr>
          <w:rFonts w:ascii="TimesNewRoman" w:hAnsi="TimesNewRoman" w:cs="TimesNewRoman"/>
        </w:rPr>
        <w:t xml:space="preserve"> </w:t>
      </w:r>
      <w:r w:rsidR="00C24337" w:rsidRPr="00202C63">
        <w:rPr>
          <w:rFonts w:ascii="Arial" w:hAnsi="Arial" w:cs="Arial"/>
          <w:sz w:val="22"/>
          <w:szCs w:val="22"/>
        </w:rPr>
        <w:t>Wzór wykazu stanowi załącznik nr 4 do SIWZ.</w:t>
      </w:r>
    </w:p>
    <w:p w14:paraId="371FD025" w14:textId="77777777" w:rsidR="00C24337" w:rsidRPr="00202C63"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202C63">
        <w:rPr>
          <w:rFonts w:ascii="Arial" w:hAnsi="Arial" w:cs="Arial"/>
          <w:sz w:val="22"/>
          <w:szCs w:val="22"/>
        </w:rPr>
        <w:t xml:space="preserve">Wykaz osób, skierowanych przez wykonawcę do realizacji zamówienia publicznego, w </w:t>
      </w:r>
      <w:r w:rsidRPr="00202C63">
        <w:rPr>
          <w:rFonts w:ascii="Arial" w:eastAsia="HiddenHorzOCR" w:hAnsi="Arial" w:cs="Arial"/>
          <w:sz w:val="22"/>
          <w:szCs w:val="22"/>
        </w:rPr>
        <w:t xml:space="preserve">szczególności </w:t>
      </w:r>
      <w:r w:rsidRPr="00202C63">
        <w:rPr>
          <w:rFonts w:ascii="Arial" w:hAnsi="Arial" w:cs="Arial"/>
          <w:sz w:val="22"/>
          <w:szCs w:val="22"/>
        </w:rPr>
        <w:t>odpowiedzialnych za kierowanie robotami budowlanymi wraz z informacjami na temat ich kwalifikacji zawodowych, uprawnień</w:t>
      </w:r>
      <w:r w:rsidR="00A77BF3" w:rsidRPr="00202C63">
        <w:rPr>
          <w:rFonts w:ascii="Arial" w:hAnsi="Arial" w:cs="Arial"/>
          <w:sz w:val="22"/>
          <w:szCs w:val="22"/>
        </w:rPr>
        <w:t xml:space="preserve"> </w:t>
      </w:r>
      <w:r w:rsidRPr="00202C63">
        <w:rPr>
          <w:rFonts w:ascii="Arial" w:eastAsia="HiddenHorzOCR" w:hAnsi="Arial" w:cs="Arial"/>
          <w:sz w:val="22"/>
          <w:szCs w:val="22"/>
        </w:rPr>
        <w:t xml:space="preserve">niezbędnych </w:t>
      </w:r>
      <w:r w:rsidRPr="00202C63">
        <w:rPr>
          <w:rFonts w:ascii="Arial" w:hAnsi="Arial" w:cs="Arial"/>
          <w:sz w:val="22"/>
          <w:szCs w:val="22"/>
        </w:rPr>
        <w:t xml:space="preserve">do wykonania zamówienia publicznego, a </w:t>
      </w:r>
      <w:r w:rsidRPr="00202C63">
        <w:rPr>
          <w:rFonts w:ascii="Arial" w:eastAsia="HiddenHorzOCR" w:hAnsi="Arial" w:cs="Arial"/>
          <w:sz w:val="22"/>
          <w:szCs w:val="22"/>
        </w:rPr>
        <w:t xml:space="preserve">także </w:t>
      </w:r>
      <w:r w:rsidRPr="00202C63">
        <w:rPr>
          <w:rFonts w:ascii="Arial" w:hAnsi="Arial" w:cs="Arial"/>
          <w:sz w:val="22"/>
          <w:szCs w:val="22"/>
        </w:rPr>
        <w:t xml:space="preserve">zakresu wykonywanych przez nie </w:t>
      </w:r>
      <w:r w:rsidRPr="00202C63">
        <w:rPr>
          <w:rFonts w:ascii="Arial" w:eastAsia="HiddenHorzOCR" w:hAnsi="Arial" w:cs="Arial"/>
          <w:sz w:val="22"/>
          <w:szCs w:val="22"/>
        </w:rPr>
        <w:t xml:space="preserve">czynności </w:t>
      </w:r>
      <w:r w:rsidRPr="00202C63">
        <w:rPr>
          <w:rFonts w:ascii="Arial" w:hAnsi="Arial" w:cs="Arial"/>
          <w:sz w:val="22"/>
          <w:szCs w:val="22"/>
        </w:rPr>
        <w:t xml:space="preserve">oraz </w:t>
      </w:r>
      <w:r w:rsidRPr="00202C63">
        <w:rPr>
          <w:rFonts w:ascii="Arial" w:eastAsia="HiddenHorzOCR" w:hAnsi="Arial" w:cs="Arial"/>
          <w:sz w:val="22"/>
          <w:szCs w:val="22"/>
        </w:rPr>
        <w:t xml:space="preserve">informacją </w:t>
      </w:r>
      <w:r w:rsidRPr="00202C63">
        <w:rPr>
          <w:rFonts w:ascii="Arial" w:hAnsi="Arial" w:cs="Arial"/>
          <w:sz w:val="22"/>
          <w:szCs w:val="22"/>
        </w:rPr>
        <w:t>o podstawie do dysponowania tymi osobami.</w:t>
      </w:r>
      <w:r w:rsidR="00C24337" w:rsidRPr="00202C63">
        <w:rPr>
          <w:rFonts w:ascii="Arial" w:hAnsi="Arial" w:cs="Arial"/>
          <w:sz w:val="22"/>
          <w:szCs w:val="22"/>
        </w:rPr>
        <w:t xml:space="preserve"> Wzór wykazu stanowi załącznik nr 3 do SIWZ.</w:t>
      </w:r>
    </w:p>
    <w:p w14:paraId="5A80F368" w14:textId="77777777" w:rsidR="00C24337" w:rsidRPr="00202C63"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202C63">
        <w:rPr>
          <w:rFonts w:ascii="Arial" w:hAnsi="Arial" w:cs="Arial"/>
          <w:sz w:val="22"/>
          <w:szCs w:val="22"/>
        </w:rPr>
        <w:t xml:space="preserve">Oświadczenie na temat kwalifikacji zawodowych wykonawcy lub kadry kierowniczej </w:t>
      </w:r>
      <w:r w:rsidR="00C24337" w:rsidRPr="00202C63">
        <w:rPr>
          <w:rFonts w:ascii="Arial" w:hAnsi="Arial" w:cs="Arial"/>
          <w:sz w:val="22"/>
          <w:szCs w:val="22"/>
        </w:rPr>
        <w:t>złożone zgodnie z wzorem stanowiącym załącznik nr 3 do SIWZ.</w:t>
      </w:r>
    </w:p>
    <w:p w14:paraId="2006C010" w14:textId="77777777" w:rsidR="00625BC3" w:rsidRPr="00202C63"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t>Zamawiający żąda:</w:t>
      </w:r>
    </w:p>
    <w:p w14:paraId="3E02F324" w14:textId="77777777" w:rsidR="00625BC3" w:rsidRPr="00202C63"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202C63">
        <w:rPr>
          <w:rFonts w:ascii="Arial" w:hAnsi="Arial" w:cs="Arial"/>
          <w:sz w:val="22"/>
          <w:szCs w:val="22"/>
        </w:rPr>
        <w:t>Od wykonawcy, który polega na zdolnościach lub sytuacji</w:t>
      </w:r>
      <w:r w:rsidR="00625BC3" w:rsidRPr="00202C63">
        <w:rPr>
          <w:rFonts w:ascii="Arial" w:hAnsi="Arial" w:cs="Arial"/>
          <w:sz w:val="22"/>
          <w:szCs w:val="22"/>
        </w:rPr>
        <w:t xml:space="preserve"> innych podmiotów na zasadach określonych w art. 22a ustawy Prawo zamówień publicznych </w:t>
      </w:r>
      <w:r w:rsidR="00625BC3" w:rsidRPr="00202C63">
        <w:rPr>
          <w:rFonts w:ascii="Arial" w:hAnsi="Arial" w:cs="Arial"/>
          <w:i/>
          <w:sz w:val="22"/>
          <w:szCs w:val="22"/>
        </w:rPr>
        <w:t xml:space="preserve">(Dz. U. z 2015r., poz. 2164 z </w:t>
      </w:r>
      <w:proofErr w:type="spellStart"/>
      <w:r w:rsidR="00625BC3" w:rsidRPr="00202C63">
        <w:rPr>
          <w:rFonts w:ascii="Arial" w:hAnsi="Arial" w:cs="Arial"/>
          <w:i/>
          <w:sz w:val="22"/>
          <w:szCs w:val="22"/>
        </w:rPr>
        <w:t>późn</w:t>
      </w:r>
      <w:proofErr w:type="spellEnd"/>
      <w:r w:rsidR="00625BC3" w:rsidRPr="00202C63">
        <w:rPr>
          <w:rFonts w:ascii="Arial" w:hAnsi="Arial" w:cs="Arial"/>
          <w:i/>
          <w:sz w:val="22"/>
          <w:szCs w:val="22"/>
        </w:rPr>
        <w:t>. zm.)</w:t>
      </w:r>
      <w:r w:rsidR="00625BC3" w:rsidRPr="00202C63">
        <w:rPr>
          <w:rFonts w:ascii="Arial" w:hAnsi="Arial" w:cs="Arial"/>
          <w:sz w:val="22"/>
          <w:szCs w:val="22"/>
        </w:rPr>
        <w:t xml:space="preserve">, przedstawienia w odniesieniu do tych podmiotów dokumentów wymienionych w pkt. 2. </w:t>
      </w:r>
      <w:proofErr w:type="spellStart"/>
      <w:r w:rsidR="00625BC3" w:rsidRPr="00202C63">
        <w:rPr>
          <w:rFonts w:ascii="Arial" w:hAnsi="Arial" w:cs="Arial"/>
          <w:sz w:val="22"/>
          <w:szCs w:val="22"/>
        </w:rPr>
        <w:t>ppkt</w:t>
      </w:r>
      <w:proofErr w:type="spellEnd"/>
      <w:r w:rsidR="00625BC3" w:rsidRPr="00202C63">
        <w:rPr>
          <w:rFonts w:ascii="Arial" w:hAnsi="Arial" w:cs="Arial"/>
          <w:sz w:val="22"/>
          <w:szCs w:val="22"/>
        </w:rPr>
        <w:t xml:space="preserve"> 1), 2) i 3).  </w:t>
      </w:r>
    </w:p>
    <w:p w14:paraId="123670F1" w14:textId="77777777" w:rsidR="00625BC3" w:rsidRPr="00202C63"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202C63">
        <w:rPr>
          <w:rFonts w:ascii="Arial" w:hAnsi="Arial" w:cs="Arial"/>
          <w:sz w:val="22"/>
          <w:szCs w:val="22"/>
        </w:rPr>
        <w:t xml:space="preserve">Od wykonawcy przedstawienia dokumentów wymienionych w pkt. 2. </w:t>
      </w:r>
      <w:proofErr w:type="spellStart"/>
      <w:r w:rsidRPr="00202C63">
        <w:rPr>
          <w:rFonts w:ascii="Arial" w:hAnsi="Arial" w:cs="Arial"/>
          <w:sz w:val="22"/>
          <w:szCs w:val="22"/>
        </w:rPr>
        <w:t>ppkt</w:t>
      </w:r>
      <w:proofErr w:type="spellEnd"/>
      <w:r w:rsidRPr="00202C63">
        <w:rPr>
          <w:rFonts w:ascii="Arial" w:hAnsi="Arial" w:cs="Arial"/>
          <w:sz w:val="22"/>
          <w:szCs w:val="22"/>
        </w:rPr>
        <w:t xml:space="preserve"> 1), 2</w:t>
      </w:r>
      <w:r w:rsidR="00B32A1A" w:rsidRPr="00202C63">
        <w:rPr>
          <w:rFonts w:ascii="Arial" w:hAnsi="Arial" w:cs="Arial"/>
          <w:sz w:val="22"/>
          <w:szCs w:val="22"/>
        </w:rPr>
        <w:t>) i 3) dotyczących podwykonawcy</w:t>
      </w:r>
      <w:r w:rsidRPr="00202C63">
        <w:rPr>
          <w:rFonts w:ascii="Arial" w:hAnsi="Arial" w:cs="Arial"/>
          <w:sz w:val="22"/>
          <w:szCs w:val="22"/>
        </w:rPr>
        <w:t>, któr</w:t>
      </w:r>
      <w:r w:rsidR="00B32A1A" w:rsidRPr="00202C63">
        <w:rPr>
          <w:rFonts w:ascii="Arial" w:hAnsi="Arial" w:cs="Arial"/>
          <w:sz w:val="22"/>
          <w:szCs w:val="22"/>
        </w:rPr>
        <w:t>emu</w:t>
      </w:r>
      <w:r w:rsidRPr="00202C63">
        <w:rPr>
          <w:rFonts w:ascii="Arial" w:hAnsi="Arial" w:cs="Arial"/>
          <w:sz w:val="22"/>
          <w:szCs w:val="22"/>
        </w:rPr>
        <w:t xml:space="preserve"> zamierza powierzyć wyko</w:t>
      </w:r>
      <w:r w:rsidR="00B32A1A" w:rsidRPr="00202C63">
        <w:rPr>
          <w:rFonts w:ascii="Arial" w:hAnsi="Arial" w:cs="Arial"/>
          <w:sz w:val="22"/>
          <w:szCs w:val="22"/>
        </w:rPr>
        <w:t>nanie części zamówienia, a który</w:t>
      </w:r>
      <w:r w:rsidRPr="00202C63">
        <w:rPr>
          <w:rFonts w:ascii="Arial" w:hAnsi="Arial" w:cs="Arial"/>
          <w:sz w:val="22"/>
          <w:szCs w:val="22"/>
        </w:rPr>
        <w:t xml:space="preserve"> nie </w:t>
      </w:r>
      <w:r w:rsidR="00B32A1A" w:rsidRPr="00202C63">
        <w:rPr>
          <w:rFonts w:ascii="Arial" w:hAnsi="Arial" w:cs="Arial"/>
          <w:sz w:val="22"/>
          <w:szCs w:val="22"/>
        </w:rPr>
        <w:t>jest</w:t>
      </w:r>
      <w:r w:rsidRPr="00202C63">
        <w:rPr>
          <w:rFonts w:ascii="Arial" w:hAnsi="Arial" w:cs="Arial"/>
          <w:sz w:val="22"/>
          <w:szCs w:val="22"/>
        </w:rPr>
        <w:t xml:space="preserve"> podmiot</w:t>
      </w:r>
      <w:r w:rsidR="00B32A1A" w:rsidRPr="00202C63">
        <w:rPr>
          <w:rFonts w:ascii="Arial" w:hAnsi="Arial" w:cs="Arial"/>
          <w:sz w:val="22"/>
          <w:szCs w:val="22"/>
        </w:rPr>
        <w:t>em</w:t>
      </w:r>
      <w:r w:rsidRPr="00202C63">
        <w:rPr>
          <w:rFonts w:ascii="Arial" w:hAnsi="Arial" w:cs="Arial"/>
          <w:sz w:val="22"/>
          <w:szCs w:val="22"/>
        </w:rPr>
        <w:t>,</w:t>
      </w:r>
      <w:r w:rsidR="00B32A1A" w:rsidRPr="00202C63">
        <w:rPr>
          <w:rFonts w:ascii="Arial" w:hAnsi="Arial" w:cs="Arial"/>
          <w:sz w:val="22"/>
          <w:szCs w:val="22"/>
        </w:rPr>
        <w:t xml:space="preserve"> na którego zdolnościach lub sytuacji </w:t>
      </w:r>
      <w:r w:rsidR="00B32A1A" w:rsidRPr="00202C63">
        <w:rPr>
          <w:rFonts w:ascii="Arial" w:hAnsi="Arial" w:cs="Arial"/>
          <w:sz w:val="22"/>
          <w:szCs w:val="22"/>
        </w:rPr>
        <w:lastRenderedPageBreak/>
        <w:t xml:space="preserve">wykonawca polega na zasadach określonych w art. 22a ustawy </w:t>
      </w:r>
      <w:r w:rsidRPr="00202C63">
        <w:rPr>
          <w:rFonts w:ascii="Arial" w:hAnsi="Arial" w:cs="Arial"/>
          <w:sz w:val="22"/>
          <w:szCs w:val="22"/>
        </w:rPr>
        <w:t xml:space="preserve">Prawo zamówień publicznych </w:t>
      </w:r>
      <w:r w:rsidRPr="00202C63">
        <w:rPr>
          <w:rFonts w:ascii="Arial" w:hAnsi="Arial" w:cs="Arial"/>
          <w:i/>
          <w:sz w:val="22"/>
          <w:szCs w:val="22"/>
        </w:rPr>
        <w:t xml:space="preserve">(Dz. U. z 2015r., poz. 2164 z </w:t>
      </w:r>
      <w:proofErr w:type="spellStart"/>
      <w:r w:rsidRPr="00202C63">
        <w:rPr>
          <w:rFonts w:ascii="Arial" w:hAnsi="Arial" w:cs="Arial"/>
          <w:i/>
          <w:sz w:val="22"/>
          <w:szCs w:val="22"/>
        </w:rPr>
        <w:t>późn</w:t>
      </w:r>
      <w:proofErr w:type="spellEnd"/>
      <w:r w:rsidRPr="00202C63">
        <w:rPr>
          <w:rFonts w:ascii="Arial" w:hAnsi="Arial" w:cs="Arial"/>
          <w:i/>
          <w:sz w:val="22"/>
          <w:szCs w:val="22"/>
        </w:rPr>
        <w:t>. zm.).</w:t>
      </w:r>
    </w:p>
    <w:p w14:paraId="4D977E41" w14:textId="77777777" w:rsidR="003072F9" w:rsidRPr="00202C63"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t>Wykonawcy zagraniczni</w:t>
      </w:r>
    </w:p>
    <w:p w14:paraId="47D36000" w14:textId="49B4EBAD" w:rsidR="00417A33" w:rsidRPr="00202C63"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202C63">
        <w:rPr>
          <w:rFonts w:ascii="Arial" w:hAnsi="Arial" w:cs="Arial"/>
          <w:sz w:val="22"/>
          <w:szCs w:val="22"/>
        </w:rPr>
        <w:t>Jeżeli Wykonawca ma siedzibę lub miejsce zamieszkania poza terytorium Rzeczypospol</w:t>
      </w:r>
      <w:r w:rsidR="00F5156F" w:rsidRPr="00202C63">
        <w:rPr>
          <w:rFonts w:ascii="Arial" w:hAnsi="Arial" w:cs="Arial"/>
          <w:sz w:val="22"/>
          <w:szCs w:val="22"/>
        </w:rPr>
        <w:t>itej Polskiej, zamiast dokumentów</w:t>
      </w:r>
      <w:r w:rsidRPr="00202C63">
        <w:rPr>
          <w:rFonts w:ascii="Arial" w:hAnsi="Arial" w:cs="Arial"/>
          <w:sz w:val="22"/>
          <w:szCs w:val="22"/>
        </w:rPr>
        <w:t>, o który</w:t>
      </w:r>
      <w:r w:rsidR="00F5156F" w:rsidRPr="00202C63">
        <w:rPr>
          <w:rFonts w:ascii="Arial" w:hAnsi="Arial" w:cs="Arial"/>
          <w:sz w:val="22"/>
          <w:szCs w:val="22"/>
        </w:rPr>
        <w:t>ch</w:t>
      </w:r>
      <w:r w:rsidRPr="00202C63">
        <w:rPr>
          <w:rFonts w:ascii="Arial" w:hAnsi="Arial" w:cs="Arial"/>
          <w:sz w:val="22"/>
          <w:szCs w:val="22"/>
        </w:rPr>
        <w:t xml:space="preserve"> mowa w Rozdz. VI</w:t>
      </w:r>
      <w:r w:rsidR="00130F9D" w:rsidRPr="00202C63">
        <w:rPr>
          <w:rFonts w:ascii="Arial" w:hAnsi="Arial" w:cs="Arial"/>
          <w:sz w:val="22"/>
          <w:szCs w:val="22"/>
        </w:rPr>
        <w:t>II</w:t>
      </w:r>
      <w:r w:rsidR="009A3A01" w:rsidRPr="00202C63">
        <w:rPr>
          <w:rFonts w:ascii="Arial" w:hAnsi="Arial" w:cs="Arial"/>
          <w:sz w:val="22"/>
          <w:szCs w:val="22"/>
        </w:rPr>
        <w:t xml:space="preserve">  pkt </w:t>
      </w:r>
      <w:r w:rsidRPr="00202C63">
        <w:rPr>
          <w:rFonts w:ascii="Arial" w:hAnsi="Arial" w:cs="Arial"/>
          <w:sz w:val="22"/>
          <w:szCs w:val="22"/>
        </w:rPr>
        <w:t xml:space="preserve"> </w:t>
      </w:r>
      <w:r w:rsidR="00FF460C" w:rsidRPr="00202C63">
        <w:rPr>
          <w:rFonts w:ascii="Arial" w:hAnsi="Arial" w:cs="Arial"/>
          <w:sz w:val="22"/>
          <w:szCs w:val="22"/>
        </w:rPr>
        <w:t>2</w:t>
      </w:r>
      <w:r w:rsidRPr="00202C63">
        <w:rPr>
          <w:rFonts w:ascii="Arial" w:hAnsi="Arial" w:cs="Arial"/>
          <w:sz w:val="22"/>
          <w:szCs w:val="22"/>
        </w:rPr>
        <w:t xml:space="preserve"> </w:t>
      </w:r>
      <w:proofErr w:type="spellStart"/>
      <w:r w:rsidRPr="00202C63">
        <w:rPr>
          <w:rFonts w:ascii="Arial" w:hAnsi="Arial" w:cs="Arial"/>
          <w:sz w:val="22"/>
          <w:szCs w:val="22"/>
        </w:rPr>
        <w:t>ppkt</w:t>
      </w:r>
      <w:proofErr w:type="spellEnd"/>
      <w:r w:rsidRPr="00202C63">
        <w:rPr>
          <w:rFonts w:ascii="Arial" w:hAnsi="Arial" w:cs="Arial"/>
          <w:sz w:val="22"/>
          <w:szCs w:val="22"/>
        </w:rPr>
        <w:t xml:space="preserve"> </w:t>
      </w:r>
      <w:r w:rsidR="00130F9D" w:rsidRPr="00202C63">
        <w:rPr>
          <w:rFonts w:ascii="Arial" w:hAnsi="Arial" w:cs="Arial"/>
          <w:sz w:val="22"/>
          <w:szCs w:val="22"/>
        </w:rPr>
        <w:t>1</w:t>
      </w:r>
      <w:r w:rsidR="00F5156F" w:rsidRPr="00202C63">
        <w:rPr>
          <w:rFonts w:ascii="Arial" w:hAnsi="Arial" w:cs="Arial"/>
          <w:sz w:val="22"/>
          <w:szCs w:val="22"/>
        </w:rPr>
        <w:t xml:space="preserve">), </w:t>
      </w:r>
      <w:r w:rsidR="00130F9D" w:rsidRPr="00202C63">
        <w:rPr>
          <w:rFonts w:ascii="Arial" w:hAnsi="Arial" w:cs="Arial"/>
          <w:sz w:val="22"/>
          <w:szCs w:val="22"/>
        </w:rPr>
        <w:t>2</w:t>
      </w:r>
      <w:r w:rsidR="00F5156F" w:rsidRPr="00202C63">
        <w:rPr>
          <w:rFonts w:ascii="Arial" w:hAnsi="Arial" w:cs="Arial"/>
          <w:sz w:val="22"/>
          <w:szCs w:val="22"/>
        </w:rPr>
        <w:t>)</w:t>
      </w:r>
      <w:r w:rsidR="00130F9D" w:rsidRPr="00202C63">
        <w:rPr>
          <w:rFonts w:ascii="Arial" w:hAnsi="Arial" w:cs="Arial"/>
          <w:sz w:val="22"/>
          <w:szCs w:val="22"/>
        </w:rPr>
        <w:t xml:space="preserve"> </w:t>
      </w:r>
      <w:r w:rsidRPr="00202C63">
        <w:rPr>
          <w:rFonts w:ascii="Arial" w:hAnsi="Arial" w:cs="Arial"/>
          <w:sz w:val="22"/>
          <w:szCs w:val="22"/>
        </w:rPr>
        <w:t xml:space="preserve">oraz </w:t>
      </w:r>
      <w:r w:rsidR="00130F9D" w:rsidRPr="00202C63">
        <w:rPr>
          <w:rFonts w:ascii="Arial" w:hAnsi="Arial" w:cs="Arial"/>
          <w:sz w:val="22"/>
          <w:szCs w:val="22"/>
        </w:rPr>
        <w:t>3</w:t>
      </w:r>
      <w:r w:rsidR="00F5156F" w:rsidRPr="00202C63">
        <w:rPr>
          <w:rFonts w:ascii="Arial" w:hAnsi="Arial" w:cs="Arial"/>
          <w:sz w:val="22"/>
          <w:szCs w:val="22"/>
        </w:rPr>
        <w:t>)</w:t>
      </w:r>
      <w:r w:rsidR="00130F9D" w:rsidRPr="00202C63">
        <w:rPr>
          <w:rFonts w:ascii="Arial" w:hAnsi="Arial" w:cs="Arial"/>
          <w:sz w:val="22"/>
          <w:szCs w:val="22"/>
        </w:rPr>
        <w:t xml:space="preserve"> </w:t>
      </w:r>
      <w:r w:rsidRPr="00202C63">
        <w:rPr>
          <w:rFonts w:ascii="Arial" w:hAnsi="Arial" w:cs="Arial"/>
          <w:sz w:val="22"/>
          <w:szCs w:val="22"/>
        </w:rPr>
        <w:t>składa dokument lub dokumenty wystawione w kraju,</w:t>
      </w:r>
      <w:r w:rsidR="00C839A5" w:rsidRPr="00202C63">
        <w:rPr>
          <w:rFonts w:ascii="Arial" w:hAnsi="Arial" w:cs="Arial"/>
          <w:sz w:val="22"/>
          <w:szCs w:val="22"/>
        </w:rPr>
        <w:br/>
      </w:r>
      <w:r w:rsidRPr="00202C63">
        <w:rPr>
          <w:rFonts w:ascii="Arial" w:hAnsi="Arial" w:cs="Arial"/>
          <w:sz w:val="22"/>
          <w:szCs w:val="22"/>
        </w:rPr>
        <w:t xml:space="preserve"> w którym </w:t>
      </w:r>
      <w:r w:rsidR="00F5156F" w:rsidRPr="00202C63">
        <w:rPr>
          <w:rFonts w:ascii="Arial" w:hAnsi="Arial" w:cs="Arial"/>
          <w:sz w:val="22"/>
          <w:szCs w:val="22"/>
        </w:rPr>
        <w:t xml:space="preserve">wykonawca </w:t>
      </w:r>
      <w:r w:rsidRPr="00202C63">
        <w:rPr>
          <w:rFonts w:ascii="Arial" w:hAnsi="Arial" w:cs="Arial"/>
          <w:sz w:val="22"/>
          <w:szCs w:val="22"/>
        </w:rPr>
        <w:t>ma siedzibę lub miejsce zamieszkania</w:t>
      </w:r>
      <w:r w:rsidR="00F5156F" w:rsidRPr="00202C63">
        <w:rPr>
          <w:rFonts w:ascii="Arial" w:hAnsi="Arial" w:cs="Arial"/>
          <w:sz w:val="22"/>
          <w:szCs w:val="22"/>
        </w:rPr>
        <w:t>,</w:t>
      </w:r>
      <w:r w:rsidRPr="00202C63">
        <w:rPr>
          <w:rFonts w:ascii="Arial" w:hAnsi="Arial" w:cs="Arial"/>
          <w:sz w:val="22"/>
          <w:szCs w:val="22"/>
        </w:rPr>
        <w:t xml:space="preserve"> potwierdzające odpowiednio, że:</w:t>
      </w:r>
    </w:p>
    <w:p w14:paraId="1316B86B" w14:textId="77777777" w:rsidR="00417A33" w:rsidRPr="00202C63"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202C63">
        <w:rPr>
          <w:rFonts w:ascii="Arial" w:hAnsi="Arial" w:cs="Arial"/>
          <w:sz w:val="22"/>
          <w:szCs w:val="22"/>
        </w:rPr>
        <w:t xml:space="preserve">nie otwarto </w:t>
      </w:r>
      <w:r w:rsidR="00E4136D" w:rsidRPr="00202C63">
        <w:rPr>
          <w:rFonts w:ascii="Arial" w:hAnsi="Arial" w:cs="Arial"/>
          <w:sz w:val="22"/>
          <w:szCs w:val="22"/>
        </w:rPr>
        <w:t xml:space="preserve">jego </w:t>
      </w:r>
      <w:r w:rsidRPr="00202C63">
        <w:rPr>
          <w:rFonts w:ascii="Arial" w:hAnsi="Arial" w:cs="Arial"/>
          <w:sz w:val="22"/>
          <w:szCs w:val="22"/>
        </w:rPr>
        <w:t>likwidacji ani nie ogłoszono upadłości;</w:t>
      </w:r>
    </w:p>
    <w:p w14:paraId="69ADA13B" w14:textId="77777777" w:rsidR="00130F9D" w:rsidRPr="00202C63"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202C63">
        <w:rPr>
          <w:rFonts w:ascii="Arial" w:hAnsi="Arial" w:cs="Arial"/>
          <w:sz w:val="22"/>
          <w:szCs w:val="22"/>
        </w:rPr>
        <w:t>nie zalega z uiszczaniem podatków, opłat, składek na ubezpieczenie społeczne</w:t>
      </w:r>
      <w:r w:rsidR="00E4136D" w:rsidRPr="00202C63">
        <w:rPr>
          <w:rFonts w:ascii="Arial" w:hAnsi="Arial" w:cs="Arial"/>
          <w:sz w:val="22"/>
          <w:szCs w:val="22"/>
        </w:rPr>
        <w:t xml:space="preserve"> lub</w:t>
      </w:r>
      <w:r w:rsidRPr="00202C63">
        <w:rPr>
          <w:rFonts w:ascii="Arial" w:hAnsi="Arial" w:cs="Arial"/>
          <w:sz w:val="22"/>
          <w:szCs w:val="22"/>
        </w:rPr>
        <w:t xml:space="preserve"> </w:t>
      </w:r>
      <w:r w:rsidR="00E4136D" w:rsidRPr="00202C63">
        <w:rPr>
          <w:rFonts w:ascii="Arial" w:hAnsi="Arial" w:cs="Arial"/>
          <w:sz w:val="22"/>
          <w:szCs w:val="22"/>
        </w:rPr>
        <w:t>zdrowotne</w:t>
      </w:r>
      <w:r w:rsidRPr="00202C63">
        <w:rPr>
          <w:rFonts w:ascii="Arial" w:hAnsi="Arial" w:cs="Arial"/>
          <w:sz w:val="22"/>
          <w:szCs w:val="22"/>
        </w:rPr>
        <w:t xml:space="preserve"> albo że</w:t>
      </w:r>
      <w:r w:rsidR="00E4136D" w:rsidRPr="00202C63">
        <w:rPr>
          <w:rFonts w:ascii="Arial" w:hAnsi="Arial" w:cs="Arial"/>
          <w:sz w:val="22"/>
          <w:szCs w:val="22"/>
        </w:rPr>
        <w:t xml:space="preserve"> zawarł porozumienie z właściwym organem w sprawie spłat tych należności wraz z ewentualnymi odsetkami lub grzywnami, w szczególności</w:t>
      </w:r>
      <w:r w:rsidR="00E4136D" w:rsidRPr="00202C63">
        <w:rPr>
          <w:rFonts w:ascii="Arial" w:hAnsi="Arial" w:cs="Arial"/>
          <w:sz w:val="30"/>
          <w:szCs w:val="30"/>
        </w:rPr>
        <w:t xml:space="preserve"> </w:t>
      </w:r>
      <w:r w:rsidRPr="00202C63">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D2D4FA6" w:rsidR="00041E27" w:rsidRPr="00202C63"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202C63">
        <w:rPr>
          <w:rFonts w:ascii="Arial" w:hAnsi="Arial" w:cs="Arial"/>
          <w:sz w:val="22"/>
          <w:szCs w:val="22"/>
        </w:rPr>
        <w:t xml:space="preserve">Dokumenty, wymienione w pkt </w:t>
      </w:r>
      <w:r w:rsidR="00FF460C" w:rsidRPr="00202C63">
        <w:rPr>
          <w:rFonts w:ascii="Arial" w:hAnsi="Arial" w:cs="Arial"/>
          <w:sz w:val="22"/>
          <w:szCs w:val="22"/>
        </w:rPr>
        <w:t>3</w:t>
      </w:r>
      <w:r w:rsidRPr="00202C63">
        <w:rPr>
          <w:rFonts w:ascii="Arial" w:hAnsi="Arial" w:cs="Arial"/>
          <w:sz w:val="22"/>
          <w:szCs w:val="22"/>
        </w:rPr>
        <w:t xml:space="preserve"> </w:t>
      </w:r>
      <w:proofErr w:type="spellStart"/>
      <w:r w:rsidRPr="00202C63">
        <w:rPr>
          <w:rFonts w:ascii="Arial" w:hAnsi="Arial" w:cs="Arial"/>
          <w:sz w:val="22"/>
          <w:szCs w:val="22"/>
        </w:rPr>
        <w:t>ppkt</w:t>
      </w:r>
      <w:proofErr w:type="spellEnd"/>
      <w:r w:rsidRPr="00202C63">
        <w:rPr>
          <w:rFonts w:ascii="Arial" w:hAnsi="Arial" w:cs="Arial"/>
          <w:sz w:val="22"/>
          <w:szCs w:val="22"/>
        </w:rPr>
        <w:t xml:space="preserve"> 1</w:t>
      </w:r>
      <w:r w:rsidR="00130F9D" w:rsidRPr="00202C63">
        <w:rPr>
          <w:rFonts w:ascii="Arial" w:hAnsi="Arial" w:cs="Arial"/>
          <w:sz w:val="22"/>
          <w:szCs w:val="22"/>
        </w:rPr>
        <w:t>)</w:t>
      </w:r>
      <w:r w:rsidR="009A3A01" w:rsidRPr="00202C63">
        <w:rPr>
          <w:rFonts w:ascii="Arial" w:hAnsi="Arial" w:cs="Arial"/>
          <w:sz w:val="22"/>
          <w:szCs w:val="22"/>
        </w:rPr>
        <w:t xml:space="preserve"> lit.</w:t>
      </w:r>
      <w:r w:rsidR="00130F9D" w:rsidRPr="00202C63">
        <w:rPr>
          <w:rFonts w:ascii="Arial" w:hAnsi="Arial" w:cs="Arial"/>
          <w:sz w:val="22"/>
          <w:szCs w:val="22"/>
        </w:rPr>
        <w:t xml:space="preserve"> </w:t>
      </w:r>
      <w:r w:rsidR="0002376B" w:rsidRPr="00202C63">
        <w:rPr>
          <w:rFonts w:ascii="Arial" w:hAnsi="Arial" w:cs="Arial"/>
          <w:sz w:val="22"/>
          <w:szCs w:val="22"/>
        </w:rPr>
        <w:t>b</w:t>
      </w:r>
      <w:r w:rsidR="00130F9D" w:rsidRPr="00202C63">
        <w:rPr>
          <w:rFonts w:ascii="Arial" w:hAnsi="Arial" w:cs="Arial"/>
          <w:sz w:val="22"/>
          <w:szCs w:val="22"/>
        </w:rPr>
        <w:t>.</w:t>
      </w:r>
      <w:r w:rsidRPr="00202C63">
        <w:rPr>
          <w:rFonts w:ascii="Arial" w:hAnsi="Arial" w:cs="Arial"/>
          <w:sz w:val="22"/>
          <w:szCs w:val="22"/>
        </w:rPr>
        <w:t xml:space="preserve"> powinny być wystawione nie wcześniej niż </w:t>
      </w:r>
      <w:r w:rsidRPr="00202C63">
        <w:rPr>
          <w:rFonts w:ascii="Arial" w:hAnsi="Arial" w:cs="Arial"/>
          <w:sz w:val="22"/>
          <w:szCs w:val="22"/>
          <w:u w:val="single"/>
        </w:rPr>
        <w:t>3 miesiące</w:t>
      </w:r>
      <w:r w:rsidRPr="00202C63">
        <w:rPr>
          <w:rFonts w:ascii="Arial" w:hAnsi="Arial" w:cs="Arial"/>
          <w:sz w:val="22"/>
          <w:szCs w:val="22"/>
        </w:rPr>
        <w:t xml:space="preserve"> przed upływem terminu składania ofert.</w:t>
      </w:r>
    </w:p>
    <w:p w14:paraId="7859E0F2" w14:textId="77777777" w:rsidR="003B2CBA" w:rsidRPr="00202C63"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202C63">
        <w:rPr>
          <w:rFonts w:ascii="Arial" w:hAnsi="Arial" w:cs="Arial"/>
          <w:sz w:val="22"/>
          <w:szCs w:val="22"/>
        </w:rPr>
        <w:t>Jeżeli w kraju, w którym wykonawca ma siedzibę lub miejsce zamieszkania lub miejsce zamieszkania ma</w:t>
      </w:r>
      <w:r w:rsidR="00F5156F" w:rsidRPr="00202C63">
        <w:rPr>
          <w:rFonts w:ascii="Arial" w:hAnsi="Arial" w:cs="Arial"/>
          <w:sz w:val="22"/>
          <w:szCs w:val="22"/>
        </w:rPr>
        <w:t xml:space="preserve"> osoba</w:t>
      </w:r>
      <w:r w:rsidRPr="00202C63">
        <w:rPr>
          <w:rFonts w:ascii="Arial" w:hAnsi="Arial" w:cs="Arial"/>
          <w:sz w:val="22"/>
          <w:szCs w:val="22"/>
        </w:rPr>
        <w:t>, któr</w:t>
      </w:r>
      <w:r w:rsidR="00F5156F" w:rsidRPr="00202C63">
        <w:rPr>
          <w:rFonts w:ascii="Arial" w:hAnsi="Arial" w:cs="Arial"/>
          <w:sz w:val="22"/>
          <w:szCs w:val="22"/>
        </w:rPr>
        <w:t>ej</w:t>
      </w:r>
      <w:r w:rsidRPr="00202C63">
        <w:rPr>
          <w:rFonts w:ascii="Arial" w:hAnsi="Arial" w:cs="Arial"/>
          <w:sz w:val="22"/>
          <w:szCs w:val="22"/>
        </w:rPr>
        <w:t xml:space="preserve"> </w:t>
      </w:r>
      <w:r w:rsidR="00F5156F" w:rsidRPr="00202C63">
        <w:rPr>
          <w:rFonts w:ascii="Arial" w:hAnsi="Arial" w:cs="Arial"/>
          <w:sz w:val="22"/>
          <w:szCs w:val="22"/>
        </w:rPr>
        <w:t xml:space="preserve">dokument dotyczy, nie wydaje się dokumentów, o których mowa w pkt. 4. </w:t>
      </w:r>
      <w:proofErr w:type="spellStart"/>
      <w:r w:rsidR="00F5156F" w:rsidRPr="00202C63">
        <w:rPr>
          <w:rFonts w:ascii="Arial" w:hAnsi="Arial" w:cs="Arial"/>
          <w:sz w:val="22"/>
          <w:szCs w:val="22"/>
        </w:rPr>
        <w:t>ppkt</w:t>
      </w:r>
      <w:proofErr w:type="spellEnd"/>
      <w:r w:rsidR="00F5156F" w:rsidRPr="00202C63">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202C63">
        <w:rPr>
          <w:rFonts w:ascii="Arial" w:hAnsi="Arial" w:cs="Arial"/>
          <w:bCs/>
          <w:sz w:val="22"/>
          <w:szCs w:val="22"/>
        </w:rPr>
        <w:t xml:space="preserve">Oświadczenie, powinno być wystawione nie wcześniej niż </w:t>
      </w:r>
      <w:r w:rsidRPr="00202C63">
        <w:rPr>
          <w:rFonts w:ascii="Arial" w:hAnsi="Arial" w:cs="Arial"/>
          <w:bCs/>
          <w:sz w:val="22"/>
          <w:szCs w:val="22"/>
          <w:u w:val="single"/>
        </w:rPr>
        <w:t>6 miesięcy</w:t>
      </w:r>
      <w:r w:rsidRPr="00202C63">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202C63">
        <w:rPr>
          <w:rFonts w:ascii="Arial" w:hAnsi="Arial" w:cs="Arial"/>
          <w:bCs/>
          <w:sz w:val="22"/>
          <w:szCs w:val="22"/>
          <w:u w:val="single"/>
        </w:rPr>
        <w:t>3 miesiące</w:t>
      </w:r>
      <w:r w:rsidRPr="00202C63">
        <w:rPr>
          <w:rFonts w:ascii="Arial" w:hAnsi="Arial" w:cs="Arial"/>
          <w:bCs/>
          <w:sz w:val="22"/>
          <w:szCs w:val="22"/>
        </w:rPr>
        <w:t xml:space="preserve"> przed upływem terminu składania ofert w stosunku do oświadczenia potwierdzającego że </w:t>
      </w:r>
      <w:r w:rsidR="00F5156F" w:rsidRPr="00202C63">
        <w:rPr>
          <w:rFonts w:ascii="Arial" w:hAnsi="Arial" w:cs="Arial"/>
          <w:bCs/>
          <w:sz w:val="22"/>
          <w:szCs w:val="22"/>
        </w:rPr>
        <w:t xml:space="preserve">podmiot nie </w:t>
      </w:r>
      <w:r w:rsidR="00F5156F" w:rsidRPr="00202C63">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202C63"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t>W przypadku udzielonego pełnomocnictwa</w:t>
      </w:r>
      <w:r w:rsidRPr="00202C63">
        <w:rPr>
          <w:rFonts w:ascii="Arial" w:hAnsi="Arial" w:cs="Arial"/>
          <w:b/>
          <w:sz w:val="22"/>
          <w:szCs w:val="22"/>
        </w:rPr>
        <w:t xml:space="preserve"> </w:t>
      </w:r>
      <w:r w:rsidRPr="00202C63">
        <w:rPr>
          <w:rFonts w:ascii="Arial" w:hAnsi="Arial" w:cs="Arial"/>
          <w:sz w:val="22"/>
          <w:szCs w:val="22"/>
        </w:rPr>
        <w:t xml:space="preserve">Wykonawcy muszą dołączyć do </w:t>
      </w:r>
      <w:r w:rsidR="00405BD3" w:rsidRPr="00202C63">
        <w:rPr>
          <w:rFonts w:ascii="Arial" w:hAnsi="Arial" w:cs="Arial"/>
          <w:sz w:val="22"/>
          <w:szCs w:val="22"/>
        </w:rPr>
        <w:t>oferty</w:t>
      </w:r>
      <w:r w:rsidRPr="00202C63">
        <w:rPr>
          <w:rFonts w:ascii="Arial" w:hAnsi="Arial" w:cs="Arial"/>
          <w:sz w:val="22"/>
          <w:szCs w:val="22"/>
        </w:rPr>
        <w:t xml:space="preserve"> oryginał pełnomocnictwa lub kopię pełnomocnictwa poświad</w:t>
      </w:r>
      <w:r w:rsidR="00E63305" w:rsidRPr="00202C63">
        <w:rPr>
          <w:rFonts w:ascii="Arial" w:hAnsi="Arial" w:cs="Arial"/>
          <w:sz w:val="22"/>
          <w:szCs w:val="22"/>
        </w:rPr>
        <w:t>czoną „za zgodność z oryginałem”</w:t>
      </w:r>
      <w:r w:rsidRPr="00202C63">
        <w:rPr>
          <w:rFonts w:ascii="Arial" w:hAnsi="Arial" w:cs="Arial"/>
          <w:sz w:val="22"/>
          <w:szCs w:val="22"/>
        </w:rPr>
        <w:t xml:space="preserve"> przez notariusza – jeżeli dotyczy. Pełnomocnictwo musi być wystawione w sposób </w:t>
      </w:r>
      <w:r w:rsidR="004D5AEA" w:rsidRPr="00202C63">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02C63">
        <w:rPr>
          <w:rFonts w:ascii="Arial" w:hAnsi="Arial" w:cs="Arial"/>
          <w:sz w:val="22"/>
          <w:szCs w:val="22"/>
        </w:rPr>
        <w:t xml:space="preserve"> art. 23 ust. 2 ustawy </w:t>
      </w:r>
      <w:proofErr w:type="spellStart"/>
      <w:r w:rsidR="00321C89" w:rsidRPr="00202C63">
        <w:rPr>
          <w:rFonts w:ascii="Arial" w:hAnsi="Arial" w:cs="Arial"/>
          <w:sz w:val="22"/>
          <w:szCs w:val="22"/>
        </w:rPr>
        <w:t>Pzp</w:t>
      </w:r>
      <w:proofErr w:type="spellEnd"/>
      <w:r w:rsidR="00321C89" w:rsidRPr="00202C63">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202C63"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t xml:space="preserve">Dokumenty sporządzone w języku obcym </w:t>
      </w:r>
      <w:r w:rsidR="00B127B3" w:rsidRPr="00202C63">
        <w:rPr>
          <w:rFonts w:ascii="Arial" w:hAnsi="Arial" w:cs="Arial"/>
          <w:sz w:val="22"/>
          <w:szCs w:val="22"/>
        </w:rPr>
        <w:t>są</w:t>
      </w:r>
      <w:r w:rsidRPr="00202C63">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202C63"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t>Osoba lub osoby składające wniosek ponoszą pełną odpowiedzialność za treść złoż</w:t>
      </w:r>
      <w:r w:rsidRPr="00202C63">
        <w:rPr>
          <w:rFonts w:ascii="Arial" w:hAnsi="Arial" w:cs="Arial"/>
          <w:bCs/>
          <w:sz w:val="22"/>
          <w:szCs w:val="22"/>
        </w:rPr>
        <w:t>onego oświadczenia woli na zasadach określonych w art. 297 § 1 Kodeksu karnego</w:t>
      </w:r>
      <w:r w:rsidR="00FF460C" w:rsidRPr="00202C63">
        <w:rPr>
          <w:rFonts w:ascii="Arial" w:hAnsi="Arial" w:cs="Arial"/>
          <w:bCs/>
          <w:sz w:val="22"/>
          <w:szCs w:val="22"/>
        </w:rPr>
        <w:t>.</w:t>
      </w:r>
    </w:p>
    <w:p w14:paraId="367CEF81" w14:textId="77777777" w:rsidR="00C24337" w:rsidRPr="00202C63"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02C63">
        <w:rPr>
          <w:rFonts w:ascii="Arial" w:hAnsi="Arial" w:cs="Arial"/>
          <w:sz w:val="22"/>
          <w:szCs w:val="22"/>
        </w:rPr>
        <w:lastRenderedPageBreak/>
        <w:t xml:space="preserve">W zakresie nie uregulowanym SIWZ, zastosowanie mają przepisy rozporządzenia Ministra Rozwoju z dnia 26 lipca 2016 r. w sprawie rodzajów dokumentów, jakich może żądać zamawiający od wykonawcy w postępowaniu o udzielenie zamówienia </w:t>
      </w:r>
      <w:r w:rsidRPr="00202C63">
        <w:rPr>
          <w:rFonts w:ascii="Arial" w:hAnsi="Arial" w:cs="Arial"/>
          <w:i/>
          <w:sz w:val="22"/>
          <w:szCs w:val="22"/>
        </w:rPr>
        <w:t>(Dz. U. z 2016 r., poz. 1126)</w:t>
      </w:r>
      <w:r w:rsidRPr="00202C63">
        <w:rPr>
          <w:rFonts w:ascii="Arial" w:hAnsi="Arial" w:cs="Arial"/>
          <w:sz w:val="22"/>
          <w:szCs w:val="22"/>
        </w:rPr>
        <w:t>.</w:t>
      </w:r>
    </w:p>
    <w:p w14:paraId="71FCFE7A" w14:textId="77777777" w:rsidR="00923FA1" w:rsidRPr="00202C63" w:rsidRDefault="004330C3" w:rsidP="009C3BD7">
      <w:pPr>
        <w:pStyle w:val="Nagwek1"/>
        <w:numPr>
          <w:ilvl w:val="0"/>
          <w:numId w:val="35"/>
        </w:numPr>
        <w:suppressAutoHyphens/>
        <w:spacing w:after="120"/>
        <w:ind w:left="1077"/>
        <w:jc w:val="both"/>
        <w:rPr>
          <w:sz w:val="24"/>
          <w:szCs w:val="24"/>
        </w:rPr>
      </w:pPr>
      <w:bookmarkStart w:id="9" w:name="_Toc412451391"/>
      <w:r w:rsidRPr="00202C63">
        <w:rPr>
          <w:sz w:val="24"/>
          <w:szCs w:val="24"/>
        </w:rPr>
        <w:t>U</w:t>
      </w:r>
      <w:r w:rsidR="00923FA1" w:rsidRPr="00202C63">
        <w:rPr>
          <w:sz w:val="24"/>
          <w:szCs w:val="24"/>
        </w:rPr>
        <w:t>dział w postępowaniu podmiotów występujących</w:t>
      </w:r>
      <w:r w:rsidR="005512AE" w:rsidRPr="00202C63">
        <w:rPr>
          <w:sz w:val="24"/>
          <w:szCs w:val="24"/>
        </w:rPr>
        <w:t xml:space="preserve"> </w:t>
      </w:r>
      <w:r w:rsidR="00923FA1" w:rsidRPr="00202C63">
        <w:rPr>
          <w:sz w:val="24"/>
          <w:szCs w:val="24"/>
        </w:rPr>
        <w:t>wspólnie</w:t>
      </w:r>
      <w:bookmarkEnd w:id="9"/>
    </w:p>
    <w:p w14:paraId="11BB8DA0" w14:textId="77777777" w:rsidR="00211127" w:rsidRPr="00202C63" w:rsidRDefault="001C038E" w:rsidP="009C3BD7">
      <w:pPr>
        <w:numPr>
          <w:ilvl w:val="1"/>
          <w:numId w:val="35"/>
        </w:numPr>
        <w:spacing w:before="120"/>
        <w:ind w:left="357" w:hanging="357"/>
        <w:jc w:val="both"/>
        <w:rPr>
          <w:rFonts w:ascii="Arial" w:hAnsi="Arial" w:cs="Arial"/>
          <w:sz w:val="22"/>
          <w:szCs w:val="22"/>
        </w:rPr>
      </w:pPr>
      <w:r w:rsidRPr="00202C63">
        <w:rPr>
          <w:rFonts w:ascii="Arial" w:hAnsi="Arial" w:cs="Arial"/>
          <w:sz w:val="22"/>
          <w:szCs w:val="22"/>
        </w:rPr>
        <w:t>W przypadku składania oferty wspólnej przez kilku wykonawców, każdy ze wspólników musi złożyć dokumenty wymienione w ro</w:t>
      </w:r>
      <w:r w:rsidR="00E41759" w:rsidRPr="00202C63">
        <w:rPr>
          <w:rFonts w:ascii="Arial" w:hAnsi="Arial" w:cs="Arial"/>
          <w:sz w:val="22"/>
          <w:szCs w:val="22"/>
        </w:rPr>
        <w:t xml:space="preserve">zdziale </w:t>
      </w:r>
      <w:r w:rsidR="00211127" w:rsidRPr="00202C63">
        <w:rPr>
          <w:rFonts w:ascii="Arial" w:hAnsi="Arial" w:cs="Arial"/>
          <w:sz w:val="22"/>
          <w:szCs w:val="22"/>
        </w:rPr>
        <w:t>VII. pkt 1</w:t>
      </w:r>
      <w:r w:rsidR="007A75C6" w:rsidRPr="00202C63">
        <w:rPr>
          <w:rFonts w:ascii="Arial" w:hAnsi="Arial" w:cs="Arial"/>
          <w:sz w:val="22"/>
          <w:szCs w:val="22"/>
        </w:rPr>
        <w:t xml:space="preserve"> </w:t>
      </w:r>
      <w:proofErr w:type="spellStart"/>
      <w:r w:rsidR="00211127" w:rsidRPr="00202C63">
        <w:rPr>
          <w:rFonts w:ascii="Arial" w:hAnsi="Arial" w:cs="Arial"/>
          <w:sz w:val="22"/>
          <w:szCs w:val="22"/>
        </w:rPr>
        <w:t>ppkt</w:t>
      </w:r>
      <w:proofErr w:type="spellEnd"/>
      <w:r w:rsidR="00211127" w:rsidRPr="00202C63">
        <w:rPr>
          <w:rFonts w:ascii="Arial" w:hAnsi="Arial" w:cs="Arial"/>
          <w:sz w:val="22"/>
          <w:szCs w:val="22"/>
        </w:rPr>
        <w:t xml:space="preserve"> 1) oraz rozdziale </w:t>
      </w:r>
      <w:r w:rsidR="00E41759" w:rsidRPr="00202C63">
        <w:rPr>
          <w:rFonts w:ascii="Arial" w:hAnsi="Arial" w:cs="Arial"/>
          <w:sz w:val="22"/>
          <w:szCs w:val="22"/>
        </w:rPr>
        <w:t>V</w:t>
      </w:r>
      <w:r w:rsidR="00211127" w:rsidRPr="00202C63">
        <w:rPr>
          <w:rFonts w:ascii="Arial" w:hAnsi="Arial" w:cs="Arial"/>
          <w:sz w:val="22"/>
          <w:szCs w:val="22"/>
        </w:rPr>
        <w:t>III</w:t>
      </w:r>
      <w:r w:rsidR="00E41759" w:rsidRPr="00202C63">
        <w:rPr>
          <w:rFonts w:ascii="Arial" w:hAnsi="Arial" w:cs="Arial"/>
          <w:sz w:val="22"/>
          <w:szCs w:val="22"/>
        </w:rPr>
        <w:t xml:space="preserve"> </w:t>
      </w:r>
      <w:r w:rsidR="007E3098" w:rsidRPr="00202C63">
        <w:rPr>
          <w:rFonts w:ascii="Arial" w:hAnsi="Arial" w:cs="Arial"/>
          <w:sz w:val="22"/>
          <w:szCs w:val="22"/>
        </w:rPr>
        <w:t>pkt</w:t>
      </w:r>
      <w:r w:rsidR="00E41759" w:rsidRPr="00202C63">
        <w:rPr>
          <w:rFonts w:ascii="Arial" w:hAnsi="Arial" w:cs="Arial"/>
          <w:sz w:val="22"/>
          <w:szCs w:val="22"/>
        </w:rPr>
        <w:t xml:space="preserve"> 1 </w:t>
      </w:r>
      <w:r w:rsidR="00211127" w:rsidRPr="00202C63">
        <w:rPr>
          <w:rFonts w:ascii="Arial" w:hAnsi="Arial" w:cs="Arial"/>
          <w:sz w:val="22"/>
          <w:szCs w:val="22"/>
        </w:rPr>
        <w:t xml:space="preserve"> </w:t>
      </w:r>
      <w:proofErr w:type="spellStart"/>
      <w:r w:rsidR="007E3098" w:rsidRPr="00202C63">
        <w:rPr>
          <w:rFonts w:ascii="Arial" w:hAnsi="Arial" w:cs="Arial"/>
          <w:sz w:val="22"/>
          <w:szCs w:val="22"/>
        </w:rPr>
        <w:t>p</w:t>
      </w:r>
      <w:r w:rsidR="00E41759" w:rsidRPr="00202C63">
        <w:rPr>
          <w:rFonts w:ascii="Arial" w:hAnsi="Arial" w:cs="Arial"/>
          <w:sz w:val="22"/>
          <w:szCs w:val="22"/>
        </w:rPr>
        <w:t>pkt</w:t>
      </w:r>
      <w:proofErr w:type="spellEnd"/>
      <w:r w:rsidR="00E41759" w:rsidRPr="00202C63">
        <w:rPr>
          <w:rFonts w:ascii="Arial" w:hAnsi="Arial" w:cs="Arial"/>
          <w:sz w:val="22"/>
          <w:szCs w:val="22"/>
        </w:rPr>
        <w:t xml:space="preserve"> 1</w:t>
      </w:r>
      <w:r w:rsidR="003545F5" w:rsidRPr="00202C63">
        <w:rPr>
          <w:rFonts w:ascii="Arial" w:hAnsi="Arial" w:cs="Arial"/>
          <w:sz w:val="22"/>
          <w:szCs w:val="22"/>
        </w:rPr>
        <w:t>a-1c</w:t>
      </w:r>
      <w:r w:rsidR="00211127" w:rsidRPr="00202C63">
        <w:rPr>
          <w:rFonts w:ascii="Arial" w:hAnsi="Arial" w:cs="Arial"/>
          <w:sz w:val="22"/>
          <w:szCs w:val="22"/>
        </w:rPr>
        <w:t>)</w:t>
      </w:r>
      <w:r w:rsidR="00E41759" w:rsidRPr="00202C63">
        <w:rPr>
          <w:rFonts w:ascii="Arial" w:hAnsi="Arial" w:cs="Arial"/>
          <w:sz w:val="22"/>
          <w:szCs w:val="22"/>
        </w:rPr>
        <w:t>,</w:t>
      </w:r>
      <w:r w:rsidR="00D55B87" w:rsidRPr="00202C63">
        <w:rPr>
          <w:rFonts w:ascii="Arial" w:hAnsi="Arial" w:cs="Arial"/>
          <w:sz w:val="22"/>
          <w:szCs w:val="22"/>
        </w:rPr>
        <w:t xml:space="preserve"> </w:t>
      </w:r>
      <w:r w:rsidR="007A75C6" w:rsidRPr="00202C63">
        <w:rPr>
          <w:rFonts w:ascii="Arial" w:hAnsi="Arial" w:cs="Arial"/>
          <w:sz w:val="22"/>
          <w:szCs w:val="22"/>
        </w:rPr>
        <w:t xml:space="preserve">pkt 2) </w:t>
      </w:r>
      <w:proofErr w:type="spellStart"/>
      <w:r w:rsidR="007A75C6" w:rsidRPr="00202C63">
        <w:rPr>
          <w:rFonts w:ascii="Arial" w:hAnsi="Arial" w:cs="Arial"/>
          <w:sz w:val="22"/>
          <w:szCs w:val="22"/>
        </w:rPr>
        <w:t>ppkt</w:t>
      </w:r>
      <w:proofErr w:type="spellEnd"/>
      <w:r w:rsidR="007A75C6" w:rsidRPr="00202C63">
        <w:rPr>
          <w:rFonts w:ascii="Arial" w:hAnsi="Arial" w:cs="Arial"/>
          <w:sz w:val="22"/>
          <w:szCs w:val="22"/>
        </w:rPr>
        <w:t xml:space="preserve"> 1), </w:t>
      </w:r>
      <w:r w:rsidR="003B31DE" w:rsidRPr="00202C63">
        <w:rPr>
          <w:rFonts w:ascii="Arial" w:hAnsi="Arial" w:cs="Arial"/>
          <w:sz w:val="22"/>
          <w:szCs w:val="22"/>
        </w:rPr>
        <w:t>2</w:t>
      </w:r>
      <w:r w:rsidR="00211127" w:rsidRPr="00202C63">
        <w:rPr>
          <w:rFonts w:ascii="Arial" w:hAnsi="Arial" w:cs="Arial"/>
          <w:sz w:val="22"/>
          <w:szCs w:val="22"/>
        </w:rPr>
        <w:t>)</w:t>
      </w:r>
      <w:r w:rsidR="00E41759" w:rsidRPr="00202C63">
        <w:rPr>
          <w:rFonts w:ascii="Arial" w:hAnsi="Arial" w:cs="Arial"/>
          <w:sz w:val="22"/>
          <w:szCs w:val="22"/>
        </w:rPr>
        <w:t>,</w:t>
      </w:r>
      <w:r w:rsidR="00D55B87" w:rsidRPr="00202C63">
        <w:rPr>
          <w:rFonts w:ascii="Arial" w:hAnsi="Arial" w:cs="Arial"/>
          <w:sz w:val="22"/>
          <w:szCs w:val="22"/>
        </w:rPr>
        <w:t xml:space="preserve"> </w:t>
      </w:r>
      <w:r w:rsidR="00211127" w:rsidRPr="00202C63">
        <w:rPr>
          <w:rFonts w:ascii="Arial" w:hAnsi="Arial" w:cs="Arial"/>
          <w:sz w:val="22"/>
          <w:szCs w:val="22"/>
        </w:rPr>
        <w:t xml:space="preserve">3) </w:t>
      </w:r>
      <w:r w:rsidR="007A75C6" w:rsidRPr="00202C63">
        <w:rPr>
          <w:rFonts w:ascii="Arial" w:hAnsi="Arial" w:cs="Arial"/>
          <w:sz w:val="22"/>
          <w:szCs w:val="22"/>
        </w:rPr>
        <w:t>a także w</w:t>
      </w:r>
      <w:r w:rsidR="00211127" w:rsidRPr="00202C63">
        <w:rPr>
          <w:rFonts w:ascii="Arial" w:hAnsi="Arial" w:cs="Arial"/>
          <w:sz w:val="22"/>
          <w:szCs w:val="22"/>
        </w:rPr>
        <w:t xml:space="preserve"> rozdziale XVII. pkt</w:t>
      </w:r>
      <w:r w:rsidR="009A3A01" w:rsidRPr="00202C63">
        <w:rPr>
          <w:rFonts w:ascii="Arial" w:hAnsi="Arial" w:cs="Arial"/>
          <w:sz w:val="22"/>
          <w:szCs w:val="22"/>
        </w:rPr>
        <w:t xml:space="preserve"> </w:t>
      </w:r>
      <w:r w:rsidR="007A75C6" w:rsidRPr="00202C63">
        <w:rPr>
          <w:rFonts w:ascii="Arial" w:hAnsi="Arial" w:cs="Arial"/>
          <w:sz w:val="22"/>
          <w:szCs w:val="22"/>
        </w:rPr>
        <w:t>2.</w:t>
      </w:r>
      <w:r w:rsidR="00D32E6F" w:rsidRPr="00202C63">
        <w:rPr>
          <w:rFonts w:ascii="Arial" w:hAnsi="Arial" w:cs="Arial"/>
          <w:sz w:val="22"/>
          <w:szCs w:val="22"/>
        </w:rPr>
        <w:t xml:space="preserve"> </w:t>
      </w:r>
    </w:p>
    <w:p w14:paraId="6334FDFA" w14:textId="77777777" w:rsidR="007D2CD7" w:rsidRPr="00202C63" w:rsidRDefault="007D2CD7" w:rsidP="009C3BD7">
      <w:pPr>
        <w:numPr>
          <w:ilvl w:val="1"/>
          <w:numId w:val="35"/>
        </w:numPr>
        <w:spacing w:before="120"/>
        <w:ind w:left="357" w:hanging="357"/>
        <w:jc w:val="both"/>
        <w:rPr>
          <w:rFonts w:ascii="Arial" w:hAnsi="Arial" w:cs="Arial"/>
          <w:sz w:val="22"/>
          <w:szCs w:val="22"/>
        </w:rPr>
      </w:pPr>
      <w:r w:rsidRPr="00202C63">
        <w:rPr>
          <w:rFonts w:ascii="Arial" w:hAnsi="Arial" w:cs="Arial"/>
          <w:sz w:val="22"/>
          <w:szCs w:val="22"/>
        </w:rPr>
        <w:t xml:space="preserve">Wykonawcy, zgodnie z art. 141 ustawy </w:t>
      </w:r>
      <w:proofErr w:type="spellStart"/>
      <w:r w:rsidRPr="00202C63">
        <w:rPr>
          <w:rFonts w:ascii="Arial" w:hAnsi="Arial" w:cs="Arial"/>
          <w:sz w:val="22"/>
          <w:szCs w:val="22"/>
        </w:rPr>
        <w:t>Pzp</w:t>
      </w:r>
      <w:proofErr w:type="spellEnd"/>
      <w:r w:rsidRPr="00202C63">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202C63" w:rsidRDefault="00664B4E" w:rsidP="009C3BD7">
      <w:pPr>
        <w:numPr>
          <w:ilvl w:val="1"/>
          <w:numId w:val="35"/>
        </w:numPr>
        <w:spacing w:before="120"/>
        <w:ind w:left="357" w:hanging="357"/>
        <w:jc w:val="both"/>
        <w:rPr>
          <w:rFonts w:ascii="Arial" w:hAnsi="Arial" w:cs="Arial"/>
          <w:sz w:val="22"/>
          <w:szCs w:val="22"/>
        </w:rPr>
      </w:pPr>
      <w:r w:rsidRPr="00202C63">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202C63" w:rsidRDefault="00EB48A1" w:rsidP="009C3BD7">
      <w:pPr>
        <w:pStyle w:val="Nagwek1"/>
        <w:numPr>
          <w:ilvl w:val="0"/>
          <w:numId w:val="35"/>
        </w:numPr>
        <w:suppressAutoHyphens/>
        <w:spacing w:after="0"/>
        <w:jc w:val="both"/>
        <w:rPr>
          <w:sz w:val="24"/>
          <w:szCs w:val="24"/>
        </w:rPr>
      </w:pPr>
      <w:bookmarkStart w:id="10" w:name="_Toc412451392"/>
      <w:r w:rsidRPr="00202C63">
        <w:rPr>
          <w:sz w:val="24"/>
          <w:szCs w:val="24"/>
        </w:rPr>
        <w:t>Opis sposobu obliczenia</w:t>
      </w:r>
      <w:r w:rsidR="00923FA1" w:rsidRPr="00202C63">
        <w:rPr>
          <w:sz w:val="24"/>
          <w:szCs w:val="24"/>
        </w:rPr>
        <w:t xml:space="preserve"> ceny </w:t>
      </w:r>
      <w:bookmarkEnd w:id="10"/>
    </w:p>
    <w:p w14:paraId="684DCBDF" w14:textId="77777777" w:rsidR="00EB48A1" w:rsidRPr="00202C63" w:rsidRDefault="00EB48A1" w:rsidP="00EB48A1"/>
    <w:p w14:paraId="0B931A8F" w14:textId="5588F62D" w:rsidR="00923FA1" w:rsidRPr="00202C63" w:rsidRDefault="00A5798D" w:rsidP="003B31DE">
      <w:pPr>
        <w:spacing w:before="120"/>
        <w:jc w:val="both"/>
        <w:rPr>
          <w:rFonts w:ascii="Arial" w:hAnsi="Arial" w:cs="Arial"/>
          <w:sz w:val="22"/>
          <w:szCs w:val="22"/>
        </w:rPr>
      </w:pPr>
      <w:r w:rsidRPr="00202C63">
        <w:rPr>
          <w:rFonts w:ascii="Arial" w:hAnsi="Arial" w:cs="Arial"/>
          <w:sz w:val="22"/>
          <w:szCs w:val="22"/>
        </w:rPr>
        <w:t>Oferowana c</w:t>
      </w:r>
      <w:r w:rsidR="009C3AF4" w:rsidRPr="00202C63">
        <w:rPr>
          <w:rFonts w:ascii="Arial" w:hAnsi="Arial" w:cs="Arial"/>
          <w:sz w:val="22"/>
          <w:szCs w:val="22"/>
        </w:rPr>
        <w:t>ena musi zawierać wszystkie koszty związane z realizacją zamówienia wraz z podatkiem VAT obowiązującym w dacie sporządzenia oferty.</w:t>
      </w:r>
      <w:r w:rsidR="00923FA1" w:rsidRPr="00202C63">
        <w:rPr>
          <w:rFonts w:ascii="Arial" w:hAnsi="Arial" w:cs="Arial"/>
          <w:sz w:val="22"/>
          <w:szCs w:val="22"/>
        </w:rPr>
        <w:t xml:space="preserve"> Stawka podatku VAT musi zostać określona zgodnie z ustawą z dn. 11.03.2004 r. </w:t>
      </w:r>
      <w:r w:rsidR="00064DDC" w:rsidRPr="00202C63">
        <w:rPr>
          <w:rFonts w:ascii="Arial" w:hAnsi="Arial" w:cs="Arial"/>
          <w:sz w:val="22"/>
          <w:szCs w:val="22"/>
        </w:rPr>
        <w:t>o</w:t>
      </w:r>
      <w:r w:rsidR="00923FA1" w:rsidRPr="00202C63">
        <w:rPr>
          <w:rFonts w:ascii="Arial" w:hAnsi="Arial" w:cs="Arial"/>
          <w:sz w:val="22"/>
          <w:szCs w:val="22"/>
        </w:rPr>
        <w:t xml:space="preserve"> podatku od towarów i usług </w:t>
      </w:r>
      <w:r w:rsidR="00923FA1" w:rsidRPr="00202C63">
        <w:rPr>
          <w:rFonts w:ascii="Arial" w:hAnsi="Arial" w:cs="Arial"/>
          <w:i/>
          <w:sz w:val="22"/>
          <w:szCs w:val="22"/>
        </w:rPr>
        <w:t xml:space="preserve">(Dz. U. </w:t>
      </w:r>
      <w:r w:rsidR="007A75C6" w:rsidRPr="00202C63">
        <w:rPr>
          <w:rFonts w:ascii="Arial" w:hAnsi="Arial" w:cs="Arial"/>
          <w:i/>
          <w:sz w:val="22"/>
          <w:szCs w:val="22"/>
        </w:rPr>
        <w:t xml:space="preserve"> z 201</w:t>
      </w:r>
      <w:r w:rsidR="002F61CB" w:rsidRPr="00202C63">
        <w:rPr>
          <w:rFonts w:ascii="Arial" w:hAnsi="Arial" w:cs="Arial"/>
          <w:i/>
          <w:sz w:val="22"/>
          <w:szCs w:val="22"/>
        </w:rPr>
        <w:t>7</w:t>
      </w:r>
      <w:r w:rsidR="007A75C6" w:rsidRPr="00202C63">
        <w:rPr>
          <w:rFonts w:ascii="Arial" w:hAnsi="Arial" w:cs="Arial"/>
          <w:i/>
          <w:sz w:val="22"/>
          <w:szCs w:val="22"/>
        </w:rPr>
        <w:t xml:space="preserve"> r. poz. </w:t>
      </w:r>
      <w:r w:rsidR="002F61CB" w:rsidRPr="00202C63">
        <w:rPr>
          <w:rFonts w:ascii="Arial" w:hAnsi="Arial" w:cs="Arial"/>
          <w:i/>
          <w:sz w:val="22"/>
          <w:szCs w:val="22"/>
        </w:rPr>
        <w:t>1221</w:t>
      </w:r>
      <w:r w:rsidR="007A75C6" w:rsidRPr="00202C63">
        <w:rPr>
          <w:rFonts w:ascii="Arial" w:hAnsi="Arial" w:cs="Arial"/>
          <w:i/>
          <w:sz w:val="22"/>
          <w:szCs w:val="22"/>
        </w:rPr>
        <w:t xml:space="preserve"> z </w:t>
      </w:r>
      <w:proofErr w:type="spellStart"/>
      <w:r w:rsidR="007A75C6" w:rsidRPr="00202C63">
        <w:rPr>
          <w:rFonts w:ascii="Arial" w:hAnsi="Arial" w:cs="Arial"/>
          <w:i/>
          <w:sz w:val="22"/>
          <w:szCs w:val="22"/>
        </w:rPr>
        <w:t>pó</w:t>
      </w:r>
      <w:r w:rsidR="009A3A01" w:rsidRPr="00202C63">
        <w:rPr>
          <w:rFonts w:ascii="Arial" w:hAnsi="Arial" w:cs="Arial"/>
          <w:i/>
          <w:sz w:val="22"/>
          <w:szCs w:val="22"/>
        </w:rPr>
        <w:t>ź</w:t>
      </w:r>
      <w:r w:rsidR="007A75C6" w:rsidRPr="00202C63">
        <w:rPr>
          <w:rFonts w:ascii="Arial" w:hAnsi="Arial" w:cs="Arial"/>
          <w:i/>
          <w:sz w:val="22"/>
          <w:szCs w:val="22"/>
        </w:rPr>
        <w:t>n</w:t>
      </w:r>
      <w:proofErr w:type="spellEnd"/>
      <w:r w:rsidR="007A75C6" w:rsidRPr="00202C63">
        <w:rPr>
          <w:rFonts w:ascii="Arial" w:hAnsi="Arial" w:cs="Arial"/>
          <w:i/>
          <w:sz w:val="22"/>
          <w:szCs w:val="22"/>
        </w:rPr>
        <w:t>.</w:t>
      </w:r>
      <w:r w:rsidR="006A46EE" w:rsidRPr="00202C63">
        <w:rPr>
          <w:rFonts w:ascii="Arial" w:hAnsi="Arial" w:cs="Arial"/>
          <w:i/>
          <w:sz w:val="22"/>
          <w:szCs w:val="22"/>
        </w:rPr>
        <w:t xml:space="preserve"> zm</w:t>
      </w:r>
      <w:r w:rsidR="00923FA1" w:rsidRPr="00202C63">
        <w:rPr>
          <w:rFonts w:ascii="Arial" w:hAnsi="Arial" w:cs="Arial"/>
          <w:i/>
          <w:sz w:val="22"/>
          <w:szCs w:val="22"/>
        </w:rPr>
        <w:t>.)</w:t>
      </w:r>
      <w:r w:rsidR="00923FA1" w:rsidRPr="00202C63">
        <w:rPr>
          <w:rFonts w:ascii="Arial" w:hAnsi="Arial" w:cs="Arial"/>
          <w:sz w:val="22"/>
          <w:szCs w:val="22"/>
        </w:rPr>
        <w:t>.</w:t>
      </w:r>
    </w:p>
    <w:p w14:paraId="256E8CAF" w14:textId="61DDAAB7" w:rsidR="00923FA1" w:rsidRPr="00202C63"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202C63">
        <w:rPr>
          <w:rFonts w:ascii="Arial" w:hAnsi="Arial" w:cs="Arial"/>
          <w:sz w:val="22"/>
          <w:szCs w:val="22"/>
        </w:rPr>
        <w:t>Cenę oferty należy obliczyć jako sumę kwot za poszczególne elementy robót</w:t>
      </w:r>
      <w:r w:rsidR="00090C1E" w:rsidRPr="00202C63">
        <w:rPr>
          <w:rFonts w:ascii="Arial" w:hAnsi="Arial" w:cs="Arial"/>
          <w:sz w:val="22"/>
          <w:szCs w:val="22"/>
        </w:rPr>
        <w:t xml:space="preserve">, określone w </w:t>
      </w:r>
      <w:r w:rsidR="009A3A01" w:rsidRPr="00202C63">
        <w:rPr>
          <w:rFonts w:ascii="Arial" w:hAnsi="Arial" w:cs="Arial"/>
          <w:sz w:val="22"/>
          <w:szCs w:val="22"/>
        </w:rPr>
        <w:t>formularzu oferty</w:t>
      </w:r>
      <w:r w:rsidR="00917643" w:rsidRPr="00202C63">
        <w:rPr>
          <w:rFonts w:ascii="Arial" w:hAnsi="Arial" w:cs="Arial"/>
          <w:i/>
          <w:sz w:val="22"/>
          <w:szCs w:val="22"/>
        </w:rPr>
        <w:t>.</w:t>
      </w:r>
      <w:r w:rsidR="00917643" w:rsidRPr="00202C63">
        <w:rPr>
          <w:rFonts w:ascii="Arial" w:hAnsi="Arial" w:cs="Arial"/>
          <w:sz w:val="22"/>
          <w:szCs w:val="22"/>
        </w:rPr>
        <w:t xml:space="preserve"> </w:t>
      </w:r>
      <w:r w:rsidR="00E4042A" w:rsidRPr="00202C63">
        <w:rPr>
          <w:rFonts w:ascii="Arial" w:hAnsi="Arial" w:cs="Arial"/>
          <w:sz w:val="22"/>
          <w:szCs w:val="22"/>
        </w:rPr>
        <w:t>Cena ta musi zawierać wszystkie koszty związane z realizacją zadania wraz z podatkiem VAT.</w:t>
      </w:r>
    </w:p>
    <w:p w14:paraId="1D17D9E9" w14:textId="77777777" w:rsidR="005A7948" w:rsidRPr="00202C63"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202C63">
        <w:rPr>
          <w:rFonts w:ascii="Arial" w:hAnsi="Arial" w:cs="Arial"/>
          <w:sz w:val="22"/>
          <w:szCs w:val="22"/>
        </w:rPr>
        <w:t>Wykonawca określi</w:t>
      </w:r>
      <w:r w:rsidR="00090C1E" w:rsidRPr="00202C63">
        <w:rPr>
          <w:rFonts w:ascii="Arial" w:hAnsi="Arial" w:cs="Arial"/>
          <w:sz w:val="22"/>
          <w:szCs w:val="22"/>
        </w:rPr>
        <w:t xml:space="preserve"> cenę oferty w załączniku nr 1</w:t>
      </w:r>
      <w:r w:rsidR="00494C11" w:rsidRPr="00202C63">
        <w:rPr>
          <w:rFonts w:ascii="Arial" w:hAnsi="Arial" w:cs="Arial"/>
          <w:sz w:val="22"/>
          <w:szCs w:val="22"/>
        </w:rPr>
        <w:t xml:space="preserve"> </w:t>
      </w:r>
      <w:r w:rsidRPr="00202C63">
        <w:rPr>
          <w:rFonts w:ascii="Arial" w:hAnsi="Arial" w:cs="Arial"/>
          <w:sz w:val="22"/>
          <w:szCs w:val="22"/>
        </w:rPr>
        <w:t>do SIWZ</w:t>
      </w:r>
      <w:r w:rsidR="005A7948" w:rsidRPr="00202C63">
        <w:rPr>
          <w:rFonts w:ascii="Arial" w:hAnsi="Arial" w:cs="Arial"/>
          <w:sz w:val="22"/>
          <w:szCs w:val="22"/>
        </w:rPr>
        <w:t>.</w:t>
      </w:r>
    </w:p>
    <w:p w14:paraId="370F8C4C" w14:textId="77777777" w:rsidR="00923FA1" w:rsidRPr="00202C6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202C63">
        <w:rPr>
          <w:rFonts w:ascii="Arial" w:hAnsi="Arial" w:cs="Arial"/>
          <w:sz w:val="22"/>
          <w:szCs w:val="22"/>
          <w:lang w:val="cs-CZ"/>
        </w:rPr>
        <w:t>Wartość cen należy podać do dwóch miejsc po przecinku.</w:t>
      </w:r>
    </w:p>
    <w:p w14:paraId="6A86127A" w14:textId="77777777" w:rsidR="00923FA1" w:rsidRPr="00202C6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202C63">
        <w:rPr>
          <w:rFonts w:ascii="Arial" w:hAnsi="Arial" w:cs="Arial"/>
          <w:sz w:val="22"/>
          <w:szCs w:val="22"/>
          <w:lang w:val="cs-CZ"/>
        </w:rPr>
        <w:t>Zaoferowana cena musi uwzględniać:</w:t>
      </w:r>
    </w:p>
    <w:p w14:paraId="347FCE7A"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wykonanie zamówienia zgodnie z zapisami SIWZ i jej załącznikami,</w:t>
      </w:r>
      <w:r w:rsidR="00825588" w:rsidRPr="00202C63">
        <w:rPr>
          <w:rFonts w:ascii="Arial" w:hAnsi="Arial" w:cs="Arial"/>
          <w:sz w:val="22"/>
          <w:szCs w:val="22"/>
        </w:rPr>
        <w:t xml:space="preserve"> </w:t>
      </w:r>
    </w:p>
    <w:p w14:paraId="2620F756"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 xml:space="preserve">organizację, wykonanie, zabezpieczenie zaplecza i placu budowy wraz z doprowadzeniem </w:t>
      </w:r>
      <w:r w:rsidR="00A0238D" w:rsidRPr="00202C63">
        <w:rPr>
          <w:rFonts w:ascii="Arial" w:hAnsi="Arial" w:cs="Arial"/>
          <w:sz w:val="22"/>
          <w:szCs w:val="22"/>
        </w:rPr>
        <w:t>potrzebnych mediów (</w:t>
      </w:r>
      <w:r w:rsidRPr="00202C63">
        <w:rPr>
          <w:rFonts w:ascii="Arial" w:hAnsi="Arial" w:cs="Arial"/>
          <w:sz w:val="22"/>
          <w:szCs w:val="22"/>
        </w:rPr>
        <w:t xml:space="preserve">energii elektrycznej, wody, ciepła i innych mediów oraz zabezpieczeniami wynikającymi z BHP i </w:t>
      </w:r>
      <w:r w:rsidR="004D79F9" w:rsidRPr="00202C63">
        <w:rPr>
          <w:rFonts w:ascii="Arial" w:hAnsi="Arial" w:cs="Arial"/>
          <w:sz w:val="22"/>
          <w:szCs w:val="22"/>
        </w:rPr>
        <w:t>ppoż.</w:t>
      </w:r>
      <w:r w:rsidR="00A0238D" w:rsidRPr="00202C63">
        <w:rPr>
          <w:rFonts w:ascii="Arial" w:hAnsi="Arial" w:cs="Arial"/>
          <w:sz w:val="22"/>
          <w:szCs w:val="22"/>
        </w:rPr>
        <w:t>)</w:t>
      </w:r>
      <w:r w:rsidR="00F414C2" w:rsidRPr="00202C63">
        <w:rPr>
          <w:rFonts w:ascii="Arial" w:hAnsi="Arial" w:cs="Arial"/>
          <w:sz w:val="22"/>
          <w:szCs w:val="22"/>
        </w:rPr>
        <w:t>,</w:t>
      </w:r>
    </w:p>
    <w:p w14:paraId="59BD6FFD"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koszty ochrony zaplecza i placu budowy,</w:t>
      </w:r>
    </w:p>
    <w:p w14:paraId="537E1D44"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koszty zużycia wody, energii elektrycznej i ciepła,</w:t>
      </w:r>
    </w:p>
    <w:p w14:paraId="2835AA2C" w14:textId="77777777" w:rsidR="008B2264" w:rsidRPr="00202C63"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koszty obsługi geodezyjnej</w:t>
      </w:r>
      <w:r w:rsidR="00F414C2" w:rsidRPr="00202C63">
        <w:rPr>
          <w:rFonts w:ascii="Arial" w:hAnsi="Arial" w:cs="Arial"/>
          <w:sz w:val="22"/>
          <w:szCs w:val="22"/>
        </w:rPr>
        <w:t>,</w:t>
      </w:r>
    </w:p>
    <w:p w14:paraId="2DCE261D"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opracowanie planu bezpieczeństwa i ochrony zdrowia,</w:t>
      </w:r>
    </w:p>
    <w:p w14:paraId="5898EEFD"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uzyskania zgody na ewentualne zajęcia ulic, chodników, zmiany organizacji ruchu na czas budowy,</w:t>
      </w:r>
    </w:p>
    <w:p w14:paraId="7E15528C" w14:textId="77777777" w:rsidR="00923FA1"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wszelkie naprawy związane z budową,</w:t>
      </w:r>
    </w:p>
    <w:p w14:paraId="130CC19E" w14:textId="77777777" w:rsidR="00A0238D" w:rsidRPr="00202C6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02C63">
        <w:rPr>
          <w:rFonts w:ascii="Arial" w:hAnsi="Arial" w:cs="Arial"/>
          <w:sz w:val="22"/>
          <w:szCs w:val="22"/>
        </w:rPr>
        <w:t xml:space="preserve">zagospodarowanie odpadów i </w:t>
      </w:r>
      <w:r w:rsidR="00603767" w:rsidRPr="00202C63">
        <w:rPr>
          <w:rFonts w:ascii="Arial" w:hAnsi="Arial" w:cs="Arial"/>
          <w:sz w:val="22"/>
          <w:szCs w:val="22"/>
        </w:rPr>
        <w:t xml:space="preserve">materiałów z </w:t>
      </w:r>
      <w:r w:rsidR="00842075" w:rsidRPr="00202C63">
        <w:rPr>
          <w:rFonts w:ascii="Arial" w:hAnsi="Arial" w:cs="Arial"/>
          <w:sz w:val="22"/>
          <w:szCs w:val="22"/>
        </w:rPr>
        <w:t>wykopów</w:t>
      </w:r>
      <w:r w:rsidR="00E04FD4" w:rsidRPr="00202C63">
        <w:rPr>
          <w:rFonts w:ascii="Arial" w:hAnsi="Arial" w:cs="Arial"/>
          <w:sz w:val="22"/>
          <w:szCs w:val="22"/>
        </w:rPr>
        <w:t xml:space="preserve"> i rozbiórek</w:t>
      </w:r>
      <w:r w:rsidR="00842075" w:rsidRPr="00202C63">
        <w:rPr>
          <w:rFonts w:ascii="Arial" w:hAnsi="Arial" w:cs="Arial"/>
          <w:sz w:val="22"/>
          <w:szCs w:val="22"/>
        </w:rPr>
        <w:t>,</w:t>
      </w:r>
    </w:p>
    <w:p w14:paraId="6B6C8E82" w14:textId="77777777" w:rsidR="00923FA1" w:rsidRPr="00202C6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202C63">
        <w:rPr>
          <w:rFonts w:ascii="Arial" w:hAnsi="Arial" w:cs="Arial"/>
          <w:sz w:val="22"/>
          <w:szCs w:val="22"/>
        </w:rPr>
        <w:t>przeprowadzenie wszelkich wymaganych przepisami prób, sprawdzeń i odbiorów, koniecznych do uzyskania odbioru robót,</w:t>
      </w:r>
    </w:p>
    <w:p w14:paraId="3EA3EF56" w14:textId="77777777" w:rsidR="00E932FA" w:rsidRPr="00202C6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202C63">
        <w:rPr>
          <w:rFonts w:ascii="Arial" w:hAnsi="Arial" w:cs="Arial"/>
          <w:sz w:val="22"/>
          <w:szCs w:val="22"/>
        </w:rPr>
        <w:t>wykonanie pełnej dokumentacji powykonawczej</w:t>
      </w:r>
      <w:bookmarkStart w:id="11" w:name="_toc362"/>
      <w:bookmarkEnd w:id="11"/>
      <w:r w:rsidR="00E932FA" w:rsidRPr="00202C63">
        <w:rPr>
          <w:rFonts w:ascii="Arial" w:hAnsi="Arial" w:cs="Arial"/>
          <w:sz w:val="22"/>
          <w:szCs w:val="22"/>
        </w:rPr>
        <w:t>.</w:t>
      </w:r>
    </w:p>
    <w:p w14:paraId="3221957A" w14:textId="77777777" w:rsidR="00E932FA" w:rsidRPr="00202C63"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202C63">
        <w:rPr>
          <w:rFonts w:ascii="Arial" w:hAnsi="Arial" w:cs="Arial"/>
          <w:sz w:val="22"/>
          <w:szCs w:val="22"/>
        </w:rPr>
        <w:t>Jeżeli zaoferowana cena</w:t>
      </w:r>
      <w:r w:rsidR="00A9162E" w:rsidRPr="00202C63">
        <w:rPr>
          <w:rFonts w:ascii="Arial" w:hAnsi="Arial" w:cs="Arial"/>
          <w:sz w:val="22"/>
          <w:szCs w:val="22"/>
        </w:rPr>
        <w:t xml:space="preserve"> </w:t>
      </w:r>
      <w:r w:rsidRPr="00202C63">
        <w:rPr>
          <w:rFonts w:ascii="Arial" w:hAnsi="Arial" w:cs="Arial"/>
          <w:sz w:val="22"/>
          <w:szCs w:val="22"/>
        </w:rPr>
        <w:t xml:space="preserve">lub </w:t>
      </w:r>
      <w:r w:rsidR="00A9162E" w:rsidRPr="00202C63">
        <w:rPr>
          <w:rFonts w:ascii="Arial" w:hAnsi="Arial" w:cs="Arial"/>
          <w:sz w:val="22"/>
          <w:szCs w:val="22"/>
        </w:rPr>
        <w:t>jej</w:t>
      </w:r>
      <w:r w:rsidRPr="00202C63">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w:t>
      </w:r>
      <w:r w:rsidRPr="00202C63">
        <w:rPr>
          <w:rFonts w:ascii="Arial" w:hAnsi="Arial" w:cs="Arial"/>
          <w:sz w:val="22"/>
          <w:szCs w:val="22"/>
        </w:rPr>
        <w:lastRenderedPageBreak/>
        <w:t>przez zamawiającego lub wynikającymi z odrębnych przepisów, zamawiający zwraca się o udzielenie wyjaśnień, w tym złożenie dowodów, dotyczących wyliczenia ceny, w szczególności w zakresie:</w:t>
      </w:r>
    </w:p>
    <w:p w14:paraId="4D703DFD" w14:textId="29671AF0" w:rsidR="00C71774" w:rsidRPr="00202C63"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202C63">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B30536" w:rsidRPr="00202C63">
        <w:rPr>
          <w:rFonts w:ascii="Arial" w:hAnsi="Arial" w:cs="Arial"/>
          <w:sz w:val="22"/>
          <w:szCs w:val="22"/>
        </w:rPr>
        <w:t>(</w:t>
      </w:r>
      <w:r w:rsidR="00B30536" w:rsidRPr="00202C63">
        <w:rPr>
          <w:rFonts w:ascii="Arial" w:hAnsi="Arial" w:cs="Arial"/>
          <w:i/>
          <w:sz w:val="22"/>
          <w:szCs w:val="22"/>
        </w:rPr>
        <w:t>Dz. U. z 2017 r. poz. 847</w:t>
      </w:r>
      <w:r w:rsidR="00B30536" w:rsidRPr="00202C63">
        <w:rPr>
          <w:rFonts w:ascii="Arial" w:hAnsi="Arial" w:cs="Arial"/>
          <w:sz w:val="22"/>
          <w:szCs w:val="22"/>
        </w:rPr>
        <w:t>)</w:t>
      </w:r>
      <w:r w:rsidRPr="00202C63">
        <w:rPr>
          <w:rFonts w:ascii="Arial" w:hAnsi="Arial" w:cs="Arial"/>
          <w:sz w:val="22"/>
          <w:szCs w:val="22"/>
        </w:rPr>
        <w:t>;</w:t>
      </w:r>
    </w:p>
    <w:p w14:paraId="6606F67D" w14:textId="77777777" w:rsidR="00FA1DB8" w:rsidRPr="00202C63"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202C63">
        <w:rPr>
          <w:rFonts w:ascii="Arial" w:hAnsi="Arial" w:cs="Arial"/>
          <w:sz w:val="22"/>
          <w:szCs w:val="22"/>
        </w:rPr>
        <w:t>p</w:t>
      </w:r>
      <w:r w:rsidR="00E932FA" w:rsidRPr="00202C63">
        <w:rPr>
          <w:rFonts w:ascii="Arial" w:hAnsi="Arial" w:cs="Arial"/>
          <w:sz w:val="22"/>
          <w:szCs w:val="22"/>
        </w:rPr>
        <w:t>omocy publicznej udzielonej na podstawie odrębnych przepisów;</w:t>
      </w:r>
    </w:p>
    <w:p w14:paraId="342B029C" w14:textId="77777777" w:rsidR="00E932FA" w:rsidRPr="00202C63"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202C63">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202C63"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202C63">
        <w:rPr>
          <w:rFonts w:ascii="Arial" w:hAnsi="Arial" w:cs="Arial"/>
          <w:sz w:val="22"/>
          <w:szCs w:val="22"/>
        </w:rPr>
        <w:t xml:space="preserve">wynikającym z przepisów prawa ochrony środowiska; </w:t>
      </w:r>
    </w:p>
    <w:p w14:paraId="0C4695B7" w14:textId="77777777" w:rsidR="00F414C2" w:rsidRPr="00202C63"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202C63">
        <w:rPr>
          <w:rFonts w:ascii="Arial" w:hAnsi="Arial" w:cs="Arial"/>
          <w:sz w:val="22"/>
          <w:szCs w:val="22"/>
        </w:rPr>
        <w:t>powierzenia wykonania części zamówienia podwykonawcy.</w:t>
      </w:r>
    </w:p>
    <w:p w14:paraId="0AEA3592" w14:textId="77777777" w:rsidR="00E932FA" w:rsidRPr="00202C63"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202C63">
        <w:rPr>
          <w:rFonts w:ascii="Arial" w:hAnsi="Arial" w:cs="Arial"/>
          <w:sz w:val="22"/>
          <w:szCs w:val="22"/>
        </w:rPr>
        <w:t xml:space="preserve">W przypadku gdy cena całkowita oferty jest niższa o co najmniej 30% od: </w:t>
      </w:r>
    </w:p>
    <w:p w14:paraId="5615DC55" w14:textId="77777777" w:rsidR="00E932FA" w:rsidRPr="00202C63"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202C63">
        <w:rPr>
          <w:rFonts w:ascii="Arial" w:hAnsi="Arial" w:cs="Arial"/>
          <w:sz w:val="22"/>
          <w:szCs w:val="22"/>
        </w:rPr>
        <w:t>wartości zamówienia powiększonej o należny podatek od towarów i usług, ustalonej przed wszczęciem postępowania zgodnie z art. 35 ust. 1 i 2</w:t>
      </w:r>
      <w:r w:rsidR="00720878" w:rsidRPr="00202C63">
        <w:rPr>
          <w:rFonts w:ascii="Arial" w:hAnsi="Arial" w:cs="Arial"/>
          <w:sz w:val="22"/>
          <w:szCs w:val="22"/>
        </w:rPr>
        <w:t xml:space="preserve"> ustawy </w:t>
      </w:r>
      <w:proofErr w:type="spellStart"/>
      <w:r w:rsidR="00720878" w:rsidRPr="00202C63">
        <w:rPr>
          <w:rFonts w:ascii="Arial" w:hAnsi="Arial" w:cs="Arial"/>
          <w:sz w:val="22"/>
          <w:szCs w:val="22"/>
        </w:rPr>
        <w:t>Pzp</w:t>
      </w:r>
      <w:proofErr w:type="spellEnd"/>
      <w:r w:rsidRPr="00202C63">
        <w:rPr>
          <w:rFonts w:ascii="Arial" w:hAnsi="Arial" w:cs="Arial"/>
          <w:sz w:val="22"/>
          <w:szCs w:val="22"/>
        </w:rPr>
        <w:t xml:space="preserve"> lub średniej arytmetycznej cen wszystkich złożonych ofert, zamawiający zwraca się o udzielenie wyjaśnień, o których mowa w </w:t>
      </w:r>
      <w:r w:rsidR="00720878" w:rsidRPr="00202C63">
        <w:rPr>
          <w:rFonts w:ascii="Arial" w:hAnsi="Arial" w:cs="Arial"/>
          <w:sz w:val="22"/>
          <w:szCs w:val="22"/>
        </w:rPr>
        <w:t>pk</w:t>
      </w:r>
      <w:r w:rsidRPr="00202C63">
        <w:rPr>
          <w:rFonts w:ascii="Arial" w:hAnsi="Arial" w:cs="Arial"/>
          <w:sz w:val="22"/>
          <w:szCs w:val="22"/>
        </w:rPr>
        <w:t xml:space="preserve">t. </w:t>
      </w:r>
      <w:r w:rsidR="00720878" w:rsidRPr="00202C63">
        <w:rPr>
          <w:rFonts w:ascii="Arial" w:hAnsi="Arial" w:cs="Arial"/>
          <w:sz w:val="22"/>
          <w:szCs w:val="22"/>
        </w:rPr>
        <w:t>5</w:t>
      </w:r>
      <w:r w:rsidRPr="00202C63">
        <w:rPr>
          <w:rFonts w:ascii="Arial" w:hAnsi="Arial" w:cs="Arial"/>
          <w:sz w:val="22"/>
          <w:szCs w:val="22"/>
        </w:rPr>
        <w:t xml:space="preserve">, chyba że rozbieżność wynika z okoliczności oczywistych, które nie wymagają wyjaśnienia; </w:t>
      </w:r>
    </w:p>
    <w:p w14:paraId="1FB28EDC" w14:textId="77777777" w:rsidR="00F414C2" w:rsidRPr="00202C63"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202C63">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202C63">
        <w:rPr>
          <w:rFonts w:ascii="Arial" w:hAnsi="Arial" w:cs="Arial"/>
          <w:sz w:val="22"/>
          <w:szCs w:val="22"/>
        </w:rPr>
        <w:t>pkt. 5.</w:t>
      </w:r>
    </w:p>
    <w:p w14:paraId="201F4991" w14:textId="77777777" w:rsidR="00F414C2" w:rsidRPr="00202C63"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202C63">
        <w:rPr>
          <w:rFonts w:ascii="Arial" w:hAnsi="Arial" w:cs="Arial"/>
          <w:sz w:val="22"/>
          <w:szCs w:val="22"/>
        </w:rPr>
        <w:t xml:space="preserve">Jeżeli w postępowaniu złożona będzie oferta (zgodnie z art. 91 ust. 3a ustawy </w:t>
      </w:r>
      <w:proofErr w:type="spellStart"/>
      <w:r w:rsidRPr="00202C63">
        <w:rPr>
          <w:rFonts w:ascii="Arial" w:hAnsi="Arial" w:cs="Arial"/>
          <w:sz w:val="22"/>
          <w:szCs w:val="22"/>
        </w:rPr>
        <w:t>Pzp</w:t>
      </w:r>
      <w:proofErr w:type="spellEnd"/>
      <w:r w:rsidRPr="00202C63">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02C63">
        <w:rPr>
          <w:rFonts w:ascii="Arial" w:hAnsi="Arial" w:cs="Arial"/>
          <w:b/>
          <w:sz w:val="22"/>
          <w:szCs w:val="22"/>
        </w:rPr>
        <w:t>(rodzaj) roboty budowlanej</w:t>
      </w:r>
      <w:r w:rsidRPr="00202C63">
        <w:rPr>
          <w:rFonts w:ascii="Arial" w:hAnsi="Arial" w:cs="Arial"/>
          <w:sz w:val="22"/>
          <w:szCs w:val="22"/>
        </w:rPr>
        <w:t xml:space="preserve">, których świadczenie będzie prowadzić do jego powstania, oraz wskazując ich wartość bez kwoty podatku. </w:t>
      </w:r>
    </w:p>
    <w:p w14:paraId="5EBC4A0A" w14:textId="77777777" w:rsidR="00917643" w:rsidRPr="00202C63" w:rsidRDefault="00917643" w:rsidP="009C3BD7">
      <w:pPr>
        <w:pStyle w:val="Nagwek1"/>
        <w:numPr>
          <w:ilvl w:val="0"/>
          <w:numId w:val="35"/>
        </w:numPr>
        <w:tabs>
          <w:tab w:val="left" w:pos="5220"/>
        </w:tabs>
        <w:suppressAutoHyphens/>
        <w:spacing w:after="0"/>
        <w:ind w:left="1077"/>
        <w:jc w:val="both"/>
        <w:rPr>
          <w:sz w:val="24"/>
          <w:szCs w:val="24"/>
        </w:rPr>
      </w:pPr>
      <w:r w:rsidRPr="00202C63">
        <w:rPr>
          <w:sz w:val="24"/>
          <w:szCs w:val="24"/>
        </w:rPr>
        <w:t xml:space="preserve">Opis kryteriów, którymi </w:t>
      </w:r>
      <w:r w:rsidR="004939B6" w:rsidRPr="00202C63">
        <w:rPr>
          <w:sz w:val="24"/>
          <w:szCs w:val="24"/>
        </w:rPr>
        <w:t>Z</w:t>
      </w:r>
      <w:r w:rsidRPr="00202C63">
        <w:rPr>
          <w:sz w:val="24"/>
          <w:szCs w:val="24"/>
        </w:rPr>
        <w:t>amawiający będzie się kierował przy wyborze oferty, wraz z podaniem wag tych kryteriów i sposobu oceny ofert</w:t>
      </w:r>
    </w:p>
    <w:p w14:paraId="2F6A2FEF" w14:textId="77777777" w:rsidR="00AB6499" w:rsidRPr="00202C63" w:rsidRDefault="00AB6499" w:rsidP="00AB6499"/>
    <w:p w14:paraId="17BDB92C" w14:textId="77777777" w:rsidR="00AB6499" w:rsidRPr="00202C63"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202C63">
        <w:rPr>
          <w:rStyle w:val="CharStyle3"/>
          <w:sz w:val="22"/>
          <w:szCs w:val="22"/>
        </w:rPr>
        <w:t>Przy wyborze najkorzystniejszej oferty Zamawiający będzie się kierował kryterium:</w:t>
      </w:r>
    </w:p>
    <w:p w14:paraId="64757C30" w14:textId="77777777" w:rsidR="00917643" w:rsidRPr="00202C63"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202C63">
        <w:rPr>
          <w:b/>
          <w:sz w:val="22"/>
          <w:szCs w:val="22"/>
        </w:rPr>
        <w:t xml:space="preserve">Cena </w:t>
      </w:r>
      <w:r w:rsidR="004C443A" w:rsidRPr="00202C63">
        <w:rPr>
          <w:b/>
          <w:sz w:val="22"/>
          <w:szCs w:val="22"/>
        </w:rPr>
        <w:t xml:space="preserve">brutto </w:t>
      </w:r>
      <w:r w:rsidRPr="00202C63">
        <w:rPr>
          <w:b/>
          <w:sz w:val="22"/>
          <w:szCs w:val="22"/>
        </w:rPr>
        <w:t xml:space="preserve">(C) </w:t>
      </w:r>
      <w:r w:rsidR="00837B3C" w:rsidRPr="00202C63">
        <w:rPr>
          <w:b/>
          <w:sz w:val="22"/>
          <w:szCs w:val="22"/>
        </w:rPr>
        <w:t>-</w:t>
      </w:r>
      <w:r w:rsidRPr="00202C63">
        <w:rPr>
          <w:b/>
          <w:sz w:val="22"/>
          <w:szCs w:val="22"/>
        </w:rPr>
        <w:t xml:space="preserve"> </w:t>
      </w:r>
      <w:r w:rsidR="00917643" w:rsidRPr="00202C63">
        <w:rPr>
          <w:b/>
          <w:sz w:val="22"/>
          <w:szCs w:val="22"/>
        </w:rPr>
        <w:t>60</w:t>
      </w:r>
      <w:bookmarkStart w:id="12" w:name="bookmark42"/>
      <w:r w:rsidR="00917643" w:rsidRPr="00202C63">
        <w:rPr>
          <w:b/>
          <w:sz w:val="22"/>
          <w:szCs w:val="22"/>
        </w:rPr>
        <w:t>%</w:t>
      </w:r>
    </w:p>
    <w:bookmarkEnd w:id="12"/>
    <w:p w14:paraId="0A2A27EA" w14:textId="6313F33B" w:rsidR="00AB6499" w:rsidRPr="00202C63"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202C63">
        <w:rPr>
          <w:rStyle w:val="CharStyle19"/>
          <w:sz w:val="22"/>
          <w:szCs w:val="22"/>
        </w:rPr>
        <w:t>Kryterium okresu gwarancji (OG) -</w:t>
      </w:r>
      <w:r w:rsidR="006C5846" w:rsidRPr="00202C63">
        <w:rPr>
          <w:b/>
          <w:sz w:val="22"/>
          <w:szCs w:val="22"/>
        </w:rPr>
        <w:t xml:space="preserve"> </w:t>
      </w:r>
      <w:r w:rsidR="002717C8" w:rsidRPr="00202C63">
        <w:rPr>
          <w:b/>
          <w:sz w:val="22"/>
          <w:szCs w:val="22"/>
        </w:rPr>
        <w:t>4</w:t>
      </w:r>
      <w:r w:rsidR="00BA6392" w:rsidRPr="00202C63">
        <w:rPr>
          <w:b/>
          <w:sz w:val="22"/>
          <w:szCs w:val="22"/>
        </w:rPr>
        <w:t>0</w:t>
      </w:r>
      <w:r w:rsidR="006C5846" w:rsidRPr="00202C63">
        <w:rPr>
          <w:b/>
          <w:sz w:val="22"/>
          <w:szCs w:val="22"/>
        </w:rPr>
        <w:t>%</w:t>
      </w:r>
    </w:p>
    <w:p w14:paraId="24F6F779" w14:textId="77777777" w:rsidR="00A652A0" w:rsidRPr="00202C63"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202C63"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202C63">
        <w:rPr>
          <w:rStyle w:val="CharStyle3"/>
          <w:sz w:val="22"/>
          <w:szCs w:val="22"/>
        </w:rPr>
        <w:t xml:space="preserve">Ocena kryterium </w:t>
      </w:r>
      <w:r w:rsidRPr="00202C63">
        <w:rPr>
          <w:rStyle w:val="CharStyle3"/>
          <w:b/>
          <w:sz w:val="22"/>
          <w:szCs w:val="22"/>
        </w:rPr>
        <w:t>C</w:t>
      </w:r>
      <w:r w:rsidRPr="00202C63">
        <w:rPr>
          <w:rStyle w:val="CharStyle3"/>
          <w:sz w:val="22"/>
          <w:szCs w:val="22"/>
        </w:rPr>
        <w:t xml:space="preserve"> zostanie dokonana poprzez zastosowanie następującego wzoru:</w:t>
      </w:r>
    </w:p>
    <w:p w14:paraId="4AE1B500" w14:textId="77777777" w:rsidR="00AB6499" w:rsidRPr="00202C63" w:rsidRDefault="00917643" w:rsidP="00AB6499">
      <w:pPr>
        <w:pStyle w:val="Tekstpodstawowywcity21"/>
        <w:spacing w:before="120"/>
        <w:ind w:left="357"/>
        <w:rPr>
          <w:rFonts w:ascii="Arial" w:hAnsi="Arial" w:cs="Arial"/>
          <w:sz w:val="22"/>
          <w:szCs w:val="22"/>
        </w:rPr>
      </w:pPr>
      <w:r w:rsidRPr="00202C63">
        <w:rPr>
          <w:rFonts w:ascii="Arial" w:hAnsi="Arial" w:cs="Arial"/>
          <w:b/>
          <w:sz w:val="22"/>
          <w:szCs w:val="22"/>
        </w:rPr>
        <w:t>C = (</w:t>
      </w:r>
      <w:proofErr w:type="spellStart"/>
      <w:r w:rsidRPr="00202C63">
        <w:rPr>
          <w:rFonts w:ascii="Arial" w:hAnsi="Arial" w:cs="Arial"/>
          <w:b/>
          <w:sz w:val="22"/>
          <w:szCs w:val="22"/>
        </w:rPr>
        <w:t>Cn</w:t>
      </w:r>
      <w:proofErr w:type="spellEnd"/>
      <w:r w:rsidRPr="00202C63">
        <w:rPr>
          <w:rFonts w:ascii="Arial" w:hAnsi="Arial" w:cs="Arial"/>
          <w:b/>
          <w:sz w:val="22"/>
          <w:szCs w:val="22"/>
        </w:rPr>
        <w:t xml:space="preserve"> : </w:t>
      </w:r>
      <w:proofErr w:type="spellStart"/>
      <w:r w:rsidRPr="00202C63">
        <w:rPr>
          <w:rFonts w:ascii="Arial" w:hAnsi="Arial" w:cs="Arial"/>
          <w:b/>
          <w:sz w:val="22"/>
          <w:szCs w:val="22"/>
        </w:rPr>
        <w:t>Cb</w:t>
      </w:r>
      <w:proofErr w:type="spellEnd"/>
      <w:r w:rsidRPr="00202C63">
        <w:rPr>
          <w:rFonts w:ascii="Arial" w:hAnsi="Arial" w:cs="Arial"/>
          <w:b/>
          <w:sz w:val="22"/>
          <w:szCs w:val="22"/>
        </w:rPr>
        <w:t xml:space="preserve">) </w:t>
      </w:r>
      <w:r w:rsidR="00AB6499" w:rsidRPr="00202C63">
        <w:rPr>
          <w:rFonts w:ascii="Arial" w:hAnsi="Arial" w:cs="Arial"/>
          <w:b/>
          <w:sz w:val="22"/>
          <w:szCs w:val="22"/>
        </w:rPr>
        <w:t xml:space="preserve"> x </w:t>
      </w:r>
      <w:r w:rsidRPr="00202C63">
        <w:rPr>
          <w:rFonts w:ascii="Arial" w:hAnsi="Arial" w:cs="Arial"/>
          <w:b/>
          <w:sz w:val="22"/>
          <w:szCs w:val="22"/>
        </w:rPr>
        <w:t>60</w:t>
      </w:r>
      <w:r w:rsidR="00C01B4B" w:rsidRPr="00202C63">
        <w:rPr>
          <w:rFonts w:ascii="Arial" w:hAnsi="Arial" w:cs="Arial"/>
          <w:b/>
          <w:sz w:val="22"/>
          <w:szCs w:val="22"/>
        </w:rPr>
        <w:t>%</w:t>
      </w:r>
      <w:r w:rsidR="007C5A05" w:rsidRPr="00202C63">
        <w:rPr>
          <w:rFonts w:ascii="Arial" w:hAnsi="Arial" w:cs="Arial"/>
          <w:sz w:val="22"/>
          <w:szCs w:val="22"/>
        </w:rPr>
        <w:t>(waga kryterium)</w:t>
      </w:r>
      <w:r w:rsidR="00AB6499" w:rsidRPr="00202C63">
        <w:rPr>
          <w:rFonts w:ascii="Arial" w:hAnsi="Arial" w:cs="Arial"/>
          <w:b/>
          <w:sz w:val="22"/>
          <w:szCs w:val="22"/>
        </w:rPr>
        <w:t xml:space="preserve"> </w:t>
      </w:r>
      <w:r w:rsidRPr="00202C63">
        <w:rPr>
          <w:rFonts w:ascii="Arial" w:hAnsi="Arial" w:cs="Arial"/>
          <w:b/>
          <w:sz w:val="22"/>
          <w:szCs w:val="22"/>
        </w:rPr>
        <w:t>x 100 pkt</w:t>
      </w:r>
      <w:r w:rsidR="00AB6499" w:rsidRPr="00202C63">
        <w:rPr>
          <w:rFonts w:ascii="Arial" w:hAnsi="Arial" w:cs="Arial"/>
          <w:sz w:val="22"/>
          <w:szCs w:val="22"/>
        </w:rPr>
        <w:t xml:space="preserve">; </w:t>
      </w:r>
    </w:p>
    <w:p w14:paraId="4FE9A494" w14:textId="77777777" w:rsidR="0058275C" w:rsidRPr="00202C63" w:rsidRDefault="00AB6499" w:rsidP="00AB6499">
      <w:pPr>
        <w:pStyle w:val="Tekstpodstawowywcity21"/>
        <w:spacing w:before="60"/>
        <w:ind w:left="357" w:firstLine="6"/>
        <w:rPr>
          <w:rFonts w:ascii="Arial" w:hAnsi="Arial" w:cs="Arial"/>
          <w:sz w:val="22"/>
          <w:szCs w:val="22"/>
        </w:rPr>
      </w:pPr>
      <w:r w:rsidRPr="00202C63">
        <w:rPr>
          <w:rFonts w:ascii="Arial" w:hAnsi="Arial" w:cs="Arial"/>
          <w:sz w:val="22"/>
          <w:szCs w:val="22"/>
        </w:rPr>
        <w:t xml:space="preserve">gdzie: </w:t>
      </w:r>
    </w:p>
    <w:p w14:paraId="515BAAF7" w14:textId="77777777" w:rsidR="001530AD" w:rsidRPr="00202C63" w:rsidRDefault="00AB6499" w:rsidP="00AB6499">
      <w:pPr>
        <w:pStyle w:val="Tekstpodstawowywcity21"/>
        <w:spacing w:before="60"/>
        <w:ind w:left="357" w:firstLine="6"/>
        <w:rPr>
          <w:rFonts w:ascii="Arial" w:hAnsi="Arial" w:cs="Arial"/>
          <w:sz w:val="22"/>
          <w:szCs w:val="22"/>
        </w:rPr>
      </w:pPr>
      <w:proofErr w:type="spellStart"/>
      <w:r w:rsidRPr="00202C63">
        <w:rPr>
          <w:rFonts w:ascii="Arial" w:hAnsi="Arial" w:cs="Arial"/>
          <w:b/>
          <w:sz w:val="22"/>
          <w:szCs w:val="22"/>
        </w:rPr>
        <w:t>Cn</w:t>
      </w:r>
      <w:proofErr w:type="spellEnd"/>
      <w:r w:rsidRPr="00202C63">
        <w:rPr>
          <w:rFonts w:ascii="Arial" w:hAnsi="Arial" w:cs="Arial"/>
          <w:sz w:val="22"/>
          <w:szCs w:val="22"/>
        </w:rPr>
        <w:t xml:space="preserve"> - cena najniższa </w:t>
      </w:r>
    </w:p>
    <w:p w14:paraId="44BAA078" w14:textId="77777777" w:rsidR="00AB6499" w:rsidRPr="00202C63" w:rsidRDefault="00AB6499" w:rsidP="00AB6499">
      <w:pPr>
        <w:pStyle w:val="Tekstpodstawowywcity21"/>
        <w:spacing w:before="60"/>
        <w:ind w:left="357" w:firstLine="6"/>
        <w:rPr>
          <w:rFonts w:ascii="Arial" w:hAnsi="Arial" w:cs="Arial"/>
          <w:sz w:val="22"/>
          <w:szCs w:val="22"/>
        </w:rPr>
      </w:pPr>
      <w:proofErr w:type="spellStart"/>
      <w:r w:rsidRPr="00202C63">
        <w:rPr>
          <w:rFonts w:ascii="Arial" w:hAnsi="Arial" w:cs="Arial"/>
          <w:b/>
          <w:sz w:val="22"/>
          <w:szCs w:val="22"/>
        </w:rPr>
        <w:t>Cb</w:t>
      </w:r>
      <w:proofErr w:type="spellEnd"/>
      <w:r w:rsidRPr="00202C63">
        <w:rPr>
          <w:rFonts w:ascii="Arial" w:hAnsi="Arial" w:cs="Arial"/>
          <w:sz w:val="22"/>
          <w:szCs w:val="22"/>
        </w:rPr>
        <w:t xml:space="preserve"> - cena badana </w:t>
      </w:r>
    </w:p>
    <w:p w14:paraId="27659732" w14:textId="77777777" w:rsidR="006C5846" w:rsidRPr="00202C63" w:rsidRDefault="001267C4" w:rsidP="009C3BD7">
      <w:pPr>
        <w:pStyle w:val="Tekstpodstawowywcity21"/>
        <w:numPr>
          <w:ilvl w:val="0"/>
          <w:numId w:val="22"/>
        </w:numPr>
        <w:spacing w:before="60"/>
        <w:rPr>
          <w:rFonts w:ascii="Arial" w:hAnsi="Arial" w:cs="Arial"/>
          <w:sz w:val="22"/>
          <w:szCs w:val="22"/>
        </w:rPr>
      </w:pPr>
      <w:r w:rsidRPr="00202C63">
        <w:rPr>
          <w:rFonts w:ascii="Arial" w:hAnsi="Arial" w:cs="Arial"/>
          <w:sz w:val="22"/>
          <w:szCs w:val="22"/>
        </w:rPr>
        <w:t xml:space="preserve">Ocena </w:t>
      </w:r>
      <w:r w:rsidRPr="00202C63">
        <w:rPr>
          <w:rStyle w:val="CharStyle3"/>
          <w:sz w:val="22"/>
          <w:szCs w:val="22"/>
        </w:rPr>
        <w:t xml:space="preserve">kryterium </w:t>
      </w:r>
      <w:r w:rsidRPr="00202C63">
        <w:rPr>
          <w:rStyle w:val="CharStyle3"/>
          <w:b/>
          <w:sz w:val="22"/>
          <w:szCs w:val="22"/>
        </w:rPr>
        <w:t>OG</w:t>
      </w:r>
      <w:r w:rsidRPr="00202C63">
        <w:rPr>
          <w:rStyle w:val="CharStyle3"/>
          <w:sz w:val="22"/>
          <w:szCs w:val="22"/>
        </w:rPr>
        <w:t xml:space="preserve"> zostanie dokonana poprzez zastosowanie następującego wzoru</w:t>
      </w:r>
      <w:r w:rsidR="006C5846" w:rsidRPr="00202C63">
        <w:rPr>
          <w:rFonts w:ascii="Arial" w:hAnsi="Arial" w:cs="Arial"/>
          <w:sz w:val="22"/>
          <w:szCs w:val="22"/>
        </w:rPr>
        <w:t>:</w:t>
      </w:r>
    </w:p>
    <w:p w14:paraId="7F662BE2" w14:textId="5A7CCD79" w:rsidR="001267C4" w:rsidRPr="00202C63" w:rsidRDefault="001267C4" w:rsidP="001267C4">
      <w:pPr>
        <w:pStyle w:val="Tekstpodstawowywcity21"/>
        <w:spacing w:before="120"/>
        <w:ind w:left="426"/>
        <w:rPr>
          <w:rFonts w:ascii="Arial" w:hAnsi="Arial" w:cs="Arial"/>
          <w:sz w:val="22"/>
          <w:szCs w:val="22"/>
        </w:rPr>
      </w:pPr>
      <w:r w:rsidRPr="00202C63">
        <w:rPr>
          <w:rFonts w:ascii="Arial" w:hAnsi="Arial" w:cs="Arial"/>
          <w:b/>
          <w:sz w:val="22"/>
          <w:szCs w:val="22"/>
        </w:rPr>
        <w:lastRenderedPageBreak/>
        <w:t>OG = (</w:t>
      </w:r>
      <w:proofErr w:type="spellStart"/>
      <w:r w:rsidRPr="00202C63">
        <w:rPr>
          <w:rFonts w:ascii="Arial" w:hAnsi="Arial" w:cs="Arial"/>
          <w:b/>
          <w:sz w:val="22"/>
          <w:szCs w:val="22"/>
        </w:rPr>
        <w:t>OGb</w:t>
      </w:r>
      <w:proofErr w:type="spellEnd"/>
      <w:r w:rsidRPr="00202C63">
        <w:rPr>
          <w:rFonts w:ascii="Arial" w:hAnsi="Arial" w:cs="Arial"/>
          <w:b/>
          <w:sz w:val="22"/>
          <w:szCs w:val="22"/>
        </w:rPr>
        <w:t xml:space="preserve"> : </w:t>
      </w:r>
      <w:proofErr w:type="spellStart"/>
      <w:r w:rsidRPr="00202C63">
        <w:rPr>
          <w:rFonts w:ascii="Arial" w:hAnsi="Arial" w:cs="Arial"/>
          <w:b/>
          <w:sz w:val="22"/>
          <w:szCs w:val="22"/>
        </w:rPr>
        <w:t>OGn</w:t>
      </w:r>
      <w:proofErr w:type="spellEnd"/>
      <w:r w:rsidRPr="00202C63">
        <w:rPr>
          <w:rFonts w:ascii="Arial" w:hAnsi="Arial" w:cs="Arial"/>
          <w:b/>
          <w:sz w:val="22"/>
          <w:szCs w:val="22"/>
        </w:rPr>
        <w:t xml:space="preserve">)* x </w:t>
      </w:r>
      <w:r w:rsidR="00001FFF" w:rsidRPr="00202C63">
        <w:rPr>
          <w:rFonts w:ascii="Arial" w:hAnsi="Arial" w:cs="Arial"/>
          <w:b/>
          <w:sz w:val="22"/>
          <w:szCs w:val="22"/>
        </w:rPr>
        <w:t>4</w:t>
      </w:r>
      <w:r w:rsidR="00BA6392" w:rsidRPr="00202C63">
        <w:rPr>
          <w:rFonts w:ascii="Arial" w:hAnsi="Arial" w:cs="Arial"/>
          <w:b/>
          <w:sz w:val="22"/>
          <w:szCs w:val="22"/>
        </w:rPr>
        <w:t>0</w:t>
      </w:r>
      <w:r w:rsidR="007C5A05" w:rsidRPr="00202C63">
        <w:rPr>
          <w:rFonts w:ascii="Arial" w:hAnsi="Arial" w:cs="Arial"/>
          <w:b/>
          <w:sz w:val="22"/>
          <w:szCs w:val="22"/>
        </w:rPr>
        <w:t>%</w:t>
      </w:r>
      <w:r w:rsidR="007C5A05" w:rsidRPr="00202C63">
        <w:rPr>
          <w:rFonts w:ascii="Arial" w:hAnsi="Arial" w:cs="Arial"/>
          <w:sz w:val="22"/>
          <w:szCs w:val="22"/>
        </w:rPr>
        <w:t>(waga kryterium)</w:t>
      </w:r>
      <w:r w:rsidR="007C5A05" w:rsidRPr="00202C63">
        <w:rPr>
          <w:rFonts w:ascii="Arial" w:hAnsi="Arial" w:cs="Arial"/>
          <w:b/>
          <w:sz w:val="22"/>
          <w:szCs w:val="22"/>
        </w:rPr>
        <w:t xml:space="preserve"> x </w:t>
      </w:r>
      <w:r w:rsidRPr="00202C63">
        <w:rPr>
          <w:rFonts w:ascii="Arial" w:hAnsi="Arial" w:cs="Arial"/>
          <w:b/>
          <w:sz w:val="22"/>
          <w:szCs w:val="22"/>
        </w:rPr>
        <w:t xml:space="preserve">100 </w:t>
      </w:r>
      <w:r w:rsidR="007C5A05" w:rsidRPr="00202C63">
        <w:rPr>
          <w:rFonts w:ascii="Arial" w:hAnsi="Arial" w:cs="Arial"/>
          <w:b/>
          <w:sz w:val="22"/>
          <w:szCs w:val="22"/>
        </w:rPr>
        <w:t>pkt</w:t>
      </w:r>
      <w:r w:rsidRPr="00202C63">
        <w:rPr>
          <w:rFonts w:ascii="Arial" w:hAnsi="Arial" w:cs="Arial"/>
          <w:sz w:val="22"/>
          <w:szCs w:val="22"/>
        </w:rPr>
        <w:t xml:space="preserve">; </w:t>
      </w:r>
    </w:p>
    <w:p w14:paraId="0DAE6B53" w14:textId="77777777" w:rsidR="001267C4" w:rsidRPr="00202C63" w:rsidRDefault="001267C4" w:rsidP="001267C4">
      <w:pPr>
        <w:pStyle w:val="Tekstpodstawowywcity21"/>
        <w:spacing w:before="60"/>
        <w:ind w:left="426"/>
        <w:rPr>
          <w:rFonts w:ascii="Arial" w:hAnsi="Arial" w:cs="Arial"/>
          <w:sz w:val="22"/>
          <w:szCs w:val="22"/>
        </w:rPr>
      </w:pPr>
      <w:r w:rsidRPr="00202C63">
        <w:rPr>
          <w:rFonts w:ascii="Arial" w:hAnsi="Arial" w:cs="Arial"/>
          <w:sz w:val="22"/>
          <w:szCs w:val="22"/>
        </w:rPr>
        <w:t xml:space="preserve">gdzie: </w:t>
      </w:r>
      <w:proofErr w:type="spellStart"/>
      <w:r w:rsidRPr="00202C63">
        <w:rPr>
          <w:rFonts w:ascii="Arial" w:hAnsi="Arial" w:cs="Arial"/>
          <w:b/>
          <w:sz w:val="22"/>
          <w:szCs w:val="22"/>
        </w:rPr>
        <w:t>OGb</w:t>
      </w:r>
      <w:proofErr w:type="spellEnd"/>
      <w:r w:rsidRPr="00202C63">
        <w:rPr>
          <w:rFonts w:ascii="Arial" w:hAnsi="Arial" w:cs="Arial"/>
          <w:sz w:val="22"/>
          <w:szCs w:val="22"/>
        </w:rPr>
        <w:t xml:space="preserve"> – okres gwarancji badanej oferty, </w:t>
      </w:r>
      <w:proofErr w:type="spellStart"/>
      <w:r w:rsidRPr="00202C63">
        <w:rPr>
          <w:rFonts w:ascii="Arial" w:hAnsi="Arial" w:cs="Arial"/>
          <w:b/>
          <w:sz w:val="22"/>
          <w:szCs w:val="22"/>
        </w:rPr>
        <w:t>OGn</w:t>
      </w:r>
      <w:proofErr w:type="spellEnd"/>
      <w:r w:rsidRPr="00202C63">
        <w:rPr>
          <w:rFonts w:ascii="Arial" w:hAnsi="Arial" w:cs="Arial"/>
          <w:sz w:val="22"/>
          <w:szCs w:val="22"/>
        </w:rPr>
        <w:t xml:space="preserve"> – najdłuższy okres gwarancji spośród złożonych ofert.</w:t>
      </w:r>
    </w:p>
    <w:p w14:paraId="77580A1E" w14:textId="77777777" w:rsidR="001267C4" w:rsidRPr="00202C63" w:rsidRDefault="001267C4" w:rsidP="001267C4">
      <w:pPr>
        <w:pStyle w:val="Tekstpodstawowywcity21"/>
        <w:spacing w:before="60"/>
        <w:ind w:left="426"/>
        <w:rPr>
          <w:rFonts w:ascii="Arial" w:hAnsi="Arial" w:cs="Arial"/>
          <w:b/>
          <w:sz w:val="22"/>
          <w:szCs w:val="22"/>
        </w:rPr>
      </w:pPr>
      <w:r w:rsidRPr="00202C63">
        <w:rPr>
          <w:rFonts w:ascii="Arial" w:hAnsi="Arial" w:cs="Arial"/>
          <w:b/>
          <w:sz w:val="22"/>
          <w:szCs w:val="22"/>
        </w:rPr>
        <w:t>Uwaga!</w:t>
      </w:r>
    </w:p>
    <w:p w14:paraId="07891F3B" w14:textId="77777777" w:rsidR="001267C4" w:rsidRPr="00202C63" w:rsidRDefault="001267C4" w:rsidP="001267C4">
      <w:pPr>
        <w:pStyle w:val="Tekstpodstawowywcity21"/>
        <w:spacing w:before="60"/>
        <w:ind w:left="426"/>
        <w:rPr>
          <w:rFonts w:ascii="Arial" w:hAnsi="Arial" w:cs="Arial"/>
          <w:i/>
          <w:sz w:val="22"/>
          <w:szCs w:val="22"/>
        </w:rPr>
      </w:pPr>
      <w:r w:rsidRPr="00202C63">
        <w:rPr>
          <w:rFonts w:ascii="Arial" w:hAnsi="Arial" w:cs="Arial"/>
          <w:b/>
          <w:i/>
          <w:sz w:val="22"/>
          <w:szCs w:val="22"/>
        </w:rPr>
        <w:t>*</w:t>
      </w:r>
      <w:r w:rsidRPr="00202C63">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202C63" w:rsidRDefault="001267C4" w:rsidP="001267C4">
      <w:pPr>
        <w:pStyle w:val="Tekstpodstawowywcity21"/>
        <w:spacing w:before="60"/>
        <w:ind w:left="426"/>
        <w:rPr>
          <w:rFonts w:ascii="Arial" w:hAnsi="Arial" w:cs="Arial"/>
          <w:i/>
          <w:sz w:val="22"/>
          <w:szCs w:val="22"/>
        </w:rPr>
      </w:pPr>
      <w:r w:rsidRPr="00202C63">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202C63" w:rsidRDefault="001267C4" w:rsidP="001267C4">
      <w:pPr>
        <w:pStyle w:val="Tekstpodstawowywcity21"/>
        <w:spacing w:before="60"/>
        <w:ind w:left="426"/>
        <w:rPr>
          <w:rFonts w:ascii="Arial" w:hAnsi="Arial" w:cs="Arial"/>
          <w:i/>
          <w:sz w:val="22"/>
          <w:szCs w:val="22"/>
        </w:rPr>
      </w:pPr>
      <w:r w:rsidRPr="00202C63">
        <w:rPr>
          <w:rFonts w:ascii="Arial" w:hAnsi="Arial" w:cs="Arial"/>
          <w:i/>
          <w:sz w:val="22"/>
          <w:szCs w:val="22"/>
        </w:rPr>
        <w:t>Proponowany okres gwarancji należy wskazać w miesiącach.</w:t>
      </w:r>
    </w:p>
    <w:p w14:paraId="1997181D" w14:textId="77777777" w:rsidR="00917643" w:rsidRPr="00202C63" w:rsidRDefault="00917643" w:rsidP="00AB6499">
      <w:pPr>
        <w:pStyle w:val="Tekstpodstawowywcity21"/>
        <w:spacing w:before="60"/>
        <w:ind w:left="357" w:firstLine="6"/>
        <w:rPr>
          <w:rFonts w:ascii="Arial" w:hAnsi="Arial" w:cs="Arial"/>
          <w:sz w:val="22"/>
          <w:szCs w:val="22"/>
        </w:rPr>
      </w:pPr>
    </w:p>
    <w:p w14:paraId="49AF6574" w14:textId="77777777" w:rsidR="0068437F" w:rsidRPr="00202C63" w:rsidRDefault="0068437F" w:rsidP="0068437F">
      <w:pPr>
        <w:pStyle w:val="Tekstpodstawowywcity21"/>
        <w:numPr>
          <w:ilvl w:val="0"/>
          <w:numId w:val="22"/>
        </w:numPr>
        <w:spacing w:before="60"/>
        <w:rPr>
          <w:rFonts w:ascii="Arial" w:hAnsi="Arial" w:cs="Arial"/>
          <w:sz w:val="22"/>
          <w:szCs w:val="22"/>
        </w:rPr>
      </w:pPr>
      <w:r w:rsidRPr="00202C63">
        <w:rPr>
          <w:rFonts w:ascii="Arial" w:hAnsi="Arial" w:cs="Arial"/>
          <w:sz w:val="22"/>
          <w:szCs w:val="22"/>
        </w:rPr>
        <w:t>Ocena zostanie wyliczona wg wzoru:</w:t>
      </w:r>
    </w:p>
    <w:p w14:paraId="68D3E63C" w14:textId="47E48F74" w:rsidR="0068437F" w:rsidRPr="00202C63" w:rsidRDefault="0068437F" w:rsidP="0068437F">
      <w:pPr>
        <w:pStyle w:val="Tekstpodstawowywcity21"/>
        <w:spacing w:before="60"/>
        <w:ind w:left="426"/>
        <w:rPr>
          <w:rFonts w:ascii="Arial" w:hAnsi="Arial" w:cs="Arial"/>
          <w:b/>
          <w:sz w:val="22"/>
          <w:szCs w:val="22"/>
        </w:rPr>
      </w:pPr>
      <w:r w:rsidRPr="00202C63">
        <w:rPr>
          <w:rFonts w:ascii="Arial" w:hAnsi="Arial" w:cs="Arial"/>
          <w:b/>
          <w:sz w:val="22"/>
          <w:szCs w:val="22"/>
        </w:rPr>
        <w:t>O = C + OG</w:t>
      </w:r>
      <w:r w:rsidR="00EF7578" w:rsidRPr="00202C63">
        <w:rPr>
          <w:rFonts w:ascii="Arial" w:hAnsi="Arial" w:cs="Arial"/>
          <w:b/>
          <w:sz w:val="22"/>
          <w:szCs w:val="22"/>
        </w:rPr>
        <w:t xml:space="preserve"> </w:t>
      </w:r>
    </w:p>
    <w:p w14:paraId="1D5E3367" w14:textId="77777777" w:rsidR="0068437F" w:rsidRPr="00202C63" w:rsidRDefault="0068437F" w:rsidP="0068437F">
      <w:pPr>
        <w:pStyle w:val="Tekstpodstawowywcity21"/>
        <w:spacing w:before="60"/>
        <w:ind w:left="426"/>
        <w:rPr>
          <w:rFonts w:ascii="Arial" w:hAnsi="Arial" w:cs="Arial"/>
          <w:sz w:val="22"/>
          <w:szCs w:val="22"/>
        </w:rPr>
      </w:pPr>
    </w:p>
    <w:p w14:paraId="2CB10E37" w14:textId="77777777" w:rsidR="00AB6499" w:rsidRPr="00202C63" w:rsidRDefault="00AB6499" w:rsidP="009C3BD7">
      <w:pPr>
        <w:pStyle w:val="Tekstpodstawowywcity21"/>
        <w:numPr>
          <w:ilvl w:val="0"/>
          <w:numId w:val="22"/>
        </w:numPr>
        <w:spacing w:before="60"/>
        <w:rPr>
          <w:rFonts w:ascii="Arial" w:hAnsi="Arial" w:cs="Arial"/>
          <w:sz w:val="22"/>
          <w:szCs w:val="22"/>
        </w:rPr>
      </w:pPr>
      <w:r w:rsidRPr="00202C63">
        <w:rPr>
          <w:rFonts w:ascii="Arial" w:hAnsi="Arial" w:cs="Arial"/>
          <w:sz w:val="22"/>
          <w:szCs w:val="22"/>
        </w:rPr>
        <w:t>Za najkorzystniejszą zostanie uznana oferta, która uzyska największą ilość punktów.</w:t>
      </w:r>
    </w:p>
    <w:p w14:paraId="11F0E406" w14:textId="77777777" w:rsidR="00A652A0" w:rsidRPr="00202C63" w:rsidRDefault="00A652A0" w:rsidP="008D4D16">
      <w:pPr>
        <w:pStyle w:val="Tekstpodstawowywcity21"/>
        <w:spacing w:before="120"/>
        <w:rPr>
          <w:rFonts w:ascii="Arial" w:hAnsi="Arial" w:cs="Arial"/>
          <w:sz w:val="22"/>
          <w:szCs w:val="22"/>
        </w:rPr>
      </w:pPr>
    </w:p>
    <w:p w14:paraId="4F697333" w14:textId="77777777" w:rsidR="00923FA1" w:rsidRPr="00202C63"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202C63">
        <w:rPr>
          <w:sz w:val="24"/>
          <w:szCs w:val="24"/>
        </w:rPr>
        <w:t>Wymagania</w:t>
      </w:r>
      <w:r w:rsidR="00D770C0" w:rsidRPr="00202C63">
        <w:rPr>
          <w:sz w:val="24"/>
          <w:szCs w:val="24"/>
        </w:rPr>
        <w:t xml:space="preserve"> dotyczące </w:t>
      </w:r>
      <w:r w:rsidR="00923FA1" w:rsidRPr="00202C63">
        <w:rPr>
          <w:sz w:val="24"/>
          <w:szCs w:val="24"/>
        </w:rPr>
        <w:t>wadium</w:t>
      </w:r>
      <w:bookmarkEnd w:id="14"/>
    </w:p>
    <w:p w14:paraId="1B75478B" w14:textId="77777777" w:rsidR="008D4D16" w:rsidRPr="00202C63" w:rsidRDefault="008D4D16" w:rsidP="008D4D16"/>
    <w:p w14:paraId="17C654A4" w14:textId="1A62A548" w:rsidR="00BA6392" w:rsidRPr="00202C63" w:rsidRDefault="00923FA1" w:rsidP="00001FFF">
      <w:pPr>
        <w:numPr>
          <w:ilvl w:val="0"/>
          <w:numId w:val="9"/>
        </w:numPr>
        <w:tabs>
          <w:tab w:val="left" w:pos="360"/>
        </w:tabs>
        <w:suppressAutoHyphens/>
        <w:spacing w:before="60"/>
        <w:ind w:left="426"/>
        <w:jc w:val="both"/>
        <w:rPr>
          <w:rFonts w:ascii="Arial" w:hAnsi="Arial" w:cs="Arial"/>
          <w:b/>
          <w:sz w:val="22"/>
          <w:szCs w:val="22"/>
        </w:rPr>
      </w:pPr>
      <w:r w:rsidRPr="00202C63">
        <w:rPr>
          <w:rFonts w:ascii="Arial" w:hAnsi="Arial" w:cs="Arial"/>
          <w:sz w:val="22"/>
          <w:szCs w:val="22"/>
        </w:rPr>
        <w:t xml:space="preserve">Wykonawca przystępujący do postępowania o udzielenie zamówienia publicznego jest zobowiązany - przed upływem terminu składania ofert - wnieść </w:t>
      </w:r>
      <w:r w:rsidRPr="00202C63">
        <w:rPr>
          <w:rFonts w:ascii="Arial" w:hAnsi="Arial" w:cs="Arial"/>
          <w:sz w:val="22"/>
          <w:szCs w:val="22"/>
          <w:u w:val="single"/>
        </w:rPr>
        <w:t>wadium</w:t>
      </w:r>
      <w:r w:rsidR="00BA6392" w:rsidRPr="00202C63">
        <w:rPr>
          <w:rFonts w:ascii="Arial" w:hAnsi="Arial" w:cs="Arial"/>
          <w:sz w:val="22"/>
          <w:szCs w:val="22"/>
        </w:rPr>
        <w:t xml:space="preserve"> w wysokości</w:t>
      </w:r>
      <w:r w:rsidR="00001FFF" w:rsidRPr="00202C63">
        <w:rPr>
          <w:rFonts w:ascii="Arial" w:hAnsi="Arial" w:cs="Arial"/>
          <w:sz w:val="22"/>
          <w:szCs w:val="22"/>
        </w:rPr>
        <w:t xml:space="preserve"> </w:t>
      </w:r>
      <w:r w:rsidR="0068437F" w:rsidRPr="00202C63">
        <w:rPr>
          <w:rFonts w:ascii="Arial" w:hAnsi="Arial" w:cs="Arial"/>
          <w:b/>
          <w:sz w:val="22"/>
          <w:szCs w:val="22"/>
        </w:rPr>
        <w:t>8</w:t>
      </w:r>
      <w:r w:rsidR="00A60709" w:rsidRPr="00202C63">
        <w:rPr>
          <w:rFonts w:ascii="Arial" w:hAnsi="Arial" w:cs="Arial"/>
          <w:b/>
          <w:sz w:val="22"/>
          <w:szCs w:val="22"/>
        </w:rPr>
        <w:t>’</w:t>
      </w:r>
      <w:r w:rsidR="0068437F" w:rsidRPr="00202C63">
        <w:rPr>
          <w:rFonts w:ascii="Arial" w:hAnsi="Arial" w:cs="Arial"/>
          <w:b/>
          <w:sz w:val="22"/>
          <w:szCs w:val="22"/>
        </w:rPr>
        <w:t>000</w:t>
      </w:r>
      <w:r w:rsidR="00A60709" w:rsidRPr="00202C63">
        <w:rPr>
          <w:rFonts w:ascii="Arial" w:hAnsi="Arial" w:cs="Arial"/>
          <w:b/>
          <w:sz w:val="22"/>
          <w:szCs w:val="22"/>
        </w:rPr>
        <w:t>,00</w:t>
      </w:r>
      <w:r w:rsidR="00BA6392" w:rsidRPr="00202C63">
        <w:rPr>
          <w:rFonts w:ascii="Arial" w:hAnsi="Arial" w:cs="Arial"/>
          <w:b/>
          <w:bCs/>
          <w:sz w:val="22"/>
          <w:szCs w:val="22"/>
        </w:rPr>
        <w:t xml:space="preserve"> zł</w:t>
      </w:r>
      <w:r w:rsidR="00BA6392" w:rsidRPr="00202C63">
        <w:rPr>
          <w:rFonts w:ascii="Arial" w:hAnsi="Arial" w:cs="Arial"/>
          <w:b/>
          <w:sz w:val="22"/>
          <w:szCs w:val="22"/>
        </w:rPr>
        <w:t xml:space="preserve"> </w:t>
      </w:r>
      <w:r w:rsidR="00BA6392" w:rsidRPr="00202C63">
        <w:rPr>
          <w:rFonts w:ascii="Arial" w:hAnsi="Arial" w:cs="Arial"/>
          <w:i/>
          <w:sz w:val="22"/>
          <w:szCs w:val="22"/>
        </w:rPr>
        <w:t>(słownie</w:t>
      </w:r>
      <w:r w:rsidR="0068437F" w:rsidRPr="00202C63">
        <w:rPr>
          <w:rFonts w:ascii="Arial" w:hAnsi="Arial" w:cs="Arial"/>
          <w:i/>
          <w:sz w:val="22"/>
          <w:szCs w:val="22"/>
        </w:rPr>
        <w:t xml:space="preserve"> zł: osiem tysięcy </w:t>
      </w:r>
      <w:r w:rsidR="00BA6392" w:rsidRPr="00202C63">
        <w:rPr>
          <w:rFonts w:ascii="Arial" w:hAnsi="Arial" w:cs="Arial"/>
          <w:i/>
          <w:sz w:val="22"/>
          <w:szCs w:val="22"/>
        </w:rPr>
        <w:t>00/100)</w:t>
      </w:r>
      <w:r w:rsidR="00BA6392" w:rsidRPr="00202C63">
        <w:rPr>
          <w:rFonts w:ascii="Arial" w:hAnsi="Arial" w:cs="Arial"/>
          <w:b/>
          <w:sz w:val="22"/>
          <w:szCs w:val="22"/>
        </w:rPr>
        <w:t xml:space="preserve"> </w:t>
      </w:r>
    </w:p>
    <w:p w14:paraId="0E3A6883" w14:textId="77777777" w:rsidR="00923FA1" w:rsidRPr="00202C63" w:rsidRDefault="00923FA1" w:rsidP="00FF460C">
      <w:pPr>
        <w:numPr>
          <w:ilvl w:val="0"/>
          <w:numId w:val="9"/>
        </w:numPr>
        <w:tabs>
          <w:tab w:val="left" w:pos="360"/>
        </w:tabs>
        <w:suppressAutoHyphens/>
        <w:spacing w:before="60"/>
        <w:jc w:val="both"/>
        <w:rPr>
          <w:rFonts w:ascii="Arial" w:hAnsi="Arial" w:cs="Arial"/>
          <w:sz w:val="22"/>
          <w:szCs w:val="22"/>
        </w:rPr>
      </w:pPr>
      <w:r w:rsidRPr="00202C63">
        <w:rPr>
          <w:rFonts w:ascii="Arial" w:hAnsi="Arial" w:cs="Arial"/>
          <w:sz w:val="22"/>
          <w:szCs w:val="22"/>
        </w:rPr>
        <w:t>Wadium musi obejmować cały okres związania ofertą, zgodnie z postanowieniami Rozdziału</w:t>
      </w:r>
      <w:r w:rsidR="003B31DE" w:rsidRPr="00202C63">
        <w:rPr>
          <w:rFonts w:ascii="Arial" w:hAnsi="Arial" w:cs="Arial"/>
          <w:sz w:val="22"/>
          <w:szCs w:val="22"/>
        </w:rPr>
        <w:t xml:space="preserve"> </w:t>
      </w:r>
      <w:r w:rsidRPr="00202C63">
        <w:rPr>
          <w:rFonts w:ascii="Arial" w:hAnsi="Arial" w:cs="Arial"/>
          <w:sz w:val="22"/>
          <w:szCs w:val="22"/>
        </w:rPr>
        <w:t>XI</w:t>
      </w:r>
      <w:r w:rsidR="008D4D16" w:rsidRPr="00202C63">
        <w:rPr>
          <w:rFonts w:ascii="Arial" w:hAnsi="Arial" w:cs="Arial"/>
          <w:sz w:val="22"/>
          <w:szCs w:val="22"/>
        </w:rPr>
        <w:t>II</w:t>
      </w:r>
      <w:r w:rsidRPr="00202C63">
        <w:rPr>
          <w:rFonts w:ascii="Arial" w:hAnsi="Arial" w:cs="Arial"/>
          <w:sz w:val="22"/>
          <w:szCs w:val="22"/>
        </w:rPr>
        <w:t xml:space="preserve"> i może być wniesione w pieniądzu, poręczeniach bankowych lub poręczeniach spółdzielczej kasy oszczędnościowo-kredytowej (z tym, że</w:t>
      </w:r>
      <w:r w:rsidR="003B31DE" w:rsidRPr="00202C63">
        <w:rPr>
          <w:rFonts w:ascii="Arial" w:hAnsi="Arial" w:cs="Arial"/>
          <w:sz w:val="22"/>
          <w:szCs w:val="22"/>
        </w:rPr>
        <w:t xml:space="preserve"> </w:t>
      </w:r>
      <w:r w:rsidRPr="00202C63">
        <w:rPr>
          <w:rFonts w:ascii="Arial" w:hAnsi="Arial" w:cs="Arial"/>
          <w:sz w:val="22"/>
          <w:szCs w:val="22"/>
        </w:rPr>
        <w:t>poręczenie kasy jest zawsze poręczeniem pieniężnym), gwarancjach bankowych, gwarancjach ubezpieczeniowych, poręczeniach udzielanych przez podmioty, o których mowa w</w:t>
      </w:r>
      <w:r w:rsidR="003B31DE" w:rsidRPr="00202C63">
        <w:rPr>
          <w:rFonts w:ascii="Arial" w:hAnsi="Arial" w:cs="Arial"/>
          <w:sz w:val="22"/>
          <w:szCs w:val="22"/>
        </w:rPr>
        <w:t xml:space="preserve"> </w:t>
      </w:r>
      <w:r w:rsidRPr="00202C63">
        <w:rPr>
          <w:rFonts w:ascii="Arial" w:hAnsi="Arial" w:cs="Arial"/>
          <w:sz w:val="22"/>
          <w:szCs w:val="22"/>
        </w:rPr>
        <w:t>art. 6b</w:t>
      </w:r>
      <w:r w:rsidR="003B31DE" w:rsidRPr="00202C63">
        <w:rPr>
          <w:rFonts w:ascii="Arial" w:hAnsi="Arial" w:cs="Arial"/>
          <w:sz w:val="22"/>
          <w:szCs w:val="22"/>
        </w:rPr>
        <w:t xml:space="preserve"> </w:t>
      </w:r>
      <w:r w:rsidRPr="00202C63">
        <w:rPr>
          <w:rFonts w:ascii="Arial" w:hAnsi="Arial" w:cs="Arial"/>
          <w:sz w:val="22"/>
          <w:szCs w:val="22"/>
        </w:rPr>
        <w:t>ust.</w:t>
      </w:r>
      <w:r w:rsidR="003B31DE" w:rsidRPr="00202C63">
        <w:rPr>
          <w:rFonts w:ascii="Arial" w:hAnsi="Arial" w:cs="Arial"/>
          <w:sz w:val="22"/>
          <w:szCs w:val="22"/>
        </w:rPr>
        <w:t xml:space="preserve"> </w:t>
      </w:r>
      <w:r w:rsidRPr="00202C63">
        <w:rPr>
          <w:rFonts w:ascii="Arial" w:hAnsi="Arial" w:cs="Arial"/>
          <w:sz w:val="22"/>
          <w:szCs w:val="22"/>
        </w:rPr>
        <w:t>5 pkt 2 ustawy z dnia 9 listopada 2000 r. o utworzeniu Polskiej Agencji Rozwoju Przedsiębiorczości (</w:t>
      </w:r>
      <w:r w:rsidRPr="00202C63">
        <w:rPr>
          <w:rFonts w:ascii="Arial" w:hAnsi="Arial" w:cs="Arial"/>
          <w:i/>
          <w:sz w:val="22"/>
          <w:szCs w:val="22"/>
        </w:rPr>
        <w:t xml:space="preserve">Dz.U. </w:t>
      </w:r>
      <w:r w:rsidR="00D770C0" w:rsidRPr="00202C63">
        <w:rPr>
          <w:rFonts w:ascii="Arial" w:hAnsi="Arial" w:cs="Arial"/>
          <w:i/>
          <w:sz w:val="22"/>
          <w:szCs w:val="22"/>
        </w:rPr>
        <w:t>z 20</w:t>
      </w:r>
      <w:r w:rsidR="00F85273" w:rsidRPr="00202C63">
        <w:rPr>
          <w:rFonts w:ascii="Arial" w:hAnsi="Arial" w:cs="Arial"/>
          <w:i/>
          <w:sz w:val="22"/>
          <w:szCs w:val="22"/>
        </w:rPr>
        <w:t>1</w:t>
      </w:r>
      <w:r w:rsidR="00151126" w:rsidRPr="00202C63">
        <w:rPr>
          <w:rFonts w:ascii="Arial" w:hAnsi="Arial" w:cs="Arial"/>
          <w:i/>
          <w:sz w:val="22"/>
          <w:szCs w:val="22"/>
        </w:rPr>
        <w:t>6</w:t>
      </w:r>
      <w:r w:rsidR="00D770C0" w:rsidRPr="00202C63">
        <w:rPr>
          <w:rFonts w:ascii="Arial" w:hAnsi="Arial" w:cs="Arial"/>
          <w:i/>
          <w:sz w:val="22"/>
          <w:szCs w:val="22"/>
        </w:rPr>
        <w:t>r</w:t>
      </w:r>
      <w:r w:rsidR="00F85273" w:rsidRPr="00202C63">
        <w:rPr>
          <w:rFonts w:ascii="Arial" w:hAnsi="Arial" w:cs="Arial"/>
          <w:i/>
          <w:sz w:val="22"/>
          <w:szCs w:val="22"/>
        </w:rPr>
        <w:t>.</w:t>
      </w:r>
      <w:r w:rsidR="00D770C0" w:rsidRPr="00202C63">
        <w:rPr>
          <w:rFonts w:ascii="Arial" w:hAnsi="Arial" w:cs="Arial"/>
          <w:i/>
          <w:sz w:val="22"/>
          <w:szCs w:val="22"/>
        </w:rPr>
        <w:t xml:space="preserve"> poz. </w:t>
      </w:r>
      <w:r w:rsidR="00151126" w:rsidRPr="00202C63">
        <w:rPr>
          <w:rFonts w:ascii="Arial" w:hAnsi="Arial" w:cs="Arial"/>
          <w:i/>
          <w:sz w:val="22"/>
          <w:szCs w:val="22"/>
        </w:rPr>
        <w:t>359</w:t>
      </w:r>
      <w:r w:rsidR="00151126" w:rsidRPr="00202C63">
        <w:rPr>
          <w:rFonts w:ascii="Arial" w:hAnsi="Arial" w:cs="Arial"/>
          <w:sz w:val="22"/>
          <w:szCs w:val="22"/>
        </w:rPr>
        <w:t>)</w:t>
      </w:r>
    </w:p>
    <w:p w14:paraId="71C81C77" w14:textId="14F334DD" w:rsidR="00923FA1" w:rsidRPr="00202C63"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202C63">
        <w:rPr>
          <w:rFonts w:ascii="Arial" w:hAnsi="Arial" w:cs="Arial"/>
          <w:sz w:val="22"/>
          <w:szCs w:val="22"/>
        </w:rPr>
        <w:t>wadium</w:t>
      </w:r>
      <w:r w:rsidRPr="00202C63">
        <w:rPr>
          <w:rFonts w:ascii="Arial" w:hAnsi="Arial" w:cs="Arial"/>
          <w:bCs/>
          <w:sz w:val="22"/>
          <w:szCs w:val="22"/>
        </w:rPr>
        <w:t xml:space="preserve"> wnoszone w pieniądzu należy wpłacić przelewem na konto: </w:t>
      </w:r>
      <w:r w:rsidR="00CF5682" w:rsidRPr="00202C63">
        <w:rPr>
          <w:rFonts w:ascii="Arial" w:hAnsi="Arial" w:cs="Arial"/>
          <w:bCs/>
          <w:sz w:val="22"/>
          <w:szCs w:val="22"/>
        </w:rPr>
        <w:t>Bank PKO BP</w:t>
      </w:r>
      <w:r w:rsidR="00222738" w:rsidRPr="00202C63">
        <w:rPr>
          <w:rFonts w:ascii="Arial" w:hAnsi="Arial" w:cs="Arial"/>
          <w:bCs/>
          <w:sz w:val="22"/>
          <w:szCs w:val="22"/>
        </w:rPr>
        <w:t xml:space="preserve"> SA Oddział w Koszalinie</w:t>
      </w:r>
      <w:r w:rsidRPr="00202C63">
        <w:rPr>
          <w:rFonts w:ascii="Arial" w:hAnsi="Arial" w:cs="Arial"/>
          <w:bCs/>
          <w:sz w:val="22"/>
          <w:szCs w:val="22"/>
        </w:rPr>
        <w:t xml:space="preserve"> nr </w:t>
      </w:r>
      <w:r w:rsidR="00BE7F08" w:rsidRPr="00202C63">
        <w:rPr>
          <w:rFonts w:ascii="Arial" w:hAnsi="Arial" w:cs="Arial"/>
          <w:b/>
          <w:bCs/>
          <w:sz w:val="22"/>
          <w:szCs w:val="22"/>
        </w:rPr>
        <w:t>25 1020 2791 0000 7502 0228 1632</w:t>
      </w:r>
      <w:r w:rsidR="00147015" w:rsidRPr="00202C63">
        <w:rPr>
          <w:rFonts w:ascii="Arial" w:hAnsi="Arial" w:cs="Arial"/>
          <w:b/>
          <w:bCs/>
          <w:sz w:val="22"/>
          <w:szCs w:val="22"/>
        </w:rPr>
        <w:t xml:space="preserve"> </w:t>
      </w:r>
      <w:r w:rsidR="00D770C0" w:rsidRPr="00202C63">
        <w:rPr>
          <w:rFonts w:ascii="Arial" w:hAnsi="Arial" w:cs="Arial"/>
          <w:bCs/>
          <w:sz w:val="22"/>
          <w:szCs w:val="22"/>
        </w:rPr>
        <w:t xml:space="preserve">z dopiskiem </w:t>
      </w:r>
      <w:r w:rsidR="00D770C0" w:rsidRPr="00202C63">
        <w:rPr>
          <w:rFonts w:ascii="Arial" w:hAnsi="Arial" w:cs="Arial"/>
          <w:b/>
          <w:bCs/>
          <w:sz w:val="22"/>
          <w:szCs w:val="22"/>
        </w:rPr>
        <w:t xml:space="preserve">Wadium w przetargu nieograniczonym na </w:t>
      </w:r>
      <w:r w:rsidR="00A46F5A" w:rsidRPr="00202C63">
        <w:rPr>
          <w:rFonts w:ascii="Arial" w:hAnsi="Arial" w:cs="Arial"/>
          <w:b/>
          <w:bCs/>
          <w:sz w:val="22"/>
          <w:szCs w:val="22"/>
        </w:rPr>
        <w:t>„</w:t>
      </w:r>
      <w:r w:rsidR="003205F6" w:rsidRPr="00202C63">
        <w:rPr>
          <w:rFonts w:ascii="Arial" w:hAnsi="Arial" w:cs="Arial"/>
          <w:b/>
          <w:sz w:val="22"/>
          <w:szCs w:val="22"/>
        </w:rPr>
        <w:t xml:space="preserve">Budowa miejsc parkingowych przy ul. Lwowskiej w </w:t>
      </w:r>
      <w:r w:rsidR="00001FFF" w:rsidRPr="00202C63">
        <w:rPr>
          <w:rFonts w:ascii="Arial" w:hAnsi="Arial" w:cs="Arial"/>
          <w:b/>
          <w:sz w:val="22"/>
          <w:szCs w:val="22"/>
        </w:rPr>
        <w:t>Kołobrzegu</w:t>
      </w:r>
      <w:r w:rsidR="003205F6" w:rsidRPr="00202C63">
        <w:rPr>
          <w:rFonts w:ascii="Arial" w:hAnsi="Arial" w:cs="Arial"/>
          <w:b/>
          <w:sz w:val="22"/>
          <w:szCs w:val="22"/>
        </w:rPr>
        <w:t>”</w:t>
      </w:r>
      <w:r w:rsidR="00190FE6" w:rsidRPr="00202C63">
        <w:rPr>
          <w:rFonts w:ascii="Arial" w:hAnsi="Arial" w:cs="Arial"/>
          <w:b/>
          <w:bCs/>
          <w:sz w:val="22"/>
          <w:szCs w:val="22"/>
        </w:rPr>
        <w:t>”</w:t>
      </w:r>
      <w:r w:rsidR="00D770C0" w:rsidRPr="00202C63">
        <w:rPr>
          <w:rFonts w:ascii="Arial" w:hAnsi="Arial" w:cs="Arial"/>
          <w:b/>
          <w:bCs/>
          <w:sz w:val="22"/>
          <w:szCs w:val="22"/>
        </w:rPr>
        <w:t>.</w:t>
      </w:r>
      <w:r w:rsidRPr="00202C63">
        <w:rPr>
          <w:rFonts w:ascii="Arial" w:hAnsi="Arial" w:cs="Arial"/>
          <w:bCs/>
          <w:sz w:val="22"/>
          <w:szCs w:val="22"/>
        </w:rPr>
        <w:t xml:space="preserve"> Za skuteczne wniesienie wadium w pieniądzu Zamawiający uzna</w:t>
      </w:r>
      <w:r w:rsidRPr="00202C63">
        <w:rPr>
          <w:rFonts w:ascii="Arial" w:hAnsi="Arial" w:cs="Arial"/>
          <w:sz w:val="22"/>
          <w:szCs w:val="22"/>
        </w:rPr>
        <w:t xml:space="preserve"> wadium, kt</w:t>
      </w:r>
      <w:r w:rsidR="00422B38" w:rsidRPr="00202C63">
        <w:rPr>
          <w:rFonts w:ascii="Arial" w:hAnsi="Arial" w:cs="Arial"/>
          <w:sz w:val="22"/>
          <w:szCs w:val="22"/>
        </w:rPr>
        <w:t xml:space="preserve">óre </w:t>
      </w:r>
      <w:r w:rsidR="00271B41" w:rsidRPr="00202C63">
        <w:rPr>
          <w:rFonts w:ascii="Arial" w:hAnsi="Arial" w:cs="Arial"/>
          <w:sz w:val="22"/>
          <w:szCs w:val="22"/>
        </w:rPr>
        <w:t xml:space="preserve">przed upływem </w:t>
      </w:r>
      <w:r w:rsidR="00271B41" w:rsidRPr="00202C63">
        <w:rPr>
          <w:rFonts w:ascii="Arial" w:hAnsi="Arial" w:cs="Arial"/>
          <w:sz w:val="22"/>
          <w:szCs w:val="22"/>
          <w:u w:val="single"/>
        </w:rPr>
        <w:t>t</w:t>
      </w:r>
      <w:r w:rsidR="00271B41" w:rsidRPr="00202C63">
        <w:rPr>
          <w:rFonts w:ascii="Arial" w:hAnsi="Arial" w:cs="Arial"/>
          <w:sz w:val="22"/>
          <w:szCs w:val="22"/>
        </w:rPr>
        <w:t>erminu</w:t>
      </w:r>
      <w:r w:rsidRPr="00202C63">
        <w:rPr>
          <w:rFonts w:ascii="Arial" w:hAnsi="Arial" w:cs="Arial"/>
          <w:sz w:val="22"/>
          <w:szCs w:val="22"/>
        </w:rPr>
        <w:t xml:space="preserve"> </w:t>
      </w:r>
      <w:r w:rsidR="00525751" w:rsidRPr="00202C63">
        <w:rPr>
          <w:rFonts w:ascii="Arial" w:hAnsi="Arial" w:cs="Arial"/>
          <w:sz w:val="22"/>
          <w:szCs w:val="22"/>
        </w:rPr>
        <w:t>składania</w:t>
      </w:r>
      <w:r w:rsidRPr="00202C63">
        <w:rPr>
          <w:rFonts w:ascii="Arial" w:hAnsi="Arial" w:cs="Arial"/>
          <w:sz w:val="22"/>
          <w:szCs w:val="22"/>
        </w:rPr>
        <w:t xml:space="preserve"> ofert znajduje się na koncie Zamawiającego. Zaświadczenie o wp</w:t>
      </w:r>
      <w:r w:rsidR="0032705B" w:rsidRPr="00202C63">
        <w:rPr>
          <w:rFonts w:ascii="Arial" w:hAnsi="Arial" w:cs="Arial"/>
          <w:sz w:val="22"/>
          <w:szCs w:val="22"/>
        </w:rPr>
        <w:t xml:space="preserve">łacie </w:t>
      </w:r>
      <w:r w:rsidR="008D4D16" w:rsidRPr="00202C63">
        <w:rPr>
          <w:rFonts w:ascii="Arial" w:hAnsi="Arial" w:cs="Arial"/>
          <w:sz w:val="22"/>
          <w:szCs w:val="22"/>
        </w:rPr>
        <w:t>zaleca się</w:t>
      </w:r>
      <w:r w:rsidR="0032705B" w:rsidRPr="00202C63">
        <w:rPr>
          <w:rFonts w:ascii="Arial" w:hAnsi="Arial" w:cs="Arial"/>
          <w:sz w:val="22"/>
          <w:szCs w:val="22"/>
        </w:rPr>
        <w:t xml:space="preserve"> załączyć do oferty,</w:t>
      </w:r>
    </w:p>
    <w:p w14:paraId="24F8E7E2" w14:textId="77777777" w:rsidR="00525751" w:rsidRPr="00202C63"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202C63">
        <w:rPr>
          <w:rFonts w:ascii="Arial" w:hAnsi="Arial" w:cs="Arial"/>
          <w:sz w:val="22"/>
          <w:szCs w:val="22"/>
        </w:rPr>
        <w:t>j</w:t>
      </w:r>
      <w:r w:rsidR="00923FA1" w:rsidRPr="00202C63">
        <w:rPr>
          <w:rFonts w:ascii="Arial" w:hAnsi="Arial" w:cs="Arial"/>
          <w:sz w:val="22"/>
          <w:szCs w:val="22"/>
        </w:rPr>
        <w:t xml:space="preserve">eżeli Wykonawca wnosi wadium w innej formie niż pieniężna odpowiedni dokument </w:t>
      </w:r>
      <w:r w:rsidR="008D4D16" w:rsidRPr="00202C63">
        <w:rPr>
          <w:rFonts w:ascii="Arial" w:hAnsi="Arial" w:cs="Arial"/>
          <w:sz w:val="22"/>
          <w:szCs w:val="22"/>
        </w:rPr>
        <w:t>(</w:t>
      </w:r>
      <w:r w:rsidR="00923FA1" w:rsidRPr="00202C63">
        <w:rPr>
          <w:rFonts w:ascii="Arial" w:hAnsi="Arial" w:cs="Arial"/>
          <w:sz w:val="22"/>
          <w:szCs w:val="22"/>
        </w:rPr>
        <w:t>oryginał</w:t>
      </w:r>
      <w:r w:rsidR="008D4D16" w:rsidRPr="00202C63">
        <w:rPr>
          <w:rFonts w:ascii="Arial" w:hAnsi="Arial" w:cs="Arial"/>
          <w:sz w:val="22"/>
          <w:szCs w:val="22"/>
        </w:rPr>
        <w:t>)</w:t>
      </w:r>
      <w:r w:rsidR="00923FA1" w:rsidRPr="00202C63">
        <w:rPr>
          <w:rFonts w:ascii="Arial" w:hAnsi="Arial" w:cs="Arial"/>
          <w:sz w:val="22"/>
          <w:szCs w:val="22"/>
        </w:rPr>
        <w:t xml:space="preserve"> </w:t>
      </w:r>
      <w:r w:rsidR="008D4D16" w:rsidRPr="00202C63">
        <w:rPr>
          <w:rFonts w:ascii="Arial" w:hAnsi="Arial" w:cs="Arial"/>
          <w:sz w:val="22"/>
          <w:szCs w:val="22"/>
        </w:rPr>
        <w:t>zaleca się</w:t>
      </w:r>
      <w:r w:rsidR="00923FA1" w:rsidRPr="00202C63">
        <w:rPr>
          <w:rFonts w:ascii="Arial" w:hAnsi="Arial" w:cs="Arial"/>
          <w:sz w:val="22"/>
          <w:szCs w:val="22"/>
        </w:rPr>
        <w:t xml:space="preserve"> wpiąć do oferty oddzielnie np. w koszulce natomiast kserokopię te</w:t>
      </w:r>
      <w:r w:rsidR="0083596D" w:rsidRPr="00202C63">
        <w:rPr>
          <w:rFonts w:ascii="Arial" w:hAnsi="Arial" w:cs="Arial"/>
          <w:sz w:val="22"/>
          <w:szCs w:val="22"/>
        </w:rPr>
        <w:t>go dokumentu dołączyć do oferty.</w:t>
      </w:r>
      <w:r w:rsidR="00525751" w:rsidRPr="00202C63">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202C63">
        <w:rPr>
          <w:rFonts w:ascii="Calibri" w:hAnsi="Calibri" w:cs="Calibri"/>
        </w:rPr>
        <w:t xml:space="preserve"> </w:t>
      </w:r>
    </w:p>
    <w:p w14:paraId="7BE49D3E" w14:textId="77777777" w:rsidR="00525751" w:rsidRPr="00202C63" w:rsidRDefault="00923FA1" w:rsidP="00525751">
      <w:pPr>
        <w:numPr>
          <w:ilvl w:val="0"/>
          <w:numId w:val="9"/>
        </w:numPr>
        <w:tabs>
          <w:tab w:val="left" w:pos="360"/>
        </w:tabs>
        <w:suppressAutoHyphens/>
        <w:spacing w:before="60"/>
        <w:jc w:val="both"/>
        <w:rPr>
          <w:rFonts w:ascii="Arial" w:hAnsi="Arial" w:cs="Arial"/>
          <w:sz w:val="22"/>
          <w:szCs w:val="22"/>
        </w:rPr>
      </w:pPr>
      <w:r w:rsidRPr="00202C63">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202C63">
        <w:rPr>
          <w:rFonts w:ascii="Arial" w:hAnsi="Arial" w:cs="Arial"/>
          <w:iCs/>
          <w:sz w:val="22"/>
          <w:szCs w:val="22"/>
        </w:rPr>
        <w:t>pk</w:t>
      </w:r>
      <w:r w:rsidRPr="00202C63">
        <w:rPr>
          <w:rFonts w:ascii="Arial" w:hAnsi="Arial" w:cs="Arial"/>
          <w:iCs/>
          <w:sz w:val="22"/>
          <w:szCs w:val="22"/>
        </w:rPr>
        <w:t>t</w:t>
      </w:r>
      <w:r w:rsidR="003B2656" w:rsidRPr="00202C63">
        <w:rPr>
          <w:rFonts w:ascii="Arial" w:hAnsi="Arial" w:cs="Arial"/>
          <w:iCs/>
          <w:sz w:val="22"/>
          <w:szCs w:val="22"/>
        </w:rPr>
        <w:t>.</w:t>
      </w:r>
      <w:r w:rsidRPr="00202C63">
        <w:rPr>
          <w:rFonts w:ascii="Arial" w:hAnsi="Arial" w:cs="Arial"/>
          <w:iCs/>
          <w:sz w:val="22"/>
          <w:szCs w:val="22"/>
        </w:rPr>
        <w:t xml:space="preserve"> </w:t>
      </w:r>
      <w:r w:rsidR="00E33BB5" w:rsidRPr="00202C63">
        <w:rPr>
          <w:rFonts w:ascii="Arial" w:hAnsi="Arial" w:cs="Arial"/>
          <w:iCs/>
          <w:sz w:val="22"/>
          <w:szCs w:val="22"/>
        </w:rPr>
        <w:t>7.</w:t>
      </w:r>
      <w:r w:rsidR="000D0815" w:rsidRPr="00202C63">
        <w:rPr>
          <w:rFonts w:ascii="Arial" w:hAnsi="Arial" w:cs="Arial"/>
          <w:sz w:val="22"/>
          <w:szCs w:val="22"/>
        </w:rPr>
        <w:t xml:space="preserve"> </w:t>
      </w:r>
      <w:r w:rsidRPr="00202C63">
        <w:rPr>
          <w:rFonts w:ascii="Arial" w:hAnsi="Arial" w:cs="Arial"/>
          <w:iCs/>
          <w:sz w:val="22"/>
          <w:szCs w:val="22"/>
        </w:rPr>
        <w:t>Wykonawcy, którego oferta została wybrana jako najkorzystniejsza, zamawiający</w:t>
      </w:r>
      <w:r w:rsidR="003748B5" w:rsidRPr="00202C63">
        <w:rPr>
          <w:rFonts w:ascii="Arial" w:hAnsi="Arial" w:cs="Arial"/>
          <w:iCs/>
          <w:sz w:val="22"/>
          <w:szCs w:val="22"/>
        </w:rPr>
        <w:t xml:space="preserve"> </w:t>
      </w:r>
      <w:r w:rsidRPr="00202C63">
        <w:rPr>
          <w:rFonts w:ascii="Arial" w:hAnsi="Arial" w:cs="Arial"/>
          <w:iCs/>
          <w:sz w:val="22"/>
          <w:szCs w:val="22"/>
        </w:rPr>
        <w:t>zwraca wadium niezwłocznie po zawarciu umowy w sprawie zamówienia publicznego oraz wniesieniu zabezpieczenia należytego wykonania umowy,</w:t>
      </w:r>
      <w:r w:rsidR="000D0815" w:rsidRPr="00202C63">
        <w:rPr>
          <w:rFonts w:ascii="Arial" w:hAnsi="Arial" w:cs="Arial"/>
          <w:iCs/>
          <w:sz w:val="22"/>
          <w:szCs w:val="22"/>
        </w:rPr>
        <w:t xml:space="preserve"> </w:t>
      </w:r>
      <w:r w:rsidR="000D0815" w:rsidRPr="00202C63">
        <w:rPr>
          <w:rFonts w:ascii="Arial" w:hAnsi="Arial" w:cs="Arial"/>
          <w:sz w:val="22"/>
          <w:szCs w:val="22"/>
        </w:rPr>
        <w:t xml:space="preserve">jeżeli jego wniesienia żądano. </w:t>
      </w:r>
    </w:p>
    <w:p w14:paraId="0C71530E" w14:textId="77777777" w:rsidR="00923FA1" w:rsidRPr="00202C63" w:rsidRDefault="00923FA1" w:rsidP="00525751">
      <w:pPr>
        <w:numPr>
          <w:ilvl w:val="0"/>
          <w:numId w:val="9"/>
        </w:numPr>
        <w:tabs>
          <w:tab w:val="left" w:pos="360"/>
        </w:tabs>
        <w:suppressAutoHyphens/>
        <w:spacing w:before="60"/>
        <w:jc w:val="both"/>
        <w:rPr>
          <w:rFonts w:ascii="Arial" w:hAnsi="Arial" w:cs="Arial"/>
          <w:sz w:val="22"/>
          <w:szCs w:val="22"/>
        </w:rPr>
      </w:pPr>
      <w:r w:rsidRPr="00202C63">
        <w:rPr>
          <w:rFonts w:ascii="Arial" w:hAnsi="Arial" w:cs="Arial"/>
          <w:iCs/>
          <w:sz w:val="22"/>
          <w:szCs w:val="22"/>
        </w:rPr>
        <w:t>Zamawiający zwraca niezwłocznie wadium, na wniosek wykonawcy, który wycofał</w:t>
      </w:r>
      <w:r w:rsidR="000D0815" w:rsidRPr="00202C63">
        <w:rPr>
          <w:rFonts w:ascii="Arial" w:hAnsi="Arial" w:cs="Arial"/>
          <w:iCs/>
          <w:sz w:val="22"/>
          <w:szCs w:val="22"/>
        </w:rPr>
        <w:t xml:space="preserve"> </w:t>
      </w:r>
      <w:r w:rsidRPr="00202C63">
        <w:rPr>
          <w:rFonts w:ascii="Arial" w:hAnsi="Arial" w:cs="Arial"/>
          <w:iCs/>
          <w:sz w:val="22"/>
          <w:szCs w:val="22"/>
        </w:rPr>
        <w:t>ofertę przed upływem terminu składania ofert.</w:t>
      </w:r>
    </w:p>
    <w:p w14:paraId="728BF98E" w14:textId="77777777" w:rsidR="00923FA1" w:rsidRPr="00202C63" w:rsidRDefault="00923FA1" w:rsidP="00FF460C">
      <w:pPr>
        <w:numPr>
          <w:ilvl w:val="0"/>
          <w:numId w:val="2"/>
        </w:numPr>
        <w:suppressAutoHyphens/>
        <w:spacing w:before="60"/>
        <w:jc w:val="both"/>
        <w:rPr>
          <w:rFonts w:ascii="Arial" w:hAnsi="Arial" w:cs="Arial"/>
          <w:sz w:val="22"/>
          <w:szCs w:val="22"/>
        </w:rPr>
      </w:pPr>
      <w:r w:rsidRPr="00202C63">
        <w:rPr>
          <w:rFonts w:ascii="Arial" w:hAnsi="Arial" w:cs="Arial"/>
          <w:sz w:val="22"/>
          <w:szCs w:val="22"/>
        </w:rPr>
        <w:lastRenderedPageBreak/>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202C63" w:rsidRDefault="00923FA1" w:rsidP="00FF460C">
      <w:pPr>
        <w:numPr>
          <w:ilvl w:val="0"/>
          <w:numId w:val="2"/>
        </w:numPr>
        <w:tabs>
          <w:tab w:val="left" w:pos="1702"/>
        </w:tabs>
        <w:suppressAutoHyphens/>
        <w:spacing w:before="60"/>
        <w:jc w:val="both"/>
        <w:rPr>
          <w:rFonts w:ascii="Arial" w:hAnsi="Arial" w:cs="Arial"/>
          <w:i/>
          <w:sz w:val="22"/>
          <w:szCs w:val="22"/>
        </w:rPr>
      </w:pPr>
      <w:r w:rsidRPr="00202C63">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202C63">
        <w:rPr>
          <w:rFonts w:ascii="Arial" w:hAnsi="Arial" w:cs="Arial"/>
          <w:sz w:val="22"/>
          <w:szCs w:val="22"/>
        </w:rPr>
        <w:t>enia należytego wykonania umowy.</w:t>
      </w:r>
    </w:p>
    <w:p w14:paraId="16F93058" w14:textId="77777777" w:rsidR="000E244C" w:rsidRPr="00202C63" w:rsidRDefault="000E244C" w:rsidP="00FF460C">
      <w:pPr>
        <w:numPr>
          <w:ilvl w:val="0"/>
          <w:numId w:val="2"/>
        </w:numPr>
        <w:tabs>
          <w:tab w:val="left" w:pos="360"/>
        </w:tabs>
        <w:suppressAutoHyphens/>
        <w:spacing w:before="60"/>
        <w:jc w:val="both"/>
        <w:rPr>
          <w:rFonts w:ascii="Arial" w:hAnsi="Arial" w:cs="Arial"/>
          <w:sz w:val="22"/>
          <w:szCs w:val="22"/>
        </w:rPr>
      </w:pPr>
      <w:r w:rsidRPr="00202C63">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202C63" w:rsidRDefault="006E6F51" w:rsidP="00FF460C">
      <w:pPr>
        <w:numPr>
          <w:ilvl w:val="0"/>
          <w:numId w:val="2"/>
        </w:numPr>
        <w:tabs>
          <w:tab w:val="left" w:pos="360"/>
        </w:tabs>
        <w:suppressAutoHyphens/>
        <w:spacing w:before="60"/>
        <w:jc w:val="both"/>
        <w:rPr>
          <w:rFonts w:ascii="Arial" w:hAnsi="Arial" w:cs="Arial"/>
          <w:sz w:val="22"/>
          <w:szCs w:val="22"/>
        </w:rPr>
      </w:pPr>
      <w:r w:rsidRPr="00202C63">
        <w:rPr>
          <w:rFonts w:ascii="Arial" w:hAnsi="Arial" w:cs="Arial"/>
          <w:sz w:val="22"/>
          <w:szCs w:val="22"/>
        </w:rPr>
        <w:t xml:space="preserve">Wykonawca, którego oferta zostanie wybrana, traci wadium na rzecz </w:t>
      </w:r>
      <w:r w:rsidR="00923FA1" w:rsidRPr="00202C63">
        <w:rPr>
          <w:rFonts w:ascii="Arial" w:hAnsi="Arial" w:cs="Arial"/>
          <w:sz w:val="22"/>
          <w:szCs w:val="22"/>
        </w:rPr>
        <w:t>Zamawiając</w:t>
      </w:r>
      <w:r w:rsidRPr="00202C63">
        <w:rPr>
          <w:rFonts w:ascii="Arial" w:hAnsi="Arial" w:cs="Arial"/>
          <w:sz w:val="22"/>
          <w:szCs w:val="22"/>
        </w:rPr>
        <w:t xml:space="preserve">ego zgodnie z art. 46 ust. 5 </w:t>
      </w:r>
      <w:r w:rsidR="00F250F0" w:rsidRPr="00202C63">
        <w:rPr>
          <w:rFonts w:ascii="Arial" w:hAnsi="Arial" w:cs="Arial"/>
          <w:sz w:val="22"/>
          <w:szCs w:val="22"/>
        </w:rPr>
        <w:t xml:space="preserve">ustawy </w:t>
      </w:r>
      <w:proofErr w:type="spellStart"/>
      <w:r w:rsidR="00F250F0" w:rsidRPr="00202C63">
        <w:rPr>
          <w:rFonts w:ascii="Arial" w:hAnsi="Arial" w:cs="Arial"/>
          <w:bCs/>
          <w:sz w:val="22"/>
          <w:szCs w:val="22"/>
        </w:rPr>
        <w:t>Pzp</w:t>
      </w:r>
      <w:proofErr w:type="spellEnd"/>
      <w:r w:rsidRPr="00202C63">
        <w:rPr>
          <w:rFonts w:ascii="Arial" w:hAnsi="Arial" w:cs="Arial"/>
          <w:sz w:val="22"/>
          <w:szCs w:val="22"/>
        </w:rPr>
        <w:t>., gdy:</w:t>
      </w:r>
    </w:p>
    <w:p w14:paraId="1C68186F" w14:textId="77777777" w:rsidR="00923FA1" w:rsidRPr="00202C63" w:rsidRDefault="00923FA1" w:rsidP="00FF460C">
      <w:pPr>
        <w:numPr>
          <w:ilvl w:val="0"/>
          <w:numId w:val="4"/>
        </w:numPr>
        <w:tabs>
          <w:tab w:val="left" w:pos="720"/>
        </w:tabs>
        <w:suppressAutoHyphens/>
        <w:spacing w:before="60"/>
        <w:jc w:val="both"/>
        <w:rPr>
          <w:rFonts w:ascii="Arial" w:hAnsi="Arial" w:cs="Arial"/>
          <w:sz w:val="22"/>
          <w:szCs w:val="22"/>
        </w:rPr>
      </w:pPr>
      <w:r w:rsidRPr="00202C63">
        <w:rPr>
          <w:rFonts w:ascii="Arial" w:hAnsi="Arial" w:cs="Arial"/>
          <w:sz w:val="22"/>
          <w:szCs w:val="22"/>
        </w:rPr>
        <w:t>odmówi podpisania umowy w sprawie zamówienia publicznego na warunkach określonych w ofercie,</w:t>
      </w:r>
    </w:p>
    <w:p w14:paraId="607E2447" w14:textId="77777777" w:rsidR="00E236DD" w:rsidRPr="00202C63" w:rsidRDefault="00923FA1" w:rsidP="00FF460C">
      <w:pPr>
        <w:numPr>
          <w:ilvl w:val="0"/>
          <w:numId w:val="4"/>
        </w:numPr>
        <w:tabs>
          <w:tab w:val="left" w:pos="720"/>
        </w:tabs>
        <w:suppressAutoHyphens/>
        <w:spacing w:before="60"/>
        <w:jc w:val="both"/>
        <w:rPr>
          <w:rFonts w:ascii="Arial" w:hAnsi="Arial" w:cs="Arial"/>
          <w:sz w:val="22"/>
          <w:szCs w:val="22"/>
        </w:rPr>
      </w:pPr>
      <w:r w:rsidRPr="00202C63">
        <w:rPr>
          <w:rFonts w:ascii="Arial" w:hAnsi="Arial" w:cs="Arial"/>
          <w:sz w:val="22"/>
          <w:szCs w:val="22"/>
        </w:rPr>
        <w:t>nie wniósł wymaganego zabezpiecz</w:t>
      </w:r>
      <w:r w:rsidR="00E236DD" w:rsidRPr="00202C63">
        <w:rPr>
          <w:rFonts w:ascii="Arial" w:hAnsi="Arial" w:cs="Arial"/>
          <w:sz w:val="22"/>
          <w:szCs w:val="22"/>
        </w:rPr>
        <w:t>enia należytego wykonania umowy</w:t>
      </w:r>
      <w:r w:rsidR="001009AD" w:rsidRPr="00202C63">
        <w:rPr>
          <w:rFonts w:ascii="Arial" w:hAnsi="Arial" w:cs="Arial"/>
          <w:sz w:val="22"/>
          <w:szCs w:val="22"/>
        </w:rPr>
        <w:t>,</w:t>
      </w:r>
    </w:p>
    <w:p w14:paraId="62429C58" w14:textId="77777777" w:rsidR="00923FA1" w:rsidRPr="00202C63" w:rsidRDefault="00923FA1" w:rsidP="00FF460C">
      <w:pPr>
        <w:numPr>
          <w:ilvl w:val="0"/>
          <w:numId w:val="4"/>
        </w:numPr>
        <w:tabs>
          <w:tab w:val="left" w:pos="720"/>
        </w:tabs>
        <w:suppressAutoHyphens/>
        <w:spacing w:before="60"/>
        <w:jc w:val="both"/>
        <w:rPr>
          <w:rFonts w:ascii="Arial" w:hAnsi="Arial" w:cs="Arial"/>
          <w:sz w:val="22"/>
          <w:szCs w:val="22"/>
        </w:rPr>
      </w:pPr>
      <w:r w:rsidRPr="00202C63">
        <w:rPr>
          <w:rFonts w:ascii="Arial" w:hAnsi="Arial" w:cs="Arial"/>
          <w:sz w:val="22"/>
          <w:szCs w:val="22"/>
        </w:rPr>
        <w:t>zawarcie umowy stanie się niemożliwe z przyczyn leżących po stronie Wykonawcy.</w:t>
      </w:r>
    </w:p>
    <w:p w14:paraId="3074D308" w14:textId="77777777" w:rsidR="00D21489" w:rsidRPr="00202C63" w:rsidRDefault="00271B41" w:rsidP="00740D11">
      <w:pPr>
        <w:numPr>
          <w:ilvl w:val="0"/>
          <w:numId w:val="2"/>
        </w:numPr>
        <w:suppressAutoHyphens/>
        <w:spacing w:before="60"/>
        <w:jc w:val="both"/>
        <w:rPr>
          <w:rFonts w:ascii="Arial" w:hAnsi="Arial" w:cs="Arial"/>
          <w:sz w:val="22"/>
          <w:szCs w:val="22"/>
        </w:rPr>
      </w:pPr>
      <w:r w:rsidRPr="00202C63">
        <w:rPr>
          <w:rFonts w:ascii="Arial" w:hAnsi="Arial" w:cs="Arial"/>
          <w:sz w:val="22"/>
          <w:szCs w:val="22"/>
        </w:rPr>
        <w:t>Z wadium wnoszonego przez Wykonawców wspólni</w:t>
      </w:r>
      <w:r w:rsidR="00BC4A6F" w:rsidRPr="00202C63">
        <w:rPr>
          <w:rFonts w:ascii="Arial" w:hAnsi="Arial" w:cs="Arial"/>
          <w:sz w:val="22"/>
          <w:szCs w:val="22"/>
        </w:rPr>
        <w:t xml:space="preserve">e ubiegających się o udzielenie </w:t>
      </w:r>
      <w:r w:rsidRPr="00202C63">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202C63"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202C63">
        <w:rPr>
          <w:sz w:val="24"/>
          <w:szCs w:val="24"/>
        </w:rPr>
        <w:t>Termin związania ofertą</w:t>
      </w:r>
      <w:bookmarkEnd w:id="16"/>
    </w:p>
    <w:p w14:paraId="3B6770C3" w14:textId="77777777" w:rsidR="007D43E9" w:rsidRPr="00202C63" w:rsidRDefault="007D43E9" w:rsidP="007D43E9"/>
    <w:p w14:paraId="0A5DAFBA" w14:textId="77777777" w:rsidR="00923FA1" w:rsidRPr="00202C63" w:rsidRDefault="00923FA1" w:rsidP="00FF460C">
      <w:pPr>
        <w:numPr>
          <w:ilvl w:val="0"/>
          <w:numId w:val="5"/>
        </w:numPr>
        <w:tabs>
          <w:tab w:val="left" w:pos="357"/>
        </w:tabs>
        <w:suppressAutoHyphens/>
        <w:spacing w:before="60"/>
        <w:jc w:val="both"/>
        <w:rPr>
          <w:rFonts w:ascii="Arial" w:hAnsi="Arial" w:cs="Arial"/>
          <w:sz w:val="22"/>
          <w:szCs w:val="22"/>
        </w:rPr>
      </w:pPr>
      <w:r w:rsidRPr="00202C63">
        <w:rPr>
          <w:rFonts w:ascii="Arial" w:hAnsi="Arial" w:cs="Arial"/>
          <w:sz w:val="22"/>
          <w:szCs w:val="22"/>
        </w:rPr>
        <w:t xml:space="preserve">Termin związania Wykonawcy złożoną ofertą wynosi </w:t>
      </w:r>
      <w:r w:rsidRPr="00202C63">
        <w:rPr>
          <w:rFonts w:ascii="Arial" w:hAnsi="Arial" w:cs="Arial"/>
          <w:b/>
          <w:bCs/>
          <w:sz w:val="22"/>
          <w:szCs w:val="22"/>
        </w:rPr>
        <w:t>30</w:t>
      </w:r>
      <w:r w:rsidRPr="00202C63">
        <w:rPr>
          <w:rFonts w:ascii="Arial" w:hAnsi="Arial" w:cs="Arial"/>
          <w:sz w:val="22"/>
          <w:szCs w:val="22"/>
        </w:rPr>
        <w:t xml:space="preserve"> </w:t>
      </w:r>
      <w:r w:rsidRPr="00202C63">
        <w:rPr>
          <w:rFonts w:ascii="Arial" w:hAnsi="Arial" w:cs="Arial"/>
          <w:b/>
          <w:bCs/>
          <w:sz w:val="22"/>
          <w:szCs w:val="22"/>
        </w:rPr>
        <w:t>dni.</w:t>
      </w:r>
      <w:r w:rsidRPr="00202C63">
        <w:rPr>
          <w:rFonts w:ascii="Arial" w:hAnsi="Arial" w:cs="Arial"/>
          <w:sz w:val="22"/>
          <w:szCs w:val="22"/>
        </w:rPr>
        <w:t xml:space="preserve"> Bieg terminu </w:t>
      </w:r>
      <w:r w:rsidR="00D66BCB" w:rsidRPr="00202C63">
        <w:rPr>
          <w:rFonts w:ascii="Arial" w:hAnsi="Arial" w:cs="Arial"/>
          <w:sz w:val="22"/>
          <w:szCs w:val="22"/>
        </w:rPr>
        <w:t xml:space="preserve">związania ofertą </w:t>
      </w:r>
      <w:r w:rsidRPr="00202C63">
        <w:rPr>
          <w:rFonts w:ascii="Arial" w:hAnsi="Arial" w:cs="Arial"/>
          <w:sz w:val="22"/>
          <w:szCs w:val="22"/>
        </w:rPr>
        <w:t>rozpoczyna się wraz z upływem terminu składania ofert.</w:t>
      </w:r>
    </w:p>
    <w:p w14:paraId="472B1F9A" w14:textId="77777777" w:rsidR="00923FA1" w:rsidRPr="00202C63" w:rsidRDefault="00923FA1" w:rsidP="00FF460C">
      <w:pPr>
        <w:numPr>
          <w:ilvl w:val="0"/>
          <w:numId w:val="5"/>
        </w:numPr>
        <w:tabs>
          <w:tab w:val="left" w:pos="357"/>
        </w:tabs>
        <w:suppressAutoHyphens/>
        <w:spacing w:before="60"/>
        <w:jc w:val="both"/>
        <w:rPr>
          <w:rFonts w:ascii="Arial" w:hAnsi="Arial" w:cs="Arial"/>
          <w:sz w:val="22"/>
          <w:szCs w:val="22"/>
        </w:rPr>
      </w:pPr>
      <w:r w:rsidRPr="00202C63">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202C63" w:rsidRDefault="00923FA1" w:rsidP="00FF460C">
      <w:pPr>
        <w:numPr>
          <w:ilvl w:val="0"/>
          <w:numId w:val="5"/>
        </w:numPr>
        <w:tabs>
          <w:tab w:val="left" w:pos="357"/>
        </w:tabs>
        <w:suppressAutoHyphens/>
        <w:spacing w:before="60"/>
        <w:jc w:val="both"/>
        <w:rPr>
          <w:rFonts w:ascii="Arial" w:hAnsi="Arial" w:cs="Arial"/>
          <w:sz w:val="22"/>
          <w:szCs w:val="22"/>
        </w:rPr>
      </w:pPr>
      <w:r w:rsidRPr="00202C63">
        <w:rPr>
          <w:rFonts w:ascii="Arial" w:hAnsi="Arial" w:cs="Arial"/>
          <w:sz w:val="22"/>
          <w:szCs w:val="22"/>
        </w:rPr>
        <w:t xml:space="preserve">Odmowa wyrażenia zgody, o której mowa w </w:t>
      </w:r>
      <w:r w:rsidR="00C15AF0" w:rsidRPr="00202C63">
        <w:rPr>
          <w:rFonts w:ascii="Arial" w:hAnsi="Arial" w:cs="Arial"/>
          <w:sz w:val="22"/>
          <w:szCs w:val="22"/>
        </w:rPr>
        <w:t>pk</w:t>
      </w:r>
      <w:r w:rsidRPr="00202C63">
        <w:rPr>
          <w:rFonts w:ascii="Arial" w:hAnsi="Arial" w:cs="Arial"/>
          <w:sz w:val="22"/>
          <w:szCs w:val="22"/>
        </w:rPr>
        <w:t>t. 2 nie powoduje utraty wadium.</w:t>
      </w:r>
    </w:p>
    <w:p w14:paraId="2518B5B3" w14:textId="77777777" w:rsidR="007D43E9" w:rsidRPr="00202C63" w:rsidRDefault="00525751" w:rsidP="007D43E9">
      <w:pPr>
        <w:numPr>
          <w:ilvl w:val="0"/>
          <w:numId w:val="5"/>
        </w:numPr>
        <w:tabs>
          <w:tab w:val="left" w:pos="357"/>
        </w:tabs>
        <w:suppressAutoHyphens/>
        <w:spacing w:before="60"/>
        <w:jc w:val="both"/>
        <w:rPr>
          <w:rFonts w:ascii="Arial" w:hAnsi="Arial" w:cs="Arial"/>
          <w:sz w:val="22"/>
          <w:szCs w:val="22"/>
        </w:rPr>
      </w:pPr>
      <w:r w:rsidRPr="00202C63">
        <w:rPr>
          <w:rFonts w:ascii="Arial" w:hAnsi="Arial" w:cs="Arial"/>
          <w:sz w:val="22"/>
          <w:szCs w:val="22"/>
        </w:rPr>
        <w:t>Przedłużenie okresu związania</w:t>
      </w:r>
      <w:r w:rsidR="00923FA1" w:rsidRPr="00202C63">
        <w:rPr>
          <w:rFonts w:ascii="Arial" w:hAnsi="Arial" w:cs="Arial"/>
          <w:sz w:val="22"/>
          <w:szCs w:val="22"/>
        </w:rPr>
        <w:t xml:space="preserve"> ofertą jest dopuszczalne tylko z jednoczesnym przedłużeniem okresu ważności wadium albo, jeżeli nie jest to możliwe, z</w:t>
      </w:r>
      <w:r w:rsidR="006129DC" w:rsidRPr="00202C63">
        <w:rPr>
          <w:rFonts w:ascii="Arial" w:hAnsi="Arial" w:cs="Arial"/>
          <w:sz w:val="22"/>
          <w:szCs w:val="22"/>
        </w:rPr>
        <w:t xml:space="preserve"> </w:t>
      </w:r>
      <w:r w:rsidR="00923FA1" w:rsidRPr="00202C63">
        <w:rPr>
          <w:rFonts w:ascii="Arial" w:hAnsi="Arial" w:cs="Arial"/>
          <w:sz w:val="22"/>
          <w:szCs w:val="22"/>
        </w:rPr>
        <w:t>wniesieniem nowego wadium na przedłużony okres związania ofertą.</w:t>
      </w:r>
      <w:r w:rsidR="007D43E9" w:rsidRPr="00202C63">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202C63">
        <w:rPr>
          <w:rFonts w:ascii="Calibri" w:hAnsi="Calibri" w:cs="Calibri"/>
        </w:rPr>
        <w:t xml:space="preserve"> </w:t>
      </w:r>
    </w:p>
    <w:p w14:paraId="3FFF6866" w14:textId="77777777" w:rsidR="007D43E9" w:rsidRPr="00202C63"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202C63" w:rsidRDefault="00923FA1" w:rsidP="009C3BD7">
      <w:pPr>
        <w:pStyle w:val="Nagwek1"/>
        <w:numPr>
          <w:ilvl w:val="0"/>
          <w:numId w:val="35"/>
        </w:numPr>
        <w:spacing w:after="120"/>
        <w:ind w:left="1077"/>
        <w:jc w:val="both"/>
        <w:rPr>
          <w:sz w:val="24"/>
          <w:szCs w:val="24"/>
        </w:rPr>
      </w:pPr>
      <w:bookmarkStart w:id="17" w:name="_Toc412451397"/>
      <w:r w:rsidRPr="00202C63">
        <w:rPr>
          <w:sz w:val="24"/>
          <w:szCs w:val="24"/>
        </w:rPr>
        <w:t xml:space="preserve">Termin wykonania </w:t>
      </w:r>
      <w:r w:rsidR="00271B41" w:rsidRPr="00202C63">
        <w:rPr>
          <w:sz w:val="24"/>
          <w:szCs w:val="24"/>
        </w:rPr>
        <w:t>zamówienia</w:t>
      </w:r>
      <w:bookmarkEnd w:id="17"/>
    </w:p>
    <w:p w14:paraId="2936F223" w14:textId="0EB08127" w:rsidR="00537636" w:rsidRPr="00202C63" w:rsidRDefault="00923FA1" w:rsidP="00405BD3">
      <w:pPr>
        <w:spacing w:before="120"/>
        <w:ind w:left="357"/>
        <w:jc w:val="both"/>
        <w:rPr>
          <w:rFonts w:ascii="Arial" w:hAnsi="Arial"/>
          <w:b/>
          <w:sz w:val="22"/>
          <w:szCs w:val="22"/>
        </w:rPr>
      </w:pPr>
      <w:bookmarkStart w:id="18" w:name="_toc408"/>
      <w:bookmarkStart w:id="19" w:name="_Toc251758220"/>
      <w:bookmarkEnd w:id="18"/>
      <w:r w:rsidRPr="00202C63">
        <w:rPr>
          <w:rFonts w:ascii="Arial" w:hAnsi="Arial"/>
          <w:sz w:val="22"/>
          <w:szCs w:val="22"/>
        </w:rPr>
        <w:t>Wymagany</w:t>
      </w:r>
      <w:r w:rsidRPr="00202C63">
        <w:rPr>
          <w:rFonts w:ascii="Arial" w:hAnsi="Arial"/>
          <w:b/>
          <w:sz w:val="22"/>
          <w:szCs w:val="22"/>
        </w:rPr>
        <w:t xml:space="preserve"> termin realizacji</w:t>
      </w:r>
      <w:r w:rsidRPr="00202C63">
        <w:rPr>
          <w:rFonts w:ascii="Arial" w:hAnsi="Arial"/>
          <w:sz w:val="22"/>
          <w:szCs w:val="22"/>
        </w:rPr>
        <w:t xml:space="preserve"> zamówienia</w:t>
      </w:r>
      <w:r w:rsidR="00A60709" w:rsidRPr="00202C63">
        <w:rPr>
          <w:rFonts w:ascii="Arial" w:hAnsi="Arial"/>
          <w:sz w:val="22"/>
          <w:szCs w:val="22"/>
        </w:rPr>
        <w:t xml:space="preserve"> </w:t>
      </w:r>
      <w:r w:rsidR="001A5F68" w:rsidRPr="00202C63">
        <w:rPr>
          <w:rFonts w:ascii="Arial" w:hAnsi="Arial"/>
          <w:sz w:val="22"/>
          <w:szCs w:val="22"/>
        </w:rPr>
        <w:t xml:space="preserve">: </w:t>
      </w:r>
      <w:r w:rsidR="002D7334" w:rsidRPr="00202C63">
        <w:rPr>
          <w:rFonts w:ascii="Arial" w:hAnsi="Arial"/>
          <w:b/>
          <w:sz w:val="22"/>
          <w:szCs w:val="22"/>
        </w:rPr>
        <w:t xml:space="preserve">do </w:t>
      </w:r>
      <w:r w:rsidR="00DF3DEC" w:rsidRPr="00202C63">
        <w:rPr>
          <w:rFonts w:ascii="Arial" w:hAnsi="Arial"/>
          <w:b/>
          <w:sz w:val="22"/>
          <w:szCs w:val="22"/>
        </w:rPr>
        <w:t>3</w:t>
      </w:r>
      <w:r w:rsidR="00764F68" w:rsidRPr="00202C63">
        <w:rPr>
          <w:rFonts w:ascii="Arial" w:hAnsi="Arial"/>
          <w:b/>
          <w:sz w:val="22"/>
          <w:szCs w:val="22"/>
        </w:rPr>
        <w:t>1</w:t>
      </w:r>
      <w:r w:rsidR="0068437F" w:rsidRPr="00202C63">
        <w:rPr>
          <w:rFonts w:ascii="Arial" w:hAnsi="Arial"/>
          <w:b/>
          <w:sz w:val="22"/>
          <w:szCs w:val="22"/>
        </w:rPr>
        <w:t xml:space="preserve"> października </w:t>
      </w:r>
      <w:r w:rsidR="00957AA2" w:rsidRPr="00202C63">
        <w:rPr>
          <w:rFonts w:ascii="Arial" w:hAnsi="Arial"/>
          <w:b/>
          <w:sz w:val="22"/>
          <w:szCs w:val="22"/>
        </w:rPr>
        <w:t>201</w:t>
      </w:r>
      <w:r w:rsidR="004B7FB3" w:rsidRPr="00202C63">
        <w:rPr>
          <w:rFonts w:ascii="Arial" w:hAnsi="Arial"/>
          <w:b/>
          <w:sz w:val="22"/>
          <w:szCs w:val="22"/>
        </w:rPr>
        <w:t>7</w:t>
      </w:r>
      <w:r w:rsidR="002D7334" w:rsidRPr="00202C63">
        <w:rPr>
          <w:rFonts w:ascii="Arial" w:hAnsi="Arial"/>
          <w:b/>
          <w:sz w:val="22"/>
          <w:szCs w:val="22"/>
        </w:rPr>
        <w:t xml:space="preserve"> </w:t>
      </w:r>
      <w:r w:rsidR="00957AA2" w:rsidRPr="00202C63">
        <w:rPr>
          <w:rFonts w:ascii="Arial" w:hAnsi="Arial"/>
          <w:b/>
          <w:sz w:val="22"/>
          <w:szCs w:val="22"/>
        </w:rPr>
        <w:t>r.</w:t>
      </w:r>
    </w:p>
    <w:p w14:paraId="173E9F5C" w14:textId="77777777" w:rsidR="00923FA1" w:rsidRPr="00202C63"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202C63">
        <w:rPr>
          <w:sz w:val="24"/>
          <w:szCs w:val="24"/>
        </w:rPr>
        <w:t xml:space="preserve">Miejsce </w:t>
      </w:r>
      <w:r w:rsidR="00494C11" w:rsidRPr="00202C63">
        <w:rPr>
          <w:sz w:val="24"/>
          <w:szCs w:val="24"/>
        </w:rPr>
        <w:t>oraz</w:t>
      </w:r>
      <w:r w:rsidRPr="00202C63">
        <w:rPr>
          <w:sz w:val="24"/>
          <w:szCs w:val="24"/>
        </w:rPr>
        <w:t xml:space="preserve"> termin składania ofert</w:t>
      </w:r>
      <w:bookmarkEnd w:id="20"/>
    </w:p>
    <w:p w14:paraId="587457A6" w14:textId="77777777" w:rsidR="00923FA1" w:rsidRPr="00202C63" w:rsidRDefault="00923FA1" w:rsidP="009C3BD7">
      <w:pPr>
        <w:numPr>
          <w:ilvl w:val="0"/>
          <w:numId w:val="18"/>
        </w:numPr>
        <w:suppressAutoHyphens/>
        <w:spacing w:before="60"/>
        <w:jc w:val="both"/>
        <w:rPr>
          <w:rFonts w:ascii="Arial" w:hAnsi="Arial" w:cs="Arial"/>
          <w:sz w:val="22"/>
          <w:szCs w:val="22"/>
        </w:rPr>
      </w:pPr>
      <w:r w:rsidRPr="00202C63">
        <w:rPr>
          <w:rFonts w:ascii="Arial" w:hAnsi="Arial" w:cs="Arial"/>
          <w:sz w:val="22"/>
          <w:szCs w:val="22"/>
        </w:rPr>
        <w:t>Miejsce:</w:t>
      </w:r>
    </w:p>
    <w:p w14:paraId="0253633C" w14:textId="77777777" w:rsidR="00923FA1" w:rsidRPr="00202C63" w:rsidRDefault="00923FA1" w:rsidP="00C51B23">
      <w:pPr>
        <w:spacing w:before="60"/>
        <w:ind w:firstLine="360"/>
        <w:jc w:val="both"/>
        <w:rPr>
          <w:rFonts w:ascii="Arial" w:hAnsi="Arial" w:cs="Arial"/>
          <w:sz w:val="22"/>
          <w:szCs w:val="22"/>
        </w:rPr>
      </w:pPr>
      <w:r w:rsidRPr="00202C63">
        <w:rPr>
          <w:rFonts w:ascii="Arial" w:hAnsi="Arial" w:cs="Arial"/>
          <w:sz w:val="22"/>
          <w:szCs w:val="22"/>
        </w:rPr>
        <w:t xml:space="preserve">sekretariat </w:t>
      </w:r>
      <w:r w:rsidRPr="00202C63">
        <w:rPr>
          <w:rFonts w:ascii="Arial" w:hAnsi="Arial" w:cs="Arial"/>
          <w:b/>
          <w:bCs/>
          <w:sz w:val="22"/>
          <w:szCs w:val="22"/>
        </w:rPr>
        <w:t>Urzędu Miasta</w:t>
      </w:r>
      <w:r w:rsidR="00064DDC" w:rsidRPr="00202C63">
        <w:rPr>
          <w:rFonts w:ascii="Arial" w:hAnsi="Arial" w:cs="Arial"/>
          <w:b/>
          <w:bCs/>
          <w:sz w:val="22"/>
          <w:szCs w:val="22"/>
        </w:rPr>
        <w:t xml:space="preserve"> Kołobrzeg </w:t>
      </w:r>
      <w:r w:rsidRPr="00202C63">
        <w:rPr>
          <w:rFonts w:ascii="Arial" w:hAnsi="Arial" w:cs="Arial"/>
          <w:b/>
          <w:bCs/>
          <w:sz w:val="22"/>
          <w:szCs w:val="22"/>
        </w:rPr>
        <w:t xml:space="preserve">, 78-100 Kołobrzeg, </w:t>
      </w:r>
      <w:r w:rsidRPr="00202C63">
        <w:rPr>
          <w:rFonts w:ascii="Arial" w:hAnsi="Arial" w:cs="Arial"/>
          <w:b/>
          <w:sz w:val="22"/>
          <w:szCs w:val="22"/>
        </w:rPr>
        <w:t>ul. Ratuszowa 13.</w:t>
      </w:r>
    </w:p>
    <w:p w14:paraId="5412A5CD" w14:textId="77777777" w:rsidR="00923FA1" w:rsidRPr="00202C63" w:rsidRDefault="00923FA1" w:rsidP="009C3BD7">
      <w:pPr>
        <w:numPr>
          <w:ilvl w:val="0"/>
          <w:numId w:val="18"/>
        </w:numPr>
        <w:suppressAutoHyphens/>
        <w:spacing w:before="60"/>
        <w:jc w:val="both"/>
        <w:rPr>
          <w:rFonts w:ascii="Arial" w:hAnsi="Arial" w:cs="Arial"/>
          <w:sz w:val="22"/>
          <w:szCs w:val="22"/>
        </w:rPr>
      </w:pPr>
      <w:r w:rsidRPr="00202C63">
        <w:rPr>
          <w:rFonts w:ascii="Arial" w:hAnsi="Arial" w:cs="Arial"/>
          <w:sz w:val="22"/>
          <w:szCs w:val="22"/>
        </w:rPr>
        <w:t xml:space="preserve">Termin: </w:t>
      </w:r>
    </w:p>
    <w:p w14:paraId="6A6F7B5F" w14:textId="0FB04DAA" w:rsidR="00923FA1" w:rsidRPr="00202C63" w:rsidRDefault="00923FA1" w:rsidP="00EB48A1">
      <w:pPr>
        <w:spacing w:before="120"/>
        <w:ind w:left="357"/>
        <w:jc w:val="both"/>
        <w:rPr>
          <w:rFonts w:ascii="Arial" w:hAnsi="Arial"/>
          <w:b/>
          <w:i/>
          <w:sz w:val="22"/>
          <w:szCs w:val="22"/>
        </w:rPr>
      </w:pPr>
      <w:r w:rsidRPr="00202C63">
        <w:rPr>
          <w:rFonts w:ascii="Arial" w:hAnsi="Arial" w:cs="Arial"/>
          <w:sz w:val="22"/>
          <w:szCs w:val="22"/>
        </w:rPr>
        <w:t>do dnia</w:t>
      </w:r>
      <w:r w:rsidR="0071121B">
        <w:rPr>
          <w:rFonts w:ascii="Arial" w:hAnsi="Arial" w:cs="Arial"/>
          <w:sz w:val="22"/>
          <w:szCs w:val="22"/>
        </w:rPr>
        <w:t xml:space="preserve"> </w:t>
      </w:r>
      <w:r w:rsidR="0071121B" w:rsidRPr="0071121B">
        <w:rPr>
          <w:rFonts w:ascii="Arial" w:hAnsi="Arial" w:cs="Arial"/>
          <w:b/>
          <w:sz w:val="22"/>
          <w:szCs w:val="22"/>
        </w:rPr>
        <w:t>03</w:t>
      </w:r>
      <w:r w:rsidR="0071121B">
        <w:rPr>
          <w:rFonts w:ascii="Arial" w:hAnsi="Arial" w:cs="Arial"/>
          <w:b/>
          <w:sz w:val="22"/>
          <w:szCs w:val="22"/>
        </w:rPr>
        <w:t xml:space="preserve"> sierpnia </w:t>
      </w:r>
      <w:r w:rsidR="0071121B" w:rsidRPr="0071121B">
        <w:rPr>
          <w:rFonts w:ascii="Arial" w:hAnsi="Arial" w:cs="Arial"/>
          <w:b/>
          <w:sz w:val="22"/>
          <w:szCs w:val="22"/>
        </w:rPr>
        <w:t>2017r</w:t>
      </w:r>
      <w:r w:rsidR="00657DB9" w:rsidRPr="00202C63">
        <w:rPr>
          <w:rFonts w:ascii="Arial" w:hAnsi="Arial" w:cs="Arial"/>
          <w:b/>
          <w:sz w:val="22"/>
          <w:szCs w:val="22"/>
        </w:rPr>
        <w:t>.</w:t>
      </w:r>
      <w:r w:rsidRPr="00202C63">
        <w:rPr>
          <w:rFonts w:ascii="Arial" w:hAnsi="Arial" w:cs="Arial"/>
          <w:b/>
          <w:sz w:val="22"/>
          <w:szCs w:val="22"/>
        </w:rPr>
        <w:t xml:space="preserve"> </w:t>
      </w:r>
      <w:r w:rsidRPr="00202C63">
        <w:rPr>
          <w:rFonts w:ascii="Arial" w:hAnsi="Arial" w:cs="Arial"/>
          <w:b/>
          <w:bCs/>
          <w:sz w:val="22"/>
          <w:szCs w:val="22"/>
        </w:rPr>
        <w:t>do godziny</w:t>
      </w:r>
      <w:r w:rsidR="0050526B" w:rsidRPr="00202C63">
        <w:rPr>
          <w:rFonts w:ascii="Arial" w:hAnsi="Arial" w:cs="Arial"/>
          <w:b/>
          <w:bCs/>
          <w:sz w:val="22"/>
          <w:szCs w:val="22"/>
        </w:rPr>
        <w:t xml:space="preserve"> </w:t>
      </w:r>
      <w:r w:rsidR="006129DC" w:rsidRPr="00202C63">
        <w:rPr>
          <w:rFonts w:ascii="Arial" w:hAnsi="Arial" w:cs="Arial"/>
          <w:b/>
          <w:bCs/>
          <w:sz w:val="22"/>
          <w:szCs w:val="22"/>
        </w:rPr>
        <w:t>12</w:t>
      </w:r>
      <w:r w:rsidR="006129DC" w:rsidRPr="00202C63">
        <w:rPr>
          <w:rFonts w:ascii="Arial" w:hAnsi="Arial" w:cs="Arial"/>
          <w:b/>
          <w:bCs/>
          <w:sz w:val="22"/>
          <w:szCs w:val="22"/>
          <w:u w:val="single"/>
          <w:vertAlign w:val="superscript"/>
        </w:rPr>
        <w:t>30</w:t>
      </w:r>
      <w:r w:rsidR="00B655BE" w:rsidRPr="00202C63">
        <w:rPr>
          <w:rFonts w:ascii="Arial" w:hAnsi="Arial"/>
          <w:i/>
          <w:sz w:val="22"/>
          <w:szCs w:val="22"/>
        </w:rPr>
        <w:t>.</w:t>
      </w:r>
    </w:p>
    <w:p w14:paraId="51DCCA72" w14:textId="77777777" w:rsidR="00B655BE" w:rsidRPr="00202C63" w:rsidRDefault="00923FA1" w:rsidP="009C3BD7">
      <w:pPr>
        <w:numPr>
          <w:ilvl w:val="0"/>
          <w:numId w:val="18"/>
        </w:numPr>
        <w:suppressAutoHyphens/>
        <w:spacing w:before="60"/>
        <w:jc w:val="both"/>
        <w:rPr>
          <w:rFonts w:ascii="Arial" w:hAnsi="Arial" w:cs="Arial"/>
          <w:sz w:val="22"/>
          <w:szCs w:val="22"/>
        </w:rPr>
      </w:pPr>
      <w:r w:rsidRPr="00202C63">
        <w:rPr>
          <w:rFonts w:ascii="Arial" w:hAnsi="Arial" w:cs="Arial"/>
          <w:sz w:val="22"/>
          <w:szCs w:val="22"/>
        </w:rPr>
        <w:t xml:space="preserve">Oferty złożone po terminie zostaną zwrócone </w:t>
      </w:r>
      <w:r w:rsidR="00BF7308" w:rsidRPr="00202C63">
        <w:rPr>
          <w:rFonts w:ascii="Arial" w:hAnsi="Arial" w:cs="Arial"/>
          <w:sz w:val="22"/>
          <w:szCs w:val="22"/>
        </w:rPr>
        <w:t>niezwłocznie.</w:t>
      </w:r>
    </w:p>
    <w:p w14:paraId="1E4F5693" w14:textId="77777777" w:rsidR="00B655BE" w:rsidRPr="00202C63" w:rsidRDefault="00B655BE" w:rsidP="009C3BD7">
      <w:pPr>
        <w:numPr>
          <w:ilvl w:val="0"/>
          <w:numId w:val="18"/>
        </w:numPr>
        <w:suppressAutoHyphens/>
        <w:spacing w:before="60"/>
        <w:jc w:val="both"/>
        <w:rPr>
          <w:rFonts w:ascii="Arial" w:hAnsi="Arial" w:cs="Arial"/>
          <w:sz w:val="22"/>
          <w:szCs w:val="22"/>
        </w:rPr>
      </w:pPr>
      <w:r w:rsidRPr="00202C63">
        <w:rPr>
          <w:rFonts w:ascii="Arial" w:hAnsi="Arial" w:cs="Arial"/>
          <w:sz w:val="22"/>
          <w:szCs w:val="22"/>
        </w:rPr>
        <w:lastRenderedPageBreak/>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202C63">
          <w:rPr>
            <w:rStyle w:val="Hipercze"/>
            <w:rFonts w:ascii="Arial" w:hAnsi="Arial" w:cs="Arial"/>
            <w:color w:val="auto"/>
            <w:sz w:val="22"/>
            <w:szCs w:val="22"/>
          </w:rPr>
          <w:t>www.kolobrzeg.pl</w:t>
        </w:r>
      </w:hyperlink>
      <w:r w:rsidR="008E2713" w:rsidRPr="00202C63">
        <w:rPr>
          <w:rStyle w:val="Hipercze"/>
          <w:rFonts w:ascii="Arial" w:hAnsi="Arial" w:cs="Arial"/>
          <w:color w:val="auto"/>
          <w:sz w:val="22"/>
          <w:szCs w:val="22"/>
        </w:rPr>
        <w:t xml:space="preserve"> </w:t>
      </w:r>
      <w:r w:rsidR="008E2713" w:rsidRPr="00202C63">
        <w:rPr>
          <w:rStyle w:val="Hipercze"/>
          <w:rFonts w:ascii="Arial" w:hAnsi="Arial" w:cs="Arial"/>
          <w:bCs/>
          <w:color w:val="auto"/>
          <w:sz w:val="22"/>
          <w:szCs w:val="22"/>
        </w:rPr>
        <w:t>(BIP – zakładka Gospodarka).</w:t>
      </w:r>
    </w:p>
    <w:p w14:paraId="64B9131A" w14:textId="77777777" w:rsidR="00D25E6D" w:rsidRPr="00202C63" w:rsidRDefault="00923FA1" w:rsidP="009C3BD7">
      <w:pPr>
        <w:numPr>
          <w:ilvl w:val="0"/>
          <w:numId w:val="18"/>
        </w:numPr>
        <w:spacing w:before="60"/>
        <w:jc w:val="both"/>
        <w:rPr>
          <w:rFonts w:ascii="Arial" w:hAnsi="Arial" w:cs="Arial"/>
          <w:sz w:val="22"/>
          <w:szCs w:val="22"/>
        </w:rPr>
      </w:pPr>
      <w:r w:rsidRPr="00202C63">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202C63">
        <w:rPr>
          <w:rFonts w:ascii="Arial" w:hAnsi="Arial" w:cs="Arial"/>
          <w:sz w:val="22"/>
          <w:szCs w:val="22"/>
        </w:rPr>
        <w:t>i</w:t>
      </w:r>
      <w:r w:rsidRPr="00202C63">
        <w:rPr>
          <w:rFonts w:ascii="Arial" w:hAnsi="Arial" w:cs="Arial"/>
          <w:sz w:val="22"/>
          <w:szCs w:val="22"/>
        </w:rPr>
        <w:t xml:space="preserve"> zamieszcza informacje</w:t>
      </w:r>
      <w:r w:rsidR="00B655BE" w:rsidRPr="00202C63">
        <w:rPr>
          <w:rFonts w:ascii="Arial" w:hAnsi="Arial" w:cs="Arial"/>
          <w:sz w:val="22"/>
          <w:szCs w:val="22"/>
        </w:rPr>
        <w:t xml:space="preserve"> o tym </w:t>
      </w:r>
      <w:r w:rsidRPr="00202C63">
        <w:rPr>
          <w:rFonts w:ascii="Arial" w:hAnsi="Arial" w:cs="Arial"/>
          <w:sz w:val="22"/>
          <w:szCs w:val="22"/>
        </w:rPr>
        <w:t xml:space="preserve">na stronie internetowej </w:t>
      </w:r>
      <w:hyperlink r:id="rId13" w:history="1">
        <w:r w:rsidRPr="00202C63">
          <w:rPr>
            <w:rStyle w:val="Hipercze"/>
            <w:rFonts w:ascii="Arial" w:hAnsi="Arial" w:cs="Arial"/>
            <w:bCs/>
            <w:color w:val="auto"/>
            <w:sz w:val="22"/>
            <w:szCs w:val="22"/>
          </w:rPr>
          <w:t>www.kolobrzeg.pl</w:t>
        </w:r>
      </w:hyperlink>
      <w:bookmarkStart w:id="21" w:name="_toc423"/>
      <w:bookmarkEnd w:id="21"/>
      <w:r w:rsidR="008E2713" w:rsidRPr="00202C63">
        <w:rPr>
          <w:rStyle w:val="Hipercze"/>
          <w:rFonts w:ascii="Arial" w:hAnsi="Arial" w:cs="Arial"/>
          <w:bCs/>
          <w:color w:val="auto"/>
          <w:sz w:val="22"/>
          <w:szCs w:val="22"/>
        </w:rPr>
        <w:t xml:space="preserve"> (BIP – zakładka Gospodarka).</w:t>
      </w:r>
    </w:p>
    <w:p w14:paraId="2B1EB426" w14:textId="77777777" w:rsidR="00923FA1" w:rsidRPr="00202C63"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202C63">
        <w:rPr>
          <w:sz w:val="24"/>
          <w:szCs w:val="24"/>
        </w:rPr>
        <w:t xml:space="preserve">Miejsce </w:t>
      </w:r>
      <w:r w:rsidR="00494C11" w:rsidRPr="00202C63">
        <w:rPr>
          <w:sz w:val="24"/>
          <w:szCs w:val="24"/>
        </w:rPr>
        <w:t>oraz</w:t>
      </w:r>
      <w:r w:rsidRPr="00202C63">
        <w:rPr>
          <w:sz w:val="24"/>
          <w:szCs w:val="24"/>
        </w:rPr>
        <w:t xml:space="preserve"> termin otwarcia ofert</w:t>
      </w:r>
      <w:bookmarkEnd w:id="23"/>
    </w:p>
    <w:p w14:paraId="53F1D844" w14:textId="33BE2C04" w:rsidR="00923FA1" w:rsidRPr="00202C63" w:rsidRDefault="00923FA1" w:rsidP="00DA4B5E">
      <w:pPr>
        <w:jc w:val="both"/>
        <w:rPr>
          <w:rFonts w:ascii="Arial" w:hAnsi="Arial" w:cs="Arial"/>
          <w:sz w:val="22"/>
          <w:szCs w:val="22"/>
        </w:rPr>
      </w:pPr>
      <w:r w:rsidRPr="00202C63">
        <w:rPr>
          <w:rFonts w:ascii="Arial" w:hAnsi="Arial" w:cs="Arial"/>
          <w:sz w:val="22"/>
          <w:szCs w:val="22"/>
        </w:rPr>
        <w:t>Otwarcie ofert nastąpi w siedzibie Zamawiającego</w:t>
      </w:r>
      <w:r w:rsidR="00DA4B5E" w:rsidRPr="00202C63">
        <w:rPr>
          <w:rFonts w:ascii="Arial" w:hAnsi="Arial" w:cs="Arial"/>
          <w:sz w:val="22"/>
          <w:szCs w:val="22"/>
        </w:rPr>
        <w:t xml:space="preserve">, tj. </w:t>
      </w:r>
      <w:r w:rsidRPr="00202C63">
        <w:rPr>
          <w:rFonts w:ascii="Arial" w:hAnsi="Arial" w:cs="Arial"/>
          <w:sz w:val="22"/>
          <w:szCs w:val="22"/>
        </w:rPr>
        <w:t xml:space="preserve">w </w:t>
      </w:r>
      <w:r w:rsidR="00DA4B5E" w:rsidRPr="00202C63">
        <w:rPr>
          <w:rFonts w:ascii="Arial" w:hAnsi="Arial" w:cs="Arial"/>
          <w:sz w:val="22"/>
          <w:szCs w:val="22"/>
        </w:rPr>
        <w:t>S</w:t>
      </w:r>
      <w:r w:rsidRPr="00202C63">
        <w:rPr>
          <w:rFonts w:ascii="Arial" w:hAnsi="Arial" w:cs="Arial"/>
          <w:sz w:val="22"/>
          <w:szCs w:val="22"/>
        </w:rPr>
        <w:t xml:space="preserve">ali </w:t>
      </w:r>
      <w:r w:rsidR="00DA4B5E" w:rsidRPr="00202C63">
        <w:rPr>
          <w:rFonts w:ascii="Arial" w:hAnsi="Arial" w:cs="Arial"/>
          <w:sz w:val="22"/>
          <w:szCs w:val="22"/>
        </w:rPr>
        <w:t>K</w:t>
      </w:r>
      <w:r w:rsidRPr="00202C63">
        <w:rPr>
          <w:rFonts w:ascii="Arial" w:hAnsi="Arial" w:cs="Arial"/>
          <w:sz w:val="22"/>
          <w:szCs w:val="22"/>
        </w:rPr>
        <w:t>onferencyjnej</w:t>
      </w:r>
      <w:r w:rsidR="00DA4B5E" w:rsidRPr="00202C63">
        <w:rPr>
          <w:rFonts w:ascii="Arial" w:hAnsi="Arial" w:cs="Arial"/>
          <w:sz w:val="22"/>
          <w:szCs w:val="22"/>
        </w:rPr>
        <w:t xml:space="preserve"> Urzędu Miasta w Kołobrzegu, ul. Ratuszowa 13, w</w:t>
      </w:r>
      <w:r w:rsidRPr="00202C63">
        <w:rPr>
          <w:rFonts w:ascii="Arial" w:hAnsi="Arial" w:cs="Arial"/>
          <w:sz w:val="22"/>
          <w:szCs w:val="22"/>
        </w:rPr>
        <w:t xml:space="preserve"> dniu</w:t>
      </w:r>
      <w:r w:rsidR="005C4129" w:rsidRPr="00202C63">
        <w:rPr>
          <w:rFonts w:ascii="Arial" w:hAnsi="Arial" w:cs="Arial"/>
          <w:sz w:val="22"/>
          <w:szCs w:val="22"/>
        </w:rPr>
        <w:t xml:space="preserve"> </w:t>
      </w:r>
      <w:r w:rsidR="0071121B">
        <w:rPr>
          <w:rFonts w:ascii="Arial" w:hAnsi="Arial" w:cs="Arial"/>
          <w:b/>
          <w:sz w:val="22"/>
          <w:szCs w:val="22"/>
        </w:rPr>
        <w:t>03.08.2017r.</w:t>
      </w:r>
      <w:bookmarkStart w:id="24" w:name="_GoBack"/>
      <w:bookmarkEnd w:id="24"/>
      <w:r w:rsidR="00657DB9" w:rsidRPr="00202C63">
        <w:rPr>
          <w:rFonts w:ascii="Arial" w:hAnsi="Arial" w:cs="Arial"/>
          <w:b/>
          <w:bCs/>
          <w:sz w:val="22"/>
          <w:szCs w:val="22"/>
        </w:rPr>
        <w:t xml:space="preserve"> o godz. 13</w:t>
      </w:r>
      <w:r w:rsidR="00657DB9" w:rsidRPr="00202C63">
        <w:rPr>
          <w:rFonts w:ascii="Arial" w:hAnsi="Arial" w:cs="Arial"/>
          <w:b/>
          <w:bCs/>
          <w:sz w:val="22"/>
          <w:szCs w:val="22"/>
          <w:u w:val="single"/>
          <w:vertAlign w:val="superscript"/>
        </w:rPr>
        <w:t>00</w:t>
      </w:r>
      <w:r w:rsidR="00657DB9" w:rsidRPr="00202C63">
        <w:rPr>
          <w:rFonts w:ascii="Arial" w:hAnsi="Arial" w:cs="Arial"/>
          <w:bCs/>
          <w:sz w:val="22"/>
          <w:szCs w:val="22"/>
        </w:rPr>
        <w:t>,</w:t>
      </w:r>
      <w:r w:rsidR="00B655BE" w:rsidRPr="00202C63">
        <w:rPr>
          <w:rFonts w:ascii="Arial" w:hAnsi="Arial"/>
          <w:i/>
          <w:sz w:val="22"/>
          <w:szCs w:val="22"/>
        </w:rPr>
        <w:t xml:space="preserve"> </w:t>
      </w:r>
      <w:r w:rsidR="00B655BE" w:rsidRPr="00202C63">
        <w:rPr>
          <w:rFonts w:ascii="Arial" w:hAnsi="Arial"/>
          <w:sz w:val="22"/>
          <w:szCs w:val="22"/>
        </w:rPr>
        <w:t xml:space="preserve">tj. </w:t>
      </w:r>
      <w:r w:rsidR="00DA4B5E" w:rsidRPr="00202C63">
        <w:rPr>
          <w:rFonts w:ascii="Arial" w:hAnsi="Arial" w:cs="Arial"/>
          <w:sz w:val="22"/>
          <w:szCs w:val="22"/>
        </w:rPr>
        <w:t xml:space="preserve">w dniu, </w:t>
      </w:r>
      <w:r w:rsidRPr="00202C63">
        <w:rPr>
          <w:rFonts w:ascii="Arial" w:hAnsi="Arial" w:cs="Arial"/>
          <w:sz w:val="22"/>
          <w:szCs w:val="22"/>
        </w:rPr>
        <w:t>w</w:t>
      </w:r>
      <w:r w:rsidR="00C51B23" w:rsidRPr="00202C63">
        <w:rPr>
          <w:rFonts w:ascii="Arial" w:hAnsi="Arial" w:cs="Arial"/>
          <w:sz w:val="22"/>
          <w:szCs w:val="22"/>
        </w:rPr>
        <w:t xml:space="preserve"> </w:t>
      </w:r>
      <w:r w:rsidRPr="00202C63">
        <w:rPr>
          <w:rFonts w:ascii="Arial" w:hAnsi="Arial" w:cs="Arial"/>
          <w:sz w:val="22"/>
          <w:szCs w:val="22"/>
        </w:rPr>
        <w:t>który</w:t>
      </w:r>
      <w:r w:rsidR="00DA4B5E" w:rsidRPr="00202C63">
        <w:rPr>
          <w:rFonts w:ascii="Arial" w:hAnsi="Arial" w:cs="Arial"/>
          <w:sz w:val="22"/>
          <w:szCs w:val="22"/>
        </w:rPr>
        <w:t>m upływa termin składania ofert.</w:t>
      </w:r>
      <w:r w:rsidRPr="00202C63">
        <w:rPr>
          <w:rFonts w:ascii="Arial" w:hAnsi="Arial" w:cs="Arial"/>
          <w:sz w:val="22"/>
          <w:szCs w:val="22"/>
        </w:rPr>
        <w:t xml:space="preserve"> </w:t>
      </w:r>
    </w:p>
    <w:p w14:paraId="7C007889" w14:textId="77777777" w:rsidR="00F71925" w:rsidRPr="00202C63"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202C63">
        <w:rPr>
          <w:sz w:val="24"/>
          <w:szCs w:val="24"/>
        </w:rPr>
        <w:t>Informacje o trybie</w:t>
      </w:r>
      <w:r w:rsidR="006C7199" w:rsidRPr="00202C63">
        <w:rPr>
          <w:sz w:val="24"/>
          <w:szCs w:val="24"/>
        </w:rPr>
        <w:t xml:space="preserve"> </w:t>
      </w:r>
      <w:r w:rsidRPr="00202C63">
        <w:rPr>
          <w:sz w:val="24"/>
          <w:szCs w:val="24"/>
        </w:rPr>
        <w:t xml:space="preserve">otwarcia </w:t>
      </w:r>
      <w:bookmarkEnd w:id="26"/>
      <w:r w:rsidR="00C71BC1" w:rsidRPr="00202C63">
        <w:rPr>
          <w:sz w:val="24"/>
          <w:szCs w:val="24"/>
        </w:rPr>
        <w:t>ofert</w:t>
      </w:r>
    </w:p>
    <w:p w14:paraId="391D1290" w14:textId="77777777" w:rsidR="00F71925" w:rsidRPr="00202C63" w:rsidRDefault="00F71925" w:rsidP="00F71925"/>
    <w:p w14:paraId="2B5DEA37" w14:textId="77777777" w:rsidR="00B655BE" w:rsidRPr="00202C63" w:rsidRDefault="00B655BE" w:rsidP="00C71BC1">
      <w:pPr>
        <w:pStyle w:val="Akapitzlist"/>
        <w:numPr>
          <w:ilvl w:val="0"/>
          <w:numId w:val="1"/>
        </w:numPr>
        <w:jc w:val="both"/>
        <w:rPr>
          <w:rFonts w:ascii="Arial" w:hAnsi="Arial" w:cs="Arial"/>
          <w:sz w:val="22"/>
          <w:szCs w:val="22"/>
        </w:rPr>
      </w:pPr>
      <w:r w:rsidRPr="00202C63">
        <w:rPr>
          <w:rFonts w:ascii="Arial" w:hAnsi="Arial" w:cs="Arial"/>
          <w:sz w:val="22"/>
          <w:szCs w:val="22"/>
        </w:rPr>
        <w:t xml:space="preserve">Niezwłocznie po </w:t>
      </w:r>
      <w:r w:rsidR="00E932FA" w:rsidRPr="00202C63">
        <w:rPr>
          <w:rFonts w:ascii="Arial" w:hAnsi="Arial" w:cs="Arial"/>
          <w:sz w:val="22"/>
          <w:szCs w:val="22"/>
        </w:rPr>
        <w:t>otwarciu</w:t>
      </w:r>
      <w:r w:rsidRPr="00202C63">
        <w:rPr>
          <w:rFonts w:ascii="Arial" w:hAnsi="Arial" w:cs="Arial"/>
          <w:sz w:val="22"/>
          <w:szCs w:val="22"/>
        </w:rPr>
        <w:t xml:space="preserve"> ofert zamawiający zamieszcza na stronie internetowej </w:t>
      </w:r>
      <w:hyperlink r:id="rId14" w:history="1">
        <w:r w:rsidRPr="00202C63">
          <w:rPr>
            <w:rStyle w:val="Hipercze"/>
            <w:rFonts w:ascii="Arial" w:hAnsi="Arial" w:cs="Arial"/>
            <w:bCs/>
            <w:color w:val="auto"/>
            <w:sz w:val="22"/>
            <w:szCs w:val="22"/>
          </w:rPr>
          <w:t>www.kolobrzeg.pl</w:t>
        </w:r>
      </w:hyperlink>
      <w:r w:rsidR="00F4436E" w:rsidRPr="00202C63">
        <w:rPr>
          <w:rStyle w:val="Hipercze"/>
          <w:rFonts w:ascii="Arial" w:hAnsi="Arial" w:cs="Arial"/>
          <w:bCs/>
          <w:color w:val="auto"/>
          <w:sz w:val="22"/>
          <w:szCs w:val="22"/>
        </w:rPr>
        <w:t xml:space="preserve"> ( BIP – zakładka Gospodarka)</w:t>
      </w:r>
      <w:r w:rsidRPr="00202C63">
        <w:rPr>
          <w:rStyle w:val="Hipercze"/>
          <w:rFonts w:ascii="Arial" w:hAnsi="Arial" w:cs="Arial"/>
          <w:bCs/>
          <w:color w:val="auto"/>
          <w:sz w:val="22"/>
          <w:szCs w:val="22"/>
        </w:rPr>
        <w:t xml:space="preserve"> </w:t>
      </w:r>
      <w:r w:rsidRPr="00202C63">
        <w:rPr>
          <w:rFonts w:ascii="Arial" w:hAnsi="Arial" w:cs="Arial"/>
          <w:sz w:val="22"/>
          <w:szCs w:val="22"/>
        </w:rPr>
        <w:t xml:space="preserve">informacje dotyczące: </w:t>
      </w:r>
    </w:p>
    <w:p w14:paraId="4CEF19E5" w14:textId="77777777" w:rsidR="00B655BE" w:rsidRPr="00202C63"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202C63">
        <w:rPr>
          <w:rFonts w:ascii="Arial" w:hAnsi="Arial" w:cs="Arial"/>
          <w:sz w:val="22"/>
          <w:szCs w:val="22"/>
        </w:rPr>
        <w:t xml:space="preserve">kwoty, jaką zamierza przeznaczyć na sfinansowanie zamówienia, </w:t>
      </w:r>
    </w:p>
    <w:p w14:paraId="0BC13ED6" w14:textId="77777777" w:rsidR="00B655BE" w:rsidRPr="00202C63"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202C63">
        <w:rPr>
          <w:rFonts w:ascii="Arial" w:hAnsi="Arial" w:cs="Arial"/>
          <w:sz w:val="22"/>
          <w:szCs w:val="22"/>
        </w:rPr>
        <w:t>firm</w:t>
      </w:r>
      <w:r w:rsidR="00B655BE" w:rsidRPr="00202C63">
        <w:rPr>
          <w:rFonts w:ascii="Arial" w:hAnsi="Arial" w:cs="Arial"/>
          <w:sz w:val="22"/>
          <w:szCs w:val="22"/>
        </w:rPr>
        <w:t xml:space="preserve"> oraz adresów wykonawców, </w:t>
      </w:r>
      <w:r w:rsidRPr="00202C63">
        <w:rPr>
          <w:rFonts w:ascii="Arial" w:hAnsi="Arial" w:cs="Arial"/>
          <w:sz w:val="22"/>
          <w:szCs w:val="22"/>
        </w:rPr>
        <w:t>którzy złożyli oferty w terminie;</w:t>
      </w:r>
    </w:p>
    <w:p w14:paraId="0F9446A7" w14:textId="77777777" w:rsidR="00B655BE" w:rsidRPr="00202C63"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202C63">
        <w:rPr>
          <w:rFonts w:ascii="Arial" w:hAnsi="Arial" w:cs="Arial"/>
          <w:sz w:val="22"/>
          <w:szCs w:val="22"/>
        </w:rPr>
        <w:t>ceny, terminu wykonania zamówienia, okresu gwarancji i warunków płatności zawartych w ofertach.</w:t>
      </w:r>
    </w:p>
    <w:p w14:paraId="46671CE8" w14:textId="77777777" w:rsidR="00B655BE" w:rsidRPr="00202C63" w:rsidRDefault="00B655BE" w:rsidP="00657DB9">
      <w:pPr>
        <w:numPr>
          <w:ilvl w:val="0"/>
          <w:numId w:val="1"/>
        </w:numPr>
        <w:tabs>
          <w:tab w:val="left" w:pos="357"/>
        </w:tabs>
        <w:suppressAutoHyphens/>
        <w:spacing w:before="120"/>
        <w:jc w:val="both"/>
        <w:rPr>
          <w:rFonts w:ascii="Arial" w:hAnsi="Arial" w:cs="Arial"/>
          <w:sz w:val="22"/>
          <w:szCs w:val="22"/>
        </w:rPr>
      </w:pPr>
      <w:r w:rsidRPr="00202C6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202C63">
        <w:rPr>
          <w:rFonts w:ascii="Arial" w:hAnsi="Arial" w:cs="Arial"/>
          <w:sz w:val="22"/>
          <w:szCs w:val="22"/>
        </w:rPr>
        <w:t xml:space="preserve">w art. 24. ust. 1 pkt 23, stanowiącym załącznik </w:t>
      </w:r>
      <w:r w:rsidR="00714539" w:rsidRPr="00202C63">
        <w:rPr>
          <w:rFonts w:ascii="Arial" w:hAnsi="Arial" w:cs="Arial"/>
          <w:b/>
          <w:sz w:val="22"/>
          <w:szCs w:val="22"/>
        </w:rPr>
        <w:t xml:space="preserve">nr </w:t>
      </w:r>
      <w:r w:rsidR="00657DB9" w:rsidRPr="00202C63">
        <w:rPr>
          <w:rFonts w:ascii="Arial" w:hAnsi="Arial" w:cs="Arial"/>
          <w:b/>
          <w:sz w:val="22"/>
          <w:szCs w:val="22"/>
        </w:rPr>
        <w:t>5</w:t>
      </w:r>
      <w:r w:rsidR="001009AD" w:rsidRPr="00202C63">
        <w:rPr>
          <w:rFonts w:ascii="Arial" w:hAnsi="Arial" w:cs="Arial"/>
          <w:b/>
          <w:sz w:val="22"/>
          <w:szCs w:val="22"/>
        </w:rPr>
        <w:t xml:space="preserve"> </w:t>
      </w:r>
      <w:r w:rsidR="00714539" w:rsidRPr="00202C63">
        <w:rPr>
          <w:rFonts w:ascii="Arial" w:hAnsi="Arial" w:cs="Arial"/>
          <w:sz w:val="22"/>
          <w:szCs w:val="22"/>
        </w:rPr>
        <w:t xml:space="preserve">do SIWZ. </w:t>
      </w:r>
      <w:r w:rsidR="00954BB1" w:rsidRPr="00202C63">
        <w:rPr>
          <w:rFonts w:ascii="Arial" w:hAnsi="Arial" w:cs="Arial"/>
          <w:sz w:val="22"/>
          <w:szCs w:val="22"/>
        </w:rPr>
        <w:t>W</w:t>
      </w:r>
      <w:r w:rsidR="00A92831" w:rsidRPr="00202C63">
        <w:rPr>
          <w:rFonts w:ascii="Arial" w:hAnsi="Arial" w:cs="Arial"/>
          <w:sz w:val="22"/>
          <w:szCs w:val="22"/>
        </w:rPr>
        <w:t xml:space="preserve"> przypadku gdy </w:t>
      </w:r>
      <w:r w:rsidRPr="00202C63">
        <w:rPr>
          <w:rFonts w:ascii="Arial" w:hAnsi="Arial" w:cs="Arial"/>
          <w:sz w:val="22"/>
          <w:szCs w:val="22"/>
        </w:rPr>
        <w:t>wykonawca</w:t>
      </w:r>
      <w:r w:rsidR="00A92831" w:rsidRPr="00202C63">
        <w:rPr>
          <w:rFonts w:ascii="Arial" w:hAnsi="Arial" w:cs="Arial"/>
          <w:sz w:val="22"/>
          <w:szCs w:val="22"/>
        </w:rPr>
        <w:t xml:space="preserve"> przynależy do tej samej grupy kapitałowej przedstawia dowody, </w:t>
      </w:r>
      <w:r w:rsidRPr="00202C63">
        <w:rPr>
          <w:rFonts w:ascii="Arial" w:hAnsi="Arial" w:cs="Arial"/>
          <w:sz w:val="22"/>
          <w:szCs w:val="22"/>
        </w:rPr>
        <w:t>że powiązania z innym wykonawcą nie prowadzą do zakłócenia konkurencji w postępowaniu.</w:t>
      </w:r>
      <w:r w:rsidR="00714539" w:rsidRPr="00202C63">
        <w:rPr>
          <w:rFonts w:ascii="Arial" w:hAnsi="Arial" w:cs="Arial"/>
          <w:sz w:val="22"/>
          <w:szCs w:val="22"/>
        </w:rPr>
        <w:t xml:space="preserve"> </w:t>
      </w:r>
    </w:p>
    <w:p w14:paraId="7CCCB882" w14:textId="77777777" w:rsidR="00923FA1" w:rsidRPr="00202C63" w:rsidRDefault="00923FA1" w:rsidP="00657DB9">
      <w:pPr>
        <w:numPr>
          <w:ilvl w:val="0"/>
          <w:numId w:val="1"/>
        </w:numPr>
        <w:tabs>
          <w:tab w:val="left" w:pos="357"/>
        </w:tabs>
        <w:suppressAutoHyphens/>
        <w:spacing w:before="120"/>
        <w:jc w:val="both"/>
        <w:rPr>
          <w:rFonts w:ascii="Arial" w:hAnsi="Arial" w:cs="Arial"/>
          <w:sz w:val="22"/>
          <w:szCs w:val="22"/>
        </w:rPr>
      </w:pPr>
      <w:r w:rsidRPr="00202C63">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202C63" w:rsidRDefault="00923FA1" w:rsidP="00657DB9">
      <w:pPr>
        <w:numPr>
          <w:ilvl w:val="0"/>
          <w:numId w:val="1"/>
        </w:numPr>
        <w:tabs>
          <w:tab w:val="left" w:pos="357"/>
        </w:tabs>
        <w:suppressAutoHyphens/>
        <w:spacing w:before="120"/>
        <w:jc w:val="both"/>
        <w:rPr>
          <w:rFonts w:ascii="Arial" w:hAnsi="Arial" w:cs="Arial"/>
          <w:sz w:val="22"/>
          <w:szCs w:val="22"/>
        </w:rPr>
      </w:pPr>
      <w:r w:rsidRPr="00202C63">
        <w:rPr>
          <w:rFonts w:ascii="Arial" w:hAnsi="Arial" w:cs="Arial"/>
          <w:sz w:val="22"/>
          <w:szCs w:val="22"/>
        </w:rPr>
        <w:t>Zamawiający poprawia w ofercie:</w:t>
      </w:r>
    </w:p>
    <w:p w14:paraId="3155EDFC" w14:textId="77777777" w:rsidR="00923FA1" w:rsidRPr="00202C63"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202C63">
        <w:rPr>
          <w:rFonts w:ascii="Arial" w:hAnsi="Arial" w:cs="Arial"/>
          <w:sz w:val="22"/>
          <w:szCs w:val="22"/>
        </w:rPr>
        <w:t>oczywiste omyłki pisarskie</w:t>
      </w:r>
      <w:r w:rsidR="0032705B" w:rsidRPr="00202C63">
        <w:rPr>
          <w:rFonts w:ascii="Arial" w:hAnsi="Arial" w:cs="Arial"/>
          <w:sz w:val="22"/>
          <w:szCs w:val="22"/>
        </w:rPr>
        <w:t>,</w:t>
      </w:r>
    </w:p>
    <w:p w14:paraId="4897A66D" w14:textId="77777777" w:rsidR="00923FA1" w:rsidRPr="00202C6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202C63">
        <w:rPr>
          <w:rFonts w:ascii="Arial" w:hAnsi="Arial" w:cs="Arial"/>
          <w:sz w:val="22"/>
          <w:szCs w:val="22"/>
        </w:rPr>
        <w:t>oczywiste omyłki rachunkowe, z uwzględnieniem konsekwencji rachunkowych dokonanych poprawek</w:t>
      </w:r>
      <w:r w:rsidR="0032705B" w:rsidRPr="00202C63">
        <w:rPr>
          <w:rFonts w:ascii="Arial" w:hAnsi="Arial" w:cs="Arial"/>
          <w:sz w:val="22"/>
          <w:szCs w:val="22"/>
        </w:rPr>
        <w:t>,</w:t>
      </w:r>
    </w:p>
    <w:p w14:paraId="7CD8812E" w14:textId="77777777" w:rsidR="00C51B23" w:rsidRPr="00202C6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202C63">
        <w:rPr>
          <w:rFonts w:ascii="Arial" w:hAnsi="Arial" w:cs="Arial"/>
          <w:sz w:val="22"/>
          <w:szCs w:val="22"/>
        </w:rPr>
        <w:t>inne omyłki polegające na niezgodności oferty ze specyfikacją istotnych warunków zamówienia, niepowodujące i</w:t>
      </w:r>
      <w:r w:rsidR="00D72062" w:rsidRPr="00202C63">
        <w:rPr>
          <w:rFonts w:ascii="Arial" w:hAnsi="Arial" w:cs="Arial"/>
          <w:sz w:val="22"/>
          <w:szCs w:val="22"/>
        </w:rPr>
        <w:t>stotnych zmian w treści oferty</w:t>
      </w:r>
      <w:r w:rsidR="00657DB9" w:rsidRPr="00202C63">
        <w:rPr>
          <w:rFonts w:ascii="Arial" w:hAnsi="Arial" w:cs="Arial"/>
          <w:sz w:val="22"/>
          <w:szCs w:val="22"/>
        </w:rPr>
        <w:t>,</w:t>
      </w:r>
    </w:p>
    <w:p w14:paraId="18E0BCE5" w14:textId="77777777" w:rsidR="006C7199" w:rsidRPr="00202C63" w:rsidRDefault="00923FA1" w:rsidP="00740D11">
      <w:pPr>
        <w:tabs>
          <w:tab w:val="left" w:pos="357"/>
        </w:tabs>
        <w:suppressAutoHyphens/>
        <w:spacing w:before="60"/>
        <w:ind w:left="360"/>
        <w:jc w:val="both"/>
        <w:rPr>
          <w:rFonts w:ascii="Arial" w:hAnsi="Arial" w:cs="Arial"/>
          <w:sz w:val="22"/>
          <w:szCs w:val="22"/>
        </w:rPr>
      </w:pPr>
      <w:r w:rsidRPr="00202C63">
        <w:rPr>
          <w:rFonts w:ascii="Arial" w:hAnsi="Arial" w:cs="Arial"/>
          <w:sz w:val="22"/>
          <w:szCs w:val="22"/>
        </w:rPr>
        <w:t xml:space="preserve">niezwłocznie zawiadamiając o tym </w:t>
      </w:r>
      <w:r w:rsidR="00C250C6" w:rsidRPr="00202C63">
        <w:rPr>
          <w:rFonts w:ascii="Arial" w:hAnsi="Arial" w:cs="Arial"/>
          <w:sz w:val="22"/>
          <w:szCs w:val="22"/>
        </w:rPr>
        <w:t>W</w:t>
      </w:r>
      <w:r w:rsidRPr="00202C63">
        <w:rPr>
          <w:rFonts w:ascii="Arial" w:hAnsi="Arial" w:cs="Arial"/>
          <w:sz w:val="22"/>
          <w:szCs w:val="22"/>
        </w:rPr>
        <w:t>ykonawcę, którego oferta została poprawiona.</w:t>
      </w:r>
    </w:p>
    <w:p w14:paraId="00BB6859" w14:textId="77777777" w:rsidR="00923FA1" w:rsidRPr="00202C63" w:rsidRDefault="00C23AD7" w:rsidP="009C3BD7">
      <w:pPr>
        <w:pStyle w:val="Nagwek1"/>
        <w:numPr>
          <w:ilvl w:val="0"/>
          <w:numId w:val="35"/>
        </w:numPr>
        <w:spacing w:after="120"/>
        <w:rPr>
          <w:sz w:val="24"/>
          <w:szCs w:val="24"/>
        </w:rPr>
      </w:pPr>
      <w:bookmarkStart w:id="27" w:name="_Toc412451401"/>
      <w:r w:rsidRPr="00202C63">
        <w:rPr>
          <w:sz w:val="24"/>
          <w:szCs w:val="24"/>
        </w:rPr>
        <w:t xml:space="preserve">Udzielenie </w:t>
      </w:r>
      <w:r w:rsidR="00923FA1" w:rsidRPr="00202C63">
        <w:rPr>
          <w:sz w:val="24"/>
          <w:szCs w:val="24"/>
        </w:rPr>
        <w:t>zamówienia</w:t>
      </w:r>
      <w:bookmarkEnd w:id="27"/>
    </w:p>
    <w:p w14:paraId="309ED8ED" w14:textId="77777777" w:rsidR="00212A14" w:rsidRPr="00202C63" w:rsidRDefault="00923FA1" w:rsidP="009C3BD7">
      <w:pPr>
        <w:pStyle w:val="Akapitzlist"/>
        <w:numPr>
          <w:ilvl w:val="1"/>
          <w:numId w:val="35"/>
        </w:numPr>
        <w:spacing w:before="120"/>
        <w:contextualSpacing w:val="0"/>
        <w:jc w:val="both"/>
        <w:rPr>
          <w:rFonts w:ascii="Arial" w:hAnsi="Arial" w:cs="Arial"/>
          <w:sz w:val="22"/>
          <w:szCs w:val="22"/>
        </w:rPr>
      </w:pPr>
      <w:r w:rsidRPr="00202C63">
        <w:rPr>
          <w:rFonts w:ascii="Arial" w:hAnsi="Arial" w:cs="Arial"/>
          <w:sz w:val="22"/>
          <w:szCs w:val="22"/>
        </w:rPr>
        <w:t xml:space="preserve">Zamawiający udzieli zamówienia Wykonawcy, którego oferta będzie najkorzystniejsza </w:t>
      </w:r>
      <w:r w:rsidR="00262BA1" w:rsidRPr="00202C63">
        <w:rPr>
          <w:rFonts w:ascii="Arial" w:hAnsi="Arial" w:cs="Arial"/>
          <w:sz w:val="22"/>
          <w:szCs w:val="22"/>
        </w:rPr>
        <w:br/>
      </w:r>
      <w:r w:rsidRPr="00202C63">
        <w:rPr>
          <w:rFonts w:ascii="Arial" w:hAnsi="Arial" w:cs="Arial"/>
          <w:sz w:val="22"/>
          <w:szCs w:val="22"/>
        </w:rPr>
        <w:t>z</w:t>
      </w:r>
      <w:r w:rsidR="00C51B23" w:rsidRPr="00202C63">
        <w:rPr>
          <w:rFonts w:ascii="Arial" w:hAnsi="Arial" w:cs="Arial"/>
          <w:sz w:val="22"/>
          <w:szCs w:val="22"/>
        </w:rPr>
        <w:t xml:space="preserve"> </w:t>
      </w:r>
      <w:r w:rsidRPr="00202C63">
        <w:rPr>
          <w:rFonts w:ascii="Arial" w:hAnsi="Arial" w:cs="Arial"/>
          <w:sz w:val="22"/>
          <w:szCs w:val="22"/>
        </w:rPr>
        <w:t>punktu widzenia kryteriów określonych w SIWZ.</w:t>
      </w:r>
    </w:p>
    <w:p w14:paraId="58F4D796" w14:textId="77777777" w:rsidR="00212A14" w:rsidRPr="00202C63" w:rsidRDefault="00212A14" w:rsidP="009C3BD7">
      <w:pPr>
        <w:pStyle w:val="Akapitzlist"/>
        <w:numPr>
          <w:ilvl w:val="1"/>
          <w:numId w:val="35"/>
        </w:numPr>
        <w:spacing w:before="120"/>
        <w:contextualSpacing w:val="0"/>
        <w:jc w:val="both"/>
        <w:rPr>
          <w:rFonts w:ascii="Arial" w:hAnsi="Arial" w:cs="Arial"/>
          <w:sz w:val="22"/>
          <w:szCs w:val="22"/>
        </w:rPr>
      </w:pPr>
      <w:r w:rsidRPr="00202C63">
        <w:rPr>
          <w:rFonts w:ascii="Arial" w:hAnsi="Arial" w:cs="Arial"/>
          <w:sz w:val="22"/>
          <w:szCs w:val="22"/>
        </w:rPr>
        <w:t xml:space="preserve">Zamawiający informuje niezwłocznie wszystkich wykonawców o: </w:t>
      </w:r>
    </w:p>
    <w:p w14:paraId="43FF7284" w14:textId="77777777" w:rsidR="00511169" w:rsidRPr="00202C63" w:rsidRDefault="00511169" w:rsidP="00657DB9">
      <w:pPr>
        <w:tabs>
          <w:tab w:val="left" w:pos="993"/>
        </w:tabs>
        <w:spacing w:before="120"/>
        <w:ind w:left="993" w:hanging="408"/>
        <w:jc w:val="both"/>
        <w:rPr>
          <w:rFonts w:ascii="Arial" w:hAnsi="Arial" w:cs="Arial"/>
          <w:strike/>
          <w:sz w:val="22"/>
          <w:szCs w:val="22"/>
        </w:rPr>
      </w:pPr>
      <w:r w:rsidRPr="00202C63">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202C63" w:rsidRDefault="00511169" w:rsidP="00657DB9">
      <w:pPr>
        <w:tabs>
          <w:tab w:val="left" w:pos="993"/>
        </w:tabs>
        <w:spacing w:before="120"/>
        <w:ind w:left="993" w:hanging="408"/>
        <w:jc w:val="both"/>
        <w:rPr>
          <w:rFonts w:ascii="Arial" w:hAnsi="Arial" w:cs="Arial"/>
          <w:strike/>
          <w:sz w:val="22"/>
          <w:szCs w:val="22"/>
        </w:rPr>
      </w:pPr>
      <w:r w:rsidRPr="00202C63">
        <w:rPr>
          <w:rFonts w:ascii="Arial" w:hAnsi="Arial" w:cs="Arial"/>
          <w:sz w:val="22"/>
          <w:szCs w:val="22"/>
        </w:rPr>
        <w:t xml:space="preserve">2) wykonawcach, którzy zostali wykluczeni, </w:t>
      </w:r>
    </w:p>
    <w:p w14:paraId="56AEDC07" w14:textId="77777777" w:rsidR="00511169" w:rsidRPr="00202C63" w:rsidRDefault="00511169" w:rsidP="00657DB9">
      <w:pPr>
        <w:tabs>
          <w:tab w:val="left" w:pos="993"/>
        </w:tabs>
        <w:spacing w:before="120"/>
        <w:ind w:left="993" w:hanging="408"/>
        <w:jc w:val="both"/>
        <w:rPr>
          <w:rFonts w:ascii="Arial" w:hAnsi="Arial" w:cs="Arial"/>
          <w:strike/>
          <w:sz w:val="22"/>
          <w:szCs w:val="22"/>
        </w:rPr>
      </w:pPr>
      <w:r w:rsidRPr="00202C63">
        <w:rPr>
          <w:rFonts w:ascii="Arial" w:hAnsi="Arial" w:cs="Arial"/>
          <w:sz w:val="22"/>
          <w:szCs w:val="22"/>
        </w:rPr>
        <w:lastRenderedPageBreak/>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202C63" w:rsidRDefault="00511169" w:rsidP="00657DB9">
      <w:pPr>
        <w:tabs>
          <w:tab w:val="left" w:pos="993"/>
        </w:tabs>
        <w:spacing w:before="120"/>
        <w:ind w:left="993" w:hanging="408"/>
        <w:jc w:val="both"/>
        <w:rPr>
          <w:rFonts w:ascii="Arial" w:hAnsi="Arial" w:cs="Arial"/>
          <w:strike/>
          <w:sz w:val="22"/>
          <w:szCs w:val="22"/>
        </w:rPr>
      </w:pPr>
      <w:r w:rsidRPr="00202C63">
        <w:rPr>
          <w:rFonts w:ascii="Arial" w:hAnsi="Arial" w:cs="Arial"/>
          <w:sz w:val="22"/>
          <w:szCs w:val="22"/>
        </w:rPr>
        <w:t xml:space="preserve">4) unieważnieniu postępowania </w:t>
      </w:r>
    </w:p>
    <w:p w14:paraId="4ED6FF2C" w14:textId="77777777" w:rsidR="00511169" w:rsidRPr="00202C63" w:rsidRDefault="00657DB9" w:rsidP="00657DB9">
      <w:pPr>
        <w:tabs>
          <w:tab w:val="left" w:pos="993"/>
        </w:tabs>
        <w:spacing w:before="120"/>
        <w:ind w:left="993" w:hanging="408"/>
        <w:jc w:val="both"/>
        <w:rPr>
          <w:rFonts w:ascii="Arial" w:hAnsi="Arial" w:cs="Arial"/>
          <w:strike/>
          <w:sz w:val="22"/>
          <w:szCs w:val="22"/>
        </w:rPr>
      </w:pPr>
      <w:r w:rsidRPr="00202C63">
        <w:rPr>
          <w:rFonts w:ascii="Arial" w:hAnsi="Arial" w:cs="Arial"/>
          <w:sz w:val="22"/>
          <w:szCs w:val="22"/>
        </w:rPr>
        <w:t>-</w:t>
      </w:r>
      <w:r w:rsidR="00511169" w:rsidRPr="00202C63">
        <w:rPr>
          <w:rFonts w:ascii="Arial" w:hAnsi="Arial" w:cs="Arial"/>
          <w:sz w:val="22"/>
          <w:szCs w:val="22"/>
        </w:rPr>
        <w:t xml:space="preserve"> podając uzasadnienie faktyczne i prawne.</w:t>
      </w:r>
    </w:p>
    <w:p w14:paraId="29082289" w14:textId="77777777" w:rsidR="00212A14" w:rsidRPr="00202C63" w:rsidRDefault="00212A14" w:rsidP="009C3BD7">
      <w:pPr>
        <w:pStyle w:val="Akapitzlist"/>
        <w:numPr>
          <w:ilvl w:val="1"/>
          <w:numId w:val="35"/>
        </w:numPr>
        <w:spacing w:before="120"/>
        <w:contextualSpacing w:val="0"/>
        <w:jc w:val="both"/>
        <w:rPr>
          <w:rFonts w:ascii="Arial" w:hAnsi="Arial" w:cs="Arial"/>
          <w:sz w:val="22"/>
          <w:szCs w:val="22"/>
        </w:rPr>
      </w:pPr>
      <w:r w:rsidRPr="00202C63">
        <w:rPr>
          <w:rFonts w:ascii="Arial" w:hAnsi="Arial" w:cs="Arial"/>
          <w:sz w:val="22"/>
          <w:szCs w:val="22"/>
        </w:rPr>
        <w:t xml:space="preserve">Zamawiający udostępnia informacje, o których mowa w pkt </w:t>
      </w:r>
      <w:r w:rsidR="00284894" w:rsidRPr="00202C63">
        <w:rPr>
          <w:rFonts w:ascii="Arial" w:hAnsi="Arial" w:cs="Arial"/>
          <w:sz w:val="22"/>
          <w:szCs w:val="22"/>
        </w:rPr>
        <w:t>2</w:t>
      </w:r>
      <w:r w:rsidRPr="00202C63">
        <w:rPr>
          <w:rFonts w:ascii="Arial" w:hAnsi="Arial" w:cs="Arial"/>
          <w:sz w:val="22"/>
          <w:szCs w:val="22"/>
        </w:rPr>
        <w:t xml:space="preserve"> </w:t>
      </w:r>
      <w:proofErr w:type="spellStart"/>
      <w:r w:rsidRPr="00202C63">
        <w:rPr>
          <w:rFonts w:ascii="Arial" w:hAnsi="Arial" w:cs="Arial"/>
          <w:sz w:val="22"/>
          <w:szCs w:val="22"/>
        </w:rPr>
        <w:t>ppkt</w:t>
      </w:r>
      <w:proofErr w:type="spellEnd"/>
      <w:r w:rsidR="00284894" w:rsidRPr="00202C63">
        <w:rPr>
          <w:rFonts w:ascii="Arial" w:hAnsi="Arial" w:cs="Arial"/>
          <w:sz w:val="22"/>
          <w:szCs w:val="22"/>
        </w:rPr>
        <w:t xml:space="preserve"> 1 i </w:t>
      </w:r>
      <w:r w:rsidR="00511169" w:rsidRPr="00202C63">
        <w:rPr>
          <w:rFonts w:ascii="Arial" w:hAnsi="Arial" w:cs="Arial"/>
          <w:sz w:val="22"/>
          <w:szCs w:val="22"/>
        </w:rPr>
        <w:t>4</w:t>
      </w:r>
      <w:r w:rsidRPr="00202C63">
        <w:rPr>
          <w:rFonts w:ascii="Arial" w:hAnsi="Arial" w:cs="Arial"/>
          <w:sz w:val="22"/>
          <w:szCs w:val="22"/>
        </w:rPr>
        <w:t xml:space="preserve"> na stronie internetowej</w:t>
      </w:r>
      <w:r w:rsidR="00EC0323" w:rsidRPr="00202C63">
        <w:rPr>
          <w:rFonts w:ascii="Arial" w:hAnsi="Arial" w:cs="Arial"/>
          <w:sz w:val="22"/>
          <w:szCs w:val="22"/>
        </w:rPr>
        <w:t xml:space="preserve"> </w:t>
      </w:r>
      <w:hyperlink r:id="rId15" w:history="1">
        <w:r w:rsidR="00EC0323" w:rsidRPr="00202C63">
          <w:rPr>
            <w:rStyle w:val="Hipercze"/>
            <w:rFonts w:ascii="Arial" w:hAnsi="Arial" w:cs="Arial"/>
            <w:bCs/>
            <w:color w:val="auto"/>
            <w:sz w:val="22"/>
            <w:szCs w:val="22"/>
          </w:rPr>
          <w:t>www.kolobrzeg.pl</w:t>
        </w:r>
      </w:hyperlink>
      <w:r w:rsidR="003D13F3" w:rsidRPr="00202C63">
        <w:rPr>
          <w:rStyle w:val="Hipercze"/>
          <w:rFonts w:ascii="Arial" w:hAnsi="Arial" w:cs="Arial"/>
          <w:bCs/>
          <w:color w:val="auto"/>
          <w:sz w:val="22"/>
          <w:szCs w:val="22"/>
        </w:rPr>
        <w:t xml:space="preserve"> ( BIP – zakładka Gospodarka).</w:t>
      </w:r>
    </w:p>
    <w:p w14:paraId="3821BCA9" w14:textId="77777777" w:rsidR="00212A14" w:rsidRPr="00202C63" w:rsidRDefault="00923FA1" w:rsidP="009C3BD7">
      <w:pPr>
        <w:pStyle w:val="Akapitzlist"/>
        <w:numPr>
          <w:ilvl w:val="1"/>
          <w:numId w:val="35"/>
        </w:numPr>
        <w:spacing w:before="120"/>
        <w:contextualSpacing w:val="0"/>
        <w:jc w:val="both"/>
        <w:rPr>
          <w:rFonts w:ascii="Arial" w:hAnsi="Arial" w:cs="Arial"/>
          <w:sz w:val="22"/>
          <w:szCs w:val="22"/>
        </w:rPr>
      </w:pPr>
      <w:r w:rsidRPr="00202C63">
        <w:rPr>
          <w:rFonts w:ascii="Arial" w:hAnsi="Arial" w:cs="Arial"/>
          <w:sz w:val="22"/>
          <w:szCs w:val="22"/>
        </w:rPr>
        <w:t>Zawiadomienie o wyborze oferty określające p</w:t>
      </w:r>
      <w:r w:rsidR="00BC4A6F" w:rsidRPr="00202C63">
        <w:rPr>
          <w:rFonts w:ascii="Arial" w:hAnsi="Arial" w:cs="Arial"/>
          <w:sz w:val="22"/>
          <w:szCs w:val="22"/>
        </w:rPr>
        <w:t>oza danymi, o których mowa</w:t>
      </w:r>
      <w:r w:rsidR="00262BA1" w:rsidRPr="00202C63">
        <w:rPr>
          <w:rFonts w:ascii="Arial" w:hAnsi="Arial" w:cs="Arial"/>
          <w:sz w:val="22"/>
          <w:szCs w:val="22"/>
        </w:rPr>
        <w:br/>
      </w:r>
      <w:r w:rsidR="00BC4A6F" w:rsidRPr="00202C63">
        <w:rPr>
          <w:rFonts w:ascii="Arial" w:hAnsi="Arial" w:cs="Arial"/>
          <w:sz w:val="22"/>
          <w:szCs w:val="22"/>
        </w:rPr>
        <w:t xml:space="preserve">w </w:t>
      </w:r>
      <w:r w:rsidR="0002376B" w:rsidRPr="00202C63">
        <w:rPr>
          <w:rFonts w:ascii="Arial" w:hAnsi="Arial" w:cs="Arial"/>
          <w:sz w:val="22"/>
          <w:szCs w:val="22"/>
        </w:rPr>
        <w:t>pkt</w:t>
      </w:r>
      <w:r w:rsidRPr="00202C63">
        <w:rPr>
          <w:rFonts w:ascii="Arial" w:hAnsi="Arial" w:cs="Arial"/>
          <w:sz w:val="22"/>
          <w:szCs w:val="22"/>
        </w:rPr>
        <w:t>. 2 także miejsce i termin zawarcia umowy, zostanie niezwłocznie doręczone Wykonawcy, którego oferta została wybrana.</w:t>
      </w:r>
    </w:p>
    <w:p w14:paraId="014F5F8A" w14:textId="77777777" w:rsidR="00212A14" w:rsidRPr="00202C63" w:rsidRDefault="00923FA1" w:rsidP="009C3BD7">
      <w:pPr>
        <w:pStyle w:val="Akapitzlist"/>
        <w:numPr>
          <w:ilvl w:val="1"/>
          <w:numId w:val="35"/>
        </w:numPr>
        <w:spacing w:before="120"/>
        <w:contextualSpacing w:val="0"/>
        <w:jc w:val="both"/>
        <w:rPr>
          <w:rFonts w:ascii="Arial" w:hAnsi="Arial" w:cs="Arial"/>
          <w:sz w:val="22"/>
          <w:szCs w:val="22"/>
        </w:rPr>
      </w:pPr>
      <w:r w:rsidRPr="00202C63">
        <w:rPr>
          <w:rFonts w:ascii="Arial" w:hAnsi="Arial" w:cs="Arial"/>
          <w:sz w:val="22"/>
          <w:szCs w:val="22"/>
        </w:rPr>
        <w:t xml:space="preserve">Niezwłocznie po wyborze najkorzystniejszej oferty Zamawiający zamieści informację, </w:t>
      </w:r>
      <w:r w:rsidR="00262BA1" w:rsidRPr="00202C63">
        <w:rPr>
          <w:rFonts w:ascii="Arial" w:hAnsi="Arial" w:cs="Arial"/>
          <w:sz w:val="22"/>
          <w:szCs w:val="22"/>
        </w:rPr>
        <w:br/>
      </w:r>
      <w:r w:rsidRPr="00202C63">
        <w:rPr>
          <w:rFonts w:ascii="Arial" w:hAnsi="Arial" w:cs="Arial"/>
          <w:sz w:val="22"/>
          <w:szCs w:val="22"/>
        </w:rPr>
        <w:t xml:space="preserve">o których mowa w </w:t>
      </w:r>
      <w:r w:rsidR="00C15AF0" w:rsidRPr="00202C63">
        <w:rPr>
          <w:rFonts w:ascii="Arial" w:hAnsi="Arial" w:cs="Arial"/>
          <w:sz w:val="22"/>
          <w:szCs w:val="22"/>
        </w:rPr>
        <w:t>pk</w:t>
      </w:r>
      <w:r w:rsidRPr="00202C63">
        <w:rPr>
          <w:rFonts w:ascii="Arial" w:hAnsi="Arial" w:cs="Arial"/>
          <w:sz w:val="22"/>
          <w:szCs w:val="22"/>
        </w:rPr>
        <w:t>t.</w:t>
      </w:r>
      <w:r w:rsidR="00C15AF0" w:rsidRPr="00202C63">
        <w:rPr>
          <w:rFonts w:ascii="Arial" w:hAnsi="Arial" w:cs="Arial"/>
          <w:sz w:val="22"/>
          <w:szCs w:val="22"/>
        </w:rPr>
        <w:t xml:space="preserve"> </w:t>
      </w:r>
      <w:r w:rsidRPr="00202C63">
        <w:rPr>
          <w:rFonts w:ascii="Arial" w:hAnsi="Arial" w:cs="Arial"/>
          <w:sz w:val="22"/>
          <w:szCs w:val="22"/>
        </w:rPr>
        <w:t>2</w:t>
      </w:r>
      <w:r w:rsidR="003D13F3" w:rsidRPr="00202C63">
        <w:rPr>
          <w:rFonts w:ascii="Arial" w:hAnsi="Arial" w:cs="Arial"/>
          <w:sz w:val="22"/>
          <w:szCs w:val="22"/>
        </w:rPr>
        <w:t xml:space="preserve"> </w:t>
      </w:r>
      <w:r w:rsidRPr="00202C63">
        <w:rPr>
          <w:rFonts w:ascii="Arial" w:hAnsi="Arial" w:cs="Arial"/>
          <w:sz w:val="22"/>
          <w:szCs w:val="22"/>
        </w:rPr>
        <w:t>w</w:t>
      </w:r>
      <w:r w:rsidR="00BF699D" w:rsidRPr="00202C63">
        <w:rPr>
          <w:rFonts w:ascii="Arial" w:hAnsi="Arial" w:cs="Arial"/>
          <w:sz w:val="22"/>
          <w:szCs w:val="22"/>
        </w:rPr>
        <w:t xml:space="preserve"> </w:t>
      </w:r>
      <w:r w:rsidRPr="00202C63">
        <w:rPr>
          <w:rFonts w:ascii="Arial" w:hAnsi="Arial" w:cs="Arial"/>
          <w:sz w:val="22"/>
          <w:szCs w:val="22"/>
        </w:rPr>
        <w:t>miejscu publiczn</w:t>
      </w:r>
      <w:r w:rsidR="005B16A1" w:rsidRPr="00202C63">
        <w:rPr>
          <w:rFonts w:ascii="Arial" w:hAnsi="Arial" w:cs="Arial"/>
          <w:sz w:val="22"/>
          <w:szCs w:val="22"/>
        </w:rPr>
        <w:t>ie dostępnym w swojej siedzibie.</w:t>
      </w:r>
    </w:p>
    <w:p w14:paraId="5D10D0D3" w14:textId="77777777" w:rsidR="00212A14" w:rsidRPr="00202C63"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202C63">
        <w:rPr>
          <w:rFonts w:ascii="Arial" w:hAnsi="Arial" w:cs="Arial"/>
          <w:sz w:val="22"/>
          <w:szCs w:val="22"/>
        </w:rPr>
        <w:t>Zamawiający zawrze umowę w sprawie zamówienia publicznego z zastrzeżeniem</w:t>
      </w:r>
      <w:r w:rsidR="00262BA1" w:rsidRPr="00202C63">
        <w:rPr>
          <w:rFonts w:ascii="Arial" w:hAnsi="Arial" w:cs="Arial"/>
          <w:sz w:val="22"/>
          <w:szCs w:val="22"/>
        </w:rPr>
        <w:br/>
      </w:r>
      <w:r w:rsidRPr="00202C63">
        <w:rPr>
          <w:rFonts w:ascii="Arial" w:hAnsi="Arial" w:cs="Arial"/>
          <w:sz w:val="22"/>
          <w:szCs w:val="22"/>
        </w:rPr>
        <w:t>art. 183 ustawy Prawo zamówień publicznych</w:t>
      </w:r>
      <w:r w:rsidR="003B2656" w:rsidRPr="00202C63">
        <w:rPr>
          <w:rFonts w:ascii="Arial" w:hAnsi="Arial" w:cs="Arial"/>
          <w:sz w:val="22"/>
          <w:szCs w:val="22"/>
        </w:rPr>
        <w:t xml:space="preserve"> w terminie</w:t>
      </w:r>
      <w:r w:rsidRPr="00202C63">
        <w:rPr>
          <w:rFonts w:ascii="Arial" w:hAnsi="Arial" w:cs="Arial"/>
          <w:sz w:val="22"/>
          <w:szCs w:val="22"/>
        </w:rPr>
        <w:t xml:space="preserve"> nie krótszym niż 5 dni od dnia przesłania zawiadomienia o wyborze najkorzystniejsze</w:t>
      </w:r>
      <w:r w:rsidR="00422B38" w:rsidRPr="00202C63">
        <w:rPr>
          <w:rFonts w:ascii="Arial" w:hAnsi="Arial" w:cs="Arial"/>
          <w:sz w:val="22"/>
          <w:szCs w:val="22"/>
        </w:rPr>
        <w:t>j oferty.</w:t>
      </w:r>
      <w:r w:rsidR="006E7BA5" w:rsidRPr="00202C63">
        <w:rPr>
          <w:rFonts w:ascii="Arial" w:hAnsi="Arial" w:cs="Arial"/>
          <w:sz w:val="22"/>
          <w:szCs w:val="22"/>
        </w:rPr>
        <w:t xml:space="preserve"> </w:t>
      </w:r>
    </w:p>
    <w:p w14:paraId="6928287C" w14:textId="77777777" w:rsidR="004D0572" w:rsidRPr="00202C63"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202C63">
        <w:rPr>
          <w:rFonts w:ascii="Arial" w:hAnsi="Arial" w:cs="Arial"/>
          <w:sz w:val="22"/>
          <w:szCs w:val="22"/>
        </w:rPr>
        <w:t xml:space="preserve">Zamawiający może zawrzeć umowę przed upływem terminu określonego w </w:t>
      </w:r>
      <w:r w:rsidR="0076711D" w:rsidRPr="00202C63">
        <w:rPr>
          <w:rFonts w:ascii="Arial" w:hAnsi="Arial" w:cs="Arial"/>
          <w:sz w:val="22"/>
          <w:szCs w:val="22"/>
        </w:rPr>
        <w:t xml:space="preserve">pkt 6. </w:t>
      </w:r>
      <w:r w:rsidRPr="00202C63">
        <w:rPr>
          <w:rFonts w:ascii="Arial" w:hAnsi="Arial" w:cs="Arial"/>
          <w:sz w:val="22"/>
          <w:szCs w:val="22"/>
        </w:rPr>
        <w:t>jeżeli w postępowaniu o udzielenie zamówi</w:t>
      </w:r>
      <w:r w:rsidR="004D0572" w:rsidRPr="00202C63">
        <w:rPr>
          <w:rFonts w:ascii="Arial" w:hAnsi="Arial" w:cs="Arial"/>
          <w:sz w:val="22"/>
          <w:szCs w:val="22"/>
        </w:rPr>
        <w:t>enia złożono tylko jedną ofertę.</w:t>
      </w:r>
    </w:p>
    <w:p w14:paraId="7F47426D" w14:textId="77777777" w:rsidR="00C80010" w:rsidRPr="00202C63"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202C63">
        <w:rPr>
          <w:rFonts w:ascii="Arial" w:hAnsi="Arial" w:cs="Arial"/>
          <w:sz w:val="22"/>
          <w:szCs w:val="22"/>
        </w:rPr>
        <w:t xml:space="preserve">Jeżeli Wykonawca, którego oferta została wybrana, </w:t>
      </w:r>
      <w:r w:rsidRPr="00202C63">
        <w:rPr>
          <w:rFonts w:ascii="Arial" w:hAnsi="Arial" w:cs="Arial"/>
          <w:i/>
          <w:sz w:val="22"/>
          <w:szCs w:val="22"/>
        </w:rPr>
        <w:t>(art. 94 ust. 3 ustawy Prawo zamówień publicznych)</w:t>
      </w:r>
      <w:r w:rsidRPr="00202C63">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7777777" w:rsidR="00C80010" w:rsidRPr="00202C63" w:rsidRDefault="00C80010" w:rsidP="00B06F94">
      <w:pPr>
        <w:spacing w:before="120"/>
        <w:jc w:val="both"/>
        <w:rPr>
          <w:rFonts w:ascii="Arial" w:hAnsi="Arial" w:cs="Arial"/>
          <w:sz w:val="22"/>
          <w:szCs w:val="22"/>
        </w:rPr>
      </w:pPr>
    </w:p>
    <w:p w14:paraId="31B4A955" w14:textId="77777777" w:rsidR="00923FA1" w:rsidRPr="00202C63" w:rsidRDefault="00BC4A6F" w:rsidP="009C3BD7">
      <w:pPr>
        <w:pStyle w:val="Nagwek1"/>
        <w:numPr>
          <w:ilvl w:val="0"/>
          <w:numId w:val="35"/>
        </w:numPr>
        <w:spacing w:after="120"/>
        <w:ind w:left="1077"/>
        <w:jc w:val="both"/>
        <w:rPr>
          <w:sz w:val="24"/>
          <w:szCs w:val="24"/>
        </w:rPr>
      </w:pPr>
      <w:bookmarkStart w:id="28" w:name="_Toc412451403"/>
      <w:r w:rsidRPr="00202C63">
        <w:rPr>
          <w:sz w:val="24"/>
          <w:szCs w:val="24"/>
        </w:rPr>
        <w:t xml:space="preserve">Informacje o sposobie porozumiewania się Zamawiającego </w:t>
      </w:r>
      <w:r w:rsidR="00262BA1" w:rsidRPr="00202C63">
        <w:rPr>
          <w:sz w:val="24"/>
          <w:szCs w:val="24"/>
        </w:rPr>
        <w:br/>
      </w:r>
      <w:r w:rsidRPr="00202C63">
        <w:rPr>
          <w:sz w:val="24"/>
          <w:szCs w:val="24"/>
        </w:rPr>
        <w:t>z Wykonawcami oraz przekazywani</w:t>
      </w:r>
      <w:r w:rsidR="00BF699D" w:rsidRPr="00202C63">
        <w:rPr>
          <w:sz w:val="24"/>
          <w:szCs w:val="24"/>
        </w:rPr>
        <w:t>a</w:t>
      </w:r>
      <w:r w:rsidRPr="00202C63">
        <w:rPr>
          <w:sz w:val="24"/>
          <w:szCs w:val="24"/>
        </w:rPr>
        <w:t xml:space="preserve"> oświadczeń </w:t>
      </w:r>
      <w:r w:rsidR="0076711D" w:rsidRPr="00202C63">
        <w:rPr>
          <w:sz w:val="24"/>
          <w:szCs w:val="24"/>
        </w:rPr>
        <w:t>lub</w:t>
      </w:r>
      <w:r w:rsidRPr="00202C63">
        <w:rPr>
          <w:sz w:val="24"/>
          <w:szCs w:val="24"/>
        </w:rPr>
        <w:t xml:space="preserve"> dokumentów </w:t>
      </w:r>
      <w:r w:rsidR="00262BA1" w:rsidRPr="00202C63">
        <w:rPr>
          <w:sz w:val="24"/>
          <w:szCs w:val="24"/>
        </w:rPr>
        <w:br/>
      </w:r>
      <w:r w:rsidRPr="00202C63">
        <w:rPr>
          <w:sz w:val="24"/>
          <w:szCs w:val="24"/>
        </w:rPr>
        <w:t>a także wskazani</w:t>
      </w:r>
      <w:r w:rsidR="0076711D" w:rsidRPr="00202C63">
        <w:rPr>
          <w:sz w:val="24"/>
          <w:szCs w:val="24"/>
        </w:rPr>
        <w:t>e</w:t>
      </w:r>
      <w:r w:rsidRPr="00202C63">
        <w:rPr>
          <w:sz w:val="24"/>
          <w:szCs w:val="24"/>
        </w:rPr>
        <w:t xml:space="preserve"> osób uprawnionych do porozumiewania się </w:t>
      </w:r>
      <w:r w:rsidR="00262BA1" w:rsidRPr="00202C63">
        <w:rPr>
          <w:sz w:val="24"/>
          <w:szCs w:val="24"/>
        </w:rPr>
        <w:br/>
      </w:r>
      <w:r w:rsidRPr="00202C63">
        <w:rPr>
          <w:sz w:val="24"/>
          <w:szCs w:val="24"/>
        </w:rPr>
        <w:t>z Wykonawcami.</w:t>
      </w:r>
      <w:bookmarkEnd w:id="28"/>
    </w:p>
    <w:p w14:paraId="7AD0E5E9" w14:textId="77777777" w:rsidR="00AC3080" w:rsidRPr="00202C63" w:rsidRDefault="00AC3080" w:rsidP="00AC3080"/>
    <w:p w14:paraId="3B111926" w14:textId="77777777" w:rsidR="00923FA1" w:rsidRPr="00202C63"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202C63">
        <w:rPr>
          <w:rFonts w:ascii="Arial" w:hAnsi="Arial" w:cs="Arial"/>
          <w:sz w:val="22"/>
          <w:szCs w:val="22"/>
        </w:rPr>
        <w:t xml:space="preserve">SIWZ można pobrać ze strony internetowej </w:t>
      </w:r>
      <w:hyperlink r:id="rId16" w:history="1">
        <w:r w:rsidR="00A27992" w:rsidRPr="00202C63">
          <w:rPr>
            <w:rStyle w:val="Hipercze"/>
            <w:rFonts w:ascii="Arial" w:hAnsi="Arial" w:cs="Arial"/>
            <w:color w:val="auto"/>
            <w:sz w:val="22"/>
            <w:szCs w:val="22"/>
          </w:rPr>
          <w:t>www.kolobrzeg.pl</w:t>
        </w:r>
      </w:hyperlink>
      <w:r w:rsidR="0014615C" w:rsidRPr="00202C63">
        <w:rPr>
          <w:rFonts w:ascii="Arial" w:hAnsi="Arial" w:cs="Arial"/>
          <w:sz w:val="22"/>
          <w:szCs w:val="22"/>
        </w:rPr>
        <w:t xml:space="preserve"> </w:t>
      </w:r>
      <w:r w:rsidR="0014615C" w:rsidRPr="00202C63">
        <w:rPr>
          <w:rStyle w:val="Hipercze"/>
          <w:rFonts w:ascii="Arial" w:hAnsi="Arial" w:cs="Arial"/>
          <w:bCs/>
          <w:color w:val="auto"/>
          <w:sz w:val="22"/>
          <w:szCs w:val="22"/>
        </w:rPr>
        <w:t>(BIP–zakładka Gospodarka).</w:t>
      </w:r>
    </w:p>
    <w:p w14:paraId="19FEAA3D" w14:textId="5C0D9B76" w:rsidR="00A25783" w:rsidRPr="00202C63" w:rsidRDefault="00923FA1" w:rsidP="00FF460C">
      <w:pPr>
        <w:numPr>
          <w:ilvl w:val="0"/>
          <w:numId w:val="12"/>
        </w:num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t>Wykonawca może zwrócić się do Zamawiającego o wyjaśnienie treści SIWZ.</w:t>
      </w:r>
      <w:r w:rsidR="00A25783" w:rsidRPr="00202C63">
        <w:rPr>
          <w:rFonts w:ascii="Arial" w:hAnsi="Arial" w:cs="Arial"/>
          <w:sz w:val="22"/>
          <w:szCs w:val="22"/>
        </w:rPr>
        <w:t xml:space="preserve">  Jednocześnie Zamawiający prosi o przesłanie treści pytań</w:t>
      </w:r>
      <w:r w:rsidR="00001FFF" w:rsidRPr="00202C63">
        <w:rPr>
          <w:rFonts w:ascii="Arial" w:hAnsi="Arial" w:cs="Arial"/>
          <w:sz w:val="22"/>
          <w:szCs w:val="22"/>
        </w:rPr>
        <w:t xml:space="preserve"> faksem (94) </w:t>
      </w:r>
      <w:r w:rsidR="00001FFF" w:rsidRPr="00202C63">
        <w:rPr>
          <w:rFonts w:ascii="Arial" w:hAnsi="Arial" w:cs="Arial"/>
          <w:bCs/>
          <w:sz w:val="22"/>
          <w:szCs w:val="22"/>
        </w:rPr>
        <w:t>35-23-769</w:t>
      </w:r>
      <w:r w:rsidR="00A25783" w:rsidRPr="00202C63">
        <w:rPr>
          <w:rFonts w:ascii="Arial" w:hAnsi="Arial" w:cs="Arial"/>
          <w:sz w:val="22"/>
          <w:szCs w:val="22"/>
        </w:rPr>
        <w:t xml:space="preserve"> </w:t>
      </w:r>
      <w:r w:rsidR="00001FFF" w:rsidRPr="00202C63">
        <w:rPr>
          <w:rFonts w:ascii="Arial" w:hAnsi="Arial" w:cs="Arial"/>
          <w:sz w:val="22"/>
          <w:szCs w:val="22"/>
        </w:rPr>
        <w:t xml:space="preserve">lub </w:t>
      </w:r>
      <w:r w:rsidR="00A25783" w:rsidRPr="00202C63">
        <w:rPr>
          <w:rFonts w:ascii="Arial" w:hAnsi="Arial" w:cs="Arial"/>
          <w:sz w:val="22"/>
          <w:szCs w:val="22"/>
        </w:rPr>
        <w:t xml:space="preserve">na adres mailowy </w:t>
      </w:r>
      <w:hyperlink r:id="rId17" w:history="1">
        <w:r w:rsidR="0003235D" w:rsidRPr="00202C63">
          <w:rPr>
            <w:rStyle w:val="Hipercze"/>
            <w:rFonts w:ascii="Arial" w:hAnsi="Arial" w:cs="Arial"/>
            <w:color w:val="auto"/>
            <w:sz w:val="22"/>
            <w:szCs w:val="22"/>
          </w:rPr>
          <w:t>w.waligora@um.kolobrzeg.pl</w:t>
        </w:r>
      </w:hyperlink>
      <w:r w:rsidR="001009AD" w:rsidRPr="00202C63">
        <w:rPr>
          <w:rFonts w:ascii="Arial" w:hAnsi="Arial" w:cs="Arial"/>
          <w:sz w:val="22"/>
          <w:szCs w:val="22"/>
          <w:u w:val="single"/>
        </w:rPr>
        <w:t>.</w:t>
      </w:r>
    </w:p>
    <w:p w14:paraId="59D59B0F" w14:textId="77777777" w:rsidR="00E64BB2" w:rsidRPr="00202C63" w:rsidRDefault="00923FA1" w:rsidP="00FF460C">
      <w:pPr>
        <w:numPr>
          <w:ilvl w:val="0"/>
          <w:numId w:val="12"/>
        </w:num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t xml:space="preserve">Zamawiający niezwłocznie udzieli wyjaśnień, </w:t>
      </w:r>
      <w:r w:rsidR="00E64BB2" w:rsidRPr="00202C63">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202C63" w:rsidRDefault="00923FA1" w:rsidP="00FF460C">
      <w:pPr>
        <w:numPr>
          <w:ilvl w:val="0"/>
          <w:numId w:val="12"/>
        </w:num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t>Treść zapytań z wyjaśnieniami Zamawiający</w:t>
      </w:r>
      <w:r w:rsidR="008054E0" w:rsidRPr="00202C63">
        <w:rPr>
          <w:rFonts w:ascii="Arial" w:hAnsi="Arial" w:cs="Arial"/>
          <w:sz w:val="22"/>
          <w:szCs w:val="22"/>
        </w:rPr>
        <w:t xml:space="preserve"> </w:t>
      </w:r>
      <w:r w:rsidRPr="00202C63">
        <w:rPr>
          <w:rFonts w:ascii="Arial" w:hAnsi="Arial" w:cs="Arial"/>
          <w:sz w:val="22"/>
          <w:szCs w:val="22"/>
        </w:rPr>
        <w:t xml:space="preserve">udostępni na stronie internetowej: </w:t>
      </w:r>
      <w:hyperlink r:id="rId18" w:history="1">
        <w:r w:rsidR="00A27992" w:rsidRPr="00202C63">
          <w:rPr>
            <w:rStyle w:val="Hipercze"/>
            <w:rFonts w:ascii="Arial" w:hAnsi="Arial" w:cs="Arial"/>
            <w:color w:val="auto"/>
            <w:sz w:val="22"/>
            <w:szCs w:val="22"/>
          </w:rPr>
          <w:t>www.kolobrzeg.pl</w:t>
        </w:r>
      </w:hyperlink>
      <w:r w:rsidR="0014615C" w:rsidRPr="00202C63">
        <w:rPr>
          <w:rFonts w:ascii="Arial" w:hAnsi="Arial" w:cs="Arial"/>
          <w:sz w:val="22"/>
          <w:szCs w:val="22"/>
          <w:u w:val="single"/>
        </w:rPr>
        <w:t xml:space="preserve"> </w:t>
      </w:r>
      <w:r w:rsidR="0014615C" w:rsidRPr="00202C63">
        <w:rPr>
          <w:rStyle w:val="Hipercze"/>
          <w:rFonts w:ascii="Arial" w:hAnsi="Arial" w:cs="Arial"/>
          <w:bCs/>
          <w:color w:val="auto"/>
          <w:sz w:val="22"/>
          <w:szCs w:val="22"/>
        </w:rPr>
        <w:t>(BIP – zakładka Gospodarka</w:t>
      </w:r>
      <w:r w:rsidR="0014615C" w:rsidRPr="00202C63">
        <w:rPr>
          <w:rStyle w:val="Hipercze"/>
          <w:rFonts w:ascii="Arial" w:hAnsi="Arial" w:cs="Arial"/>
          <w:bCs/>
          <w:color w:val="auto"/>
          <w:sz w:val="22"/>
          <w:szCs w:val="22"/>
          <w:u w:val="none"/>
        </w:rPr>
        <w:t>)</w:t>
      </w:r>
      <w:r w:rsidR="00A40FE3" w:rsidRPr="00202C63">
        <w:rPr>
          <w:rStyle w:val="Hipercze"/>
          <w:rFonts w:ascii="Arial" w:hAnsi="Arial" w:cs="Arial"/>
          <w:bCs/>
          <w:color w:val="auto"/>
          <w:sz w:val="22"/>
          <w:szCs w:val="22"/>
          <w:u w:val="none"/>
        </w:rPr>
        <w:t xml:space="preserve"> oraz przekaże wykonawcom, którym przekazał SIWZ.</w:t>
      </w:r>
    </w:p>
    <w:p w14:paraId="0FCE60C8" w14:textId="77777777" w:rsidR="00FF460C" w:rsidRPr="00202C63" w:rsidRDefault="00FF460C" w:rsidP="00FF460C">
      <w:pPr>
        <w:pStyle w:val="Akapitzlist"/>
        <w:numPr>
          <w:ilvl w:val="0"/>
          <w:numId w:val="12"/>
        </w:numPr>
        <w:autoSpaceDE w:val="0"/>
        <w:autoSpaceDN w:val="0"/>
        <w:adjustRightInd w:val="0"/>
        <w:jc w:val="both"/>
        <w:rPr>
          <w:rFonts w:ascii="Arial" w:hAnsi="Arial" w:cs="Arial"/>
          <w:sz w:val="22"/>
          <w:szCs w:val="22"/>
        </w:rPr>
      </w:pPr>
      <w:r w:rsidRPr="00202C6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202C63">
        <w:rPr>
          <w:rFonts w:ascii="Arial" w:hAnsi="Arial" w:cs="Arial"/>
          <w:sz w:val="22"/>
          <w:szCs w:val="22"/>
        </w:rPr>
        <w:t xml:space="preserve">zdziale VII, VIII oraz XVII pkt </w:t>
      </w:r>
      <w:r w:rsidRPr="00202C63">
        <w:rPr>
          <w:rFonts w:ascii="Arial" w:hAnsi="Arial" w:cs="Arial"/>
          <w:sz w:val="22"/>
          <w:szCs w:val="22"/>
        </w:rPr>
        <w:t>2 niniejszej SIWZ (również w przypadku ich złożenia w wyniku wezwania o którym mowa w art. 26 ust. 3 ustawy PZP).</w:t>
      </w:r>
    </w:p>
    <w:p w14:paraId="7B6387A2" w14:textId="77777777" w:rsidR="00923FA1" w:rsidRPr="00202C63" w:rsidRDefault="00E91D1B" w:rsidP="00FF460C">
      <w:pPr>
        <w:numPr>
          <w:ilvl w:val="0"/>
          <w:numId w:val="12"/>
        </w:num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lastRenderedPageBreak/>
        <w:t>W</w:t>
      </w:r>
      <w:r w:rsidR="00923FA1" w:rsidRPr="00202C63">
        <w:rPr>
          <w:rFonts w:ascii="Arial" w:hAnsi="Arial" w:cs="Arial"/>
          <w:sz w:val="22"/>
          <w:szCs w:val="22"/>
        </w:rPr>
        <w:t>nioski, zawiadomienia</w:t>
      </w:r>
      <w:r w:rsidRPr="00202C63">
        <w:rPr>
          <w:rFonts w:ascii="Arial" w:hAnsi="Arial" w:cs="Arial"/>
          <w:sz w:val="22"/>
          <w:szCs w:val="22"/>
        </w:rPr>
        <w:t>, wyjaśnienia</w:t>
      </w:r>
      <w:r w:rsidR="00923FA1" w:rsidRPr="00202C63">
        <w:rPr>
          <w:rFonts w:ascii="Arial" w:hAnsi="Arial" w:cs="Arial"/>
          <w:sz w:val="22"/>
          <w:szCs w:val="22"/>
        </w:rPr>
        <w:t xml:space="preserve"> oraz informa</w:t>
      </w:r>
      <w:r w:rsidR="00FC10E5" w:rsidRPr="00202C63">
        <w:rPr>
          <w:rFonts w:ascii="Arial" w:hAnsi="Arial" w:cs="Arial"/>
          <w:sz w:val="22"/>
          <w:szCs w:val="22"/>
        </w:rPr>
        <w:t>cje przekazane za pomocą e-maila</w:t>
      </w:r>
      <w:r w:rsidRPr="00202C63">
        <w:rPr>
          <w:rFonts w:ascii="Arial" w:hAnsi="Arial" w:cs="Arial"/>
          <w:sz w:val="22"/>
          <w:szCs w:val="22"/>
        </w:rPr>
        <w:t>,</w:t>
      </w:r>
      <w:r w:rsidR="00923FA1" w:rsidRPr="00202C63">
        <w:rPr>
          <w:rFonts w:ascii="Arial" w:hAnsi="Arial" w:cs="Arial"/>
          <w:sz w:val="22"/>
          <w:szCs w:val="22"/>
        </w:rPr>
        <w:t xml:space="preserve"> </w:t>
      </w:r>
      <w:r w:rsidRPr="00202C63">
        <w:rPr>
          <w:rFonts w:ascii="Arial" w:hAnsi="Arial" w:cs="Arial"/>
          <w:sz w:val="22"/>
          <w:szCs w:val="22"/>
        </w:rPr>
        <w:t xml:space="preserve">faxu </w:t>
      </w:r>
      <w:r w:rsidR="00923FA1" w:rsidRPr="00202C63">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202C63" w:rsidRDefault="00923FA1" w:rsidP="00FF460C">
      <w:pPr>
        <w:numPr>
          <w:ilvl w:val="0"/>
          <w:numId w:val="12"/>
        </w:num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t>Zamawiający oświadcza, że nie zamierza zwoływać zebrania wszystkich Wykonawców w celu wyjaśnienia wątpliwości dotyczących SIWZ.</w:t>
      </w:r>
    </w:p>
    <w:p w14:paraId="144FDC48" w14:textId="4F998A91" w:rsidR="00E91D1B" w:rsidRPr="00202C63" w:rsidRDefault="00715388" w:rsidP="00FF460C">
      <w:pPr>
        <w:numPr>
          <w:ilvl w:val="0"/>
          <w:numId w:val="12"/>
        </w:num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t xml:space="preserve">Osobą uprawnioną do bezpośredniego kontaktowania się z Wykonawcami jest </w:t>
      </w:r>
      <w:r w:rsidR="0003235D" w:rsidRPr="00202C63">
        <w:rPr>
          <w:rFonts w:ascii="Arial" w:hAnsi="Arial" w:cs="Arial"/>
          <w:sz w:val="22"/>
          <w:szCs w:val="22"/>
        </w:rPr>
        <w:t xml:space="preserve">Podinspektor </w:t>
      </w:r>
      <w:r w:rsidR="00C173DC" w:rsidRPr="00202C63">
        <w:rPr>
          <w:rFonts w:ascii="Arial" w:hAnsi="Arial" w:cs="Arial"/>
          <w:sz w:val="22"/>
          <w:szCs w:val="22"/>
        </w:rPr>
        <w:t xml:space="preserve">Wydziału Inwestycji mgr inż. </w:t>
      </w:r>
      <w:r w:rsidR="0003235D" w:rsidRPr="00202C63">
        <w:rPr>
          <w:rFonts w:ascii="Arial" w:hAnsi="Arial" w:cs="Arial"/>
          <w:sz w:val="22"/>
          <w:szCs w:val="22"/>
        </w:rPr>
        <w:t>Wiktoria Waligóra</w:t>
      </w:r>
      <w:r w:rsidR="00C173DC" w:rsidRPr="00202C63">
        <w:rPr>
          <w:rFonts w:ascii="Arial" w:hAnsi="Arial" w:cs="Arial"/>
          <w:sz w:val="22"/>
          <w:szCs w:val="22"/>
        </w:rPr>
        <w:t xml:space="preserve">, </w:t>
      </w:r>
      <w:r w:rsidR="00001FFF" w:rsidRPr="00202C63">
        <w:rPr>
          <w:rFonts w:ascii="Arial" w:hAnsi="Arial" w:cs="Arial"/>
          <w:sz w:val="22"/>
          <w:szCs w:val="22"/>
        </w:rPr>
        <w:t xml:space="preserve">fax. (94) </w:t>
      </w:r>
      <w:r w:rsidR="00001FFF" w:rsidRPr="00202C63">
        <w:rPr>
          <w:rFonts w:ascii="Arial" w:hAnsi="Arial" w:cs="Arial"/>
          <w:bCs/>
          <w:sz w:val="22"/>
          <w:szCs w:val="22"/>
        </w:rPr>
        <w:t>35-23-769</w:t>
      </w:r>
      <w:r w:rsidR="003A021D" w:rsidRPr="00202C63">
        <w:rPr>
          <w:rFonts w:ascii="Arial" w:hAnsi="Arial" w:cs="Arial"/>
          <w:sz w:val="22"/>
          <w:szCs w:val="22"/>
        </w:rPr>
        <w:t xml:space="preserve">, e-mail </w:t>
      </w:r>
      <w:hyperlink r:id="rId19" w:history="1">
        <w:r w:rsidR="0003235D" w:rsidRPr="00202C63">
          <w:rPr>
            <w:rStyle w:val="Hipercze"/>
            <w:rFonts w:ascii="Arial" w:hAnsi="Arial" w:cs="Arial"/>
            <w:color w:val="auto"/>
            <w:sz w:val="22"/>
            <w:szCs w:val="22"/>
          </w:rPr>
          <w:t>w.waligora@um.kolobrzeg.pl</w:t>
        </w:r>
      </w:hyperlink>
      <w:r w:rsidR="003A021D" w:rsidRPr="00202C63">
        <w:rPr>
          <w:rFonts w:ascii="Arial" w:hAnsi="Arial" w:cs="Arial"/>
          <w:sz w:val="22"/>
          <w:szCs w:val="22"/>
          <w:u w:val="single"/>
        </w:rPr>
        <w:t>.</w:t>
      </w:r>
    </w:p>
    <w:p w14:paraId="56C27BD7" w14:textId="77777777" w:rsidR="0089787E" w:rsidRPr="00202C63" w:rsidRDefault="0089787E" w:rsidP="0089787E">
      <w:pPr>
        <w:tabs>
          <w:tab w:val="left" w:pos="360"/>
        </w:tabs>
        <w:suppressAutoHyphens/>
        <w:spacing w:before="60"/>
        <w:ind w:left="357"/>
        <w:jc w:val="both"/>
        <w:rPr>
          <w:rFonts w:ascii="Arial" w:hAnsi="Arial" w:cs="Arial"/>
          <w:sz w:val="22"/>
          <w:szCs w:val="22"/>
        </w:rPr>
      </w:pPr>
      <w:r w:rsidRPr="00202C6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202C63"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202C63">
        <w:rPr>
          <w:rFonts w:ascii="Arial" w:hAnsi="Arial" w:cs="Arial"/>
          <w:sz w:val="22"/>
          <w:szCs w:val="22"/>
        </w:rPr>
        <w:t>Jeżeli wnioski, zawiadomienia</w:t>
      </w:r>
      <w:r w:rsidR="00490081" w:rsidRPr="00202C63">
        <w:rPr>
          <w:rFonts w:ascii="Arial" w:hAnsi="Arial" w:cs="Arial"/>
          <w:sz w:val="22"/>
          <w:szCs w:val="22"/>
        </w:rPr>
        <w:t>, wyjaśnienia</w:t>
      </w:r>
      <w:r w:rsidRPr="00202C63">
        <w:rPr>
          <w:rFonts w:ascii="Arial" w:hAnsi="Arial" w:cs="Arial"/>
          <w:sz w:val="22"/>
          <w:szCs w:val="22"/>
        </w:rPr>
        <w:t xml:space="preserve"> oraz informacje przekazywane są faxem lub drogą elektroniczną, każda ze stron na </w:t>
      </w:r>
      <w:r w:rsidR="00BF699D" w:rsidRPr="00202C63">
        <w:rPr>
          <w:rFonts w:ascii="Arial" w:hAnsi="Arial" w:cs="Arial"/>
          <w:sz w:val="22"/>
          <w:szCs w:val="22"/>
        </w:rPr>
        <w:t>żądanie</w:t>
      </w:r>
      <w:r w:rsidRPr="00202C63">
        <w:rPr>
          <w:rFonts w:ascii="Arial" w:hAnsi="Arial" w:cs="Arial"/>
          <w:sz w:val="22"/>
          <w:szCs w:val="22"/>
        </w:rPr>
        <w:t xml:space="preserve"> drugiej niezwłocznie potwierdza fakt ich otrzymania. </w:t>
      </w:r>
    </w:p>
    <w:p w14:paraId="232A9A81" w14:textId="77777777" w:rsidR="00F414C2" w:rsidRPr="00202C63"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202C63">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202C63">
        <w:rPr>
          <w:rFonts w:ascii="Arial" w:hAnsi="Arial" w:cs="Arial"/>
          <w:sz w:val="22"/>
          <w:szCs w:val="22"/>
        </w:rPr>
        <w:t>.</w:t>
      </w:r>
    </w:p>
    <w:p w14:paraId="3475FD0A" w14:textId="77777777" w:rsidR="008624E6" w:rsidRPr="00202C63"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202C6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202C63"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202C63">
        <w:rPr>
          <w:sz w:val="24"/>
          <w:szCs w:val="24"/>
        </w:rPr>
        <w:t>Wymagania dotyczące zabezpieczenia</w:t>
      </w:r>
      <w:r w:rsidR="00923FA1" w:rsidRPr="00202C63">
        <w:rPr>
          <w:sz w:val="24"/>
          <w:szCs w:val="24"/>
        </w:rPr>
        <w:t xml:space="preserve"> należytego wykonania umowy</w:t>
      </w:r>
      <w:bookmarkEnd w:id="31"/>
      <w:r w:rsidR="0030378C" w:rsidRPr="00202C63">
        <w:rPr>
          <w:sz w:val="24"/>
          <w:szCs w:val="24"/>
        </w:rPr>
        <w:t xml:space="preserve"> </w:t>
      </w:r>
    </w:p>
    <w:p w14:paraId="1C183A40" w14:textId="6DC1C361" w:rsidR="00EE6B45"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202C63">
        <w:rPr>
          <w:rFonts w:ascii="Arial" w:hAnsi="Arial" w:cs="Arial"/>
          <w:sz w:val="22"/>
          <w:szCs w:val="22"/>
        </w:rPr>
        <w:t xml:space="preserve">Wykonawca, którego oferta zostanie wybrana, </w:t>
      </w:r>
      <w:r w:rsidR="00C929B8" w:rsidRPr="00202C63">
        <w:rPr>
          <w:rFonts w:ascii="Arial" w:hAnsi="Arial" w:cs="Arial"/>
          <w:sz w:val="22"/>
          <w:szCs w:val="22"/>
        </w:rPr>
        <w:t>najpóźniej w dn</w:t>
      </w:r>
      <w:r w:rsidR="00065916" w:rsidRPr="00202C63">
        <w:rPr>
          <w:rFonts w:ascii="Arial" w:hAnsi="Arial" w:cs="Arial"/>
          <w:sz w:val="22"/>
          <w:szCs w:val="22"/>
        </w:rPr>
        <w:t>i</w:t>
      </w:r>
      <w:r w:rsidR="00C929B8" w:rsidRPr="00202C63">
        <w:rPr>
          <w:rFonts w:ascii="Arial" w:hAnsi="Arial" w:cs="Arial"/>
          <w:sz w:val="22"/>
          <w:szCs w:val="22"/>
        </w:rPr>
        <w:t xml:space="preserve">u podpisania umowy </w:t>
      </w:r>
      <w:r w:rsidRPr="00202C63">
        <w:rPr>
          <w:rFonts w:ascii="Arial" w:hAnsi="Arial" w:cs="Arial"/>
          <w:sz w:val="22"/>
          <w:szCs w:val="22"/>
        </w:rPr>
        <w:t xml:space="preserve">zobowiązany jest wnieść zabezpieczenie należytego wykonania umowy w wysokości </w:t>
      </w:r>
      <w:r w:rsidR="001009AD" w:rsidRPr="00202C63">
        <w:rPr>
          <w:rFonts w:ascii="Arial" w:hAnsi="Arial" w:cs="Arial"/>
          <w:b/>
          <w:sz w:val="22"/>
          <w:szCs w:val="22"/>
        </w:rPr>
        <w:t>10</w:t>
      </w:r>
      <w:r w:rsidRPr="00202C63">
        <w:rPr>
          <w:rFonts w:ascii="Arial" w:hAnsi="Arial" w:cs="Arial"/>
          <w:b/>
          <w:bCs/>
          <w:sz w:val="22"/>
          <w:szCs w:val="22"/>
        </w:rPr>
        <w:t>%</w:t>
      </w:r>
      <w:r w:rsidR="00E44D80" w:rsidRPr="00202C63">
        <w:rPr>
          <w:rFonts w:ascii="Arial" w:hAnsi="Arial" w:cs="Arial"/>
          <w:b/>
          <w:bCs/>
          <w:sz w:val="22"/>
          <w:szCs w:val="22"/>
        </w:rPr>
        <w:t xml:space="preserve"> </w:t>
      </w:r>
      <w:r w:rsidRPr="00202C63">
        <w:rPr>
          <w:rFonts w:ascii="Arial" w:hAnsi="Arial" w:cs="Arial"/>
          <w:sz w:val="22"/>
          <w:szCs w:val="22"/>
        </w:rPr>
        <w:t>ceny całkowitej podanej w ofercie</w:t>
      </w:r>
      <w:r w:rsidR="00A60709" w:rsidRPr="00202C63">
        <w:rPr>
          <w:rFonts w:ascii="Arial" w:hAnsi="Arial" w:cs="Arial"/>
          <w:sz w:val="22"/>
          <w:szCs w:val="22"/>
        </w:rPr>
        <w:t xml:space="preserve"> - na każdą część oddzielnie</w:t>
      </w:r>
      <w:r w:rsidRPr="00202C63">
        <w:rPr>
          <w:rFonts w:ascii="Arial" w:hAnsi="Arial" w:cs="Arial"/>
          <w:sz w:val="22"/>
          <w:szCs w:val="22"/>
        </w:rPr>
        <w:t>.</w:t>
      </w:r>
    </w:p>
    <w:p w14:paraId="687F5E99" w14:textId="77777777" w:rsidR="00EE6B45"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Po wykonaniu zamówienia 30% z wniesionego zabezpieczenia będzie służyło pokryciu roszczeń z tytułu rękojmi za wady.</w:t>
      </w:r>
    </w:p>
    <w:p w14:paraId="795CFA01" w14:textId="77777777" w:rsidR="00C929B8"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202C63">
        <w:rPr>
          <w:rFonts w:ascii="Arial" w:hAnsi="Arial" w:cs="Arial"/>
          <w:sz w:val="22"/>
          <w:szCs w:val="22"/>
        </w:rPr>
        <w:t xml:space="preserve"> (</w:t>
      </w:r>
      <w:r w:rsidR="00C929B8" w:rsidRPr="00202C63">
        <w:rPr>
          <w:rFonts w:ascii="Arial" w:hAnsi="Arial" w:cs="Arial"/>
          <w:i/>
          <w:sz w:val="22"/>
          <w:szCs w:val="22"/>
        </w:rPr>
        <w:t>Dz.U. z 2016r. poz. 359</w:t>
      </w:r>
      <w:r w:rsidR="00C929B8" w:rsidRPr="00202C63">
        <w:rPr>
          <w:rFonts w:ascii="Arial" w:hAnsi="Arial" w:cs="Arial"/>
          <w:sz w:val="22"/>
          <w:szCs w:val="22"/>
        </w:rPr>
        <w:t>).</w:t>
      </w:r>
    </w:p>
    <w:p w14:paraId="7EF0042D" w14:textId="77777777" w:rsidR="00C929B8" w:rsidRPr="00202C63"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202C63">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202C63">
        <w:rPr>
          <w:rFonts w:ascii="Calibri" w:hAnsi="Calibri" w:cs="Calibri"/>
        </w:rPr>
        <w:t xml:space="preserve">. </w:t>
      </w:r>
    </w:p>
    <w:p w14:paraId="58DD3073" w14:textId="77777777" w:rsidR="00EE6B45"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 xml:space="preserve">Zabezpieczenie wnoszone w pieniądzu wykonawca wpłaca przelewem na poniżej wskazany rachunek bankowy: </w:t>
      </w:r>
      <w:r w:rsidRPr="00202C63">
        <w:rPr>
          <w:rFonts w:ascii="Arial" w:hAnsi="Arial" w:cs="Arial"/>
          <w:b/>
          <w:sz w:val="22"/>
          <w:szCs w:val="22"/>
        </w:rPr>
        <w:t xml:space="preserve">Bank PKO BP S.A. w Warszawie: </w:t>
      </w:r>
      <w:r w:rsidR="00A92EDA" w:rsidRPr="00202C63">
        <w:rPr>
          <w:rFonts w:ascii="Arial" w:hAnsi="Arial" w:cs="Arial"/>
          <w:b/>
          <w:sz w:val="22"/>
          <w:szCs w:val="22"/>
        </w:rPr>
        <w:br/>
      </w:r>
      <w:r w:rsidRPr="00202C63">
        <w:rPr>
          <w:rFonts w:ascii="Arial" w:hAnsi="Arial" w:cs="Arial"/>
          <w:b/>
          <w:sz w:val="22"/>
          <w:szCs w:val="22"/>
        </w:rPr>
        <w:t>93 1020 2791 0000 7102 0228 1574</w:t>
      </w:r>
    </w:p>
    <w:p w14:paraId="3898A097" w14:textId="77777777" w:rsidR="00EE6B45"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W przypadku wniesienia wadium w pieniądzu wykonawca może wyrazić zgodę na zaliczenie tej kwoty wadium na poczet zabezpieczenia.</w:t>
      </w:r>
    </w:p>
    <w:p w14:paraId="5255A183" w14:textId="677BAD74" w:rsidR="00EE6B45"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W przypadku wnoszenia zabezpieczenia w innej formie niż w pieniądzu, tj. w:  poręczeniach, gwarancjach bankowych lub gwarancja</w:t>
      </w:r>
      <w:r w:rsidR="00A92EDA" w:rsidRPr="00202C63">
        <w:rPr>
          <w:rFonts w:ascii="Arial" w:hAnsi="Arial" w:cs="Arial"/>
          <w:sz w:val="22"/>
          <w:szCs w:val="22"/>
        </w:rPr>
        <w:t xml:space="preserve">ch ubezpieczeniowych (patrz </w:t>
      </w:r>
      <w:r w:rsidR="00A92EDA" w:rsidRPr="00202C63">
        <w:rPr>
          <w:rFonts w:ascii="Arial" w:hAnsi="Arial" w:cs="Arial"/>
          <w:sz w:val="22"/>
          <w:szCs w:val="22"/>
        </w:rPr>
        <w:lastRenderedPageBreak/>
        <w:t>pkt</w:t>
      </w:r>
      <w:r w:rsidRPr="00202C63">
        <w:rPr>
          <w:rFonts w:ascii="Arial" w:hAnsi="Arial" w:cs="Arial"/>
          <w:sz w:val="22"/>
          <w:szCs w:val="22"/>
        </w:rPr>
        <w:t xml:space="preserve"> 3), należy przedstawić Zamawiającemu do akceptacji projekt takiego zabezpieczenia na </w:t>
      </w:r>
      <w:r w:rsidRPr="00202C63">
        <w:rPr>
          <w:rFonts w:ascii="Arial" w:hAnsi="Arial" w:cs="Arial"/>
          <w:sz w:val="22"/>
          <w:szCs w:val="22"/>
          <w:u w:val="single"/>
        </w:rPr>
        <w:t>min. 3 dni robocze</w:t>
      </w:r>
      <w:r w:rsidRPr="00202C63">
        <w:rPr>
          <w:rFonts w:ascii="Arial" w:hAnsi="Arial" w:cs="Arial"/>
          <w:sz w:val="22"/>
          <w:szCs w:val="22"/>
        </w:rPr>
        <w:t xml:space="preserve"> przed datą podpisania umowy. </w:t>
      </w:r>
    </w:p>
    <w:p w14:paraId="3A220491" w14:textId="054F592E" w:rsidR="00A40D9B"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202C63">
        <w:rPr>
          <w:rFonts w:ascii="Arial" w:hAnsi="Arial" w:cs="Arial"/>
          <w:sz w:val="22"/>
          <w:szCs w:val="22"/>
        </w:rPr>
        <w:br/>
        <w:t>W gwarancji powinny być również wskazane terminy związania gwarancją.</w:t>
      </w:r>
      <w:r w:rsidR="00857740" w:rsidRPr="00202C63">
        <w:rPr>
          <w:rFonts w:ascii="Arial" w:hAnsi="Arial" w:cs="Arial"/>
          <w:sz w:val="22"/>
          <w:szCs w:val="22"/>
        </w:rPr>
        <w:t xml:space="preserve"> </w:t>
      </w:r>
    </w:p>
    <w:p w14:paraId="461610AF" w14:textId="2516E4AA" w:rsidR="00A40D9B" w:rsidRPr="00202C63" w:rsidRDefault="002F61CB"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lang w:eastAsia="en-US"/>
        </w:rPr>
        <w:t xml:space="preserve">Zgodnie z art.150 ust. 7 ustawy </w:t>
      </w:r>
      <w:proofErr w:type="spellStart"/>
      <w:r w:rsidRPr="00202C63">
        <w:rPr>
          <w:rFonts w:ascii="Arial" w:hAnsi="Arial" w:cs="Arial"/>
          <w:sz w:val="22"/>
          <w:szCs w:val="22"/>
          <w:lang w:eastAsia="en-US"/>
        </w:rPr>
        <w:t>Pzp</w:t>
      </w:r>
      <w:proofErr w:type="spellEnd"/>
      <w:r w:rsidRPr="00202C63">
        <w:rPr>
          <w:rFonts w:ascii="Arial" w:hAnsi="Arial" w:cs="Arial"/>
          <w:sz w:val="22"/>
          <w:szCs w:val="22"/>
          <w:lang w:eastAsia="en-US"/>
        </w:rPr>
        <w:t xml:space="preserve"> - w</w:t>
      </w:r>
      <w:r w:rsidR="00A40D9B" w:rsidRPr="00202C63">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202C63"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202C63"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202C63">
        <w:rPr>
          <w:rFonts w:ascii="Arial" w:hAnsi="Arial" w:cs="Arial"/>
          <w:sz w:val="22"/>
          <w:szCs w:val="22"/>
        </w:rPr>
        <w:t>Zwrot zabezpieczenia następuje zgodnie z art. 151 ustawy Prawo zamówień publicznych</w:t>
      </w:r>
    </w:p>
    <w:p w14:paraId="078CAC49" w14:textId="77777777" w:rsidR="00E16430" w:rsidRPr="00202C63" w:rsidRDefault="00E16430" w:rsidP="009C3BD7">
      <w:pPr>
        <w:pStyle w:val="Nagwek1"/>
        <w:numPr>
          <w:ilvl w:val="0"/>
          <w:numId w:val="35"/>
        </w:numPr>
        <w:tabs>
          <w:tab w:val="left" w:pos="5400"/>
        </w:tabs>
        <w:suppressAutoHyphens/>
        <w:spacing w:after="120"/>
        <w:ind w:left="1077"/>
        <w:jc w:val="both"/>
        <w:rPr>
          <w:sz w:val="24"/>
          <w:szCs w:val="24"/>
        </w:rPr>
      </w:pPr>
      <w:r w:rsidRPr="00202C63">
        <w:rPr>
          <w:sz w:val="24"/>
          <w:szCs w:val="24"/>
        </w:rPr>
        <w:t>Informacje o formalnościach, jakie powinny zostać dopełnione po wyborze oferty w celu zawarcia umowy w sprawie zamówienia publicznego</w:t>
      </w:r>
    </w:p>
    <w:p w14:paraId="3ABA11AF" w14:textId="77777777" w:rsidR="001E476E" w:rsidRPr="00202C63" w:rsidRDefault="001E476E" w:rsidP="00FF460C">
      <w:pPr>
        <w:numPr>
          <w:ilvl w:val="0"/>
          <w:numId w:val="3"/>
        </w:numPr>
        <w:tabs>
          <w:tab w:val="left" w:pos="357"/>
        </w:tabs>
        <w:suppressAutoHyphens/>
        <w:spacing w:before="60"/>
        <w:jc w:val="both"/>
        <w:rPr>
          <w:rFonts w:ascii="Arial" w:hAnsi="Arial" w:cs="Arial"/>
          <w:i/>
          <w:sz w:val="22"/>
          <w:szCs w:val="22"/>
        </w:rPr>
      </w:pPr>
      <w:r w:rsidRPr="00202C63">
        <w:rPr>
          <w:rFonts w:ascii="Arial" w:hAnsi="Arial" w:cs="Arial"/>
          <w:sz w:val="22"/>
          <w:szCs w:val="22"/>
        </w:rPr>
        <w:t xml:space="preserve">Na </w:t>
      </w:r>
      <w:r w:rsidRPr="00202C63">
        <w:rPr>
          <w:rFonts w:ascii="Arial" w:hAnsi="Arial" w:cs="Arial"/>
          <w:sz w:val="22"/>
          <w:szCs w:val="22"/>
          <w:u w:val="single"/>
        </w:rPr>
        <w:t>min. 3 dni</w:t>
      </w:r>
      <w:r w:rsidRPr="00202C63">
        <w:rPr>
          <w:rFonts w:ascii="Arial" w:hAnsi="Arial" w:cs="Arial"/>
          <w:sz w:val="22"/>
          <w:szCs w:val="22"/>
        </w:rPr>
        <w:t xml:space="preserve"> przed wyznaczoną datą podpisania umowy, Wykonawca zobowiązany jest przedstawić do zatwierdzenia projekt polisy ubezpieczeniowej, o której </w:t>
      </w:r>
      <w:r w:rsidR="008E7080" w:rsidRPr="00202C63">
        <w:rPr>
          <w:rFonts w:ascii="Arial" w:hAnsi="Arial" w:cs="Arial"/>
          <w:sz w:val="22"/>
          <w:szCs w:val="22"/>
        </w:rPr>
        <w:t>mowa w § 5 Części II SIWZ, którą</w:t>
      </w:r>
      <w:r w:rsidRPr="00202C63">
        <w:rPr>
          <w:rFonts w:ascii="Arial" w:hAnsi="Arial" w:cs="Arial"/>
          <w:sz w:val="22"/>
          <w:szCs w:val="22"/>
        </w:rPr>
        <w:t xml:space="preserve"> to po zatwierdzeniu i opłaceniu przedłoży zamawiającemu najpóźniej w dniu podpisania umo</w:t>
      </w:r>
      <w:r w:rsidR="00E16430" w:rsidRPr="00202C63">
        <w:rPr>
          <w:rFonts w:ascii="Arial" w:hAnsi="Arial" w:cs="Arial"/>
          <w:sz w:val="22"/>
          <w:szCs w:val="22"/>
        </w:rPr>
        <w:t>wy</w:t>
      </w:r>
      <w:r w:rsidR="00E44D80" w:rsidRPr="00202C63">
        <w:rPr>
          <w:rFonts w:ascii="Arial" w:hAnsi="Arial" w:cs="Arial"/>
          <w:sz w:val="22"/>
          <w:szCs w:val="22"/>
        </w:rPr>
        <w:t>.</w:t>
      </w:r>
      <w:r w:rsidR="00E16430" w:rsidRPr="00202C63">
        <w:rPr>
          <w:rFonts w:ascii="Arial" w:hAnsi="Arial" w:cs="Arial"/>
          <w:i/>
          <w:sz w:val="22"/>
          <w:szCs w:val="22"/>
        </w:rPr>
        <w:t xml:space="preserve"> </w:t>
      </w:r>
    </w:p>
    <w:p w14:paraId="0F454403" w14:textId="77777777" w:rsidR="00663BD6" w:rsidRPr="00202C63" w:rsidRDefault="00663BD6" w:rsidP="00663BD6">
      <w:pPr>
        <w:numPr>
          <w:ilvl w:val="0"/>
          <w:numId w:val="3"/>
        </w:numPr>
        <w:suppressAutoHyphens/>
        <w:spacing w:before="60"/>
        <w:jc w:val="both"/>
        <w:rPr>
          <w:rFonts w:ascii="Arial" w:hAnsi="Arial" w:cs="Arial"/>
          <w:i/>
          <w:sz w:val="22"/>
          <w:szCs w:val="22"/>
        </w:rPr>
      </w:pPr>
      <w:r w:rsidRPr="00202C63">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202C63" w:rsidRDefault="004A2062" w:rsidP="009C3BD7">
      <w:pPr>
        <w:pStyle w:val="Nagwek1"/>
        <w:numPr>
          <w:ilvl w:val="0"/>
          <w:numId w:val="35"/>
        </w:numPr>
        <w:tabs>
          <w:tab w:val="left" w:pos="5400"/>
        </w:tabs>
        <w:suppressAutoHyphens/>
        <w:spacing w:after="120"/>
        <w:ind w:left="1077"/>
        <w:jc w:val="both"/>
        <w:rPr>
          <w:sz w:val="24"/>
          <w:szCs w:val="24"/>
        </w:rPr>
      </w:pPr>
      <w:r w:rsidRPr="00202C63">
        <w:rPr>
          <w:sz w:val="24"/>
          <w:szCs w:val="24"/>
        </w:rPr>
        <w:t>Pouczenie o środkach ochrony prawnej</w:t>
      </w:r>
      <w:r w:rsidR="0062794F" w:rsidRPr="00202C63">
        <w:rPr>
          <w:sz w:val="24"/>
          <w:szCs w:val="24"/>
        </w:rPr>
        <w:t xml:space="preserve"> przysługujących wykonawcy w toku postępowania o udzielenie zamówienia</w:t>
      </w:r>
    </w:p>
    <w:p w14:paraId="420C3CDA" w14:textId="77777777" w:rsidR="00E16430" w:rsidRPr="00202C63" w:rsidRDefault="00E16430" w:rsidP="00E16430"/>
    <w:p w14:paraId="6A87577A" w14:textId="1581A2E2" w:rsidR="00E16430" w:rsidRPr="00202C63" w:rsidRDefault="00E16430" w:rsidP="009C3BD7">
      <w:pPr>
        <w:pStyle w:val="Tematkomentarza"/>
        <w:numPr>
          <w:ilvl w:val="0"/>
          <w:numId w:val="21"/>
        </w:numPr>
        <w:spacing w:after="80"/>
        <w:jc w:val="both"/>
        <w:rPr>
          <w:rFonts w:ascii="Arial" w:hAnsi="Arial" w:cs="Arial"/>
          <w:b w:val="0"/>
          <w:bCs w:val="0"/>
          <w:sz w:val="22"/>
          <w:szCs w:val="22"/>
        </w:rPr>
      </w:pPr>
      <w:r w:rsidRPr="00202C63">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DF3DEC" w:rsidRPr="00202C63">
        <w:rPr>
          <w:rFonts w:ascii="Arial" w:hAnsi="Arial" w:cs="Arial"/>
          <w:b w:val="0"/>
          <w:bCs w:val="0"/>
          <w:sz w:val="22"/>
          <w:szCs w:val="22"/>
        </w:rPr>
        <w:br/>
      </w:r>
      <w:r w:rsidRPr="00202C63">
        <w:rPr>
          <w:rFonts w:ascii="Arial" w:hAnsi="Arial" w:cs="Arial"/>
          <w:b w:val="0"/>
          <w:bCs w:val="0"/>
          <w:sz w:val="22"/>
          <w:szCs w:val="22"/>
        </w:rPr>
        <w:t>w uzyskaniu danego zamówienia oraz poniósł lub może ponieść szkodę w wyniku naruszenia przez zamawiającego przepisów ustawy Prawo zamówień publicznych.</w:t>
      </w:r>
    </w:p>
    <w:p w14:paraId="6533CCD1" w14:textId="77777777" w:rsidR="00E16430" w:rsidRPr="00202C63" w:rsidRDefault="00E16430" w:rsidP="00E16430">
      <w:pPr>
        <w:numPr>
          <w:ilvl w:val="0"/>
          <w:numId w:val="21"/>
        </w:numPr>
        <w:suppressAutoHyphens/>
        <w:spacing w:before="60"/>
        <w:jc w:val="both"/>
        <w:rPr>
          <w:rFonts w:ascii="Arial" w:hAnsi="Arial" w:cs="Arial"/>
          <w:sz w:val="22"/>
          <w:szCs w:val="22"/>
        </w:rPr>
      </w:pPr>
      <w:r w:rsidRPr="00202C63">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CF28BF1" w14:textId="77777777" w:rsidR="00764F68" w:rsidRPr="00202C63" w:rsidRDefault="00764F68" w:rsidP="00764F68">
      <w:pPr>
        <w:numPr>
          <w:ilvl w:val="0"/>
          <w:numId w:val="21"/>
        </w:numPr>
        <w:suppressAutoHyphens/>
        <w:spacing w:before="60"/>
        <w:jc w:val="both"/>
        <w:rPr>
          <w:rFonts w:ascii="Arial" w:hAnsi="Arial" w:cs="Arial"/>
          <w:sz w:val="22"/>
          <w:szCs w:val="22"/>
        </w:rPr>
      </w:pPr>
      <w:r w:rsidRPr="00202C63">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5FEF88D2" w14:textId="77777777" w:rsidR="00764F68" w:rsidRPr="00202C63" w:rsidRDefault="00764F68" w:rsidP="00764F68">
      <w:pPr>
        <w:numPr>
          <w:ilvl w:val="0"/>
          <w:numId w:val="21"/>
        </w:numPr>
        <w:spacing w:before="60"/>
        <w:jc w:val="both"/>
        <w:rPr>
          <w:rFonts w:ascii="Arial" w:hAnsi="Arial" w:cs="Arial"/>
          <w:sz w:val="22"/>
          <w:szCs w:val="22"/>
        </w:rPr>
      </w:pPr>
      <w:r w:rsidRPr="00202C63">
        <w:rPr>
          <w:rFonts w:ascii="Arial" w:hAnsi="Arial" w:cs="Arial"/>
          <w:sz w:val="22"/>
          <w:szCs w:val="22"/>
        </w:rPr>
        <w:t>Zamawiający żąda wskazania przez wykonawcę części zamówienia, której wykonanie zamierza powierzyć podwykonawcy/om i podania przez Wykonawcę firm podwykonawcy/ów.</w:t>
      </w:r>
    </w:p>
    <w:p w14:paraId="15970048" w14:textId="752DEAC4" w:rsidR="00764F68" w:rsidRPr="00202C63" w:rsidRDefault="00764F68" w:rsidP="00764F68">
      <w:pPr>
        <w:numPr>
          <w:ilvl w:val="0"/>
          <w:numId w:val="21"/>
        </w:numPr>
        <w:spacing w:before="60"/>
        <w:jc w:val="both"/>
        <w:rPr>
          <w:rFonts w:ascii="Arial" w:hAnsi="Arial" w:cs="Arial"/>
          <w:sz w:val="22"/>
          <w:szCs w:val="22"/>
        </w:rPr>
      </w:pPr>
      <w:r w:rsidRPr="00202C63">
        <w:rPr>
          <w:rFonts w:ascii="Arial" w:hAnsi="Arial" w:cs="Arial"/>
          <w:sz w:val="22"/>
          <w:szCs w:val="22"/>
        </w:rPr>
        <w:t>Zamawiający nie określa zakresu obowiązkowego osobistego wykonania przez wykonawcę kluczowych części zamówienia.</w:t>
      </w:r>
    </w:p>
    <w:p w14:paraId="3709DD41" w14:textId="77777777" w:rsidR="00DF3DEC" w:rsidRPr="00202C63" w:rsidRDefault="00DF3DEC" w:rsidP="00DF3DEC">
      <w:pPr>
        <w:suppressAutoHyphens/>
        <w:spacing w:before="60"/>
        <w:jc w:val="both"/>
        <w:rPr>
          <w:rFonts w:ascii="Arial" w:hAnsi="Arial" w:cs="Arial"/>
          <w:sz w:val="22"/>
          <w:szCs w:val="22"/>
        </w:rPr>
      </w:pPr>
    </w:p>
    <w:p w14:paraId="0F45648A" w14:textId="77777777" w:rsidR="007D2F7C" w:rsidRPr="00202C63"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202C63">
        <w:rPr>
          <w:sz w:val="24"/>
          <w:szCs w:val="24"/>
        </w:rPr>
        <w:lastRenderedPageBreak/>
        <w:t xml:space="preserve">Istotne </w:t>
      </w:r>
      <w:bookmarkEnd w:id="34"/>
      <w:r w:rsidR="007D2F7C" w:rsidRPr="00202C63">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202C63">
        <w:rPr>
          <w:sz w:val="22"/>
          <w:szCs w:val="22"/>
        </w:rPr>
        <w:t>.</w:t>
      </w:r>
    </w:p>
    <w:p w14:paraId="42106FC8" w14:textId="77777777" w:rsidR="00923FA1" w:rsidRPr="00202C63" w:rsidRDefault="00923FA1" w:rsidP="009C3BD7">
      <w:pPr>
        <w:numPr>
          <w:ilvl w:val="0"/>
          <w:numId w:val="29"/>
        </w:numPr>
        <w:suppressAutoHyphens/>
        <w:spacing w:before="60"/>
        <w:jc w:val="both"/>
        <w:rPr>
          <w:rFonts w:ascii="Arial" w:hAnsi="Arial" w:cs="Arial"/>
          <w:sz w:val="22"/>
          <w:szCs w:val="22"/>
        </w:rPr>
      </w:pPr>
      <w:r w:rsidRPr="00202C63">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202C63" w:rsidRDefault="00923FA1" w:rsidP="009C3BD7">
      <w:pPr>
        <w:numPr>
          <w:ilvl w:val="0"/>
          <w:numId w:val="29"/>
        </w:numPr>
        <w:suppressAutoHyphens/>
        <w:spacing w:before="60"/>
        <w:jc w:val="both"/>
        <w:rPr>
          <w:rFonts w:ascii="Arial" w:hAnsi="Arial" w:cs="Arial"/>
          <w:sz w:val="22"/>
          <w:szCs w:val="22"/>
        </w:rPr>
      </w:pPr>
      <w:r w:rsidRPr="00202C63">
        <w:rPr>
          <w:rFonts w:ascii="Arial" w:hAnsi="Arial" w:cs="Arial"/>
          <w:sz w:val="22"/>
          <w:szCs w:val="22"/>
        </w:rPr>
        <w:t>Ewentualne zmiany dokonane przez Wykonawcę we wzorze umowy nie będą przez Zamawiającego uwzględnione.</w:t>
      </w:r>
    </w:p>
    <w:p w14:paraId="2389AF48" w14:textId="77777777" w:rsidR="00E16430" w:rsidRPr="00202C63" w:rsidRDefault="00E16430" w:rsidP="009C3BD7">
      <w:pPr>
        <w:numPr>
          <w:ilvl w:val="0"/>
          <w:numId w:val="29"/>
        </w:numPr>
        <w:suppressAutoHyphens/>
        <w:spacing w:before="60"/>
        <w:jc w:val="both"/>
        <w:rPr>
          <w:rFonts w:ascii="Arial" w:hAnsi="Arial" w:cs="Arial"/>
          <w:sz w:val="22"/>
          <w:szCs w:val="22"/>
        </w:rPr>
      </w:pPr>
      <w:r w:rsidRPr="00202C63">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2CDA98B5" w:rsidR="00E16430" w:rsidRPr="00202C63" w:rsidRDefault="00E16430" w:rsidP="009C3BD7">
      <w:pPr>
        <w:numPr>
          <w:ilvl w:val="0"/>
          <w:numId w:val="29"/>
        </w:numPr>
        <w:spacing w:before="60"/>
        <w:jc w:val="both"/>
        <w:rPr>
          <w:rFonts w:ascii="Arial" w:hAnsi="Arial" w:cs="Arial"/>
          <w:sz w:val="22"/>
          <w:szCs w:val="22"/>
        </w:rPr>
      </w:pPr>
      <w:r w:rsidRPr="00202C63">
        <w:rPr>
          <w:rFonts w:ascii="Arial" w:hAnsi="Arial" w:cs="Arial"/>
          <w:sz w:val="22"/>
          <w:szCs w:val="22"/>
        </w:rPr>
        <w:t>Zamawiający żąda wskazania przez wykonawcę części zamówienia, której wykonanie zamierza powierzyć podwykonawcy</w:t>
      </w:r>
      <w:r w:rsidR="00B11ED1" w:rsidRPr="00202C63">
        <w:rPr>
          <w:rFonts w:ascii="Arial" w:hAnsi="Arial" w:cs="Arial"/>
          <w:sz w:val="22"/>
          <w:szCs w:val="22"/>
        </w:rPr>
        <w:t>/om i podania przez Wykonawcę firm podwykonawcy/ów</w:t>
      </w:r>
      <w:r w:rsidR="00D94357" w:rsidRPr="00202C63">
        <w:rPr>
          <w:rFonts w:ascii="Arial" w:hAnsi="Arial" w:cs="Arial"/>
          <w:sz w:val="22"/>
          <w:szCs w:val="22"/>
        </w:rPr>
        <w:t>.</w:t>
      </w:r>
    </w:p>
    <w:p w14:paraId="0F26D5E7" w14:textId="77777777" w:rsidR="00E16430" w:rsidRPr="00202C63" w:rsidRDefault="00E16430" w:rsidP="009C3BD7">
      <w:pPr>
        <w:numPr>
          <w:ilvl w:val="0"/>
          <w:numId w:val="29"/>
        </w:numPr>
        <w:spacing w:before="60"/>
        <w:jc w:val="both"/>
        <w:rPr>
          <w:rFonts w:ascii="Arial" w:hAnsi="Arial" w:cs="Arial"/>
          <w:sz w:val="22"/>
          <w:szCs w:val="22"/>
        </w:rPr>
      </w:pPr>
      <w:r w:rsidRPr="00202C63">
        <w:rPr>
          <w:rFonts w:ascii="Arial" w:hAnsi="Arial" w:cs="Arial"/>
          <w:sz w:val="22"/>
          <w:szCs w:val="22"/>
        </w:rPr>
        <w:t>Zamawiający nie określa zakresu obowiązkowego osobistego wykonania przez wykonawcę kluczowych części zamówienia.</w:t>
      </w:r>
    </w:p>
    <w:p w14:paraId="5FE8C679" w14:textId="77777777" w:rsidR="00E16430" w:rsidRPr="00202C63" w:rsidRDefault="00E16430" w:rsidP="00E16430">
      <w:pPr>
        <w:suppressAutoHyphens/>
        <w:spacing w:before="60"/>
        <w:ind w:left="357"/>
        <w:jc w:val="both"/>
        <w:rPr>
          <w:rFonts w:ascii="Arial" w:hAnsi="Arial" w:cs="Arial"/>
          <w:sz w:val="22"/>
          <w:szCs w:val="22"/>
        </w:rPr>
      </w:pPr>
    </w:p>
    <w:p w14:paraId="0012FBB5" w14:textId="77777777" w:rsidR="00923FA1" w:rsidRPr="00202C63" w:rsidRDefault="00923FA1" w:rsidP="009C3BD7">
      <w:pPr>
        <w:pStyle w:val="Nagwek1"/>
        <w:numPr>
          <w:ilvl w:val="0"/>
          <w:numId w:val="35"/>
        </w:numPr>
        <w:tabs>
          <w:tab w:val="left" w:pos="5400"/>
        </w:tabs>
        <w:spacing w:after="120"/>
        <w:ind w:left="1077"/>
        <w:rPr>
          <w:sz w:val="24"/>
          <w:szCs w:val="24"/>
        </w:rPr>
      </w:pPr>
      <w:bookmarkStart w:id="35" w:name="_Toc412451408"/>
      <w:r w:rsidRPr="00202C63">
        <w:rPr>
          <w:sz w:val="24"/>
          <w:szCs w:val="24"/>
        </w:rPr>
        <w:t xml:space="preserve">Załączniki do </w:t>
      </w:r>
      <w:r w:rsidR="00542F2D" w:rsidRPr="00202C63">
        <w:rPr>
          <w:sz w:val="24"/>
          <w:szCs w:val="24"/>
        </w:rPr>
        <w:t>SIWZ</w:t>
      </w:r>
      <w:bookmarkEnd w:id="35"/>
    </w:p>
    <w:p w14:paraId="734F09DF" w14:textId="77777777" w:rsidR="00923FA1" w:rsidRPr="00202C63" w:rsidRDefault="00923FA1" w:rsidP="00923FA1">
      <w:pPr>
        <w:rPr>
          <w:rFonts w:ascii="Arial" w:hAnsi="Arial" w:cs="Arial"/>
          <w:sz w:val="22"/>
          <w:szCs w:val="22"/>
        </w:rPr>
      </w:pPr>
      <w:r w:rsidRPr="00202C63">
        <w:rPr>
          <w:rFonts w:ascii="Arial" w:hAnsi="Arial" w:cs="Arial"/>
          <w:sz w:val="22"/>
          <w:szCs w:val="22"/>
        </w:rPr>
        <w:t>Integralną część niniejszej SIWZ  stanowią wzory następujących dokumentów:</w:t>
      </w:r>
    </w:p>
    <w:p w14:paraId="3A3A95EB" w14:textId="77777777" w:rsidR="00923FA1" w:rsidRPr="00202C63" w:rsidRDefault="00923FA1" w:rsidP="00923FA1">
      <w:pPr>
        <w:rPr>
          <w:rFonts w:ascii="Arial" w:hAnsi="Arial" w:cs="Arial"/>
          <w:sz w:val="22"/>
          <w:szCs w:val="22"/>
        </w:rPr>
      </w:pPr>
      <w:r w:rsidRPr="00202C63">
        <w:rPr>
          <w:rFonts w:ascii="Arial" w:hAnsi="Arial" w:cs="Arial"/>
          <w:sz w:val="22"/>
          <w:szCs w:val="22"/>
        </w:rPr>
        <w:tab/>
      </w:r>
      <w:r w:rsidRPr="00202C63">
        <w:rPr>
          <w:rFonts w:ascii="Arial" w:hAnsi="Arial" w:cs="Arial"/>
          <w:sz w:val="22"/>
          <w:szCs w:val="22"/>
        </w:rPr>
        <w:tab/>
      </w:r>
    </w:p>
    <w:p w14:paraId="74961AD4" w14:textId="77777777" w:rsidR="00923FA1" w:rsidRPr="00202C63" w:rsidRDefault="00923FA1" w:rsidP="004B37E5">
      <w:pPr>
        <w:spacing w:before="60"/>
        <w:rPr>
          <w:rFonts w:ascii="Arial" w:hAnsi="Arial" w:cs="Arial"/>
          <w:sz w:val="22"/>
          <w:szCs w:val="22"/>
        </w:rPr>
      </w:pPr>
      <w:r w:rsidRPr="00202C63">
        <w:rPr>
          <w:rFonts w:ascii="Arial" w:hAnsi="Arial" w:cs="Arial"/>
          <w:sz w:val="22"/>
          <w:szCs w:val="22"/>
        </w:rPr>
        <w:t xml:space="preserve">załącznik </w:t>
      </w:r>
      <w:r w:rsidRPr="00202C63">
        <w:rPr>
          <w:rFonts w:ascii="Arial" w:hAnsi="Arial" w:cs="Arial"/>
          <w:b/>
          <w:sz w:val="22"/>
          <w:szCs w:val="22"/>
        </w:rPr>
        <w:t>nr 1</w:t>
      </w:r>
      <w:r w:rsidR="008066A5" w:rsidRPr="00202C63">
        <w:rPr>
          <w:rFonts w:ascii="Arial" w:hAnsi="Arial" w:cs="Arial"/>
          <w:sz w:val="22"/>
          <w:szCs w:val="22"/>
        </w:rPr>
        <w:t>:</w:t>
      </w:r>
      <w:r w:rsidR="004B37E5" w:rsidRPr="00202C63">
        <w:rPr>
          <w:rFonts w:ascii="Arial" w:hAnsi="Arial" w:cs="Arial"/>
          <w:sz w:val="22"/>
          <w:szCs w:val="22"/>
        </w:rPr>
        <w:tab/>
      </w:r>
      <w:r w:rsidRPr="00202C63">
        <w:rPr>
          <w:rFonts w:ascii="Arial" w:hAnsi="Arial" w:cs="Arial"/>
          <w:sz w:val="22"/>
          <w:szCs w:val="22"/>
        </w:rPr>
        <w:t>Formularz oferty</w:t>
      </w:r>
      <w:r w:rsidR="00DB3723" w:rsidRPr="00202C63">
        <w:rPr>
          <w:rFonts w:ascii="Arial" w:hAnsi="Arial" w:cs="Arial"/>
          <w:sz w:val="22"/>
          <w:szCs w:val="22"/>
        </w:rPr>
        <w:t>,</w:t>
      </w:r>
    </w:p>
    <w:p w14:paraId="3D903BA4" w14:textId="77777777" w:rsidR="0078388F" w:rsidRPr="00202C63" w:rsidRDefault="00923FA1" w:rsidP="00E44D80">
      <w:pPr>
        <w:ind w:left="2127" w:hanging="2127"/>
        <w:jc w:val="both"/>
      </w:pPr>
      <w:r w:rsidRPr="00202C63">
        <w:rPr>
          <w:rFonts w:ascii="Arial" w:hAnsi="Arial" w:cs="Arial"/>
          <w:sz w:val="22"/>
          <w:szCs w:val="22"/>
        </w:rPr>
        <w:t xml:space="preserve">załącznik </w:t>
      </w:r>
      <w:r w:rsidRPr="00202C63">
        <w:rPr>
          <w:rFonts w:ascii="Arial" w:hAnsi="Arial" w:cs="Arial"/>
          <w:b/>
          <w:sz w:val="22"/>
          <w:szCs w:val="22"/>
        </w:rPr>
        <w:t>nr</w:t>
      </w:r>
      <w:r w:rsidRPr="00202C63">
        <w:rPr>
          <w:rFonts w:ascii="Arial" w:hAnsi="Arial" w:cs="Arial"/>
          <w:sz w:val="22"/>
          <w:szCs w:val="22"/>
        </w:rPr>
        <w:t xml:space="preserve"> </w:t>
      </w:r>
      <w:r w:rsidRPr="00202C63">
        <w:rPr>
          <w:rFonts w:ascii="Arial" w:hAnsi="Arial" w:cs="Arial"/>
          <w:b/>
          <w:sz w:val="22"/>
          <w:szCs w:val="22"/>
        </w:rPr>
        <w:t>2</w:t>
      </w:r>
      <w:r w:rsidR="008066A5" w:rsidRPr="00202C63">
        <w:rPr>
          <w:rFonts w:ascii="Arial" w:hAnsi="Arial" w:cs="Arial"/>
          <w:sz w:val="22"/>
          <w:szCs w:val="22"/>
        </w:rPr>
        <w:t>:</w:t>
      </w:r>
      <w:r w:rsidR="004B37E5" w:rsidRPr="00202C63">
        <w:rPr>
          <w:rFonts w:ascii="Arial" w:hAnsi="Arial" w:cs="Arial"/>
          <w:sz w:val="22"/>
          <w:szCs w:val="22"/>
        </w:rPr>
        <w:tab/>
      </w:r>
      <w:r w:rsidR="0078388F" w:rsidRPr="00202C63">
        <w:rPr>
          <w:rFonts w:ascii="Arial" w:hAnsi="Arial" w:cs="Arial"/>
          <w:bCs/>
          <w:sz w:val="22"/>
          <w:szCs w:val="22"/>
        </w:rPr>
        <w:t xml:space="preserve">Oświadczenie </w:t>
      </w:r>
      <w:r w:rsidR="00587736" w:rsidRPr="00202C63">
        <w:rPr>
          <w:rFonts w:ascii="Arial" w:hAnsi="Arial" w:cs="Arial"/>
          <w:bCs/>
          <w:sz w:val="22"/>
          <w:szCs w:val="22"/>
        </w:rPr>
        <w:t xml:space="preserve">dotyczące przesłanek wykluczenia z postępowania </w:t>
      </w:r>
      <w:r w:rsidR="00A92EDA" w:rsidRPr="00202C63">
        <w:rPr>
          <w:rFonts w:ascii="Arial" w:hAnsi="Arial" w:cs="Arial"/>
          <w:bCs/>
          <w:sz w:val="22"/>
          <w:szCs w:val="22"/>
        </w:rPr>
        <w:br/>
      </w:r>
      <w:r w:rsidR="00587736" w:rsidRPr="00202C63">
        <w:rPr>
          <w:rFonts w:ascii="Arial" w:hAnsi="Arial" w:cs="Arial"/>
          <w:bCs/>
          <w:sz w:val="22"/>
          <w:szCs w:val="22"/>
        </w:rPr>
        <w:t>i spełnienia warunków udziału w postępowaniu.</w:t>
      </w:r>
    </w:p>
    <w:p w14:paraId="614CC989" w14:textId="77777777" w:rsidR="00923FA1" w:rsidRPr="00202C63" w:rsidRDefault="00923FA1" w:rsidP="004B37E5">
      <w:pPr>
        <w:spacing w:before="60"/>
        <w:rPr>
          <w:rFonts w:ascii="Arial" w:hAnsi="Arial" w:cs="Arial"/>
          <w:sz w:val="22"/>
          <w:szCs w:val="22"/>
        </w:rPr>
      </w:pPr>
      <w:r w:rsidRPr="00202C63">
        <w:rPr>
          <w:rFonts w:ascii="Arial" w:hAnsi="Arial" w:cs="Arial"/>
          <w:sz w:val="22"/>
          <w:szCs w:val="22"/>
        </w:rPr>
        <w:t xml:space="preserve">załącznik </w:t>
      </w:r>
      <w:r w:rsidRPr="00202C63">
        <w:rPr>
          <w:rFonts w:ascii="Arial" w:hAnsi="Arial" w:cs="Arial"/>
          <w:b/>
          <w:sz w:val="22"/>
          <w:szCs w:val="22"/>
        </w:rPr>
        <w:t>nr 3</w:t>
      </w:r>
      <w:r w:rsidR="008066A5" w:rsidRPr="00202C63">
        <w:rPr>
          <w:rFonts w:ascii="Arial" w:hAnsi="Arial" w:cs="Arial"/>
          <w:sz w:val="22"/>
          <w:szCs w:val="22"/>
        </w:rPr>
        <w:t>:</w:t>
      </w:r>
      <w:r w:rsidR="004B37E5" w:rsidRPr="00202C63">
        <w:rPr>
          <w:rFonts w:ascii="Arial" w:hAnsi="Arial" w:cs="Arial"/>
          <w:sz w:val="22"/>
          <w:szCs w:val="22"/>
        </w:rPr>
        <w:tab/>
      </w:r>
      <w:r w:rsidRPr="00202C63">
        <w:rPr>
          <w:rFonts w:ascii="Arial" w:hAnsi="Arial" w:cs="Arial"/>
          <w:sz w:val="22"/>
          <w:szCs w:val="22"/>
        </w:rPr>
        <w:t xml:space="preserve">Wykaz </w:t>
      </w:r>
      <w:r w:rsidR="00830574" w:rsidRPr="00202C63">
        <w:rPr>
          <w:rFonts w:ascii="Arial" w:hAnsi="Arial" w:cs="Arial"/>
          <w:sz w:val="22"/>
          <w:szCs w:val="22"/>
        </w:rPr>
        <w:t xml:space="preserve">osób funkcyjnych </w:t>
      </w:r>
      <w:r w:rsidRPr="00202C63">
        <w:rPr>
          <w:rFonts w:ascii="Arial" w:hAnsi="Arial" w:cs="Arial"/>
          <w:sz w:val="22"/>
          <w:szCs w:val="22"/>
        </w:rPr>
        <w:t>Wykonawcy</w:t>
      </w:r>
      <w:r w:rsidR="00FA4E31" w:rsidRPr="00202C63">
        <w:rPr>
          <w:rFonts w:ascii="Arial" w:hAnsi="Arial" w:cs="Arial"/>
          <w:sz w:val="22"/>
          <w:szCs w:val="22"/>
        </w:rPr>
        <w:t xml:space="preserve"> </w:t>
      </w:r>
    </w:p>
    <w:p w14:paraId="59DC6722" w14:textId="77777777" w:rsidR="00923FA1" w:rsidRPr="00202C63" w:rsidRDefault="00542F2D" w:rsidP="004B37E5">
      <w:pPr>
        <w:pStyle w:val="Nagwek"/>
        <w:tabs>
          <w:tab w:val="clear" w:pos="4536"/>
          <w:tab w:val="clear" w:pos="9072"/>
        </w:tabs>
        <w:spacing w:before="60"/>
        <w:rPr>
          <w:rFonts w:ascii="Arial" w:hAnsi="Arial" w:cs="Arial"/>
          <w:sz w:val="22"/>
          <w:szCs w:val="22"/>
        </w:rPr>
      </w:pPr>
      <w:r w:rsidRPr="00202C63">
        <w:rPr>
          <w:rFonts w:ascii="Arial" w:hAnsi="Arial" w:cs="Arial"/>
          <w:sz w:val="22"/>
          <w:szCs w:val="22"/>
        </w:rPr>
        <w:t xml:space="preserve">załącznik </w:t>
      </w:r>
      <w:r w:rsidRPr="00202C63">
        <w:rPr>
          <w:rFonts w:ascii="Arial" w:hAnsi="Arial" w:cs="Arial"/>
          <w:b/>
          <w:sz w:val="22"/>
          <w:szCs w:val="22"/>
        </w:rPr>
        <w:t>nr</w:t>
      </w:r>
      <w:r w:rsidRPr="00202C63">
        <w:rPr>
          <w:rFonts w:ascii="Arial" w:hAnsi="Arial" w:cs="Arial"/>
          <w:sz w:val="22"/>
          <w:szCs w:val="22"/>
        </w:rPr>
        <w:t xml:space="preserve"> </w:t>
      </w:r>
      <w:r w:rsidR="00A92EDA" w:rsidRPr="00202C63">
        <w:rPr>
          <w:rFonts w:ascii="Arial" w:hAnsi="Arial" w:cs="Arial"/>
          <w:b/>
          <w:sz w:val="22"/>
          <w:szCs w:val="22"/>
        </w:rPr>
        <w:t>4</w:t>
      </w:r>
      <w:r w:rsidRPr="00202C63">
        <w:rPr>
          <w:rFonts w:ascii="Arial" w:hAnsi="Arial" w:cs="Arial"/>
          <w:sz w:val="22"/>
          <w:szCs w:val="22"/>
        </w:rPr>
        <w:t>:</w:t>
      </w:r>
      <w:r w:rsidR="004B37E5" w:rsidRPr="00202C63">
        <w:rPr>
          <w:rFonts w:ascii="Arial" w:hAnsi="Arial" w:cs="Arial"/>
          <w:sz w:val="22"/>
          <w:szCs w:val="22"/>
        </w:rPr>
        <w:tab/>
      </w:r>
      <w:r w:rsidR="00923FA1" w:rsidRPr="00202C63">
        <w:rPr>
          <w:rFonts w:ascii="Arial" w:hAnsi="Arial" w:cs="Arial"/>
          <w:sz w:val="22"/>
          <w:szCs w:val="22"/>
        </w:rPr>
        <w:t>Zestawienie wykonanych zamówień</w:t>
      </w:r>
      <w:r w:rsidR="00DB3723" w:rsidRPr="00202C63">
        <w:rPr>
          <w:rFonts w:ascii="Arial" w:hAnsi="Arial" w:cs="Arial"/>
          <w:sz w:val="22"/>
          <w:szCs w:val="22"/>
        </w:rPr>
        <w:t>,</w:t>
      </w:r>
    </w:p>
    <w:p w14:paraId="776D5F6F" w14:textId="77777777" w:rsidR="002D0A2F" w:rsidRPr="00202C63" w:rsidRDefault="005535D2" w:rsidP="005535D2">
      <w:pPr>
        <w:spacing w:before="60"/>
        <w:jc w:val="both"/>
        <w:rPr>
          <w:rFonts w:ascii="Arial" w:hAnsi="Arial" w:cs="Arial"/>
          <w:sz w:val="22"/>
          <w:szCs w:val="22"/>
        </w:rPr>
      </w:pPr>
      <w:r w:rsidRPr="00202C63">
        <w:rPr>
          <w:rFonts w:ascii="Arial" w:hAnsi="Arial" w:cs="Arial"/>
          <w:sz w:val="22"/>
          <w:szCs w:val="22"/>
        </w:rPr>
        <w:t>z</w:t>
      </w:r>
      <w:r w:rsidR="002D0A2F" w:rsidRPr="00202C63">
        <w:rPr>
          <w:rFonts w:ascii="Arial" w:hAnsi="Arial" w:cs="Arial"/>
          <w:sz w:val="22"/>
          <w:szCs w:val="22"/>
        </w:rPr>
        <w:t xml:space="preserve">ałącznik </w:t>
      </w:r>
      <w:r w:rsidR="002D0A2F" w:rsidRPr="00202C63">
        <w:rPr>
          <w:rFonts w:ascii="Arial" w:hAnsi="Arial" w:cs="Arial"/>
          <w:b/>
          <w:sz w:val="22"/>
          <w:szCs w:val="22"/>
        </w:rPr>
        <w:t xml:space="preserve">nr </w:t>
      </w:r>
      <w:r w:rsidR="00A92EDA" w:rsidRPr="00202C63">
        <w:rPr>
          <w:rFonts w:ascii="Arial" w:hAnsi="Arial" w:cs="Arial"/>
          <w:b/>
          <w:sz w:val="22"/>
          <w:szCs w:val="22"/>
        </w:rPr>
        <w:t>5</w:t>
      </w:r>
      <w:r w:rsidRPr="00202C63">
        <w:rPr>
          <w:rFonts w:ascii="Arial" w:hAnsi="Arial" w:cs="Arial"/>
          <w:sz w:val="22"/>
          <w:szCs w:val="22"/>
        </w:rPr>
        <w:t>:</w:t>
      </w:r>
      <w:r w:rsidRPr="00202C63">
        <w:rPr>
          <w:rFonts w:ascii="Arial" w:hAnsi="Arial" w:cs="Arial"/>
          <w:sz w:val="22"/>
          <w:szCs w:val="22"/>
        </w:rPr>
        <w:tab/>
      </w:r>
      <w:r w:rsidR="002D0A2F" w:rsidRPr="00202C63">
        <w:rPr>
          <w:rFonts w:ascii="Arial" w:hAnsi="Arial" w:cs="Arial"/>
          <w:sz w:val="22"/>
          <w:szCs w:val="22"/>
        </w:rPr>
        <w:t>Informacja - art.</w:t>
      </w:r>
      <w:r w:rsidR="0028478C" w:rsidRPr="00202C63">
        <w:rPr>
          <w:rFonts w:ascii="Arial" w:hAnsi="Arial" w:cs="Arial"/>
          <w:sz w:val="22"/>
          <w:szCs w:val="22"/>
        </w:rPr>
        <w:t>24 ust. 1 pkt 23.</w:t>
      </w:r>
    </w:p>
    <w:p w14:paraId="39F32E98" w14:textId="77777777" w:rsidR="00780344" w:rsidRPr="00202C63" w:rsidRDefault="00780344" w:rsidP="00307FA0">
      <w:pPr>
        <w:spacing w:before="60"/>
        <w:jc w:val="both"/>
        <w:rPr>
          <w:rFonts w:ascii="Arial" w:hAnsi="Arial" w:cs="Arial"/>
          <w:sz w:val="22"/>
          <w:szCs w:val="22"/>
        </w:rPr>
      </w:pPr>
      <w:r w:rsidRPr="00202C63">
        <w:rPr>
          <w:rFonts w:ascii="Arial" w:hAnsi="Arial" w:cs="Arial"/>
          <w:sz w:val="22"/>
          <w:szCs w:val="22"/>
        </w:rPr>
        <w:tab/>
      </w:r>
      <w:r w:rsidRPr="00202C63">
        <w:rPr>
          <w:rFonts w:ascii="Arial" w:hAnsi="Arial" w:cs="Arial"/>
          <w:sz w:val="22"/>
          <w:szCs w:val="22"/>
        </w:rPr>
        <w:tab/>
      </w:r>
      <w:r w:rsidRPr="00202C63">
        <w:rPr>
          <w:rFonts w:ascii="Arial" w:hAnsi="Arial" w:cs="Arial"/>
          <w:sz w:val="22"/>
          <w:szCs w:val="22"/>
        </w:rPr>
        <w:tab/>
      </w:r>
      <w:r w:rsidR="00F636B1" w:rsidRPr="00202C63">
        <w:rPr>
          <w:rFonts w:ascii="Arial" w:hAnsi="Arial" w:cs="Arial"/>
          <w:sz w:val="22"/>
          <w:szCs w:val="22"/>
        </w:rPr>
        <w:t>Projekt bu</w:t>
      </w:r>
      <w:r w:rsidR="002F4938" w:rsidRPr="00202C63">
        <w:rPr>
          <w:rFonts w:ascii="Arial" w:hAnsi="Arial" w:cs="Arial"/>
          <w:sz w:val="22"/>
          <w:szCs w:val="22"/>
        </w:rPr>
        <w:t xml:space="preserve">dowlany i </w:t>
      </w:r>
      <w:r w:rsidR="00F636B1" w:rsidRPr="00202C63">
        <w:rPr>
          <w:rFonts w:ascii="Arial" w:hAnsi="Arial" w:cs="Arial"/>
          <w:sz w:val="22"/>
          <w:szCs w:val="22"/>
        </w:rPr>
        <w:t>wykonawczy</w:t>
      </w:r>
      <w:r w:rsidRPr="00202C63">
        <w:rPr>
          <w:rFonts w:ascii="Arial" w:hAnsi="Arial" w:cs="Arial"/>
          <w:sz w:val="22"/>
          <w:szCs w:val="22"/>
        </w:rPr>
        <w:t>,</w:t>
      </w:r>
    </w:p>
    <w:p w14:paraId="414F4E11" w14:textId="77777777" w:rsidR="00F636B1" w:rsidRPr="00202C63" w:rsidRDefault="00F636B1" w:rsidP="00307FA0">
      <w:pPr>
        <w:spacing w:before="60"/>
        <w:jc w:val="both"/>
        <w:rPr>
          <w:rFonts w:ascii="Arial" w:hAnsi="Arial" w:cs="Arial"/>
          <w:sz w:val="22"/>
          <w:szCs w:val="22"/>
        </w:rPr>
      </w:pPr>
      <w:r w:rsidRPr="00202C63">
        <w:rPr>
          <w:rFonts w:ascii="Arial" w:hAnsi="Arial" w:cs="Arial"/>
          <w:sz w:val="22"/>
          <w:szCs w:val="22"/>
        </w:rPr>
        <w:tab/>
      </w:r>
      <w:r w:rsidRPr="00202C63">
        <w:rPr>
          <w:rFonts w:ascii="Arial" w:hAnsi="Arial" w:cs="Arial"/>
          <w:sz w:val="22"/>
          <w:szCs w:val="22"/>
        </w:rPr>
        <w:tab/>
      </w:r>
      <w:r w:rsidRPr="00202C63">
        <w:rPr>
          <w:rFonts w:ascii="Arial" w:hAnsi="Arial" w:cs="Arial"/>
          <w:sz w:val="22"/>
          <w:szCs w:val="22"/>
        </w:rPr>
        <w:tab/>
      </w:r>
      <w:proofErr w:type="spellStart"/>
      <w:r w:rsidRPr="00202C63">
        <w:rPr>
          <w:rFonts w:ascii="Arial" w:hAnsi="Arial" w:cs="Arial"/>
          <w:sz w:val="22"/>
          <w:szCs w:val="22"/>
        </w:rPr>
        <w:t>STWiOR</w:t>
      </w:r>
      <w:proofErr w:type="spellEnd"/>
    </w:p>
    <w:p w14:paraId="1A72BBA5" w14:textId="77777777" w:rsidR="001B75C6" w:rsidRPr="00202C63" w:rsidRDefault="001B75C6" w:rsidP="00307FA0">
      <w:pPr>
        <w:spacing w:before="60"/>
        <w:jc w:val="both"/>
        <w:rPr>
          <w:rFonts w:ascii="Arial" w:hAnsi="Arial" w:cs="Arial"/>
          <w:sz w:val="22"/>
          <w:szCs w:val="22"/>
        </w:rPr>
      </w:pPr>
      <w:r w:rsidRPr="00202C63">
        <w:rPr>
          <w:rFonts w:ascii="Arial" w:hAnsi="Arial" w:cs="Arial"/>
          <w:sz w:val="22"/>
          <w:szCs w:val="22"/>
        </w:rPr>
        <w:tab/>
      </w:r>
      <w:r w:rsidRPr="00202C63">
        <w:rPr>
          <w:rFonts w:ascii="Arial" w:hAnsi="Arial" w:cs="Arial"/>
          <w:sz w:val="22"/>
          <w:szCs w:val="22"/>
        </w:rPr>
        <w:tab/>
      </w:r>
      <w:r w:rsidRPr="00202C63">
        <w:rPr>
          <w:rFonts w:ascii="Arial" w:hAnsi="Arial" w:cs="Arial"/>
          <w:sz w:val="22"/>
          <w:szCs w:val="22"/>
        </w:rPr>
        <w:tab/>
        <w:t>Przedmiar robót</w:t>
      </w:r>
    </w:p>
    <w:p w14:paraId="02550E91" w14:textId="26E8FF8F" w:rsidR="003C6D6C" w:rsidRPr="00202C63" w:rsidRDefault="003C6D6C" w:rsidP="00764F68">
      <w:pPr>
        <w:spacing w:before="60"/>
        <w:ind w:left="2127" w:hanging="2127"/>
        <w:jc w:val="both"/>
        <w:rPr>
          <w:rFonts w:ascii="Arial" w:hAnsi="Arial" w:cs="Arial"/>
          <w:sz w:val="22"/>
          <w:szCs w:val="22"/>
        </w:rPr>
      </w:pPr>
      <w:r w:rsidRPr="00202C63">
        <w:rPr>
          <w:rFonts w:ascii="Arial" w:hAnsi="Arial" w:cs="Arial"/>
          <w:sz w:val="22"/>
          <w:szCs w:val="22"/>
        </w:rPr>
        <w:t xml:space="preserve">załącznik </w:t>
      </w:r>
      <w:r w:rsidRPr="00202C63">
        <w:rPr>
          <w:rFonts w:ascii="Arial" w:hAnsi="Arial" w:cs="Arial"/>
          <w:b/>
          <w:sz w:val="22"/>
          <w:szCs w:val="22"/>
        </w:rPr>
        <w:t>nr 6:</w:t>
      </w:r>
      <w:r w:rsidR="004662BA" w:rsidRPr="00202C63">
        <w:rPr>
          <w:rFonts w:ascii="Arial" w:hAnsi="Arial" w:cs="Arial"/>
          <w:b/>
          <w:sz w:val="22"/>
          <w:szCs w:val="22"/>
        </w:rPr>
        <w:tab/>
      </w:r>
      <w:r w:rsidRPr="00202C63">
        <w:rPr>
          <w:rFonts w:ascii="Arial" w:hAnsi="Arial" w:cs="Arial"/>
          <w:sz w:val="22"/>
          <w:szCs w:val="22"/>
        </w:rPr>
        <w:t>Wykaz osób zatrudnionych na podstawie</w:t>
      </w:r>
      <w:r w:rsidR="004662BA" w:rsidRPr="00202C63">
        <w:rPr>
          <w:rFonts w:ascii="Arial" w:hAnsi="Arial" w:cs="Arial"/>
          <w:sz w:val="22"/>
          <w:szCs w:val="22"/>
        </w:rPr>
        <w:t xml:space="preserve"> umowy o pracę, który </w:t>
      </w:r>
      <w:r w:rsidRPr="00202C63">
        <w:rPr>
          <w:rFonts w:ascii="Arial" w:hAnsi="Arial" w:cs="Arial"/>
          <w:sz w:val="22"/>
          <w:szCs w:val="22"/>
        </w:rPr>
        <w:t>stanowi załącznik nr 6 do SIWZ.</w:t>
      </w:r>
    </w:p>
    <w:p w14:paraId="005FBD2F" w14:textId="77777777" w:rsidR="000A731F" w:rsidRPr="00202C63" w:rsidRDefault="000A731F" w:rsidP="00D845DB">
      <w:pPr>
        <w:spacing w:after="120"/>
        <w:rPr>
          <w:rFonts w:ascii="Arial" w:hAnsi="Arial" w:cs="Arial"/>
          <w:b/>
          <w:iCs/>
          <w:sz w:val="22"/>
          <w:szCs w:val="22"/>
          <w:u w:val="single"/>
        </w:rPr>
      </w:pPr>
      <w:r w:rsidRPr="00202C63">
        <w:rPr>
          <w:rFonts w:ascii="Arial" w:hAnsi="Arial" w:cs="Arial"/>
          <w:b/>
          <w:iCs/>
          <w:sz w:val="22"/>
          <w:szCs w:val="22"/>
          <w:u w:val="single"/>
        </w:rPr>
        <w:t xml:space="preserve">UWAGA: </w:t>
      </w:r>
    </w:p>
    <w:p w14:paraId="73E95C28" w14:textId="77777777" w:rsidR="000A731F" w:rsidRPr="00202C63" w:rsidRDefault="000A731F" w:rsidP="00501460">
      <w:pPr>
        <w:spacing w:before="60"/>
        <w:jc w:val="both"/>
        <w:rPr>
          <w:rFonts w:ascii="Arial" w:hAnsi="Arial" w:cs="Arial"/>
          <w:sz w:val="22"/>
          <w:szCs w:val="22"/>
        </w:rPr>
      </w:pPr>
      <w:r w:rsidRPr="00202C63">
        <w:rPr>
          <w:rFonts w:ascii="Arial" w:hAnsi="Arial" w:cs="Arial"/>
          <w:sz w:val="22"/>
          <w:szCs w:val="22"/>
        </w:rPr>
        <w:t xml:space="preserve">Niniejsza Specyfikacja Istotnych Warunków Zamówienia, zwana dalej w skrócie </w:t>
      </w:r>
      <w:r w:rsidRPr="00202C63">
        <w:rPr>
          <w:rFonts w:ascii="Arial" w:hAnsi="Arial" w:cs="Arial"/>
          <w:b/>
          <w:sz w:val="22"/>
          <w:szCs w:val="22"/>
        </w:rPr>
        <w:t>SI</w:t>
      </w:r>
      <w:r w:rsidR="00FA4E31" w:rsidRPr="00202C63">
        <w:rPr>
          <w:rFonts w:ascii="Arial" w:hAnsi="Arial" w:cs="Arial"/>
          <w:b/>
          <w:sz w:val="22"/>
          <w:szCs w:val="22"/>
        </w:rPr>
        <w:t>WZ</w:t>
      </w:r>
      <w:r w:rsidRPr="00202C63">
        <w:rPr>
          <w:rFonts w:ascii="Arial" w:hAnsi="Arial" w:cs="Arial"/>
          <w:sz w:val="22"/>
          <w:szCs w:val="22"/>
        </w:rPr>
        <w:t xml:space="preserve">, składa się z następujących części: </w:t>
      </w:r>
    </w:p>
    <w:p w14:paraId="5A81718D" w14:textId="77777777" w:rsidR="000A731F" w:rsidRPr="00202C63" w:rsidRDefault="000A731F" w:rsidP="00782D82">
      <w:pPr>
        <w:spacing w:before="60"/>
        <w:ind w:left="181"/>
        <w:rPr>
          <w:rFonts w:ascii="Arial" w:hAnsi="Arial" w:cs="Arial"/>
          <w:sz w:val="22"/>
          <w:szCs w:val="22"/>
        </w:rPr>
      </w:pPr>
      <w:r w:rsidRPr="00202C63">
        <w:rPr>
          <w:rFonts w:ascii="Arial" w:hAnsi="Arial" w:cs="Arial"/>
          <w:b/>
          <w:sz w:val="22"/>
          <w:szCs w:val="22"/>
        </w:rPr>
        <w:t>Część I</w:t>
      </w:r>
      <w:r w:rsidR="004B37E5" w:rsidRPr="00202C63">
        <w:rPr>
          <w:rFonts w:ascii="Arial" w:hAnsi="Arial" w:cs="Arial"/>
          <w:sz w:val="22"/>
          <w:szCs w:val="22"/>
        </w:rPr>
        <w:t xml:space="preserve"> :</w:t>
      </w:r>
      <w:r w:rsidR="004B37E5" w:rsidRPr="00202C63">
        <w:rPr>
          <w:rFonts w:ascii="Arial" w:hAnsi="Arial" w:cs="Arial"/>
          <w:sz w:val="22"/>
          <w:szCs w:val="22"/>
        </w:rPr>
        <w:tab/>
      </w:r>
      <w:r w:rsidRPr="00202C63">
        <w:rPr>
          <w:rFonts w:ascii="Arial" w:hAnsi="Arial" w:cs="Arial"/>
          <w:sz w:val="22"/>
          <w:szCs w:val="22"/>
        </w:rPr>
        <w:t>In</w:t>
      </w:r>
      <w:r w:rsidR="00697214" w:rsidRPr="00202C63">
        <w:rPr>
          <w:rFonts w:ascii="Arial" w:hAnsi="Arial" w:cs="Arial"/>
          <w:sz w:val="22"/>
          <w:szCs w:val="22"/>
        </w:rPr>
        <w:t>formacja</w:t>
      </w:r>
      <w:r w:rsidRPr="00202C63">
        <w:rPr>
          <w:rFonts w:ascii="Arial" w:hAnsi="Arial" w:cs="Arial"/>
          <w:sz w:val="22"/>
          <w:szCs w:val="22"/>
        </w:rPr>
        <w:t xml:space="preserve"> dla Wykonawców wraz z załącznikami</w:t>
      </w:r>
      <w:r w:rsidR="00DB3723" w:rsidRPr="00202C63">
        <w:rPr>
          <w:rFonts w:ascii="Arial" w:hAnsi="Arial" w:cs="Arial"/>
          <w:sz w:val="22"/>
          <w:szCs w:val="22"/>
        </w:rPr>
        <w:t xml:space="preserve">;  </w:t>
      </w:r>
    </w:p>
    <w:p w14:paraId="32EE2296" w14:textId="77777777" w:rsidR="000A731F" w:rsidRPr="00202C63" w:rsidRDefault="000A731F" w:rsidP="00782D82">
      <w:pPr>
        <w:spacing w:before="60"/>
        <w:ind w:left="180"/>
        <w:rPr>
          <w:rFonts w:ascii="Arial" w:hAnsi="Arial" w:cs="Arial"/>
          <w:sz w:val="22"/>
          <w:szCs w:val="22"/>
        </w:rPr>
      </w:pPr>
      <w:r w:rsidRPr="00202C63">
        <w:rPr>
          <w:rFonts w:ascii="Arial" w:hAnsi="Arial" w:cs="Arial"/>
          <w:b/>
          <w:sz w:val="22"/>
          <w:szCs w:val="22"/>
        </w:rPr>
        <w:t>Część II</w:t>
      </w:r>
      <w:r w:rsidR="004B37E5" w:rsidRPr="00202C63">
        <w:rPr>
          <w:rFonts w:ascii="Arial" w:hAnsi="Arial" w:cs="Arial"/>
          <w:sz w:val="22"/>
          <w:szCs w:val="22"/>
        </w:rPr>
        <w:t>:</w:t>
      </w:r>
      <w:r w:rsidR="004B37E5" w:rsidRPr="00202C63">
        <w:rPr>
          <w:rFonts w:ascii="Arial" w:hAnsi="Arial" w:cs="Arial"/>
          <w:sz w:val="22"/>
          <w:szCs w:val="22"/>
        </w:rPr>
        <w:tab/>
      </w:r>
      <w:r w:rsidRPr="00202C63">
        <w:rPr>
          <w:rFonts w:ascii="Arial" w:hAnsi="Arial" w:cs="Arial"/>
          <w:sz w:val="22"/>
          <w:szCs w:val="22"/>
        </w:rPr>
        <w:t>Projekt umowy,</w:t>
      </w:r>
    </w:p>
    <w:p w14:paraId="74B1B1B3" w14:textId="304727A4" w:rsidR="004662BA" w:rsidRPr="00202C63" w:rsidRDefault="000A731F" w:rsidP="00782D82">
      <w:pPr>
        <w:spacing w:before="60"/>
        <w:ind w:left="180"/>
        <w:rPr>
          <w:rFonts w:ascii="Arial" w:hAnsi="Arial" w:cs="Arial"/>
          <w:sz w:val="22"/>
          <w:szCs w:val="22"/>
        </w:rPr>
      </w:pPr>
      <w:r w:rsidRPr="00202C63">
        <w:rPr>
          <w:rFonts w:ascii="Arial" w:hAnsi="Arial" w:cs="Arial"/>
          <w:b/>
          <w:sz w:val="22"/>
          <w:szCs w:val="22"/>
        </w:rPr>
        <w:t>Część</w:t>
      </w:r>
      <w:r w:rsidRPr="00202C63">
        <w:rPr>
          <w:rFonts w:ascii="Arial" w:hAnsi="Arial" w:cs="Arial"/>
          <w:sz w:val="22"/>
          <w:szCs w:val="22"/>
        </w:rPr>
        <w:t xml:space="preserve"> </w:t>
      </w:r>
      <w:r w:rsidRPr="00202C63">
        <w:rPr>
          <w:rFonts w:ascii="Arial" w:hAnsi="Arial" w:cs="Arial"/>
          <w:b/>
          <w:sz w:val="22"/>
          <w:szCs w:val="22"/>
        </w:rPr>
        <w:t>III</w:t>
      </w:r>
      <w:r w:rsidR="004B37E5" w:rsidRPr="00202C63">
        <w:rPr>
          <w:rFonts w:ascii="Arial" w:hAnsi="Arial" w:cs="Arial"/>
          <w:sz w:val="22"/>
          <w:szCs w:val="22"/>
        </w:rPr>
        <w:t>:</w:t>
      </w:r>
      <w:r w:rsidR="004B37E5" w:rsidRPr="00202C63">
        <w:rPr>
          <w:rFonts w:ascii="Arial" w:hAnsi="Arial" w:cs="Arial"/>
          <w:sz w:val="22"/>
          <w:szCs w:val="22"/>
        </w:rPr>
        <w:tab/>
      </w:r>
      <w:r w:rsidRPr="00202C63">
        <w:rPr>
          <w:rFonts w:ascii="Arial" w:hAnsi="Arial" w:cs="Arial"/>
          <w:sz w:val="22"/>
          <w:szCs w:val="22"/>
        </w:rPr>
        <w:t xml:space="preserve">Opis przedmiotu </w:t>
      </w:r>
      <w:r w:rsidR="002D1516" w:rsidRPr="00202C63">
        <w:rPr>
          <w:rFonts w:ascii="Arial" w:hAnsi="Arial" w:cs="Arial"/>
          <w:sz w:val="22"/>
          <w:szCs w:val="22"/>
        </w:rPr>
        <w:t>zamówienia</w:t>
      </w:r>
    </w:p>
    <w:p w14:paraId="34C89E90" w14:textId="77777777" w:rsidR="004662BA" w:rsidRPr="00202C63" w:rsidRDefault="004662BA">
      <w:pPr>
        <w:rPr>
          <w:rFonts w:ascii="Arial" w:hAnsi="Arial" w:cs="Arial"/>
          <w:sz w:val="22"/>
          <w:szCs w:val="22"/>
        </w:rPr>
      </w:pPr>
      <w:r w:rsidRPr="00202C63">
        <w:rPr>
          <w:rFonts w:ascii="Arial" w:hAnsi="Arial" w:cs="Arial"/>
          <w:sz w:val="22"/>
          <w:szCs w:val="22"/>
        </w:rPr>
        <w:br w:type="page"/>
      </w:r>
    </w:p>
    <w:p w14:paraId="2E540442" w14:textId="5BE02420" w:rsidR="00923FA1" w:rsidRPr="00202C63" w:rsidRDefault="00923FA1" w:rsidP="004662BA">
      <w:pPr>
        <w:spacing w:before="60"/>
        <w:jc w:val="right"/>
        <w:rPr>
          <w:rFonts w:ascii="Arial" w:hAnsi="Arial" w:cs="Arial"/>
          <w:i/>
          <w:iCs/>
          <w:sz w:val="22"/>
          <w:szCs w:val="22"/>
        </w:rPr>
      </w:pPr>
      <w:r w:rsidRPr="00202C63">
        <w:rPr>
          <w:rFonts w:ascii="Arial" w:hAnsi="Arial" w:cs="Arial"/>
          <w:i/>
          <w:iCs/>
          <w:sz w:val="22"/>
          <w:szCs w:val="22"/>
        </w:rPr>
        <w:lastRenderedPageBreak/>
        <w:t>Z</w:t>
      </w:r>
      <w:r w:rsidR="00E84A66" w:rsidRPr="00202C63">
        <w:rPr>
          <w:rFonts w:ascii="Arial" w:hAnsi="Arial" w:cs="Arial"/>
          <w:i/>
          <w:iCs/>
          <w:sz w:val="22"/>
          <w:szCs w:val="22"/>
        </w:rPr>
        <w:t>ałącznik</w:t>
      </w:r>
      <w:r w:rsidRPr="00202C63">
        <w:rPr>
          <w:rFonts w:ascii="Arial" w:hAnsi="Arial" w:cs="Arial"/>
          <w:i/>
          <w:iCs/>
          <w:sz w:val="22"/>
          <w:szCs w:val="22"/>
        </w:rPr>
        <w:t xml:space="preserve"> </w:t>
      </w:r>
      <w:r w:rsidR="005622CE" w:rsidRPr="00202C63">
        <w:rPr>
          <w:rFonts w:ascii="Arial" w:hAnsi="Arial" w:cs="Arial"/>
          <w:b/>
          <w:i/>
          <w:iCs/>
          <w:sz w:val="22"/>
          <w:szCs w:val="22"/>
        </w:rPr>
        <w:t xml:space="preserve">1 </w:t>
      </w:r>
      <w:r w:rsidR="006B449F" w:rsidRPr="00202C63">
        <w:rPr>
          <w:rFonts w:ascii="Arial" w:hAnsi="Arial" w:cs="Arial"/>
          <w:i/>
          <w:iCs/>
          <w:sz w:val="22"/>
          <w:szCs w:val="22"/>
        </w:rPr>
        <w:t>do</w:t>
      </w:r>
      <w:r w:rsidRPr="00202C63">
        <w:rPr>
          <w:rFonts w:ascii="Arial" w:hAnsi="Arial" w:cs="Arial"/>
          <w:i/>
          <w:iCs/>
          <w:sz w:val="22"/>
          <w:szCs w:val="22"/>
        </w:rPr>
        <w:t xml:space="preserve"> SIWZ</w:t>
      </w:r>
    </w:p>
    <w:p w14:paraId="68341A96" w14:textId="77777777" w:rsidR="00484127" w:rsidRPr="00202C63" w:rsidRDefault="00484127" w:rsidP="00934A82">
      <w:pPr>
        <w:spacing w:before="60"/>
        <w:jc w:val="right"/>
        <w:rPr>
          <w:rFonts w:ascii="Arial" w:hAnsi="Arial" w:cs="Arial"/>
          <w:sz w:val="22"/>
          <w:szCs w:val="22"/>
        </w:rPr>
      </w:pPr>
    </w:p>
    <w:p w14:paraId="31ECD8B1" w14:textId="77777777" w:rsidR="00923FA1" w:rsidRPr="00202C63" w:rsidRDefault="00923FA1" w:rsidP="00B45AF9">
      <w:pPr>
        <w:pStyle w:val="Nagwek1"/>
        <w:jc w:val="center"/>
        <w:rPr>
          <w:kern w:val="0"/>
          <w:sz w:val="24"/>
          <w:szCs w:val="24"/>
        </w:rPr>
      </w:pPr>
      <w:bookmarkStart w:id="36" w:name="_Toc412451409"/>
      <w:r w:rsidRPr="00202C63">
        <w:rPr>
          <w:kern w:val="0"/>
          <w:sz w:val="24"/>
          <w:szCs w:val="24"/>
        </w:rPr>
        <w:t>F</w:t>
      </w:r>
      <w:r w:rsidR="00782D82" w:rsidRPr="00202C63">
        <w:rPr>
          <w:kern w:val="0"/>
          <w:sz w:val="24"/>
          <w:szCs w:val="24"/>
        </w:rPr>
        <w:t>ormularz oferty</w:t>
      </w:r>
      <w:bookmarkEnd w:id="36"/>
    </w:p>
    <w:p w14:paraId="6641BCDD" w14:textId="77777777" w:rsidR="00E84A66" w:rsidRPr="00202C63" w:rsidRDefault="00E84A66" w:rsidP="00923FA1">
      <w:pPr>
        <w:jc w:val="right"/>
        <w:rPr>
          <w:rFonts w:ascii="Arial" w:hAnsi="Arial" w:cs="Arial"/>
          <w:sz w:val="22"/>
          <w:szCs w:val="22"/>
        </w:rPr>
      </w:pPr>
    </w:p>
    <w:p w14:paraId="02F75DD4" w14:textId="77777777" w:rsidR="00923FA1" w:rsidRPr="00202C63" w:rsidRDefault="00410CEF" w:rsidP="00923FA1">
      <w:pPr>
        <w:jc w:val="right"/>
        <w:rPr>
          <w:rFonts w:ascii="Arial" w:hAnsi="Arial" w:cs="Arial"/>
          <w:sz w:val="22"/>
          <w:szCs w:val="22"/>
        </w:rPr>
      </w:pPr>
      <w:r w:rsidRPr="00202C63">
        <w:rPr>
          <w:rFonts w:ascii="Arial" w:hAnsi="Arial" w:cs="Arial"/>
          <w:sz w:val="22"/>
          <w:szCs w:val="22"/>
        </w:rPr>
        <w:t>………………………</w:t>
      </w:r>
      <w:r w:rsidR="00FD6D45" w:rsidRPr="00202C63">
        <w:rPr>
          <w:rFonts w:ascii="Arial" w:hAnsi="Arial" w:cs="Arial"/>
          <w:sz w:val="22"/>
          <w:szCs w:val="22"/>
        </w:rPr>
        <w:t xml:space="preserve">………..dnia </w:t>
      </w:r>
      <w:r w:rsidRPr="00202C63">
        <w:rPr>
          <w:rFonts w:ascii="Arial" w:hAnsi="Arial" w:cs="Arial"/>
          <w:sz w:val="22"/>
          <w:szCs w:val="22"/>
        </w:rPr>
        <w:t>………..………..</w:t>
      </w:r>
      <w:r w:rsidR="00450D96" w:rsidRPr="00202C63">
        <w:rPr>
          <w:rFonts w:ascii="Arial" w:hAnsi="Arial" w:cs="Arial"/>
          <w:sz w:val="22"/>
          <w:szCs w:val="22"/>
        </w:rPr>
        <w:t xml:space="preserve"> </w:t>
      </w:r>
      <w:r w:rsidR="00FD6D45" w:rsidRPr="00202C63">
        <w:rPr>
          <w:rFonts w:ascii="Arial" w:hAnsi="Arial" w:cs="Arial"/>
          <w:b/>
          <w:sz w:val="22"/>
          <w:szCs w:val="22"/>
        </w:rPr>
        <w:t>201</w:t>
      </w:r>
      <w:r w:rsidR="00C854D6" w:rsidRPr="00202C63">
        <w:rPr>
          <w:rFonts w:ascii="Arial" w:hAnsi="Arial" w:cs="Arial"/>
          <w:b/>
          <w:sz w:val="22"/>
          <w:szCs w:val="22"/>
        </w:rPr>
        <w:t>7</w:t>
      </w:r>
      <w:r w:rsidRPr="00202C63">
        <w:rPr>
          <w:rFonts w:ascii="Arial" w:hAnsi="Arial" w:cs="Arial"/>
          <w:b/>
          <w:sz w:val="22"/>
          <w:szCs w:val="22"/>
        </w:rPr>
        <w:t>r</w:t>
      </w:r>
      <w:r w:rsidR="00450D96" w:rsidRPr="00202C63">
        <w:rPr>
          <w:rFonts w:ascii="Arial" w:hAnsi="Arial" w:cs="Arial"/>
          <w:b/>
          <w:sz w:val="22"/>
          <w:szCs w:val="22"/>
        </w:rPr>
        <w:t>.</w:t>
      </w:r>
    </w:p>
    <w:p w14:paraId="66D744F0" w14:textId="77777777" w:rsidR="00923FA1" w:rsidRPr="00202C63" w:rsidRDefault="00923FA1" w:rsidP="00923FA1">
      <w:pPr>
        <w:jc w:val="right"/>
        <w:rPr>
          <w:rFonts w:ascii="Arial" w:hAnsi="Arial" w:cs="Arial"/>
          <w:sz w:val="40"/>
          <w:szCs w:val="40"/>
        </w:rPr>
      </w:pPr>
    </w:p>
    <w:p w14:paraId="6B7C8A7F" w14:textId="77777777" w:rsidR="00484127" w:rsidRPr="00202C63" w:rsidRDefault="00484127" w:rsidP="00923FA1">
      <w:pPr>
        <w:jc w:val="right"/>
        <w:rPr>
          <w:rFonts w:ascii="Arial" w:hAnsi="Arial" w:cs="Arial"/>
          <w:sz w:val="22"/>
          <w:szCs w:val="22"/>
        </w:rPr>
      </w:pPr>
    </w:p>
    <w:p w14:paraId="23DA1CC7" w14:textId="77777777" w:rsidR="00D845DB" w:rsidRPr="00202C63" w:rsidRDefault="00D845DB" w:rsidP="00D845DB">
      <w:pPr>
        <w:rPr>
          <w:rFonts w:ascii="Arial" w:hAnsi="Arial" w:cs="Arial"/>
          <w:sz w:val="22"/>
          <w:szCs w:val="22"/>
        </w:rPr>
      </w:pPr>
      <w:r w:rsidRPr="00202C63">
        <w:rPr>
          <w:rFonts w:ascii="Arial" w:hAnsi="Arial" w:cs="Arial"/>
          <w:sz w:val="22"/>
          <w:szCs w:val="22"/>
        </w:rPr>
        <w:t>pełna nazwa Wykonawcy</w:t>
      </w:r>
    </w:p>
    <w:p w14:paraId="018ED4D7" w14:textId="77777777" w:rsidR="00D845DB" w:rsidRPr="00202C63" w:rsidRDefault="00D845DB" w:rsidP="00D845DB">
      <w:pPr>
        <w:rPr>
          <w:rFonts w:ascii="Arial" w:hAnsi="Arial" w:cs="Arial"/>
          <w:sz w:val="22"/>
          <w:szCs w:val="22"/>
        </w:rPr>
      </w:pPr>
      <w:r w:rsidRPr="00202C63">
        <w:rPr>
          <w:rFonts w:ascii="Arial" w:hAnsi="Arial" w:cs="Arial"/>
          <w:sz w:val="22"/>
          <w:szCs w:val="22"/>
        </w:rPr>
        <w:t>…............................................................</w:t>
      </w:r>
    </w:p>
    <w:p w14:paraId="5F87E7B6" w14:textId="77777777" w:rsidR="00D845DB" w:rsidRPr="00202C63" w:rsidRDefault="00D845DB" w:rsidP="00D845DB">
      <w:pPr>
        <w:rPr>
          <w:rFonts w:ascii="Arial" w:hAnsi="Arial" w:cs="Arial"/>
          <w:sz w:val="22"/>
          <w:szCs w:val="22"/>
        </w:rPr>
      </w:pPr>
      <w:r w:rsidRPr="00202C63">
        <w:rPr>
          <w:rFonts w:ascii="Arial" w:hAnsi="Arial" w:cs="Arial"/>
          <w:sz w:val="22"/>
          <w:szCs w:val="22"/>
        </w:rPr>
        <w:t>…............................................................</w:t>
      </w:r>
    </w:p>
    <w:p w14:paraId="7BD12661" w14:textId="77777777" w:rsidR="00D845DB" w:rsidRPr="00202C63" w:rsidRDefault="00D845DB" w:rsidP="00D845DB">
      <w:pPr>
        <w:pStyle w:val="Nagwek"/>
        <w:tabs>
          <w:tab w:val="clear" w:pos="4536"/>
          <w:tab w:val="clear" w:pos="9072"/>
        </w:tabs>
        <w:rPr>
          <w:rFonts w:ascii="Arial" w:hAnsi="Arial" w:cs="Arial"/>
          <w:sz w:val="22"/>
          <w:szCs w:val="22"/>
        </w:rPr>
      </w:pPr>
      <w:r w:rsidRPr="00202C63">
        <w:rPr>
          <w:rFonts w:ascii="Arial" w:hAnsi="Arial" w:cs="Arial"/>
          <w:sz w:val="22"/>
          <w:szCs w:val="22"/>
        </w:rPr>
        <w:t>adres siedziby Wykonawcy</w:t>
      </w:r>
    </w:p>
    <w:p w14:paraId="21BA46CF" w14:textId="77777777" w:rsidR="00D845DB" w:rsidRPr="00202C63" w:rsidRDefault="00D845DB" w:rsidP="00D845DB">
      <w:pPr>
        <w:pStyle w:val="Nagwek"/>
        <w:tabs>
          <w:tab w:val="clear" w:pos="4536"/>
          <w:tab w:val="clear" w:pos="9072"/>
        </w:tabs>
        <w:rPr>
          <w:rFonts w:ascii="Arial" w:hAnsi="Arial" w:cs="Arial"/>
          <w:sz w:val="22"/>
          <w:szCs w:val="22"/>
        </w:rPr>
      </w:pPr>
      <w:r w:rsidRPr="00202C63">
        <w:rPr>
          <w:rFonts w:ascii="Arial" w:hAnsi="Arial" w:cs="Arial"/>
          <w:sz w:val="22"/>
          <w:szCs w:val="22"/>
        </w:rPr>
        <w:t>kod …………………………..……………</w:t>
      </w:r>
    </w:p>
    <w:p w14:paraId="023B3883" w14:textId="77777777" w:rsidR="00D845DB" w:rsidRPr="00202C63" w:rsidRDefault="00D845DB" w:rsidP="00D845DB">
      <w:pPr>
        <w:rPr>
          <w:rFonts w:ascii="Arial" w:hAnsi="Arial" w:cs="Arial"/>
          <w:sz w:val="22"/>
          <w:szCs w:val="22"/>
        </w:rPr>
      </w:pPr>
      <w:r w:rsidRPr="00202C63">
        <w:rPr>
          <w:rFonts w:ascii="Arial" w:hAnsi="Arial" w:cs="Arial"/>
          <w:sz w:val="22"/>
          <w:szCs w:val="22"/>
        </w:rPr>
        <w:t>ulica…....................................................</w:t>
      </w:r>
    </w:p>
    <w:p w14:paraId="34F3ADBE" w14:textId="77777777" w:rsidR="00D845DB" w:rsidRPr="00202C63" w:rsidRDefault="00D845DB" w:rsidP="00D845DB">
      <w:pPr>
        <w:rPr>
          <w:rFonts w:ascii="Arial" w:hAnsi="Arial" w:cs="Arial"/>
          <w:sz w:val="22"/>
          <w:szCs w:val="22"/>
        </w:rPr>
      </w:pPr>
      <w:r w:rsidRPr="00202C63">
        <w:rPr>
          <w:rFonts w:ascii="Arial" w:hAnsi="Arial" w:cs="Arial"/>
          <w:sz w:val="22"/>
          <w:szCs w:val="22"/>
        </w:rPr>
        <w:t>miasto…………………………..…………</w:t>
      </w:r>
    </w:p>
    <w:p w14:paraId="035D15B1" w14:textId="77777777" w:rsidR="00D845DB" w:rsidRPr="00202C63" w:rsidRDefault="00D845DB" w:rsidP="00D845DB">
      <w:pPr>
        <w:rPr>
          <w:rFonts w:ascii="Arial" w:hAnsi="Arial" w:cs="Arial"/>
          <w:sz w:val="22"/>
          <w:szCs w:val="22"/>
        </w:rPr>
      </w:pPr>
      <w:r w:rsidRPr="00202C63">
        <w:rPr>
          <w:rFonts w:ascii="Arial" w:hAnsi="Arial" w:cs="Arial"/>
          <w:sz w:val="22"/>
          <w:szCs w:val="22"/>
        </w:rPr>
        <w:t>województwo  …………………..……….</w:t>
      </w:r>
    </w:p>
    <w:p w14:paraId="2515CC3E" w14:textId="77777777" w:rsidR="00D845DB" w:rsidRPr="00202C63" w:rsidRDefault="00D845DB" w:rsidP="00D845DB">
      <w:pPr>
        <w:rPr>
          <w:rFonts w:ascii="Arial" w:hAnsi="Arial" w:cs="Arial"/>
          <w:sz w:val="22"/>
          <w:szCs w:val="22"/>
        </w:rPr>
      </w:pPr>
    </w:p>
    <w:p w14:paraId="50492F0E" w14:textId="77777777" w:rsidR="00D845DB" w:rsidRPr="00202C63" w:rsidRDefault="00D845DB" w:rsidP="00D845DB">
      <w:pPr>
        <w:rPr>
          <w:rFonts w:ascii="Arial" w:hAnsi="Arial" w:cs="Arial"/>
          <w:sz w:val="22"/>
          <w:szCs w:val="22"/>
        </w:rPr>
      </w:pPr>
      <w:r w:rsidRPr="00202C63">
        <w:rPr>
          <w:rFonts w:ascii="Arial" w:hAnsi="Arial" w:cs="Arial"/>
          <w:sz w:val="22"/>
          <w:szCs w:val="22"/>
        </w:rPr>
        <w:t>Nr NIP …................................................</w:t>
      </w:r>
    </w:p>
    <w:p w14:paraId="229EFF55" w14:textId="77777777" w:rsidR="00D845DB" w:rsidRPr="00202C63" w:rsidRDefault="00D845DB" w:rsidP="00D845DB">
      <w:pPr>
        <w:rPr>
          <w:rFonts w:ascii="Arial" w:hAnsi="Arial" w:cs="Arial"/>
          <w:sz w:val="22"/>
          <w:szCs w:val="22"/>
        </w:rPr>
      </w:pPr>
      <w:r w:rsidRPr="00202C63">
        <w:rPr>
          <w:rFonts w:ascii="Arial" w:hAnsi="Arial" w:cs="Arial"/>
          <w:sz w:val="22"/>
          <w:szCs w:val="22"/>
        </w:rPr>
        <w:t>Nr  REGON…………………..…..………</w:t>
      </w:r>
    </w:p>
    <w:p w14:paraId="48B63226" w14:textId="77777777" w:rsidR="00D845DB" w:rsidRPr="00202C63" w:rsidRDefault="00D845DB" w:rsidP="00D845DB">
      <w:pPr>
        <w:rPr>
          <w:rFonts w:ascii="Arial" w:hAnsi="Arial" w:cs="Arial"/>
          <w:sz w:val="22"/>
          <w:szCs w:val="22"/>
        </w:rPr>
      </w:pPr>
      <w:r w:rsidRPr="00202C63">
        <w:rPr>
          <w:rFonts w:ascii="Arial" w:hAnsi="Arial" w:cs="Arial"/>
          <w:sz w:val="22"/>
          <w:szCs w:val="22"/>
        </w:rPr>
        <w:t>Nr konta bankowego</w:t>
      </w:r>
    </w:p>
    <w:p w14:paraId="10AEC695" w14:textId="77777777" w:rsidR="00D845DB" w:rsidRPr="00202C63" w:rsidRDefault="00D845DB" w:rsidP="00D845DB">
      <w:pPr>
        <w:rPr>
          <w:rFonts w:ascii="Arial" w:hAnsi="Arial" w:cs="Arial"/>
          <w:sz w:val="22"/>
          <w:szCs w:val="22"/>
        </w:rPr>
      </w:pPr>
      <w:r w:rsidRPr="00202C63">
        <w:rPr>
          <w:rFonts w:ascii="Arial" w:hAnsi="Arial" w:cs="Arial"/>
          <w:sz w:val="22"/>
          <w:szCs w:val="22"/>
        </w:rPr>
        <w:t>…............................................................</w:t>
      </w:r>
    </w:p>
    <w:p w14:paraId="1C04EF63" w14:textId="77777777" w:rsidR="00D845DB" w:rsidRPr="00202C63" w:rsidRDefault="00D845DB" w:rsidP="00D845DB">
      <w:pPr>
        <w:rPr>
          <w:rFonts w:ascii="Arial" w:hAnsi="Arial" w:cs="Arial"/>
          <w:sz w:val="22"/>
          <w:szCs w:val="22"/>
          <w:lang w:val="de-DE"/>
        </w:rPr>
      </w:pPr>
      <w:proofErr w:type="spellStart"/>
      <w:r w:rsidRPr="00202C63">
        <w:rPr>
          <w:rFonts w:ascii="Arial" w:hAnsi="Arial" w:cs="Arial"/>
          <w:sz w:val="22"/>
          <w:szCs w:val="22"/>
          <w:lang w:val="de-DE"/>
        </w:rPr>
        <w:t>nr</w:t>
      </w:r>
      <w:proofErr w:type="spellEnd"/>
      <w:r w:rsidRPr="00202C63">
        <w:rPr>
          <w:rFonts w:ascii="Arial" w:hAnsi="Arial" w:cs="Arial"/>
          <w:sz w:val="22"/>
          <w:szCs w:val="22"/>
          <w:lang w:val="de-DE"/>
        </w:rPr>
        <w:t xml:space="preserve"> </w:t>
      </w:r>
      <w:proofErr w:type="spellStart"/>
      <w:r w:rsidRPr="00202C63">
        <w:rPr>
          <w:rFonts w:ascii="Arial" w:hAnsi="Arial" w:cs="Arial"/>
          <w:sz w:val="22"/>
          <w:szCs w:val="22"/>
          <w:lang w:val="de-DE"/>
        </w:rPr>
        <w:t>telefonu</w:t>
      </w:r>
      <w:proofErr w:type="spellEnd"/>
      <w:r w:rsidRPr="00202C63">
        <w:rPr>
          <w:rFonts w:ascii="Arial" w:hAnsi="Arial" w:cs="Arial"/>
          <w:sz w:val="22"/>
          <w:szCs w:val="22"/>
          <w:lang w:val="de-DE"/>
        </w:rPr>
        <w:t xml:space="preserve"> …..........................................</w:t>
      </w:r>
    </w:p>
    <w:p w14:paraId="046077B8" w14:textId="77777777" w:rsidR="00D845DB" w:rsidRPr="00202C63" w:rsidRDefault="00D845DB" w:rsidP="00D845DB">
      <w:pPr>
        <w:rPr>
          <w:rFonts w:ascii="Arial" w:hAnsi="Arial" w:cs="Arial"/>
          <w:sz w:val="22"/>
          <w:szCs w:val="22"/>
          <w:lang w:val="de-DE"/>
        </w:rPr>
      </w:pPr>
      <w:proofErr w:type="spellStart"/>
      <w:r w:rsidRPr="00202C63">
        <w:rPr>
          <w:rFonts w:ascii="Arial" w:hAnsi="Arial" w:cs="Arial"/>
          <w:sz w:val="22"/>
          <w:szCs w:val="22"/>
          <w:lang w:val="de-DE"/>
        </w:rPr>
        <w:t>nr</w:t>
      </w:r>
      <w:proofErr w:type="spellEnd"/>
      <w:r w:rsidRPr="00202C63">
        <w:rPr>
          <w:rFonts w:ascii="Arial" w:hAnsi="Arial" w:cs="Arial"/>
          <w:sz w:val="22"/>
          <w:szCs w:val="22"/>
          <w:lang w:val="de-DE"/>
        </w:rPr>
        <w:t xml:space="preserve"> fax …..................................................</w:t>
      </w:r>
    </w:p>
    <w:p w14:paraId="03DD7DA7" w14:textId="77777777" w:rsidR="00D845DB" w:rsidRPr="00202C63" w:rsidRDefault="00D845DB" w:rsidP="00D845DB">
      <w:pPr>
        <w:rPr>
          <w:rFonts w:ascii="Arial" w:hAnsi="Arial" w:cs="Arial"/>
          <w:sz w:val="22"/>
          <w:szCs w:val="22"/>
          <w:lang w:val="de-DE"/>
        </w:rPr>
      </w:pPr>
      <w:proofErr w:type="spellStart"/>
      <w:r w:rsidRPr="00202C63">
        <w:rPr>
          <w:rFonts w:ascii="Arial" w:hAnsi="Arial" w:cs="Arial"/>
          <w:sz w:val="22"/>
          <w:szCs w:val="22"/>
          <w:lang w:val="de-DE"/>
        </w:rPr>
        <w:t>e-mail</w:t>
      </w:r>
      <w:proofErr w:type="spellEnd"/>
      <w:r w:rsidRPr="00202C63">
        <w:rPr>
          <w:rFonts w:ascii="Arial" w:hAnsi="Arial" w:cs="Arial"/>
          <w:sz w:val="22"/>
          <w:szCs w:val="22"/>
          <w:lang w:val="de-DE"/>
        </w:rPr>
        <w:t>: …………………………………….</w:t>
      </w:r>
    </w:p>
    <w:p w14:paraId="632A1ECC" w14:textId="77777777" w:rsidR="00D845DB" w:rsidRPr="00202C63" w:rsidRDefault="00D845DB" w:rsidP="00D845DB">
      <w:pPr>
        <w:spacing w:line="276" w:lineRule="auto"/>
        <w:rPr>
          <w:rFonts w:ascii="Arial" w:hAnsi="Arial" w:cs="Arial"/>
          <w:sz w:val="22"/>
          <w:szCs w:val="22"/>
        </w:rPr>
      </w:pPr>
      <w:r w:rsidRPr="00202C63">
        <w:rPr>
          <w:rFonts w:ascii="Arial" w:hAnsi="Arial" w:cs="Arial"/>
          <w:sz w:val="22"/>
          <w:szCs w:val="22"/>
        </w:rPr>
        <w:t>Adres do korespondencji (podać jeśli</w:t>
      </w:r>
      <w:r w:rsidRPr="00202C63">
        <w:rPr>
          <w:rFonts w:ascii="Arial" w:hAnsi="Arial" w:cs="Arial"/>
          <w:sz w:val="22"/>
          <w:szCs w:val="22"/>
        </w:rPr>
        <w:br/>
        <w:t>jest inny niż adres siedziby Wykonawcy)</w:t>
      </w:r>
      <w:r w:rsidRPr="00202C63">
        <w:rPr>
          <w:rFonts w:ascii="Arial" w:hAnsi="Arial" w:cs="Arial"/>
          <w:sz w:val="22"/>
          <w:szCs w:val="22"/>
        </w:rPr>
        <w:br/>
        <w:t>……………………………………………..</w:t>
      </w:r>
      <w:r w:rsidRPr="00202C63">
        <w:rPr>
          <w:rFonts w:ascii="Arial" w:hAnsi="Arial" w:cs="Arial"/>
          <w:sz w:val="22"/>
          <w:szCs w:val="22"/>
        </w:rPr>
        <w:br/>
        <w:t>……………………………………………..</w:t>
      </w:r>
    </w:p>
    <w:p w14:paraId="61EC5B9D" w14:textId="77777777" w:rsidR="00D845DB" w:rsidRPr="00202C63" w:rsidRDefault="00D845DB" w:rsidP="00D845DB">
      <w:pPr>
        <w:spacing w:line="276" w:lineRule="auto"/>
        <w:rPr>
          <w:rFonts w:ascii="Arial" w:hAnsi="Arial" w:cs="Arial"/>
          <w:sz w:val="22"/>
          <w:szCs w:val="22"/>
        </w:rPr>
      </w:pPr>
      <w:r w:rsidRPr="00202C63">
        <w:rPr>
          <w:rFonts w:ascii="Arial" w:hAnsi="Arial" w:cs="Arial"/>
          <w:sz w:val="22"/>
          <w:szCs w:val="22"/>
        </w:rPr>
        <w:t>……………………………………………..</w:t>
      </w:r>
    </w:p>
    <w:p w14:paraId="43837844" w14:textId="25A2F887" w:rsidR="00F414C2" w:rsidRPr="00202C63" w:rsidRDefault="00F414C2" w:rsidP="00F414C2">
      <w:pPr>
        <w:rPr>
          <w:rFonts w:ascii="Arial" w:hAnsi="Arial" w:cs="Arial"/>
          <w:sz w:val="22"/>
          <w:szCs w:val="22"/>
        </w:rPr>
      </w:pPr>
      <w:r w:rsidRPr="00202C63">
        <w:rPr>
          <w:rFonts w:ascii="Arial" w:hAnsi="Arial" w:cs="Arial"/>
          <w:sz w:val="22"/>
          <w:szCs w:val="22"/>
        </w:rPr>
        <w:t xml:space="preserve">Wykonawca jest </w:t>
      </w:r>
      <w:r w:rsidR="007E1A65" w:rsidRPr="00202C63">
        <w:rPr>
          <w:rFonts w:ascii="Arial" w:hAnsi="Arial" w:cs="Arial"/>
          <w:sz w:val="22"/>
          <w:szCs w:val="22"/>
        </w:rPr>
        <w:t xml:space="preserve">mikro, </w:t>
      </w:r>
      <w:r w:rsidRPr="00202C63">
        <w:rPr>
          <w:rFonts w:ascii="Arial" w:hAnsi="Arial" w:cs="Arial"/>
          <w:sz w:val="22"/>
          <w:szCs w:val="22"/>
        </w:rPr>
        <w:t>małym lub średnim przedsiębiorstwem TAK/NIE***</w:t>
      </w:r>
    </w:p>
    <w:p w14:paraId="7E2881AE" w14:textId="77777777" w:rsidR="00923FA1" w:rsidRPr="00202C63" w:rsidRDefault="00923FA1" w:rsidP="004662BA">
      <w:pPr>
        <w:spacing w:before="240"/>
        <w:ind w:left="5579"/>
        <w:rPr>
          <w:rFonts w:ascii="Arial" w:hAnsi="Arial" w:cs="Arial"/>
          <w:b/>
          <w:bCs/>
          <w:sz w:val="24"/>
          <w:szCs w:val="24"/>
        </w:rPr>
      </w:pPr>
      <w:r w:rsidRPr="00202C63">
        <w:rPr>
          <w:rFonts w:ascii="Arial" w:hAnsi="Arial" w:cs="Arial"/>
          <w:b/>
          <w:bCs/>
          <w:sz w:val="24"/>
          <w:szCs w:val="24"/>
        </w:rPr>
        <w:t xml:space="preserve">Gmina Miasto Kołobrzeg </w:t>
      </w:r>
    </w:p>
    <w:p w14:paraId="7303FDE6" w14:textId="77777777" w:rsidR="00923FA1" w:rsidRPr="00202C63" w:rsidRDefault="00923FA1" w:rsidP="00782D82">
      <w:pPr>
        <w:ind w:left="5580"/>
        <w:rPr>
          <w:rFonts w:ascii="Arial" w:hAnsi="Arial" w:cs="Arial"/>
          <w:b/>
          <w:sz w:val="24"/>
          <w:szCs w:val="24"/>
        </w:rPr>
      </w:pPr>
      <w:r w:rsidRPr="00202C63">
        <w:rPr>
          <w:rFonts w:ascii="Arial" w:hAnsi="Arial" w:cs="Arial"/>
          <w:b/>
          <w:sz w:val="24"/>
          <w:szCs w:val="24"/>
        </w:rPr>
        <w:t>ul. Ratuszowa 13</w:t>
      </w:r>
    </w:p>
    <w:p w14:paraId="7B304CF9" w14:textId="77777777" w:rsidR="00E84A66" w:rsidRPr="00202C63" w:rsidRDefault="00923FA1" w:rsidP="00FA4E31">
      <w:pPr>
        <w:pStyle w:val="Spistreci1"/>
        <w:tabs>
          <w:tab w:val="clear" w:pos="720"/>
          <w:tab w:val="clear" w:pos="9396"/>
        </w:tabs>
        <w:ind w:left="5580"/>
        <w:rPr>
          <w:rFonts w:ascii="Arial" w:hAnsi="Arial" w:cs="Arial"/>
          <w:szCs w:val="24"/>
        </w:rPr>
      </w:pPr>
      <w:r w:rsidRPr="00202C63">
        <w:rPr>
          <w:rFonts w:ascii="Arial" w:hAnsi="Arial" w:cs="Arial"/>
          <w:szCs w:val="24"/>
        </w:rPr>
        <w:t>78-100 Kołobrzeg</w:t>
      </w:r>
      <w:bookmarkStart w:id="37" w:name="_Toc251758230"/>
      <w:bookmarkStart w:id="38" w:name="_Toc254173112"/>
      <w:bookmarkStart w:id="39" w:name="_Toc254173323"/>
    </w:p>
    <w:p w14:paraId="0705E65F" w14:textId="77777777" w:rsidR="00484127" w:rsidRPr="00202C63" w:rsidRDefault="00484127" w:rsidP="00484127">
      <w:pPr>
        <w:rPr>
          <w:lang w:eastAsia="ar-SA"/>
        </w:rPr>
      </w:pPr>
    </w:p>
    <w:p w14:paraId="6933439E" w14:textId="77777777" w:rsidR="00923FA1" w:rsidRPr="00202C63" w:rsidRDefault="00923FA1" w:rsidP="00E84A66">
      <w:pPr>
        <w:pStyle w:val="Tekstpodstawowy"/>
        <w:jc w:val="center"/>
        <w:rPr>
          <w:rFonts w:ascii="Arial" w:hAnsi="Arial"/>
          <w:b/>
          <w:sz w:val="24"/>
          <w:szCs w:val="24"/>
        </w:rPr>
      </w:pPr>
      <w:r w:rsidRPr="00202C63">
        <w:rPr>
          <w:rFonts w:ascii="Arial" w:hAnsi="Arial"/>
          <w:b/>
          <w:sz w:val="24"/>
          <w:szCs w:val="24"/>
        </w:rPr>
        <w:t>OFERTA</w:t>
      </w:r>
      <w:bookmarkEnd w:id="37"/>
      <w:bookmarkEnd w:id="38"/>
      <w:bookmarkEnd w:id="39"/>
    </w:p>
    <w:p w14:paraId="6EB5FBC2" w14:textId="77777777" w:rsidR="00E84A66" w:rsidRPr="00202C63" w:rsidRDefault="00E84A66" w:rsidP="00E84A66">
      <w:pPr>
        <w:pStyle w:val="Tekstpodstawowy"/>
        <w:jc w:val="center"/>
        <w:rPr>
          <w:rFonts w:ascii="Arial" w:hAnsi="Arial"/>
          <w:sz w:val="22"/>
          <w:szCs w:val="22"/>
        </w:rPr>
      </w:pPr>
    </w:p>
    <w:p w14:paraId="568828E0" w14:textId="4F22DD02" w:rsidR="00216F02" w:rsidRPr="00202C63" w:rsidRDefault="00923FA1" w:rsidP="00D3273E">
      <w:pPr>
        <w:pStyle w:val="pkt"/>
        <w:spacing w:before="0" w:after="0" w:line="240" w:lineRule="auto"/>
        <w:ind w:left="0" w:firstLine="0"/>
        <w:rPr>
          <w:rFonts w:ascii="Arial" w:hAnsi="Arial" w:cs="Arial"/>
          <w:b/>
          <w:sz w:val="22"/>
          <w:szCs w:val="22"/>
        </w:rPr>
      </w:pPr>
      <w:r w:rsidRPr="00202C63">
        <w:rPr>
          <w:rFonts w:ascii="Arial" w:hAnsi="Arial" w:cs="Arial"/>
          <w:sz w:val="22"/>
          <w:szCs w:val="22"/>
        </w:rPr>
        <w:t xml:space="preserve">Nawiązując do ogłoszenia o przetargu nieograniczonym </w:t>
      </w:r>
      <w:r w:rsidR="00C414C4" w:rsidRPr="00202C63">
        <w:rPr>
          <w:rFonts w:ascii="Arial" w:hAnsi="Arial" w:cs="Arial"/>
          <w:sz w:val="22"/>
          <w:szCs w:val="22"/>
        </w:rPr>
        <w:t>na</w:t>
      </w:r>
      <w:r w:rsidR="00826737" w:rsidRPr="00202C63">
        <w:rPr>
          <w:rFonts w:ascii="Arial" w:hAnsi="Arial" w:cs="Arial"/>
          <w:sz w:val="22"/>
          <w:szCs w:val="22"/>
        </w:rPr>
        <w:t xml:space="preserve"> wykonanie robót budowlanych</w:t>
      </w:r>
      <w:r w:rsidR="00E84A66" w:rsidRPr="00202C63">
        <w:rPr>
          <w:rFonts w:ascii="Arial" w:hAnsi="Arial" w:cs="Arial"/>
          <w:sz w:val="22"/>
          <w:szCs w:val="22"/>
        </w:rPr>
        <w:t>:</w:t>
      </w:r>
      <w:r w:rsidR="00826737" w:rsidRPr="00202C63">
        <w:rPr>
          <w:rFonts w:ascii="Arial" w:hAnsi="Arial" w:cs="Arial"/>
          <w:sz w:val="22"/>
          <w:szCs w:val="22"/>
        </w:rPr>
        <w:t xml:space="preserve"> </w:t>
      </w:r>
      <w:r w:rsidR="00D3273E" w:rsidRPr="00202C63">
        <w:rPr>
          <w:rFonts w:ascii="Arial" w:hAnsi="Arial" w:cs="Arial"/>
          <w:sz w:val="22"/>
          <w:szCs w:val="22"/>
        </w:rPr>
        <w:t xml:space="preserve">związanych z </w:t>
      </w:r>
      <w:r w:rsidR="000550E7" w:rsidRPr="00202C63">
        <w:rPr>
          <w:rFonts w:ascii="Arial" w:hAnsi="Arial" w:cs="Arial"/>
          <w:b/>
          <w:sz w:val="22"/>
          <w:szCs w:val="22"/>
        </w:rPr>
        <w:t>„</w:t>
      </w:r>
      <w:r w:rsidR="001A5F68" w:rsidRPr="00202C63">
        <w:rPr>
          <w:rFonts w:ascii="Arial" w:hAnsi="Arial" w:cs="Arial"/>
          <w:b/>
          <w:sz w:val="22"/>
          <w:szCs w:val="22"/>
        </w:rPr>
        <w:t xml:space="preserve">Budowa miejsc parkingowych przy ul. Lwowskiej w </w:t>
      </w:r>
      <w:r w:rsidR="00764F68" w:rsidRPr="00202C63">
        <w:rPr>
          <w:rFonts w:ascii="Arial" w:hAnsi="Arial" w:cs="Arial"/>
          <w:b/>
          <w:sz w:val="22"/>
          <w:szCs w:val="22"/>
        </w:rPr>
        <w:t>Kołobrzegu</w:t>
      </w:r>
      <w:r w:rsidR="00AC3080" w:rsidRPr="00202C63">
        <w:rPr>
          <w:rFonts w:ascii="Arial" w:hAnsi="Arial" w:cs="Arial"/>
          <w:b/>
          <w:sz w:val="22"/>
          <w:szCs w:val="22"/>
        </w:rPr>
        <w:t>”</w:t>
      </w:r>
    </w:p>
    <w:p w14:paraId="40950CB1" w14:textId="77777777" w:rsidR="006A5EBB" w:rsidRPr="00202C63" w:rsidRDefault="006A5EBB" w:rsidP="00D3273E">
      <w:pPr>
        <w:pStyle w:val="pkt"/>
        <w:spacing w:before="0" w:after="0" w:line="240" w:lineRule="auto"/>
        <w:ind w:left="0" w:firstLine="0"/>
        <w:rPr>
          <w:rFonts w:ascii="Arial" w:hAnsi="Arial" w:cs="Arial"/>
          <w:b/>
          <w:sz w:val="22"/>
          <w:szCs w:val="22"/>
        </w:rPr>
      </w:pPr>
    </w:p>
    <w:p w14:paraId="00E4C0E3" w14:textId="68F43A20" w:rsidR="00A92EDA" w:rsidRPr="00202C63"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202C63">
        <w:rPr>
          <w:rFonts w:ascii="Arial" w:hAnsi="Arial" w:cs="Arial"/>
          <w:sz w:val="22"/>
          <w:szCs w:val="22"/>
        </w:rPr>
        <w:t>Oferujemy wykonanie przedmiotu zamówienia określonego w specyfikacji istotnych warunków zamówienia, opisie przedmiotu zamówienia, projekcie umowy</w:t>
      </w:r>
      <w:r w:rsidR="002F166C" w:rsidRPr="00202C63">
        <w:rPr>
          <w:rFonts w:ascii="Arial" w:hAnsi="Arial" w:cs="Arial"/>
          <w:sz w:val="22"/>
          <w:szCs w:val="22"/>
        </w:rPr>
        <w:t>, dokumentacji projektowej</w:t>
      </w:r>
      <w:r w:rsidR="00476595" w:rsidRPr="00202C63">
        <w:rPr>
          <w:rFonts w:ascii="Arial" w:hAnsi="Arial" w:cs="Arial"/>
          <w:sz w:val="22"/>
          <w:szCs w:val="22"/>
        </w:rPr>
        <w:t xml:space="preserve"> dla zadania „</w:t>
      </w:r>
      <w:r w:rsidR="001A5F68" w:rsidRPr="00202C63">
        <w:rPr>
          <w:rFonts w:ascii="Arial" w:hAnsi="Arial" w:cs="Arial"/>
          <w:b/>
          <w:sz w:val="22"/>
          <w:szCs w:val="22"/>
        </w:rPr>
        <w:t xml:space="preserve">Budowa miejsc parkingowych przy </w:t>
      </w:r>
      <w:r w:rsidR="001A5F68" w:rsidRPr="00202C63">
        <w:rPr>
          <w:rFonts w:ascii="Arial" w:hAnsi="Arial" w:cs="Arial"/>
          <w:b/>
          <w:sz w:val="22"/>
          <w:szCs w:val="22"/>
        </w:rPr>
        <w:br/>
        <w:t xml:space="preserve">ul. Lwowskiej w </w:t>
      </w:r>
      <w:r w:rsidR="00764F68" w:rsidRPr="00202C63">
        <w:rPr>
          <w:rFonts w:ascii="Arial" w:hAnsi="Arial" w:cs="Arial"/>
          <w:b/>
          <w:sz w:val="22"/>
          <w:szCs w:val="22"/>
        </w:rPr>
        <w:t>Kołobrzegu</w:t>
      </w:r>
      <w:r w:rsidR="001A5F68" w:rsidRPr="00202C63">
        <w:rPr>
          <w:rFonts w:ascii="Arial" w:hAnsi="Arial" w:cs="Arial"/>
          <w:b/>
          <w:sz w:val="22"/>
          <w:szCs w:val="22"/>
        </w:rPr>
        <w:t>”</w:t>
      </w:r>
      <w:r w:rsidR="002F166C" w:rsidRPr="00202C63">
        <w:rPr>
          <w:rFonts w:ascii="Arial" w:hAnsi="Arial" w:cs="Arial"/>
          <w:sz w:val="22"/>
          <w:szCs w:val="22"/>
        </w:rPr>
        <w:t xml:space="preserve"> </w:t>
      </w:r>
      <w:r w:rsidRPr="00202C63">
        <w:rPr>
          <w:rFonts w:ascii="Arial" w:hAnsi="Arial" w:cs="Arial"/>
          <w:sz w:val="22"/>
          <w:szCs w:val="22"/>
        </w:rPr>
        <w:t>za wynagrodzeniem</w:t>
      </w:r>
      <w:r w:rsidR="005A7948" w:rsidRPr="00202C63">
        <w:rPr>
          <w:rFonts w:ascii="Arial" w:hAnsi="Arial" w:cs="Arial"/>
          <w:sz w:val="22"/>
          <w:szCs w:val="22"/>
        </w:rPr>
        <w:t xml:space="preserve"> ryczałtowym</w:t>
      </w:r>
      <w:r w:rsidRPr="00202C63">
        <w:rPr>
          <w:rFonts w:ascii="Arial" w:hAnsi="Arial" w:cs="Arial"/>
          <w:sz w:val="22"/>
          <w:szCs w:val="22"/>
        </w:rPr>
        <w:t xml:space="preserve"> w cenie: …………….………….…….</w:t>
      </w:r>
      <w:r w:rsidRPr="00202C63">
        <w:rPr>
          <w:rFonts w:ascii="Arial" w:hAnsi="Arial" w:cs="Arial"/>
          <w:b/>
          <w:sz w:val="22"/>
          <w:szCs w:val="22"/>
        </w:rPr>
        <w:t>zł (netto)</w:t>
      </w:r>
      <w:r w:rsidR="005622CE" w:rsidRPr="00202C63">
        <w:rPr>
          <w:rFonts w:ascii="Arial" w:hAnsi="Arial" w:cs="Arial"/>
          <w:b/>
          <w:sz w:val="22"/>
          <w:szCs w:val="22"/>
        </w:rPr>
        <w:t xml:space="preserve"> </w:t>
      </w:r>
      <w:r w:rsidRPr="00202C63">
        <w:rPr>
          <w:rFonts w:ascii="Arial" w:hAnsi="Arial" w:cs="Arial"/>
          <w:sz w:val="22"/>
          <w:szCs w:val="22"/>
        </w:rPr>
        <w:t xml:space="preserve">+……..…..% podatku VAT, tj. </w:t>
      </w:r>
      <w:r w:rsidRPr="00202C63">
        <w:rPr>
          <w:rFonts w:ascii="Arial" w:hAnsi="Arial" w:cs="Arial"/>
          <w:b/>
          <w:sz w:val="22"/>
          <w:szCs w:val="22"/>
        </w:rPr>
        <w:t>ogółem</w:t>
      </w:r>
      <w:r w:rsidRPr="00202C63">
        <w:rPr>
          <w:rFonts w:ascii="Arial" w:hAnsi="Arial" w:cs="Arial"/>
          <w:sz w:val="22"/>
          <w:szCs w:val="22"/>
        </w:rPr>
        <w:t xml:space="preserve"> ……………..………. </w:t>
      </w:r>
      <w:r w:rsidRPr="00202C63">
        <w:rPr>
          <w:rFonts w:ascii="Arial" w:hAnsi="Arial" w:cs="Arial"/>
          <w:b/>
          <w:sz w:val="22"/>
          <w:szCs w:val="22"/>
        </w:rPr>
        <w:t>zł brutto</w:t>
      </w:r>
      <w:r w:rsidRPr="00202C63">
        <w:rPr>
          <w:rFonts w:ascii="Arial" w:hAnsi="Arial" w:cs="Arial"/>
          <w:sz w:val="22"/>
          <w:szCs w:val="22"/>
        </w:rPr>
        <w:t xml:space="preserve">. </w:t>
      </w:r>
      <w:r w:rsidRPr="00202C63">
        <w:rPr>
          <w:rFonts w:ascii="Arial" w:hAnsi="Arial" w:cs="Arial"/>
          <w:i/>
          <w:sz w:val="22"/>
          <w:szCs w:val="22"/>
        </w:rPr>
        <w:t>(Słownie</w:t>
      </w:r>
      <w:r w:rsidR="003B1A35" w:rsidRPr="00202C63">
        <w:rPr>
          <w:rFonts w:ascii="Arial" w:hAnsi="Arial" w:cs="Arial"/>
          <w:i/>
          <w:sz w:val="22"/>
          <w:szCs w:val="22"/>
        </w:rPr>
        <w:t xml:space="preserve"> zł</w:t>
      </w:r>
      <w:r w:rsidR="00A850B8" w:rsidRPr="00202C63">
        <w:rPr>
          <w:rFonts w:ascii="Arial" w:hAnsi="Arial" w:cs="Arial"/>
          <w:i/>
          <w:sz w:val="22"/>
          <w:szCs w:val="22"/>
        </w:rPr>
        <w:t>: ………………………………</w:t>
      </w:r>
      <w:r w:rsidR="00F67DFF" w:rsidRPr="00202C63">
        <w:rPr>
          <w:rFonts w:ascii="Arial" w:hAnsi="Arial" w:cs="Arial"/>
          <w:i/>
          <w:sz w:val="22"/>
          <w:szCs w:val="22"/>
        </w:rPr>
        <w:t>......</w:t>
      </w:r>
      <w:r w:rsidR="00A92EDA" w:rsidRPr="00202C63">
        <w:rPr>
          <w:rFonts w:ascii="Arial" w:hAnsi="Arial" w:cs="Arial"/>
          <w:i/>
          <w:sz w:val="22"/>
          <w:szCs w:val="22"/>
        </w:rPr>
        <w:t>……</w:t>
      </w:r>
      <w:r w:rsidR="00A850B8" w:rsidRPr="00202C63">
        <w:rPr>
          <w:rFonts w:ascii="Arial" w:hAnsi="Arial" w:cs="Arial"/>
          <w:i/>
          <w:sz w:val="22"/>
          <w:szCs w:val="22"/>
        </w:rPr>
        <w:t>…</w:t>
      </w:r>
      <w:r w:rsidR="00C3615D" w:rsidRPr="00202C63">
        <w:rPr>
          <w:rFonts w:ascii="Arial" w:hAnsi="Arial" w:cs="Arial"/>
          <w:i/>
          <w:sz w:val="22"/>
          <w:szCs w:val="22"/>
        </w:rPr>
        <w:t>…..)</w:t>
      </w:r>
      <w:r w:rsidR="003B1A35" w:rsidRPr="00202C63">
        <w:rPr>
          <w:rFonts w:ascii="Arial" w:hAnsi="Arial" w:cs="Arial"/>
          <w:sz w:val="22"/>
          <w:szCs w:val="22"/>
        </w:rPr>
        <w:t xml:space="preserve"> </w:t>
      </w:r>
    </w:p>
    <w:p w14:paraId="28D57959" w14:textId="77777777" w:rsidR="008F6CF9" w:rsidRPr="00202C63" w:rsidRDefault="008F6CF9" w:rsidP="00C10CD4">
      <w:pPr>
        <w:spacing w:before="120"/>
        <w:ind w:left="360"/>
        <w:jc w:val="both"/>
        <w:rPr>
          <w:rFonts w:ascii="Arial" w:hAnsi="Arial" w:cs="Arial"/>
          <w:b/>
          <w:sz w:val="22"/>
          <w:szCs w:val="22"/>
        </w:rPr>
      </w:pPr>
      <w:r w:rsidRPr="00202C63">
        <w:rPr>
          <w:rFonts w:ascii="Arial" w:hAnsi="Arial" w:cs="Arial"/>
          <w:b/>
          <w:sz w:val="22"/>
          <w:szCs w:val="22"/>
        </w:rPr>
        <w:t>wg. poniższego zestawienia</w:t>
      </w:r>
    </w:p>
    <w:p w14:paraId="69D461C0" w14:textId="77777777" w:rsidR="00D94357" w:rsidRPr="00202C63" w:rsidRDefault="00D94357" w:rsidP="00C10CD4">
      <w:pPr>
        <w:spacing w:before="120"/>
        <w:ind w:left="360"/>
        <w:jc w:val="both"/>
        <w:rPr>
          <w:rFonts w:ascii="Arial" w:hAnsi="Arial" w:cs="Arial"/>
          <w:b/>
          <w:sz w:val="22"/>
          <w:szCs w:val="22"/>
        </w:rPr>
      </w:pPr>
    </w:p>
    <w:p w14:paraId="13B6F1B9" w14:textId="77777777" w:rsidR="00D94357" w:rsidRPr="00202C63" w:rsidRDefault="00D94357" w:rsidP="00C10CD4">
      <w:pPr>
        <w:spacing w:before="120"/>
        <w:ind w:left="360"/>
        <w:jc w:val="both"/>
        <w:rPr>
          <w:rFonts w:ascii="Arial" w:hAnsi="Arial" w:cs="Arial"/>
          <w:b/>
          <w:sz w:val="22"/>
          <w:szCs w:val="22"/>
        </w:rPr>
      </w:pPr>
    </w:p>
    <w:p w14:paraId="6C63FA0E" w14:textId="77777777" w:rsidR="00D94357" w:rsidRPr="00202C63" w:rsidRDefault="00D94357" w:rsidP="00C10CD4">
      <w:pPr>
        <w:spacing w:before="120"/>
        <w:ind w:left="360"/>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202C63" w:rsidRPr="00202C63"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202C63" w:rsidRDefault="004E0DE9" w:rsidP="00B17D9A">
            <w:pPr>
              <w:jc w:val="center"/>
              <w:rPr>
                <w:rFonts w:ascii="Arial" w:eastAsia="Arial Unicode MS" w:hAnsi="Arial" w:cs="Arial"/>
                <w:sz w:val="22"/>
                <w:szCs w:val="22"/>
              </w:rPr>
            </w:pPr>
            <w:r w:rsidRPr="00202C63">
              <w:rPr>
                <w:rFonts w:ascii="Arial" w:hAnsi="Arial" w:cs="Arial"/>
                <w:b/>
                <w:sz w:val="22"/>
                <w:szCs w:val="22"/>
              </w:rPr>
              <w:lastRenderedPageBreak/>
              <w:t>Poz</w:t>
            </w:r>
            <w:r w:rsidRPr="00202C63">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202C63" w:rsidRDefault="004E0DE9" w:rsidP="00B17D9A">
            <w:pPr>
              <w:jc w:val="center"/>
              <w:rPr>
                <w:rFonts w:ascii="Arial" w:hAnsi="Arial" w:cs="Arial"/>
                <w:b/>
                <w:bCs/>
                <w:sz w:val="22"/>
                <w:szCs w:val="22"/>
              </w:rPr>
            </w:pPr>
            <w:r w:rsidRPr="00202C63">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202C63" w:rsidRDefault="004E0DE9" w:rsidP="00B17D9A">
            <w:pPr>
              <w:jc w:val="center"/>
              <w:rPr>
                <w:rFonts w:ascii="Arial" w:eastAsia="Arial Unicode MS" w:hAnsi="Arial" w:cs="Arial"/>
                <w:b/>
                <w:bCs/>
                <w:sz w:val="22"/>
                <w:szCs w:val="22"/>
              </w:rPr>
            </w:pPr>
            <w:r w:rsidRPr="00202C63">
              <w:rPr>
                <w:rFonts w:ascii="Arial" w:hAnsi="Arial" w:cs="Arial"/>
                <w:b/>
                <w:bCs/>
                <w:sz w:val="22"/>
                <w:szCs w:val="22"/>
              </w:rPr>
              <w:t>Wartość robót</w:t>
            </w:r>
          </w:p>
        </w:tc>
      </w:tr>
      <w:tr w:rsidR="00202C63" w:rsidRPr="00202C63"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202C63"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202C63" w:rsidRDefault="004E0DE9" w:rsidP="00B17D9A">
            <w:pPr>
              <w:jc w:val="center"/>
              <w:rPr>
                <w:rFonts w:ascii="Arial" w:hAnsi="Arial" w:cs="Arial"/>
                <w:b/>
                <w:bCs/>
                <w:sz w:val="22"/>
                <w:szCs w:val="22"/>
              </w:rPr>
            </w:pPr>
            <w:r w:rsidRPr="00202C63">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202C63" w:rsidRDefault="004E0DE9" w:rsidP="00B17D9A">
            <w:pPr>
              <w:jc w:val="center"/>
              <w:rPr>
                <w:rFonts w:ascii="Arial" w:eastAsia="Arial Unicode MS" w:hAnsi="Arial" w:cs="Arial"/>
                <w:b/>
                <w:bCs/>
                <w:sz w:val="22"/>
                <w:szCs w:val="22"/>
              </w:rPr>
            </w:pPr>
            <w:r w:rsidRPr="00202C63">
              <w:rPr>
                <w:rFonts w:ascii="Arial" w:hAnsi="Arial" w:cs="Arial"/>
                <w:b/>
                <w:bCs/>
                <w:sz w:val="22"/>
                <w:szCs w:val="22"/>
              </w:rPr>
              <w:t>w zł (netto)</w:t>
            </w:r>
          </w:p>
        </w:tc>
      </w:tr>
      <w:tr w:rsidR="00202C63" w:rsidRPr="00202C63"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202C63" w:rsidRDefault="004E0DE9" w:rsidP="00B17D9A">
            <w:pPr>
              <w:jc w:val="center"/>
              <w:rPr>
                <w:rFonts w:ascii="Arial" w:eastAsia="Arial Unicode MS" w:hAnsi="Arial" w:cs="Arial"/>
                <w:sz w:val="18"/>
                <w:szCs w:val="18"/>
              </w:rPr>
            </w:pPr>
            <w:r w:rsidRPr="00202C63">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202C63" w:rsidRDefault="004E0DE9" w:rsidP="00B17D9A">
            <w:pPr>
              <w:jc w:val="center"/>
              <w:rPr>
                <w:rFonts w:ascii="Arial" w:eastAsia="Arial Unicode MS" w:hAnsi="Arial" w:cs="Arial"/>
                <w:sz w:val="18"/>
                <w:szCs w:val="18"/>
              </w:rPr>
            </w:pPr>
            <w:r w:rsidRPr="00202C63">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202C63" w:rsidRDefault="004E0DE9" w:rsidP="00B17D9A">
            <w:pPr>
              <w:jc w:val="center"/>
              <w:rPr>
                <w:rFonts w:ascii="Arial" w:eastAsia="Arial Unicode MS" w:hAnsi="Arial" w:cs="Arial"/>
                <w:sz w:val="18"/>
                <w:szCs w:val="18"/>
              </w:rPr>
            </w:pPr>
            <w:r w:rsidRPr="00202C63">
              <w:rPr>
                <w:rFonts w:ascii="Arial" w:hAnsi="Arial" w:cs="Arial"/>
                <w:sz w:val="18"/>
                <w:szCs w:val="18"/>
              </w:rPr>
              <w:t>03</w:t>
            </w:r>
          </w:p>
        </w:tc>
      </w:tr>
      <w:tr w:rsidR="00202C63" w:rsidRPr="00202C63" w14:paraId="0E595B26" w14:textId="77777777" w:rsidTr="00C839A5">
        <w:trPr>
          <w:trHeight w:hRule="exact" w:val="9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202C63" w:rsidRDefault="004431E4" w:rsidP="00B17D9A">
            <w:pPr>
              <w:pStyle w:val="Tekstpodstawowy"/>
              <w:jc w:val="center"/>
              <w:rPr>
                <w:rFonts w:ascii="Arial" w:eastAsia="Arial Unicode MS" w:hAnsi="Arial" w:cs="Arial"/>
                <w:sz w:val="22"/>
                <w:szCs w:val="22"/>
              </w:rPr>
            </w:pPr>
            <w:r w:rsidRPr="00202C63">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07F9B8A4" w:rsidR="004E0DE9" w:rsidRPr="00202C63" w:rsidRDefault="001112C3" w:rsidP="001112C3">
            <w:pPr>
              <w:spacing w:after="200" w:line="276" w:lineRule="auto"/>
              <w:contextualSpacing/>
              <w:rPr>
                <w:rFonts w:ascii="Arial" w:hAnsi="Arial" w:cs="Arial"/>
                <w:bCs/>
                <w:szCs w:val="22"/>
              </w:rPr>
            </w:pPr>
            <w:r w:rsidRPr="00202C63">
              <w:rPr>
                <w:rFonts w:ascii="Arial" w:eastAsiaTheme="minorHAnsi" w:hAnsi="Arial" w:cs="Arial"/>
                <w:sz w:val="22"/>
                <w:szCs w:val="22"/>
                <w:lang w:eastAsia="en-US"/>
              </w:rPr>
              <w:t xml:space="preserve"> Roboty drogowe</w:t>
            </w:r>
            <w:r w:rsidR="004431E4" w:rsidRPr="00202C63">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202C63" w:rsidRDefault="004E0DE9" w:rsidP="00B17D9A">
            <w:pPr>
              <w:rPr>
                <w:rFonts w:ascii="Arial" w:eastAsia="Arial Unicode MS" w:hAnsi="Arial" w:cs="Arial"/>
                <w:sz w:val="22"/>
                <w:szCs w:val="22"/>
              </w:rPr>
            </w:pPr>
          </w:p>
        </w:tc>
      </w:tr>
      <w:tr w:rsidR="00202C63" w:rsidRPr="00202C63"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6C79A5FB" w:rsidR="004E0DE9" w:rsidRPr="00202C63" w:rsidRDefault="004431E4" w:rsidP="00B17D9A">
            <w:pPr>
              <w:pStyle w:val="Tekstpodstawowy"/>
              <w:jc w:val="center"/>
              <w:rPr>
                <w:rFonts w:ascii="Arial" w:eastAsia="Arial Unicode MS" w:hAnsi="Arial" w:cs="Arial"/>
                <w:sz w:val="22"/>
                <w:szCs w:val="22"/>
              </w:rPr>
            </w:pPr>
            <w:r w:rsidRPr="00202C63">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66BF4AB8" w:rsidR="004E0DE9" w:rsidRPr="00202C63" w:rsidRDefault="004431E4" w:rsidP="001112C3">
            <w:pPr>
              <w:spacing w:after="200" w:line="276" w:lineRule="auto"/>
              <w:contextualSpacing/>
              <w:rPr>
                <w:rFonts w:ascii="Arial" w:eastAsiaTheme="minorHAnsi" w:hAnsi="Arial" w:cs="Arial"/>
                <w:sz w:val="22"/>
                <w:szCs w:val="22"/>
                <w:lang w:eastAsia="en-US"/>
              </w:rPr>
            </w:pPr>
            <w:r w:rsidRPr="00202C63">
              <w:rPr>
                <w:rFonts w:ascii="Arial" w:eastAsiaTheme="minorHAnsi" w:hAnsi="Arial" w:cs="Arial"/>
                <w:sz w:val="22"/>
                <w:szCs w:val="22"/>
                <w:lang w:eastAsia="en-US"/>
              </w:rPr>
              <w:t xml:space="preserve"> </w:t>
            </w:r>
            <w:r w:rsidR="001112C3" w:rsidRPr="00202C63">
              <w:rPr>
                <w:rFonts w:ascii="Arial" w:eastAsiaTheme="minorHAnsi" w:hAnsi="Arial" w:cs="Arial"/>
                <w:sz w:val="22"/>
                <w:szCs w:val="22"/>
                <w:lang w:eastAsia="en-US"/>
              </w:rPr>
              <w:t>Kanalizacja deszczowa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202C63" w:rsidRDefault="004E0DE9" w:rsidP="00B17D9A">
            <w:pPr>
              <w:rPr>
                <w:rFonts w:ascii="Arial" w:eastAsia="Arial Unicode MS" w:hAnsi="Arial" w:cs="Arial"/>
                <w:sz w:val="22"/>
                <w:szCs w:val="22"/>
                <w:shd w:val="clear" w:color="auto" w:fill="FFFFFF"/>
              </w:rPr>
            </w:pPr>
          </w:p>
        </w:tc>
      </w:tr>
      <w:tr w:rsidR="00202C63" w:rsidRPr="00202C63"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6965F75A" w:rsidR="004E0DE9" w:rsidRPr="00202C63" w:rsidRDefault="004431E4" w:rsidP="00B17D9A">
            <w:pPr>
              <w:pStyle w:val="Tekstpodstawowy"/>
              <w:jc w:val="center"/>
              <w:rPr>
                <w:rFonts w:ascii="Arial" w:eastAsia="Arial Unicode MS" w:hAnsi="Arial" w:cs="Arial"/>
                <w:sz w:val="22"/>
                <w:szCs w:val="22"/>
              </w:rPr>
            </w:pPr>
            <w:r w:rsidRPr="00202C63">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7B881787" w:rsidR="004E0DE9" w:rsidRPr="00202C63" w:rsidRDefault="004431E4" w:rsidP="001112C3">
            <w:pPr>
              <w:spacing w:after="200" w:line="276" w:lineRule="auto"/>
              <w:contextualSpacing/>
              <w:rPr>
                <w:rFonts w:ascii="Arial" w:eastAsiaTheme="minorHAnsi" w:hAnsi="Arial" w:cs="Arial"/>
                <w:sz w:val="22"/>
                <w:szCs w:val="22"/>
                <w:lang w:eastAsia="en-US"/>
              </w:rPr>
            </w:pPr>
            <w:r w:rsidRPr="00202C63">
              <w:rPr>
                <w:rFonts w:ascii="Arial" w:eastAsiaTheme="minorHAnsi" w:hAnsi="Arial" w:cs="Arial"/>
                <w:sz w:val="22"/>
                <w:szCs w:val="22"/>
                <w:lang w:eastAsia="en-US"/>
              </w:rPr>
              <w:t xml:space="preserve"> </w:t>
            </w:r>
            <w:r w:rsidR="001112C3" w:rsidRPr="00202C63">
              <w:rPr>
                <w:rFonts w:ascii="Arial" w:eastAsiaTheme="minorHAnsi" w:hAnsi="Arial" w:cs="Arial"/>
                <w:sz w:val="22"/>
                <w:szCs w:val="22"/>
                <w:lang w:eastAsia="en-US"/>
              </w:rPr>
              <w:t>Przestawienie słupa oświetleniowego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202C63" w:rsidRDefault="004E0DE9" w:rsidP="00B17D9A">
            <w:pPr>
              <w:rPr>
                <w:rFonts w:ascii="Arial" w:eastAsia="Arial Unicode MS" w:hAnsi="Arial" w:cs="Arial"/>
                <w:sz w:val="22"/>
                <w:szCs w:val="22"/>
              </w:rPr>
            </w:pPr>
          </w:p>
        </w:tc>
      </w:tr>
      <w:tr w:rsidR="00202C63" w:rsidRPr="00202C63" w14:paraId="01F672A4" w14:textId="77777777" w:rsidTr="0038275E">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53775FD8" w:rsidR="004E0DE9" w:rsidRPr="00202C63" w:rsidRDefault="004431E4" w:rsidP="00B17D9A">
            <w:pPr>
              <w:pStyle w:val="Tekstpodstawowy"/>
              <w:jc w:val="center"/>
              <w:rPr>
                <w:rFonts w:ascii="Arial" w:eastAsia="Arial Unicode MS" w:hAnsi="Arial" w:cs="Arial"/>
                <w:sz w:val="22"/>
                <w:szCs w:val="22"/>
              </w:rPr>
            </w:pPr>
            <w:r w:rsidRPr="00202C63">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63D9E7B0" w:rsidR="001112C3" w:rsidRPr="00202C63" w:rsidRDefault="004431E4" w:rsidP="001112C3">
            <w:pPr>
              <w:spacing w:after="200" w:line="276" w:lineRule="auto"/>
              <w:contextualSpacing/>
              <w:rPr>
                <w:rFonts w:ascii="Arial" w:eastAsiaTheme="minorHAnsi" w:hAnsi="Arial" w:cs="Arial"/>
                <w:sz w:val="22"/>
                <w:szCs w:val="22"/>
                <w:lang w:eastAsia="en-US"/>
              </w:rPr>
            </w:pPr>
            <w:r w:rsidRPr="00202C63">
              <w:rPr>
                <w:rFonts w:ascii="Arial" w:eastAsiaTheme="minorHAnsi" w:hAnsi="Arial" w:cs="Arial"/>
                <w:sz w:val="22"/>
                <w:szCs w:val="22"/>
                <w:lang w:eastAsia="en-US"/>
              </w:rPr>
              <w:t xml:space="preserve"> </w:t>
            </w:r>
            <w:r w:rsidR="001112C3" w:rsidRPr="00202C63">
              <w:rPr>
                <w:rFonts w:ascii="Arial" w:eastAsiaTheme="minorHAnsi" w:hAnsi="Arial" w:cs="Arial"/>
                <w:sz w:val="22"/>
                <w:szCs w:val="22"/>
                <w:lang w:eastAsia="en-US"/>
              </w:rPr>
              <w:t>Zieleń</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202C63" w:rsidRDefault="004E0DE9" w:rsidP="00B17D9A">
            <w:pPr>
              <w:rPr>
                <w:rFonts w:ascii="Arial" w:eastAsia="Arial Unicode MS" w:hAnsi="Arial" w:cs="Arial"/>
                <w:sz w:val="22"/>
                <w:szCs w:val="22"/>
              </w:rPr>
            </w:pPr>
          </w:p>
        </w:tc>
      </w:tr>
      <w:tr w:rsidR="00202C63" w:rsidRPr="00202C63" w14:paraId="27891CFF" w14:textId="77777777" w:rsidTr="0038275E">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F460B64" w14:textId="5176E394" w:rsidR="00764F68" w:rsidRPr="00202C63" w:rsidRDefault="00764F68" w:rsidP="00B17D9A">
            <w:pPr>
              <w:pStyle w:val="Tekstpodstawowy"/>
              <w:jc w:val="center"/>
              <w:rPr>
                <w:rFonts w:ascii="Arial" w:eastAsia="Arial Unicode MS" w:hAnsi="Arial" w:cs="Arial"/>
                <w:sz w:val="22"/>
                <w:szCs w:val="22"/>
              </w:rPr>
            </w:pPr>
            <w:r w:rsidRPr="00202C63">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D2FFC94" w14:textId="3740F154" w:rsidR="00764F68" w:rsidRPr="00202C63" w:rsidRDefault="00764F68" w:rsidP="001112C3">
            <w:pPr>
              <w:spacing w:after="200" w:line="276" w:lineRule="auto"/>
              <w:contextualSpacing/>
              <w:rPr>
                <w:rFonts w:ascii="Arial" w:eastAsiaTheme="minorHAnsi" w:hAnsi="Arial" w:cs="Arial"/>
                <w:sz w:val="22"/>
                <w:szCs w:val="22"/>
                <w:lang w:eastAsia="en-US"/>
              </w:rPr>
            </w:pPr>
            <w:r w:rsidRPr="00202C63">
              <w:rPr>
                <w:rFonts w:ascii="Arial" w:hAnsi="Arial" w:cs="Arial"/>
                <w:bCs/>
                <w:sz w:val="22"/>
                <w:szCs w:val="22"/>
              </w:rPr>
              <w:t>Dokumentacja powykonawcza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4F9A057" w14:textId="77777777" w:rsidR="00764F68" w:rsidRPr="00202C63" w:rsidRDefault="00764F68" w:rsidP="00B17D9A">
            <w:pPr>
              <w:rPr>
                <w:rFonts w:ascii="Arial" w:eastAsia="Arial Unicode MS" w:hAnsi="Arial" w:cs="Arial"/>
                <w:sz w:val="22"/>
                <w:szCs w:val="22"/>
              </w:rPr>
            </w:pPr>
          </w:p>
        </w:tc>
      </w:tr>
      <w:tr w:rsidR="00202C63" w:rsidRPr="00202C63"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202C63" w:rsidRDefault="004E0DE9" w:rsidP="00B17D9A">
            <w:pPr>
              <w:ind w:left="-575"/>
              <w:rPr>
                <w:rFonts w:ascii="Arial" w:eastAsia="Arial Unicode MS" w:hAnsi="Arial" w:cs="Arial"/>
                <w:b/>
                <w:bCs/>
                <w:sz w:val="22"/>
                <w:szCs w:val="22"/>
              </w:rPr>
            </w:pPr>
            <w:r w:rsidRPr="00202C63">
              <w:rPr>
                <w:rFonts w:ascii="Arial" w:hAnsi="Arial" w:cs="Arial"/>
                <w:b/>
                <w:bCs/>
                <w:sz w:val="22"/>
                <w:szCs w:val="22"/>
              </w:rPr>
              <w:t xml:space="preserve">RAZEM </w:t>
            </w:r>
            <w:r w:rsidRPr="00202C63">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202C63" w:rsidRDefault="004E0DE9" w:rsidP="00B17D9A">
            <w:pPr>
              <w:rPr>
                <w:rFonts w:ascii="Arial" w:eastAsia="Arial Unicode MS" w:hAnsi="Arial" w:cs="Arial"/>
                <w:sz w:val="22"/>
                <w:szCs w:val="22"/>
                <w:vertAlign w:val="subscript"/>
              </w:rPr>
            </w:pPr>
          </w:p>
        </w:tc>
      </w:tr>
      <w:tr w:rsidR="00202C63" w:rsidRPr="00202C63"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202C63" w:rsidRDefault="004E0DE9" w:rsidP="00B17D9A">
            <w:pPr>
              <w:rPr>
                <w:rFonts w:ascii="Arial" w:eastAsia="Arial Unicode MS" w:hAnsi="Arial" w:cs="Arial"/>
                <w:b/>
                <w:bCs/>
                <w:sz w:val="22"/>
                <w:szCs w:val="22"/>
              </w:rPr>
            </w:pPr>
            <w:r w:rsidRPr="00202C63">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202C63" w:rsidRDefault="004E0DE9" w:rsidP="00B17D9A">
            <w:pPr>
              <w:rPr>
                <w:rFonts w:ascii="Arial" w:eastAsia="Arial Unicode MS" w:hAnsi="Arial" w:cs="Arial"/>
                <w:sz w:val="22"/>
                <w:szCs w:val="22"/>
                <w:vertAlign w:val="subscript"/>
              </w:rPr>
            </w:pPr>
          </w:p>
        </w:tc>
      </w:tr>
      <w:tr w:rsidR="00202C63" w:rsidRPr="00202C63"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202C63" w:rsidRDefault="004E0DE9" w:rsidP="00B17D9A">
            <w:pPr>
              <w:ind w:left="-600"/>
              <w:rPr>
                <w:rFonts w:ascii="Arial" w:eastAsia="Arial Unicode MS" w:hAnsi="Arial" w:cs="Arial"/>
                <w:b/>
                <w:bCs/>
                <w:sz w:val="22"/>
                <w:szCs w:val="22"/>
              </w:rPr>
            </w:pPr>
            <w:r w:rsidRPr="00202C63">
              <w:rPr>
                <w:rFonts w:ascii="Arial" w:hAnsi="Arial" w:cs="Arial"/>
                <w:b/>
                <w:bCs/>
                <w:sz w:val="22"/>
                <w:szCs w:val="22"/>
              </w:rPr>
              <w:t xml:space="preserve">OGÓŁEM CENA ROBÓT brutto </w:t>
            </w:r>
            <w:r w:rsidRPr="00202C63">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202C63" w:rsidRDefault="004E0DE9" w:rsidP="00B17D9A">
            <w:pPr>
              <w:rPr>
                <w:rFonts w:ascii="Arial" w:eastAsia="Arial Unicode MS" w:hAnsi="Arial" w:cs="Arial"/>
                <w:sz w:val="22"/>
                <w:szCs w:val="22"/>
                <w:vertAlign w:val="subscript"/>
              </w:rPr>
            </w:pPr>
          </w:p>
        </w:tc>
      </w:tr>
    </w:tbl>
    <w:p w14:paraId="5F970B7E" w14:textId="77777777" w:rsidR="004E0DE9" w:rsidRPr="00202C63" w:rsidRDefault="004E0DE9" w:rsidP="00A77BF3">
      <w:pPr>
        <w:spacing w:before="120" w:after="120"/>
        <w:ind w:left="709"/>
        <w:jc w:val="both"/>
        <w:rPr>
          <w:rFonts w:ascii="Arial" w:hAnsi="Arial" w:cs="Arial"/>
          <w:b/>
          <w:sz w:val="22"/>
          <w:szCs w:val="22"/>
        </w:rPr>
      </w:pPr>
    </w:p>
    <w:p w14:paraId="69513AE8" w14:textId="57706C80" w:rsidR="005B30B8" w:rsidRPr="00202C6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202C63">
        <w:rPr>
          <w:rFonts w:ascii="Arial" w:hAnsi="Arial" w:cs="Arial"/>
          <w:sz w:val="22"/>
          <w:szCs w:val="22"/>
        </w:rPr>
        <w:t>Oferujemy wykonanie przedmiotu zamówienia w terminie do</w:t>
      </w:r>
      <w:r w:rsidR="002A1930" w:rsidRPr="00202C63">
        <w:rPr>
          <w:rFonts w:ascii="Arial" w:hAnsi="Arial" w:cs="Arial"/>
          <w:sz w:val="22"/>
          <w:szCs w:val="22"/>
        </w:rPr>
        <w:t>:</w:t>
      </w:r>
      <w:r w:rsidR="004C012B" w:rsidRPr="00202C63">
        <w:rPr>
          <w:rFonts w:ascii="Arial" w:hAnsi="Arial" w:cs="Arial"/>
          <w:sz w:val="22"/>
          <w:szCs w:val="22"/>
        </w:rPr>
        <w:t xml:space="preserve"> </w:t>
      </w:r>
      <w:r w:rsidR="005B30B8" w:rsidRPr="00202C63">
        <w:rPr>
          <w:rFonts w:ascii="Arial" w:hAnsi="Arial" w:cs="Arial"/>
          <w:sz w:val="22"/>
          <w:szCs w:val="22"/>
        </w:rPr>
        <w:t>………………</w:t>
      </w:r>
      <w:r w:rsidR="00D34B7C" w:rsidRPr="00202C63">
        <w:rPr>
          <w:rFonts w:ascii="Arial" w:hAnsi="Arial" w:cs="Arial"/>
          <w:sz w:val="22"/>
          <w:szCs w:val="22"/>
        </w:rPr>
        <w:t>..</w:t>
      </w:r>
      <w:r w:rsidR="005B30B8" w:rsidRPr="00202C63">
        <w:rPr>
          <w:rFonts w:ascii="Arial" w:hAnsi="Arial" w:cs="Arial"/>
          <w:sz w:val="22"/>
          <w:szCs w:val="22"/>
        </w:rPr>
        <w:t>.</w:t>
      </w:r>
      <w:r w:rsidR="005B30B8" w:rsidRPr="00202C63">
        <w:rPr>
          <w:rFonts w:ascii="Arial" w:hAnsi="Arial" w:cs="Arial"/>
          <w:b/>
          <w:sz w:val="22"/>
          <w:szCs w:val="22"/>
        </w:rPr>
        <w:t>201</w:t>
      </w:r>
      <w:r w:rsidR="0070782C" w:rsidRPr="00202C63">
        <w:rPr>
          <w:rFonts w:ascii="Arial" w:hAnsi="Arial" w:cs="Arial"/>
          <w:b/>
          <w:sz w:val="22"/>
          <w:szCs w:val="22"/>
        </w:rPr>
        <w:t>7</w:t>
      </w:r>
      <w:r w:rsidR="005B30B8" w:rsidRPr="00202C63">
        <w:rPr>
          <w:rFonts w:ascii="Arial" w:hAnsi="Arial" w:cs="Arial"/>
          <w:b/>
          <w:sz w:val="22"/>
          <w:szCs w:val="22"/>
        </w:rPr>
        <w:t>r.</w:t>
      </w:r>
      <w:r w:rsidR="005535D2" w:rsidRPr="00202C63">
        <w:rPr>
          <w:rFonts w:ascii="Arial" w:hAnsi="Arial" w:cs="Arial"/>
          <w:sz w:val="22"/>
          <w:szCs w:val="22"/>
        </w:rPr>
        <w:t xml:space="preserve"> </w:t>
      </w:r>
      <w:r w:rsidR="009F4126" w:rsidRPr="00202C63">
        <w:rPr>
          <w:rFonts w:ascii="Arial" w:hAnsi="Arial" w:cs="Arial"/>
          <w:sz w:val="22"/>
          <w:szCs w:val="22"/>
        </w:rPr>
        <w:t>*)</w:t>
      </w:r>
    </w:p>
    <w:p w14:paraId="6C4DD103" w14:textId="77777777" w:rsidR="002F166C" w:rsidRPr="00202C63"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202C63">
        <w:rPr>
          <w:rFonts w:ascii="Arial" w:hAnsi="Arial" w:cs="Arial"/>
          <w:sz w:val="22"/>
          <w:szCs w:val="22"/>
        </w:rPr>
        <w:t xml:space="preserve">Oświadczamy, że udzielamy Zamawiającemu </w:t>
      </w:r>
      <w:r w:rsidRPr="00202C63">
        <w:rPr>
          <w:rFonts w:ascii="Arial" w:hAnsi="Arial" w:cs="Arial"/>
          <w:b/>
          <w:sz w:val="22"/>
          <w:szCs w:val="22"/>
        </w:rPr>
        <w:t>…….. miesięcznej</w:t>
      </w:r>
      <w:r w:rsidRPr="00202C63">
        <w:rPr>
          <w:rFonts w:ascii="Arial" w:hAnsi="Arial" w:cs="Arial"/>
          <w:sz w:val="22"/>
          <w:szCs w:val="22"/>
        </w:rPr>
        <w:t>**) gwarancji na  przedmiot umowy, na warunkach określonych w projekcie umowy</w:t>
      </w:r>
      <w:r w:rsidR="002F166C" w:rsidRPr="00202C63">
        <w:rPr>
          <w:rFonts w:ascii="Arial" w:hAnsi="Arial" w:cs="Arial"/>
          <w:sz w:val="22"/>
          <w:szCs w:val="22"/>
        </w:rPr>
        <w:t>.</w:t>
      </w:r>
    </w:p>
    <w:p w14:paraId="56BB4E4A" w14:textId="77777777" w:rsidR="00B05DBA" w:rsidRPr="00202C63"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202C63">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202C63">
        <w:rPr>
          <w:rFonts w:ascii="Arial" w:hAnsi="Arial" w:cs="Arial"/>
          <w:sz w:val="22"/>
          <w:szCs w:val="22"/>
        </w:rPr>
        <w:t>.</w:t>
      </w:r>
    </w:p>
    <w:p w14:paraId="6AB74D17" w14:textId="77777777" w:rsidR="00452A0F" w:rsidRPr="00202C63"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202C63">
        <w:rPr>
          <w:rFonts w:ascii="Arial" w:hAnsi="Arial" w:cs="Arial"/>
          <w:sz w:val="22"/>
          <w:szCs w:val="22"/>
        </w:rPr>
        <w:t>Oświadczamy, że uważamy się za związanych nini</w:t>
      </w:r>
      <w:r w:rsidR="00782D82" w:rsidRPr="00202C63">
        <w:rPr>
          <w:rFonts w:ascii="Arial" w:hAnsi="Arial" w:cs="Arial"/>
          <w:sz w:val="22"/>
          <w:szCs w:val="22"/>
        </w:rPr>
        <w:t xml:space="preserve">ejszą ofertą na czas wskazany w </w:t>
      </w:r>
      <w:r w:rsidRPr="00202C63">
        <w:rPr>
          <w:rFonts w:ascii="Arial" w:hAnsi="Arial" w:cs="Arial"/>
          <w:sz w:val="22"/>
          <w:szCs w:val="22"/>
        </w:rPr>
        <w:t>specyfikacji istotnych warunków zamówienia.</w:t>
      </w:r>
    </w:p>
    <w:p w14:paraId="15155C46" w14:textId="77777777" w:rsidR="00304589" w:rsidRPr="00202C63"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202C63">
        <w:rPr>
          <w:rFonts w:ascii="Arial" w:hAnsi="Arial" w:cs="Arial"/>
          <w:sz w:val="22"/>
          <w:szCs w:val="22"/>
        </w:rPr>
        <w:t>Prace objęte zamówieniem zamierzamy wykonać</w:t>
      </w:r>
      <w:r w:rsidR="00304589" w:rsidRPr="00202C63">
        <w:rPr>
          <w:rFonts w:ascii="Arial" w:hAnsi="Arial" w:cs="Arial"/>
          <w:sz w:val="22"/>
          <w:szCs w:val="22"/>
        </w:rPr>
        <w:t>:</w:t>
      </w:r>
    </w:p>
    <w:p w14:paraId="6F81B900" w14:textId="77777777" w:rsidR="00304589" w:rsidRPr="00202C63" w:rsidRDefault="00304589" w:rsidP="009C3BD7">
      <w:pPr>
        <w:pStyle w:val="Akapitzlist"/>
        <w:numPr>
          <w:ilvl w:val="0"/>
          <w:numId w:val="25"/>
        </w:numPr>
        <w:spacing w:before="60"/>
        <w:jc w:val="both"/>
        <w:rPr>
          <w:rFonts w:ascii="Arial" w:hAnsi="Arial" w:cs="Arial"/>
          <w:sz w:val="22"/>
          <w:szCs w:val="22"/>
        </w:rPr>
      </w:pPr>
      <w:r w:rsidRPr="00202C63">
        <w:rPr>
          <w:rFonts w:ascii="Arial" w:hAnsi="Arial" w:cs="Arial"/>
          <w:sz w:val="22"/>
          <w:szCs w:val="22"/>
        </w:rPr>
        <w:t>sami</w:t>
      </w:r>
    </w:p>
    <w:p w14:paraId="5EA33174" w14:textId="77777777" w:rsidR="002E0233" w:rsidRPr="00202C63" w:rsidRDefault="00923FA1" w:rsidP="009C3BD7">
      <w:pPr>
        <w:pStyle w:val="Akapitzlist"/>
        <w:numPr>
          <w:ilvl w:val="0"/>
          <w:numId w:val="25"/>
        </w:numPr>
        <w:spacing w:before="60"/>
        <w:jc w:val="both"/>
        <w:rPr>
          <w:rFonts w:ascii="Arial" w:hAnsi="Arial" w:cs="Arial"/>
          <w:sz w:val="22"/>
          <w:szCs w:val="22"/>
        </w:rPr>
      </w:pPr>
      <w:r w:rsidRPr="00202C63">
        <w:rPr>
          <w:rFonts w:ascii="Arial" w:hAnsi="Arial" w:cs="Arial"/>
          <w:sz w:val="22"/>
          <w:szCs w:val="22"/>
        </w:rPr>
        <w:t>siłami podwykonawcy</w:t>
      </w:r>
      <w:r w:rsidR="002E0233" w:rsidRPr="00202C63">
        <w:rPr>
          <w:rFonts w:ascii="Arial" w:hAnsi="Arial" w:cs="Arial"/>
          <w:sz w:val="22"/>
          <w:szCs w:val="22"/>
        </w:rPr>
        <w:t>:</w:t>
      </w:r>
    </w:p>
    <w:p w14:paraId="35AD241B" w14:textId="77777777" w:rsidR="00304589" w:rsidRPr="00202C63" w:rsidRDefault="00991523" w:rsidP="009C3BD7">
      <w:pPr>
        <w:pStyle w:val="Akapitzlist"/>
        <w:numPr>
          <w:ilvl w:val="0"/>
          <w:numId w:val="43"/>
        </w:numPr>
        <w:spacing w:before="60"/>
        <w:ind w:hanging="449"/>
        <w:jc w:val="both"/>
        <w:rPr>
          <w:rFonts w:ascii="Arial" w:hAnsi="Arial" w:cs="Arial"/>
          <w:i/>
          <w:sz w:val="22"/>
          <w:szCs w:val="22"/>
        </w:rPr>
      </w:pPr>
      <w:r w:rsidRPr="00202C63">
        <w:rPr>
          <w:rFonts w:ascii="Arial" w:hAnsi="Arial" w:cs="Arial"/>
          <w:i/>
          <w:sz w:val="22"/>
          <w:szCs w:val="22"/>
        </w:rPr>
        <w:t>Część zamówienia, którą</w:t>
      </w:r>
      <w:r w:rsidR="00304589" w:rsidRPr="00202C63">
        <w:rPr>
          <w:rFonts w:ascii="Arial" w:hAnsi="Arial" w:cs="Arial"/>
          <w:i/>
          <w:sz w:val="22"/>
          <w:szCs w:val="22"/>
        </w:rPr>
        <w:t xml:space="preserve"> wykonywać będzie podwykonawca: </w:t>
      </w:r>
      <w:r w:rsidRPr="00202C63">
        <w:rPr>
          <w:rFonts w:ascii="Arial" w:hAnsi="Arial" w:cs="Arial"/>
          <w:i/>
          <w:sz w:val="22"/>
          <w:szCs w:val="22"/>
        </w:rPr>
        <w:t>……………………………………………</w:t>
      </w:r>
      <w:r w:rsidR="002E0233" w:rsidRPr="00202C63">
        <w:rPr>
          <w:rFonts w:ascii="Arial" w:hAnsi="Arial" w:cs="Arial"/>
          <w:i/>
          <w:sz w:val="22"/>
          <w:szCs w:val="22"/>
        </w:rPr>
        <w:t>………….</w:t>
      </w:r>
      <w:r w:rsidRPr="00202C63">
        <w:rPr>
          <w:rFonts w:ascii="Arial" w:hAnsi="Arial" w:cs="Arial"/>
          <w:i/>
          <w:sz w:val="22"/>
          <w:szCs w:val="22"/>
        </w:rPr>
        <w:t>……………………</w:t>
      </w:r>
      <w:r w:rsidR="00304589" w:rsidRPr="00202C63">
        <w:rPr>
          <w:rFonts w:ascii="Arial" w:hAnsi="Arial" w:cs="Arial"/>
          <w:i/>
          <w:sz w:val="22"/>
          <w:szCs w:val="22"/>
        </w:rPr>
        <w:t>……</w:t>
      </w:r>
    </w:p>
    <w:p w14:paraId="4E4EE80A" w14:textId="77777777" w:rsidR="002E0233" w:rsidRPr="00202C63" w:rsidRDefault="00991523" w:rsidP="002E0233">
      <w:pPr>
        <w:pStyle w:val="Akapitzlist"/>
        <w:spacing w:before="60"/>
        <w:ind w:left="1843"/>
        <w:jc w:val="both"/>
        <w:rPr>
          <w:rFonts w:ascii="Arial" w:hAnsi="Arial" w:cs="Arial"/>
          <w:i/>
          <w:sz w:val="22"/>
          <w:szCs w:val="22"/>
        </w:rPr>
      </w:pPr>
      <w:r w:rsidRPr="00202C63">
        <w:rPr>
          <w:rFonts w:ascii="Arial" w:hAnsi="Arial" w:cs="Arial"/>
          <w:i/>
          <w:sz w:val="22"/>
          <w:szCs w:val="22"/>
        </w:rPr>
        <w:t>……………</w:t>
      </w:r>
      <w:r w:rsidR="002E0233" w:rsidRPr="00202C63">
        <w:rPr>
          <w:rFonts w:ascii="Arial" w:hAnsi="Arial" w:cs="Arial"/>
          <w:i/>
          <w:sz w:val="22"/>
          <w:szCs w:val="22"/>
        </w:rPr>
        <w:t>………………………………</w:t>
      </w:r>
      <w:r w:rsidRPr="00202C63">
        <w:rPr>
          <w:rFonts w:ascii="Arial" w:hAnsi="Arial" w:cs="Arial"/>
          <w:i/>
          <w:sz w:val="22"/>
          <w:szCs w:val="22"/>
        </w:rPr>
        <w:t>.…….…</w:t>
      </w:r>
      <w:r w:rsidR="002E0233" w:rsidRPr="00202C63">
        <w:rPr>
          <w:rFonts w:ascii="Arial" w:hAnsi="Arial" w:cs="Arial"/>
          <w:i/>
          <w:sz w:val="22"/>
          <w:szCs w:val="22"/>
        </w:rPr>
        <w:t>……………</w:t>
      </w:r>
      <w:r w:rsidRPr="00202C63">
        <w:rPr>
          <w:rFonts w:ascii="Arial" w:hAnsi="Arial" w:cs="Arial"/>
          <w:i/>
          <w:sz w:val="22"/>
          <w:szCs w:val="22"/>
        </w:rPr>
        <w:t>………………</w:t>
      </w:r>
    </w:p>
    <w:p w14:paraId="4428A55E" w14:textId="7B275C0E" w:rsidR="00991523" w:rsidRPr="00202C63" w:rsidRDefault="00C328E5" w:rsidP="009C3BD7">
      <w:pPr>
        <w:pStyle w:val="Akapitzlist"/>
        <w:numPr>
          <w:ilvl w:val="0"/>
          <w:numId w:val="43"/>
        </w:numPr>
        <w:spacing w:before="60"/>
        <w:ind w:hanging="449"/>
        <w:jc w:val="both"/>
        <w:rPr>
          <w:rFonts w:ascii="Arial" w:hAnsi="Arial" w:cs="Arial"/>
          <w:i/>
          <w:sz w:val="22"/>
          <w:szCs w:val="22"/>
        </w:rPr>
      </w:pPr>
      <w:r w:rsidRPr="00202C63">
        <w:rPr>
          <w:rFonts w:ascii="Arial" w:hAnsi="Arial" w:cs="Arial"/>
          <w:i/>
          <w:sz w:val="22"/>
          <w:szCs w:val="22"/>
        </w:rPr>
        <w:t>nazwa firmy podwykonawcy/ ów</w:t>
      </w:r>
      <w:r w:rsidR="005D48F6" w:rsidRPr="00202C63">
        <w:rPr>
          <w:rFonts w:ascii="Arial" w:hAnsi="Arial" w:cs="Arial"/>
          <w:i/>
          <w:sz w:val="22"/>
          <w:szCs w:val="22"/>
        </w:rPr>
        <w:t xml:space="preserve"> </w:t>
      </w:r>
      <w:r w:rsidRPr="00202C63">
        <w:rPr>
          <w:rFonts w:ascii="Arial" w:hAnsi="Arial" w:cs="Arial"/>
          <w:i/>
          <w:sz w:val="22"/>
          <w:szCs w:val="22"/>
        </w:rPr>
        <w:t>……</w:t>
      </w:r>
      <w:r w:rsidR="005D48F6" w:rsidRPr="00202C63">
        <w:rPr>
          <w:rFonts w:ascii="Arial" w:hAnsi="Arial" w:cs="Arial"/>
          <w:i/>
          <w:sz w:val="22"/>
          <w:szCs w:val="22"/>
        </w:rPr>
        <w:t>………………….</w:t>
      </w:r>
    </w:p>
    <w:p w14:paraId="665CE9E7" w14:textId="77777777" w:rsidR="00804008" w:rsidRPr="00202C63" w:rsidRDefault="00804008" w:rsidP="00804008">
      <w:pPr>
        <w:pStyle w:val="Akapitzlist"/>
        <w:spacing w:before="60"/>
        <w:ind w:left="1867"/>
        <w:jc w:val="both"/>
        <w:rPr>
          <w:rFonts w:ascii="Arial" w:hAnsi="Arial" w:cs="Arial"/>
          <w:i/>
          <w:sz w:val="22"/>
          <w:szCs w:val="22"/>
        </w:rPr>
      </w:pPr>
      <w:r w:rsidRPr="00202C63">
        <w:rPr>
          <w:rFonts w:ascii="Arial" w:hAnsi="Arial" w:cs="Arial"/>
          <w:i/>
          <w:sz w:val="22"/>
          <w:szCs w:val="22"/>
        </w:rPr>
        <w:t>…………………………………………………………………………………..</w:t>
      </w:r>
    </w:p>
    <w:p w14:paraId="3AC390AC" w14:textId="77777777" w:rsidR="002F166C" w:rsidRPr="00202C63"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202C63">
        <w:rPr>
          <w:rFonts w:ascii="Arial" w:hAnsi="Arial" w:cs="Arial"/>
          <w:sz w:val="22"/>
          <w:szCs w:val="22"/>
        </w:rPr>
        <w:t>Wadium w wysokości ..........................</w:t>
      </w:r>
      <w:r w:rsidRPr="00202C63">
        <w:rPr>
          <w:rFonts w:ascii="Arial" w:hAnsi="Arial" w:cs="Arial"/>
          <w:b/>
          <w:bCs/>
          <w:sz w:val="22"/>
          <w:szCs w:val="22"/>
        </w:rPr>
        <w:t xml:space="preserve"> PLN </w:t>
      </w:r>
      <w:r w:rsidRPr="00202C63">
        <w:rPr>
          <w:rFonts w:ascii="Arial" w:hAnsi="Arial" w:cs="Arial"/>
          <w:sz w:val="22"/>
          <w:szCs w:val="22"/>
        </w:rPr>
        <w:t>(słownie: ..........................</w:t>
      </w:r>
      <w:r w:rsidRPr="00202C63">
        <w:rPr>
          <w:rFonts w:ascii="Arial" w:hAnsi="Arial" w:cs="Arial"/>
          <w:b/>
          <w:bCs/>
          <w:sz w:val="22"/>
          <w:szCs w:val="22"/>
        </w:rPr>
        <w:t>złotych</w:t>
      </w:r>
      <w:r w:rsidRPr="00202C63">
        <w:rPr>
          <w:rFonts w:ascii="Arial" w:hAnsi="Arial" w:cs="Arial"/>
          <w:sz w:val="22"/>
          <w:szCs w:val="22"/>
        </w:rPr>
        <w:t xml:space="preserve">), zostało wniesione w dniu........................... </w:t>
      </w:r>
    </w:p>
    <w:p w14:paraId="7B91E528" w14:textId="77777777" w:rsidR="002F166C" w:rsidRPr="00202C63"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202C63">
        <w:rPr>
          <w:rFonts w:ascii="Arial" w:hAnsi="Arial" w:cs="Arial"/>
          <w:sz w:val="22"/>
          <w:szCs w:val="22"/>
        </w:rPr>
        <w:t>Prosimy o zwrot wadium (wniesionego w pieniądzu), na zasadach określonych w art. 46 ustawy PZP, na następujący rachunek: …...………………....</w:t>
      </w:r>
      <w:r w:rsidR="005622CE" w:rsidRPr="00202C63">
        <w:rPr>
          <w:rFonts w:ascii="Arial" w:hAnsi="Arial" w:cs="Arial"/>
          <w:bCs/>
          <w:i/>
          <w:sz w:val="22"/>
          <w:szCs w:val="22"/>
        </w:rPr>
        <w:t>...................................</w:t>
      </w:r>
    </w:p>
    <w:p w14:paraId="27112518" w14:textId="77777777" w:rsidR="009C50A3" w:rsidRPr="00202C6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202C6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202C63">
        <w:rPr>
          <w:rFonts w:ascii="Arial" w:hAnsi="Arial" w:cs="Arial"/>
          <w:sz w:val="22"/>
          <w:szCs w:val="22"/>
        </w:rPr>
        <w:t xml:space="preserve"> </w:t>
      </w:r>
      <w:r w:rsidRPr="00202C63">
        <w:rPr>
          <w:rFonts w:ascii="Arial" w:hAnsi="Arial" w:cs="Arial"/>
          <w:sz w:val="22"/>
          <w:szCs w:val="22"/>
        </w:rPr>
        <w:t xml:space="preserve">miejscu </w:t>
      </w:r>
      <w:r w:rsidR="00934A82" w:rsidRPr="00202C63">
        <w:rPr>
          <w:rFonts w:ascii="Arial" w:hAnsi="Arial" w:cs="Arial"/>
          <w:sz w:val="22"/>
          <w:szCs w:val="22"/>
        </w:rPr>
        <w:br/>
      </w:r>
      <w:r w:rsidRPr="00202C63">
        <w:rPr>
          <w:rFonts w:ascii="Arial" w:hAnsi="Arial" w:cs="Arial"/>
          <w:sz w:val="22"/>
          <w:szCs w:val="22"/>
        </w:rPr>
        <w:t>i terminie wyznaczonym przez zamawiającego.</w:t>
      </w:r>
      <w:r w:rsidR="009C50A3" w:rsidRPr="00202C63">
        <w:rPr>
          <w:rFonts w:ascii="Arial" w:hAnsi="Arial" w:cs="Arial"/>
          <w:sz w:val="22"/>
          <w:szCs w:val="22"/>
        </w:rPr>
        <w:t xml:space="preserve"> </w:t>
      </w:r>
    </w:p>
    <w:p w14:paraId="57C8E368" w14:textId="77777777" w:rsidR="009C50A3" w:rsidRPr="00202C6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202C63">
        <w:rPr>
          <w:rFonts w:ascii="Arial" w:hAnsi="Arial" w:cs="Arial"/>
          <w:sz w:val="22"/>
          <w:szCs w:val="22"/>
        </w:rPr>
        <w:t xml:space="preserve">Oświadczamy, że oferujemy Zamawiającemu </w:t>
      </w:r>
      <w:r w:rsidR="005622CE" w:rsidRPr="00202C63">
        <w:rPr>
          <w:rFonts w:ascii="Arial" w:hAnsi="Arial" w:cs="Arial"/>
          <w:sz w:val="22"/>
          <w:szCs w:val="22"/>
        </w:rPr>
        <w:t>30</w:t>
      </w:r>
      <w:r w:rsidRPr="00202C63">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202C63">
        <w:rPr>
          <w:rFonts w:ascii="Arial" w:hAnsi="Arial" w:cs="Arial"/>
          <w:sz w:val="22"/>
          <w:szCs w:val="22"/>
        </w:rPr>
        <w:t xml:space="preserve"> </w:t>
      </w:r>
    </w:p>
    <w:p w14:paraId="50C8F6E1" w14:textId="77777777" w:rsidR="00CA7D7C" w:rsidRPr="00202C6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202C63">
        <w:rPr>
          <w:rFonts w:ascii="Arial" w:hAnsi="Arial" w:cs="Arial"/>
          <w:sz w:val="22"/>
          <w:szCs w:val="22"/>
        </w:rPr>
        <w:lastRenderedPageBreak/>
        <w:t>Oświadczamy, że oferta zawiera informacje stanowią</w:t>
      </w:r>
      <w:r w:rsidR="00782D82" w:rsidRPr="00202C63">
        <w:rPr>
          <w:rFonts w:ascii="Arial" w:hAnsi="Arial" w:cs="Arial"/>
          <w:sz w:val="22"/>
          <w:szCs w:val="22"/>
        </w:rPr>
        <w:t xml:space="preserve">ce tajemnicę przedsiębiorstwa w </w:t>
      </w:r>
      <w:r w:rsidRPr="00202C63">
        <w:rPr>
          <w:rFonts w:ascii="Arial" w:hAnsi="Arial" w:cs="Arial"/>
          <w:sz w:val="22"/>
          <w:szCs w:val="22"/>
        </w:rPr>
        <w:t>rozumieniu przepisów o zwalczaniu nieuczciwej konkurencji. Informacje</w:t>
      </w:r>
      <w:r w:rsidR="00782D82" w:rsidRPr="00202C63">
        <w:rPr>
          <w:rFonts w:ascii="Arial" w:hAnsi="Arial" w:cs="Arial"/>
          <w:sz w:val="22"/>
          <w:szCs w:val="22"/>
        </w:rPr>
        <w:t xml:space="preserve"> </w:t>
      </w:r>
      <w:r w:rsidRPr="00202C63">
        <w:rPr>
          <w:rFonts w:ascii="Arial" w:hAnsi="Arial" w:cs="Arial"/>
          <w:sz w:val="22"/>
          <w:szCs w:val="22"/>
        </w:rPr>
        <w:t>takie</w:t>
      </w:r>
      <w:r w:rsidR="00782D82" w:rsidRPr="00202C63">
        <w:rPr>
          <w:rFonts w:ascii="Arial" w:hAnsi="Arial" w:cs="Arial"/>
          <w:sz w:val="22"/>
          <w:szCs w:val="22"/>
        </w:rPr>
        <w:t xml:space="preserve"> </w:t>
      </w:r>
      <w:r w:rsidRPr="00202C63">
        <w:rPr>
          <w:rFonts w:ascii="Arial" w:hAnsi="Arial" w:cs="Arial"/>
          <w:sz w:val="22"/>
          <w:szCs w:val="22"/>
        </w:rPr>
        <w:t>zawarte</w:t>
      </w:r>
      <w:r w:rsidR="00782D82" w:rsidRPr="00202C63">
        <w:rPr>
          <w:rFonts w:ascii="Arial" w:hAnsi="Arial" w:cs="Arial"/>
          <w:sz w:val="22"/>
          <w:szCs w:val="22"/>
        </w:rPr>
        <w:t xml:space="preserve"> </w:t>
      </w:r>
      <w:r w:rsidR="00CA7D7C" w:rsidRPr="00202C63">
        <w:rPr>
          <w:rFonts w:ascii="Arial" w:hAnsi="Arial" w:cs="Arial"/>
          <w:sz w:val="22"/>
          <w:szCs w:val="22"/>
        </w:rPr>
        <w:t>są</w:t>
      </w:r>
      <w:r w:rsidR="00782D82" w:rsidRPr="00202C63">
        <w:rPr>
          <w:rFonts w:ascii="Arial" w:hAnsi="Arial" w:cs="Arial"/>
          <w:sz w:val="22"/>
          <w:szCs w:val="22"/>
        </w:rPr>
        <w:t xml:space="preserve"> w </w:t>
      </w:r>
      <w:r w:rsidR="00CA7D7C" w:rsidRPr="00202C63">
        <w:rPr>
          <w:rFonts w:ascii="Arial" w:hAnsi="Arial" w:cs="Arial"/>
          <w:sz w:val="22"/>
          <w:szCs w:val="22"/>
        </w:rPr>
        <w:t>następujących</w:t>
      </w:r>
      <w:r w:rsidR="00782D82" w:rsidRPr="00202C63">
        <w:rPr>
          <w:rFonts w:ascii="Arial" w:hAnsi="Arial" w:cs="Arial"/>
          <w:sz w:val="22"/>
          <w:szCs w:val="22"/>
        </w:rPr>
        <w:t xml:space="preserve"> </w:t>
      </w:r>
      <w:r w:rsidR="00CA7D7C" w:rsidRPr="00202C63">
        <w:rPr>
          <w:rFonts w:ascii="Arial" w:hAnsi="Arial" w:cs="Arial"/>
          <w:sz w:val="22"/>
          <w:szCs w:val="22"/>
        </w:rPr>
        <w:t>dokumentach:</w:t>
      </w:r>
    </w:p>
    <w:p w14:paraId="48B3F75F" w14:textId="77777777" w:rsidR="00923FA1" w:rsidRPr="00202C63" w:rsidRDefault="00793CB2" w:rsidP="00B05DBA">
      <w:pPr>
        <w:ind w:left="709"/>
        <w:jc w:val="both"/>
        <w:rPr>
          <w:rFonts w:ascii="Arial" w:hAnsi="Arial" w:cs="Arial"/>
          <w:sz w:val="22"/>
          <w:szCs w:val="22"/>
        </w:rPr>
      </w:pPr>
      <w:r w:rsidRPr="00202C63">
        <w:rPr>
          <w:rFonts w:ascii="Arial" w:hAnsi="Arial" w:cs="Arial"/>
          <w:sz w:val="22"/>
          <w:szCs w:val="22"/>
        </w:rPr>
        <w:t>…</w:t>
      </w:r>
      <w:r w:rsidR="00923FA1" w:rsidRPr="00202C63">
        <w:rPr>
          <w:rFonts w:ascii="Arial" w:hAnsi="Arial" w:cs="Arial"/>
          <w:sz w:val="22"/>
          <w:szCs w:val="22"/>
        </w:rPr>
        <w:t>.....................................................................................................................................</w:t>
      </w:r>
    </w:p>
    <w:p w14:paraId="3B25C4FD" w14:textId="77777777" w:rsidR="00923FA1" w:rsidRPr="00202C63" w:rsidRDefault="00923FA1" w:rsidP="00923FA1">
      <w:pPr>
        <w:ind w:left="360"/>
        <w:jc w:val="both"/>
        <w:rPr>
          <w:rFonts w:ascii="Arial" w:hAnsi="Arial" w:cs="Arial"/>
          <w:sz w:val="22"/>
          <w:szCs w:val="22"/>
        </w:rPr>
      </w:pPr>
    </w:p>
    <w:p w14:paraId="3302F0B5" w14:textId="48FFEBFC" w:rsidR="004503BF" w:rsidRPr="00202C63" w:rsidRDefault="00923FA1" w:rsidP="006D5743">
      <w:pPr>
        <w:ind w:left="709" w:hanging="283"/>
        <w:jc w:val="both"/>
        <w:rPr>
          <w:rFonts w:ascii="Arial" w:hAnsi="Arial" w:cs="Arial"/>
          <w:b/>
          <w:bCs/>
          <w:sz w:val="22"/>
          <w:szCs w:val="22"/>
        </w:rPr>
      </w:pPr>
      <w:r w:rsidRPr="00202C63">
        <w:rPr>
          <w:rFonts w:ascii="Arial" w:hAnsi="Arial" w:cs="Arial"/>
          <w:bCs/>
          <w:sz w:val="22"/>
          <w:szCs w:val="22"/>
        </w:rPr>
        <w:t>*) nie p</w:t>
      </w:r>
      <w:r w:rsidR="00457CFB" w:rsidRPr="00202C63">
        <w:rPr>
          <w:rFonts w:ascii="Arial" w:hAnsi="Arial" w:cs="Arial"/>
          <w:bCs/>
          <w:sz w:val="22"/>
          <w:szCs w:val="22"/>
        </w:rPr>
        <w:t>óźniej niż do</w:t>
      </w:r>
      <w:r w:rsidR="002A1930" w:rsidRPr="00202C63">
        <w:rPr>
          <w:rFonts w:ascii="Arial" w:hAnsi="Arial" w:cs="Arial"/>
          <w:bCs/>
          <w:sz w:val="22"/>
          <w:szCs w:val="22"/>
        </w:rPr>
        <w:t>:</w:t>
      </w:r>
      <w:r w:rsidR="008365D6" w:rsidRPr="00202C63">
        <w:rPr>
          <w:rFonts w:ascii="Arial" w:hAnsi="Arial" w:cs="Arial"/>
          <w:b/>
          <w:bCs/>
          <w:sz w:val="22"/>
          <w:szCs w:val="22"/>
        </w:rPr>
        <w:t xml:space="preserve"> </w:t>
      </w:r>
      <w:r w:rsidR="007A63E4" w:rsidRPr="00202C63">
        <w:rPr>
          <w:rFonts w:ascii="Arial" w:hAnsi="Arial" w:cs="Arial"/>
          <w:b/>
          <w:bCs/>
          <w:sz w:val="22"/>
          <w:szCs w:val="22"/>
        </w:rPr>
        <w:t>3</w:t>
      </w:r>
      <w:r w:rsidR="00764F68" w:rsidRPr="00202C63">
        <w:rPr>
          <w:rFonts w:ascii="Arial" w:hAnsi="Arial" w:cs="Arial"/>
          <w:b/>
          <w:bCs/>
          <w:sz w:val="22"/>
          <w:szCs w:val="22"/>
        </w:rPr>
        <w:t>1</w:t>
      </w:r>
      <w:r w:rsidR="00DF3DEC" w:rsidRPr="00202C63">
        <w:rPr>
          <w:rFonts w:ascii="Arial" w:hAnsi="Arial" w:cs="Arial"/>
          <w:b/>
          <w:bCs/>
          <w:sz w:val="22"/>
          <w:szCs w:val="22"/>
        </w:rPr>
        <w:t xml:space="preserve"> października</w:t>
      </w:r>
      <w:r w:rsidR="006B55D4" w:rsidRPr="00202C63">
        <w:rPr>
          <w:rFonts w:ascii="Arial" w:hAnsi="Arial" w:cs="Arial"/>
          <w:b/>
          <w:bCs/>
          <w:sz w:val="22"/>
          <w:szCs w:val="22"/>
        </w:rPr>
        <w:t xml:space="preserve"> 201</w:t>
      </w:r>
      <w:r w:rsidR="0070782C" w:rsidRPr="00202C63">
        <w:rPr>
          <w:rFonts w:ascii="Arial" w:hAnsi="Arial" w:cs="Arial"/>
          <w:b/>
          <w:bCs/>
          <w:sz w:val="22"/>
          <w:szCs w:val="22"/>
        </w:rPr>
        <w:t>7</w:t>
      </w:r>
      <w:r w:rsidR="00DD6AF3" w:rsidRPr="00202C63">
        <w:rPr>
          <w:rFonts w:ascii="Arial" w:hAnsi="Arial" w:cs="Arial"/>
          <w:b/>
          <w:bCs/>
          <w:sz w:val="22"/>
          <w:szCs w:val="22"/>
        </w:rPr>
        <w:t>r</w:t>
      </w:r>
      <w:r w:rsidR="009B0602" w:rsidRPr="00202C63">
        <w:rPr>
          <w:rFonts w:ascii="Arial" w:hAnsi="Arial" w:cs="Arial"/>
          <w:b/>
          <w:bCs/>
          <w:sz w:val="22"/>
          <w:szCs w:val="22"/>
        </w:rPr>
        <w:t>.</w:t>
      </w:r>
    </w:p>
    <w:p w14:paraId="12D91E95" w14:textId="77777777" w:rsidR="00923FA1" w:rsidRPr="00202C63" w:rsidRDefault="00C12A55" w:rsidP="004503BF">
      <w:pPr>
        <w:spacing w:before="60"/>
        <w:ind w:left="357"/>
        <w:jc w:val="both"/>
        <w:rPr>
          <w:rFonts w:ascii="Arial" w:hAnsi="Arial" w:cs="Arial"/>
          <w:b/>
          <w:bCs/>
          <w:sz w:val="22"/>
          <w:szCs w:val="22"/>
        </w:rPr>
      </w:pPr>
      <w:r w:rsidRPr="00202C63">
        <w:rPr>
          <w:rFonts w:ascii="Arial" w:hAnsi="Arial" w:cs="Arial"/>
          <w:bCs/>
          <w:sz w:val="22"/>
          <w:szCs w:val="22"/>
        </w:rPr>
        <w:t xml:space="preserve">**) </w:t>
      </w:r>
      <w:r w:rsidR="00B05DBA" w:rsidRPr="00202C63">
        <w:rPr>
          <w:rFonts w:ascii="Arial" w:hAnsi="Arial" w:cs="Arial"/>
          <w:b/>
          <w:bCs/>
          <w:sz w:val="22"/>
          <w:szCs w:val="22"/>
        </w:rPr>
        <w:t xml:space="preserve">gwarancja </w:t>
      </w:r>
      <w:r w:rsidR="000D266C" w:rsidRPr="00202C63">
        <w:rPr>
          <w:rFonts w:ascii="Arial" w:hAnsi="Arial" w:cs="Arial"/>
          <w:b/>
          <w:bCs/>
          <w:sz w:val="22"/>
          <w:szCs w:val="22"/>
        </w:rPr>
        <w:t>od 36 miesięcy</w:t>
      </w:r>
    </w:p>
    <w:p w14:paraId="24049F4B" w14:textId="5B044CB5" w:rsidR="00F414C2" w:rsidRPr="00202C63" w:rsidRDefault="00F414C2" w:rsidP="00804008">
      <w:pPr>
        <w:spacing w:before="60"/>
        <w:ind w:left="357"/>
        <w:jc w:val="both"/>
        <w:rPr>
          <w:rFonts w:ascii="Arial" w:hAnsi="Arial" w:cs="Arial"/>
          <w:sz w:val="22"/>
          <w:szCs w:val="22"/>
        </w:rPr>
      </w:pPr>
      <w:r w:rsidRPr="00202C63">
        <w:rPr>
          <w:rFonts w:ascii="Arial" w:hAnsi="Arial" w:cs="Arial"/>
          <w:sz w:val="22"/>
          <w:szCs w:val="22"/>
        </w:rPr>
        <w:t xml:space="preserve">***) </w:t>
      </w:r>
      <w:r w:rsidR="00A51E83" w:rsidRPr="00202C63">
        <w:rPr>
          <w:rFonts w:ascii="Arial" w:hAnsi="Arial" w:cs="Arial"/>
          <w:sz w:val="22"/>
          <w:szCs w:val="22"/>
        </w:rPr>
        <w:t>wybrać TAK lub NIE</w:t>
      </w:r>
    </w:p>
    <w:p w14:paraId="5E50137F" w14:textId="77777777" w:rsidR="00C63FEB" w:rsidRPr="00202C63" w:rsidRDefault="00C63FEB" w:rsidP="00804008">
      <w:pPr>
        <w:spacing w:before="60"/>
        <w:ind w:left="357"/>
        <w:jc w:val="both"/>
        <w:rPr>
          <w:rFonts w:ascii="Arial" w:hAnsi="Arial" w:cs="Arial"/>
          <w:b/>
          <w:sz w:val="22"/>
          <w:szCs w:val="22"/>
        </w:rPr>
      </w:pPr>
    </w:p>
    <w:p w14:paraId="7B8B62A6" w14:textId="4F7B41BB" w:rsidR="007E1A65" w:rsidRPr="00202C63" w:rsidRDefault="007E1A65" w:rsidP="00F414C2">
      <w:pPr>
        <w:pStyle w:val="Tekstprzypisudolnego"/>
        <w:spacing w:after="60"/>
        <w:ind w:left="425" w:hanging="11"/>
        <w:jc w:val="both"/>
        <w:rPr>
          <w:rStyle w:val="DeltaViewInsertion"/>
          <w:rFonts w:ascii="Arial" w:hAnsi="Arial" w:cs="Arial"/>
          <w:b w:val="0"/>
          <w:i w:val="0"/>
          <w:sz w:val="16"/>
          <w:szCs w:val="16"/>
        </w:rPr>
      </w:pPr>
      <w:r w:rsidRPr="00202C63">
        <w:rPr>
          <w:rStyle w:val="DeltaViewInsertion"/>
          <w:rFonts w:ascii="Arial" w:hAnsi="Arial" w:cs="Arial"/>
          <w:i w:val="0"/>
          <w:sz w:val="16"/>
          <w:szCs w:val="16"/>
        </w:rPr>
        <w:t xml:space="preserve">Mikroprzedsiębiorstwo: </w:t>
      </w:r>
      <w:r w:rsidRPr="00202C63">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202C63" w:rsidRDefault="00F414C2" w:rsidP="00F414C2">
      <w:pPr>
        <w:pStyle w:val="Tekstprzypisudolnego"/>
        <w:spacing w:after="60"/>
        <w:ind w:left="425" w:hanging="11"/>
        <w:jc w:val="both"/>
        <w:rPr>
          <w:rStyle w:val="DeltaViewInsertion"/>
          <w:rFonts w:ascii="Arial" w:hAnsi="Arial" w:cs="Arial"/>
          <w:b w:val="0"/>
          <w:i w:val="0"/>
          <w:sz w:val="16"/>
          <w:szCs w:val="16"/>
        </w:rPr>
      </w:pPr>
      <w:r w:rsidRPr="00202C63">
        <w:rPr>
          <w:rStyle w:val="DeltaViewInsertion"/>
          <w:rFonts w:ascii="Arial" w:hAnsi="Arial" w:cs="Arial"/>
          <w:i w:val="0"/>
          <w:sz w:val="16"/>
          <w:szCs w:val="16"/>
        </w:rPr>
        <w:t xml:space="preserve">Małe przedsiębiorstwo: </w:t>
      </w:r>
      <w:r w:rsidRPr="00202C63">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202C63" w:rsidRDefault="00F414C2" w:rsidP="00F414C2">
      <w:pPr>
        <w:pStyle w:val="Tekstprzypisudolnego"/>
        <w:ind w:left="426" w:hanging="12"/>
        <w:jc w:val="both"/>
        <w:rPr>
          <w:rFonts w:ascii="Arial" w:hAnsi="Arial" w:cs="Arial"/>
          <w:sz w:val="16"/>
          <w:szCs w:val="16"/>
        </w:rPr>
      </w:pPr>
      <w:r w:rsidRPr="00202C63">
        <w:rPr>
          <w:rStyle w:val="DeltaViewInsertion"/>
          <w:rFonts w:ascii="Arial" w:hAnsi="Arial" w:cs="Arial"/>
          <w:i w:val="0"/>
          <w:sz w:val="16"/>
          <w:szCs w:val="16"/>
        </w:rPr>
        <w:t xml:space="preserve">Średnie przedsiębiorstwa: </w:t>
      </w:r>
      <w:r w:rsidRPr="00202C63">
        <w:rPr>
          <w:rStyle w:val="DeltaViewInsertion"/>
          <w:rFonts w:ascii="Arial" w:hAnsi="Arial" w:cs="Arial"/>
          <w:b w:val="0"/>
          <w:i w:val="0"/>
          <w:sz w:val="16"/>
          <w:szCs w:val="16"/>
        </w:rPr>
        <w:t>przedsiębiorstwa, które nie są mikroprzedsiębiorstwami ani małymi przedsiębiorstwami</w:t>
      </w:r>
      <w:r w:rsidRPr="00202C63">
        <w:rPr>
          <w:rFonts w:ascii="Arial" w:hAnsi="Arial" w:cs="Arial"/>
          <w:i/>
          <w:sz w:val="16"/>
          <w:szCs w:val="16"/>
        </w:rPr>
        <w:t xml:space="preserve"> </w:t>
      </w:r>
      <w:r w:rsidRPr="00202C63">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202C63" w:rsidRDefault="00923FA1" w:rsidP="00782D82">
      <w:pPr>
        <w:spacing w:before="120"/>
        <w:rPr>
          <w:rFonts w:ascii="Arial" w:hAnsi="Arial" w:cs="Arial"/>
          <w:sz w:val="22"/>
          <w:szCs w:val="22"/>
        </w:rPr>
      </w:pPr>
      <w:r w:rsidRPr="00202C63">
        <w:rPr>
          <w:rFonts w:ascii="Arial" w:hAnsi="Arial" w:cs="Arial"/>
          <w:sz w:val="22"/>
          <w:szCs w:val="22"/>
        </w:rPr>
        <w:t>Załącznikami do niniejszej oferty są:</w:t>
      </w:r>
    </w:p>
    <w:p w14:paraId="7396332D" w14:textId="77777777" w:rsidR="00923FA1" w:rsidRPr="00202C63" w:rsidRDefault="00923FA1" w:rsidP="009C3BD7">
      <w:pPr>
        <w:numPr>
          <w:ilvl w:val="1"/>
          <w:numId w:val="13"/>
        </w:numPr>
        <w:suppressAutoHyphens/>
        <w:spacing w:line="480" w:lineRule="auto"/>
        <w:rPr>
          <w:rFonts w:ascii="Arial" w:hAnsi="Arial" w:cs="Arial"/>
          <w:sz w:val="22"/>
          <w:szCs w:val="22"/>
        </w:rPr>
      </w:pPr>
      <w:r w:rsidRPr="00202C63">
        <w:rPr>
          <w:rFonts w:ascii="Arial" w:hAnsi="Arial" w:cs="Arial"/>
          <w:sz w:val="22"/>
          <w:szCs w:val="22"/>
        </w:rPr>
        <w:t>…………………………………………………</w:t>
      </w:r>
    </w:p>
    <w:p w14:paraId="643638BC" w14:textId="77777777" w:rsidR="00923FA1" w:rsidRPr="00202C63" w:rsidRDefault="00923FA1" w:rsidP="009C3BD7">
      <w:pPr>
        <w:numPr>
          <w:ilvl w:val="1"/>
          <w:numId w:val="13"/>
        </w:numPr>
        <w:suppressAutoHyphens/>
        <w:spacing w:line="480" w:lineRule="auto"/>
        <w:rPr>
          <w:rFonts w:ascii="Arial" w:hAnsi="Arial" w:cs="Arial"/>
          <w:sz w:val="22"/>
          <w:szCs w:val="22"/>
        </w:rPr>
      </w:pPr>
      <w:r w:rsidRPr="00202C63">
        <w:rPr>
          <w:rFonts w:ascii="Arial" w:hAnsi="Arial" w:cs="Arial"/>
          <w:sz w:val="22"/>
          <w:szCs w:val="22"/>
        </w:rPr>
        <w:t>…………………………………………………</w:t>
      </w:r>
    </w:p>
    <w:p w14:paraId="0F2B7A03" w14:textId="77777777" w:rsidR="00923FA1" w:rsidRPr="00202C63" w:rsidRDefault="00923FA1" w:rsidP="009C3BD7">
      <w:pPr>
        <w:numPr>
          <w:ilvl w:val="1"/>
          <w:numId w:val="13"/>
        </w:numPr>
        <w:suppressAutoHyphens/>
        <w:spacing w:line="480" w:lineRule="auto"/>
        <w:rPr>
          <w:rFonts w:ascii="Arial" w:hAnsi="Arial" w:cs="Arial"/>
          <w:sz w:val="22"/>
          <w:szCs w:val="22"/>
        </w:rPr>
      </w:pPr>
      <w:r w:rsidRPr="00202C63">
        <w:rPr>
          <w:rFonts w:ascii="Arial" w:hAnsi="Arial" w:cs="Arial"/>
          <w:sz w:val="22"/>
          <w:szCs w:val="22"/>
        </w:rPr>
        <w:t>…………………………………………………</w:t>
      </w:r>
    </w:p>
    <w:p w14:paraId="11F48648" w14:textId="77777777" w:rsidR="00923FA1" w:rsidRPr="00202C63" w:rsidRDefault="00C94EF9" w:rsidP="009C3BD7">
      <w:pPr>
        <w:numPr>
          <w:ilvl w:val="1"/>
          <w:numId w:val="13"/>
        </w:numPr>
        <w:suppressAutoHyphens/>
        <w:spacing w:line="480" w:lineRule="auto"/>
        <w:rPr>
          <w:rFonts w:ascii="Arial" w:hAnsi="Arial" w:cs="Arial"/>
          <w:sz w:val="22"/>
          <w:szCs w:val="22"/>
        </w:rPr>
      </w:pPr>
      <w:r w:rsidRPr="00202C63">
        <w:rPr>
          <w:rFonts w:ascii="Arial" w:hAnsi="Arial" w:cs="Arial"/>
          <w:sz w:val="22"/>
          <w:szCs w:val="22"/>
        </w:rPr>
        <w:t>……………………………………………</w:t>
      </w:r>
      <w:r w:rsidR="00793CB2" w:rsidRPr="00202C63">
        <w:rPr>
          <w:rFonts w:ascii="Arial" w:hAnsi="Arial" w:cs="Arial"/>
          <w:sz w:val="22"/>
          <w:szCs w:val="22"/>
        </w:rPr>
        <w:t>…</w:t>
      </w:r>
      <w:r w:rsidRPr="00202C63">
        <w:rPr>
          <w:rFonts w:ascii="Arial" w:hAnsi="Arial" w:cs="Arial"/>
          <w:sz w:val="22"/>
          <w:szCs w:val="22"/>
        </w:rPr>
        <w:t>....</w:t>
      </w:r>
    </w:p>
    <w:p w14:paraId="6CD02CAE" w14:textId="77777777" w:rsidR="00923FA1" w:rsidRPr="00202C63" w:rsidRDefault="00923FA1" w:rsidP="00715388">
      <w:pPr>
        <w:suppressAutoHyphens/>
        <w:spacing w:line="360" w:lineRule="auto"/>
        <w:rPr>
          <w:rFonts w:ascii="Arial" w:hAnsi="Arial" w:cs="Arial"/>
          <w:sz w:val="22"/>
          <w:szCs w:val="22"/>
        </w:rPr>
      </w:pPr>
      <w:r w:rsidRPr="00202C63">
        <w:rPr>
          <w:rFonts w:ascii="Arial" w:hAnsi="Arial" w:cs="Arial"/>
          <w:sz w:val="22"/>
          <w:szCs w:val="22"/>
        </w:rPr>
        <w:t xml:space="preserve">Oferta zawiera: </w:t>
      </w:r>
    </w:p>
    <w:p w14:paraId="094EF5B7" w14:textId="77777777" w:rsidR="00782D82" w:rsidRPr="00202C63" w:rsidRDefault="00793CB2" w:rsidP="00FD6D45">
      <w:pPr>
        <w:spacing w:line="360" w:lineRule="auto"/>
        <w:rPr>
          <w:rFonts w:ascii="Arial" w:hAnsi="Arial" w:cs="Arial"/>
          <w:sz w:val="22"/>
          <w:szCs w:val="22"/>
        </w:rPr>
      </w:pPr>
      <w:r w:rsidRPr="00202C63">
        <w:rPr>
          <w:rFonts w:ascii="Arial" w:hAnsi="Arial" w:cs="Arial"/>
          <w:sz w:val="22"/>
          <w:szCs w:val="22"/>
        </w:rPr>
        <w:t>…</w:t>
      </w:r>
      <w:r w:rsidR="00923FA1" w:rsidRPr="00202C63">
        <w:rPr>
          <w:rFonts w:ascii="Arial" w:hAnsi="Arial" w:cs="Arial"/>
          <w:sz w:val="22"/>
          <w:szCs w:val="22"/>
        </w:rPr>
        <w:t>....................... ponumerowanych stron.</w:t>
      </w:r>
    </w:p>
    <w:p w14:paraId="3535338A" w14:textId="77777777" w:rsidR="00412751" w:rsidRPr="00202C63" w:rsidRDefault="00412751" w:rsidP="00FD6D45">
      <w:pPr>
        <w:spacing w:line="360" w:lineRule="auto"/>
        <w:rPr>
          <w:rFonts w:ascii="Arial" w:hAnsi="Arial" w:cs="Arial"/>
          <w:sz w:val="22"/>
          <w:szCs w:val="22"/>
        </w:rPr>
      </w:pPr>
    </w:p>
    <w:p w14:paraId="5507089A" w14:textId="77777777" w:rsidR="00412751" w:rsidRPr="00202C63" w:rsidRDefault="00793CB2" w:rsidP="00412751">
      <w:pPr>
        <w:rPr>
          <w:rFonts w:ascii="Arial" w:hAnsi="Arial" w:cs="Arial"/>
          <w:sz w:val="22"/>
          <w:szCs w:val="22"/>
          <w:vertAlign w:val="subscript"/>
        </w:rPr>
      </w:pPr>
      <w:r w:rsidRPr="00202C63">
        <w:rPr>
          <w:rFonts w:ascii="Arial" w:hAnsi="Arial" w:cs="Arial"/>
          <w:sz w:val="22"/>
          <w:szCs w:val="22"/>
        </w:rPr>
        <w:t>…</w:t>
      </w:r>
      <w:r w:rsidR="00923FA1" w:rsidRPr="00202C63">
        <w:rPr>
          <w:rFonts w:ascii="Arial" w:hAnsi="Arial" w:cs="Arial"/>
          <w:sz w:val="22"/>
          <w:szCs w:val="22"/>
        </w:rPr>
        <w:t>...................</w:t>
      </w:r>
      <w:r w:rsidR="00C94EF9" w:rsidRPr="00202C63">
        <w:rPr>
          <w:rFonts w:ascii="Arial" w:hAnsi="Arial" w:cs="Arial"/>
          <w:sz w:val="22"/>
          <w:szCs w:val="22"/>
        </w:rPr>
        <w:t>..............</w:t>
      </w:r>
      <w:r w:rsidR="00923FA1" w:rsidRPr="00202C63">
        <w:rPr>
          <w:rFonts w:ascii="Arial" w:hAnsi="Arial" w:cs="Arial"/>
          <w:sz w:val="22"/>
          <w:szCs w:val="22"/>
        </w:rPr>
        <w:t xml:space="preserve">........dnia </w:t>
      </w:r>
      <w:r w:rsidRPr="00202C63">
        <w:rPr>
          <w:rFonts w:ascii="Arial" w:hAnsi="Arial" w:cs="Arial"/>
          <w:sz w:val="22"/>
          <w:szCs w:val="22"/>
        </w:rPr>
        <w:t>…</w:t>
      </w:r>
      <w:r w:rsidR="00923FA1" w:rsidRPr="00202C63">
        <w:rPr>
          <w:rFonts w:ascii="Arial" w:hAnsi="Arial" w:cs="Arial"/>
          <w:sz w:val="22"/>
          <w:szCs w:val="22"/>
        </w:rPr>
        <w:t>.........</w:t>
      </w:r>
      <w:r w:rsidR="009721AC" w:rsidRPr="00202C63">
        <w:rPr>
          <w:rFonts w:ascii="Arial" w:hAnsi="Arial" w:cs="Arial"/>
          <w:sz w:val="22"/>
          <w:szCs w:val="22"/>
        </w:rPr>
        <w:t>...</w:t>
      </w:r>
      <w:r w:rsidR="00E4221C" w:rsidRPr="00202C63">
        <w:rPr>
          <w:rFonts w:ascii="Arial" w:hAnsi="Arial" w:cs="Arial"/>
          <w:sz w:val="22"/>
          <w:szCs w:val="22"/>
        </w:rPr>
        <w:t>.</w:t>
      </w:r>
      <w:r w:rsidR="00501460" w:rsidRPr="00202C63">
        <w:rPr>
          <w:rFonts w:ascii="Arial" w:hAnsi="Arial" w:cs="Arial"/>
          <w:sz w:val="22"/>
          <w:szCs w:val="22"/>
        </w:rPr>
        <w:t xml:space="preserve"> </w:t>
      </w:r>
      <w:r w:rsidR="00410CEF" w:rsidRPr="00202C63">
        <w:rPr>
          <w:rFonts w:ascii="Arial" w:hAnsi="Arial" w:cs="Arial"/>
          <w:b/>
          <w:sz w:val="22"/>
          <w:szCs w:val="22"/>
        </w:rPr>
        <w:t>201</w:t>
      </w:r>
      <w:r w:rsidR="003548A6" w:rsidRPr="00202C63">
        <w:rPr>
          <w:rFonts w:ascii="Arial" w:hAnsi="Arial" w:cs="Arial"/>
          <w:b/>
          <w:sz w:val="22"/>
          <w:szCs w:val="22"/>
        </w:rPr>
        <w:t>7</w:t>
      </w:r>
      <w:r w:rsidR="00410CEF" w:rsidRPr="00202C63">
        <w:rPr>
          <w:rFonts w:ascii="Arial" w:hAnsi="Arial" w:cs="Arial"/>
          <w:b/>
          <w:sz w:val="22"/>
          <w:szCs w:val="22"/>
        </w:rPr>
        <w:t>r.</w:t>
      </w:r>
      <w:r w:rsidR="00923FA1" w:rsidRPr="00202C63">
        <w:rPr>
          <w:rFonts w:ascii="Arial" w:hAnsi="Arial" w:cs="Arial"/>
          <w:sz w:val="22"/>
          <w:szCs w:val="22"/>
        </w:rPr>
        <w:tab/>
      </w:r>
      <w:r w:rsidR="00412751" w:rsidRPr="00202C63">
        <w:rPr>
          <w:rFonts w:ascii="Arial" w:hAnsi="Arial" w:cs="Arial"/>
          <w:sz w:val="22"/>
          <w:szCs w:val="22"/>
        </w:rPr>
        <w:t xml:space="preserve">               </w:t>
      </w:r>
      <w:r w:rsidR="00412751" w:rsidRPr="00202C63">
        <w:rPr>
          <w:rFonts w:ascii="Arial" w:hAnsi="Arial" w:cs="Arial"/>
          <w:sz w:val="22"/>
          <w:szCs w:val="22"/>
          <w:vertAlign w:val="subscript"/>
        </w:rPr>
        <w:t>…………………..……….………………………</w:t>
      </w:r>
    </w:p>
    <w:p w14:paraId="09E1E320" w14:textId="77777777" w:rsidR="009E153A" w:rsidRPr="00202C63" w:rsidRDefault="00412751" w:rsidP="00412751">
      <w:pPr>
        <w:pStyle w:val="Stopka"/>
        <w:tabs>
          <w:tab w:val="clear" w:pos="4536"/>
          <w:tab w:val="clear" w:pos="9072"/>
        </w:tabs>
        <w:ind w:left="6660" w:right="612" w:hanging="6660"/>
        <w:jc w:val="right"/>
        <w:rPr>
          <w:rFonts w:ascii="Arial" w:hAnsi="Arial" w:cs="Arial"/>
          <w:i/>
          <w:sz w:val="16"/>
          <w:szCs w:val="16"/>
        </w:rPr>
      </w:pPr>
      <w:r w:rsidRPr="00202C63">
        <w:rPr>
          <w:rFonts w:ascii="Arial" w:hAnsi="Arial" w:cs="Arial"/>
          <w:i/>
          <w:sz w:val="16"/>
          <w:szCs w:val="16"/>
        </w:rPr>
        <w:t>podpis osoby /osób/ upoważnionej</w:t>
      </w:r>
    </w:p>
    <w:p w14:paraId="39D2FAAC" w14:textId="77777777" w:rsidR="009E153A" w:rsidRPr="00202C63" w:rsidRDefault="009E153A">
      <w:pPr>
        <w:rPr>
          <w:rFonts w:ascii="Arial" w:hAnsi="Arial" w:cs="Arial"/>
          <w:i/>
          <w:sz w:val="16"/>
          <w:szCs w:val="16"/>
        </w:rPr>
      </w:pPr>
      <w:r w:rsidRPr="00202C63">
        <w:rPr>
          <w:rFonts w:ascii="Arial" w:hAnsi="Arial" w:cs="Arial"/>
          <w:i/>
          <w:sz w:val="16"/>
          <w:szCs w:val="16"/>
        </w:rPr>
        <w:br w:type="page"/>
      </w:r>
    </w:p>
    <w:p w14:paraId="6DE76D3A" w14:textId="77777777" w:rsidR="00D130B5" w:rsidRPr="00202C63" w:rsidRDefault="00D130B5" w:rsidP="006013A8">
      <w:pPr>
        <w:jc w:val="right"/>
        <w:rPr>
          <w:rFonts w:ascii="Arial" w:hAnsi="Arial" w:cs="Arial"/>
          <w:sz w:val="22"/>
          <w:szCs w:val="22"/>
        </w:rPr>
      </w:pPr>
      <w:r w:rsidRPr="00202C63">
        <w:rPr>
          <w:rFonts w:ascii="Arial" w:hAnsi="Arial" w:cs="Arial"/>
          <w:sz w:val="22"/>
          <w:szCs w:val="22"/>
        </w:rPr>
        <w:lastRenderedPageBreak/>
        <w:t>Z</w:t>
      </w:r>
      <w:r w:rsidR="00E84A66" w:rsidRPr="00202C63">
        <w:rPr>
          <w:rFonts w:ascii="Arial" w:hAnsi="Arial" w:cs="Arial"/>
          <w:sz w:val="22"/>
          <w:szCs w:val="22"/>
        </w:rPr>
        <w:t>ałącznik</w:t>
      </w:r>
      <w:r w:rsidRPr="00202C63">
        <w:rPr>
          <w:rFonts w:ascii="Arial" w:hAnsi="Arial" w:cs="Arial"/>
          <w:sz w:val="22"/>
          <w:szCs w:val="22"/>
        </w:rPr>
        <w:t xml:space="preserve"> </w:t>
      </w:r>
      <w:r w:rsidRPr="00202C63">
        <w:rPr>
          <w:rFonts w:ascii="Arial" w:hAnsi="Arial" w:cs="Arial"/>
          <w:b/>
          <w:sz w:val="22"/>
          <w:szCs w:val="22"/>
        </w:rPr>
        <w:t>NR 2</w:t>
      </w:r>
      <w:r w:rsidR="00DD4AF6" w:rsidRPr="00202C63">
        <w:rPr>
          <w:rFonts w:ascii="Arial" w:hAnsi="Arial" w:cs="Arial"/>
          <w:b/>
          <w:sz w:val="22"/>
          <w:szCs w:val="22"/>
        </w:rPr>
        <w:t xml:space="preserve"> do</w:t>
      </w:r>
      <w:r w:rsidRPr="00202C63">
        <w:rPr>
          <w:rFonts w:ascii="Arial" w:hAnsi="Arial" w:cs="Arial"/>
          <w:sz w:val="22"/>
          <w:szCs w:val="22"/>
        </w:rPr>
        <w:t xml:space="preserve"> SIWZ </w:t>
      </w:r>
    </w:p>
    <w:p w14:paraId="6256349E" w14:textId="77777777" w:rsidR="00DD4AF6" w:rsidRPr="00202C63" w:rsidRDefault="00DD4AF6" w:rsidP="006013A8">
      <w:pPr>
        <w:jc w:val="right"/>
        <w:rPr>
          <w:rFonts w:ascii="Arial" w:hAnsi="Arial" w:cs="Arial"/>
          <w:sz w:val="22"/>
          <w:szCs w:val="22"/>
        </w:rPr>
      </w:pPr>
    </w:p>
    <w:p w14:paraId="202D76A1" w14:textId="77777777" w:rsidR="00DD4AF6" w:rsidRPr="00202C63"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202C63">
        <w:rPr>
          <w:rFonts w:ascii="Arial" w:hAnsi="Arial" w:cs="Arial"/>
          <w:b/>
          <w:bCs/>
          <w:sz w:val="28"/>
          <w:szCs w:val="28"/>
        </w:rPr>
        <w:t xml:space="preserve">Oświadczenie </w:t>
      </w:r>
      <w:r w:rsidR="00587736" w:rsidRPr="00202C63">
        <w:rPr>
          <w:rFonts w:ascii="Arial" w:hAnsi="Arial" w:cs="Arial"/>
          <w:b/>
          <w:bCs/>
          <w:sz w:val="28"/>
          <w:szCs w:val="28"/>
        </w:rPr>
        <w:t>dotyczące przesłanek wykluczenia</w:t>
      </w:r>
      <w:r w:rsidRPr="00202C63">
        <w:rPr>
          <w:rFonts w:ascii="Arial" w:hAnsi="Arial" w:cs="Arial"/>
          <w:b/>
          <w:bCs/>
          <w:sz w:val="28"/>
          <w:szCs w:val="28"/>
        </w:rPr>
        <w:t xml:space="preserve"> </w:t>
      </w:r>
      <w:r w:rsidR="00587736" w:rsidRPr="00202C63">
        <w:rPr>
          <w:rFonts w:ascii="Arial" w:hAnsi="Arial" w:cs="Arial"/>
          <w:b/>
          <w:bCs/>
          <w:sz w:val="28"/>
          <w:szCs w:val="28"/>
        </w:rPr>
        <w:t>z postępowania</w:t>
      </w:r>
      <w:r w:rsidR="00934A82" w:rsidRPr="00202C63">
        <w:rPr>
          <w:rFonts w:ascii="Arial" w:hAnsi="Arial" w:cs="Arial"/>
          <w:b/>
          <w:bCs/>
          <w:sz w:val="28"/>
          <w:szCs w:val="28"/>
        </w:rPr>
        <w:br/>
      </w:r>
      <w:r w:rsidR="00587736" w:rsidRPr="00202C63">
        <w:rPr>
          <w:rFonts w:ascii="Arial" w:hAnsi="Arial" w:cs="Arial"/>
          <w:b/>
          <w:bCs/>
          <w:sz w:val="28"/>
          <w:szCs w:val="28"/>
        </w:rPr>
        <w:t xml:space="preserve">i </w:t>
      </w:r>
      <w:r w:rsidRPr="00202C63">
        <w:rPr>
          <w:rFonts w:ascii="Arial" w:hAnsi="Arial" w:cs="Arial"/>
          <w:b/>
          <w:bCs/>
          <w:sz w:val="28"/>
          <w:szCs w:val="28"/>
        </w:rPr>
        <w:t>spełnienia warunków udziału w postępowaniu</w:t>
      </w:r>
    </w:p>
    <w:p w14:paraId="0B2CC12E" w14:textId="77777777" w:rsidR="00DD4AF6" w:rsidRPr="00202C63" w:rsidRDefault="00DD4AF6" w:rsidP="00DD4AF6">
      <w:pPr>
        <w:autoSpaceDE w:val="0"/>
        <w:autoSpaceDN w:val="0"/>
        <w:adjustRightInd w:val="0"/>
        <w:jc w:val="center"/>
        <w:rPr>
          <w:rFonts w:ascii="Arial" w:hAnsi="Arial" w:cs="Arial"/>
          <w:b/>
          <w:bCs/>
        </w:rPr>
      </w:pPr>
    </w:p>
    <w:p w14:paraId="4EFBA826" w14:textId="77777777" w:rsidR="00E360A2" w:rsidRPr="00202C63" w:rsidRDefault="00E360A2" w:rsidP="00DD4AF6">
      <w:pPr>
        <w:autoSpaceDE w:val="0"/>
        <w:autoSpaceDN w:val="0"/>
        <w:adjustRightInd w:val="0"/>
        <w:jc w:val="center"/>
        <w:rPr>
          <w:rFonts w:ascii="Arial" w:hAnsi="Arial" w:cs="Arial"/>
          <w:b/>
          <w:bCs/>
        </w:rPr>
      </w:pPr>
    </w:p>
    <w:p w14:paraId="276E9A9D" w14:textId="77777777" w:rsidR="00DD4AF6" w:rsidRPr="00202C63" w:rsidRDefault="00DD4AF6" w:rsidP="00E360A2">
      <w:pPr>
        <w:pStyle w:val="pkt"/>
        <w:spacing w:before="0" w:after="0"/>
        <w:ind w:left="0" w:firstLine="0"/>
        <w:jc w:val="center"/>
        <w:rPr>
          <w:rFonts w:ascii="Arial" w:hAnsi="Arial" w:cs="Arial"/>
          <w:bCs/>
          <w:sz w:val="24"/>
          <w:szCs w:val="24"/>
        </w:rPr>
      </w:pPr>
      <w:r w:rsidRPr="00202C63">
        <w:rPr>
          <w:rFonts w:ascii="Arial" w:hAnsi="Arial" w:cs="Arial"/>
          <w:bCs/>
          <w:sz w:val="24"/>
          <w:szCs w:val="24"/>
        </w:rPr>
        <w:t>Przystępując do postępowania w sprawie udzielenia zamówienia na:</w:t>
      </w:r>
    </w:p>
    <w:p w14:paraId="592E4696" w14:textId="1438AACA" w:rsidR="00DD4AF6" w:rsidRPr="00202C63" w:rsidRDefault="00DD4AF6" w:rsidP="00C839A5">
      <w:pPr>
        <w:autoSpaceDE w:val="0"/>
        <w:autoSpaceDN w:val="0"/>
        <w:adjustRightInd w:val="0"/>
        <w:spacing w:line="276" w:lineRule="auto"/>
        <w:jc w:val="center"/>
        <w:rPr>
          <w:rFonts w:ascii="Arial" w:hAnsi="Arial" w:cs="Arial"/>
          <w:b/>
          <w:sz w:val="24"/>
          <w:szCs w:val="24"/>
        </w:rPr>
      </w:pPr>
      <w:r w:rsidRPr="00202C63">
        <w:rPr>
          <w:rFonts w:ascii="Arial" w:hAnsi="Arial" w:cs="Arial"/>
          <w:b/>
          <w:sz w:val="24"/>
          <w:szCs w:val="24"/>
        </w:rPr>
        <w:t>„</w:t>
      </w:r>
      <w:r w:rsidR="001112C3" w:rsidRPr="00202C63">
        <w:rPr>
          <w:rFonts w:ascii="Arial" w:hAnsi="Arial" w:cs="Arial"/>
          <w:b/>
          <w:sz w:val="24"/>
          <w:szCs w:val="24"/>
        </w:rPr>
        <w:t xml:space="preserve">Budowa miejsc parkingowych przy ul. Lwowskiej w </w:t>
      </w:r>
      <w:r w:rsidR="00764F68" w:rsidRPr="00202C63">
        <w:rPr>
          <w:rFonts w:ascii="Arial" w:hAnsi="Arial" w:cs="Arial"/>
          <w:b/>
          <w:sz w:val="24"/>
          <w:szCs w:val="24"/>
        </w:rPr>
        <w:t>Kołobrzegu</w:t>
      </w:r>
      <w:r w:rsidRPr="00202C63">
        <w:rPr>
          <w:rFonts w:ascii="Arial" w:hAnsi="Arial" w:cs="Arial"/>
          <w:b/>
          <w:sz w:val="24"/>
          <w:szCs w:val="24"/>
        </w:rPr>
        <w:t>”</w:t>
      </w:r>
    </w:p>
    <w:p w14:paraId="5F56C241" w14:textId="77777777" w:rsidR="00DD4AF6" w:rsidRPr="00202C63" w:rsidRDefault="00DD4AF6" w:rsidP="00DD4AF6">
      <w:pPr>
        <w:autoSpaceDE w:val="0"/>
        <w:autoSpaceDN w:val="0"/>
        <w:adjustRightInd w:val="0"/>
        <w:jc w:val="center"/>
        <w:rPr>
          <w:rFonts w:ascii="Arial" w:hAnsi="Arial" w:cs="Arial"/>
          <w:b/>
          <w:sz w:val="22"/>
          <w:szCs w:val="22"/>
        </w:rPr>
      </w:pPr>
    </w:p>
    <w:p w14:paraId="1E6728AF" w14:textId="77777777" w:rsidR="00DD4AF6" w:rsidRPr="00202C63" w:rsidRDefault="00DD4AF6" w:rsidP="00DD4AF6">
      <w:pPr>
        <w:autoSpaceDE w:val="0"/>
        <w:autoSpaceDN w:val="0"/>
        <w:adjustRightInd w:val="0"/>
        <w:rPr>
          <w:rFonts w:ascii="Arial" w:hAnsi="Arial" w:cs="Arial"/>
          <w:sz w:val="22"/>
          <w:szCs w:val="22"/>
        </w:rPr>
      </w:pPr>
      <w:r w:rsidRPr="00202C63">
        <w:rPr>
          <w:rFonts w:ascii="Arial" w:hAnsi="Arial" w:cs="Arial"/>
          <w:sz w:val="22"/>
          <w:szCs w:val="22"/>
        </w:rPr>
        <w:t>działając w imieniu wykonawcy:</w:t>
      </w:r>
    </w:p>
    <w:p w14:paraId="769078B8" w14:textId="77777777" w:rsidR="00DD4AF6" w:rsidRPr="00202C63" w:rsidRDefault="00DD4AF6" w:rsidP="00DD4AF6">
      <w:pPr>
        <w:autoSpaceDE w:val="0"/>
        <w:autoSpaceDN w:val="0"/>
        <w:adjustRightInd w:val="0"/>
        <w:rPr>
          <w:rFonts w:ascii="Arial" w:hAnsi="Arial" w:cs="Arial"/>
          <w:sz w:val="22"/>
          <w:szCs w:val="22"/>
        </w:rPr>
      </w:pPr>
    </w:p>
    <w:p w14:paraId="1F741F0F" w14:textId="77777777" w:rsidR="00DD4AF6" w:rsidRPr="00202C63" w:rsidRDefault="00DD4AF6" w:rsidP="00DD4AF6">
      <w:pPr>
        <w:autoSpaceDE w:val="0"/>
        <w:autoSpaceDN w:val="0"/>
        <w:adjustRightInd w:val="0"/>
        <w:spacing w:line="480" w:lineRule="auto"/>
        <w:rPr>
          <w:rFonts w:ascii="Arial" w:hAnsi="Arial" w:cs="Arial"/>
          <w:b/>
          <w:bCs/>
        </w:rPr>
      </w:pPr>
      <w:r w:rsidRPr="00202C63">
        <w:rPr>
          <w:rFonts w:ascii="Arial" w:hAnsi="Arial" w:cs="Arial"/>
          <w:b/>
          <w:bCs/>
        </w:rPr>
        <w:t>………………………………………………………………………………………………………………………</w:t>
      </w:r>
    </w:p>
    <w:p w14:paraId="44D851CC" w14:textId="77777777" w:rsidR="00DD4AF6" w:rsidRPr="00202C63" w:rsidRDefault="00DD4AF6" w:rsidP="00DD4AF6">
      <w:pPr>
        <w:autoSpaceDE w:val="0"/>
        <w:autoSpaceDN w:val="0"/>
        <w:adjustRightInd w:val="0"/>
        <w:spacing w:line="480" w:lineRule="auto"/>
        <w:rPr>
          <w:rFonts w:ascii="Arial" w:hAnsi="Arial" w:cs="Arial"/>
          <w:b/>
          <w:bCs/>
        </w:rPr>
      </w:pPr>
      <w:r w:rsidRPr="00202C63">
        <w:rPr>
          <w:rFonts w:ascii="Arial" w:hAnsi="Arial" w:cs="Arial"/>
          <w:b/>
          <w:bCs/>
        </w:rPr>
        <w:t>………………………………………………………………………………………………………………………</w:t>
      </w:r>
    </w:p>
    <w:p w14:paraId="39C6E6A9" w14:textId="77777777" w:rsidR="00DD4AF6" w:rsidRPr="00202C63" w:rsidRDefault="00E360A2" w:rsidP="00DD4AF6">
      <w:pPr>
        <w:autoSpaceDE w:val="0"/>
        <w:autoSpaceDN w:val="0"/>
        <w:adjustRightInd w:val="0"/>
        <w:rPr>
          <w:rFonts w:ascii="Arial" w:hAnsi="Arial" w:cs="Arial"/>
          <w:i/>
          <w:sz w:val="16"/>
          <w:szCs w:val="16"/>
        </w:rPr>
      </w:pPr>
      <w:r w:rsidRPr="00202C63">
        <w:rPr>
          <w:rFonts w:ascii="Arial" w:hAnsi="Arial" w:cs="Arial"/>
          <w:bCs/>
          <w:i/>
          <w:sz w:val="16"/>
          <w:szCs w:val="16"/>
        </w:rPr>
        <w:t xml:space="preserve"> </w:t>
      </w:r>
      <w:r w:rsidR="00DD4AF6" w:rsidRPr="00202C63">
        <w:rPr>
          <w:rFonts w:ascii="Arial" w:hAnsi="Arial" w:cs="Arial"/>
          <w:bCs/>
          <w:i/>
          <w:sz w:val="16"/>
          <w:szCs w:val="16"/>
        </w:rPr>
        <w:t>(podać nazwę i adres Wykonawcy)</w:t>
      </w:r>
    </w:p>
    <w:p w14:paraId="1E8BBC49" w14:textId="77777777" w:rsidR="00DD4AF6" w:rsidRPr="00202C63" w:rsidRDefault="00DD4AF6" w:rsidP="00DD4AF6">
      <w:pPr>
        <w:autoSpaceDE w:val="0"/>
        <w:autoSpaceDN w:val="0"/>
        <w:adjustRightInd w:val="0"/>
        <w:jc w:val="center"/>
        <w:rPr>
          <w:rFonts w:ascii="Arial" w:hAnsi="Arial" w:cs="Arial"/>
          <w:b/>
          <w:bCs/>
        </w:rPr>
      </w:pPr>
    </w:p>
    <w:p w14:paraId="71C2FCA8" w14:textId="77777777" w:rsidR="00575298" w:rsidRPr="00202C63" w:rsidRDefault="00575298" w:rsidP="00DD4AF6">
      <w:pPr>
        <w:autoSpaceDE w:val="0"/>
        <w:autoSpaceDN w:val="0"/>
        <w:adjustRightInd w:val="0"/>
        <w:jc w:val="center"/>
        <w:rPr>
          <w:rFonts w:ascii="Arial" w:hAnsi="Arial" w:cs="Arial"/>
          <w:b/>
          <w:bCs/>
        </w:rPr>
      </w:pPr>
    </w:p>
    <w:p w14:paraId="6063A573" w14:textId="77777777" w:rsidR="00E625CA" w:rsidRPr="00202C63" w:rsidRDefault="00E625CA" w:rsidP="00E625CA">
      <w:pPr>
        <w:autoSpaceDE w:val="0"/>
        <w:autoSpaceDN w:val="0"/>
        <w:adjustRightInd w:val="0"/>
        <w:jc w:val="center"/>
        <w:rPr>
          <w:rFonts w:ascii="Arial" w:hAnsi="Arial" w:cs="Arial"/>
          <w:b/>
          <w:bCs/>
          <w:sz w:val="22"/>
          <w:szCs w:val="22"/>
          <w:u w:val="single"/>
        </w:rPr>
      </w:pPr>
      <w:r w:rsidRPr="00202C63">
        <w:rPr>
          <w:rFonts w:ascii="Arial" w:hAnsi="Arial" w:cs="Arial"/>
          <w:b/>
          <w:bCs/>
          <w:sz w:val="22"/>
          <w:szCs w:val="22"/>
          <w:u w:val="single"/>
        </w:rPr>
        <w:t>OŚWIADCZ</w:t>
      </w:r>
      <w:r w:rsidR="00885460" w:rsidRPr="00202C63">
        <w:rPr>
          <w:rFonts w:ascii="Arial" w:hAnsi="Arial" w:cs="Arial"/>
          <w:b/>
          <w:bCs/>
          <w:sz w:val="22"/>
          <w:szCs w:val="22"/>
          <w:u w:val="single"/>
        </w:rPr>
        <w:t>E</w:t>
      </w:r>
      <w:r w:rsidRPr="00202C63">
        <w:rPr>
          <w:rFonts w:ascii="Arial" w:hAnsi="Arial" w:cs="Arial"/>
          <w:b/>
          <w:bCs/>
          <w:sz w:val="22"/>
          <w:szCs w:val="22"/>
          <w:u w:val="single"/>
        </w:rPr>
        <w:t>NIA DOTYCZĄCE WYKONAWCY</w:t>
      </w:r>
    </w:p>
    <w:p w14:paraId="69CF26AF" w14:textId="77777777" w:rsidR="00E360A2" w:rsidRPr="00202C63" w:rsidRDefault="00E360A2" w:rsidP="00DD4AF6">
      <w:pPr>
        <w:autoSpaceDE w:val="0"/>
        <w:autoSpaceDN w:val="0"/>
        <w:adjustRightInd w:val="0"/>
        <w:jc w:val="center"/>
        <w:rPr>
          <w:rFonts w:ascii="Arial" w:hAnsi="Arial" w:cs="Arial"/>
          <w:b/>
          <w:bCs/>
        </w:rPr>
      </w:pPr>
    </w:p>
    <w:p w14:paraId="4B0BF5B8" w14:textId="77777777" w:rsidR="00E360A2" w:rsidRPr="00202C63" w:rsidRDefault="00E360A2" w:rsidP="00DD4AF6">
      <w:pPr>
        <w:autoSpaceDE w:val="0"/>
        <w:autoSpaceDN w:val="0"/>
        <w:adjustRightInd w:val="0"/>
        <w:jc w:val="center"/>
        <w:rPr>
          <w:rFonts w:ascii="Arial" w:hAnsi="Arial" w:cs="Arial"/>
          <w:b/>
          <w:bCs/>
        </w:rPr>
      </w:pPr>
    </w:p>
    <w:p w14:paraId="24DE6E22" w14:textId="1DCC859F" w:rsidR="00E360A2" w:rsidRPr="00202C63"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202C63">
        <w:rPr>
          <w:rFonts w:ascii="Arial" w:hAnsi="Arial" w:cs="Arial"/>
          <w:bCs/>
          <w:sz w:val="20"/>
          <w:szCs w:val="20"/>
        </w:rPr>
        <w:t>Oświadczam, że na dzień składania ofert nie podlegam wykluczeniu z postępowania</w:t>
      </w:r>
      <w:r w:rsidR="00E360A2" w:rsidRPr="00202C63">
        <w:rPr>
          <w:rFonts w:ascii="Arial" w:hAnsi="Arial" w:cs="Arial"/>
          <w:bCs/>
          <w:sz w:val="20"/>
          <w:szCs w:val="20"/>
        </w:rPr>
        <w:t xml:space="preserve"> w zakresie art. 24 ust. 1 pkt 12-23 oraz art. 24. ust. 5. pkt 1., pkt 2., pkt 4. oraz pkt 8 ustawy </w:t>
      </w:r>
      <w:proofErr w:type="spellStart"/>
      <w:r w:rsidR="00E360A2" w:rsidRPr="00202C63">
        <w:rPr>
          <w:rFonts w:ascii="Arial" w:hAnsi="Arial" w:cs="Arial"/>
          <w:bCs/>
          <w:sz w:val="20"/>
          <w:szCs w:val="20"/>
        </w:rPr>
        <w:t>P</w:t>
      </w:r>
      <w:r w:rsidR="00C173B7" w:rsidRPr="00202C63">
        <w:rPr>
          <w:rFonts w:ascii="Arial" w:hAnsi="Arial" w:cs="Arial"/>
          <w:bCs/>
          <w:sz w:val="20"/>
          <w:szCs w:val="20"/>
        </w:rPr>
        <w:t>zp</w:t>
      </w:r>
      <w:proofErr w:type="spellEnd"/>
    </w:p>
    <w:p w14:paraId="0433E379" w14:textId="77777777" w:rsidR="00E360A2" w:rsidRPr="00202C63"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202C63" w:rsidRDefault="009E76EF" w:rsidP="00D130B5">
      <w:pPr>
        <w:jc w:val="both"/>
        <w:rPr>
          <w:rFonts w:ascii="Arial" w:hAnsi="Arial" w:cs="Arial"/>
          <w:b/>
          <w:bCs/>
          <w:iCs/>
        </w:rPr>
      </w:pPr>
      <w:r w:rsidRPr="00202C63">
        <w:rPr>
          <w:rFonts w:ascii="Arial" w:hAnsi="Arial" w:cs="Arial"/>
          <w:bCs/>
          <w:iCs/>
        </w:rPr>
        <w:t>Miejscowość</w:t>
      </w:r>
      <w:r w:rsidR="00D130B5" w:rsidRPr="00202C63">
        <w:rPr>
          <w:rFonts w:ascii="Arial" w:hAnsi="Arial" w:cs="Arial"/>
          <w:bCs/>
          <w:iCs/>
        </w:rPr>
        <w:t xml:space="preserve"> i data</w:t>
      </w:r>
      <w:r w:rsidR="00D130B5" w:rsidRPr="00202C63">
        <w:rPr>
          <w:bCs/>
          <w:iCs/>
        </w:rPr>
        <w:t xml:space="preserve"> </w:t>
      </w:r>
      <w:r w:rsidR="00501460" w:rsidRPr="00202C63">
        <w:rPr>
          <w:bCs/>
          <w:iCs/>
        </w:rPr>
        <w:t xml:space="preserve"> …………………</w:t>
      </w:r>
      <w:r w:rsidR="00793CB2" w:rsidRPr="00202C63">
        <w:rPr>
          <w:bCs/>
          <w:iCs/>
        </w:rPr>
        <w:t>…</w:t>
      </w:r>
      <w:r w:rsidR="00501460" w:rsidRPr="00202C63">
        <w:rPr>
          <w:bCs/>
          <w:iCs/>
        </w:rPr>
        <w:t xml:space="preserve">......… </w:t>
      </w:r>
      <w:r w:rsidR="00D130B5" w:rsidRPr="00202C63">
        <w:rPr>
          <w:rFonts w:ascii="Arial" w:hAnsi="Arial" w:cs="Arial"/>
          <w:b/>
          <w:bCs/>
          <w:iCs/>
        </w:rPr>
        <w:t>201</w:t>
      </w:r>
      <w:r w:rsidR="00F72068" w:rsidRPr="00202C63">
        <w:rPr>
          <w:rFonts w:ascii="Arial" w:hAnsi="Arial" w:cs="Arial"/>
          <w:b/>
          <w:bCs/>
          <w:iCs/>
        </w:rPr>
        <w:t>7</w:t>
      </w:r>
      <w:r w:rsidR="00D130B5" w:rsidRPr="00202C63">
        <w:rPr>
          <w:rFonts w:ascii="Arial" w:hAnsi="Arial" w:cs="Arial"/>
          <w:b/>
          <w:bCs/>
          <w:iCs/>
        </w:rPr>
        <w:t>r</w:t>
      </w:r>
      <w:r w:rsidR="00AC1818" w:rsidRPr="00202C63">
        <w:rPr>
          <w:rFonts w:ascii="Arial" w:hAnsi="Arial" w:cs="Arial"/>
          <w:b/>
          <w:bCs/>
          <w:iCs/>
        </w:rPr>
        <w:t>.</w:t>
      </w:r>
    </w:p>
    <w:p w14:paraId="033CF93D" w14:textId="77777777" w:rsidR="00C94EF9" w:rsidRPr="00202C63" w:rsidRDefault="00C94EF9" w:rsidP="00D130B5">
      <w:pPr>
        <w:jc w:val="both"/>
        <w:rPr>
          <w:rFonts w:ascii="Arial" w:hAnsi="Arial" w:cs="Arial"/>
          <w:b/>
          <w:bCs/>
          <w:iCs/>
        </w:rPr>
      </w:pPr>
    </w:p>
    <w:p w14:paraId="55324FC8" w14:textId="77777777" w:rsidR="00C94EF9" w:rsidRPr="00202C63" w:rsidRDefault="00C94EF9" w:rsidP="00D130B5">
      <w:pPr>
        <w:jc w:val="both"/>
        <w:rPr>
          <w:rFonts w:ascii="Arial" w:hAnsi="Arial" w:cs="Arial"/>
          <w:b/>
          <w:bCs/>
          <w:iCs/>
        </w:rPr>
      </w:pPr>
    </w:p>
    <w:p w14:paraId="062B9576" w14:textId="77777777" w:rsidR="00D130B5" w:rsidRPr="00202C63" w:rsidRDefault="00D130B5" w:rsidP="009E76EF">
      <w:pPr>
        <w:jc w:val="right"/>
        <w:rPr>
          <w:bCs/>
          <w:iCs/>
        </w:rPr>
      </w:pPr>
      <w:r w:rsidRPr="00202C63">
        <w:rPr>
          <w:rFonts w:ascii="Arial" w:hAnsi="Arial" w:cs="Arial"/>
          <w:bCs/>
          <w:iCs/>
        </w:rPr>
        <w:t>…</w:t>
      </w:r>
      <w:r w:rsidR="009E76EF" w:rsidRPr="00202C63">
        <w:rPr>
          <w:rFonts w:ascii="Arial" w:hAnsi="Arial" w:cs="Arial"/>
          <w:bCs/>
          <w:iCs/>
        </w:rPr>
        <w:t>..…………..</w:t>
      </w:r>
      <w:r w:rsidRPr="00202C63">
        <w:rPr>
          <w:rFonts w:ascii="Arial" w:hAnsi="Arial" w:cs="Arial"/>
          <w:bCs/>
          <w:iCs/>
        </w:rPr>
        <w:t>……………………</w:t>
      </w:r>
      <w:r w:rsidR="00793CB2" w:rsidRPr="00202C63">
        <w:rPr>
          <w:rFonts w:ascii="Arial" w:hAnsi="Arial" w:cs="Arial"/>
          <w:bCs/>
          <w:iCs/>
        </w:rPr>
        <w:t>…</w:t>
      </w:r>
      <w:r w:rsidRPr="00202C63">
        <w:rPr>
          <w:rFonts w:ascii="Arial" w:hAnsi="Arial" w:cs="Arial"/>
          <w:bCs/>
          <w:iCs/>
        </w:rPr>
        <w:t>…………</w:t>
      </w:r>
    </w:p>
    <w:p w14:paraId="51118644" w14:textId="77777777" w:rsidR="00D130B5" w:rsidRPr="00202C63" w:rsidRDefault="00D130B5" w:rsidP="009E76EF">
      <w:pPr>
        <w:ind w:left="5245" w:right="-2"/>
        <w:jc w:val="center"/>
        <w:rPr>
          <w:rFonts w:ascii="Arial" w:hAnsi="Arial" w:cs="Arial"/>
          <w:bCs/>
          <w:i/>
          <w:iCs/>
          <w:sz w:val="16"/>
          <w:szCs w:val="16"/>
        </w:rPr>
      </w:pPr>
      <w:r w:rsidRPr="00202C63">
        <w:rPr>
          <w:rFonts w:ascii="Arial" w:hAnsi="Arial" w:cs="Arial"/>
          <w:bCs/>
          <w:i/>
          <w:iCs/>
          <w:sz w:val="16"/>
          <w:szCs w:val="16"/>
        </w:rPr>
        <w:t>(</w:t>
      </w:r>
      <w:r w:rsidR="00DD4AF6" w:rsidRPr="00202C63">
        <w:rPr>
          <w:rFonts w:ascii="Arial" w:hAnsi="Arial" w:cs="Arial"/>
          <w:bCs/>
          <w:i/>
          <w:iCs/>
          <w:sz w:val="16"/>
          <w:szCs w:val="16"/>
        </w:rPr>
        <w:t xml:space="preserve">pieczęć wykonawcy oraz podpis </w:t>
      </w:r>
      <w:r w:rsidRPr="00202C63">
        <w:rPr>
          <w:rFonts w:ascii="Arial" w:hAnsi="Arial" w:cs="Arial"/>
          <w:bCs/>
          <w:i/>
          <w:iCs/>
          <w:sz w:val="16"/>
          <w:szCs w:val="16"/>
        </w:rPr>
        <w:t>upoważnion</w:t>
      </w:r>
      <w:r w:rsidR="00DD4AF6" w:rsidRPr="00202C63">
        <w:rPr>
          <w:rFonts w:ascii="Arial" w:hAnsi="Arial" w:cs="Arial"/>
          <w:bCs/>
          <w:i/>
          <w:iCs/>
          <w:sz w:val="16"/>
          <w:szCs w:val="16"/>
        </w:rPr>
        <w:t>ego</w:t>
      </w:r>
      <w:r w:rsidRPr="00202C63">
        <w:rPr>
          <w:rFonts w:ascii="Arial" w:hAnsi="Arial" w:cs="Arial"/>
          <w:bCs/>
          <w:i/>
          <w:iCs/>
          <w:sz w:val="16"/>
          <w:szCs w:val="16"/>
        </w:rPr>
        <w:t xml:space="preserve"> przedstawiciel</w:t>
      </w:r>
      <w:r w:rsidR="00DD4AF6" w:rsidRPr="00202C63">
        <w:rPr>
          <w:rFonts w:ascii="Arial" w:hAnsi="Arial" w:cs="Arial"/>
          <w:bCs/>
          <w:i/>
          <w:iCs/>
          <w:sz w:val="16"/>
          <w:szCs w:val="16"/>
        </w:rPr>
        <w:t xml:space="preserve">a Wykonawcy </w:t>
      </w:r>
      <w:r w:rsidRPr="00202C63">
        <w:rPr>
          <w:rFonts w:ascii="Arial" w:hAnsi="Arial" w:cs="Arial"/>
          <w:bCs/>
          <w:i/>
          <w:iCs/>
          <w:sz w:val="16"/>
          <w:szCs w:val="16"/>
        </w:rPr>
        <w:t>)</w:t>
      </w:r>
    </w:p>
    <w:p w14:paraId="2858B399" w14:textId="77777777" w:rsidR="00E625CA" w:rsidRPr="00202C63" w:rsidRDefault="00E625CA" w:rsidP="00E625CA">
      <w:pPr>
        <w:spacing w:line="360" w:lineRule="auto"/>
        <w:ind w:left="709"/>
        <w:jc w:val="both"/>
        <w:rPr>
          <w:rFonts w:ascii="Arial" w:hAnsi="Arial" w:cs="Arial"/>
          <w:sz w:val="21"/>
          <w:szCs w:val="21"/>
        </w:rPr>
      </w:pPr>
    </w:p>
    <w:p w14:paraId="6DEEC6B3" w14:textId="77777777" w:rsidR="00E625CA" w:rsidRPr="00202C63"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202C63">
        <w:rPr>
          <w:rFonts w:ascii="Arial" w:hAnsi="Arial" w:cs="Arial"/>
          <w:bCs/>
          <w:sz w:val="22"/>
          <w:szCs w:val="22"/>
        </w:rPr>
        <w:t>Oświadczam</w:t>
      </w:r>
      <w:r w:rsidRPr="00202C63">
        <w:rPr>
          <w:rFonts w:ascii="Arial" w:hAnsi="Arial" w:cs="Arial"/>
          <w:sz w:val="22"/>
          <w:szCs w:val="22"/>
        </w:rPr>
        <w:t xml:space="preserve">, że </w:t>
      </w:r>
      <w:r w:rsidR="009E76EF" w:rsidRPr="00202C63">
        <w:rPr>
          <w:rFonts w:ascii="Arial" w:hAnsi="Arial" w:cs="Arial"/>
          <w:bCs/>
          <w:sz w:val="22"/>
          <w:szCs w:val="22"/>
        </w:rPr>
        <w:t xml:space="preserve">na dzień składania ofert, </w:t>
      </w:r>
      <w:r w:rsidRPr="00202C63">
        <w:rPr>
          <w:rFonts w:ascii="Arial" w:hAnsi="Arial" w:cs="Arial"/>
          <w:sz w:val="22"/>
          <w:szCs w:val="22"/>
        </w:rPr>
        <w:t xml:space="preserve">zachodzą w stosunku do mnie podstawy wykluczenia z postępowania na podstawie art. …………. ustawy </w:t>
      </w:r>
      <w:proofErr w:type="spellStart"/>
      <w:r w:rsidRPr="00202C63">
        <w:rPr>
          <w:rFonts w:ascii="Arial" w:hAnsi="Arial" w:cs="Arial"/>
          <w:sz w:val="22"/>
          <w:szCs w:val="22"/>
        </w:rPr>
        <w:t>Pzp</w:t>
      </w:r>
      <w:proofErr w:type="spellEnd"/>
      <w:r w:rsidRPr="00202C63">
        <w:rPr>
          <w:rFonts w:ascii="Arial" w:hAnsi="Arial" w:cs="Arial"/>
        </w:rPr>
        <w:t xml:space="preserve"> </w:t>
      </w:r>
      <w:r w:rsidRPr="00202C63">
        <w:rPr>
          <w:rFonts w:ascii="Arial" w:hAnsi="Arial" w:cs="Arial"/>
          <w:i/>
          <w:sz w:val="16"/>
          <w:szCs w:val="16"/>
        </w:rPr>
        <w:t xml:space="preserve">(podać mającą zastosowanie podstawę wykluczenia spośród wymienionych w art. 24 ust. 1 pkt 13-14, 16-20 lub art. 24 ust. 5 </w:t>
      </w:r>
      <w:r w:rsidRPr="00202C63">
        <w:rPr>
          <w:rFonts w:ascii="Arial" w:hAnsi="Arial" w:cs="Arial"/>
          <w:bCs/>
          <w:i/>
          <w:sz w:val="16"/>
          <w:szCs w:val="16"/>
        </w:rPr>
        <w:t xml:space="preserve">pkt. 1., pkt. 2., pkt. 4. oraz pkt. 8 </w:t>
      </w:r>
      <w:r w:rsidRPr="00202C63">
        <w:rPr>
          <w:rFonts w:ascii="Arial" w:hAnsi="Arial" w:cs="Arial"/>
          <w:i/>
          <w:sz w:val="16"/>
          <w:szCs w:val="16"/>
        </w:rPr>
        <w:t xml:space="preserve">ustawy </w:t>
      </w:r>
      <w:proofErr w:type="spellStart"/>
      <w:r w:rsidRPr="00202C63">
        <w:rPr>
          <w:rFonts w:ascii="Arial" w:hAnsi="Arial" w:cs="Arial"/>
          <w:i/>
          <w:sz w:val="16"/>
          <w:szCs w:val="16"/>
        </w:rPr>
        <w:t>Pzp</w:t>
      </w:r>
      <w:proofErr w:type="spellEnd"/>
      <w:r w:rsidRPr="00202C63">
        <w:rPr>
          <w:rFonts w:ascii="Arial" w:hAnsi="Arial" w:cs="Arial"/>
          <w:i/>
          <w:sz w:val="16"/>
          <w:szCs w:val="16"/>
        </w:rPr>
        <w:t>).</w:t>
      </w:r>
      <w:r w:rsidRPr="00202C63">
        <w:rPr>
          <w:rFonts w:ascii="Arial" w:hAnsi="Arial" w:cs="Arial"/>
        </w:rPr>
        <w:t xml:space="preserve"> </w:t>
      </w:r>
      <w:r w:rsidRPr="00202C63">
        <w:rPr>
          <w:rFonts w:ascii="Arial" w:hAnsi="Arial" w:cs="Arial"/>
          <w:sz w:val="22"/>
          <w:szCs w:val="22"/>
        </w:rPr>
        <w:t xml:space="preserve">Jednocześnie oświadczam, że w związku z ww. okolicznością, na podstawie art. 24 ust. 8 ustawy </w:t>
      </w:r>
      <w:proofErr w:type="spellStart"/>
      <w:r w:rsidRPr="00202C63">
        <w:rPr>
          <w:rFonts w:ascii="Arial" w:hAnsi="Arial" w:cs="Arial"/>
          <w:sz w:val="22"/>
          <w:szCs w:val="22"/>
        </w:rPr>
        <w:t>Pzp</w:t>
      </w:r>
      <w:proofErr w:type="spellEnd"/>
      <w:r w:rsidRPr="00202C63">
        <w:rPr>
          <w:rFonts w:ascii="Arial" w:hAnsi="Arial" w:cs="Arial"/>
          <w:sz w:val="22"/>
          <w:szCs w:val="22"/>
        </w:rPr>
        <w:t xml:space="preserve"> podjąłem następujące środki naprawcze</w:t>
      </w:r>
      <w:r w:rsidRPr="00202C63">
        <w:rPr>
          <w:rFonts w:ascii="Arial" w:hAnsi="Arial" w:cs="Arial"/>
          <w:sz w:val="21"/>
          <w:szCs w:val="21"/>
        </w:rPr>
        <w:t>: …………………………</w:t>
      </w:r>
      <w:r w:rsidR="009E76EF" w:rsidRPr="00202C63">
        <w:rPr>
          <w:rFonts w:ascii="Arial" w:hAnsi="Arial" w:cs="Arial"/>
          <w:sz w:val="21"/>
          <w:szCs w:val="21"/>
        </w:rPr>
        <w:t>……</w:t>
      </w:r>
      <w:r w:rsidR="00575298" w:rsidRPr="00202C63">
        <w:rPr>
          <w:rFonts w:ascii="Arial" w:hAnsi="Arial" w:cs="Arial"/>
          <w:sz w:val="21"/>
          <w:szCs w:val="21"/>
        </w:rPr>
        <w:t>………………..</w:t>
      </w:r>
      <w:r w:rsidR="00CA058A" w:rsidRPr="00202C63">
        <w:rPr>
          <w:rFonts w:ascii="Arial" w:hAnsi="Arial" w:cs="Arial"/>
          <w:sz w:val="21"/>
          <w:szCs w:val="21"/>
        </w:rPr>
        <w:t>…………………………………………………………</w:t>
      </w:r>
    </w:p>
    <w:p w14:paraId="7C49C439" w14:textId="77777777" w:rsidR="00E625CA" w:rsidRPr="00202C63" w:rsidRDefault="00E625CA" w:rsidP="00575298">
      <w:pPr>
        <w:spacing w:before="60" w:line="276" w:lineRule="auto"/>
        <w:ind w:left="425"/>
        <w:jc w:val="both"/>
        <w:rPr>
          <w:rFonts w:ascii="Arial" w:hAnsi="Arial" w:cs="Arial"/>
          <w:sz w:val="21"/>
          <w:szCs w:val="21"/>
        </w:rPr>
      </w:pPr>
      <w:r w:rsidRPr="00202C63">
        <w:rPr>
          <w:rFonts w:ascii="Arial" w:hAnsi="Arial" w:cs="Arial"/>
          <w:sz w:val="21"/>
          <w:szCs w:val="21"/>
        </w:rPr>
        <w:t>…………………………………………………………………………</w:t>
      </w:r>
      <w:r w:rsidR="00575298" w:rsidRPr="00202C63">
        <w:rPr>
          <w:rFonts w:ascii="Arial" w:hAnsi="Arial" w:cs="Arial"/>
          <w:sz w:val="21"/>
          <w:szCs w:val="21"/>
        </w:rPr>
        <w:t>…</w:t>
      </w:r>
      <w:r w:rsidRPr="00202C63">
        <w:rPr>
          <w:rFonts w:ascii="Arial" w:hAnsi="Arial" w:cs="Arial"/>
          <w:sz w:val="21"/>
          <w:szCs w:val="21"/>
        </w:rPr>
        <w:t>……………………….…</w:t>
      </w:r>
      <w:r w:rsidR="009E76EF" w:rsidRPr="00202C63">
        <w:rPr>
          <w:rFonts w:ascii="Arial" w:hAnsi="Arial" w:cs="Arial"/>
          <w:sz w:val="21"/>
          <w:szCs w:val="21"/>
        </w:rPr>
        <w:t>.</w:t>
      </w:r>
      <w:r w:rsidRPr="00202C63">
        <w:rPr>
          <w:rFonts w:ascii="Arial" w:hAnsi="Arial" w:cs="Arial"/>
          <w:sz w:val="21"/>
          <w:szCs w:val="21"/>
        </w:rPr>
        <w:t>…</w:t>
      </w:r>
    </w:p>
    <w:p w14:paraId="34F9C102" w14:textId="77777777" w:rsidR="00E625CA" w:rsidRPr="00202C63" w:rsidRDefault="00E625CA" w:rsidP="00575298">
      <w:pPr>
        <w:spacing w:before="60" w:line="360" w:lineRule="auto"/>
        <w:ind w:left="425"/>
        <w:jc w:val="both"/>
        <w:rPr>
          <w:rFonts w:ascii="Arial" w:hAnsi="Arial" w:cs="Arial"/>
          <w:sz w:val="21"/>
          <w:szCs w:val="21"/>
        </w:rPr>
      </w:pPr>
      <w:r w:rsidRPr="00202C63">
        <w:rPr>
          <w:rFonts w:ascii="Arial" w:hAnsi="Arial" w:cs="Arial"/>
          <w:sz w:val="21"/>
          <w:szCs w:val="21"/>
        </w:rPr>
        <w:t>……………………………………………………………………………</w:t>
      </w:r>
      <w:r w:rsidR="00575298" w:rsidRPr="00202C63">
        <w:rPr>
          <w:rFonts w:ascii="Arial" w:hAnsi="Arial" w:cs="Arial"/>
          <w:sz w:val="21"/>
          <w:szCs w:val="21"/>
        </w:rPr>
        <w:t>…</w:t>
      </w:r>
      <w:r w:rsidRPr="00202C63">
        <w:rPr>
          <w:rFonts w:ascii="Arial" w:hAnsi="Arial" w:cs="Arial"/>
          <w:sz w:val="21"/>
          <w:szCs w:val="21"/>
        </w:rPr>
        <w:t>…………………….…</w:t>
      </w:r>
      <w:r w:rsidR="009E76EF" w:rsidRPr="00202C63">
        <w:rPr>
          <w:rFonts w:ascii="Arial" w:hAnsi="Arial" w:cs="Arial"/>
          <w:sz w:val="21"/>
          <w:szCs w:val="21"/>
        </w:rPr>
        <w:t>.</w:t>
      </w:r>
      <w:r w:rsidRPr="00202C63">
        <w:rPr>
          <w:rFonts w:ascii="Arial" w:hAnsi="Arial" w:cs="Arial"/>
          <w:sz w:val="21"/>
          <w:szCs w:val="21"/>
        </w:rPr>
        <w:t>…</w:t>
      </w:r>
    </w:p>
    <w:p w14:paraId="6C6E3EC5" w14:textId="77777777" w:rsidR="009E76EF" w:rsidRPr="00202C63" w:rsidRDefault="009E76EF" w:rsidP="009E76EF">
      <w:pPr>
        <w:spacing w:line="360" w:lineRule="auto"/>
        <w:ind w:left="709"/>
        <w:jc w:val="both"/>
        <w:rPr>
          <w:rFonts w:ascii="Arial" w:hAnsi="Arial" w:cs="Arial"/>
          <w:sz w:val="21"/>
          <w:szCs w:val="21"/>
        </w:rPr>
      </w:pPr>
    </w:p>
    <w:p w14:paraId="5C6AEBA0" w14:textId="77777777" w:rsidR="009E76EF" w:rsidRPr="00202C63" w:rsidRDefault="009E76EF" w:rsidP="009E76EF">
      <w:pPr>
        <w:jc w:val="both"/>
        <w:rPr>
          <w:rFonts w:ascii="Arial" w:hAnsi="Arial" w:cs="Arial"/>
          <w:b/>
          <w:bCs/>
          <w:iCs/>
        </w:rPr>
      </w:pPr>
      <w:r w:rsidRPr="00202C63">
        <w:rPr>
          <w:rFonts w:ascii="Arial" w:hAnsi="Arial" w:cs="Arial"/>
          <w:bCs/>
          <w:iCs/>
        </w:rPr>
        <w:t>Miejscowość i data</w:t>
      </w:r>
      <w:r w:rsidRPr="00202C63">
        <w:rPr>
          <w:bCs/>
          <w:iCs/>
        </w:rPr>
        <w:t xml:space="preserve">  ……………………......… </w:t>
      </w:r>
      <w:r w:rsidR="006528D9" w:rsidRPr="00202C63">
        <w:rPr>
          <w:rFonts w:ascii="Arial" w:hAnsi="Arial" w:cs="Arial"/>
          <w:b/>
          <w:bCs/>
          <w:iCs/>
        </w:rPr>
        <w:t>2017</w:t>
      </w:r>
      <w:r w:rsidRPr="00202C63">
        <w:rPr>
          <w:rFonts w:ascii="Arial" w:hAnsi="Arial" w:cs="Arial"/>
          <w:b/>
          <w:bCs/>
          <w:iCs/>
        </w:rPr>
        <w:t>.</w:t>
      </w:r>
    </w:p>
    <w:p w14:paraId="0CDE2DDF" w14:textId="77777777" w:rsidR="009E76EF" w:rsidRPr="00202C63" w:rsidRDefault="009E76EF" w:rsidP="009E76EF">
      <w:pPr>
        <w:jc w:val="both"/>
        <w:rPr>
          <w:rFonts w:ascii="Arial" w:hAnsi="Arial" w:cs="Arial"/>
          <w:b/>
          <w:bCs/>
          <w:iCs/>
        </w:rPr>
      </w:pPr>
    </w:p>
    <w:p w14:paraId="42928832" w14:textId="77777777" w:rsidR="009E76EF" w:rsidRPr="00202C63" w:rsidRDefault="009E76EF" w:rsidP="009E76EF">
      <w:pPr>
        <w:jc w:val="both"/>
        <w:rPr>
          <w:rFonts w:ascii="Arial" w:hAnsi="Arial" w:cs="Arial"/>
          <w:b/>
          <w:bCs/>
          <w:iCs/>
        </w:rPr>
      </w:pPr>
    </w:p>
    <w:p w14:paraId="0A7FCB3F" w14:textId="77777777" w:rsidR="009E76EF" w:rsidRPr="00202C63" w:rsidRDefault="009E76EF" w:rsidP="009E76EF">
      <w:pPr>
        <w:jc w:val="right"/>
        <w:rPr>
          <w:bCs/>
          <w:iCs/>
        </w:rPr>
      </w:pPr>
      <w:r w:rsidRPr="00202C63">
        <w:rPr>
          <w:rFonts w:ascii="Arial" w:hAnsi="Arial" w:cs="Arial"/>
          <w:bCs/>
          <w:iCs/>
        </w:rPr>
        <w:t>…..…………..…………………………………</w:t>
      </w:r>
    </w:p>
    <w:p w14:paraId="63A4E4A2" w14:textId="77777777" w:rsidR="009E76EF" w:rsidRPr="00202C63" w:rsidRDefault="009E76EF" w:rsidP="009E76EF">
      <w:pPr>
        <w:ind w:left="5245" w:right="-2"/>
        <w:jc w:val="center"/>
        <w:rPr>
          <w:rFonts w:ascii="Arial" w:hAnsi="Arial" w:cs="Arial"/>
          <w:bCs/>
          <w:i/>
          <w:iCs/>
          <w:sz w:val="16"/>
          <w:szCs w:val="16"/>
        </w:rPr>
      </w:pPr>
      <w:r w:rsidRPr="00202C63">
        <w:rPr>
          <w:rFonts w:ascii="Arial" w:hAnsi="Arial" w:cs="Arial"/>
          <w:bCs/>
          <w:i/>
          <w:iCs/>
          <w:sz w:val="16"/>
          <w:szCs w:val="16"/>
        </w:rPr>
        <w:t>(pieczęć wykonawcy oraz podpis upoważnionego przedstawiciela Wykonawcy )</w:t>
      </w:r>
    </w:p>
    <w:p w14:paraId="47E41642" w14:textId="77777777" w:rsidR="00105142" w:rsidRPr="00202C63" w:rsidRDefault="00105142" w:rsidP="009E76EF">
      <w:pPr>
        <w:ind w:left="5245" w:right="-2"/>
        <w:jc w:val="center"/>
        <w:rPr>
          <w:rFonts w:ascii="Arial" w:hAnsi="Arial" w:cs="Arial"/>
          <w:bCs/>
          <w:i/>
          <w:iCs/>
          <w:sz w:val="16"/>
          <w:szCs w:val="16"/>
        </w:rPr>
      </w:pPr>
    </w:p>
    <w:p w14:paraId="1436C20A" w14:textId="77777777" w:rsidR="00105142" w:rsidRPr="00202C63" w:rsidRDefault="00105142" w:rsidP="009E76EF">
      <w:pPr>
        <w:ind w:left="5245" w:right="-2"/>
        <w:jc w:val="center"/>
        <w:rPr>
          <w:rFonts w:ascii="Arial" w:hAnsi="Arial" w:cs="Arial"/>
          <w:bCs/>
          <w:i/>
          <w:iCs/>
          <w:sz w:val="16"/>
          <w:szCs w:val="16"/>
        </w:rPr>
      </w:pPr>
    </w:p>
    <w:p w14:paraId="390BBC7F" w14:textId="77777777" w:rsidR="00D7154A" w:rsidRPr="00202C63"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202C63"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202C63"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202C63">
        <w:rPr>
          <w:rFonts w:ascii="Arial" w:hAnsi="Arial" w:cs="Arial"/>
          <w:bCs/>
          <w:sz w:val="22"/>
          <w:szCs w:val="22"/>
        </w:rPr>
        <w:t>Oświadczam, że na dzień składania ofert spełniam warunki udziału w postępowaniu dotyczące:</w:t>
      </w:r>
    </w:p>
    <w:p w14:paraId="28FB2F83" w14:textId="77777777" w:rsidR="00105142" w:rsidRPr="00202C63"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202C63">
        <w:rPr>
          <w:rFonts w:ascii="Arial" w:hAnsi="Arial" w:cs="Arial"/>
          <w:bCs/>
          <w:sz w:val="22"/>
          <w:szCs w:val="22"/>
        </w:rPr>
        <w:lastRenderedPageBreak/>
        <w:t>zdolności technicznej lub zawodowej;</w:t>
      </w:r>
    </w:p>
    <w:p w14:paraId="475A8EF4" w14:textId="77777777" w:rsidR="00105142" w:rsidRPr="00202C63"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202C63" w:rsidRDefault="00105142" w:rsidP="00105142">
      <w:pPr>
        <w:jc w:val="both"/>
        <w:rPr>
          <w:rFonts w:ascii="Arial" w:hAnsi="Arial" w:cs="Arial"/>
          <w:b/>
          <w:bCs/>
          <w:iCs/>
        </w:rPr>
      </w:pPr>
      <w:r w:rsidRPr="00202C63">
        <w:rPr>
          <w:rFonts w:ascii="Arial" w:hAnsi="Arial" w:cs="Arial"/>
          <w:bCs/>
          <w:iCs/>
        </w:rPr>
        <w:t>Miejscowość i data</w:t>
      </w:r>
      <w:r w:rsidRPr="00202C63">
        <w:rPr>
          <w:bCs/>
          <w:iCs/>
        </w:rPr>
        <w:t xml:space="preserve">  ……………………......… </w:t>
      </w:r>
      <w:r w:rsidR="00AB7E22" w:rsidRPr="00202C63">
        <w:rPr>
          <w:rFonts w:ascii="Arial" w:hAnsi="Arial" w:cs="Arial"/>
          <w:b/>
          <w:bCs/>
          <w:iCs/>
        </w:rPr>
        <w:t>2017</w:t>
      </w:r>
      <w:r w:rsidRPr="00202C63">
        <w:rPr>
          <w:rFonts w:ascii="Arial" w:hAnsi="Arial" w:cs="Arial"/>
          <w:b/>
          <w:bCs/>
          <w:iCs/>
        </w:rPr>
        <w:t>r.</w:t>
      </w:r>
    </w:p>
    <w:p w14:paraId="25147C7A" w14:textId="77777777" w:rsidR="00105142" w:rsidRPr="00202C63" w:rsidRDefault="00105142" w:rsidP="00105142">
      <w:pPr>
        <w:jc w:val="both"/>
        <w:rPr>
          <w:rFonts w:ascii="Arial" w:hAnsi="Arial" w:cs="Arial"/>
          <w:b/>
          <w:bCs/>
          <w:iCs/>
        </w:rPr>
      </w:pPr>
    </w:p>
    <w:p w14:paraId="1DF8252C" w14:textId="77777777" w:rsidR="00105142" w:rsidRPr="00202C63" w:rsidRDefault="00105142" w:rsidP="00105142">
      <w:pPr>
        <w:jc w:val="both"/>
        <w:rPr>
          <w:rFonts w:ascii="Arial" w:hAnsi="Arial" w:cs="Arial"/>
          <w:b/>
          <w:bCs/>
          <w:iCs/>
        </w:rPr>
      </w:pPr>
    </w:p>
    <w:p w14:paraId="53B6BC16" w14:textId="77777777" w:rsidR="00105142" w:rsidRPr="00202C63" w:rsidRDefault="00105142" w:rsidP="00105142">
      <w:pPr>
        <w:jc w:val="right"/>
        <w:rPr>
          <w:bCs/>
          <w:iCs/>
        </w:rPr>
      </w:pPr>
      <w:r w:rsidRPr="00202C63">
        <w:rPr>
          <w:rFonts w:ascii="Arial" w:hAnsi="Arial" w:cs="Arial"/>
          <w:bCs/>
          <w:iCs/>
        </w:rPr>
        <w:t>…..…………..…………………………………</w:t>
      </w:r>
    </w:p>
    <w:p w14:paraId="245A6D30" w14:textId="77777777" w:rsidR="00105142" w:rsidRPr="00202C63" w:rsidRDefault="00105142" w:rsidP="00105142">
      <w:pPr>
        <w:ind w:left="5245" w:right="-2"/>
        <w:jc w:val="center"/>
        <w:rPr>
          <w:rFonts w:ascii="Arial" w:hAnsi="Arial" w:cs="Arial"/>
          <w:bCs/>
          <w:i/>
          <w:iCs/>
          <w:sz w:val="16"/>
          <w:szCs w:val="16"/>
        </w:rPr>
      </w:pPr>
      <w:r w:rsidRPr="00202C63">
        <w:rPr>
          <w:rFonts w:ascii="Arial" w:hAnsi="Arial" w:cs="Arial"/>
          <w:bCs/>
          <w:i/>
          <w:iCs/>
          <w:sz w:val="16"/>
          <w:szCs w:val="16"/>
        </w:rPr>
        <w:t>(pieczęć wykonawcy oraz podpis upoważnionego przedstawiciela Wykonawcy )</w:t>
      </w:r>
    </w:p>
    <w:p w14:paraId="3C1B9212" w14:textId="77777777" w:rsidR="00105142" w:rsidRPr="00202C63"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202C63" w:rsidRDefault="00105142" w:rsidP="0039072E">
      <w:pPr>
        <w:autoSpaceDE w:val="0"/>
        <w:autoSpaceDN w:val="0"/>
        <w:adjustRightInd w:val="0"/>
        <w:spacing w:line="360" w:lineRule="auto"/>
        <w:jc w:val="center"/>
        <w:rPr>
          <w:rFonts w:ascii="Arial" w:hAnsi="Arial" w:cs="Arial"/>
          <w:b/>
          <w:bCs/>
          <w:kern w:val="32"/>
          <w:sz w:val="22"/>
          <w:szCs w:val="22"/>
        </w:rPr>
      </w:pPr>
      <w:r w:rsidRPr="00202C63">
        <w:rPr>
          <w:rFonts w:ascii="Arial" w:hAnsi="Arial" w:cs="Arial"/>
          <w:b/>
          <w:bCs/>
          <w:kern w:val="32"/>
          <w:sz w:val="22"/>
          <w:szCs w:val="22"/>
        </w:rPr>
        <w:t>Informacja w związku z poleganiem na zasobach innych podmiotów:</w:t>
      </w:r>
    </w:p>
    <w:p w14:paraId="36F37031" w14:textId="77777777" w:rsidR="00105142" w:rsidRPr="00202C63" w:rsidRDefault="00105142" w:rsidP="009E76EF">
      <w:pPr>
        <w:ind w:left="5245" w:right="-2"/>
        <w:jc w:val="center"/>
        <w:rPr>
          <w:rFonts w:ascii="Arial" w:hAnsi="Arial" w:cs="Arial"/>
          <w:bCs/>
          <w:i/>
          <w:iCs/>
          <w:sz w:val="16"/>
          <w:szCs w:val="16"/>
        </w:rPr>
      </w:pPr>
    </w:p>
    <w:p w14:paraId="3423C7B7" w14:textId="77777777" w:rsidR="00105142" w:rsidRPr="00202C63" w:rsidRDefault="00105142" w:rsidP="00105142">
      <w:pPr>
        <w:spacing w:line="360" w:lineRule="auto"/>
        <w:jc w:val="both"/>
        <w:rPr>
          <w:rFonts w:ascii="Arial" w:hAnsi="Arial" w:cs="Arial"/>
          <w:sz w:val="22"/>
          <w:szCs w:val="22"/>
        </w:rPr>
      </w:pPr>
      <w:r w:rsidRPr="00202C63">
        <w:rPr>
          <w:rFonts w:ascii="Arial" w:hAnsi="Arial" w:cs="Arial"/>
          <w:sz w:val="22"/>
          <w:szCs w:val="22"/>
        </w:rPr>
        <w:t>Oświadczam, że w celu wykazania spełniania warunków udziału w postępowaniu, określonych przez zamawiającego, polegam na zasobach następujące</w:t>
      </w:r>
      <w:r w:rsidR="00575298" w:rsidRPr="00202C63">
        <w:rPr>
          <w:rFonts w:ascii="Arial" w:hAnsi="Arial" w:cs="Arial"/>
          <w:sz w:val="22"/>
          <w:szCs w:val="22"/>
        </w:rPr>
        <w:t>go/</w:t>
      </w:r>
      <w:proofErr w:type="spellStart"/>
      <w:r w:rsidR="00575298" w:rsidRPr="00202C63">
        <w:rPr>
          <w:rFonts w:ascii="Arial" w:hAnsi="Arial" w:cs="Arial"/>
          <w:sz w:val="22"/>
          <w:szCs w:val="22"/>
        </w:rPr>
        <w:t>ych</w:t>
      </w:r>
      <w:proofErr w:type="spellEnd"/>
      <w:r w:rsidR="00575298" w:rsidRPr="00202C63">
        <w:rPr>
          <w:rFonts w:ascii="Arial" w:hAnsi="Arial" w:cs="Arial"/>
          <w:sz w:val="22"/>
          <w:szCs w:val="22"/>
        </w:rPr>
        <w:t xml:space="preserve"> podmiotu/ów: …………………………………………………………………………………………………</w:t>
      </w:r>
      <w:r w:rsidRPr="00202C63">
        <w:rPr>
          <w:rFonts w:ascii="Arial" w:hAnsi="Arial" w:cs="Arial"/>
          <w:sz w:val="22"/>
          <w:szCs w:val="22"/>
        </w:rPr>
        <w:t>………</w:t>
      </w:r>
    </w:p>
    <w:p w14:paraId="5BB18EFF" w14:textId="77777777" w:rsidR="00105142" w:rsidRPr="00202C63" w:rsidRDefault="00105142" w:rsidP="00105142">
      <w:pPr>
        <w:spacing w:line="360" w:lineRule="auto"/>
        <w:jc w:val="both"/>
        <w:rPr>
          <w:rFonts w:ascii="Arial" w:hAnsi="Arial" w:cs="Arial"/>
          <w:sz w:val="22"/>
          <w:szCs w:val="22"/>
        </w:rPr>
      </w:pPr>
      <w:r w:rsidRPr="00202C63">
        <w:rPr>
          <w:rFonts w:ascii="Arial" w:hAnsi="Arial" w:cs="Arial"/>
          <w:sz w:val="22"/>
          <w:szCs w:val="22"/>
        </w:rPr>
        <w:t>..……………………………</w:t>
      </w:r>
      <w:r w:rsidR="00575298" w:rsidRPr="00202C63">
        <w:rPr>
          <w:rFonts w:ascii="Arial" w:hAnsi="Arial" w:cs="Arial"/>
          <w:sz w:val="22"/>
          <w:szCs w:val="22"/>
        </w:rPr>
        <w:t>…………………………………………………………………………</w:t>
      </w:r>
      <w:r w:rsidRPr="00202C63">
        <w:rPr>
          <w:rFonts w:ascii="Arial" w:hAnsi="Arial" w:cs="Arial"/>
          <w:sz w:val="22"/>
          <w:szCs w:val="22"/>
        </w:rPr>
        <w:t xml:space="preserve">…., </w:t>
      </w:r>
    </w:p>
    <w:p w14:paraId="45C7AC78" w14:textId="77777777" w:rsidR="00105142" w:rsidRPr="00202C63" w:rsidRDefault="00105142" w:rsidP="00105142">
      <w:pPr>
        <w:spacing w:line="360" w:lineRule="auto"/>
        <w:jc w:val="both"/>
        <w:rPr>
          <w:rFonts w:ascii="Arial" w:hAnsi="Arial" w:cs="Arial"/>
          <w:sz w:val="22"/>
          <w:szCs w:val="22"/>
        </w:rPr>
      </w:pPr>
      <w:r w:rsidRPr="00202C63">
        <w:rPr>
          <w:rFonts w:ascii="Arial" w:hAnsi="Arial" w:cs="Arial"/>
          <w:sz w:val="22"/>
          <w:szCs w:val="22"/>
        </w:rPr>
        <w:t xml:space="preserve">w następującym zakresie: </w:t>
      </w:r>
      <w:r w:rsidR="00575298" w:rsidRPr="00202C63">
        <w:rPr>
          <w:rFonts w:ascii="Arial" w:hAnsi="Arial" w:cs="Arial"/>
          <w:sz w:val="22"/>
          <w:szCs w:val="22"/>
        </w:rPr>
        <w:t>…………………………………………………………………….</w:t>
      </w:r>
      <w:r w:rsidRPr="00202C63">
        <w:rPr>
          <w:rFonts w:ascii="Arial" w:hAnsi="Arial" w:cs="Arial"/>
          <w:sz w:val="22"/>
          <w:szCs w:val="22"/>
        </w:rPr>
        <w:t>………</w:t>
      </w:r>
    </w:p>
    <w:p w14:paraId="18305DA6" w14:textId="77777777" w:rsidR="00105142" w:rsidRPr="00202C63" w:rsidRDefault="00575298" w:rsidP="00105142">
      <w:pPr>
        <w:spacing w:line="360" w:lineRule="auto"/>
        <w:jc w:val="both"/>
        <w:rPr>
          <w:rFonts w:ascii="Arial" w:hAnsi="Arial" w:cs="Arial"/>
          <w:sz w:val="22"/>
          <w:szCs w:val="22"/>
        </w:rPr>
      </w:pPr>
      <w:r w:rsidRPr="00202C63">
        <w:rPr>
          <w:rFonts w:ascii="Arial" w:hAnsi="Arial" w:cs="Arial"/>
          <w:sz w:val="22"/>
          <w:szCs w:val="22"/>
        </w:rPr>
        <w:t>………………………………………………</w:t>
      </w:r>
      <w:r w:rsidR="00105142" w:rsidRPr="00202C63">
        <w:rPr>
          <w:rFonts w:ascii="Arial" w:hAnsi="Arial" w:cs="Arial"/>
          <w:sz w:val="22"/>
          <w:szCs w:val="22"/>
        </w:rPr>
        <w:t>……………………………………………………………</w:t>
      </w:r>
    </w:p>
    <w:p w14:paraId="12856BEB" w14:textId="77777777" w:rsidR="00105142" w:rsidRPr="00202C63" w:rsidRDefault="00105142" w:rsidP="00105142">
      <w:pPr>
        <w:spacing w:line="360" w:lineRule="auto"/>
        <w:jc w:val="both"/>
        <w:rPr>
          <w:rFonts w:ascii="Arial" w:hAnsi="Arial" w:cs="Arial"/>
          <w:i/>
          <w:sz w:val="16"/>
          <w:szCs w:val="16"/>
        </w:rPr>
      </w:pPr>
      <w:r w:rsidRPr="00202C63">
        <w:rPr>
          <w:rFonts w:ascii="Arial" w:hAnsi="Arial" w:cs="Arial"/>
          <w:i/>
          <w:sz w:val="16"/>
          <w:szCs w:val="16"/>
        </w:rPr>
        <w:t xml:space="preserve">(wskazać podmiot i określić odpowiedni zakres dla wskazanego podmiotu). </w:t>
      </w:r>
    </w:p>
    <w:p w14:paraId="2389DC35" w14:textId="77777777" w:rsidR="00105142" w:rsidRPr="00202C63" w:rsidRDefault="00105142" w:rsidP="00105142">
      <w:pPr>
        <w:spacing w:line="360" w:lineRule="auto"/>
        <w:jc w:val="both"/>
        <w:rPr>
          <w:rFonts w:ascii="Arial" w:hAnsi="Arial" w:cs="Arial"/>
          <w:sz w:val="21"/>
          <w:szCs w:val="21"/>
        </w:rPr>
      </w:pPr>
    </w:p>
    <w:p w14:paraId="7AD19BD1" w14:textId="77777777" w:rsidR="00105142" w:rsidRPr="00202C63" w:rsidRDefault="00105142" w:rsidP="00105142">
      <w:pPr>
        <w:jc w:val="both"/>
        <w:rPr>
          <w:rFonts w:ascii="Arial" w:hAnsi="Arial" w:cs="Arial"/>
          <w:b/>
          <w:bCs/>
          <w:iCs/>
        </w:rPr>
      </w:pPr>
      <w:r w:rsidRPr="00202C63">
        <w:rPr>
          <w:rFonts w:ascii="Arial" w:hAnsi="Arial" w:cs="Arial"/>
          <w:bCs/>
          <w:iCs/>
        </w:rPr>
        <w:t>Miejscowość i data</w:t>
      </w:r>
      <w:r w:rsidRPr="00202C63">
        <w:rPr>
          <w:bCs/>
          <w:iCs/>
        </w:rPr>
        <w:t xml:space="preserve">  ……………………......… </w:t>
      </w:r>
      <w:r w:rsidR="00AB7E22" w:rsidRPr="00202C63">
        <w:rPr>
          <w:rFonts w:ascii="Arial" w:hAnsi="Arial" w:cs="Arial"/>
          <w:b/>
          <w:bCs/>
          <w:iCs/>
        </w:rPr>
        <w:t>2017</w:t>
      </w:r>
      <w:r w:rsidRPr="00202C63">
        <w:rPr>
          <w:rFonts w:ascii="Arial" w:hAnsi="Arial" w:cs="Arial"/>
          <w:b/>
          <w:bCs/>
          <w:iCs/>
        </w:rPr>
        <w:t>r.</w:t>
      </w:r>
    </w:p>
    <w:p w14:paraId="56539477" w14:textId="77777777" w:rsidR="00105142" w:rsidRPr="00202C63" w:rsidRDefault="00105142" w:rsidP="00105142">
      <w:pPr>
        <w:jc w:val="both"/>
        <w:rPr>
          <w:rFonts w:ascii="Arial" w:hAnsi="Arial" w:cs="Arial"/>
          <w:b/>
          <w:bCs/>
          <w:iCs/>
        </w:rPr>
      </w:pPr>
    </w:p>
    <w:p w14:paraId="5F7376AA" w14:textId="77777777" w:rsidR="00105142" w:rsidRPr="00202C63" w:rsidRDefault="00105142" w:rsidP="00105142">
      <w:pPr>
        <w:jc w:val="both"/>
        <w:rPr>
          <w:rFonts w:ascii="Arial" w:hAnsi="Arial" w:cs="Arial"/>
          <w:b/>
          <w:bCs/>
          <w:iCs/>
        </w:rPr>
      </w:pPr>
    </w:p>
    <w:p w14:paraId="6B9C4500" w14:textId="77777777" w:rsidR="00105142" w:rsidRPr="00202C63" w:rsidRDefault="00105142" w:rsidP="00105142">
      <w:pPr>
        <w:jc w:val="right"/>
        <w:rPr>
          <w:bCs/>
          <w:iCs/>
        </w:rPr>
      </w:pPr>
      <w:r w:rsidRPr="00202C63">
        <w:rPr>
          <w:rFonts w:ascii="Arial" w:hAnsi="Arial" w:cs="Arial"/>
          <w:bCs/>
          <w:iCs/>
        </w:rPr>
        <w:t>…..…………..…………………………………</w:t>
      </w:r>
    </w:p>
    <w:p w14:paraId="65100AC2" w14:textId="77777777" w:rsidR="00105142" w:rsidRPr="00202C63" w:rsidRDefault="00105142" w:rsidP="00105142">
      <w:pPr>
        <w:ind w:left="5245" w:right="-2"/>
        <w:jc w:val="center"/>
        <w:rPr>
          <w:rFonts w:ascii="Arial" w:hAnsi="Arial" w:cs="Arial"/>
          <w:bCs/>
          <w:i/>
          <w:iCs/>
          <w:sz w:val="16"/>
          <w:szCs w:val="16"/>
        </w:rPr>
      </w:pPr>
      <w:r w:rsidRPr="00202C63">
        <w:rPr>
          <w:rFonts w:ascii="Arial" w:hAnsi="Arial" w:cs="Arial"/>
          <w:bCs/>
          <w:i/>
          <w:iCs/>
          <w:sz w:val="16"/>
          <w:szCs w:val="16"/>
        </w:rPr>
        <w:t>(pieczęć wykonawcy oraz podpis upoważnionego przedstawiciela Wykonawcy )</w:t>
      </w:r>
    </w:p>
    <w:p w14:paraId="337994C3" w14:textId="77777777" w:rsidR="00105142" w:rsidRPr="00202C63" w:rsidRDefault="00105142" w:rsidP="009E76EF">
      <w:pPr>
        <w:ind w:left="5245" w:right="-2"/>
        <w:jc w:val="center"/>
        <w:rPr>
          <w:rFonts w:ascii="Arial" w:hAnsi="Arial" w:cs="Arial"/>
          <w:bCs/>
          <w:i/>
          <w:iCs/>
          <w:sz w:val="16"/>
          <w:szCs w:val="16"/>
        </w:rPr>
      </w:pPr>
    </w:p>
    <w:p w14:paraId="5A4CBFF9" w14:textId="77777777" w:rsidR="009E76EF" w:rsidRPr="00202C63" w:rsidRDefault="009E76EF" w:rsidP="00E625CA">
      <w:pPr>
        <w:spacing w:line="360" w:lineRule="auto"/>
        <w:ind w:left="709"/>
        <w:jc w:val="both"/>
        <w:rPr>
          <w:rFonts w:ascii="Arial" w:hAnsi="Arial" w:cs="Arial"/>
          <w:sz w:val="21"/>
          <w:szCs w:val="21"/>
        </w:rPr>
      </w:pPr>
    </w:p>
    <w:p w14:paraId="4D6DAA11" w14:textId="77777777" w:rsidR="009E76EF" w:rsidRPr="00202C63" w:rsidRDefault="009E76EF" w:rsidP="009E76EF">
      <w:pPr>
        <w:spacing w:line="360" w:lineRule="auto"/>
        <w:ind w:right="-2"/>
        <w:jc w:val="center"/>
        <w:rPr>
          <w:rFonts w:ascii="Arial" w:hAnsi="Arial" w:cs="Arial"/>
          <w:b/>
          <w:sz w:val="22"/>
          <w:szCs w:val="22"/>
          <w:u w:val="single"/>
        </w:rPr>
      </w:pPr>
      <w:r w:rsidRPr="00202C63">
        <w:rPr>
          <w:rFonts w:ascii="Arial" w:hAnsi="Arial" w:cs="Arial"/>
          <w:b/>
          <w:bCs/>
          <w:sz w:val="22"/>
          <w:szCs w:val="22"/>
          <w:u w:val="single"/>
        </w:rPr>
        <w:t>OŚWIADCZ</w:t>
      </w:r>
      <w:r w:rsidR="00885460" w:rsidRPr="00202C63">
        <w:rPr>
          <w:rFonts w:ascii="Arial" w:hAnsi="Arial" w:cs="Arial"/>
          <w:b/>
          <w:bCs/>
          <w:sz w:val="22"/>
          <w:szCs w:val="22"/>
          <w:u w:val="single"/>
        </w:rPr>
        <w:t>E</w:t>
      </w:r>
      <w:r w:rsidRPr="00202C63">
        <w:rPr>
          <w:rFonts w:ascii="Arial" w:hAnsi="Arial" w:cs="Arial"/>
          <w:b/>
          <w:bCs/>
          <w:sz w:val="22"/>
          <w:szCs w:val="22"/>
          <w:u w:val="single"/>
        </w:rPr>
        <w:t xml:space="preserve">NIE DOTYCZĄCE </w:t>
      </w:r>
      <w:r w:rsidRPr="00202C63">
        <w:rPr>
          <w:rFonts w:ascii="Arial" w:hAnsi="Arial" w:cs="Arial"/>
          <w:b/>
          <w:sz w:val="22"/>
          <w:szCs w:val="22"/>
          <w:u w:val="single"/>
        </w:rPr>
        <w:t>PODMIOTU, NA KTÓREGO ZASOBY POWOŁUJE SIĘ WYKONAWCA:</w:t>
      </w:r>
    </w:p>
    <w:p w14:paraId="03223CA0" w14:textId="77777777" w:rsidR="009E76EF" w:rsidRPr="00202C63" w:rsidRDefault="009E76EF" w:rsidP="009E76EF">
      <w:pPr>
        <w:spacing w:line="360" w:lineRule="auto"/>
        <w:jc w:val="both"/>
        <w:rPr>
          <w:rFonts w:ascii="Arial" w:hAnsi="Arial" w:cs="Arial"/>
          <w:b/>
          <w:sz w:val="21"/>
          <w:szCs w:val="21"/>
        </w:rPr>
      </w:pPr>
    </w:p>
    <w:p w14:paraId="537C6F8F" w14:textId="77777777" w:rsidR="009E76EF" w:rsidRPr="00202C63" w:rsidRDefault="009E76EF" w:rsidP="009E76EF">
      <w:pPr>
        <w:spacing w:line="360" w:lineRule="auto"/>
        <w:jc w:val="both"/>
        <w:rPr>
          <w:rFonts w:ascii="Arial" w:hAnsi="Arial" w:cs="Arial"/>
          <w:i/>
          <w:sz w:val="22"/>
          <w:szCs w:val="22"/>
        </w:rPr>
      </w:pPr>
      <w:r w:rsidRPr="00202C63">
        <w:rPr>
          <w:rFonts w:ascii="Arial" w:hAnsi="Arial" w:cs="Arial"/>
          <w:sz w:val="22"/>
          <w:szCs w:val="22"/>
        </w:rPr>
        <w:t>Oświadczam, że</w:t>
      </w:r>
      <w:r w:rsidR="00CA058A" w:rsidRPr="00202C63">
        <w:rPr>
          <w:rFonts w:ascii="Arial" w:hAnsi="Arial" w:cs="Arial"/>
          <w:sz w:val="22"/>
          <w:szCs w:val="22"/>
        </w:rPr>
        <w:t xml:space="preserve"> </w:t>
      </w:r>
      <w:r w:rsidR="00CA058A" w:rsidRPr="00202C63">
        <w:rPr>
          <w:rFonts w:ascii="Arial" w:hAnsi="Arial" w:cs="Arial"/>
          <w:bCs/>
          <w:sz w:val="22"/>
          <w:szCs w:val="22"/>
        </w:rPr>
        <w:t xml:space="preserve">na dzień składania ofert, </w:t>
      </w:r>
      <w:r w:rsidRPr="00202C63">
        <w:rPr>
          <w:rFonts w:ascii="Arial" w:hAnsi="Arial" w:cs="Arial"/>
          <w:sz w:val="22"/>
          <w:szCs w:val="22"/>
        </w:rPr>
        <w:t>następujący/e podmiot/y, na którego/</w:t>
      </w:r>
      <w:proofErr w:type="spellStart"/>
      <w:r w:rsidRPr="00202C63">
        <w:rPr>
          <w:rFonts w:ascii="Arial" w:hAnsi="Arial" w:cs="Arial"/>
          <w:sz w:val="22"/>
          <w:szCs w:val="22"/>
        </w:rPr>
        <w:t>ych</w:t>
      </w:r>
      <w:proofErr w:type="spellEnd"/>
      <w:r w:rsidRPr="00202C63">
        <w:rPr>
          <w:rFonts w:ascii="Arial" w:hAnsi="Arial" w:cs="Arial"/>
          <w:sz w:val="22"/>
          <w:szCs w:val="22"/>
        </w:rPr>
        <w:t xml:space="preserve"> zasoby powołuję się w niniejszym postępowani</w:t>
      </w:r>
      <w:r w:rsidR="00575298" w:rsidRPr="00202C63">
        <w:rPr>
          <w:rFonts w:ascii="Arial" w:hAnsi="Arial" w:cs="Arial"/>
          <w:sz w:val="22"/>
          <w:szCs w:val="22"/>
        </w:rPr>
        <w:t>u, tj.: ……………………………………………</w:t>
      </w:r>
      <w:r w:rsidRPr="00202C63">
        <w:rPr>
          <w:rFonts w:ascii="Arial" w:hAnsi="Arial" w:cs="Arial"/>
          <w:sz w:val="22"/>
          <w:szCs w:val="22"/>
        </w:rPr>
        <w:t xml:space="preserve">………… </w:t>
      </w:r>
      <w:r w:rsidRPr="00202C63">
        <w:rPr>
          <w:rFonts w:ascii="Arial" w:hAnsi="Arial" w:cs="Arial"/>
          <w:i/>
          <w:sz w:val="22"/>
          <w:szCs w:val="22"/>
        </w:rPr>
        <w:t>(podać pełną nazwę/firmę, adres, a także w zależności od podmiotu: NIP/PESEL, KRS/</w:t>
      </w:r>
      <w:proofErr w:type="spellStart"/>
      <w:r w:rsidRPr="00202C63">
        <w:rPr>
          <w:rFonts w:ascii="Arial" w:hAnsi="Arial" w:cs="Arial"/>
          <w:i/>
          <w:sz w:val="22"/>
          <w:szCs w:val="22"/>
        </w:rPr>
        <w:t>CEiDG</w:t>
      </w:r>
      <w:proofErr w:type="spellEnd"/>
      <w:r w:rsidRPr="00202C63">
        <w:rPr>
          <w:rFonts w:ascii="Arial" w:hAnsi="Arial" w:cs="Arial"/>
          <w:i/>
          <w:sz w:val="22"/>
          <w:szCs w:val="22"/>
        </w:rPr>
        <w:t xml:space="preserve">) </w:t>
      </w:r>
      <w:r w:rsidRPr="00202C63">
        <w:rPr>
          <w:rFonts w:ascii="Arial" w:hAnsi="Arial" w:cs="Arial"/>
          <w:sz w:val="22"/>
          <w:szCs w:val="22"/>
        </w:rPr>
        <w:t>nie podlega/ją wykluczeniu z postępowania o udzielenie zamówienia.</w:t>
      </w:r>
    </w:p>
    <w:p w14:paraId="67D0ABF2" w14:textId="77777777" w:rsidR="009E76EF" w:rsidRPr="00202C63" w:rsidRDefault="009E76EF" w:rsidP="009E76EF">
      <w:pPr>
        <w:spacing w:line="360" w:lineRule="auto"/>
        <w:jc w:val="both"/>
        <w:rPr>
          <w:rFonts w:ascii="Arial" w:hAnsi="Arial" w:cs="Arial"/>
        </w:rPr>
      </w:pPr>
    </w:p>
    <w:p w14:paraId="4B616271" w14:textId="77777777" w:rsidR="009E76EF" w:rsidRPr="00202C63" w:rsidRDefault="009E76EF" w:rsidP="009E76EF">
      <w:pPr>
        <w:jc w:val="both"/>
        <w:rPr>
          <w:rFonts w:ascii="Arial" w:hAnsi="Arial" w:cs="Arial"/>
          <w:b/>
          <w:bCs/>
          <w:iCs/>
        </w:rPr>
      </w:pPr>
      <w:r w:rsidRPr="00202C63">
        <w:rPr>
          <w:rFonts w:ascii="Arial" w:hAnsi="Arial" w:cs="Arial"/>
          <w:bCs/>
          <w:iCs/>
        </w:rPr>
        <w:t>Miejscowość i data</w:t>
      </w:r>
      <w:r w:rsidRPr="00202C63">
        <w:rPr>
          <w:bCs/>
          <w:iCs/>
        </w:rPr>
        <w:t xml:space="preserve">  ……………………......… </w:t>
      </w:r>
      <w:r w:rsidR="00AB7E22" w:rsidRPr="00202C63">
        <w:rPr>
          <w:rFonts w:ascii="Arial" w:hAnsi="Arial" w:cs="Arial"/>
          <w:b/>
          <w:bCs/>
          <w:iCs/>
        </w:rPr>
        <w:t>2017</w:t>
      </w:r>
      <w:r w:rsidRPr="00202C63">
        <w:rPr>
          <w:rFonts w:ascii="Arial" w:hAnsi="Arial" w:cs="Arial"/>
          <w:b/>
          <w:bCs/>
          <w:iCs/>
        </w:rPr>
        <w:t>r.</w:t>
      </w:r>
    </w:p>
    <w:p w14:paraId="720A68BB" w14:textId="77777777" w:rsidR="009E76EF" w:rsidRPr="00202C63" w:rsidRDefault="009E76EF" w:rsidP="009E76EF">
      <w:pPr>
        <w:jc w:val="both"/>
        <w:rPr>
          <w:rFonts w:ascii="Arial" w:hAnsi="Arial" w:cs="Arial"/>
          <w:b/>
          <w:bCs/>
          <w:iCs/>
        </w:rPr>
      </w:pPr>
    </w:p>
    <w:p w14:paraId="1460CC6A" w14:textId="77777777" w:rsidR="009E76EF" w:rsidRPr="00202C63" w:rsidRDefault="009E76EF" w:rsidP="009E76EF">
      <w:pPr>
        <w:jc w:val="both"/>
        <w:rPr>
          <w:rFonts w:ascii="Arial" w:hAnsi="Arial" w:cs="Arial"/>
          <w:b/>
          <w:bCs/>
          <w:iCs/>
        </w:rPr>
      </w:pPr>
    </w:p>
    <w:p w14:paraId="608EC95C" w14:textId="77777777" w:rsidR="009E76EF" w:rsidRPr="00202C63" w:rsidRDefault="009E76EF" w:rsidP="009E76EF">
      <w:pPr>
        <w:jc w:val="right"/>
        <w:rPr>
          <w:bCs/>
          <w:iCs/>
        </w:rPr>
      </w:pPr>
      <w:r w:rsidRPr="00202C63">
        <w:rPr>
          <w:rFonts w:ascii="Arial" w:hAnsi="Arial" w:cs="Arial"/>
          <w:bCs/>
          <w:iCs/>
        </w:rPr>
        <w:t>…..…………..…………………………………</w:t>
      </w:r>
    </w:p>
    <w:p w14:paraId="60CFB9DE" w14:textId="77777777" w:rsidR="009E76EF" w:rsidRPr="00202C63" w:rsidRDefault="009E76EF" w:rsidP="009E76EF">
      <w:pPr>
        <w:ind w:left="5245" w:right="-2"/>
        <w:jc w:val="center"/>
        <w:rPr>
          <w:rFonts w:ascii="Arial" w:hAnsi="Arial" w:cs="Arial"/>
          <w:bCs/>
          <w:i/>
          <w:iCs/>
          <w:sz w:val="16"/>
          <w:szCs w:val="16"/>
        </w:rPr>
      </w:pPr>
      <w:r w:rsidRPr="00202C63">
        <w:rPr>
          <w:rFonts w:ascii="Arial" w:hAnsi="Arial" w:cs="Arial"/>
          <w:bCs/>
          <w:i/>
          <w:iCs/>
          <w:sz w:val="16"/>
          <w:szCs w:val="16"/>
        </w:rPr>
        <w:t>(pieczęć wykonawcy oraz podpis upoważnionego przedstawiciela Wykonawcy )</w:t>
      </w:r>
    </w:p>
    <w:p w14:paraId="1C1A659F" w14:textId="77777777" w:rsidR="009E76EF" w:rsidRPr="00202C63" w:rsidRDefault="009E76EF" w:rsidP="009E76EF">
      <w:pPr>
        <w:spacing w:line="360" w:lineRule="auto"/>
        <w:ind w:right="-2"/>
        <w:jc w:val="center"/>
        <w:rPr>
          <w:rFonts w:ascii="Arial" w:hAnsi="Arial" w:cs="Arial"/>
          <w:b/>
          <w:bCs/>
          <w:u w:val="single"/>
        </w:rPr>
      </w:pPr>
    </w:p>
    <w:p w14:paraId="3BB954C9" w14:textId="77777777" w:rsidR="009E76EF" w:rsidRPr="00202C63" w:rsidRDefault="009E76EF" w:rsidP="009E76EF">
      <w:pPr>
        <w:spacing w:line="360" w:lineRule="auto"/>
        <w:ind w:right="-2"/>
        <w:jc w:val="center"/>
        <w:rPr>
          <w:rFonts w:ascii="Arial" w:hAnsi="Arial" w:cs="Arial"/>
          <w:b/>
          <w:bCs/>
          <w:u w:val="single"/>
        </w:rPr>
      </w:pPr>
    </w:p>
    <w:p w14:paraId="05B05CD5" w14:textId="77777777" w:rsidR="00B03025" w:rsidRPr="00202C63" w:rsidRDefault="00B03025" w:rsidP="009E76EF">
      <w:pPr>
        <w:spacing w:line="360" w:lineRule="auto"/>
        <w:ind w:right="-2"/>
        <w:jc w:val="center"/>
        <w:rPr>
          <w:rFonts w:ascii="Arial" w:hAnsi="Arial" w:cs="Arial"/>
          <w:b/>
          <w:bCs/>
          <w:u w:val="single"/>
        </w:rPr>
      </w:pPr>
    </w:p>
    <w:p w14:paraId="59E6109F" w14:textId="77777777" w:rsidR="00B03025" w:rsidRPr="00202C63" w:rsidRDefault="00B03025" w:rsidP="009E76EF">
      <w:pPr>
        <w:spacing w:line="360" w:lineRule="auto"/>
        <w:ind w:right="-2"/>
        <w:jc w:val="center"/>
        <w:rPr>
          <w:rFonts w:ascii="Arial" w:hAnsi="Arial" w:cs="Arial"/>
          <w:b/>
          <w:bCs/>
          <w:u w:val="single"/>
        </w:rPr>
      </w:pPr>
    </w:p>
    <w:p w14:paraId="6A189B45" w14:textId="77777777" w:rsidR="00B03025" w:rsidRPr="00202C63" w:rsidRDefault="00B03025" w:rsidP="009E76EF">
      <w:pPr>
        <w:spacing w:line="360" w:lineRule="auto"/>
        <w:ind w:right="-2"/>
        <w:jc w:val="center"/>
        <w:rPr>
          <w:rFonts w:ascii="Arial" w:hAnsi="Arial" w:cs="Arial"/>
          <w:b/>
          <w:bCs/>
          <w:u w:val="single"/>
        </w:rPr>
      </w:pPr>
    </w:p>
    <w:p w14:paraId="4FF67C8F" w14:textId="77777777" w:rsidR="009E76EF" w:rsidRPr="00202C63" w:rsidRDefault="009E76EF" w:rsidP="009E76EF">
      <w:pPr>
        <w:spacing w:line="360" w:lineRule="auto"/>
        <w:ind w:right="-2"/>
        <w:jc w:val="center"/>
        <w:rPr>
          <w:rFonts w:ascii="Arial" w:hAnsi="Arial" w:cs="Arial"/>
          <w:b/>
          <w:sz w:val="22"/>
          <w:szCs w:val="22"/>
          <w:u w:val="single"/>
        </w:rPr>
      </w:pPr>
      <w:r w:rsidRPr="00202C63">
        <w:rPr>
          <w:rFonts w:ascii="Arial" w:hAnsi="Arial" w:cs="Arial"/>
          <w:b/>
          <w:bCs/>
          <w:sz w:val="22"/>
          <w:szCs w:val="22"/>
          <w:u w:val="single"/>
        </w:rPr>
        <w:lastRenderedPageBreak/>
        <w:t>OŚWIADCZ</w:t>
      </w:r>
      <w:r w:rsidR="00885460" w:rsidRPr="00202C63">
        <w:rPr>
          <w:rFonts w:ascii="Arial" w:hAnsi="Arial" w:cs="Arial"/>
          <w:b/>
          <w:bCs/>
          <w:sz w:val="22"/>
          <w:szCs w:val="22"/>
          <w:u w:val="single"/>
        </w:rPr>
        <w:t>E</w:t>
      </w:r>
      <w:r w:rsidRPr="00202C63">
        <w:rPr>
          <w:rFonts w:ascii="Arial" w:hAnsi="Arial" w:cs="Arial"/>
          <w:b/>
          <w:bCs/>
          <w:sz w:val="22"/>
          <w:szCs w:val="22"/>
          <w:u w:val="single"/>
        </w:rPr>
        <w:t xml:space="preserve">NIE </w:t>
      </w:r>
      <w:r w:rsidRPr="00202C63">
        <w:rPr>
          <w:rFonts w:ascii="Arial" w:hAnsi="Arial" w:cs="Arial"/>
          <w:b/>
          <w:sz w:val="22"/>
          <w:szCs w:val="22"/>
          <w:u w:val="single"/>
        </w:rPr>
        <w:t>DOTYCZĄCE PODWYKONAWCY NIEBĘDĄCEGO PODMIOTEM, NA KTÓREGO ZASOBY POWOŁUJE SIĘ WYKONAWCA:</w:t>
      </w:r>
    </w:p>
    <w:p w14:paraId="3E15561D" w14:textId="77777777" w:rsidR="009E76EF" w:rsidRPr="00202C63" w:rsidRDefault="009E76EF" w:rsidP="009E76EF">
      <w:pPr>
        <w:spacing w:line="360" w:lineRule="auto"/>
        <w:ind w:right="-2"/>
        <w:jc w:val="center"/>
        <w:rPr>
          <w:rFonts w:ascii="Arial" w:hAnsi="Arial" w:cs="Arial"/>
          <w:i/>
          <w:sz w:val="16"/>
          <w:szCs w:val="16"/>
        </w:rPr>
      </w:pPr>
    </w:p>
    <w:p w14:paraId="53955A0B" w14:textId="77777777" w:rsidR="009E76EF" w:rsidRPr="00202C63" w:rsidRDefault="009E76EF" w:rsidP="00606F87">
      <w:pPr>
        <w:spacing w:before="240" w:line="360" w:lineRule="auto"/>
        <w:jc w:val="both"/>
        <w:rPr>
          <w:rFonts w:ascii="Arial" w:hAnsi="Arial" w:cs="Arial"/>
        </w:rPr>
      </w:pPr>
      <w:r w:rsidRPr="00202C63">
        <w:rPr>
          <w:rFonts w:ascii="Arial" w:hAnsi="Arial" w:cs="Arial"/>
          <w:sz w:val="22"/>
          <w:szCs w:val="22"/>
        </w:rPr>
        <w:t>Oświadczam, że</w:t>
      </w:r>
      <w:r w:rsidR="00CA058A" w:rsidRPr="00202C63">
        <w:rPr>
          <w:rFonts w:ascii="Arial" w:hAnsi="Arial" w:cs="Arial"/>
          <w:sz w:val="22"/>
          <w:szCs w:val="22"/>
        </w:rPr>
        <w:t xml:space="preserve"> </w:t>
      </w:r>
      <w:r w:rsidR="00CA058A" w:rsidRPr="00202C63">
        <w:rPr>
          <w:rFonts w:ascii="Arial" w:hAnsi="Arial" w:cs="Arial"/>
          <w:bCs/>
          <w:sz w:val="22"/>
          <w:szCs w:val="22"/>
        </w:rPr>
        <w:t xml:space="preserve">na dzień składania ofert, </w:t>
      </w:r>
      <w:r w:rsidRPr="00202C63">
        <w:rPr>
          <w:rFonts w:ascii="Arial" w:hAnsi="Arial" w:cs="Arial"/>
          <w:sz w:val="22"/>
          <w:szCs w:val="22"/>
        </w:rPr>
        <w:t>następujący/e podmiot/y, będący/e podwykonawcą/</w:t>
      </w:r>
      <w:proofErr w:type="spellStart"/>
      <w:r w:rsidRPr="00202C63">
        <w:rPr>
          <w:rFonts w:ascii="Arial" w:hAnsi="Arial" w:cs="Arial"/>
          <w:sz w:val="22"/>
          <w:szCs w:val="22"/>
        </w:rPr>
        <w:t>ami</w:t>
      </w:r>
      <w:proofErr w:type="spellEnd"/>
      <w:r w:rsidRPr="00202C63">
        <w:rPr>
          <w:rFonts w:ascii="Arial" w:hAnsi="Arial" w:cs="Arial"/>
          <w:sz w:val="22"/>
          <w:szCs w:val="22"/>
        </w:rPr>
        <w:t>: ……………</w:t>
      </w:r>
      <w:r w:rsidR="00606F87" w:rsidRPr="00202C63">
        <w:rPr>
          <w:rFonts w:ascii="Arial" w:hAnsi="Arial" w:cs="Arial"/>
          <w:sz w:val="22"/>
          <w:szCs w:val="22"/>
        </w:rPr>
        <w:t>…………………………………………………..</w:t>
      </w:r>
      <w:r w:rsidRPr="00202C63">
        <w:rPr>
          <w:rFonts w:ascii="Arial" w:hAnsi="Arial" w:cs="Arial"/>
          <w:sz w:val="22"/>
          <w:szCs w:val="22"/>
        </w:rPr>
        <w:t xml:space="preserve">…………… </w:t>
      </w:r>
      <w:r w:rsidR="00606F87" w:rsidRPr="00202C63">
        <w:rPr>
          <w:rFonts w:ascii="Arial" w:hAnsi="Arial" w:cs="Arial"/>
          <w:sz w:val="22"/>
          <w:szCs w:val="22"/>
        </w:rPr>
        <w:t>……………………………………………………………………………………………………………</w:t>
      </w:r>
      <w:r w:rsidRPr="00202C63">
        <w:rPr>
          <w:rFonts w:ascii="Arial" w:hAnsi="Arial" w:cs="Arial"/>
          <w:i/>
          <w:sz w:val="16"/>
          <w:szCs w:val="16"/>
        </w:rPr>
        <w:t>(podać pełną nazwę/firmę, adres, a także w zależności od podmiotu: NIP/PESEL, KRS/</w:t>
      </w:r>
      <w:proofErr w:type="spellStart"/>
      <w:r w:rsidRPr="00202C63">
        <w:rPr>
          <w:rFonts w:ascii="Arial" w:hAnsi="Arial" w:cs="Arial"/>
          <w:i/>
          <w:sz w:val="16"/>
          <w:szCs w:val="16"/>
        </w:rPr>
        <w:t>CEiDG</w:t>
      </w:r>
      <w:proofErr w:type="spellEnd"/>
      <w:r w:rsidRPr="00202C63">
        <w:rPr>
          <w:rFonts w:ascii="Arial" w:hAnsi="Arial" w:cs="Arial"/>
          <w:i/>
          <w:sz w:val="16"/>
          <w:szCs w:val="16"/>
        </w:rPr>
        <w:t>)</w:t>
      </w:r>
      <w:r w:rsidRPr="00202C63">
        <w:rPr>
          <w:rFonts w:ascii="Arial" w:hAnsi="Arial" w:cs="Arial"/>
        </w:rPr>
        <w:t xml:space="preserve">, </w:t>
      </w:r>
      <w:r w:rsidRPr="00202C63">
        <w:rPr>
          <w:rFonts w:ascii="Arial" w:hAnsi="Arial" w:cs="Arial"/>
          <w:sz w:val="22"/>
          <w:szCs w:val="22"/>
        </w:rPr>
        <w:t>nie podlega/ą wykluczeniu z postępowania o udzielenie zamówienia</w:t>
      </w:r>
      <w:r w:rsidRPr="00202C63">
        <w:rPr>
          <w:rFonts w:ascii="Arial" w:hAnsi="Arial" w:cs="Arial"/>
        </w:rPr>
        <w:t>.</w:t>
      </w:r>
    </w:p>
    <w:p w14:paraId="23AC4B17" w14:textId="77777777" w:rsidR="009E76EF" w:rsidRPr="00202C63" w:rsidRDefault="009E76EF" w:rsidP="009E76EF">
      <w:pPr>
        <w:spacing w:line="360" w:lineRule="auto"/>
        <w:jc w:val="both"/>
        <w:rPr>
          <w:rFonts w:ascii="Arial" w:hAnsi="Arial" w:cs="Arial"/>
        </w:rPr>
      </w:pPr>
    </w:p>
    <w:p w14:paraId="23C964D5" w14:textId="77777777" w:rsidR="009E76EF" w:rsidRPr="00202C63" w:rsidRDefault="009E76EF" w:rsidP="009E76EF">
      <w:pPr>
        <w:jc w:val="both"/>
        <w:rPr>
          <w:rFonts w:ascii="Arial" w:hAnsi="Arial" w:cs="Arial"/>
          <w:b/>
          <w:bCs/>
          <w:iCs/>
        </w:rPr>
      </w:pPr>
      <w:r w:rsidRPr="00202C63">
        <w:rPr>
          <w:rFonts w:ascii="Arial" w:hAnsi="Arial" w:cs="Arial"/>
          <w:bCs/>
          <w:iCs/>
        </w:rPr>
        <w:t>Miejscowość i data</w:t>
      </w:r>
      <w:r w:rsidRPr="00202C63">
        <w:rPr>
          <w:bCs/>
          <w:iCs/>
        </w:rPr>
        <w:t xml:space="preserve">  ……………………......… </w:t>
      </w:r>
      <w:r w:rsidR="00AB7E22" w:rsidRPr="00202C63">
        <w:rPr>
          <w:rFonts w:ascii="Arial" w:hAnsi="Arial" w:cs="Arial"/>
          <w:b/>
          <w:bCs/>
          <w:iCs/>
        </w:rPr>
        <w:t>2017</w:t>
      </w:r>
      <w:r w:rsidRPr="00202C63">
        <w:rPr>
          <w:rFonts w:ascii="Arial" w:hAnsi="Arial" w:cs="Arial"/>
          <w:b/>
          <w:bCs/>
          <w:iCs/>
        </w:rPr>
        <w:t>r.</w:t>
      </w:r>
    </w:p>
    <w:p w14:paraId="002E110E" w14:textId="77777777" w:rsidR="009E76EF" w:rsidRPr="00202C63" w:rsidRDefault="009E76EF" w:rsidP="009E76EF">
      <w:pPr>
        <w:jc w:val="both"/>
        <w:rPr>
          <w:rFonts w:ascii="Arial" w:hAnsi="Arial" w:cs="Arial"/>
          <w:b/>
          <w:bCs/>
          <w:iCs/>
        </w:rPr>
      </w:pPr>
    </w:p>
    <w:p w14:paraId="0250F91E" w14:textId="77777777" w:rsidR="009E76EF" w:rsidRPr="00202C63" w:rsidRDefault="009E76EF" w:rsidP="009E76EF">
      <w:pPr>
        <w:jc w:val="both"/>
        <w:rPr>
          <w:rFonts w:ascii="Arial" w:hAnsi="Arial" w:cs="Arial"/>
          <w:b/>
          <w:bCs/>
          <w:iCs/>
        </w:rPr>
      </w:pPr>
    </w:p>
    <w:p w14:paraId="77719BC2" w14:textId="77777777" w:rsidR="009E76EF" w:rsidRPr="00202C63" w:rsidRDefault="009E76EF" w:rsidP="009E76EF">
      <w:pPr>
        <w:jc w:val="right"/>
        <w:rPr>
          <w:bCs/>
          <w:iCs/>
        </w:rPr>
      </w:pPr>
      <w:r w:rsidRPr="00202C63">
        <w:rPr>
          <w:rFonts w:ascii="Arial" w:hAnsi="Arial" w:cs="Arial"/>
          <w:bCs/>
          <w:iCs/>
        </w:rPr>
        <w:t>…..…………..…………………………………</w:t>
      </w:r>
    </w:p>
    <w:p w14:paraId="5C7161F7" w14:textId="77777777" w:rsidR="009E76EF" w:rsidRPr="00202C63" w:rsidRDefault="009E76EF" w:rsidP="009E76EF">
      <w:pPr>
        <w:ind w:left="5245" w:right="-2"/>
        <w:jc w:val="center"/>
        <w:rPr>
          <w:rFonts w:ascii="Arial" w:hAnsi="Arial" w:cs="Arial"/>
          <w:bCs/>
          <w:i/>
          <w:iCs/>
          <w:sz w:val="16"/>
          <w:szCs w:val="16"/>
        </w:rPr>
      </w:pPr>
      <w:r w:rsidRPr="00202C63">
        <w:rPr>
          <w:rFonts w:ascii="Arial" w:hAnsi="Arial" w:cs="Arial"/>
          <w:bCs/>
          <w:i/>
          <w:iCs/>
          <w:sz w:val="16"/>
          <w:szCs w:val="16"/>
        </w:rPr>
        <w:t>(pieczęć wykonawcy oraz podpis upoważnionego przedstawiciela Wykonawcy )</w:t>
      </w:r>
    </w:p>
    <w:p w14:paraId="04C82E81" w14:textId="77777777" w:rsidR="009E76EF" w:rsidRPr="00202C63" w:rsidRDefault="009E76EF" w:rsidP="00DD4AF6">
      <w:pPr>
        <w:ind w:left="4820" w:right="432"/>
        <w:jc w:val="center"/>
        <w:rPr>
          <w:rFonts w:ascii="Arial" w:hAnsi="Arial" w:cs="Arial"/>
          <w:bCs/>
          <w:i/>
          <w:iCs/>
          <w:sz w:val="16"/>
          <w:szCs w:val="16"/>
        </w:rPr>
      </w:pPr>
    </w:p>
    <w:p w14:paraId="0EACC250" w14:textId="77777777" w:rsidR="00D130B5" w:rsidRPr="00202C63" w:rsidRDefault="00D130B5" w:rsidP="00D130B5"/>
    <w:p w14:paraId="14A73A6D" w14:textId="77777777" w:rsidR="00BB2F53" w:rsidRPr="00202C63" w:rsidRDefault="00BB2F53">
      <w:pPr>
        <w:rPr>
          <w:rFonts w:ascii="Arial" w:hAnsi="Arial" w:cs="Arial"/>
          <w:bCs/>
          <w:i/>
          <w:iCs/>
          <w:sz w:val="22"/>
          <w:szCs w:val="22"/>
        </w:rPr>
      </w:pPr>
      <w:r w:rsidRPr="00202C63">
        <w:rPr>
          <w:rFonts w:ascii="Arial" w:hAnsi="Arial" w:cs="Arial"/>
          <w:bCs/>
          <w:i/>
          <w:iCs/>
          <w:sz w:val="22"/>
          <w:szCs w:val="22"/>
        </w:rPr>
        <w:br w:type="page"/>
      </w:r>
    </w:p>
    <w:p w14:paraId="6E792663" w14:textId="77777777" w:rsidR="004A7F9F" w:rsidRPr="00202C63"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202C63" w:rsidRDefault="007C1A1D" w:rsidP="004A7F9F">
      <w:pPr>
        <w:jc w:val="right"/>
        <w:rPr>
          <w:rFonts w:ascii="Arial" w:hAnsi="Arial" w:cs="Arial"/>
          <w:i/>
          <w:sz w:val="22"/>
          <w:szCs w:val="22"/>
        </w:rPr>
      </w:pPr>
      <w:r w:rsidRPr="00202C63">
        <w:rPr>
          <w:rFonts w:ascii="Arial" w:hAnsi="Arial" w:cs="Arial"/>
          <w:i/>
          <w:sz w:val="22"/>
          <w:szCs w:val="22"/>
        </w:rPr>
        <w:t>Załącznik</w:t>
      </w:r>
      <w:r w:rsidR="00923FA1" w:rsidRPr="00202C63">
        <w:rPr>
          <w:rFonts w:ascii="Arial" w:hAnsi="Arial" w:cs="Arial"/>
          <w:i/>
          <w:sz w:val="22"/>
          <w:szCs w:val="22"/>
        </w:rPr>
        <w:t xml:space="preserve"> </w:t>
      </w:r>
      <w:r w:rsidR="00923FA1" w:rsidRPr="00202C63">
        <w:rPr>
          <w:rFonts w:ascii="Arial" w:hAnsi="Arial" w:cs="Arial"/>
          <w:b/>
          <w:i/>
          <w:sz w:val="22"/>
          <w:szCs w:val="22"/>
        </w:rPr>
        <w:t xml:space="preserve">NR </w:t>
      </w:r>
      <w:r w:rsidR="00353839" w:rsidRPr="00202C63">
        <w:rPr>
          <w:rFonts w:ascii="Arial" w:hAnsi="Arial" w:cs="Arial"/>
          <w:b/>
          <w:i/>
          <w:sz w:val="22"/>
          <w:szCs w:val="22"/>
        </w:rPr>
        <w:t>3</w:t>
      </w:r>
      <w:r w:rsidR="006E67AB" w:rsidRPr="00202C63">
        <w:rPr>
          <w:rFonts w:ascii="Arial" w:hAnsi="Arial" w:cs="Arial"/>
          <w:b/>
          <w:i/>
          <w:sz w:val="22"/>
          <w:szCs w:val="22"/>
        </w:rPr>
        <w:t xml:space="preserve"> </w:t>
      </w:r>
      <w:r w:rsidRPr="00202C63">
        <w:rPr>
          <w:rFonts w:ascii="Arial" w:hAnsi="Arial" w:cs="Arial"/>
          <w:i/>
          <w:sz w:val="22"/>
          <w:szCs w:val="22"/>
        </w:rPr>
        <w:t>do</w:t>
      </w:r>
      <w:r w:rsidR="00923FA1" w:rsidRPr="00202C63">
        <w:rPr>
          <w:rFonts w:ascii="Arial" w:hAnsi="Arial" w:cs="Arial"/>
          <w:i/>
          <w:sz w:val="22"/>
          <w:szCs w:val="22"/>
        </w:rPr>
        <w:t xml:space="preserve"> SIWZ</w:t>
      </w:r>
    </w:p>
    <w:p w14:paraId="199D4B5C" w14:textId="77777777" w:rsidR="00923FA1" w:rsidRPr="00202C63" w:rsidRDefault="00923FA1" w:rsidP="00923FA1">
      <w:pPr>
        <w:rPr>
          <w:rFonts w:ascii="Arial" w:hAnsi="Arial" w:cs="Arial"/>
          <w:sz w:val="22"/>
          <w:szCs w:val="22"/>
        </w:rPr>
      </w:pPr>
      <w:r w:rsidRPr="00202C63">
        <w:rPr>
          <w:rFonts w:ascii="Arial" w:hAnsi="Arial" w:cs="Arial"/>
          <w:sz w:val="22"/>
          <w:szCs w:val="22"/>
        </w:rPr>
        <w:t>..........................</w:t>
      </w:r>
      <w:r w:rsidR="00C94EF9" w:rsidRPr="00202C63">
        <w:rPr>
          <w:rFonts w:ascii="Arial" w:hAnsi="Arial" w:cs="Arial"/>
          <w:sz w:val="22"/>
          <w:szCs w:val="22"/>
        </w:rPr>
        <w:t>...</w:t>
      </w:r>
      <w:r w:rsidRPr="00202C63">
        <w:rPr>
          <w:rFonts w:ascii="Arial" w:hAnsi="Arial" w:cs="Arial"/>
          <w:sz w:val="22"/>
          <w:szCs w:val="22"/>
        </w:rPr>
        <w:t>.....................</w:t>
      </w:r>
    </w:p>
    <w:p w14:paraId="4260C976" w14:textId="77777777" w:rsidR="00923FA1" w:rsidRPr="00202C63" w:rsidRDefault="00923FA1" w:rsidP="00C94EF9">
      <w:pPr>
        <w:ind w:left="540"/>
        <w:rPr>
          <w:rFonts w:ascii="Arial" w:hAnsi="Arial" w:cs="Arial"/>
          <w:i/>
          <w:sz w:val="16"/>
          <w:szCs w:val="16"/>
        </w:rPr>
      </w:pPr>
      <w:r w:rsidRPr="00202C63">
        <w:rPr>
          <w:rFonts w:ascii="Arial" w:hAnsi="Arial" w:cs="Arial"/>
          <w:i/>
          <w:sz w:val="16"/>
          <w:szCs w:val="16"/>
        </w:rPr>
        <w:t>/nazwa i adres Wykonawcy/</w:t>
      </w:r>
    </w:p>
    <w:p w14:paraId="161D80D2" w14:textId="77777777" w:rsidR="009052BC" w:rsidRPr="00202C63" w:rsidRDefault="003302A9" w:rsidP="009052BC">
      <w:pPr>
        <w:pStyle w:val="Nagwek1"/>
        <w:jc w:val="center"/>
        <w:rPr>
          <w:sz w:val="24"/>
          <w:szCs w:val="24"/>
        </w:rPr>
      </w:pPr>
      <w:bookmarkStart w:id="40" w:name="_Toc412451414"/>
      <w:r w:rsidRPr="00202C63">
        <w:rPr>
          <w:sz w:val="24"/>
          <w:szCs w:val="24"/>
        </w:rPr>
        <w:t>Wykaz osób funkcyjnych wykonawcy</w:t>
      </w:r>
      <w:bookmarkEnd w:id="40"/>
    </w:p>
    <w:p w14:paraId="04E3C0AC" w14:textId="77777777" w:rsidR="00923FA1" w:rsidRPr="00202C63" w:rsidRDefault="00923FA1" w:rsidP="00923FA1">
      <w:pPr>
        <w:rPr>
          <w:rFonts w:ascii="Arial" w:hAnsi="Arial" w:cs="Arial"/>
          <w:sz w:val="22"/>
          <w:szCs w:val="22"/>
        </w:rPr>
      </w:pPr>
    </w:p>
    <w:p w14:paraId="30634BCB" w14:textId="77777777" w:rsidR="005512AE" w:rsidRPr="00202C63" w:rsidRDefault="005512AE" w:rsidP="005512AE">
      <w:pPr>
        <w:tabs>
          <w:tab w:val="left" w:pos="0"/>
        </w:tabs>
        <w:jc w:val="both"/>
        <w:rPr>
          <w:rFonts w:ascii="Arial" w:hAnsi="Arial" w:cs="Arial"/>
          <w:sz w:val="22"/>
          <w:szCs w:val="22"/>
        </w:rPr>
      </w:pPr>
      <w:r w:rsidRPr="00202C63">
        <w:rPr>
          <w:rFonts w:ascii="Arial" w:hAnsi="Arial" w:cs="Arial"/>
          <w:sz w:val="22"/>
          <w:szCs w:val="22"/>
        </w:rPr>
        <w:t>Wykaz osób, które będą uczestniczyć w wykonywaniu zamówieni</w:t>
      </w:r>
      <w:r w:rsidR="00485DD1" w:rsidRPr="00202C63">
        <w:rPr>
          <w:rFonts w:ascii="Arial" w:hAnsi="Arial" w:cs="Arial"/>
          <w:sz w:val="22"/>
          <w:szCs w:val="22"/>
        </w:rPr>
        <w:t>a</w:t>
      </w:r>
      <w:r w:rsidRPr="00202C63">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316DC720" w:rsidR="004C443A" w:rsidRPr="00202C63" w:rsidRDefault="005512AE" w:rsidP="000E5C5F">
      <w:pPr>
        <w:spacing w:before="60"/>
        <w:ind w:firstLine="567"/>
        <w:jc w:val="both"/>
        <w:rPr>
          <w:rFonts w:ascii="Arial" w:hAnsi="Arial" w:cs="Arial"/>
          <w:i/>
          <w:strike/>
          <w:sz w:val="22"/>
          <w:szCs w:val="22"/>
        </w:rPr>
      </w:pPr>
      <w:r w:rsidRPr="00202C63">
        <w:rPr>
          <w:rFonts w:ascii="Arial" w:hAnsi="Arial" w:cs="Arial"/>
          <w:sz w:val="22"/>
          <w:szCs w:val="22"/>
        </w:rPr>
        <w:t xml:space="preserve">Osoba, która będzie pełnić funkcję </w:t>
      </w:r>
      <w:r w:rsidR="006E67AB" w:rsidRPr="00202C63">
        <w:rPr>
          <w:rFonts w:ascii="Arial" w:hAnsi="Arial" w:cs="Arial"/>
          <w:b/>
          <w:sz w:val="22"/>
          <w:szCs w:val="22"/>
        </w:rPr>
        <w:t>kierownika budowy</w:t>
      </w:r>
      <w:r w:rsidR="00B06F94" w:rsidRPr="00202C63">
        <w:rPr>
          <w:rFonts w:ascii="Arial" w:hAnsi="Arial" w:cs="Arial"/>
          <w:b/>
          <w:sz w:val="22"/>
          <w:szCs w:val="22"/>
        </w:rPr>
        <w:t xml:space="preserve"> </w:t>
      </w:r>
      <w:r w:rsidR="00764F68" w:rsidRPr="00202C63">
        <w:rPr>
          <w:rFonts w:ascii="Arial" w:hAnsi="Arial" w:cs="Arial"/>
          <w:sz w:val="22"/>
          <w:szCs w:val="22"/>
        </w:rPr>
        <w:t>musi posiadać uprawnienia budowlane w specjalności inżynieryjnej drogowej bez ograniczeń</w:t>
      </w:r>
      <w:r w:rsidR="00AC6E43" w:rsidRPr="00202C63">
        <w:rPr>
          <w:rFonts w:ascii="Arial" w:hAnsi="Arial"/>
          <w:b/>
          <w:sz w:val="22"/>
          <w:szCs w:val="22"/>
        </w:rPr>
        <w:t xml:space="preserve"> </w:t>
      </w:r>
    </w:p>
    <w:p w14:paraId="27881F00" w14:textId="77777777" w:rsidR="000E5C5F" w:rsidRPr="00202C63" w:rsidRDefault="000E5C5F" w:rsidP="000E5C5F">
      <w:pPr>
        <w:spacing w:before="60"/>
        <w:ind w:firstLine="567"/>
        <w:jc w:val="both"/>
        <w:rPr>
          <w:rFonts w:ascii="Arial" w:hAnsi="Arial" w:cs="Arial"/>
          <w:i/>
          <w:sz w:val="22"/>
          <w:szCs w:val="22"/>
        </w:rPr>
      </w:pPr>
    </w:p>
    <w:p w14:paraId="2C1A1DBD" w14:textId="77777777" w:rsidR="000E5C5F" w:rsidRPr="00202C63"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202C63" w:rsidRPr="00202C63" w14:paraId="605B8829" w14:textId="77777777" w:rsidTr="00EF6E9F">
        <w:trPr>
          <w:cantSplit/>
          <w:trHeight w:val="397"/>
        </w:trPr>
        <w:tc>
          <w:tcPr>
            <w:tcW w:w="547" w:type="dxa"/>
            <w:shd w:val="clear" w:color="auto" w:fill="E5E5E5"/>
            <w:vAlign w:val="center"/>
          </w:tcPr>
          <w:p w14:paraId="00F3B43B" w14:textId="77777777" w:rsidR="005512AE" w:rsidRPr="00202C63" w:rsidRDefault="005512AE" w:rsidP="006C52D6">
            <w:pPr>
              <w:jc w:val="center"/>
              <w:rPr>
                <w:rFonts w:ascii="Arial" w:hAnsi="Arial" w:cs="Arial"/>
                <w:b/>
                <w:sz w:val="22"/>
                <w:szCs w:val="22"/>
              </w:rPr>
            </w:pPr>
            <w:r w:rsidRPr="00202C63">
              <w:rPr>
                <w:rFonts w:ascii="Arial" w:hAnsi="Arial" w:cs="Arial"/>
                <w:b/>
                <w:sz w:val="22"/>
                <w:szCs w:val="22"/>
              </w:rPr>
              <w:t>Lp.</w:t>
            </w:r>
          </w:p>
        </w:tc>
        <w:tc>
          <w:tcPr>
            <w:tcW w:w="2319" w:type="dxa"/>
            <w:shd w:val="clear" w:color="auto" w:fill="E5E5E5"/>
            <w:vAlign w:val="center"/>
          </w:tcPr>
          <w:p w14:paraId="2055E35F" w14:textId="77777777" w:rsidR="005512AE" w:rsidRPr="00202C63" w:rsidRDefault="005512AE" w:rsidP="006C52D6">
            <w:pPr>
              <w:snapToGrid w:val="0"/>
              <w:jc w:val="center"/>
              <w:rPr>
                <w:rFonts w:ascii="Arial" w:hAnsi="Arial" w:cs="Arial"/>
                <w:b/>
                <w:sz w:val="22"/>
                <w:szCs w:val="22"/>
              </w:rPr>
            </w:pPr>
            <w:r w:rsidRPr="00202C63">
              <w:rPr>
                <w:rFonts w:ascii="Arial" w:hAnsi="Arial" w:cs="Arial"/>
                <w:b/>
                <w:sz w:val="22"/>
                <w:szCs w:val="22"/>
              </w:rPr>
              <w:t>Imię i nazwisko</w:t>
            </w:r>
          </w:p>
        </w:tc>
        <w:tc>
          <w:tcPr>
            <w:tcW w:w="2615" w:type="dxa"/>
            <w:shd w:val="clear" w:color="auto" w:fill="E5E5E5"/>
            <w:vAlign w:val="center"/>
          </w:tcPr>
          <w:p w14:paraId="1A00863D" w14:textId="77777777" w:rsidR="005512AE" w:rsidRPr="00202C63" w:rsidRDefault="00896FD7" w:rsidP="006E67AB">
            <w:pPr>
              <w:snapToGrid w:val="0"/>
              <w:jc w:val="center"/>
              <w:rPr>
                <w:rFonts w:ascii="Arial" w:hAnsi="Arial" w:cs="Arial"/>
                <w:b/>
                <w:sz w:val="22"/>
                <w:szCs w:val="22"/>
              </w:rPr>
            </w:pPr>
            <w:r w:rsidRPr="00202C63">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202C63" w:rsidRDefault="005512AE" w:rsidP="006E67AB">
            <w:pPr>
              <w:snapToGrid w:val="0"/>
              <w:jc w:val="center"/>
              <w:rPr>
                <w:rFonts w:ascii="Arial" w:hAnsi="Arial" w:cs="Arial"/>
                <w:b/>
                <w:sz w:val="22"/>
                <w:szCs w:val="22"/>
              </w:rPr>
            </w:pPr>
            <w:r w:rsidRPr="00202C63">
              <w:rPr>
                <w:rFonts w:ascii="Arial" w:hAnsi="Arial" w:cs="Arial"/>
                <w:b/>
                <w:sz w:val="22"/>
                <w:szCs w:val="22"/>
              </w:rPr>
              <w:t xml:space="preserve">Zakres </w:t>
            </w:r>
          </w:p>
          <w:p w14:paraId="765CEB12" w14:textId="77777777" w:rsidR="00C173B7" w:rsidRPr="00202C63" w:rsidRDefault="00C173B7" w:rsidP="006E67AB">
            <w:pPr>
              <w:snapToGrid w:val="0"/>
              <w:jc w:val="center"/>
              <w:rPr>
                <w:rFonts w:ascii="Arial" w:hAnsi="Arial" w:cs="Arial"/>
                <w:b/>
                <w:sz w:val="18"/>
                <w:szCs w:val="18"/>
              </w:rPr>
            </w:pPr>
            <w:r w:rsidRPr="00202C63">
              <w:rPr>
                <w:rFonts w:ascii="Arial" w:hAnsi="Arial" w:cs="Arial"/>
                <w:b/>
                <w:sz w:val="22"/>
                <w:szCs w:val="22"/>
              </w:rPr>
              <w:t>wykonywanych</w:t>
            </w:r>
          </w:p>
          <w:p w14:paraId="65B3094F" w14:textId="77777777" w:rsidR="005512AE" w:rsidRPr="00202C63" w:rsidRDefault="005512AE" w:rsidP="006E67AB">
            <w:pPr>
              <w:snapToGrid w:val="0"/>
              <w:jc w:val="center"/>
              <w:rPr>
                <w:rFonts w:ascii="Arial" w:hAnsi="Arial" w:cs="Arial"/>
                <w:b/>
                <w:sz w:val="22"/>
                <w:szCs w:val="22"/>
              </w:rPr>
            </w:pPr>
            <w:r w:rsidRPr="00202C63">
              <w:rPr>
                <w:rFonts w:ascii="Arial" w:hAnsi="Arial" w:cs="Arial"/>
                <w:b/>
                <w:sz w:val="22"/>
                <w:szCs w:val="22"/>
              </w:rPr>
              <w:t>czynności</w:t>
            </w:r>
          </w:p>
        </w:tc>
        <w:tc>
          <w:tcPr>
            <w:tcW w:w="1582" w:type="dxa"/>
            <w:shd w:val="clear" w:color="auto" w:fill="E5E5E5"/>
            <w:vAlign w:val="center"/>
          </w:tcPr>
          <w:p w14:paraId="2079165C" w14:textId="77777777" w:rsidR="005512AE" w:rsidRPr="00202C63" w:rsidRDefault="005512AE" w:rsidP="006C52D6">
            <w:pPr>
              <w:tabs>
                <w:tab w:val="left" w:pos="7164"/>
              </w:tabs>
              <w:snapToGrid w:val="0"/>
              <w:jc w:val="center"/>
              <w:rPr>
                <w:rFonts w:ascii="Arial" w:hAnsi="Arial" w:cs="Arial"/>
                <w:b/>
                <w:sz w:val="22"/>
                <w:szCs w:val="22"/>
              </w:rPr>
            </w:pPr>
            <w:r w:rsidRPr="00202C63">
              <w:rPr>
                <w:rFonts w:ascii="Arial" w:hAnsi="Arial" w:cs="Arial"/>
                <w:b/>
                <w:sz w:val="22"/>
                <w:szCs w:val="22"/>
              </w:rPr>
              <w:t xml:space="preserve">Podstawa dysponowania </w:t>
            </w:r>
          </w:p>
        </w:tc>
      </w:tr>
      <w:tr w:rsidR="00202C63" w:rsidRPr="00202C63" w14:paraId="11BA2DF0" w14:textId="77777777" w:rsidTr="00EF6E9F">
        <w:trPr>
          <w:cantSplit/>
          <w:trHeight w:hRule="exact" w:val="238"/>
        </w:trPr>
        <w:tc>
          <w:tcPr>
            <w:tcW w:w="547" w:type="dxa"/>
            <w:shd w:val="clear" w:color="auto" w:fill="F3F3F3"/>
            <w:vAlign w:val="center"/>
          </w:tcPr>
          <w:p w14:paraId="32836456" w14:textId="77777777" w:rsidR="005512AE" w:rsidRPr="00202C63" w:rsidRDefault="005512AE" w:rsidP="00C94EF9">
            <w:pPr>
              <w:snapToGrid w:val="0"/>
              <w:jc w:val="center"/>
              <w:rPr>
                <w:rFonts w:ascii="Arial" w:hAnsi="Arial" w:cs="Arial"/>
                <w:sz w:val="16"/>
                <w:szCs w:val="16"/>
              </w:rPr>
            </w:pPr>
            <w:r w:rsidRPr="00202C63">
              <w:rPr>
                <w:rFonts w:ascii="Arial" w:hAnsi="Arial" w:cs="Arial"/>
                <w:sz w:val="16"/>
                <w:szCs w:val="16"/>
              </w:rPr>
              <w:t>01</w:t>
            </w:r>
          </w:p>
        </w:tc>
        <w:tc>
          <w:tcPr>
            <w:tcW w:w="2319" w:type="dxa"/>
            <w:shd w:val="clear" w:color="auto" w:fill="F3F3F3"/>
            <w:vAlign w:val="center"/>
          </w:tcPr>
          <w:p w14:paraId="75AD101B" w14:textId="77777777" w:rsidR="005512AE" w:rsidRPr="00202C63" w:rsidRDefault="005512AE" w:rsidP="00C94EF9">
            <w:pPr>
              <w:snapToGrid w:val="0"/>
              <w:jc w:val="center"/>
              <w:rPr>
                <w:rFonts w:ascii="Arial" w:hAnsi="Arial" w:cs="Arial"/>
                <w:sz w:val="16"/>
                <w:szCs w:val="16"/>
              </w:rPr>
            </w:pPr>
            <w:r w:rsidRPr="00202C63">
              <w:rPr>
                <w:rFonts w:ascii="Arial" w:hAnsi="Arial" w:cs="Arial"/>
                <w:sz w:val="16"/>
                <w:szCs w:val="16"/>
              </w:rPr>
              <w:t>02</w:t>
            </w:r>
          </w:p>
        </w:tc>
        <w:tc>
          <w:tcPr>
            <w:tcW w:w="2615" w:type="dxa"/>
            <w:shd w:val="clear" w:color="auto" w:fill="F3F3F3"/>
            <w:vAlign w:val="center"/>
          </w:tcPr>
          <w:p w14:paraId="0B4FC5FC" w14:textId="77777777" w:rsidR="005512AE" w:rsidRPr="00202C63" w:rsidRDefault="005512AE" w:rsidP="00C94EF9">
            <w:pPr>
              <w:snapToGrid w:val="0"/>
              <w:jc w:val="center"/>
              <w:rPr>
                <w:rFonts w:ascii="Arial" w:hAnsi="Arial" w:cs="Arial"/>
                <w:sz w:val="16"/>
                <w:szCs w:val="16"/>
              </w:rPr>
            </w:pPr>
            <w:r w:rsidRPr="00202C63">
              <w:rPr>
                <w:rFonts w:ascii="Arial" w:hAnsi="Arial" w:cs="Arial"/>
                <w:sz w:val="16"/>
                <w:szCs w:val="16"/>
              </w:rPr>
              <w:t>03</w:t>
            </w:r>
          </w:p>
        </w:tc>
        <w:tc>
          <w:tcPr>
            <w:tcW w:w="1637" w:type="dxa"/>
            <w:shd w:val="clear" w:color="auto" w:fill="F3F3F3"/>
            <w:vAlign w:val="center"/>
          </w:tcPr>
          <w:p w14:paraId="0E6B16DD" w14:textId="77777777" w:rsidR="005512AE" w:rsidRPr="00202C63" w:rsidRDefault="005512AE" w:rsidP="00C94EF9">
            <w:pPr>
              <w:snapToGrid w:val="0"/>
              <w:jc w:val="center"/>
              <w:rPr>
                <w:rFonts w:ascii="Arial" w:hAnsi="Arial" w:cs="Arial"/>
                <w:sz w:val="16"/>
                <w:szCs w:val="16"/>
              </w:rPr>
            </w:pPr>
            <w:r w:rsidRPr="00202C63">
              <w:rPr>
                <w:rFonts w:ascii="Arial" w:hAnsi="Arial" w:cs="Arial"/>
                <w:sz w:val="16"/>
                <w:szCs w:val="16"/>
              </w:rPr>
              <w:t>04</w:t>
            </w:r>
          </w:p>
        </w:tc>
        <w:tc>
          <w:tcPr>
            <w:tcW w:w="1582" w:type="dxa"/>
            <w:shd w:val="clear" w:color="auto" w:fill="F3F3F3"/>
            <w:vAlign w:val="center"/>
          </w:tcPr>
          <w:p w14:paraId="3D58C63F" w14:textId="77777777" w:rsidR="005512AE" w:rsidRPr="00202C63" w:rsidRDefault="005512AE" w:rsidP="00C94EF9">
            <w:pPr>
              <w:snapToGrid w:val="0"/>
              <w:jc w:val="center"/>
              <w:rPr>
                <w:rFonts w:ascii="Arial" w:hAnsi="Arial" w:cs="Arial"/>
                <w:sz w:val="16"/>
                <w:szCs w:val="16"/>
              </w:rPr>
            </w:pPr>
            <w:r w:rsidRPr="00202C63">
              <w:rPr>
                <w:rFonts w:ascii="Arial" w:hAnsi="Arial" w:cs="Arial"/>
                <w:sz w:val="16"/>
                <w:szCs w:val="16"/>
              </w:rPr>
              <w:t>05</w:t>
            </w:r>
          </w:p>
        </w:tc>
      </w:tr>
      <w:tr w:rsidR="00202C63" w:rsidRPr="00202C63" w14:paraId="3E6E1E84" w14:textId="77777777" w:rsidTr="00EF6E9F">
        <w:trPr>
          <w:cantSplit/>
          <w:trHeight w:val="397"/>
        </w:trPr>
        <w:tc>
          <w:tcPr>
            <w:tcW w:w="547" w:type="dxa"/>
          </w:tcPr>
          <w:p w14:paraId="2E811BDE" w14:textId="77777777" w:rsidR="005512AE" w:rsidRPr="00202C63" w:rsidRDefault="005512AE" w:rsidP="006C52D6">
            <w:pPr>
              <w:snapToGrid w:val="0"/>
              <w:jc w:val="center"/>
              <w:rPr>
                <w:rFonts w:ascii="Arial" w:hAnsi="Arial" w:cs="Arial"/>
                <w:b/>
                <w:sz w:val="22"/>
                <w:szCs w:val="22"/>
              </w:rPr>
            </w:pPr>
            <w:r w:rsidRPr="00202C63">
              <w:rPr>
                <w:rFonts w:ascii="Arial" w:hAnsi="Arial" w:cs="Arial"/>
                <w:b/>
                <w:sz w:val="22"/>
                <w:szCs w:val="22"/>
              </w:rPr>
              <w:t>1</w:t>
            </w:r>
          </w:p>
        </w:tc>
        <w:tc>
          <w:tcPr>
            <w:tcW w:w="2319" w:type="dxa"/>
          </w:tcPr>
          <w:p w14:paraId="2A16D8A9" w14:textId="77777777" w:rsidR="005512AE" w:rsidRPr="00202C63" w:rsidRDefault="005512AE" w:rsidP="006C52D6">
            <w:pPr>
              <w:snapToGrid w:val="0"/>
              <w:jc w:val="center"/>
              <w:rPr>
                <w:rFonts w:ascii="Arial" w:hAnsi="Arial" w:cs="Arial"/>
                <w:b/>
                <w:sz w:val="22"/>
                <w:szCs w:val="22"/>
              </w:rPr>
            </w:pPr>
          </w:p>
          <w:p w14:paraId="49828A09" w14:textId="77777777" w:rsidR="005512AE" w:rsidRPr="00202C63" w:rsidRDefault="005512AE" w:rsidP="006C52D6">
            <w:pPr>
              <w:snapToGrid w:val="0"/>
              <w:jc w:val="center"/>
              <w:rPr>
                <w:rFonts w:ascii="Arial" w:hAnsi="Arial" w:cs="Arial"/>
                <w:b/>
                <w:sz w:val="22"/>
                <w:szCs w:val="22"/>
              </w:rPr>
            </w:pPr>
          </w:p>
          <w:p w14:paraId="2FF64F6A" w14:textId="77777777" w:rsidR="005512AE" w:rsidRPr="00202C63" w:rsidRDefault="005512AE" w:rsidP="006C52D6">
            <w:pPr>
              <w:snapToGrid w:val="0"/>
              <w:jc w:val="center"/>
              <w:rPr>
                <w:rFonts w:ascii="Arial" w:hAnsi="Arial" w:cs="Arial"/>
                <w:b/>
                <w:sz w:val="22"/>
                <w:szCs w:val="22"/>
              </w:rPr>
            </w:pPr>
          </w:p>
        </w:tc>
        <w:tc>
          <w:tcPr>
            <w:tcW w:w="2615" w:type="dxa"/>
          </w:tcPr>
          <w:p w14:paraId="17516EAD" w14:textId="77777777" w:rsidR="005512AE" w:rsidRPr="00202C63" w:rsidRDefault="005512AE" w:rsidP="006C52D6">
            <w:pPr>
              <w:snapToGrid w:val="0"/>
              <w:jc w:val="center"/>
              <w:rPr>
                <w:rFonts w:ascii="Arial" w:hAnsi="Arial" w:cs="Arial"/>
                <w:b/>
                <w:sz w:val="22"/>
                <w:szCs w:val="22"/>
              </w:rPr>
            </w:pPr>
          </w:p>
        </w:tc>
        <w:tc>
          <w:tcPr>
            <w:tcW w:w="1637" w:type="dxa"/>
          </w:tcPr>
          <w:p w14:paraId="2A0F9C2B" w14:textId="77777777" w:rsidR="005512AE" w:rsidRPr="00202C63" w:rsidRDefault="005512AE" w:rsidP="006C52D6">
            <w:pPr>
              <w:snapToGrid w:val="0"/>
              <w:jc w:val="center"/>
              <w:rPr>
                <w:rFonts w:ascii="Arial" w:hAnsi="Arial" w:cs="Arial"/>
                <w:b/>
                <w:sz w:val="22"/>
                <w:szCs w:val="22"/>
              </w:rPr>
            </w:pPr>
          </w:p>
        </w:tc>
        <w:tc>
          <w:tcPr>
            <w:tcW w:w="1582" w:type="dxa"/>
          </w:tcPr>
          <w:p w14:paraId="33E6F5BD" w14:textId="77777777" w:rsidR="005512AE" w:rsidRPr="00202C63" w:rsidRDefault="005512AE" w:rsidP="006C52D6">
            <w:pPr>
              <w:snapToGrid w:val="0"/>
              <w:jc w:val="center"/>
              <w:rPr>
                <w:rFonts w:ascii="Arial" w:hAnsi="Arial" w:cs="Arial"/>
                <w:b/>
                <w:sz w:val="22"/>
                <w:szCs w:val="22"/>
              </w:rPr>
            </w:pPr>
          </w:p>
        </w:tc>
      </w:tr>
      <w:tr w:rsidR="00202C63" w:rsidRPr="00202C63" w14:paraId="70A8BA3A" w14:textId="77777777" w:rsidTr="00EF6E9F">
        <w:trPr>
          <w:cantSplit/>
          <w:trHeight w:val="397"/>
        </w:trPr>
        <w:tc>
          <w:tcPr>
            <w:tcW w:w="547" w:type="dxa"/>
          </w:tcPr>
          <w:p w14:paraId="2195730A" w14:textId="77777777" w:rsidR="005512AE" w:rsidRPr="00202C63" w:rsidRDefault="005512AE" w:rsidP="006C52D6">
            <w:pPr>
              <w:snapToGrid w:val="0"/>
              <w:jc w:val="center"/>
              <w:rPr>
                <w:rFonts w:ascii="Arial" w:hAnsi="Arial" w:cs="Arial"/>
                <w:b/>
                <w:sz w:val="22"/>
                <w:szCs w:val="22"/>
              </w:rPr>
            </w:pPr>
            <w:r w:rsidRPr="00202C63">
              <w:rPr>
                <w:rFonts w:ascii="Arial" w:hAnsi="Arial" w:cs="Arial"/>
                <w:b/>
                <w:sz w:val="22"/>
                <w:szCs w:val="22"/>
              </w:rPr>
              <w:t>2</w:t>
            </w:r>
          </w:p>
        </w:tc>
        <w:tc>
          <w:tcPr>
            <w:tcW w:w="2319" w:type="dxa"/>
          </w:tcPr>
          <w:p w14:paraId="7D6B0C3D" w14:textId="77777777" w:rsidR="005512AE" w:rsidRPr="00202C63" w:rsidRDefault="005512AE" w:rsidP="006C52D6">
            <w:pPr>
              <w:snapToGrid w:val="0"/>
              <w:jc w:val="center"/>
              <w:rPr>
                <w:rFonts w:ascii="Arial" w:hAnsi="Arial" w:cs="Arial"/>
                <w:b/>
                <w:sz w:val="22"/>
                <w:szCs w:val="22"/>
              </w:rPr>
            </w:pPr>
          </w:p>
          <w:p w14:paraId="0EC1768D" w14:textId="77777777" w:rsidR="005512AE" w:rsidRPr="00202C63" w:rsidRDefault="005512AE" w:rsidP="006C52D6">
            <w:pPr>
              <w:snapToGrid w:val="0"/>
              <w:jc w:val="center"/>
              <w:rPr>
                <w:rFonts w:ascii="Arial" w:hAnsi="Arial" w:cs="Arial"/>
                <w:b/>
                <w:sz w:val="22"/>
                <w:szCs w:val="22"/>
              </w:rPr>
            </w:pPr>
          </w:p>
          <w:p w14:paraId="2EEDB266" w14:textId="77777777" w:rsidR="005512AE" w:rsidRPr="00202C63" w:rsidRDefault="005512AE" w:rsidP="006C52D6">
            <w:pPr>
              <w:snapToGrid w:val="0"/>
              <w:jc w:val="center"/>
              <w:rPr>
                <w:rFonts w:ascii="Arial" w:hAnsi="Arial" w:cs="Arial"/>
                <w:b/>
                <w:sz w:val="22"/>
                <w:szCs w:val="22"/>
              </w:rPr>
            </w:pPr>
          </w:p>
        </w:tc>
        <w:tc>
          <w:tcPr>
            <w:tcW w:w="2615" w:type="dxa"/>
          </w:tcPr>
          <w:p w14:paraId="6FE1CF37" w14:textId="77777777" w:rsidR="005512AE" w:rsidRPr="00202C63" w:rsidRDefault="005512AE" w:rsidP="006C52D6">
            <w:pPr>
              <w:snapToGrid w:val="0"/>
              <w:jc w:val="center"/>
              <w:rPr>
                <w:rFonts w:ascii="Arial" w:hAnsi="Arial" w:cs="Arial"/>
                <w:b/>
                <w:sz w:val="22"/>
                <w:szCs w:val="22"/>
              </w:rPr>
            </w:pPr>
          </w:p>
        </w:tc>
        <w:tc>
          <w:tcPr>
            <w:tcW w:w="1637" w:type="dxa"/>
          </w:tcPr>
          <w:p w14:paraId="44D75ADB" w14:textId="77777777" w:rsidR="005512AE" w:rsidRPr="00202C63" w:rsidRDefault="005512AE" w:rsidP="006C52D6">
            <w:pPr>
              <w:snapToGrid w:val="0"/>
              <w:jc w:val="center"/>
              <w:rPr>
                <w:rFonts w:ascii="Arial" w:hAnsi="Arial" w:cs="Arial"/>
                <w:b/>
                <w:sz w:val="22"/>
                <w:szCs w:val="22"/>
              </w:rPr>
            </w:pPr>
          </w:p>
        </w:tc>
        <w:tc>
          <w:tcPr>
            <w:tcW w:w="1582" w:type="dxa"/>
          </w:tcPr>
          <w:p w14:paraId="14C5505D" w14:textId="77777777" w:rsidR="005512AE" w:rsidRPr="00202C63" w:rsidRDefault="005512AE" w:rsidP="006C52D6">
            <w:pPr>
              <w:snapToGrid w:val="0"/>
              <w:jc w:val="center"/>
              <w:rPr>
                <w:rFonts w:ascii="Arial" w:hAnsi="Arial" w:cs="Arial"/>
                <w:b/>
                <w:sz w:val="22"/>
                <w:szCs w:val="22"/>
              </w:rPr>
            </w:pPr>
          </w:p>
        </w:tc>
      </w:tr>
      <w:tr w:rsidR="00202C63" w:rsidRPr="00202C63" w14:paraId="741143DA" w14:textId="77777777" w:rsidTr="00EF6E9F">
        <w:trPr>
          <w:cantSplit/>
          <w:trHeight w:val="397"/>
        </w:trPr>
        <w:tc>
          <w:tcPr>
            <w:tcW w:w="547" w:type="dxa"/>
          </w:tcPr>
          <w:p w14:paraId="13FD36FD" w14:textId="77777777" w:rsidR="005512AE" w:rsidRPr="00202C63" w:rsidRDefault="005512AE" w:rsidP="006C52D6">
            <w:pPr>
              <w:snapToGrid w:val="0"/>
              <w:jc w:val="center"/>
              <w:rPr>
                <w:rFonts w:ascii="Arial" w:hAnsi="Arial" w:cs="Arial"/>
                <w:b/>
                <w:sz w:val="22"/>
                <w:szCs w:val="22"/>
              </w:rPr>
            </w:pPr>
            <w:r w:rsidRPr="00202C63">
              <w:rPr>
                <w:rFonts w:ascii="Arial" w:hAnsi="Arial" w:cs="Arial"/>
                <w:b/>
                <w:sz w:val="22"/>
                <w:szCs w:val="22"/>
              </w:rPr>
              <w:t>3</w:t>
            </w:r>
          </w:p>
        </w:tc>
        <w:tc>
          <w:tcPr>
            <w:tcW w:w="2319" w:type="dxa"/>
          </w:tcPr>
          <w:p w14:paraId="74333B62" w14:textId="77777777" w:rsidR="005512AE" w:rsidRPr="00202C63" w:rsidRDefault="005512AE" w:rsidP="006C52D6">
            <w:pPr>
              <w:snapToGrid w:val="0"/>
              <w:jc w:val="center"/>
              <w:rPr>
                <w:rFonts w:ascii="Arial" w:hAnsi="Arial" w:cs="Arial"/>
                <w:b/>
                <w:sz w:val="22"/>
                <w:szCs w:val="22"/>
              </w:rPr>
            </w:pPr>
          </w:p>
          <w:p w14:paraId="6C7A16A2" w14:textId="77777777" w:rsidR="005512AE" w:rsidRPr="00202C63" w:rsidRDefault="005512AE" w:rsidP="006C52D6">
            <w:pPr>
              <w:snapToGrid w:val="0"/>
              <w:jc w:val="center"/>
              <w:rPr>
                <w:rFonts w:ascii="Arial" w:hAnsi="Arial" w:cs="Arial"/>
                <w:b/>
                <w:sz w:val="22"/>
                <w:szCs w:val="22"/>
              </w:rPr>
            </w:pPr>
          </w:p>
          <w:p w14:paraId="22C344C2" w14:textId="77777777" w:rsidR="005512AE" w:rsidRPr="00202C63" w:rsidRDefault="005512AE" w:rsidP="006C52D6">
            <w:pPr>
              <w:snapToGrid w:val="0"/>
              <w:jc w:val="center"/>
              <w:rPr>
                <w:rFonts w:ascii="Arial" w:hAnsi="Arial" w:cs="Arial"/>
                <w:b/>
                <w:sz w:val="22"/>
                <w:szCs w:val="22"/>
              </w:rPr>
            </w:pPr>
          </w:p>
        </w:tc>
        <w:tc>
          <w:tcPr>
            <w:tcW w:w="2615" w:type="dxa"/>
          </w:tcPr>
          <w:p w14:paraId="38317C5A" w14:textId="77777777" w:rsidR="005512AE" w:rsidRPr="00202C63" w:rsidRDefault="005512AE" w:rsidP="006C52D6">
            <w:pPr>
              <w:snapToGrid w:val="0"/>
              <w:jc w:val="center"/>
              <w:rPr>
                <w:rFonts w:ascii="Arial" w:hAnsi="Arial" w:cs="Arial"/>
                <w:b/>
                <w:sz w:val="22"/>
                <w:szCs w:val="22"/>
              </w:rPr>
            </w:pPr>
          </w:p>
        </w:tc>
        <w:tc>
          <w:tcPr>
            <w:tcW w:w="1637" w:type="dxa"/>
          </w:tcPr>
          <w:p w14:paraId="5D7C532C" w14:textId="77777777" w:rsidR="005512AE" w:rsidRPr="00202C63" w:rsidRDefault="005512AE" w:rsidP="006C52D6">
            <w:pPr>
              <w:snapToGrid w:val="0"/>
              <w:jc w:val="center"/>
              <w:rPr>
                <w:rFonts w:ascii="Arial" w:hAnsi="Arial" w:cs="Arial"/>
                <w:b/>
                <w:sz w:val="22"/>
                <w:szCs w:val="22"/>
              </w:rPr>
            </w:pPr>
          </w:p>
        </w:tc>
        <w:tc>
          <w:tcPr>
            <w:tcW w:w="1582" w:type="dxa"/>
          </w:tcPr>
          <w:p w14:paraId="058FADF5" w14:textId="77777777" w:rsidR="005512AE" w:rsidRPr="00202C63" w:rsidRDefault="005512AE" w:rsidP="006C52D6">
            <w:pPr>
              <w:snapToGrid w:val="0"/>
              <w:jc w:val="center"/>
              <w:rPr>
                <w:rFonts w:ascii="Arial" w:hAnsi="Arial" w:cs="Arial"/>
                <w:b/>
                <w:sz w:val="22"/>
                <w:szCs w:val="22"/>
              </w:rPr>
            </w:pPr>
          </w:p>
        </w:tc>
      </w:tr>
      <w:tr w:rsidR="00202C63" w:rsidRPr="00202C63" w14:paraId="373C9388" w14:textId="77777777" w:rsidTr="00EF6E9F">
        <w:trPr>
          <w:cantSplit/>
          <w:trHeight w:val="397"/>
        </w:trPr>
        <w:tc>
          <w:tcPr>
            <w:tcW w:w="547" w:type="dxa"/>
          </w:tcPr>
          <w:p w14:paraId="7E80FB08" w14:textId="7D2E5E91" w:rsidR="005512AE" w:rsidRPr="00202C63" w:rsidRDefault="00764F68" w:rsidP="006C52D6">
            <w:pPr>
              <w:snapToGrid w:val="0"/>
              <w:jc w:val="center"/>
              <w:rPr>
                <w:rFonts w:ascii="Arial" w:hAnsi="Arial" w:cs="Arial"/>
                <w:b/>
                <w:sz w:val="22"/>
                <w:szCs w:val="22"/>
              </w:rPr>
            </w:pPr>
            <w:r w:rsidRPr="00202C63">
              <w:rPr>
                <w:rFonts w:ascii="Arial" w:hAnsi="Arial" w:cs="Arial"/>
                <w:b/>
                <w:sz w:val="22"/>
                <w:szCs w:val="22"/>
              </w:rPr>
              <w:t>4</w:t>
            </w:r>
          </w:p>
        </w:tc>
        <w:tc>
          <w:tcPr>
            <w:tcW w:w="2319" w:type="dxa"/>
          </w:tcPr>
          <w:p w14:paraId="352B5C1E" w14:textId="77777777" w:rsidR="005512AE" w:rsidRPr="00202C63" w:rsidRDefault="005512AE" w:rsidP="006C52D6">
            <w:pPr>
              <w:snapToGrid w:val="0"/>
              <w:jc w:val="center"/>
              <w:rPr>
                <w:rFonts w:ascii="Arial" w:hAnsi="Arial" w:cs="Arial"/>
                <w:b/>
                <w:sz w:val="22"/>
                <w:szCs w:val="22"/>
              </w:rPr>
            </w:pPr>
          </w:p>
          <w:p w14:paraId="5B79A843" w14:textId="77777777" w:rsidR="005512AE" w:rsidRPr="00202C63" w:rsidRDefault="005512AE" w:rsidP="006C52D6">
            <w:pPr>
              <w:snapToGrid w:val="0"/>
              <w:jc w:val="center"/>
              <w:rPr>
                <w:rFonts w:ascii="Arial" w:hAnsi="Arial" w:cs="Arial"/>
                <w:b/>
                <w:sz w:val="22"/>
                <w:szCs w:val="22"/>
              </w:rPr>
            </w:pPr>
          </w:p>
          <w:p w14:paraId="65390979" w14:textId="77777777" w:rsidR="005512AE" w:rsidRPr="00202C63" w:rsidRDefault="005512AE" w:rsidP="006C52D6">
            <w:pPr>
              <w:snapToGrid w:val="0"/>
              <w:jc w:val="center"/>
              <w:rPr>
                <w:rFonts w:ascii="Arial" w:hAnsi="Arial" w:cs="Arial"/>
                <w:b/>
                <w:sz w:val="22"/>
                <w:szCs w:val="22"/>
              </w:rPr>
            </w:pPr>
          </w:p>
        </w:tc>
        <w:tc>
          <w:tcPr>
            <w:tcW w:w="2615" w:type="dxa"/>
          </w:tcPr>
          <w:p w14:paraId="582D5FD1" w14:textId="77777777" w:rsidR="005512AE" w:rsidRPr="00202C63" w:rsidRDefault="005512AE" w:rsidP="006C52D6">
            <w:pPr>
              <w:snapToGrid w:val="0"/>
              <w:jc w:val="center"/>
              <w:rPr>
                <w:rFonts w:ascii="Arial" w:hAnsi="Arial" w:cs="Arial"/>
                <w:b/>
                <w:sz w:val="22"/>
                <w:szCs w:val="22"/>
              </w:rPr>
            </w:pPr>
          </w:p>
        </w:tc>
        <w:tc>
          <w:tcPr>
            <w:tcW w:w="1637" w:type="dxa"/>
          </w:tcPr>
          <w:p w14:paraId="5FC1AE3D" w14:textId="77777777" w:rsidR="005512AE" w:rsidRPr="00202C63" w:rsidRDefault="005512AE" w:rsidP="006C52D6">
            <w:pPr>
              <w:snapToGrid w:val="0"/>
              <w:jc w:val="center"/>
              <w:rPr>
                <w:rFonts w:ascii="Arial" w:hAnsi="Arial" w:cs="Arial"/>
                <w:b/>
                <w:sz w:val="22"/>
                <w:szCs w:val="22"/>
              </w:rPr>
            </w:pPr>
          </w:p>
        </w:tc>
        <w:tc>
          <w:tcPr>
            <w:tcW w:w="1582" w:type="dxa"/>
          </w:tcPr>
          <w:p w14:paraId="244647C8" w14:textId="77777777" w:rsidR="005512AE" w:rsidRPr="00202C63" w:rsidRDefault="005512AE" w:rsidP="006C52D6">
            <w:pPr>
              <w:snapToGrid w:val="0"/>
              <w:jc w:val="center"/>
              <w:rPr>
                <w:rFonts w:ascii="Arial" w:hAnsi="Arial" w:cs="Arial"/>
                <w:b/>
                <w:sz w:val="22"/>
                <w:szCs w:val="22"/>
              </w:rPr>
            </w:pPr>
          </w:p>
        </w:tc>
      </w:tr>
    </w:tbl>
    <w:p w14:paraId="7EBF7120" w14:textId="77777777" w:rsidR="007E1A65" w:rsidRPr="00202C63" w:rsidRDefault="005512AE" w:rsidP="005512AE">
      <w:pPr>
        <w:pStyle w:val="Legenda1"/>
        <w:rPr>
          <w:rFonts w:ascii="Arial" w:hAnsi="Arial" w:cs="Arial"/>
          <w:b w:val="0"/>
          <w:sz w:val="22"/>
          <w:szCs w:val="22"/>
        </w:rPr>
      </w:pPr>
      <w:r w:rsidRPr="00202C63">
        <w:rPr>
          <w:rFonts w:ascii="Arial" w:hAnsi="Arial" w:cs="Arial"/>
          <w:b w:val="0"/>
          <w:sz w:val="22"/>
          <w:szCs w:val="22"/>
        </w:rPr>
        <w:t xml:space="preserve">UWAGA 1: W załączniku należy wykazać minimum </w:t>
      </w:r>
      <w:r w:rsidR="00B76B5D" w:rsidRPr="00202C63">
        <w:rPr>
          <w:rFonts w:ascii="Arial" w:hAnsi="Arial" w:cs="Arial"/>
          <w:b w:val="0"/>
          <w:sz w:val="22"/>
          <w:szCs w:val="22"/>
        </w:rPr>
        <w:t>jedną osobę</w:t>
      </w:r>
      <w:r w:rsidRPr="00202C63">
        <w:rPr>
          <w:rFonts w:ascii="Arial" w:hAnsi="Arial" w:cs="Arial"/>
          <w:b w:val="0"/>
          <w:sz w:val="22"/>
          <w:szCs w:val="22"/>
        </w:rPr>
        <w:t xml:space="preserve"> tj. </w:t>
      </w:r>
      <w:r w:rsidR="006E67AB" w:rsidRPr="00202C63">
        <w:rPr>
          <w:rFonts w:ascii="Arial" w:hAnsi="Arial" w:cs="Arial"/>
          <w:b w:val="0"/>
          <w:sz w:val="22"/>
          <w:szCs w:val="22"/>
        </w:rPr>
        <w:t>kierownika budowy</w:t>
      </w:r>
      <w:r w:rsidR="00180160" w:rsidRPr="00202C63">
        <w:rPr>
          <w:rFonts w:ascii="Arial" w:hAnsi="Arial" w:cs="Arial"/>
          <w:b w:val="0"/>
          <w:sz w:val="22"/>
          <w:szCs w:val="22"/>
        </w:rPr>
        <w:t xml:space="preserve"> </w:t>
      </w:r>
    </w:p>
    <w:p w14:paraId="526EDC1D" w14:textId="77777777" w:rsidR="005512AE" w:rsidRPr="00202C63" w:rsidRDefault="005512AE" w:rsidP="005512AE">
      <w:pPr>
        <w:rPr>
          <w:rFonts w:ascii="Arial" w:hAnsi="Arial" w:cs="Arial"/>
          <w:u w:val="single"/>
        </w:rPr>
      </w:pPr>
      <w:r w:rsidRPr="00202C63">
        <w:rPr>
          <w:rFonts w:ascii="Arial" w:hAnsi="Arial" w:cs="Arial"/>
          <w:u w:val="single"/>
        </w:rPr>
        <w:t>OŚWIADCZENIE:</w:t>
      </w:r>
    </w:p>
    <w:p w14:paraId="32544506" w14:textId="04BCEBD1" w:rsidR="002A4425" w:rsidRPr="00202C63" w:rsidRDefault="00764F68" w:rsidP="00C839A5">
      <w:pPr>
        <w:spacing w:before="120"/>
        <w:ind w:left="142"/>
        <w:jc w:val="both"/>
        <w:rPr>
          <w:rFonts w:ascii="Arial" w:hAnsi="Arial" w:cs="Arial"/>
          <w:sz w:val="22"/>
          <w:szCs w:val="22"/>
        </w:rPr>
      </w:pPr>
      <w:r w:rsidRPr="00202C63">
        <w:rPr>
          <w:rFonts w:ascii="Arial" w:hAnsi="Arial"/>
        </w:rPr>
        <w:t xml:space="preserve">Oświadczam(y), że osoba kierownika budowy posiada wymagane, ważne </w:t>
      </w:r>
      <w:r w:rsidRPr="00202C63">
        <w:rPr>
          <w:rFonts w:ascii="Arial" w:hAnsi="Arial" w:cs="Arial"/>
        </w:rPr>
        <w:t>uprawnienia budowlane w specjalności inżynieryjnej drogowej bez ograniczeń</w:t>
      </w:r>
      <w:r w:rsidR="002A4425" w:rsidRPr="00202C63">
        <w:rPr>
          <w:rFonts w:ascii="Arial" w:hAnsi="Arial"/>
        </w:rPr>
        <w:t>.</w:t>
      </w:r>
    </w:p>
    <w:p w14:paraId="65E8C51B" w14:textId="77777777" w:rsidR="007B5DCE" w:rsidRPr="00202C63" w:rsidRDefault="007B5DCE" w:rsidP="00740D11">
      <w:pPr>
        <w:rPr>
          <w:rFonts w:ascii="Arial" w:hAnsi="Arial" w:cs="Arial"/>
          <w:sz w:val="22"/>
          <w:szCs w:val="22"/>
        </w:rPr>
      </w:pPr>
    </w:p>
    <w:p w14:paraId="2DDE8A0E" w14:textId="77777777" w:rsidR="00250B6F" w:rsidRPr="00202C63" w:rsidRDefault="00923FA1" w:rsidP="00250B6F">
      <w:pPr>
        <w:rPr>
          <w:rFonts w:ascii="Arial" w:hAnsi="Arial" w:cs="Arial"/>
          <w:sz w:val="22"/>
          <w:szCs w:val="22"/>
        </w:rPr>
      </w:pPr>
      <w:r w:rsidRPr="00202C63">
        <w:rPr>
          <w:rFonts w:ascii="Arial" w:hAnsi="Arial" w:cs="Arial"/>
          <w:sz w:val="22"/>
          <w:szCs w:val="22"/>
        </w:rPr>
        <w:t>..................</w:t>
      </w:r>
      <w:r w:rsidR="003302A9" w:rsidRPr="00202C63">
        <w:rPr>
          <w:rFonts w:ascii="Arial" w:hAnsi="Arial" w:cs="Arial"/>
          <w:sz w:val="22"/>
          <w:szCs w:val="22"/>
        </w:rPr>
        <w:t>.......</w:t>
      </w:r>
      <w:r w:rsidR="007B5DCE" w:rsidRPr="00202C63">
        <w:rPr>
          <w:rFonts w:ascii="Arial" w:hAnsi="Arial" w:cs="Arial"/>
          <w:sz w:val="22"/>
          <w:szCs w:val="22"/>
        </w:rPr>
        <w:t>.....</w:t>
      </w:r>
      <w:r w:rsidR="003302A9" w:rsidRPr="00202C63">
        <w:rPr>
          <w:rFonts w:ascii="Arial" w:hAnsi="Arial" w:cs="Arial"/>
          <w:sz w:val="22"/>
          <w:szCs w:val="22"/>
        </w:rPr>
        <w:t>.....</w:t>
      </w:r>
      <w:r w:rsidRPr="00202C63">
        <w:rPr>
          <w:rFonts w:ascii="Arial" w:hAnsi="Arial" w:cs="Arial"/>
          <w:sz w:val="22"/>
          <w:szCs w:val="22"/>
        </w:rPr>
        <w:t>.......</w:t>
      </w:r>
      <w:r w:rsidR="00D84696" w:rsidRPr="00202C63">
        <w:rPr>
          <w:rFonts w:ascii="Arial" w:hAnsi="Arial" w:cs="Arial"/>
          <w:sz w:val="22"/>
          <w:szCs w:val="22"/>
        </w:rPr>
        <w:t xml:space="preserve"> </w:t>
      </w:r>
      <w:r w:rsidRPr="00202C63">
        <w:rPr>
          <w:rFonts w:ascii="Arial" w:hAnsi="Arial" w:cs="Arial"/>
          <w:sz w:val="22"/>
          <w:szCs w:val="22"/>
        </w:rPr>
        <w:t>dnia ................</w:t>
      </w:r>
      <w:r w:rsidR="00D84696" w:rsidRPr="00202C63">
        <w:rPr>
          <w:rFonts w:ascii="Arial" w:hAnsi="Arial" w:cs="Arial"/>
          <w:sz w:val="22"/>
          <w:szCs w:val="22"/>
        </w:rPr>
        <w:t xml:space="preserve"> </w:t>
      </w:r>
      <w:r w:rsidR="00730504" w:rsidRPr="00202C63">
        <w:rPr>
          <w:rFonts w:ascii="Arial" w:hAnsi="Arial" w:cs="Arial"/>
          <w:b/>
          <w:sz w:val="22"/>
          <w:szCs w:val="22"/>
        </w:rPr>
        <w:t>201</w:t>
      </w:r>
      <w:r w:rsidR="00D80E5F" w:rsidRPr="00202C63">
        <w:rPr>
          <w:rFonts w:ascii="Arial" w:hAnsi="Arial" w:cs="Arial"/>
          <w:b/>
          <w:sz w:val="22"/>
          <w:szCs w:val="22"/>
        </w:rPr>
        <w:t>7</w:t>
      </w:r>
      <w:r w:rsidR="00730504" w:rsidRPr="00202C63">
        <w:rPr>
          <w:rFonts w:ascii="Arial" w:hAnsi="Arial" w:cs="Arial"/>
          <w:b/>
          <w:sz w:val="22"/>
          <w:szCs w:val="22"/>
        </w:rPr>
        <w:t>r.</w:t>
      </w:r>
      <w:r w:rsidRPr="00202C63">
        <w:rPr>
          <w:rFonts w:ascii="Arial" w:hAnsi="Arial" w:cs="Arial"/>
          <w:sz w:val="22"/>
          <w:szCs w:val="22"/>
        </w:rPr>
        <w:tab/>
      </w:r>
    </w:p>
    <w:p w14:paraId="4D630E7B" w14:textId="77777777" w:rsidR="007B5DCE" w:rsidRPr="00202C63" w:rsidRDefault="007B5DCE" w:rsidP="00250B6F">
      <w:pPr>
        <w:rPr>
          <w:rFonts w:ascii="Arial" w:hAnsi="Arial" w:cs="Arial"/>
          <w:sz w:val="22"/>
          <w:szCs w:val="22"/>
        </w:rPr>
      </w:pPr>
    </w:p>
    <w:p w14:paraId="6C2F64E4" w14:textId="77777777" w:rsidR="00923FA1" w:rsidRPr="00202C63" w:rsidRDefault="00923FA1" w:rsidP="003302A9">
      <w:pPr>
        <w:jc w:val="right"/>
        <w:rPr>
          <w:rFonts w:ascii="Arial" w:hAnsi="Arial" w:cs="Arial"/>
          <w:sz w:val="22"/>
          <w:szCs w:val="22"/>
        </w:rPr>
      </w:pPr>
      <w:r w:rsidRPr="00202C63">
        <w:rPr>
          <w:rFonts w:ascii="Arial" w:hAnsi="Arial" w:cs="Arial"/>
          <w:sz w:val="22"/>
          <w:szCs w:val="22"/>
          <w:vertAlign w:val="subscript"/>
        </w:rPr>
        <w:t>………………………</w:t>
      </w:r>
      <w:r w:rsidR="003302A9" w:rsidRPr="00202C63">
        <w:rPr>
          <w:rFonts w:ascii="Arial" w:hAnsi="Arial" w:cs="Arial"/>
          <w:sz w:val="22"/>
          <w:szCs w:val="22"/>
          <w:vertAlign w:val="subscript"/>
        </w:rPr>
        <w:t>.........</w:t>
      </w:r>
      <w:r w:rsidRPr="00202C63">
        <w:rPr>
          <w:rFonts w:ascii="Arial" w:hAnsi="Arial" w:cs="Arial"/>
          <w:sz w:val="22"/>
          <w:szCs w:val="22"/>
          <w:vertAlign w:val="subscript"/>
        </w:rPr>
        <w:t>…………………………………...</w:t>
      </w:r>
    </w:p>
    <w:p w14:paraId="713E615B" w14:textId="77777777" w:rsidR="00923FA1" w:rsidRPr="00202C63" w:rsidRDefault="00923FA1" w:rsidP="003302A9">
      <w:pPr>
        <w:pStyle w:val="Stopka"/>
        <w:tabs>
          <w:tab w:val="clear" w:pos="4536"/>
          <w:tab w:val="clear" w:pos="9072"/>
        </w:tabs>
        <w:ind w:left="6840" w:right="612" w:hanging="6840"/>
        <w:jc w:val="right"/>
        <w:rPr>
          <w:rFonts w:ascii="Arial" w:hAnsi="Arial" w:cs="Arial"/>
          <w:i/>
          <w:sz w:val="16"/>
          <w:szCs w:val="16"/>
        </w:rPr>
      </w:pPr>
      <w:r w:rsidRPr="00202C63">
        <w:rPr>
          <w:rFonts w:ascii="Arial" w:hAnsi="Arial" w:cs="Arial"/>
          <w:i/>
          <w:sz w:val="16"/>
          <w:szCs w:val="16"/>
        </w:rPr>
        <w:t xml:space="preserve">podpis osoby /osób/ </w:t>
      </w:r>
      <w:r w:rsidR="00250B6F" w:rsidRPr="00202C63">
        <w:rPr>
          <w:rFonts w:ascii="Arial" w:hAnsi="Arial" w:cs="Arial"/>
          <w:i/>
          <w:sz w:val="16"/>
          <w:szCs w:val="16"/>
        </w:rPr>
        <w:t xml:space="preserve"> </w:t>
      </w:r>
      <w:r w:rsidRPr="00202C63">
        <w:rPr>
          <w:rFonts w:ascii="Arial" w:hAnsi="Arial" w:cs="Arial"/>
          <w:i/>
          <w:sz w:val="16"/>
          <w:szCs w:val="16"/>
        </w:rPr>
        <w:t>upoważnionej</w:t>
      </w:r>
    </w:p>
    <w:p w14:paraId="0129DADF" w14:textId="77777777" w:rsidR="00923FA1" w:rsidRPr="00202C63" w:rsidRDefault="007F0B50" w:rsidP="00D31AC9">
      <w:pPr>
        <w:jc w:val="right"/>
        <w:rPr>
          <w:rFonts w:ascii="Arial" w:hAnsi="Arial" w:cs="Arial"/>
          <w:i/>
          <w:sz w:val="22"/>
          <w:szCs w:val="22"/>
        </w:rPr>
      </w:pPr>
      <w:r w:rsidRPr="00202C63">
        <w:rPr>
          <w:rFonts w:ascii="Arial" w:hAnsi="Arial" w:cs="Arial"/>
          <w:i/>
          <w:sz w:val="22"/>
          <w:szCs w:val="22"/>
        </w:rPr>
        <w:br w:type="page"/>
      </w:r>
      <w:r w:rsidR="00923FA1" w:rsidRPr="00202C63">
        <w:rPr>
          <w:rFonts w:ascii="Arial" w:hAnsi="Arial" w:cs="Arial"/>
          <w:i/>
          <w:sz w:val="22"/>
          <w:szCs w:val="22"/>
        </w:rPr>
        <w:lastRenderedPageBreak/>
        <w:t>Z</w:t>
      </w:r>
      <w:r w:rsidR="007C1A1D" w:rsidRPr="00202C63">
        <w:rPr>
          <w:rFonts w:ascii="Arial" w:hAnsi="Arial" w:cs="Arial"/>
          <w:i/>
          <w:sz w:val="22"/>
          <w:szCs w:val="22"/>
        </w:rPr>
        <w:t>ałącznik</w:t>
      </w:r>
      <w:r w:rsidR="00923FA1" w:rsidRPr="00202C63">
        <w:rPr>
          <w:rFonts w:ascii="Arial" w:hAnsi="Arial" w:cs="Arial"/>
          <w:i/>
          <w:sz w:val="22"/>
          <w:szCs w:val="22"/>
        </w:rPr>
        <w:t xml:space="preserve"> </w:t>
      </w:r>
      <w:r w:rsidR="00923FA1" w:rsidRPr="00202C63">
        <w:rPr>
          <w:rFonts w:ascii="Arial" w:hAnsi="Arial" w:cs="Arial"/>
          <w:b/>
          <w:i/>
          <w:sz w:val="22"/>
          <w:szCs w:val="22"/>
        </w:rPr>
        <w:t xml:space="preserve">NR </w:t>
      </w:r>
      <w:r w:rsidR="00353839" w:rsidRPr="00202C63">
        <w:rPr>
          <w:rFonts w:ascii="Arial" w:hAnsi="Arial" w:cs="Arial"/>
          <w:b/>
          <w:i/>
          <w:sz w:val="22"/>
          <w:szCs w:val="22"/>
        </w:rPr>
        <w:t>4</w:t>
      </w:r>
      <w:r w:rsidR="00B07918" w:rsidRPr="00202C63">
        <w:rPr>
          <w:rFonts w:ascii="Arial" w:hAnsi="Arial" w:cs="Arial"/>
          <w:b/>
          <w:i/>
          <w:sz w:val="22"/>
          <w:szCs w:val="22"/>
        </w:rPr>
        <w:t xml:space="preserve"> </w:t>
      </w:r>
      <w:r w:rsidR="007C1A1D" w:rsidRPr="00202C63">
        <w:rPr>
          <w:rFonts w:ascii="Arial" w:hAnsi="Arial" w:cs="Arial"/>
          <w:i/>
          <w:sz w:val="22"/>
          <w:szCs w:val="22"/>
        </w:rPr>
        <w:t>do</w:t>
      </w:r>
      <w:r w:rsidR="00923FA1" w:rsidRPr="00202C63">
        <w:rPr>
          <w:rFonts w:ascii="Arial" w:hAnsi="Arial" w:cs="Arial"/>
          <w:i/>
          <w:sz w:val="22"/>
          <w:szCs w:val="22"/>
        </w:rPr>
        <w:t xml:space="preserve"> SIWZ</w:t>
      </w:r>
    </w:p>
    <w:p w14:paraId="3DBE4566" w14:textId="77777777" w:rsidR="00730504" w:rsidRPr="00202C63" w:rsidRDefault="00730504" w:rsidP="00923FA1">
      <w:pPr>
        <w:rPr>
          <w:rFonts w:ascii="Arial" w:hAnsi="Arial" w:cs="Arial"/>
          <w:sz w:val="22"/>
          <w:szCs w:val="22"/>
        </w:rPr>
      </w:pPr>
    </w:p>
    <w:p w14:paraId="47793039" w14:textId="77777777" w:rsidR="00923FA1" w:rsidRPr="00202C63" w:rsidRDefault="00923FA1" w:rsidP="00923FA1">
      <w:pPr>
        <w:rPr>
          <w:rFonts w:ascii="Arial" w:hAnsi="Arial" w:cs="Arial"/>
          <w:sz w:val="22"/>
          <w:szCs w:val="22"/>
        </w:rPr>
      </w:pPr>
      <w:r w:rsidRPr="00202C63">
        <w:rPr>
          <w:rFonts w:ascii="Arial" w:hAnsi="Arial" w:cs="Arial"/>
          <w:sz w:val="22"/>
          <w:szCs w:val="22"/>
        </w:rPr>
        <w:t>...............</w:t>
      </w:r>
      <w:r w:rsidR="003302A9" w:rsidRPr="00202C63">
        <w:rPr>
          <w:rFonts w:ascii="Arial" w:hAnsi="Arial" w:cs="Arial"/>
          <w:sz w:val="22"/>
          <w:szCs w:val="22"/>
        </w:rPr>
        <w:t>..</w:t>
      </w:r>
      <w:r w:rsidRPr="00202C63">
        <w:rPr>
          <w:rFonts w:ascii="Arial" w:hAnsi="Arial" w:cs="Arial"/>
          <w:sz w:val="22"/>
          <w:szCs w:val="22"/>
        </w:rPr>
        <w:t>...........</w:t>
      </w:r>
      <w:r w:rsidR="003302A9" w:rsidRPr="00202C63">
        <w:rPr>
          <w:rFonts w:ascii="Arial" w:hAnsi="Arial" w:cs="Arial"/>
          <w:sz w:val="22"/>
          <w:szCs w:val="22"/>
        </w:rPr>
        <w:t>.</w:t>
      </w:r>
      <w:r w:rsidRPr="00202C63">
        <w:rPr>
          <w:rFonts w:ascii="Arial" w:hAnsi="Arial" w:cs="Arial"/>
          <w:sz w:val="22"/>
          <w:szCs w:val="22"/>
        </w:rPr>
        <w:t>.....................</w:t>
      </w:r>
    </w:p>
    <w:p w14:paraId="0F3BDBAB" w14:textId="77777777" w:rsidR="00923FA1" w:rsidRPr="00202C63" w:rsidRDefault="00923FA1" w:rsidP="003302A9">
      <w:pPr>
        <w:ind w:left="540"/>
        <w:rPr>
          <w:rFonts w:ascii="Arial" w:hAnsi="Arial" w:cs="Arial"/>
          <w:i/>
          <w:sz w:val="16"/>
          <w:szCs w:val="16"/>
        </w:rPr>
      </w:pPr>
      <w:r w:rsidRPr="00202C63">
        <w:rPr>
          <w:rFonts w:ascii="Arial" w:hAnsi="Arial" w:cs="Arial"/>
          <w:i/>
          <w:sz w:val="16"/>
          <w:szCs w:val="16"/>
        </w:rPr>
        <w:t>/nazwa i adres Wykonawcy/</w:t>
      </w:r>
    </w:p>
    <w:p w14:paraId="0666E440" w14:textId="77777777" w:rsidR="00B07918" w:rsidRPr="00202C63" w:rsidRDefault="00B07918" w:rsidP="003302A9">
      <w:pPr>
        <w:ind w:left="540"/>
        <w:rPr>
          <w:rFonts w:ascii="Arial" w:hAnsi="Arial" w:cs="Arial"/>
          <w:i/>
          <w:sz w:val="16"/>
          <w:szCs w:val="16"/>
        </w:rPr>
      </w:pPr>
    </w:p>
    <w:p w14:paraId="344F1669" w14:textId="77777777" w:rsidR="00B07918" w:rsidRPr="00202C63" w:rsidRDefault="00B07918" w:rsidP="003302A9">
      <w:pPr>
        <w:ind w:left="540"/>
        <w:rPr>
          <w:rFonts w:ascii="Arial" w:hAnsi="Arial" w:cs="Arial"/>
          <w:i/>
          <w:sz w:val="16"/>
          <w:szCs w:val="16"/>
        </w:rPr>
      </w:pPr>
    </w:p>
    <w:p w14:paraId="591B8599" w14:textId="77777777" w:rsidR="00923FA1" w:rsidRPr="00202C63" w:rsidRDefault="003302A9" w:rsidP="0061386E">
      <w:pPr>
        <w:pStyle w:val="Nagwek1"/>
        <w:spacing w:after="120"/>
        <w:jc w:val="center"/>
        <w:rPr>
          <w:sz w:val="24"/>
          <w:szCs w:val="24"/>
        </w:rPr>
      </w:pPr>
      <w:bookmarkStart w:id="41" w:name="_Toc412451415"/>
      <w:r w:rsidRPr="00202C63">
        <w:rPr>
          <w:sz w:val="24"/>
          <w:szCs w:val="24"/>
        </w:rPr>
        <w:t>Zestawienie wykonanych zamówień</w:t>
      </w:r>
      <w:bookmarkEnd w:id="41"/>
    </w:p>
    <w:p w14:paraId="0FE1150D" w14:textId="77777777" w:rsidR="00B07918" w:rsidRPr="00202C63" w:rsidRDefault="00B07918" w:rsidP="00B07918"/>
    <w:p w14:paraId="48F15EBA" w14:textId="35F53703" w:rsidR="0061386E" w:rsidRPr="00202C63" w:rsidRDefault="0061386E" w:rsidP="00B07918">
      <w:pPr>
        <w:suppressAutoHyphens/>
        <w:spacing w:before="40"/>
        <w:ind w:firstLine="709"/>
        <w:jc w:val="both"/>
        <w:rPr>
          <w:rFonts w:ascii="Arial" w:hAnsi="Arial" w:cs="Arial"/>
          <w:i/>
          <w:sz w:val="18"/>
          <w:szCs w:val="18"/>
        </w:rPr>
      </w:pPr>
      <w:r w:rsidRPr="00202C63">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202C63">
        <w:rPr>
          <w:rFonts w:ascii="Arial" w:hAnsi="Arial" w:cs="Arial"/>
          <w:sz w:val="22"/>
          <w:szCs w:val="22"/>
        </w:rPr>
        <w:br/>
      </w:r>
      <w:r w:rsidRPr="00202C63">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202C63">
        <w:rPr>
          <w:rFonts w:ascii="Arial" w:hAnsi="Arial" w:cs="Arial"/>
          <w:sz w:val="22"/>
          <w:szCs w:val="22"/>
        </w:rPr>
        <w:br/>
      </w:r>
      <w:r w:rsidRPr="00202C63">
        <w:rPr>
          <w:rFonts w:ascii="Arial" w:hAnsi="Arial" w:cs="Arial"/>
          <w:sz w:val="22"/>
          <w:szCs w:val="22"/>
        </w:rPr>
        <w:t xml:space="preserve">i prawidłowo ukończone. Wykonawca wykaże realizację </w:t>
      </w:r>
      <w:r w:rsidR="00764F68" w:rsidRPr="00202C63">
        <w:rPr>
          <w:rFonts w:ascii="Arial" w:hAnsi="Arial" w:cs="Arial"/>
          <w:b/>
          <w:sz w:val="22"/>
          <w:szCs w:val="22"/>
        </w:rPr>
        <w:t xml:space="preserve">min. 1 roboty polegającej na budowie lub przebudowie nawierzchni z </w:t>
      </w:r>
      <w:r w:rsidR="001C24E3" w:rsidRPr="00202C63">
        <w:rPr>
          <w:rFonts w:ascii="Arial" w:hAnsi="Arial" w:cs="Arial"/>
          <w:b/>
          <w:sz w:val="22"/>
          <w:szCs w:val="22"/>
        </w:rPr>
        <w:t xml:space="preserve">brukowej </w:t>
      </w:r>
      <w:r w:rsidR="00764F68" w:rsidRPr="00202C63">
        <w:rPr>
          <w:rFonts w:ascii="Arial" w:hAnsi="Arial" w:cs="Arial"/>
          <w:b/>
          <w:sz w:val="22"/>
          <w:szCs w:val="22"/>
        </w:rPr>
        <w:t>kostki betonowej o łącznej powierzchni min. 500 m</w:t>
      </w:r>
      <w:r w:rsidR="00764F68" w:rsidRPr="00202C63">
        <w:rPr>
          <w:rFonts w:ascii="Arial" w:hAnsi="Arial" w:cs="Arial"/>
          <w:b/>
          <w:sz w:val="22"/>
          <w:szCs w:val="22"/>
          <w:vertAlign w:val="superscript"/>
        </w:rPr>
        <w:t>2</w:t>
      </w:r>
      <w:r w:rsidR="00E762D8" w:rsidRPr="00202C63">
        <w:rPr>
          <w:rFonts w:ascii="Arial" w:hAnsi="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202C63" w:rsidRPr="00202C63"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202C63" w:rsidRDefault="00A91EFD" w:rsidP="00863EE3">
            <w:pPr>
              <w:snapToGrid w:val="0"/>
              <w:jc w:val="center"/>
              <w:rPr>
                <w:rFonts w:ascii="Arial" w:hAnsi="Arial" w:cs="Arial"/>
                <w:b/>
              </w:rPr>
            </w:pPr>
            <w:r w:rsidRPr="00202C63">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202C63" w:rsidRDefault="00A91EFD" w:rsidP="00863EE3">
            <w:pPr>
              <w:snapToGrid w:val="0"/>
              <w:jc w:val="center"/>
              <w:rPr>
                <w:rFonts w:ascii="Arial" w:hAnsi="Arial" w:cs="Arial"/>
                <w:b/>
              </w:rPr>
            </w:pPr>
            <w:r w:rsidRPr="00202C63">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3E9E1AC0" w:rsidR="00346598" w:rsidRPr="00202C63" w:rsidRDefault="00C1012F" w:rsidP="00346598">
            <w:pPr>
              <w:snapToGrid w:val="0"/>
              <w:jc w:val="center"/>
              <w:rPr>
                <w:rFonts w:ascii="Arial" w:hAnsi="Arial" w:cs="Arial"/>
                <w:b/>
              </w:rPr>
            </w:pPr>
            <w:r w:rsidRPr="00202C63">
              <w:rPr>
                <w:rFonts w:ascii="Arial" w:hAnsi="Arial" w:cs="Arial"/>
                <w:b/>
              </w:rPr>
              <w:t>Zakres</w:t>
            </w:r>
            <w:r w:rsidR="00353839" w:rsidRPr="00202C63">
              <w:rPr>
                <w:rFonts w:ascii="Arial" w:hAnsi="Arial" w:cs="Arial"/>
                <w:b/>
              </w:rPr>
              <w:t xml:space="preserve"> i</w:t>
            </w:r>
            <w:r w:rsidR="00051562" w:rsidRPr="00202C63">
              <w:rPr>
                <w:rFonts w:ascii="Arial" w:hAnsi="Arial" w:cs="Arial"/>
                <w:b/>
              </w:rPr>
              <w:t xml:space="preserve"> rodzaj </w:t>
            </w:r>
            <w:r w:rsidR="005B4EF6" w:rsidRPr="00202C63">
              <w:rPr>
                <w:rFonts w:ascii="Arial" w:hAnsi="Arial" w:cs="Arial"/>
                <w:b/>
              </w:rPr>
              <w:t>zamówienia</w:t>
            </w:r>
            <w:r w:rsidR="00E610DE" w:rsidRPr="00202C63">
              <w:rPr>
                <w:rFonts w:ascii="Arial" w:hAnsi="Arial" w:cs="Arial"/>
                <w:b/>
              </w:rPr>
              <w:t>, rodzaj i powierzchnia nawierzchni</w:t>
            </w:r>
          </w:p>
          <w:p w14:paraId="2A1FFE12" w14:textId="77777777" w:rsidR="00A91EFD" w:rsidRPr="00202C63" w:rsidRDefault="00A91EFD" w:rsidP="00655639">
            <w:pPr>
              <w:snapToGrid w:val="0"/>
              <w:jc w:val="center"/>
              <w:rPr>
                <w:rFonts w:ascii="Arial" w:hAnsi="Arial" w:cs="Arial"/>
                <w:b/>
              </w:rPr>
            </w:pPr>
            <w:r w:rsidRPr="00202C63">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202C63" w:rsidRDefault="00051562" w:rsidP="00863EE3">
            <w:pPr>
              <w:snapToGrid w:val="0"/>
              <w:jc w:val="center"/>
              <w:rPr>
                <w:rFonts w:ascii="Arial" w:hAnsi="Arial" w:cs="Arial"/>
                <w:b/>
              </w:rPr>
            </w:pPr>
            <w:r w:rsidRPr="00202C63">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202C63" w:rsidRDefault="00051562" w:rsidP="00051562">
            <w:pPr>
              <w:snapToGrid w:val="0"/>
              <w:jc w:val="center"/>
              <w:rPr>
                <w:rFonts w:ascii="Arial" w:hAnsi="Arial" w:cs="Arial"/>
                <w:b/>
              </w:rPr>
            </w:pPr>
            <w:r w:rsidRPr="00202C63">
              <w:rPr>
                <w:rFonts w:ascii="Arial" w:hAnsi="Arial" w:cs="Arial"/>
                <w:b/>
              </w:rPr>
              <w:t>Zamawiający</w:t>
            </w:r>
          </w:p>
        </w:tc>
      </w:tr>
      <w:tr w:rsidR="00202C63" w:rsidRPr="00202C63"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202C63" w:rsidRDefault="00A91EFD" w:rsidP="00863EE3">
            <w:pPr>
              <w:snapToGrid w:val="0"/>
              <w:jc w:val="center"/>
              <w:rPr>
                <w:rFonts w:ascii="Arial" w:hAnsi="Arial" w:cs="Arial"/>
                <w:sz w:val="18"/>
                <w:szCs w:val="18"/>
              </w:rPr>
            </w:pPr>
            <w:r w:rsidRPr="00202C63">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202C63" w:rsidRDefault="00A91EFD" w:rsidP="00863EE3">
            <w:pPr>
              <w:snapToGrid w:val="0"/>
              <w:jc w:val="center"/>
              <w:rPr>
                <w:rFonts w:ascii="Arial" w:hAnsi="Arial" w:cs="Arial"/>
                <w:sz w:val="18"/>
                <w:szCs w:val="18"/>
              </w:rPr>
            </w:pPr>
            <w:r w:rsidRPr="00202C63">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202C63" w:rsidRDefault="00A91EFD" w:rsidP="00863EE3">
            <w:pPr>
              <w:snapToGrid w:val="0"/>
              <w:jc w:val="center"/>
              <w:rPr>
                <w:rFonts w:ascii="Arial" w:hAnsi="Arial" w:cs="Arial"/>
                <w:sz w:val="18"/>
                <w:szCs w:val="18"/>
              </w:rPr>
            </w:pPr>
            <w:r w:rsidRPr="00202C63">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202C63" w:rsidRDefault="00A91EFD" w:rsidP="00863EE3">
            <w:pPr>
              <w:snapToGrid w:val="0"/>
              <w:jc w:val="center"/>
              <w:rPr>
                <w:rFonts w:ascii="Arial" w:hAnsi="Arial" w:cs="Arial"/>
                <w:sz w:val="18"/>
                <w:szCs w:val="18"/>
              </w:rPr>
            </w:pPr>
            <w:r w:rsidRPr="00202C63">
              <w:rPr>
                <w:rFonts w:ascii="Arial" w:hAnsi="Arial" w:cs="Arial"/>
                <w:sz w:val="18"/>
                <w:szCs w:val="18"/>
              </w:rPr>
              <w:t>0</w:t>
            </w:r>
            <w:r w:rsidR="003302A9" w:rsidRPr="00202C63">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202C63" w:rsidRDefault="00A91EFD" w:rsidP="00863EE3">
            <w:pPr>
              <w:snapToGrid w:val="0"/>
              <w:jc w:val="center"/>
              <w:rPr>
                <w:rFonts w:ascii="Arial" w:hAnsi="Arial" w:cs="Arial"/>
                <w:sz w:val="18"/>
                <w:szCs w:val="18"/>
              </w:rPr>
            </w:pPr>
            <w:r w:rsidRPr="00202C63">
              <w:rPr>
                <w:rFonts w:ascii="Arial" w:hAnsi="Arial" w:cs="Arial"/>
                <w:sz w:val="18"/>
                <w:szCs w:val="18"/>
              </w:rPr>
              <w:t>0</w:t>
            </w:r>
            <w:r w:rsidR="003302A9" w:rsidRPr="00202C63">
              <w:rPr>
                <w:rFonts w:ascii="Arial" w:hAnsi="Arial" w:cs="Arial"/>
                <w:sz w:val="18"/>
                <w:szCs w:val="18"/>
              </w:rPr>
              <w:t>5</w:t>
            </w:r>
          </w:p>
        </w:tc>
      </w:tr>
      <w:tr w:rsidR="00202C63" w:rsidRPr="00202C63" w14:paraId="6545576B" w14:textId="77777777" w:rsidTr="00A850B8">
        <w:trPr>
          <w:trHeight w:val="392"/>
        </w:trPr>
        <w:tc>
          <w:tcPr>
            <w:tcW w:w="568" w:type="dxa"/>
            <w:vAlign w:val="center"/>
          </w:tcPr>
          <w:p w14:paraId="584E8F74" w14:textId="77777777" w:rsidR="00A91EFD" w:rsidRPr="00202C63" w:rsidRDefault="00A91EFD" w:rsidP="007C1A1D">
            <w:pPr>
              <w:pStyle w:val="Nagwek"/>
              <w:tabs>
                <w:tab w:val="clear" w:pos="4536"/>
                <w:tab w:val="clear" w:pos="9072"/>
              </w:tabs>
              <w:snapToGrid w:val="0"/>
              <w:jc w:val="center"/>
              <w:rPr>
                <w:rFonts w:ascii="Arial" w:hAnsi="Arial" w:cs="Arial"/>
              </w:rPr>
            </w:pPr>
            <w:r w:rsidRPr="00202C63">
              <w:rPr>
                <w:rFonts w:ascii="Arial" w:hAnsi="Arial" w:cs="Arial"/>
              </w:rPr>
              <w:t>1</w:t>
            </w:r>
          </w:p>
        </w:tc>
        <w:tc>
          <w:tcPr>
            <w:tcW w:w="2904" w:type="dxa"/>
          </w:tcPr>
          <w:p w14:paraId="58E24BFA" w14:textId="77777777" w:rsidR="00A91EFD" w:rsidRPr="00202C63" w:rsidRDefault="00A91EFD" w:rsidP="00863EE3">
            <w:pPr>
              <w:snapToGrid w:val="0"/>
              <w:rPr>
                <w:rFonts w:ascii="Arial" w:hAnsi="Arial" w:cs="Arial"/>
                <w:sz w:val="22"/>
                <w:szCs w:val="22"/>
              </w:rPr>
            </w:pPr>
          </w:p>
          <w:p w14:paraId="7C899E44" w14:textId="77777777" w:rsidR="00A91EFD" w:rsidRPr="00202C63" w:rsidRDefault="00A91EFD" w:rsidP="00863EE3">
            <w:pPr>
              <w:snapToGrid w:val="0"/>
              <w:rPr>
                <w:rFonts w:ascii="Arial" w:hAnsi="Arial" w:cs="Arial"/>
                <w:sz w:val="22"/>
                <w:szCs w:val="22"/>
              </w:rPr>
            </w:pPr>
          </w:p>
          <w:p w14:paraId="46899ED9" w14:textId="77777777" w:rsidR="00A91EFD" w:rsidRPr="00202C63" w:rsidRDefault="00A91EFD" w:rsidP="00863EE3">
            <w:pPr>
              <w:snapToGrid w:val="0"/>
              <w:rPr>
                <w:rFonts w:ascii="Arial" w:hAnsi="Arial" w:cs="Arial"/>
                <w:sz w:val="22"/>
                <w:szCs w:val="22"/>
              </w:rPr>
            </w:pPr>
            <w:r w:rsidRPr="00202C63">
              <w:rPr>
                <w:rFonts w:ascii="Arial" w:hAnsi="Arial" w:cs="Arial"/>
                <w:sz w:val="22"/>
                <w:szCs w:val="22"/>
              </w:rPr>
              <w:t>………</w:t>
            </w:r>
            <w:r w:rsidR="003302A9" w:rsidRPr="00202C63">
              <w:rPr>
                <w:rFonts w:ascii="Arial" w:hAnsi="Arial" w:cs="Arial"/>
                <w:sz w:val="22"/>
                <w:szCs w:val="22"/>
              </w:rPr>
              <w:t>...</w:t>
            </w:r>
            <w:r w:rsidR="00A850B8" w:rsidRPr="00202C63">
              <w:rPr>
                <w:rFonts w:ascii="Arial" w:hAnsi="Arial" w:cs="Arial"/>
                <w:sz w:val="22"/>
                <w:szCs w:val="22"/>
              </w:rPr>
              <w:t>...............</w:t>
            </w:r>
            <w:r w:rsidR="003302A9" w:rsidRPr="00202C63">
              <w:rPr>
                <w:rFonts w:ascii="Arial" w:hAnsi="Arial" w:cs="Arial"/>
                <w:sz w:val="22"/>
                <w:szCs w:val="22"/>
              </w:rPr>
              <w:t>........</w:t>
            </w:r>
            <w:r w:rsidRPr="00202C63">
              <w:rPr>
                <w:rFonts w:ascii="Arial" w:hAnsi="Arial" w:cs="Arial"/>
                <w:sz w:val="22"/>
                <w:szCs w:val="22"/>
              </w:rPr>
              <w:t>…..</w:t>
            </w:r>
          </w:p>
        </w:tc>
        <w:tc>
          <w:tcPr>
            <w:tcW w:w="2340" w:type="dxa"/>
          </w:tcPr>
          <w:p w14:paraId="289FC652" w14:textId="77777777" w:rsidR="00A91EFD" w:rsidRPr="00202C63" w:rsidRDefault="00A91EFD" w:rsidP="00863EE3">
            <w:pPr>
              <w:snapToGrid w:val="0"/>
              <w:rPr>
                <w:rFonts w:ascii="Arial" w:hAnsi="Arial" w:cs="Arial"/>
                <w:sz w:val="22"/>
                <w:szCs w:val="22"/>
              </w:rPr>
            </w:pPr>
          </w:p>
        </w:tc>
        <w:tc>
          <w:tcPr>
            <w:tcW w:w="1346" w:type="dxa"/>
          </w:tcPr>
          <w:p w14:paraId="14880950" w14:textId="77777777" w:rsidR="00A91EFD" w:rsidRPr="00202C63" w:rsidRDefault="00A91EFD" w:rsidP="00863EE3">
            <w:pPr>
              <w:snapToGrid w:val="0"/>
              <w:rPr>
                <w:rFonts w:ascii="Arial" w:hAnsi="Arial" w:cs="Arial"/>
                <w:sz w:val="22"/>
                <w:szCs w:val="22"/>
              </w:rPr>
            </w:pPr>
          </w:p>
        </w:tc>
        <w:tc>
          <w:tcPr>
            <w:tcW w:w="1773" w:type="dxa"/>
          </w:tcPr>
          <w:p w14:paraId="41DA0D84" w14:textId="77777777" w:rsidR="00A91EFD" w:rsidRPr="00202C63" w:rsidRDefault="00A91EFD" w:rsidP="00863EE3">
            <w:pPr>
              <w:snapToGrid w:val="0"/>
              <w:rPr>
                <w:rFonts w:ascii="Arial" w:hAnsi="Arial" w:cs="Arial"/>
                <w:sz w:val="22"/>
                <w:szCs w:val="22"/>
              </w:rPr>
            </w:pPr>
          </w:p>
        </w:tc>
      </w:tr>
      <w:tr w:rsidR="00202C63" w:rsidRPr="00202C63" w14:paraId="0082C132" w14:textId="77777777" w:rsidTr="00A850B8">
        <w:trPr>
          <w:trHeight w:val="392"/>
        </w:trPr>
        <w:tc>
          <w:tcPr>
            <w:tcW w:w="568" w:type="dxa"/>
            <w:vAlign w:val="center"/>
          </w:tcPr>
          <w:p w14:paraId="3037953D" w14:textId="77777777" w:rsidR="00A91EFD" w:rsidRPr="00202C63" w:rsidRDefault="00A91EFD" w:rsidP="007C1A1D">
            <w:pPr>
              <w:snapToGrid w:val="0"/>
              <w:jc w:val="center"/>
              <w:rPr>
                <w:rFonts w:ascii="Arial" w:hAnsi="Arial" w:cs="Arial"/>
              </w:rPr>
            </w:pPr>
            <w:r w:rsidRPr="00202C63">
              <w:rPr>
                <w:rFonts w:ascii="Arial" w:hAnsi="Arial" w:cs="Arial"/>
              </w:rPr>
              <w:t>2</w:t>
            </w:r>
          </w:p>
        </w:tc>
        <w:tc>
          <w:tcPr>
            <w:tcW w:w="2904" w:type="dxa"/>
          </w:tcPr>
          <w:p w14:paraId="5F65182E" w14:textId="77777777" w:rsidR="00A91EFD" w:rsidRPr="00202C63"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202C63"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202C63" w:rsidRDefault="00A850B8" w:rsidP="00863EE3">
            <w:pPr>
              <w:pStyle w:val="Nagwek"/>
              <w:tabs>
                <w:tab w:val="clear" w:pos="4536"/>
                <w:tab w:val="clear" w:pos="9072"/>
              </w:tabs>
              <w:snapToGrid w:val="0"/>
              <w:rPr>
                <w:rFonts w:ascii="Arial" w:hAnsi="Arial" w:cs="Arial"/>
                <w:sz w:val="22"/>
                <w:szCs w:val="22"/>
              </w:rPr>
            </w:pPr>
            <w:r w:rsidRPr="00202C63">
              <w:rPr>
                <w:rFonts w:ascii="Arial" w:hAnsi="Arial" w:cs="Arial"/>
                <w:sz w:val="22"/>
                <w:szCs w:val="22"/>
              </w:rPr>
              <w:t>………..........................…..</w:t>
            </w:r>
          </w:p>
        </w:tc>
        <w:tc>
          <w:tcPr>
            <w:tcW w:w="2340" w:type="dxa"/>
          </w:tcPr>
          <w:p w14:paraId="143E5427" w14:textId="77777777" w:rsidR="00A91EFD" w:rsidRPr="00202C63" w:rsidRDefault="00A91EFD" w:rsidP="00863EE3">
            <w:pPr>
              <w:snapToGrid w:val="0"/>
              <w:rPr>
                <w:rFonts w:ascii="Arial" w:hAnsi="Arial" w:cs="Arial"/>
                <w:sz w:val="22"/>
                <w:szCs w:val="22"/>
              </w:rPr>
            </w:pPr>
          </w:p>
        </w:tc>
        <w:tc>
          <w:tcPr>
            <w:tcW w:w="1346" w:type="dxa"/>
          </w:tcPr>
          <w:p w14:paraId="362F0F1F" w14:textId="77777777" w:rsidR="00A91EFD" w:rsidRPr="00202C63" w:rsidRDefault="00A91EFD" w:rsidP="00863EE3">
            <w:pPr>
              <w:snapToGrid w:val="0"/>
              <w:rPr>
                <w:rFonts w:ascii="Arial" w:hAnsi="Arial" w:cs="Arial"/>
                <w:sz w:val="22"/>
                <w:szCs w:val="22"/>
              </w:rPr>
            </w:pPr>
          </w:p>
        </w:tc>
        <w:tc>
          <w:tcPr>
            <w:tcW w:w="1773" w:type="dxa"/>
          </w:tcPr>
          <w:p w14:paraId="4663DF85" w14:textId="77777777" w:rsidR="00A91EFD" w:rsidRPr="00202C63" w:rsidRDefault="00A91EFD" w:rsidP="00863EE3">
            <w:pPr>
              <w:snapToGrid w:val="0"/>
              <w:rPr>
                <w:rFonts w:ascii="Arial" w:hAnsi="Arial" w:cs="Arial"/>
                <w:sz w:val="22"/>
                <w:szCs w:val="22"/>
              </w:rPr>
            </w:pPr>
          </w:p>
        </w:tc>
      </w:tr>
      <w:tr w:rsidR="00202C63" w:rsidRPr="00202C63" w14:paraId="4742D92F" w14:textId="77777777" w:rsidTr="00A850B8">
        <w:trPr>
          <w:trHeight w:val="392"/>
        </w:trPr>
        <w:tc>
          <w:tcPr>
            <w:tcW w:w="568" w:type="dxa"/>
            <w:vAlign w:val="center"/>
          </w:tcPr>
          <w:p w14:paraId="333A4068" w14:textId="77777777" w:rsidR="00A91EFD" w:rsidRPr="00202C63" w:rsidRDefault="00A91EFD" w:rsidP="007C1A1D">
            <w:pPr>
              <w:snapToGrid w:val="0"/>
              <w:jc w:val="center"/>
              <w:rPr>
                <w:rFonts w:ascii="Arial" w:hAnsi="Arial" w:cs="Arial"/>
              </w:rPr>
            </w:pPr>
            <w:r w:rsidRPr="00202C63">
              <w:rPr>
                <w:rFonts w:ascii="Arial" w:hAnsi="Arial" w:cs="Arial"/>
              </w:rPr>
              <w:t>3</w:t>
            </w:r>
          </w:p>
        </w:tc>
        <w:tc>
          <w:tcPr>
            <w:tcW w:w="2904" w:type="dxa"/>
          </w:tcPr>
          <w:p w14:paraId="5CC593D2" w14:textId="77777777" w:rsidR="00A91EFD" w:rsidRPr="00202C63" w:rsidRDefault="00A91EFD" w:rsidP="00863EE3">
            <w:pPr>
              <w:snapToGrid w:val="0"/>
              <w:rPr>
                <w:rFonts w:ascii="Arial" w:hAnsi="Arial" w:cs="Arial"/>
                <w:sz w:val="22"/>
                <w:szCs w:val="22"/>
              </w:rPr>
            </w:pPr>
          </w:p>
          <w:p w14:paraId="22C4D3EB" w14:textId="77777777" w:rsidR="00A91EFD" w:rsidRPr="00202C63" w:rsidRDefault="00A91EFD" w:rsidP="00863EE3">
            <w:pPr>
              <w:snapToGrid w:val="0"/>
              <w:rPr>
                <w:rFonts w:ascii="Arial" w:hAnsi="Arial" w:cs="Arial"/>
                <w:sz w:val="22"/>
                <w:szCs w:val="22"/>
              </w:rPr>
            </w:pPr>
          </w:p>
          <w:p w14:paraId="74029A76" w14:textId="77777777" w:rsidR="00A91EFD" w:rsidRPr="00202C63" w:rsidRDefault="00A850B8" w:rsidP="00863EE3">
            <w:pPr>
              <w:snapToGrid w:val="0"/>
              <w:rPr>
                <w:rFonts w:ascii="Arial" w:hAnsi="Arial" w:cs="Arial"/>
                <w:sz w:val="22"/>
                <w:szCs w:val="22"/>
              </w:rPr>
            </w:pPr>
            <w:r w:rsidRPr="00202C63">
              <w:rPr>
                <w:rFonts w:ascii="Arial" w:hAnsi="Arial" w:cs="Arial"/>
                <w:sz w:val="22"/>
                <w:szCs w:val="22"/>
              </w:rPr>
              <w:t>………..........................…..</w:t>
            </w:r>
          </w:p>
        </w:tc>
        <w:tc>
          <w:tcPr>
            <w:tcW w:w="2340" w:type="dxa"/>
          </w:tcPr>
          <w:p w14:paraId="22EC94A2" w14:textId="77777777" w:rsidR="00A91EFD" w:rsidRPr="00202C63" w:rsidRDefault="00A91EFD" w:rsidP="00863EE3">
            <w:pPr>
              <w:snapToGrid w:val="0"/>
              <w:rPr>
                <w:rFonts w:ascii="Arial" w:hAnsi="Arial" w:cs="Arial"/>
                <w:sz w:val="22"/>
                <w:szCs w:val="22"/>
              </w:rPr>
            </w:pPr>
          </w:p>
        </w:tc>
        <w:tc>
          <w:tcPr>
            <w:tcW w:w="1346" w:type="dxa"/>
          </w:tcPr>
          <w:p w14:paraId="690ED6C0" w14:textId="77777777" w:rsidR="00A91EFD" w:rsidRPr="00202C63" w:rsidRDefault="00A91EFD" w:rsidP="00863EE3">
            <w:pPr>
              <w:snapToGrid w:val="0"/>
              <w:rPr>
                <w:rFonts w:ascii="Arial" w:hAnsi="Arial" w:cs="Arial"/>
                <w:sz w:val="22"/>
                <w:szCs w:val="22"/>
              </w:rPr>
            </w:pPr>
          </w:p>
        </w:tc>
        <w:tc>
          <w:tcPr>
            <w:tcW w:w="1773" w:type="dxa"/>
          </w:tcPr>
          <w:p w14:paraId="79518406" w14:textId="77777777" w:rsidR="00A91EFD" w:rsidRPr="00202C63" w:rsidRDefault="00A91EFD" w:rsidP="00863EE3">
            <w:pPr>
              <w:snapToGrid w:val="0"/>
              <w:rPr>
                <w:rFonts w:ascii="Arial" w:hAnsi="Arial" w:cs="Arial"/>
                <w:sz w:val="22"/>
                <w:szCs w:val="22"/>
              </w:rPr>
            </w:pPr>
          </w:p>
        </w:tc>
      </w:tr>
      <w:tr w:rsidR="00202C63" w:rsidRPr="00202C63" w14:paraId="24F2861C" w14:textId="77777777" w:rsidTr="00A850B8">
        <w:trPr>
          <w:trHeight w:val="401"/>
        </w:trPr>
        <w:tc>
          <w:tcPr>
            <w:tcW w:w="568" w:type="dxa"/>
            <w:vAlign w:val="center"/>
          </w:tcPr>
          <w:p w14:paraId="6A92B56A" w14:textId="77777777" w:rsidR="00A91EFD" w:rsidRPr="00202C63" w:rsidRDefault="00A91EFD" w:rsidP="007C1A1D">
            <w:pPr>
              <w:snapToGrid w:val="0"/>
              <w:jc w:val="center"/>
              <w:rPr>
                <w:rFonts w:ascii="Arial" w:hAnsi="Arial" w:cs="Arial"/>
              </w:rPr>
            </w:pPr>
            <w:r w:rsidRPr="00202C63">
              <w:rPr>
                <w:rFonts w:ascii="Arial" w:hAnsi="Arial" w:cs="Arial"/>
              </w:rPr>
              <w:t>4</w:t>
            </w:r>
          </w:p>
        </w:tc>
        <w:tc>
          <w:tcPr>
            <w:tcW w:w="2904" w:type="dxa"/>
          </w:tcPr>
          <w:p w14:paraId="19469F71" w14:textId="77777777" w:rsidR="00A91EFD" w:rsidRPr="00202C63" w:rsidRDefault="00A91EFD" w:rsidP="00863EE3">
            <w:pPr>
              <w:snapToGrid w:val="0"/>
              <w:rPr>
                <w:rFonts w:ascii="Arial" w:hAnsi="Arial" w:cs="Arial"/>
                <w:sz w:val="22"/>
                <w:szCs w:val="22"/>
              </w:rPr>
            </w:pPr>
          </w:p>
          <w:p w14:paraId="455F7629" w14:textId="77777777" w:rsidR="00A91EFD" w:rsidRPr="00202C63" w:rsidRDefault="00A91EFD" w:rsidP="00863EE3">
            <w:pPr>
              <w:snapToGrid w:val="0"/>
              <w:rPr>
                <w:rFonts w:ascii="Arial" w:hAnsi="Arial" w:cs="Arial"/>
                <w:sz w:val="22"/>
                <w:szCs w:val="22"/>
              </w:rPr>
            </w:pPr>
          </w:p>
          <w:p w14:paraId="7A44E100" w14:textId="77777777" w:rsidR="00A91EFD" w:rsidRPr="00202C63" w:rsidRDefault="00A850B8" w:rsidP="00863EE3">
            <w:pPr>
              <w:snapToGrid w:val="0"/>
              <w:rPr>
                <w:rFonts w:ascii="Arial" w:hAnsi="Arial" w:cs="Arial"/>
                <w:sz w:val="22"/>
                <w:szCs w:val="22"/>
              </w:rPr>
            </w:pPr>
            <w:r w:rsidRPr="00202C63">
              <w:rPr>
                <w:rFonts w:ascii="Arial" w:hAnsi="Arial" w:cs="Arial"/>
                <w:sz w:val="22"/>
                <w:szCs w:val="22"/>
              </w:rPr>
              <w:t>………..........................…..</w:t>
            </w:r>
          </w:p>
        </w:tc>
        <w:tc>
          <w:tcPr>
            <w:tcW w:w="2340" w:type="dxa"/>
          </w:tcPr>
          <w:p w14:paraId="3F78C299" w14:textId="77777777" w:rsidR="00A91EFD" w:rsidRPr="00202C63" w:rsidRDefault="00A91EFD" w:rsidP="00863EE3">
            <w:pPr>
              <w:snapToGrid w:val="0"/>
              <w:rPr>
                <w:rFonts w:ascii="Arial" w:hAnsi="Arial" w:cs="Arial"/>
                <w:sz w:val="22"/>
                <w:szCs w:val="22"/>
              </w:rPr>
            </w:pPr>
          </w:p>
        </w:tc>
        <w:tc>
          <w:tcPr>
            <w:tcW w:w="1346" w:type="dxa"/>
          </w:tcPr>
          <w:p w14:paraId="16CE3C54" w14:textId="77777777" w:rsidR="00A91EFD" w:rsidRPr="00202C63" w:rsidRDefault="00A91EFD" w:rsidP="00863EE3">
            <w:pPr>
              <w:snapToGrid w:val="0"/>
              <w:rPr>
                <w:rFonts w:ascii="Arial" w:hAnsi="Arial" w:cs="Arial"/>
                <w:sz w:val="22"/>
                <w:szCs w:val="22"/>
              </w:rPr>
            </w:pPr>
          </w:p>
        </w:tc>
        <w:tc>
          <w:tcPr>
            <w:tcW w:w="1773" w:type="dxa"/>
          </w:tcPr>
          <w:p w14:paraId="00ED26B4" w14:textId="77777777" w:rsidR="00A91EFD" w:rsidRPr="00202C63" w:rsidRDefault="00A91EFD" w:rsidP="00863EE3">
            <w:pPr>
              <w:snapToGrid w:val="0"/>
              <w:rPr>
                <w:rFonts w:ascii="Arial" w:hAnsi="Arial" w:cs="Arial"/>
                <w:sz w:val="22"/>
                <w:szCs w:val="22"/>
              </w:rPr>
            </w:pPr>
          </w:p>
        </w:tc>
      </w:tr>
      <w:tr w:rsidR="00202C63" w:rsidRPr="00202C63" w14:paraId="4EA076E4" w14:textId="77777777" w:rsidTr="00A850B8">
        <w:trPr>
          <w:trHeight w:val="609"/>
        </w:trPr>
        <w:tc>
          <w:tcPr>
            <w:tcW w:w="568" w:type="dxa"/>
            <w:vAlign w:val="center"/>
          </w:tcPr>
          <w:p w14:paraId="070F94ED" w14:textId="77777777" w:rsidR="00A91EFD" w:rsidRPr="00202C63" w:rsidRDefault="00A91EFD" w:rsidP="007C1A1D">
            <w:pPr>
              <w:snapToGrid w:val="0"/>
              <w:jc w:val="center"/>
              <w:rPr>
                <w:rFonts w:ascii="Arial" w:hAnsi="Arial" w:cs="Arial"/>
              </w:rPr>
            </w:pPr>
            <w:r w:rsidRPr="00202C63">
              <w:rPr>
                <w:rFonts w:ascii="Arial" w:hAnsi="Arial" w:cs="Arial"/>
              </w:rPr>
              <w:t>5</w:t>
            </w:r>
          </w:p>
        </w:tc>
        <w:tc>
          <w:tcPr>
            <w:tcW w:w="2904" w:type="dxa"/>
          </w:tcPr>
          <w:p w14:paraId="7BD10247" w14:textId="77777777" w:rsidR="00A91EFD" w:rsidRPr="00202C63" w:rsidRDefault="00A91EFD" w:rsidP="00863EE3">
            <w:pPr>
              <w:snapToGrid w:val="0"/>
              <w:rPr>
                <w:rFonts w:ascii="Arial" w:hAnsi="Arial" w:cs="Arial"/>
                <w:sz w:val="22"/>
                <w:szCs w:val="22"/>
              </w:rPr>
            </w:pPr>
          </w:p>
          <w:p w14:paraId="1C514C81" w14:textId="77777777" w:rsidR="00A91EFD" w:rsidRPr="00202C63" w:rsidRDefault="00A91EFD" w:rsidP="00863EE3">
            <w:pPr>
              <w:snapToGrid w:val="0"/>
              <w:rPr>
                <w:rFonts w:ascii="Arial" w:hAnsi="Arial" w:cs="Arial"/>
                <w:sz w:val="22"/>
                <w:szCs w:val="22"/>
              </w:rPr>
            </w:pPr>
          </w:p>
          <w:p w14:paraId="75F09F8A" w14:textId="77777777" w:rsidR="00A91EFD" w:rsidRPr="00202C63" w:rsidRDefault="00A850B8" w:rsidP="00863EE3">
            <w:pPr>
              <w:snapToGrid w:val="0"/>
              <w:rPr>
                <w:rFonts w:ascii="Arial" w:hAnsi="Arial" w:cs="Arial"/>
                <w:sz w:val="22"/>
                <w:szCs w:val="22"/>
              </w:rPr>
            </w:pPr>
            <w:r w:rsidRPr="00202C63">
              <w:rPr>
                <w:rFonts w:ascii="Arial" w:hAnsi="Arial" w:cs="Arial"/>
                <w:sz w:val="22"/>
                <w:szCs w:val="22"/>
              </w:rPr>
              <w:t>………..........................…..</w:t>
            </w:r>
            <w:r w:rsidR="00A91EFD" w:rsidRPr="00202C63">
              <w:rPr>
                <w:rFonts w:ascii="Arial" w:hAnsi="Arial" w:cs="Arial"/>
                <w:sz w:val="22"/>
                <w:szCs w:val="22"/>
              </w:rPr>
              <w:t>.</w:t>
            </w:r>
          </w:p>
        </w:tc>
        <w:tc>
          <w:tcPr>
            <w:tcW w:w="2340" w:type="dxa"/>
          </w:tcPr>
          <w:p w14:paraId="2B25778E" w14:textId="77777777" w:rsidR="00A91EFD" w:rsidRPr="00202C63" w:rsidRDefault="00A91EFD" w:rsidP="00863EE3">
            <w:pPr>
              <w:snapToGrid w:val="0"/>
              <w:rPr>
                <w:rFonts w:ascii="Arial" w:hAnsi="Arial" w:cs="Arial"/>
                <w:sz w:val="22"/>
                <w:szCs w:val="22"/>
              </w:rPr>
            </w:pPr>
          </w:p>
        </w:tc>
        <w:tc>
          <w:tcPr>
            <w:tcW w:w="1346" w:type="dxa"/>
          </w:tcPr>
          <w:p w14:paraId="57685754" w14:textId="77777777" w:rsidR="00A91EFD" w:rsidRPr="00202C63" w:rsidRDefault="00A91EFD" w:rsidP="00863EE3">
            <w:pPr>
              <w:snapToGrid w:val="0"/>
              <w:rPr>
                <w:rFonts w:ascii="Arial" w:hAnsi="Arial" w:cs="Arial"/>
                <w:sz w:val="22"/>
                <w:szCs w:val="22"/>
              </w:rPr>
            </w:pPr>
          </w:p>
        </w:tc>
        <w:tc>
          <w:tcPr>
            <w:tcW w:w="1773" w:type="dxa"/>
          </w:tcPr>
          <w:p w14:paraId="58EB1C10" w14:textId="77777777" w:rsidR="00A91EFD" w:rsidRPr="00202C63" w:rsidRDefault="00A91EFD" w:rsidP="00863EE3">
            <w:pPr>
              <w:snapToGrid w:val="0"/>
              <w:rPr>
                <w:rFonts w:ascii="Arial" w:hAnsi="Arial" w:cs="Arial"/>
                <w:sz w:val="22"/>
                <w:szCs w:val="22"/>
              </w:rPr>
            </w:pPr>
          </w:p>
        </w:tc>
      </w:tr>
    </w:tbl>
    <w:p w14:paraId="7CFDE3F0" w14:textId="77777777" w:rsidR="00A91EFD" w:rsidRPr="00202C63" w:rsidRDefault="00A91EFD" w:rsidP="00923FA1">
      <w:pPr>
        <w:rPr>
          <w:rFonts w:ascii="Arial" w:hAnsi="Arial" w:cs="Arial"/>
          <w:sz w:val="22"/>
          <w:szCs w:val="22"/>
        </w:rPr>
      </w:pPr>
    </w:p>
    <w:p w14:paraId="331E6998" w14:textId="77777777" w:rsidR="00346598" w:rsidRPr="00202C63" w:rsidRDefault="00346598" w:rsidP="00923FA1">
      <w:pPr>
        <w:rPr>
          <w:rFonts w:ascii="Arial" w:hAnsi="Arial" w:cs="Arial"/>
          <w:sz w:val="22"/>
          <w:szCs w:val="22"/>
        </w:rPr>
      </w:pPr>
    </w:p>
    <w:p w14:paraId="30C5CC5A" w14:textId="77777777" w:rsidR="0096448B" w:rsidRPr="00202C63" w:rsidRDefault="0096448B" w:rsidP="00923FA1">
      <w:pPr>
        <w:rPr>
          <w:rFonts w:ascii="Arial" w:hAnsi="Arial" w:cs="Arial"/>
          <w:sz w:val="22"/>
          <w:szCs w:val="22"/>
        </w:rPr>
      </w:pPr>
    </w:p>
    <w:p w14:paraId="2F3D7442" w14:textId="77777777" w:rsidR="00250B6F" w:rsidRPr="00202C63" w:rsidRDefault="00A91EFD" w:rsidP="00923FA1">
      <w:pPr>
        <w:rPr>
          <w:rFonts w:ascii="Arial" w:hAnsi="Arial" w:cs="Arial"/>
          <w:sz w:val="22"/>
          <w:szCs w:val="22"/>
        </w:rPr>
      </w:pPr>
      <w:r w:rsidRPr="00202C63">
        <w:rPr>
          <w:rFonts w:ascii="Arial" w:hAnsi="Arial" w:cs="Arial"/>
          <w:sz w:val="22"/>
          <w:szCs w:val="22"/>
        </w:rPr>
        <w:t>…………</w:t>
      </w:r>
      <w:r w:rsidR="003302A9" w:rsidRPr="00202C63">
        <w:rPr>
          <w:rFonts w:ascii="Arial" w:hAnsi="Arial" w:cs="Arial"/>
          <w:sz w:val="22"/>
          <w:szCs w:val="22"/>
        </w:rPr>
        <w:t>................</w:t>
      </w:r>
      <w:r w:rsidRPr="00202C63">
        <w:rPr>
          <w:rFonts w:ascii="Arial" w:hAnsi="Arial" w:cs="Arial"/>
          <w:sz w:val="22"/>
          <w:szCs w:val="22"/>
        </w:rPr>
        <w:t>……</w:t>
      </w:r>
      <w:r w:rsidR="00923FA1" w:rsidRPr="00202C63">
        <w:rPr>
          <w:rFonts w:ascii="Arial" w:hAnsi="Arial" w:cs="Arial"/>
          <w:sz w:val="22"/>
          <w:szCs w:val="22"/>
        </w:rPr>
        <w:t>.......dnia ................</w:t>
      </w:r>
      <w:r w:rsidR="007C1A1D" w:rsidRPr="00202C63">
        <w:rPr>
          <w:rFonts w:ascii="Arial" w:hAnsi="Arial" w:cs="Arial"/>
          <w:sz w:val="22"/>
          <w:szCs w:val="22"/>
        </w:rPr>
        <w:t xml:space="preserve"> </w:t>
      </w:r>
      <w:r w:rsidR="00730504" w:rsidRPr="00202C63">
        <w:rPr>
          <w:rFonts w:ascii="Arial" w:hAnsi="Arial" w:cs="Arial"/>
          <w:b/>
          <w:sz w:val="22"/>
          <w:szCs w:val="22"/>
        </w:rPr>
        <w:t>201</w:t>
      </w:r>
      <w:r w:rsidR="00CD2AAA" w:rsidRPr="00202C63">
        <w:rPr>
          <w:rFonts w:ascii="Arial" w:hAnsi="Arial" w:cs="Arial"/>
          <w:b/>
          <w:sz w:val="22"/>
          <w:szCs w:val="22"/>
        </w:rPr>
        <w:t>7</w:t>
      </w:r>
      <w:r w:rsidR="007C1A1D" w:rsidRPr="00202C63">
        <w:rPr>
          <w:rFonts w:ascii="Arial" w:hAnsi="Arial" w:cs="Arial"/>
          <w:b/>
          <w:sz w:val="22"/>
          <w:szCs w:val="22"/>
        </w:rPr>
        <w:t>r</w:t>
      </w:r>
      <w:r w:rsidR="00730504" w:rsidRPr="00202C63">
        <w:rPr>
          <w:rFonts w:ascii="Arial" w:hAnsi="Arial" w:cs="Arial"/>
          <w:sz w:val="22"/>
          <w:szCs w:val="22"/>
        </w:rPr>
        <w:t>.</w:t>
      </w:r>
    </w:p>
    <w:p w14:paraId="63A1E077" w14:textId="77777777" w:rsidR="00720C30" w:rsidRPr="00202C63" w:rsidRDefault="00720C30" w:rsidP="00923FA1">
      <w:pPr>
        <w:rPr>
          <w:rFonts w:ascii="Arial" w:hAnsi="Arial" w:cs="Arial"/>
          <w:sz w:val="22"/>
          <w:szCs w:val="22"/>
        </w:rPr>
      </w:pPr>
    </w:p>
    <w:p w14:paraId="542D22ED" w14:textId="77777777" w:rsidR="003302A9" w:rsidRPr="00202C63" w:rsidRDefault="003302A9" w:rsidP="00923FA1">
      <w:pPr>
        <w:rPr>
          <w:rFonts w:ascii="Arial" w:hAnsi="Arial" w:cs="Arial"/>
          <w:sz w:val="22"/>
          <w:szCs w:val="22"/>
        </w:rPr>
      </w:pPr>
    </w:p>
    <w:p w14:paraId="62A1B4F0" w14:textId="77777777" w:rsidR="003302A9" w:rsidRPr="00202C63" w:rsidRDefault="003302A9" w:rsidP="00923FA1">
      <w:pPr>
        <w:rPr>
          <w:rFonts w:ascii="Arial" w:hAnsi="Arial" w:cs="Arial"/>
          <w:sz w:val="22"/>
          <w:szCs w:val="22"/>
        </w:rPr>
      </w:pPr>
    </w:p>
    <w:p w14:paraId="70A74908" w14:textId="77777777" w:rsidR="00923FA1" w:rsidRPr="00202C63" w:rsidRDefault="00923FA1" w:rsidP="003302A9">
      <w:pPr>
        <w:jc w:val="right"/>
        <w:rPr>
          <w:rFonts w:ascii="Arial" w:hAnsi="Arial" w:cs="Arial"/>
          <w:sz w:val="22"/>
          <w:szCs w:val="22"/>
        </w:rPr>
      </w:pPr>
      <w:r w:rsidRPr="00202C63">
        <w:rPr>
          <w:rFonts w:ascii="Arial" w:hAnsi="Arial" w:cs="Arial"/>
          <w:sz w:val="22"/>
          <w:szCs w:val="22"/>
          <w:vertAlign w:val="subscript"/>
        </w:rPr>
        <w:t>………………………………</w:t>
      </w:r>
      <w:r w:rsidR="003302A9" w:rsidRPr="00202C63">
        <w:rPr>
          <w:rFonts w:ascii="Arial" w:hAnsi="Arial" w:cs="Arial"/>
          <w:sz w:val="22"/>
          <w:szCs w:val="22"/>
          <w:vertAlign w:val="subscript"/>
        </w:rPr>
        <w:t>......</w:t>
      </w:r>
      <w:r w:rsidRPr="00202C63">
        <w:rPr>
          <w:rFonts w:ascii="Arial" w:hAnsi="Arial" w:cs="Arial"/>
          <w:sz w:val="22"/>
          <w:szCs w:val="22"/>
          <w:vertAlign w:val="subscript"/>
        </w:rPr>
        <w:t>…………………………...</w:t>
      </w:r>
    </w:p>
    <w:p w14:paraId="5CA99CAF" w14:textId="77777777" w:rsidR="002710DB" w:rsidRPr="00202C63" w:rsidRDefault="00923FA1" w:rsidP="003302A9">
      <w:pPr>
        <w:pStyle w:val="Stopka"/>
        <w:tabs>
          <w:tab w:val="clear" w:pos="4536"/>
          <w:tab w:val="clear" w:pos="9072"/>
        </w:tabs>
        <w:ind w:left="6840" w:right="432" w:hanging="6840"/>
        <w:jc w:val="right"/>
        <w:rPr>
          <w:rFonts w:ascii="Arial" w:hAnsi="Arial" w:cs="Arial"/>
          <w:i/>
          <w:sz w:val="16"/>
          <w:szCs w:val="16"/>
        </w:rPr>
      </w:pPr>
      <w:r w:rsidRPr="00202C63">
        <w:rPr>
          <w:rFonts w:ascii="Arial" w:hAnsi="Arial" w:cs="Arial"/>
          <w:i/>
          <w:sz w:val="16"/>
          <w:szCs w:val="16"/>
        </w:rPr>
        <w:t xml:space="preserve">podpis osoby /osób/ </w:t>
      </w:r>
      <w:r w:rsidR="00250B6F" w:rsidRPr="00202C63">
        <w:rPr>
          <w:rFonts w:ascii="Arial" w:hAnsi="Arial" w:cs="Arial"/>
          <w:i/>
          <w:sz w:val="16"/>
          <w:szCs w:val="16"/>
        </w:rPr>
        <w:t xml:space="preserve"> </w:t>
      </w:r>
      <w:r w:rsidRPr="00202C63">
        <w:rPr>
          <w:rFonts w:ascii="Arial" w:hAnsi="Arial" w:cs="Arial"/>
          <w:i/>
          <w:sz w:val="16"/>
          <w:szCs w:val="16"/>
        </w:rPr>
        <w:t>upoważnio</w:t>
      </w:r>
      <w:r w:rsidR="00DA61A8" w:rsidRPr="00202C63">
        <w:rPr>
          <w:rFonts w:ascii="Arial" w:hAnsi="Arial" w:cs="Arial"/>
          <w:i/>
          <w:sz w:val="16"/>
          <w:szCs w:val="16"/>
        </w:rPr>
        <w:t>nych</w:t>
      </w:r>
    </w:p>
    <w:p w14:paraId="71ECCB40" w14:textId="77777777" w:rsidR="008A1728" w:rsidRPr="00202C63" w:rsidRDefault="002710DB" w:rsidP="00A850B8">
      <w:pPr>
        <w:pStyle w:val="Stopka"/>
        <w:tabs>
          <w:tab w:val="clear" w:pos="4536"/>
          <w:tab w:val="clear" w:pos="9072"/>
        </w:tabs>
        <w:ind w:left="6379" w:hanging="6840"/>
        <w:jc w:val="right"/>
        <w:rPr>
          <w:rFonts w:ascii="Arial" w:hAnsi="Arial" w:cs="Arial"/>
          <w:i/>
          <w:sz w:val="22"/>
          <w:szCs w:val="22"/>
        </w:rPr>
      </w:pPr>
      <w:r w:rsidRPr="00202C63">
        <w:rPr>
          <w:rFonts w:ascii="Arial" w:hAnsi="Arial" w:cs="Arial"/>
          <w:i/>
          <w:sz w:val="16"/>
          <w:szCs w:val="16"/>
        </w:rPr>
        <w:br w:type="page"/>
      </w:r>
      <w:r w:rsidRPr="00202C63">
        <w:rPr>
          <w:rFonts w:ascii="Arial" w:hAnsi="Arial" w:cs="Arial"/>
          <w:i/>
          <w:sz w:val="22"/>
          <w:szCs w:val="22"/>
        </w:rPr>
        <w:lastRenderedPageBreak/>
        <w:t xml:space="preserve">Załącznik </w:t>
      </w:r>
      <w:r w:rsidRPr="00202C63">
        <w:rPr>
          <w:rFonts w:ascii="Arial" w:hAnsi="Arial" w:cs="Arial"/>
          <w:b/>
          <w:i/>
          <w:sz w:val="22"/>
          <w:szCs w:val="22"/>
        </w:rPr>
        <w:t xml:space="preserve">NR </w:t>
      </w:r>
      <w:r w:rsidR="00D4194C" w:rsidRPr="00202C63">
        <w:rPr>
          <w:rFonts w:ascii="Arial" w:hAnsi="Arial" w:cs="Arial"/>
          <w:b/>
          <w:i/>
          <w:sz w:val="22"/>
          <w:szCs w:val="22"/>
        </w:rPr>
        <w:t>5</w:t>
      </w:r>
      <w:r w:rsidR="00B07918" w:rsidRPr="00202C63">
        <w:rPr>
          <w:rFonts w:ascii="Arial" w:hAnsi="Arial" w:cs="Arial"/>
          <w:b/>
          <w:i/>
          <w:sz w:val="22"/>
          <w:szCs w:val="22"/>
        </w:rPr>
        <w:t xml:space="preserve"> </w:t>
      </w:r>
      <w:r w:rsidRPr="00202C63">
        <w:rPr>
          <w:rFonts w:ascii="Arial" w:hAnsi="Arial" w:cs="Arial"/>
          <w:i/>
          <w:sz w:val="22"/>
          <w:szCs w:val="22"/>
        </w:rPr>
        <w:t>do SIWZ</w:t>
      </w:r>
    </w:p>
    <w:p w14:paraId="243E42C0" w14:textId="77777777" w:rsidR="002710DB" w:rsidRPr="00202C63" w:rsidRDefault="002710DB" w:rsidP="008A1728">
      <w:pPr>
        <w:jc w:val="right"/>
        <w:rPr>
          <w:rFonts w:ascii="Arial" w:hAnsi="Arial" w:cs="Arial"/>
          <w:sz w:val="22"/>
          <w:szCs w:val="22"/>
        </w:rPr>
      </w:pPr>
    </w:p>
    <w:p w14:paraId="039373D4" w14:textId="77777777" w:rsidR="008A1728" w:rsidRPr="00202C63" w:rsidRDefault="008A1728" w:rsidP="008A1728">
      <w:pPr>
        <w:jc w:val="right"/>
        <w:rPr>
          <w:rFonts w:ascii="Arial" w:hAnsi="Arial" w:cs="Arial"/>
          <w:b/>
        </w:rPr>
      </w:pPr>
    </w:p>
    <w:p w14:paraId="4ACF48B5" w14:textId="77777777" w:rsidR="008A1728" w:rsidRPr="00202C63" w:rsidRDefault="008A1728" w:rsidP="00844BAF">
      <w:pPr>
        <w:pStyle w:val="Nagwek7"/>
        <w:jc w:val="center"/>
        <w:rPr>
          <w:rFonts w:ascii="Arial" w:hAnsi="Arial" w:cs="Arial"/>
          <w:i w:val="0"/>
          <w:sz w:val="22"/>
          <w:szCs w:val="22"/>
        </w:rPr>
      </w:pPr>
      <w:bookmarkStart w:id="42" w:name="_Toc412451416"/>
      <w:r w:rsidRPr="00202C63">
        <w:rPr>
          <w:rFonts w:ascii="Arial" w:hAnsi="Arial" w:cs="Arial"/>
          <w:i w:val="0"/>
          <w:sz w:val="24"/>
        </w:rPr>
        <w:t>Informacja</w:t>
      </w:r>
      <w:r w:rsidR="00290A08" w:rsidRPr="00202C63">
        <w:rPr>
          <w:rFonts w:ascii="Arial" w:hAnsi="Arial" w:cs="Arial"/>
          <w:i w:val="0"/>
          <w:sz w:val="24"/>
        </w:rPr>
        <w:t xml:space="preserve"> na podstawie art.</w:t>
      </w:r>
      <w:r w:rsidR="005535D2" w:rsidRPr="00202C63">
        <w:rPr>
          <w:rFonts w:ascii="Arial" w:hAnsi="Arial" w:cs="Arial"/>
          <w:i w:val="0"/>
          <w:sz w:val="24"/>
        </w:rPr>
        <w:t xml:space="preserve"> </w:t>
      </w:r>
      <w:r w:rsidR="00896FD7" w:rsidRPr="00202C63">
        <w:rPr>
          <w:rFonts w:ascii="Arial" w:hAnsi="Arial" w:cs="Arial"/>
          <w:i w:val="0"/>
          <w:sz w:val="24"/>
        </w:rPr>
        <w:t>24 ust. 1 pkt 23</w:t>
      </w:r>
      <w:r w:rsidR="00E822F7" w:rsidRPr="00202C63">
        <w:rPr>
          <w:rFonts w:ascii="Arial" w:hAnsi="Arial" w:cs="Arial"/>
          <w:i w:val="0"/>
          <w:sz w:val="24"/>
        </w:rPr>
        <w:br/>
      </w:r>
      <w:r w:rsidRPr="00202C63">
        <w:rPr>
          <w:rFonts w:ascii="Arial" w:hAnsi="Arial" w:cs="Arial"/>
          <w:i w:val="0"/>
          <w:sz w:val="22"/>
          <w:szCs w:val="22"/>
        </w:rPr>
        <w:t>ustawy Prawo zamówień publicznych</w:t>
      </w:r>
      <w:bookmarkEnd w:id="42"/>
    </w:p>
    <w:p w14:paraId="0D25268B" w14:textId="77777777" w:rsidR="008A1728" w:rsidRPr="00202C63" w:rsidRDefault="008A1728" w:rsidP="008A1728">
      <w:pPr>
        <w:spacing w:line="360" w:lineRule="auto"/>
        <w:jc w:val="center"/>
        <w:rPr>
          <w:rFonts w:ascii="Arial" w:hAnsi="Arial" w:cs="Arial"/>
          <w:bCs/>
          <w:i/>
          <w:sz w:val="22"/>
          <w:szCs w:val="22"/>
        </w:rPr>
      </w:pPr>
      <w:r w:rsidRPr="00202C63">
        <w:rPr>
          <w:rFonts w:ascii="Arial" w:hAnsi="Arial" w:cs="Arial"/>
          <w:i/>
          <w:sz w:val="22"/>
          <w:szCs w:val="22"/>
        </w:rPr>
        <w:t>(</w:t>
      </w:r>
      <w:r w:rsidRPr="00202C63">
        <w:rPr>
          <w:rFonts w:ascii="Arial" w:hAnsi="Arial" w:cs="Arial"/>
          <w:bCs/>
          <w:i/>
          <w:sz w:val="22"/>
          <w:szCs w:val="22"/>
        </w:rPr>
        <w:t>Dz. U. z 201</w:t>
      </w:r>
      <w:r w:rsidR="003F273D" w:rsidRPr="00202C63">
        <w:rPr>
          <w:rFonts w:ascii="Arial" w:hAnsi="Arial" w:cs="Arial"/>
          <w:bCs/>
          <w:i/>
          <w:sz w:val="22"/>
          <w:szCs w:val="22"/>
        </w:rPr>
        <w:t>5</w:t>
      </w:r>
      <w:r w:rsidRPr="00202C63">
        <w:rPr>
          <w:rFonts w:ascii="Arial" w:hAnsi="Arial" w:cs="Arial"/>
          <w:bCs/>
          <w:i/>
          <w:sz w:val="22"/>
          <w:szCs w:val="22"/>
        </w:rPr>
        <w:t xml:space="preserve">r. poz. </w:t>
      </w:r>
      <w:r w:rsidR="003F273D" w:rsidRPr="00202C63">
        <w:rPr>
          <w:rFonts w:ascii="Arial" w:hAnsi="Arial" w:cs="Arial"/>
          <w:bCs/>
          <w:i/>
          <w:sz w:val="22"/>
          <w:szCs w:val="22"/>
        </w:rPr>
        <w:t>2164</w:t>
      </w:r>
      <w:r w:rsidR="00D05F84" w:rsidRPr="00202C63">
        <w:rPr>
          <w:rFonts w:ascii="Arial" w:hAnsi="Arial" w:cs="Arial"/>
          <w:bCs/>
          <w:i/>
          <w:sz w:val="22"/>
          <w:szCs w:val="22"/>
        </w:rPr>
        <w:t xml:space="preserve"> </w:t>
      </w:r>
      <w:r w:rsidR="00D05F84" w:rsidRPr="00202C63">
        <w:rPr>
          <w:rFonts w:ascii="Arial" w:hAnsi="Arial" w:cs="Arial"/>
          <w:i/>
          <w:sz w:val="22"/>
          <w:szCs w:val="22"/>
        </w:rPr>
        <w:t xml:space="preserve">z </w:t>
      </w:r>
      <w:proofErr w:type="spellStart"/>
      <w:r w:rsidR="00D05F84" w:rsidRPr="00202C63">
        <w:rPr>
          <w:rFonts w:ascii="Arial" w:hAnsi="Arial" w:cs="Arial"/>
          <w:i/>
          <w:sz w:val="22"/>
          <w:szCs w:val="22"/>
        </w:rPr>
        <w:t>późn</w:t>
      </w:r>
      <w:proofErr w:type="spellEnd"/>
      <w:r w:rsidR="00D05F84" w:rsidRPr="00202C63">
        <w:rPr>
          <w:rFonts w:ascii="Arial" w:hAnsi="Arial" w:cs="Arial"/>
          <w:i/>
          <w:sz w:val="22"/>
          <w:szCs w:val="22"/>
        </w:rPr>
        <w:t>. zm.</w:t>
      </w:r>
      <w:r w:rsidRPr="00202C63">
        <w:rPr>
          <w:rFonts w:ascii="Arial" w:hAnsi="Arial" w:cs="Arial"/>
          <w:bCs/>
          <w:i/>
          <w:sz w:val="22"/>
          <w:szCs w:val="22"/>
        </w:rPr>
        <w:t>)</w:t>
      </w:r>
    </w:p>
    <w:p w14:paraId="65444D5A" w14:textId="77777777" w:rsidR="008A1728" w:rsidRPr="00202C63" w:rsidRDefault="008A1728" w:rsidP="008A1728">
      <w:pPr>
        <w:jc w:val="center"/>
        <w:rPr>
          <w:rFonts w:ascii="Arial" w:hAnsi="Arial" w:cs="Arial"/>
          <w:bCs/>
        </w:rPr>
      </w:pPr>
    </w:p>
    <w:p w14:paraId="08587201" w14:textId="77777777" w:rsidR="00C66B84" w:rsidRPr="00202C63" w:rsidRDefault="008A1728" w:rsidP="008A1728">
      <w:pPr>
        <w:rPr>
          <w:rFonts w:ascii="Arial" w:hAnsi="Arial" w:cs="Arial"/>
          <w:bCs/>
          <w:sz w:val="22"/>
          <w:szCs w:val="22"/>
        </w:rPr>
      </w:pPr>
      <w:r w:rsidRPr="00202C63">
        <w:rPr>
          <w:rFonts w:ascii="Arial" w:hAnsi="Arial" w:cs="Arial"/>
          <w:bCs/>
          <w:sz w:val="22"/>
          <w:szCs w:val="22"/>
        </w:rPr>
        <w:t xml:space="preserve">Przystępując do postępowania w sprawie udzielenia zamówienia na: </w:t>
      </w:r>
    </w:p>
    <w:p w14:paraId="441A50F4" w14:textId="77777777" w:rsidR="00C66B84" w:rsidRPr="00202C63" w:rsidRDefault="00C66B84" w:rsidP="008A1728">
      <w:pPr>
        <w:rPr>
          <w:rFonts w:ascii="Arial" w:hAnsi="Arial" w:cs="Arial"/>
          <w:bCs/>
          <w:sz w:val="4"/>
          <w:szCs w:val="4"/>
        </w:rPr>
      </w:pPr>
    </w:p>
    <w:p w14:paraId="40A06A25" w14:textId="7ED23C6E" w:rsidR="002A4319" w:rsidRPr="00202C63" w:rsidRDefault="002F4938" w:rsidP="00B07918">
      <w:pPr>
        <w:suppressAutoHyphens/>
        <w:spacing w:before="40"/>
        <w:ind w:firstLine="709"/>
        <w:jc w:val="center"/>
        <w:rPr>
          <w:rFonts w:ascii="Arial" w:hAnsi="Arial" w:cs="Arial"/>
          <w:sz w:val="22"/>
          <w:szCs w:val="22"/>
        </w:rPr>
      </w:pPr>
      <w:r w:rsidRPr="00202C63">
        <w:rPr>
          <w:rFonts w:ascii="Arial" w:hAnsi="Arial" w:cs="Arial"/>
          <w:b/>
          <w:sz w:val="22"/>
          <w:szCs w:val="22"/>
        </w:rPr>
        <w:t>„</w:t>
      </w:r>
      <w:r w:rsidR="001112C3" w:rsidRPr="00202C63">
        <w:rPr>
          <w:rFonts w:ascii="Arial" w:hAnsi="Arial" w:cs="Arial"/>
          <w:b/>
          <w:sz w:val="22"/>
          <w:szCs w:val="22"/>
        </w:rPr>
        <w:t xml:space="preserve">Budowa miejsc parkingowych przy ul. Lwowskiej w </w:t>
      </w:r>
      <w:r w:rsidR="007B3E83" w:rsidRPr="00202C63">
        <w:rPr>
          <w:rFonts w:ascii="Arial" w:hAnsi="Arial" w:cs="Arial"/>
          <w:b/>
          <w:sz w:val="22"/>
          <w:szCs w:val="22"/>
        </w:rPr>
        <w:t>Kołobrzegu</w:t>
      </w:r>
      <w:r w:rsidRPr="00202C63">
        <w:rPr>
          <w:rFonts w:ascii="Arial" w:hAnsi="Arial" w:cs="Arial"/>
          <w:b/>
          <w:sz w:val="22"/>
          <w:szCs w:val="22"/>
        </w:rPr>
        <w:t>”</w:t>
      </w:r>
    </w:p>
    <w:p w14:paraId="6514EE8C" w14:textId="77777777" w:rsidR="002A4319" w:rsidRPr="00202C63"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202C63"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202C63" w:rsidRDefault="004D0572" w:rsidP="004D0572">
      <w:pPr>
        <w:rPr>
          <w:rFonts w:ascii="Arial" w:hAnsi="Arial" w:cs="Arial"/>
          <w:bCs/>
          <w:sz w:val="22"/>
          <w:szCs w:val="22"/>
        </w:rPr>
      </w:pPr>
      <w:r w:rsidRPr="00202C63">
        <w:rPr>
          <w:rFonts w:ascii="Arial" w:hAnsi="Arial" w:cs="Arial"/>
          <w:bCs/>
          <w:sz w:val="22"/>
          <w:szCs w:val="22"/>
        </w:rPr>
        <w:t>Informuję, że*:</w:t>
      </w:r>
    </w:p>
    <w:p w14:paraId="648863D3" w14:textId="77777777" w:rsidR="004D0572" w:rsidRPr="00202C63"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202C63" w:rsidRPr="00202C63" w14:paraId="0F5C90E9" w14:textId="77777777" w:rsidTr="00743377">
        <w:tc>
          <w:tcPr>
            <w:tcW w:w="534" w:type="dxa"/>
            <w:shd w:val="clear" w:color="auto" w:fill="auto"/>
          </w:tcPr>
          <w:p w14:paraId="5F6A7303" w14:textId="77777777" w:rsidR="004D0572" w:rsidRPr="00202C63" w:rsidRDefault="004D0572" w:rsidP="00743377">
            <w:pPr>
              <w:suppressAutoHyphens/>
              <w:spacing w:line="480" w:lineRule="auto"/>
              <w:jc w:val="right"/>
              <w:rPr>
                <w:rFonts w:ascii="Arial" w:hAnsi="Arial" w:cs="Arial"/>
                <w:bCs/>
              </w:rPr>
            </w:pPr>
            <w:r w:rsidRPr="00202C63">
              <w:rPr>
                <w:rFonts w:ascii="Tahoma" w:hAnsi="Tahoma" w:cs="Tahoma"/>
                <w:bCs/>
              </w:rPr>
              <w:t>⁪</w:t>
            </w:r>
          </w:p>
        </w:tc>
        <w:tc>
          <w:tcPr>
            <w:tcW w:w="9577" w:type="dxa"/>
            <w:shd w:val="clear" w:color="auto" w:fill="auto"/>
          </w:tcPr>
          <w:p w14:paraId="11CB205F" w14:textId="77777777" w:rsidR="004D0572" w:rsidRPr="00202C63" w:rsidRDefault="004D0572" w:rsidP="00743377">
            <w:pPr>
              <w:suppressAutoHyphens/>
              <w:spacing w:line="480" w:lineRule="auto"/>
              <w:jc w:val="both"/>
              <w:rPr>
                <w:rFonts w:ascii="Arial" w:hAnsi="Arial" w:cs="Arial"/>
                <w:bCs/>
                <w:sz w:val="22"/>
                <w:szCs w:val="22"/>
              </w:rPr>
            </w:pPr>
            <w:r w:rsidRPr="00202C63">
              <w:rPr>
                <w:rFonts w:ascii="Arial" w:hAnsi="Arial" w:cs="Arial"/>
                <w:bCs/>
                <w:sz w:val="22"/>
                <w:szCs w:val="22"/>
              </w:rPr>
              <w:sym w:font="Wingdings 2" w:char="F0A3"/>
            </w:r>
            <w:r w:rsidRPr="00202C63">
              <w:rPr>
                <w:rFonts w:ascii="Arial" w:hAnsi="Arial" w:cs="Arial"/>
                <w:bCs/>
                <w:sz w:val="22"/>
                <w:szCs w:val="22"/>
              </w:rPr>
              <w:t xml:space="preserve">    nie należę</w:t>
            </w:r>
          </w:p>
          <w:p w14:paraId="38A58DAA" w14:textId="77777777" w:rsidR="004D0572" w:rsidRPr="00202C63" w:rsidRDefault="004D0572" w:rsidP="00743377">
            <w:pPr>
              <w:suppressAutoHyphens/>
              <w:ind w:hanging="6"/>
              <w:jc w:val="both"/>
              <w:rPr>
                <w:rFonts w:ascii="Arial" w:hAnsi="Arial" w:cs="Arial"/>
                <w:bCs/>
                <w:sz w:val="22"/>
                <w:szCs w:val="22"/>
              </w:rPr>
            </w:pPr>
            <w:r w:rsidRPr="00202C63">
              <w:rPr>
                <w:rFonts w:ascii="Arial" w:hAnsi="Arial" w:cs="Arial"/>
                <w:bCs/>
                <w:sz w:val="22"/>
                <w:szCs w:val="22"/>
              </w:rPr>
              <w:t xml:space="preserve">do tej samej grupy kapitałowej w </w:t>
            </w:r>
            <w:r w:rsidRPr="00202C63">
              <w:rPr>
                <w:rFonts w:ascii="Arial" w:hAnsi="Arial" w:cs="Arial"/>
                <w:sz w:val="22"/>
                <w:szCs w:val="22"/>
              </w:rPr>
              <w:t xml:space="preserve">rozumieniu ustawy z dnia 16 lutego 2007 r. o ochronie konkurencji i konsumentów (Dz. U. z 2015r. poz. 184 z </w:t>
            </w:r>
            <w:proofErr w:type="spellStart"/>
            <w:r w:rsidRPr="00202C63">
              <w:rPr>
                <w:rFonts w:ascii="Arial" w:hAnsi="Arial" w:cs="Arial"/>
                <w:sz w:val="22"/>
                <w:szCs w:val="22"/>
              </w:rPr>
              <w:t>późn</w:t>
            </w:r>
            <w:proofErr w:type="spellEnd"/>
            <w:r w:rsidRPr="00202C63">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202C63">
              <w:rPr>
                <w:rFonts w:ascii="Arial" w:hAnsi="Arial" w:cs="Arial"/>
                <w:sz w:val="22"/>
                <w:szCs w:val="22"/>
              </w:rPr>
              <w:t>Pzp</w:t>
            </w:r>
            <w:proofErr w:type="spellEnd"/>
            <w:r w:rsidRPr="00202C63">
              <w:rPr>
                <w:rFonts w:ascii="Arial" w:hAnsi="Arial" w:cs="Arial"/>
                <w:sz w:val="22"/>
                <w:szCs w:val="22"/>
              </w:rPr>
              <w:t xml:space="preserve"> na stronie internetowej </w:t>
            </w:r>
            <w:hyperlink r:id="rId20" w:history="1">
              <w:r w:rsidRPr="00202C63">
                <w:rPr>
                  <w:rStyle w:val="Hipercze"/>
                  <w:rFonts w:ascii="Arial" w:hAnsi="Arial" w:cs="Arial"/>
                  <w:color w:val="auto"/>
                  <w:sz w:val="22"/>
                  <w:szCs w:val="22"/>
                </w:rPr>
                <w:t>www.kolobrzeg.pl</w:t>
              </w:r>
            </w:hyperlink>
            <w:r w:rsidRPr="00202C63">
              <w:rPr>
                <w:rFonts w:ascii="Arial" w:hAnsi="Arial" w:cs="Arial"/>
                <w:sz w:val="22"/>
                <w:szCs w:val="22"/>
              </w:rPr>
              <w:t xml:space="preserve"> (BIP- zakładka Gospodarka – zakładka Zamówienia Publiczne). </w:t>
            </w:r>
          </w:p>
          <w:p w14:paraId="42389297" w14:textId="77777777" w:rsidR="004D0572" w:rsidRPr="00202C63" w:rsidRDefault="004D0572" w:rsidP="00743377">
            <w:pPr>
              <w:suppressAutoHyphens/>
              <w:ind w:hanging="6"/>
              <w:jc w:val="both"/>
              <w:rPr>
                <w:rFonts w:ascii="Arial" w:hAnsi="Arial" w:cs="Arial"/>
                <w:bCs/>
                <w:sz w:val="22"/>
                <w:szCs w:val="22"/>
              </w:rPr>
            </w:pPr>
          </w:p>
        </w:tc>
      </w:tr>
      <w:tr w:rsidR="004D0572" w:rsidRPr="00202C63" w14:paraId="038E1F8C" w14:textId="77777777" w:rsidTr="00743377">
        <w:tc>
          <w:tcPr>
            <w:tcW w:w="534" w:type="dxa"/>
            <w:shd w:val="clear" w:color="auto" w:fill="auto"/>
          </w:tcPr>
          <w:p w14:paraId="6D2FFD41" w14:textId="77777777" w:rsidR="004D0572" w:rsidRPr="00202C63" w:rsidRDefault="004D0572" w:rsidP="00743377">
            <w:pPr>
              <w:suppressAutoHyphens/>
              <w:spacing w:line="480" w:lineRule="auto"/>
              <w:jc w:val="right"/>
              <w:rPr>
                <w:rFonts w:ascii="Arial" w:hAnsi="Arial" w:cs="Arial"/>
                <w:bCs/>
              </w:rPr>
            </w:pPr>
            <w:r w:rsidRPr="00202C63">
              <w:rPr>
                <w:rFonts w:ascii="Tahoma" w:hAnsi="Tahoma" w:cs="Tahoma"/>
                <w:bCs/>
              </w:rPr>
              <w:t>⁪</w:t>
            </w:r>
          </w:p>
        </w:tc>
        <w:tc>
          <w:tcPr>
            <w:tcW w:w="9577" w:type="dxa"/>
            <w:shd w:val="clear" w:color="auto" w:fill="auto"/>
          </w:tcPr>
          <w:p w14:paraId="651392CF" w14:textId="77777777" w:rsidR="004D0572" w:rsidRPr="00202C63" w:rsidRDefault="004D0572" w:rsidP="00743377">
            <w:pPr>
              <w:suppressAutoHyphens/>
              <w:spacing w:line="480" w:lineRule="auto"/>
              <w:jc w:val="both"/>
              <w:rPr>
                <w:rFonts w:ascii="Arial" w:hAnsi="Arial" w:cs="Arial"/>
                <w:bCs/>
                <w:sz w:val="22"/>
                <w:szCs w:val="22"/>
              </w:rPr>
            </w:pPr>
            <w:r w:rsidRPr="00202C63">
              <w:rPr>
                <w:rFonts w:ascii="Arial" w:hAnsi="Arial" w:cs="Arial"/>
                <w:bCs/>
                <w:sz w:val="22"/>
                <w:szCs w:val="22"/>
              </w:rPr>
              <w:sym w:font="Wingdings 2" w:char="F0A3"/>
            </w:r>
            <w:r w:rsidRPr="00202C63">
              <w:rPr>
                <w:rFonts w:ascii="Arial" w:hAnsi="Arial" w:cs="Arial"/>
                <w:bCs/>
                <w:sz w:val="22"/>
                <w:szCs w:val="22"/>
              </w:rPr>
              <w:t xml:space="preserve">    należę</w:t>
            </w:r>
          </w:p>
          <w:p w14:paraId="3AF3F421" w14:textId="77777777" w:rsidR="004D0572" w:rsidRPr="00202C63" w:rsidRDefault="004D0572" w:rsidP="00743377">
            <w:pPr>
              <w:suppressAutoHyphens/>
              <w:ind w:hanging="6"/>
              <w:jc w:val="both"/>
              <w:rPr>
                <w:rFonts w:ascii="Arial" w:hAnsi="Arial" w:cs="Arial"/>
                <w:bCs/>
                <w:sz w:val="22"/>
                <w:szCs w:val="22"/>
              </w:rPr>
            </w:pPr>
            <w:r w:rsidRPr="00202C63">
              <w:rPr>
                <w:rFonts w:ascii="Arial" w:hAnsi="Arial" w:cs="Arial"/>
                <w:bCs/>
                <w:sz w:val="22"/>
                <w:szCs w:val="22"/>
              </w:rPr>
              <w:t xml:space="preserve">do tej samej grupy kapitałowej w </w:t>
            </w:r>
            <w:r w:rsidRPr="00202C63">
              <w:rPr>
                <w:rFonts w:ascii="Arial" w:hAnsi="Arial" w:cs="Arial"/>
                <w:sz w:val="22"/>
                <w:szCs w:val="22"/>
              </w:rPr>
              <w:t xml:space="preserve">rozumieniu ustawy z dnia 16 lutego 2007 r. o ochronie konkurencji i konsumentów (Dz. U. z 2015r. poz. 184 z </w:t>
            </w:r>
            <w:proofErr w:type="spellStart"/>
            <w:r w:rsidRPr="00202C63">
              <w:rPr>
                <w:rFonts w:ascii="Arial" w:hAnsi="Arial" w:cs="Arial"/>
                <w:sz w:val="22"/>
                <w:szCs w:val="22"/>
              </w:rPr>
              <w:t>późn</w:t>
            </w:r>
            <w:proofErr w:type="spellEnd"/>
            <w:r w:rsidRPr="00202C63">
              <w:rPr>
                <w:rFonts w:ascii="Arial" w:hAnsi="Arial" w:cs="Arial"/>
                <w:sz w:val="22"/>
                <w:szCs w:val="22"/>
              </w:rPr>
              <w:t xml:space="preserve">. zm.), co wykonawca/y ……………………. </w:t>
            </w:r>
            <w:r w:rsidRPr="00202C63">
              <w:rPr>
                <w:rFonts w:ascii="Arial" w:hAnsi="Arial" w:cs="Arial"/>
                <w:i/>
                <w:sz w:val="22"/>
                <w:szCs w:val="22"/>
              </w:rPr>
              <w:t xml:space="preserve">( nazwa i adres), </w:t>
            </w:r>
            <w:r w:rsidRPr="00202C63">
              <w:rPr>
                <w:rFonts w:ascii="Arial" w:hAnsi="Arial" w:cs="Arial"/>
                <w:sz w:val="22"/>
                <w:szCs w:val="22"/>
              </w:rPr>
              <w:t>który/</w:t>
            </w:r>
            <w:proofErr w:type="spellStart"/>
            <w:r w:rsidRPr="00202C63">
              <w:rPr>
                <w:rFonts w:ascii="Arial" w:hAnsi="Arial" w:cs="Arial"/>
                <w:sz w:val="22"/>
                <w:szCs w:val="22"/>
              </w:rPr>
              <w:t>rzy</w:t>
            </w:r>
            <w:proofErr w:type="spellEnd"/>
            <w:r w:rsidRPr="00202C63">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202C63">
              <w:rPr>
                <w:rFonts w:ascii="Arial" w:hAnsi="Arial" w:cs="Arial"/>
                <w:sz w:val="22"/>
                <w:szCs w:val="22"/>
              </w:rPr>
              <w:t>Pzp</w:t>
            </w:r>
            <w:proofErr w:type="spellEnd"/>
            <w:r w:rsidRPr="00202C63">
              <w:rPr>
                <w:rFonts w:ascii="Arial" w:hAnsi="Arial" w:cs="Arial"/>
                <w:sz w:val="22"/>
                <w:szCs w:val="22"/>
              </w:rPr>
              <w:t xml:space="preserve"> na stronie internetowej </w:t>
            </w:r>
            <w:hyperlink r:id="rId21" w:history="1">
              <w:r w:rsidRPr="00202C63">
                <w:rPr>
                  <w:rStyle w:val="Hipercze"/>
                  <w:rFonts w:ascii="Arial" w:hAnsi="Arial" w:cs="Arial"/>
                  <w:color w:val="auto"/>
                  <w:sz w:val="22"/>
                  <w:szCs w:val="22"/>
                </w:rPr>
                <w:t>www.kolobrzeg.pl</w:t>
              </w:r>
            </w:hyperlink>
            <w:r w:rsidRPr="00202C63">
              <w:rPr>
                <w:rFonts w:ascii="Arial" w:hAnsi="Arial" w:cs="Arial"/>
                <w:sz w:val="22"/>
                <w:szCs w:val="22"/>
              </w:rPr>
              <w:t xml:space="preserve"> ( BIP- zakładka Gospodarka – zakładka Zamówienia Publiczne).</w:t>
            </w:r>
          </w:p>
          <w:p w14:paraId="3BE9632A" w14:textId="77777777" w:rsidR="004D0572" w:rsidRPr="00202C63" w:rsidRDefault="004D0572" w:rsidP="00743377">
            <w:pPr>
              <w:suppressAutoHyphens/>
              <w:ind w:hanging="6"/>
              <w:jc w:val="both"/>
              <w:rPr>
                <w:rFonts w:ascii="Arial" w:hAnsi="Arial" w:cs="Arial"/>
                <w:sz w:val="22"/>
                <w:szCs w:val="22"/>
              </w:rPr>
            </w:pPr>
            <w:r w:rsidRPr="00202C63">
              <w:rPr>
                <w:rFonts w:ascii="Arial" w:hAnsi="Arial" w:cs="Arial"/>
                <w:bCs/>
                <w:sz w:val="22"/>
                <w:szCs w:val="22"/>
              </w:rPr>
              <w:t xml:space="preserve"> </w:t>
            </w:r>
          </w:p>
        </w:tc>
      </w:tr>
    </w:tbl>
    <w:p w14:paraId="7E5CF6CD" w14:textId="77777777" w:rsidR="004D0572" w:rsidRPr="00202C63" w:rsidRDefault="004D0572" w:rsidP="004D0572">
      <w:pPr>
        <w:rPr>
          <w:rFonts w:ascii="Arial" w:hAnsi="Arial" w:cs="Arial"/>
          <w:bCs/>
          <w:sz w:val="22"/>
          <w:szCs w:val="22"/>
        </w:rPr>
      </w:pPr>
    </w:p>
    <w:p w14:paraId="4F751879" w14:textId="77777777" w:rsidR="004D0572" w:rsidRPr="00202C63" w:rsidRDefault="004D0572" w:rsidP="004D0572">
      <w:pPr>
        <w:jc w:val="both"/>
        <w:rPr>
          <w:rFonts w:ascii="Arial" w:hAnsi="Arial" w:cs="Arial"/>
          <w:bCs/>
          <w:sz w:val="18"/>
          <w:szCs w:val="18"/>
        </w:rPr>
      </w:pPr>
      <w:r w:rsidRPr="00202C63">
        <w:rPr>
          <w:rFonts w:ascii="Arial" w:hAnsi="Arial" w:cs="Arial"/>
          <w:bCs/>
          <w:sz w:val="18"/>
          <w:szCs w:val="18"/>
        </w:rPr>
        <w:t>*</w:t>
      </w:r>
      <w:r w:rsidRPr="00202C63">
        <w:rPr>
          <w:rFonts w:ascii="Arial" w:hAnsi="Arial" w:cs="Arial"/>
          <w:b/>
          <w:bCs/>
          <w:sz w:val="18"/>
          <w:szCs w:val="18"/>
        </w:rPr>
        <w:t xml:space="preserve">  </w:t>
      </w:r>
      <w:r w:rsidRPr="00202C63">
        <w:rPr>
          <w:rFonts w:ascii="Arial" w:hAnsi="Arial" w:cs="Arial"/>
          <w:bCs/>
          <w:sz w:val="18"/>
          <w:szCs w:val="18"/>
        </w:rPr>
        <w:t>Zaznaczyć odpowiednie.</w:t>
      </w:r>
    </w:p>
    <w:p w14:paraId="5A38B97D" w14:textId="77777777" w:rsidR="008A1728" w:rsidRPr="00202C63" w:rsidRDefault="008A1728" w:rsidP="008A1728">
      <w:pPr>
        <w:jc w:val="both"/>
        <w:rPr>
          <w:rFonts w:ascii="Arial" w:hAnsi="Arial" w:cs="Arial"/>
          <w:bCs/>
          <w:sz w:val="22"/>
          <w:szCs w:val="22"/>
        </w:rPr>
      </w:pPr>
    </w:p>
    <w:p w14:paraId="4D30E0F4" w14:textId="77777777" w:rsidR="008A1728" w:rsidRPr="00202C63" w:rsidRDefault="008A1728" w:rsidP="008A1728">
      <w:pPr>
        <w:ind w:left="432" w:hanging="432"/>
        <w:jc w:val="both"/>
        <w:rPr>
          <w:rFonts w:ascii="Arial" w:hAnsi="Arial" w:cs="Arial"/>
          <w:bCs/>
          <w:sz w:val="22"/>
          <w:szCs w:val="22"/>
        </w:rPr>
      </w:pPr>
    </w:p>
    <w:p w14:paraId="6732C3BC" w14:textId="77777777" w:rsidR="008A1728" w:rsidRPr="00202C63" w:rsidRDefault="008A1728" w:rsidP="008A1728">
      <w:pPr>
        <w:ind w:left="432" w:hanging="432"/>
        <w:jc w:val="both"/>
        <w:rPr>
          <w:rFonts w:ascii="Arial" w:hAnsi="Arial" w:cs="Arial"/>
          <w:bCs/>
          <w:sz w:val="22"/>
          <w:szCs w:val="22"/>
        </w:rPr>
      </w:pPr>
    </w:p>
    <w:p w14:paraId="218BEDFF" w14:textId="77777777" w:rsidR="008A1728" w:rsidRPr="00202C63" w:rsidRDefault="008A1728" w:rsidP="008A1728">
      <w:pPr>
        <w:jc w:val="both"/>
        <w:rPr>
          <w:rFonts w:ascii="Arial" w:hAnsi="Arial" w:cs="Arial"/>
          <w:bCs/>
          <w:sz w:val="22"/>
          <w:szCs w:val="22"/>
        </w:rPr>
      </w:pPr>
    </w:p>
    <w:p w14:paraId="10361C4B" w14:textId="77777777" w:rsidR="008A1728" w:rsidRPr="00202C63" w:rsidRDefault="008A1728" w:rsidP="00CA692A">
      <w:pPr>
        <w:jc w:val="right"/>
        <w:rPr>
          <w:rFonts w:ascii="Arial" w:hAnsi="Arial" w:cs="Arial"/>
          <w:bCs/>
          <w:sz w:val="22"/>
          <w:szCs w:val="22"/>
        </w:rPr>
      </w:pPr>
    </w:p>
    <w:p w14:paraId="06E815C2" w14:textId="77777777" w:rsidR="00A00399" w:rsidRPr="00202C63" w:rsidRDefault="00A00399" w:rsidP="00A00399">
      <w:pPr>
        <w:rPr>
          <w:rFonts w:ascii="Arial" w:hAnsi="Arial" w:cs="Arial"/>
          <w:sz w:val="22"/>
          <w:szCs w:val="22"/>
        </w:rPr>
      </w:pPr>
      <w:r w:rsidRPr="00202C63">
        <w:rPr>
          <w:rFonts w:ascii="Arial" w:hAnsi="Arial" w:cs="Arial"/>
          <w:sz w:val="22"/>
          <w:szCs w:val="22"/>
        </w:rPr>
        <w:t xml:space="preserve">…………................…….......dnia ................ </w:t>
      </w:r>
      <w:r w:rsidRPr="00202C63">
        <w:rPr>
          <w:rFonts w:ascii="Arial" w:hAnsi="Arial" w:cs="Arial"/>
          <w:b/>
          <w:sz w:val="22"/>
          <w:szCs w:val="22"/>
        </w:rPr>
        <w:t>201</w:t>
      </w:r>
      <w:r w:rsidR="00D838CA" w:rsidRPr="00202C63">
        <w:rPr>
          <w:rFonts w:ascii="Arial" w:hAnsi="Arial" w:cs="Arial"/>
          <w:b/>
          <w:sz w:val="22"/>
          <w:szCs w:val="22"/>
        </w:rPr>
        <w:t>7</w:t>
      </w:r>
      <w:r w:rsidRPr="00202C63">
        <w:rPr>
          <w:rFonts w:ascii="Arial" w:hAnsi="Arial" w:cs="Arial"/>
          <w:b/>
          <w:sz w:val="22"/>
          <w:szCs w:val="22"/>
        </w:rPr>
        <w:t>r</w:t>
      </w:r>
      <w:r w:rsidRPr="00202C63">
        <w:rPr>
          <w:rFonts w:ascii="Arial" w:hAnsi="Arial" w:cs="Arial"/>
          <w:sz w:val="22"/>
          <w:szCs w:val="22"/>
        </w:rPr>
        <w:t>.</w:t>
      </w:r>
    </w:p>
    <w:p w14:paraId="109762E9" w14:textId="77777777" w:rsidR="00A00399" w:rsidRPr="00202C63" w:rsidRDefault="00A00399" w:rsidP="00A00399">
      <w:pPr>
        <w:rPr>
          <w:rFonts w:ascii="Arial" w:hAnsi="Arial" w:cs="Arial"/>
          <w:sz w:val="22"/>
          <w:szCs w:val="22"/>
        </w:rPr>
      </w:pPr>
    </w:p>
    <w:p w14:paraId="1ABA374C" w14:textId="77777777" w:rsidR="00A00399" w:rsidRPr="00202C63" w:rsidRDefault="00A00399" w:rsidP="008A1728">
      <w:pPr>
        <w:jc w:val="both"/>
        <w:rPr>
          <w:rFonts w:ascii="Arial" w:hAnsi="Arial" w:cs="Arial"/>
          <w:bCs/>
          <w:iCs/>
        </w:rPr>
      </w:pPr>
    </w:p>
    <w:p w14:paraId="74E8305A" w14:textId="77777777" w:rsidR="008A1728" w:rsidRPr="00202C63" w:rsidRDefault="008A1728" w:rsidP="00A00399">
      <w:pPr>
        <w:ind w:right="283"/>
        <w:jc w:val="right"/>
        <w:rPr>
          <w:rFonts w:ascii="Arial" w:hAnsi="Arial" w:cs="Arial"/>
          <w:bCs/>
          <w:iCs/>
        </w:rPr>
      </w:pPr>
      <w:r w:rsidRPr="00202C63">
        <w:rPr>
          <w:rFonts w:ascii="Arial" w:hAnsi="Arial" w:cs="Arial"/>
          <w:bCs/>
          <w:iCs/>
        </w:rPr>
        <w:t>Podpisano_ _ _ _ _ _ _ _</w:t>
      </w:r>
      <w:r w:rsidR="002710DB" w:rsidRPr="00202C63">
        <w:rPr>
          <w:rFonts w:ascii="Arial" w:hAnsi="Arial" w:cs="Arial"/>
          <w:bCs/>
          <w:iCs/>
        </w:rPr>
        <w:t xml:space="preserve"> </w:t>
      </w:r>
      <w:r w:rsidRPr="00202C63">
        <w:rPr>
          <w:rFonts w:ascii="Arial" w:hAnsi="Arial" w:cs="Arial"/>
          <w:bCs/>
          <w:iCs/>
        </w:rPr>
        <w:t>_</w:t>
      </w:r>
      <w:r w:rsidR="00A00399" w:rsidRPr="00202C63">
        <w:rPr>
          <w:rFonts w:ascii="Arial" w:hAnsi="Arial" w:cs="Arial"/>
          <w:bCs/>
          <w:iCs/>
        </w:rPr>
        <w:t xml:space="preserve"> _</w:t>
      </w:r>
      <w:r w:rsidRPr="00202C63">
        <w:rPr>
          <w:rFonts w:ascii="Arial" w:hAnsi="Arial" w:cs="Arial"/>
          <w:bCs/>
          <w:iCs/>
        </w:rPr>
        <w:t xml:space="preserve"> _ _ _ _ _ _</w:t>
      </w:r>
      <w:r w:rsidR="002710DB" w:rsidRPr="00202C63">
        <w:rPr>
          <w:rFonts w:ascii="Arial" w:hAnsi="Arial" w:cs="Arial"/>
          <w:bCs/>
          <w:iCs/>
        </w:rPr>
        <w:t xml:space="preserve"> </w:t>
      </w:r>
      <w:r w:rsidRPr="00202C63">
        <w:rPr>
          <w:rFonts w:ascii="Arial" w:hAnsi="Arial" w:cs="Arial"/>
          <w:bCs/>
          <w:iCs/>
        </w:rPr>
        <w:t>_</w:t>
      </w:r>
    </w:p>
    <w:p w14:paraId="0A93F36C" w14:textId="77777777" w:rsidR="002710DB" w:rsidRPr="00202C63" w:rsidRDefault="002710DB" w:rsidP="003C65C2">
      <w:pPr>
        <w:pStyle w:val="Stopka"/>
        <w:tabs>
          <w:tab w:val="clear" w:pos="4536"/>
          <w:tab w:val="clear" w:pos="9072"/>
        </w:tabs>
        <w:ind w:left="6741" w:right="425" w:hanging="6917"/>
        <w:jc w:val="right"/>
        <w:rPr>
          <w:rFonts w:ascii="Arial" w:hAnsi="Arial" w:cs="Arial"/>
          <w:i/>
          <w:sz w:val="16"/>
          <w:szCs w:val="16"/>
        </w:rPr>
      </w:pPr>
      <w:r w:rsidRPr="00202C63">
        <w:rPr>
          <w:rFonts w:ascii="Arial" w:hAnsi="Arial" w:cs="Arial"/>
          <w:i/>
          <w:sz w:val="16"/>
          <w:szCs w:val="16"/>
        </w:rPr>
        <w:t>podpis osoby /osób/  upoważnionej</w:t>
      </w:r>
    </w:p>
    <w:p w14:paraId="68EE1A1F" w14:textId="77777777" w:rsidR="008A1728" w:rsidRPr="00202C63" w:rsidRDefault="008A1728" w:rsidP="008A1728">
      <w:pPr>
        <w:jc w:val="both"/>
        <w:rPr>
          <w:rFonts w:ascii="Arial" w:hAnsi="Arial" w:cs="Arial"/>
          <w:bCs/>
          <w:iCs/>
        </w:rPr>
      </w:pPr>
    </w:p>
    <w:p w14:paraId="116D17B1" w14:textId="62654B9C" w:rsidR="007B3E83" w:rsidRPr="00202C63" w:rsidRDefault="007B3E83">
      <w:pPr>
        <w:rPr>
          <w:rFonts w:ascii="Arial" w:hAnsi="Arial" w:cs="Arial"/>
          <w:iCs/>
        </w:rPr>
      </w:pPr>
      <w:r w:rsidRPr="00202C63">
        <w:rPr>
          <w:rFonts w:ascii="Arial" w:hAnsi="Arial" w:cs="Arial"/>
          <w:iCs/>
        </w:rPr>
        <w:br w:type="page"/>
      </w:r>
    </w:p>
    <w:p w14:paraId="63127F0E" w14:textId="77777777" w:rsidR="008A1728" w:rsidRPr="00202C63" w:rsidRDefault="008A1728" w:rsidP="008A1728">
      <w:pPr>
        <w:rPr>
          <w:rFonts w:ascii="Arial" w:hAnsi="Arial" w:cs="Arial"/>
          <w:iCs/>
        </w:rPr>
      </w:pPr>
    </w:p>
    <w:p w14:paraId="2028A0C8" w14:textId="77777777" w:rsidR="00663BD6" w:rsidRPr="00202C63" w:rsidRDefault="00663BD6" w:rsidP="00663BD6">
      <w:pPr>
        <w:jc w:val="right"/>
        <w:rPr>
          <w:rFonts w:ascii="Arial" w:hAnsi="Arial" w:cs="Arial"/>
          <w:i/>
          <w:sz w:val="22"/>
          <w:szCs w:val="22"/>
        </w:rPr>
      </w:pPr>
      <w:r w:rsidRPr="00202C63">
        <w:rPr>
          <w:rFonts w:ascii="Arial" w:hAnsi="Arial" w:cs="Arial"/>
          <w:i/>
          <w:sz w:val="22"/>
          <w:szCs w:val="22"/>
        </w:rPr>
        <w:t xml:space="preserve">Załącznik </w:t>
      </w:r>
      <w:r w:rsidRPr="00202C63">
        <w:rPr>
          <w:rFonts w:ascii="Arial" w:hAnsi="Arial" w:cs="Arial"/>
          <w:b/>
          <w:i/>
          <w:sz w:val="22"/>
          <w:szCs w:val="22"/>
        </w:rPr>
        <w:t xml:space="preserve">NR 6 </w:t>
      </w:r>
      <w:r w:rsidRPr="00202C63">
        <w:rPr>
          <w:rFonts w:ascii="Arial" w:hAnsi="Arial" w:cs="Arial"/>
          <w:i/>
          <w:sz w:val="22"/>
          <w:szCs w:val="22"/>
        </w:rPr>
        <w:t>do SIWZ</w:t>
      </w:r>
    </w:p>
    <w:p w14:paraId="51ACE05D" w14:textId="77777777" w:rsidR="00663BD6" w:rsidRPr="00202C63" w:rsidRDefault="00663BD6" w:rsidP="00663BD6">
      <w:pPr>
        <w:rPr>
          <w:rFonts w:ascii="Arial" w:hAnsi="Arial" w:cs="Arial"/>
          <w:sz w:val="22"/>
          <w:szCs w:val="22"/>
        </w:rPr>
      </w:pPr>
      <w:r w:rsidRPr="00202C63">
        <w:rPr>
          <w:rFonts w:ascii="Arial" w:hAnsi="Arial" w:cs="Arial"/>
          <w:sz w:val="22"/>
          <w:szCs w:val="22"/>
        </w:rPr>
        <w:t>..................................................</w:t>
      </w:r>
    </w:p>
    <w:p w14:paraId="7028231A" w14:textId="77777777" w:rsidR="00663BD6" w:rsidRPr="00202C63" w:rsidRDefault="00663BD6" w:rsidP="00663BD6">
      <w:pPr>
        <w:ind w:left="540"/>
        <w:rPr>
          <w:rFonts w:ascii="Arial" w:hAnsi="Arial" w:cs="Arial"/>
          <w:i/>
          <w:sz w:val="16"/>
          <w:szCs w:val="16"/>
        </w:rPr>
      </w:pPr>
      <w:r w:rsidRPr="00202C63">
        <w:rPr>
          <w:rFonts w:ascii="Arial" w:hAnsi="Arial" w:cs="Arial"/>
          <w:i/>
          <w:sz w:val="16"/>
          <w:szCs w:val="16"/>
        </w:rPr>
        <w:t>/nazwa i adres Wykonawcy/</w:t>
      </w:r>
    </w:p>
    <w:p w14:paraId="4ED79C0C" w14:textId="77777777" w:rsidR="00663BD6" w:rsidRPr="00202C63" w:rsidRDefault="00663BD6" w:rsidP="00663BD6">
      <w:pPr>
        <w:ind w:left="540"/>
        <w:rPr>
          <w:rFonts w:ascii="Arial" w:hAnsi="Arial" w:cs="Arial"/>
          <w:i/>
          <w:sz w:val="16"/>
          <w:szCs w:val="16"/>
        </w:rPr>
      </w:pPr>
    </w:p>
    <w:p w14:paraId="408A5F16" w14:textId="77777777" w:rsidR="00663BD6" w:rsidRPr="00202C63" w:rsidRDefault="00663BD6" w:rsidP="00663BD6">
      <w:pPr>
        <w:jc w:val="center"/>
        <w:rPr>
          <w:rFonts w:ascii="Arial" w:hAnsi="Arial" w:cs="Arial"/>
          <w:sz w:val="22"/>
          <w:szCs w:val="22"/>
        </w:rPr>
      </w:pPr>
      <w:r w:rsidRPr="00202C63">
        <w:rPr>
          <w:rFonts w:ascii="Arial" w:hAnsi="Arial" w:cs="Arial"/>
          <w:b/>
          <w:bCs/>
          <w:kern w:val="32"/>
          <w:sz w:val="24"/>
          <w:szCs w:val="24"/>
        </w:rPr>
        <w:t>Wykaz  osób zatrudnionych na  podstawie  umowy o pracę</w:t>
      </w:r>
      <w:r w:rsidR="00807943" w:rsidRPr="00202C63">
        <w:rPr>
          <w:rFonts w:ascii="Arial" w:hAnsi="Arial" w:cs="Arial"/>
          <w:b/>
          <w:bCs/>
          <w:kern w:val="32"/>
          <w:sz w:val="24"/>
          <w:szCs w:val="24"/>
        </w:rPr>
        <w:t>.</w:t>
      </w:r>
    </w:p>
    <w:p w14:paraId="176EA9F5" w14:textId="77777777" w:rsidR="00663BD6" w:rsidRPr="00202C63" w:rsidRDefault="00663BD6" w:rsidP="00663BD6">
      <w:pPr>
        <w:spacing w:before="60"/>
        <w:ind w:firstLine="567"/>
        <w:jc w:val="both"/>
        <w:rPr>
          <w:rFonts w:ascii="Arial" w:hAnsi="Arial" w:cs="Arial"/>
          <w:i/>
          <w:sz w:val="22"/>
          <w:szCs w:val="22"/>
        </w:rPr>
      </w:pPr>
    </w:p>
    <w:tbl>
      <w:tblPr>
        <w:tblStyle w:val="Tabela-Siatka"/>
        <w:tblW w:w="0" w:type="auto"/>
        <w:tblLayout w:type="fixed"/>
        <w:tblLook w:val="04A0" w:firstRow="1" w:lastRow="0" w:firstColumn="1" w:lastColumn="0" w:noHBand="0" w:noVBand="1"/>
      </w:tblPr>
      <w:tblGrid>
        <w:gridCol w:w="456"/>
        <w:gridCol w:w="1495"/>
        <w:gridCol w:w="1134"/>
        <w:gridCol w:w="1701"/>
        <w:gridCol w:w="1276"/>
        <w:gridCol w:w="2189"/>
        <w:gridCol w:w="1035"/>
      </w:tblGrid>
      <w:tr w:rsidR="00202C63" w:rsidRPr="00202C63" w14:paraId="73952159" w14:textId="77777777" w:rsidTr="00D94357">
        <w:tc>
          <w:tcPr>
            <w:tcW w:w="456" w:type="dxa"/>
            <w:shd w:val="clear" w:color="auto" w:fill="D9D9D9" w:themeFill="background1" w:themeFillShade="D9"/>
          </w:tcPr>
          <w:p w14:paraId="0B7AE31D" w14:textId="77777777"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Lp.</w:t>
            </w:r>
          </w:p>
        </w:tc>
        <w:tc>
          <w:tcPr>
            <w:tcW w:w="1495" w:type="dxa"/>
            <w:shd w:val="clear" w:color="auto" w:fill="D9D9D9" w:themeFill="background1" w:themeFillShade="D9"/>
          </w:tcPr>
          <w:p w14:paraId="75712355" w14:textId="30482D6C"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Imię i nazwisko</w:t>
            </w:r>
          </w:p>
        </w:tc>
        <w:tc>
          <w:tcPr>
            <w:tcW w:w="1134" w:type="dxa"/>
            <w:shd w:val="clear" w:color="auto" w:fill="D9D9D9" w:themeFill="background1" w:themeFillShade="D9"/>
          </w:tcPr>
          <w:p w14:paraId="1444A2CE" w14:textId="60ECBF3B"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Zajmowane stanowisko</w:t>
            </w:r>
          </w:p>
        </w:tc>
        <w:tc>
          <w:tcPr>
            <w:tcW w:w="1701" w:type="dxa"/>
            <w:shd w:val="clear" w:color="auto" w:fill="D9D9D9" w:themeFill="background1" w:themeFillShade="D9"/>
          </w:tcPr>
          <w:p w14:paraId="28267621" w14:textId="77777777"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Rodzaj wykonywanych czynności</w:t>
            </w:r>
          </w:p>
        </w:tc>
        <w:tc>
          <w:tcPr>
            <w:tcW w:w="1276" w:type="dxa"/>
            <w:shd w:val="clear" w:color="auto" w:fill="D9D9D9" w:themeFill="background1" w:themeFillShade="D9"/>
          </w:tcPr>
          <w:p w14:paraId="668E99CA" w14:textId="77777777"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Data zatrudnienia</w:t>
            </w:r>
          </w:p>
        </w:tc>
        <w:tc>
          <w:tcPr>
            <w:tcW w:w="2189" w:type="dxa"/>
            <w:shd w:val="clear" w:color="auto" w:fill="D9D9D9" w:themeFill="background1" w:themeFillShade="D9"/>
          </w:tcPr>
          <w:p w14:paraId="07AED75E" w14:textId="77777777"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Czas trwania umowy (np. data końcowa umowy, umowa na czas nieokreślony)</w:t>
            </w:r>
          </w:p>
        </w:tc>
        <w:tc>
          <w:tcPr>
            <w:tcW w:w="1035" w:type="dxa"/>
            <w:shd w:val="clear" w:color="auto" w:fill="D9D9D9" w:themeFill="background1" w:themeFillShade="D9"/>
          </w:tcPr>
          <w:p w14:paraId="5988E3B9" w14:textId="77777777" w:rsidR="00E610DE" w:rsidRPr="00202C63" w:rsidRDefault="00E610DE" w:rsidP="00807943">
            <w:pPr>
              <w:spacing w:before="60"/>
              <w:jc w:val="center"/>
              <w:rPr>
                <w:rFonts w:ascii="Arial" w:hAnsi="Arial" w:cs="Arial"/>
                <w:b/>
                <w:sz w:val="16"/>
                <w:szCs w:val="16"/>
              </w:rPr>
            </w:pPr>
            <w:r w:rsidRPr="00202C63">
              <w:rPr>
                <w:rFonts w:ascii="Arial" w:hAnsi="Arial" w:cs="Arial"/>
                <w:b/>
                <w:sz w:val="16"/>
                <w:szCs w:val="16"/>
              </w:rPr>
              <w:t>Wymiar czasu pracy</w:t>
            </w:r>
          </w:p>
        </w:tc>
      </w:tr>
      <w:tr w:rsidR="00202C63" w:rsidRPr="00202C63" w14:paraId="1A747150" w14:textId="77777777" w:rsidTr="00D94357">
        <w:tc>
          <w:tcPr>
            <w:tcW w:w="456" w:type="dxa"/>
            <w:vAlign w:val="center"/>
          </w:tcPr>
          <w:p w14:paraId="3B2D37D0" w14:textId="77777777"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1.</w:t>
            </w:r>
          </w:p>
        </w:tc>
        <w:tc>
          <w:tcPr>
            <w:tcW w:w="1495" w:type="dxa"/>
          </w:tcPr>
          <w:p w14:paraId="1B1849F0" w14:textId="77777777" w:rsidR="00E610DE" w:rsidRPr="00202C63" w:rsidRDefault="00E610DE" w:rsidP="00663BD6">
            <w:pPr>
              <w:spacing w:before="60"/>
              <w:jc w:val="both"/>
              <w:rPr>
                <w:rFonts w:ascii="Arial" w:hAnsi="Arial" w:cs="Arial"/>
                <w:i/>
                <w:sz w:val="22"/>
                <w:szCs w:val="22"/>
              </w:rPr>
            </w:pPr>
          </w:p>
        </w:tc>
        <w:tc>
          <w:tcPr>
            <w:tcW w:w="1134" w:type="dxa"/>
          </w:tcPr>
          <w:p w14:paraId="618C1CC4" w14:textId="1065591C" w:rsidR="00E610DE" w:rsidRPr="00202C63" w:rsidRDefault="00E610DE" w:rsidP="00663BD6">
            <w:pPr>
              <w:spacing w:before="60"/>
              <w:jc w:val="both"/>
              <w:rPr>
                <w:rFonts w:ascii="Arial" w:hAnsi="Arial" w:cs="Arial"/>
                <w:i/>
                <w:sz w:val="22"/>
                <w:szCs w:val="22"/>
              </w:rPr>
            </w:pPr>
          </w:p>
        </w:tc>
        <w:tc>
          <w:tcPr>
            <w:tcW w:w="1701" w:type="dxa"/>
          </w:tcPr>
          <w:p w14:paraId="57386424" w14:textId="77777777" w:rsidR="00E610DE" w:rsidRPr="00202C63" w:rsidRDefault="00E610DE" w:rsidP="00663BD6">
            <w:pPr>
              <w:spacing w:before="60"/>
              <w:jc w:val="both"/>
              <w:rPr>
                <w:rFonts w:ascii="Arial" w:hAnsi="Arial" w:cs="Arial"/>
                <w:i/>
                <w:sz w:val="22"/>
                <w:szCs w:val="22"/>
              </w:rPr>
            </w:pPr>
          </w:p>
        </w:tc>
        <w:tc>
          <w:tcPr>
            <w:tcW w:w="1276" w:type="dxa"/>
          </w:tcPr>
          <w:p w14:paraId="2966AA39" w14:textId="77777777" w:rsidR="00E610DE" w:rsidRPr="00202C63" w:rsidRDefault="00E610DE" w:rsidP="00663BD6">
            <w:pPr>
              <w:spacing w:before="60"/>
              <w:jc w:val="both"/>
              <w:rPr>
                <w:rFonts w:ascii="Arial" w:hAnsi="Arial" w:cs="Arial"/>
                <w:i/>
                <w:sz w:val="22"/>
                <w:szCs w:val="22"/>
              </w:rPr>
            </w:pPr>
          </w:p>
        </w:tc>
        <w:tc>
          <w:tcPr>
            <w:tcW w:w="2189" w:type="dxa"/>
          </w:tcPr>
          <w:p w14:paraId="629D0AD2" w14:textId="77777777" w:rsidR="00E610DE" w:rsidRPr="00202C63" w:rsidRDefault="00E610DE" w:rsidP="00663BD6">
            <w:pPr>
              <w:spacing w:before="60"/>
              <w:jc w:val="both"/>
              <w:rPr>
                <w:rFonts w:ascii="Arial" w:hAnsi="Arial" w:cs="Arial"/>
                <w:i/>
                <w:sz w:val="22"/>
                <w:szCs w:val="22"/>
              </w:rPr>
            </w:pPr>
          </w:p>
        </w:tc>
        <w:tc>
          <w:tcPr>
            <w:tcW w:w="1035" w:type="dxa"/>
          </w:tcPr>
          <w:p w14:paraId="3DB50A62" w14:textId="77777777" w:rsidR="00E610DE" w:rsidRPr="00202C63" w:rsidRDefault="00E610DE" w:rsidP="00663BD6">
            <w:pPr>
              <w:spacing w:before="60"/>
              <w:jc w:val="both"/>
              <w:rPr>
                <w:rFonts w:ascii="Arial" w:hAnsi="Arial" w:cs="Arial"/>
                <w:i/>
                <w:sz w:val="22"/>
                <w:szCs w:val="22"/>
              </w:rPr>
            </w:pPr>
          </w:p>
          <w:p w14:paraId="655C2140" w14:textId="77777777" w:rsidR="00E610DE" w:rsidRPr="00202C63" w:rsidRDefault="00E610DE" w:rsidP="00663BD6">
            <w:pPr>
              <w:spacing w:before="60"/>
              <w:jc w:val="both"/>
              <w:rPr>
                <w:rFonts w:ascii="Arial" w:hAnsi="Arial" w:cs="Arial"/>
                <w:i/>
                <w:sz w:val="22"/>
                <w:szCs w:val="22"/>
              </w:rPr>
            </w:pPr>
          </w:p>
        </w:tc>
      </w:tr>
      <w:tr w:rsidR="00202C63" w:rsidRPr="00202C63" w14:paraId="78304462" w14:textId="77777777" w:rsidTr="00D94357">
        <w:tc>
          <w:tcPr>
            <w:tcW w:w="456" w:type="dxa"/>
            <w:vAlign w:val="center"/>
          </w:tcPr>
          <w:p w14:paraId="002BD478" w14:textId="77777777"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2.</w:t>
            </w:r>
          </w:p>
        </w:tc>
        <w:tc>
          <w:tcPr>
            <w:tcW w:w="1495" w:type="dxa"/>
          </w:tcPr>
          <w:p w14:paraId="5F1D88E7" w14:textId="77777777" w:rsidR="00E610DE" w:rsidRPr="00202C63" w:rsidRDefault="00E610DE" w:rsidP="00663BD6">
            <w:pPr>
              <w:spacing w:before="60"/>
              <w:jc w:val="both"/>
              <w:rPr>
                <w:rFonts w:ascii="Arial" w:hAnsi="Arial" w:cs="Arial"/>
                <w:i/>
                <w:sz w:val="22"/>
                <w:szCs w:val="22"/>
              </w:rPr>
            </w:pPr>
          </w:p>
        </w:tc>
        <w:tc>
          <w:tcPr>
            <w:tcW w:w="1134" w:type="dxa"/>
          </w:tcPr>
          <w:p w14:paraId="2F3BD2C5" w14:textId="0DD92999" w:rsidR="00E610DE" w:rsidRPr="00202C63" w:rsidRDefault="00E610DE" w:rsidP="00663BD6">
            <w:pPr>
              <w:spacing w:before="60"/>
              <w:jc w:val="both"/>
              <w:rPr>
                <w:rFonts w:ascii="Arial" w:hAnsi="Arial" w:cs="Arial"/>
                <w:i/>
                <w:sz w:val="22"/>
                <w:szCs w:val="22"/>
              </w:rPr>
            </w:pPr>
          </w:p>
        </w:tc>
        <w:tc>
          <w:tcPr>
            <w:tcW w:w="1701" w:type="dxa"/>
          </w:tcPr>
          <w:p w14:paraId="2511ABBB" w14:textId="77777777" w:rsidR="00E610DE" w:rsidRPr="00202C63" w:rsidRDefault="00E610DE" w:rsidP="00663BD6">
            <w:pPr>
              <w:spacing w:before="60"/>
              <w:jc w:val="both"/>
              <w:rPr>
                <w:rFonts w:ascii="Arial" w:hAnsi="Arial" w:cs="Arial"/>
                <w:i/>
                <w:sz w:val="22"/>
                <w:szCs w:val="22"/>
              </w:rPr>
            </w:pPr>
          </w:p>
        </w:tc>
        <w:tc>
          <w:tcPr>
            <w:tcW w:w="1276" w:type="dxa"/>
          </w:tcPr>
          <w:p w14:paraId="31F5E872" w14:textId="77777777" w:rsidR="00E610DE" w:rsidRPr="00202C63" w:rsidRDefault="00E610DE" w:rsidP="00663BD6">
            <w:pPr>
              <w:spacing w:before="60"/>
              <w:jc w:val="both"/>
              <w:rPr>
                <w:rFonts w:ascii="Arial" w:hAnsi="Arial" w:cs="Arial"/>
                <w:i/>
                <w:sz w:val="22"/>
                <w:szCs w:val="22"/>
              </w:rPr>
            </w:pPr>
          </w:p>
        </w:tc>
        <w:tc>
          <w:tcPr>
            <w:tcW w:w="2189" w:type="dxa"/>
          </w:tcPr>
          <w:p w14:paraId="41E32A24" w14:textId="77777777" w:rsidR="00E610DE" w:rsidRPr="00202C63" w:rsidRDefault="00E610DE" w:rsidP="00663BD6">
            <w:pPr>
              <w:spacing w:before="60"/>
              <w:jc w:val="both"/>
              <w:rPr>
                <w:rFonts w:ascii="Arial" w:hAnsi="Arial" w:cs="Arial"/>
                <w:i/>
                <w:sz w:val="22"/>
                <w:szCs w:val="22"/>
              </w:rPr>
            </w:pPr>
          </w:p>
        </w:tc>
        <w:tc>
          <w:tcPr>
            <w:tcW w:w="1035" w:type="dxa"/>
          </w:tcPr>
          <w:p w14:paraId="42D480EB" w14:textId="77777777" w:rsidR="00E610DE" w:rsidRPr="00202C63" w:rsidRDefault="00E610DE" w:rsidP="00663BD6">
            <w:pPr>
              <w:spacing w:before="60"/>
              <w:jc w:val="both"/>
              <w:rPr>
                <w:rFonts w:ascii="Arial" w:hAnsi="Arial" w:cs="Arial"/>
                <w:i/>
                <w:sz w:val="22"/>
                <w:szCs w:val="22"/>
              </w:rPr>
            </w:pPr>
          </w:p>
          <w:p w14:paraId="6D62890A" w14:textId="77777777" w:rsidR="00E610DE" w:rsidRPr="00202C63" w:rsidRDefault="00E610DE" w:rsidP="00663BD6">
            <w:pPr>
              <w:spacing w:before="60"/>
              <w:jc w:val="both"/>
              <w:rPr>
                <w:rFonts w:ascii="Arial" w:hAnsi="Arial" w:cs="Arial"/>
                <w:i/>
                <w:sz w:val="22"/>
                <w:szCs w:val="22"/>
              </w:rPr>
            </w:pPr>
          </w:p>
        </w:tc>
      </w:tr>
      <w:tr w:rsidR="00202C63" w:rsidRPr="00202C63" w14:paraId="26285CF9" w14:textId="77777777" w:rsidTr="00D94357">
        <w:tc>
          <w:tcPr>
            <w:tcW w:w="456" w:type="dxa"/>
            <w:vAlign w:val="center"/>
          </w:tcPr>
          <w:p w14:paraId="6EBC5843" w14:textId="77777777"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3.</w:t>
            </w:r>
          </w:p>
        </w:tc>
        <w:tc>
          <w:tcPr>
            <w:tcW w:w="1495" w:type="dxa"/>
          </w:tcPr>
          <w:p w14:paraId="7EA0997E" w14:textId="77777777" w:rsidR="00E610DE" w:rsidRPr="00202C63" w:rsidRDefault="00E610DE" w:rsidP="00663BD6">
            <w:pPr>
              <w:spacing w:before="60"/>
              <w:jc w:val="both"/>
              <w:rPr>
                <w:rFonts w:ascii="Arial" w:hAnsi="Arial" w:cs="Arial"/>
                <w:i/>
                <w:sz w:val="22"/>
                <w:szCs w:val="22"/>
              </w:rPr>
            </w:pPr>
          </w:p>
        </w:tc>
        <w:tc>
          <w:tcPr>
            <w:tcW w:w="1134" w:type="dxa"/>
          </w:tcPr>
          <w:p w14:paraId="03C72C67" w14:textId="0B19FA36" w:rsidR="00E610DE" w:rsidRPr="00202C63" w:rsidRDefault="00E610DE" w:rsidP="00663BD6">
            <w:pPr>
              <w:spacing w:before="60"/>
              <w:jc w:val="both"/>
              <w:rPr>
                <w:rFonts w:ascii="Arial" w:hAnsi="Arial" w:cs="Arial"/>
                <w:i/>
                <w:sz w:val="22"/>
                <w:szCs w:val="22"/>
              </w:rPr>
            </w:pPr>
          </w:p>
        </w:tc>
        <w:tc>
          <w:tcPr>
            <w:tcW w:w="1701" w:type="dxa"/>
          </w:tcPr>
          <w:p w14:paraId="0AFF292A" w14:textId="77777777" w:rsidR="00E610DE" w:rsidRPr="00202C63" w:rsidRDefault="00E610DE" w:rsidP="00663BD6">
            <w:pPr>
              <w:spacing w:before="60"/>
              <w:jc w:val="both"/>
              <w:rPr>
                <w:rFonts w:ascii="Arial" w:hAnsi="Arial" w:cs="Arial"/>
                <w:i/>
                <w:sz w:val="22"/>
                <w:szCs w:val="22"/>
              </w:rPr>
            </w:pPr>
          </w:p>
        </w:tc>
        <w:tc>
          <w:tcPr>
            <w:tcW w:w="1276" w:type="dxa"/>
          </w:tcPr>
          <w:p w14:paraId="79DAD724" w14:textId="77777777" w:rsidR="00E610DE" w:rsidRPr="00202C63" w:rsidRDefault="00E610DE" w:rsidP="00663BD6">
            <w:pPr>
              <w:spacing w:before="60"/>
              <w:jc w:val="both"/>
              <w:rPr>
                <w:rFonts w:ascii="Arial" w:hAnsi="Arial" w:cs="Arial"/>
                <w:i/>
                <w:sz w:val="22"/>
                <w:szCs w:val="22"/>
              </w:rPr>
            </w:pPr>
          </w:p>
        </w:tc>
        <w:tc>
          <w:tcPr>
            <w:tcW w:w="2189" w:type="dxa"/>
          </w:tcPr>
          <w:p w14:paraId="5B7C8AB2" w14:textId="77777777" w:rsidR="00E610DE" w:rsidRPr="00202C63" w:rsidRDefault="00E610DE" w:rsidP="00663BD6">
            <w:pPr>
              <w:spacing w:before="60"/>
              <w:jc w:val="both"/>
              <w:rPr>
                <w:rFonts w:ascii="Arial" w:hAnsi="Arial" w:cs="Arial"/>
                <w:i/>
                <w:sz w:val="22"/>
                <w:szCs w:val="22"/>
              </w:rPr>
            </w:pPr>
          </w:p>
        </w:tc>
        <w:tc>
          <w:tcPr>
            <w:tcW w:w="1035" w:type="dxa"/>
          </w:tcPr>
          <w:p w14:paraId="53E1AA00" w14:textId="77777777" w:rsidR="00E610DE" w:rsidRPr="00202C63" w:rsidRDefault="00E610DE" w:rsidP="00663BD6">
            <w:pPr>
              <w:spacing w:before="60"/>
              <w:jc w:val="both"/>
              <w:rPr>
                <w:rFonts w:ascii="Arial" w:hAnsi="Arial" w:cs="Arial"/>
                <w:i/>
                <w:sz w:val="22"/>
                <w:szCs w:val="22"/>
              </w:rPr>
            </w:pPr>
          </w:p>
          <w:p w14:paraId="1343ABF4" w14:textId="77777777" w:rsidR="00E610DE" w:rsidRPr="00202C63" w:rsidRDefault="00E610DE" w:rsidP="00663BD6">
            <w:pPr>
              <w:spacing w:before="60"/>
              <w:jc w:val="both"/>
              <w:rPr>
                <w:rFonts w:ascii="Arial" w:hAnsi="Arial" w:cs="Arial"/>
                <w:i/>
                <w:sz w:val="22"/>
                <w:szCs w:val="22"/>
              </w:rPr>
            </w:pPr>
          </w:p>
        </w:tc>
      </w:tr>
      <w:tr w:rsidR="00202C63" w:rsidRPr="00202C63" w14:paraId="1027CB80" w14:textId="77777777" w:rsidTr="00D94357">
        <w:tc>
          <w:tcPr>
            <w:tcW w:w="456" w:type="dxa"/>
            <w:vAlign w:val="center"/>
          </w:tcPr>
          <w:p w14:paraId="7583922C" w14:textId="77777777"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4.</w:t>
            </w:r>
          </w:p>
        </w:tc>
        <w:tc>
          <w:tcPr>
            <w:tcW w:w="1495" w:type="dxa"/>
          </w:tcPr>
          <w:p w14:paraId="559EC21D" w14:textId="77777777" w:rsidR="00E610DE" w:rsidRPr="00202C63" w:rsidRDefault="00E610DE" w:rsidP="0089774D">
            <w:pPr>
              <w:spacing w:before="60"/>
              <w:jc w:val="both"/>
              <w:rPr>
                <w:rFonts w:ascii="Arial" w:hAnsi="Arial" w:cs="Arial"/>
                <w:i/>
                <w:sz w:val="22"/>
                <w:szCs w:val="22"/>
              </w:rPr>
            </w:pPr>
          </w:p>
        </w:tc>
        <w:tc>
          <w:tcPr>
            <w:tcW w:w="1134" w:type="dxa"/>
          </w:tcPr>
          <w:p w14:paraId="2DAEEAA3" w14:textId="722D7998" w:rsidR="00E610DE" w:rsidRPr="00202C63" w:rsidRDefault="00E610DE" w:rsidP="0089774D">
            <w:pPr>
              <w:spacing w:before="60"/>
              <w:jc w:val="both"/>
              <w:rPr>
                <w:rFonts w:ascii="Arial" w:hAnsi="Arial" w:cs="Arial"/>
                <w:i/>
                <w:sz w:val="22"/>
                <w:szCs w:val="22"/>
              </w:rPr>
            </w:pPr>
          </w:p>
        </w:tc>
        <w:tc>
          <w:tcPr>
            <w:tcW w:w="1701" w:type="dxa"/>
          </w:tcPr>
          <w:p w14:paraId="2A6C2FCE" w14:textId="77777777" w:rsidR="00E610DE" w:rsidRPr="00202C63" w:rsidRDefault="00E610DE" w:rsidP="0089774D">
            <w:pPr>
              <w:spacing w:before="60"/>
              <w:jc w:val="both"/>
              <w:rPr>
                <w:rFonts w:ascii="Arial" w:hAnsi="Arial" w:cs="Arial"/>
                <w:i/>
                <w:sz w:val="22"/>
                <w:szCs w:val="22"/>
              </w:rPr>
            </w:pPr>
          </w:p>
        </w:tc>
        <w:tc>
          <w:tcPr>
            <w:tcW w:w="1276" w:type="dxa"/>
          </w:tcPr>
          <w:p w14:paraId="1372BB58" w14:textId="77777777" w:rsidR="00E610DE" w:rsidRPr="00202C63" w:rsidRDefault="00E610DE" w:rsidP="0089774D">
            <w:pPr>
              <w:spacing w:before="60"/>
              <w:jc w:val="both"/>
              <w:rPr>
                <w:rFonts w:ascii="Arial" w:hAnsi="Arial" w:cs="Arial"/>
                <w:i/>
                <w:sz w:val="22"/>
                <w:szCs w:val="22"/>
              </w:rPr>
            </w:pPr>
          </w:p>
        </w:tc>
        <w:tc>
          <w:tcPr>
            <w:tcW w:w="2189" w:type="dxa"/>
          </w:tcPr>
          <w:p w14:paraId="3389D9B7" w14:textId="77777777" w:rsidR="00E610DE" w:rsidRPr="00202C63" w:rsidRDefault="00E610DE" w:rsidP="0089774D">
            <w:pPr>
              <w:spacing w:before="60"/>
              <w:jc w:val="both"/>
              <w:rPr>
                <w:rFonts w:ascii="Arial" w:hAnsi="Arial" w:cs="Arial"/>
                <w:i/>
                <w:sz w:val="22"/>
                <w:szCs w:val="22"/>
              </w:rPr>
            </w:pPr>
          </w:p>
        </w:tc>
        <w:tc>
          <w:tcPr>
            <w:tcW w:w="1035" w:type="dxa"/>
          </w:tcPr>
          <w:p w14:paraId="4A72048A" w14:textId="77777777" w:rsidR="00E610DE" w:rsidRPr="00202C63" w:rsidRDefault="00E610DE" w:rsidP="0089774D">
            <w:pPr>
              <w:spacing w:before="60"/>
              <w:jc w:val="both"/>
              <w:rPr>
                <w:rFonts w:ascii="Arial" w:hAnsi="Arial" w:cs="Arial"/>
                <w:i/>
                <w:sz w:val="22"/>
                <w:szCs w:val="22"/>
              </w:rPr>
            </w:pPr>
          </w:p>
          <w:p w14:paraId="132511C7" w14:textId="77777777" w:rsidR="00E610DE" w:rsidRPr="00202C63" w:rsidRDefault="00E610DE" w:rsidP="0089774D">
            <w:pPr>
              <w:spacing w:before="60"/>
              <w:jc w:val="both"/>
              <w:rPr>
                <w:rFonts w:ascii="Arial" w:hAnsi="Arial" w:cs="Arial"/>
                <w:i/>
                <w:sz w:val="22"/>
                <w:szCs w:val="22"/>
              </w:rPr>
            </w:pPr>
          </w:p>
        </w:tc>
      </w:tr>
      <w:tr w:rsidR="00202C63" w:rsidRPr="00202C63" w14:paraId="02D30320" w14:textId="77777777" w:rsidTr="00D94357">
        <w:tc>
          <w:tcPr>
            <w:tcW w:w="456" w:type="dxa"/>
            <w:vAlign w:val="center"/>
          </w:tcPr>
          <w:p w14:paraId="61B6968F" w14:textId="77777777"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5.</w:t>
            </w:r>
          </w:p>
        </w:tc>
        <w:tc>
          <w:tcPr>
            <w:tcW w:w="1495" w:type="dxa"/>
          </w:tcPr>
          <w:p w14:paraId="2E10893C" w14:textId="77777777" w:rsidR="00E610DE" w:rsidRPr="00202C63" w:rsidRDefault="00E610DE" w:rsidP="0089774D">
            <w:pPr>
              <w:spacing w:before="60"/>
              <w:jc w:val="both"/>
              <w:rPr>
                <w:rFonts w:ascii="Arial" w:hAnsi="Arial" w:cs="Arial"/>
                <w:i/>
                <w:sz w:val="22"/>
                <w:szCs w:val="22"/>
              </w:rPr>
            </w:pPr>
          </w:p>
        </w:tc>
        <w:tc>
          <w:tcPr>
            <w:tcW w:w="1134" w:type="dxa"/>
          </w:tcPr>
          <w:p w14:paraId="7F5C045B" w14:textId="4689C327" w:rsidR="00E610DE" w:rsidRPr="00202C63" w:rsidRDefault="00E610DE" w:rsidP="0089774D">
            <w:pPr>
              <w:spacing w:before="60"/>
              <w:jc w:val="both"/>
              <w:rPr>
                <w:rFonts w:ascii="Arial" w:hAnsi="Arial" w:cs="Arial"/>
                <w:i/>
                <w:sz w:val="22"/>
                <w:szCs w:val="22"/>
              </w:rPr>
            </w:pPr>
          </w:p>
        </w:tc>
        <w:tc>
          <w:tcPr>
            <w:tcW w:w="1701" w:type="dxa"/>
          </w:tcPr>
          <w:p w14:paraId="0820244D" w14:textId="77777777" w:rsidR="00E610DE" w:rsidRPr="00202C63" w:rsidRDefault="00E610DE" w:rsidP="0089774D">
            <w:pPr>
              <w:spacing w:before="60"/>
              <w:jc w:val="both"/>
              <w:rPr>
                <w:rFonts w:ascii="Arial" w:hAnsi="Arial" w:cs="Arial"/>
                <w:i/>
                <w:sz w:val="22"/>
                <w:szCs w:val="22"/>
              </w:rPr>
            </w:pPr>
          </w:p>
        </w:tc>
        <w:tc>
          <w:tcPr>
            <w:tcW w:w="1276" w:type="dxa"/>
          </w:tcPr>
          <w:p w14:paraId="541D6095" w14:textId="77777777" w:rsidR="00E610DE" w:rsidRPr="00202C63" w:rsidRDefault="00E610DE" w:rsidP="0089774D">
            <w:pPr>
              <w:spacing w:before="60"/>
              <w:jc w:val="both"/>
              <w:rPr>
                <w:rFonts w:ascii="Arial" w:hAnsi="Arial" w:cs="Arial"/>
                <w:i/>
                <w:sz w:val="22"/>
                <w:szCs w:val="22"/>
              </w:rPr>
            </w:pPr>
          </w:p>
        </w:tc>
        <w:tc>
          <w:tcPr>
            <w:tcW w:w="2189" w:type="dxa"/>
          </w:tcPr>
          <w:p w14:paraId="060F2054" w14:textId="77777777" w:rsidR="00E610DE" w:rsidRPr="00202C63" w:rsidRDefault="00E610DE" w:rsidP="0089774D">
            <w:pPr>
              <w:spacing w:before="60"/>
              <w:jc w:val="both"/>
              <w:rPr>
                <w:rFonts w:ascii="Arial" w:hAnsi="Arial" w:cs="Arial"/>
                <w:i/>
                <w:sz w:val="22"/>
                <w:szCs w:val="22"/>
              </w:rPr>
            </w:pPr>
          </w:p>
        </w:tc>
        <w:tc>
          <w:tcPr>
            <w:tcW w:w="1035" w:type="dxa"/>
          </w:tcPr>
          <w:p w14:paraId="0D57F516" w14:textId="77777777" w:rsidR="00E610DE" w:rsidRPr="00202C63" w:rsidRDefault="00E610DE" w:rsidP="0089774D">
            <w:pPr>
              <w:spacing w:before="60"/>
              <w:jc w:val="both"/>
              <w:rPr>
                <w:rFonts w:ascii="Arial" w:hAnsi="Arial" w:cs="Arial"/>
                <w:i/>
                <w:sz w:val="22"/>
                <w:szCs w:val="22"/>
              </w:rPr>
            </w:pPr>
          </w:p>
          <w:p w14:paraId="0261F3CF" w14:textId="77777777" w:rsidR="00E610DE" w:rsidRPr="00202C63" w:rsidRDefault="00E610DE" w:rsidP="0089774D">
            <w:pPr>
              <w:spacing w:before="60"/>
              <w:jc w:val="both"/>
              <w:rPr>
                <w:rFonts w:ascii="Arial" w:hAnsi="Arial" w:cs="Arial"/>
                <w:i/>
                <w:sz w:val="22"/>
                <w:szCs w:val="22"/>
              </w:rPr>
            </w:pPr>
          </w:p>
        </w:tc>
      </w:tr>
      <w:tr w:rsidR="00202C63" w:rsidRPr="00202C63" w14:paraId="7C8731BC" w14:textId="77777777" w:rsidTr="00D94357">
        <w:tc>
          <w:tcPr>
            <w:tcW w:w="456" w:type="dxa"/>
            <w:vAlign w:val="center"/>
          </w:tcPr>
          <w:p w14:paraId="298AA7A1" w14:textId="75129938"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6.</w:t>
            </w:r>
          </w:p>
        </w:tc>
        <w:tc>
          <w:tcPr>
            <w:tcW w:w="1495" w:type="dxa"/>
          </w:tcPr>
          <w:p w14:paraId="4347D71E" w14:textId="77777777" w:rsidR="00E610DE" w:rsidRPr="00202C63" w:rsidRDefault="00E610DE" w:rsidP="0089774D">
            <w:pPr>
              <w:spacing w:before="60"/>
              <w:jc w:val="both"/>
              <w:rPr>
                <w:rFonts w:ascii="Arial" w:hAnsi="Arial" w:cs="Arial"/>
                <w:i/>
                <w:sz w:val="22"/>
                <w:szCs w:val="22"/>
              </w:rPr>
            </w:pPr>
          </w:p>
        </w:tc>
        <w:tc>
          <w:tcPr>
            <w:tcW w:w="1134" w:type="dxa"/>
          </w:tcPr>
          <w:p w14:paraId="1EC62E54" w14:textId="4B6D8303" w:rsidR="00E610DE" w:rsidRPr="00202C63" w:rsidRDefault="00E610DE" w:rsidP="0089774D">
            <w:pPr>
              <w:spacing w:before="60"/>
              <w:jc w:val="both"/>
              <w:rPr>
                <w:rFonts w:ascii="Arial" w:hAnsi="Arial" w:cs="Arial"/>
                <w:i/>
                <w:sz w:val="22"/>
                <w:szCs w:val="22"/>
              </w:rPr>
            </w:pPr>
          </w:p>
          <w:p w14:paraId="474D8C87" w14:textId="77777777" w:rsidR="00E610DE" w:rsidRPr="00202C63" w:rsidRDefault="00E610DE" w:rsidP="0089774D">
            <w:pPr>
              <w:spacing w:before="60"/>
              <w:jc w:val="both"/>
              <w:rPr>
                <w:rFonts w:ascii="Arial" w:hAnsi="Arial" w:cs="Arial"/>
                <w:i/>
                <w:sz w:val="22"/>
                <w:szCs w:val="22"/>
              </w:rPr>
            </w:pPr>
          </w:p>
        </w:tc>
        <w:tc>
          <w:tcPr>
            <w:tcW w:w="1701" w:type="dxa"/>
          </w:tcPr>
          <w:p w14:paraId="0514E400" w14:textId="77777777" w:rsidR="00E610DE" w:rsidRPr="00202C63" w:rsidRDefault="00E610DE" w:rsidP="0089774D">
            <w:pPr>
              <w:spacing w:before="60"/>
              <w:jc w:val="both"/>
              <w:rPr>
                <w:rFonts w:ascii="Arial" w:hAnsi="Arial" w:cs="Arial"/>
                <w:i/>
                <w:sz w:val="22"/>
                <w:szCs w:val="22"/>
              </w:rPr>
            </w:pPr>
          </w:p>
        </w:tc>
        <w:tc>
          <w:tcPr>
            <w:tcW w:w="1276" w:type="dxa"/>
          </w:tcPr>
          <w:p w14:paraId="0D7B7605" w14:textId="77777777" w:rsidR="00E610DE" w:rsidRPr="00202C63" w:rsidRDefault="00E610DE" w:rsidP="0089774D">
            <w:pPr>
              <w:spacing w:before="60"/>
              <w:jc w:val="both"/>
              <w:rPr>
                <w:rFonts w:ascii="Arial" w:hAnsi="Arial" w:cs="Arial"/>
                <w:i/>
                <w:sz w:val="22"/>
                <w:szCs w:val="22"/>
              </w:rPr>
            </w:pPr>
          </w:p>
        </w:tc>
        <w:tc>
          <w:tcPr>
            <w:tcW w:w="2189" w:type="dxa"/>
          </w:tcPr>
          <w:p w14:paraId="546B6320" w14:textId="77777777" w:rsidR="00E610DE" w:rsidRPr="00202C63" w:rsidRDefault="00E610DE" w:rsidP="0089774D">
            <w:pPr>
              <w:spacing w:before="60"/>
              <w:jc w:val="both"/>
              <w:rPr>
                <w:rFonts w:ascii="Arial" w:hAnsi="Arial" w:cs="Arial"/>
                <w:i/>
                <w:sz w:val="22"/>
                <w:szCs w:val="22"/>
              </w:rPr>
            </w:pPr>
          </w:p>
        </w:tc>
        <w:tc>
          <w:tcPr>
            <w:tcW w:w="1035" w:type="dxa"/>
          </w:tcPr>
          <w:p w14:paraId="36C69D24" w14:textId="77777777" w:rsidR="00E610DE" w:rsidRPr="00202C63" w:rsidRDefault="00E610DE" w:rsidP="0089774D">
            <w:pPr>
              <w:spacing w:before="60"/>
              <w:jc w:val="both"/>
              <w:rPr>
                <w:rFonts w:ascii="Arial" w:hAnsi="Arial" w:cs="Arial"/>
                <w:i/>
                <w:sz w:val="22"/>
                <w:szCs w:val="22"/>
              </w:rPr>
            </w:pPr>
          </w:p>
        </w:tc>
      </w:tr>
      <w:tr w:rsidR="00202C63" w:rsidRPr="00202C63" w14:paraId="267D7099" w14:textId="77777777" w:rsidTr="00D94357">
        <w:tc>
          <w:tcPr>
            <w:tcW w:w="456" w:type="dxa"/>
            <w:vAlign w:val="center"/>
          </w:tcPr>
          <w:p w14:paraId="1DAD9727" w14:textId="658D02AF"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7.</w:t>
            </w:r>
          </w:p>
        </w:tc>
        <w:tc>
          <w:tcPr>
            <w:tcW w:w="1495" w:type="dxa"/>
          </w:tcPr>
          <w:p w14:paraId="48167D70" w14:textId="77777777" w:rsidR="00E610DE" w:rsidRPr="00202C63" w:rsidRDefault="00E610DE" w:rsidP="0089774D">
            <w:pPr>
              <w:spacing w:before="60"/>
              <w:jc w:val="both"/>
              <w:rPr>
                <w:rFonts w:ascii="Arial" w:hAnsi="Arial" w:cs="Arial"/>
                <w:i/>
                <w:sz w:val="22"/>
                <w:szCs w:val="22"/>
              </w:rPr>
            </w:pPr>
          </w:p>
        </w:tc>
        <w:tc>
          <w:tcPr>
            <w:tcW w:w="1134" w:type="dxa"/>
          </w:tcPr>
          <w:p w14:paraId="33EC1DF7" w14:textId="36146940" w:rsidR="00E610DE" w:rsidRPr="00202C63" w:rsidRDefault="00E610DE" w:rsidP="0089774D">
            <w:pPr>
              <w:spacing w:before="60"/>
              <w:jc w:val="both"/>
              <w:rPr>
                <w:rFonts w:ascii="Arial" w:hAnsi="Arial" w:cs="Arial"/>
                <w:i/>
                <w:sz w:val="22"/>
                <w:szCs w:val="22"/>
              </w:rPr>
            </w:pPr>
          </w:p>
          <w:p w14:paraId="278C6393" w14:textId="77777777" w:rsidR="00E610DE" w:rsidRPr="00202C63" w:rsidRDefault="00E610DE" w:rsidP="0089774D">
            <w:pPr>
              <w:spacing w:before="60"/>
              <w:jc w:val="both"/>
              <w:rPr>
                <w:rFonts w:ascii="Arial" w:hAnsi="Arial" w:cs="Arial"/>
                <w:i/>
                <w:sz w:val="22"/>
                <w:szCs w:val="22"/>
              </w:rPr>
            </w:pPr>
          </w:p>
        </w:tc>
        <w:tc>
          <w:tcPr>
            <w:tcW w:w="1701" w:type="dxa"/>
          </w:tcPr>
          <w:p w14:paraId="4FD4BEEA" w14:textId="77777777" w:rsidR="00E610DE" w:rsidRPr="00202C63" w:rsidRDefault="00E610DE" w:rsidP="0089774D">
            <w:pPr>
              <w:spacing w:before="60"/>
              <w:jc w:val="both"/>
              <w:rPr>
                <w:rFonts w:ascii="Arial" w:hAnsi="Arial" w:cs="Arial"/>
                <w:i/>
                <w:sz w:val="22"/>
                <w:szCs w:val="22"/>
              </w:rPr>
            </w:pPr>
          </w:p>
        </w:tc>
        <w:tc>
          <w:tcPr>
            <w:tcW w:w="1276" w:type="dxa"/>
          </w:tcPr>
          <w:p w14:paraId="2FACFFE9" w14:textId="77777777" w:rsidR="00E610DE" w:rsidRPr="00202C63" w:rsidRDefault="00E610DE" w:rsidP="0089774D">
            <w:pPr>
              <w:spacing w:before="60"/>
              <w:jc w:val="both"/>
              <w:rPr>
                <w:rFonts w:ascii="Arial" w:hAnsi="Arial" w:cs="Arial"/>
                <w:i/>
                <w:sz w:val="22"/>
                <w:szCs w:val="22"/>
              </w:rPr>
            </w:pPr>
          </w:p>
        </w:tc>
        <w:tc>
          <w:tcPr>
            <w:tcW w:w="2189" w:type="dxa"/>
          </w:tcPr>
          <w:p w14:paraId="1AE24C83" w14:textId="77777777" w:rsidR="00E610DE" w:rsidRPr="00202C63" w:rsidRDefault="00E610DE" w:rsidP="0089774D">
            <w:pPr>
              <w:spacing w:before="60"/>
              <w:jc w:val="both"/>
              <w:rPr>
                <w:rFonts w:ascii="Arial" w:hAnsi="Arial" w:cs="Arial"/>
                <w:i/>
                <w:sz w:val="22"/>
                <w:szCs w:val="22"/>
              </w:rPr>
            </w:pPr>
          </w:p>
        </w:tc>
        <w:tc>
          <w:tcPr>
            <w:tcW w:w="1035" w:type="dxa"/>
          </w:tcPr>
          <w:p w14:paraId="769E0046" w14:textId="77777777" w:rsidR="00E610DE" w:rsidRPr="00202C63" w:rsidRDefault="00E610DE" w:rsidP="0089774D">
            <w:pPr>
              <w:spacing w:before="60"/>
              <w:jc w:val="both"/>
              <w:rPr>
                <w:rFonts w:ascii="Arial" w:hAnsi="Arial" w:cs="Arial"/>
                <w:i/>
                <w:sz w:val="22"/>
                <w:szCs w:val="22"/>
              </w:rPr>
            </w:pPr>
          </w:p>
        </w:tc>
      </w:tr>
      <w:tr w:rsidR="00E610DE" w:rsidRPr="00202C63" w14:paraId="53B22A6E" w14:textId="77777777" w:rsidTr="00D94357">
        <w:tc>
          <w:tcPr>
            <w:tcW w:w="456" w:type="dxa"/>
            <w:vAlign w:val="center"/>
          </w:tcPr>
          <w:p w14:paraId="51FA8529" w14:textId="6DACF1D3" w:rsidR="00E610DE" w:rsidRPr="00202C63" w:rsidRDefault="00E610DE" w:rsidP="00FD6555">
            <w:pPr>
              <w:spacing w:before="60"/>
              <w:jc w:val="center"/>
              <w:rPr>
                <w:rFonts w:ascii="Arial" w:hAnsi="Arial" w:cs="Arial"/>
                <w:i/>
                <w:sz w:val="22"/>
                <w:szCs w:val="22"/>
              </w:rPr>
            </w:pPr>
            <w:r w:rsidRPr="00202C63">
              <w:rPr>
                <w:rFonts w:ascii="Arial" w:hAnsi="Arial" w:cs="Arial"/>
                <w:i/>
                <w:sz w:val="22"/>
                <w:szCs w:val="22"/>
              </w:rPr>
              <w:t>8.</w:t>
            </w:r>
          </w:p>
        </w:tc>
        <w:tc>
          <w:tcPr>
            <w:tcW w:w="1495" w:type="dxa"/>
          </w:tcPr>
          <w:p w14:paraId="520A49E7" w14:textId="77777777" w:rsidR="00E610DE" w:rsidRPr="00202C63" w:rsidRDefault="00E610DE" w:rsidP="0089774D">
            <w:pPr>
              <w:spacing w:before="60"/>
              <w:jc w:val="both"/>
              <w:rPr>
                <w:rFonts w:ascii="Arial" w:hAnsi="Arial" w:cs="Arial"/>
                <w:i/>
                <w:sz w:val="22"/>
                <w:szCs w:val="22"/>
              </w:rPr>
            </w:pPr>
          </w:p>
        </w:tc>
        <w:tc>
          <w:tcPr>
            <w:tcW w:w="1134" w:type="dxa"/>
          </w:tcPr>
          <w:p w14:paraId="04465138" w14:textId="21D70C94" w:rsidR="00E610DE" w:rsidRPr="00202C63" w:rsidRDefault="00E610DE" w:rsidP="0089774D">
            <w:pPr>
              <w:spacing w:before="60"/>
              <w:jc w:val="both"/>
              <w:rPr>
                <w:rFonts w:ascii="Arial" w:hAnsi="Arial" w:cs="Arial"/>
                <w:i/>
                <w:sz w:val="22"/>
                <w:szCs w:val="22"/>
              </w:rPr>
            </w:pPr>
          </w:p>
          <w:p w14:paraId="12D3538F" w14:textId="77777777" w:rsidR="00E610DE" w:rsidRPr="00202C63" w:rsidRDefault="00E610DE" w:rsidP="0089774D">
            <w:pPr>
              <w:spacing w:before="60"/>
              <w:jc w:val="both"/>
              <w:rPr>
                <w:rFonts w:ascii="Arial" w:hAnsi="Arial" w:cs="Arial"/>
                <w:i/>
                <w:sz w:val="22"/>
                <w:szCs w:val="22"/>
              </w:rPr>
            </w:pPr>
          </w:p>
        </w:tc>
        <w:tc>
          <w:tcPr>
            <w:tcW w:w="1701" w:type="dxa"/>
          </w:tcPr>
          <w:p w14:paraId="50394A5F" w14:textId="77777777" w:rsidR="00E610DE" w:rsidRPr="00202C63" w:rsidRDefault="00E610DE" w:rsidP="0089774D">
            <w:pPr>
              <w:spacing w:before="60"/>
              <w:jc w:val="both"/>
              <w:rPr>
                <w:rFonts w:ascii="Arial" w:hAnsi="Arial" w:cs="Arial"/>
                <w:i/>
                <w:sz w:val="22"/>
                <w:szCs w:val="22"/>
              </w:rPr>
            </w:pPr>
          </w:p>
        </w:tc>
        <w:tc>
          <w:tcPr>
            <w:tcW w:w="1276" w:type="dxa"/>
          </w:tcPr>
          <w:p w14:paraId="40E70BE8" w14:textId="77777777" w:rsidR="00E610DE" w:rsidRPr="00202C63" w:rsidRDefault="00E610DE" w:rsidP="0089774D">
            <w:pPr>
              <w:spacing w:before="60"/>
              <w:jc w:val="both"/>
              <w:rPr>
                <w:rFonts w:ascii="Arial" w:hAnsi="Arial" w:cs="Arial"/>
                <w:i/>
                <w:sz w:val="22"/>
                <w:szCs w:val="22"/>
              </w:rPr>
            </w:pPr>
          </w:p>
        </w:tc>
        <w:tc>
          <w:tcPr>
            <w:tcW w:w="2189" w:type="dxa"/>
          </w:tcPr>
          <w:p w14:paraId="7AC0A49C" w14:textId="77777777" w:rsidR="00E610DE" w:rsidRPr="00202C63" w:rsidRDefault="00E610DE" w:rsidP="0089774D">
            <w:pPr>
              <w:spacing w:before="60"/>
              <w:jc w:val="both"/>
              <w:rPr>
                <w:rFonts w:ascii="Arial" w:hAnsi="Arial" w:cs="Arial"/>
                <w:i/>
                <w:sz w:val="22"/>
                <w:szCs w:val="22"/>
              </w:rPr>
            </w:pPr>
          </w:p>
        </w:tc>
        <w:tc>
          <w:tcPr>
            <w:tcW w:w="1035" w:type="dxa"/>
          </w:tcPr>
          <w:p w14:paraId="4B77F300" w14:textId="77777777" w:rsidR="00E610DE" w:rsidRPr="00202C63" w:rsidRDefault="00E610DE" w:rsidP="0089774D">
            <w:pPr>
              <w:spacing w:before="60"/>
              <w:jc w:val="both"/>
              <w:rPr>
                <w:rFonts w:ascii="Arial" w:hAnsi="Arial" w:cs="Arial"/>
                <w:i/>
                <w:sz w:val="22"/>
                <w:szCs w:val="22"/>
              </w:rPr>
            </w:pPr>
          </w:p>
        </w:tc>
      </w:tr>
    </w:tbl>
    <w:p w14:paraId="742B9B92" w14:textId="77777777" w:rsidR="00663BD6" w:rsidRPr="00202C63" w:rsidRDefault="00663BD6" w:rsidP="00807943">
      <w:pPr>
        <w:spacing w:before="60"/>
        <w:jc w:val="both"/>
        <w:rPr>
          <w:rFonts w:ascii="Arial" w:hAnsi="Arial" w:cs="Arial"/>
          <w:sz w:val="22"/>
          <w:szCs w:val="22"/>
        </w:rPr>
      </w:pPr>
    </w:p>
    <w:p w14:paraId="3ED97BBD" w14:textId="3DFD58A2" w:rsidR="008810F8" w:rsidRPr="00202C63" w:rsidRDefault="00663BD6" w:rsidP="00663BD6">
      <w:pPr>
        <w:pStyle w:val="Legenda1"/>
        <w:jc w:val="both"/>
        <w:rPr>
          <w:rFonts w:ascii="Arial" w:hAnsi="Arial" w:cs="Arial"/>
          <w:b w:val="0"/>
          <w:szCs w:val="20"/>
        </w:rPr>
      </w:pPr>
      <w:r w:rsidRPr="00202C63">
        <w:rPr>
          <w:rFonts w:ascii="Arial" w:hAnsi="Arial" w:cs="Arial"/>
          <w:szCs w:val="20"/>
          <w:u w:val="single"/>
        </w:rPr>
        <w:t>UWAGA 1:</w:t>
      </w:r>
      <w:r w:rsidRPr="00202C63">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202C63">
        <w:rPr>
          <w:rFonts w:ascii="Arial" w:hAnsi="Arial" w:cs="Arial"/>
          <w:b w:val="0"/>
          <w:szCs w:val="20"/>
        </w:rPr>
        <w:t xml:space="preserve">czynności określone w </w:t>
      </w:r>
      <w:r w:rsidR="00B448FC" w:rsidRPr="00202C63">
        <w:rPr>
          <w:rFonts w:ascii="Arial" w:hAnsi="Arial" w:cs="Arial"/>
          <w:b w:val="0"/>
          <w:szCs w:val="20"/>
        </w:rPr>
        <w:t>części III SIWZ Opis</w:t>
      </w:r>
      <w:r w:rsidR="008810F8" w:rsidRPr="00202C63">
        <w:rPr>
          <w:rFonts w:ascii="Arial" w:hAnsi="Arial" w:cs="Arial"/>
          <w:b w:val="0"/>
          <w:szCs w:val="20"/>
        </w:rPr>
        <w:t xml:space="preserve"> przedmiotu zamówienia (</w:t>
      </w:r>
      <w:r w:rsidR="00546FBE" w:rsidRPr="00202C63">
        <w:rPr>
          <w:rFonts w:ascii="Arial" w:hAnsi="Arial" w:cs="Arial"/>
          <w:b w:val="0"/>
          <w:szCs w:val="20"/>
        </w:rPr>
        <w:t xml:space="preserve">II </w:t>
      </w:r>
      <w:r w:rsidR="008810F8" w:rsidRPr="00202C63">
        <w:rPr>
          <w:rFonts w:ascii="Arial" w:hAnsi="Arial" w:cs="Arial"/>
          <w:b w:val="0"/>
          <w:szCs w:val="20"/>
        </w:rPr>
        <w:t>Uwagi pkt.</w:t>
      </w:r>
      <w:r w:rsidR="004B7FB3" w:rsidRPr="00202C63">
        <w:rPr>
          <w:rFonts w:ascii="Arial" w:hAnsi="Arial" w:cs="Arial"/>
          <w:b w:val="0"/>
          <w:szCs w:val="20"/>
        </w:rPr>
        <w:t>9)</w:t>
      </w:r>
      <w:r w:rsidR="0074565C" w:rsidRPr="00202C63">
        <w:rPr>
          <w:rFonts w:ascii="Arial" w:hAnsi="Arial" w:cs="Arial"/>
          <w:b w:val="0"/>
          <w:szCs w:val="20"/>
        </w:rPr>
        <w:t>.</w:t>
      </w:r>
    </w:p>
    <w:p w14:paraId="5417F32F" w14:textId="77777777" w:rsidR="008810F8" w:rsidRPr="00202C63" w:rsidRDefault="008810F8" w:rsidP="00663BD6">
      <w:pPr>
        <w:rPr>
          <w:rFonts w:ascii="Arial" w:hAnsi="Arial" w:cs="Arial"/>
          <w:b/>
          <w:u w:val="single"/>
        </w:rPr>
      </w:pPr>
    </w:p>
    <w:p w14:paraId="400E247E" w14:textId="77777777" w:rsidR="00663BD6" w:rsidRPr="00202C63" w:rsidRDefault="00663BD6" w:rsidP="00663BD6">
      <w:pPr>
        <w:rPr>
          <w:lang w:eastAsia="ar-SA"/>
        </w:rPr>
      </w:pPr>
      <w:r w:rsidRPr="00202C63">
        <w:rPr>
          <w:rFonts w:ascii="Arial" w:hAnsi="Arial" w:cs="Arial"/>
          <w:b/>
          <w:u w:val="single"/>
        </w:rPr>
        <w:t>UWAGA 2:</w:t>
      </w:r>
      <w:r w:rsidRPr="00202C63">
        <w:rPr>
          <w:b/>
          <w:u w:val="single"/>
        </w:rPr>
        <w:t xml:space="preserve"> </w:t>
      </w:r>
      <w:r w:rsidRPr="00202C63">
        <w:rPr>
          <w:rFonts w:ascii="Arial" w:hAnsi="Arial" w:cs="Arial"/>
        </w:rPr>
        <w:t>wypełniony wykaz  osób zatrudnionych na  podstawie  umowy o pracę, Wykonawca zobowiązany jest przedstawić w dniu podpisania umowy.</w:t>
      </w:r>
    </w:p>
    <w:p w14:paraId="799AC305" w14:textId="77777777" w:rsidR="00663BD6" w:rsidRPr="00202C63" w:rsidRDefault="00663BD6" w:rsidP="00663BD6">
      <w:pPr>
        <w:ind w:left="709"/>
        <w:rPr>
          <w:rFonts w:ascii="Arial" w:hAnsi="Arial" w:cs="Arial"/>
          <w:sz w:val="22"/>
          <w:szCs w:val="22"/>
        </w:rPr>
      </w:pPr>
    </w:p>
    <w:p w14:paraId="4138A16F" w14:textId="77777777" w:rsidR="00663BD6" w:rsidRPr="00202C63" w:rsidRDefault="00663BD6" w:rsidP="00663BD6">
      <w:pPr>
        <w:ind w:left="709"/>
        <w:rPr>
          <w:rFonts w:ascii="Arial" w:hAnsi="Arial" w:cs="Arial"/>
          <w:sz w:val="22"/>
          <w:szCs w:val="22"/>
        </w:rPr>
      </w:pPr>
    </w:p>
    <w:p w14:paraId="3495FAAA" w14:textId="77777777" w:rsidR="00663BD6" w:rsidRPr="00202C63" w:rsidRDefault="00663BD6" w:rsidP="00663BD6">
      <w:pPr>
        <w:ind w:left="709"/>
        <w:rPr>
          <w:rFonts w:ascii="Arial" w:hAnsi="Arial" w:cs="Arial"/>
          <w:sz w:val="22"/>
          <w:szCs w:val="22"/>
        </w:rPr>
      </w:pPr>
    </w:p>
    <w:p w14:paraId="78BE0F57" w14:textId="77777777" w:rsidR="00663BD6" w:rsidRPr="00202C63" w:rsidRDefault="00663BD6" w:rsidP="00663BD6">
      <w:pPr>
        <w:ind w:left="709"/>
        <w:rPr>
          <w:rFonts w:ascii="Arial" w:hAnsi="Arial" w:cs="Arial"/>
          <w:sz w:val="22"/>
          <w:szCs w:val="22"/>
        </w:rPr>
      </w:pPr>
    </w:p>
    <w:p w14:paraId="2E5F76AA" w14:textId="77777777" w:rsidR="00663BD6" w:rsidRPr="00202C63" w:rsidRDefault="00663BD6" w:rsidP="00663BD6">
      <w:pPr>
        <w:rPr>
          <w:rFonts w:ascii="Arial" w:hAnsi="Arial" w:cs="Arial"/>
          <w:sz w:val="22"/>
          <w:szCs w:val="22"/>
        </w:rPr>
      </w:pPr>
      <w:r w:rsidRPr="00202C63">
        <w:rPr>
          <w:rFonts w:ascii="Arial" w:hAnsi="Arial" w:cs="Arial"/>
          <w:sz w:val="22"/>
          <w:szCs w:val="22"/>
        </w:rPr>
        <w:t xml:space="preserve">.......................................... dnia ................ </w:t>
      </w:r>
      <w:r w:rsidR="00D838CA" w:rsidRPr="00202C63">
        <w:rPr>
          <w:rFonts w:ascii="Arial" w:hAnsi="Arial" w:cs="Arial"/>
          <w:b/>
          <w:sz w:val="22"/>
          <w:szCs w:val="22"/>
        </w:rPr>
        <w:t>2017</w:t>
      </w:r>
      <w:r w:rsidRPr="00202C63">
        <w:rPr>
          <w:rFonts w:ascii="Arial" w:hAnsi="Arial" w:cs="Arial"/>
          <w:b/>
          <w:sz w:val="22"/>
          <w:szCs w:val="22"/>
        </w:rPr>
        <w:t>r.</w:t>
      </w:r>
      <w:r w:rsidRPr="00202C63">
        <w:rPr>
          <w:rFonts w:ascii="Arial" w:hAnsi="Arial" w:cs="Arial"/>
          <w:sz w:val="22"/>
          <w:szCs w:val="22"/>
        </w:rPr>
        <w:tab/>
      </w:r>
    </w:p>
    <w:p w14:paraId="1F582D8E" w14:textId="77777777" w:rsidR="00663BD6" w:rsidRPr="00202C63" w:rsidRDefault="00663BD6" w:rsidP="00663BD6">
      <w:pPr>
        <w:rPr>
          <w:rFonts w:ascii="Arial" w:hAnsi="Arial" w:cs="Arial"/>
          <w:sz w:val="22"/>
          <w:szCs w:val="22"/>
        </w:rPr>
      </w:pPr>
    </w:p>
    <w:p w14:paraId="14D8533E" w14:textId="77777777" w:rsidR="00663BD6" w:rsidRPr="00202C63" w:rsidRDefault="00663BD6" w:rsidP="00663BD6">
      <w:pPr>
        <w:jc w:val="right"/>
        <w:rPr>
          <w:rFonts w:ascii="Arial" w:hAnsi="Arial" w:cs="Arial"/>
          <w:sz w:val="22"/>
          <w:szCs w:val="22"/>
        </w:rPr>
      </w:pPr>
      <w:r w:rsidRPr="00202C63">
        <w:rPr>
          <w:rFonts w:ascii="Arial" w:hAnsi="Arial" w:cs="Arial"/>
          <w:sz w:val="22"/>
          <w:szCs w:val="22"/>
          <w:vertAlign w:val="subscript"/>
        </w:rPr>
        <w:t>……………………….........…………………………………...</w:t>
      </w:r>
    </w:p>
    <w:p w14:paraId="49FE1CE8" w14:textId="77777777" w:rsidR="00663BD6" w:rsidRPr="00202C63" w:rsidRDefault="00663BD6" w:rsidP="00663BD6">
      <w:pPr>
        <w:pStyle w:val="Stopka"/>
        <w:tabs>
          <w:tab w:val="clear" w:pos="4536"/>
          <w:tab w:val="clear" w:pos="9072"/>
        </w:tabs>
        <w:ind w:left="6840" w:right="612" w:hanging="6840"/>
        <w:jc w:val="right"/>
        <w:rPr>
          <w:rFonts w:ascii="Arial" w:hAnsi="Arial" w:cs="Arial"/>
          <w:i/>
          <w:sz w:val="16"/>
          <w:szCs w:val="16"/>
        </w:rPr>
      </w:pPr>
      <w:r w:rsidRPr="00202C63">
        <w:rPr>
          <w:rFonts w:ascii="Arial" w:hAnsi="Arial" w:cs="Arial"/>
          <w:i/>
          <w:sz w:val="16"/>
          <w:szCs w:val="16"/>
        </w:rPr>
        <w:t>podpis osoby /osób/  upoważnionej</w:t>
      </w:r>
    </w:p>
    <w:sectPr w:rsidR="00663BD6" w:rsidRPr="00202C63" w:rsidSect="00B65455">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5DCD7" w15:done="0"/>
  <w15:commentEx w15:paraId="4FF6F197" w15:done="0"/>
  <w15:commentEx w15:paraId="5BE937BF" w15:done="0"/>
  <w15:commentEx w15:paraId="0258FCA2" w15:done="0"/>
  <w15:commentEx w15:paraId="7610DF7C" w15:done="0"/>
  <w15:commentEx w15:paraId="24D42F34" w15:done="0"/>
  <w15:commentEx w15:paraId="7A4F01C1" w15:done="0"/>
  <w15:commentEx w15:paraId="53A0C8B2" w15:done="0"/>
  <w15:commentEx w15:paraId="653D112A" w15:done="0"/>
  <w15:commentEx w15:paraId="1B4C2CBC" w15:done="0"/>
  <w15:commentEx w15:paraId="5274FB42" w15:done="0"/>
  <w15:commentEx w15:paraId="5C034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9E237" w14:textId="77777777" w:rsidR="00891B63" w:rsidRDefault="00891B63">
      <w:r>
        <w:separator/>
      </w:r>
    </w:p>
  </w:endnote>
  <w:endnote w:type="continuationSeparator" w:id="0">
    <w:p w14:paraId="5B786FFE" w14:textId="77777777" w:rsidR="00891B63" w:rsidRDefault="0089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536D4B6" w:rsidR="00DF2F87" w:rsidRPr="00B65455" w:rsidRDefault="00DF2F87"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E7FF4">
      <w:rPr>
        <w:rFonts w:ascii="Arial" w:hAnsi="Arial" w:cs="Arial"/>
        <w:b/>
        <w:sz w:val="16"/>
        <w:szCs w:val="16"/>
      </w:rPr>
      <w:t>Część I SIWZ</w:t>
    </w:r>
    <w:r w:rsidRPr="00BE7FF4">
      <w:rPr>
        <w:rFonts w:ascii="Arial" w:hAnsi="Arial" w:cs="Arial"/>
        <w:sz w:val="16"/>
        <w:szCs w:val="16"/>
      </w:rPr>
      <w:t xml:space="preserve"> - „Budowa miejsc parkingowych przy ul. Lwowskiej w Kołobrzegu”</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595267AB" w:rsidR="00DF2F87" w:rsidRPr="00B65455" w:rsidRDefault="00DF2F87"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71121B" w:rsidRPr="0071121B">
      <w:rPr>
        <w:rFonts w:ascii="Arial" w:eastAsiaTheme="majorEastAsia" w:hAnsi="Arial" w:cs="Arial"/>
        <w:b/>
        <w:noProof/>
        <w:sz w:val="16"/>
        <w:szCs w:val="16"/>
      </w:rPr>
      <w:t>15</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DF2F87" w:rsidRDefault="00DF2F87" w:rsidP="00965A5A">
    <w:pPr>
      <w:pStyle w:val="Stopka"/>
      <w:ind w:left="1191" w:hanging="1191"/>
      <w:rPr>
        <w:rFonts w:ascii="Arial" w:hAnsi="Arial" w:cs="Arial"/>
        <w:sz w:val="16"/>
        <w:szCs w:val="16"/>
      </w:rPr>
    </w:pPr>
  </w:p>
  <w:p w14:paraId="5756B02B" w14:textId="77777777" w:rsidR="00DF2F87" w:rsidRDefault="00DF2F8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CDA7C" w14:textId="77777777" w:rsidR="00891B63" w:rsidRDefault="00891B63">
      <w:r>
        <w:separator/>
      </w:r>
    </w:p>
  </w:footnote>
  <w:footnote w:type="continuationSeparator" w:id="0">
    <w:p w14:paraId="01ACDB3E" w14:textId="77777777" w:rsidR="00891B63" w:rsidRDefault="0089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436CD2E0" w:rsidR="00DF2F87" w:rsidRPr="00EB7F6D" w:rsidRDefault="00DF2F87" w:rsidP="00EB7F6D">
    <w:pPr>
      <w:spacing w:after="200" w:line="276" w:lineRule="auto"/>
      <w:rPr>
        <w:rFonts w:ascii="Arial" w:eastAsiaTheme="minorHAnsi" w:hAnsi="Arial" w:cs="Arial"/>
        <w:lang w:eastAsia="en-US"/>
      </w:rPr>
    </w:pPr>
    <w:r>
      <w:rPr>
        <w:rFonts w:ascii="Arial" w:eastAsiaTheme="minorHAnsi" w:hAnsi="Arial" w:cs="Arial"/>
        <w:lang w:eastAsia="en-US"/>
      </w:rPr>
      <w:t>I.7013.15.2016.III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F053D62"/>
    <w:multiLevelType w:val="hybridMultilevel"/>
    <w:tmpl w:val="2FAAE9E2"/>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3"/>
  </w:num>
  <w:num w:numId="48">
    <w:abstractNumId w:val="4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FF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2C3"/>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44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1F5D"/>
    <w:rsid w:val="001A29F7"/>
    <w:rsid w:val="001A3034"/>
    <w:rsid w:val="001A3CAB"/>
    <w:rsid w:val="001A5F68"/>
    <w:rsid w:val="001A6556"/>
    <w:rsid w:val="001B07B7"/>
    <w:rsid w:val="001B152D"/>
    <w:rsid w:val="001B1A21"/>
    <w:rsid w:val="001B1AA7"/>
    <w:rsid w:val="001B274E"/>
    <w:rsid w:val="001B2DBF"/>
    <w:rsid w:val="001B3789"/>
    <w:rsid w:val="001B44A7"/>
    <w:rsid w:val="001B5982"/>
    <w:rsid w:val="001B75C6"/>
    <w:rsid w:val="001C038E"/>
    <w:rsid w:val="001C08CD"/>
    <w:rsid w:val="001C24E3"/>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2C63"/>
    <w:rsid w:val="002049B8"/>
    <w:rsid w:val="00204B5F"/>
    <w:rsid w:val="002054EF"/>
    <w:rsid w:val="00205A24"/>
    <w:rsid w:val="00207E44"/>
    <w:rsid w:val="00207FD3"/>
    <w:rsid w:val="00211127"/>
    <w:rsid w:val="00211336"/>
    <w:rsid w:val="00212A14"/>
    <w:rsid w:val="0021364C"/>
    <w:rsid w:val="00213B45"/>
    <w:rsid w:val="00213EFB"/>
    <w:rsid w:val="0021420A"/>
    <w:rsid w:val="00214B70"/>
    <w:rsid w:val="002152DD"/>
    <w:rsid w:val="00216F02"/>
    <w:rsid w:val="002226C8"/>
    <w:rsid w:val="00222738"/>
    <w:rsid w:val="002238B7"/>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9C9"/>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7C8"/>
    <w:rsid w:val="00271B41"/>
    <w:rsid w:val="0027302B"/>
    <w:rsid w:val="00273236"/>
    <w:rsid w:val="002764BB"/>
    <w:rsid w:val="002765D0"/>
    <w:rsid w:val="0027689D"/>
    <w:rsid w:val="00276E5A"/>
    <w:rsid w:val="00277E27"/>
    <w:rsid w:val="00280A11"/>
    <w:rsid w:val="00283243"/>
    <w:rsid w:val="00283C0A"/>
    <w:rsid w:val="00283FAB"/>
    <w:rsid w:val="0028478C"/>
    <w:rsid w:val="00284894"/>
    <w:rsid w:val="00284FED"/>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2F61CB"/>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05F6"/>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188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6C7E"/>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6CDB"/>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446"/>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2513"/>
    <w:rsid w:val="005C4129"/>
    <w:rsid w:val="005C6AF9"/>
    <w:rsid w:val="005D1167"/>
    <w:rsid w:val="005D45FA"/>
    <w:rsid w:val="005D48F6"/>
    <w:rsid w:val="005D628C"/>
    <w:rsid w:val="005D7349"/>
    <w:rsid w:val="005D7FD1"/>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1B91"/>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11CA"/>
    <w:rsid w:val="00672014"/>
    <w:rsid w:val="00672C8E"/>
    <w:rsid w:val="00673034"/>
    <w:rsid w:val="00673235"/>
    <w:rsid w:val="0068019D"/>
    <w:rsid w:val="00680EB8"/>
    <w:rsid w:val="00681744"/>
    <w:rsid w:val="00682BDD"/>
    <w:rsid w:val="006831CE"/>
    <w:rsid w:val="0068437F"/>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8B2"/>
    <w:rsid w:val="007048C2"/>
    <w:rsid w:val="00706040"/>
    <w:rsid w:val="00706813"/>
    <w:rsid w:val="00706EDB"/>
    <w:rsid w:val="0070782C"/>
    <w:rsid w:val="00710C9D"/>
    <w:rsid w:val="0071121B"/>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4CF4"/>
    <w:rsid w:val="00764F68"/>
    <w:rsid w:val="00765247"/>
    <w:rsid w:val="00765D0C"/>
    <w:rsid w:val="0076711D"/>
    <w:rsid w:val="00770913"/>
    <w:rsid w:val="00772DF9"/>
    <w:rsid w:val="00772ED8"/>
    <w:rsid w:val="0077355D"/>
    <w:rsid w:val="0077456A"/>
    <w:rsid w:val="00775BE9"/>
    <w:rsid w:val="0077619A"/>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3E83"/>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8AC"/>
    <w:rsid w:val="008810F8"/>
    <w:rsid w:val="008813C0"/>
    <w:rsid w:val="008819C6"/>
    <w:rsid w:val="00881D54"/>
    <w:rsid w:val="00885460"/>
    <w:rsid w:val="008861DA"/>
    <w:rsid w:val="00886A05"/>
    <w:rsid w:val="00891570"/>
    <w:rsid w:val="00891A7E"/>
    <w:rsid w:val="00891B63"/>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21AC"/>
    <w:rsid w:val="00973C65"/>
    <w:rsid w:val="00974BFD"/>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69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5225"/>
    <w:rsid w:val="00AB6499"/>
    <w:rsid w:val="00AB7E22"/>
    <w:rsid w:val="00AC0ABC"/>
    <w:rsid w:val="00AC1099"/>
    <w:rsid w:val="00AC1818"/>
    <w:rsid w:val="00AC273B"/>
    <w:rsid w:val="00AC2E5C"/>
    <w:rsid w:val="00AC3080"/>
    <w:rsid w:val="00AC3158"/>
    <w:rsid w:val="00AC3B89"/>
    <w:rsid w:val="00AC4458"/>
    <w:rsid w:val="00AC5476"/>
    <w:rsid w:val="00AC6524"/>
    <w:rsid w:val="00AC6E43"/>
    <w:rsid w:val="00AD3A65"/>
    <w:rsid w:val="00AD3A8F"/>
    <w:rsid w:val="00AD4B9A"/>
    <w:rsid w:val="00AD54ED"/>
    <w:rsid w:val="00AD699E"/>
    <w:rsid w:val="00AE031A"/>
    <w:rsid w:val="00AE109A"/>
    <w:rsid w:val="00AE13A0"/>
    <w:rsid w:val="00AE1495"/>
    <w:rsid w:val="00AE183A"/>
    <w:rsid w:val="00AE2FF2"/>
    <w:rsid w:val="00AE3D43"/>
    <w:rsid w:val="00AE7EAA"/>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07F"/>
    <w:rsid w:val="00B1568C"/>
    <w:rsid w:val="00B1594B"/>
    <w:rsid w:val="00B16F6E"/>
    <w:rsid w:val="00B17289"/>
    <w:rsid w:val="00B176C8"/>
    <w:rsid w:val="00B17D9A"/>
    <w:rsid w:val="00B17EE2"/>
    <w:rsid w:val="00B2016D"/>
    <w:rsid w:val="00B23F28"/>
    <w:rsid w:val="00B23F46"/>
    <w:rsid w:val="00B257F7"/>
    <w:rsid w:val="00B30536"/>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455"/>
    <w:rsid w:val="00B655BE"/>
    <w:rsid w:val="00B660B8"/>
    <w:rsid w:val="00B66EF8"/>
    <w:rsid w:val="00B67EB4"/>
    <w:rsid w:val="00B7014D"/>
    <w:rsid w:val="00B7037E"/>
    <w:rsid w:val="00B716C9"/>
    <w:rsid w:val="00B72B2C"/>
    <w:rsid w:val="00B76B5D"/>
    <w:rsid w:val="00B76FC2"/>
    <w:rsid w:val="00B77F06"/>
    <w:rsid w:val="00B84400"/>
    <w:rsid w:val="00B845CB"/>
    <w:rsid w:val="00B87720"/>
    <w:rsid w:val="00B87B86"/>
    <w:rsid w:val="00B9005A"/>
    <w:rsid w:val="00B91F54"/>
    <w:rsid w:val="00B94002"/>
    <w:rsid w:val="00B94589"/>
    <w:rsid w:val="00B97C5D"/>
    <w:rsid w:val="00BA0FC7"/>
    <w:rsid w:val="00BA1434"/>
    <w:rsid w:val="00BA384E"/>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994"/>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E7FF4"/>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60788"/>
    <w:rsid w:val="00C63FEB"/>
    <w:rsid w:val="00C65CD0"/>
    <w:rsid w:val="00C66B84"/>
    <w:rsid w:val="00C67A2D"/>
    <w:rsid w:val="00C67B74"/>
    <w:rsid w:val="00C70086"/>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526B"/>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5682"/>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357"/>
    <w:rsid w:val="00D97421"/>
    <w:rsid w:val="00DA0190"/>
    <w:rsid w:val="00DA0728"/>
    <w:rsid w:val="00DA2B8A"/>
    <w:rsid w:val="00DA4B5E"/>
    <w:rsid w:val="00DA53D1"/>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3125"/>
    <w:rsid w:val="00DE37AB"/>
    <w:rsid w:val="00DE42B2"/>
    <w:rsid w:val="00DE4BC2"/>
    <w:rsid w:val="00DE7FE0"/>
    <w:rsid w:val="00DF1929"/>
    <w:rsid w:val="00DF1D3B"/>
    <w:rsid w:val="00DF2F87"/>
    <w:rsid w:val="00DF3DEC"/>
    <w:rsid w:val="00DF78EF"/>
    <w:rsid w:val="00DF7E13"/>
    <w:rsid w:val="00E00D44"/>
    <w:rsid w:val="00E04FD4"/>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D80"/>
    <w:rsid w:val="00E45B50"/>
    <w:rsid w:val="00E46CE9"/>
    <w:rsid w:val="00E47704"/>
    <w:rsid w:val="00E50365"/>
    <w:rsid w:val="00E50793"/>
    <w:rsid w:val="00E51BD5"/>
    <w:rsid w:val="00E5368A"/>
    <w:rsid w:val="00E53AA8"/>
    <w:rsid w:val="00E5778B"/>
    <w:rsid w:val="00E5789C"/>
    <w:rsid w:val="00E60D79"/>
    <w:rsid w:val="00E610DE"/>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403E"/>
    <w:rsid w:val="00E74C0F"/>
    <w:rsid w:val="00E75A0D"/>
    <w:rsid w:val="00E75D1E"/>
    <w:rsid w:val="00E762D8"/>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4F84"/>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6E9F"/>
    <w:rsid w:val="00EF7578"/>
    <w:rsid w:val="00EF78C2"/>
    <w:rsid w:val="00EF7CC4"/>
    <w:rsid w:val="00EF7F86"/>
    <w:rsid w:val="00F00A86"/>
    <w:rsid w:val="00F00BAF"/>
    <w:rsid w:val="00F00CD3"/>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3F46"/>
    <w:rsid w:val="00F74B77"/>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waligor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w.waligor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5659-F195-4F86-8FB6-C600C559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28</Pages>
  <Words>9335</Words>
  <Characters>56014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65219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mkowalski</cp:lastModifiedBy>
  <cp:revision>40</cp:revision>
  <cp:lastPrinted>2016-08-30T07:54:00Z</cp:lastPrinted>
  <dcterms:created xsi:type="dcterms:W3CDTF">2017-03-05T22:00:00Z</dcterms:created>
  <dcterms:modified xsi:type="dcterms:W3CDTF">2017-07-18T09:55:00Z</dcterms:modified>
</cp:coreProperties>
</file>