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509F3203" w14:textId="793BD90A" w:rsidR="00861BD4" w:rsidRPr="00EF6D14" w:rsidRDefault="00861BD4" w:rsidP="00861BD4">
      <w:pPr>
        <w:pStyle w:val="pkt"/>
        <w:spacing w:before="0" w:after="0" w:line="240" w:lineRule="auto"/>
        <w:ind w:left="0" w:firstLine="0"/>
        <w:jc w:val="center"/>
        <w:rPr>
          <w:rFonts w:ascii="Arial" w:hAnsi="Arial" w:cs="Arial"/>
          <w:b/>
          <w:sz w:val="32"/>
          <w:szCs w:val="32"/>
        </w:rPr>
      </w:pPr>
      <w:r w:rsidRPr="00EF6D14">
        <w:rPr>
          <w:rFonts w:ascii="Arial" w:hAnsi="Arial" w:cs="Arial"/>
          <w:b/>
          <w:sz w:val="32"/>
          <w:szCs w:val="32"/>
        </w:rPr>
        <w:t>„</w:t>
      </w:r>
      <w:r w:rsidR="00623AF7">
        <w:rPr>
          <w:rFonts w:ascii="Arial" w:hAnsi="Arial" w:cs="Arial"/>
          <w:b/>
          <w:sz w:val="32"/>
          <w:szCs w:val="32"/>
        </w:rPr>
        <w:t xml:space="preserve">Przebudowa </w:t>
      </w:r>
      <w:r w:rsidR="0033484B">
        <w:rPr>
          <w:rFonts w:ascii="Arial" w:hAnsi="Arial" w:cs="Arial"/>
          <w:b/>
          <w:sz w:val="32"/>
          <w:szCs w:val="32"/>
        </w:rPr>
        <w:t xml:space="preserve">Żłobka Krasnal </w:t>
      </w:r>
      <w:r w:rsidR="00E41A92" w:rsidRPr="00B65455">
        <w:rPr>
          <w:rFonts w:ascii="Arial" w:hAnsi="Arial" w:cs="Arial"/>
          <w:b/>
          <w:sz w:val="28"/>
          <w:szCs w:val="28"/>
        </w:rPr>
        <w:t>w Kołobrzegu.</w:t>
      </w:r>
      <w:r w:rsidRPr="00B65455">
        <w:rPr>
          <w:rFonts w:ascii="Arial" w:hAnsi="Arial" w:cs="Arial"/>
          <w:b/>
          <w:sz w:val="28"/>
          <w:szCs w:val="28"/>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opóźnienie w wyniku decyzji administracyjnych, zezwoleń, uzgodnień, itp. do wydania których właściwe organy są zobowiązane na mocy przepisów prawa, jeśli opóźnienie przekroczy okres, przewidziany w przepisach </w:t>
      </w:r>
      <w:r w:rsidRPr="00EF6D14">
        <w:rPr>
          <w:rFonts w:ascii="Arial" w:hAnsi="Arial" w:cs="Arial"/>
          <w:sz w:val="22"/>
          <w:szCs w:val="22"/>
        </w:rPr>
        <w:lastRenderedPageBreak/>
        <w:t>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0BC1EE50" w14:textId="49B172D6" w:rsidR="00923FA1" w:rsidRPr="001E3A0E" w:rsidRDefault="00AD54ED" w:rsidP="004939B6">
      <w:pPr>
        <w:pStyle w:val="pkt"/>
        <w:spacing w:before="0" w:after="0" w:line="240" w:lineRule="auto"/>
        <w:ind w:left="0" w:firstLine="0"/>
        <w:jc w:val="center"/>
        <w:rPr>
          <w:rFonts w:ascii="Arial" w:hAnsi="Arial" w:cs="Arial"/>
          <w:b/>
          <w:sz w:val="22"/>
          <w:szCs w:val="22"/>
        </w:rPr>
      </w:pPr>
      <w:r w:rsidRPr="001E3A0E">
        <w:rPr>
          <w:rFonts w:ascii="Arial" w:hAnsi="Arial" w:cs="Arial"/>
          <w:b/>
          <w:sz w:val="22"/>
          <w:szCs w:val="22"/>
        </w:rPr>
        <w:t>„</w:t>
      </w:r>
      <w:r w:rsidR="00623AF7">
        <w:rPr>
          <w:rFonts w:ascii="Arial" w:hAnsi="Arial" w:cs="Arial"/>
          <w:b/>
          <w:sz w:val="22"/>
          <w:szCs w:val="22"/>
        </w:rPr>
        <w:t xml:space="preserve">Przebudowa </w:t>
      </w:r>
      <w:r w:rsidR="0033484B">
        <w:rPr>
          <w:rFonts w:ascii="Arial" w:hAnsi="Arial" w:cs="Arial"/>
          <w:b/>
          <w:sz w:val="22"/>
          <w:szCs w:val="22"/>
        </w:rPr>
        <w:t xml:space="preserve">Żłobka Krasnal </w:t>
      </w:r>
      <w:r w:rsidR="004A7E43" w:rsidRPr="001E3A0E">
        <w:rPr>
          <w:rFonts w:ascii="Arial" w:hAnsi="Arial" w:cs="Arial"/>
          <w:b/>
          <w:sz w:val="22"/>
          <w:szCs w:val="22"/>
        </w:rPr>
        <w:t>w Kołobrzegu</w:t>
      </w:r>
      <w:r w:rsidRPr="001E3A0E">
        <w:rPr>
          <w:rFonts w:ascii="Arial" w:hAnsi="Arial" w:cs="Arial"/>
          <w:b/>
          <w:sz w:val="22"/>
          <w:szCs w:val="22"/>
        </w:rPr>
        <w:t>”</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05E07DF7" w:rsidR="00B65455" w:rsidRPr="00EF6D14" w:rsidRDefault="00B65455" w:rsidP="00495E1D">
      <w:pPr>
        <w:spacing w:before="120"/>
        <w:ind w:left="357"/>
        <w:jc w:val="both"/>
        <w:rPr>
          <w:rFonts w:ascii="Arial" w:hAnsi="Arial" w:cs="Arial"/>
          <w:sz w:val="22"/>
          <w:szCs w:val="22"/>
        </w:rPr>
      </w:pPr>
      <w:r w:rsidRPr="00D251AE">
        <w:rPr>
          <w:rFonts w:ascii="Arial" w:hAnsi="Arial" w:cs="Arial"/>
          <w:sz w:val="22"/>
          <w:szCs w:val="22"/>
        </w:rPr>
        <w:t xml:space="preserve">Zamawiający </w:t>
      </w:r>
      <w:r w:rsidR="00623AF7">
        <w:rPr>
          <w:rFonts w:ascii="Arial" w:hAnsi="Arial" w:cs="Arial"/>
          <w:sz w:val="22"/>
          <w:szCs w:val="22"/>
        </w:rPr>
        <w:t xml:space="preserve">nie </w:t>
      </w:r>
      <w:r w:rsidRPr="00D251AE">
        <w:rPr>
          <w:rFonts w:ascii="Arial" w:hAnsi="Arial" w:cs="Arial"/>
          <w:sz w:val="22"/>
          <w:szCs w:val="22"/>
        </w:rPr>
        <w:t>dopuszcza składani</w:t>
      </w:r>
      <w:r w:rsidR="00623AF7">
        <w:rPr>
          <w:rFonts w:ascii="Arial" w:hAnsi="Arial" w:cs="Arial"/>
          <w:sz w:val="22"/>
          <w:szCs w:val="22"/>
        </w:rPr>
        <w:t>a</w:t>
      </w:r>
      <w:r w:rsidRPr="00D251AE">
        <w:rPr>
          <w:rFonts w:ascii="Arial" w:hAnsi="Arial" w:cs="Arial"/>
          <w:sz w:val="22"/>
          <w:szCs w:val="22"/>
        </w:rPr>
        <w:t xml:space="preserve"> ofert częściowych.</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9F8E6B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5AFC">
        <w:rPr>
          <w:rFonts w:ascii="Arial" w:hAnsi="Arial"/>
          <w:i/>
          <w:sz w:val="22"/>
          <w:szCs w:val="22"/>
        </w:rPr>
        <w:t>(Dz. U. z 2015 r. poz. 233</w:t>
      </w:r>
      <w:r w:rsidR="00523003" w:rsidRPr="00A15AFC">
        <w:rPr>
          <w:rFonts w:ascii="Arial" w:hAnsi="Arial"/>
          <w:i/>
          <w:sz w:val="22"/>
          <w:szCs w:val="22"/>
        </w:rPr>
        <w:t xml:space="preserve">  </w:t>
      </w:r>
      <w:proofErr w:type="spellStart"/>
      <w:r w:rsidR="00523003" w:rsidRPr="00A15AFC">
        <w:rPr>
          <w:rFonts w:ascii="Arial" w:hAnsi="Arial"/>
          <w:i/>
          <w:sz w:val="22"/>
          <w:szCs w:val="22"/>
        </w:rPr>
        <w:t>późn</w:t>
      </w:r>
      <w:proofErr w:type="spellEnd"/>
      <w:r w:rsidR="00523003" w:rsidRPr="00A15AFC">
        <w:rPr>
          <w:rFonts w:ascii="Arial" w:hAnsi="Arial"/>
          <w:i/>
          <w:sz w:val="22"/>
          <w:szCs w:val="22"/>
        </w:rPr>
        <w:t>. zm.</w:t>
      </w:r>
      <w:r w:rsidR="00CF456E" w:rsidRPr="00A15AF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wykonawca w wyniku zamierzonego działania lub </w:t>
      </w:r>
      <w:r w:rsidRPr="00EF6D14">
        <w:rPr>
          <w:rFonts w:ascii="Arial" w:hAnsi="Arial"/>
          <w:sz w:val="22"/>
          <w:szCs w:val="22"/>
        </w:rPr>
        <w:lastRenderedPageBreak/>
        <w:t>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7777777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 xml:space="preserve">VIII </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1358F909" w14:textId="2E9F3855" w:rsidR="00FA472A" w:rsidRPr="00364366" w:rsidRDefault="00FA472A"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77777777"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4249085" w14:textId="64D800D5" w:rsidR="002871BF" w:rsidRPr="00623AF7" w:rsidRDefault="00EC4444" w:rsidP="00623AF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623AF7">
        <w:rPr>
          <w:rFonts w:ascii="Arial" w:hAnsi="Arial" w:cs="Arial"/>
          <w:sz w:val="22"/>
          <w:szCs w:val="22"/>
        </w:rPr>
        <w:t xml:space="preserve"> </w:t>
      </w:r>
      <w:r w:rsidRPr="00623AF7">
        <w:rPr>
          <w:rFonts w:ascii="Arial" w:hAnsi="Arial" w:cs="Arial"/>
          <w:b/>
          <w:sz w:val="22"/>
          <w:szCs w:val="22"/>
        </w:rPr>
        <w:t xml:space="preserve">min. 1 roboty polegającej na </w:t>
      </w:r>
      <w:r w:rsidR="00623AF7">
        <w:rPr>
          <w:rFonts w:ascii="Arial" w:hAnsi="Arial" w:cs="Arial"/>
          <w:b/>
          <w:sz w:val="22"/>
          <w:szCs w:val="22"/>
        </w:rPr>
        <w:t>remoncie/przebudowie obiektu budowlanego o kubaturze min. 3.500 m</w:t>
      </w:r>
      <w:r w:rsidR="00623AF7" w:rsidRPr="00623AF7">
        <w:rPr>
          <w:rFonts w:ascii="Arial" w:hAnsi="Arial" w:cs="Arial"/>
          <w:b/>
          <w:sz w:val="22"/>
          <w:szCs w:val="22"/>
          <w:vertAlign w:val="superscript"/>
        </w:rPr>
        <w:t>3</w:t>
      </w:r>
      <w:r w:rsidR="00623AF7">
        <w:rPr>
          <w:rFonts w:ascii="Arial" w:hAnsi="Arial" w:cs="Arial"/>
          <w:b/>
          <w:sz w:val="22"/>
          <w:szCs w:val="22"/>
        </w:rPr>
        <w:t xml:space="preserve"> </w:t>
      </w:r>
      <w:r w:rsidRPr="00623AF7">
        <w:rPr>
          <w:rFonts w:ascii="Arial" w:hAnsi="Arial" w:cs="Arial"/>
          <w:sz w:val="22"/>
          <w:szCs w:val="22"/>
        </w:rPr>
        <w:t>wraz z podaniem rodzaju</w:t>
      </w:r>
      <w:r w:rsidR="00623AF7">
        <w:rPr>
          <w:rFonts w:ascii="Arial" w:hAnsi="Arial" w:cs="Arial"/>
          <w:sz w:val="22"/>
          <w:szCs w:val="22"/>
        </w:rPr>
        <w:t xml:space="preserve"> robót</w:t>
      </w:r>
      <w:r w:rsidRPr="00623AF7">
        <w:rPr>
          <w:rFonts w:ascii="Arial" w:hAnsi="Arial" w:cs="Arial"/>
          <w:sz w:val="22"/>
          <w:szCs w:val="22"/>
        </w:rPr>
        <w:t xml:space="preserve">, daty, miejsca wykonania i podmiotów na rzecz których roboty te zostały wykonane, z </w:t>
      </w:r>
      <w:r w:rsidRPr="00623AF7">
        <w:rPr>
          <w:rFonts w:ascii="Arial" w:eastAsia="HiddenHorzOCR" w:hAnsi="Arial" w:cs="Arial"/>
          <w:sz w:val="22"/>
          <w:szCs w:val="22"/>
        </w:rPr>
        <w:t xml:space="preserve">załączeniem </w:t>
      </w:r>
      <w:r w:rsidRPr="00623AF7">
        <w:rPr>
          <w:rFonts w:ascii="Arial" w:hAnsi="Arial" w:cs="Arial"/>
          <w:sz w:val="22"/>
          <w:szCs w:val="22"/>
        </w:rPr>
        <w:t xml:space="preserve">dowodów </w:t>
      </w:r>
      <w:r w:rsidRPr="00623AF7">
        <w:rPr>
          <w:rFonts w:ascii="Arial" w:eastAsia="HiddenHorzOCR" w:hAnsi="Arial" w:cs="Arial"/>
          <w:sz w:val="22"/>
          <w:szCs w:val="22"/>
        </w:rPr>
        <w:t xml:space="preserve">określających </w:t>
      </w:r>
      <w:r w:rsidRPr="00623AF7">
        <w:rPr>
          <w:rFonts w:ascii="Arial" w:hAnsi="Arial" w:cs="Arial"/>
          <w:sz w:val="22"/>
          <w:szCs w:val="22"/>
        </w:rPr>
        <w:t xml:space="preserve">czy roboty budowlane </w:t>
      </w:r>
      <w:r w:rsidRPr="00623AF7">
        <w:rPr>
          <w:rFonts w:ascii="Arial" w:eastAsia="HiddenHorzOCR" w:hAnsi="Arial" w:cs="Arial"/>
          <w:sz w:val="22"/>
          <w:szCs w:val="22"/>
        </w:rPr>
        <w:t xml:space="preserve">zostały </w:t>
      </w:r>
      <w:r w:rsidRPr="00623AF7">
        <w:rPr>
          <w:rFonts w:ascii="Arial" w:hAnsi="Arial" w:cs="Arial"/>
          <w:sz w:val="22"/>
          <w:szCs w:val="22"/>
        </w:rPr>
        <w:t>wykonane należycie, w szczególności informacji o tym czy roboty zostały wykonane zgodnie z przepisami prawa budowlanego i prawidłowo ukończone.</w:t>
      </w:r>
      <w:r w:rsidR="00C24337" w:rsidRPr="00623AF7">
        <w:rPr>
          <w:rFonts w:ascii="Arial" w:hAnsi="Arial" w:cs="Arial"/>
          <w:sz w:val="22"/>
          <w:szCs w:val="22"/>
        </w:rPr>
        <w:t xml:space="preserve"> Wzór wykazu stanowi załącznik nr 4 do SIWZ.</w:t>
      </w:r>
    </w:p>
    <w:p w14:paraId="09C8E00A" w14:textId="6226EF71" w:rsidR="002871BF" w:rsidRPr="00DE42B2" w:rsidRDefault="000B16EC"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 xml:space="preserve">Oświadczenie na temat kwalifikacji zawodowych wykonawcy lub kadry kierowniczej wykonawcy złożone zgodnie z wzorem stanowiącym załącznik nr 3 do SIWZ. W stosunku do </w:t>
      </w:r>
      <w:r w:rsidRPr="000B16EC">
        <w:rPr>
          <w:rFonts w:ascii="Arial" w:hAnsi="Arial" w:cs="Arial"/>
          <w:sz w:val="22"/>
          <w:szCs w:val="22"/>
        </w:rPr>
        <w:t>kierownika budowy</w:t>
      </w:r>
      <w:r w:rsidRPr="00052BD5">
        <w:rPr>
          <w:rFonts w:ascii="Arial" w:hAnsi="Arial" w:cs="Arial"/>
          <w:sz w:val="22"/>
          <w:szCs w:val="22"/>
        </w:rPr>
        <w:t xml:space="preserve"> wymagane są uprawnienia budowlane </w:t>
      </w:r>
      <w:r w:rsidRPr="000B16EC">
        <w:rPr>
          <w:rFonts w:ascii="Arial" w:hAnsi="Arial" w:cs="Arial"/>
          <w:sz w:val="22"/>
          <w:szCs w:val="22"/>
        </w:rPr>
        <w:t xml:space="preserve">w specjalności architektonicznej lub konstrukcyjno-budowlanej </w:t>
      </w:r>
      <w:r w:rsidR="0091398A">
        <w:rPr>
          <w:rFonts w:ascii="Arial" w:hAnsi="Arial" w:cs="Arial"/>
          <w:sz w:val="22"/>
          <w:szCs w:val="22"/>
        </w:rPr>
        <w:t xml:space="preserve">w </w:t>
      </w:r>
      <w:r w:rsidR="00106AAE">
        <w:rPr>
          <w:rFonts w:ascii="Arial" w:hAnsi="Arial" w:cs="Arial"/>
          <w:sz w:val="22"/>
          <w:szCs w:val="22"/>
        </w:rPr>
        <w:t>nie</w:t>
      </w:r>
      <w:r w:rsidR="0091398A">
        <w:rPr>
          <w:rFonts w:ascii="Arial" w:hAnsi="Arial" w:cs="Arial"/>
          <w:sz w:val="22"/>
          <w:szCs w:val="22"/>
        </w:rPr>
        <w:t>ograniczonym zakresie</w:t>
      </w:r>
      <w:r w:rsidR="00106AAE">
        <w:rPr>
          <w:rFonts w:ascii="Arial" w:hAnsi="Arial" w:cs="Arial"/>
          <w:sz w:val="22"/>
          <w:szCs w:val="22"/>
        </w:rPr>
        <w:t>, a</w:t>
      </w:r>
      <w:r w:rsidRPr="000B16EC">
        <w:rPr>
          <w:rFonts w:ascii="Arial" w:hAnsi="Arial" w:cs="Arial"/>
          <w:sz w:val="22"/>
          <w:szCs w:val="22"/>
        </w:rPr>
        <w:t xml:space="preserve"> w stosunku do kierownika robót w specjalności elektrycznej w zakresie </w:t>
      </w:r>
      <w:r w:rsidRPr="00EB4EFE">
        <w:rPr>
          <w:rFonts w:ascii="Arial" w:hAnsi="Arial" w:cs="Arial"/>
          <w:sz w:val="22"/>
          <w:szCs w:val="22"/>
        </w:rPr>
        <w:t>sieci, instalacji i urządzeń elektrycznych i elektroenergetycznych</w:t>
      </w:r>
      <w:r w:rsidR="0091398A">
        <w:rPr>
          <w:rFonts w:ascii="Arial" w:hAnsi="Arial" w:cs="Arial"/>
          <w:sz w:val="22"/>
          <w:szCs w:val="22"/>
        </w:rPr>
        <w:t xml:space="preserve"> w nieograniczonym zakresie</w:t>
      </w:r>
      <w:r w:rsidR="0033484B">
        <w:rPr>
          <w:rFonts w:ascii="Arial" w:hAnsi="Arial" w:cs="Arial"/>
          <w:sz w:val="22"/>
          <w:szCs w:val="22"/>
        </w:rPr>
        <w:t xml:space="preserve"> oraz kierownika robót </w:t>
      </w:r>
      <w:r w:rsidR="0033484B" w:rsidRPr="00106AAE">
        <w:rPr>
          <w:rFonts w:ascii="Arial" w:hAnsi="Arial" w:cs="Arial"/>
          <w:sz w:val="22"/>
          <w:szCs w:val="22"/>
        </w:rPr>
        <w:t xml:space="preserve">sanitarnych w specjalności </w:t>
      </w:r>
      <w:r w:rsidR="00106AAE" w:rsidRPr="00106AAE">
        <w:rPr>
          <w:rFonts w:ascii="Arial" w:hAnsi="Arial" w:cs="Arial"/>
          <w:sz w:val="22"/>
          <w:szCs w:val="22"/>
        </w:rPr>
        <w:t xml:space="preserve">instalacyjnej w zakresie sieci, instalacji i  urządzeń </w:t>
      </w:r>
      <w:r w:rsidR="00106AAE" w:rsidRPr="00106AAE">
        <w:rPr>
          <w:rFonts w:ascii="Arial" w:hAnsi="Arial" w:cs="Arial"/>
          <w:sz w:val="22"/>
          <w:szCs w:val="22"/>
        </w:rPr>
        <w:lastRenderedPageBreak/>
        <w:t>cieplnych, wentylacyjnych, gazowych, wodociągowych i  kanalizacyjnych bez ograniczeń</w:t>
      </w:r>
      <w:r w:rsidR="00106AAE">
        <w:rPr>
          <w:rFonts w:ascii="Arial" w:hAnsi="Arial" w:cs="Arial"/>
          <w:sz w:val="22"/>
          <w:szCs w:val="22"/>
        </w:rPr>
        <w:t>.</w:t>
      </w:r>
    </w:p>
    <w:p w14:paraId="2C9812A9" w14:textId="2869D999" w:rsidR="00DE42B2" w:rsidRPr="00364366" w:rsidRDefault="00DE42B2" w:rsidP="00DE42B2">
      <w:pPr>
        <w:pStyle w:val="Akapitzlist"/>
        <w:autoSpaceDE w:val="0"/>
        <w:autoSpaceDN w:val="0"/>
        <w:adjustRightInd w:val="0"/>
        <w:spacing w:before="60"/>
        <w:ind w:left="1134"/>
        <w:contextualSpacing w:val="0"/>
        <w:jc w:val="both"/>
        <w:rPr>
          <w:rFonts w:ascii="Arial" w:hAnsi="Arial" w:cs="Arial"/>
          <w:sz w:val="22"/>
          <w:szCs w:val="22"/>
        </w:rPr>
      </w:pPr>
      <w:r w:rsidRPr="00364366">
        <w:rPr>
          <w:rFonts w:ascii="Arial" w:hAnsi="Arial"/>
          <w:sz w:val="22"/>
          <w:szCs w:val="22"/>
        </w:rPr>
        <w:t xml:space="preserve">Uprawnienia o których mowa powyżej powinny być zgodne z ustawą z dn. 7 lipca 1994r Prawo Budowlane </w:t>
      </w:r>
      <w:r w:rsidRPr="0097060F">
        <w:rPr>
          <w:rFonts w:ascii="Arial" w:hAnsi="Arial"/>
          <w:i/>
          <w:sz w:val="22"/>
          <w:szCs w:val="22"/>
        </w:rPr>
        <w:t xml:space="preserve">(Dz.U. z 2016r poz. 290 z </w:t>
      </w:r>
      <w:proofErr w:type="spellStart"/>
      <w:r w:rsidRPr="0097060F">
        <w:rPr>
          <w:rFonts w:ascii="Arial" w:hAnsi="Arial"/>
          <w:i/>
          <w:sz w:val="22"/>
          <w:szCs w:val="22"/>
        </w:rPr>
        <w:t>późn</w:t>
      </w:r>
      <w:proofErr w:type="spellEnd"/>
      <w:r w:rsidRPr="0097060F">
        <w:rPr>
          <w:rFonts w:ascii="Arial" w:hAnsi="Arial"/>
          <w:i/>
          <w:sz w:val="22"/>
          <w:szCs w:val="22"/>
        </w:rPr>
        <w:t>. zm</w:t>
      </w:r>
      <w:r w:rsidR="00364366" w:rsidRPr="0097060F">
        <w:rPr>
          <w:rFonts w:ascii="Arial" w:hAnsi="Arial"/>
          <w:i/>
          <w:sz w:val="22"/>
          <w:szCs w:val="22"/>
        </w:rPr>
        <w:t>.</w:t>
      </w:r>
      <w:r w:rsidRPr="0097060F">
        <w:rPr>
          <w:rFonts w:ascii="Arial" w:hAnsi="Arial"/>
          <w:i/>
          <w:sz w:val="22"/>
          <w:szCs w:val="22"/>
        </w:rPr>
        <w:t>)</w:t>
      </w:r>
      <w:r w:rsidRPr="00364366">
        <w:rPr>
          <w:rFonts w:ascii="Arial" w:hAnsi="Arial"/>
          <w:sz w:val="22"/>
          <w:szCs w:val="22"/>
        </w:rPr>
        <w:t xml:space="preserve"> oraz Rozporządzeniem Ministra Infrastruktury i Rozwoju z 11 wrześn</w:t>
      </w:r>
      <w:r w:rsidR="00D31F7C" w:rsidRPr="00364366">
        <w:rPr>
          <w:rFonts w:ascii="Arial" w:hAnsi="Arial"/>
          <w:sz w:val="22"/>
          <w:szCs w:val="22"/>
        </w:rPr>
        <w:t xml:space="preserve">ia 2014r </w:t>
      </w:r>
      <w:r w:rsidR="00D31F7C" w:rsidRPr="00364366">
        <w:rPr>
          <w:rFonts w:ascii="Arial" w:hAnsi="Arial"/>
          <w:i/>
          <w:sz w:val="22"/>
          <w:szCs w:val="22"/>
        </w:rPr>
        <w:t>(Dz.U. z 2014r poz. 1278)</w:t>
      </w:r>
      <w:r w:rsidR="00D31F7C" w:rsidRPr="00364366">
        <w:rPr>
          <w:rFonts w:ascii="Arial" w:hAnsi="Arial"/>
          <w:sz w:val="22"/>
          <w:szCs w:val="22"/>
        </w:rPr>
        <w:t>. Dopuszcza się ważne odpowiadające im uprawnienia nadane na podstawie wcześniej obowiązujących przepisów.</w:t>
      </w:r>
    </w:p>
    <w:p w14:paraId="7A478911" w14:textId="24C8EC66" w:rsidR="000737E7" w:rsidRPr="00A15AFC" w:rsidRDefault="000737E7" w:rsidP="000737E7">
      <w:pPr>
        <w:pStyle w:val="Akapitzlist"/>
        <w:autoSpaceDE w:val="0"/>
        <w:autoSpaceDN w:val="0"/>
        <w:adjustRightInd w:val="0"/>
        <w:spacing w:before="60"/>
        <w:ind w:left="1134"/>
        <w:contextualSpacing w:val="0"/>
        <w:jc w:val="both"/>
        <w:rPr>
          <w:rFonts w:ascii="Arial" w:hAnsi="Arial" w:cs="Arial"/>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576148" w:rsidRPr="00364366">
        <w:rPr>
          <w:rFonts w:ascii="Arial" w:hAnsi="Arial"/>
          <w:i/>
          <w:sz w:val="22"/>
          <w:szCs w:val="22"/>
        </w:rPr>
        <w:br/>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39D89702"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0097060F">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0446AE0A"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17BE339E"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lastRenderedPageBreak/>
        <w:t>zobowiązał się do osobist</w:t>
      </w:r>
      <w:r w:rsidR="00C568B0">
        <w:rPr>
          <w:rFonts w:ascii="Arial" w:hAnsi="Arial" w:cs="Arial"/>
          <w:sz w:val="22"/>
          <w:szCs w:val="22"/>
        </w:rPr>
        <w:t>ego wykonania odpowiedniej części</w:t>
      </w:r>
      <w:r w:rsidRPr="00EF6D14">
        <w:rPr>
          <w:rFonts w:ascii="Arial" w:hAnsi="Arial" w:cs="Arial"/>
          <w:sz w:val="22"/>
          <w:szCs w:val="22"/>
        </w:rPr>
        <w:t xml:space="preserve"> zamówienia, jeżeli wykaże zdolności techniczne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lastRenderedPageBreak/>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437D8CB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20E135D8"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91398A">
        <w:rPr>
          <w:rFonts w:ascii="Arial" w:hAnsi="Arial" w:cs="Arial"/>
          <w:sz w:val="22"/>
          <w:szCs w:val="22"/>
        </w:rPr>
        <w:t>formularzu oferty</w:t>
      </w:r>
      <w:r w:rsidR="00917643" w:rsidRPr="0091398A">
        <w:rPr>
          <w:rFonts w:ascii="Arial" w:hAnsi="Arial" w:cs="Arial"/>
          <w:i/>
          <w:sz w:val="22"/>
          <w:szCs w:val="22"/>
        </w:rPr>
        <w:t>.</w:t>
      </w:r>
      <w:r w:rsidR="00917643" w:rsidRPr="0091398A">
        <w:rPr>
          <w:rFonts w:ascii="Arial" w:hAnsi="Arial" w:cs="Arial"/>
          <w:sz w:val="22"/>
          <w:szCs w:val="22"/>
        </w:rPr>
        <w:t xml:space="preserve"> </w:t>
      </w:r>
      <w:r w:rsidR="002242C3" w:rsidRPr="0091398A">
        <w:rPr>
          <w:rFonts w:ascii="Arial" w:hAnsi="Arial" w:cs="Arial"/>
          <w:sz w:val="22"/>
          <w:szCs w:val="22"/>
        </w:rPr>
        <w:t>Cen</w:t>
      </w:r>
      <w:r w:rsidR="0091398A" w:rsidRPr="0091398A">
        <w:rPr>
          <w:rFonts w:ascii="Arial" w:hAnsi="Arial" w:cs="Arial"/>
          <w:sz w:val="22"/>
          <w:szCs w:val="22"/>
        </w:rPr>
        <w:t>a</w:t>
      </w:r>
      <w:r w:rsidR="002242C3" w:rsidRPr="0091398A">
        <w:rPr>
          <w:rFonts w:ascii="Arial" w:hAnsi="Arial" w:cs="Arial"/>
          <w:sz w:val="22"/>
          <w:szCs w:val="22"/>
        </w:rPr>
        <w:t xml:space="preserve"> </w:t>
      </w:r>
      <w:r w:rsidR="00E4042A" w:rsidRPr="0091398A">
        <w:rPr>
          <w:rFonts w:ascii="Arial" w:hAnsi="Arial" w:cs="Arial"/>
          <w:sz w:val="22"/>
          <w:szCs w:val="22"/>
        </w:rPr>
        <w:t>mus</w:t>
      </w:r>
      <w:r w:rsidR="00790F7F" w:rsidRPr="0091398A">
        <w:rPr>
          <w:rFonts w:ascii="Arial" w:hAnsi="Arial" w:cs="Arial"/>
          <w:sz w:val="22"/>
          <w:szCs w:val="22"/>
        </w:rPr>
        <w:t>i</w:t>
      </w:r>
      <w:r w:rsidR="00E4042A" w:rsidRPr="0091398A">
        <w:rPr>
          <w:rFonts w:ascii="Arial" w:hAnsi="Arial" w:cs="Arial"/>
          <w:sz w:val="22"/>
          <w:szCs w:val="22"/>
        </w:rPr>
        <w:t xml:space="preserve"> zawierać wszystkie koszty związane z realizacją zadania </w:t>
      </w:r>
      <w:r w:rsidR="00E4042A" w:rsidRPr="00EF6D14">
        <w:rPr>
          <w:rFonts w:ascii="Arial" w:hAnsi="Arial" w:cs="Arial"/>
          <w:sz w:val="22"/>
          <w:szCs w:val="22"/>
        </w:rPr>
        <w:t>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7777777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w:t>
      </w:r>
      <w:r w:rsidRPr="00EF6D14">
        <w:rPr>
          <w:rFonts w:ascii="Arial" w:hAnsi="Arial" w:cs="Arial"/>
          <w:sz w:val="22"/>
          <w:szCs w:val="22"/>
        </w:rPr>
        <w:lastRenderedPageBreak/>
        <w:t xml:space="preserve">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97060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6505E1">
      <w:pPr>
        <w:pStyle w:val="Tekstpodstawowywcity21"/>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lastRenderedPageBreak/>
        <w:t>Wymagania</w:t>
      </w:r>
      <w:r w:rsidR="00D770C0" w:rsidRPr="00EF6D14">
        <w:rPr>
          <w:sz w:val="24"/>
          <w:szCs w:val="24"/>
        </w:rPr>
        <w:t xml:space="preserve"> dotyczące </w:t>
      </w:r>
      <w:r w:rsidR="00923FA1" w:rsidRPr="00EF6D14">
        <w:rPr>
          <w:sz w:val="24"/>
          <w:szCs w:val="24"/>
        </w:rPr>
        <w:t>wadium</w:t>
      </w:r>
      <w:bookmarkEnd w:id="14"/>
    </w:p>
    <w:p w14:paraId="17C654A4" w14:textId="3F5ADC25" w:rsidR="00BA6392" w:rsidRPr="0097060F" w:rsidRDefault="00923FA1" w:rsidP="0097060F">
      <w:pPr>
        <w:numPr>
          <w:ilvl w:val="0"/>
          <w:numId w:val="9"/>
        </w:numPr>
        <w:tabs>
          <w:tab w:val="left" w:pos="360"/>
        </w:tabs>
        <w:suppressAutoHyphens/>
        <w:spacing w:before="60"/>
        <w:ind w:left="426" w:hanging="426"/>
        <w:jc w:val="both"/>
        <w:rPr>
          <w:rFonts w:ascii="Arial" w:hAnsi="Arial" w:cs="Arial"/>
          <w:b/>
          <w:sz w:val="22"/>
          <w:szCs w:val="22"/>
        </w:rPr>
      </w:pPr>
      <w:r w:rsidRPr="0097060F">
        <w:rPr>
          <w:rFonts w:ascii="Arial" w:hAnsi="Arial" w:cs="Arial"/>
          <w:sz w:val="22"/>
          <w:szCs w:val="22"/>
        </w:rPr>
        <w:t>Wykonawca przystępujący do postępowania o udzielenie zamówienia publicznego jest zobowiązany - przed upływem terminu składania ofert - wnieść wadium</w:t>
      </w:r>
      <w:r w:rsidR="006505E1" w:rsidRPr="0097060F">
        <w:rPr>
          <w:rFonts w:ascii="Arial" w:hAnsi="Arial" w:cs="Arial"/>
          <w:sz w:val="22"/>
          <w:szCs w:val="22"/>
        </w:rPr>
        <w:t xml:space="preserve"> </w:t>
      </w:r>
      <w:r w:rsidR="00BA6392" w:rsidRPr="0097060F">
        <w:rPr>
          <w:rFonts w:ascii="Arial" w:hAnsi="Arial" w:cs="Arial"/>
          <w:sz w:val="22"/>
          <w:szCs w:val="22"/>
        </w:rPr>
        <w:t>w wysokości</w:t>
      </w:r>
      <w:r w:rsidR="0097060F">
        <w:rPr>
          <w:rFonts w:ascii="Arial" w:hAnsi="Arial" w:cs="Arial"/>
          <w:sz w:val="22"/>
          <w:szCs w:val="22"/>
        </w:rPr>
        <w:t xml:space="preserve"> </w:t>
      </w:r>
      <w:r w:rsidR="00DA0DCE" w:rsidRPr="0097060F">
        <w:rPr>
          <w:rFonts w:ascii="Arial" w:hAnsi="Arial" w:cs="Arial"/>
          <w:b/>
          <w:sz w:val="22"/>
          <w:szCs w:val="22"/>
        </w:rPr>
        <w:t>10</w:t>
      </w:r>
      <w:r w:rsidR="00A60709" w:rsidRPr="0097060F">
        <w:rPr>
          <w:rFonts w:ascii="Arial" w:hAnsi="Arial" w:cs="Arial"/>
          <w:b/>
          <w:sz w:val="22"/>
          <w:szCs w:val="22"/>
        </w:rPr>
        <w:t>’0</w:t>
      </w:r>
      <w:r w:rsidR="00BA6392" w:rsidRPr="0097060F">
        <w:rPr>
          <w:rFonts w:ascii="Arial" w:hAnsi="Arial" w:cs="Arial"/>
          <w:b/>
          <w:sz w:val="22"/>
          <w:szCs w:val="22"/>
        </w:rPr>
        <w:t>00</w:t>
      </w:r>
      <w:r w:rsidR="00A60709" w:rsidRPr="0097060F">
        <w:rPr>
          <w:rFonts w:ascii="Arial" w:hAnsi="Arial" w:cs="Arial"/>
          <w:b/>
          <w:sz w:val="22"/>
          <w:szCs w:val="22"/>
        </w:rPr>
        <w:t>,00</w:t>
      </w:r>
      <w:r w:rsidR="00BA6392" w:rsidRPr="0097060F">
        <w:rPr>
          <w:rFonts w:ascii="Arial" w:hAnsi="Arial" w:cs="Arial"/>
          <w:b/>
          <w:bCs/>
          <w:sz w:val="22"/>
          <w:szCs w:val="22"/>
        </w:rPr>
        <w:t xml:space="preserve"> zł</w:t>
      </w:r>
      <w:r w:rsidR="00BA6392" w:rsidRPr="0097060F">
        <w:rPr>
          <w:rFonts w:ascii="Arial" w:hAnsi="Arial" w:cs="Arial"/>
          <w:b/>
          <w:sz w:val="22"/>
          <w:szCs w:val="22"/>
        </w:rPr>
        <w:t xml:space="preserve"> </w:t>
      </w:r>
      <w:r w:rsidR="00BA6392" w:rsidRPr="0097060F">
        <w:rPr>
          <w:rFonts w:ascii="Arial" w:hAnsi="Arial" w:cs="Arial"/>
          <w:i/>
          <w:sz w:val="22"/>
          <w:szCs w:val="22"/>
        </w:rPr>
        <w:t>(słownie</w:t>
      </w:r>
      <w:r w:rsidR="00A60709" w:rsidRPr="0097060F">
        <w:rPr>
          <w:rFonts w:ascii="Arial" w:hAnsi="Arial" w:cs="Arial"/>
          <w:i/>
          <w:sz w:val="22"/>
          <w:szCs w:val="22"/>
        </w:rPr>
        <w:t xml:space="preserve"> zł: </w:t>
      </w:r>
      <w:r w:rsidR="00DA0DCE" w:rsidRPr="0097060F">
        <w:rPr>
          <w:rFonts w:ascii="Arial" w:hAnsi="Arial" w:cs="Arial"/>
          <w:i/>
          <w:sz w:val="22"/>
          <w:szCs w:val="22"/>
        </w:rPr>
        <w:t xml:space="preserve">dziesięć </w:t>
      </w:r>
      <w:r w:rsidR="00A60709" w:rsidRPr="0097060F">
        <w:rPr>
          <w:rFonts w:ascii="Arial" w:hAnsi="Arial" w:cs="Arial"/>
          <w:i/>
          <w:sz w:val="22"/>
          <w:szCs w:val="22"/>
        </w:rPr>
        <w:t>tysi</w:t>
      </w:r>
      <w:r w:rsidR="00DA0DCE" w:rsidRPr="0097060F">
        <w:rPr>
          <w:rFonts w:ascii="Arial" w:hAnsi="Arial" w:cs="Arial"/>
          <w:i/>
          <w:sz w:val="22"/>
          <w:szCs w:val="22"/>
        </w:rPr>
        <w:t>ęcy</w:t>
      </w:r>
      <w:r w:rsidR="00BA6392" w:rsidRPr="0097060F">
        <w:rPr>
          <w:rFonts w:ascii="Arial" w:hAnsi="Arial" w:cs="Arial"/>
          <w:i/>
          <w:sz w:val="22"/>
          <w:szCs w:val="22"/>
        </w:rPr>
        <w:t xml:space="preserve"> 00/100)</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737855C2"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AF72A9">
        <w:rPr>
          <w:rFonts w:ascii="Arial" w:hAnsi="Arial" w:cs="Arial"/>
          <w:b/>
          <w:bCs/>
          <w:sz w:val="22"/>
          <w:szCs w:val="22"/>
        </w:rPr>
        <w:t>Przebudowę</w:t>
      </w:r>
      <w:r w:rsidR="00DA0DCE">
        <w:rPr>
          <w:rFonts w:ascii="Arial" w:hAnsi="Arial" w:cs="Arial"/>
          <w:b/>
          <w:bCs/>
          <w:sz w:val="22"/>
          <w:szCs w:val="22"/>
        </w:rPr>
        <w:t xml:space="preserve"> </w:t>
      </w:r>
      <w:r w:rsidR="0060011A">
        <w:rPr>
          <w:rFonts w:ascii="Arial" w:hAnsi="Arial" w:cs="Arial"/>
          <w:b/>
          <w:bCs/>
          <w:sz w:val="22"/>
          <w:szCs w:val="22"/>
        </w:rPr>
        <w:t xml:space="preserve">Żłobka Krasnal </w:t>
      </w:r>
      <w:r w:rsidR="0010317E" w:rsidRPr="00DD1F74">
        <w:rPr>
          <w:rFonts w:ascii="Arial" w:hAnsi="Arial" w:cs="Arial"/>
          <w:b/>
          <w:bCs/>
          <w:sz w:val="22"/>
          <w:szCs w:val="22"/>
        </w:rPr>
        <w:t>w Kołobrzegu</w:t>
      </w:r>
      <w:r w:rsidR="00190FE6" w:rsidRPr="0010317E">
        <w:rPr>
          <w:rFonts w:ascii="Arial" w:hAnsi="Arial" w:cs="Arial"/>
          <w:b/>
          <w:bCs/>
          <w:sz w:val="22"/>
          <w:szCs w:val="22"/>
        </w:rPr>
        <w:t>”</w:t>
      </w:r>
      <w:r w:rsidR="00D770C0" w:rsidRPr="0010317E">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3FFF6866" w14:textId="77777777" w:rsidR="007D43E9" w:rsidRPr="00EF6D14" w:rsidRDefault="007D43E9" w:rsidP="007D43E9">
      <w:pPr>
        <w:tabs>
          <w:tab w:val="left" w:pos="357"/>
        </w:tabs>
        <w:suppressAutoHyphens/>
        <w:spacing w:before="60"/>
        <w:ind w:left="357"/>
        <w:jc w:val="both"/>
        <w:rPr>
          <w:rFonts w:ascii="Arial" w:hAnsi="Arial" w:cs="Arial"/>
          <w:sz w:val="22"/>
          <w:szCs w:val="22"/>
        </w:rPr>
      </w:pP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5959482A"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2D7334" w:rsidRPr="003556D8">
        <w:rPr>
          <w:rFonts w:ascii="Arial" w:hAnsi="Arial"/>
          <w:b/>
          <w:sz w:val="22"/>
          <w:szCs w:val="22"/>
        </w:rPr>
        <w:t xml:space="preserve">do </w:t>
      </w:r>
      <w:r w:rsidR="00E37B6C">
        <w:rPr>
          <w:rFonts w:ascii="Arial" w:hAnsi="Arial"/>
          <w:b/>
          <w:sz w:val="22"/>
          <w:szCs w:val="22"/>
        </w:rPr>
        <w:t>25</w:t>
      </w:r>
      <w:r w:rsidR="00A60709" w:rsidRPr="003556D8">
        <w:rPr>
          <w:rFonts w:ascii="Arial" w:hAnsi="Arial"/>
          <w:b/>
          <w:sz w:val="22"/>
          <w:szCs w:val="22"/>
        </w:rPr>
        <w:t xml:space="preserve"> </w:t>
      </w:r>
      <w:r w:rsidR="00DA0DCE">
        <w:rPr>
          <w:rFonts w:ascii="Arial" w:hAnsi="Arial"/>
          <w:b/>
          <w:sz w:val="22"/>
          <w:szCs w:val="22"/>
        </w:rPr>
        <w:t xml:space="preserve">sierpnia </w:t>
      </w:r>
      <w:r w:rsidR="00957AA2" w:rsidRPr="003556D8">
        <w:rPr>
          <w:rFonts w:ascii="Arial" w:hAnsi="Arial"/>
          <w:b/>
          <w:sz w:val="22"/>
          <w:szCs w:val="22"/>
        </w:rPr>
        <w:t>201</w:t>
      </w:r>
      <w:r w:rsidR="004B7FB3" w:rsidRPr="003556D8">
        <w:rPr>
          <w:rFonts w:ascii="Arial" w:hAnsi="Arial"/>
          <w:b/>
          <w:sz w:val="22"/>
          <w:szCs w:val="22"/>
        </w:rPr>
        <w:t>7</w:t>
      </w:r>
      <w:r w:rsidR="002D7334" w:rsidRPr="003556D8">
        <w:rPr>
          <w:rFonts w:ascii="Arial" w:hAnsi="Arial"/>
          <w:b/>
          <w:sz w:val="22"/>
          <w:szCs w:val="22"/>
        </w:rPr>
        <w:t xml:space="preserve"> </w:t>
      </w:r>
      <w:r w:rsidR="00957AA2" w:rsidRPr="003556D8">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785A8D8"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BB036C">
        <w:rPr>
          <w:rFonts w:ascii="Arial" w:hAnsi="Arial" w:cs="Arial"/>
          <w:sz w:val="22"/>
          <w:szCs w:val="22"/>
        </w:rPr>
        <w:t xml:space="preserve"> </w:t>
      </w:r>
      <w:r w:rsidR="00BB036C" w:rsidRPr="00BB036C">
        <w:rPr>
          <w:rFonts w:ascii="Arial" w:hAnsi="Arial" w:cs="Arial"/>
          <w:b/>
          <w:sz w:val="22"/>
          <w:szCs w:val="22"/>
        </w:rPr>
        <w:t>22.06.</w:t>
      </w:r>
      <w:r w:rsidR="00F014EE" w:rsidRPr="00BB036C">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 o zamówien</w:t>
      </w:r>
      <w:bookmarkStart w:id="21" w:name="_GoBack"/>
      <w:bookmarkEnd w:id="21"/>
      <w:r w:rsidRPr="00EF6D14">
        <w:rPr>
          <w:rFonts w:ascii="Arial" w:hAnsi="Arial" w:cs="Arial"/>
          <w:sz w:val="22"/>
          <w:szCs w:val="22"/>
        </w:rPr>
        <w:t xml:space="preserve">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138B5611"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BB036C" w:rsidRPr="00BB036C">
        <w:rPr>
          <w:rFonts w:ascii="Arial" w:hAnsi="Arial" w:cs="Arial"/>
          <w:b/>
          <w:sz w:val="22"/>
          <w:szCs w:val="22"/>
        </w:rPr>
        <w:t>22.06</w:t>
      </w:r>
      <w:r w:rsidR="00DA0DCE" w:rsidRPr="00BB036C">
        <w:rPr>
          <w:rFonts w:ascii="Arial" w:hAnsi="Arial" w:cs="Arial"/>
          <w:b/>
          <w:sz w:val="22"/>
          <w:szCs w:val="22"/>
        </w:rPr>
        <w:t>.</w:t>
      </w:r>
      <w:r w:rsidR="00F014EE" w:rsidRPr="00BB036C">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F81DA1D"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 </w:t>
      </w:r>
      <w:r w:rsidR="0097060F">
        <w:rPr>
          <w:rFonts w:ascii="Arial" w:hAnsi="Arial" w:cs="Arial"/>
          <w:sz w:val="22"/>
          <w:szCs w:val="22"/>
        </w:rPr>
        <w:t>23</w:t>
      </w:r>
      <w:r w:rsidR="0003235D">
        <w:rPr>
          <w:rFonts w:ascii="Arial" w:hAnsi="Arial" w:cs="Arial"/>
          <w:sz w:val="22"/>
          <w:szCs w:val="22"/>
        </w:rPr>
        <w:t xml:space="preserve"> </w:t>
      </w:r>
      <w:r w:rsidR="0097060F">
        <w:rPr>
          <w:rFonts w:ascii="Arial" w:hAnsi="Arial" w:cs="Arial"/>
          <w:sz w:val="22"/>
          <w:szCs w:val="22"/>
        </w:rPr>
        <w:t>769</w:t>
      </w:r>
      <w:r w:rsidR="00A25783" w:rsidRPr="00EF6D14">
        <w:rPr>
          <w:rFonts w:ascii="Arial" w:hAnsi="Arial" w:cs="Arial"/>
          <w:sz w:val="22"/>
          <w:szCs w:val="22"/>
        </w:rPr>
        <w:t xml:space="preserve"> lub na adres mailowy </w:t>
      </w:r>
      <w:hyperlink r:id="rId17" w:history="1">
        <w:r w:rsidR="00DA0DCE" w:rsidRPr="0061141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6481D576"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E37B6C">
        <w:rPr>
          <w:rFonts w:ascii="Arial" w:hAnsi="Arial" w:cs="Arial"/>
          <w:sz w:val="22"/>
          <w:szCs w:val="22"/>
        </w:rPr>
        <w:t xml:space="preserve">Zastępca Naczelnika </w:t>
      </w:r>
      <w:r w:rsidR="00C173DC" w:rsidRPr="00B06F94">
        <w:rPr>
          <w:rFonts w:ascii="Arial" w:hAnsi="Arial" w:cs="Arial"/>
          <w:sz w:val="22"/>
          <w:szCs w:val="22"/>
        </w:rPr>
        <w:t>Wydziału Inwestycji mgr inż.</w:t>
      </w:r>
      <w:r w:rsidR="00DA0DCE">
        <w:rPr>
          <w:rFonts w:ascii="Arial" w:hAnsi="Arial" w:cs="Arial"/>
          <w:sz w:val="22"/>
          <w:szCs w:val="22"/>
        </w:rPr>
        <w:t xml:space="preserve"> Czesław Stoma</w:t>
      </w:r>
      <w:r w:rsidR="00C173DC" w:rsidRPr="00B06F94">
        <w:rPr>
          <w:rFonts w:ascii="Arial" w:hAnsi="Arial" w:cs="Arial"/>
          <w:sz w:val="22"/>
          <w:szCs w:val="22"/>
        </w:rPr>
        <w:t xml:space="preserve">, </w:t>
      </w:r>
      <w:r w:rsidR="00DA0DCE">
        <w:rPr>
          <w:rFonts w:ascii="Arial" w:hAnsi="Arial" w:cs="Arial"/>
          <w:sz w:val="22"/>
          <w:szCs w:val="22"/>
        </w:rPr>
        <w:t xml:space="preserve"> </w:t>
      </w:r>
      <w:r w:rsidR="00590F4D" w:rsidRPr="00B06F94">
        <w:rPr>
          <w:rFonts w:ascii="Arial" w:hAnsi="Arial" w:cs="Arial"/>
          <w:sz w:val="22"/>
          <w:szCs w:val="22"/>
        </w:rPr>
        <w:t>fax</w:t>
      </w:r>
      <w:r w:rsidR="003A021D" w:rsidRPr="00B06F94">
        <w:rPr>
          <w:rFonts w:ascii="Arial" w:hAnsi="Arial" w:cs="Arial"/>
          <w:sz w:val="22"/>
          <w:szCs w:val="22"/>
        </w:rPr>
        <w:t xml:space="preserve">. (94) 35 </w:t>
      </w:r>
      <w:r w:rsidR="00DA0DCE">
        <w:rPr>
          <w:rFonts w:ascii="Arial" w:hAnsi="Arial" w:cs="Arial"/>
          <w:sz w:val="22"/>
          <w:szCs w:val="22"/>
        </w:rPr>
        <w:t>23</w:t>
      </w:r>
      <w:r w:rsidR="0003235D" w:rsidRPr="00B06F94">
        <w:rPr>
          <w:rFonts w:ascii="Arial" w:hAnsi="Arial" w:cs="Arial"/>
          <w:sz w:val="22"/>
          <w:szCs w:val="22"/>
        </w:rPr>
        <w:t xml:space="preserve"> </w:t>
      </w:r>
      <w:r w:rsidR="00DA0DCE">
        <w:rPr>
          <w:rFonts w:ascii="Arial" w:hAnsi="Arial" w:cs="Arial"/>
          <w:sz w:val="22"/>
          <w:szCs w:val="22"/>
        </w:rPr>
        <w:t>769</w:t>
      </w:r>
      <w:r w:rsidR="003A021D" w:rsidRPr="00B06F94">
        <w:rPr>
          <w:rFonts w:ascii="Arial" w:hAnsi="Arial" w:cs="Arial"/>
          <w:sz w:val="22"/>
          <w:szCs w:val="22"/>
        </w:rPr>
        <w:t xml:space="preserve">, e-mail </w:t>
      </w:r>
      <w:hyperlink r:id="rId19" w:history="1">
        <w:r w:rsidR="00DA0DCE" w:rsidRPr="0061141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lastRenderedPageBreak/>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065CC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E37B6C">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39CC246C"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23F28956"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Termin </w:t>
      </w:r>
      <w:r w:rsidR="00BC24C9" w:rsidRPr="00EF6D14">
        <w:rPr>
          <w:rFonts w:ascii="Arial" w:hAnsi="Arial" w:cs="Arial"/>
          <w:sz w:val="22"/>
          <w:szCs w:val="22"/>
        </w:rPr>
        <w:t>obowiązywania</w:t>
      </w:r>
      <w:r w:rsidR="00857740" w:rsidRPr="00EF6D14">
        <w:rPr>
          <w:rFonts w:ascii="Arial" w:hAnsi="Arial" w:cs="Arial"/>
          <w:sz w:val="22"/>
          <w:szCs w:val="22"/>
        </w:rPr>
        <w:t xml:space="preserve"> 70% zabezpieczenia winien być dłuższy o </w:t>
      </w:r>
      <w:r w:rsidR="00352693" w:rsidRPr="00E37B6C">
        <w:rPr>
          <w:rFonts w:ascii="Arial" w:hAnsi="Arial" w:cs="Arial"/>
          <w:sz w:val="22"/>
          <w:szCs w:val="22"/>
        </w:rPr>
        <w:t>30</w:t>
      </w:r>
      <w:r w:rsidR="00352693">
        <w:rPr>
          <w:rFonts w:ascii="Arial" w:hAnsi="Arial" w:cs="Arial"/>
          <w:color w:val="00B050"/>
          <w:sz w:val="22"/>
          <w:szCs w:val="22"/>
        </w:rPr>
        <w:t xml:space="preserve"> </w:t>
      </w:r>
      <w:r w:rsidR="00857740" w:rsidRPr="00EF6D14">
        <w:rPr>
          <w:rFonts w:ascii="Arial" w:hAnsi="Arial" w:cs="Arial"/>
          <w:sz w:val="22"/>
          <w:szCs w:val="22"/>
        </w:rPr>
        <w:t>dni od terminu zakończenia przedmiotu umowy.</w:t>
      </w:r>
    </w:p>
    <w:p w14:paraId="461610AF" w14:textId="77777777" w:rsidR="00A40D9B" w:rsidRPr="00EF6D14" w:rsidRDefault="00A40D9B"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7106AB3" w:rsidR="00663BD6" w:rsidRPr="00E37B6C" w:rsidRDefault="00663BD6" w:rsidP="0083281F">
      <w:pPr>
        <w:numPr>
          <w:ilvl w:val="0"/>
          <w:numId w:val="3"/>
        </w:numPr>
        <w:suppressAutoHyphens/>
        <w:spacing w:before="60"/>
        <w:jc w:val="both"/>
        <w:rPr>
          <w:rFonts w:ascii="Arial" w:hAnsi="Arial" w:cs="Arial"/>
          <w:i/>
          <w:sz w:val="22"/>
          <w:szCs w:val="22"/>
        </w:rPr>
      </w:pPr>
      <w:r w:rsidRPr="003A1A43">
        <w:rPr>
          <w:rFonts w:ascii="Arial" w:hAnsi="Arial" w:cs="Arial"/>
          <w:sz w:val="22"/>
          <w:szCs w:val="22"/>
        </w:rPr>
        <w:t>W dniu podpisania umowy, Wykonawca zobowiązany jest przedstawić wypełniony wykaz  osób zatrudnionych na podstawie umowy o pracę, który stanowi załącznik nr 6 do SIWZ</w:t>
      </w:r>
      <w:r w:rsidR="0083281F" w:rsidRPr="003A1A43">
        <w:rPr>
          <w:rFonts w:ascii="Arial" w:hAnsi="Arial" w:cs="Arial"/>
          <w:sz w:val="22"/>
          <w:szCs w:val="22"/>
        </w:rPr>
        <w:t xml:space="preserve"> oraz opłaconą polisę </w:t>
      </w:r>
      <w:r w:rsidR="00A15AFC" w:rsidRPr="003A1A43">
        <w:rPr>
          <w:rFonts w:ascii="Arial" w:hAnsi="Arial" w:cs="Arial"/>
          <w:sz w:val="22"/>
          <w:szCs w:val="22"/>
        </w:rPr>
        <w:t>ubezpieczeniową zgodną z zapisami § 5 II części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41334AA4"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dowlan</w:t>
      </w:r>
      <w:r w:rsidR="00962AC5">
        <w:rPr>
          <w:rFonts w:ascii="Arial" w:hAnsi="Arial" w:cs="Arial"/>
          <w:sz w:val="22"/>
          <w:szCs w:val="22"/>
        </w:rPr>
        <w:t>o</w:t>
      </w:r>
      <w:r w:rsidR="002F4938" w:rsidRPr="00EF6D14">
        <w:rPr>
          <w:rFonts w:ascii="Arial" w:hAnsi="Arial" w:cs="Arial"/>
          <w:sz w:val="22"/>
          <w:szCs w:val="22"/>
        </w:rPr>
        <w:t xml:space="preserve"> </w:t>
      </w:r>
      <w:r w:rsidR="00962AC5">
        <w:rPr>
          <w:rFonts w:ascii="Arial" w:hAnsi="Arial" w:cs="Arial"/>
          <w:sz w:val="22"/>
          <w:szCs w:val="22"/>
        </w:rPr>
        <w:t>-</w:t>
      </w:r>
      <w:r w:rsidR="002F4938" w:rsidRPr="00EF6D14">
        <w:rPr>
          <w:rFonts w:ascii="Arial" w:hAnsi="Arial" w:cs="Arial"/>
          <w:sz w:val="22"/>
          <w:szCs w:val="22"/>
        </w:rPr>
        <w:t xml:space="preserve">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lastRenderedPageBreak/>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2422B372" w:rsidR="003C6D6C" w:rsidRDefault="003C6D6C" w:rsidP="0098388D">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962AC5">
        <w:rPr>
          <w:rFonts w:ascii="Arial" w:hAnsi="Arial" w:cs="Arial"/>
          <w:sz w:val="22"/>
          <w:szCs w:val="22"/>
        </w:rPr>
        <w:t xml:space="preserve"> umowy o pracę</w:t>
      </w:r>
      <w:r w:rsidRPr="00EF6D14">
        <w:rPr>
          <w:rFonts w:ascii="Arial" w:hAnsi="Arial" w:cs="Arial"/>
          <w:sz w:val="22"/>
          <w:szCs w:val="22"/>
        </w:rPr>
        <w:t>.</w:t>
      </w:r>
    </w:p>
    <w:p w14:paraId="005FBD2F" w14:textId="77777777" w:rsidR="000A731F" w:rsidRPr="00EF6D14" w:rsidRDefault="000A731F" w:rsidP="0098388D">
      <w:pPr>
        <w:spacing w:before="240"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53723761" w14:textId="77777777" w:rsidR="00962AC5" w:rsidRPr="00EF6D14" w:rsidRDefault="00962AC5" w:rsidP="004662BA">
      <w:pPr>
        <w:spacing w:before="60"/>
        <w:jc w:val="right"/>
        <w:rPr>
          <w:rFonts w:ascii="Arial" w:hAnsi="Arial" w:cs="Arial"/>
          <w:i/>
          <w:iCs/>
          <w:sz w:val="22"/>
          <w:szCs w:val="22"/>
        </w:rPr>
      </w:pPr>
    </w:p>
    <w:p w14:paraId="555FB366" w14:textId="77777777" w:rsidR="00962AC5" w:rsidRPr="00EF6D14" w:rsidRDefault="00962AC5" w:rsidP="00962AC5">
      <w:pPr>
        <w:jc w:val="right"/>
        <w:rPr>
          <w:rFonts w:ascii="Arial" w:hAnsi="Arial" w:cs="Arial"/>
          <w:sz w:val="22"/>
          <w:szCs w:val="22"/>
        </w:rPr>
      </w:pPr>
      <w:bookmarkStart w:id="36" w:name="_Toc412451409"/>
      <w:r w:rsidRPr="00EF6D14">
        <w:rPr>
          <w:rFonts w:ascii="Arial" w:hAnsi="Arial" w:cs="Arial"/>
          <w:sz w:val="22"/>
          <w:szCs w:val="22"/>
        </w:rPr>
        <w:t xml:space="preserve">………………………………..dnia ………..……….. </w:t>
      </w:r>
      <w:r w:rsidRPr="00EF6D14">
        <w:rPr>
          <w:rFonts w:ascii="Arial" w:hAnsi="Arial" w:cs="Arial"/>
          <w:b/>
          <w:sz w:val="22"/>
          <w:szCs w:val="22"/>
        </w:rPr>
        <w:t>2017r.</w:t>
      </w:r>
    </w:p>
    <w:p w14:paraId="31ECD8B1" w14:textId="77777777" w:rsidR="00923FA1" w:rsidRPr="00EF6D14" w:rsidRDefault="00923FA1" w:rsidP="00B45AF9">
      <w:pPr>
        <w:pStyle w:val="Nagwek1"/>
        <w:jc w:val="center"/>
        <w:rPr>
          <w:kern w:val="0"/>
          <w:sz w:val="24"/>
          <w:szCs w:val="24"/>
        </w:rPr>
      </w:pPr>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790F7F" w:rsidRDefault="00D845DB" w:rsidP="00D845DB">
      <w:pPr>
        <w:rPr>
          <w:rFonts w:ascii="Arial" w:hAnsi="Arial" w:cs="Arial"/>
          <w:sz w:val="22"/>
          <w:szCs w:val="22"/>
        </w:rPr>
      </w:pPr>
      <w:r w:rsidRPr="00790F7F">
        <w:rPr>
          <w:rFonts w:ascii="Arial" w:hAnsi="Arial" w:cs="Arial"/>
          <w:sz w:val="22"/>
          <w:szCs w:val="22"/>
        </w:rPr>
        <w:t>nr telefonu …..........................................</w:t>
      </w:r>
    </w:p>
    <w:p w14:paraId="046077B8" w14:textId="77777777" w:rsidR="00D845DB" w:rsidRPr="00790F7F" w:rsidRDefault="00D845DB" w:rsidP="00D845DB">
      <w:pPr>
        <w:rPr>
          <w:rFonts w:ascii="Arial" w:hAnsi="Arial" w:cs="Arial"/>
          <w:sz w:val="22"/>
          <w:szCs w:val="22"/>
        </w:rPr>
      </w:pPr>
      <w:r w:rsidRPr="00790F7F">
        <w:rPr>
          <w:rFonts w:ascii="Arial" w:hAnsi="Arial" w:cs="Arial"/>
          <w:sz w:val="22"/>
          <w:szCs w:val="22"/>
        </w:rPr>
        <w:t>nr fax …..................................................</w:t>
      </w:r>
    </w:p>
    <w:p w14:paraId="03DD7DA7" w14:textId="77777777" w:rsidR="00D845DB" w:rsidRPr="00790F7F" w:rsidRDefault="00D845DB" w:rsidP="00D845DB">
      <w:pPr>
        <w:rPr>
          <w:rFonts w:ascii="Arial" w:hAnsi="Arial" w:cs="Arial"/>
          <w:sz w:val="22"/>
          <w:szCs w:val="22"/>
        </w:rPr>
      </w:pPr>
      <w:r w:rsidRPr="00790F7F">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36429DC0"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EF6D14">
        <w:rPr>
          <w:rFonts w:ascii="Arial" w:hAnsi="Arial" w:cs="Arial"/>
          <w:b/>
          <w:sz w:val="22"/>
          <w:szCs w:val="22"/>
        </w:rPr>
        <w:t>„</w:t>
      </w:r>
      <w:r w:rsidR="00962AC5">
        <w:rPr>
          <w:rFonts w:ascii="Arial" w:hAnsi="Arial" w:cs="Arial"/>
          <w:b/>
          <w:sz w:val="22"/>
          <w:szCs w:val="22"/>
        </w:rPr>
        <w:t xml:space="preserve">Przebudowa </w:t>
      </w:r>
      <w:r w:rsidR="0060011A">
        <w:rPr>
          <w:rFonts w:ascii="Arial" w:hAnsi="Arial" w:cs="Arial"/>
          <w:b/>
          <w:sz w:val="22"/>
          <w:szCs w:val="22"/>
        </w:rPr>
        <w:t xml:space="preserve">Żłobka Krasnal </w:t>
      </w:r>
      <w:r w:rsidR="00284FED" w:rsidRPr="00284FED">
        <w:rPr>
          <w:rFonts w:ascii="Arial" w:hAnsi="Arial" w:cs="Arial"/>
          <w:b/>
          <w:sz w:val="22"/>
          <w:szCs w:val="22"/>
        </w:rPr>
        <w:t>w Kołobrzegu</w:t>
      </w:r>
      <w:r w:rsidR="00AC3080" w:rsidRPr="00EF6D14">
        <w:rPr>
          <w:rFonts w:ascii="Arial" w:hAnsi="Arial" w:cs="Arial"/>
          <w:b/>
          <w:sz w:val="22"/>
          <w:szCs w:val="22"/>
        </w:rPr>
        <w:t>”</w:t>
      </w:r>
    </w:p>
    <w:p w14:paraId="00E4C0E3" w14:textId="263E132A" w:rsidR="00A92EDA" w:rsidRPr="00EF6D14"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962AC5">
        <w:rPr>
          <w:rFonts w:ascii="Arial" w:hAnsi="Arial" w:cs="Arial"/>
          <w:b/>
          <w:sz w:val="22"/>
          <w:szCs w:val="22"/>
        </w:rPr>
        <w:t xml:space="preserve">Przebudowa </w:t>
      </w:r>
      <w:r w:rsidR="0060011A">
        <w:rPr>
          <w:rFonts w:ascii="Arial" w:hAnsi="Arial" w:cs="Arial"/>
          <w:b/>
          <w:sz w:val="22"/>
          <w:szCs w:val="22"/>
        </w:rPr>
        <w:t xml:space="preserve">Żłobka Krasnal </w:t>
      </w:r>
      <w:r w:rsidR="00962AC5" w:rsidRPr="00284FED">
        <w:rPr>
          <w:rFonts w:ascii="Arial" w:hAnsi="Arial" w:cs="Arial"/>
          <w:b/>
          <w:sz w:val="22"/>
          <w:szCs w:val="22"/>
        </w:rPr>
        <w:t>w Kołobrzegu</w:t>
      </w:r>
      <w:r w:rsidR="00476595">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60011A">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EF6D14"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EF6D14" w:rsidRDefault="004E0DE9" w:rsidP="00B17D9A">
            <w:pPr>
              <w:jc w:val="center"/>
              <w:rPr>
                <w:rFonts w:ascii="Arial" w:eastAsia="Arial Unicode MS" w:hAnsi="Arial" w:cs="Arial"/>
                <w:sz w:val="18"/>
                <w:szCs w:val="18"/>
              </w:rPr>
            </w:pPr>
            <w:r w:rsidRPr="00EF6D14">
              <w:rPr>
                <w:rFonts w:ascii="Arial" w:hAnsi="Arial" w:cs="Arial"/>
                <w:sz w:val="18"/>
                <w:szCs w:val="18"/>
              </w:rPr>
              <w:t>03</w:t>
            </w:r>
          </w:p>
        </w:tc>
      </w:tr>
      <w:tr w:rsidR="004E0DE9" w:rsidRPr="00EF6D14" w14:paraId="0E595B26" w14:textId="77777777" w:rsidTr="00E80E50">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4CB57B48" w:rsidR="004E0DE9" w:rsidRPr="00EF6D14" w:rsidRDefault="004431E4" w:rsidP="00962AC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E80E50">
              <w:rPr>
                <w:rFonts w:ascii="Arial" w:eastAsiaTheme="minorHAnsi" w:hAnsi="Arial" w:cs="Arial"/>
                <w:sz w:val="22"/>
                <w:szCs w:val="22"/>
                <w:lang w:eastAsia="en-US"/>
              </w:rPr>
              <w:t>Roboty remontowe ogólnobudowlane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EF6D14" w:rsidRDefault="004E0DE9" w:rsidP="00B17D9A">
            <w:pPr>
              <w:rPr>
                <w:rFonts w:ascii="Arial" w:eastAsia="Arial Unicode MS" w:hAnsi="Arial" w:cs="Arial"/>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6C79A5FB" w:rsidR="004E0DE9" w:rsidRPr="00EF6D14" w:rsidRDefault="004431E4" w:rsidP="00B17D9A">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1E4DC93E" w:rsidR="004E0DE9" w:rsidRPr="00EF6D14" w:rsidRDefault="004431E4" w:rsidP="00E80E5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E80E50" w:rsidRPr="00E80E50">
              <w:rPr>
                <w:rFonts w:ascii="Arial" w:eastAsiaTheme="minorHAnsi" w:hAnsi="Arial" w:cs="Arial"/>
                <w:sz w:val="22"/>
                <w:szCs w:val="22"/>
                <w:lang w:eastAsia="en-US"/>
              </w:rPr>
              <w:t>Roboty w zakresie instalacji elektrycznych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60011A" w:rsidRPr="00EF6D14" w14:paraId="54B6A6A7"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39A753F" w14:textId="4C7BB6E6" w:rsidR="0060011A" w:rsidRDefault="0060011A" w:rsidP="00B17D9A">
            <w:pPr>
              <w:pStyle w:val="Tekstpodstawowy"/>
              <w:jc w:val="center"/>
              <w:rPr>
                <w:rFonts w:ascii="Arial" w:eastAsia="Arial Unicode MS" w:hAnsi="Arial" w:cs="Arial"/>
                <w:sz w:val="22"/>
                <w:szCs w:val="22"/>
              </w:rPr>
            </w:pPr>
            <w:r>
              <w:rPr>
                <w:rFonts w:ascii="Arial" w:eastAsia="Arial Unicode MS" w:hAnsi="Arial" w:cs="Arial"/>
                <w:sz w:val="22"/>
                <w:szCs w:val="22"/>
              </w:rPr>
              <w:lastRenderedPageBreak/>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790BD90" w14:textId="57B0CCEF" w:rsidR="0060011A" w:rsidRDefault="0060011A" w:rsidP="00E80E5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w zakresie instalacji sanitarnej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6C528B0" w14:textId="77777777" w:rsidR="0060011A" w:rsidRPr="00EF6D14" w:rsidRDefault="0060011A"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F95930F" w:rsidR="004E0DE9" w:rsidRPr="00EF6D14" w:rsidRDefault="0060011A" w:rsidP="00B17D9A">
            <w:pPr>
              <w:pStyle w:val="Tekstpodstawowy"/>
              <w:jc w:val="center"/>
              <w:rPr>
                <w:rFonts w:ascii="Arial" w:eastAsia="Arial Unicode MS" w:hAnsi="Arial" w:cs="Arial"/>
                <w:sz w:val="22"/>
                <w:szCs w:val="22"/>
              </w:rPr>
            </w:pPr>
            <w:r>
              <w:rPr>
                <w:rFonts w:ascii="Arial" w:eastAsia="Arial Unicode MS" w:hAnsi="Arial" w:cs="Arial"/>
                <w:sz w:val="22"/>
                <w:szCs w:val="22"/>
              </w:rPr>
              <w:t>4</w:t>
            </w:r>
            <w:r w:rsidR="004431E4">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37EF8B00" w:rsidR="004E0DE9" w:rsidRPr="00EF6D14" w:rsidRDefault="00E80E50"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57706C80"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70782C">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7DAC5B1C" w:rsidR="004503BF" w:rsidRPr="00EF6D14"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264FDC">
        <w:rPr>
          <w:rFonts w:ascii="Arial" w:hAnsi="Arial" w:cs="Arial"/>
          <w:b/>
          <w:bCs/>
          <w:sz w:val="22"/>
          <w:szCs w:val="22"/>
        </w:rPr>
        <w:t>25</w:t>
      </w:r>
      <w:r w:rsidR="00EF32AC">
        <w:rPr>
          <w:rFonts w:ascii="Arial" w:hAnsi="Arial" w:cs="Arial"/>
          <w:b/>
          <w:bCs/>
          <w:sz w:val="22"/>
          <w:szCs w:val="22"/>
        </w:rPr>
        <w:t xml:space="preserve"> </w:t>
      </w:r>
      <w:r w:rsidR="00962AC5">
        <w:rPr>
          <w:rFonts w:ascii="Arial" w:hAnsi="Arial" w:cs="Arial"/>
          <w:b/>
          <w:bCs/>
          <w:sz w:val="22"/>
          <w:szCs w:val="22"/>
        </w:rPr>
        <w:t xml:space="preserve">sierpnia </w:t>
      </w:r>
      <w:r w:rsidR="006B55D4" w:rsidRPr="00EF6D14">
        <w:rPr>
          <w:rFonts w:ascii="Arial" w:hAnsi="Arial" w:cs="Arial"/>
          <w:b/>
          <w:bCs/>
          <w:sz w:val="22"/>
          <w:szCs w:val="22"/>
        </w:rPr>
        <w:t>201</w:t>
      </w:r>
      <w:r w:rsidR="0070782C">
        <w:rPr>
          <w:rFonts w:ascii="Arial" w:hAnsi="Arial" w:cs="Arial"/>
          <w:b/>
          <w:bCs/>
          <w:sz w:val="22"/>
          <w:szCs w:val="22"/>
        </w:rPr>
        <w:t>7</w:t>
      </w:r>
      <w:r w:rsidR="00DD6AF3" w:rsidRPr="00EF6D14">
        <w:rPr>
          <w:rFonts w:ascii="Arial" w:hAnsi="Arial" w:cs="Arial"/>
          <w:b/>
          <w:bCs/>
          <w:sz w:val="22"/>
          <w:szCs w:val="22"/>
        </w:rPr>
        <w:t>r</w:t>
      </w:r>
      <w:r w:rsidR="009B0602" w:rsidRPr="00EF6D14">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lastRenderedPageBreak/>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92E4696" w14:textId="2729A30F" w:rsidR="00DD4AF6" w:rsidRPr="00EF6D14" w:rsidRDefault="00DD4AF6" w:rsidP="00C839A5">
      <w:pPr>
        <w:autoSpaceDE w:val="0"/>
        <w:autoSpaceDN w:val="0"/>
        <w:adjustRightInd w:val="0"/>
        <w:spacing w:line="276" w:lineRule="auto"/>
        <w:jc w:val="center"/>
        <w:rPr>
          <w:rFonts w:ascii="Arial" w:hAnsi="Arial" w:cs="Arial"/>
          <w:b/>
          <w:sz w:val="24"/>
          <w:szCs w:val="24"/>
        </w:rPr>
      </w:pPr>
      <w:r w:rsidRPr="00EF6D14">
        <w:rPr>
          <w:rFonts w:ascii="Arial" w:hAnsi="Arial" w:cs="Arial"/>
          <w:b/>
          <w:sz w:val="24"/>
          <w:szCs w:val="24"/>
        </w:rPr>
        <w:t>„</w:t>
      </w:r>
      <w:r w:rsidR="00916742">
        <w:rPr>
          <w:rFonts w:ascii="Arial" w:hAnsi="Arial" w:cs="Arial"/>
          <w:b/>
          <w:sz w:val="22"/>
          <w:szCs w:val="22"/>
        </w:rPr>
        <w:t>Przebudowę</w:t>
      </w:r>
      <w:r w:rsidR="00962AC5">
        <w:rPr>
          <w:rFonts w:ascii="Arial" w:hAnsi="Arial" w:cs="Arial"/>
          <w:b/>
          <w:sz w:val="22"/>
          <w:szCs w:val="22"/>
        </w:rPr>
        <w:t xml:space="preserve"> </w:t>
      </w:r>
      <w:r w:rsidR="008D6A58">
        <w:rPr>
          <w:rFonts w:ascii="Arial" w:hAnsi="Arial" w:cs="Arial"/>
          <w:b/>
          <w:sz w:val="22"/>
          <w:szCs w:val="22"/>
        </w:rPr>
        <w:t xml:space="preserve">Żłobka Krasnal </w:t>
      </w:r>
      <w:r w:rsidR="00962AC5" w:rsidRPr="00284FED">
        <w:rPr>
          <w:rFonts w:ascii="Arial" w:hAnsi="Arial" w:cs="Arial"/>
          <w:b/>
          <w:sz w:val="22"/>
          <w:szCs w:val="22"/>
        </w:rPr>
        <w:t>w Kołobrzegu</w:t>
      </w:r>
      <w:r w:rsidRPr="00EF6D14">
        <w:rPr>
          <w:rFonts w:ascii="Arial" w:hAnsi="Arial" w:cs="Arial"/>
          <w:b/>
          <w:sz w:val="24"/>
          <w:szCs w:val="24"/>
        </w:rPr>
        <w:t>”</w:t>
      </w:r>
    </w:p>
    <w:p w14:paraId="5F56C241" w14:textId="77777777" w:rsidR="00DD4AF6" w:rsidRPr="00EF6D14" w:rsidRDefault="00DD4AF6"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390BBC7F" w14:textId="77777777" w:rsid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35D6BCA0" w14:textId="77777777" w:rsidR="00962AC5" w:rsidRDefault="00962AC5">
      <w:pPr>
        <w:rPr>
          <w:rFonts w:ascii="Arial" w:hAnsi="Arial" w:cs="Arial"/>
          <w:bCs/>
          <w:sz w:val="22"/>
          <w:szCs w:val="22"/>
        </w:rPr>
      </w:pPr>
      <w:r>
        <w:rPr>
          <w:rFonts w:ascii="Arial" w:hAnsi="Arial" w:cs="Arial"/>
          <w:bCs/>
          <w:sz w:val="22"/>
          <w:szCs w:val="22"/>
        </w:rPr>
        <w:br w:type="page"/>
      </w:r>
    </w:p>
    <w:p w14:paraId="13BEA7DE" w14:textId="6155DB9B" w:rsidR="00105142" w:rsidRPr="00EF6D14" w:rsidRDefault="00105142" w:rsidP="007A3134">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28FB2F83" w14:textId="1B45B7F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AB757E">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Default="009E76EF" w:rsidP="009E76EF">
      <w:pPr>
        <w:spacing w:line="360" w:lineRule="auto"/>
        <w:ind w:right="-2"/>
        <w:jc w:val="center"/>
        <w:rPr>
          <w:rFonts w:ascii="Arial" w:hAnsi="Arial" w:cs="Arial"/>
          <w:b/>
          <w:bCs/>
          <w:u w:val="single"/>
        </w:rPr>
      </w:pPr>
    </w:p>
    <w:p w14:paraId="05B05CD5" w14:textId="77777777" w:rsidR="00B03025" w:rsidRDefault="00B03025" w:rsidP="009E76EF">
      <w:pPr>
        <w:spacing w:line="360" w:lineRule="auto"/>
        <w:ind w:right="-2"/>
        <w:jc w:val="center"/>
        <w:rPr>
          <w:rFonts w:ascii="Arial" w:hAnsi="Arial" w:cs="Arial"/>
          <w:b/>
          <w:bCs/>
          <w:u w:val="single"/>
        </w:rPr>
      </w:pPr>
    </w:p>
    <w:p w14:paraId="59E6109F" w14:textId="77777777" w:rsidR="00B03025" w:rsidRDefault="00B03025" w:rsidP="009E76EF">
      <w:pPr>
        <w:spacing w:line="360" w:lineRule="auto"/>
        <w:ind w:right="-2"/>
        <w:jc w:val="center"/>
        <w:rPr>
          <w:rFonts w:ascii="Arial" w:hAnsi="Arial" w:cs="Arial"/>
          <w:b/>
          <w:bCs/>
          <w:u w:val="single"/>
        </w:rPr>
      </w:pPr>
    </w:p>
    <w:p w14:paraId="6A189B45" w14:textId="77777777" w:rsidR="00B03025" w:rsidRPr="00EF6D14" w:rsidRDefault="00B03025"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04E3C0AC" w14:textId="77777777" w:rsidR="00923FA1" w:rsidRPr="00EF6D14" w:rsidRDefault="00923FA1" w:rsidP="00923FA1">
      <w:pPr>
        <w:rPr>
          <w:rFonts w:ascii="Arial" w:hAnsi="Arial" w:cs="Arial"/>
          <w:sz w:val="22"/>
          <w:szCs w:val="22"/>
        </w:rPr>
      </w:pPr>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5570001" w14:textId="6BD040AA" w:rsidR="008D6A58" w:rsidRPr="008D6A58" w:rsidRDefault="00C218D9" w:rsidP="008D6A58">
      <w:pPr>
        <w:autoSpaceDE w:val="0"/>
        <w:autoSpaceDN w:val="0"/>
        <w:adjustRightInd w:val="0"/>
        <w:spacing w:before="60"/>
        <w:jc w:val="both"/>
        <w:rPr>
          <w:rFonts w:ascii="Arial" w:hAnsi="Arial" w:cs="Arial"/>
          <w:sz w:val="22"/>
          <w:szCs w:val="22"/>
        </w:rPr>
      </w:pPr>
      <w:r w:rsidRPr="008D6A58">
        <w:rPr>
          <w:rFonts w:ascii="Arial" w:hAnsi="Arial" w:cs="Arial"/>
          <w:sz w:val="22"/>
          <w:szCs w:val="22"/>
        </w:rPr>
        <w:t xml:space="preserve">Dla osoby pełniącej funkcję </w:t>
      </w:r>
      <w:r w:rsidR="00962AC5" w:rsidRPr="008D6A58">
        <w:rPr>
          <w:rFonts w:ascii="Arial" w:hAnsi="Arial" w:cs="Arial"/>
          <w:sz w:val="22"/>
          <w:szCs w:val="22"/>
        </w:rPr>
        <w:t>kierownika budowy wymagane są uprawnienia budowlane w specjalności architektonicznej lub konstrukcyjno-budowlanej</w:t>
      </w:r>
      <w:r w:rsidR="008F2716" w:rsidRPr="008D6A58">
        <w:rPr>
          <w:rFonts w:ascii="Arial" w:hAnsi="Arial" w:cs="Arial"/>
          <w:sz w:val="22"/>
          <w:szCs w:val="22"/>
        </w:rPr>
        <w:t xml:space="preserve"> w </w:t>
      </w:r>
      <w:r w:rsidR="008D6A58" w:rsidRPr="008D6A58">
        <w:rPr>
          <w:rFonts w:ascii="Arial" w:hAnsi="Arial" w:cs="Arial"/>
          <w:sz w:val="22"/>
          <w:szCs w:val="22"/>
        </w:rPr>
        <w:t>nie</w:t>
      </w:r>
      <w:r w:rsidR="008F2716" w:rsidRPr="008D6A58">
        <w:rPr>
          <w:rFonts w:ascii="Arial" w:hAnsi="Arial" w:cs="Arial"/>
          <w:sz w:val="22"/>
          <w:szCs w:val="22"/>
        </w:rPr>
        <w:t>ograniczonym zakresie</w:t>
      </w:r>
      <w:r w:rsidRPr="008D6A58">
        <w:rPr>
          <w:rFonts w:ascii="Arial" w:hAnsi="Arial" w:cs="Arial"/>
          <w:sz w:val="22"/>
          <w:szCs w:val="22"/>
        </w:rPr>
        <w:t>,</w:t>
      </w:r>
      <w:r w:rsidR="00962AC5" w:rsidRPr="008D6A58">
        <w:rPr>
          <w:rFonts w:ascii="Arial" w:hAnsi="Arial" w:cs="Arial"/>
          <w:sz w:val="22"/>
          <w:szCs w:val="22"/>
        </w:rPr>
        <w:t xml:space="preserve"> </w:t>
      </w:r>
      <w:r w:rsidRPr="008D6A58">
        <w:rPr>
          <w:rFonts w:ascii="Arial" w:hAnsi="Arial" w:cs="Arial"/>
          <w:sz w:val="22"/>
          <w:szCs w:val="22"/>
        </w:rPr>
        <w:t xml:space="preserve">a </w:t>
      </w:r>
      <w:r w:rsidR="00962AC5" w:rsidRPr="008D6A58">
        <w:rPr>
          <w:rFonts w:ascii="Arial" w:hAnsi="Arial" w:cs="Arial"/>
          <w:sz w:val="22"/>
          <w:szCs w:val="22"/>
        </w:rPr>
        <w:t>w stosunku do kierownika robót w specjalności elektrycznej w zakresie sieci, instalacji i urządzeń elektrycznych i elektroenergetycznych</w:t>
      </w:r>
      <w:r w:rsidR="008F2716" w:rsidRPr="008D6A58">
        <w:rPr>
          <w:rFonts w:ascii="Arial" w:hAnsi="Arial" w:cs="Arial"/>
          <w:sz w:val="22"/>
          <w:szCs w:val="22"/>
        </w:rPr>
        <w:t xml:space="preserve"> w nieograniczonym zakresie</w:t>
      </w:r>
      <w:r w:rsidR="008D6A58" w:rsidRPr="008D6A58">
        <w:rPr>
          <w:rFonts w:ascii="Arial" w:hAnsi="Arial" w:cs="Arial"/>
          <w:sz w:val="22"/>
          <w:szCs w:val="22"/>
        </w:rPr>
        <w:t xml:space="preserve"> oraz kierownika robót sanitarnych w specjalności instalacyjnej w zakresie sieci, instalacji i  urządzeń cieplnych, wentylacyjnych, gazowych, wodociągowych i  kanalizacyjnych bez ograniczeń.</w:t>
      </w:r>
    </w:p>
    <w:p w14:paraId="2C1A1DBD" w14:textId="77777777" w:rsidR="000E5C5F" w:rsidRPr="00EF6D14"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EF6D14" w14:paraId="605B8829" w14:textId="77777777" w:rsidTr="00EF6E9F">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582"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EF6E9F">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637"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582"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EF6E9F">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637" w:type="dxa"/>
          </w:tcPr>
          <w:p w14:paraId="2A0F9C2B" w14:textId="77777777" w:rsidR="005512AE" w:rsidRPr="00EF6D14" w:rsidRDefault="005512AE" w:rsidP="006C52D6">
            <w:pPr>
              <w:snapToGrid w:val="0"/>
              <w:jc w:val="center"/>
              <w:rPr>
                <w:rFonts w:ascii="Arial" w:hAnsi="Arial" w:cs="Arial"/>
                <w:b/>
                <w:sz w:val="22"/>
                <w:szCs w:val="22"/>
              </w:rPr>
            </w:pPr>
          </w:p>
        </w:tc>
        <w:tc>
          <w:tcPr>
            <w:tcW w:w="1582"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EF6E9F">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637" w:type="dxa"/>
          </w:tcPr>
          <w:p w14:paraId="44D75ADB" w14:textId="77777777" w:rsidR="005512AE" w:rsidRPr="00EF6D14" w:rsidRDefault="005512AE" w:rsidP="006C52D6">
            <w:pPr>
              <w:snapToGrid w:val="0"/>
              <w:jc w:val="center"/>
              <w:rPr>
                <w:rFonts w:ascii="Arial" w:hAnsi="Arial" w:cs="Arial"/>
                <w:b/>
                <w:sz w:val="22"/>
                <w:szCs w:val="22"/>
              </w:rPr>
            </w:pPr>
          </w:p>
        </w:tc>
        <w:tc>
          <w:tcPr>
            <w:tcW w:w="1582"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EF6E9F">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637" w:type="dxa"/>
          </w:tcPr>
          <w:p w14:paraId="5D7C532C" w14:textId="77777777" w:rsidR="005512AE" w:rsidRPr="00EF6D14" w:rsidRDefault="005512AE" w:rsidP="006C52D6">
            <w:pPr>
              <w:snapToGrid w:val="0"/>
              <w:jc w:val="center"/>
              <w:rPr>
                <w:rFonts w:ascii="Arial" w:hAnsi="Arial" w:cs="Arial"/>
                <w:b/>
                <w:sz w:val="22"/>
                <w:szCs w:val="22"/>
              </w:rPr>
            </w:pPr>
          </w:p>
        </w:tc>
        <w:tc>
          <w:tcPr>
            <w:tcW w:w="1582"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EF6E9F">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637" w:type="dxa"/>
          </w:tcPr>
          <w:p w14:paraId="09462767" w14:textId="77777777" w:rsidR="005512AE" w:rsidRPr="00EF6D14" w:rsidRDefault="005512AE" w:rsidP="006C52D6">
            <w:pPr>
              <w:snapToGrid w:val="0"/>
              <w:jc w:val="center"/>
              <w:rPr>
                <w:rFonts w:ascii="Arial" w:hAnsi="Arial" w:cs="Arial"/>
                <w:b/>
                <w:sz w:val="22"/>
                <w:szCs w:val="22"/>
              </w:rPr>
            </w:pPr>
          </w:p>
        </w:tc>
        <w:tc>
          <w:tcPr>
            <w:tcW w:w="1582" w:type="dxa"/>
          </w:tcPr>
          <w:p w14:paraId="63624F04" w14:textId="77777777" w:rsidR="005512AE" w:rsidRPr="00EF6D14" w:rsidRDefault="005512AE" w:rsidP="006C52D6">
            <w:pPr>
              <w:snapToGrid w:val="0"/>
              <w:jc w:val="center"/>
              <w:rPr>
                <w:rFonts w:ascii="Arial" w:hAnsi="Arial" w:cs="Arial"/>
                <w:b/>
                <w:sz w:val="22"/>
                <w:szCs w:val="22"/>
              </w:rPr>
            </w:pPr>
          </w:p>
        </w:tc>
      </w:tr>
      <w:tr w:rsidR="000266ED" w:rsidRPr="00EF6D14" w14:paraId="373C9388" w14:textId="77777777" w:rsidTr="00EF6E9F">
        <w:trPr>
          <w:cantSplit/>
          <w:trHeight w:val="397"/>
        </w:trPr>
        <w:tc>
          <w:tcPr>
            <w:tcW w:w="547" w:type="dxa"/>
          </w:tcPr>
          <w:p w14:paraId="7E80FB08" w14:textId="77777777" w:rsidR="005512AE" w:rsidRPr="00EF6D14" w:rsidRDefault="00D31AC9" w:rsidP="006C52D6">
            <w:pPr>
              <w:snapToGrid w:val="0"/>
              <w:jc w:val="center"/>
              <w:rPr>
                <w:rFonts w:ascii="Arial" w:hAnsi="Arial" w:cs="Arial"/>
                <w:b/>
                <w:sz w:val="22"/>
                <w:szCs w:val="22"/>
              </w:rPr>
            </w:pPr>
            <w:r w:rsidRPr="00EF6D14">
              <w:rPr>
                <w:rFonts w:ascii="Arial" w:hAnsi="Arial" w:cs="Arial"/>
                <w:b/>
                <w:sz w:val="22"/>
                <w:szCs w:val="22"/>
              </w:rPr>
              <w:t>5</w:t>
            </w:r>
          </w:p>
        </w:tc>
        <w:tc>
          <w:tcPr>
            <w:tcW w:w="2319" w:type="dxa"/>
          </w:tcPr>
          <w:p w14:paraId="352B5C1E" w14:textId="77777777" w:rsidR="005512AE" w:rsidRPr="00EF6D14" w:rsidRDefault="005512AE" w:rsidP="006C52D6">
            <w:pPr>
              <w:snapToGrid w:val="0"/>
              <w:jc w:val="center"/>
              <w:rPr>
                <w:rFonts w:ascii="Arial" w:hAnsi="Arial" w:cs="Arial"/>
                <w:b/>
                <w:sz w:val="22"/>
                <w:szCs w:val="22"/>
              </w:rPr>
            </w:pPr>
          </w:p>
          <w:p w14:paraId="5B79A843" w14:textId="77777777" w:rsidR="005512AE" w:rsidRPr="00EF6D14" w:rsidRDefault="005512AE" w:rsidP="006C52D6">
            <w:pPr>
              <w:snapToGrid w:val="0"/>
              <w:jc w:val="center"/>
              <w:rPr>
                <w:rFonts w:ascii="Arial" w:hAnsi="Arial" w:cs="Arial"/>
                <w:b/>
                <w:sz w:val="22"/>
                <w:szCs w:val="22"/>
              </w:rPr>
            </w:pPr>
          </w:p>
          <w:p w14:paraId="65390979" w14:textId="77777777" w:rsidR="005512AE" w:rsidRPr="00EF6D14" w:rsidRDefault="005512AE" w:rsidP="006C52D6">
            <w:pPr>
              <w:snapToGrid w:val="0"/>
              <w:jc w:val="center"/>
              <w:rPr>
                <w:rFonts w:ascii="Arial" w:hAnsi="Arial" w:cs="Arial"/>
                <w:b/>
                <w:sz w:val="22"/>
                <w:szCs w:val="22"/>
              </w:rPr>
            </w:pPr>
          </w:p>
        </w:tc>
        <w:tc>
          <w:tcPr>
            <w:tcW w:w="2615" w:type="dxa"/>
          </w:tcPr>
          <w:p w14:paraId="582D5FD1" w14:textId="77777777" w:rsidR="005512AE" w:rsidRPr="00EF6D14" w:rsidRDefault="005512AE" w:rsidP="006C52D6">
            <w:pPr>
              <w:snapToGrid w:val="0"/>
              <w:jc w:val="center"/>
              <w:rPr>
                <w:rFonts w:ascii="Arial" w:hAnsi="Arial" w:cs="Arial"/>
                <w:b/>
                <w:sz w:val="22"/>
                <w:szCs w:val="22"/>
              </w:rPr>
            </w:pPr>
          </w:p>
        </w:tc>
        <w:tc>
          <w:tcPr>
            <w:tcW w:w="1637" w:type="dxa"/>
          </w:tcPr>
          <w:p w14:paraId="5FC1AE3D" w14:textId="77777777" w:rsidR="005512AE" w:rsidRPr="00EF6D14" w:rsidRDefault="005512AE" w:rsidP="006C52D6">
            <w:pPr>
              <w:snapToGrid w:val="0"/>
              <w:jc w:val="center"/>
              <w:rPr>
                <w:rFonts w:ascii="Arial" w:hAnsi="Arial" w:cs="Arial"/>
                <w:b/>
                <w:sz w:val="22"/>
                <w:szCs w:val="22"/>
              </w:rPr>
            </w:pPr>
          </w:p>
        </w:tc>
        <w:tc>
          <w:tcPr>
            <w:tcW w:w="1582" w:type="dxa"/>
          </w:tcPr>
          <w:p w14:paraId="244647C8" w14:textId="77777777" w:rsidR="005512AE" w:rsidRPr="00EF6D14" w:rsidRDefault="005512AE" w:rsidP="006C52D6">
            <w:pPr>
              <w:snapToGrid w:val="0"/>
              <w:jc w:val="center"/>
              <w:rPr>
                <w:rFonts w:ascii="Arial" w:hAnsi="Arial" w:cs="Arial"/>
                <w:b/>
                <w:sz w:val="22"/>
                <w:szCs w:val="22"/>
              </w:rPr>
            </w:pPr>
          </w:p>
        </w:tc>
      </w:tr>
    </w:tbl>
    <w:p w14:paraId="7EBF7120" w14:textId="5340C837" w:rsidR="007E1A65" w:rsidRPr="007A63E4" w:rsidRDefault="005512AE" w:rsidP="005512AE">
      <w:pPr>
        <w:pStyle w:val="Legenda1"/>
        <w:rPr>
          <w:rFonts w:ascii="Arial" w:hAnsi="Arial" w:cs="Arial"/>
          <w:b w:val="0"/>
          <w:sz w:val="22"/>
          <w:szCs w:val="22"/>
        </w:rPr>
      </w:pPr>
      <w:r w:rsidRPr="007A63E4">
        <w:rPr>
          <w:rFonts w:ascii="Arial" w:hAnsi="Arial" w:cs="Arial"/>
          <w:b w:val="0"/>
          <w:sz w:val="22"/>
          <w:szCs w:val="22"/>
        </w:rPr>
        <w:t xml:space="preserve">UWAGA 1: W załączniku należy wykazać minimum </w:t>
      </w:r>
      <w:r w:rsidR="00A574E3">
        <w:rPr>
          <w:rFonts w:ascii="Arial" w:hAnsi="Arial" w:cs="Arial"/>
          <w:b w:val="0"/>
          <w:sz w:val="22"/>
          <w:szCs w:val="22"/>
        </w:rPr>
        <w:t>trzy</w:t>
      </w:r>
      <w:r w:rsidR="00B76B5D" w:rsidRPr="007A63E4">
        <w:rPr>
          <w:rFonts w:ascii="Arial" w:hAnsi="Arial" w:cs="Arial"/>
          <w:b w:val="0"/>
          <w:sz w:val="22"/>
          <w:szCs w:val="22"/>
        </w:rPr>
        <w:t xml:space="preserve"> osob</w:t>
      </w:r>
      <w:r w:rsidR="0098388D">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8388D">
        <w:rPr>
          <w:rFonts w:ascii="Arial" w:hAnsi="Arial" w:cs="Arial"/>
          <w:b w:val="0"/>
          <w:sz w:val="22"/>
          <w:szCs w:val="22"/>
        </w:rPr>
        <w:t xml:space="preserve"> oraz kierownik</w:t>
      </w:r>
      <w:r w:rsidR="00A574E3">
        <w:rPr>
          <w:rFonts w:ascii="Arial" w:hAnsi="Arial" w:cs="Arial"/>
          <w:b w:val="0"/>
          <w:sz w:val="22"/>
          <w:szCs w:val="22"/>
        </w:rPr>
        <w:t xml:space="preserve">ów </w:t>
      </w:r>
      <w:r w:rsidR="0098388D">
        <w:rPr>
          <w:rFonts w:ascii="Arial" w:hAnsi="Arial" w:cs="Arial"/>
          <w:b w:val="0"/>
          <w:sz w:val="22"/>
          <w:szCs w:val="22"/>
        </w:rPr>
        <w:t xml:space="preserve">robót </w:t>
      </w:r>
      <w:r w:rsidR="00180160" w:rsidRPr="007A63E4">
        <w:rPr>
          <w:rFonts w:ascii="Arial" w:hAnsi="Arial" w:cs="Arial"/>
          <w:b w:val="0"/>
          <w:sz w:val="22"/>
          <w:szCs w:val="22"/>
        </w:rPr>
        <w:t xml:space="preserve"> </w:t>
      </w:r>
    </w:p>
    <w:p w14:paraId="7EAC5688" w14:textId="77777777" w:rsidR="00962AC5" w:rsidRDefault="00962AC5" w:rsidP="005512AE">
      <w:pPr>
        <w:rPr>
          <w:rFonts w:ascii="Arial" w:hAnsi="Arial" w:cs="Arial"/>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33A4AC3F" w:rsidR="002A4425" w:rsidRDefault="00E62D83" w:rsidP="00C839A5">
      <w:pPr>
        <w:spacing w:before="120"/>
        <w:ind w:left="142"/>
        <w:jc w:val="both"/>
        <w:rPr>
          <w:rFonts w:ascii="Arial" w:hAnsi="Arial"/>
          <w:color w:val="000000"/>
        </w:rPr>
      </w:pPr>
      <w:r w:rsidRPr="00C839A5">
        <w:rPr>
          <w:rFonts w:ascii="Arial" w:hAnsi="Arial"/>
        </w:rPr>
        <w:t>Oświadczam</w:t>
      </w:r>
      <w:r w:rsidR="002A4425" w:rsidRPr="00C839A5">
        <w:rPr>
          <w:rFonts w:ascii="Arial" w:hAnsi="Arial"/>
        </w:rPr>
        <w:t xml:space="preserve">(y), że osoba </w:t>
      </w:r>
      <w:r w:rsidR="002A4425" w:rsidRPr="00C839A5">
        <w:rPr>
          <w:rFonts w:ascii="Arial" w:hAnsi="Arial"/>
          <w:color w:val="000000"/>
        </w:rPr>
        <w:t xml:space="preserve">kierownika </w:t>
      </w:r>
      <w:r w:rsidR="00C839A5">
        <w:rPr>
          <w:rFonts w:ascii="Arial" w:hAnsi="Arial"/>
          <w:color w:val="000000"/>
        </w:rPr>
        <w:t>budowy</w:t>
      </w:r>
      <w:r w:rsidR="007250F6" w:rsidRPr="00C839A5">
        <w:rPr>
          <w:rFonts w:ascii="Arial" w:hAnsi="Arial"/>
          <w:color w:val="000000"/>
        </w:rPr>
        <w:t xml:space="preserve"> </w:t>
      </w:r>
      <w:r w:rsidR="002A4425" w:rsidRPr="00C839A5">
        <w:rPr>
          <w:rFonts w:ascii="Arial" w:hAnsi="Arial"/>
          <w:color w:val="000000"/>
        </w:rPr>
        <w:t>posiada wymagane, ważne uprawnienia budowlane w specjalności</w:t>
      </w:r>
      <w:r w:rsidR="00C218D9">
        <w:rPr>
          <w:rFonts w:ascii="Arial" w:hAnsi="Arial"/>
          <w:color w:val="000000"/>
        </w:rPr>
        <w:t xml:space="preserve"> </w:t>
      </w:r>
      <w:r w:rsidR="00C218D9" w:rsidRPr="00C218D9">
        <w:rPr>
          <w:rFonts w:ascii="Arial" w:hAnsi="Arial"/>
          <w:color w:val="000000"/>
        </w:rPr>
        <w:t>architektonicznej lub konstrukcyjno-budowlanej</w:t>
      </w:r>
      <w:r w:rsidR="00B63422">
        <w:rPr>
          <w:rFonts w:ascii="Arial" w:hAnsi="Arial"/>
          <w:color w:val="000000"/>
        </w:rPr>
        <w:t xml:space="preserve"> w nieograniczonym zakresie</w:t>
      </w:r>
      <w:r w:rsidR="00C218D9">
        <w:rPr>
          <w:rFonts w:ascii="Arial" w:hAnsi="Arial"/>
          <w:color w:val="000000"/>
        </w:rPr>
        <w:t>.</w:t>
      </w:r>
    </w:p>
    <w:p w14:paraId="66DEF680" w14:textId="408AB151" w:rsidR="0098388D" w:rsidRPr="00B63422" w:rsidRDefault="0098388D" w:rsidP="00C839A5">
      <w:pPr>
        <w:spacing w:before="120"/>
        <w:ind w:left="142"/>
        <w:jc w:val="both"/>
        <w:rPr>
          <w:rFonts w:ascii="Arial" w:hAnsi="Arial" w:cs="Arial"/>
        </w:rPr>
      </w:pPr>
      <w:r w:rsidRPr="0098388D">
        <w:rPr>
          <w:rFonts w:ascii="Arial" w:hAnsi="Arial"/>
        </w:rPr>
        <w:t>Oświadczam(y), że osob</w:t>
      </w:r>
      <w:r w:rsidR="00B63422">
        <w:rPr>
          <w:rFonts w:ascii="Arial" w:hAnsi="Arial"/>
        </w:rPr>
        <w:t>y</w:t>
      </w:r>
      <w:r w:rsidRPr="0098388D">
        <w:rPr>
          <w:rFonts w:ascii="Arial" w:hAnsi="Arial"/>
        </w:rPr>
        <w:t xml:space="preserve"> kierownik</w:t>
      </w:r>
      <w:r w:rsidR="00B63422">
        <w:rPr>
          <w:rFonts w:ascii="Arial" w:hAnsi="Arial"/>
        </w:rPr>
        <w:t>ów</w:t>
      </w:r>
      <w:r w:rsidRPr="0098388D">
        <w:rPr>
          <w:rFonts w:ascii="Arial" w:hAnsi="Arial"/>
        </w:rPr>
        <w:t xml:space="preserve"> </w:t>
      </w:r>
      <w:r w:rsidRPr="0098388D">
        <w:rPr>
          <w:rFonts w:ascii="Arial" w:hAnsi="Arial"/>
          <w:color w:val="000000"/>
        </w:rPr>
        <w:t>robót posiada</w:t>
      </w:r>
      <w:r w:rsidR="00B63422">
        <w:rPr>
          <w:rFonts w:ascii="Arial" w:hAnsi="Arial"/>
          <w:color w:val="000000"/>
        </w:rPr>
        <w:t>ją</w:t>
      </w:r>
      <w:r w:rsidRPr="0098388D">
        <w:rPr>
          <w:rFonts w:ascii="Arial" w:hAnsi="Arial"/>
          <w:color w:val="000000"/>
        </w:rPr>
        <w:t xml:space="preserve"> wymagane, ważne uprawnienia budowlane w </w:t>
      </w:r>
      <w:r w:rsidRPr="0098388D">
        <w:rPr>
          <w:rFonts w:ascii="Arial" w:hAnsi="Arial" w:cs="Arial"/>
        </w:rPr>
        <w:t>specjalności</w:t>
      </w:r>
      <w:r w:rsidR="00B63422">
        <w:rPr>
          <w:rFonts w:ascii="Arial" w:hAnsi="Arial" w:cs="Arial"/>
        </w:rPr>
        <w:t>:</w:t>
      </w:r>
      <w:r w:rsidRPr="0098388D">
        <w:rPr>
          <w:rFonts w:ascii="Arial" w:hAnsi="Arial" w:cs="Arial"/>
        </w:rPr>
        <w:t xml:space="preserve"> elektrycznej w zakresie sieci, instalacji i urządzeń elektrycznych i elektroenergetycznych</w:t>
      </w:r>
      <w:r w:rsidR="00B63422">
        <w:rPr>
          <w:rFonts w:ascii="Arial" w:hAnsi="Arial" w:cs="Arial"/>
        </w:rPr>
        <w:t xml:space="preserve"> bez ograniczeń oraz </w:t>
      </w:r>
      <w:r w:rsidR="00B63422" w:rsidRPr="00B63422">
        <w:rPr>
          <w:rFonts w:ascii="Arial" w:hAnsi="Arial" w:cs="Arial"/>
        </w:rPr>
        <w:t>kierownika robót sanitarnych w specjalności instalacyjnej w zakresie sieci, instalacji i  urządzeń cieplnych, wentylacyjnych, gazowych, wodociągowych i  kanalizacyjnych bez ograniczeń</w:t>
      </w:r>
      <w:r w:rsidRPr="00B63422">
        <w:rPr>
          <w:rFonts w:ascii="Arial" w:hAnsi="Arial" w:cs="Arial"/>
        </w:rPr>
        <w:t>.</w:t>
      </w:r>
    </w:p>
    <w:p w14:paraId="65E8C51B" w14:textId="77777777" w:rsidR="007B5DCE" w:rsidRPr="00EF6D14" w:rsidRDefault="007B5DCE"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48F15EBA" w14:textId="05822CED" w:rsidR="0061386E" w:rsidRPr="00EF6D14" w:rsidRDefault="0061386E" w:rsidP="00B07918">
      <w:pPr>
        <w:suppressAutoHyphens/>
        <w:spacing w:before="40"/>
        <w:ind w:firstLine="709"/>
        <w:jc w:val="both"/>
        <w:rPr>
          <w:rFonts w:ascii="Arial" w:hAnsi="Arial" w:cs="Arial"/>
          <w:i/>
          <w:sz w:val="18"/>
          <w:szCs w:val="18"/>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 xml:space="preserve">i prawidłowo ukończone. Wykonawca wykaże realizację </w:t>
      </w:r>
      <w:r w:rsidR="00C218D9" w:rsidRPr="00623AF7">
        <w:rPr>
          <w:rFonts w:ascii="Arial" w:hAnsi="Arial" w:cs="Arial"/>
          <w:b/>
          <w:sz w:val="22"/>
          <w:szCs w:val="22"/>
        </w:rPr>
        <w:t xml:space="preserve">min. 1 roboty polegającej na </w:t>
      </w:r>
      <w:r w:rsidR="00C218D9">
        <w:rPr>
          <w:rFonts w:ascii="Arial" w:hAnsi="Arial" w:cs="Arial"/>
          <w:b/>
          <w:sz w:val="22"/>
          <w:szCs w:val="22"/>
        </w:rPr>
        <w:t>remoncie/przebudowie obiektu budowlanego o kubaturze min. 3.500 m</w:t>
      </w:r>
      <w:r w:rsidR="00C218D9" w:rsidRPr="00623AF7">
        <w:rPr>
          <w:rFonts w:ascii="Arial" w:hAnsi="Arial" w:cs="Arial"/>
          <w:b/>
          <w:sz w:val="22"/>
          <w:szCs w:val="22"/>
          <w:vertAlign w:val="superscript"/>
        </w:rPr>
        <w:t>3</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2F96537F" w:rsidR="002A4319" w:rsidRPr="00EF6D14" w:rsidRDefault="002F4938" w:rsidP="00B07918">
      <w:pPr>
        <w:suppressAutoHyphens/>
        <w:spacing w:before="40"/>
        <w:ind w:firstLine="709"/>
        <w:jc w:val="center"/>
        <w:rPr>
          <w:rFonts w:ascii="Arial" w:hAnsi="Arial" w:cs="Arial"/>
          <w:sz w:val="22"/>
          <w:szCs w:val="22"/>
        </w:rPr>
      </w:pPr>
      <w:r w:rsidRPr="00EF6D14">
        <w:rPr>
          <w:rFonts w:ascii="Arial" w:hAnsi="Arial" w:cs="Arial"/>
          <w:b/>
          <w:sz w:val="22"/>
          <w:szCs w:val="22"/>
        </w:rPr>
        <w:t>„</w:t>
      </w:r>
      <w:r w:rsidR="00962AC5">
        <w:rPr>
          <w:rFonts w:ascii="Arial" w:hAnsi="Arial" w:cs="Arial"/>
          <w:b/>
          <w:sz w:val="22"/>
          <w:szCs w:val="22"/>
        </w:rPr>
        <w:t xml:space="preserve">Przebudowa </w:t>
      </w:r>
      <w:r w:rsidR="00DD1F74">
        <w:rPr>
          <w:rFonts w:ascii="Arial" w:hAnsi="Arial" w:cs="Arial"/>
          <w:b/>
          <w:sz w:val="22"/>
          <w:szCs w:val="22"/>
        </w:rPr>
        <w:t xml:space="preserve">Żłobka Krasnal </w:t>
      </w:r>
      <w:r w:rsidR="00962AC5" w:rsidRPr="00284FED">
        <w:rPr>
          <w:rFonts w:ascii="Arial" w:hAnsi="Arial" w:cs="Arial"/>
          <w:b/>
          <w:sz w:val="22"/>
          <w:szCs w:val="22"/>
        </w:rPr>
        <w:t>w Kołobrzegu</w:t>
      </w:r>
      <w:r w:rsidRPr="00EF6D14">
        <w:rPr>
          <w:rFonts w:ascii="Arial" w:hAnsi="Arial" w:cs="Arial"/>
          <w:b/>
          <w:sz w:val="22"/>
          <w:szCs w:val="22"/>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3DFD58A2"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4B7FB3" w:rsidRPr="007A63E4">
        <w:rPr>
          <w:rFonts w:ascii="Arial" w:hAnsi="Arial" w:cs="Arial"/>
          <w:b w:val="0"/>
          <w:szCs w:val="20"/>
        </w:rPr>
        <w:t>9)</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77777777" w:rsidR="00663BD6" w:rsidRPr="00663BD6" w:rsidRDefault="00663BD6">
      <w:pPr>
        <w:pStyle w:val="Stopka"/>
        <w:tabs>
          <w:tab w:val="clear" w:pos="4536"/>
          <w:tab w:val="clear" w:pos="9072"/>
        </w:tabs>
        <w:ind w:left="6840" w:right="432" w:hanging="6840"/>
        <w:jc w:val="right"/>
        <w:rPr>
          <w:rFonts w:ascii="Arial" w:hAnsi="Arial" w:cs="Arial"/>
          <w:i/>
          <w:color w:val="FF0000"/>
          <w:sz w:val="16"/>
          <w:szCs w:val="16"/>
        </w:rPr>
      </w:pPr>
    </w:p>
    <w:sectPr w:rsidR="00663BD6" w:rsidRPr="00663BD6" w:rsidSect="00A15AFC">
      <w:headerReference w:type="default" r:id="rId22"/>
      <w:footerReference w:type="default" r:id="rId23"/>
      <w:pgSz w:w="11906" w:h="16838"/>
      <w:pgMar w:top="1134"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BDE4C" w15:done="0"/>
  <w15:commentEx w15:paraId="2037C265" w15:done="0"/>
  <w15:commentEx w15:paraId="167C0BE2" w15:done="0"/>
  <w15:commentEx w15:paraId="2EDD2854" w15:done="0"/>
  <w15:commentEx w15:paraId="1B944C79" w15:done="0"/>
  <w15:commentEx w15:paraId="14B57ACD" w15:done="0"/>
  <w15:commentEx w15:paraId="10727147" w15:done="0"/>
  <w15:commentEx w15:paraId="0D78C793" w15:done="0"/>
  <w15:commentEx w15:paraId="71ED1261" w15:done="0"/>
  <w15:commentEx w15:paraId="680DEAE3" w15:done="0"/>
  <w15:commentEx w15:paraId="589EFE4C" w15:paraIdParent="680DEAE3" w15:done="0"/>
  <w15:commentEx w15:paraId="177B3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0EA2" w14:textId="77777777" w:rsidR="001C08E5" w:rsidRDefault="001C08E5">
      <w:r>
        <w:separator/>
      </w:r>
    </w:p>
  </w:endnote>
  <w:endnote w:type="continuationSeparator" w:id="0">
    <w:p w14:paraId="16F4B6CF" w14:textId="77777777" w:rsidR="001C08E5" w:rsidRDefault="001C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D1A43A7" w:rsidR="00A15AFC" w:rsidRPr="00B65455" w:rsidRDefault="00A15AFC"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„Prz</w:t>
    </w:r>
    <w:r>
      <w:rPr>
        <w:rFonts w:ascii="Arial" w:hAnsi="Arial" w:cs="Arial"/>
        <w:sz w:val="16"/>
        <w:szCs w:val="16"/>
      </w:rPr>
      <w:t xml:space="preserve">ebudowa Żłobka Krasnal </w:t>
    </w:r>
    <w:r w:rsidRPr="00B65455">
      <w:rPr>
        <w:rFonts w:ascii="Arial" w:hAnsi="Arial" w:cs="Arial"/>
        <w:sz w:val="16"/>
        <w:szCs w:val="16"/>
      </w:rPr>
      <w:t>w Kołobrzegu”</w:t>
    </w:r>
    <w:r w:rsidRPr="00B65455">
      <w:rPr>
        <w:rFonts w:ascii="Arial" w:eastAsiaTheme="majorEastAsia" w:hAnsi="Arial" w:cs="Arial"/>
        <w:sz w:val="16"/>
        <w:szCs w:val="16"/>
      </w:rPr>
      <w:t xml:space="preserve"> </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B33FBC2" w:rsidR="00A15AFC" w:rsidRPr="00B65455" w:rsidRDefault="00A15AFC"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BB036C" w:rsidRPr="00BB036C">
      <w:rPr>
        <w:rFonts w:ascii="Arial" w:eastAsiaTheme="majorEastAsia" w:hAnsi="Arial" w:cs="Arial"/>
        <w:b/>
        <w:noProof/>
        <w:sz w:val="16"/>
        <w:szCs w:val="16"/>
      </w:rPr>
      <w:t>15</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2628FE4F" w14:textId="77777777" w:rsidR="00A15AFC" w:rsidRDefault="00A15AFC" w:rsidP="00965A5A">
    <w:pPr>
      <w:pStyle w:val="Stopka"/>
      <w:ind w:left="1191" w:hanging="1191"/>
      <w:rPr>
        <w:rFonts w:ascii="Arial" w:hAnsi="Arial" w:cs="Arial"/>
        <w:sz w:val="16"/>
        <w:szCs w:val="16"/>
      </w:rPr>
    </w:pPr>
  </w:p>
  <w:p w14:paraId="5756B02B" w14:textId="77777777" w:rsidR="00A15AFC" w:rsidRDefault="00A15AFC"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21E4C" w14:textId="77777777" w:rsidR="001C08E5" w:rsidRDefault="001C08E5">
      <w:r>
        <w:separator/>
      </w:r>
    </w:p>
  </w:footnote>
  <w:footnote w:type="continuationSeparator" w:id="0">
    <w:p w14:paraId="4F6CFF97" w14:textId="77777777" w:rsidR="001C08E5" w:rsidRDefault="001C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2D9F487D" w:rsidR="00A15AFC" w:rsidRPr="00EB7F6D" w:rsidRDefault="00A15AFC" w:rsidP="00EB7F6D">
    <w:pPr>
      <w:spacing w:after="200" w:line="276" w:lineRule="auto"/>
      <w:rPr>
        <w:rFonts w:ascii="Arial" w:eastAsiaTheme="minorHAnsi" w:hAnsi="Arial" w:cs="Arial"/>
        <w:lang w:eastAsia="en-US"/>
      </w:rPr>
    </w:pPr>
    <w:r>
      <w:rPr>
        <w:rFonts w:ascii="Arial" w:eastAsiaTheme="minorHAnsi" w:hAnsi="Arial" w:cs="Arial"/>
        <w:lang w:eastAsia="en-US"/>
      </w:rPr>
      <w:t>I.7013.2.2017.II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3778471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BA4DDA"/>
    <w:multiLevelType w:val="hybridMultilevel"/>
    <w:tmpl w:val="E13092D2"/>
    <w:lvl w:ilvl="0" w:tplc="22DCA9FE">
      <w:start w:val="1"/>
      <w:numFmt w:val="decimal"/>
      <w:lvlText w:val="%1."/>
      <w:lvlJc w:val="left"/>
      <w:pPr>
        <w:ind w:left="720" w:hanging="360"/>
      </w:pPr>
      <w:rPr>
        <w:rFonts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4A070FD"/>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7"/>
  </w:num>
  <w:num w:numId="15">
    <w:abstractNumId w:val="41"/>
  </w:num>
  <w:num w:numId="16">
    <w:abstractNumId w:val="50"/>
  </w:num>
  <w:num w:numId="17">
    <w:abstractNumId w:val="22"/>
  </w:num>
  <w:num w:numId="18">
    <w:abstractNumId w:val="52"/>
  </w:num>
  <w:num w:numId="19">
    <w:abstractNumId w:val="29"/>
  </w:num>
  <w:num w:numId="20">
    <w:abstractNumId w:val="32"/>
  </w:num>
  <w:num w:numId="21">
    <w:abstractNumId w:val="42"/>
  </w:num>
  <w:num w:numId="22">
    <w:abstractNumId w:val="16"/>
  </w:num>
  <w:num w:numId="23">
    <w:abstractNumId w:val="17"/>
  </w:num>
  <w:num w:numId="24">
    <w:abstractNumId w:val="20"/>
  </w:num>
  <w:num w:numId="25">
    <w:abstractNumId w:val="30"/>
  </w:num>
  <w:num w:numId="26">
    <w:abstractNumId w:val="33"/>
  </w:num>
  <w:num w:numId="27">
    <w:abstractNumId w:val="24"/>
  </w:num>
  <w:num w:numId="28">
    <w:abstractNumId w:val="43"/>
  </w:num>
  <w:num w:numId="29">
    <w:abstractNumId w:val="23"/>
  </w:num>
  <w:num w:numId="30">
    <w:abstractNumId w:val="31"/>
  </w:num>
  <w:num w:numId="31">
    <w:abstractNumId w:val="39"/>
  </w:num>
  <w:num w:numId="32">
    <w:abstractNumId w:val="26"/>
  </w:num>
  <w:num w:numId="33">
    <w:abstractNumId w:val="18"/>
  </w:num>
  <w:num w:numId="34">
    <w:abstractNumId w:val="34"/>
  </w:num>
  <w:num w:numId="35">
    <w:abstractNumId w:val="25"/>
  </w:num>
  <w:num w:numId="36">
    <w:abstractNumId w:val="44"/>
  </w:num>
  <w:num w:numId="37">
    <w:abstractNumId w:val="36"/>
  </w:num>
  <w:num w:numId="38">
    <w:abstractNumId w:val="27"/>
  </w:num>
  <w:num w:numId="39">
    <w:abstractNumId w:val="21"/>
  </w:num>
  <w:num w:numId="40">
    <w:abstractNumId w:val="53"/>
  </w:num>
  <w:num w:numId="41">
    <w:abstractNumId w:val="19"/>
  </w:num>
  <w:num w:numId="42">
    <w:abstractNumId w:val="28"/>
  </w:num>
  <w:num w:numId="43">
    <w:abstractNumId w:val="49"/>
  </w:num>
  <w:num w:numId="44">
    <w:abstractNumId w:val="38"/>
  </w:num>
  <w:num w:numId="45">
    <w:abstractNumId w:val="40"/>
  </w:num>
  <w:num w:numId="46">
    <w:abstractNumId w:val="46"/>
  </w:num>
  <w:num w:numId="47">
    <w:abstractNumId w:val="54"/>
  </w:num>
  <w:num w:numId="48">
    <w:abstractNumId w:val="45"/>
  </w:num>
  <w:num w:numId="49">
    <w:abstractNumId w:val="51"/>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669"/>
    <w:rsid w:val="000A7078"/>
    <w:rsid w:val="000A731F"/>
    <w:rsid w:val="000B0318"/>
    <w:rsid w:val="000B16EC"/>
    <w:rsid w:val="000B29E2"/>
    <w:rsid w:val="000B3E95"/>
    <w:rsid w:val="000B7B71"/>
    <w:rsid w:val="000C01F5"/>
    <w:rsid w:val="000C040C"/>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87A"/>
    <w:rsid w:val="001009AD"/>
    <w:rsid w:val="001010AB"/>
    <w:rsid w:val="00101D90"/>
    <w:rsid w:val="00103138"/>
    <w:rsid w:val="0010317E"/>
    <w:rsid w:val="00103765"/>
    <w:rsid w:val="00104BEB"/>
    <w:rsid w:val="00105142"/>
    <w:rsid w:val="00106A43"/>
    <w:rsid w:val="00106AAE"/>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4BCC"/>
    <w:rsid w:val="00196210"/>
    <w:rsid w:val="001962B6"/>
    <w:rsid w:val="00196BBE"/>
    <w:rsid w:val="001972A2"/>
    <w:rsid w:val="001A08EC"/>
    <w:rsid w:val="001A19F8"/>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08E5"/>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4DD"/>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431"/>
    <w:rsid w:val="002049B8"/>
    <w:rsid w:val="00204B5F"/>
    <w:rsid w:val="002054EF"/>
    <w:rsid w:val="00205A24"/>
    <w:rsid w:val="00207E44"/>
    <w:rsid w:val="00207FD3"/>
    <w:rsid w:val="0021085F"/>
    <w:rsid w:val="00211127"/>
    <w:rsid w:val="00211336"/>
    <w:rsid w:val="00212A14"/>
    <w:rsid w:val="0021364C"/>
    <w:rsid w:val="00213B45"/>
    <w:rsid w:val="00213EF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4FD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484B"/>
    <w:rsid w:val="003372F9"/>
    <w:rsid w:val="003407C8"/>
    <w:rsid w:val="00340E36"/>
    <w:rsid w:val="003412B5"/>
    <w:rsid w:val="003414E2"/>
    <w:rsid w:val="00341D48"/>
    <w:rsid w:val="0034354C"/>
    <w:rsid w:val="00344CCB"/>
    <w:rsid w:val="00346598"/>
    <w:rsid w:val="0035088B"/>
    <w:rsid w:val="00350CC6"/>
    <w:rsid w:val="00350FAD"/>
    <w:rsid w:val="003510AE"/>
    <w:rsid w:val="00352693"/>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43"/>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5B8B"/>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0E4"/>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4AF0"/>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1DF7"/>
    <w:rsid w:val="005F3443"/>
    <w:rsid w:val="005F38B9"/>
    <w:rsid w:val="005F3B92"/>
    <w:rsid w:val="005F430D"/>
    <w:rsid w:val="005F50BE"/>
    <w:rsid w:val="005F5F77"/>
    <w:rsid w:val="005F63E0"/>
    <w:rsid w:val="005F654D"/>
    <w:rsid w:val="005F6D3C"/>
    <w:rsid w:val="005F7B33"/>
    <w:rsid w:val="005F7C8F"/>
    <w:rsid w:val="005F7E24"/>
    <w:rsid w:val="00600085"/>
    <w:rsid w:val="0060011A"/>
    <w:rsid w:val="00600B52"/>
    <w:rsid w:val="006013A8"/>
    <w:rsid w:val="006013C0"/>
    <w:rsid w:val="00601542"/>
    <w:rsid w:val="006015B1"/>
    <w:rsid w:val="0060166D"/>
    <w:rsid w:val="00602770"/>
    <w:rsid w:val="00603767"/>
    <w:rsid w:val="00603A6D"/>
    <w:rsid w:val="006042C8"/>
    <w:rsid w:val="00605629"/>
    <w:rsid w:val="00605A70"/>
    <w:rsid w:val="00606F87"/>
    <w:rsid w:val="00611354"/>
    <w:rsid w:val="006129DC"/>
    <w:rsid w:val="0061386E"/>
    <w:rsid w:val="00613E18"/>
    <w:rsid w:val="00615193"/>
    <w:rsid w:val="00617AFD"/>
    <w:rsid w:val="0062039E"/>
    <w:rsid w:val="00620E04"/>
    <w:rsid w:val="00621C5B"/>
    <w:rsid w:val="00623AF7"/>
    <w:rsid w:val="0062576B"/>
    <w:rsid w:val="00625BC3"/>
    <w:rsid w:val="00625FAA"/>
    <w:rsid w:val="0062703C"/>
    <w:rsid w:val="0062794F"/>
    <w:rsid w:val="00630989"/>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5E1"/>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55C9"/>
    <w:rsid w:val="00726080"/>
    <w:rsid w:val="00726C34"/>
    <w:rsid w:val="007277CD"/>
    <w:rsid w:val="007279CF"/>
    <w:rsid w:val="00730504"/>
    <w:rsid w:val="0073195F"/>
    <w:rsid w:val="007327B6"/>
    <w:rsid w:val="00732B33"/>
    <w:rsid w:val="007333BB"/>
    <w:rsid w:val="007346D3"/>
    <w:rsid w:val="00734779"/>
    <w:rsid w:val="00735AF4"/>
    <w:rsid w:val="00735F4E"/>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0F7F"/>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23C1"/>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1F"/>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60F"/>
    <w:rsid w:val="00854B00"/>
    <w:rsid w:val="00855DC1"/>
    <w:rsid w:val="00857740"/>
    <w:rsid w:val="00860F4A"/>
    <w:rsid w:val="00861BD4"/>
    <w:rsid w:val="008624E6"/>
    <w:rsid w:val="00863EE3"/>
    <w:rsid w:val="00867BCE"/>
    <w:rsid w:val="008707E2"/>
    <w:rsid w:val="00870CAA"/>
    <w:rsid w:val="0087129C"/>
    <w:rsid w:val="008721E6"/>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010B"/>
    <w:rsid w:val="008B1302"/>
    <w:rsid w:val="008B15B0"/>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D6A58"/>
    <w:rsid w:val="008E10E1"/>
    <w:rsid w:val="008E11BC"/>
    <w:rsid w:val="008E202F"/>
    <w:rsid w:val="008E2713"/>
    <w:rsid w:val="008E2C7A"/>
    <w:rsid w:val="008E2DA6"/>
    <w:rsid w:val="008E3160"/>
    <w:rsid w:val="008E424E"/>
    <w:rsid w:val="008E6976"/>
    <w:rsid w:val="008E6A39"/>
    <w:rsid w:val="008E7080"/>
    <w:rsid w:val="008F039B"/>
    <w:rsid w:val="008F2716"/>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8A"/>
    <w:rsid w:val="009139B0"/>
    <w:rsid w:val="0091475B"/>
    <w:rsid w:val="00915A1D"/>
    <w:rsid w:val="00916742"/>
    <w:rsid w:val="00917643"/>
    <w:rsid w:val="00917FC0"/>
    <w:rsid w:val="009235A9"/>
    <w:rsid w:val="00923FA1"/>
    <w:rsid w:val="00925691"/>
    <w:rsid w:val="00925D76"/>
    <w:rsid w:val="009307F8"/>
    <w:rsid w:val="009311C5"/>
    <w:rsid w:val="009312CA"/>
    <w:rsid w:val="00932023"/>
    <w:rsid w:val="00932D3A"/>
    <w:rsid w:val="00934A82"/>
    <w:rsid w:val="00936AF6"/>
    <w:rsid w:val="009370FB"/>
    <w:rsid w:val="009379EF"/>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7AA2"/>
    <w:rsid w:val="00962AC5"/>
    <w:rsid w:val="0096448B"/>
    <w:rsid w:val="00964B71"/>
    <w:rsid w:val="00965A5A"/>
    <w:rsid w:val="00965CDA"/>
    <w:rsid w:val="0097060F"/>
    <w:rsid w:val="009721AC"/>
    <w:rsid w:val="00973A76"/>
    <w:rsid w:val="00973C65"/>
    <w:rsid w:val="00974BFD"/>
    <w:rsid w:val="009753B8"/>
    <w:rsid w:val="00977A07"/>
    <w:rsid w:val="0098029A"/>
    <w:rsid w:val="00981715"/>
    <w:rsid w:val="009817B1"/>
    <w:rsid w:val="00981946"/>
    <w:rsid w:val="00982CB8"/>
    <w:rsid w:val="0098388D"/>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5AFC"/>
    <w:rsid w:val="00A16379"/>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4986"/>
    <w:rsid w:val="00A45435"/>
    <w:rsid w:val="00A45FC2"/>
    <w:rsid w:val="00A46A4E"/>
    <w:rsid w:val="00A46F5A"/>
    <w:rsid w:val="00A47DFE"/>
    <w:rsid w:val="00A50DBF"/>
    <w:rsid w:val="00A51D46"/>
    <w:rsid w:val="00A51E83"/>
    <w:rsid w:val="00A5399B"/>
    <w:rsid w:val="00A53E9F"/>
    <w:rsid w:val="00A54A97"/>
    <w:rsid w:val="00A574E3"/>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57E"/>
    <w:rsid w:val="00AB7E22"/>
    <w:rsid w:val="00AC0ABC"/>
    <w:rsid w:val="00AC1099"/>
    <w:rsid w:val="00AC1818"/>
    <w:rsid w:val="00AC273B"/>
    <w:rsid w:val="00AC2E5C"/>
    <w:rsid w:val="00AC3080"/>
    <w:rsid w:val="00AC3158"/>
    <w:rsid w:val="00AC3B89"/>
    <w:rsid w:val="00AC4458"/>
    <w:rsid w:val="00AC5476"/>
    <w:rsid w:val="00AC6524"/>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AF72A9"/>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02C"/>
    <w:rsid w:val="00B257F7"/>
    <w:rsid w:val="00B30C57"/>
    <w:rsid w:val="00B310BF"/>
    <w:rsid w:val="00B3257D"/>
    <w:rsid w:val="00B32A1A"/>
    <w:rsid w:val="00B32DE0"/>
    <w:rsid w:val="00B3338B"/>
    <w:rsid w:val="00B34005"/>
    <w:rsid w:val="00B3549D"/>
    <w:rsid w:val="00B35F8C"/>
    <w:rsid w:val="00B37689"/>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3422"/>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005A"/>
    <w:rsid w:val="00B91F54"/>
    <w:rsid w:val="00B93E39"/>
    <w:rsid w:val="00B94002"/>
    <w:rsid w:val="00B94589"/>
    <w:rsid w:val="00B97C5D"/>
    <w:rsid w:val="00BA0FC7"/>
    <w:rsid w:val="00BA1434"/>
    <w:rsid w:val="00BA384E"/>
    <w:rsid w:val="00BA4546"/>
    <w:rsid w:val="00BA5306"/>
    <w:rsid w:val="00BA5375"/>
    <w:rsid w:val="00BA6392"/>
    <w:rsid w:val="00BA6F5A"/>
    <w:rsid w:val="00BA79E9"/>
    <w:rsid w:val="00BA7E23"/>
    <w:rsid w:val="00BB036C"/>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18D9"/>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68B0"/>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3D71"/>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72F5"/>
    <w:rsid w:val="00D07508"/>
    <w:rsid w:val="00D0791E"/>
    <w:rsid w:val="00D10949"/>
    <w:rsid w:val="00D10D44"/>
    <w:rsid w:val="00D10F25"/>
    <w:rsid w:val="00D127B4"/>
    <w:rsid w:val="00D130B5"/>
    <w:rsid w:val="00D13AA5"/>
    <w:rsid w:val="00D166FE"/>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40A0"/>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443"/>
    <w:rsid w:val="00D838CA"/>
    <w:rsid w:val="00D83CB2"/>
    <w:rsid w:val="00D83E5F"/>
    <w:rsid w:val="00D845DB"/>
    <w:rsid w:val="00D84696"/>
    <w:rsid w:val="00D8502F"/>
    <w:rsid w:val="00D86A66"/>
    <w:rsid w:val="00D913E8"/>
    <w:rsid w:val="00D926E6"/>
    <w:rsid w:val="00D940DA"/>
    <w:rsid w:val="00D97421"/>
    <w:rsid w:val="00DA0190"/>
    <w:rsid w:val="00DA0728"/>
    <w:rsid w:val="00DA0DCE"/>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381E"/>
    <w:rsid w:val="00DD0CAD"/>
    <w:rsid w:val="00DD1F74"/>
    <w:rsid w:val="00DD224E"/>
    <w:rsid w:val="00DD3B33"/>
    <w:rsid w:val="00DD3B4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E13"/>
    <w:rsid w:val="00E00D44"/>
    <w:rsid w:val="00E04FD4"/>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37B6C"/>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E5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0E5"/>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402A"/>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4FFA"/>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0582"/>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03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6E9-0602-4E79-AE00-BF24592F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9337</Words>
  <Characters>56024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65231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15</cp:revision>
  <cp:lastPrinted>2017-03-28T11:03:00Z</cp:lastPrinted>
  <dcterms:created xsi:type="dcterms:W3CDTF">2017-05-19T12:00:00Z</dcterms:created>
  <dcterms:modified xsi:type="dcterms:W3CDTF">2017-06-07T11:17:00Z</dcterms:modified>
</cp:coreProperties>
</file>