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77777777"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F6D14">
        <w:rPr>
          <w:rFonts w:ascii="Arial" w:hAnsi="Arial" w:cs="Arial"/>
          <w:i/>
          <w:sz w:val="22"/>
          <w:szCs w:val="22"/>
        </w:rPr>
        <w:t>(Dz. U. z 2015r., poz. 2164</w:t>
      </w:r>
      <w:r w:rsidR="00162B23" w:rsidRPr="00EF6D14">
        <w:rPr>
          <w:rFonts w:ascii="Arial" w:hAnsi="Arial" w:cs="Arial"/>
          <w:i/>
          <w:sz w:val="22"/>
          <w:szCs w:val="22"/>
        </w:rPr>
        <w:t xml:space="preserve"> z </w:t>
      </w:r>
      <w:proofErr w:type="spellStart"/>
      <w:r w:rsidR="00162B23" w:rsidRPr="00EF6D14">
        <w:rPr>
          <w:rFonts w:ascii="Arial" w:hAnsi="Arial" w:cs="Arial"/>
          <w:i/>
          <w:sz w:val="22"/>
          <w:szCs w:val="22"/>
        </w:rPr>
        <w:t>późn</w:t>
      </w:r>
      <w:proofErr w:type="spellEnd"/>
      <w:r w:rsidR="00162B23" w:rsidRPr="00EF6D14">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509F3203" w14:textId="1B3B7780" w:rsidR="00861BD4" w:rsidRPr="00EF6D14" w:rsidRDefault="00861BD4" w:rsidP="00861BD4">
      <w:pPr>
        <w:pStyle w:val="pkt"/>
        <w:spacing w:before="0" w:after="0" w:line="240" w:lineRule="auto"/>
        <w:ind w:left="0" w:firstLine="0"/>
        <w:jc w:val="center"/>
        <w:rPr>
          <w:rFonts w:ascii="Arial" w:hAnsi="Arial" w:cs="Arial"/>
          <w:b/>
          <w:sz w:val="32"/>
          <w:szCs w:val="32"/>
        </w:rPr>
      </w:pPr>
      <w:r w:rsidRPr="00EF6D14">
        <w:rPr>
          <w:rFonts w:ascii="Arial" w:hAnsi="Arial" w:cs="Arial"/>
          <w:b/>
          <w:sz w:val="32"/>
          <w:szCs w:val="32"/>
        </w:rPr>
        <w:t>„</w:t>
      </w:r>
      <w:r w:rsidR="00623AF7">
        <w:rPr>
          <w:rFonts w:ascii="Arial" w:hAnsi="Arial" w:cs="Arial"/>
          <w:b/>
          <w:sz w:val="32"/>
          <w:szCs w:val="32"/>
        </w:rPr>
        <w:t xml:space="preserve">Przebudowa Przedszkola nr 6 </w:t>
      </w:r>
      <w:r w:rsidR="00E41A92" w:rsidRPr="00B65455">
        <w:rPr>
          <w:rFonts w:ascii="Arial" w:hAnsi="Arial" w:cs="Arial"/>
          <w:b/>
          <w:sz w:val="28"/>
          <w:szCs w:val="28"/>
        </w:rPr>
        <w:t>w Kołobrzegu.</w:t>
      </w:r>
      <w:r w:rsidRPr="00B65455">
        <w:rPr>
          <w:rFonts w:ascii="Arial" w:hAnsi="Arial" w:cs="Arial"/>
          <w:b/>
          <w:sz w:val="28"/>
          <w:szCs w:val="28"/>
        </w:rPr>
        <w:t>”</w:t>
      </w:r>
    </w:p>
    <w:p w14:paraId="064E7DC0" w14:textId="77777777" w:rsidR="00861BD4" w:rsidRPr="00EF6D14" w:rsidRDefault="00861BD4" w:rsidP="00861BD4">
      <w:pPr>
        <w:pStyle w:val="pkt"/>
        <w:spacing w:before="0" w:after="0" w:line="240" w:lineRule="auto"/>
        <w:ind w:left="0" w:firstLine="0"/>
        <w:rPr>
          <w:rFonts w:ascii="Times New Roman" w:hAnsi="Times New Roman"/>
          <w:b/>
          <w:iCs/>
          <w:sz w:val="28"/>
          <w:szCs w:val="28"/>
        </w:rPr>
      </w:pP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53749FD3" w14:textId="6864227E" w:rsidR="00D56D65" w:rsidRPr="00DC24BD" w:rsidRDefault="00D56D65" w:rsidP="00D56D65">
      <w:pPr>
        <w:pStyle w:val="pkt"/>
        <w:numPr>
          <w:ilvl w:val="0"/>
          <w:numId w:val="44"/>
        </w:numPr>
        <w:spacing w:before="0" w:after="0" w:line="240" w:lineRule="auto"/>
        <w:ind w:left="567" w:hanging="567"/>
        <w:rPr>
          <w:rFonts w:ascii="Arial" w:hAnsi="Arial" w:cs="Arial"/>
          <w:b/>
          <w:iCs/>
          <w:sz w:val="24"/>
          <w:szCs w:val="24"/>
        </w:rPr>
      </w:pPr>
      <w:r w:rsidRPr="00DC24BD">
        <w:rPr>
          <w:rFonts w:ascii="Arial" w:hAnsi="Arial" w:cs="Arial"/>
          <w:sz w:val="24"/>
          <w:szCs w:val="24"/>
        </w:rPr>
        <w:t xml:space="preserve"> </w:t>
      </w:r>
    </w:p>
    <w:p w14:paraId="5F9A08A1" w14:textId="77777777" w:rsidR="00E41A92" w:rsidRDefault="00E41A92" w:rsidP="00E41A92">
      <w:pPr>
        <w:pStyle w:val="pkt"/>
        <w:spacing w:before="0" w:after="0" w:line="240" w:lineRule="auto"/>
        <w:ind w:left="567" w:firstLine="0"/>
        <w:rPr>
          <w:rFonts w:ascii="Arial" w:hAnsi="Arial" w:cs="Arial"/>
          <w:b/>
          <w:iCs/>
          <w:sz w:val="24"/>
          <w:szCs w:val="24"/>
        </w:rPr>
      </w:pPr>
    </w:p>
    <w:p w14:paraId="67DA0838" w14:textId="327A4B59" w:rsidR="00B65455" w:rsidRPr="00EF6D14" w:rsidRDefault="00B65455" w:rsidP="001E3A0E">
      <w:pPr>
        <w:pStyle w:val="pkt"/>
        <w:spacing w:before="0" w:after="0" w:line="240" w:lineRule="auto"/>
        <w:ind w:left="0" w:firstLine="0"/>
        <w:rPr>
          <w:rFonts w:ascii="Arial" w:hAnsi="Arial" w:cs="Arial"/>
          <w:b/>
          <w:iCs/>
          <w:sz w:val="24"/>
          <w:szCs w:val="24"/>
        </w:rPr>
      </w:pPr>
      <w:r w:rsidRPr="000266ED">
        <w:rPr>
          <w:rFonts w:ascii="Arial" w:hAnsi="Arial" w:cs="Arial"/>
          <w:b/>
          <w:sz w:val="24"/>
          <w:szCs w:val="24"/>
        </w:rPr>
        <w:t>Nazwa Zamawiającego:</w:t>
      </w:r>
      <w:r w:rsidRPr="000266ED">
        <w:rPr>
          <w:rFonts w:ascii="Arial" w:hAnsi="Arial" w:cs="Arial"/>
          <w:b/>
          <w:sz w:val="24"/>
          <w:szCs w:val="24"/>
        </w:rPr>
        <w:tab/>
      </w:r>
      <w:r w:rsidRPr="000266ED">
        <w:rPr>
          <w:rFonts w:ascii="Arial" w:hAnsi="Arial" w:cs="Arial"/>
          <w:b/>
          <w:sz w:val="24"/>
          <w:szCs w:val="24"/>
        </w:rPr>
        <w:tab/>
        <w:t>Gmina Miasto Kołobrzeg</w:t>
      </w:r>
    </w:p>
    <w:p w14:paraId="3C24538B"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Adres:</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ul. Ratuszowa 13, 78-100 Kołobrzeg</w:t>
      </w:r>
    </w:p>
    <w:p w14:paraId="58A5D8EE"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6D800FB4"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64E76626"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1C46A017" w14:textId="77777777" w:rsidR="00D56D65"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34A0432" w14:textId="77777777" w:rsidR="00E41A92" w:rsidRPr="00EF6D14"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EF6D14" w:rsidRDefault="00D56D65" w:rsidP="00D56D65">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0F749306"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06391544" w14:textId="77777777" w:rsidR="00D56D65" w:rsidRPr="00EF6D14" w:rsidRDefault="00D56D65" w:rsidP="00D56D65">
      <w:pPr>
        <w:pStyle w:val="pkt"/>
        <w:spacing w:before="0" w:after="0" w:line="240" w:lineRule="auto"/>
        <w:ind w:left="0" w:firstLine="0"/>
      </w:pPr>
    </w:p>
    <w:p w14:paraId="2E3788B2" w14:textId="28F52505" w:rsidR="00EA0F7C" w:rsidRPr="00EF6D14" w:rsidRDefault="00EA0F7C" w:rsidP="00680EB8">
      <w:pPr>
        <w:pStyle w:val="pkt"/>
        <w:spacing w:after="0" w:line="276" w:lineRule="auto"/>
        <w:ind w:left="0" w:firstLine="0"/>
        <w:rPr>
          <w:rFonts w:ascii="Arial" w:hAnsi="Arial" w:cs="Arial"/>
          <w:sz w:val="24"/>
          <w:szCs w:val="24"/>
        </w:rPr>
      </w:pP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 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EA0F7C" w:rsidRPr="00EF6D14">
        <w:rPr>
          <w:rFonts w:ascii="Arial" w:hAnsi="Arial" w:cs="Arial"/>
          <w:sz w:val="22"/>
          <w:szCs w:val="22"/>
        </w:rPr>
        <w:t xml:space="preserve">o których mowa w art..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D8B8BD7" w14:textId="1F57D107" w:rsidR="00861BD4" w:rsidRPr="00364366" w:rsidRDefault="00FA472A" w:rsidP="00FF460C">
      <w:pPr>
        <w:pStyle w:val="Tekstpodstawowy21"/>
        <w:numPr>
          <w:ilvl w:val="0"/>
          <w:numId w:val="8"/>
        </w:numPr>
        <w:spacing w:before="60"/>
        <w:rPr>
          <w:rFonts w:ascii="Arial" w:hAnsi="Arial" w:cs="Arial"/>
          <w:sz w:val="22"/>
          <w:szCs w:val="22"/>
        </w:rPr>
      </w:pPr>
      <w:r w:rsidRPr="00364366">
        <w:rPr>
          <w:rFonts w:ascii="Arial" w:hAnsi="Arial" w:cs="Arial"/>
          <w:sz w:val="22"/>
          <w:szCs w:val="22"/>
        </w:rPr>
        <w:t xml:space="preserve">Zamawiający przewiduje zmiany umowy: </w:t>
      </w:r>
    </w:p>
    <w:p w14:paraId="28F4BDB3"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0C2F53C8"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p>
    <w:p w14:paraId="0EADCE57"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CD1994D"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 opóźnienie w wyniku decyzji administracyjnych, zezwoleń, uzgodnień, itp. do wydania których właściwe organy są zobowiązane na mocy przepisów prawa, jeśli opóźnienie przekroczy okres, przewidziany w przepisach </w:t>
      </w:r>
      <w:r w:rsidRPr="00EF6D14">
        <w:rPr>
          <w:rFonts w:ascii="Arial" w:hAnsi="Arial" w:cs="Arial"/>
          <w:sz w:val="22"/>
          <w:szCs w:val="22"/>
        </w:rPr>
        <w:lastRenderedPageBreak/>
        <w:t>prawa, w którym w/w decyzje powinny zostać wydane oraz nie są następstwem okoliczności, za które Wykonawca ponosi odpowiedzialność,</w:t>
      </w:r>
    </w:p>
    <w:p w14:paraId="4FF2F391"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3676DE4A"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093A83D8"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wykonania robót zamiennych, zgodnie z procedurami i wymogami zawartymi w przepisie art. 36a ustawy Prawo budowlane,</w:t>
      </w:r>
    </w:p>
    <w:p w14:paraId="24E0A979"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zmiany wynagrodzenia za wykonanie przedmiotu umowy- nie przewiduje się zmiany wynagrodzenia ryczałtowego </w:t>
      </w:r>
    </w:p>
    <w:p w14:paraId="59D23CAE" w14:textId="77777777" w:rsidR="001F7C4A" w:rsidRPr="00EF6D14" w:rsidRDefault="001F7C4A" w:rsidP="00861BD4">
      <w:pPr>
        <w:pStyle w:val="Tekstpodstawowy"/>
        <w:rPr>
          <w:rFonts w:ascii="Arial" w:hAnsi="Arial" w:cs="Arial"/>
          <w:sz w:val="22"/>
          <w:szCs w:val="22"/>
        </w:rPr>
      </w:pPr>
    </w:p>
    <w:p w14:paraId="716EC21D" w14:textId="77777777" w:rsidR="00923FA1" w:rsidRPr="00EF6D14" w:rsidRDefault="00923FA1" w:rsidP="00FF460C">
      <w:pPr>
        <w:pStyle w:val="Nagwek1"/>
        <w:numPr>
          <w:ilvl w:val="0"/>
          <w:numId w:val="10"/>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16F5D14"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680E683E" w14:textId="77777777" w:rsidR="00EA7079" w:rsidRPr="00EF6D14" w:rsidRDefault="00EA7079" w:rsidP="0007082F">
      <w:pPr>
        <w:spacing w:before="120"/>
        <w:jc w:val="center"/>
        <w:rPr>
          <w:rFonts w:ascii="Arial" w:hAnsi="Arial" w:cs="Arial"/>
          <w:b/>
          <w:bCs/>
          <w:sz w:val="22"/>
          <w:szCs w:val="22"/>
        </w:rPr>
      </w:pPr>
    </w:p>
    <w:p w14:paraId="0BC1EE50" w14:textId="464A8B5E" w:rsidR="00923FA1" w:rsidRPr="001E3A0E" w:rsidRDefault="00AD54ED" w:rsidP="004939B6">
      <w:pPr>
        <w:pStyle w:val="pkt"/>
        <w:spacing w:before="0" w:after="0" w:line="240" w:lineRule="auto"/>
        <w:ind w:left="0" w:firstLine="0"/>
        <w:jc w:val="center"/>
        <w:rPr>
          <w:rFonts w:ascii="Arial" w:hAnsi="Arial" w:cs="Arial"/>
          <w:b/>
          <w:sz w:val="22"/>
          <w:szCs w:val="22"/>
        </w:rPr>
      </w:pPr>
      <w:r w:rsidRPr="001E3A0E">
        <w:rPr>
          <w:rFonts w:ascii="Arial" w:hAnsi="Arial" w:cs="Arial"/>
          <w:b/>
          <w:sz w:val="22"/>
          <w:szCs w:val="22"/>
        </w:rPr>
        <w:t>„</w:t>
      </w:r>
      <w:r w:rsidR="00623AF7">
        <w:rPr>
          <w:rFonts w:ascii="Arial" w:hAnsi="Arial" w:cs="Arial"/>
          <w:b/>
          <w:sz w:val="22"/>
          <w:szCs w:val="22"/>
        </w:rPr>
        <w:t xml:space="preserve">Przebudowa Przedszkola nr 6 </w:t>
      </w:r>
      <w:r w:rsidR="004A7E43" w:rsidRPr="001E3A0E">
        <w:rPr>
          <w:rFonts w:ascii="Arial" w:hAnsi="Arial" w:cs="Arial"/>
          <w:b/>
          <w:sz w:val="22"/>
          <w:szCs w:val="22"/>
        </w:rPr>
        <w:t>w Kołobrzegu</w:t>
      </w:r>
      <w:r w:rsidRPr="001E3A0E">
        <w:rPr>
          <w:rFonts w:ascii="Arial" w:hAnsi="Arial" w:cs="Arial"/>
          <w:b/>
          <w:sz w:val="22"/>
          <w:szCs w:val="22"/>
        </w:rPr>
        <w:t>”</w:t>
      </w: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7777777"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/Dz.U.2003 r. Nr 153 poz.1503 </w:t>
      </w:r>
      <w:r w:rsidR="00457CFB" w:rsidRPr="00EF6D14">
        <w:rPr>
          <w:rFonts w:ascii="Arial" w:hAnsi="Arial" w:cs="Arial"/>
          <w:bCs/>
          <w:i/>
          <w:sz w:val="22"/>
          <w:szCs w:val="22"/>
        </w:rPr>
        <w:t xml:space="preserve">z </w:t>
      </w:r>
      <w:proofErr w:type="spellStart"/>
      <w:r w:rsidR="00457CFB" w:rsidRPr="00EF6D14">
        <w:rPr>
          <w:rFonts w:ascii="Arial" w:hAnsi="Arial" w:cs="Arial"/>
          <w:bCs/>
          <w:i/>
          <w:sz w:val="22"/>
          <w:szCs w:val="22"/>
        </w:rPr>
        <w:t>późn</w:t>
      </w:r>
      <w:proofErr w:type="spellEnd"/>
      <w:r w:rsidR="00FE0D01" w:rsidRPr="00EF6D14">
        <w:rPr>
          <w:rFonts w:ascii="Arial" w:hAnsi="Arial" w:cs="Arial"/>
          <w:bCs/>
          <w:i/>
          <w:sz w:val="22"/>
          <w:szCs w:val="22"/>
        </w:rPr>
        <w:t>. zm.</w:t>
      </w:r>
      <w:r w:rsidR="00FE3CFA" w:rsidRPr="00EF6D14">
        <w:rPr>
          <w:rFonts w:ascii="Arial" w:hAnsi="Arial" w:cs="Arial"/>
          <w:bCs/>
          <w:i/>
          <w:sz w:val="22"/>
          <w:szCs w:val="22"/>
        </w:rPr>
        <w:t>/</w:t>
      </w:r>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77777777" w:rsidR="00E62042" w:rsidRDefault="00E62042" w:rsidP="001E3A0E">
      <w:pPr>
        <w:spacing w:after="240"/>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EF6D14" w:rsidRDefault="00923FA1" w:rsidP="004662BA">
      <w:pPr>
        <w:pStyle w:val="Nagwek1"/>
        <w:numPr>
          <w:ilvl w:val="0"/>
          <w:numId w:val="10"/>
        </w:numPr>
        <w:suppressAutoHyphens/>
        <w:spacing w:after="0"/>
        <w:ind w:left="1077"/>
        <w:rPr>
          <w:sz w:val="24"/>
          <w:szCs w:val="24"/>
        </w:rPr>
      </w:pPr>
      <w:bookmarkStart w:id="3" w:name="_toc289"/>
      <w:bookmarkStart w:id="4" w:name="_Toc412451387"/>
      <w:bookmarkEnd w:id="3"/>
      <w:r w:rsidRPr="00EF6D14">
        <w:rPr>
          <w:sz w:val="24"/>
          <w:szCs w:val="24"/>
        </w:rPr>
        <w:t>Oferty częściowe</w:t>
      </w:r>
      <w:bookmarkEnd w:id="4"/>
    </w:p>
    <w:p w14:paraId="7067B1D1" w14:textId="05E07DF7" w:rsidR="00B65455" w:rsidRPr="00EF6D14" w:rsidRDefault="00B65455" w:rsidP="00495E1D">
      <w:pPr>
        <w:spacing w:before="120"/>
        <w:ind w:left="357"/>
        <w:jc w:val="both"/>
        <w:rPr>
          <w:rFonts w:ascii="Arial" w:hAnsi="Arial" w:cs="Arial"/>
          <w:sz w:val="22"/>
          <w:szCs w:val="22"/>
        </w:rPr>
      </w:pPr>
      <w:r w:rsidRPr="00D251AE">
        <w:rPr>
          <w:rFonts w:ascii="Arial" w:hAnsi="Arial" w:cs="Arial"/>
          <w:sz w:val="22"/>
          <w:szCs w:val="22"/>
        </w:rPr>
        <w:t xml:space="preserve">Zamawiający </w:t>
      </w:r>
      <w:r w:rsidR="00623AF7">
        <w:rPr>
          <w:rFonts w:ascii="Arial" w:hAnsi="Arial" w:cs="Arial"/>
          <w:sz w:val="22"/>
          <w:szCs w:val="22"/>
        </w:rPr>
        <w:t xml:space="preserve">nie </w:t>
      </w:r>
      <w:r w:rsidRPr="00D251AE">
        <w:rPr>
          <w:rFonts w:ascii="Arial" w:hAnsi="Arial" w:cs="Arial"/>
          <w:sz w:val="22"/>
          <w:szCs w:val="22"/>
        </w:rPr>
        <w:t>dopuszcza składani</w:t>
      </w:r>
      <w:r w:rsidR="00623AF7">
        <w:rPr>
          <w:rFonts w:ascii="Arial" w:hAnsi="Arial" w:cs="Arial"/>
          <w:sz w:val="22"/>
          <w:szCs w:val="22"/>
        </w:rPr>
        <w:t>a</w:t>
      </w:r>
      <w:r w:rsidRPr="00D251AE">
        <w:rPr>
          <w:rFonts w:ascii="Arial" w:hAnsi="Arial" w:cs="Arial"/>
          <w:sz w:val="22"/>
          <w:szCs w:val="22"/>
        </w:rPr>
        <w:t xml:space="preserve"> ofert częściowych.</w:t>
      </w:r>
    </w:p>
    <w:p w14:paraId="659A7D4A" w14:textId="77777777" w:rsidR="00923FA1" w:rsidRPr="00EF6D14" w:rsidRDefault="00923FA1" w:rsidP="00202431">
      <w:pPr>
        <w:tabs>
          <w:tab w:val="left" w:pos="720"/>
        </w:tabs>
        <w:jc w:val="both"/>
        <w:rPr>
          <w:rFonts w:ascii="Arial" w:hAnsi="Arial" w:cs="Arial"/>
          <w:sz w:val="22"/>
          <w:szCs w:val="22"/>
        </w:rPr>
      </w:pPr>
    </w:p>
    <w:p w14:paraId="72C56D20" w14:textId="77777777" w:rsidR="00923FA1" w:rsidRPr="00EF6D14" w:rsidRDefault="00923FA1" w:rsidP="00FF460C">
      <w:pPr>
        <w:pStyle w:val="Nagwek1"/>
        <w:numPr>
          <w:ilvl w:val="0"/>
          <w:numId w:val="10"/>
        </w:numPr>
        <w:suppressAutoHyphens/>
        <w:spacing w:before="0" w:after="0"/>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29F8E6B9"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w:t>
      </w:r>
      <w:r w:rsidR="005D48F6" w:rsidRPr="00EF6D14">
        <w:rPr>
          <w:rFonts w:ascii="Arial" w:hAnsi="Arial"/>
          <w:sz w:val="22"/>
          <w:szCs w:val="22"/>
        </w:rPr>
        <w:t xml:space="preserve">1574 z </w:t>
      </w:r>
      <w:proofErr w:type="spellStart"/>
      <w:r w:rsidR="005D48F6" w:rsidRPr="00EF6D14">
        <w:rPr>
          <w:rFonts w:ascii="Arial" w:hAnsi="Arial"/>
          <w:sz w:val="22"/>
          <w:szCs w:val="22"/>
        </w:rPr>
        <w:t>późn</w:t>
      </w:r>
      <w:proofErr w:type="spellEnd"/>
      <w:r w:rsidR="005D48F6" w:rsidRPr="00EF6D14">
        <w:rPr>
          <w:rFonts w:ascii="Arial" w:hAnsi="Arial"/>
          <w:sz w:val="22"/>
          <w:szCs w:val="22"/>
        </w:rPr>
        <w:t>. zm.</w:t>
      </w:r>
      <w:r w:rsidRPr="00EF6D14">
        <w:rPr>
          <w:rFonts w:ascii="Arial" w:hAnsi="Arial"/>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w:t>
      </w:r>
      <w:r w:rsidR="00523003" w:rsidRPr="00EF6D14">
        <w:rPr>
          <w:rFonts w:ascii="Arial" w:hAnsi="Arial"/>
          <w:sz w:val="22"/>
          <w:szCs w:val="22"/>
        </w:rPr>
        <w:t xml:space="preserve">  </w:t>
      </w:r>
      <w:proofErr w:type="spellStart"/>
      <w:r w:rsidR="00523003" w:rsidRPr="00EF6D14">
        <w:rPr>
          <w:rFonts w:ascii="Arial" w:hAnsi="Arial"/>
          <w:sz w:val="22"/>
          <w:szCs w:val="22"/>
        </w:rPr>
        <w:t>późn</w:t>
      </w:r>
      <w:proofErr w:type="spellEnd"/>
      <w:r w:rsidR="00523003" w:rsidRPr="00EF6D14">
        <w:rPr>
          <w:rFonts w:ascii="Arial" w:hAnsi="Arial"/>
          <w:sz w:val="22"/>
          <w:szCs w:val="22"/>
        </w:rPr>
        <w:t>. zm.</w:t>
      </w:r>
      <w:r w:rsidR="00CF456E" w:rsidRPr="00EF6D14">
        <w:rPr>
          <w:rFonts w:ascii="Arial" w:hAnsi="Arial"/>
          <w:sz w:val="22"/>
          <w:szCs w:val="22"/>
        </w:rPr>
        <w:t>)</w:t>
      </w:r>
    </w:p>
    <w:p w14:paraId="4FBB5AAF"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który w sposób zawiniony poważnie naruszył obowiązki zawodowe, co podważa jego uczciwość, w szczególności gdy wykonawca w wyniku zamierzonego działania lub </w:t>
      </w:r>
      <w:r w:rsidRPr="00EF6D14">
        <w:rPr>
          <w:rFonts w:ascii="Arial" w:hAnsi="Arial"/>
          <w:sz w:val="22"/>
          <w:szCs w:val="22"/>
        </w:rPr>
        <w:lastRenderedPageBreak/>
        <w:t>rażącego niedbalstwa nie wykonał lub nienależycie wykonał zamówienie, co zamawiający jest w stanie wykazać za pomocą stosownych środków dowodowych;</w:t>
      </w:r>
    </w:p>
    <w:p w14:paraId="6192D692"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EF6D14">
        <w:rPr>
          <w:rFonts w:ascii="Arial" w:hAnsi="Arial"/>
          <w:sz w:val="22"/>
          <w:szCs w:val="22"/>
        </w:rPr>
        <w:t xml:space="preserve"> ustawy Prawo zamówień publicznych </w:t>
      </w:r>
      <w:r w:rsidR="00153645" w:rsidRPr="00EF6D14">
        <w:rPr>
          <w:rFonts w:ascii="Arial" w:hAnsi="Arial"/>
          <w:i/>
          <w:sz w:val="22"/>
          <w:szCs w:val="22"/>
        </w:rPr>
        <w:t xml:space="preserve">(Dz. U. z 2015r., poz. 2164 z </w:t>
      </w:r>
      <w:proofErr w:type="spellStart"/>
      <w:r w:rsidR="00153645" w:rsidRPr="00EF6D14">
        <w:rPr>
          <w:rFonts w:ascii="Arial" w:hAnsi="Arial"/>
          <w:i/>
          <w:sz w:val="22"/>
          <w:szCs w:val="22"/>
        </w:rPr>
        <w:t>późn</w:t>
      </w:r>
      <w:proofErr w:type="spellEnd"/>
      <w:r w:rsidR="00153645" w:rsidRPr="00EF6D14">
        <w:rPr>
          <w:rFonts w:ascii="Arial" w:hAnsi="Arial"/>
          <w:i/>
          <w:sz w:val="22"/>
          <w:szCs w:val="22"/>
        </w:rPr>
        <w:t>. zm.)</w:t>
      </w:r>
      <w:r w:rsidRPr="00EF6D14">
        <w:rPr>
          <w:rFonts w:ascii="Arial" w:hAnsi="Arial"/>
          <w:sz w:val="22"/>
          <w:szCs w:val="22"/>
        </w:rPr>
        <w:t>, co doprowadziło do rozwiązania umowy lub zasądzenia odszkodowania;</w:t>
      </w:r>
    </w:p>
    <w:p w14:paraId="593E8790"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EF6D14">
        <w:rPr>
          <w:rFonts w:ascii="Arial" w:hAnsi="Arial"/>
          <w:sz w:val="22"/>
          <w:szCs w:val="22"/>
        </w:rPr>
        <w:t xml:space="preserve">art. 24. </w:t>
      </w:r>
      <w:r w:rsidRPr="00EF6D14">
        <w:rPr>
          <w:rFonts w:ascii="Arial" w:hAnsi="Arial"/>
          <w:sz w:val="22"/>
          <w:szCs w:val="22"/>
        </w:rPr>
        <w:t>ust. 1 pkt 15</w:t>
      </w:r>
      <w:r w:rsidR="00153645" w:rsidRPr="00EF6D14">
        <w:rPr>
          <w:rFonts w:ascii="Arial" w:hAnsi="Arial"/>
          <w:sz w:val="22"/>
          <w:szCs w:val="22"/>
        </w:rPr>
        <w:t xml:space="preserve"> ustawy Prawo zamówień publicznych </w:t>
      </w:r>
      <w:r w:rsidR="00153645" w:rsidRPr="00EF6D14">
        <w:rPr>
          <w:rFonts w:ascii="Arial" w:hAnsi="Arial"/>
          <w:i/>
          <w:sz w:val="22"/>
          <w:szCs w:val="22"/>
        </w:rPr>
        <w:t xml:space="preserve">(Dz. U. z 2015r., poz. 2164 z </w:t>
      </w:r>
      <w:proofErr w:type="spellStart"/>
      <w:r w:rsidR="00153645" w:rsidRPr="00EF6D14">
        <w:rPr>
          <w:rFonts w:ascii="Arial" w:hAnsi="Arial"/>
          <w:i/>
          <w:sz w:val="22"/>
          <w:szCs w:val="22"/>
        </w:rPr>
        <w:t>późn</w:t>
      </w:r>
      <w:proofErr w:type="spellEnd"/>
      <w:r w:rsidR="00153645" w:rsidRPr="00EF6D14">
        <w:rPr>
          <w:rFonts w:ascii="Arial" w:hAnsi="Arial"/>
          <w:i/>
          <w:sz w:val="22"/>
          <w:szCs w:val="22"/>
        </w:rPr>
        <w:t>. zm.)</w:t>
      </w:r>
      <w:r w:rsidRPr="00EF6D14">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7505F611" w14:textId="77777777" w:rsidR="008E11BC" w:rsidRPr="00EF6D14" w:rsidRDefault="008E11BC"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364366">
      <w:pPr>
        <w:numPr>
          <w:ilvl w:val="0"/>
          <w:numId w:val="14"/>
        </w:numPr>
        <w:spacing w:before="6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364366">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Default="00B02F93"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55C7F5D1" w14:textId="732E324F" w:rsidR="00FA472A" w:rsidRPr="00364366" w:rsidRDefault="00FA472A"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364366">
        <w:rPr>
          <w:rFonts w:ascii="Arial" w:hAnsi="Arial" w:cs="Arial"/>
          <w:sz w:val="22"/>
          <w:szCs w:val="22"/>
        </w:rPr>
        <w:t>sytuacji ekonomicznej lub finansowej</w:t>
      </w:r>
    </w:p>
    <w:p w14:paraId="63E89753" w14:textId="77777777" w:rsidR="00041427" w:rsidRPr="00EF6D14" w:rsidRDefault="00E47704"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77777777"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800F64" w:rsidRPr="00EF6D14">
        <w:rPr>
          <w:rFonts w:ascii="Arial" w:hAnsi="Arial" w:cs="Arial"/>
          <w:sz w:val="22"/>
          <w:szCs w:val="22"/>
        </w:rPr>
        <w:t>. W</w:t>
      </w:r>
      <w:r w:rsidR="00DF1929" w:rsidRPr="00EF6D14">
        <w:rPr>
          <w:rFonts w:ascii="Arial" w:hAnsi="Arial" w:cs="Arial"/>
          <w:sz w:val="22"/>
          <w:szCs w:val="22"/>
        </w:rPr>
        <w:t xml:space="preserve"> celu potwierdzenia spełnienia opisanych wyżej warunków, Wykonawca musi załączyć do </w:t>
      </w:r>
      <w:r w:rsidR="00816C34" w:rsidRPr="00EF6D14">
        <w:rPr>
          <w:rFonts w:ascii="Arial" w:hAnsi="Arial" w:cs="Arial"/>
          <w:sz w:val="22"/>
          <w:szCs w:val="22"/>
        </w:rPr>
        <w:t>o</w:t>
      </w:r>
      <w:r w:rsidR="00DF1929" w:rsidRPr="00EF6D14">
        <w:rPr>
          <w:rFonts w:ascii="Arial" w:hAnsi="Arial" w:cs="Arial"/>
          <w:sz w:val="22"/>
          <w:szCs w:val="22"/>
        </w:rPr>
        <w:t>ferty dok</w:t>
      </w:r>
      <w:r w:rsidR="00800F64" w:rsidRPr="00EF6D14">
        <w:rPr>
          <w:rFonts w:ascii="Arial" w:hAnsi="Arial" w:cs="Arial"/>
          <w:sz w:val="22"/>
          <w:szCs w:val="22"/>
        </w:rPr>
        <w:t xml:space="preserve">umenty określone w Rozdziale </w:t>
      </w:r>
      <w:r w:rsidR="0050168B" w:rsidRPr="00EF6D14">
        <w:rPr>
          <w:rFonts w:ascii="Arial" w:hAnsi="Arial" w:cs="Arial"/>
          <w:sz w:val="22"/>
          <w:szCs w:val="22"/>
        </w:rPr>
        <w:t xml:space="preserve">VIII </w:t>
      </w:r>
      <w:r w:rsidR="00800F64" w:rsidRPr="00EF6D14">
        <w:rPr>
          <w:rFonts w:ascii="Arial" w:hAnsi="Arial" w:cs="Arial"/>
          <w:sz w:val="22"/>
          <w:szCs w:val="22"/>
        </w:rPr>
        <w:t>:</w:t>
      </w:r>
    </w:p>
    <w:p w14:paraId="0820C121" w14:textId="77777777" w:rsidR="003E715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1358F909" w14:textId="2E9F3855" w:rsidR="00FA472A" w:rsidRPr="00364366" w:rsidRDefault="00FA472A"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364366">
        <w:rPr>
          <w:rFonts w:ascii="Arial" w:hAnsi="Arial" w:cs="Arial"/>
          <w:sz w:val="22"/>
          <w:szCs w:val="22"/>
        </w:rPr>
        <w:t>Zamawiający nie dokonuje opisu dotyczącego sytuacji ekonomicznej lub finansowej</w:t>
      </w:r>
    </w:p>
    <w:p w14:paraId="1C79B514" w14:textId="77777777" w:rsidR="009548C1" w:rsidRPr="00EF6D14"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576148">
        <w:rPr>
          <w:rFonts w:ascii="Arial" w:hAnsi="Arial" w:cs="Arial"/>
          <w:sz w:val="22"/>
          <w:szCs w:val="22"/>
        </w:rPr>
        <w:t>Z</w:t>
      </w:r>
      <w:r w:rsidR="00726C34" w:rsidRPr="00576148">
        <w:rPr>
          <w:rFonts w:ascii="Arial" w:hAnsi="Arial" w:cs="Arial"/>
          <w:sz w:val="22"/>
          <w:szCs w:val="22"/>
        </w:rPr>
        <w:t>amawiający uzna za spełniony warune</w:t>
      </w:r>
      <w:r w:rsidR="0072554D" w:rsidRPr="00576148">
        <w:rPr>
          <w:rFonts w:ascii="Arial" w:hAnsi="Arial" w:cs="Arial"/>
          <w:sz w:val="22"/>
          <w:szCs w:val="22"/>
        </w:rPr>
        <w:t>k dotyczący</w:t>
      </w:r>
      <w:r w:rsidR="0072554D" w:rsidRPr="00EF6D14">
        <w:rPr>
          <w:rFonts w:ascii="Arial" w:hAnsi="Arial" w:cs="Arial"/>
          <w:sz w:val="22"/>
          <w:szCs w:val="22"/>
        </w:rPr>
        <w:t xml:space="preserve">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EF6D14">
        <w:rPr>
          <w:rFonts w:ascii="Arial" w:hAnsi="Arial" w:cs="Arial"/>
          <w:sz w:val="22"/>
          <w:szCs w:val="22"/>
        </w:rPr>
        <w:t>przedłoży</w:t>
      </w:r>
      <w:r w:rsidRPr="00EF6D14">
        <w:rPr>
          <w:rFonts w:ascii="Arial" w:hAnsi="Arial" w:cs="Arial"/>
          <w:sz w:val="22"/>
          <w:szCs w:val="22"/>
        </w:rPr>
        <w:t>:</w:t>
      </w:r>
      <w:r w:rsidR="005E4D7D" w:rsidRPr="00EF6D14">
        <w:rPr>
          <w:rFonts w:ascii="Arial" w:hAnsi="Arial" w:cs="Arial"/>
          <w:sz w:val="22"/>
          <w:szCs w:val="22"/>
        </w:rPr>
        <w:t xml:space="preserve"> </w:t>
      </w:r>
    </w:p>
    <w:p w14:paraId="04249085" w14:textId="64D800D5" w:rsidR="002871BF" w:rsidRPr="00623AF7" w:rsidRDefault="00EC4444" w:rsidP="00623AF7">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576148">
        <w:rPr>
          <w:rFonts w:ascii="Arial" w:hAnsi="Arial" w:cs="Arial"/>
          <w:sz w:val="22"/>
          <w:szCs w:val="22"/>
        </w:rPr>
        <w:t xml:space="preserve">Wykaz robót budowlanych wykonanych nie wcześniej niż w okresie ostatnich </w:t>
      </w:r>
      <w:r w:rsidRPr="00576148">
        <w:rPr>
          <w:rFonts w:ascii="Arial" w:eastAsia="HiddenHorzOCR" w:hAnsi="Arial" w:cs="Arial"/>
          <w:sz w:val="22"/>
          <w:szCs w:val="22"/>
        </w:rPr>
        <w:t xml:space="preserve">5 </w:t>
      </w:r>
      <w:r w:rsidRPr="00576148">
        <w:rPr>
          <w:rFonts w:ascii="Arial" w:hAnsi="Arial" w:cs="Arial"/>
          <w:sz w:val="22"/>
          <w:szCs w:val="22"/>
        </w:rPr>
        <w:t xml:space="preserve">lat przed </w:t>
      </w:r>
      <w:r w:rsidRPr="00576148">
        <w:rPr>
          <w:rFonts w:ascii="Arial" w:eastAsia="HiddenHorzOCR" w:hAnsi="Arial" w:cs="Arial"/>
          <w:sz w:val="22"/>
          <w:szCs w:val="22"/>
        </w:rPr>
        <w:t xml:space="preserve">upływem </w:t>
      </w:r>
      <w:r w:rsidRPr="00576148">
        <w:rPr>
          <w:rFonts w:ascii="Arial" w:hAnsi="Arial" w:cs="Arial"/>
          <w:sz w:val="22"/>
          <w:szCs w:val="22"/>
        </w:rPr>
        <w:t xml:space="preserve">terminu </w:t>
      </w:r>
      <w:r w:rsidRPr="00576148">
        <w:rPr>
          <w:rFonts w:ascii="Arial" w:eastAsia="HiddenHorzOCR" w:hAnsi="Arial" w:cs="Arial"/>
          <w:sz w:val="22"/>
          <w:szCs w:val="22"/>
        </w:rPr>
        <w:t xml:space="preserve">składania </w:t>
      </w:r>
      <w:r w:rsidRPr="00576148">
        <w:rPr>
          <w:rFonts w:ascii="Arial" w:hAnsi="Arial" w:cs="Arial"/>
          <w:sz w:val="22"/>
          <w:szCs w:val="22"/>
        </w:rPr>
        <w:t>ofert</w:t>
      </w:r>
      <w:r w:rsidRPr="00576148">
        <w:rPr>
          <w:rFonts w:ascii="Arial" w:eastAsia="HiddenHorzOCR" w:hAnsi="Arial" w:cs="Arial"/>
          <w:sz w:val="22"/>
          <w:szCs w:val="22"/>
        </w:rPr>
        <w:t xml:space="preserve">, </w:t>
      </w:r>
      <w:r w:rsidRPr="00576148">
        <w:rPr>
          <w:rFonts w:ascii="Arial" w:hAnsi="Arial" w:cs="Arial"/>
          <w:sz w:val="22"/>
          <w:szCs w:val="22"/>
        </w:rPr>
        <w:t xml:space="preserve">a </w:t>
      </w:r>
      <w:r w:rsidRPr="00576148">
        <w:rPr>
          <w:rFonts w:ascii="Arial" w:eastAsia="HiddenHorzOCR" w:hAnsi="Arial" w:cs="Arial"/>
          <w:sz w:val="22"/>
          <w:szCs w:val="22"/>
        </w:rPr>
        <w:t xml:space="preserve">jeżeli </w:t>
      </w:r>
      <w:r w:rsidRPr="00576148">
        <w:rPr>
          <w:rFonts w:ascii="Arial" w:hAnsi="Arial" w:cs="Arial"/>
          <w:sz w:val="22"/>
          <w:szCs w:val="22"/>
        </w:rPr>
        <w:t xml:space="preserve">okres prowadzenia </w:t>
      </w:r>
      <w:r w:rsidRPr="00576148">
        <w:rPr>
          <w:rFonts w:ascii="Arial" w:eastAsia="HiddenHorzOCR" w:hAnsi="Arial" w:cs="Arial"/>
          <w:sz w:val="22"/>
          <w:szCs w:val="22"/>
        </w:rPr>
        <w:t xml:space="preserve">działalności </w:t>
      </w:r>
      <w:r w:rsidRPr="00576148">
        <w:rPr>
          <w:rFonts w:ascii="Arial" w:hAnsi="Arial" w:cs="Arial"/>
          <w:sz w:val="22"/>
          <w:szCs w:val="22"/>
        </w:rPr>
        <w:t>jest krótszy - w tym okresie. Na ich potwierdzenie przedłoży dokument potwierdzający należyte wykonanie</w:t>
      </w:r>
      <w:r w:rsidR="00623AF7">
        <w:rPr>
          <w:rFonts w:ascii="Arial" w:hAnsi="Arial" w:cs="Arial"/>
          <w:sz w:val="22"/>
          <w:szCs w:val="22"/>
        </w:rPr>
        <w:t xml:space="preserve"> </w:t>
      </w:r>
      <w:r w:rsidRPr="00623AF7">
        <w:rPr>
          <w:rFonts w:ascii="Arial" w:hAnsi="Arial" w:cs="Arial"/>
          <w:b/>
          <w:sz w:val="22"/>
          <w:szCs w:val="22"/>
        </w:rPr>
        <w:t xml:space="preserve">min. 1 roboty polegającej na </w:t>
      </w:r>
      <w:r w:rsidR="00623AF7">
        <w:rPr>
          <w:rFonts w:ascii="Arial" w:hAnsi="Arial" w:cs="Arial"/>
          <w:b/>
          <w:sz w:val="22"/>
          <w:szCs w:val="22"/>
        </w:rPr>
        <w:t>remoncie/przebudowie obiektu budowlanego o kubaturze min. 3.500 m</w:t>
      </w:r>
      <w:r w:rsidR="00623AF7" w:rsidRPr="00623AF7">
        <w:rPr>
          <w:rFonts w:ascii="Arial" w:hAnsi="Arial" w:cs="Arial"/>
          <w:b/>
          <w:sz w:val="22"/>
          <w:szCs w:val="22"/>
          <w:vertAlign w:val="superscript"/>
        </w:rPr>
        <w:t>3</w:t>
      </w:r>
      <w:r w:rsidR="00623AF7">
        <w:rPr>
          <w:rFonts w:ascii="Arial" w:hAnsi="Arial" w:cs="Arial"/>
          <w:b/>
          <w:sz w:val="22"/>
          <w:szCs w:val="22"/>
        </w:rPr>
        <w:t xml:space="preserve"> </w:t>
      </w:r>
      <w:r w:rsidRPr="00623AF7">
        <w:rPr>
          <w:rFonts w:ascii="Arial" w:hAnsi="Arial" w:cs="Arial"/>
          <w:sz w:val="22"/>
          <w:szCs w:val="22"/>
        </w:rPr>
        <w:t>wraz z podaniem rodzaju</w:t>
      </w:r>
      <w:r w:rsidR="00623AF7">
        <w:rPr>
          <w:rFonts w:ascii="Arial" w:hAnsi="Arial" w:cs="Arial"/>
          <w:sz w:val="22"/>
          <w:szCs w:val="22"/>
        </w:rPr>
        <w:t xml:space="preserve"> robót</w:t>
      </w:r>
      <w:r w:rsidRPr="00623AF7">
        <w:rPr>
          <w:rFonts w:ascii="Arial" w:hAnsi="Arial" w:cs="Arial"/>
          <w:sz w:val="22"/>
          <w:szCs w:val="22"/>
        </w:rPr>
        <w:t xml:space="preserve">, daty, miejsca wykonania i podmiotów na rzecz których roboty te zostały wykonane, z </w:t>
      </w:r>
      <w:r w:rsidRPr="00623AF7">
        <w:rPr>
          <w:rFonts w:ascii="Arial" w:eastAsia="HiddenHorzOCR" w:hAnsi="Arial" w:cs="Arial"/>
          <w:sz w:val="22"/>
          <w:szCs w:val="22"/>
        </w:rPr>
        <w:t xml:space="preserve">załączeniem </w:t>
      </w:r>
      <w:r w:rsidRPr="00623AF7">
        <w:rPr>
          <w:rFonts w:ascii="Arial" w:hAnsi="Arial" w:cs="Arial"/>
          <w:sz w:val="22"/>
          <w:szCs w:val="22"/>
        </w:rPr>
        <w:t xml:space="preserve">dowodów </w:t>
      </w:r>
      <w:r w:rsidRPr="00623AF7">
        <w:rPr>
          <w:rFonts w:ascii="Arial" w:eastAsia="HiddenHorzOCR" w:hAnsi="Arial" w:cs="Arial"/>
          <w:sz w:val="22"/>
          <w:szCs w:val="22"/>
        </w:rPr>
        <w:t xml:space="preserve">określających </w:t>
      </w:r>
      <w:r w:rsidRPr="00623AF7">
        <w:rPr>
          <w:rFonts w:ascii="Arial" w:hAnsi="Arial" w:cs="Arial"/>
          <w:sz w:val="22"/>
          <w:szCs w:val="22"/>
        </w:rPr>
        <w:t xml:space="preserve">czy roboty budowlane </w:t>
      </w:r>
      <w:r w:rsidRPr="00623AF7">
        <w:rPr>
          <w:rFonts w:ascii="Arial" w:eastAsia="HiddenHorzOCR" w:hAnsi="Arial" w:cs="Arial"/>
          <w:sz w:val="22"/>
          <w:szCs w:val="22"/>
        </w:rPr>
        <w:t xml:space="preserve">zostały </w:t>
      </w:r>
      <w:r w:rsidRPr="00623AF7">
        <w:rPr>
          <w:rFonts w:ascii="Arial" w:hAnsi="Arial" w:cs="Arial"/>
          <w:sz w:val="22"/>
          <w:szCs w:val="22"/>
        </w:rPr>
        <w:t>wykonane należycie, w szczególności informacji o tym czy roboty zostały wykonane zgodnie z przepisami prawa budowlanego i prawidłowo ukończone.</w:t>
      </w:r>
      <w:r w:rsidR="00C24337" w:rsidRPr="00623AF7">
        <w:rPr>
          <w:rFonts w:ascii="Arial" w:hAnsi="Arial" w:cs="Arial"/>
          <w:sz w:val="22"/>
          <w:szCs w:val="22"/>
        </w:rPr>
        <w:t xml:space="preserve"> Wzór wykazu stanowi załącznik nr 4 do SIWZ.</w:t>
      </w:r>
    </w:p>
    <w:p w14:paraId="09C8E00A" w14:textId="2335646E" w:rsidR="002871BF" w:rsidRPr="00DE42B2" w:rsidRDefault="000B16EC" w:rsidP="009C3BD7">
      <w:pPr>
        <w:pStyle w:val="Akapitzlist"/>
        <w:numPr>
          <w:ilvl w:val="0"/>
          <w:numId w:val="23"/>
        </w:numPr>
        <w:autoSpaceDE w:val="0"/>
        <w:autoSpaceDN w:val="0"/>
        <w:adjustRightInd w:val="0"/>
        <w:spacing w:before="60"/>
        <w:ind w:left="1134" w:hanging="425"/>
        <w:contextualSpacing w:val="0"/>
        <w:jc w:val="both"/>
        <w:rPr>
          <w:rFonts w:ascii="Arial" w:hAnsi="Arial" w:cs="Arial"/>
          <w:sz w:val="22"/>
          <w:szCs w:val="22"/>
        </w:rPr>
      </w:pPr>
      <w:r w:rsidRPr="00052BD5">
        <w:rPr>
          <w:rFonts w:ascii="Arial" w:hAnsi="Arial" w:cs="Arial"/>
          <w:sz w:val="22"/>
          <w:szCs w:val="22"/>
        </w:rPr>
        <w:t xml:space="preserve">Oświadczenie na temat kwalifikacji zawodowych wykonawcy lub kadry kierowniczej wykonawcy złożone zgodnie z wzorem stanowiącym załącznik nr 3 do SIWZ. W stosunku do </w:t>
      </w:r>
      <w:r w:rsidRPr="000B16EC">
        <w:rPr>
          <w:rFonts w:ascii="Arial" w:hAnsi="Arial" w:cs="Arial"/>
          <w:sz w:val="22"/>
          <w:szCs w:val="22"/>
        </w:rPr>
        <w:t>kierownika budowy</w:t>
      </w:r>
      <w:r w:rsidRPr="00052BD5">
        <w:rPr>
          <w:rFonts w:ascii="Arial" w:hAnsi="Arial" w:cs="Arial"/>
          <w:sz w:val="22"/>
          <w:szCs w:val="22"/>
        </w:rPr>
        <w:t xml:space="preserve"> wymagane są uprawnienia budowlane </w:t>
      </w:r>
      <w:r w:rsidRPr="000B16EC">
        <w:rPr>
          <w:rFonts w:ascii="Arial" w:hAnsi="Arial" w:cs="Arial"/>
          <w:sz w:val="22"/>
          <w:szCs w:val="22"/>
        </w:rPr>
        <w:t xml:space="preserve">w specjalności architektonicznej lub konstrukcyjno-budowlanej </w:t>
      </w:r>
      <w:r w:rsidR="0091398A">
        <w:rPr>
          <w:rFonts w:ascii="Arial" w:hAnsi="Arial" w:cs="Arial"/>
          <w:sz w:val="22"/>
          <w:szCs w:val="22"/>
        </w:rPr>
        <w:t xml:space="preserve">w </w:t>
      </w:r>
      <w:r w:rsidR="00E45433">
        <w:rPr>
          <w:rFonts w:ascii="Arial" w:hAnsi="Arial" w:cs="Arial"/>
          <w:sz w:val="22"/>
          <w:szCs w:val="22"/>
        </w:rPr>
        <w:t>nie</w:t>
      </w:r>
      <w:r w:rsidR="0091398A">
        <w:rPr>
          <w:rFonts w:ascii="Arial" w:hAnsi="Arial" w:cs="Arial"/>
          <w:sz w:val="22"/>
          <w:szCs w:val="22"/>
        </w:rPr>
        <w:t xml:space="preserve">ograniczonym zakresie </w:t>
      </w:r>
      <w:r w:rsidRPr="000B16EC">
        <w:rPr>
          <w:rFonts w:ascii="Arial" w:hAnsi="Arial" w:cs="Arial"/>
          <w:sz w:val="22"/>
          <w:szCs w:val="22"/>
        </w:rPr>
        <w:t xml:space="preserve">oraz w stosunku do kierownika robót w specjalności elektrycznej w zakresie </w:t>
      </w:r>
      <w:r w:rsidRPr="00EB4EFE">
        <w:rPr>
          <w:rFonts w:ascii="Arial" w:hAnsi="Arial" w:cs="Arial"/>
          <w:sz w:val="22"/>
          <w:szCs w:val="22"/>
        </w:rPr>
        <w:t>sieci, instalacji i urządzeń elektrycznych i elektroenergetycznych</w:t>
      </w:r>
      <w:r w:rsidR="0091398A">
        <w:rPr>
          <w:rFonts w:ascii="Arial" w:hAnsi="Arial" w:cs="Arial"/>
          <w:sz w:val="22"/>
          <w:szCs w:val="22"/>
        </w:rPr>
        <w:t xml:space="preserve"> w nieograniczonym zakresie</w:t>
      </w:r>
      <w:r w:rsidR="000737E7" w:rsidRPr="00052BD5">
        <w:rPr>
          <w:rFonts w:ascii="Arial" w:hAnsi="Arial"/>
          <w:b/>
          <w:color w:val="000000"/>
          <w:sz w:val="22"/>
          <w:szCs w:val="22"/>
        </w:rPr>
        <w:t>.</w:t>
      </w:r>
    </w:p>
    <w:p w14:paraId="2C9812A9" w14:textId="2869D999" w:rsidR="00DE42B2" w:rsidRPr="00364366" w:rsidRDefault="00DE42B2" w:rsidP="00DE42B2">
      <w:pPr>
        <w:pStyle w:val="Akapitzlist"/>
        <w:autoSpaceDE w:val="0"/>
        <w:autoSpaceDN w:val="0"/>
        <w:adjustRightInd w:val="0"/>
        <w:spacing w:before="60"/>
        <w:ind w:left="1134"/>
        <w:contextualSpacing w:val="0"/>
        <w:jc w:val="both"/>
        <w:rPr>
          <w:rFonts w:ascii="Arial" w:hAnsi="Arial" w:cs="Arial"/>
          <w:sz w:val="22"/>
          <w:szCs w:val="22"/>
        </w:rPr>
      </w:pPr>
      <w:r w:rsidRPr="00364366">
        <w:rPr>
          <w:rFonts w:ascii="Arial" w:hAnsi="Arial"/>
          <w:sz w:val="22"/>
          <w:szCs w:val="22"/>
        </w:rPr>
        <w:lastRenderedPageBreak/>
        <w:t xml:space="preserve">Uprawnienia o których mowa powyżej powinny być zgodne z ustawą z dn. 7 lipca 1994r Prawo Budowlane </w:t>
      </w:r>
      <w:r w:rsidRPr="0097060F">
        <w:rPr>
          <w:rFonts w:ascii="Arial" w:hAnsi="Arial"/>
          <w:i/>
          <w:sz w:val="22"/>
          <w:szCs w:val="22"/>
        </w:rPr>
        <w:t xml:space="preserve">(Dz.U. z 2016r poz. 290 z </w:t>
      </w:r>
      <w:proofErr w:type="spellStart"/>
      <w:r w:rsidRPr="0097060F">
        <w:rPr>
          <w:rFonts w:ascii="Arial" w:hAnsi="Arial"/>
          <w:i/>
          <w:sz w:val="22"/>
          <w:szCs w:val="22"/>
        </w:rPr>
        <w:t>późn</w:t>
      </w:r>
      <w:proofErr w:type="spellEnd"/>
      <w:r w:rsidRPr="0097060F">
        <w:rPr>
          <w:rFonts w:ascii="Arial" w:hAnsi="Arial"/>
          <w:i/>
          <w:sz w:val="22"/>
          <w:szCs w:val="22"/>
        </w:rPr>
        <w:t>. zm</w:t>
      </w:r>
      <w:r w:rsidR="00364366" w:rsidRPr="0097060F">
        <w:rPr>
          <w:rFonts w:ascii="Arial" w:hAnsi="Arial"/>
          <w:i/>
          <w:sz w:val="22"/>
          <w:szCs w:val="22"/>
        </w:rPr>
        <w:t>.</w:t>
      </w:r>
      <w:r w:rsidRPr="0097060F">
        <w:rPr>
          <w:rFonts w:ascii="Arial" w:hAnsi="Arial"/>
          <w:i/>
          <w:sz w:val="22"/>
          <w:szCs w:val="22"/>
        </w:rPr>
        <w:t>)</w:t>
      </w:r>
      <w:r w:rsidRPr="00364366">
        <w:rPr>
          <w:rFonts w:ascii="Arial" w:hAnsi="Arial"/>
          <w:sz w:val="22"/>
          <w:szCs w:val="22"/>
        </w:rPr>
        <w:t xml:space="preserve"> oraz Rozporządzeniem Ministra Infrastruktury i Rozwoju z 11 wrześn</w:t>
      </w:r>
      <w:r w:rsidR="00D31F7C" w:rsidRPr="00364366">
        <w:rPr>
          <w:rFonts w:ascii="Arial" w:hAnsi="Arial"/>
          <w:sz w:val="22"/>
          <w:szCs w:val="22"/>
        </w:rPr>
        <w:t xml:space="preserve">ia 2014r </w:t>
      </w:r>
      <w:r w:rsidR="00D31F7C" w:rsidRPr="00364366">
        <w:rPr>
          <w:rFonts w:ascii="Arial" w:hAnsi="Arial"/>
          <w:i/>
          <w:sz w:val="22"/>
          <w:szCs w:val="22"/>
        </w:rPr>
        <w:t>(Dz.U. z 2014r poz. 1278)</w:t>
      </w:r>
      <w:r w:rsidR="00D31F7C" w:rsidRPr="00364366">
        <w:rPr>
          <w:rFonts w:ascii="Arial" w:hAnsi="Arial"/>
          <w:sz w:val="22"/>
          <w:szCs w:val="22"/>
        </w:rPr>
        <w:t>. Dopuszcza się ważne odpowiadające im uprawnienia nadane na podstawie wcześniej obowiązujących przepisów.</w:t>
      </w:r>
    </w:p>
    <w:p w14:paraId="7A478911" w14:textId="24C8EC66" w:rsidR="000737E7" w:rsidRPr="00D31F7C" w:rsidRDefault="000737E7" w:rsidP="000737E7">
      <w:pPr>
        <w:pStyle w:val="Akapitzlist"/>
        <w:autoSpaceDE w:val="0"/>
        <w:autoSpaceDN w:val="0"/>
        <w:adjustRightInd w:val="0"/>
        <w:spacing w:before="60"/>
        <w:ind w:left="1134"/>
        <w:contextualSpacing w:val="0"/>
        <w:jc w:val="both"/>
        <w:rPr>
          <w:rFonts w:ascii="Arial" w:hAnsi="Arial" w:cs="Arial"/>
          <w:color w:val="00B050"/>
          <w:sz w:val="22"/>
          <w:szCs w:val="22"/>
        </w:rPr>
      </w:pPr>
      <w:r w:rsidRPr="00EF6D14">
        <w:rPr>
          <w:rFonts w:ascii="Arial" w:hAnsi="Arial"/>
          <w:sz w:val="22"/>
          <w:szCs w:val="22"/>
        </w:rPr>
        <w:t xml:space="preserve">W przypadku </w:t>
      </w:r>
      <w:r w:rsidR="005E03FC" w:rsidRPr="00EF6D14">
        <w:rPr>
          <w:rFonts w:ascii="Arial" w:hAnsi="Arial"/>
          <w:sz w:val="22"/>
          <w:szCs w:val="22"/>
        </w:rPr>
        <w:t>wykonawców zagranicznych dopuszcza się równoważne kwalifikacje zdobyte w innych państwach, na zasadach określonych w art. 12a ustawy z dnia 7 lipca 1994r Prawo Budowlane</w:t>
      </w:r>
      <w:r w:rsidR="00F176FB" w:rsidRPr="00EF6D14">
        <w:rPr>
          <w:rFonts w:ascii="Arial" w:hAnsi="Arial"/>
          <w:sz w:val="22"/>
          <w:szCs w:val="22"/>
        </w:rPr>
        <w:t xml:space="preserve">, z uwzględnieniem postanowień ustawy z dnia 22 grudnia 2015r o zasadach uznawania kwalifikacji zawodowych nabytych w państwach członkowskich Unii Europejskiej </w:t>
      </w:r>
      <w:r w:rsidR="00F176FB" w:rsidRPr="00364366">
        <w:rPr>
          <w:rFonts w:ascii="Arial" w:hAnsi="Arial"/>
          <w:i/>
          <w:sz w:val="22"/>
          <w:szCs w:val="22"/>
        </w:rPr>
        <w:t>(Dz. U. z 2016r</w:t>
      </w:r>
      <w:r w:rsidR="00576148" w:rsidRPr="00364366">
        <w:rPr>
          <w:rFonts w:ascii="Arial" w:hAnsi="Arial"/>
          <w:i/>
          <w:sz w:val="22"/>
          <w:szCs w:val="22"/>
        </w:rPr>
        <w:br/>
      </w:r>
      <w:r w:rsidR="00D31F7C" w:rsidRPr="00364366">
        <w:rPr>
          <w:rFonts w:ascii="Arial" w:hAnsi="Arial"/>
          <w:i/>
          <w:sz w:val="22"/>
          <w:szCs w:val="22"/>
        </w:rPr>
        <w:t>poz. 65)</w:t>
      </w:r>
      <w:r w:rsidR="00D31F7C" w:rsidRPr="00364366">
        <w:rPr>
          <w:rFonts w:ascii="Arial" w:hAnsi="Arial"/>
          <w:sz w:val="22"/>
          <w:szCs w:val="22"/>
        </w:rPr>
        <w:t xml:space="preserve"> oraz ustawie z dnia 15.12.2002r o samorządach zawodowych architektów oraz inżynierów budownic</w:t>
      </w:r>
      <w:r w:rsidR="00364366" w:rsidRPr="00364366">
        <w:rPr>
          <w:rFonts w:ascii="Arial" w:hAnsi="Arial"/>
          <w:sz w:val="22"/>
          <w:szCs w:val="22"/>
        </w:rPr>
        <w:t xml:space="preserve">twa </w:t>
      </w:r>
      <w:r w:rsidR="00364366" w:rsidRPr="00364366">
        <w:rPr>
          <w:rFonts w:ascii="Arial" w:hAnsi="Arial"/>
          <w:i/>
          <w:sz w:val="22"/>
          <w:szCs w:val="22"/>
        </w:rPr>
        <w:t>(Dz.U. z 2016r poz. 1725</w:t>
      </w:r>
      <w:r w:rsidR="00D31F7C" w:rsidRPr="00364366">
        <w:rPr>
          <w:rFonts w:ascii="Arial" w:hAnsi="Arial"/>
          <w:i/>
          <w:sz w:val="22"/>
          <w:szCs w:val="22"/>
        </w:rPr>
        <w:t>)</w:t>
      </w:r>
      <w:r w:rsidR="005E03FC" w:rsidRPr="00364366">
        <w:rPr>
          <w:rFonts w:ascii="Arial" w:hAnsi="Arial"/>
          <w:sz w:val="22"/>
          <w:szCs w:val="22"/>
        </w:rPr>
        <w:t xml:space="preserve"> </w:t>
      </w:r>
    </w:p>
    <w:p w14:paraId="25623C2D" w14:textId="2145FA83" w:rsidR="009548C1" w:rsidRDefault="002871BF" w:rsidP="009C3BD7">
      <w:pPr>
        <w:pStyle w:val="Akapitzlist"/>
        <w:numPr>
          <w:ilvl w:val="0"/>
          <w:numId w:val="23"/>
        </w:numPr>
        <w:autoSpaceDE w:val="0"/>
        <w:autoSpaceDN w:val="0"/>
        <w:adjustRightInd w:val="0"/>
        <w:spacing w:before="60"/>
        <w:ind w:left="1134" w:hanging="425"/>
        <w:contextualSpacing w:val="0"/>
        <w:jc w:val="both"/>
        <w:rPr>
          <w:rFonts w:ascii="Arial" w:hAnsi="Arial" w:cs="Arial"/>
          <w:sz w:val="22"/>
          <w:szCs w:val="22"/>
        </w:rPr>
      </w:pPr>
      <w:r w:rsidRPr="00EF6D14">
        <w:rPr>
          <w:rFonts w:ascii="Arial" w:hAnsi="Arial" w:cs="Arial"/>
          <w:sz w:val="22"/>
          <w:szCs w:val="22"/>
        </w:rPr>
        <w:t>W</w:t>
      </w:r>
      <w:r w:rsidR="00F66FE9" w:rsidRPr="00EF6D14">
        <w:rPr>
          <w:rFonts w:ascii="Arial" w:hAnsi="Arial" w:cs="Arial"/>
          <w:sz w:val="22"/>
          <w:szCs w:val="22"/>
        </w:rPr>
        <w:t>ykaz</w:t>
      </w:r>
      <w:r w:rsidR="009548C1" w:rsidRPr="00EF6D14">
        <w:rPr>
          <w:rFonts w:ascii="Arial" w:hAnsi="Arial" w:cs="Arial"/>
          <w:sz w:val="22"/>
          <w:szCs w:val="22"/>
        </w:rPr>
        <w:t xml:space="preserve"> osób, </w:t>
      </w:r>
      <w:r w:rsidRPr="00EF6D14">
        <w:rPr>
          <w:rFonts w:ascii="Arial" w:hAnsi="Arial" w:cs="Arial"/>
          <w:sz w:val="22"/>
          <w:szCs w:val="22"/>
        </w:rPr>
        <w:t>skierowanych przez wykonawcę do realizacji zamówienia publicznego</w:t>
      </w:r>
      <w:r w:rsidR="009548C1" w:rsidRPr="00EF6D14">
        <w:rPr>
          <w:rFonts w:ascii="Arial" w:hAnsi="Arial" w:cs="Arial"/>
          <w:sz w:val="22"/>
          <w:szCs w:val="22"/>
        </w:rPr>
        <w:t xml:space="preserve">, w </w:t>
      </w:r>
      <w:r w:rsidR="009548C1" w:rsidRPr="00EF6D14">
        <w:rPr>
          <w:rFonts w:ascii="Arial" w:eastAsia="HiddenHorzOCR" w:hAnsi="Arial" w:cs="Arial"/>
          <w:sz w:val="22"/>
          <w:szCs w:val="22"/>
        </w:rPr>
        <w:t xml:space="preserve">szczególności </w:t>
      </w:r>
      <w:r w:rsidR="009548C1" w:rsidRPr="00EF6D14">
        <w:rPr>
          <w:rFonts w:ascii="Arial" w:hAnsi="Arial" w:cs="Arial"/>
          <w:sz w:val="22"/>
          <w:szCs w:val="22"/>
        </w:rPr>
        <w:t xml:space="preserve">odpowiedzialnych za kierowanie </w:t>
      </w:r>
      <w:r w:rsidR="00F66FE9" w:rsidRPr="00EF6D14">
        <w:rPr>
          <w:rFonts w:ascii="Arial" w:hAnsi="Arial" w:cs="Arial"/>
          <w:sz w:val="22"/>
          <w:szCs w:val="22"/>
        </w:rPr>
        <w:t>robotam</w:t>
      </w:r>
      <w:r w:rsidR="009548C1" w:rsidRPr="00EF6D14">
        <w:rPr>
          <w:rFonts w:ascii="Arial" w:hAnsi="Arial" w:cs="Arial"/>
          <w:sz w:val="22"/>
          <w:szCs w:val="22"/>
        </w:rPr>
        <w:t>i budowlanymi</w:t>
      </w:r>
      <w:r w:rsidR="008B35E6" w:rsidRPr="00EF6D14">
        <w:rPr>
          <w:rFonts w:ascii="Arial" w:hAnsi="Arial" w:cs="Arial"/>
          <w:sz w:val="22"/>
          <w:szCs w:val="22"/>
        </w:rPr>
        <w:t xml:space="preserve"> - kierownika budowy</w:t>
      </w:r>
      <w:r w:rsidR="00331CDC" w:rsidRPr="00EF6D14">
        <w:rPr>
          <w:rFonts w:ascii="Arial" w:hAnsi="Arial" w:cs="Arial"/>
          <w:sz w:val="22"/>
          <w:szCs w:val="22"/>
        </w:rPr>
        <w:t xml:space="preserve"> oraz kierownika robót</w:t>
      </w:r>
      <w:r w:rsidR="008B35E6" w:rsidRPr="00EF6D14">
        <w:rPr>
          <w:rFonts w:ascii="Arial" w:hAnsi="Arial" w:cs="Arial"/>
          <w:sz w:val="22"/>
          <w:szCs w:val="22"/>
        </w:rPr>
        <w:t xml:space="preserve"> </w:t>
      </w:r>
      <w:r w:rsidR="009548C1" w:rsidRPr="00EF6D14">
        <w:rPr>
          <w:rFonts w:ascii="Arial" w:hAnsi="Arial" w:cs="Arial"/>
          <w:sz w:val="22"/>
          <w:szCs w:val="22"/>
        </w:rPr>
        <w:t xml:space="preserve">wraz z informacjami na temat ich kwalifikacji zawodowych, </w:t>
      </w:r>
      <w:r w:rsidR="00A83EB5" w:rsidRPr="00EF6D14">
        <w:rPr>
          <w:rFonts w:ascii="Arial" w:hAnsi="Arial" w:cs="Arial"/>
          <w:sz w:val="22"/>
          <w:szCs w:val="22"/>
        </w:rPr>
        <w:t>uprawnień</w:t>
      </w:r>
      <w:r w:rsidR="009548C1" w:rsidRPr="00EF6D14">
        <w:rPr>
          <w:rFonts w:ascii="Arial" w:eastAsia="HiddenHorzOCR" w:hAnsi="Arial" w:cs="Arial"/>
          <w:sz w:val="22"/>
          <w:szCs w:val="22"/>
        </w:rPr>
        <w:t xml:space="preserve"> niezbędnych </w:t>
      </w:r>
      <w:r w:rsidR="009548C1" w:rsidRPr="00EF6D14">
        <w:rPr>
          <w:rFonts w:ascii="Arial" w:hAnsi="Arial" w:cs="Arial"/>
          <w:sz w:val="22"/>
          <w:szCs w:val="22"/>
        </w:rPr>
        <w:t xml:space="preserve">do wykonania zamówienia publicznego, a </w:t>
      </w:r>
      <w:r w:rsidR="009548C1" w:rsidRPr="00EF6D14">
        <w:rPr>
          <w:rFonts w:ascii="Arial" w:eastAsia="HiddenHorzOCR" w:hAnsi="Arial" w:cs="Arial"/>
          <w:sz w:val="22"/>
          <w:szCs w:val="22"/>
        </w:rPr>
        <w:t xml:space="preserve">także </w:t>
      </w:r>
      <w:r w:rsidR="009548C1"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009548C1" w:rsidRPr="00EF6D14">
        <w:rPr>
          <w:rFonts w:ascii="Arial" w:hAnsi="Arial" w:cs="Arial"/>
          <w:sz w:val="22"/>
          <w:szCs w:val="22"/>
        </w:rPr>
        <w:t xml:space="preserve">oraz </w:t>
      </w:r>
      <w:r w:rsidR="009548C1" w:rsidRPr="00EF6D14">
        <w:rPr>
          <w:rFonts w:ascii="Arial" w:eastAsia="HiddenHorzOCR" w:hAnsi="Arial" w:cs="Arial"/>
          <w:sz w:val="22"/>
          <w:szCs w:val="22"/>
        </w:rPr>
        <w:t xml:space="preserve">informacją </w:t>
      </w:r>
      <w:r w:rsidR="009548C1" w:rsidRPr="00EF6D14">
        <w:rPr>
          <w:rFonts w:ascii="Arial" w:hAnsi="Arial" w:cs="Arial"/>
          <w:sz w:val="22"/>
          <w:szCs w:val="22"/>
        </w:rPr>
        <w:t>o podstawie do dysponowania tymi osobami</w:t>
      </w:r>
      <w:r w:rsidR="00A83EB5" w:rsidRPr="00EF6D14">
        <w:rPr>
          <w:rFonts w:ascii="Arial" w:hAnsi="Arial" w:cs="Arial"/>
          <w:sz w:val="22"/>
          <w:szCs w:val="22"/>
        </w:rPr>
        <w:t>.</w:t>
      </w:r>
      <w:r w:rsidR="009548C1" w:rsidRPr="00EF6D14">
        <w:rPr>
          <w:rFonts w:ascii="Arial" w:hAnsi="Arial" w:cs="Arial"/>
          <w:sz w:val="22"/>
          <w:szCs w:val="22"/>
        </w:rPr>
        <w:t xml:space="preserve"> </w:t>
      </w:r>
      <w:r w:rsidR="00C24337" w:rsidRPr="00EF6D14">
        <w:rPr>
          <w:rFonts w:ascii="Arial" w:hAnsi="Arial" w:cs="Arial"/>
          <w:sz w:val="22"/>
          <w:szCs w:val="22"/>
        </w:rPr>
        <w:t>Wzór wykazu stanowi załącznik nr 3 do SIWZ.</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39D89702"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0097060F">
        <w:rPr>
          <w:rFonts w:ascii="Arial" w:hAnsi="Arial" w:cs="Arial"/>
          <w:b/>
          <w:bCs/>
          <w:i/>
          <w:sz w:val="22"/>
          <w:szCs w:val="22"/>
        </w:rPr>
        <w:t>o których mowa w rozdz. VI. pkt</w:t>
      </w:r>
      <w:r w:rsidR="00C839A5">
        <w:rPr>
          <w:rFonts w:ascii="Arial" w:hAnsi="Arial" w:cs="Arial"/>
          <w:b/>
          <w:bCs/>
          <w:i/>
          <w:sz w:val="22"/>
          <w:szCs w:val="22"/>
        </w:rPr>
        <w:t xml:space="preserve"> 3. </w:t>
      </w:r>
      <w:proofErr w:type="spellStart"/>
      <w:r w:rsidR="00C839A5">
        <w:rPr>
          <w:rFonts w:ascii="Arial" w:hAnsi="Arial" w:cs="Arial"/>
          <w:b/>
          <w:bCs/>
          <w:i/>
          <w:sz w:val="22"/>
          <w:szCs w:val="22"/>
        </w:rPr>
        <w:t>ppkt</w:t>
      </w:r>
      <w:proofErr w:type="spellEnd"/>
      <w:r w:rsidR="00C839A5">
        <w:rPr>
          <w:rFonts w:ascii="Arial" w:hAnsi="Arial" w:cs="Arial"/>
          <w:b/>
          <w:bCs/>
          <w:i/>
          <w:sz w:val="22"/>
          <w:szCs w:val="22"/>
        </w:rPr>
        <w:t xml:space="preserve"> </w:t>
      </w:r>
      <w:r w:rsidR="00F75F0F">
        <w:rPr>
          <w:rFonts w:ascii="Arial" w:hAnsi="Arial" w:cs="Arial"/>
          <w:b/>
          <w:bCs/>
          <w:i/>
          <w:sz w:val="22"/>
          <w:szCs w:val="22"/>
        </w:rPr>
        <w:t>3</w:t>
      </w:r>
      <w:r w:rsidR="00C839A5">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 xml:space="preserve">w stosownych sytuacjach oraz w odniesieniu do konkretnego zamówienia, lub jego części, polegać na zdolnościach technicznych lub zawodowych innych podmiotów, niezależnie od charakteru prawnego łączących go z nim stosunków prawnych. </w:t>
      </w:r>
    </w:p>
    <w:p w14:paraId="15097128"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382276D4" w:rsidR="00B02F93" w:rsidRPr="007333BB"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3BB">
        <w:rPr>
          <w:rFonts w:ascii="Arial" w:hAnsi="Arial" w:cs="Arial"/>
          <w:sz w:val="22"/>
          <w:szCs w:val="22"/>
        </w:rPr>
        <w:t xml:space="preserve">Zamawiający ocenia, czy udostępniane wykonawcy przez inne podmioty zdolności techniczne pozwalają na wykazanie przez wykonawcę spełniania warunków udziału w postępowaniu oraz bada, czy nie zachodzą wobec </w:t>
      </w:r>
      <w:r w:rsidR="00936AF6" w:rsidRPr="007333BB">
        <w:rPr>
          <w:rFonts w:ascii="Arial" w:hAnsi="Arial" w:cs="Arial"/>
          <w:sz w:val="22"/>
          <w:szCs w:val="22"/>
        </w:rPr>
        <w:t xml:space="preserve">tego podmiotu </w:t>
      </w:r>
      <w:r w:rsidRPr="007333BB">
        <w:rPr>
          <w:rFonts w:ascii="Arial" w:hAnsi="Arial" w:cs="Arial"/>
          <w:sz w:val="22"/>
          <w:szCs w:val="22"/>
        </w:rPr>
        <w:t>podstawy wykluczenia, o których mowa w art. 24 ust. 1 pkt 13-2</w:t>
      </w:r>
      <w:r w:rsidR="003F625D" w:rsidRPr="007333BB">
        <w:rPr>
          <w:rFonts w:ascii="Arial" w:hAnsi="Arial" w:cs="Arial"/>
          <w:sz w:val="22"/>
          <w:szCs w:val="22"/>
        </w:rPr>
        <w:t>2</w:t>
      </w:r>
      <w:r w:rsidRPr="007333BB">
        <w:rPr>
          <w:rFonts w:ascii="Arial" w:hAnsi="Arial" w:cs="Arial"/>
          <w:sz w:val="22"/>
          <w:szCs w:val="22"/>
        </w:rPr>
        <w:t xml:space="preserve"> i ust. 5. ustawy </w:t>
      </w:r>
      <w:proofErr w:type="spellStart"/>
      <w:r w:rsidRPr="007333BB">
        <w:rPr>
          <w:rFonts w:ascii="Arial" w:hAnsi="Arial" w:cs="Arial"/>
          <w:sz w:val="22"/>
          <w:szCs w:val="22"/>
        </w:rPr>
        <w:t>Pzp</w:t>
      </w:r>
      <w:proofErr w:type="spellEnd"/>
      <w:r w:rsidRPr="007333BB">
        <w:rPr>
          <w:rFonts w:ascii="Arial" w:hAnsi="Arial" w:cs="Arial"/>
          <w:sz w:val="22"/>
          <w:szCs w:val="22"/>
        </w:rPr>
        <w:t>.</w:t>
      </w:r>
    </w:p>
    <w:p w14:paraId="07319904" w14:textId="18EBD28F" w:rsidR="00B02F93" w:rsidRPr="00C839A5" w:rsidRDefault="00B02F93" w:rsidP="00C839A5">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14C7E168" w14:textId="0446AE0A"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podmiotu, o którym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6B36C181" w14:textId="17BE339E"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w:t>
      </w:r>
      <w:r w:rsidR="00C568B0">
        <w:rPr>
          <w:rFonts w:ascii="Arial" w:hAnsi="Arial" w:cs="Arial"/>
          <w:sz w:val="22"/>
          <w:szCs w:val="22"/>
        </w:rPr>
        <w:t>ego wykonania odpowiedniej części</w:t>
      </w:r>
      <w:r w:rsidRPr="00EF6D14">
        <w:rPr>
          <w:rFonts w:ascii="Arial" w:hAnsi="Arial" w:cs="Arial"/>
          <w:sz w:val="22"/>
          <w:szCs w:val="22"/>
        </w:rPr>
        <w:t xml:space="preserve"> zamówienia, jeżeli wykaże zdolności techniczne </w:t>
      </w:r>
      <w:r w:rsidR="007333BB">
        <w:rPr>
          <w:rFonts w:ascii="Arial" w:hAnsi="Arial" w:cs="Arial"/>
          <w:sz w:val="22"/>
          <w:szCs w:val="22"/>
        </w:rPr>
        <w:t>o których</w:t>
      </w:r>
      <w:r w:rsidRPr="00EF6D14">
        <w:rPr>
          <w:rFonts w:ascii="Arial" w:hAnsi="Arial" w:cs="Arial"/>
          <w:sz w:val="22"/>
          <w:szCs w:val="22"/>
        </w:rPr>
        <w:t xml:space="preserve"> mowa w </w:t>
      </w:r>
      <w:proofErr w:type="spellStart"/>
      <w:r w:rsidRPr="00EF6D14">
        <w:rPr>
          <w:rFonts w:ascii="Arial" w:hAnsi="Arial" w:cs="Arial"/>
          <w:sz w:val="22"/>
          <w:szCs w:val="22"/>
        </w:rPr>
        <w:t>ppkt</w:t>
      </w:r>
      <w:proofErr w:type="spellEnd"/>
      <w:r w:rsidR="00D97421" w:rsidRPr="00EF6D14">
        <w:rPr>
          <w:rFonts w:ascii="Arial" w:hAnsi="Arial" w:cs="Arial"/>
          <w:sz w:val="22"/>
          <w:szCs w:val="22"/>
        </w:rPr>
        <w:t>.</w:t>
      </w:r>
      <w:r w:rsidRPr="00EF6D14">
        <w:rPr>
          <w:rFonts w:ascii="Arial" w:hAnsi="Arial" w:cs="Arial"/>
          <w:sz w:val="22"/>
          <w:szCs w:val="22"/>
        </w:rPr>
        <w:t xml:space="preserve">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lastRenderedPageBreak/>
        <w:t>Wykaz oświadczeń i dokumentów składanych wraz z formularzem ofertowym.</w:t>
      </w:r>
    </w:p>
    <w:p w14:paraId="59C4A07E" w14:textId="77777777" w:rsidR="00EB48A1" w:rsidRPr="00EF6D14" w:rsidRDefault="00EB48A1" w:rsidP="00EB48A1"/>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77777777" w:rsidR="00C52AEE" w:rsidRPr="00EF6D1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7048B2" w:rsidRPr="00EF6D14">
        <w:rPr>
          <w:rFonts w:ascii="Arial" w:hAnsi="Arial" w:cs="Arial"/>
          <w:sz w:val="22"/>
          <w:szCs w:val="22"/>
        </w:rPr>
        <w:t>do SIWZ.</w:t>
      </w:r>
    </w:p>
    <w:p w14:paraId="47ECBDAC" w14:textId="77777777" w:rsidR="00C52AEE" w:rsidRPr="00EF6D1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9C3BD7">
      <w:pPr>
        <w:pStyle w:val="Nagwek1"/>
        <w:numPr>
          <w:ilvl w:val="0"/>
          <w:numId w:val="36"/>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2CB2251" w14:textId="08155553" w:rsidR="00FF460C" w:rsidRPr="00EF6D14"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EF6D14">
        <w:rPr>
          <w:rFonts w:ascii="Arial" w:hAnsi="Arial" w:cs="Arial"/>
          <w:sz w:val="22"/>
          <w:szCs w:val="22"/>
        </w:rPr>
        <w:t>u w postępowaniu</w:t>
      </w:r>
      <w:r w:rsidR="00A9162E" w:rsidRPr="00EF6D14">
        <w:rPr>
          <w:rFonts w:ascii="Arial" w:hAnsi="Arial" w:cs="Arial"/>
          <w:sz w:val="22"/>
          <w:szCs w:val="22"/>
        </w:rPr>
        <w:t xml:space="preserve"> oraz brak podstaw wykluczenia.</w:t>
      </w:r>
    </w:p>
    <w:p w14:paraId="25F05E03" w14:textId="77777777" w:rsidR="00F17066" w:rsidRPr="00EF6D14" w:rsidRDefault="00F17066"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W</w:t>
      </w:r>
      <w:r w:rsidR="00FF460C" w:rsidRPr="00EF6D14">
        <w:rPr>
          <w:rFonts w:ascii="Arial" w:hAnsi="Arial" w:cs="Arial"/>
          <w:sz w:val="22"/>
          <w:szCs w:val="22"/>
        </w:rPr>
        <w:t xml:space="preserve">ykonawca, </w:t>
      </w:r>
      <w:r w:rsidR="00FF460C" w:rsidRPr="00EF6D14">
        <w:rPr>
          <w:rFonts w:ascii="Arial" w:hAnsi="Arial" w:cs="Arial"/>
          <w:sz w:val="22"/>
          <w:szCs w:val="22"/>
          <w:u w:val="single"/>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oświadczenie o którym mowa w pkt. 1.</w:t>
      </w:r>
      <w:r w:rsidRPr="00EF6D14">
        <w:rPr>
          <w:rFonts w:ascii="Arial" w:hAnsi="Arial" w:cs="Arial"/>
          <w:sz w:val="22"/>
          <w:szCs w:val="22"/>
        </w:rPr>
        <w:t xml:space="preserve"> oraz </w:t>
      </w:r>
      <w:r w:rsidR="00FF460C" w:rsidRPr="00EF6D14">
        <w:rPr>
          <w:rFonts w:ascii="Arial" w:hAnsi="Arial" w:cs="Arial"/>
          <w:sz w:val="22"/>
          <w:szCs w:val="22"/>
        </w:rPr>
        <w:t xml:space="preserve">zamieszcza informacje o podwykonawcach w </w:t>
      </w:r>
      <w:r w:rsidRPr="00EF6D14">
        <w:rPr>
          <w:rFonts w:ascii="Arial" w:hAnsi="Arial" w:cs="Arial"/>
          <w:sz w:val="22"/>
          <w:szCs w:val="22"/>
        </w:rPr>
        <w:t xml:space="preserve">ww. </w:t>
      </w:r>
      <w:r w:rsidR="00FF460C" w:rsidRPr="00EF6D14">
        <w:rPr>
          <w:rFonts w:ascii="Arial" w:hAnsi="Arial" w:cs="Arial"/>
          <w:sz w:val="22"/>
          <w:szCs w:val="22"/>
        </w:rPr>
        <w:t>oświadczeniu</w:t>
      </w:r>
      <w:r w:rsidRPr="00EF6D14">
        <w:rPr>
          <w:rFonts w:ascii="Arial" w:hAnsi="Arial" w:cs="Arial"/>
          <w:sz w:val="22"/>
          <w:szCs w:val="22"/>
        </w:rPr>
        <w:t>.</w:t>
      </w:r>
    </w:p>
    <w:p w14:paraId="115351BD" w14:textId="77777777" w:rsidR="00435984" w:rsidRPr="00EF6D14"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Wykonawca, </w:t>
      </w:r>
      <w:r w:rsidRPr="00EF6D14">
        <w:rPr>
          <w:rFonts w:ascii="Arial" w:hAnsi="Arial" w:cs="Arial"/>
          <w:sz w:val="22"/>
          <w:szCs w:val="22"/>
          <w:u w:val="single"/>
        </w:rPr>
        <w:t>który powołuje się na zasoby innych podmiotów</w:t>
      </w:r>
      <w:r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F6D14">
        <w:rPr>
          <w:rFonts w:ascii="Arial" w:hAnsi="Arial" w:cs="Arial"/>
          <w:b/>
          <w:bCs/>
          <w:sz w:val="22"/>
          <w:szCs w:val="22"/>
        </w:rPr>
        <w:t>składa także oświadczenie o którym mowa w pkt</w:t>
      </w:r>
      <w:r w:rsidR="00F17066" w:rsidRPr="00EF6D14">
        <w:rPr>
          <w:rFonts w:ascii="Arial" w:hAnsi="Arial" w:cs="Arial"/>
          <w:b/>
          <w:bCs/>
          <w:sz w:val="22"/>
          <w:szCs w:val="22"/>
        </w:rPr>
        <w:t xml:space="preserve">. 1. dotyczące tych podmiotów oraz </w:t>
      </w:r>
      <w:r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Pr="00EF6D14">
        <w:rPr>
          <w:rFonts w:ascii="Arial" w:hAnsi="Arial" w:cs="Arial"/>
          <w:b/>
          <w:bCs/>
          <w:sz w:val="22"/>
          <w:szCs w:val="22"/>
        </w:rPr>
        <w:t>oświadczeniu</w:t>
      </w:r>
      <w:r w:rsidR="00F17066" w:rsidRPr="00EF6D14">
        <w:rPr>
          <w:rFonts w:ascii="Arial" w:hAnsi="Arial" w:cs="Arial"/>
          <w:b/>
          <w:bCs/>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77777777" w:rsidR="00113448" w:rsidRPr="00EF6D14" w:rsidRDefault="00A95DFA"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113448" w:rsidRPr="00EF6D14">
        <w:rPr>
          <w:rFonts w:ascii="Arial" w:hAnsi="Arial" w:cs="Arial"/>
          <w:sz w:val="22"/>
          <w:szCs w:val="22"/>
        </w:rPr>
        <w:t>.</w:t>
      </w:r>
      <w:r w:rsidRPr="00EF6D14">
        <w:rPr>
          <w:rFonts w:ascii="Arial" w:hAnsi="Arial" w:cs="Arial"/>
          <w:sz w:val="22"/>
          <w:szCs w:val="22"/>
        </w:rPr>
        <w:t>1</w:t>
      </w:r>
      <w:r w:rsidR="00873BA4" w:rsidRPr="00EF6D14">
        <w:rPr>
          <w:rFonts w:ascii="Arial" w:hAnsi="Arial" w:cs="Arial"/>
          <w:sz w:val="22"/>
          <w:szCs w:val="22"/>
        </w:rPr>
        <w:t xml:space="preserve"> ustawy.</w:t>
      </w:r>
      <w:r w:rsidR="00873BA4" w:rsidRPr="00EF6D14">
        <w:rPr>
          <w:rFonts w:ascii="Arial" w:hAnsi="Arial" w:cs="Arial"/>
          <w:strike/>
          <w:sz w:val="22"/>
          <w:szCs w:val="22"/>
        </w:rPr>
        <w:t xml:space="preserve">  </w:t>
      </w:r>
    </w:p>
    <w:p w14:paraId="0BB3A06D" w14:textId="77777777" w:rsidR="00113448" w:rsidRPr="00EF6D14" w:rsidRDefault="009F2052" w:rsidP="009C3BD7">
      <w:pPr>
        <w:pStyle w:val="Akapitzlist"/>
        <w:numPr>
          <w:ilvl w:val="0"/>
          <w:numId w:val="30"/>
        </w:numPr>
        <w:tabs>
          <w:tab w:val="clear" w:pos="720"/>
          <w:tab w:val="num" w:pos="993"/>
        </w:tabs>
        <w:spacing w:before="60"/>
        <w:ind w:left="992" w:hanging="425"/>
        <w:contextualSpacing w:val="0"/>
        <w:jc w:val="both"/>
        <w:rPr>
          <w:rFonts w:ascii="Arial" w:hAnsi="Arial" w:cs="Arial"/>
          <w:sz w:val="22"/>
          <w:szCs w:val="22"/>
        </w:rPr>
      </w:pPr>
      <w:r w:rsidRPr="00EF6D14">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EF6D14">
        <w:rPr>
          <w:rFonts w:ascii="Arial" w:hAnsi="Arial" w:cs="Arial"/>
          <w:sz w:val="22"/>
          <w:szCs w:val="22"/>
        </w:rPr>
        <w:t xml:space="preserve"> podatkowym</w:t>
      </w:r>
      <w:r w:rsidRPr="00EF6D14">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51E348B" w14:textId="77777777" w:rsidR="00113448" w:rsidRPr="00EF6D14" w:rsidRDefault="009F2052"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 xml:space="preserve">Zaświadczenie </w:t>
      </w:r>
      <w:r w:rsidR="00113448" w:rsidRPr="00EF6D14">
        <w:rPr>
          <w:rFonts w:ascii="Arial" w:hAnsi="Arial" w:cs="Arial"/>
          <w:sz w:val="22"/>
          <w:szCs w:val="22"/>
        </w:rPr>
        <w:t>właściwej terenowej jednostki organizacyjnej</w:t>
      </w:r>
      <w:r w:rsidR="00113448" w:rsidRPr="00EF6D14">
        <w:rPr>
          <w:rFonts w:ascii="TimesNewRoman" w:hAnsi="TimesNewRoman" w:cs="TimesNewRoman"/>
        </w:rPr>
        <w:t xml:space="preserve"> </w:t>
      </w:r>
      <w:r w:rsidRPr="00EF6D14">
        <w:rPr>
          <w:rFonts w:ascii="Arial" w:hAnsi="Arial" w:cs="Arial"/>
          <w:sz w:val="22"/>
          <w:szCs w:val="22"/>
        </w:rPr>
        <w:t xml:space="preserve">Zakładu Ubezpieczeń Społecznych lub Kasy Rolniczego Ubezpieczenia Społecznego albo innego dokumentu potwierdzającego, że wykonawca nie zalega z opłacaniem składek na </w:t>
      </w:r>
      <w:r w:rsidRPr="00EF6D14">
        <w:rPr>
          <w:rFonts w:ascii="Arial" w:hAnsi="Arial" w:cs="Arial"/>
          <w:sz w:val="22"/>
          <w:szCs w:val="22"/>
        </w:rPr>
        <w:lastRenderedPageBreak/>
        <w:t>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B181D11"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 stanowi załącznik nr 4 do SIWZ.</w:t>
      </w:r>
    </w:p>
    <w:p w14:paraId="371FD025"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Wykaz 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14:paraId="5A80F368"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Oświadczenie na temat kwalifikacji zawodowych wykonawcy lub kadry kierowniczej </w:t>
      </w:r>
      <w:r w:rsidR="00C24337" w:rsidRPr="00EF6D14">
        <w:rPr>
          <w:rFonts w:ascii="Arial" w:hAnsi="Arial" w:cs="Arial"/>
          <w:sz w:val="22"/>
          <w:szCs w:val="22"/>
        </w:rPr>
        <w:t>złożone zgodnie z wzorem stanowiącym załącznik nr 3 do SIWZ.</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77777777" w:rsidR="00625BC3" w:rsidRPr="00EF6D14" w:rsidRDefault="00B32A1A"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 </w:t>
      </w:r>
      <w:r w:rsidR="00625BC3" w:rsidRPr="00EF6D14">
        <w:rPr>
          <w:rFonts w:ascii="Arial" w:hAnsi="Arial" w:cs="Arial"/>
          <w:i/>
          <w:sz w:val="22"/>
          <w:szCs w:val="22"/>
        </w:rPr>
        <w:t xml:space="preserve">(Dz. U. z 2015r., poz. 2164 z </w:t>
      </w:r>
      <w:proofErr w:type="spellStart"/>
      <w:r w:rsidR="00625BC3" w:rsidRPr="00EF6D14">
        <w:rPr>
          <w:rFonts w:ascii="Arial" w:hAnsi="Arial" w:cs="Arial"/>
          <w:i/>
          <w:sz w:val="22"/>
          <w:szCs w:val="22"/>
        </w:rPr>
        <w:t>późn</w:t>
      </w:r>
      <w:proofErr w:type="spellEnd"/>
      <w:r w:rsidR="00625BC3" w:rsidRPr="00EF6D14">
        <w:rPr>
          <w:rFonts w:ascii="Arial" w:hAnsi="Arial" w:cs="Arial"/>
          <w:i/>
          <w:sz w:val="22"/>
          <w:szCs w:val="22"/>
        </w:rPr>
        <w:t>. zm.)</w:t>
      </w:r>
      <w:r w:rsidR="00625BC3" w:rsidRPr="00EF6D14">
        <w:rPr>
          <w:rFonts w:ascii="Arial" w:hAnsi="Arial" w:cs="Arial"/>
          <w:sz w:val="22"/>
          <w:szCs w:val="22"/>
        </w:rPr>
        <w:t xml:space="preserve">, przedstawienia w odniesieniu do tych podmiotów dokumentów wymienionych w pkt. 2. </w:t>
      </w:r>
      <w:proofErr w:type="spellStart"/>
      <w:r w:rsidR="00625BC3" w:rsidRPr="00EF6D14">
        <w:rPr>
          <w:rFonts w:ascii="Arial" w:hAnsi="Arial" w:cs="Arial"/>
          <w:sz w:val="22"/>
          <w:szCs w:val="22"/>
        </w:rPr>
        <w:t>ppkt</w:t>
      </w:r>
      <w:proofErr w:type="spellEnd"/>
      <w:r w:rsidR="00625BC3" w:rsidRPr="00EF6D14">
        <w:rPr>
          <w:rFonts w:ascii="Arial" w:hAnsi="Arial" w:cs="Arial"/>
          <w:sz w:val="22"/>
          <w:szCs w:val="22"/>
        </w:rPr>
        <w:t xml:space="preserve"> 1), 2) i 3).  </w:t>
      </w:r>
    </w:p>
    <w:p w14:paraId="123670F1" w14:textId="77777777" w:rsidR="00625BC3" w:rsidRPr="00EF6D14" w:rsidRDefault="00625BC3"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przedstawienia dokumentów wymienionych w pkt. 2.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2</w:t>
      </w:r>
      <w:r w:rsidR="00B32A1A" w:rsidRPr="00EF6D14">
        <w:rPr>
          <w:rFonts w:ascii="Arial" w:hAnsi="Arial" w:cs="Arial"/>
          <w:sz w:val="22"/>
          <w:szCs w:val="22"/>
        </w:rPr>
        <w:t>) i 3)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lub sytuacji wykonawca polega na zasadach określonych w art. 22a ustawy </w:t>
      </w:r>
      <w:r w:rsidRPr="00EF6D14">
        <w:rPr>
          <w:rFonts w:ascii="Arial" w:hAnsi="Arial" w:cs="Arial"/>
          <w:sz w:val="22"/>
          <w:szCs w:val="22"/>
        </w:rPr>
        <w:t xml:space="preserve">Prawo zamówień publicznych </w:t>
      </w:r>
      <w:r w:rsidRPr="00EF6D14">
        <w:rPr>
          <w:rFonts w:ascii="Arial" w:hAnsi="Arial" w:cs="Arial"/>
          <w:i/>
          <w:sz w:val="22"/>
          <w:szCs w:val="22"/>
        </w:rPr>
        <w:t xml:space="preserve">(Dz. U. z 2015r., poz. 2164 z </w:t>
      </w:r>
      <w:proofErr w:type="spellStart"/>
      <w:r w:rsidRPr="00EF6D14">
        <w:rPr>
          <w:rFonts w:ascii="Arial" w:hAnsi="Arial" w:cs="Arial"/>
          <w:i/>
          <w:sz w:val="22"/>
          <w:szCs w:val="22"/>
        </w:rPr>
        <w:t>późn</w:t>
      </w:r>
      <w:proofErr w:type="spellEnd"/>
      <w:r w:rsidRPr="00EF6D14">
        <w:rPr>
          <w:rFonts w:ascii="Arial" w:hAnsi="Arial" w:cs="Arial"/>
          <w:i/>
          <w:sz w:val="22"/>
          <w:szCs w:val="22"/>
        </w:rPr>
        <w:t>. zm.).</w:t>
      </w:r>
    </w:p>
    <w:p w14:paraId="4D977E41" w14:textId="77777777"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47D36000" w14:textId="49B4EBAD" w:rsidR="00417A33" w:rsidRPr="00EF6D14" w:rsidRDefault="00417A33" w:rsidP="009C3BD7">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Wykonawca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 </w:t>
      </w:r>
      <w:r w:rsidRPr="00EF6D14">
        <w:rPr>
          <w:rFonts w:ascii="Arial" w:hAnsi="Arial" w:cs="Arial"/>
          <w:sz w:val="22"/>
          <w:szCs w:val="22"/>
        </w:rPr>
        <w:t xml:space="preserve"> </w:t>
      </w:r>
      <w:r w:rsidR="00FF460C"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w:t>
      </w:r>
      <w:r w:rsidR="00130F9D" w:rsidRPr="00EF6D14">
        <w:rPr>
          <w:rFonts w:ascii="Arial" w:hAnsi="Arial" w:cs="Arial"/>
          <w:sz w:val="22"/>
          <w:szCs w:val="22"/>
        </w:rPr>
        <w:t>1</w:t>
      </w:r>
      <w:r w:rsidR="00F5156F" w:rsidRPr="00EF6D14">
        <w:rPr>
          <w:rFonts w:ascii="Arial" w:hAnsi="Arial" w:cs="Arial"/>
          <w:sz w:val="22"/>
          <w:szCs w:val="22"/>
        </w:rPr>
        <w:t xml:space="preserve">), </w:t>
      </w:r>
      <w:r w:rsidR="00130F9D" w:rsidRPr="00EF6D14">
        <w:rPr>
          <w:rFonts w:ascii="Arial" w:hAnsi="Arial" w:cs="Arial"/>
          <w:sz w:val="22"/>
          <w:szCs w:val="22"/>
        </w:rPr>
        <w:t>2</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oraz </w:t>
      </w:r>
      <w:r w:rsidR="00130F9D" w:rsidRPr="00EF6D14">
        <w:rPr>
          <w:rFonts w:ascii="Arial" w:hAnsi="Arial" w:cs="Arial"/>
          <w:sz w:val="22"/>
          <w:szCs w:val="22"/>
        </w:rPr>
        <w:t>3</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składa dokument lub dokumenty wystawione w kraju,</w:t>
      </w:r>
      <w:r w:rsidR="00C839A5">
        <w:rPr>
          <w:rFonts w:ascii="Arial" w:hAnsi="Arial" w:cs="Arial"/>
          <w:sz w:val="22"/>
          <w:szCs w:val="22"/>
        </w:rPr>
        <w:br/>
      </w:r>
      <w:r w:rsidRPr="00EF6D14">
        <w:rPr>
          <w:rFonts w:ascii="Arial" w:hAnsi="Arial" w:cs="Arial"/>
          <w:sz w:val="22"/>
          <w:szCs w:val="22"/>
        </w:rPr>
        <w:t xml:space="preserve"> w którym </w:t>
      </w:r>
      <w:r w:rsidR="00F5156F" w:rsidRPr="00EF6D14">
        <w:rPr>
          <w:rFonts w:ascii="Arial" w:hAnsi="Arial" w:cs="Arial"/>
          <w:sz w:val="22"/>
          <w:szCs w:val="22"/>
        </w:rPr>
        <w:t xml:space="preserve">wykonawca </w:t>
      </w:r>
      <w:r w:rsidRPr="00EF6D14">
        <w:rPr>
          <w:rFonts w:ascii="Arial" w:hAnsi="Arial" w:cs="Arial"/>
          <w:sz w:val="22"/>
          <w:szCs w:val="22"/>
        </w:rPr>
        <w:t>ma siedzibę lub miejsce zamieszkania</w:t>
      </w:r>
      <w:r w:rsidR="00F5156F" w:rsidRPr="00EF6D14">
        <w:rPr>
          <w:rFonts w:ascii="Arial" w:hAnsi="Arial" w:cs="Arial"/>
          <w:sz w:val="22"/>
          <w:szCs w:val="22"/>
        </w:rPr>
        <w:t>,</w:t>
      </w:r>
      <w:r w:rsidRPr="00EF6D14">
        <w:rPr>
          <w:rFonts w:ascii="Arial" w:hAnsi="Arial" w:cs="Arial"/>
          <w:sz w:val="22"/>
          <w:szCs w:val="22"/>
        </w:rPr>
        <w:t xml:space="preserve"> potwierdzające odpowiednio, że:</w:t>
      </w:r>
    </w:p>
    <w:p w14:paraId="1316B86B" w14:textId="77777777" w:rsidR="00417A33" w:rsidRPr="00EF6D14" w:rsidRDefault="00417A33" w:rsidP="007333BB">
      <w:pPr>
        <w:numPr>
          <w:ilvl w:val="1"/>
          <w:numId w:val="27"/>
        </w:numPr>
        <w:tabs>
          <w:tab w:val="left" w:pos="720"/>
        </w:tabs>
        <w:suppressAutoHyphens/>
        <w:spacing w:before="60"/>
        <w:ind w:left="1560" w:hanging="426"/>
        <w:jc w:val="both"/>
        <w:rPr>
          <w:rFonts w:ascii="Arial" w:hAnsi="Arial" w:cs="Arial"/>
          <w:sz w:val="22"/>
          <w:szCs w:val="22"/>
        </w:rPr>
      </w:pPr>
      <w:r w:rsidRPr="00EF6D14">
        <w:rPr>
          <w:rFonts w:ascii="Arial" w:hAnsi="Arial" w:cs="Arial"/>
          <w:sz w:val="22"/>
          <w:szCs w:val="22"/>
        </w:rPr>
        <w:t xml:space="preserve">nie otwarto </w:t>
      </w:r>
      <w:r w:rsidR="00E4136D" w:rsidRPr="00EF6D14">
        <w:rPr>
          <w:rFonts w:ascii="Arial" w:hAnsi="Arial" w:cs="Arial"/>
          <w:sz w:val="22"/>
          <w:szCs w:val="22"/>
        </w:rPr>
        <w:t xml:space="preserve">jego </w:t>
      </w:r>
      <w:r w:rsidRPr="00EF6D14">
        <w:rPr>
          <w:rFonts w:ascii="Arial" w:hAnsi="Arial" w:cs="Arial"/>
          <w:sz w:val="22"/>
          <w:szCs w:val="22"/>
        </w:rPr>
        <w:t>likwidacji ani nie ogłoszono upadłości;</w:t>
      </w:r>
    </w:p>
    <w:p w14:paraId="69ADA13B" w14:textId="77777777" w:rsidR="00130F9D" w:rsidRPr="00EF6D14" w:rsidRDefault="00417A33" w:rsidP="007333BB">
      <w:pPr>
        <w:numPr>
          <w:ilvl w:val="1"/>
          <w:numId w:val="27"/>
        </w:numPr>
        <w:tabs>
          <w:tab w:val="left" w:pos="720"/>
        </w:tabs>
        <w:suppressAutoHyphens/>
        <w:spacing w:before="60"/>
        <w:ind w:left="1560" w:hanging="426"/>
        <w:jc w:val="both"/>
        <w:rPr>
          <w:rFonts w:ascii="Arial" w:hAnsi="Arial" w:cs="Arial"/>
          <w:sz w:val="22"/>
          <w:szCs w:val="22"/>
        </w:rPr>
      </w:pPr>
      <w:r w:rsidRPr="00EF6D14">
        <w:rPr>
          <w:rFonts w:ascii="Arial" w:hAnsi="Arial" w:cs="Arial"/>
          <w:sz w:val="22"/>
          <w:szCs w:val="22"/>
        </w:rPr>
        <w:t>nie zalega z uiszczaniem podatków, opłat, składek na ubezpieczenie społeczne</w:t>
      </w:r>
      <w:r w:rsidR="00E4136D" w:rsidRPr="00EF6D14">
        <w:rPr>
          <w:rFonts w:ascii="Arial" w:hAnsi="Arial" w:cs="Arial"/>
          <w:sz w:val="22"/>
          <w:szCs w:val="22"/>
        </w:rPr>
        <w:t xml:space="preserve"> lub</w:t>
      </w:r>
      <w:r w:rsidRPr="00EF6D14">
        <w:rPr>
          <w:rFonts w:ascii="Arial" w:hAnsi="Arial" w:cs="Arial"/>
          <w:sz w:val="22"/>
          <w:szCs w:val="22"/>
        </w:rPr>
        <w:t xml:space="preserve"> </w:t>
      </w:r>
      <w:r w:rsidR="00E4136D" w:rsidRPr="00EF6D14">
        <w:rPr>
          <w:rFonts w:ascii="Arial" w:hAnsi="Arial" w:cs="Arial"/>
          <w:sz w:val="22"/>
          <w:szCs w:val="22"/>
        </w:rPr>
        <w:t>zdrowotne</w:t>
      </w:r>
      <w:r w:rsidRPr="00EF6D14">
        <w:rPr>
          <w:rFonts w:ascii="Arial" w:hAnsi="Arial" w:cs="Arial"/>
          <w:sz w:val="22"/>
          <w:szCs w:val="22"/>
        </w:rPr>
        <w:t xml:space="preserve"> albo że</w:t>
      </w:r>
      <w:r w:rsidR="00E4136D" w:rsidRPr="00EF6D14">
        <w:rPr>
          <w:rFonts w:ascii="Arial" w:hAnsi="Arial" w:cs="Arial"/>
          <w:sz w:val="22"/>
          <w:szCs w:val="22"/>
        </w:rPr>
        <w:t xml:space="preserve"> zawarł porozumienie z właściwym organem w sprawie spłat tych należności wraz z ewentualnymi odsetkami lub grzywnami, w szczególności</w:t>
      </w:r>
      <w:r w:rsidR="00E4136D" w:rsidRPr="00EF6D14">
        <w:rPr>
          <w:rFonts w:ascii="Arial" w:hAnsi="Arial" w:cs="Arial"/>
          <w:sz w:val="30"/>
          <w:szCs w:val="30"/>
        </w:rPr>
        <w:t xml:space="preserve"> </w:t>
      </w:r>
      <w:r w:rsidRPr="00EF6D14">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50F55C3" w14:textId="00AB596B" w:rsidR="00041E27" w:rsidRPr="007333BB" w:rsidRDefault="00FD3C0C"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Pr="00FD3C0C">
        <w:rPr>
          <w:rFonts w:ascii="Arial" w:hAnsi="Arial" w:cs="Arial"/>
          <w:sz w:val="22"/>
          <w:szCs w:val="22"/>
        </w:rPr>
        <w:t xml:space="preserve">4 </w:t>
      </w:r>
      <w:proofErr w:type="spellStart"/>
      <w:r w:rsidRPr="00FD3C0C">
        <w:rPr>
          <w:rFonts w:ascii="Arial" w:hAnsi="Arial" w:cs="Arial"/>
          <w:sz w:val="22"/>
          <w:szCs w:val="22"/>
        </w:rPr>
        <w:t>ppkt</w:t>
      </w:r>
      <w:proofErr w:type="spellEnd"/>
      <w:r w:rsidRPr="00FD3C0C">
        <w:rPr>
          <w:rFonts w:ascii="Arial" w:hAnsi="Arial" w:cs="Arial"/>
          <w:sz w:val="22"/>
          <w:szCs w:val="22"/>
        </w:rPr>
        <w:t xml:space="preserve"> 1) lit. a.</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 a dokumenty wymienione w pkt </w:t>
      </w:r>
      <w:r>
        <w:rPr>
          <w:rFonts w:ascii="Arial" w:hAnsi="Arial" w:cs="Arial"/>
          <w:sz w:val="22"/>
          <w:szCs w:val="22"/>
        </w:rPr>
        <w:t>4</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lit. b. powinny być wystawione nie wcześniej niż </w:t>
      </w:r>
      <w:r w:rsidRPr="00EF6D14">
        <w:rPr>
          <w:rFonts w:ascii="Arial" w:hAnsi="Arial" w:cs="Arial"/>
          <w:sz w:val="22"/>
          <w:szCs w:val="22"/>
          <w:u w:val="single"/>
        </w:rPr>
        <w:t>3 miesiące</w:t>
      </w:r>
      <w:r w:rsidRPr="00EF6D14">
        <w:rPr>
          <w:rFonts w:ascii="Arial" w:hAnsi="Arial" w:cs="Arial"/>
          <w:sz w:val="22"/>
          <w:szCs w:val="22"/>
        </w:rPr>
        <w:t xml:space="preserve"> przed upływem terminu składania ofert</w:t>
      </w:r>
      <w:r w:rsidR="00417A33" w:rsidRPr="007333BB">
        <w:rPr>
          <w:rFonts w:ascii="Arial" w:hAnsi="Arial" w:cs="Arial"/>
          <w:sz w:val="22"/>
          <w:szCs w:val="22"/>
        </w:rPr>
        <w:t>.</w:t>
      </w:r>
    </w:p>
    <w:p w14:paraId="7859E0F2" w14:textId="77777777" w:rsidR="003B2CBA" w:rsidRPr="00EF6D14" w:rsidRDefault="00041E27"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lastRenderedPageBreak/>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w:t>
      </w:r>
      <w:proofErr w:type="spellStart"/>
      <w:r w:rsidR="00F5156F" w:rsidRPr="00EF6D14">
        <w:rPr>
          <w:rFonts w:ascii="Arial" w:hAnsi="Arial" w:cs="Arial"/>
          <w:sz w:val="22"/>
          <w:szCs w:val="22"/>
        </w:rPr>
        <w:t>ppkt</w:t>
      </w:r>
      <w:proofErr w:type="spellEnd"/>
      <w:r w:rsidR="00F5156F" w:rsidRPr="00EF6D14">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EF6D14">
        <w:rPr>
          <w:rFonts w:ascii="Arial" w:hAnsi="Arial" w:cs="Arial"/>
          <w:bCs/>
          <w:sz w:val="22"/>
          <w:szCs w:val="22"/>
          <w:u w:val="single"/>
        </w:rPr>
        <w:t>3 miesiące</w:t>
      </w:r>
      <w:r w:rsidRPr="00EF6D14">
        <w:rPr>
          <w:rFonts w:ascii="Arial" w:hAnsi="Arial" w:cs="Arial"/>
          <w:bCs/>
          <w:sz w:val="22"/>
          <w:szCs w:val="22"/>
        </w:rPr>
        <w:t xml:space="preserve"> przed upływem terminu składania ofert w stosunku do oświadczenia potwierdzającego że </w:t>
      </w:r>
      <w:r w:rsidR="00F5156F" w:rsidRPr="00EF6D14">
        <w:rPr>
          <w:rFonts w:ascii="Arial" w:hAnsi="Arial" w:cs="Arial"/>
          <w:bCs/>
          <w:sz w:val="22"/>
          <w:szCs w:val="22"/>
        </w:rPr>
        <w:t xml:space="preserve">podmiot nie </w:t>
      </w:r>
      <w:r w:rsidR="00F5156F" w:rsidRPr="00EF6D14">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71FCFE7A" w14:textId="77777777" w:rsidR="00923FA1" w:rsidRPr="00EF6D14" w:rsidRDefault="004330C3" w:rsidP="009C3BD7">
      <w:pPr>
        <w:pStyle w:val="Nagwek1"/>
        <w:numPr>
          <w:ilvl w:val="0"/>
          <w:numId w:val="35"/>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77777777" w:rsidR="00211127" w:rsidRPr="00EF6D14" w:rsidRDefault="001C038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proofErr w:type="spellStart"/>
      <w:r w:rsidR="00211127" w:rsidRPr="00EF6D14">
        <w:rPr>
          <w:rFonts w:ascii="Arial" w:hAnsi="Arial" w:cs="Arial"/>
          <w:sz w:val="22"/>
          <w:szCs w:val="22"/>
        </w:rPr>
        <w:t>ppkt</w:t>
      </w:r>
      <w:proofErr w:type="spellEnd"/>
      <w:r w:rsidR="00211127" w:rsidRPr="00EF6D14">
        <w:rPr>
          <w:rFonts w:ascii="Arial" w:hAnsi="Arial" w:cs="Arial"/>
          <w:sz w:val="22"/>
          <w:szCs w:val="22"/>
        </w:rPr>
        <w:t xml:space="preserve">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proofErr w:type="spellStart"/>
      <w:r w:rsidR="007E3098" w:rsidRPr="00EF6D14">
        <w:rPr>
          <w:rFonts w:ascii="Arial" w:hAnsi="Arial" w:cs="Arial"/>
          <w:sz w:val="22"/>
          <w:szCs w:val="22"/>
        </w:rPr>
        <w:t>p</w:t>
      </w:r>
      <w:r w:rsidR="00E41759" w:rsidRPr="00EF6D14">
        <w:rPr>
          <w:rFonts w:ascii="Arial" w:hAnsi="Arial" w:cs="Arial"/>
          <w:sz w:val="22"/>
          <w:szCs w:val="22"/>
        </w:rPr>
        <w:t>pkt</w:t>
      </w:r>
      <w:proofErr w:type="spellEnd"/>
      <w:r w:rsidR="00E41759" w:rsidRPr="00EF6D14">
        <w:rPr>
          <w:rFonts w:ascii="Arial" w:hAnsi="Arial" w:cs="Arial"/>
          <w:sz w:val="22"/>
          <w:szCs w:val="22"/>
        </w:rPr>
        <w:t xml:space="preserve"> 1</w:t>
      </w:r>
      <w:r w:rsidR="003545F5" w:rsidRPr="00EF6D14">
        <w:rPr>
          <w:rFonts w:ascii="Arial" w:hAnsi="Arial" w:cs="Arial"/>
          <w:sz w:val="22"/>
          <w:szCs w:val="22"/>
        </w:rPr>
        <w:t>a-1c</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7A75C6" w:rsidRPr="00EF6D14">
        <w:rPr>
          <w:rFonts w:ascii="Arial" w:hAnsi="Arial" w:cs="Arial"/>
          <w:sz w:val="22"/>
          <w:szCs w:val="22"/>
        </w:rPr>
        <w:t xml:space="preserve">pkt 2) </w:t>
      </w:r>
      <w:proofErr w:type="spellStart"/>
      <w:r w:rsidR="007A75C6" w:rsidRPr="00EF6D14">
        <w:rPr>
          <w:rFonts w:ascii="Arial" w:hAnsi="Arial" w:cs="Arial"/>
          <w:sz w:val="22"/>
          <w:szCs w:val="22"/>
        </w:rPr>
        <w:t>ppkt</w:t>
      </w:r>
      <w:proofErr w:type="spellEnd"/>
      <w:r w:rsidR="007A75C6" w:rsidRPr="00EF6D14">
        <w:rPr>
          <w:rFonts w:ascii="Arial" w:hAnsi="Arial" w:cs="Arial"/>
          <w:sz w:val="22"/>
          <w:szCs w:val="22"/>
        </w:rPr>
        <w:t xml:space="preserve"> 1), </w:t>
      </w:r>
      <w:r w:rsidR="003B31DE" w:rsidRPr="00EF6D14">
        <w:rPr>
          <w:rFonts w:ascii="Arial" w:hAnsi="Arial" w:cs="Arial"/>
          <w:sz w:val="22"/>
          <w:szCs w:val="22"/>
        </w:rPr>
        <w:t>2</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211127" w:rsidRPr="00EF6D14">
        <w:rPr>
          <w:rFonts w:ascii="Arial" w:hAnsi="Arial" w:cs="Arial"/>
          <w:sz w:val="22"/>
          <w:szCs w:val="22"/>
        </w:rPr>
        <w:t xml:space="preserve">3) </w:t>
      </w:r>
      <w:r w:rsidR="007A75C6" w:rsidRPr="00EF6D14">
        <w:rPr>
          <w:rFonts w:ascii="Arial" w:hAnsi="Arial" w:cs="Arial"/>
          <w:sz w:val="22"/>
          <w:szCs w:val="22"/>
        </w:rPr>
        <w:t>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EF6D14" w:rsidRDefault="00664B4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9C3BD7">
      <w:pPr>
        <w:pStyle w:val="Nagwek1"/>
        <w:numPr>
          <w:ilvl w:val="0"/>
          <w:numId w:val="35"/>
        </w:numPr>
        <w:suppressAutoHyphens/>
        <w:spacing w:after="0"/>
        <w:jc w:val="both"/>
        <w:rPr>
          <w:sz w:val="24"/>
          <w:szCs w:val="24"/>
        </w:rPr>
      </w:pPr>
      <w:bookmarkStart w:id="10" w:name="_Toc412451392"/>
      <w:r w:rsidRPr="00EF6D14">
        <w:rPr>
          <w:sz w:val="24"/>
          <w:szCs w:val="24"/>
        </w:rPr>
        <w:lastRenderedPageBreak/>
        <w:t>Opis sposobu obliczenia</w:t>
      </w:r>
      <w:r w:rsidR="00923FA1" w:rsidRPr="00EF6D14">
        <w:rPr>
          <w:sz w:val="24"/>
          <w:szCs w:val="24"/>
        </w:rPr>
        <w:t xml:space="preserve"> ceny </w:t>
      </w:r>
      <w:bookmarkEnd w:id="10"/>
    </w:p>
    <w:p w14:paraId="684DCBDF" w14:textId="77777777" w:rsidR="00EB48A1" w:rsidRPr="00EF6D14" w:rsidRDefault="00EB48A1" w:rsidP="00EB48A1"/>
    <w:p w14:paraId="0B931A8F" w14:textId="437D8CB9" w:rsidR="00923FA1" w:rsidRPr="00EF6D14" w:rsidRDefault="00A5798D" w:rsidP="003B31DE">
      <w:pPr>
        <w:spacing w:before="120"/>
        <w:jc w:val="both"/>
        <w:rPr>
          <w:rFonts w:ascii="Arial" w:hAnsi="Arial" w:cs="Arial"/>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923FA1" w:rsidRPr="00EF6D14">
        <w:rPr>
          <w:rFonts w:ascii="Arial" w:hAnsi="Arial" w:cs="Arial"/>
          <w:i/>
          <w:sz w:val="22"/>
          <w:szCs w:val="22"/>
        </w:rPr>
        <w:t xml:space="preserve">(Dz. U. </w:t>
      </w:r>
      <w:r w:rsidR="007A75C6" w:rsidRPr="00EF6D14">
        <w:rPr>
          <w:rFonts w:ascii="Arial" w:hAnsi="Arial" w:cs="Arial"/>
          <w:i/>
          <w:sz w:val="22"/>
          <w:szCs w:val="22"/>
        </w:rPr>
        <w:t xml:space="preserve"> z 2016 r. poz. 710 z </w:t>
      </w:r>
      <w:proofErr w:type="spellStart"/>
      <w:r w:rsidR="007A75C6" w:rsidRPr="00EF6D14">
        <w:rPr>
          <w:rFonts w:ascii="Arial" w:hAnsi="Arial" w:cs="Arial"/>
          <w:i/>
          <w:sz w:val="22"/>
          <w:szCs w:val="22"/>
        </w:rPr>
        <w:t>pó</w:t>
      </w:r>
      <w:r w:rsidR="009A3A01" w:rsidRPr="00EF6D14">
        <w:rPr>
          <w:rFonts w:ascii="Arial" w:hAnsi="Arial" w:cs="Arial"/>
          <w:i/>
          <w:sz w:val="22"/>
          <w:szCs w:val="22"/>
        </w:rPr>
        <w:t>ź</w:t>
      </w:r>
      <w:r w:rsidR="007A75C6" w:rsidRPr="00EF6D14">
        <w:rPr>
          <w:rFonts w:ascii="Arial" w:hAnsi="Arial" w:cs="Arial"/>
          <w:i/>
          <w:sz w:val="22"/>
          <w:szCs w:val="22"/>
        </w:rPr>
        <w:t>n</w:t>
      </w:r>
      <w:proofErr w:type="spellEnd"/>
      <w:r w:rsidR="007A75C6" w:rsidRPr="00EF6D14">
        <w:rPr>
          <w:rFonts w:ascii="Arial" w:hAnsi="Arial" w:cs="Arial"/>
          <w:i/>
          <w:sz w:val="22"/>
          <w:szCs w:val="22"/>
        </w:rPr>
        <w:t>.</w:t>
      </w:r>
      <w:r w:rsidR="006A46EE" w:rsidRPr="00EF6D14">
        <w:rPr>
          <w:rFonts w:ascii="Arial" w:hAnsi="Arial" w:cs="Arial"/>
          <w:i/>
          <w:sz w:val="22"/>
          <w:szCs w:val="22"/>
        </w:rPr>
        <w:t xml:space="preserve"> zm</w:t>
      </w:r>
      <w:r w:rsidR="00923FA1" w:rsidRPr="00EF6D14">
        <w:rPr>
          <w:rFonts w:ascii="Arial" w:hAnsi="Arial" w:cs="Arial"/>
          <w:i/>
          <w:sz w:val="22"/>
          <w:szCs w:val="22"/>
        </w:rPr>
        <w:t>.)</w:t>
      </w:r>
      <w:r w:rsidR="00923FA1" w:rsidRPr="00EF6D14">
        <w:rPr>
          <w:rFonts w:ascii="Arial" w:hAnsi="Arial" w:cs="Arial"/>
          <w:sz w:val="22"/>
          <w:szCs w:val="22"/>
        </w:rPr>
        <w:t>.</w:t>
      </w:r>
    </w:p>
    <w:p w14:paraId="256E8CAF" w14:textId="20E135D8"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w:t>
      </w:r>
      <w:r w:rsidR="006F12BE">
        <w:rPr>
          <w:rFonts w:ascii="Arial" w:hAnsi="Arial" w:cs="Arial"/>
          <w:sz w:val="22"/>
          <w:szCs w:val="22"/>
        </w:rPr>
        <w:t xml:space="preserve"> </w:t>
      </w:r>
      <w:r w:rsidRPr="00EF6D14">
        <w:rPr>
          <w:rFonts w:ascii="Arial" w:hAnsi="Arial" w:cs="Arial"/>
          <w:sz w:val="22"/>
          <w:szCs w:val="22"/>
        </w:rPr>
        <w:t>należy obliczyć jako sumę kwot za poszczególne elementy robót</w:t>
      </w:r>
      <w:r w:rsidR="006F12BE">
        <w:rPr>
          <w:rFonts w:ascii="Arial" w:hAnsi="Arial" w:cs="Arial"/>
          <w:sz w:val="22"/>
          <w:szCs w:val="22"/>
        </w:rPr>
        <w:t xml:space="preserve"> </w:t>
      </w:r>
      <w:r w:rsidR="00090C1E" w:rsidRPr="00EF6D14">
        <w:rPr>
          <w:rFonts w:ascii="Arial" w:hAnsi="Arial" w:cs="Arial"/>
          <w:sz w:val="22"/>
          <w:szCs w:val="22"/>
        </w:rPr>
        <w:t xml:space="preserve">określone w </w:t>
      </w:r>
      <w:r w:rsidR="009A3A01" w:rsidRPr="0091398A">
        <w:rPr>
          <w:rFonts w:ascii="Arial" w:hAnsi="Arial" w:cs="Arial"/>
          <w:sz w:val="22"/>
          <w:szCs w:val="22"/>
        </w:rPr>
        <w:t>formularzu oferty</w:t>
      </w:r>
      <w:r w:rsidR="00917643" w:rsidRPr="0091398A">
        <w:rPr>
          <w:rFonts w:ascii="Arial" w:hAnsi="Arial" w:cs="Arial"/>
          <w:i/>
          <w:sz w:val="22"/>
          <w:szCs w:val="22"/>
        </w:rPr>
        <w:t>.</w:t>
      </w:r>
      <w:r w:rsidR="00917643" w:rsidRPr="0091398A">
        <w:rPr>
          <w:rFonts w:ascii="Arial" w:hAnsi="Arial" w:cs="Arial"/>
          <w:sz w:val="22"/>
          <w:szCs w:val="22"/>
        </w:rPr>
        <w:t xml:space="preserve"> </w:t>
      </w:r>
      <w:r w:rsidR="002242C3" w:rsidRPr="0091398A">
        <w:rPr>
          <w:rFonts w:ascii="Arial" w:hAnsi="Arial" w:cs="Arial"/>
          <w:sz w:val="22"/>
          <w:szCs w:val="22"/>
        </w:rPr>
        <w:t>Cen</w:t>
      </w:r>
      <w:r w:rsidR="0091398A" w:rsidRPr="0091398A">
        <w:rPr>
          <w:rFonts w:ascii="Arial" w:hAnsi="Arial" w:cs="Arial"/>
          <w:sz w:val="22"/>
          <w:szCs w:val="22"/>
        </w:rPr>
        <w:t>a</w:t>
      </w:r>
      <w:r w:rsidR="002242C3" w:rsidRPr="0091398A">
        <w:rPr>
          <w:rFonts w:ascii="Arial" w:hAnsi="Arial" w:cs="Arial"/>
          <w:sz w:val="22"/>
          <w:szCs w:val="22"/>
        </w:rPr>
        <w:t xml:space="preserve"> </w:t>
      </w:r>
      <w:r w:rsidR="00E4042A" w:rsidRPr="0091398A">
        <w:rPr>
          <w:rFonts w:ascii="Arial" w:hAnsi="Arial" w:cs="Arial"/>
          <w:sz w:val="22"/>
          <w:szCs w:val="22"/>
        </w:rPr>
        <w:t>mus</w:t>
      </w:r>
      <w:r w:rsidR="00790F7F" w:rsidRPr="0091398A">
        <w:rPr>
          <w:rFonts w:ascii="Arial" w:hAnsi="Arial" w:cs="Arial"/>
          <w:sz w:val="22"/>
          <w:szCs w:val="22"/>
        </w:rPr>
        <w:t>i</w:t>
      </w:r>
      <w:r w:rsidR="00E4042A" w:rsidRPr="0091398A">
        <w:rPr>
          <w:rFonts w:ascii="Arial" w:hAnsi="Arial" w:cs="Arial"/>
          <w:sz w:val="22"/>
          <w:szCs w:val="22"/>
        </w:rPr>
        <w:t xml:space="preserve"> zawierać wszystkie koszty związane z realizacją zadania </w:t>
      </w:r>
      <w:r w:rsidR="00E4042A" w:rsidRPr="00EF6D14">
        <w:rPr>
          <w:rFonts w:ascii="Arial" w:hAnsi="Arial" w:cs="Arial"/>
          <w:sz w:val="22"/>
          <w:szCs w:val="22"/>
        </w:rPr>
        <w:t>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7E15528C"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E932FA" w:rsidRPr="00EF6D14">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77777777" w:rsidR="00C71774" w:rsidRPr="00EF6D14" w:rsidRDefault="00C71774"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14:paraId="6606F67D" w14:textId="77777777" w:rsidR="00FA1DB8" w:rsidRPr="00EF6D14" w:rsidRDefault="00FA1DB8"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7777777" w:rsidR="00F414C2"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lastRenderedPageBreak/>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97060F">
        <w:rPr>
          <w:rFonts w:ascii="Arial" w:hAnsi="Arial" w:cs="Arial"/>
          <w:sz w:val="22"/>
          <w:szCs w:val="22"/>
        </w:rPr>
        <w:t>(rodzaj)</w:t>
      </w:r>
      <w:r w:rsidRPr="00EF6D14">
        <w:rPr>
          <w:rFonts w:ascii="Arial" w:hAnsi="Arial" w:cs="Arial"/>
          <w:b/>
          <w:sz w:val="22"/>
          <w:szCs w:val="22"/>
        </w:rPr>
        <w:t xml:space="preserve"> roboty budowlanej</w:t>
      </w:r>
      <w:r w:rsidRPr="00EF6D14">
        <w:rPr>
          <w:rFonts w:ascii="Arial" w:hAnsi="Arial" w:cs="Arial"/>
          <w:sz w:val="22"/>
          <w:szCs w:val="22"/>
        </w:rPr>
        <w:t xml:space="preserve">, których świadczenie będzie prowadzić do jego powstania, oraz wskazując ich wartość bez kwoty podatku. </w:t>
      </w:r>
    </w:p>
    <w:p w14:paraId="6B5609A1" w14:textId="77777777" w:rsidR="00F414C2" w:rsidRPr="00EF6D14" w:rsidRDefault="00F414C2" w:rsidP="00F414C2">
      <w:pPr>
        <w:spacing w:before="60"/>
        <w:jc w:val="both"/>
        <w:rPr>
          <w:rFonts w:ascii="Arial" w:hAnsi="Arial" w:cs="Arial"/>
          <w:sz w:val="22"/>
          <w:szCs w:val="22"/>
        </w:rPr>
      </w:pPr>
    </w:p>
    <w:p w14:paraId="5EBC4A0A" w14:textId="77777777" w:rsidR="00917643" w:rsidRPr="00EF6D14" w:rsidRDefault="00917643" w:rsidP="009C3BD7">
      <w:pPr>
        <w:pStyle w:val="Nagwek1"/>
        <w:numPr>
          <w:ilvl w:val="0"/>
          <w:numId w:val="35"/>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2F6A2FEF" w14:textId="77777777" w:rsidR="00AB6499" w:rsidRPr="00EF6D14" w:rsidRDefault="00AB6499" w:rsidP="00AB6499"/>
    <w:p w14:paraId="17BDB92C" w14:textId="77777777"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14:paraId="0A2A27EA" w14:textId="60EF694D" w:rsidR="00AB6499" w:rsidRPr="00EF6D14" w:rsidRDefault="00837B3C"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rStyle w:val="CharStyle19"/>
          <w:sz w:val="22"/>
          <w:szCs w:val="22"/>
        </w:rPr>
        <w:t>Kryterium okresu gwarancji (OG) -</w:t>
      </w:r>
      <w:r w:rsidR="006C5846" w:rsidRPr="00EF6D14">
        <w:rPr>
          <w:b/>
          <w:sz w:val="22"/>
          <w:szCs w:val="22"/>
        </w:rPr>
        <w:t xml:space="preserve"> </w:t>
      </w:r>
      <w:r w:rsidR="00BA6392">
        <w:rPr>
          <w:b/>
          <w:sz w:val="22"/>
          <w:szCs w:val="22"/>
        </w:rPr>
        <w:t>40</w:t>
      </w:r>
      <w:r w:rsidR="006C5846" w:rsidRPr="00EF6D14">
        <w:rPr>
          <w:b/>
          <w:sz w:val="22"/>
          <w:szCs w:val="22"/>
        </w:rPr>
        <w:t>%</w:t>
      </w:r>
    </w:p>
    <w:p w14:paraId="24F6F779" w14:textId="77777777" w:rsidR="00A652A0" w:rsidRPr="00EF6D14" w:rsidRDefault="00A652A0" w:rsidP="00A652A0">
      <w:pPr>
        <w:pStyle w:val="Style2"/>
        <w:shd w:val="clear" w:color="auto" w:fill="auto"/>
        <w:tabs>
          <w:tab w:val="left" w:pos="851"/>
        </w:tabs>
        <w:spacing w:before="60" w:line="240" w:lineRule="auto"/>
        <w:ind w:left="822" w:firstLine="0"/>
        <w:jc w:val="both"/>
        <w:rPr>
          <w:b/>
          <w:sz w:val="22"/>
          <w:szCs w:val="22"/>
        </w:rPr>
      </w:pP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7777777"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C = (</w:t>
      </w:r>
      <w:proofErr w:type="spellStart"/>
      <w:r w:rsidRPr="00EF6D14">
        <w:rPr>
          <w:rFonts w:ascii="Arial" w:hAnsi="Arial" w:cs="Arial"/>
          <w:b/>
          <w:sz w:val="22"/>
          <w:szCs w:val="22"/>
        </w:rPr>
        <w:t>Cn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Cb</w:t>
      </w:r>
      <w:proofErr w:type="spellEnd"/>
      <w:r w:rsidRPr="00EF6D14">
        <w:rPr>
          <w:rFonts w:ascii="Arial" w:hAnsi="Arial" w:cs="Arial"/>
          <w:b/>
          <w:sz w:val="22"/>
          <w:szCs w:val="22"/>
        </w:rPr>
        <w:t xml:space="preserve">)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44BAA078" w14:textId="77777777" w:rsidR="00AB6499"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27659732" w14:textId="77777777"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457C5901"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OG = (</w:t>
      </w:r>
      <w:proofErr w:type="spellStart"/>
      <w:r w:rsidRPr="00EF6D14">
        <w:rPr>
          <w:rFonts w:ascii="Arial" w:hAnsi="Arial" w:cs="Arial"/>
          <w:b/>
          <w:sz w:val="22"/>
          <w:szCs w:val="22"/>
        </w:rPr>
        <w:t>OGb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OGn</w:t>
      </w:r>
      <w:proofErr w:type="spellEnd"/>
      <w:r w:rsidRPr="00EF6D14">
        <w:rPr>
          <w:rFonts w:ascii="Arial" w:hAnsi="Arial" w:cs="Arial"/>
          <w:b/>
          <w:sz w:val="22"/>
          <w:szCs w:val="22"/>
        </w:rPr>
        <w:t xml:space="preserve">)* x </w:t>
      </w:r>
      <w:r w:rsidR="00BA6392">
        <w:rPr>
          <w:rFonts w:ascii="Arial" w:hAnsi="Arial" w:cs="Arial"/>
          <w:b/>
          <w:sz w:val="22"/>
          <w:szCs w:val="22"/>
        </w:rPr>
        <w:t>40</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OGb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OGn</w:t>
      </w:r>
      <w:proofErr w:type="spellEnd"/>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07891F3B"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okres gwarancji nie może być krótszy niż 36 miesięcy. Oferty proponujące gwarancje krótszą niż 36 miesięcy będą odrzucane.</w:t>
      </w:r>
    </w:p>
    <w:p w14:paraId="327FD780"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Maksymalny okres gwarancji podlegającej ocenie wynosi 72 miesiące. Oferty proponujące 72 miesięczny okres gwarancji otrzymają najwyższą ilość punktów. Oferty proponujące okres gwarancji dłuższy niż 72 miesięcy będą liczone jak oferty proponujące maksymalny okres gwarancji.</w:t>
      </w:r>
    </w:p>
    <w:p w14:paraId="6D7B24C3"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1997181D" w14:textId="77777777" w:rsidR="00917643" w:rsidRPr="00EF6D14" w:rsidRDefault="00917643" w:rsidP="00AB6499">
      <w:pPr>
        <w:pStyle w:val="Tekstpodstawowywcity21"/>
        <w:spacing w:before="60"/>
        <w:ind w:left="357" w:firstLine="6"/>
        <w:rPr>
          <w:rFonts w:ascii="Arial" w:hAnsi="Arial" w:cs="Arial"/>
          <w:sz w:val="22"/>
          <w:szCs w:val="22"/>
        </w:rPr>
      </w:pP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7A56E271"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O = C + OG</w:t>
      </w:r>
    </w:p>
    <w:p w14:paraId="2CB10E37" w14:textId="77777777" w:rsidR="00AB6499" w:rsidRPr="00EF6D14" w:rsidRDefault="00AB6499" w:rsidP="006505E1">
      <w:pPr>
        <w:pStyle w:val="Tekstpodstawowywcity21"/>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4F697333" w14:textId="77777777" w:rsidR="00923FA1" w:rsidRPr="00EF6D14" w:rsidRDefault="007B3AF7" w:rsidP="009C3BD7">
      <w:pPr>
        <w:pStyle w:val="Nagwek1"/>
        <w:numPr>
          <w:ilvl w:val="0"/>
          <w:numId w:val="35"/>
        </w:numPr>
        <w:tabs>
          <w:tab w:val="left" w:pos="5220"/>
        </w:tabs>
        <w:suppressAutoHyphens/>
        <w:spacing w:after="120"/>
        <w:ind w:left="1077"/>
        <w:jc w:val="both"/>
        <w:rPr>
          <w:sz w:val="24"/>
          <w:szCs w:val="24"/>
        </w:rPr>
      </w:pPr>
      <w:bookmarkStart w:id="13" w:name="_toc370"/>
      <w:bookmarkStart w:id="14" w:name="_Toc412451395"/>
      <w:bookmarkEnd w:id="13"/>
      <w:r w:rsidRPr="00EF6D14">
        <w:rPr>
          <w:sz w:val="24"/>
          <w:szCs w:val="24"/>
        </w:rPr>
        <w:lastRenderedPageBreak/>
        <w:t>Wymagania</w:t>
      </w:r>
      <w:r w:rsidR="00D770C0" w:rsidRPr="00EF6D14">
        <w:rPr>
          <w:sz w:val="24"/>
          <w:szCs w:val="24"/>
        </w:rPr>
        <w:t xml:space="preserve"> dotyczące </w:t>
      </w:r>
      <w:r w:rsidR="00923FA1" w:rsidRPr="00EF6D14">
        <w:rPr>
          <w:sz w:val="24"/>
          <w:szCs w:val="24"/>
        </w:rPr>
        <w:t>wadium</w:t>
      </w:r>
      <w:bookmarkEnd w:id="14"/>
    </w:p>
    <w:p w14:paraId="17C654A4" w14:textId="3F5ADC25" w:rsidR="00BA6392" w:rsidRPr="0097060F" w:rsidRDefault="00923FA1" w:rsidP="0097060F">
      <w:pPr>
        <w:numPr>
          <w:ilvl w:val="0"/>
          <w:numId w:val="9"/>
        </w:numPr>
        <w:tabs>
          <w:tab w:val="left" w:pos="360"/>
        </w:tabs>
        <w:suppressAutoHyphens/>
        <w:spacing w:before="60"/>
        <w:ind w:left="426" w:hanging="426"/>
        <w:jc w:val="both"/>
        <w:rPr>
          <w:rFonts w:ascii="Arial" w:hAnsi="Arial" w:cs="Arial"/>
          <w:b/>
          <w:sz w:val="22"/>
          <w:szCs w:val="22"/>
        </w:rPr>
      </w:pPr>
      <w:r w:rsidRPr="0097060F">
        <w:rPr>
          <w:rFonts w:ascii="Arial" w:hAnsi="Arial" w:cs="Arial"/>
          <w:sz w:val="22"/>
          <w:szCs w:val="22"/>
        </w:rPr>
        <w:t>Wykonawca przystępujący do postępowania o udzielenie zamówienia publicznego jest zobowiązany - przed upływem terminu składania ofert - wnieść wadium</w:t>
      </w:r>
      <w:r w:rsidR="006505E1" w:rsidRPr="0097060F">
        <w:rPr>
          <w:rFonts w:ascii="Arial" w:hAnsi="Arial" w:cs="Arial"/>
          <w:sz w:val="22"/>
          <w:szCs w:val="22"/>
        </w:rPr>
        <w:t xml:space="preserve"> </w:t>
      </w:r>
      <w:r w:rsidR="00BA6392" w:rsidRPr="0097060F">
        <w:rPr>
          <w:rFonts w:ascii="Arial" w:hAnsi="Arial" w:cs="Arial"/>
          <w:sz w:val="22"/>
          <w:szCs w:val="22"/>
        </w:rPr>
        <w:t>w wysokości</w:t>
      </w:r>
      <w:r w:rsidR="0097060F">
        <w:rPr>
          <w:rFonts w:ascii="Arial" w:hAnsi="Arial" w:cs="Arial"/>
          <w:sz w:val="22"/>
          <w:szCs w:val="22"/>
        </w:rPr>
        <w:t xml:space="preserve"> </w:t>
      </w:r>
      <w:r w:rsidR="00DA0DCE" w:rsidRPr="0097060F">
        <w:rPr>
          <w:rFonts w:ascii="Arial" w:hAnsi="Arial" w:cs="Arial"/>
          <w:b/>
          <w:sz w:val="22"/>
          <w:szCs w:val="22"/>
        </w:rPr>
        <w:t>10</w:t>
      </w:r>
      <w:r w:rsidR="00A60709" w:rsidRPr="0097060F">
        <w:rPr>
          <w:rFonts w:ascii="Arial" w:hAnsi="Arial" w:cs="Arial"/>
          <w:b/>
          <w:sz w:val="22"/>
          <w:szCs w:val="22"/>
        </w:rPr>
        <w:t>’0</w:t>
      </w:r>
      <w:r w:rsidR="00BA6392" w:rsidRPr="0097060F">
        <w:rPr>
          <w:rFonts w:ascii="Arial" w:hAnsi="Arial" w:cs="Arial"/>
          <w:b/>
          <w:sz w:val="22"/>
          <w:szCs w:val="22"/>
        </w:rPr>
        <w:t>00</w:t>
      </w:r>
      <w:r w:rsidR="00A60709" w:rsidRPr="0097060F">
        <w:rPr>
          <w:rFonts w:ascii="Arial" w:hAnsi="Arial" w:cs="Arial"/>
          <w:b/>
          <w:sz w:val="22"/>
          <w:szCs w:val="22"/>
        </w:rPr>
        <w:t>,00</w:t>
      </w:r>
      <w:r w:rsidR="00BA6392" w:rsidRPr="0097060F">
        <w:rPr>
          <w:rFonts w:ascii="Arial" w:hAnsi="Arial" w:cs="Arial"/>
          <w:b/>
          <w:bCs/>
          <w:sz w:val="22"/>
          <w:szCs w:val="22"/>
        </w:rPr>
        <w:t xml:space="preserve"> zł</w:t>
      </w:r>
      <w:r w:rsidR="00BA6392" w:rsidRPr="0097060F">
        <w:rPr>
          <w:rFonts w:ascii="Arial" w:hAnsi="Arial" w:cs="Arial"/>
          <w:b/>
          <w:sz w:val="22"/>
          <w:szCs w:val="22"/>
        </w:rPr>
        <w:t xml:space="preserve"> </w:t>
      </w:r>
      <w:r w:rsidR="00BA6392" w:rsidRPr="0097060F">
        <w:rPr>
          <w:rFonts w:ascii="Arial" w:hAnsi="Arial" w:cs="Arial"/>
          <w:i/>
          <w:sz w:val="22"/>
          <w:szCs w:val="22"/>
        </w:rPr>
        <w:t>(słownie</w:t>
      </w:r>
      <w:r w:rsidR="00A60709" w:rsidRPr="0097060F">
        <w:rPr>
          <w:rFonts w:ascii="Arial" w:hAnsi="Arial" w:cs="Arial"/>
          <w:i/>
          <w:sz w:val="22"/>
          <w:szCs w:val="22"/>
        </w:rPr>
        <w:t xml:space="preserve"> zł: </w:t>
      </w:r>
      <w:r w:rsidR="00DA0DCE" w:rsidRPr="0097060F">
        <w:rPr>
          <w:rFonts w:ascii="Arial" w:hAnsi="Arial" w:cs="Arial"/>
          <w:i/>
          <w:sz w:val="22"/>
          <w:szCs w:val="22"/>
        </w:rPr>
        <w:t xml:space="preserve">dziesięć </w:t>
      </w:r>
      <w:r w:rsidR="00A60709" w:rsidRPr="0097060F">
        <w:rPr>
          <w:rFonts w:ascii="Arial" w:hAnsi="Arial" w:cs="Arial"/>
          <w:i/>
          <w:sz w:val="22"/>
          <w:szCs w:val="22"/>
        </w:rPr>
        <w:t>tysi</w:t>
      </w:r>
      <w:r w:rsidR="00DA0DCE" w:rsidRPr="0097060F">
        <w:rPr>
          <w:rFonts w:ascii="Arial" w:hAnsi="Arial" w:cs="Arial"/>
          <w:i/>
          <w:sz w:val="22"/>
          <w:szCs w:val="22"/>
        </w:rPr>
        <w:t>ęcy</w:t>
      </w:r>
      <w:r w:rsidR="00BA6392" w:rsidRPr="0097060F">
        <w:rPr>
          <w:rFonts w:ascii="Arial" w:hAnsi="Arial" w:cs="Arial"/>
          <w:i/>
          <w:sz w:val="22"/>
          <w:szCs w:val="22"/>
        </w:rPr>
        <w:t xml:space="preserve"> 00/100)</w:t>
      </w:r>
    </w:p>
    <w:p w14:paraId="0E3A6883" w14:textId="77777777" w:rsidR="00923FA1" w:rsidRPr="00EF6D14" w:rsidRDefault="00923FA1" w:rsidP="00FF460C">
      <w:pPr>
        <w:numPr>
          <w:ilvl w:val="0"/>
          <w:numId w:val="9"/>
        </w:numPr>
        <w:tabs>
          <w:tab w:val="left" w:pos="360"/>
        </w:tabs>
        <w:suppressAutoHyphens/>
        <w:spacing w:before="60"/>
        <w:jc w:val="both"/>
        <w:rPr>
          <w:rFonts w:ascii="Arial" w:hAnsi="Arial" w:cs="Arial"/>
          <w:sz w:val="22"/>
          <w:szCs w:val="22"/>
        </w:rPr>
      </w:pPr>
      <w:r w:rsidRPr="00EF6D14">
        <w:rPr>
          <w:rFonts w:ascii="Arial" w:hAnsi="Arial" w:cs="Arial"/>
          <w:sz w:val="22"/>
          <w:szCs w:val="22"/>
        </w:rPr>
        <w:t>Wadium musi obejmować cały okres związania ofertą, zgodnie z postanowieniami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t>ust.</w:t>
      </w:r>
      <w:r w:rsidR="003B31DE" w:rsidRPr="00EF6D14">
        <w:rPr>
          <w:rFonts w:ascii="Arial" w:hAnsi="Arial" w:cs="Arial"/>
          <w:sz w:val="22"/>
          <w:szCs w:val="22"/>
        </w:rPr>
        <w:t xml:space="preserve"> </w:t>
      </w:r>
      <w:r w:rsidRPr="00EF6D14">
        <w:rPr>
          <w:rFonts w:ascii="Arial" w:hAnsi="Arial" w:cs="Arial"/>
          <w:sz w:val="22"/>
          <w:szCs w:val="22"/>
        </w:rPr>
        <w:t>5 pkt 2 ustawy z dnia 9 listopada 2000 r. o utworzeniu Polskiej Agencji Rozwoju Przedsiębiorczości (</w:t>
      </w:r>
      <w:r w:rsidRPr="00EF6D14">
        <w:rPr>
          <w:rFonts w:ascii="Arial" w:hAnsi="Arial" w:cs="Arial"/>
          <w:i/>
          <w:sz w:val="22"/>
          <w:szCs w:val="22"/>
        </w:rPr>
        <w:t xml:space="preserve">Dz.U. </w:t>
      </w:r>
      <w:r w:rsidR="00D770C0" w:rsidRPr="00EF6D14">
        <w:rPr>
          <w:rFonts w:ascii="Arial" w:hAnsi="Arial" w:cs="Arial"/>
          <w:i/>
          <w:sz w:val="22"/>
          <w:szCs w:val="22"/>
        </w:rPr>
        <w:t>z 20</w:t>
      </w:r>
      <w:r w:rsidR="00F85273" w:rsidRPr="00EF6D14">
        <w:rPr>
          <w:rFonts w:ascii="Arial" w:hAnsi="Arial" w:cs="Arial"/>
          <w:i/>
          <w:sz w:val="22"/>
          <w:szCs w:val="22"/>
        </w:rPr>
        <w:t>1</w:t>
      </w:r>
      <w:r w:rsidR="00151126" w:rsidRPr="00EF6D14">
        <w:rPr>
          <w:rFonts w:ascii="Arial" w:hAnsi="Arial" w:cs="Arial"/>
          <w:i/>
          <w:sz w:val="22"/>
          <w:szCs w:val="22"/>
        </w:rPr>
        <w:t>6</w:t>
      </w:r>
      <w:r w:rsidR="00D770C0" w:rsidRPr="00EF6D14">
        <w:rPr>
          <w:rFonts w:ascii="Arial" w:hAnsi="Arial" w:cs="Arial"/>
          <w:i/>
          <w:sz w:val="22"/>
          <w:szCs w:val="22"/>
        </w:rPr>
        <w:t>r</w:t>
      </w:r>
      <w:r w:rsidR="00F85273" w:rsidRPr="00EF6D14">
        <w:rPr>
          <w:rFonts w:ascii="Arial" w:hAnsi="Arial" w:cs="Arial"/>
          <w:i/>
          <w:sz w:val="22"/>
          <w:szCs w:val="22"/>
        </w:rPr>
        <w:t>.</w:t>
      </w:r>
      <w:r w:rsidR="00D770C0" w:rsidRPr="00EF6D14">
        <w:rPr>
          <w:rFonts w:ascii="Arial" w:hAnsi="Arial" w:cs="Arial"/>
          <w:i/>
          <w:sz w:val="22"/>
          <w:szCs w:val="22"/>
        </w:rPr>
        <w:t xml:space="preserve"> poz. </w:t>
      </w:r>
      <w:r w:rsidR="00151126" w:rsidRPr="00EF6D14">
        <w:rPr>
          <w:rFonts w:ascii="Arial" w:hAnsi="Arial" w:cs="Arial"/>
          <w:i/>
          <w:sz w:val="22"/>
          <w:szCs w:val="22"/>
        </w:rPr>
        <w:t>359</w:t>
      </w:r>
      <w:r w:rsidR="00151126" w:rsidRPr="00EF6D14">
        <w:rPr>
          <w:rFonts w:ascii="Arial" w:hAnsi="Arial" w:cs="Arial"/>
          <w:sz w:val="22"/>
          <w:szCs w:val="22"/>
        </w:rPr>
        <w:t>)</w:t>
      </w:r>
    </w:p>
    <w:p w14:paraId="71C81C77" w14:textId="11EEC426" w:rsidR="00923FA1" w:rsidRPr="00EF6D14"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A46F5A" w:rsidRPr="00EF6D14">
        <w:rPr>
          <w:rFonts w:ascii="Arial" w:hAnsi="Arial" w:cs="Arial"/>
          <w:b/>
          <w:bCs/>
          <w:sz w:val="22"/>
          <w:szCs w:val="22"/>
        </w:rPr>
        <w:t>„</w:t>
      </w:r>
      <w:r w:rsidR="00AF72A9">
        <w:rPr>
          <w:rFonts w:ascii="Arial" w:hAnsi="Arial" w:cs="Arial"/>
          <w:b/>
          <w:bCs/>
          <w:sz w:val="22"/>
          <w:szCs w:val="22"/>
        </w:rPr>
        <w:t>Przebudowę</w:t>
      </w:r>
      <w:r w:rsidR="00DA0DCE">
        <w:rPr>
          <w:rFonts w:ascii="Arial" w:hAnsi="Arial" w:cs="Arial"/>
          <w:b/>
          <w:bCs/>
          <w:sz w:val="22"/>
          <w:szCs w:val="22"/>
        </w:rPr>
        <w:t xml:space="preserve"> Przedszkola nr 6 </w:t>
      </w:r>
      <w:r w:rsidR="0010317E" w:rsidRPr="0010317E">
        <w:rPr>
          <w:rFonts w:ascii="Arial" w:hAnsi="Arial" w:cs="Arial"/>
          <w:b/>
          <w:sz w:val="22"/>
          <w:szCs w:val="22"/>
        </w:rPr>
        <w:t>w Kołobrzegu</w:t>
      </w:r>
      <w:r w:rsidR="00190FE6" w:rsidRPr="0010317E">
        <w:rPr>
          <w:rFonts w:ascii="Arial" w:hAnsi="Arial" w:cs="Arial"/>
          <w:b/>
          <w:bCs/>
          <w:sz w:val="22"/>
          <w:szCs w:val="22"/>
        </w:rPr>
        <w:t>”</w:t>
      </w:r>
      <w:r w:rsidR="00D770C0" w:rsidRPr="0010317E">
        <w:rPr>
          <w:rFonts w:ascii="Arial" w:hAnsi="Arial" w:cs="Arial"/>
          <w:b/>
          <w:bCs/>
          <w:sz w:val="22"/>
          <w:szCs w:val="22"/>
        </w:rPr>
        <w:t>.</w:t>
      </w:r>
      <w:r w:rsidRPr="00EF6D14">
        <w:rPr>
          <w:rFonts w:ascii="Arial" w:hAnsi="Arial" w:cs="Arial"/>
          <w:bCs/>
          <w:sz w:val="22"/>
          <w:szCs w:val="22"/>
        </w:rPr>
        <w:t xml:space="preserve"> Za skuteczne wniesienie wadium w 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lastRenderedPageBreak/>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9C3BD7">
      <w:pPr>
        <w:pStyle w:val="Nagwek1"/>
        <w:numPr>
          <w:ilvl w:val="0"/>
          <w:numId w:val="35"/>
        </w:numPr>
        <w:tabs>
          <w:tab w:val="left" w:pos="5220"/>
        </w:tabs>
        <w:suppressAutoHyphens/>
        <w:spacing w:after="0"/>
        <w:ind w:left="1077"/>
        <w:jc w:val="both"/>
        <w:rPr>
          <w:sz w:val="24"/>
          <w:szCs w:val="24"/>
        </w:rPr>
      </w:pPr>
      <w:bookmarkStart w:id="15" w:name="_toc395"/>
      <w:bookmarkStart w:id="16" w:name="_Toc412451396"/>
      <w:bookmarkEnd w:id="15"/>
      <w:r w:rsidRPr="00EF6D14">
        <w:rPr>
          <w:sz w:val="24"/>
          <w:szCs w:val="24"/>
        </w:rPr>
        <w:t>Termin związania ofertą</w:t>
      </w:r>
      <w:bookmarkEnd w:id="16"/>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w:t>
      </w:r>
      <w:r w:rsidRPr="00B00A35">
        <w:rPr>
          <w:rFonts w:ascii="Arial" w:hAnsi="Arial" w:cs="Arial"/>
          <w:sz w:val="22"/>
          <w:szCs w:val="22"/>
        </w:rPr>
        <w:t xml:space="preserve">ofertą wynosi </w:t>
      </w:r>
      <w:r w:rsidRPr="00B00A35">
        <w:rPr>
          <w:rFonts w:ascii="Arial" w:hAnsi="Arial" w:cs="Arial"/>
          <w:b/>
          <w:bCs/>
          <w:sz w:val="22"/>
          <w:szCs w:val="22"/>
        </w:rPr>
        <w:t>30</w:t>
      </w:r>
      <w:r w:rsidRPr="00B00A35">
        <w:rPr>
          <w:rFonts w:ascii="Arial" w:hAnsi="Arial" w:cs="Arial"/>
          <w:sz w:val="22"/>
          <w:szCs w:val="22"/>
        </w:rPr>
        <w:t xml:space="preserve"> </w:t>
      </w:r>
      <w:r w:rsidRPr="00B00A35">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2518B5B3" w14:textId="77777777" w:rsidR="007D43E9" w:rsidRPr="00EF6D14" w:rsidRDefault="00525751" w:rsidP="007D43E9">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3FFF6866" w14:textId="77777777" w:rsidR="007D43E9" w:rsidRPr="00EF6D14" w:rsidRDefault="007D43E9" w:rsidP="007D43E9">
      <w:pPr>
        <w:tabs>
          <w:tab w:val="left" w:pos="357"/>
        </w:tabs>
        <w:suppressAutoHyphens/>
        <w:spacing w:before="60"/>
        <w:ind w:left="357"/>
        <w:jc w:val="both"/>
        <w:rPr>
          <w:rFonts w:ascii="Arial" w:hAnsi="Arial" w:cs="Arial"/>
          <w:sz w:val="22"/>
          <w:szCs w:val="22"/>
        </w:rPr>
      </w:pPr>
    </w:p>
    <w:p w14:paraId="4454D8C3" w14:textId="77777777" w:rsidR="00923FA1" w:rsidRPr="00EF6D14" w:rsidRDefault="00923FA1" w:rsidP="009C3BD7">
      <w:pPr>
        <w:pStyle w:val="Nagwek1"/>
        <w:numPr>
          <w:ilvl w:val="0"/>
          <w:numId w:val="35"/>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2936F223" w14:textId="5959482A" w:rsidR="00537636" w:rsidRPr="00EF6D14" w:rsidRDefault="00923FA1" w:rsidP="00405BD3">
      <w:pPr>
        <w:spacing w:before="120"/>
        <w:ind w:left="357"/>
        <w:jc w:val="both"/>
        <w:rPr>
          <w:rFonts w:ascii="Arial" w:hAnsi="Arial"/>
          <w:b/>
          <w:sz w:val="22"/>
          <w:szCs w:val="22"/>
        </w:rPr>
      </w:pPr>
      <w:bookmarkStart w:id="18" w:name="_toc408"/>
      <w:bookmarkStart w:id="19" w:name="_Toc251758220"/>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A60709">
        <w:rPr>
          <w:rFonts w:ascii="Arial" w:hAnsi="Arial"/>
          <w:sz w:val="22"/>
          <w:szCs w:val="22"/>
        </w:rPr>
        <w:t xml:space="preserve"> </w:t>
      </w:r>
      <w:r w:rsidR="002D7334" w:rsidRPr="003556D8">
        <w:rPr>
          <w:rFonts w:ascii="Arial" w:hAnsi="Arial"/>
          <w:b/>
          <w:sz w:val="22"/>
          <w:szCs w:val="22"/>
        </w:rPr>
        <w:t xml:space="preserve">do </w:t>
      </w:r>
      <w:r w:rsidR="00E37B6C">
        <w:rPr>
          <w:rFonts w:ascii="Arial" w:hAnsi="Arial"/>
          <w:b/>
          <w:sz w:val="22"/>
          <w:szCs w:val="22"/>
        </w:rPr>
        <w:t>25</w:t>
      </w:r>
      <w:r w:rsidR="00A60709" w:rsidRPr="003556D8">
        <w:rPr>
          <w:rFonts w:ascii="Arial" w:hAnsi="Arial"/>
          <w:b/>
          <w:sz w:val="22"/>
          <w:szCs w:val="22"/>
        </w:rPr>
        <w:t xml:space="preserve"> </w:t>
      </w:r>
      <w:r w:rsidR="00DA0DCE">
        <w:rPr>
          <w:rFonts w:ascii="Arial" w:hAnsi="Arial"/>
          <w:b/>
          <w:sz w:val="22"/>
          <w:szCs w:val="22"/>
        </w:rPr>
        <w:t xml:space="preserve">sierpnia </w:t>
      </w:r>
      <w:r w:rsidR="00957AA2" w:rsidRPr="003556D8">
        <w:rPr>
          <w:rFonts w:ascii="Arial" w:hAnsi="Arial"/>
          <w:b/>
          <w:sz w:val="22"/>
          <w:szCs w:val="22"/>
        </w:rPr>
        <w:t>201</w:t>
      </w:r>
      <w:r w:rsidR="004B7FB3" w:rsidRPr="003556D8">
        <w:rPr>
          <w:rFonts w:ascii="Arial" w:hAnsi="Arial"/>
          <w:b/>
          <w:sz w:val="22"/>
          <w:szCs w:val="22"/>
        </w:rPr>
        <w:t>7</w:t>
      </w:r>
      <w:r w:rsidR="002D7334" w:rsidRPr="003556D8">
        <w:rPr>
          <w:rFonts w:ascii="Arial" w:hAnsi="Arial"/>
          <w:b/>
          <w:sz w:val="22"/>
          <w:szCs w:val="22"/>
        </w:rPr>
        <w:t xml:space="preserve"> </w:t>
      </w:r>
      <w:r w:rsidR="00957AA2" w:rsidRPr="003556D8">
        <w:rPr>
          <w:rFonts w:ascii="Arial" w:hAnsi="Arial"/>
          <w:b/>
          <w:sz w:val="22"/>
          <w:szCs w:val="22"/>
        </w:rPr>
        <w:t>r.</w:t>
      </w:r>
    </w:p>
    <w:p w14:paraId="173E9F5C" w14:textId="77777777" w:rsidR="00923FA1" w:rsidRPr="00EF6D14" w:rsidRDefault="00923FA1" w:rsidP="009C3BD7">
      <w:pPr>
        <w:pStyle w:val="Nagwek1"/>
        <w:numPr>
          <w:ilvl w:val="0"/>
          <w:numId w:val="35"/>
        </w:numPr>
        <w:tabs>
          <w:tab w:val="left" w:pos="5220"/>
        </w:tabs>
        <w:suppressAutoHyphens/>
        <w:spacing w:after="120"/>
        <w:ind w:left="1077"/>
        <w:jc w:val="both"/>
        <w:rPr>
          <w:sz w:val="24"/>
          <w:szCs w:val="24"/>
        </w:rPr>
      </w:pPr>
      <w:bookmarkStart w:id="20" w:name="_Toc412451398"/>
      <w:bookmarkEnd w:id="19"/>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2E30A1FA" w:rsidR="00923FA1" w:rsidRPr="00EF6D14" w:rsidRDefault="00923FA1" w:rsidP="00EB48A1">
      <w:pPr>
        <w:spacing w:before="120"/>
        <w:ind w:left="357"/>
        <w:jc w:val="both"/>
        <w:rPr>
          <w:rFonts w:ascii="Arial" w:hAnsi="Arial"/>
          <w:b/>
          <w:i/>
          <w:sz w:val="22"/>
          <w:szCs w:val="22"/>
        </w:rPr>
      </w:pPr>
      <w:r w:rsidRPr="002C72AB">
        <w:rPr>
          <w:rFonts w:ascii="Arial" w:hAnsi="Arial" w:cs="Arial"/>
          <w:sz w:val="22"/>
          <w:szCs w:val="22"/>
        </w:rPr>
        <w:t>do dnia</w:t>
      </w:r>
      <w:r w:rsidR="00556120">
        <w:rPr>
          <w:rFonts w:ascii="Arial" w:hAnsi="Arial" w:cs="Arial"/>
          <w:sz w:val="22"/>
          <w:szCs w:val="22"/>
        </w:rPr>
        <w:t xml:space="preserve"> </w:t>
      </w:r>
      <w:r w:rsidR="00556120" w:rsidRPr="00556120">
        <w:rPr>
          <w:rFonts w:ascii="Arial" w:hAnsi="Arial" w:cs="Arial"/>
          <w:b/>
          <w:sz w:val="22"/>
          <w:szCs w:val="22"/>
        </w:rPr>
        <w:t>12.06.</w:t>
      </w:r>
      <w:r w:rsidR="00F014EE" w:rsidRPr="00556120">
        <w:rPr>
          <w:rFonts w:ascii="Arial" w:hAnsi="Arial" w:cs="Arial"/>
          <w:b/>
          <w:sz w:val="22"/>
          <w:szCs w:val="22"/>
        </w:rPr>
        <w:t>2017r</w:t>
      </w:r>
      <w:r w:rsidR="00F014EE" w:rsidRPr="00EF32AC">
        <w:rPr>
          <w:rFonts w:ascii="Arial" w:hAnsi="Arial" w:cs="Arial"/>
          <w:b/>
          <w:sz w:val="22"/>
          <w:szCs w:val="22"/>
        </w:rPr>
        <w:t>.</w:t>
      </w:r>
      <w:r w:rsidR="00F014EE" w:rsidRPr="00EF32AC">
        <w:rPr>
          <w:rFonts w:ascii="Arial" w:hAnsi="Arial" w:cs="Arial"/>
          <w:sz w:val="22"/>
          <w:szCs w:val="22"/>
        </w:rPr>
        <w:t xml:space="preserve"> </w:t>
      </w:r>
      <w:r w:rsidRPr="00EF32AC">
        <w:rPr>
          <w:rFonts w:ascii="Arial" w:hAnsi="Arial" w:cs="Arial"/>
          <w:b/>
          <w:bCs/>
          <w:sz w:val="22"/>
          <w:szCs w:val="22"/>
        </w:rPr>
        <w:t>do godziny</w:t>
      </w:r>
      <w:r w:rsidR="0050526B" w:rsidRPr="002C72AB">
        <w:rPr>
          <w:rFonts w:ascii="Arial" w:hAnsi="Arial" w:cs="Arial"/>
          <w:b/>
          <w:bCs/>
          <w:sz w:val="22"/>
          <w:szCs w:val="22"/>
        </w:rPr>
        <w:t xml:space="preserve"> </w:t>
      </w:r>
      <w:r w:rsidR="006129DC" w:rsidRPr="002C72AB">
        <w:rPr>
          <w:rFonts w:ascii="Arial" w:hAnsi="Arial" w:cs="Arial"/>
          <w:b/>
          <w:bCs/>
          <w:sz w:val="22"/>
          <w:szCs w:val="22"/>
        </w:rPr>
        <w:t>12</w:t>
      </w:r>
      <w:r w:rsidR="006129DC" w:rsidRPr="002C72AB">
        <w:rPr>
          <w:rFonts w:ascii="Arial" w:hAnsi="Arial" w:cs="Arial"/>
          <w:b/>
          <w:bCs/>
          <w:sz w:val="22"/>
          <w:szCs w:val="22"/>
          <w:u w:val="single"/>
          <w:vertAlign w:val="superscript"/>
        </w:rPr>
        <w:t>30</w:t>
      </w:r>
      <w:r w:rsidR="00B655BE" w:rsidRPr="002C72AB">
        <w:rPr>
          <w:rFonts w:ascii="Arial" w:hAnsi="Arial"/>
          <w:i/>
          <w:sz w:val="22"/>
          <w:szCs w:val="22"/>
        </w:rPr>
        <w:t>.</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1" w:name="_toc423"/>
      <w:bookmarkEnd w:id="21"/>
      <w:r w:rsidR="008E2713" w:rsidRPr="00EF6D14">
        <w:rPr>
          <w:rStyle w:val="Hipercze"/>
          <w:rFonts w:ascii="Arial" w:hAnsi="Arial" w:cs="Arial"/>
          <w:bCs/>
          <w:color w:val="auto"/>
          <w:sz w:val="22"/>
          <w:szCs w:val="22"/>
        </w:rPr>
        <w:t xml:space="preserve"> </w:t>
      </w:r>
      <w:bookmarkStart w:id="22" w:name="_GoBack"/>
      <w:bookmarkEnd w:id="22"/>
      <w:r w:rsidR="008E2713" w:rsidRPr="00EF6D14">
        <w:rPr>
          <w:rStyle w:val="Hipercze"/>
          <w:rFonts w:ascii="Arial" w:hAnsi="Arial" w:cs="Arial"/>
          <w:bCs/>
          <w:color w:val="auto"/>
          <w:sz w:val="22"/>
          <w:szCs w:val="22"/>
        </w:rPr>
        <w:t>(BIP – zakładka Gospodarka).</w:t>
      </w:r>
    </w:p>
    <w:p w14:paraId="2B1EB426" w14:textId="77777777" w:rsidR="00923FA1" w:rsidRPr="00EF6D14" w:rsidRDefault="00923FA1" w:rsidP="009C3BD7">
      <w:pPr>
        <w:pStyle w:val="Nagwek1"/>
        <w:numPr>
          <w:ilvl w:val="0"/>
          <w:numId w:val="35"/>
        </w:numPr>
        <w:suppressAutoHyphens/>
        <w:spacing w:after="120"/>
        <w:ind w:left="1077"/>
        <w:rPr>
          <w:sz w:val="24"/>
          <w:szCs w:val="24"/>
        </w:rPr>
      </w:pPr>
      <w:bookmarkStart w:id="23" w:name="_toc424"/>
      <w:bookmarkStart w:id="24" w:name="_Toc412451399"/>
      <w:bookmarkEnd w:id="23"/>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4"/>
    </w:p>
    <w:p w14:paraId="53F1D844" w14:textId="1EB17175" w:rsidR="00923FA1" w:rsidRPr="00EF6D14" w:rsidRDefault="00923FA1" w:rsidP="00DA4B5E">
      <w:pPr>
        <w:jc w:val="both"/>
        <w:rPr>
          <w:rFonts w:ascii="Arial" w:hAnsi="Arial" w:cs="Arial"/>
          <w:sz w:val="22"/>
          <w:szCs w:val="22"/>
        </w:rPr>
      </w:pPr>
      <w:r w:rsidRPr="00EF6D14">
        <w:rPr>
          <w:rFonts w:ascii="Arial" w:hAnsi="Arial" w:cs="Arial"/>
          <w:sz w:val="22"/>
          <w:szCs w:val="22"/>
        </w:rPr>
        <w:t xml:space="preserve">Otwarcie ofert nastąpi w siedzibie </w:t>
      </w:r>
      <w:r w:rsidRPr="002C72AB">
        <w:rPr>
          <w:rFonts w:ascii="Arial" w:hAnsi="Arial" w:cs="Arial"/>
          <w:sz w:val="22"/>
          <w:szCs w:val="22"/>
        </w:rPr>
        <w:t>Zamawiającego</w:t>
      </w:r>
      <w:r w:rsidR="00DA4B5E" w:rsidRPr="002C72AB">
        <w:rPr>
          <w:rFonts w:ascii="Arial" w:hAnsi="Arial" w:cs="Arial"/>
          <w:sz w:val="22"/>
          <w:szCs w:val="22"/>
        </w:rPr>
        <w:t xml:space="preserve">, tj. </w:t>
      </w:r>
      <w:r w:rsidRPr="002C72AB">
        <w:rPr>
          <w:rFonts w:ascii="Arial" w:hAnsi="Arial" w:cs="Arial"/>
          <w:sz w:val="22"/>
          <w:szCs w:val="22"/>
        </w:rPr>
        <w:t xml:space="preserve">w </w:t>
      </w:r>
      <w:r w:rsidR="00DA4B5E" w:rsidRPr="002C72AB">
        <w:rPr>
          <w:rFonts w:ascii="Arial" w:hAnsi="Arial" w:cs="Arial"/>
          <w:sz w:val="22"/>
          <w:szCs w:val="22"/>
        </w:rPr>
        <w:t>S</w:t>
      </w:r>
      <w:r w:rsidRPr="002C72AB">
        <w:rPr>
          <w:rFonts w:ascii="Arial" w:hAnsi="Arial" w:cs="Arial"/>
          <w:sz w:val="22"/>
          <w:szCs w:val="22"/>
        </w:rPr>
        <w:t xml:space="preserve">ali </w:t>
      </w:r>
      <w:r w:rsidR="00DA4B5E" w:rsidRPr="002C72AB">
        <w:rPr>
          <w:rFonts w:ascii="Arial" w:hAnsi="Arial" w:cs="Arial"/>
          <w:sz w:val="22"/>
          <w:szCs w:val="22"/>
        </w:rPr>
        <w:t>K</w:t>
      </w:r>
      <w:r w:rsidRPr="002C72AB">
        <w:rPr>
          <w:rFonts w:ascii="Arial" w:hAnsi="Arial" w:cs="Arial"/>
          <w:sz w:val="22"/>
          <w:szCs w:val="22"/>
        </w:rPr>
        <w:t>onferencyjnej</w:t>
      </w:r>
      <w:r w:rsidR="00DA4B5E" w:rsidRPr="002C72AB">
        <w:rPr>
          <w:rFonts w:ascii="Arial" w:hAnsi="Arial" w:cs="Arial"/>
          <w:sz w:val="22"/>
          <w:szCs w:val="22"/>
        </w:rPr>
        <w:t xml:space="preserve"> Urzędu Miasta w Kołobrzegu, ul. Ratuszowa 13, w</w:t>
      </w:r>
      <w:r w:rsidRPr="002C72AB">
        <w:rPr>
          <w:rFonts w:ascii="Arial" w:hAnsi="Arial" w:cs="Arial"/>
          <w:sz w:val="22"/>
          <w:szCs w:val="22"/>
        </w:rPr>
        <w:t xml:space="preserve"> dniu</w:t>
      </w:r>
      <w:r w:rsidR="005C4129" w:rsidRPr="002C72AB">
        <w:rPr>
          <w:rFonts w:ascii="Arial" w:hAnsi="Arial" w:cs="Arial"/>
          <w:sz w:val="22"/>
          <w:szCs w:val="22"/>
        </w:rPr>
        <w:t xml:space="preserve"> </w:t>
      </w:r>
      <w:r w:rsidR="00556120" w:rsidRPr="00556120">
        <w:rPr>
          <w:rFonts w:ascii="Arial" w:hAnsi="Arial" w:cs="Arial"/>
          <w:b/>
          <w:sz w:val="22"/>
          <w:szCs w:val="22"/>
        </w:rPr>
        <w:t>12.06.</w:t>
      </w:r>
      <w:r w:rsidR="00F014EE" w:rsidRPr="00556120">
        <w:rPr>
          <w:rFonts w:ascii="Arial" w:hAnsi="Arial" w:cs="Arial"/>
          <w:b/>
          <w:sz w:val="22"/>
          <w:szCs w:val="22"/>
        </w:rPr>
        <w:t>2017r</w:t>
      </w:r>
      <w:r w:rsidR="00F014EE">
        <w:rPr>
          <w:rFonts w:ascii="Arial" w:hAnsi="Arial" w:cs="Arial"/>
          <w:b/>
          <w:sz w:val="22"/>
          <w:szCs w:val="22"/>
        </w:rPr>
        <w:t>.</w:t>
      </w:r>
      <w:r w:rsidR="00657DB9" w:rsidRPr="002C72AB">
        <w:rPr>
          <w:rFonts w:ascii="Arial" w:hAnsi="Arial" w:cs="Arial"/>
          <w:b/>
          <w:bCs/>
          <w:sz w:val="22"/>
          <w:szCs w:val="22"/>
        </w:rPr>
        <w:t xml:space="preserve"> o godz. 13</w:t>
      </w:r>
      <w:r w:rsidR="00657DB9" w:rsidRPr="002C72AB">
        <w:rPr>
          <w:rFonts w:ascii="Arial" w:hAnsi="Arial" w:cs="Arial"/>
          <w:b/>
          <w:bCs/>
          <w:sz w:val="22"/>
          <w:szCs w:val="22"/>
          <w:u w:val="single"/>
          <w:vertAlign w:val="superscript"/>
        </w:rPr>
        <w:t>00</w:t>
      </w:r>
      <w:r w:rsidR="00657DB9" w:rsidRPr="002C72AB">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9C3BD7">
      <w:pPr>
        <w:pStyle w:val="Nagwek1"/>
        <w:numPr>
          <w:ilvl w:val="0"/>
          <w:numId w:val="35"/>
        </w:numPr>
        <w:suppressAutoHyphens/>
        <w:spacing w:after="120"/>
        <w:ind w:left="1077"/>
        <w:rPr>
          <w:sz w:val="24"/>
          <w:szCs w:val="24"/>
        </w:rPr>
      </w:pPr>
      <w:bookmarkStart w:id="25" w:name="_toc428"/>
      <w:bookmarkStart w:id="26" w:name="_Toc412451400"/>
      <w:bookmarkEnd w:id="25"/>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391D1290" w14:textId="77777777" w:rsidR="00F71925" w:rsidRPr="00EF6D14" w:rsidRDefault="00F71925" w:rsidP="00F71925"/>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lastRenderedPageBreak/>
        <w:t>ceny, terminu wykonania zamówienia, okresu gwarancji i warunków płatności zawartych w ofertach.</w:t>
      </w:r>
    </w:p>
    <w:p w14:paraId="46671CE8" w14:textId="77777777"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C3BD7">
      <w:pPr>
        <w:pStyle w:val="Nagwek1"/>
        <w:numPr>
          <w:ilvl w:val="0"/>
          <w:numId w:val="35"/>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wykonawcach, którzy zostali wykluczeni, </w:t>
      </w:r>
    </w:p>
    <w:p w14:paraId="56AEDC07"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C80010">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w:t>
      </w:r>
      <w:r w:rsidRPr="00EF6D14">
        <w:rPr>
          <w:rFonts w:ascii="Arial" w:hAnsi="Arial" w:cs="Arial"/>
          <w:sz w:val="22"/>
          <w:szCs w:val="22"/>
        </w:rPr>
        <w:lastRenderedPageBreak/>
        <w:t>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1B4A955" w14:textId="77777777" w:rsidR="00923FA1" w:rsidRPr="00EF6D14" w:rsidRDefault="00BC4A6F" w:rsidP="009C3BD7">
      <w:pPr>
        <w:pStyle w:val="Nagwek1"/>
        <w:numPr>
          <w:ilvl w:val="0"/>
          <w:numId w:val="35"/>
        </w:numPr>
        <w:spacing w:after="120"/>
        <w:ind w:left="1077"/>
        <w:jc w:val="both"/>
        <w:rPr>
          <w:sz w:val="24"/>
          <w:szCs w:val="24"/>
        </w:rPr>
      </w:pPr>
      <w:bookmarkStart w:id="28"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8"/>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1F81DA1D"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03235D">
        <w:rPr>
          <w:rFonts w:ascii="Arial" w:hAnsi="Arial" w:cs="Arial"/>
          <w:sz w:val="22"/>
          <w:szCs w:val="22"/>
        </w:rPr>
        <w:t xml:space="preserve"> (94) 35 </w:t>
      </w:r>
      <w:r w:rsidR="0097060F">
        <w:rPr>
          <w:rFonts w:ascii="Arial" w:hAnsi="Arial" w:cs="Arial"/>
          <w:sz w:val="22"/>
          <w:szCs w:val="22"/>
        </w:rPr>
        <w:t>23</w:t>
      </w:r>
      <w:r w:rsidR="0003235D">
        <w:rPr>
          <w:rFonts w:ascii="Arial" w:hAnsi="Arial" w:cs="Arial"/>
          <w:sz w:val="22"/>
          <w:szCs w:val="22"/>
        </w:rPr>
        <w:t xml:space="preserve"> </w:t>
      </w:r>
      <w:r w:rsidR="0097060F">
        <w:rPr>
          <w:rFonts w:ascii="Arial" w:hAnsi="Arial" w:cs="Arial"/>
          <w:sz w:val="22"/>
          <w:szCs w:val="22"/>
        </w:rPr>
        <w:t>769</w:t>
      </w:r>
      <w:r w:rsidR="00A25783" w:rsidRPr="00EF6D14">
        <w:rPr>
          <w:rFonts w:ascii="Arial" w:hAnsi="Arial" w:cs="Arial"/>
          <w:sz w:val="22"/>
          <w:szCs w:val="22"/>
        </w:rPr>
        <w:t xml:space="preserve"> lub na adres mailowy </w:t>
      </w:r>
      <w:hyperlink r:id="rId17" w:history="1">
        <w:r w:rsidR="00DA0DCE" w:rsidRPr="0061141D">
          <w:rPr>
            <w:rStyle w:val="Hipercze"/>
            <w:rFonts w:ascii="Arial" w:hAnsi="Arial" w:cs="Arial"/>
            <w:sz w:val="22"/>
            <w:szCs w:val="22"/>
          </w:rPr>
          <w:t>inwestycje@um.kolobrzeg.pl</w:t>
        </w:r>
      </w:hyperlink>
      <w:r w:rsidR="001009AD" w:rsidRPr="00B06F94">
        <w:rPr>
          <w:rFonts w:ascii="Arial" w:hAnsi="Arial" w:cs="Arial"/>
          <w:sz w:val="22"/>
          <w:szCs w:val="22"/>
          <w:u w:val="single"/>
        </w:rPr>
        <w:t>.</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6481D576" w:rsidR="00E91D1B" w:rsidRPr="00EF6D14" w:rsidRDefault="00715388"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Wykonawcami jest </w:t>
      </w:r>
      <w:r w:rsidR="00E37B6C">
        <w:rPr>
          <w:rFonts w:ascii="Arial" w:hAnsi="Arial" w:cs="Arial"/>
          <w:sz w:val="22"/>
          <w:szCs w:val="22"/>
        </w:rPr>
        <w:t xml:space="preserve">Zastępca Naczelnika </w:t>
      </w:r>
      <w:r w:rsidR="00C173DC" w:rsidRPr="00B06F94">
        <w:rPr>
          <w:rFonts w:ascii="Arial" w:hAnsi="Arial" w:cs="Arial"/>
          <w:sz w:val="22"/>
          <w:szCs w:val="22"/>
        </w:rPr>
        <w:t>Wydziału Inwestycji mgr inż.</w:t>
      </w:r>
      <w:r w:rsidR="00DA0DCE">
        <w:rPr>
          <w:rFonts w:ascii="Arial" w:hAnsi="Arial" w:cs="Arial"/>
          <w:sz w:val="22"/>
          <w:szCs w:val="22"/>
        </w:rPr>
        <w:t xml:space="preserve"> Czesław Stoma</w:t>
      </w:r>
      <w:r w:rsidR="00C173DC" w:rsidRPr="00B06F94">
        <w:rPr>
          <w:rFonts w:ascii="Arial" w:hAnsi="Arial" w:cs="Arial"/>
          <w:sz w:val="22"/>
          <w:szCs w:val="22"/>
        </w:rPr>
        <w:t xml:space="preserve">, </w:t>
      </w:r>
      <w:r w:rsidR="00DA0DCE">
        <w:rPr>
          <w:rFonts w:ascii="Arial" w:hAnsi="Arial" w:cs="Arial"/>
          <w:sz w:val="22"/>
          <w:szCs w:val="22"/>
        </w:rPr>
        <w:t xml:space="preserve"> </w:t>
      </w:r>
      <w:r w:rsidR="00590F4D" w:rsidRPr="00B06F94">
        <w:rPr>
          <w:rFonts w:ascii="Arial" w:hAnsi="Arial" w:cs="Arial"/>
          <w:sz w:val="22"/>
          <w:szCs w:val="22"/>
        </w:rPr>
        <w:t>fax</w:t>
      </w:r>
      <w:r w:rsidR="003A021D" w:rsidRPr="00B06F94">
        <w:rPr>
          <w:rFonts w:ascii="Arial" w:hAnsi="Arial" w:cs="Arial"/>
          <w:sz w:val="22"/>
          <w:szCs w:val="22"/>
        </w:rPr>
        <w:t xml:space="preserve">. (94) 35 </w:t>
      </w:r>
      <w:r w:rsidR="00DA0DCE">
        <w:rPr>
          <w:rFonts w:ascii="Arial" w:hAnsi="Arial" w:cs="Arial"/>
          <w:sz w:val="22"/>
          <w:szCs w:val="22"/>
        </w:rPr>
        <w:t>23</w:t>
      </w:r>
      <w:r w:rsidR="0003235D" w:rsidRPr="00B06F94">
        <w:rPr>
          <w:rFonts w:ascii="Arial" w:hAnsi="Arial" w:cs="Arial"/>
          <w:sz w:val="22"/>
          <w:szCs w:val="22"/>
        </w:rPr>
        <w:t xml:space="preserve"> </w:t>
      </w:r>
      <w:r w:rsidR="00DA0DCE">
        <w:rPr>
          <w:rFonts w:ascii="Arial" w:hAnsi="Arial" w:cs="Arial"/>
          <w:sz w:val="22"/>
          <w:szCs w:val="22"/>
        </w:rPr>
        <w:t>769</w:t>
      </w:r>
      <w:r w:rsidR="003A021D" w:rsidRPr="00B06F94">
        <w:rPr>
          <w:rFonts w:ascii="Arial" w:hAnsi="Arial" w:cs="Arial"/>
          <w:sz w:val="22"/>
          <w:szCs w:val="22"/>
        </w:rPr>
        <w:t xml:space="preserve">, e-mail </w:t>
      </w:r>
      <w:hyperlink r:id="rId19" w:history="1">
        <w:r w:rsidR="00DA0DCE" w:rsidRPr="0061141D">
          <w:rPr>
            <w:rStyle w:val="Hipercze"/>
            <w:rFonts w:ascii="Arial" w:hAnsi="Arial" w:cs="Arial"/>
            <w:sz w:val="22"/>
            <w:szCs w:val="22"/>
          </w:rPr>
          <w:t>inwestycje@um.kolobrzeg.pl</w:t>
        </w:r>
      </w:hyperlink>
      <w:r w:rsidR="003A021D" w:rsidRPr="00B06F94">
        <w:rPr>
          <w:rFonts w:ascii="Arial" w:hAnsi="Arial" w:cs="Arial"/>
          <w:sz w:val="22"/>
          <w:szCs w:val="22"/>
          <w:u w:val="single"/>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C3BD7">
      <w:pPr>
        <w:pStyle w:val="Nagwek1"/>
        <w:numPr>
          <w:ilvl w:val="0"/>
          <w:numId w:val="35"/>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lastRenderedPageBreak/>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7065CC61"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2" w:name="_toc515"/>
      <w:bookmarkEnd w:id="32"/>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1009AD" w:rsidRPr="00EF6D14">
        <w:rPr>
          <w:rFonts w:ascii="Arial" w:hAnsi="Arial" w:cs="Arial"/>
          <w:b/>
          <w:sz w:val="22"/>
          <w:szCs w:val="22"/>
        </w:rPr>
        <w:t>10</w:t>
      </w:r>
      <w:r w:rsidRPr="00EF6D14">
        <w:rPr>
          <w:rFonts w:ascii="Arial" w:hAnsi="Arial" w:cs="Arial"/>
          <w:b/>
          <w:bCs/>
          <w:sz w:val="22"/>
          <w:szCs w:val="22"/>
        </w:rPr>
        <w:t>%</w:t>
      </w:r>
      <w:r w:rsidR="00E44D80" w:rsidRPr="00EF6D14">
        <w:rPr>
          <w:rFonts w:ascii="Arial" w:hAnsi="Arial" w:cs="Arial"/>
          <w:b/>
          <w:bCs/>
          <w:sz w:val="22"/>
          <w:szCs w:val="22"/>
        </w:rPr>
        <w:t xml:space="preserve"> </w:t>
      </w:r>
      <w:r w:rsidRPr="00EF6D14">
        <w:rPr>
          <w:rFonts w:ascii="Arial" w:hAnsi="Arial" w:cs="Arial"/>
          <w:sz w:val="22"/>
          <w:szCs w:val="22"/>
        </w:rPr>
        <w:t>ceny całkowitej podanej w ofercie</w:t>
      </w:r>
      <w:r w:rsidR="00E37B6C">
        <w:rPr>
          <w:rFonts w:ascii="Arial" w:hAnsi="Arial" w:cs="Arial"/>
          <w:sz w:val="22"/>
          <w:szCs w:val="22"/>
        </w:rPr>
        <w:t>.</w:t>
      </w:r>
    </w:p>
    <w:p w14:paraId="687F5E99"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77777777" w:rsidR="00C929B8"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C929B8" w:rsidRPr="00EF6D14">
        <w:rPr>
          <w:rFonts w:ascii="Arial" w:hAnsi="Arial" w:cs="Arial"/>
          <w:i/>
          <w:sz w:val="22"/>
          <w:szCs w:val="22"/>
        </w:rPr>
        <w:t>Dz.U. z 2016r. poz. 359</w:t>
      </w:r>
      <w:r w:rsidR="00C929B8" w:rsidRPr="00EF6D14">
        <w:rPr>
          <w:rFonts w:ascii="Arial" w:hAnsi="Arial" w:cs="Arial"/>
          <w:sz w:val="22"/>
          <w:szCs w:val="22"/>
        </w:rPr>
        <w:t>).</w:t>
      </w:r>
    </w:p>
    <w:p w14:paraId="7EF0042D" w14:textId="77777777" w:rsidR="00C929B8" w:rsidRPr="00EF6D14" w:rsidRDefault="00C929B8" w:rsidP="009C3BD7">
      <w:pPr>
        <w:pStyle w:val="Akapitzlist"/>
        <w:numPr>
          <w:ilvl w:val="0"/>
          <w:numId w:val="28"/>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B06F9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B06F94">
        <w:rPr>
          <w:rFonts w:ascii="Arial" w:hAnsi="Arial" w:cs="Arial"/>
          <w:sz w:val="22"/>
          <w:szCs w:val="22"/>
        </w:rPr>
        <w:t xml:space="preserve">Zabezpieczenie wnoszone w pieniądzu wykonawca wpłaca przelewem na poniżej wskazany rachunek bankowy: </w:t>
      </w:r>
      <w:r w:rsidRPr="00B06F94">
        <w:rPr>
          <w:rFonts w:ascii="Arial" w:hAnsi="Arial" w:cs="Arial"/>
          <w:b/>
          <w:sz w:val="22"/>
          <w:szCs w:val="22"/>
        </w:rPr>
        <w:t xml:space="preserve">Bank PKO BP S.A. w Warszawie: </w:t>
      </w:r>
      <w:r w:rsidR="00A92EDA" w:rsidRPr="00B06F94">
        <w:rPr>
          <w:rFonts w:ascii="Arial" w:hAnsi="Arial" w:cs="Arial"/>
          <w:b/>
          <w:sz w:val="22"/>
          <w:szCs w:val="22"/>
        </w:rPr>
        <w:br/>
      </w:r>
      <w:r w:rsidRPr="00B06F94">
        <w:rPr>
          <w:rFonts w:ascii="Arial" w:hAnsi="Arial" w:cs="Arial"/>
          <w:b/>
          <w:sz w:val="22"/>
          <w:szCs w:val="22"/>
        </w:rPr>
        <w:t>93 1020 2791 0000 7102 0228 1574</w:t>
      </w:r>
    </w:p>
    <w:p w14:paraId="3898A09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39CC246C"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 </w:t>
      </w:r>
    </w:p>
    <w:p w14:paraId="3A220491" w14:textId="23F28956" w:rsidR="00A40D9B"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 xml:space="preserve"> Termin </w:t>
      </w:r>
      <w:r w:rsidR="00BC24C9" w:rsidRPr="00EF6D14">
        <w:rPr>
          <w:rFonts w:ascii="Arial" w:hAnsi="Arial" w:cs="Arial"/>
          <w:sz w:val="22"/>
          <w:szCs w:val="22"/>
        </w:rPr>
        <w:t>obowiązywania</w:t>
      </w:r>
      <w:r w:rsidR="00857740" w:rsidRPr="00EF6D14">
        <w:rPr>
          <w:rFonts w:ascii="Arial" w:hAnsi="Arial" w:cs="Arial"/>
          <w:sz w:val="22"/>
          <w:szCs w:val="22"/>
        </w:rPr>
        <w:t xml:space="preserve"> 70% zabezpieczenia winien być dłuższy o </w:t>
      </w:r>
      <w:r w:rsidR="00352693" w:rsidRPr="00E37B6C">
        <w:rPr>
          <w:rFonts w:ascii="Arial" w:hAnsi="Arial" w:cs="Arial"/>
          <w:sz w:val="22"/>
          <w:szCs w:val="22"/>
        </w:rPr>
        <w:t>30</w:t>
      </w:r>
      <w:r w:rsidR="00352693">
        <w:rPr>
          <w:rFonts w:ascii="Arial" w:hAnsi="Arial" w:cs="Arial"/>
          <w:color w:val="00B050"/>
          <w:sz w:val="22"/>
          <w:szCs w:val="22"/>
        </w:rPr>
        <w:t xml:space="preserve"> </w:t>
      </w:r>
      <w:r w:rsidR="00857740" w:rsidRPr="00EF6D14">
        <w:rPr>
          <w:rFonts w:ascii="Arial" w:hAnsi="Arial" w:cs="Arial"/>
          <w:sz w:val="22"/>
          <w:szCs w:val="22"/>
        </w:rPr>
        <w:t>dni od terminu zakończenia przedmiotu umowy.</w:t>
      </w:r>
    </w:p>
    <w:p w14:paraId="461610AF" w14:textId="77777777" w:rsidR="00A40D9B" w:rsidRPr="00EF6D14" w:rsidRDefault="00A40D9B"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lang w:eastAsia="en-US"/>
        </w:rPr>
        <w:t>W przypadku zaoferowania przez wykonawcę okresu gwarancji przekraczającego okres 5 lat, zabezpieczenie służące pokryciu roszczeń z tytułu rękojmi za wady składane w pieniądzu wnosi się na cały ten okres, a zabezpieczenie w innej formie wnosi się na okres nie krótszy niż 5 lat, z jednoczesnym zobowiązaniem się wykonawcy do przedłużenia zabezpieczenia lub wniesienia nowego zabezpieczenia na kolejne okresy.</w:t>
      </w:r>
    </w:p>
    <w:p w14:paraId="578AD38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E16430">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9C3BD7">
      <w:pPr>
        <w:pStyle w:val="Nagwek1"/>
        <w:numPr>
          <w:ilvl w:val="0"/>
          <w:numId w:val="35"/>
        </w:numPr>
        <w:tabs>
          <w:tab w:val="left" w:pos="5400"/>
        </w:tabs>
        <w:suppressAutoHyphens/>
        <w:spacing w:after="120"/>
        <w:ind w:left="1077"/>
        <w:jc w:val="both"/>
        <w:rPr>
          <w:sz w:val="24"/>
          <w:szCs w:val="24"/>
        </w:rPr>
      </w:pPr>
      <w:r w:rsidRPr="00EF6D14">
        <w:rPr>
          <w:sz w:val="24"/>
          <w:szCs w:val="24"/>
        </w:rPr>
        <w:lastRenderedPageBreak/>
        <w:t>Informacje o formalnościach, jakie powinny zostać dopełnione po wyborze oferty w celu zawarcia umowy w sprawie zamówienia publicznego</w:t>
      </w:r>
    </w:p>
    <w:p w14:paraId="3ABA11AF" w14:textId="77777777" w:rsidR="001E476E" w:rsidRPr="00A763FB" w:rsidRDefault="001E476E" w:rsidP="00FF460C">
      <w:pPr>
        <w:numPr>
          <w:ilvl w:val="0"/>
          <w:numId w:val="3"/>
        </w:numPr>
        <w:tabs>
          <w:tab w:val="left" w:pos="357"/>
        </w:tabs>
        <w:suppressAutoHyphens/>
        <w:spacing w:before="60"/>
        <w:jc w:val="both"/>
        <w:rPr>
          <w:rFonts w:ascii="Arial" w:hAnsi="Arial" w:cs="Arial"/>
          <w:i/>
          <w:sz w:val="22"/>
          <w:szCs w:val="22"/>
        </w:rPr>
      </w:pPr>
      <w:r w:rsidRPr="00EF6D14">
        <w:rPr>
          <w:rFonts w:ascii="Arial" w:hAnsi="Arial" w:cs="Arial"/>
          <w:sz w:val="22"/>
          <w:szCs w:val="22"/>
        </w:rPr>
        <w:t xml:space="preserve">Na </w:t>
      </w:r>
      <w:r w:rsidRPr="00EF6D14">
        <w:rPr>
          <w:rFonts w:ascii="Arial" w:hAnsi="Arial" w:cs="Arial"/>
          <w:sz w:val="22"/>
          <w:szCs w:val="22"/>
          <w:u w:val="single"/>
        </w:rPr>
        <w:t>min. 3 dni</w:t>
      </w:r>
      <w:r w:rsidRPr="00EF6D14">
        <w:rPr>
          <w:rFonts w:ascii="Arial" w:hAnsi="Arial" w:cs="Arial"/>
          <w:sz w:val="22"/>
          <w:szCs w:val="22"/>
        </w:rPr>
        <w:t xml:space="preserve"> przed wyznaczoną datą podpisania umowy, Wykonawca zobowiązany jest </w:t>
      </w:r>
      <w:r w:rsidRPr="00A763FB">
        <w:rPr>
          <w:rFonts w:ascii="Arial" w:hAnsi="Arial" w:cs="Arial"/>
          <w:sz w:val="22"/>
          <w:szCs w:val="22"/>
        </w:rPr>
        <w:t xml:space="preserve">przedstawić do zatwierdzenia projekt polisy ubezpieczeniowej, o której </w:t>
      </w:r>
      <w:r w:rsidR="008E7080" w:rsidRPr="00A763FB">
        <w:rPr>
          <w:rFonts w:ascii="Arial" w:hAnsi="Arial" w:cs="Arial"/>
          <w:sz w:val="22"/>
          <w:szCs w:val="22"/>
        </w:rPr>
        <w:t>mowa w § 5 Części II SIWZ, którą</w:t>
      </w:r>
      <w:r w:rsidRPr="00A763FB">
        <w:rPr>
          <w:rFonts w:ascii="Arial" w:hAnsi="Arial" w:cs="Arial"/>
          <w:sz w:val="22"/>
          <w:szCs w:val="22"/>
        </w:rPr>
        <w:t xml:space="preserve"> to po zatwierdzeniu i opłaceniu przedłoży zamawiającemu najpóźniej w dniu podpisania umo</w:t>
      </w:r>
      <w:r w:rsidR="00E16430" w:rsidRPr="00A763FB">
        <w:rPr>
          <w:rFonts w:ascii="Arial" w:hAnsi="Arial" w:cs="Arial"/>
          <w:sz w:val="22"/>
          <w:szCs w:val="22"/>
        </w:rPr>
        <w:t>wy</w:t>
      </w:r>
      <w:r w:rsidR="00E44D80" w:rsidRPr="00A763FB">
        <w:rPr>
          <w:rFonts w:ascii="Arial" w:hAnsi="Arial" w:cs="Arial"/>
          <w:sz w:val="22"/>
          <w:szCs w:val="22"/>
        </w:rPr>
        <w:t>.</w:t>
      </w:r>
      <w:r w:rsidR="00E16430" w:rsidRPr="00A763FB">
        <w:rPr>
          <w:rFonts w:ascii="Arial" w:hAnsi="Arial" w:cs="Arial"/>
          <w:i/>
          <w:sz w:val="22"/>
          <w:szCs w:val="22"/>
        </w:rPr>
        <w:t xml:space="preserve"> </w:t>
      </w:r>
    </w:p>
    <w:p w14:paraId="0F454403" w14:textId="0D5DC673" w:rsidR="00663BD6" w:rsidRPr="00A763FB" w:rsidRDefault="00A763FB" w:rsidP="0083281F">
      <w:pPr>
        <w:numPr>
          <w:ilvl w:val="0"/>
          <w:numId w:val="3"/>
        </w:numPr>
        <w:suppressAutoHyphens/>
        <w:spacing w:before="60"/>
        <w:jc w:val="both"/>
        <w:rPr>
          <w:rFonts w:ascii="Arial" w:hAnsi="Arial" w:cs="Arial"/>
          <w:i/>
          <w:sz w:val="22"/>
          <w:szCs w:val="22"/>
        </w:rPr>
      </w:pPr>
      <w:r w:rsidRPr="00A763FB">
        <w:rPr>
          <w:rFonts w:ascii="Arial" w:hAnsi="Arial" w:cs="Arial"/>
          <w:sz w:val="22"/>
          <w:szCs w:val="22"/>
        </w:rPr>
        <w:t>W dniu podpisania umowy, Wykonawca zobowiązany jest przedstawić wypełniony wykaz  osób zatrudnionych na podstawie umowy o pracę, który stanowi załącznik nr 6 do SIWZ oraz opłaconą polisę ubezpieczeniową zgodną z zapisami § 5 II części SIWZ</w:t>
      </w:r>
      <w:r w:rsidR="00663BD6" w:rsidRPr="00A763FB">
        <w:rPr>
          <w:rFonts w:ascii="Arial" w:hAnsi="Arial" w:cs="Arial"/>
          <w:sz w:val="22"/>
          <w:szCs w:val="22"/>
        </w:rPr>
        <w:t>.</w:t>
      </w:r>
    </w:p>
    <w:p w14:paraId="6F4EEDF8" w14:textId="77777777" w:rsidR="00923FA1" w:rsidRPr="00EF6D14" w:rsidRDefault="004A2062" w:rsidP="009C3BD7">
      <w:pPr>
        <w:pStyle w:val="Nagwek1"/>
        <w:numPr>
          <w:ilvl w:val="0"/>
          <w:numId w:val="35"/>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C3BD7">
      <w:pPr>
        <w:pStyle w:val="Nagwek1"/>
        <w:numPr>
          <w:ilvl w:val="0"/>
          <w:numId w:val="35"/>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7A63E4" w:rsidRDefault="00E16430" w:rsidP="009C3BD7">
      <w:pPr>
        <w:numPr>
          <w:ilvl w:val="0"/>
          <w:numId w:val="29"/>
        </w:numPr>
        <w:spacing w:before="60"/>
        <w:jc w:val="both"/>
        <w:rPr>
          <w:rFonts w:ascii="Arial" w:hAnsi="Arial" w:cs="Arial"/>
          <w:sz w:val="22"/>
          <w:szCs w:val="22"/>
        </w:rPr>
      </w:pPr>
      <w:r w:rsidRPr="007A63E4">
        <w:rPr>
          <w:rFonts w:ascii="Arial" w:hAnsi="Arial" w:cs="Arial"/>
          <w:sz w:val="22"/>
          <w:szCs w:val="22"/>
        </w:rPr>
        <w:t>Zamawiający żąda wskazania przez wykonawcę części zamówienia, której wykonanie zamierza powierzyć podwykonawcy</w:t>
      </w:r>
      <w:r w:rsidR="00B11ED1" w:rsidRPr="007A63E4">
        <w:rPr>
          <w:rFonts w:ascii="Arial" w:hAnsi="Arial" w:cs="Arial"/>
          <w:sz w:val="22"/>
          <w:szCs w:val="22"/>
        </w:rPr>
        <w:t xml:space="preserve">/om i podania przez </w:t>
      </w:r>
      <w:r w:rsidR="0028341F">
        <w:rPr>
          <w:rFonts w:ascii="Arial" w:hAnsi="Arial" w:cs="Arial"/>
          <w:sz w:val="22"/>
          <w:szCs w:val="22"/>
        </w:rPr>
        <w:t>Wykonawcę firm podwykonawcy/ów.</w:t>
      </w:r>
    </w:p>
    <w:p w14:paraId="0F26D5E7"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0012FBB5" w14:textId="77777777" w:rsidR="00923FA1" w:rsidRPr="00EF6D14" w:rsidRDefault="00923FA1" w:rsidP="009C3BD7">
      <w:pPr>
        <w:pStyle w:val="Nagwek1"/>
        <w:numPr>
          <w:ilvl w:val="0"/>
          <w:numId w:val="35"/>
        </w:numPr>
        <w:tabs>
          <w:tab w:val="left" w:pos="5400"/>
        </w:tabs>
        <w:spacing w:after="120"/>
        <w:ind w:left="1077"/>
        <w:rPr>
          <w:sz w:val="24"/>
          <w:szCs w:val="24"/>
        </w:rPr>
      </w:pPr>
      <w:bookmarkStart w:id="35" w:name="_Toc412451408"/>
      <w:r w:rsidRPr="00EF6D14">
        <w:rPr>
          <w:sz w:val="24"/>
          <w:szCs w:val="24"/>
        </w:rPr>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E44D80">
      <w:pPr>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77777777" w:rsidR="00923FA1" w:rsidRPr="00EF6D14" w:rsidRDefault="00542F2D" w:rsidP="004B37E5">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776D5F6F" w14:textId="77777777" w:rsidR="002D0A2F" w:rsidRPr="00EF6D14" w:rsidRDefault="005535D2" w:rsidP="005535D2">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28478C" w:rsidRPr="00EF6D14">
        <w:rPr>
          <w:rFonts w:ascii="Arial" w:hAnsi="Arial" w:cs="Arial"/>
          <w:sz w:val="22"/>
          <w:szCs w:val="22"/>
        </w:rPr>
        <w:t>24 ust. 1 pkt 23.</w:t>
      </w:r>
    </w:p>
    <w:p w14:paraId="39F32E98" w14:textId="41334AA4" w:rsidR="00780344" w:rsidRPr="00EF6D14" w:rsidRDefault="00780344"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r w:rsidR="00F636B1" w:rsidRPr="00EF6D14">
        <w:rPr>
          <w:rFonts w:ascii="Arial" w:hAnsi="Arial" w:cs="Arial"/>
          <w:sz w:val="22"/>
          <w:szCs w:val="22"/>
        </w:rPr>
        <w:t>Projekt bu</w:t>
      </w:r>
      <w:r w:rsidR="002F4938" w:rsidRPr="00EF6D14">
        <w:rPr>
          <w:rFonts w:ascii="Arial" w:hAnsi="Arial" w:cs="Arial"/>
          <w:sz w:val="22"/>
          <w:szCs w:val="22"/>
        </w:rPr>
        <w:t>dowlan</w:t>
      </w:r>
      <w:r w:rsidR="00962AC5">
        <w:rPr>
          <w:rFonts w:ascii="Arial" w:hAnsi="Arial" w:cs="Arial"/>
          <w:sz w:val="22"/>
          <w:szCs w:val="22"/>
        </w:rPr>
        <w:t>o</w:t>
      </w:r>
      <w:r w:rsidR="002F4938" w:rsidRPr="00EF6D14">
        <w:rPr>
          <w:rFonts w:ascii="Arial" w:hAnsi="Arial" w:cs="Arial"/>
          <w:sz w:val="22"/>
          <w:szCs w:val="22"/>
        </w:rPr>
        <w:t xml:space="preserve"> </w:t>
      </w:r>
      <w:r w:rsidR="00962AC5">
        <w:rPr>
          <w:rFonts w:ascii="Arial" w:hAnsi="Arial" w:cs="Arial"/>
          <w:sz w:val="22"/>
          <w:szCs w:val="22"/>
        </w:rPr>
        <w:t>-</w:t>
      </w:r>
      <w:r w:rsidR="002F4938" w:rsidRPr="00EF6D14">
        <w:rPr>
          <w:rFonts w:ascii="Arial" w:hAnsi="Arial" w:cs="Arial"/>
          <w:sz w:val="22"/>
          <w:szCs w:val="22"/>
        </w:rPr>
        <w:t xml:space="preserve"> </w:t>
      </w:r>
      <w:r w:rsidR="00F636B1" w:rsidRPr="00EF6D14">
        <w:rPr>
          <w:rFonts w:ascii="Arial" w:hAnsi="Arial" w:cs="Arial"/>
          <w:sz w:val="22"/>
          <w:szCs w:val="22"/>
        </w:rPr>
        <w:t>wykonawczy</w:t>
      </w:r>
      <w:r w:rsidRPr="00EF6D14">
        <w:rPr>
          <w:rFonts w:ascii="Arial" w:hAnsi="Arial" w:cs="Arial"/>
          <w:sz w:val="22"/>
          <w:szCs w:val="22"/>
        </w:rPr>
        <w:t>,</w:t>
      </w:r>
    </w:p>
    <w:p w14:paraId="414F4E11" w14:textId="77777777" w:rsidR="00F636B1" w:rsidRPr="00EF6D14" w:rsidRDefault="00F636B1"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proofErr w:type="spellStart"/>
      <w:r w:rsidRPr="00EF6D14">
        <w:rPr>
          <w:rFonts w:ascii="Arial" w:hAnsi="Arial" w:cs="Arial"/>
          <w:sz w:val="22"/>
          <w:szCs w:val="22"/>
        </w:rPr>
        <w:t>STWiOR</w:t>
      </w:r>
      <w:proofErr w:type="spellEnd"/>
    </w:p>
    <w:p w14:paraId="1A72BBA5" w14:textId="77777777" w:rsidR="001B75C6" w:rsidRPr="00EF6D14" w:rsidRDefault="001B75C6" w:rsidP="00307FA0">
      <w:pPr>
        <w:spacing w:before="60"/>
        <w:jc w:val="both"/>
        <w:rPr>
          <w:rFonts w:ascii="Arial" w:hAnsi="Arial" w:cs="Arial"/>
          <w:sz w:val="22"/>
          <w:szCs w:val="22"/>
        </w:rPr>
      </w:pPr>
      <w:r w:rsidRPr="00EF6D14">
        <w:rPr>
          <w:rFonts w:ascii="Arial" w:hAnsi="Arial" w:cs="Arial"/>
          <w:sz w:val="22"/>
          <w:szCs w:val="22"/>
        </w:rPr>
        <w:lastRenderedPageBreak/>
        <w:tab/>
      </w:r>
      <w:r w:rsidRPr="00EF6D14">
        <w:rPr>
          <w:rFonts w:ascii="Arial" w:hAnsi="Arial" w:cs="Arial"/>
          <w:sz w:val="22"/>
          <w:szCs w:val="22"/>
        </w:rPr>
        <w:tab/>
      </w:r>
      <w:r w:rsidRPr="00EF6D14">
        <w:rPr>
          <w:rFonts w:ascii="Arial" w:hAnsi="Arial" w:cs="Arial"/>
          <w:sz w:val="22"/>
          <w:szCs w:val="22"/>
        </w:rPr>
        <w:tab/>
        <w:t>Przedmiar robót</w:t>
      </w:r>
    </w:p>
    <w:p w14:paraId="02550E91" w14:textId="2422B372" w:rsidR="003C6D6C" w:rsidRDefault="003C6D6C" w:rsidP="0098388D">
      <w:pPr>
        <w:spacing w:before="60"/>
        <w:jc w:val="both"/>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6:</w:t>
      </w:r>
      <w:r w:rsidR="004662BA">
        <w:rPr>
          <w:rFonts w:ascii="Arial" w:hAnsi="Arial" w:cs="Arial"/>
          <w:b/>
          <w:sz w:val="22"/>
          <w:szCs w:val="22"/>
        </w:rPr>
        <w:tab/>
      </w:r>
      <w:r w:rsidRPr="00EF6D14">
        <w:rPr>
          <w:rFonts w:ascii="Arial" w:hAnsi="Arial" w:cs="Arial"/>
          <w:sz w:val="22"/>
          <w:szCs w:val="22"/>
        </w:rPr>
        <w:t>Wykaz osób zatrudnionych na podstawie</w:t>
      </w:r>
      <w:r w:rsidR="00962AC5">
        <w:rPr>
          <w:rFonts w:ascii="Arial" w:hAnsi="Arial" w:cs="Arial"/>
          <w:sz w:val="22"/>
          <w:szCs w:val="22"/>
        </w:rPr>
        <w:t xml:space="preserve"> umowy o pracę</w:t>
      </w:r>
      <w:r w:rsidRPr="00EF6D14">
        <w:rPr>
          <w:rFonts w:ascii="Arial" w:hAnsi="Arial" w:cs="Arial"/>
          <w:sz w:val="22"/>
          <w:szCs w:val="22"/>
        </w:rPr>
        <w:t>.</w:t>
      </w:r>
    </w:p>
    <w:p w14:paraId="005FBD2F" w14:textId="77777777" w:rsidR="000A731F" w:rsidRPr="00EF6D14" w:rsidRDefault="000A731F" w:rsidP="0098388D">
      <w:pPr>
        <w:spacing w:before="240"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304727A4" w:rsidR="004662BA"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34C89E90" w14:textId="77777777" w:rsidR="004662BA" w:rsidRDefault="004662BA">
      <w:pPr>
        <w:rPr>
          <w:rFonts w:ascii="Arial" w:hAnsi="Arial" w:cs="Arial"/>
          <w:sz w:val="22"/>
          <w:szCs w:val="22"/>
        </w:rPr>
      </w:pPr>
      <w:r>
        <w:rPr>
          <w:rFonts w:ascii="Arial" w:hAnsi="Arial" w:cs="Arial"/>
          <w:sz w:val="22"/>
          <w:szCs w:val="22"/>
        </w:rPr>
        <w:br w:type="page"/>
      </w:r>
    </w:p>
    <w:p w14:paraId="2E540442" w14:textId="5BE02420" w:rsidR="00923FA1" w:rsidRDefault="00923FA1" w:rsidP="004662BA">
      <w:pPr>
        <w:spacing w:before="60"/>
        <w:jc w:val="right"/>
        <w:rPr>
          <w:rFonts w:ascii="Arial" w:hAnsi="Arial" w:cs="Arial"/>
          <w:i/>
          <w:iCs/>
          <w:sz w:val="22"/>
          <w:szCs w:val="22"/>
        </w:rPr>
      </w:pPr>
      <w:r w:rsidRPr="00EF6D14">
        <w:rPr>
          <w:rFonts w:ascii="Arial" w:hAnsi="Arial" w:cs="Arial"/>
          <w:i/>
          <w:iCs/>
          <w:sz w:val="22"/>
          <w:szCs w:val="22"/>
        </w:rPr>
        <w:lastRenderedPageBreak/>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53723761" w14:textId="77777777" w:rsidR="00962AC5" w:rsidRPr="00EF6D14" w:rsidRDefault="00962AC5" w:rsidP="004662BA">
      <w:pPr>
        <w:spacing w:before="60"/>
        <w:jc w:val="right"/>
        <w:rPr>
          <w:rFonts w:ascii="Arial" w:hAnsi="Arial" w:cs="Arial"/>
          <w:i/>
          <w:iCs/>
          <w:sz w:val="22"/>
          <w:szCs w:val="22"/>
        </w:rPr>
      </w:pPr>
    </w:p>
    <w:p w14:paraId="555FB366" w14:textId="77777777" w:rsidR="00962AC5" w:rsidRPr="00EF6D14" w:rsidRDefault="00962AC5" w:rsidP="00962AC5">
      <w:pPr>
        <w:jc w:val="right"/>
        <w:rPr>
          <w:rFonts w:ascii="Arial" w:hAnsi="Arial" w:cs="Arial"/>
          <w:sz w:val="22"/>
          <w:szCs w:val="22"/>
        </w:rPr>
      </w:pPr>
      <w:bookmarkStart w:id="36" w:name="_Toc412451409"/>
      <w:r w:rsidRPr="00EF6D14">
        <w:rPr>
          <w:rFonts w:ascii="Arial" w:hAnsi="Arial" w:cs="Arial"/>
          <w:sz w:val="22"/>
          <w:szCs w:val="22"/>
        </w:rPr>
        <w:t xml:space="preserve">………………………………..dnia ………..……….. </w:t>
      </w:r>
      <w:r w:rsidRPr="00EF6D14">
        <w:rPr>
          <w:rFonts w:ascii="Arial" w:hAnsi="Arial" w:cs="Arial"/>
          <w:b/>
          <w:sz w:val="22"/>
          <w:szCs w:val="22"/>
        </w:rPr>
        <w:t>2017r.</w:t>
      </w:r>
    </w:p>
    <w:p w14:paraId="31ECD8B1" w14:textId="77777777" w:rsidR="00923FA1" w:rsidRPr="00EF6D14" w:rsidRDefault="00923FA1" w:rsidP="00B45AF9">
      <w:pPr>
        <w:pStyle w:val="Nagwek1"/>
        <w:jc w:val="center"/>
        <w:rPr>
          <w:kern w:val="0"/>
          <w:sz w:val="24"/>
          <w:szCs w:val="24"/>
        </w:rPr>
      </w:pPr>
      <w:r w:rsidRPr="00EF6D14">
        <w:rPr>
          <w:kern w:val="0"/>
          <w:sz w:val="24"/>
          <w:szCs w:val="24"/>
        </w:rPr>
        <w:t>F</w:t>
      </w:r>
      <w:r w:rsidR="00782D82" w:rsidRPr="00EF6D14">
        <w:rPr>
          <w:kern w:val="0"/>
          <w:sz w:val="24"/>
          <w:szCs w:val="24"/>
        </w:rPr>
        <w:t>ormularz oferty</w:t>
      </w:r>
      <w:bookmarkEnd w:id="36"/>
    </w:p>
    <w:p w14:paraId="6641BCDD" w14:textId="77777777" w:rsidR="00E84A66" w:rsidRPr="00EF6D14" w:rsidRDefault="00E84A66"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790F7F" w:rsidRDefault="00D845DB" w:rsidP="00D845DB">
      <w:pPr>
        <w:rPr>
          <w:rFonts w:ascii="Arial" w:hAnsi="Arial" w:cs="Arial"/>
          <w:sz w:val="22"/>
          <w:szCs w:val="22"/>
        </w:rPr>
      </w:pPr>
      <w:r w:rsidRPr="00790F7F">
        <w:rPr>
          <w:rFonts w:ascii="Arial" w:hAnsi="Arial" w:cs="Arial"/>
          <w:sz w:val="22"/>
          <w:szCs w:val="22"/>
        </w:rPr>
        <w:t>nr telefonu …..........................................</w:t>
      </w:r>
    </w:p>
    <w:p w14:paraId="046077B8" w14:textId="77777777" w:rsidR="00D845DB" w:rsidRPr="00790F7F" w:rsidRDefault="00D845DB" w:rsidP="00D845DB">
      <w:pPr>
        <w:rPr>
          <w:rFonts w:ascii="Arial" w:hAnsi="Arial" w:cs="Arial"/>
          <w:sz w:val="22"/>
          <w:szCs w:val="22"/>
        </w:rPr>
      </w:pPr>
      <w:r w:rsidRPr="00790F7F">
        <w:rPr>
          <w:rFonts w:ascii="Arial" w:hAnsi="Arial" w:cs="Arial"/>
          <w:sz w:val="22"/>
          <w:szCs w:val="22"/>
        </w:rPr>
        <w:t>nr fax …..................................................</w:t>
      </w:r>
    </w:p>
    <w:p w14:paraId="03DD7DA7" w14:textId="77777777" w:rsidR="00D845DB" w:rsidRPr="00790F7F" w:rsidRDefault="00D845DB" w:rsidP="00D845DB">
      <w:pPr>
        <w:rPr>
          <w:rFonts w:ascii="Arial" w:hAnsi="Arial" w:cs="Arial"/>
          <w:sz w:val="22"/>
          <w:szCs w:val="22"/>
        </w:rPr>
      </w:pPr>
      <w:r w:rsidRPr="00790F7F">
        <w:rPr>
          <w:rFonts w:ascii="Arial" w:hAnsi="Arial" w:cs="Arial"/>
          <w:sz w:val="22"/>
          <w:szCs w:val="22"/>
        </w:rPr>
        <w:t>e-mail: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43837844" w14:textId="25A2F887" w:rsidR="00F414C2" w:rsidRPr="007A63E4" w:rsidRDefault="00F414C2" w:rsidP="00F414C2">
      <w:pPr>
        <w:rPr>
          <w:rFonts w:ascii="Arial" w:hAnsi="Arial" w:cs="Arial"/>
          <w:sz w:val="22"/>
          <w:szCs w:val="22"/>
        </w:rPr>
      </w:pPr>
      <w:r w:rsidRPr="007A63E4">
        <w:rPr>
          <w:rFonts w:ascii="Arial" w:hAnsi="Arial" w:cs="Arial"/>
          <w:sz w:val="22"/>
          <w:szCs w:val="22"/>
        </w:rPr>
        <w:t xml:space="preserve">Wykonawca jest </w:t>
      </w:r>
      <w:r w:rsidR="007E1A65" w:rsidRPr="007A63E4">
        <w:rPr>
          <w:rFonts w:ascii="Arial" w:hAnsi="Arial" w:cs="Arial"/>
          <w:sz w:val="22"/>
          <w:szCs w:val="22"/>
        </w:rPr>
        <w:t xml:space="preserve">mikro, </w:t>
      </w:r>
      <w:r w:rsidRPr="007A63E4">
        <w:rPr>
          <w:rFonts w:ascii="Arial" w:hAnsi="Arial" w:cs="Arial"/>
          <w:sz w:val="22"/>
          <w:szCs w:val="22"/>
        </w:rPr>
        <w:t>małym lub średnim przedsiębiorstwem TAK/NIE***</w:t>
      </w:r>
    </w:p>
    <w:p w14:paraId="7E2881AE" w14:textId="77777777" w:rsidR="00923FA1" w:rsidRPr="00EF6D14" w:rsidRDefault="00923FA1" w:rsidP="004662BA">
      <w:pPr>
        <w:spacing w:before="240"/>
        <w:ind w:left="5579"/>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705E65F" w14:textId="77777777" w:rsidR="00484127" w:rsidRPr="00EF6D14" w:rsidRDefault="00484127" w:rsidP="00484127">
      <w:pPr>
        <w:rPr>
          <w:lang w:eastAsia="ar-SA"/>
        </w:rPr>
      </w:pPr>
    </w:p>
    <w:p w14:paraId="6933439E" w14:textId="77777777" w:rsidR="00923FA1" w:rsidRPr="00EF6D14" w:rsidRDefault="00923FA1" w:rsidP="00E84A66">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14:paraId="6EB5FBC2" w14:textId="77777777" w:rsidR="00E84A66" w:rsidRPr="007A3134" w:rsidRDefault="00E84A66" w:rsidP="00E84A66">
      <w:pPr>
        <w:pStyle w:val="Tekstpodstawowy"/>
        <w:jc w:val="center"/>
        <w:rPr>
          <w:rFonts w:ascii="Arial" w:hAnsi="Arial"/>
          <w:sz w:val="22"/>
          <w:szCs w:val="22"/>
        </w:rPr>
      </w:pPr>
    </w:p>
    <w:p w14:paraId="568828E0" w14:textId="1C082533" w:rsidR="00216F02" w:rsidRPr="00EF6D14" w:rsidRDefault="00923FA1" w:rsidP="00D3273E">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w:t>
      </w:r>
      <w:r w:rsidR="00E84A66" w:rsidRPr="00EF6D14">
        <w:rPr>
          <w:rFonts w:ascii="Arial" w:hAnsi="Arial" w:cs="Arial"/>
          <w:sz w:val="22"/>
          <w:szCs w:val="22"/>
        </w:rPr>
        <w:t>:</w:t>
      </w:r>
      <w:r w:rsidR="00826737" w:rsidRPr="00EF6D14">
        <w:rPr>
          <w:rFonts w:ascii="Arial" w:hAnsi="Arial" w:cs="Arial"/>
          <w:sz w:val="22"/>
          <w:szCs w:val="22"/>
        </w:rPr>
        <w:t xml:space="preserve"> </w:t>
      </w:r>
      <w:r w:rsidR="00D3273E" w:rsidRPr="00EF6D14">
        <w:rPr>
          <w:rFonts w:ascii="Arial" w:hAnsi="Arial" w:cs="Arial"/>
          <w:sz w:val="22"/>
          <w:szCs w:val="22"/>
        </w:rPr>
        <w:t xml:space="preserve">związanych z </w:t>
      </w:r>
      <w:r w:rsidR="000550E7" w:rsidRPr="00EF6D14">
        <w:rPr>
          <w:rFonts w:ascii="Arial" w:hAnsi="Arial" w:cs="Arial"/>
          <w:b/>
          <w:sz w:val="22"/>
          <w:szCs w:val="22"/>
        </w:rPr>
        <w:t>„</w:t>
      </w:r>
      <w:r w:rsidR="00962AC5">
        <w:rPr>
          <w:rFonts w:ascii="Arial" w:hAnsi="Arial" w:cs="Arial"/>
          <w:b/>
          <w:sz w:val="22"/>
          <w:szCs w:val="22"/>
        </w:rPr>
        <w:t xml:space="preserve">Przebudowa Przedszkola nr 6 </w:t>
      </w:r>
      <w:r w:rsidR="00284FED" w:rsidRPr="00284FED">
        <w:rPr>
          <w:rFonts w:ascii="Arial" w:hAnsi="Arial" w:cs="Arial"/>
          <w:b/>
          <w:sz w:val="22"/>
          <w:szCs w:val="22"/>
        </w:rPr>
        <w:t>w Kołobrzegu</w:t>
      </w:r>
      <w:r w:rsidR="00AC3080" w:rsidRPr="00EF6D14">
        <w:rPr>
          <w:rFonts w:ascii="Arial" w:hAnsi="Arial" w:cs="Arial"/>
          <w:b/>
          <w:sz w:val="22"/>
          <w:szCs w:val="22"/>
        </w:rPr>
        <w:t>”</w:t>
      </w:r>
    </w:p>
    <w:p w14:paraId="00E4C0E3" w14:textId="24A32DA7" w:rsidR="00A92EDA" w:rsidRPr="00EF6D14" w:rsidRDefault="00FA4E31"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w:t>
      </w:r>
      <w:r w:rsidR="002F166C" w:rsidRPr="00EF6D14">
        <w:rPr>
          <w:rFonts w:ascii="Arial" w:hAnsi="Arial" w:cs="Arial"/>
          <w:sz w:val="22"/>
          <w:szCs w:val="22"/>
        </w:rPr>
        <w:t>, dokumentacji projektowej</w:t>
      </w:r>
      <w:r w:rsidR="00476595">
        <w:rPr>
          <w:rFonts w:ascii="Arial" w:hAnsi="Arial" w:cs="Arial"/>
          <w:sz w:val="22"/>
          <w:szCs w:val="22"/>
        </w:rPr>
        <w:t xml:space="preserve"> dla zadania „</w:t>
      </w:r>
      <w:r w:rsidR="00962AC5">
        <w:rPr>
          <w:rFonts w:ascii="Arial" w:hAnsi="Arial" w:cs="Arial"/>
          <w:b/>
          <w:sz w:val="22"/>
          <w:szCs w:val="22"/>
        </w:rPr>
        <w:t xml:space="preserve">Przebudowa Przedszkola nr 6 </w:t>
      </w:r>
      <w:r w:rsidR="00962AC5" w:rsidRPr="00284FED">
        <w:rPr>
          <w:rFonts w:ascii="Arial" w:hAnsi="Arial" w:cs="Arial"/>
          <w:b/>
          <w:sz w:val="22"/>
          <w:szCs w:val="22"/>
        </w:rPr>
        <w:t>w Kołobrzegu</w:t>
      </w:r>
      <w:r w:rsidR="00476595">
        <w:rPr>
          <w:rFonts w:ascii="Arial" w:hAnsi="Arial" w:cs="Arial"/>
          <w:b/>
          <w:sz w:val="22"/>
          <w:szCs w:val="22"/>
        </w:rPr>
        <w:t>”</w:t>
      </w:r>
      <w:r w:rsidR="002F166C" w:rsidRPr="00EF6D14">
        <w:rPr>
          <w:rFonts w:ascii="Arial" w:hAnsi="Arial" w:cs="Arial"/>
          <w:sz w:val="22"/>
          <w:szCs w:val="22"/>
        </w:rPr>
        <w:t xml:space="preserve"> </w:t>
      </w:r>
      <w:r w:rsidRPr="00EF6D14">
        <w:rPr>
          <w:rFonts w:ascii="Arial" w:hAnsi="Arial" w:cs="Arial"/>
          <w:sz w:val="22"/>
          <w:szCs w:val="22"/>
        </w:rPr>
        <w:t>za wynagrodzeniem</w:t>
      </w:r>
      <w:r w:rsidR="005A7948" w:rsidRPr="00EF6D14">
        <w:rPr>
          <w:rFonts w:ascii="Arial" w:hAnsi="Arial" w:cs="Arial"/>
          <w:sz w:val="22"/>
          <w:szCs w:val="22"/>
        </w:rPr>
        <w:t xml:space="preserve"> ryczałtowym</w:t>
      </w:r>
      <w:r w:rsidRPr="00EF6D14">
        <w:rPr>
          <w:rFonts w:ascii="Arial" w:hAnsi="Arial" w:cs="Arial"/>
          <w:sz w:val="22"/>
          <w:szCs w:val="22"/>
        </w:rPr>
        <w:t xml:space="preserve"> w cenie: …………….………….…….</w:t>
      </w:r>
      <w:r w:rsidRPr="00EF6D14">
        <w:rPr>
          <w:rFonts w:ascii="Arial" w:hAnsi="Arial" w:cs="Arial"/>
          <w:b/>
          <w:sz w:val="22"/>
          <w:szCs w:val="22"/>
        </w:rPr>
        <w:t>zł (netto)</w:t>
      </w:r>
      <w:r w:rsidR="005622CE" w:rsidRPr="00EF6D14">
        <w:rPr>
          <w:rFonts w:ascii="Arial" w:hAnsi="Arial" w:cs="Arial"/>
          <w:b/>
          <w:sz w:val="22"/>
          <w:szCs w:val="22"/>
        </w:rPr>
        <w:t xml:space="preserve"> </w:t>
      </w:r>
      <w:r w:rsidRPr="00EF6D14">
        <w:rPr>
          <w:rFonts w:ascii="Arial" w:hAnsi="Arial" w:cs="Arial"/>
          <w:sz w:val="22"/>
          <w:szCs w:val="22"/>
        </w:rPr>
        <w:t xml:space="preserve">+……..…..% podatku VAT, tj.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(Słownie</w:t>
      </w:r>
      <w:r w:rsidR="003B1A35" w:rsidRPr="00C839A5">
        <w:rPr>
          <w:rFonts w:ascii="Arial" w:hAnsi="Arial" w:cs="Arial"/>
          <w:i/>
          <w:sz w:val="22"/>
          <w:szCs w:val="22"/>
        </w:rPr>
        <w:t xml:space="preserve"> zł</w:t>
      </w:r>
      <w:r w:rsidR="00A850B8" w:rsidRPr="00C839A5">
        <w:rPr>
          <w:rFonts w:ascii="Arial" w:hAnsi="Arial" w:cs="Arial"/>
          <w:i/>
          <w:sz w:val="22"/>
          <w:szCs w:val="22"/>
        </w:rPr>
        <w:t>: ………………………………</w:t>
      </w:r>
      <w:r w:rsidR="00F67DFF" w:rsidRPr="00C839A5">
        <w:rPr>
          <w:rFonts w:ascii="Arial" w:hAnsi="Arial" w:cs="Arial"/>
          <w:i/>
          <w:sz w:val="22"/>
          <w:szCs w:val="22"/>
        </w:rPr>
        <w:t>......</w:t>
      </w:r>
      <w:r w:rsidR="00A92EDA" w:rsidRPr="00C839A5">
        <w:rPr>
          <w:rFonts w:ascii="Arial" w:hAnsi="Arial" w:cs="Arial"/>
          <w:i/>
          <w:sz w:val="22"/>
          <w:szCs w:val="22"/>
        </w:rPr>
        <w:t>……</w:t>
      </w:r>
      <w:r w:rsidR="00A850B8" w:rsidRPr="00C839A5">
        <w:rPr>
          <w:rFonts w:ascii="Arial" w:hAnsi="Arial" w:cs="Arial"/>
          <w:i/>
          <w:sz w:val="22"/>
          <w:szCs w:val="22"/>
        </w:rPr>
        <w:t>…</w:t>
      </w:r>
      <w:r w:rsidR="00C3615D" w:rsidRPr="00C839A5">
        <w:rPr>
          <w:rFonts w:ascii="Arial" w:hAnsi="Arial" w:cs="Arial"/>
          <w:i/>
          <w:sz w:val="22"/>
          <w:szCs w:val="22"/>
        </w:rPr>
        <w:t>…..)</w:t>
      </w:r>
      <w:r w:rsidR="003B1A35" w:rsidRPr="00EF6D14">
        <w:rPr>
          <w:rFonts w:ascii="Arial" w:hAnsi="Arial" w:cs="Arial"/>
          <w:sz w:val="22"/>
          <w:szCs w:val="22"/>
        </w:rPr>
        <w:t xml:space="preserve"> </w:t>
      </w:r>
    </w:p>
    <w:p w14:paraId="28D57959" w14:textId="77777777" w:rsidR="008F6CF9" w:rsidRPr="00EF6D14" w:rsidRDefault="008F6CF9" w:rsidP="00C10CD4">
      <w:pPr>
        <w:spacing w:before="120"/>
        <w:ind w:left="360"/>
        <w:jc w:val="both"/>
        <w:rPr>
          <w:rFonts w:ascii="Arial" w:hAnsi="Arial" w:cs="Arial"/>
          <w:b/>
          <w:sz w:val="22"/>
          <w:szCs w:val="22"/>
        </w:rPr>
      </w:pPr>
      <w:r w:rsidRPr="00EF6D14">
        <w:rPr>
          <w:rFonts w:ascii="Arial" w:hAnsi="Arial" w:cs="Arial"/>
          <w:b/>
          <w:sz w:val="22"/>
          <w:szCs w:val="22"/>
        </w:rPr>
        <w:t>wg. poniższego zestawienia</w:t>
      </w:r>
    </w:p>
    <w:p w14:paraId="209D0D32" w14:textId="77777777" w:rsidR="00484127" w:rsidRDefault="00484127" w:rsidP="00A77BF3">
      <w:pPr>
        <w:spacing w:before="120" w:after="120"/>
        <w:ind w:left="709"/>
        <w:jc w:val="both"/>
        <w:rPr>
          <w:rFonts w:ascii="Arial" w:hAnsi="Arial" w:cs="Arial"/>
          <w:b/>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4E0DE9" w:rsidRPr="00EF6D14" w14:paraId="2B844FE7" w14:textId="77777777" w:rsidTr="00B17D9A">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14:paraId="09E608B9" w14:textId="77777777" w:rsidR="004E0DE9" w:rsidRPr="00EF6D14" w:rsidRDefault="004E0DE9" w:rsidP="00B17D9A">
            <w:pPr>
              <w:jc w:val="center"/>
              <w:rPr>
                <w:rFonts w:ascii="Arial" w:eastAsia="Arial Unicode MS" w:hAnsi="Arial" w:cs="Arial"/>
                <w:sz w:val="22"/>
                <w:szCs w:val="22"/>
              </w:rPr>
            </w:pPr>
            <w:r w:rsidRPr="00EF6D14">
              <w:rPr>
                <w:rFonts w:ascii="Arial" w:hAnsi="Arial" w:cs="Arial"/>
                <w:b/>
                <w:sz w:val="22"/>
                <w:szCs w:val="22"/>
              </w:rPr>
              <w:t>Poz</w:t>
            </w:r>
            <w:r w:rsidRPr="00EF6D14">
              <w:rPr>
                <w:rFonts w:ascii="Arial" w:hAnsi="Arial" w:cs="Arial"/>
                <w:sz w:val="22"/>
                <w:szCs w:val="22"/>
              </w:rPr>
              <w:t>.</w:t>
            </w:r>
          </w:p>
        </w:tc>
        <w:tc>
          <w:tcPr>
            <w:tcW w:w="6393" w:type="dxa"/>
            <w:tcBorders>
              <w:top w:val="single" w:sz="4" w:space="0" w:color="auto"/>
              <w:left w:val="nil"/>
              <w:right w:val="single" w:sz="4" w:space="0" w:color="auto"/>
            </w:tcBorders>
            <w:shd w:val="clear" w:color="auto" w:fill="BFBFBF"/>
            <w:noWrap/>
            <w:vAlign w:val="center"/>
          </w:tcPr>
          <w:p w14:paraId="58E952E2" w14:textId="77777777" w:rsidR="004E0DE9" w:rsidRPr="00EF6D14" w:rsidRDefault="004E0DE9" w:rsidP="00B17D9A">
            <w:pPr>
              <w:jc w:val="center"/>
              <w:rPr>
                <w:rFonts w:ascii="Arial" w:hAnsi="Arial" w:cs="Arial"/>
                <w:b/>
                <w:bCs/>
                <w:sz w:val="22"/>
                <w:szCs w:val="22"/>
              </w:rPr>
            </w:pPr>
            <w:r w:rsidRPr="00EF6D14">
              <w:rPr>
                <w:rFonts w:ascii="Arial" w:hAnsi="Arial" w:cs="Arial"/>
                <w:b/>
                <w:bCs/>
                <w:sz w:val="22"/>
                <w:szCs w:val="22"/>
              </w:rPr>
              <w:t>ZAKRES RZECZOWY ROBÓT</w:t>
            </w:r>
          </w:p>
        </w:tc>
        <w:tc>
          <w:tcPr>
            <w:tcW w:w="1701" w:type="dxa"/>
            <w:tcBorders>
              <w:top w:val="single" w:sz="4" w:space="0" w:color="auto"/>
              <w:left w:val="nil"/>
              <w:right w:val="single" w:sz="4" w:space="0" w:color="auto"/>
            </w:tcBorders>
            <w:shd w:val="clear" w:color="auto" w:fill="BFBFBF"/>
            <w:noWrap/>
            <w:vAlign w:val="center"/>
          </w:tcPr>
          <w:p w14:paraId="0A1D925A" w14:textId="77777777" w:rsidR="004E0DE9" w:rsidRPr="00EF6D14" w:rsidRDefault="004E0DE9" w:rsidP="00B17D9A">
            <w:pPr>
              <w:jc w:val="center"/>
              <w:rPr>
                <w:rFonts w:ascii="Arial" w:eastAsia="Arial Unicode MS" w:hAnsi="Arial" w:cs="Arial"/>
                <w:b/>
                <w:bCs/>
                <w:sz w:val="22"/>
                <w:szCs w:val="22"/>
              </w:rPr>
            </w:pPr>
            <w:r w:rsidRPr="00EF6D14">
              <w:rPr>
                <w:rFonts w:ascii="Arial" w:hAnsi="Arial" w:cs="Arial"/>
                <w:b/>
                <w:bCs/>
                <w:sz w:val="22"/>
                <w:szCs w:val="22"/>
              </w:rPr>
              <w:t>Wartość robót</w:t>
            </w:r>
          </w:p>
        </w:tc>
      </w:tr>
      <w:tr w:rsidR="004E0DE9" w:rsidRPr="00EF6D14" w14:paraId="586379A1" w14:textId="77777777" w:rsidTr="00B17D9A">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0DFA1628" w14:textId="77777777" w:rsidR="004E0DE9" w:rsidRPr="00EF6D14" w:rsidRDefault="004E0DE9" w:rsidP="00B17D9A">
            <w:pPr>
              <w:jc w:val="cente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14:paraId="4E30A9B6" w14:textId="77777777" w:rsidR="004E0DE9" w:rsidRPr="00EF6D14" w:rsidRDefault="004E0DE9" w:rsidP="00B17D9A">
            <w:pPr>
              <w:jc w:val="center"/>
              <w:rPr>
                <w:rFonts w:ascii="Arial" w:hAnsi="Arial" w:cs="Arial"/>
                <w:b/>
                <w:bCs/>
                <w:sz w:val="22"/>
                <w:szCs w:val="22"/>
              </w:rPr>
            </w:pPr>
            <w:r w:rsidRPr="00EF6D14">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3BEB9943" w14:textId="77777777" w:rsidR="004E0DE9" w:rsidRPr="00EF6D14" w:rsidRDefault="004E0DE9" w:rsidP="00B17D9A">
            <w:pPr>
              <w:jc w:val="center"/>
              <w:rPr>
                <w:rFonts w:ascii="Arial" w:eastAsia="Arial Unicode MS" w:hAnsi="Arial" w:cs="Arial"/>
                <w:b/>
                <w:bCs/>
                <w:sz w:val="22"/>
                <w:szCs w:val="22"/>
              </w:rPr>
            </w:pPr>
            <w:r w:rsidRPr="00EF6D14">
              <w:rPr>
                <w:rFonts w:ascii="Arial" w:hAnsi="Arial" w:cs="Arial"/>
                <w:b/>
                <w:bCs/>
                <w:sz w:val="22"/>
                <w:szCs w:val="22"/>
              </w:rPr>
              <w:t>w zł (netto)</w:t>
            </w:r>
          </w:p>
        </w:tc>
      </w:tr>
      <w:tr w:rsidR="004E0DE9" w:rsidRPr="00EF6D14" w14:paraId="03D3AB57" w14:textId="77777777" w:rsidTr="00C839A5">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7B3DEA9B" w14:textId="77777777" w:rsidR="004E0DE9" w:rsidRPr="00EF6D14" w:rsidRDefault="004E0DE9" w:rsidP="00B17D9A">
            <w:pPr>
              <w:jc w:val="center"/>
              <w:rPr>
                <w:rFonts w:ascii="Arial" w:eastAsia="Arial Unicode MS" w:hAnsi="Arial" w:cs="Arial"/>
                <w:sz w:val="18"/>
                <w:szCs w:val="18"/>
              </w:rPr>
            </w:pPr>
            <w:r w:rsidRPr="00EF6D14">
              <w:rPr>
                <w:rFonts w:ascii="Arial" w:hAnsi="Arial" w:cs="Arial"/>
                <w:sz w:val="18"/>
                <w:szCs w:val="18"/>
              </w:rPr>
              <w:t>01</w:t>
            </w:r>
          </w:p>
        </w:tc>
        <w:tc>
          <w:tcPr>
            <w:tcW w:w="6393" w:type="dxa"/>
            <w:tcBorders>
              <w:top w:val="single" w:sz="4" w:space="0" w:color="auto"/>
              <w:left w:val="nil"/>
              <w:bottom w:val="single" w:sz="8" w:space="0" w:color="auto"/>
              <w:right w:val="single" w:sz="4" w:space="0" w:color="auto"/>
            </w:tcBorders>
            <w:shd w:val="clear" w:color="auto" w:fill="D9D9D9"/>
            <w:noWrap/>
            <w:vAlign w:val="center"/>
          </w:tcPr>
          <w:p w14:paraId="115E2357" w14:textId="77777777" w:rsidR="004E0DE9" w:rsidRPr="00EF6D14" w:rsidRDefault="004E0DE9" w:rsidP="00B17D9A">
            <w:pPr>
              <w:jc w:val="center"/>
              <w:rPr>
                <w:rFonts w:ascii="Arial" w:eastAsia="Arial Unicode MS" w:hAnsi="Arial" w:cs="Arial"/>
                <w:sz w:val="18"/>
                <w:szCs w:val="18"/>
              </w:rPr>
            </w:pPr>
            <w:r w:rsidRPr="00EF6D14">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14:paraId="637E6ACA" w14:textId="77777777" w:rsidR="004E0DE9" w:rsidRPr="00EF6D14" w:rsidRDefault="004E0DE9" w:rsidP="00B17D9A">
            <w:pPr>
              <w:jc w:val="center"/>
              <w:rPr>
                <w:rFonts w:ascii="Arial" w:eastAsia="Arial Unicode MS" w:hAnsi="Arial" w:cs="Arial"/>
                <w:sz w:val="18"/>
                <w:szCs w:val="18"/>
              </w:rPr>
            </w:pPr>
            <w:r w:rsidRPr="00EF6D14">
              <w:rPr>
                <w:rFonts w:ascii="Arial" w:hAnsi="Arial" w:cs="Arial"/>
                <w:sz w:val="18"/>
                <w:szCs w:val="18"/>
              </w:rPr>
              <w:t>03</w:t>
            </w:r>
          </w:p>
        </w:tc>
      </w:tr>
      <w:tr w:rsidR="004E0DE9" w:rsidRPr="00EF6D14" w14:paraId="0E595B26" w14:textId="77777777" w:rsidTr="00E80E50">
        <w:trPr>
          <w:trHeight w:hRule="exact" w:val="58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6A60E7EB" w14:textId="1126AB7F" w:rsidR="004E0DE9" w:rsidRPr="00EF6D14" w:rsidRDefault="004431E4" w:rsidP="00B17D9A">
            <w:pPr>
              <w:pStyle w:val="Tekstpodstawowy"/>
              <w:jc w:val="center"/>
              <w:rPr>
                <w:rFonts w:ascii="Arial" w:eastAsia="Arial Unicode MS" w:hAnsi="Arial" w:cs="Arial"/>
                <w:sz w:val="22"/>
                <w:szCs w:val="22"/>
              </w:rPr>
            </w:pPr>
            <w:r>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0A7D3517" w14:textId="4CB57B48" w:rsidR="004E0DE9" w:rsidRPr="00EF6D14" w:rsidRDefault="004431E4" w:rsidP="00962AC5">
            <w:pPr>
              <w:spacing w:after="200" w:line="276" w:lineRule="auto"/>
              <w:contextualSpacing/>
              <w:rPr>
                <w:rFonts w:ascii="Arial" w:hAnsi="Arial" w:cs="Arial"/>
                <w:bCs/>
                <w:szCs w:val="22"/>
              </w:rPr>
            </w:pPr>
            <w:r>
              <w:rPr>
                <w:rFonts w:ascii="Arial" w:eastAsiaTheme="minorHAnsi" w:hAnsi="Arial" w:cs="Arial"/>
                <w:sz w:val="22"/>
                <w:szCs w:val="22"/>
                <w:lang w:eastAsia="en-US"/>
              </w:rPr>
              <w:t xml:space="preserve"> </w:t>
            </w:r>
            <w:r w:rsidR="00E80E50">
              <w:rPr>
                <w:rFonts w:ascii="Arial" w:eastAsiaTheme="minorHAnsi" w:hAnsi="Arial" w:cs="Arial"/>
                <w:sz w:val="22"/>
                <w:szCs w:val="22"/>
                <w:lang w:eastAsia="en-US"/>
              </w:rPr>
              <w:t>Roboty remontowe ogólnobudowlane</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006A700D" w14:textId="77777777" w:rsidR="004E0DE9" w:rsidRPr="00EF6D14" w:rsidRDefault="004E0DE9" w:rsidP="00B17D9A">
            <w:pPr>
              <w:rPr>
                <w:rFonts w:ascii="Arial" w:eastAsia="Arial Unicode MS" w:hAnsi="Arial" w:cs="Arial"/>
                <w:sz w:val="22"/>
                <w:szCs w:val="22"/>
              </w:rPr>
            </w:pPr>
          </w:p>
        </w:tc>
      </w:tr>
      <w:tr w:rsidR="004E0DE9" w:rsidRPr="00EF6D14" w14:paraId="458237F1" w14:textId="77777777" w:rsidTr="00B17D9A">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50A6BAB" w14:textId="6C79A5FB" w:rsidR="004E0DE9" w:rsidRPr="00EF6D14" w:rsidRDefault="004431E4" w:rsidP="00B17D9A">
            <w:pPr>
              <w:pStyle w:val="Tekstpodstawowy"/>
              <w:jc w:val="center"/>
              <w:rPr>
                <w:rFonts w:ascii="Arial" w:eastAsia="Arial Unicode MS" w:hAnsi="Arial" w:cs="Arial"/>
                <w:sz w:val="22"/>
                <w:szCs w:val="22"/>
              </w:rPr>
            </w:pPr>
            <w:r>
              <w:rPr>
                <w:rFonts w:ascii="Arial" w:eastAsia="Arial Unicode MS" w:hAnsi="Arial" w:cs="Arial"/>
                <w:sz w:val="22"/>
                <w:szCs w:val="22"/>
              </w:rPr>
              <w:t>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BD13A34" w14:textId="1E4DC93E" w:rsidR="004E0DE9" w:rsidRPr="00EF6D14" w:rsidRDefault="004431E4" w:rsidP="00E80E50">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E80E50" w:rsidRPr="00E80E50">
              <w:rPr>
                <w:rFonts w:ascii="Arial" w:eastAsiaTheme="minorHAnsi" w:hAnsi="Arial" w:cs="Arial"/>
                <w:sz w:val="22"/>
                <w:szCs w:val="22"/>
                <w:lang w:eastAsia="en-US"/>
              </w:rPr>
              <w:t>Roboty w zakresie instalacji elektrycznych</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4B2AC21" w14:textId="77777777" w:rsidR="004E0DE9" w:rsidRPr="00EF6D14" w:rsidRDefault="004E0DE9" w:rsidP="00B17D9A">
            <w:pPr>
              <w:rPr>
                <w:rFonts w:ascii="Arial" w:eastAsia="Arial Unicode MS" w:hAnsi="Arial" w:cs="Arial"/>
                <w:sz w:val="22"/>
                <w:szCs w:val="22"/>
                <w:shd w:val="clear" w:color="auto" w:fill="FFFFFF"/>
              </w:rPr>
            </w:pPr>
          </w:p>
        </w:tc>
      </w:tr>
      <w:tr w:rsidR="004E0DE9" w:rsidRPr="00EF6D14" w14:paraId="11E4E48E" w14:textId="77777777" w:rsidTr="00B17D9A">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FA8FD1B" w14:textId="6965F75A" w:rsidR="004E0DE9" w:rsidRPr="00EF6D14" w:rsidRDefault="004431E4" w:rsidP="00B17D9A">
            <w:pPr>
              <w:pStyle w:val="Tekstpodstawowy"/>
              <w:jc w:val="center"/>
              <w:rPr>
                <w:rFonts w:ascii="Arial" w:eastAsia="Arial Unicode MS" w:hAnsi="Arial" w:cs="Arial"/>
                <w:sz w:val="22"/>
                <w:szCs w:val="22"/>
              </w:rPr>
            </w:pPr>
            <w:r>
              <w:rPr>
                <w:rFonts w:ascii="Arial" w:eastAsia="Arial Unicode MS" w:hAnsi="Arial" w:cs="Arial"/>
                <w:sz w:val="22"/>
                <w:szCs w:val="22"/>
              </w:rPr>
              <w:lastRenderedPageBreak/>
              <w:t>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102C583" w14:textId="37EF8B00" w:rsidR="004E0DE9" w:rsidRPr="00EF6D14" w:rsidRDefault="00E80E50"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Dokumentacja powykonawcza</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625FD7C1" w14:textId="77777777" w:rsidR="004E0DE9" w:rsidRPr="00EF6D14" w:rsidRDefault="004E0DE9" w:rsidP="00B17D9A">
            <w:pPr>
              <w:rPr>
                <w:rFonts w:ascii="Arial" w:eastAsia="Arial Unicode MS" w:hAnsi="Arial" w:cs="Arial"/>
                <w:sz w:val="22"/>
                <w:szCs w:val="22"/>
              </w:rPr>
            </w:pPr>
          </w:p>
        </w:tc>
      </w:tr>
      <w:tr w:rsidR="004E0DE9" w:rsidRPr="00EF6D14" w14:paraId="5A243E1A" w14:textId="77777777" w:rsidTr="00B17D9A">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32FD1541" w14:textId="77777777" w:rsidR="004E0DE9" w:rsidRPr="00EF6D14" w:rsidRDefault="004E0DE9" w:rsidP="00B17D9A">
            <w:pPr>
              <w:ind w:left="-575"/>
              <w:rPr>
                <w:rFonts w:ascii="Arial" w:eastAsia="Arial Unicode MS" w:hAnsi="Arial" w:cs="Arial"/>
                <w:b/>
                <w:bCs/>
                <w:sz w:val="22"/>
                <w:szCs w:val="22"/>
              </w:rPr>
            </w:pPr>
            <w:r w:rsidRPr="00EF6D14">
              <w:rPr>
                <w:rFonts w:ascii="Arial" w:hAnsi="Arial" w:cs="Arial"/>
                <w:b/>
                <w:bCs/>
                <w:sz w:val="22"/>
                <w:szCs w:val="22"/>
              </w:rPr>
              <w:t xml:space="preserve">RAZEM </w:t>
            </w:r>
            <w:r w:rsidRPr="00EF6D14">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D9D9D9" w:themeFill="background1" w:themeFillShade="D9"/>
            <w:noWrap/>
            <w:vAlign w:val="center"/>
          </w:tcPr>
          <w:p w14:paraId="32254065" w14:textId="77777777" w:rsidR="004E0DE9" w:rsidRPr="00EF6D14" w:rsidRDefault="004E0DE9" w:rsidP="00B17D9A">
            <w:pPr>
              <w:rPr>
                <w:rFonts w:ascii="Arial" w:eastAsia="Arial Unicode MS" w:hAnsi="Arial" w:cs="Arial"/>
                <w:sz w:val="22"/>
                <w:szCs w:val="22"/>
                <w:vertAlign w:val="subscript"/>
              </w:rPr>
            </w:pPr>
          </w:p>
        </w:tc>
      </w:tr>
      <w:tr w:rsidR="004E0DE9" w:rsidRPr="00EF6D14" w14:paraId="71873E83" w14:textId="77777777" w:rsidTr="00B17D9A">
        <w:trPr>
          <w:trHeight w:hRule="exact" w:val="341"/>
          <w:jc w:val="center"/>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14:paraId="3B6F5C5D" w14:textId="77777777" w:rsidR="004E0DE9" w:rsidRPr="00EF6D14" w:rsidRDefault="004E0DE9" w:rsidP="00B17D9A">
            <w:pPr>
              <w:rPr>
                <w:rFonts w:ascii="Arial" w:eastAsia="Arial Unicode MS" w:hAnsi="Arial" w:cs="Arial"/>
                <w:b/>
                <w:bCs/>
                <w:sz w:val="22"/>
                <w:szCs w:val="22"/>
              </w:rPr>
            </w:pPr>
            <w:r w:rsidRPr="00EF6D14">
              <w:rPr>
                <w:rFonts w:ascii="Arial" w:hAnsi="Arial" w:cs="Arial"/>
                <w:b/>
                <w:bCs/>
                <w:sz w:val="22"/>
                <w:szCs w:val="22"/>
              </w:rPr>
              <w:t xml:space="preserve">     PODATEK   VAT</w:t>
            </w:r>
          </w:p>
        </w:tc>
        <w:tc>
          <w:tcPr>
            <w:tcW w:w="1701" w:type="dxa"/>
            <w:tcBorders>
              <w:top w:val="double" w:sz="6" w:space="0" w:color="auto"/>
              <w:left w:val="nil"/>
              <w:bottom w:val="double" w:sz="6" w:space="0" w:color="auto"/>
              <w:right w:val="single" w:sz="4" w:space="0" w:color="auto"/>
            </w:tcBorders>
            <w:shd w:val="clear" w:color="auto" w:fill="D9D9D9" w:themeFill="background1" w:themeFillShade="D9"/>
            <w:noWrap/>
            <w:vAlign w:val="center"/>
          </w:tcPr>
          <w:p w14:paraId="3A372B5C" w14:textId="77777777" w:rsidR="004E0DE9" w:rsidRPr="00EF6D14" w:rsidRDefault="004E0DE9" w:rsidP="00B17D9A">
            <w:pPr>
              <w:rPr>
                <w:rFonts w:ascii="Arial" w:eastAsia="Arial Unicode MS" w:hAnsi="Arial" w:cs="Arial"/>
                <w:sz w:val="22"/>
                <w:szCs w:val="22"/>
                <w:vertAlign w:val="subscript"/>
              </w:rPr>
            </w:pPr>
          </w:p>
        </w:tc>
      </w:tr>
      <w:tr w:rsidR="004E0DE9" w:rsidRPr="00EF6D14" w14:paraId="55E734D8" w14:textId="77777777" w:rsidTr="00B17D9A">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6C761C7A" w14:textId="77777777" w:rsidR="004E0DE9" w:rsidRPr="00EF6D14" w:rsidRDefault="004E0DE9" w:rsidP="00B17D9A">
            <w:pPr>
              <w:ind w:left="-600"/>
              <w:rPr>
                <w:rFonts w:ascii="Arial" w:eastAsia="Arial Unicode MS" w:hAnsi="Arial" w:cs="Arial"/>
                <w:b/>
                <w:bCs/>
                <w:sz w:val="22"/>
                <w:szCs w:val="22"/>
              </w:rPr>
            </w:pPr>
            <w:r w:rsidRPr="00EF6D14">
              <w:rPr>
                <w:rFonts w:ascii="Arial" w:hAnsi="Arial" w:cs="Arial"/>
                <w:b/>
                <w:bCs/>
                <w:sz w:val="22"/>
                <w:szCs w:val="22"/>
              </w:rPr>
              <w:t xml:space="preserve">OGÓŁEM CENA ROBÓT brutto </w:t>
            </w:r>
            <w:r w:rsidRPr="00EF6D14">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0A2F5BF3" w14:textId="77777777" w:rsidR="004E0DE9" w:rsidRPr="00EF6D14" w:rsidRDefault="004E0DE9" w:rsidP="00B17D9A">
            <w:pPr>
              <w:rPr>
                <w:rFonts w:ascii="Arial" w:eastAsia="Arial Unicode MS" w:hAnsi="Arial" w:cs="Arial"/>
                <w:sz w:val="22"/>
                <w:szCs w:val="22"/>
                <w:vertAlign w:val="subscript"/>
              </w:rPr>
            </w:pPr>
          </w:p>
        </w:tc>
      </w:tr>
    </w:tbl>
    <w:p w14:paraId="5F970B7E" w14:textId="77777777" w:rsidR="004E0DE9" w:rsidRDefault="004E0DE9" w:rsidP="00A77BF3">
      <w:pPr>
        <w:spacing w:before="120" w:after="120"/>
        <w:ind w:left="709"/>
        <w:jc w:val="both"/>
        <w:rPr>
          <w:rFonts w:ascii="Arial" w:hAnsi="Arial" w:cs="Arial"/>
          <w:b/>
          <w:sz w:val="22"/>
          <w:szCs w:val="22"/>
        </w:rPr>
      </w:pPr>
    </w:p>
    <w:p w14:paraId="69513AE8" w14:textId="57706C80" w:rsidR="005B30B8"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Oferujemy wykonanie przedmiotu zamówienia w terminie do</w:t>
      </w:r>
      <w:r w:rsidR="002A1930" w:rsidRPr="00EF6D14">
        <w:rPr>
          <w:rFonts w:ascii="Arial" w:hAnsi="Arial" w:cs="Arial"/>
          <w:sz w:val="22"/>
          <w:szCs w:val="22"/>
        </w:rPr>
        <w:t>:</w:t>
      </w:r>
      <w:r w:rsidR="004C012B" w:rsidRPr="00EF6D14">
        <w:rPr>
          <w:rFonts w:ascii="Arial" w:hAnsi="Arial" w:cs="Arial"/>
          <w:sz w:val="22"/>
          <w:szCs w:val="22"/>
        </w:rPr>
        <w:t xml:space="preserve"> </w:t>
      </w:r>
      <w:r w:rsidR="005B30B8" w:rsidRPr="00EF6D14">
        <w:rPr>
          <w:rFonts w:ascii="Arial" w:hAnsi="Arial" w:cs="Arial"/>
          <w:sz w:val="22"/>
          <w:szCs w:val="22"/>
        </w:rPr>
        <w:t>………………</w:t>
      </w:r>
      <w:r w:rsidR="00D34B7C" w:rsidRPr="00EF6D14">
        <w:rPr>
          <w:rFonts w:ascii="Arial" w:hAnsi="Arial" w:cs="Arial"/>
          <w:sz w:val="22"/>
          <w:szCs w:val="22"/>
        </w:rPr>
        <w:t>..</w:t>
      </w:r>
      <w:r w:rsidR="005B30B8" w:rsidRPr="00EF6D14">
        <w:rPr>
          <w:rFonts w:ascii="Arial" w:hAnsi="Arial" w:cs="Arial"/>
          <w:sz w:val="22"/>
          <w:szCs w:val="22"/>
        </w:rPr>
        <w:t>.</w:t>
      </w:r>
      <w:r w:rsidR="005B30B8" w:rsidRPr="00EF6D14">
        <w:rPr>
          <w:rFonts w:ascii="Arial" w:hAnsi="Arial" w:cs="Arial"/>
          <w:b/>
          <w:sz w:val="22"/>
          <w:szCs w:val="22"/>
        </w:rPr>
        <w:t>201</w:t>
      </w:r>
      <w:r w:rsidR="0070782C">
        <w:rPr>
          <w:rFonts w:ascii="Arial" w:hAnsi="Arial" w:cs="Arial"/>
          <w:b/>
          <w:sz w:val="22"/>
          <w:szCs w:val="22"/>
        </w:rPr>
        <w:t>7</w:t>
      </w:r>
      <w:r w:rsidR="005B30B8" w:rsidRPr="00EF6D14">
        <w:rPr>
          <w:rFonts w:ascii="Arial" w:hAnsi="Arial" w:cs="Arial"/>
          <w:b/>
          <w:sz w:val="22"/>
          <w:szCs w:val="22"/>
        </w:rPr>
        <w:t>r.</w:t>
      </w:r>
      <w:r w:rsidR="005535D2" w:rsidRPr="00EF6D14">
        <w:rPr>
          <w:rFonts w:ascii="Arial" w:hAnsi="Arial" w:cs="Arial"/>
          <w:sz w:val="22"/>
          <w:szCs w:val="22"/>
        </w:rPr>
        <w:t xml:space="preserve"> </w:t>
      </w:r>
      <w:r w:rsidR="009F4126" w:rsidRPr="00EF6D14">
        <w:rPr>
          <w:rFonts w:ascii="Arial" w:hAnsi="Arial" w:cs="Arial"/>
          <w:sz w:val="22"/>
          <w:szCs w:val="22"/>
        </w:rPr>
        <w:t>*)</w:t>
      </w:r>
    </w:p>
    <w:p w14:paraId="6C4DD103" w14:textId="77777777" w:rsidR="002F166C" w:rsidRPr="00EF6D14"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r w:rsidR="002F166C" w:rsidRPr="00EF6D14">
        <w:rPr>
          <w:rFonts w:ascii="Arial" w:hAnsi="Arial" w:cs="Arial"/>
          <w:sz w:val="22"/>
          <w:szCs w:val="22"/>
        </w:rPr>
        <w:t>.</w:t>
      </w:r>
    </w:p>
    <w:p w14:paraId="56BB4E4A" w14:textId="77777777" w:rsidR="00B05DBA" w:rsidRPr="00EF6D14"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EF6D14">
        <w:rPr>
          <w:rFonts w:ascii="Arial" w:hAnsi="Arial" w:cs="Arial"/>
          <w:sz w:val="22"/>
          <w:szCs w:val="22"/>
        </w:rPr>
        <w:t>.</w:t>
      </w:r>
    </w:p>
    <w:p w14:paraId="6AB74D17" w14:textId="77777777" w:rsidR="00452A0F"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r w:rsidR="00304589" w:rsidRPr="00EF6D14">
        <w:rPr>
          <w:rFonts w:ascii="Arial" w:hAnsi="Arial" w:cs="Arial"/>
          <w:sz w:val="22"/>
          <w:szCs w:val="22"/>
        </w:rPr>
        <w:t>:</w:t>
      </w:r>
    </w:p>
    <w:p w14:paraId="6F81B900" w14:textId="77777777" w:rsidR="00304589" w:rsidRPr="00EF6D14" w:rsidRDefault="00304589"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5EA33174" w14:textId="77777777" w:rsidR="002E0233" w:rsidRPr="00EF6D14" w:rsidRDefault="00923FA1"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77777777" w:rsidR="00304589" w:rsidRPr="00EF6D14" w:rsidRDefault="00991523"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podwykonawca: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27B9559B" w:rsidR="00991523" w:rsidRPr="00EF6D14" w:rsidRDefault="00C328E5"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 xml:space="preserve">nazwa firmy podwykonawcy/ ów </w:t>
      </w:r>
      <w:r w:rsidR="0028341F">
        <w:rPr>
          <w:rFonts w:ascii="Arial" w:hAnsi="Arial" w:cs="Arial"/>
          <w:i/>
          <w:sz w:val="22"/>
          <w:szCs w:val="22"/>
        </w:rPr>
        <w:t>…………………..</w:t>
      </w:r>
      <w:r w:rsidRPr="00EF6D14">
        <w:rPr>
          <w:rFonts w:ascii="Arial" w:hAnsi="Arial" w:cs="Arial"/>
          <w:i/>
          <w:sz w:val="22"/>
          <w:szCs w:val="22"/>
        </w:rPr>
        <w:t>……</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3AC390AC" w14:textId="77777777" w:rsidR="002F166C" w:rsidRPr="00EF6D14"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Wadium w wysokości ..........................</w:t>
      </w:r>
      <w:r w:rsidRPr="00EF6D14">
        <w:rPr>
          <w:rFonts w:ascii="Arial" w:hAnsi="Arial" w:cs="Arial"/>
          <w:b/>
          <w:bCs/>
          <w:sz w:val="22"/>
          <w:szCs w:val="22"/>
        </w:rPr>
        <w:t xml:space="preserve"> PLN </w:t>
      </w:r>
      <w:r w:rsidRPr="00EF6D14">
        <w:rPr>
          <w:rFonts w:ascii="Arial" w:hAnsi="Arial" w:cs="Arial"/>
          <w:sz w:val="22"/>
          <w:szCs w:val="22"/>
        </w:rPr>
        <w:t>(słownie: ..........................</w:t>
      </w:r>
      <w:r w:rsidRPr="00EF6D14">
        <w:rPr>
          <w:rFonts w:ascii="Arial" w:hAnsi="Arial" w:cs="Arial"/>
          <w:b/>
          <w:bCs/>
          <w:sz w:val="22"/>
          <w:szCs w:val="22"/>
        </w:rPr>
        <w:t>złotych</w:t>
      </w:r>
      <w:r w:rsidRPr="00EF6D14">
        <w:rPr>
          <w:rFonts w:ascii="Arial" w:hAnsi="Arial" w:cs="Arial"/>
          <w:sz w:val="22"/>
          <w:szCs w:val="22"/>
        </w:rPr>
        <w:t xml:space="preserve">), zostało wniesione w dniu........................... </w:t>
      </w:r>
    </w:p>
    <w:p w14:paraId="7B91E528" w14:textId="77777777" w:rsidR="002F166C" w:rsidRPr="00EF6D14"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 …...………………....</w:t>
      </w:r>
      <w:r w:rsidR="005622CE" w:rsidRPr="00EF6D14">
        <w:rPr>
          <w:rFonts w:ascii="Arial" w:hAnsi="Arial" w:cs="Arial"/>
          <w:bCs/>
          <w:i/>
          <w:sz w:val="22"/>
          <w:szCs w:val="22"/>
        </w:rPr>
        <w:t>...................................</w:t>
      </w:r>
    </w:p>
    <w:p w14:paraId="2711251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i terminie wyznaczonym przez zamawiającego.</w:t>
      </w:r>
      <w:r w:rsidR="009C50A3" w:rsidRPr="00EF6D14">
        <w:rPr>
          <w:rFonts w:ascii="Arial" w:hAnsi="Arial" w:cs="Arial"/>
          <w:sz w:val="22"/>
          <w:szCs w:val="22"/>
        </w:rPr>
        <w:t xml:space="preserve"> </w:t>
      </w:r>
    </w:p>
    <w:p w14:paraId="57C8E36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w:t>
      </w:r>
      <w:r w:rsidR="005622CE" w:rsidRPr="00EF6D14">
        <w:rPr>
          <w:rFonts w:ascii="Arial" w:hAnsi="Arial" w:cs="Arial"/>
          <w:sz w:val="22"/>
          <w:szCs w:val="22"/>
        </w:rPr>
        <w:t>30</w:t>
      </w:r>
      <w:r w:rsidRPr="00EF6D14">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EF6D14">
        <w:rPr>
          <w:rFonts w:ascii="Arial" w:hAnsi="Arial" w:cs="Arial"/>
          <w:sz w:val="22"/>
          <w:szCs w:val="22"/>
        </w:rPr>
        <w:t xml:space="preserve"> </w:t>
      </w:r>
    </w:p>
    <w:p w14:paraId="50C8F6E1" w14:textId="77777777" w:rsidR="00CA7D7C"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oferta zawiera informacje stanowią</w:t>
      </w:r>
      <w:r w:rsidR="00782D82" w:rsidRPr="00EF6D14">
        <w:rPr>
          <w:rFonts w:ascii="Arial" w:hAnsi="Arial" w:cs="Arial"/>
          <w:sz w:val="22"/>
          <w:szCs w:val="22"/>
        </w:rPr>
        <w:t xml:space="preserve">ce tajemnicę przedsiębiorstwa w </w:t>
      </w:r>
      <w:r w:rsidRPr="00EF6D14">
        <w:rPr>
          <w:rFonts w:ascii="Arial" w:hAnsi="Arial" w:cs="Arial"/>
          <w:sz w:val="22"/>
          <w:szCs w:val="22"/>
        </w:rPr>
        <w:t>rozumieniu przepisów o zwalczaniu nieuczciwej konkurencji. Informacje</w:t>
      </w:r>
      <w:r w:rsidR="00782D82" w:rsidRPr="00EF6D14">
        <w:rPr>
          <w:rFonts w:ascii="Arial" w:hAnsi="Arial" w:cs="Arial"/>
          <w:sz w:val="22"/>
          <w:szCs w:val="22"/>
        </w:rPr>
        <w:t xml:space="preserve"> </w:t>
      </w:r>
      <w:r w:rsidRPr="00EF6D14">
        <w:rPr>
          <w:rFonts w:ascii="Arial" w:hAnsi="Arial" w:cs="Arial"/>
          <w:sz w:val="22"/>
          <w:szCs w:val="22"/>
        </w:rPr>
        <w:t>takie</w:t>
      </w:r>
      <w:r w:rsidR="00782D82" w:rsidRPr="00EF6D14">
        <w:rPr>
          <w:rFonts w:ascii="Arial" w:hAnsi="Arial" w:cs="Arial"/>
          <w:sz w:val="22"/>
          <w:szCs w:val="22"/>
        </w:rPr>
        <w:t xml:space="preserve"> </w:t>
      </w:r>
      <w:r w:rsidRPr="00EF6D14">
        <w:rPr>
          <w:rFonts w:ascii="Arial" w:hAnsi="Arial" w:cs="Arial"/>
          <w:sz w:val="22"/>
          <w:szCs w:val="22"/>
        </w:rPr>
        <w:t>zawarte</w:t>
      </w:r>
      <w:r w:rsidR="00782D82" w:rsidRPr="00EF6D14">
        <w:rPr>
          <w:rFonts w:ascii="Arial" w:hAnsi="Arial" w:cs="Arial"/>
          <w:sz w:val="22"/>
          <w:szCs w:val="22"/>
        </w:rPr>
        <w:t xml:space="preserve"> </w:t>
      </w:r>
      <w:r w:rsidR="00CA7D7C" w:rsidRPr="00EF6D14">
        <w:rPr>
          <w:rFonts w:ascii="Arial" w:hAnsi="Arial" w:cs="Arial"/>
          <w:sz w:val="22"/>
          <w:szCs w:val="22"/>
        </w:rPr>
        <w:t>są</w:t>
      </w:r>
      <w:r w:rsidR="00782D82" w:rsidRPr="00EF6D14">
        <w:rPr>
          <w:rFonts w:ascii="Arial" w:hAnsi="Arial" w:cs="Arial"/>
          <w:sz w:val="22"/>
          <w:szCs w:val="22"/>
        </w:rPr>
        <w:t xml:space="preserve"> w </w:t>
      </w:r>
      <w:r w:rsidR="00CA7D7C" w:rsidRPr="00EF6D14">
        <w:rPr>
          <w:rFonts w:ascii="Arial" w:hAnsi="Arial" w:cs="Arial"/>
          <w:sz w:val="22"/>
          <w:szCs w:val="22"/>
        </w:rPr>
        <w:t>następujących</w:t>
      </w:r>
      <w:r w:rsidR="00782D82" w:rsidRPr="00EF6D14">
        <w:rPr>
          <w:rFonts w:ascii="Arial" w:hAnsi="Arial" w:cs="Arial"/>
          <w:sz w:val="22"/>
          <w:szCs w:val="22"/>
        </w:rPr>
        <w:t xml:space="preserve"> </w:t>
      </w:r>
      <w:r w:rsidR="00CA7D7C" w:rsidRPr="00EF6D14">
        <w:rPr>
          <w:rFonts w:ascii="Arial" w:hAnsi="Arial" w:cs="Arial"/>
          <w:sz w:val="22"/>
          <w:szCs w:val="22"/>
        </w:rPr>
        <w:t>dokumentach:</w:t>
      </w:r>
    </w:p>
    <w:p w14:paraId="48B3F75F" w14:textId="77777777" w:rsidR="00923FA1" w:rsidRPr="00EF6D14" w:rsidRDefault="00793CB2" w:rsidP="00B05DBA">
      <w:pPr>
        <w:ind w:left="709"/>
        <w:jc w:val="both"/>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w:t>
      </w:r>
    </w:p>
    <w:p w14:paraId="3B25C4FD" w14:textId="77777777" w:rsidR="00923FA1" w:rsidRPr="00EF6D14" w:rsidRDefault="00923FA1" w:rsidP="00923FA1">
      <w:pPr>
        <w:ind w:left="360"/>
        <w:jc w:val="both"/>
        <w:rPr>
          <w:rFonts w:ascii="Arial" w:hAnsi="Arial" w:cs="Arial"/>
          <w:sz w:val="22"/>
          <w:szCs w:val="22"/>
        </w:rPr>
      </w:pPr>
    </w:p>
    <w:p w14:paraId="3302F0B5" w14:textId="7DAC5B1C" w:rsidR="004503BF" w:rsidRPr="00EF6D14" w:rsidRDefault="00923FA1" w:rsidP="006D5743">
      <w:pPr>
        <w:ind w:left="709" w:hanging="283"/>
        <w:jc w:val="both"/>
        <w:rPr>
          <w:rFonts w:ascii="Arial" w:hAnsi="Arial" w:cs="Arial"/>
          <w:b/>
          <w:bCs/>
          <w:sz w:val="22"/>
          <w:szCs w:val="22"/>
        </w:rPr>
      </w:pPr>
      <w:r w:rsidRPr="00EF6D14">
        <w:rPr>
          <w:rFonts w:ascii="Arial" w:hAnsi="Arial" w:cs="Arial"/>
          <w:bCs/>
          <w:sz w:val="22"/>
          <w:szCs w:val="22"/>
        </w:rPr>
        <w:t>*) nie p</w:t>
      </w:r>
      <w:r w:rsidR="00457CFB" w:rsidRPr="00EF6D14">
        <w:rPr>
          <w:rFonts w:ascii="Arial" w:hAnsi="Arial" w:cs="Arial"/>
          <w:bCs/>
          <w:sz w:val="22"/>
          <w:szCs w:val="22"/>
        </w:rPr>
        <w:t>óźniej niż do</w:t>
      </w:r>
      <w:r w:rsidR="002A1930" w:rsidRPr="00EF6D14">
        <w:rPr>
          <w:rFonts w:ascii="Arial" w:hAnsi="Arial" w:cs="Arial"/>
          <w:bCs/>
          <w:sz w:val="22"/>
          <w:szCs w:val="22"/>
        </w:rPr>
        <w:t>:</w:t>
      </w:r>
      <w:r w:rsidR="008365D6" w:rsidRPr="00EF6D14">
        <w:rPr>
          <w:rFonts w:ascii="Arial" w:hAnsi="Arial" w:cs="Arial"/>
          <w:b/>
          <w:bCs/>
          <w:sz w:val="22"/>
          <w:szCs w:val="22"/>
        </w:rPr>
        <w:t xml:space="preserve"> </w:t>
      </w:r>
      <w:r w:rsidR="00264FDC">
        <w:rPr>
          <w:rFonts w:ascii="Arial" w:hAnsi="Arial" w:cs="Arial"/>
          <w:b/>
          <w:bCs/>
          <w:sz w:val="22"/>
          <w:szCs w:val="22"/>
        </w:rPr>
        <w:t>25</w:t>
      </w:r>
      <w:r w:rsidR="00EF32AC">
        <w:rPr>
          <w:rFonts w:ascii="Arial" w:hAnsi="Arial" w:cs="Arial"/>
          <w:b/>
          <w:bCs/>
          <w:sz w:val="22"/>
          <w:szCs w:val="22"/>
        </w:rPr>
        <w:t xml:space="preserve"> </w:t>
      </w:r>
      <w:r w:rsidR="00962AC5">
        <w:rPr>
          <w:rFonts w:ascii="Arial" w:hAnsi="Arial" w:cs="Arial"/>
          <w:b/>
          <w:bCs/>
          <w:sz w:val="22"/>
          <w:szCs w:val="22"/>
        </w:rPr>
        <w:t xml:space="preserve">sierpnia </w:t>
      </w:r>
      <w:r w:rsidR="006B55D4" w:rsidRPr="00EF6D14">
        <w:rPr>
          <w:rFonts w:ascii="Arial" w:hAnsi="Arial" w:cs="Arial"/>
          <w:b/>
          <w:bCs/>
          <w:sz w:val="22"/>
          <w:szCs w:val="22"/>
        </w:rPr>
        <w:t>201</w:t>
      </w:r>
      <w:r w:rsidR="0070782C">
        <w:rPr>
          <w:rFonts w:ascii="Arial" w:hAnsi="Arial" w:cs="Arial"/>
          <w:b/>
          <w:bCs/>
          <w:sz w:val="22"/>
          <w:szCs w:val="22"/>
        </w:rPr>
        <w:t>7</w:t>
      </w:r>
      <w:r w:rsidR="00DD6AF3" w:rsidRPr="00EF6D14">
        <w:rPr>
          <w:rFonts w:ascii="Arial" w:hAnsi="Arial" w:cs="Arial"/>
          <w:b/>
          <w:bCs/>
          <w:sz w:val="22"/>
          <w:szCs w:val="22"/>
        </w:rPr>
        <w:t>r</w:t>
      </w:r>
      <w:r w:rsidR="009B0602" w:rsidRPr="00EF6D14">
        <w:rPr>
          <w:rFonts w:ascii="Arial" w:hAnsi="Arial" w:cs="Arial"/>
          <w:b/>
          <w:bCs/>
          <w:sz w:val="22"/>
          <w:szCs w:val="22"/>
        </w:rPr>
        <w:t>.</w:t>
      </w:r>
    </w:p>
    <w:p w14:paraId="12D91E95" w14:textId="77777777" w:rsidR="00923FA1" w:rsidRPr="00C839A5" w:rsidRDefault="00C12A55" w:rsidP="004503BF">
      <w:pPr>
        <w:spacing w:before="60"/>
        <w:ind w:left="357"/>
        <w:jc w:val="both"/>
        <w:rPr>
          <w:rFonts w:ascii="Arial" w:hAnsi="Arial" w:cs="Arial"/>
          <w:b/>
          <w:bCs/>
          <w:sz w:val="22"/>
          <w:szCs w:val="22"/>
        </w:rPr>
      </w:pPr>
      <w:r w:rsidRPr="00EF6D14">
        <w:rPr>
          <w:rFonts w:ascii="Arial" w:hAnsi="Arial" w:cs="Arial"/>
          <w:bCs/>
          <w:sz w:val="22"/>
          <w:szCs w:val="22"/>
        </w:rPr>
        <w:t xml:space="preserve">**) </w:t>
      </w:r>
      <w:r w:rsidR="00B05DBA" w:rsidRPr="00C839A5">
        <w:rPr>
          <w:rFonts w:ascii="Arial" w:hAnsi="Arial" w:cs="Arial"/>
          <w:b/>
          <w:bCs/>
          <w:sz w:val="22"/>
          <w:szCs w:val="22"/>
        </w:rPr>
        <w:t xml:space="preserve">gwarancja </w:t>
      </w:r>
      <w:r w:rsidR="000D266C" w:rsidRPr="00C839A5">
        <w:rPr>
          <w:rFonts w:ascii="Arial" w:hAnsi="Arial" w:cs="Arial"/>
          <w:b/>
          <w:bCs/>
          <w:sz w:val="22"/>
          <w:szCs w:val="22"/>
        </w:rPr>
        <w:t>od 36 miesięcy</w:t>
      </w:r>
    </w:p>
    <w:p w14:paraId="24049F4B" w14:textId="5B044CB5" w:rsidR="00F414C2" w:rsidRPr="00EF6D14" w:rsidRDefault="00F414C2" w:rsidP="00804008">
      <w:pPr>
        <w:spacing w:before="60"/>
        <w:ind w:left="357"/>
        <w:jc w:val="both"/>
        <w:rPr>
          <w:rFonts w:ascii="Arial" w:hAnsi="Arial" w:cs="Arial"/>
          <w:sz w:val="22"/>
          <w:szCs w:val="22"/>
        </w:rPr>
      </w:pPr>
      <w:r w:rsidRPr="00EF6D14">
        <w:rPr>
          <w:rFonts w:ascii="Arial" w:hAnsi="Arial" w:cs="Arial"/>
          <w:sz w:val="22"/>
          <w:szCs w:val="22"/>
        </w:rPr>
        <w:t xml:space="preserve">***) </w:t>
      </w:r>
      <w:r w:rsidR="00A51E83" w:rsidRPr="00EF6D14">
        <w:rPr>
          <w:rFonts w:ascii="Arial" w:hAnsi="Arial" w:cs="Arial"/>
          <w:sz w:val="22"/>
          <w:szCs w:val="22"/>
        </w:rPr>
        <w:t>wybrać TAK lub NIE</w:t>
      </w:r>
    </w:p>
    <w:p w14:paraId="5E50137F" w14:textId="77777777" w:rsidR="00C63FEB" w:rsidRDefault="00C63FEB" w:rsidP="00804008">
      <w:pPr>
        <w:spacing w:before="60"/>
        <w:ind w:left="357"/>
        <w:jc w:val="both"/>
        <w:rPr>
          <w:rFonts w:ascii="Arial" w:hAnsi="Arial" w:cs="Arial"/>
          <w:b/>
          <w:sz w:val="22"/>
          <w:szCs w:val="22"/>
        </w:rPr>
      </w:pPr>
    </w:p>
    <w:p w14:paraId="7B8B62A6" w14:textId="4F7B41BB" w:rsidR="007E1A65" w:rsidRPr="007A63E4" w:rsidRDefault="007E1A65" w:rsidP="00F414C2">
      <w:pPr>
        <w:pStyle w:val="Tekstprzypisudolnego"/>
        <w:spacing w:after="60"/>
        <w:ind w:left="425" w:hanging="11"/>
        <w:jc w:val="both"/>
        <w:rPr>
          <w:rStyle w:val="DeltaViewInsertion"/>
          <w:rFonts w:ascii="Arial" w:hAnsi="Arial" w:cs="Arial"/>
          <w:b w:val="0"/>
          <w:i w:val="0"/>
          <w:sz w:val="16"/>
          <w:szCs w:val="16"/>
        </w:rPr>
      </w:pPr>
      <w:r w:rsidRPr="007A63E4">
        <w:rPr>
          <w:rStyle w:val="DeltaViewInsertion"/>
          <w:rFonts w:ascii="Arial" w:hAnsi="Arial" w:cs="Arial"/>
          <w:i w:val="0"/>
          <w:sz w:val="16"/>
          <w:szCs w:val="16"/>
        </w:rPr>
        <w:t xml:space="preserve">Mikroprzedsiębiorstwo: </w:t>
      </w:r>
      <w:r w:rsidRPr="007A63E4">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EF6D14" w:rsidRDefault="00F414C2" w:rsidP="00F414C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EF6D14" w:rsidRDefault="00F414C2" w:rsidP="00F414C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03E14163" w14:textId="77777777" w:rsidR="00923FA1" w:rsidRPr="00EF6D14" w:rsidRDefault="00923FA1" w:rsidP="00782D82">
      <w:pPr>
        <w:spacing w:before="120"/>
        <w:rPr>
          <w:rFonts w:ascii="Arial" w:hAnsi="Arial" w:cs="Arial"/>
          <w:sz w:val="22"/>
          <w:szCs w:val="22"/>
        </w:rPr>
      </w:pPr>
      <w:r w:rsidRPr="00EF6D14">
        <w:rPr>
          <w:rFonts w:ascii="Arial" w:hAnsi="Arial" w:cs="Arial"/>
          <w:sz w:val="22"/>
          <w:szCs w:val="22"/>
        </w:rPr>
        <w:lastRenderedPageBreak/>
        <w:t>Załącznikami do niniejszej oferty są:</w:t>
      </w:r>
    </w:p>
    <w:p w14:paraId="7396332D"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0F2B7A03"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11F48648" w14:textId="77777777" w:rsidR="00923FA1" w:rsidRPr="00EF6D14" w:rsidRDefault="00C94EF9"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r w:rsidR="00793CB2" w:rsidRPr="00EF6D14">
        <w:rPr>
          <w:rFonts w:ascii="Arial" w:hAnsi="Arial" w:cs="Arial"/>
          <w:sz w:val="22"/>
          <w:szCs w:val="22"/>
        </w:rPr>
        <w:t>…</w:t>
      </w:r>
      <w:r w:rsidRPr="00EF6D14">
        <w:rPr>
          <w:rFonts w:ascii="Arial" w:hAnsi="Arial" w:cs="Arial"/>
          <w:sz w:val="22"/>
          <w:szCs w:val="22"/>
        </w:rPr>
        <w:t>....</w:t>
      </w:r>
    </w:p>
    <w:p w14:paraId="6CD02CAE" w14:textId="77777777" w:rsidR="00923FA1" w:rsidRPr="00EF6D14" w:rsidRDefault="00923FA1" w:rsidP="00715388">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094EF5B7" w14:textId="77777777" w:rsidR="00782D82"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3535338A" w14:textId="77777777" w:rsidR="00412751" w:rsidRPr="00EF6D14" w:rsidRDefault="00412751" w:rsidP="00FD6D45">
      <w:pPr>
        <w:spacing w:line="360" w:lineRule="auto"/>
        <w:rPr>
          <w:rFonts w:ascii="Arial" w:hAnsi="Arial" w:cs="Arial"/>
          <w:sz w:val="22"/>
          <w:szCs w:val="22"/>
        </w:rPr>
      </w:pPr>
    </w:p>
    <w:p w14:paraId="5507089A" w14:textId="77777777" w:rsidR="00412751" w:rsidRPr="00EF6D14" w:rsidRDefault="00793CB2" w:rsidP="00412751">
      <w:pPr>
        <w:rPr>
          <w:rFonts w:ascii="Arial" w:hAnsi="Arial" w:cs="Arial"/>
          <w:sz w:val="22"/>
          <w:szCs w:val="22"/>
          <w:vertAlign w:val="subscript"/>
        </w:rPr>
      </w:pPr>
      <w:r w:rsidRPr="00EF6D14">
        <w:rPr>
          <w:rFonts w:ascii="Arial" w:hAnsi="Arial" w:cs="Arial"/>
          <w:sz w:val="22"/>
          <w:szCs w:val="22"/>
        </w:rPr>
        <w:t>…</w:t>
      </w:r>
      <w:r w:rsidR="00923FA1" w:rsidRPr="00EF6D14">
        <w:rPr>
          <w:rFonts w:ascii="Arial" w:hAnsi="Arial" w:cs="Arial"/>
          <w:sz w:val="22"/>
          <w:szCs w:val="22"/>
        </w:rPr>
        <w:t>...................</w:t>
      </w:r>
      <w:r w:rsidR="00C94EF9" w:rsidRPr="00EF6D14">
        <w:rPr>
          <w:rFonts w:ascii="Arial" w:hAnsi="Arial" w:cs="Arial"/>
          <w:sz w:val="22"/>
          <w:szCs w:val="22"/>
        </w:rPr>
        <w:t>..............</w:t>
      </w:r>
      <w:r w:rsidR="00923FA1" w:rsidRPr="00EF6D14">
        <w:rPr>
          <w:rFonts w:ascii="Arial" w:hAnsi="Arial" w:cs="Arial"/>
          <w:sz w:val="22"/>
          <w:szCs w:val="22"/>
        </w:rPr>
        <w:t xml:space="preserve">........dnia </w:t>
      </w:r>
      <w:r w:rsidRPr="00EF6D14">
        <w:rPr>
          <w:rFonts w:ascii="Arial" w:hAnsi="Arial" w:cs="Arial"/>
          <w:sz w:val="22"/>
          <w:szCs w:val="22"/>
        </w:rPr>
        <w:t>…</w:t>
      </w:r>
      <w:r w:rsidR="00923FA1" w:rsidRPr="00EF6D14">
        <w:rPr>
          <w:rFonts w:ascii="Arial" w:hAnsi="Arial" w:cs="Arial"/>
          <w:sz w:val="22"/>
          <w:szCs w:val="22"/>
        </w:rPr>
        <w:t>.........</w:t>
      </w:r>
      <w:r w:rsidR="009721AC" w:rsidRPr="00EF6D14">
        <w:rPr>
          <w:rFonts w:ascii="Arial" w:hAnsi="Arial" w:cs="Arial"/>
          <w:sz w:val="22"/>
          <w:szCs w:val="22"/>
        </w:rPr>
        <w:t>...</w:t>
      </w:r>
      <w:r w:rsidR="00E4221C" w:rsidRPr="00EF6D14">
        <w:rPr>
          <w:rFonts w:ascii="Arial" w:hAnsi="Arial" w:cs="Arial"/>
          <w:sz w:val="22"/>
          <w:szCs w:val="22"/>
        </w:rPr>
        <w:t>.</w:t>
      </w:r>
      <w:r w:rsidR="00501460" w:rsidRPr="00EF6D14">
        <w:rPr>
          <w:rFonts w:ascii="Arial" w:hAnsi="Arial" w:cs="Arial"/>
          <w:sz w:val="22"/>
          <w:szCs w:val="22"/>
        </w:rPr>
        <w:t xml:space="preserve"> </w:t>
      </w:r>
      <w:r w:rsidR="00410CEF" w:rsidRPr="00EF6D14">
        <w:rPr>
          <w:rFonts w:ascii="Arial" w:hAnsi="Arial" w:cs="Arial"/>
          <w:b/>
          <w:sz w:val="22"/>
          <w:szCs w:val="22"/>
        </w:rPr>
        <w:t>201</w:t>
      </w:r>
      <w:r w:rsidR="003548A6" w:rsidRPr="00EF6D14">
        <w:rPr>
          <w:rFonts w:ascii="Arial" w:hAnsi="Arial" w:cs="Arial"/>
          <w:b/>
          <w:sz w:val="22"/>
          <w:szCs w:val="22"/>
        </w:rPr>
        <w:t>7</w:t>
      </w:r>
      <w:r w:rsidR="00410CEF" w:rsidRPr="00EF6D14">
        <w:rPr>
          <w:rFonts w:ascii="Arial" w:hAnsi="Arial" w:cs="Arial"/>
          <w:b/>
          <w:sz w:val="22"/>
          <w:szCs w:val="22"/>
        </w:rPr>
        <w:t>r.</w:t>
      </w:r>
      <w:r w:rsidR="00923FA1" w:rsidRPr="00EF6D14">
        <w:rPr>
          <w:rFonts w:ascii="Arial" w:hAnsi="Arial" w:cs="Arial"/>
          <w:sz w:val="22"/>
          <w:szCs w:val="22"/>
        </w:rPr>
        <w:tab/>
      </w:r>
      <w:r w:rsidR="00412751" w:rsidRPr="00EF6D14">
        <w:rPr>
          <w:rFonts w:ascii="Arial" w:hAnsi="Arial" w:cs="Arial"/>
          <w:sz w:val="22"/>
          <w:szCs w:val="22"/>
        </w:rPr>
        <w:t xml:space="preserve">               </w:t>
      </w:r>
      <w:r w:rsidR="00412751" w:rsidRPr="00EF6D14">
        <w:rPr>
          <w:rFonts w:ascii="Arial" w:hAnsi="Arial" w:cs="Arial"/>
          <w:sz w:val="22"/>
          <w:szCs w:val="22"/>
          <w:vertAlign w:val="subscript"/>
        </w:rPr>
        <w:t>…………………..……….………………………</w:t>
      </w:r>
    </w:p>
    <w:p w14:paraId="09E1E320" w14:textId="77777777" w:rsidR="009E153A" w:rsidRPr="00EF6D14" w:rsidRDefault="00412751" w:rsidP="00412751">
      <w:pPr>
        <w:pStyle w:val="Stopka"/>
        <w:tabs>
          <w:tab w:val="clear" w:pos="4536"/>
          <w:tab w:val="clear" w:pos="9072"/>
        </w:tabs>
        <w:ind w:left="6660" w:right="612" w:hanging="6660"/>
        <w:jc w:val="right"/>
        <w:rPr>
          <w:rFonts w:ascii="Arial" w:hAnsi="Arial" w:cs="Arial"/>
          <w:i/>
          <w:sz w:val="16"/>
          <w:szCs w:val="16"/>
        </w:rPr>
      </w:pPr>
      <w:r w:rsidRPr="00EF6D14">
        <w:rPr>
          <w:rFonts w:ascii="Arial" w:hAnsi="Arial" w:cs="Arial"/>
          <w:i/>
          <w:sz w:val="16"/>
          <w:szCs w:val="16"/>
        </w:rPr>
        <w:t>podpis osoby /osób/ upoważnionej</w:t>
      </w:r>
    </w:p>
    <w:p w14:paraId="39D2FAAC" w14:textId="77777777" w:rsidR="009E153A" w:rsidRPr="00EF6D14" w:rsidRDefault="009E153A">
      <w:pPr>
        <w:rPr>
          <w:rFonts w:ascii="Arial" w:hAnsi="Arial" w:cs="Arial"/>
          <w:i/>
          <w:sz w:val="16"/>
          <w:szCs w:val="16"/>
        </w:rPr>
      </w:pPr>
      <w:r w:rsidRPr="00EF6D14">
        <w:rPr>
          <w:rFonts w:ascii="Arial" w:hAnsi="Arial" w:cs="Arial"/>
          <w:i/>
          <w:sz w:val="16"/>
          <w:szCs w:val="16"/>
        </w:rPr>
        <w:br w:type="page"/>
      </w:r>
    </w:p>
    <w:p w14:paraId="6DE76D3A" w14:textId="77777777" w:rsidR="00D130B5" w:rsidRPr="00EF6D14" w:rsidRDefault="00D130B5" w:rsidP="006013A8">
      <w:pPr>
        <w:jc w:val="right"/>
        <w:rPr>
          <w:rFonts w:ascii="Arial" w:hAnsi="Arial" w:cs="Arial"/>
          <w:sz w:val="22"/>
          <w:szCs w:val="22"/>
        </w:rPr>
      </w:pPr>
      <w:r w:rsidRPr="00EF6D14">
        <w:rPr>
          <w:rFonts w:ascii="Arial" w:hAnsi="Arial" w:cs="Arial"/>
          <w:sz w:val="22"/>
          <w:szCs w:val="22"/>
        </w:rPr>
        <w:lastRenderedPageBreak/>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6256349E" w14:textId="77777777" w:rsidR="00DD4AF6" w:rsidRPr="00EF6D14" w:rsidRDefault="00DD4AF6" w:rsidP="006013A8">
      <w:pPr>
        <w:jc w:val="right"/>
        <w:rPr>
          <w:rFonts w:ascii="Arial" w:hAnsi="Arial" w:cs="Arial"/>
          <w:sz w:val="22"/>
          <w:szCs w:val="22"/>
        </w:rPr>
      </w:pPr>
    </w:p>
    <w:p w14:paraId="202D76A1" w14:textId="77777777" w:rsidR="00DD4AF6" w:rsidRPr="00EF6D14"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0B2CC12E" w14:textId="77777777" w:rsidR="00DD4AF6" w:rsidRPr="00EF6D14" w:rsidRDefault="00DD4AF6" w:rsidP="00DD4AF6">
      <w:pPr>
        <w:autoSpaceDE w:val="0"/>
        <w:autoSpaceDN w:val="0"/>
        <w:adjustRightInd w:val="0"/>
        <w:jc w:val="center"/>
        <w:rPr>
          <w:rFonts w:ascii="Arial" w:hAnsi="Arial" w:cs="Arial"/>
          <w:b/>
          <w:bCs/>
        </w:rPr>
      </w:pPr>
    </w:p>
    <w:p w14:paraId="4EFBA826" w14:textId="77777777" w:rsidR="00E360A2" w:rsidRPr="00EF6D14" w:rsidRDefault="00E360A2" w:rsidP="00DD4AF6">
      <w:pPr>
        <w:autoSpaceDE w:val="0"/>
        <w:autoSpaceDN w:val="0"/>
        <w:adjustRightInd w:val="0"/>
        <w:jc w:val="center"/>
        <w:rPr>
          <w:rFonts w:ascii="Arial" w:hAnsi="Arial" w:cs="Arial"/>
          <w:b/>
          <w:bCs/>
        </w:rPr>
      </w:pP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592E4696" w14:textId="0715AB87" w:rsidR="00DD4AF6" w:rsidRPr="00EF6D14" w:rsidRDefault="00DD4AF6" w:rsidP="00C839A5">
      <w:pPr>
        <w:autoSpaceDE w:val="0"/>
        <w:autoSpaceDN w:val="0"/>
        <w:adjustRightInd w:val="0"/>
        <w:spacing w:line="276" w:lineRule="auto"/>
        <w:jc w:val="center"/>
        <w:rPr>
          <w:rFonts w:ascii="Arial" w:hAnsi="Arial" w:cs="Arial"/>
          <w:b/>
          <w:sz w:val="24"/>
          <w:szCs w:val="24"/>
        </w:rPr>
      </w:pPr>
      <w:r w:rsidRPr="00EF6D14">
        <w:rPr>
          <w:rFonts w:ascii="Arial" w:hAnsi="Arial" w:cs="Arial"/>
          <w:b/>
          <w:sz w:val="24"/>
          <w:szCs w:val="24"/>
        </w:rPr>
        <w:t>„</w:t>
      </w:r>
      <w:r w:rsidR="00916742">
        <w:rPr>
          <w:rFonts w:ascii="Arial" w:hAnsi="Arial" w:cs="Arial"/>
          <w:b/>
          <w:sz w:val="22"/>
          <w:szCs w:val="22"/>
        </w:rPr>
        <w:t>Przebudowę</w:t>
      </w:r>
      <w:r w:rsidR="00962AC5">
        <w:rPr>
          <w:rFonts w:ascii="Arial" w:hAnsi="Arial" w:cs="Arial"/>
          <w:b/>
          <w:sz w:val="22"/>
          <w:szCs w:val="22"/>
        </w:rPr>
        <w:t xml:space="preserve"> Przedszkola nr 6 </w:t>
      </w:r>
      <w:r w:rsidR="00962AC5" w:rsidRPr="00284FED">
        <w:rPr>
          <w:rFonts w:ascii="Arial" w:hAnsi="Arial" w:cs="Arial"/>
          <w:b/>
          <w:sz w:val="22"/>
          <w:szCs w:val="22"/>
        </w:rPr>
        <w:t>w Kołobrzegu</w:t>
      </w:r>
      <w:r w:rsidRPr="00EF6D14">
        <w:rPr>
          <w:rFonts w:ascii="Arial" w:hAnsi="Arial" w:cs="Arial"/>
          <w:b/>
          <w:sz w:val="24"/>
          <w:szCs w:val="24"/>
        </w:rPr>
        <w:t>”</w:t>
      </w:r>
    </w:p>
    <w:p w14:paraId="5F56C241" w14:textId="77777777" w:rsidR="00DD4AF6" w:rsidRPr="00EF6D14" w:rsidRDefault="00DD4AF6" w:rsidP="00DD4AF6">
      <w:pPr>
        <w:autoSpaceDE w:val="0"/>
        <w:autoSpaceDN w:val="0"/>
        <w:adjustRightInd w:val="0"/>
        <w:jc w:val="center"/>
        <w:rPr>
          <w:rFonts w:ascii="Arial" w:hAnsi="Arial" w:cs="Arial"/>
          <w:b/>
          <w:sz w:val="22"/>
          <w:szCs w:val="22"/>
        </w:rPr>
      </w:pPr>
    </w:p>
    <w:p w14:paraId="1E6728AF" w14:textId="77777777" w:rsidR="00DD4AF6" w:rsidRPr="00EF6D14" w:rsidRDefault="00DD4AF6" w:rsidP="00DD4AF6">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39C6E6A9" w14:textId="77777777" w:rsidR="00DD4AF6" w:rsidRPr="00EF6D14" w:rsidRDefault="00E360A2" w:rsidP="00DD4AF6">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1E8BBC49" w14:textId="77777777" w:rsidR="00DD4AF6" w:rsidRPr="00EF6D14" w:rsidRDefault="00DD4AF6" w:rsidP="00DD4AF6">
      <w:pPr>
        <w:autoSpaceDE w:val="0"/>
        <w:autoSpaceDN w:val="0"/>
        <w:adjustRightInd w:val="0"/>
        <w:jc w:val="center"/>
        <w:rPr>
          <w:rFonts w:ascii="Arial" w:hAnsi="Arial" w:cs="Arial"/>
          <w:b/>
          <w:bCs/>
        </w:rPr>
      </w:pP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69CF26AF" w14:textId="77777777" w:rsidR="00E360A2" w:rsidRPr="00EF6D14" w:rsidRDefault="00E360A2" w:rsidP="00DD4AF6">
      <w:pPr>
        <w:autoSpaceDE w:val="0"/>
        <w:autoSpaceDN w:val="0"/>
        <w:adjustRightInd w:val="0"/>
        <w:jc w:val="center"/>
        <w:rPr>
          <w:rFonts w:ascii="Arial" w:hAnsi="Arial" w:cs="Arial"/>
          <w:b/>
          <w:bCs/>
        </w:rPr>
      </w:pP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1DCC859F" w:rsidR="00E360A2" w:rsidRPr="00EF6D14" w:rsidRDefault="00DD4AF6" w:rsidP="007A3134">
      <w:pPr>
        <w:pStyle w:val="Akapitzlist"/>
        <w:numPr>
          <w:ilvl w:val="6"/>
          <w:numId w:val="48"/>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pkt 2., pkt 4. oraz pkt 8 ustawy </w:t>
      </w:r>
      <w:proofErr w:type="spellStart"/>
      <w:r w:rsidR="00E360A2" w:rsidRPr="00EF6D14">
        <w:rPr>
          <w:rFonts w:ascii="Arial" w:hAnsi="Arial" w:cs="Arial"/>
          <w:bCs/>
          <w:sz w:val="20"/>
          <w:szCs w:val="20"/>
        </w:rPr>
        <w:t>P</w:t>
      </w:r>
      <w:r w:rsidR="00C173B7" w:rsidRPr="00EF6D14">
        <w:rPr>
          <w:rFonts w:ascii="Arial" w:hAnsi="Arial" w:cs="Arial"/>
          <w:bCs/>
          <w:sz w:val="20"/>
          <w:szCs w:val="20"/>
        </w:rPr>
        <w:t>zp</w:t>
      </w:r>
      <w:proofErr w:type="spellEnd"/>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77777777" w:rsidR="00C94EF9" w:rsidRPr="00EF6D14" w:rsidRDefault="009E76EF" w:rsidP="00D130B5">
      <w:pPr>
        <w:jc w:val="both"/>
        <w:rPr>
          <w:rFonts w:ascii="Arial" w:hAnsi="Arial" w:cs="Arial"/>
          <w:b/>
          <w:bCs/>
          <w:iCs/>
        </w:rPr>
      </w:pPr>
      <w:r w:rsidRPr="00EF6D14">
        <w:rPr>
          <w:rFonts w:ascii="Arial" w:hAnsi="Arial" w:cs="Arial"/>
          <w:bCs/>
          <w:iCs/>
        </w:rPr>
        <w:t>Miejscowość</w:t>
      </w:r>
      <w:r w:rsidR="00D130B5" w:rsidRPr="00EF6D14">
        <w:rPr>
          <w:rFonts w:ascii="Arial" w:hAnsi="Arial" w:cs="Arial"/>
          <w:bCs/>
          <w:iCs/>
        </w:rPr>
        <w:t xml:space="preserve"> i data</w:t>
      </w:r>
      <w:r w:rsidR="00D130B5" w:rsidRPr="00EF6D14">
        <w:rPr>
          <w:bCs/>
          <w:iCs/>
        </w:rPr>
        <w:t xml:space="preserve"> </w:t>
      </w:r>
      <w:r w:rsidR="00501460" w:rsidRPr="00EF6D14">
        <w:rPr>
          <w:bCs/>
          <w:iCs/>
        </w:rPr>
        <w:t xml:space="preserve"> …………………</w:t>
      </w:r>
      <w:r w:rsidR="00793CB2" w:rsidRPr="00EF6D14">
        <w:rPr>
          <w:bCs/>
          <w:iCs/>
        </w:rPr>
        <w:t>…</w:t>
      </w:r>
      <w:r w:rsidR="00501460" w:rsidRPr="00EF6D14">
        <w:rPr>
          <w:bCs/>
          <w:iCs/>
        </w:rPr>
        <w:t xml:space="preserve">......… </w:t>
      </w:r>
      <w:r w:rsidR="00D130B5" w:rsidRPr="00EF6D14">
        <w:rPr>
          <w:rFonts w:ascii="Arial" w:hAnsi="Arial" w:cs="Arial"/>
          <w:b/>
          <w:bCs/>
          <w:iCs/>
        </w:rPr>
        <w:t>201</w:t>
      </w:r>
      <w:r w:rsidR="00F72068" w:rsidRPr="00EF6D14">
        <w:rPr>
          <w:rFonts w:ascii="Arial" w:hAnsi="Arial" w:cs="Arial"/>
          <w:b/>
          <w:bCs/>
          <w:iCs/>
        </w:rPr>
        <w:t>7</w:t>
      </w:r>
      <w:r w:rsidR="00D130B5" w:rsidRPr="00EF6D14">
        <w:rPr>
          <w:rFonts w:ascii="Arial" w:hAnsi="Arial" w:cs="Arial"/>
          <w:b/>
          <w:bCs/>
          <w:iCs/>
        </w:rPr>
        <w:t>r</w:t>
      </w:r>
      <w:r w:rsidR="00AC1818" w:rsidRPr="00EF6D14">
        <w:rPr>
          <w:rFonts w:ascii="Arial" w:hAnsi="Arial" w:cs="Arial"/>
          <w:b/>
          <w:bCs/>
          <w:iCs/>
        </w:rPr>
        <w:t>.</w:t>
      </w:r>
    </w:p>
    <w:p w14:paraId="033CF93D" w14:textId="77777777" w:rsidR="00C94EF9" w:rsidRPr="00EF6D14" w:rsidRDefault="00C94EF9" w:rsidP="00D130B5">
      <w:pPr>
        <w:jc w:val="both"/>
        <w:rPr>
          <w:rFonts w:ascii="Arial" w:hAnsi="Arial" w:cs="Arial"/>
          <w:b/>
          <w:bCs/>
          <w:iCs/>
        </w:rPr>
      </w:pPr>
    </w:p>
    <w:p w14:paraId="55324FC8" w14:textId="77777777" w:rsidR="00C94EF9" w:rsidRPr="00EF6D14" w:rsidRDefault="00C94EF9" w:rsidP="00D130B5">
      <w:pPr>
        <w:jc w:val="both"/>
        <w:rPr>
          <w:rFonts w:ascii="Arial" w:hAnsi="Arial" w:cs="Arial"/>
          <w:b/>
          <w:bCs/>
          <w:iCs/>
        </w:rPr>
      </w:pPr>
    </w:p>
    <w:p w14:paraId="062B9576" w14:textId="77777777" w:rsidR="00D130B5" w:rsidRPr="00EF6D14" w:rsidRDefault="00D130B5" w:rsidP="009E76EF">
      <w:pPr>
        <w:jc w:val="right"/>
        <w:rPr>
          <w:bCs/>
          <w:iCs/>
        </w:rPr>
      </w:pPr>
      <w:r w:rsidRPr="00EF6D14">
        <w:rPr>
          <w:rFonts w:ascii="Arial" w:hAnsi="Arial" w:cs="Arial"/>
          <w:bCs/>
          <w:iCs/>
        </w:rPr>
        <w:t>…</w:t>
      </w:r>
      <w:r w:rsidR="009E76EF" w:rsidRPr="00EF6D14">
        <w:rPr>
          <w:rFonts w:ascii="Arial" w:hAnsi="Arial" w:cs="Arial"/>
          <w:bCs/>
          <w:iCs/>
        </w:rPr>
        <w:t>..…………..</w:t>
      </w:r>
      <w:r w:rsidRPr="00EF6D14">
        <w:rPr>
          <w:rFonts w:ascii="Arial" w:hAnsi="Arial" w:cs="Arial"/>
          <w:bCs/>
          <w:iCs/>
        </w:rPr>
        <w:t>……………………</w:t>
      </w:r>
      <w:r w:rsidR="00793CB2" w:rsidRPr="00EF6D14">
        <w:rPr>
          <w:rFonts w:ascii="Arial" w:hAnsi="Arial" w:cs="Arial"/>
          <w:bCs/>
          <w:iCs/>
        </w:rPr>
        <w:t>…</w:t>
      </w:r>
      <w:r w:rsidRPr="00EF6D14">
        <w:rPr>
          <w:rFonts w:ascii="Arial" w:hAnsi="Arial" w:cs="Arial"/>
          <w:bCs/>
          <w:iCs/>
        </w:rPr>
        <w:t>…………</w:t>
      </w:r>
    </w:p>
    <w:p w14:paraId="51118644" w14:textId="77777777" w:rsidR="00D130B5" w:rsidRPr="00EF6D14" w:rsidRDefault="00D130B5" w:rsidP="009E76EF">
      <w:pPr>
        <w:ind w:left="5245" w:right="-2"/>
        <w:jc w:val="center"/>
        <w:rPr>
          <w:rFonts w:ascii="Arial" w:hAnsi="Arial" w:cs="Arial"/>
          <w:bCs/>
          <w:i/>
          <w:iCs/>
          <w:sz w:val="16"/>
          <w:szCs w:val="16"/>
        </w:rPr>
      </w:pPr>
      <w:r w:rsidRPr="00EF6D14">
        <w:rPr>
          <w:rFonts w:ascii="Arial" w:hAnsi="Arial" w:cs="Arial"/>
          <w:bCs/>
          <w:i/>
          <w:iCs/>
          <w:sz w:val="16"/>
          <w:szCs w:val="16"/>
        </w:rPr>
        <w:t>(</w:t>
      </w:r>
      <w:r w:rsidR="00DD4AF6" w:rsidRPr="00EF6D14">
        <w:rPr>
          <w:rFonts w:ascii="Arial" w:hAnsi="Arial" w:cs="Arial"/>
          <w:bCs/>
          <w:i/>
          <w:iCs/>
          <w:sz w:val="16"/>
          <w:szCs w:val="16"/>
        </w:rPr>
        <w:t xml:space="preserve">pieczęć wykonawcy oraz podpis </w:t>
      </w:r>
      <w:r w:rsidRPr="00EF6D14">
        <w:rPr>
          <w:rFonts w:ascii="Arial" w:hAnsi="Arial" w:cs="Arial"/>
          <w:bCs/>
          <w:i/>
          <w:iCs/>
          <w:sz w:val="16"/>
          <w:szCs w:val="16"/>
        </w:rPr>
        <w:t>upoważnion</w:t>
      </w:r>
      <w:r w:rsidR="00DD4AF6" w:rsidRPr="00EF6D14">
        <w:rPr>
          <w:rFonts w:ascii="Arial" w:hAnsi="Arial" w:cs="Arial"/>
          <w:bCs/>
          <w:i/>
          <w:iCs/>
          <w:sz w:val="16"/>
          <w:szCs w:val="16"/>
        </w:rPr>
        <w:t>ego</w:t>
      </w:r>
      <w:r w:rsidRPr="00EF6D14">
        <w:rPr>
          <w:rFonts w:ascii="Arial" w:hAnsi="Arial" w:cs="Arial"/>
          <w:bCs/>
          <w:i/>
          <w:iCs/>
          <w:sz w:val="16"/>
          <w:szCs w:val="16"/>
        </w:rPr>
        <w:t xml:space="preserve"> przedstawiciel</w:t>
      </w:r>
      <w:r w:rsidR="00DD4AF6" w:rsidRPr="00EF6D14">
        <w:rPr>
          <w:rFonts w:ascii="Arial" w:hAnsi="Arial" w:cs="Arial"/>
          <w:bCs/>
          <w:i/>
          <w:iCs/>
          <w:sz w:val="16"/>
          <w:szCs w:val="16"/>
        </w:rPr>
        <w:t xml:space="preserve">a Wykonawcy </w:t>
      </w:r>
      <w:r w:rsidRPr="00EF6D14">
        <w:rPr>
          <w:rFonts w:ascii="Arial" w:hAnsi="Arial" w:cs="Arial"/>
          <w:bCs/>
          <w:i/>
          <w:iCs/>
          <w:sz w:val="16"/>
          <w:szCs w:val="16"/>
        </w:rPr>
        <w:t>)</w:t>
      </w:r>
    </w:p>
    <w:p w14:paraId="2858B399" w14:textId="77777777" w:rsidR="00E625CA" w:rsidRPr="00EF6D14" w:rsidRDefault="00E625CA" w:rsidP="00E625CA">
      <w:pPr>
        <w:spacing w:line="360" w:lineRule="auto"/>
        <w:ind w:left="709"/>
        <w:jc w:val="both"/>
        <w:rPr>
          <w:rFonts w:ascii="Arial" w:hAnsi="Arial" w:cs="Arial"/>
          <w:sz w:val="21"/>
          <w:szCs w:val="21"/>
        </w:rPr>
      </w:pPr>
    </w:p>
    <w:p w14:paraId="6DEEC6B3" w14:textId="77777777" w:rsidR="00E625CA" w:rsidRPr="00EF6D14" w:rsidRDefault="00E625CA" w:rsidP="007A3134">
      <w:pPr>
        <w:pStyle w:val="Akapitzlist"/>
        <w:numPr>
          <w:ilvl w:val="6"/>
          <w:numId w:val="48"/>
        </w:numPr>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009E76EF" w:rsidRPr="00EF6D14">
        <w:rPr>
          <w:rFonts w:ascii="Arial" w:hAnsi="Arial" w:cs="Arial"/>
          <w:bCs/>
          <w:sz w:val="22"/>
          <w:szCs w:val="22"/>
        </w:rPr>
        <w:t xml:space="preserve">na dzień składania ofert, </w:t>
      </w:r>
      <w:r w:rsidRPr="00EF6D14">
        <w:rPr>
          <w:rFonts w:ascii="Arial" w:hAnsi="Arial" w:cs="Arial"/>
          <w:sz w:val="22"/>
          <w:szCs w:val="22"/>
        </w:rPr>
        <w:t xml:space="preserve">zachodzą w stosunku do mnie podstawy wykluczenia z postępowania na podstawie art. …………. ustawy </w:t>
      </w:r>
      <w:proofErr w:type="spellStart"/>
      <w:r w:rsidRPr="00EF6D14">
        <w:rPr>
          <w:rFonts w:ascii="Arial" w:hAnsi="Arial" w:cs="Arial"/>
          <w:sz w:val="22"/>
          <w:szCs w:val="22"/>
        </w:rPr>
        <w:t>Pzp</w:t>
      </w:r>
      <w:proofErr w:type="spellEnd"/>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Pr="00EF6D14">
        <w:rPr>
          <w:rFonts w:ascii="Arial" w:hAnsi="Arial" w:cs="Arial"/>
          <w:bCs/>
          <w:i/>
          <w:sz w:val="16"/>
          <w:szCs w:val="16"/>
        </w:rPr>
        <w:t xml:space="preserve">pkt. 1., pkt. 2., pkt. 4. oraz pkt. 8 </w:t>
      </w:r>
      <w:r w:rsidRPr="00EF6D14">
        <w:rPr>
          <w:rFonts w:ascii="Arial" w:hAnsi="Arial" w:cs="Arial"/>
          <w:i/>
          <w:sz w:val="16"/>
          <w:szCs w:val="16"/>
        </w:rPr>
        <w:t xml:space="preserve">ustawy </w:t>
      </w:r>
      <w:proofErr w:type="spellStart"/>
      <w:r w:rsidRPr="00EF6D14">
        <w:rPr>
          <w:rFonts w:ascii="Arial" w:hAnsi="Arial" w:cs="Arial"/>
          <w:i/>
          <w:sz w:val="16"/>
          <w:szCs w:val="16"/>
        </w:rPr>
        <w:t>Pzp</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 xml:space="preserve">Jednocześnie oświadczam, że w związku z ww. okolicznością, na podstawie art. 24 ust. 8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podjąłem następujące środki naprawcze</w:t>
      </w:r>
      <w:r w:rsidRPr="00EF6D14">
        <w:rPr>
          <w:rFonts w:ascii="Arial" w:hAnsi="Arial" w:cs="Arial"/>
          <w:sz w:val="21"/>
          <w:szCs w:val="21"/>
        </w:rPr>
        <w:t>: …………………………</w:t>
      </w:r>
      <w:r w:rsidR="009E76EF" w:rsidRPr="00EF6D14">
        <w:rPr>
          <w:rFonts w:ascii="Arial" w:hAnsi="Arial" w:cs="Arial"/>
          <w:sz w:val="21"/>
          <w:szCs w:val="21"/>
        </w:rPr>
        <w:t>……</w:t>
      </w:r>
      <w:r w:rsidR="00575298" w:rsidRPr="00EF6D14">
        <w:rPr>
          <w:rFonts w:ascii="Arial" w:hAnsi="Arial" w:cs="Arial"/>
          <w:sz w:val="21"/>
          <w:szCs w:val="21"/>
        </w:rPr>
        <w:t>………………..</w:t>
      </w:r>
      <w:r w:rsidR="00CA058A" w:rsidRPr="00EF6D14">
        <w:rPr>
          <w:rFonts w:ascii="Arial" w:hAnsi="Arial" w:cs="Arial"/>
          <w:sz w:val="21"/>
          <w:szCs w:val="21"/>
        </w:rPr>
        <w:t>…………………………………………………………</w:t>
      </w:r>
    </w:p>
    <w:p w14:paraId="7C49C439" w14:textId="77777777" w:rsidR="00E625CA" w:rsidRPr="00EF6D14" w:rsidRDefault="00E625CA" w:rsidP="00575298">
      <w:pPr>
        <w:spacing w:before="60" w:line="276"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34F9C102" w14:textId="77777777" w:rsidR="00E625CA" w:rsidRPr="00EF6D14" w:rsidRDefault="00E625CA" w:rsidP="00575298">
      <w:pPr>
        <w:spacing w:before="60" w:line="360"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6C6E3EC5" w14:textId="77777777" w:rsidR="009E76EF" w:rsidRPr="00EF6D14" w:rsidRDefault="009E76EF" w:rsidP="009E76EF">
      <w:pPr>
        <w:spacing w:line="360" w:lineRule="auto"/>
        <w:ind w:left="709"/>
        <w:jc w:val="both"/>
        <w:rPr>
          <w:rFonts w:ascii="Arial" w:hAnsi="Arial" w:cs="Arial"/>
          <w:sz w:val="21"/>
          <w:szCs w:val="21"/>
        </w:rPr>
      </w:pPr>
    </w:p>
    <w:p w14:paraId="5C6AEBA0"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6528D9" w:rsidRPr="00EF6D14">
        <w:rPr>
          <w:rFonts w:ascii="Arial" w:hAnsi="Arial" w:cs="Arial"/>
          <w:b/>
          <w:bCs/>
          <w:iCs/>
        </w:rPr>
        <w:t>2017</w:t>
      </w:r>
      <w:r w:rsidRPr="00EF6D14">
        <w:rPr>
          <w:rFonts w:ascii="Arial" w:hAnsi="Arial" w:cs="Arial"/>
          <w:b/>
          <w:bCs/>
          <w:iCs/>
        </w:rPr>
        <w:t>.</w:t>
      </w:r>
    </w:p>
    <w:p w14:paraId="0CDE2DDF" w14:textId="77777777" w:rsidR="009E76EF" w:rsidRPr="00EF6D14" w:rsidRDefault="009E76EF" w:rsidP="009E76EF">
      <w:pPr>
        <w:jc w:val="both"/>
        <w:rPr>
          <w:rFonts w:ascii="Arial" w:hAnsi="Arial" w:cs="Arial"/>
          <w:b/>
          <w:bCs/>
          <w:iCs/>
        </w:rPr>
      </w:pPr>
    </w:p>
    <w:p w14:paraId="42928832" w14:textId="77777777" w:rsidR="009E76EF" w:rsidRPr="00EF6D14" w:rsidRDefault="009E76EF" w:rsidP="009E76EF">
      <w:pPr>
        <w:jc w:val="both"/>
        <w:rPr>
          <w:rFonts w:ascii="Arial" w:hAnsi="Arial" w:cs="Arial"/>
          <w:b/>
          <w:bCs/>
          <w:iCs/>
        </w:rPr>
      </w:pPr>
    </w:p>
    <w:p w14:paraId="0A7FCB3F" w14:textId="77777777" w:rsidR="009E76EF" w:rsidRPr="00EF6D14" w:rsidRDefault="009E76EF" w:rsidP="009E76EF">
      <w:pPr>
        <w:jc w:val="right"/>
        <w:rPr>
          <w:bCs/>
          <w:iCs/>
        </w:rPr>
      </w:pPr>
      <w:r w:rsidRPr="00EF6D14">
        <w:rPr>
          <w:rFonts w:ascii="Arial" w:hAnsi="Arial" w:cs="Arial"/>
          <w:bCs/>
          <w:iCs/>
        </w:rPr>
        <w:t>…..…………..…………………………………</w:t>
      </w:r>
    </w:p>
    <w:p w14:paraId="63A4E4A2"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47E41642" w14:textId="77777777" w:rsidR="00105142" w:rsidRPr="00EF6D14" w:rsidRDefault="00105142" w:rsidP="009E76EF">
      <w:pPr>
        <w:ind w:left="5245" w:right="-2"/>
        <w:jc w:val="center"/>
        <w:rPr>
          <w:rFonts w:ascii="Arial" w:hAnsi="Arial" w:cs="Arial"/>
          <w:bCs/>
          <w:i/>
          <w:iCs/>
          <w:sz w:val="16"/>
          <w:szCs w:val="16"/>
        </w:rPr>
      </w:pPr>
    </w:p>
    <w:p w14:paraId="1436C20A" w14:textId="77777777" w:rsidR="00105142" w:rsidRPr="00EF6D14" w:rsidRDefault="00105142" w:rsidP="009E76EF">
      <w:pPr>
        <w:ind w:left="5245" w:right="-2"/>
        <w:jc w:val="center"/>
        <w:rPr>
          <w:rFonts w:ascii="Arial" w:hAnsi="Arial" w:cs="Arial"/>
          <w:bCs/>
          <w:i/>
          <w:iCs/>
          <w:sz w:val="16"/>
          <w:szCs w:val="16"/>
        </w:rPr>
      </w:pPr>
    </w:p>
    <w:p w14:paraId="390BBC7F" w14:textId="77777777" w:rsid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3F099047" w14:textId="77777777" w:rsidR="00D7154A" w:rsidRP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35D6BCA0" w14:textId="77777777" w:rsidR="00962AC5" w:rsidRDefault="00962AC5">
      <w:pPr>
        <w:rPr>
          <w:rFonts w:ascii="Arial" w:hAnsi="Arial" w:cs="Arial"/>
          <w:bCs/>
          <w:sz w:val="22"/>
          <w:szCs w:val="22"/>
        </w:rPr>
      </w:pPr>
      <w:r>
        <w:rPr>
          <w:rFonts w:ascii="Arial" w:hAnsi="Arial" w:cs="Arial"/>
          <w:bCs/>
          <w:sz w:val="22"/>
          <w:szCs w:val="22"/>
        </w:rPr>
        <w:br w:type="page"/>
      </w:r>
    </w:p>
    <w:p w14:paraId="13BEA7DE" w14:textId="6155DB9B" w:rsidR="00105142" w:rsidRPr="00EF6D14" w:rsidRDefault="00105142" w:rsidP="007A3134">
      <w:pPr>
        <w:pStyle w:val="Akapitzlist"/>
        <w:numPr>
          <w:ilvl w:val="6"/>
          <w:numId w:val="48"/>
        </w:numPr>
        <w:autoSpaceDE w:val="0"/>
        <w:autoSpaceDN w:val="0"/>
        <w:adjustRightInd w:val="0"/>
        <w:spacing w:line="276" w:lineRule="auto"/>
        <w:ind w:left="426" w:hanging="426"/>
        <w:jc w:val="both"/>
        <w:rPr>
          <w:rFonts w:ascii="Arial" w:hAnsi="Arial" w:cs="Arial"/>
          <w:bCs/>
          <w:sz w:val="22"/>
          <w:szCs w:val="22"/>
        </w:rPr>
      </w:pPr>
      <w:r w:rsidRPr="00EF6D14">
        <w:rPr>
          <w:rFonts w:ascii="Arial" w:hAnsi="Arial" w:cs="Arial"/>
          <w:bCs/>
          <w:sz w:val="22"/>
          <w:szCs w:val="22"/>
        </w:rPr>
        <w:lastRenderedPageBreak/>
        <w:t>Oświadczam, że na dzień składania ofert spełniam warunki udziału w postępowaniu dotyczące:</w:t>
      </w:r>
    </w:p>
    <w:p w14:paraId="28FB2F83" w14:textId="1B45B7F7" w:rsidR="00105142" w:rsidRPr="00EF6D14" w:rsidRDefault="00105142" w:rsidP="009C3BD7">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 lub zawodowej</w:t>
      </w:r>
      <w:r w:rsidR="00AB757E">
        <w:rPr>
          <w:rFonts w:ascii="Arial" w:hAnsi="Arial" w:cs="Arial"/>
          <w:bCs/>
          <w:sz w:val="22"/>
          <w:szCs w:val="22"/>
        </w:rPr>
        <w:t>.</w:t>
      </w:r>
    </w:p>
    <w:p w14:paraId="475A8EF4"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782B02B9" w14:textId="77777777"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25147C7A" w14:textId="77777777" w:rsidR="00105142" w:rsidRPr="00EF6D14" w:rsidRDefault="00105142" w:rsidP="00105142">
      <w:pPr>
        <w:jc w:val="both"/>
        <w:rPr>
          <w:rFonts w:ascii="Arial" w:hAnsi="Arial" w:cs="Arial"/>
          <w:b/>
          <w:bCs/>
          <w:iCs/>
        </w:rPr>
      </w:pPr>
    </w:p>
    <w:p w14:paraId="1DF8252C" w14:textId="77777777" w:rsidR="00105142" w:rsidRPr="00EF6D14" w:rsidRDefault="00105142" w:rsidP="00105142">
      <w:pPr>
        <w:jc w:val="both"/>
        <w:rPr>
          <w:rFonts w:ascii="Arial" w:hAnsi="Arial" w:cs="Arial"/>
          <w:b/>
          <w:bCs/>
          <w:iCs/>
        </w:rPr>
      </w:pPr>
    </w:p>
    <w:p w14:paraId="53B6BC16" w14:textId="77777777" w:rsidR="00105142" w:rsidRPr="00EF6D14" w:rsidRDefault="00105142" w:rsidP="00105142">
      <w:pPr>
        <w:jc w:val="right"/>
        <w:rPr>
          <w:bCs/>
          <w:iCs/>
        </w:rPr>
      </w:pPr>
      <w:r w:rsidRPr="00EF6D14">
        <w:rPr>
          <w:rFonts w:ascii="Arial" w:hAnsi="Arial" w:cs="Arial"/>
          <w:bCs/>
          <w:iCs/>
        </w:rPr>
        <w:t>…..…………..…………………………………</w:t>
      </w:r>
    </w:p>
    <w:p w14:paraId="245A6D30"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C1B9212"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08BF88E5" w14:textId="77777777"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r w:rsidRPr="00EF6D14">
        <w:rPr>
          <w:rFonts w:ascii="Arial" w:hAnsi="Arial" w:cs="Arial"/>
          <w:sz w:val="22"/>
          <w:szCs w:val="22"/>
        </w:rPr>
        <w:t>………</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77777777"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56539477" w14:textId="77777777" w:rsidR="00105142" w:rsidRPr="00EF6D14" w:rsidRDefault="00105142" w:rsidP="00105142">
      <w:pPr>
        <w:jc w:val="both"/>
        <w:rPr>
          <w:rFonts w:ascii="Arial" w:hAnsi="Arial" w:cs="Arial"/>
          <w:b/>
          <w:bCs/>
          <w:iCs/>
        </w:rPr>
      </w:pPr>
    </w:p>
    <w:p w14:paraId="5F7376AA" w14:textId="77777777" w:rsidR="00105142" w:rsidRPr="00EF6D14" w:rsidRDefault="00105142" w:rsidP="00105142">
      <w:pPr>
        <w:jc w:val="both"/>
        <w:rPr>
          <w:rFonts w:ascii="Arial" w:hAnsi="Arial" w:cs="Arial"/>
          <w:b/>
          <w:bCs/>
          <w:iCs/>
        </w:rPr>
      </w:pPr>
    </w:p>
    <w:p w14:paraId="6B9C4500" w14:textId="77777777" w:rsidR="00105142" w:rsidRPr="00EF6D14" w:rsidRDefault="00105142" w:rsidP="00105142">
      <w:pPr>
        <w:jc w:val="right"/>
        <w:rPr>
          <w:bCs/>
          <w:iCs/>
        </w:rPr>
      </w:pPr>
      <w:r w:rsidRPr="00EF6D14">
        <w:rPr>
          <w:rFonts w:ascii="Arial" w:hAnsi="Arial" w:cs="Arial"/>
          <w:bCs/>
          <w:iCs/>
        </w:rPr>
        <w:t>…..…………..…………………………………</w:t>
      </w:r>
    </w:p>
    <w:p w14:paraId="65100AC2"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37994C3" w14:textId="77777777" w:rsidR="00105142" w:rsidRPr="00EF6D14" w:rsidRDefault="00105142" w:rsidP="009E76EF">
      <w:pPr>
        <w:ind w:left="5245" w:right="-2"/>
        <w:jc w:val="center"/>
        <w:rPr>
          <w:rFonts w:ascii="Arial" w:hAnsi="Arial" w:cs="Arial"/>
          <w:bCs/>
          <w:i/>
          <w:iCs/>
          <w:sz w:val="16"/>
          <w:szCs w:val="16"/>
        </w:rPr>
      </w:pPr>
    </w:p>
    <w:p w14:paraId="5A4CBFF9" w14:textId="77777777" w:rsidR="009E76EF" w:rsidRPr="00EF6D14" w:rsidRDefault="009E76EF" w:rsidP="00E625CA">
      <w:pPr>
        <w:spacing w:line="360" w:lineRule="auto"/>
        <w:ind w:left="709"/>
        <w:jc w:val="both"/>
        <w:rPr>
          <w:rFonts w:ascii="Arial" w:hAnsi="Arial" w:cs="Arial"/>
          <w:sz w:val="21"/>
          <w:szCs w:val="21"/>
        </w:rPr>
      </w:pPr>
    </w:p>
    <w:p w14:paraId="4D6DAA11"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03223CA0" w14:textId="77777777" w:rsidR="009E76EF" w:rsidRPr="00EF6D14" w:rsidRDefault="009E76EF" w:rsidP="009E76EF">
      <w:pPr>
        <w:spacing w:line="360" w:lineRule="auto"/>
        <w:jc w:val="both"/>
        <w:rPr>
          <w:rFonts w:ascii="Arial" w:hAnsi="Arial" w:cs="Arial"/>
          <w:b/>
          <w:sz w:val="21"/>
          <w:szCs w:val="21"/>
        </w:rPr>
      </w:pP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720A68BB" w14:textId="77777777" w:rsidR="009E76EF" w:rsidRPr="00EF6D14" w:rsidRDefault="009E76EF" w:rsidP="009E76EF">
      <w:pPr>
        <w:jc w:val="both"/>
        <w:rPr>
          <w:rFonts w:ascii="Arial" w:hAnsi="Arial" w:cs="Arial"/>
          <w:b/>
          <w:bCs/>
          <w:iCs/>
        </w:rPr>
      </w:pPr>
    </w:p>
    <w:p w14:paraId="1460CC6A" w14:textId="77777777" w:rsidR="009E76EF" w:rsidRPr="00EF6D14" w:rsidRDefault="009E76EF" w:rsidP="009E76EF">
      <w:pPr>
        <w:jc w:val="both"/>
        <w:rPr>
          <w:rFonts w:ascii="Arial" w:hAnsi="Arial" w:cs="Arial"/>
          <w:b/>
          <w:bCs/>
          <w:iCs/>
        </w:rPr>
      </w:pPr>
    </w:p>
    <w:p w14:paraId="608EC95C" w14:textId="77777777" w:rsidR="009E76EF" w:rsidRPr="00EF6D14" w:rsidRDefault="009E76EF" w:rsidP="009E76EF">
      <w:pPr>
        <w:jc w:val="right"/>
        <w:rPr>
          <w:bCs/>
          <w:iCs/>
        </w:rPr>
      </w:pPr>
      <w:r w:rsidRPr="00EF6D14">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1C1A659F" w14:textId="77777777" w:rsidR="009E76EF" w:rsidRPr="00EF6D14" w:rsidRDefault="009E76EF" w:rsidP="009E76EF">
      <w:pPr>
        <w:spacing w:line="360" w:lineRule="auto"/>
        <w:ind w:right="-2"/>
        <w:jc w:val="center"/>
        <w:rPr>
          <w:rFonts w:ascii="Arial" w:hAnsi="Arial" w:cs="Arial"/>
          <w:b/>
          <w:bCs/>
          <w:u w:val="single"/>
        </w:rPr>
      </w:pPr>
    </w:p>
    <w:p w14:paraId="3BB954C9" w14:textId="77777777" w:rsidR="009E76EF" w:rsidRDefault="009E76EF" w:rsidP="009E76EF">
      <w:pPr>
        <w:spacing w:line="360" w:lineRule="auto"/>
        <w:ind w:right="-2"/>
        <w:jc w:val="center"/>
        <w:rPr>
          <w:rFonts w:ascii="Arial" w:hAnsi="Arial" w:cs="Arial"/>
          <w:b/>
          <w:bCs/>
          <w:u w:val="single"/>
        </w:rPr>
      </w:pPr>
    </w:p>
    <w:p w14:paraId="05B05CD5" w14:textId="77777777" w:rsidR="00B03025" w:rsidRDefault="00B03025" w:rsidP="009E76EF">
      <w:pPr>
        <w:spacing w:line="360" w:lineRule="auto"/>
        <w:ind w:right="-2"/>
        <w:jc w:val="center"/>
        <w:rPr>
          <w:rFonts w:ascii="Arial" w:hAnsi="Arial" w:cs="Arial"/>
          <w:b/>
          <w:bCs/>
          <w:u w:val="single"/>
        </w:rPr>
      </w:pPr>
    </w:p>
    <w:p w14:paraId="59E6109F" w14:textId="77777777" w:rsidR="00B03025" w:rsidRDefault="00B03025" w:rsidP="009E76EF">
      <w:pPr>
        <w:spacing w:line="360" w:lineRule="auto"/>
        <w:ind w:right="-2"/>
        <w:jc w:val="center"/>
        <w:rPr>
          <w:rFonts w:ascii="Arial" w:hAnsi="Arial" w:cs="Arial"/>
          <w:b/>
          <w:bCs/>
          <w:u w:val="single"/>
        </w:rPr>
      </w:pPr>
    </w:p>
    <w:p w14:paraId="6A189B45" w14:textId="77777777" w:rsidR="00B03025" w:rsidRPr="00EF6D14" w:rsidRDefault="00B03025" w:rsidP="009E76EF">
      <w:pPr>
        <w:spacing w:line="360" w:lineRule="auto"/>
        <w:ind w:right="-2"/>
        <w:jc w:val="center"/>
        <w:rPr>
          <w:rFonts w:ascii="Arial" w:hAnsi="Arial" w:cs="Arial"/>
          <w:b/>
          <w:bCs/>
          <w:u w:val="single"/>
        </w:rPr>
      </w:pPr>
    </w:p>
    <w:p w14:paraId="4FF67C8F"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lastRenderedPageBreak/>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3E15561D" w14:textId="77777777" w:rsidR="009E76EF" w:rsidRPr="00EF6D14" w:rsidRDefault="009E76EF" w:rsidP="009E76EF">
      <w:pPr>
        <w:spacing w:line="360" w:lineRule="auto"/>
        <w:ind w:right="-2"/>
        <w:jc w:val="center"/>
        <w:rPr>
          <w:rFonts w:ascii="Arial" w:hAnsi="Arial" w:cs="Arial"/>
          <w:i/>
          <w:sz w:val="16"/>
          <w:szCs w:val="16"/>
        </w:rPr>
      </w:pPr>
    </w:p>
    <w:p w14:paraId="53955A0B" w14:textId="77777777" w:rsidR="009E76EF" w:rsidRPr="00EF6D14" w:rsidRDefault="009E76EF" w:rsidP="00606F87">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23AC4B17" w14:textId="77777777" w:rsidR="009E76EF" w:rsidRPr="00EF6D14" w:rsidRDefault="009E76EF" w:rsidP="009E76EF">
      <w:pPr>
        <w:spacing w:line="360" w:lineRule="auto"/>
        <w:jc w:val="both"/>
        <w:rPr>
          <w:rFonts w:ascii="Arial" w:hAnsi="Arial" w:cs="Arial"/>
        </w:rPr>
      </w:pPr>
    </w:p>
    <w:p w14:paraId="23C964D5"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002E110E" w14:textId="77777777" w:rsidR="009E76EF" w:rsidRPr="00EF6D14" w:rsidRDefault="009E76EF" w:rsidP="009E76EF">
      <w:pPr>
        <w:jc w:val="both"/>
        <w:rPr>
          <w:rFonts w:ascii="Arial" w:hAnsi="Arial" w:cs="Arial"/>
          <w:b/>
          <w:bCs/>
          <w:iCs/>
        </w:rPr>
      </w:pPr>
    </w:p>
    <w:p w14:paraId="0250F91E" w14:textId="77777777" w:rsidR="009E76EF" w:rsidRPr="00EF6D14" w:rsidRDefault="009E76EF" w:rsidP="009E76EF">
      <w:pPr>
        <w:jc w:val="both"/>
        <w:rPr>
          <w:rFonts w:ascii="Arial" w:hAnsi="Arial" w:cs="Arial"/>
          <w:b/>
          <w:bCs/>
          <w:iCs/>
        </w:rPr>
      </w:pPr>
    </w:p>
    <w:p w14:paraId="77719BC2" w14:textId="77777777" w:rsidR="009E76EF" w:rsidRPr="00EF6D14" w:rsidRDefault="009E76EF" w:rsidP="009E76EF">
      <w:pPr>
        <w:jc w:val="right"/>
        <w:rPr>
          <w:bCs/>
          <w:iCs/>
        </w:rPr>
      </w:pPr>
      <w:r w:rsidRPr="00EF6D14">
        <w:rPr>
          <w:rFonts w:ascii="Arial" w:hAnsi="Arial" w:cs="Arial"/>
          <w:bCs/>
          <w:iCs/>
        </w:rPr>
        <w:t>…..…………..…………………………………</w:t>
      </w:r>
    </w:p>
    <w:p w14:paraId="5C7161F7"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04C82E81" w14:textId="77777777" w:rsidR="009E76EF" w:rsidRPr="00EF6D14" w:rsidRDefault="009E76EF" w:rsidP="00DD4AF6">
      <w:pPr>
        <w:ind w:left="4820" w:right="432"/>
        <w:jc w:val="center"/>
        <w:rPr>
          <w:rFonts w:ascii="Arial" w:hAnsi="Arial" w:cs="Arial"/>
          <w:bCs/>
          <w:i/>
          <w:iCs/>
          <w:sz w:val="16"/>
          <w:szCs w:val="16"/>
        </w:rPr>
      </w:pPr>
    </w:p>
    <w:p w14:paraId="0EACC250" w14:textId="77777777" w:rsidR="00D130B5" w:rsidRPr="00EF6D14" w:rsidRDefault="00D130B5" w:rsidP="00D130B5"/>
    <w:p w14:paraId="14A73A6D" w14:textId="77777777" w:rsidR="00BB2F53" w:rsidRPr="00EF6D14" w:rsidRDefault="00BB2F53">
      <w:pPr>
        <w:rPr>
          <w:rFonts w:ascii="Arial" w:hAnsi="Arial" w:cs="Arial"/>
          <w:bCs/>
          <w:i/>
          <w:iCs/>
          <w:sz w:val="22"/>
          <w:szCs w:val="22"/>
        </w:rPr>
      </w:pPr>
      <w:r w:rsidRPr="00EF6D14">
        <w:rPr>
          <w:rFonts w:ascii="Arial" w:hAnsi="Arial" w:cs="Arial"/>
          <w:bCs/>
          <w:i/>
          <w:iCs/>
          <w:sz w:val="22"/>
          <w:szCs w:val="22"/>
        </w:rPr>
        <w:br w:type="page"/>
      </w:r>
    </w:p>
    <w:p w14:paraId="6E792663" w14:textId="77777777" w:rsidR="004A7F9F" w:rsidRPr="00EF6D14" w:rsidRDefault="004A7F9F" w:rsidP="004A7F9F">
      <w:pPr>
        <w:pStyle w:val="Stopka"/>
        <w:tabs>
          <w:tab w:val="clear" w:pos="4536"/>
          <w:tab w:val="clear" w:pos="9072"/>
        </w:tabs>
        <w:ind w:left="720" w:right="612"/>
        <w:jc w:val="right"/>
        <w:rPr>
          <w:rFonts w:ascii="Arial" w:hAnsi="Arial" w:cs="Arial"/>
          <w:i/>
          <w:sz w:val="16"/>
          <w:szCs w:val="16"/>
        </w:rPr>
      </w:pPr>
    </w:p>
    <w:p w14:paraId="38C2860C" w14:textId="77777777" w:rsidR="00923FA1" w:rsidRPr="00EF6D14" w:rsidRDefault="007C1A1D" w:rsidP="004A7F9F">
      <w:pPr>
        <w:jc w:val="right"/>
        <w:rPr>
          <w:rFonts w:ascii="Arial" w:hAnsi="Arial" w:cs="Arial"/>
          <w:i/>
          <w:sz w:val="22"/>
          <w:szCs w:val="22"/>
        </w:rPr>
      </w:pPr>
      <w:r w:rsidRPr="00EF6D14">
        <w:rPr>
          <w:rFonts w:ascii="Arial" w:hAnsi="Arial" w:cs="Arial"/>
          <w:i/>
          <w:sz w:val="22"/>
          <w:szCs w:val="22"/>
        </w:rPr>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161D80D2" w14:textId="77777777" w:rsidR="009052BC" w:rsidRPr="00EF6D14" w:rsidRDefault="003302A9" w:rsidP="009052BC">
      <w:pPr>
        <w:pStyle w:val="Nagwek1"/>
        <w:jc w:val="center"/>
        <w:rPr>
          <w:sz w:val="24"/>
          <w:szCs w:val="24"/>
        </w:rPr>
      </w:pPr>
      <w:bookmarkStart w:id="40" w:name="_Toc412451414"/>
      <w:r w:rsidRPr="00EF6D14">
        <w:rPr>
          <w:sz w:val="24"/>
          <w:szCs w:val="24"/>
        </w:rPr>
        <w:t>Wykaz osób funkcyjnych wykonawcy</w:t>
      </w:r>
      <w:bookmarkEnd w:id="40"/>
    </w:p>
    <w:p w14:paraId="04E3C0AC" w14:textId="77777777" w:rsidR="00923FA1" w:rsidRPr="00EF6D14" w:rsidRDefault="00923FA1" w:rsidP="00923FA1">
      <w:pPr>
        <w:rPr>
          <w:rFonts w:ascii="Arial" w:hAnsi="Arial" w:cs="Arial"/>
          <w:sz w:val="22"/>
          <w:szCs w:val="22"/>
        </w:rPr>
      </w:pPr>
    </w:p>
    <w:p w14:paraId="30634BCB" w14:textId="77777777" w:rsidR="005512AE" w:rsidRPr="00EF6D14"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6C5F8542" w14:textId="5B1B6FA2" w:rsidR="004C443A" w:rsidRPr="00EF6D14" w:rsidRDefault="00C218D9" w:rsidP="000E5C5F">
      <w:pPr>
        <w:spacing w:before="60"/>
        <w:ind w:firstLine="567"/>
        <w:jc w:val="both"/>
        <w:rPr>
          <w:rFonts w:ascii="Arial" w:hAnsi="Arial" w:cs="Arial"/>
          <w:i/>
          <w:sz w:val="22"/>
          <w:szCs w:val="22"/>
        </w:rPr>
      </w:pPr>
      <w:r>
        <w:rPr>
          <w:rFonts w:ascii="Arial" w:hAnsi="Arial" w:cs="Arial"/>
          <w:sz w:val="22"/>
          <w:szCs w:val="22"/>
        </w:rPr>
        <w:t xml:space="preserve">Dla osoby pełniącej funkcję </w:t>
      </w:r>
      <w:r w:rsidR="00962AC5" w:rsidRPr="000B16EC">
        <w:rPr>
          <w:rFonts w:ascii="Arial" w:hAnsi="Arial" w:cs="Arial"/>
          <w:sz w:val="22"/>
          <w:szCs w:val="22"/>
        </w:rPr>
        <w:t>kierownika budowy</w:t>
      </w:r>
      <w:r w:rsidR="00962AC5" w:rsidRPr="00052BD5">
        <w:rPr>
          <w:rFonts w:ascii="Arial" w:hAnsi="Arial" w:cs="Arial"/>
          <w:sz w:val="22"/>
          <w:szCs w:val="22"/>
        </w:rPr>
        <w:t xml:space="preserve"> wymagane są uprawnienia budowlane </w:t>
      </w:r>
      <w:r w:rsidR="00962AC5" w:rsidRPr="000B16EC">
        <w:rPr>
          <w:rFonts w:ascii="Arial" w:hAnsi="Arial" w:cs="Arial"/>
          <w:sz w:val="22"/>
          <w:szCs w:val="22"/>
        </w:rPr>
        <w:t>w specjalności architektonicznej lub konstrukcyjno-budowlanej</w:t>
      </w:r>
      <w:r w:rsidR="008F2716">
        <w:rPr>
          <w:rFonts w:ascii="Arial" w:hAnsi="Arial" w:cs="Arial"/>
          <w:sz w:val="22"/>
          <w:szCs w:val="22"/>
        </w:rPr>
        <w:t xml:space="preserve"> w </w:t>
      </w:r>
      <w:r w:rsidR="0081048E">
        <w:rPr>
          <w:rFonts w:ascii="Arial" w:hAnsi="Arial" w:cs="Arial"/>
          <w:sz w:val="22"/>
          <w:szCs w:val="22"/>
        </w:rPr>
        <w:t>nie</w:t>
      </w:r>
      <w:r w:rsidR="008F2716">
        <w:rPr>
          <w:rFonts w:ascii="Arial" w:hAnsi="Arial" w:cs="Arial"/>
          <w:sz w:val="22"/>
          <w:szCs w:val="22"/>
        </w:rPr>
        <w:t>ograniczonym zakresie</w:t>
      </w:r>
      <w:r>
        <w:rPr>
          <w:rFonts w:ascii="Arial" w:hAnsi="Arial" w:cs="Arial"/>
          <w:sz w:val="22"/>
          <w:szCs w:val="22"/>
        </w:rPr>
        <w:t>,</w:t>
      </w:r>
      <w:r w:rsidR="00962AC5" w:rsidRPr="000B16EC">
        <w:rPr>
          <w:rFonts w:ascii="Arial" w:hAnsi="Arial" w:cs="Arial"/>
          <w:sz w:val="22"/>
          <w:szCs w:val="22"/>
        </w:rPr>
        <w:t xml:space="preserve"> </w:t>
      </w:r>
      <w:r>
        <w:rPr>
          <w:rFonts w:ascii="Arial" w:hAnsi="Arial" w:cs="Arial"/>
          <w:sz w:val="22"/>
          <w:szCs w:val="22"/>
        </w:rPr>
        <w:t xml:space="preserve">a </w:t>
      </w:r>
      <w:r w:rsidR="00962AC5" w:rsidRPr="000B16EC">
        <w:rPr>
          <w:rFonts w:ascii="Arial" w:hAnsi="Arial" w:cs="Arial"/>
          <w:sz w:val="22"/>
          <w:szCs w:val="22"/>
        </w:rPr>
        <w:t xml:space="preserve">w stosunku do kierownika robót w specjalności elektrycznej w zakresie </w:t>
      </w:r>
      <w:r w:rsidR="00962AC5" w:rsidRPr="00EB4EFE">
        <w:rPr>
          <w:rFonts w:ascii="Arial" w:hAnsi="Arial" w:cs="Arial"/>
          <w:sz w:val="22"/>
          <w:szCs w:val="22"/>
        </w:rPr>
        <w:t>sieci, instalacji i urządzeń elektrycznych i elektroenergetycznych</w:t>
      </w:r>
      <w:r w:rsidR="008F2716">
        <w:rPr>
          <w:rFonts w:ascii="Arial" w:hAnsi="Arial" w:cs="Arial"/>
          <w:sz w:val="22"/>
          <w:szCs w:val="22"/>
        </w:rPr>
        <w:t xml:space="preserve"> w nieograniczonym zakresie</w:t>
      </w:r>
      <w:r w:rsidR="00962AC5" w:rsidRPr="00052BD5">
        <w:rPr>
          <w:rFonts w:ascii="Arial" w:hAnsi="Arial"/>
          <w:b/>
          <w:color w:val="000000"/>
          <w:sz w:val="22"/>
          <w:szCs w:val="22"/>
        </w:rPr>
        <w:t>.</w:t>
      </w:r>
    </w:p>
    <w:p w14:paraId="27881F00" w14:textId="77777777" w:rsidR="000E5C5F" w:rsidRPr="00EF6D14" w:rsidRDefault="000E5C5F" w:rsidP="000E5C5F">
      <w:pPr>
        <w:spacing w:before="60"/>
        <w:ind w:firstLine="567"/>
        <w:jc w:val="both"/>
        <w:rPr>
          <w:rFonts w:ascii="Arial" w:hAnsi="Arial" w:cs="Arial"/>
          <w:i/>
          <w:sz w:val="22"/>
          <w:szCs w:val="22"/>
        </w:rPr>
      </w:pPr>
    </w:p>
    <w:p w14:paraId="2C1A1DBD" w14:textId="77777777" w:rsidR="000E5C5F" w:rsidRPr="00EF6D14" w:rsidRDefault="000E5C5F" w:rsidP="000E5C5F">
      <w:pPr>
        <w:spacing w:before="60"/>
        <w:ind w:firstLine="567"/>
        <w:jc w:val="both"/>
        <w:rPr>
          <w:rFonts w:ascii="Arial" w:hAnsi="Arial" w:cs="Arial"/>
          <w:sz w:val="22"/>
          <w:szCs w:val="22"/>
        </w:rPr>
      </w:pPr>
    </w:p>
    <w:tbl>
      <w:tblPr>
        <w:tblW w:w="87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615"/>
        <w:gridCol w:w="1637"/>
        <w:gridCol w:w="1582"/>
      </w:tblGrid>
      <w:tr w:rsidR="000266ED" w:rsidRPr="00EF6D14" w14:paraId="605B8829" w14:textId="77777777" w:rsidTr="00EF6E9F">
        <w:trPr>
          <w:cantSplit/>
          <w:trHeight w:val="397"/>
        </w:trPr>
        <w:tc>
          <w:tcPr>
            <w:tcW w:w="547" w:type="dxa"/>
            <w:shd w:val="clear" w:color="auto" w:fill="E5E5E5"/>
            <w:vAlign w:val="center"/>
          </w:tcPr>
          <w:p w14:paraId="00F3B43B" w14:textId="77777777" w:rsidR="005512AE" w:rsidRPr="00EF6D14" w:rsidRDefault="005512AE" w:rsidP="006C52D6">
            <w:pPr>
              <w:jc w:val="center"/>
              <w:rPr>
                <w:rFonts w:ascii="Arial" w:hAnsi="Arial" w:cs="Arial"/>
                <w:b/>
                <w:sz w:val="22"/>
                <w:szCs w:val="22"/>
              </w:rPr>
            </w:pPr>
            <w:r w:rsidRPr="00EF6D14">
              <w:rPr>
                <w:rFonts w:ascii="Arial" w:hAnsi="Arial" w:cs="Arial"/>
                <w:b/>
                <w:sz w:val="22"/>
                <w:szCs w:val="22"/>
              </w:rPr>
              <w:t>Lp.</w:t>
            </w:r>
          </w:p>
        </w:tc>
        <w:tc>
          <w:tcPr>
            <w:tcW w:w="2319" w:type="dxa"/>
            <w:shd w:val="clear" w:color="auto" w:fill="E5E5E5"/>
            <w:vAlign w:val="center"/>
          </w:tcPr>
          <w:p w14:paraId="2055E35F"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Imię i nazwisko</w:t>
            </w:r>
          </w:p>
        </w:tc>
        <w:tc>
          <w:tcPr>
            <w:tcW w:w="2615" w:type="dxa"/>
            <w:shd w:val="clear" w:color="auto" w:fill="E5E5E5"/>
            <w:vAlign w:val="center"/>
          </w:tcPr>
          <w:p w14:paraId="1A00863D" w14:textId="77777777" w:rsidR="005512AE" w:rsidRPr="00EF6D14" w:rsidRDefault="00896FD7" w:rsidP="006E67AB">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p>
        </w:tc>
        <w:tc>
          <w:tcPr>
            <w:tcW w:w="1637" w:type="dxa"/>
            <w:shd w:val="clear" w:color="auto" w:fill="E5E5E5"/>
            <w:vAlign w:val="center"/>
          </w:tcPr>
          <w:p w14:paraId="212A7F28" w14:textId="77777777" w:rsidR="00C173B7" w:rsidRPr="00EF6D14" w:rsidRDefault="005512AE" w:rsidP="006E67AB">
            <w:pPr>
              <w:snapToGrid w:val="0"/>
              <w:jc w:val="center"/>
              <w:rPr>
                <w:rFonts w:ascii="Arial" w:hAnsi="Arial" w:cs="Arial"/>
                <w:b/>
                <w:sz w:val="22"/>
                <w:szCs w:val="22"/>
              </w:rPr>
            </w:pPr>
            <w:r w:rsidRPr="00EF6D14">
              <w:rPr>
                <w:rFonts w:ascii="Arial" w:hAnsi="Arial" w:cs="Arial"/>
                <w:b/>
                <w:sz w:val="22"/>
                <w:szCs w:val="22"/>
              </w:rPr>
              <w:t xml:space="preserve">Zakres </w:t>
            </w:r>
          </w:p>
          <w:p w14:paraId="765CEB12" w14:textId="77777777" w:rsidR="00C173B7" w:rsidRPr="00EF6D14" w:rsidRDefault="00C173B7" w:rsidP="006E67AB">
            <w:pPr>
              <w:snapToGrid w:val="0"/>
              <w:jc w:val="center"/>
              <w:rPr>
                <w:rFonts w:ascii="Arial" w:hAnsi="Arial" w:cs="Arial"/>
                <w:b/>
                <w:sz w:val="18"/>
                <w:szCs w:val="18"/>
              </w:rPr>
            </w:pPr>
            <w:r w:rsidRPr="00EF6D14">
              <w:rPr>
                <w:rFonts w:ascii="Arial" w:hAnsi="Arial" w:cs="Arial"/>
                <w:b/>
                <w:sz w:val="22"/>
                <w:szCs w:val="22"/>
              </w:rPr>
              <w:t>wykonywanych</w:t>
            </w:r>
          </w:p>
          <w:p w14:paraId="65B3094F" w14:textId="77777777" w:rsidR="005512AE" w:rsidRPr="00EF6D14" w:rsidRDefault="005512AE" w:rsidP="006E67AB">
            <w:pPr>
              <w:snapToGrid w:val="0"/>
              <w:jc w:val="center"/>
              <w:rPr>
                <w:rFonts w:ascii="Arial" w:hAnsi="Arial" w:cs="Arial"/>
                <w:b/>
                <w:sz w:val="22"/>
                <w:szCs w:val="22"/>
              </w:rPr>
            </w:pPr>
            <w:r w:rsidRPr="00EF6D14">
              <w:rPr>
                <w:rFonts w:ascii="Arial" w:hAnsi="Arial" w:cs="Arial"/>
                <w:b/>
                <w:sz w:val="22"/>
                <w:szCs w:val="22"/>
              </w:rPr>
              <w:t>czynności</w:t>
            </w:r>
          </w:p>
        </w:tc>
        <w:tc>
          <w:tcPr>
            <w:tcW w:w="1582" w:type="dxa"/>
            <w:shd w:val="clear" w:color="auto" w:fill="E5E5E5"/>
            <w:vAlign w:val="center"/>
          </w:tcPr>
          <w:p w14:paraId="2079165C" w14:textId="77777777" w:rsidR="005512AE" w:rsidRPr="00EF6D14" w:rsidRDefault="005512AE" w:rsidP="006C52D6">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0266ED" w:rsidRPr="00EF6D14" w14:paraId="11BA2DF0" w14:textId="77777777" w:rsidTr="00EF6E9F">
        <w:trPr>
          <w:cantSplit/>
          <w:trHeight w:hRule="exact" w:val="238"/>
        </w:trPr>
        <w:tc>
          <w:tcPr>
            <w:tcW w:w="547" w:type="dxa"/>
            <w:shd w:val="clear" w:color="auto" w:fill="F3F3F3"/>
            <w:vAlign w:val="center"/>
          </w:tcPr>
          <w:p w14:paraId="32836456"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01</w:t>
            </w:r>
          </w:p>
        </w:tc>
        <w:tc>
          <w:tcPr>
            <w:tcW w:w="2319" w:type="dxa"/>
            <w:shd w:val="clear" w:color="auto" w:fill="F3F3F3"/>
            <w:vAlign w:val="center"/>
          </w:tcPr>
          <w:p w14:paraId="75AD101B"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02</w:t>
            </w:r>
          </w:p>
        </w:tc>
        <w:tc>
          <w:tcPr>
            <w:tcW w:w="2615" w:type="dxa"/>
            <w:shd w:val="clear" w:color="auto" w:fill="F3F3F3"/>
            <w:vAlign w:val="center"/>
          </w:tcPr>
          <w:p w14:paraId="0B4FC5FC"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03</w:t>
            </w:r>
          </w:p>
        </w:tc>
        <w:tc>
          <w:tcPr>
            <w:tcW w:w="1637" w:type="dxa"/>
            <w:shd w:val="clear" w:color="auto" w:fill="F3F3F3"/>
            <w:vAlign w:val="center"/>
          </w:tcPr>
          <w:p w14:paraId="0E6B16DD"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04</w:t>
            </w:r>
          </w:p>
        </w:tc>
        <w:tc>
          <w:tcPr>
            <w:tcW w:w="1582" w:type="dxa"/>
            <w:shd w:val="clear" w:color="auto" w:fill="F3F3F3"/>
            <w:vAlign w:val="center"/>
          </w:tcPr>
          <w:p w14:paraId="3D58C63F"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05</w:t>
            </w:r>
          </w:p>
        </w:tc>
      </w:tr>
      <w:tr w:rsidR="000266ED" w:rsidRPr="00EF6D14" w14:paraId="3E6E1E84" w14:textId="77777777" w:rsidTr="00EF6E9F">
        <w:trPr>
          <w:cantSplit/>
          <w:trHeight w:val="397"/>
        </w:trPr>
        <w:tc>
          <w:tcPr>
            <w:tcW w:w="547" w:type="dxa"/>
          </w:tcPr>
          <w:p w14:paraId="2E811BDE"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1</w:t>
            </w:r>
          </w:p>
        </w:tc>
        <w:tc>
          <w:tcPr>
            <w:tcW w:w="2319" w:type="dxa"/>
          </w:tcPr>
          <w:p w14:paraId="2A16D8A9" w14:textId="77777777" w:rsidR="005512AE" w:rsidRPr="00EF6D14" w:rsidRDefault="005512AE" w:rsidP="006C52D6">
            <w:pPr>
              <w:snapToGrid w:val="0"/>
              <w:jc w:val="center"/>
              <w:rPr>
                <w:rFonts w:ascii="Arial" w:hAnsi="Arial" w:cs="Arial"/>
                <w:b/>
                <w:sz w:val="22"/>
                <w:szCs w:val="22"/>
              </w:rPr>
            </w:pPr>
          </w:p>
          <w:p w14:paraId="49828A09" w14:textId="77777777" w:rsidR="005512AE" w:rsidRPr="00EF6D14" w:rsidRDefault="005512AE" w:rsidP="006C52D6">
            <w:pPr>
              <w:snapToGrid w:val="0"/>
              <w:jc w:val="center"/>
              <w:rPr>
                <w:rFonts w:ascii="Arial" w:hAnsi="Arial" w:cs="Arial"/>
                <w:b/>
                <w:sz w:val="22"/>
                <w:szCs w:val="22"/>
              </w:rPr>
            </w:pPr>
          </w:p>
          <w:p w14:paraId="2FF64F6A" w14:textId="77777777" w:rsidR="005512AE" w:rsidRPr="00EF6D14" w:rsidRDefault="005512AE" w:rsidP="006C52D6">
            <w:pPr>
              <w:snapToGrid w:val="0"/>
              <w:jc w:val="center"/>
              <w:rPr>
                <w:rFonts w:ascii="Arial" w:hAnsi="Arial" w:cs="Arial"/>
                <w:b/>
                <w:sz w:val="22"/>
                <w:szCs w:val="22"/>
              </w:rPr>
            </w:pPr>
          </w:p>
        </w:tc>
        <w:tc>
          <w:tcPr>
            <w:tcW w:w="2615" w:type="dxa"/>
          </w:tcPr>
          <w:p w14:paraId="17516EAD" w14:textId="77777777" w:rsidR="005512AE" w:rsidRPr="00EF6D14" w:rsidRDefault="005512AE" w:rsidP="006C52D6">
            <w:pPr>
              <w:snapToGrid w:val="0"/>
              <w:jc w:val="center"/>
              <w:rPr>
                <w:rFonts w:ascii="Arial" w:hAnsi="Arial" w:cs="Arial"/>
                <w:b/>
                <w:sz w:val="22"/>
                <w:szCs w:val="22"/>
              </w:rPr>
            </w:pPr>
          </w:p>
        </w:tc>
        <w:tc>
          <w:tcPr>
            <w:tcW w:w="1637" w:type="dxa"/>
          </w:tcPr>
          <w:p w14:paraId="2A0F9C2B" w14:textId="77777777" w:rsidR="005512AE" w:rsidRPr="00EF6D14" w:rsidRDefault="005512AE" w:rsidP="006C52D6">
            <w:pPr>
              <w:snapToGrid w:val="0"/>
              <w:jc w:val="center"/>
              <w:rPr>
                <w:rFonts w:ascii="Arial" w:hAnsi="Arial" w:cs="Arial"/>
                <w:b/>
                <w:sz w:val="22"/>
                <w:szCs w:val="22"/>
              </w:rPr>
            </w:pPr>
          </w:p>
        </w:tc>
        <w:tc>
          <w:tcPr>
            <w:tcW w:w="1582" w:type="dxa"/>
          </w:tcPr>
          <w:p w14:paraId="33E6F5BD" w14:textId="77777777" w:rsidR="005512AE" w:rsidRPr="00EF6D14" w:rsidRDefault="005512AE" w:rsidP="006C52D6">
            <w:pPr>
              <w:snapToGrid w:val="0"/>
              <w:jc w:val="center"/>
              <w:rPr>
                <w:rFonts w:ascii="Arial" w:hAnsi="Arial" w:cs="Arial"/>
                <w:b/>
                <w:sz w:val="22"/>
                <w:szCs w:val="22"/>
              </w:rPr>
            </w:pPr>
          </w:p>
        </w:tc>
      </w:tr>
      <w:tr w:rsidR="000266ED" w:rsidRPr="00EF6D14" w14:paraId="70A8BA3A" w14:textId="77777777" w:rsidTr="00EF6E9F">
        <w:trPr>
          <w:cantSplit/>
          <w:trHeight w:val="397"/>
        </w:trPr>
        <w:tc>
          <w:tcPr>
            <w:tcW w:w="547" w:type="dxa"/>
          </w:tcPr>
          <w:p w14:paraId="2195730A"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2</w:t>
            </w:r>
          </w:p>
        </w:tc>
        <w:tc>
          <w:tcPr>
            <w:tcW w:w="2319" w:type="dxa"/>
          </w:tcPr>
          <w:p w14:paraId="7D6B0C3D" w14:textId="77777777" w:rsidR="005512AE" w:rsidRPr="00EF6D14" w:rsidRDefault="005512AE" w:rsidP="006C52D6">
            <w:pPr>
              <w:snapToGrid w:val="0"/>
              <w:jc w:val="center"/>
              <w:rPr>
                <w:rFonts w:ascii="Arial" w:hAnsi="Arial" w:cs="Arial"/>
                <w:b/>
                <w:sz w:val="22"/>
                <w:szCs w:val="22"/>
              </w:rPr>
            </w:pPr>
          </w:p>
          <w:p w14:paraId="0EC1768D" w14:textId="77777777" w:rsidR="005512AE" w:rsidRPr="00EF6D14" w:rsidRDefault="005512AE" w:rsidP="006C52D6">
            <w:pPr>
              <w:snapToGrid w:val="0"/>
              <w:jc w:val="center"/>
              <w:rPr>
                <w:rFonts w:ascii="Arial" w:hAnsi="Arial" w:cs="Arial"/>
                <w:b/>
                <w:sz w:val="22"/>
                <w:szCs w:val="22"/>
              </w:rPr>
            </w:pPr>
          </w:p>
          <w:p w14:paraId="2EEDB266" w14:textId="77777777" w:rsidR="005512AE" w:rsidRPr="00EF6D14" w:rsidRDefault="005512AE" w:rsidP="006C52D6">
            <w:pPr>
              <w:snapToGrid w:val="0"/>
              <w:jc w:val="center"/>
              <w:rPr>
                <w:rFonts w:ascii="Arial" w:hAnsi="Arial" w:cs="Arial"/>
                <w:b/>
                <w:sz w:val="22"/>
                <w:szCs w:val="22"/>
              </w:rPr>
            </w:pPr>
          </w:p>
        </w:tc>
        <w:tc>
          <w:tcPr>
            <w:tcW w:w="2615" w:type="dxa"/>
          </w:tcPr>
          <w:p w14:paraId="6FE1CF37" w14:textId="77777777" w:rsidR="005512AE" w:rsidRPr="00EF6D14" w:rsidRDefault="005512AE" w:rsidP="006C52D6">
            <w:pPr>
              <w:snapToGrid w:val="0"/>
              <w:jc w:val="center"/>
              <w:rPr>
                <w:rFonts w:ascii="Arial" w:hAnsi="Arial" w:cs="Arial"/>
                <w:b/>
                <w:sz w:val="22"/>
                <w:szCs w:val="22"/>
              </w:rPr>
            </w:pPr>
          </w:p>
        </w:tc>
        <w:tc>
          <w:tcPr>
            <w:tcW w:w="1637" w:type="dxa"/>
          </w:tcPr>
          <w:p w14:paraId="44D75ADB" w14:textId="77777777" w:rsidR="005512AE" w:rsidRPr="00EF6D14" w:rsidRDefault="005512AE" w:rsidP="006C52D6">
            <w:pPr>
              <w:snapToGrid w:val="0"/>
              <w:jc w:val="center"/>
              <w:rPr>
                <w:rFonts w:ascii="Arial" w:hAnsi="Arial" w:cs="Arial"/>
                <w:b/>
                <w:sz w:val="22"/>
                <w:szCs w:val="22"/>
              </w:rPr>
            </w:pPr>
          </w:p>
        </w:tc>
        <w:tc>
          <w:tcPr>
            <w:tcW w:w="1582" w:type="dxa"/>
          </w:tcPr>
          <w:p w14:paraId="14C5505D" w14:textId="77777777" w:rsidR="005512AE" w:rsidRPr="00EF6D14" w:rsidRDefault="005512AE" w:rsidP="006C52D6">
            <w:pPr>
              <w:snapToGrid w:val="0"/>
              <w:jc w:val="center"/>
              <w:rPr>
                <w:rFonts w:ascii="Arial" w:hAnsi="Arial" w:cs="Arial"/>
                <w:b/>
                <w:sz w:val="22"/>
                <w:szCs w:val="22"/>
              </w:rPr>
            </w:pPr>
          </w:p>
        </w:tc>
      </w:tr>
      <w:tr w:rsidR="000266ED" w:rsidRPr="00EF6D14" w14:paraId="741143DA" w14:textId="77777777" w:rsidTr="00EF6E9F">
        <w:trPr>
          <w:cantSplit/>
          <w:trHeight w:val="397"/>
        </w:trPr>
        <w:tc>
          <w:tcPr>
            <w:tcW w:w="547" w:type="dxa"/>
          </w:tcPr>
          <w:p w14:paraId="13FD36FD"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3</w:t>
            </w:r>
          </w:p>
        </w:tc>
        <w:tc>
          <w:tcPr>
            <w:tcW w:w="2319" w:type="dxa"/>
          </w:tcPr>
          <w:p w14:paraId="74333B62" w14:textId="77777777" w:rsidR="005512AE" w:rsidRPr="00EF6D14" w:rsidRDefault="005512AE" w:rsidP="006C52D6">
            <w:pPr>
              <w:snapToGrid w:val="0"/>
              <w:jc w:val="center"/>
              <w:rPr>
                <w:rFonts w:ascii="Arial" w:hAnsi="Arial" w:cs="Arial"/>
                <w:b/>
                <w:sz w:val="22"/>
                <w:szCs w:val="22"/>
              </w:rPr>
            </w:pPr>
          </w:p>
          <w:p w14:paraId="6C7A16A2" w14:textId="77777777" w:rsidR="005512AE" w:rsidRPr="00EF6D14" w:rsidRDefault="005512AE" w:rsidP="006C52D6">
            <w:pPr>
              <w:snapToGrid w:val="0"/>
              <w:jc w:val="center"/>
              <w:rPr>
                <w:rFonts w:ascii="Arial" w:hAnsi="Arial" w:cs="Arial"/>
                <w:b/>
                <w:sz w:val="22"/>
                <w:szCs w:val="22"/>
              </w:rPr>
            </w:pPr>
          </w:p>
          <w:p w14:paraId="22C344C2" w14:textId="77777777" w:rsidR="005512AE" w:rsidRPr="00EF6D14" w:rsidRDefault="005512AE" w:rsidP="006C52D6">
            <w:pPr>
              <w:snapToGrid w:val="0"/>
              <w:jc w:val="center"/>
              <w:rPr>
                <w:rFonts w:ascii="Arial" w:hAnsi="Arial" w:cs="Arial"/>
                <w:b/>
                <w:sz w:val="22"/>
                <w:szCs w:val="22"/>
              </w:rPr>
            </w:pPr>
          </w:p>
        </w:tc>
        <w:tc>
          <w:tcPr>
            <w:tcW w:w="2615" w:type="dxa"/>
          </w:tcPr>
          <w:p w14:paraId="38317C5A" w14:textId="77777777" w:rsidR="005512AE" w:rsidRPr="00EF6D14" w:rsidRDefault="005512AE" w:rsidP="006C52D6">
            <w:pPr>
              <w:snapToGrid w:val="0"/>
              <w:jc w:val="center"/>
              <w:rPr>
                <w:rFonts w:ascii="Arial" w:hAnsi="Arial" w:cs="Arial"/>
                <w:b/>
                <w:sz w:val="22"/>
                <w:szCs w:val="22"/>
              </w:rPr>
            </w:pPr>
          </w:p>
        </w:tc>
        <w:tc>
          <w:tcPr>
            <w:tcW w:w="1637" w:type="dxa"/>
          </w:tcPr>
          <w:p w14:paraId="5D7C532C" w14:textId="77777777" w:rsidR="005512AE" w:rsidRPr="00EF6D14" w:rsidRDefault="005512AE" w:rsidP="006C52D6">
            <w:pPr>
              <w:snapToGrid w:val="0"/>
              <w:jc w:val="center"/>
              <w:rPr>
                <w:rFonts w:ascii="Arial" w:hAnsi="Arial" w:cs="Arial"/>
                <w:b/>
                <w:sz w:val="22"/>
                <w:szCs w:val="22"/>
              </w:rPr>
            </w:pPr>
          </w:p>
        </w:tc>
        <w:tc>
          <w:tcPr>
            <w:tcW w:w="1582" w:type="dxa"/>
          </w:tcPr>
          <w:p w14:paraId="058FADF5" w14:textId="77777777" w:rsidR="005512AE" w:rsidRPr="00EF6D14" w:rsidRDefault="005512AE" w:rsidP="006C52D6">
            <w:pPr>
              <w:snapToGrid w:val="0"/>
              <w:jc w:val="center"/>
              <w:rPr>
                <w:rFonts w:ascii="Arial" w:hAnsi="Arial" w:cs="Arial"/>
                <w:b/>
                <w:sz w:val="22"/>
                <w:szCs w:val="22"/>
              </w:rPr>
            </w:pPr>
          </w:p>
        </w:tc>
      </w:tr>
      <w:tr w:rsidR="000266ED" w:rsidRPr="00EF6D14" w14:paraId="4D7E39EC" w14:textId="77777777" w:rsidTr="00EF6E9F">
        <w:trPr>
          <w:cantSplit/>
          <w:trHeight w:val="397"/>
        </w:trPr>
        <w:tc>
          <w:tcPr>
            <w:tcW w:w="547" w:type="dxa"/>
          </w:tcPr>
          <w:p w14:paraId="5564F6B5"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4</w:t>
            </w:r>
          </w:p>
        </w:tc>
        <w:tc>
          <w:tcPr>
            <w:tcW w:w="2319" w:type="dxa"/>
          </w:tcPr>
          <w:p w14:paraId="1D5968FB" w14:textId="77777777" w:rsidR="005512AE" w:rsidRPr="00EF6D14" w:rsidRDefault="005512AE" w:rsidP="006C52D6">
            <w:pPr>
              <w:snapToGrid w:val="0"/>
              <w:jc w:val="center"/>
              <w:rPr>
                <w:rFonts w:ascii="Arial" w:hAnsi="Arial" w:cs="Arial"/>
                <w:b/>
                <w:sz w:val="22"/>
                <w:szCs w:val="22"/>
              </w:rPr>
            </w:pPr>
          </w:p>
          <w:p w14:paraId="0A1D15E4" w14:textId="77777777" w:rsidR="005512AE" w:rsidRPr="00EF6D14" w:rsidRDefault="005512AE" w:rsidP="006C52D6">
            <w:pPr>
              <w:snapToGrid w:val="0"/>
              <w:jc w:val="center"/>
              <w:rPr>
                <w:rFonts w:ascii="Arial" w:hAnsi="Arial" w:cs="Arial"/>
                <w:b/>
                <w:sz w:val="22"/>
                <w:szCs w:val="22"/>
              </w:rPr>
            </w:pPr>
          </w:p>
          <w:p w14:paraId="18DD81DB" w14:textId="77777777" w:rsidR="005512AE" w:rsidRPr="00EF6D14" w:rsidRDefault="005512AE" w:rsidP="006C52D6">
            <w:pPr>
              <w:snapToGrid w:val="0"/>
              <w:jc w:val="center"/>
              <w:rPr>
                <w:rFonts w:ascii="Arial" w:hAnsi="Arial" w:cs="Arial"/>
                <w:b/>
                <w:sz w:val="22"/>
                <w:szCs w:val="22"/>
              </w:rPr>
            </w:pPr>
          </w:p>
        </w:tc>
        <w:tc>
          <w:tcPr>
            <w:tcW w:w="2615" w:type="dxa"/>
          </w:tcPr>
          <w:p w14:paraId="04CB609D" w14:textId="77777777" w:rsidR="005512AE" w:rsidRPr="00EF6D14" w:rsidRDefault="005512AE" w:rsidP="006C52D6">
            <w:pPr>
              <w:snapToGrid w:val="0"/>
              <w:jc w:val="center"/>
              <w:rPr>
                <w:rFonts w:ascii="Arial" w:hAnsi="Arial" w:cs="Arial"/>
                <w:b/>
                <w:sz w:val="22"/>
                <w:szCs w:val="22"/>
              </w:rPr>
            </w:pPr>
          </w:p>
        </w:tc>
        <w:tc>
          <w:tcPr>
            <w:tcW w:w="1637" w:type="dxa"/>
          </w:tcPr>
          <w:p w14:paraId="09462767" w14:textId="77777777" w:rsidR="005512AE" w:rsidRPr="00EF6D14" w:rsidRDefault="005512AE" w:rsidP="006C52D6">
            <w:pPr>
              <w:snapToGrid w:val="0"/>
              <w:jc w:val="center"/>
              <w:rPr>
                <w:rFonts w:ascii="Arial" w:hAnsi="Arial" w:cs="Arial"/>
                <w:b/>
                <w:sz w:val="22"/>
                <w:szCs w:val="22"/>
              </w:rPr>
            </w:pPr>
          </w:p>
        </w:tc>
        <w:tc>
          <w:tcPr>
            <w:tcW w:w="1582" w:type="dxa"/>
          </w:tcPr>
          <w:p w14:paraId="63624F04" w14:textId="77777777" w:rsidR="005512AE" w:rsidRPr="00EF6D14" w:rsidRDefault="005512AE" w:rsidP="006C52D6">
            <w:pPr>
              <w:snapToGrid w:val="0"/>
              <w:jc w:val="center"/>
              <w:rPr>
                <w:rFonts w:ascii="Arial" w:hAnsi="Arial" w:cs="Arial"/>
                <w:b/>
                <w:sz w:val="22"/>
                <w:szCs w:val="22"/>
              </w:rPr>
            </w:pPr>
          </w:p>
        </w:tc>
      </w:tr>
      <w:tr w:rsidR="000266ED" w:rsidRPr="00EF6D14" w14:paraId="373C9388" w14:textId="77777777" w:rsidTr="00EF6E9F">
        <w:trPr>
          <w:cantSplit/>
          <w:trHeight w:val="397"/>
        </w:trPr>
        <w:tc>
          <w:tcPr>
            <w:tcW w:w="547" w:type="dxa"/>
          </w:tcPr>
          <w:p w14:paraId="7E80FB08" w14:textId="77777777" w:rsidR="005512AE" w:rsidRPr="00EF6D14" w:rsidRDefault="00D31AC9" w:rsidP="006C52D6">
            <w:pPr>
              <w:snapToGrid w:val="0"/>
              <w:jc w:val="center"/>
              <w:rPr>
                <w:rFonts w:ascii="Arial" w:hAnsi="Arial" w:cs="Arial"/>
                <w:b/>
                <w:sz w:val="22"/>
                <w:szCs w:val="22"/>
              </w:rPr>
            </w:pPr>
            <w:r w:rsidRPr="00EF6D14">
              <w:rPr>
                <w:rFonts w:ascii="Arial" w:hAnsi="Arial" w:cs="Arial"/>
                <w:b/>
                <w:sz w:val="22"/>
                <w:szCs w:val="22"/>
              </w:rPr>
              <w:t>5</w:t>
            </w:r>
          </w:p>
        </w:tc>
        <w:tc>
          <w:tcPr>
            <w:tcW w:w="2319" w:type="dxa"/>
          </w:tcPr>
          <w:p w14:paraId="352B5C1E" w14:textId="77777777" w:rsidR="005512AE" w:rsidRPr="00EF6D14" w:rsidRDefault="005512AE" w:rsidP="006C52D6">
            <w:pPr>
              <w:snapToGrid w:val="0"/>
              <w:jc w:val="center"/>
              <w:rPr>
                <w:rFonts w:ascii="Arial" w:hAnsi="Arial" w:cs="Arial"/>
                <w:b/>
                <w:sz w:val="22"/>
                <w:szCs w:val="22"/>
              </w:rPr>
            </w:pPr>
          </w:p>
          <w:p w14:paraId="5B79A843" w14:textId="77777777" w:rsidR="005512AE" w:rsidRPr="00EF6D14" w:rsidRDefault="005512AE" w:rsidP="006C52D6">
            <w:pPr>
              <w:snapToGrid w:val="0"/>
              <w:jc w:val="center"/>
              <w:rPr>
                <w:rFonts w:ascii="Arial" w:hAnsi="Arial" w:cs="Arial"/>
                <w:b/>
                <w:sz w:val="22"/>
                <w:szCs w:val="22"/>
              </w:rPr>
            </w:pPr>
          </w:p>
          <w:p w14:paraId="65390979" w14:textId="77777777" w:rsidR="005512AE" w:rsidRPr="00EF6D14" w:rsidRDefault="005512AE" w:rsidP="006C52D6">
            <w:pPr>
              <w:snapToGrid w:val="0"/>
              <w:jc w:val="center"/>
              <w:rPr>
                <w:rFonts w:ascii="Arial" w:hAnsi="Arial" w:cs="Arial"/>
                <w:b/>
                <w:sz w:val="22"/>
                <w:szCs w:val="22"/>
              </w:rPr>
            </w:pPr>
          </w:p>
        </w:tc>
        <w:tc>
          <w:tcPr>
            <w:tcW w:w="2615" w:type="dxa"/>
          </w:tcPr>
          <w:p w14:paraId="582D5FD1" w14:textId="77777777" w:rsidR="005512AE" w:rsidRPr="00EF6D14" w:rsidRDefault="005512AE" w:rsidP="006C52D6">
            <w:pPr>
              <w:snapToGrid w:val="0"/>
              <w:jc w:val="center"/>
              <w:rPr>
                <w:rFonts w:ascii="Arial" w:hAnsi="Arial" w:cs="Arial"/>
                <w:b/>
                <w:sz w:val="22"/>
                <w:szCs w:val="22"/>
              </w:rPr>
            </w:pPr>
          </w:p>
        </w:tc>
        <w:tc>
          <w:tcPr>
            <w:tcW w:w="1637" w:type="dxa"/>
          </w:tcPr>
          <w:p w14:paraId="5FC1AE3D" w14:textId="77777777" w:rsidR="005512AE" w:rsidRPr="00EF6D14" w:rsidRDefault="005512AE" w:rsidP="006C52D6">
            <w:pPr>
              <w:snapToGrid w:val="0"/>
              <w:jc w:val="center"/>
              <w:rPr>
                <w:rFonts w:ascii="Arial" w:hAnsi="Arial" w:cs="Arial"/>
                <w:b/>
                <w:sz w:val="22"/>
                <w:szCs w:val="22"/>
              </w:rPr>
            </w:pPr>
          </w:p>
        </w:tc>
        <w:tc>
          <w:tcPr>
            <w:tcW w:w="1582" w:type="dxa"/>
          </w:tcPr>
          <w:p w14:paraId="244647C8" w14:textId="77777777" w:rsidR="005512AE" w:rsidRPr="00EF6D14" w:rsidRDefault="005512AE" w:rsidP="006C52D6">
            <w:pPr>
              <w:snapToGrid w:val="0"/>
              <w:jc w:val="center"/>
              <w:rPr>
                <w:rFonts w:ascii="Arial" w:hAnsi="Arial" w:cs="Arial"/>
                <w:b/>
                <w:sz w:val="22"/>
                <w:szCs w:val="22"/>
              </w:rPr>
            </w:pPr>
          </w:p>
        </w:tc>
      </w:tr>
    </w:tbl>
    <w:p w14:paraId="7EBF7120" w14:textId="7C47BB07" w:rsidR="007E1A65" w:rsidRPr="007A63E4" w:rsidRDefault="005512AE" w:rsidP="005512AE">
      <w:pPr>
        <w:pStyle w:val="Legenda1"/>
        <w:rPr>
          <w:rFonts w:ascii="Arial" w:hAnsi="Arial" w:cs="Arial"/>
          <w:b w:val="0"/>
          <w:sz w:val="22"/>
          <w:szCs w:val="22"/>
        </w:rPr>
      </w:pPr>
      <w:r w:rsidRPr="007A63E4">
        <w:rPr>
          <w:rFonts w:ascii="Arial" w:hAnsi="Arial" w:cs="Arial"/>
          <w:b w:val="0"/>
          <w:sz w:val="22"/>
          <w:szCs w:val="22"/>
        </w:rPr>
        <w:t xml:space="preserve">UWAGA 1: W załączniku należy wykazać minimum </w:t>
      </w:r>
      <w:r w:rsidR="0098388D">
        <w:rPr>
          <w:rFonts w:ascii="Arial" w:hAnsi="Arial" w:cs="Arial"/>
          <w:b w:val="0"/>
          <w:sz w:val="22"/>
          <w:szCs w:val="22"/>
        </w:rPr>
        <w:t>dwie</w:t>
      </w:r>
      <w:r w:rsidR="00B76B5D" w:rsidRPr="007A63E4">
        <w:rPr>
          <w:rFonts w:ascii="Arial" w:hAnsi="Arial" w:cs="Arial"/>
          <w:b w:val="0"/>
          <w:sz w:val="22"/>
          <w:szCs w:val="22"/>
        </w:rPr>
        <w:t xml:space="preserve"> osob</w:t>
      </w:r>
      <w:r w:rsidR="0098388D">
        <w:rPr>
          <w:rFonts w:ascii="Arial" w:hAnsi="Arial" w:cs="Arial"/>
          <w:b w:val="0"/>
          <w:sz w:val="22"/>
          <w:szCs w:val="22"/>
        </w:rPr>
        <w:t>y</w:t>
      </w:r>
      <w:r w:rsidRPr="007A63E4">
        <w:rPr>
          <w:rFonts w:ascii="Arial" w:hAnsi="Arial" w:cs="Arial"/>
          <w:b w:val="0"/>
          <w:sz w:val="22"/>
          <w:szCs w:val="22"/>
        </w:rPr>
        <w:t xml:space="preserve"> tj. </w:t>
      </w:r>
      <w:r w:rsidR="006E67AB" w:rsidRPr="007A63E4">
        <w:rPr>
          <w:rFonts w:ascii="Arial" w:hAnsi="Arial" w:cs="Arial"/>
          <w:b w:val="0"/>
          <w:sz w:val="22"/>
          <w:szCs w:val="22"/>
        </w:rPr>
        <w:t>kierownika budowy</w:t>
      </w:r>
      <w:r w:rsidR="0098388D">
        <w:rPr>
          <w:rFonts w:ascii="Arial" w:hAnsi="Arial" w:cs="Arial"/>
          <w:b w:val="0"/>
          <w:sz w:val="22"/>
          <w:szCs w:val="22"/>
        </w:rPr>
        <w:t xml:space="preserve"> oraz kierownika robót </w:t>
      </w:r>
      <w:r w:rsidR="00180160" w:rsidRPr="007A63E4">
        <w:rPr>
          <w:rFonts w:ascii="Arial" w:hAnsi="Arial" w:cs="Arial"/>
          <w:b w:val="0"/>
          <w:sz w:val="22"/>
          <w:szCs w:val="22"/>
        </w:rPr>
        <w:t xml:space="preserve"> </w:t>
      </w:r>
    </w:p>
    <w:p w14:paraId="7EAC5688" w14:textId="77777777" w:rsidR="00962AC5" w:rsidRDefault="00962AC5" w:rsidP="005512AE">
      <w:pPr>
        <w:rPr>
          <w:rFonts w:ascii="Arial" w:hAnsi="Arial" w:cs="Arial"/>
          <w:u w:val="single"/>
        </w:rPr>
      </w:pPr>
    </w:p>
    <w:p w14:paraId="526EDC1D" w14:textId="77777777" w:rsidR="005512AE" w:rsidRPr="00EF6D14" w:rsidRDefault="005512AE" w:rsidP="005512AE">
      <w:pPr>
        <w:rPr>
          <w:rFonts w:ascii="Arial" w:hAnsi="Arial" w:cs="Arial"/>
          <w:u w:val="single"/>
        </w:rPr>
      </w:pPr>
      <w:r w:rsidRPr="00EF6D14">
        <w:rPr>
          <w:rFonts w:ascii="Arial" w:hAnsi="Arial" w:cs="Arial"/>
          <w:u w:val="single"/>
        </w:rPr>
        <w:t>OŚWIADCZENIE:</w:t>
      </w:r>
    </w:p>
    <w:p w14:paraId="32544506" w14:textId="1C6B32F4" w:rsidR="002A4425" w:rsidRDefault="00E62D83" w:rsidP="00C839A5">
      <w:pPr>
        <w:spacing w:before="120"/>
        <w:ind w:left="142"/>
        <w:jc w:val="both"/>
        <w:rPr>
          <w:rFonts w:ascii="Arial" w:hAnsi="Arial"/>
          <w:color w:val="000000"/>
        </w:rPr>
      </w:pPr>
      <w:r w:rsidRPr="00C839A5">
        <w:rPr>
          <w:rFonts w:ascii="Arial" w:hAnsi="Arial"/>
        </w:rPr>
        <w:t>Oświadczam</w:t>
      </w:r>
      <w:r w:rsidR="002A4425" w:rsidRPr="00C839A5">
        <w:rPr>
          <w:rFonts w:ascii="Arial" w:hAnsi="Arial"/>
        </w:rPr>
        <w:t xml:space="preserve">(y), że osoba </w:t>
      </w:r>
      <w:r w:rsidR="002A4425" w:rsidRPr="00C839A5">
        <w:rPr>
          <w:rFonts w:ascii="Arial" w:hAnsi="Arial"/>
          <w:color w:val="000000"/>
        </w:rPr>
        <w:t xml:space="preserve">kierownika </w:t>
      </w:r>
      <w:r w:rsidR="00C839A5">
        <w:rPr>
          <w:rFonts w:ascii="Arial" w:hAnsi="Arial"/>
          <w:color w:val="000000"/>
        </w:rPr>
        <w:t>budowy</w:t>
      </w:r>
      <w:r w:rsidR="007250F6" w:rsidRPr="00C839A5">
        <w:rPr>
          <w:rFonts w:ascii="Arial" w:hAnsi="Arial"/>
          <w:color w:val="000000"/>
        </w:rPr>
        <w:t xml:space="preserve"> </w:t>
      </w:r>
      <w:r w:rsidR="002A4425" w:rsidRPr="00C839A5">
        <w:rPr>
          <w:rFonts w:ascii="Arial" w:hAnsi="Arial"/>
          <w:color w:val="000000"/>
        </w:rPr>
        <w:t>posiada wymagane, ważne uprawnienia budowlane w specjalności</w:t>
      </w:r>
      <w:r w:rsidR="00C218D9">
        <w:rPr>
          <w:rFonts w:ascii="Arial" w:hAnsi="Arial"/>
          <w:color w:val="000000"/>
        </w:rPr>
        <w:t xml:space="preserve"> </w:t>
      </w:r>
      <w:r w:rsidR="00C218D9" w:rsidRPr="00C218D9">
        <w:rPr>
          <w:rFonts w:ascii="Arial" w:hAnsi="Arial"/>
          <w:color w:val="000000"/>
        </w:rPr>
        <w:t>architektonicznej lub konstrukcyjno-budowlanej</w:t>
      </w:r>
      <w:r w:rsidR="00C218D9">
        <w:rPr>
          <w:rFonts w:ascii="Arial" w:hAnsi="Arial"/>
          <w:color w:val="000000"/>
        </w:rPr>
        <w:t>.</w:t>
      </w:r>
    </w:p>
    <w:p w14:paraId="66DEF680" w14:textId="679768CD" w:rsidR="0098388D" w:rsidRPr="0098388D" w:rsidRDefault="0098388D" w:rsidP="00C839A5">
      <w:pPr>
        <w:spacing w:before="120"/>
        <w:ind w:left="142"/>
        <w:jc w:val="both"/>
        <w:rPr>
          <w:rFonts w:ascii="Arial" w:hAnsi="Arial"/>
          <w:color w:val="000000"/>
        </w:rPr>
      </w:pPr>
      <w:r w:rsidRPr="0098388D">
        <w:rPr>
          <w:rFonts w:ascii="Arial" w:hAnsi="Arial"/>
        </w:rPr>
        <w:t xml:space="preserve">Oświadczam(y), że osoba kierownika </w:t>
      </w:r>
      <w:r w:rsidRPr="0098388D">
        <w:rPr>
          <w:rFonts w:ascii="Arial" w:hAnsi="Arial"/>
          <w:color w:val="000000"/>
        </w:rPr>
        <w:t xml:space="preserve">robót posiada wymagane, ważne uprawnienia budowlane w </w:t>
      </w:r>
      <w:r w:rsidRPr="0098388D">
        <w:rPr>
          <w:rFonts w:ascii="Arial" w:hAnsi="Arial" w:cs="Arial"/>
        </w:rPr>
        <w:t>specjalności elektrycznej w zakresie sieci, instalacji i urządzeń elektrycznych i elektroenergetycznych</w:t>
      </w:r>
      <w:r w:rsidRPr="0098388D">
        <w:rPr>
          <w:rFonts w:ascii="Arial" w:hAnsi="Arial"/>
          <w:color w:val="000000"/>
        </w:rPr>
        <w:t>.</w:t>
      </w:r>
    </w:p>
    <w:p w14:paraId="578E7E73" w14:textId="77777777" w:rsidR="00C218D9" w:rsidRPr="00C218D9" w:rsidRDefault="00C218D9" w:rsidP="00C839A5">
      <w:pPr>
        <w:spacing w:before="120"/>
        <w:ind w:left="142"/>
        <w:jc w:val="both"/>
        <w:rPr>
          <w:rFonts w:ascii="Arial" w:hAnsi="Arial"/>
          <w:color w:val="000000"/>
        </w:rPr>
      </w:pPr>
    </w:p>
    <w:p w14:paraId="65E8C51B" w14:textId="77777777" w:rsidR="007B5DCE" w:rsidRPr="00EF6D14" w:rsidRDefault="007B5DCE" w:rsidP="00740D11">
      <w:pPr>
        <w:rPr>
          <w:rFonts w:ascii="Arial" w:hAnsi="Arial" w:cs="Arial"/>
          <w:sz w:val="22"/>
          <w:szCs w:val="22"/>
        </w:rPr>
      </w:pPr>
    </w:p>
    <w:p w14:paraId="2DDE8A0E" w14:textId="77777777"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D80E5F" w:rsidRPr="00EF6D14">
        <w:rPr>
          <w:rFonts w:ascii="Arial" w:hAnsi="Arial" w:cs="Arial"/>
          <w:b/>
          <w:sz w:val="22"/>
          <w:szCs w:val="22"/>
        </w:rPr>
        <w:t>7</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77777777" w:rsidR="00923FA1" w:rsidRPr="00EF6D14" w:rsidRDefault="007F0B50" w:rsidP="00D31AC9">
      <w:pPr>
        <w:jc w:val="right"/>
        <w:rPr>
          <w:rFonts w:ascii="Arial" w:hAnsi="Arial" w:cs="Arial"/>
          <w:i/>
          <w:sz w:val="22"/>
          <w:szCs w:val="22"/>
        </w:rPr>
      </w:pPr>
      <w:r w:rsidRPr="00EF6D14">
        <w:rPr>
          <w:rFonts w:ascii="Arial" w:hAnsi="Arial" w:cs="Arial"/>
          <w:i/>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77777777" w:rsidR="00923FA1" w:rsidRPr="00EF6D14" w:rsidRDefault="003302A9" w:rsidP="0061386E">
      <w:pPr>
        <w:pStyle w:val="Nagwek1"/>
        <w:spacing w:after="120"/>
        <w:jc w:val="center"/>
        <w:rPr>
          <w:sz w:val="24"/>
          <w:szCs w:val="24"/>
        </w:rPr>
      </w:pPr>
      <w:bookmarkStart w:id="41" w:name="_Toc412451415"/>
      <w:r w:rsidRPr="00EF6D14">
        <w:rPr>
          <w:sz w:val="24"/>
          <w:szCs w:val="24"/>
        </w:rPr>
        <w:t>Zestawienie wykonanych zamówień</w:t>
      </w:r>
      <w:bookmarkEnd w:id="41"/>
    </w:p>
    <w:p w14:paraId="0FE1150D" w14:textId="77777777" w:rsidR="00B07918" w:rsidRPr="00EF6D14" w:rsidRDefault="00B07918" w:rsidP="00B07918"/>
    <w:p w14:paraId="48F15EBA" w14:textId="05822CED" w:rsidR="0061386E" w:rsidRPr="00EF6D14" w:rsidRDefault="0061386E" w:rsidP="00B07918">
      <w:pPr>
        <w:suppressAutoHyphens/>
        <w:spacing w:before="40"/>
        <w:ind w:firstLine="709"/>
        <w:jc w:val="both"/>
        <w:rPr>
          <w:rFonts w:ascii="Arial" w:hAnsi="Arial" w:cs="Arial"/>
          <w:i/>
          <w:sz w:val="18"/>
          <w:szCs w:val="18"/>
        </w:rPr>
      </w:pPr>
      <w:r w:rsidRPr="00EF6D14">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EF6D14">
        <w:rPr>
          <w:rFonts w:ascii="Arial" w:hAnsi="Arial" w:cs="Arial"/>
          <w:sz w:val="22"/>
          <w:szCs w:val="22"/>
        </w:rPr>
        <w:br/>
      </w:r>
      <w:r w:rsidRPr="00EF6D14">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EF6D14">
        <w:rPr>
          <w:rFonts w:ascii="Arial" w:hAnsi="Arial" w:cs="Arial"/>
          <w:sz w:val="22"/>
          <w:szCs w:val="22"/>
        </w:rPr>
        <w:br/>
      </w:r>
      <w:r w:rsidRPr="00EF6D14">
        <w:rPr>
          <w:rFonts w:ascii="Arial" w:hAnsi="Arial" w:cs="Arial"/>
          <w:sz w:val="22"/>
          <w:szCs w:val="22"/>
        </w:rPr>
        <w:t xml:space="preserve">i prawidłowo ukończone. Wykonawca wykaże realizację </w:t>
      </w:r>
      <w:r w:rsidR="00C218D9" w:rsidRPr="00623AF7">
        <w:rPr>
          <w:rFonts w:ascii="Arial" w:hAnsi="Arial" w:cs="Arial"/>
          <w:b/>
          <w:sz w:val="22"/>
          <w:szCs w:val="22"/>
        </w:rPr>
        <w:t xml:space="preserve">min. 1 roboty polegającej na </w:t>
      </w:r>
      <w:r w:rsidR="00C218D9">
        <w:rPr>
          <w:rFonts w:ascii="Arial" w:hAnsi="Arial" w:cs="Arial"/>
          <w:b/>
          <w:sz w:val="22"/>
          <w:szCs w:val="22"/>
        </w:rPr>
        <w:t>remoncie/przebudowie obiektu budowlanego o kubaturze min. 3.500 m</w:t>
      </w:r>
      <w:r w:rsidR="00C218D9" w:rsidRPr="00623AF7">
        <w:rPr>
          <w:rFonts w:ascii="Arial" w:hAnsi="Arial" w:cs="Arial"/>
          <w:b/>
          <w:sz w:val="22"/>
          <w:szCs w:val="22"/>
          <w:vertAlign w:val="superscript"/>
        </w:rPr>
        <w:t>3</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EF6D14"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77777777" w:rsidR="00346598" w:rsidRPr="00EF6D14" w:rsidRDefault="00C1012F" w:rsidP="00346598">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i</w:t>
            </w:r>
            <w:r w:rsidR="00051562" w:rsidRPr="00EF6D14">
              <w:rPr>
                <w:rFonts w:ascii="Arial" w:hAnsi="Arial" w:cs="Arial"/>
                <w:b/>
              </w:rPr>
              <w:t xml:space="preserve"> rodzaj </w:t>
            </w:r>
            <w:r w:rsidR="005B4EF6" w:rsidRPr="00EF6D14">
              <w:rPr>
                <w:rFonts w:ascii="Arial" w:hAnsi="Arial" w:cs="Arial"/>
                <w:b/>
              </w:rPr>
              <w:t>zamówienia</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A850B8">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346" w:type="dxa"/>
          </w:tcPr>
          <w:p w14:paraId="14880950" w14:textId="77777777" w:rsidR="00A91EFD" w:rsidRPr="00EF6D14" w:rsidRDefault="00A91EFD" w:rsidP="00863EE3">
            <w:pPr>
              <w:snapToGrid w:val="0"/>
              <w:rPr>
                <w:rFonts w:ascii="Arial" w:hAnsi="Arial" w:cs="Arial"/>
                <w:sz w:val="22"/>
                <w:szCs w:val="22"/>
              </w:rPr>
            </w:pPr>
          </w:p>
        </w:tc>
        <w:tc>
          <w:tcPr>
            <w:tcW w:w="1773"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A850B8">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346" w:type="dxa"/>
          </w:tcPr>
          <w:p w14:paraId="362F0F1F" w14:textId="77777777" w:rsidR="00A91EFD" w:rsidRPr="00EF6D14" w:rsidRDefault="00A91EFD" w:rsidP="00863EE3">
            <w:pPr>
              <w:snapToGrid w:val="0"/>
              <w:rPr>
                <w:rFonts w:ascii="Arial" w:hAnsi="Arial" w:cs="Arial"/>
                <w:sz w:val="22"/>
                <w:szCs w:val="22"/>
              </w:rPr>
            </w:pPr>
          </w:p>
        </w:tc>
        <w:tc>
          <w:tcPr>
            <w:tcW w:w="1773"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A850B8">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346" w:type="dxa"/>
          </w:tcPr>
          <w:p w14:paraId="690ED6C0" w14:textId="77777777" w:rsidR="00A91EFD" w:rsidRPr="00EF6D14" w:rsidRDefault="00A91EFD" w:rsidP="00863EE3">
            <w:pPr>
              <w:snapToGrid w:val="0"/>
              <w:rPr>
                <w:rFonts w:ascii="Arial" w:hAnsi="Arial" w:cs="Arial"/>
                <w:sz w:val="22"/>
                <w:szCs w:val="22"/>
              </w:rPr>
            </w:pPr>
          </w:p>
        </w:tc>
        <w:tc>
          <w:tcPr>
            <w:tcW w:w="1773"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A850B8">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346" w:type="dxa"/>
          </w:tcPr>
          <w:p w14:paraId="16CE3C54" w14:textId="77777777" w:rsidR="00A91EFD" w:rsidRPr="00EF6D14" w:rsidRDefault="00A91EFD" w:rsidP="00863EE3">
            <w:pPr>
              <w:snapToGrid w:val="0"/>
              <w:rPr>
                <w:rFonts w:ascii="Arial" w:hAnsi="Arial" w:cs="Arial"/>
                <w:sz w:val="22"/>
                <w:szCs w:val="22"/>
              </w:rPr>
            </w:pPr>
          </w:p>
        </w:tc>
        <w:tc>
          <w:tcPr>
            <w:tcW w:w="1773"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A850B8">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346" w:type="dxa"/>
          </w:tcPr>
          <w:p w14:paraId="57685754" w14:textId="77777777" w:rsidR="00A91EFD" w:rsidRPr="00EF6D14" w:rsidRDefault="00A91EFD" w:rsidP="00863EE3">
            <w:pPr>
              <w:snapToGrid w:val="0"/>
              <w:rPr>
                <w:rFonts w:ascii="Arial" w:hAnsi="Arial" w:cs="Arial"/>
                <w:sz w:val="22"/>
                <w:szCs w:val="22"/>
              </w:rPr>
            </w:pPr>
          </w:p>
        </w:tc>
        <w:tc>
          <w:tcPr>
            <w:tcW w:w="1773"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2F3D7442" w14:textId="77777777"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CD2AAA" w:rsidRPr="00EF6D14">
        <w:rPr>
          <w:rFonts w:ascii="Arial" w:hAnsi="Arial" w:cs="Arial"/>
          <w:b/>
          <w:sz w:val="22"/>
          <w:szCs w:val="22"/>
        </w:rPr>
        <w:t>7</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923FA1">
      <w:pPr>
        <w:rPr>
          <w:rFonts w:ascii="Arial" w:hAnsi="Arial" w:cs="Arial"/>
          <w:sz w:val="22"/>
          <w:szCs w:val="22"/>
        </w:rPr>
      </w:pPr>
    </w:p>
    <w:p w14:paraId="542D22ED" w14:textId="77777777" w:rsidR="003302A9" w:rsidRPr="00EF6D14" w:rsidRDefault="003302A9" w:rsidP="00923FA1">
      <w:pPr>
        <w:rPr>
          <w:rFonts w:ascii="Arial" w:hAnsi="Arial" w:cs="Arial"/>
          <w:sz w:val="22"/>
          <w:szCs w:val="22"/>
        </w:rPr>
      </w:pP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77777777"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77777777"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Pr="00EF6D14">
        <w:rPr>
          <w:rFonts w:ascii="Arial" w:hAnsi="Arial" w:cs="Arial"/>
          <w:bCs/>
          <w:i/>
          <w:sz w:val="22"/>
          <w:szCs w:val="22"/>
        </w:rPr>
        <w:t>Dz. U. z 201</w:t>
      </w:r>
      <w:r w:rsidR="003F273D" w:rsidRPr="00EF6D14">
        <w:rPr>
          <w:rFonts w:ascii="Arial" w:hAnsi="Arial" w:cs="Arial"/>
          <w:bCs/>
          <w:i/>
          <w:sz w:val="22"/>
          <w:szCs w:val="22"/>
        </w:rPr>
        <w:t>5</w:t>
      </w:r>
      <w:r w:rsidRPr="00EF6D14">
        <w:rPr>
          <w:rFonts w:ascii="Arial" w:hAnsi="Arial" w:cs="Arial"/>
          <w:bCs/>
          <w:i/>
          <w:sz w:val="22"/>
          <w:szCs w:val="22"/>
        </w:rPr>
        <w:t xml:space="preserve">r. poz. </w:t>
      </w:r>
      <w:r w:rsidR="003F273D" w:rsidRPr="00EF6D14">
        <w:rPr>
          <w:rFonts w:ascii="Arial" w:hAnsi="Arial" w:cs="Arial"/>
          <w:bCs/>
          <w:i/>
          <w:sz w:val="22"/>
          <w:szCs w:val="22"/>
        </w:rPr>
        <w:t>2164</w:t>
      </w:r>
      <w:r w:rsidR="00D05F84" w:rsidRPr="00EF6D14">
        <w:rPr>
          <w:rFonts w:ascii="Arial" w:hAnsi="Arial" w:cs="Arial"/>
          <w:bCs/>
          <w:i/>
          <w:sz w:val="22"/>
          <w:szCs w:val="22"/>
        </w:rPr>
        <w:t xml:space="preserve"> </w:t>
      </w:r>
      <w:r w:rsidR="00D05F84" w:rsidRPr="00EF6D14">
        <w:rPr>
          <w:rFonts w:ascii="Arial" w:hAnsi="Arial" w:cs="Arial"/>
          <w:i/>
          <w:sz w:val="22"/>
          <w:szCs w:val="22"/>
        </w:rPr>
        <w:t xml:space="preserve">z </w:t>
      </w:r>
      <w:proofErr w:type="spellStart"/>
      <w:r w:rsidR="00D05F84" w:rsidRPr="00EF6D14">
        <w:rPr>
          <w:rFonts w:ascii="Arial" w:hAnsi="Arial" w:cs="Arial"/>
          <w:i/>
          <w:sz w:val="22"/>
          <w:szCs w:val="22"/>
        </w:rPr>
        <w:t>późn</w:t>
      </w:r>
      <w:proofErr w:type="spellEnd"/>
      <w:r w:rsidR="00D05F84" w:rsidRPr="00EF6D14">
        <w:rPr>
          <w:rFonts w:ascii="Arial" w:hAnsi="Arial" w:cs="Arial"/>
          <w:i/>
          <w:sz w:val="22"/>
          <w:szCs w:val="22"/>
        </w:rPr>
        <w:t>. zm.</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EF6D14" w:rsidRDefault="00C66B84" w:rsidP="008A1728">
      <w:pPr>
        <w:rPr>
          <w:rFonts w:ascii="Arial" w:hAnsi="Arial" w:cs="Arial"/>
          <w:bCs/>
          <w:sz w:val="4"/>
          <w:szCs w:val="4"/>
        </w:rPr>
      </w:pPr>
    </w:p>
    <w:p w14:paraId="40A06A25" w14:textId="2DFDB98C" w:rsidR="002A4319" w:rsidRPr="00EF6D14" w:rsidRDefault="002F4938" w:rsidP="00B07918">
      <w:pPr>
        <w:suppressAutoHyphens/>
        <w:spacing w:before="40"/>
        <w:ind w:firstLine="709"/>
        <w:jc w:val="center"/>
        <w:rPr>
          <w:rFonts w:ascii="Arial" w:hAnsi="Arial" w:cs="Arial"/>
          <w:sz w:val="22"/>
          <w:szCs w:val="22"/>
        </w:rPr>
      </w:pPr>
      <w:r w:rsidRPr="00EF6D14">
        <w:rPr>
          <w:rFonts w:ascii="Arial" w:hAnsi="Arial" w:cs="Arial"/>
          <w:b/>
          <w:sz w:val="22"/>
          <w:szCs w:val="22"/>
        </w:rPr>
        <w:t>„</w:t>
      </w:r>
      <w:r w:rsidR="00962AC5">
        <w:rPr>
          <w:rFonts w:ascii="Arial" w:hAnsi="Arial" w:cs="Arial"/>
          <w:b/>
          <w:sz w:val="22"/>
          <w:szCs w:val="22"/>
        </w:rPr>
        <w:t xml:space="preserve">Przebudowa Przedszkola nr 6 </w:t>
      </w:r>
      <w:r w:rsidR="00962AC5" w:rsidRPr="00284FED">
        <w:rPr>
          <w:rFonts w:ascii="Arial" w:hAnsi="Arial" w:cs="Arial"/>
          <w:b/>
          <w:sz w:val="22"/>
          <w:szCs w:val="22"/>
        </w:rPr>
        <w:t>w Kołobrzegu</w:t>
      </w:r>
      <w:r w:rsidRPr="00EF6D14">
        <w:rPr>
          <w:rFonts w:ascii="Arial" w:hAnsi="Arial" w:cs="Arial"/>
          <w:b/>
          <w:sz w:val="22"/>
          <w:szCs w:val="22"/>
        </w:rPr>
        <w:t>”</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77777777"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(Dz. U. z 2015r. poz. 184 z </w:t>
            </w:r>
            <w:proofErr w:type="spellStart"/>
            <w:r w:rsidRPr="00EF6D14">
              <w:rPr>
                <w:rFonts w:ascii="Arial" w:hAnsi="Arial" w:cs="Arial"/>
                <w:sz w:val="22"/>
                <w:szCs w:val="22"/>
              </w:rPr>
              <w:t>późn</w:t>
            </w:r>
            <w:proofErr w:type="spellEnd"/>
            <w:r w:rsidRPr="00EF6D14">
              <w:rPr>
                <w:rFonts w:ascii="Arial" w:hAnsi="Arial" w:cs="Arial"/>
                <w:sz w:val="22"/>
                <w:szCs w:val="22"/>
              </w:rPr>
              <w:t xml:space="preserve">. zm.) co wykonawcy, którzy również złożyli oferty w powyższym postępowaniu,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77777777"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(Dz. U. z 2015r. poz. 184 z </w:t>
            </w:r>
            <w:proofErr w:type="spellStart"/>
            <w:r w:rsidRPr="00EF6D14">
              <w:rPr>
                <w:rFonts w:ascii="Arial" w:hAnsi="Arial" w:cs="Arial"/>
                <w:sz w:val="22"/>
                <w:szCs w:val="22"/>
              </w:rPr>
              <w:t>późn</w:t>
            </w:r>
            <w:proofErr w:type="spellEnd"/>
            <w:r w:rsidRPr="00EF6D14">
              <w:rPr>
                <w:rFonts w:ascii="Arial" w:hAnsi="Arial" w:cs="Arial"/>
                <w:sz w:val="22"/>
                <w:szCs w:val="22"/>
              </w:rPr>
              <w:t xml:space="preserve">. zm.), co wykonawca/y ……………………. </w:t>
            </w:r>
            <w:r w:rsidRPr="00EF6D14">
              <w:rPr>
                <w:rFonts w:ascii="Arial" w:hAnsi="Arial" w:cs="Arial"/>
                <w:i/>
                <w:sz w:val="22"/>
                <w:szCs w:val="22"/>
              </w:rPr>
              <w:t xml:space="preserve">( nazwa i adres), </w:t>
            </w:r>
            <w:r w:rsidRPr="00EF6D14">
              <w:rPr>
                <w:rFonts w:ascii="Arial" w:hAnsi="Arial" w:cs="Arial"/>
                <w:sz w:val="22"/>
                <w:szCs w:val="22"/>
              </w:rPr>
              <w:t>który/</w:t>
            </w:r>
            <w:proofErr w:type="spellStart"/>
            <w:r w:rsidRPr="00EF6D14">
              <w:rPr>
                <w:rFonts w:ascii="Arial" w:hAnsi="Arial" w:cs="Arial"/>
                <w:sz w:val="22"/>
                <w:szCs w:val="22"/>
              </w:rPr>
              <w:t>rzy</w:t>
            </w:r>
            <w:proofErr w:type="spellEnd"/>
            <w:r w:rsidRPr="00EF6D14">
              <w:rPr>
                <w:rFonts w:ascii="Arial" w:hAnsi="Arial" w:cs="Arial"/>
                <w:sz w:val="22"/>
                <w:szCs w:val="22"/>
              </w:rPr>
              <w:t xml:space="preserve"> również złożył/li ofertę we wskazanym powyżej postępowaniu ,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1"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77777777"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D838CA" w:rsidRPr="00EF6D14">
        <w:rPr>
          <w:rFonts w:ascii="Arial" w:hAnsi="Arial" w:cs="Arial"/>
          <w:b/>
          <w:sz w:val="22"/>
          <w:szCs w:val="22"/>
        </w:rPr>
        <w:t>7</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77777777" w:rsidR="008A1728" w:rsidRPr="00EF6D14" w:rsidRDefault="008A1728" w:rsidP="008A1728">
      <w:pPr>
        <w:rPr>
          <w:rFonts w:ascii="Arial" w:hAnsi="Arial" w:cs="Arial"/>
          <w:iCs/>
        </w:rPr>
      </w:pPr>
    </w:p>
    <w:p w14:paraId="2132A184" w14:textId="77777777" w:rsidR="008A1728" w:rsidRPr="00EF6D14"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2517DDF6"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1FAADAE5"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89C4354"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1DCFD9F0"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49E89FBB"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7C44B713"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330548D" w14:textId="77777777" w:rsidR="00663BD6" w:rsidRPr="00EF6D14" w:rsidRDefault="00663BD6" w:rsidP="00663BD6">
      <w:pPr>
        <w:pStyle w:val="Stopka"/>
        <w:tabs>
          <w:tab w:val="clear" w:pos="4536"/>
          <w:tab w:val="clear" w:pos="9072"/>
        </w:tabs>
        <w:ind w:left="720" w:right="612"/>
        <w:jc w:val="right"/>
        <w:rPr>
          <w:rFonts w:ascii="Arial" w:hAnsi="Arial" w:cs="Arial"/>
          <w:i/>
          <w:sz w:val="16"/>
          <w:szCs w:val="16"/>
        </w:rPr>
      </w:pPr>
    </w:p>
    <w:p w14:paraId="2028A0C8" w14:textId="77777777" w:rsidR="00663BD6" w:rsidRPr="00EF6D14" w:rsidRDefault="00663BD6" w:rsidP="00663BD6">
      <w:pPr>
        <w:jc w:val="right"/>
        <w:rPr>
          <w:rFonts w:ascii="Arial" w:hAnsi="Arial" w:cs="Arial"/>
          <w:i/>
          <w:sz w:val="22"/>
          <w:szCs w:val="22"/>
        </w:rPr>
      </w:pP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6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408A5F16" w14:textId="77777777" w:rsidR="00663BD6" w:rsidRPr="00EF6D14" w:rsidRDefault="00663BD6" w:rsidP="00663BD6">
      <w:pPr>
        <w:jc w:val="center"/>
        <w:rPr>
          <w:rFonts w:ascii="Arial" w:hAnsi="Arial" w:cs="Arial"/>
          <w:sz w:val="22"/>
          <w:szCs w:val="22"/>
        </w:rPr>
      </w:pPr>
      <w:r w:rsidRPr="00EF6D14">
        <w:rPr>
          <w:rFonts w:ascii="Arial" w:hAnsi="Arial" w:cs="Arial"/>
          <w:b/>
          <w:bCs/>
          <w:kern w:val="32"/>
          <w:sz w:val="24"/>
          <w:szCs w:val="24"/>
        </w:rPr>
        <w:t>Wykaz  osób zatrudnionych na  podstawie  umowy o pracę</w:t>
      </w:r>
      <w:r w:rsidR="00807943" w:rsidRPr="00EF6D14">
        <w:rPr>
          <w:rFonts w:ascii="Arial" w:hAnsi="Arial" w:cs="Arial"/>
          <w:b/>
          <w:bCs/>
          <w:kern w:val="32"/>
          <w:sz w:val="24"/>
          <w:szCs w:val="24"/>
        </w:rPr>
        <w:t>.</w:t>
      </w:r>
    </w:p>
    <w:p w14:paraId="176EA9F5" w14:textId="77777777" w:rsidR="00663BD6" w:rsidRPr="00EF6D14"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981946" w:rsidRPr="00EF6D14" w14:paraId="73952159" w14:textId="77777777" w:rsidTr="00981946">
        <w:tc>
          <w:tcPr>
            <w:tcW w:w="0" w:type="auto"/>
            <w:shd w:val="clear" w:color="auto" w:fill="D9D9D9" w:themeFill="background1" w:themeFillShade="D9"/>
          </w:tcPr>
          <w:p w14:paraId="0B7AE31D"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Lp.</w:t>
            </w:r>
          </w:p>
        </w:tc>
        <w:tc>
          <w:tcPr>
            <w:tcW w:w="1495" w:type="dxa"/>
            <w:shd w:val="clear" w:color="auto" w:fill="D9D9D9" w:themeFill="background1" w:themeFillShade="D9"/>
          </w:tcPr>
          <w:p w14:paraId="65D86B4E" w14:textId="0FE5D049" w:rsidR="00981946" w:rsidRPr="00EF6D14" w:rsidRDefault="00981946" w:rsidP="00807943">
            <w:pPr>
              <w:spacing w:before="60"/>
              <w:jc w:val="center"/>
              <w:rPr>
                <w:rFonts w:ascii="Arial" w:hAnsi="Arial" w:cs="Arial"/>
                <w:b/>
                <w:sz w:val="16"/>
                <w:szCs w:val="16"/>
              </w:rPr>
            </w:pPr>
            <w:r>
              <w:rPr>
                <w:rFonts w:ascii="Arial" w:hAnsi="Arial" w:cs="Arial"/>
                <w:b/>
                <w:sz w:val="16"/>
                <w:szCs w:val="16"/>
              </w:rPr>
              <w:t xml:space="preserve">Imię </w:t>
            </w:r>
            <w:r>
              <w:rPr>
                <w:rFonts w:ascii="Arial" w:hAnsi="Arial" w:cs="Arial"/>
                <w:b/>
                <w:sz w:val="16"/>
                <w:szCs w:val="16"/>
              </w:rPr>
              <w:br/>
              <w:t>i Nazwisko</w:t>
            </w:r>
          </w:p>
        </w:tc>
        <w:tc>
          <w:tcPr>
            <w:tcW w:w="1559" w:type="dxa"/>
            <w:shd w:val="clear" w:color="auto" w:fill="D9D9D9" w:themeFill="background1" w:themeFillShade="D9"/>
          </w:tcPr>
          <w:p w14:paraId="1444A2CE" w14:textId="5497FD2C"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Zajmowane stanowisko</w:t>
            </w:r>
          </w:p>
        </w:tc>
        <w:tc>
          <w:tcPr>
            <w:tcW w:w="1560" w:type="dxa"/>
            <w:shd w:val="clear" w:color="auto" w:fill="D9D9D9" w:themeFill="background1" w:themeFillShade="D9"/>
          </w:tcPr>
          <w:p w14:paraId="28267621"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1275" w:type="dxa"/>
            <w:shd w:val="clear" w:color="auto" w:fill="D9D9D9" w:themeFill="background1" w:themeFillShade="D9"/>
          </w:tcPr>
          <w:p w14:paraId="668E99CA"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Data zatrudnienia</w:t>
            </w:r>
          </w:p>
        </w:tc>
        <w:tc>
          <w:tcPr>
            <w:tcW w:w="1980" w:type="dxa"/>
            <w:shd w:val="clear" w:color="auto" w:fill="D9D9D9" w:themeFill="background1" w:themeFillShade="D9"/>
          </w:tcPr>
          <w:p w14:paraId="07AED75E"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Wymiar czasu pracy</w:t>
            </w:r>
          </w:p>
        </w:tc>
      </w:tr>
      <w:tr w:rsidR="00981946" w:rsidRPr="00EF6D14" w14:paraId="1A747150" w14:textId="77777777" w:rsidTr="00981946">
        <w:tc>
          <w:tcPr>
            <w:tcW w:w="0" w:type="auto"/>
            <w:vAlign w:val="center"/>
          </w:tcPr>
          <w:p w14:paraId="3B2D37D0"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1.</w:t>
            </w:r>
          </w:p>
        </w:tc>
        <w:tc>
          <w:tcPr>
            <w:tcW w:w="1495" w:type="dxa"/>
          </w:tcPr>
          <w:p w14:paraId="2EB1A37D" w14:textId="77777777" w:rsidR="00981946" w:rsidRPr="00EF6D14" w:rsidRDefault="00981946" w:rsidP="00663BD6">
            <w:pPr>
              <w:spacing w:before="60"/>
              <w:jc w:val="both"/>
              <w:rPr>
                <w:rFonts w:ascii="Arial" w:hAnsi="Arial" w:cs="Arial"/>
                <w:i/>
                <w:sz w:val="22"/>
                <w:szCs w:val="22"/>
              </w:rPr>
            </w:pPr>
          </w:p>
        </w:tc>
        <w:tc>
          <w:tcPr>
            <w:tcW w:w="1559" w:type="dxa"/>
          </w:tcPr>
          <w:p w14:paraId="618C1CC4" w14:textId="3A9985E0" w:rsidR="00981946" w:rsidRPr="00EF6D14" w:rsidRDefault="00981946" w:rsidP="00663BD6">
            <w:pPr>
              <w:spacing w:before="60"/>
              <w:jc w:val="both"/>
              <w:rPr>
                <w:rFonts w:ascii="Arial" w:hAnsi="Arial" w:cs="Arial"/>
                <w:i/>
                <w:sz w:val="22"/>
                <w:szCs w:val="22"/>
              </w:rPr>
            </w:pPr>
          </w:p>
        </w:tc>
        <w:tc>
          <w:tcPr>
            <w:tcW w:w="1560" w:type="dxa"/>
          </w:tcPr>
          <w:p w14:paraId="57386424" w14:textId="77777777" w:rsidR="00981946" w:rsidRPr="00EF6D14" w:rsidRDefault="00981946" w:rsidP="00663BD6">
            <w:pPr>
              <w:spacing w:before="60"/>
              <w:jc w:val="both"/>
              <w:rPr>
                <w:rFonts w:ascii="Arial" w:hAnsi="Arial" w:cs="Arial"/>
                <w:i/>
                <w:sz w:val="22"/>
                <w:szCs w:val="22"/>
              </w:rPr>
            </w:pPr>
          </w:p>
        </w:tc>
        <w:tc>
          <w:tcPr>
            <w:tcW w:w="1275" w:type="dxa"/>
          </w:tcPr>
          <w:p w14:paraId="2966AA39" w14:textId="77777777" w:rsidR="00981946" w:rsidRPr="00EF6D14" w:rsidRDefault="00981946" w:rsidP="00663BD6">
            <w:pPr>
              <w:spacing w:before="60"/>
              <w:jc w:val="both"/>
              <w:rPr>
                <w:rFonts w:ascii="Arial" w:hAnsi="Arial" w:cs="Arial"/>
                <w:i/>
                <w:sz w:val="22"/>
                <w:szCs w:val="22"/>
              </w:rPr>
            </w:pPr>
          </w:p>
        </w:tc>
        <w:tc>
          <w:tcPr>
            <w:tcW w:w="1980" w:type="dxa"/>
          </w:tcPr>
          <w:p w14:paraId="629D0AD2" w14:textId="77777777" w:rsidR="00981946" w:rsidRPr="00EF6D14" w:rsidRDefault="00981946" w:rsidP="00663BD6">
            <w:pPr>
              <w:spacing w:before="60"/>
              <w:jc w:val="both"/>
              <w:rPr>
                <w:rFonts w:ascii="Arial" w:hAnsi="Arial" w:cs="Arial"/>
                <w:i/>
                <w:sz w:val="22"/>
                <w:szCs w:val="22"/>
              </w:rPr>
            </w:pPr>
          </w:p>
        </w:tc>
        <w:tc>
          <w:tcPr>
            <w:tcW w:w="0" w:type="auto"/>
          </w:tcPr>
          <w:p w14:paraId="3DB50A62" w14:textId="77777777" w:rsidR="00981946" w:rsidRPr="00EF6D14" w:rsidRDefault="00981946" w:rsidP="00663BD6">
            <w:pPr>
              <w:spacing w:before="60"/>
              <w:jc w:val="both"/>
              <w:rPr>
                <w:rFonts w:ascii="Arial" w:hAnsi="Arial" w:cs="Arial"/>
                <w:i/>
                <w:sz w:val="22"/>
                <w:szCs w:val="22"/>
              </w:rPr>
            </w:pPr>
          </w:p>
          <w:p w14:paraId="655C2140" w14:textId="77777777" w:rsidR="00981946" w:rsidRPr="00EF6D14" w:rsidRDefault="00981946" w:rsidP="00663BD6">
            <w:pPr>
              <w:spacing w:before="60"/>
              <w:jc w:val="both"/>
              <w:rPr>
                <w:rFonts w:ascii="Arial" w:hAnsi="Arial" w:cs="Arial"/>
                <w:i/>
                <w:sz w:val="22"/>
                <w:szCs w:val="22"/>
              </w:rPr>
            </w:pPr>
          </w:p>
        </w:tc>
      </w:tr>
      <w:tr w:rsidR="00981946" w:rsidRPr="00EF6D14" w14:paraId="78304462" w14:textId="77777777" w:rsidTr="00981946">
        <w:tc>
          <w:tcPr>
            <w:tcW w:w="0" w:type="auto"/>
            <w:vAlign w:val="center"/>
          </w:tcPr>
          <w:p w14:paraId="002BD478"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2.</w:t>
            </w:r>
          </w:p>
        </w:tc>
        <w:tc>
          <w:tcPr>
            <w:tcW w:w="1495" w:type="dxa"/>
          </w:tcPr>
          <w:p w14:paraId="109A6F24" w14:textId="77777777" w:rsidR="00981946" w:rsidRPr="00EF6D14" w:rsidRDefault="00981946" w:rsidP="00663BD6">
            <w:pPr>
              <w:spacing w:before="60"/>
              <w:jc w:val="both"/>
              <w:rPr>
                <w:rFonts w:ascii="Arial" w:hAnsi="Arial" w:cs="Arial"/>
                <w:i/>
                <w:sz w:val="22"/>
                <w:szCs w:val="22"/>
              </w:rPr>
            </w:pPr>
          </w:p>
        </w:tc>
        <w:tc>
          <w:tcPr>
            <w:tcW w:w="1559" w:type="dxa"/>
          </w:tcPr>
          <w:p w14:paraId="2F3BD2C5" w14:textId="6FD9C654" w:rsidR="00981946" w:rsidRPr="00EF6D14" w:rsidRDefault="00981946" w:rsidP="00663BD6">
            <w:pPr>
              <w:spacing w:before="60"/>
              <w:jc w:val="both"/>
              <w:rPr>
                <w:rFonts w:ascii="Arial" w:hAnsi="Arial" w:cs="Arial"/>
                <w:i/>
                <w:sz w:val="22"/>
                <w:szCs w:val="22"/>
              </w:rPr>
            </w:pPr>
          </w:p>
        </w:tc>
        <w:tc>
          <w:tcPr>
            <w:tcW w:w="1560" w:type="dxa"/>
          </w:tcPr>
          <w:p w14:paraId="2511ABBB" w14:textId="77777777" w:rsidR="00981946" w:rsidRPr="00EF6D14" w:rsidRDefault="00981946" w:rsidP="00663BD6">
            <w:pPr>
              <w:spacing w:before="60"/>
              <w:jc w:val="both"/>
              <w:rPr>
                <w:rFonts w:ascii="Arial" w:hAnsi="Arial" w:cs="Arial"/>
                <w:i/>
                <w:sz w:val="22"/>
                <w:szCs w:val="22"/>
              </w:rPr>
            </w:pPr>
          </w:p>
        </w:tc>
        <w:tc>
          <w:tcPr>
            <w:tcW w:w="1275" w:type="dxa"/>
          </w:tcPr>
          <w:p w14:paraId="31F5E872" w14:textId="77777777" w:rsidR="00981946" w:rsidRPr="00EF6D14" w:rsidRDefault="00981946" w:rsidP="00663BD6">
            <w:pPr>
              <w:spacing w:before="60"/>
              <w:jc w:val="both"/>
              <w:rPr>
                <w:rFonts w:ascii="Arial" w:hAnsi="Arial" w:cs="Arial"/>
                <w:i/>
                <w:sz w:val="22"/>
                <w:szCs w:val="22"/>
              </w:rPr>
            </w:pPr>
          </w:p>
        </w:tc>
        <w:tc>
          <w:tcPr>
            <w:tcW w:w="1980" w:type="dxa"/>
          </w:tcPr>
          <w:p w14:paraId="41E32A24" w14:textId="77777777" w:rsidR="00981946" w:rsidRPr="00EF6D14" w:rsidRDefault="00981946" w:rsidP="00663BD6">
            <w:pPr>
              <w:spacing w:before="60"/>
              <w:jc w:val="both"/>
              <w:rPr>
                <w:rFonts w:ascii="Arial" w:hAnsi="Arial" w:cs="Arial"/>
                <w:i/>
                <w:sz w:val="22"/>
                <w:szCs w:val="22"/>
              </w:rPr>
            </w:pPr>
          </w:p>
        </w:tc>
        <w:tc>
          <w:tcPr>
            <w:tcW w:w="0" w:type="auto"/>
          </w:tcPr>
          <w:p w14:paraId="42D480EB" w14:textId="77777777" w:rsidR="00981946" w:rsidRPr="00EF6D14" w:rsidRDefault="00981946" w:rsidP="00663BD6">
            <w:pPr>
              <w:spacing w:before="60"/>
              <w:jc w:val="both"/>
              <w:rPr>
                <w:rFonts w:ascii="Arial" w:hAnsi="Arial" w:cs="Arial"/>
                <w:i/>
                <w:sz w:val="22"/>
                <w:szCs w:val="22"/>
              </w:rPr>
            </w:pPr>
          </w:p>
          <w:p w14:paraId="6D62890A" w14:textId="77777777" w:rsidR="00981946" w:rsidRPr="00EF6D14" w:rsidRDefault="00981946" w:rsidP="00663BD6">
            <w:pPr>
              <w:spacing w:before="60"/>
              <w:jc w:val="both"/>
              <w:rPr>
                <w:rFonts w:ascii="Arial" w:hAnsi="Arial" w:cs="Arial"/>
                <w:i/>
                <w:sz w:val="22"/>
                <w:szCs w:val="22"/>
              </w:rPr>
            </w:pPr>
          </w:p>
        </w:tc>
      </w:tr>
      <w:tr w:rsidR="00981946" w:rsidRPr="00EF6D14" w14:paraId="26285CF9" w14:textId="77777777" w:rsidTr="00981946">
        <w:tc>
          <w:tcPr>
            <w:tcW w:w="0" w:type="auto"/>
            <w:vAlign w:val="center"/>
          </w:tcPr>
          <w:p w14:paraId="6EBC5843"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3.</w:t>
            </w:r>
          </w:p>
        </w:tc>
        <w:tc>
          <w:tcPr>
            <w:tcW w:w="1495" w:type="dxa"/>
          </w:tcPr>
          <w:p w14:paraId="013658B5" w14:textId="77777777" w:rsidR="00981946" w:rsidRPr="00EF6D14" w:rsidRDefault="00981946" w:rsidP="00663BD6">
            <w:pPr>
              <w:spacing w:before="60"/>
              <w:jc w:val="both"/>
              <w:rPr>
                <w:rFonts w:ascii="Arial" w:hAnsi="Arial" w:cs="Arial"/>
                <w:i/>
                <w:sz w:val="22"/>
                <w:szCs w:val="22"/>
              </w:rPr>
            </w:pPr>
          </w:p>
        </w:tc>
        <w:tc>
          <w:tcPr>
            <w:tcW w:w="1559" w:type="dxa"/>
          </w:tcPr>
          <w:p w14:paraId="03C72C67" w14:textId="0FA67DD7" w:rsidR="00981946" w:rsidRPr="00EF6D14" w:rsidRDefault="00981946" w:rsidP="00663BD6">
            <w:pPr>
              <w:spacing w:before="60"/>
              <w:jc w:val="both"/>
              <w:rPr>
                <w:rFonts w:ascii="Arial" w:hAnsi="Arial" w:cs="Arial"/>
                <w:i/>
                <w:sz w:val="22"/>
                <w:szCs w:val="22"/>
              </w:rPr>
            </w:pPr>
          </w:p>
        </w:tc>
        <w:tc>
          <w:tcPr>
            <w:tcW w:w="1560" w:type="dxa"/>
          </w:tcPr>
          <w:p w14:paraId="0AFF292A" w14:textId="77777777" w:rsidR="00981946" w:rsidRPr="00EF6D14" w:rsidRDefault="00981946" w:rsidP="00663BD6">
            <w:pPr>
              <w:spacing w:before="60"/>
              <w:jc w:val="both"/>
              <w:rPr>
                <w:rFonts w:ascii="Arial" w:hAnsi="Arial" w:cs="Arial"/>
                <w:i/>
                <w:sz w:val="22"/>
                <w:szCs w:val="22"/>
              </w:rPr>
            </w:pPr>
          </w:p>
        </w:tc>
        <w:tc>
          <w:tcPr>
            <w:tcW w:w="1275" w:type="dxa"/>
          </w:tcPr>
          <w:p w14:paraId="79DAD724" w14:textId="77777777" w:rsidR="00981946" w:rsidRPr="00EF6D14" w:rsidRDefault="00981946" w:rsidP="00663BD6">
            <w:pPr>
              <w:spacing w:before="60"/>
              <w:jc w:val="both"/>
              <w:rPr>
                <w:rFonts w:ascii="Arial" w:hAnsi="Arial" w:cs="Arial"/>
                <w:i/>
                <w:sz w:val="22"/>
                <w:szCs w:val="22"/>
              </w:rPr>
            </w:pPr>
          </w:p>
        </w:tc>
        <w:tc>
          <w:tcPr>
            <w:tcW w:w="1980" w:type="dxa"/>
          </w:tcPr>
          <w:p w14:paraId="5B7C8AB2" w14:textId="77777777" w:rsidR="00981946" w:rsidRPr="00EF6D14" w:rsidRDefault="00981946" w:rsidP="00663BD6">
            <w:pPr>
              <w:spacing w:before="60"/>
              <w:jc w:val="both"/>
              <w:rPr>
                <w:rFonts w:ascii="Arial" w:hAnsi="Arial" w:cs="Arial"/>
                <w:i/>
                <w:sz w:val="22"/>
                <w:szCs w:val="22"/>
              </w:rPr>
            </w:pPr>
          </w:p>
        </w:tc>
        <w:tc>
          <w:tcPr>
            <w:tcW w:w="0" w:type="auto"/>
          </w:tcPr>
          <w:p w14:paraId="53E1AA00" w14:textId="77777777" w:rsidR="00981946" w:rsidRPr="00EF6D14" w:rsidRDefault="00981946" w:rsidP="00663BD6">
            <w:pPr>
              <w:spacing w:before="60"/>
              <w:jc w:val="both"/>
              <w:rPr>
                <w:rFonts w:ascii="Arial" w:hAnsi="Arial" w:cs="Arial"/>
                <w:i/>
                <w:sz w:val="22"/>
                <w:szCs w:val="22"/>
              </w:rPr>
            </w:pPr>
          </w:p>
          <w:p w14:paraId="1343ABF4" w14:textId="77777777" w:rsidR="00981946" w:rsidRPr="00EF6D14" w:rsidRDefault="00981946" w:rsidP="00663BD6">
            <w:pPr>
              <w:spacing w:before="60"/>
              <w:jc w:val="both"/>
              <w:rPr>
                <w:rFonts w:ascii="Arial" w:hAnsi="Arial" w:cs="Arial"/>
                <w:i/>
                <w:sz w:val="22"/>
                <w:szCs w:val="22"/>
              </w:rPr>
            </w:pPr>
          </w:p>
        </w:tc>
      </w:tr>
      <w:tr w:rsidR="00981946" w:rsidRPr="00EF6D14" w14:paraId="1027CB80" w14:textId="77777777" w:rsidTr="00981946">
        <w:tc>
          <w:tcPr>
            <w:tcW w:w="0" w:type="auto"/>
            <w:vAlign w:val="center"/>
          </w:tcPr>
          <w:p w14:paraId="7583922C"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4.</w:t>
            </w:r>
          </w:p>
        </w:tc>
        <w:tc>
          <w:tcPr>
            <w:tcW w:w="1495" w:type="dxa"/>
          </w:tcPr>
          <w:p w14:paraId="1B3AB6DA" w14:textId="77777777" w:rsidR="00981946" w:rsidRPr="00EF6D14" w:rsidRDefault="00981946" w:rsidP="0089774D">
            <w:pPr>
              <w:spacing w:before="60"/>
              <w:jc w:val="both"/>
              <w:rPr>
                <w:rFonts w:ascii="Arial" w:hAnsi="Arial" w:cs="Arial"/>
                <w:i/>
                <w:sz w:val="22"/>
                <w:szCs w:val="22"/>
              </w:rPr>
            </w:pPr>
          </w:p>
        </w:tc>
        <w:tc>
          <w:tcPr>
            <w:tcW w:w="1559" w:type="dxa"/>
          </w:tcPr>
          <w:p w14:paraId="2DAEEAA3" w14:textId="1CF5C2B1" w:rsidR="00981946" w:rsidRPr="00EF6D14" w:rsidRDefault="00981946" w:rsidP="0089774D">
            <w:pPr>
              <w:spacing w:before="60"/>
              <w:jc w:val="both"/>
              <w:rPr>
                <w:rFonts w:ascii="Arial" w:hAnsi="Arial" w:cs="Arial"/>
                <w:i/>
                <w:sz w:val="22"/>
                <w:szCs w:val="22"/>
              </w:rPr>
            </w:pPr>
          </w:p>
        </w:tc>
        <w:tc>
          <w:tcPr>
            <w:tcW w:w="1560" w:type="dxa"/>
          </w:tcPr>
          <w:p w14:paraId="2A6C2FCE" w14:textId="77777777" w:rsidR="00981946" w:rsidRPr="00EF6D14" w:rsidRDefault="00981946" w:rsidP="0089774D">
            <w:pPr>
              <w:spacing w:before="60"/>
              <w:jc w:val="both"/>
              <w:rPr>
                <w:rFonts w:ascii="Arial" w:hAnsi="Arial" w:cs="Arial"/>
                <w:i/>
                <w:sz w:val="22"/>
                <w:szCs w:val="22"/>
              </w:rPr>
            </w:pPr>
          </w:p>
        </w:tc>
        <w:tc>
          <w:tcPr>
            <w:tcW w:w="1275" w:type="dxa"/>
          </w:tcPr>
          <w:p w14:paraId="1372BB58" w14:textId="77777777" w:rsidR="00981946" w:rsidRPr="00EF6D14" w:rsidRDefault="00981946" w:rsidP="0089774D">
            <w:pPr>
              <w:spacing w:before="60"/>
              <w:jc w:val="both"/>
              <w:rPr>
                <w:rFonts w:ascii="Arial" w:hAnsi="Arial" w:cs="Arial"/>
                <w:i/>
                <w:sz w:val="22"/>
                <w:szCs w:val="22"/>
              </w:rPr>
            </w:pPr>
          </w:p>
        </w:tc>
        <w:tc>
          <w:tcPr>
            <w:tcW w:w="1980" w:type="dxa"/>
          </w:tcPr>
          <w:p w14:paraId="3389D9B7" w14:textId="77777777" w:rsidR="00981946" w:rsidRPr="00EF6D14" w:rsidRDefault="00981946" w:rsidP="0089774D">
            <w:pPr>
              <w:spacing w:before="60"/>
              <w:jc w:val="both"/>
              <w:rPr>
                <w:rFonts w:ascii="Arial" w:hAnsi="Arial" w:cs="Arial"/>
                <w:i/>
                <w:sz w:val="22"/>
                <w:szCs w:val="22"/>
              </w:rPr>
            </w:pPr>
          </w:p>
        </w:tc>
        <w:tc>
          <w:tcPr>
            <w:tcW w:w="0" w:type="auto"/>
          </w:tcPr>
          <w:p w14:paraId="4A72048A" w14:textId="77777777" w:rsidR="00981946" w:rsidRPr="00EF6D14" w:rsidRDefault="00981946" w:rsidP="0089774D">
            <w:pPr>
              <w:spacing w:before="60"/>
              <w:jc w:val="both"/>
              <w:rPr>
                <w:rFonts w:ascii="Arial" w:hAnsi="Arial" w:cs="Arial"/>
                <w:i/>
                <w:sz w:val="22"/>
                <w:szCs w:val="22"/>
              </w:rPr>
            </w:pPr>
          </w:p>
          <w:p w14:paraId="132511C7" w14:textId="77777777" w:rsidR="00981946" w:rsidRPr="00EF6D14" w:rsidRDefault="00981946" w:rsidP="0089774D">
            <w:pPr>
              <w:spacing w:before="60"/>
              <w:jc w:val="both"/>
              <w:rPr>
                <w:rFonts w:ascii="Arial" w:hAnsi="Arial" w:cs="Arial"/>
                <w:i/>
                <w:sz w:val="22"/>
                <w:szCs w:val="22"/>
              </w:rPr>
            </w:pPr>
          </w:p>
        </w:tc>
      </w:tr>
      <w:tr w:rsidR="00981946" w:rsidRPr="00EF6D14" w14:paraId="02D30320" w14:textId="77777777" w:rsidTr="00981946">
        <w:tc>
          <w:tcPr>
            <w:tcW w:w="0" w:type="auto"/>
            <w:vAlign w:val="center"/>
          </w:tcPr>
          <w:p w14:paraId="61B6968F"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5.</w:t>
            </w:r>
          </w:p>
        </w:tc>
        <w:tc>
          <w:tcPr>
            <w:tcW w:w="1495" w:type="dxa"/>
          </w:tcPr>
          <w:p w14:paraId="3D1ED0C9" w14:textId="77777777" w:rsidR="00981946" w:rsidRPr="00EF6D14" w:rsidRDefault="00981946" w:rsidP="0089774D">
            <w:pPr>
              <w:spacing w:before="60"/>
              <w:jc w:val="both"/>
              <w:rPr>
                <w:rFonts w:ascii="Arial" w:hAnsi="Arial" w:cs="Arial"/>
                <w:i/>
                <w:sz w:val="22"/>
                <w:szCs w:val="22"/>
              </w:rPr>
            </w:pPr>
          </w:p>
        </w:tc>
        <w:tc>
          <w:tcPr>
            <w:tcW w:w="1559" w:type="dxa"/>
          </w:tcPr>
          <w:p w14:paraId="7F5C045B" w14:textId="3685912A" w:rsidR="00981946" w:rsidRPr="00EF6D14" w:rsidRDefault="00981946" w:rsidP="0089774D">
            <w:pPr>
              <w:spacing w:before="60"/>
              <w:jc w:val="both"/>
              <w:rPr>
                <w:rFonts w:ascii="Arial" w:hAnsi="Arial" w:cs="Arial"/>
                <w:i/>
                <w:sz w:val="22"/>
                <w:szCs w:val="22"/>
              </w:rPr>
            </w:pPr>
          </w:p>
        </w:tc>
        <w:tc>
          <w:tcPr>
            <w:tcW w:w="1560" w:type="dxa"/>
          </w:tcPr>
          <w:p w14:paraId="0820244D" w14:textId="77777777" w:rsidR="00981946" w:rsidRPr="00EF6D14" w:rsidRDefault="00981946" w:rsidP="0089774D">
            <w:pPr>
              <w:spacing w:before="60"/>
              <w:jc w:val="both"/>
              <w:rPr>
                <w:rFonts w:ascii="Arial" w:hAnsi="Arial" w:cs="Arial"/>
                <w:i/>
                <w:sz w:val="22"/>
                <w:szCs w:val="22"/>
              </w:rPr>
            </w:pPr>
          </w:p>
        </w:tc>
        <w:tc>
          <w:tcPr>
            <w:tcW w:w="1275" w:type="dxa"/>
          </w:tcPr>
          <w:p w14:paraId="541D6095" w14:textId="77777777" w:rsidR="00981946" w:rsidRPr="00EF6D14" w:rsidRDefault="00981946" w:rsidP="0089774D">
            <w:pPr>
              <w:spacing w:before="60"/>
              <w:jc w:val="both"/>
              <w:rPr>
                <w:rFonts w:ascii="Arial" w:hAnsi="Arial" w:cs="Arial"/>
                <w:i/>
                <w:sz w:val="22"/>
                <w:szCs w:val="22"/>
              </w:rPr>
            </w:pPr>
          </w:p>
        </w:tc>
        <w:tc>
          <w:tcPr>
            <w:tcW w:w="1980" w:type="dxa"/>
          </w:tcPr>
          <w:p w14:paraId="060F2054" w14:textId="77777777" w:rsidR="00981946" w:rsidRPr="00EF6D14" w:rsidRDefault="00981946" w:rsidP="0089774D">
            <w:pPr>
              <w:spacing w:before="60"/>
              <w:jc w:val="both"/>
              <w:rPr>
                <w:rFonts w:ascii="Arial" w:hAnsi="Arial" w:cs="Arial"/>
                <w:i/>
                <w:sz w:val="22"/>
                <w:szCs w:val="22"/>
              </w:rPr>
            </w:pPr>
          </w:p>
        </w:tc>
        <w:tc>
          <w:tcPr>
            <w:tcW w:w="0" w:type="auto"/>
          </w:tcPr>
          <w:p w14:paraId="0D57F516" w14:textId="77777777" w:rsidR="00981946" w:rsidRPr="00EF6D14" w:rsidRDefault="00981946" w:rsidP="0089774D">
            <w:pPr>
              <w:spacing w:before="60"/>
              <w:jc w:val="both"/>
              <w:rPr>
                <w:rFonts w:ascii="Arial" w:hAnsi="Arial" w:cs="Arial"/>
                <w:i/>
                <w:sz w:val="22"/>
                <w:szCs w:val="22"/>
              </w:rPr>
            </w:pPr>
          </w:p>
          <w:p w14:paraId="0261F3CF" w14:textId="77777777" w:rsidR="00981946" w:rsidRPr="00EF6D14" w:rsidRDefault="00981946" w:rsidP="0089774D">
            <w:pPr>
              <w:spacing w:before="60"/>
              <w:jc w:val="both"/>
              <w:rPr>
                <w:rFonts w:ascii="Arial" w:hAnsi="Arial" w:cs="Arial"/>
                <w:i/>
                <w:sz w:val="22"/>
                <w:szCs w:val="22"/>
              </w:rPr>
            </w:pPr>
          </w:p>
        </w:tc>
      </w:tr>
      <w:tr w:rsidR="00981946" w:rsidRPr="00EF6D14" w14:paraId="7C8731BC" w14:textId="77777777" w:rsidTr="00981946">
        <w:tc>
          <w:tcPr>
            <w:tcW w:w="0" w:type="auto"/>
            <w:vAlign w:val="center"/>
          </w:tcPr>
          <w:p w14:paraId="298AA7A1" w14:textId="75129938"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6.</w:t>
            </w:r>
          </w:p>
        </w:tc>
        <w:tc>
          <w:tcPr>
            <w:tcW w:w="1495" w:type="dxa"/>
          </w:tcPr>
          <w:p w14:paraId="47FC2A5A" w14:textId="77777777" w:rsidR="00981946" w:rsidRPr="00EF6D14" w:rsidRDefault="00981946" w:rsidP="0089774D">
            <w:pPr>
              <w:spacing w:before="60"/>
              <w:jc w:val="both"/>
              <w:rPr>
                <w:rFonts w:ascii="Arial" w:hAnsi="Arial" w:cs="Arial"/>
                <w:i/>
                <w:sz w:val="22"/>
                <w:szCs w:val="22"/>
              </w:rPr>
            </w:pPr>
          </w:p>
        </w:tc>
        <w:tc>
          <w:tcPr>
            <w:tcW w:w="1559" w:type="dxa"/>
          </w:tcPr>
          <w:p w14:paraId="1EC62E54" w14:textId="623C8D0E" w:rsidR="00981946" w:rsidRPr="00EF6D14" w:rsidRDefault="00981946" w:rsidP="0089774D">
            <w:pPr>
              <w:spacing w:before="60"/>
              <w:jc w:val="both"/>
              <w:rPr>
                <w:rFonts w:ascii="Arial" w:hAnsi="Arial" w:cs="Arial"/>
                <w:i/>
                <w:sz w:val="22"/>
                <w:szCs w:val="22"/>
              </w:rPr>
            </w:pPr>
          </w:p>
          <w:p w14:paraId="474D8C87" w14:textId="77777777" w:rsidR="00981946" w:rsidRPr="00EF6D14" w:rsidRDefault="00981946" w:rsidP="0089774D">
            <w:pPr>
              <w:spacing w:before="60"/>
              <w:jc w:val="both"/>
              <w:rPr>
                <w:rFonts w:ascii="Arial" w:hAnsi="Arial" w:cs="Arial"/>
                <w:i/>
                <w:sz w:val="22"/>
                <w:szCs w:val="22"/>
              </w:rPr>
            </w:pPr>
          </w:p>
        </w:tc>
        <w:tc>
          <w:tcPr>
            <w:tcW w:w="1560" w:type="dxa"/>
          </w:tcPr>
          <w:p w14:paraId="0514E400" w14:textId="77777777" w:rsidR="00981946" w:rsidRPr="00EF6D14" w:rsidRDefault="00981946" w:rsidP="0089774D">
            <w:pPr>
              <w:spacing w:before="60"/>
              <w:jc w:val="both"/>
              <w:rPr>
                <w:rFonts w:ascii="Arial" w:hAnsi="Arial" w:cs="Arial"/>
                <w:i/>
                <w:sz w:val="22"/>
                <w:szCs w:val="22"/>
              </w:rPr>
            </w:pPr>
          </w:p>
        </w:tc>
        <w:tc>
          <w:tcPr>
            <w:tcW w:w="1275" w:type="dxa"/>
          </w:tcPr>
          <w:p w14:paraId="0D7B7605" w14:textId="77777777" w:rsidR="00981946" w:rsidRPr="00EF6D14" w:rsidRDefault="00981946" w:rsidP="0089774D">
            <w:pPr>
              <w:spacing w:before="60"/>
              <w:jc w:val="both"/>
              <w:rPr>
                <w:rFonts w:ascii="Arial" w:hAnsi="Arial" w:cs="Arial"/>
                <w:i/>
                <w:sz w:val="22"/>
                <w:szCs w:val="22"/>
              </w:rPr>
            </w:pPr>
          </w:p>
        </w:tc>
        <w:tc>
          <w:tcPr>
            <w:tcW w:w="1980" w:type="dxa"/>
          </w:tcPr>
          <w:p w14:paraId="546B6320" w14:textId="77777777" w:rsidR="00981946" w:rsidRPr="00EF6D14" w:rsidRDefault="00981946" w:rsidP="0089774D">
            <w:pPr>
              <w:spacing w:before="60"/>
              <w:jc w:val="both"/>
              <w:rPr>
                <w:rFonts w:ascii="Arial" w:hAnsi="Arial" w:cs="Arial"/>
                <w:i/>
                <w:sz w:val="22"/>
                <w:szCs w:val="22"/>
              </w:rPr>
            </w:pPr>
          </w:p>
        </w:tc>
        <w:tc>
          <w:tcPr>
            <w:tcW w:w="0" w:type="auto"/>
          </w:tcPr>
          <w:p w14:paraId="36C69D24" w14:textId="77777777" w:rsidR="00981946" w:rsidRPr="00EF6D14" w:rsidRDefault="00981946" w:rsidP="0089774D">
            <w:pPr>
              <w:spacing w:before="60"/>
              <w:jc w:val="both"/>
              <w:rPr>
                <w:rFonts w:ascii="Arial" w:hAnsi="Arial" w:cs="Arial"/>
                <w:i/>
                <w:sz w:val="22"/>
                <w:szCs w:val="22"/>
              </w:rPr>
            </w:pPr>
          </w:p>
        </w:tc>
      </w:tr>
      <w:tr w:rsidR="00981946" w:rsidRPr="00EF6D14" w14:paraId="267D7099" w14:textId="77777777" w:rsidTr="00981946">
        <w:tc>
          <w:tcPr>
            <w:tcW w:w="0" w:type="auto"/>
            <w:vAlign w:val="center"/>
          </w:tcPr>
          <w:p w14:paraId="1DAD9727" w14:textId="658D02AF"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7.</w:t>
            </w:r>
          </w:p>
        </w:tc>
        <w:tc>
          <w:tcPr>
            <w:tcW w:w="1495" w:type="dxa"/>
          </w:tcPr>
          <w:p w14:paraId="624D5340" w14:textId="77777777" w:rsidR="00981946" w:rsidRPr="00EF6D14" w:rsidRDefault="00981946" w:rsidP="0089774D">
            <w:pPr>
              <w:spacing w:before="60"/>
              <w:jc w:val="both"/>
              <w:rPr>
                <w:rFonts w:ascii="Arial" w:hAnsi="Arial" w:cs="Arial"/>
                <w:i/>
                <w:sz w:val="22"/>
                <w:szCs w:val="22"/>
              </w:rPr>
            </w:pPr>
          </w:p>
        </w:tc>
        <w:tc>
          <w:tcPr>
            <w:tcW w:w="1559" w:type="dxa"/>
          </w:tcPr>
          <w:p w14:paraId="33EC1DF7" w14:textId="2FF1977D" w:rsidR="00981946" w:rsidRPr="00EF6D14" w:rsidRDefault="00981946" w:rsidP="0089774D">
            <w:pPr>
              <w:spacing w:before="60"/>
              <w:jc w:val="both"/>
              <w:rPr>
                <w:rFonts w:ascii="Arial" w:hAnsi="Arial" w:cs="Arial"/>
                <w:i/>
                <w:sz w:val="22"/>
                <w:szCs w:val="22"/>
              </w:rPr>
            </w:pPr>
          </w:p>
          <w:p w14:paraId="278C6393" w14:textId="77777777" w:rsidR="00981946" w:rsidRPr="00EF6D14" w:rsidRDefault="00981946" w:rsidP="0089774D">
            <w:pPr>
              <w:spacing w:before="60"/>
              <w:jc w:val="both"/>
              <w:rPr>
                <w:rFonts w:ascii="Arial" w:hAnsi="Arial" w:cs="Arial"/>
                <w:i/>
                <w:sz w:val="22"/>
                <w:szCs w:val="22"/>
              </w:rPr>
            </w:pPr>
          </w:p>
        </w:tc>
        <w:tc>
          <w:tcPr>
            <w:tcW w:w="1560" w:type="dxa"/>
          </w:tcPr>
          <w:p w14:paraId="4FD4BEEA" w14:textId="77777777" w:rsidR="00981946" w:rsidRPr="00EF6D14" w:rsidRDefault="00981946" w:rsidP="0089774D">
            <w:pPr>
              <w:spacing w:before="60"/>
              <w:jc w:val="both"/>
              <w:rPr>
                <w:rFonts w:ascii="Arial" w:hAnsi="Arial" w:cs="Arial"/>
                <w:i/>
                <w:sz w:val="22"/>
                <w:szCs w:val="22"/>
              </w:rPr>
            </w:pPr>
          </w:p>
        </w:tc>
        <w:tc>
          <w:tcPr>
            <w:tcW w:w="1275" w:type="dxa"/>
          </w:tcPr>
          <w:p w14:paraId="2FACFFE9" w14:textId="77777777" w:rsidR="00981946" w:rsidRPr="00EF6D14" w:rsidRDefault="00981946" w:rsidP="0089774D">
            <w:pPr>
              <w:spacing w:before="60"/>
              <w:jc w:val="both"/>
              <w:rPr>
                <w:rFonts w:ascii="Arial" w:hAnsi="Arial" w:cs="Arial"/>
                <w:i/>
                <w:sz w:val="22"/>
                <w:szCs w:val="22"/>
              </w:rPr>
            </w:pPr>
          </w:p>
        </w:tc>
        <w:tc>
          <w:tcPr>
            <w:tcW w:w="1980" w:type="dxa"/>
          </w:tcPr>
          <w:p w14:paraId="1AE24C83" w14:textId="77777777" w:rsidR="00981946" w:rsidRPr="00EF6D14" w:rsidRDefault="00981946" w:rsidP="0089774D">
            <w:pPr>
              <w:spacing w:before="60"/>
              <w:jc w:val="both"/>
              <w:rPr>
                <w:rFonts w:ascii="Arial" w:hAnsi="Arial" w:cs="Arial"/>
                <w:i/>
                <w:sz w:val="22"/>
                <w:szCs w:val="22"/>
              </w:rPr>
            </w:pPr>
          </w:p>
        </w:tc>
        <w:tc>
          <w:tcPr>
            <w:tcW w:w="0" w:type="auto"/>
          </w:tcPr>
          <w:p w14:paraId="769E0046" w14:textId="77777777" w:rsidR="00981946" w:rsidRPr="00EF6D14" w:rsidRDefault="00981946" w:rsidP="0089774D">
            <w:pPr>
              <w:spacing w:before="60"/>
              <w:jc w:val="both"/>
              <w:rPr>
                <w:rFonts w:ascii="Arial" w:hAnsi="Arial" w:cs="Arial"/>
                <w:i/>
                <w:sz w:val="22"/>
                <w:szCs w:val="22"/>
              </w:rPr>
            </w:pPr>
          </w:p>
        </w:tc>
      </w:tr>
      <w:tr w:rsidR="00981946" w:rsidRPr="00EF6D14" w14:paraId="53B22A6E" w14:textId="77777777" w:rsidTr="00981946">
        <w:tc>
          <w:tcPr>
            <w:tcW w:w="0" w:type="auto"/>
            <w:vAlign w:val="center"/>
          </w:tcPr>
          <w:p w14:paraId="51FA8529" w14:textId="6DACF1D3"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8.</w:t>
            </w:r>
          </w:p>
        </w:tc>
        <w:tc>
          <w:tcPr>
            <w:tcW w:w="1495" w:type="dxa"/>
          </w:tcPr>
          <w:p w14:paraId="7BCEDB6F" w14:textId="77777777" w:rsidR="00981946" w:rsidRPr="00EF6D14" w:rsidRDefault="00981946" w:rsidP="0089774D">
            <w:pPr>
              <w:spacing w:before="60"/>
              <w:jc w:val="both"/>
              <w:rPr>
                <w:rFonts w:ascii="Arial" w:hAnsi="Arial" w:cs="Arial"/>
                <w:i/>
                <w:sz w:val="22"/>
                <w:szCs w:val="22"/>
              </w:rPr>
            </w:pPr>
          </w:p>
        </w:tc>
        <w:tc>
          <w:tcPr>
            <w:tcW w:w="1559" w:type="dxa"/>
          </w:tcPr>
          <w:p w14:paraId="04465138" w14:textId="4B7FAAF8" w:rsidR="00981946" w:rsidRPr="00EF6D14" w:rsidRDefault="00981946" w:rsidP="0089774D">
            <w:pPr>
              <w:spacing w:before="60"/>
              <w:jc w:val="both"/>
              <w:rPr>
                <w:rFonts w:ascii="Arial" w:hAnsi="Arial" w:cs="Arial"/>
                <w:i/>
                <w:sz w:val="22"/>
                <w:szCs w:val="22"/>
              </w:rPr>
            </w:pPr>
          </w:p>
          <w:p w14:paraId="12D3538F" w14:textId="77777777" w:rsidR="00981946" w:rsidRPr="00EF6D14" w:rsidRDefault="00981946" w:rsidP="0089774D">
            <w:pPr>
              <w:spacing w:before="60"/>
              <w:jc w:val="both"/>
              <w:rPr>
                <w:rFonts w:ascii="Arial" w:hAnsi="Arial" w:cs="Arial"/>
                <w:i/>
                <w:sz w:val="22"/>
                <w:szCs w:val="22"/>
              </w:rPr>
            </w:pPr>
          </w:p>
        </w:tc>
        <w:tc>
          <w:tcPr>
            <w:tcW w:w="1560" w:type="dxa"/>
          </w:tcPr>
          <w:p w14:paraId="50394A5F" w14:textId="77777777" w:rsidR="00981946" w:rsidRPr="00EF6D14" w:rsidRDefault="00981946" w:rsidP="0089774D">
            <w:pPr>
              <w:spacing w:before="60"/>
              <w:jc w:val="both"/>
              <w:rPr>
                <w:rFonts w:ascii="Arial" w:hAnsi="Arial" w:cs="Arial"/>
                <w:i/>
                <w:sz w:val="22"/>
                <w:szCs w:val="22"/>
              </w:rPr>
            </w:pPr>
          </w:p>
        </w:tc>
        <w:tc>
          <w:tcPr>
            <w:tcW w:w="1275" w:type="dxa"/>
          </w:tcPr>
          <w:p w14:paraId="40E70BE8" w14:textId="77777777" w:rsidR="00981946" w:rsidRPr="00EF6D14" w:rsidRDefault="00981946" w:rsidP="0089774D">
            <w:pPr>
              <w:spacing w:before="60"/>
              <w:jc w:val="both"/>
              <w:rPr>
                <w:rFonts w:ascii="Arial" w:hAnsi="Arial" w:cs="Arial"/>
                <w:i/>
                <w:sz w:val="22"/>
                <w:szCs w:val="22"/>
              </w:rPr>
            </w:pPr>
          </w:p>
        </w:tc>
        <w:tc>
          <w:tcPr>
            <w:tcW w:w="1980" w:type="dxa"/>
          </w:tcPr>
          <w:p w14:paraId="7AC0A49C" w14:textId="77777777" w:rsidR="00981946" w:rsidRPr="00EF6D14" w:rsidRDefault="00981946" w:rsidP="0089774D">
            <w:pPr>
              <w:spacing w:before="60"/>
              <w:jc w:val="both"/>
              <w:rPr>
                <w:rFonts w:ascii="Arial" w:hAnsi="Arial" w:cs="Arial"/>
                <w:i/>
                <w:sz w:val="22"/>
                <w:szCs w:val="22"/>
              </w:rPr>
            </w:pPr>
          </w:p>
        </w:tc>
        <w:tc>
          <w:tcPr>
            <w:tcW w:w="0" w:type="auto"/>
          </w:tcPr>
          <w:p w14:paraId="4B77F300" w14:textId="77777777" w:rsidR="00981946" w:rsidRPr="00EF6D14" w:rsidRDefault="00981946" w:rsidP="0089774D">
            <w:pPr>
              <w:spacing w:before="60"/>
              <w:jc w:val="both"/>
              <w:rPr>
                <w:rFonts w:ascii="Arial" w:hAnsi="Arial" w:cs="Arial"/>
                <w:i/>
                <w:sz w:val="22"/>
                <w:szCs w:val="22"/>
              </w:rPr>
            </w:pPr>
          </w:p>
        </w:tc>
      </w:tr>
    </w:tbl>
    <w:p w14:paraId="742B9B92" w14:textId="77777777" w:rsidR="00663BD6" w:rsidRPr="00EF6D14" w:rsidRDefault="00663BD6" w:rsidP="00807943">
      <w:pPr>
        <w:spacing w:before="60"/>
        <w:jc w:val="both"/>
        <w:rPr>
          <w:rFonts w:ascii="Arial" w:hAnsi="Arial" w:cs="Arial"/>
          <w:sz w:val="22"/>
          <w:szCs w:val="22"/>
        </w:rPr>
      </w:pPr>
    </w:p>
    <w:p w14:paraId="3ED97BBD" w14:textId="3DFD58A2" w:rsidR="008810F8" w:rsidRPr="007A63E4" w:rsidRDefault="00663BD6" w:rsidP="00663BD6">
      <w:pPr>
        <w:pStyle w:val="Legenda1"/>
        <w:jc w:val="both"/>
        <w:rPr>
          <w:rFonts w:ascii="Arial" w:hAnsi="Arial" w:cs="Arial"/>
          <w:b w:val="0"/>
          <w:szCs w:val="20"/>
        </w:rPr>
      </w:pPr>
      <w:r w:rsidRPr="007A63E4">
        <w:rPr>
          <w:rFonts w:ascii="Arial" w:hAnsi="Arial" w:cs="Arial"/>
          <w:szCs w:val="20"/>
          <w:u w:val="single"/>
        </w:rPr>
        <w:t>UWAGA 1:</w:t>
      </w:r>
      <w:r w:rsidRPr="007A63E4">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7A63E4">
        <w:rPr>
          <w:rFonts w:ascii="Arial" w:hAnsi="Arial" w:cs="Arial"/>
          <w:b w:val="0"/>
          <w:szCs w:val="20"/>
        </w:rPr>
        <w:t xml:space="preserve">czynności określone w </w:t>
      </w:r>
      <w:r w:rsidR="00B448FC" w:rsidRPr="007A63E4">
        <w:rPr>
          <w:rFonts w:ascii="Arial" w:hAnsi="Arial" w:cs="Arial"/>
          <w:b w:val="0"/>
          <w:szCs w:val="20"/>
        </w:rPr>
        <w:t>części III SIWZ Opis</w:t>
      </w:r>
      <w:r w:rsidR="008810F8" w:rsidRPr="007A63E4">
        <w:rPr>
          <w:rFonts w:ascii="Arial" w:hAnsi="Arial" w:cs="Arial"/>
          <w:b w:val="0"/>
          <w:szCs w:val="20"/>
        </w:rPr>
        <w:t xml:space="preserve"> przedmiotu zamówienia (</w:t>
      </w:r>
      <w:r w:rsidR="00546FBE" w:rsidRPr="007A63E4">
        <w:rPr>
          <w:rFonts w:ascii="Arial" w:hAnsi="Arial" w:cs="Arial"/>
          <w:b w:val="0"/>
          <w:szCs w:val="20"/>
        </w:rPr>
        <w:t xml:space="preserve">II </w:t>
      </w:r>
      <w:r w:rsidR="008810F8" w:rsidRPr="007A63E4">
        <w:rPr>
          <w:rFonts w:ascii="Arial" w:hAnsi="Arial" w:cs="Arial"/>
          <w:b w:val="0"/>
          <w:szCs w:val="20"/>
        </w:rPr>
        <w:t>Uwagi pkt.</w:t>
      </w:r>
      <w:r w:rsidR="004B7FB3" w:rsidRPr="007A63E4">
        <w:rPr>
          <w:rFonts w:ascii="Arial" w:hAnsi="Arial" w:cs="Arial"/>
          <w:b w:val="0"/>
          <w:szCs w:val="20"/>
        </w:rPr>
        <w:t>9)</w:t>
      </w:r>
      <w:r w:rsidR="0074565C" w:rsidRPr="007A63E4">
        <w:rPr>
          <w:rFonts w:ascii="Arial" w:hAnsi="Arial" w:cs="Arial"/>
          <w:b w:val="0"/>
          <w:szCs w:val="20"/>
        </w:rPr>
        <w:t>.</w:t>
      </w:r>
    </w:p>
    <w:p w14:paraId="5417F32F" w14:textId="77777777" w:rsidR="008810F8" w:rsidRPr="00EF6D14" w:rsidRDefault="008810F8" w:rsidP="00663BD6">
      <w:pPr>
        <w:rPr>
          <w:rFonts w:ascii="Arial" w:hAnsi="Arial" w:cs="Arial"/>
          <w:b/>
          <w:u w:val="single"/>
        </w:rPr>
      </w:pPr>
    </w:p>
    <w:p w14:paraId="400E247E" w14:textId="77777777" w:rsidR="00663BD6" w:rsidRPr="00EF6D14" w:rsidRDefault="00663BD6" w:rsidP="00663BD6">
      <w:pPr>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77777777"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D838CA" w:rsidRPr="00EF6D14">
        <w:rPr>
          <w:rFonts w:ascii="Arial" w:hAnsi="Arial" w:cs="Arial"/>
          <w:b/>
          <w:sz w:val="22"/>
          <w:szCs w:val="22"/>
        </w:rPr>
        <w:t>2017</w:t>
      </w:r>
      <w:r w:rsidRPr="00EF6D14">
        <w:rPr>
          <w:rFonts w:ascii="Arial" w:hAnsi="Arial" w:cs="Arial"/>
          <w:b/>
          <w:sz w:val="22"/>
          <w:szCs w:val="22"/>
        </w:rPr>
        <w:t>r.</w:t>
      </w:r>
      <w:r w:rsidRPr="00EF6D14">
        <w:rPr>
          <w:rFonts w:ascii="Arial" w:hAnsi="Arial" w:cs="Arial"/>
          <w:sz w:val="22"/>
          <w:szCs w:val="22"/>
        </w:rPr>
        <w:tab/>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p w14:paraId="34A7D0A4" w14:textId="77777777" w:rsidR="00663BD6" w:rsidRPr="00663BD6" w:rsidRDefault="00663BD6">
      <w:pPr>
        <w:pStyle w:val="Stopka"/>
        <w:tabs>
          <w:tab w:val="clear" w:pos="4536"/>
          <w:tab w:val="clear" w:pos="9072"/>
        </w:tabs>
        <w:ind w:left="6840" w:right="432" w:hanging="6840"/>
        <w:jc w:val="right"/>
        <w:rPr>
          <w:rFonts w:ascii="Arial" w:hAnsi="Arial" w:cs="Arial"/>
          <w:i/>
          <w:color w:val="FF0000"/>
          <w:sz w:val="16"/>
          <w:szCs w:val="16"/>
        </w:rPr>
      </w:pPr>
    </w:p>
    <w:sectPr w:rsidR="00663BD6" w:rsidRPr="00663BD6" w:rsidSect="00623AF7">
      <w:headerReference w:type="default" r:id="rId22"/>
      <w:footerReference w:type="default" r:id="rId23"/>
      <w:pgSz w:w="11906" w:h="16838"/>
      <w:pgMar w:top="1105" w:right="1418" w:bottom="1418" w:left="1418" w:header="567" w:footer="14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4BDE4C" w15:done="0"/>
  <w15:commentEx w15:paraId="2037C265" w15:done="0"/>
  <w15:commentEx w15:paraId="167C0BE2" w15:done="0"/>
  <w15:commentEx w15:paraId="2EDD2854" w15:done="0"/>
  <w15:commentEx w15:paraId="1B944C79" w15:done="0"/>
  <w15:commentEx w15:paraId="14B57ACD" w15:done="0"/>
  <w15:commentEx w15:paraId="10727147" w15:done="0"/>
  <w15:commentEx w15:paraId="0D78C793" w15:done="0"/>
  <w15:commentEx w15:paraId="71ED1261" w15:done="0"/>
  <w15:commentEx w15:paraId="680DEAE3" w15:done="0"/>
  <w15:commentEx w15:paraId="589EFE4C" w15:paraIdParent="680DEAE3" w15:done="0"/>
  <w15:commentEx w15:paraId="177B30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379E9" w14:textId="77777777" w:rsidR="0052011D" w:rsidRDefault="0052011D">
      <w:r>
        <w:separator/>
      </w:r>
    </w:p>
  </w:endnote>
  <w:endnote w:type="continuationSeparator" w:id="0">
    <w:p w14:paraId="3EE324B8" w14:textId="77777777" w:rsidR="0052011D" w:rsidRDefault="0052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797E23A1" w:rsidR="00352693" w:rsidRPr="00B65455" w:rsidRDefault="00352693" w:rsidP="00B65455">
    <w:pPr>
      <w:pStyle w:val="Stopka"/>
      <w:pBdr>
        <w:top w:val="thinThickSmallGap" w:sz="24" w:space="1" w:color="622423" w:themeColor="accent2" w:themeShade="7F"/>
      </w:pBdr>
      <w:ind w:left="1191" w:hanging="1191"/>
      <w:rPr>
        <w:rFonts w:ascii="Arial" w:eastAsiaTheme="majorEastAsia" w:hAnsi="Arial" w:cs="Arial"/>
        <w:sz w:val="16"/>
        <w:szCs w:val="16"/>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w:t>
    </w:r>
    <w:r w:rsidRPr="00B65455">
      <w:rPr>
        <w:rFonts w:ascii="Arial" w:hAnsi="Arial" w:cs="Arial"/>
        <w:sz w:val="16"/>
        <w:szCs w:val="16"/>
      </w:rPr>
      <w:t xml:space="preserve"> „Prz</w:t>
    </w:r>
    <w:r>
      <w:rPr>
        <w:rFonts w:ascii="Arial" w:hAnsi="Arial" w:cs="Arial"/>
        <w:sz w:val="16"/>
        <w:szCs w:val="16"/>
      </w:rPr>
      <w:t>ebudowa Przedszkola nr 6</w:t>
    </w:r>
    <w:r w:rsidRPr="00B65455">
      <w:rPr>
        <w:rFonts w:ascii="Arial" w:hAnsi="Arial" w:cs="Arial"/>
        <w:sz w:val="16"/>
        <w:szCs w:val="16"/>
      </w:rPr>
      <w:t xml:space="preserve"> w Kołobrzegu”</w:t>
    </w:r>
    <w:r w:rsidRPr="00B65455">
      <w:rPr>
        <w:rFonts w:ascii="Arial" w:eastAsiaTheme="majorEastAsia" w:hAnsi="Arial" w:cs="Arial"/>
        <w:sz w:val="16"/>
        <w:szCs w:val="16"/>
      </w:rPr>
      <w:t xml:space="preserve"> </w:t>
    </w:r>
    <w:r w:rsidRPr="00B65455">
      <w:rPr>
        <w:rFonts w:ascii="Arial" w:eastAsiaTheme="majorEastAsia" w:hAnsi="Arial" w:cs="Arial"/>
        <w:sz w:val="16"/>
        <w:szCs w:val="16"/>
      </w:rPr>
      <w:ptab w:relativeTo="margin" w:alignment="right" w:leader="none"/>
    </w:r>
    <w:r w:rsidRPr="00B65455">
      <w:rPr>
        <w:rFonts w:ascii="Arial" w:eastAsiaTheme="majorEastAsia" w:hAnsi="Arial" w:cs="Arial"/>
        <w:sz w:val="16"/>
        <w:szCs w:val="16"/>
      </w:rPr>
      <w:t xml:space="preserve"> </w:t>
    </w:r>
  </w:p>
  <w:p w14:paraId="5A7A7009" w14:textId="0B33FBC2" w:rsidR="00352693" w:rsidRPr="00B65455" w:rsidRDefault="00352693"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556120" w:rsidRPr="00556120">
      <w:rPr>
        <w:rFonts w:ascii="Arial" w:eastAsiaTheme="majorEastAsia" w:hAnsi="Arial" w:cs="Arial"/>
        <w:b/>
        <w:noProof/>
        <w:sz w:val="16"/>
        <w:szCs w:val="16"/>
      </w:rPr>
      <w:t>22</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28</w:t>
    </w:r>
  </w:p>
  <w:p w14:paraId="2628FE4F" w14:textId="77777777" w:rsidR="00352693" w:rsidRDefault="00352693" w:rsidP="00965A5A">
    <w:pPr>
      <w:pStyle w:val="Stopka"/>
      <w:ind w:left="1191" w:hanging="1191"/>
      <w:rPr>
        <w:rFonts w:ascii="Arial" w:hAnsi="Arial" w:cs="Arial"/>
        <w:sz w:val="16"/>
        <w:szCs w:val="16"/>
      </w:rPr>
    </w:pPr>
  </w:p>
  <w:p w14:paraId="5756B02B" w14:textId="77777777" w:rsidR="00352693" w:rsidRDefault="00352693"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68586" w14:textId="77777777" w:rsidR="0052011D" w:rsidRDefault="0052011D">
      <w:r>
        <w:separator/>
      </w:r>
    </w:p>
  </w:footnote>
  <w:footnote w:type="continuationSeparator" w:id="0">
    <w:p w14:paraId="6C6B03A5" w14:textId="77777777" w:rsidR="0052011D" w:rsidRDefault="00520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FC02D" w14:textId="35F89AE3" w:rsidR="00352693" w:rsidRPr="00EB7F6D" w:rsidRDefault="00352693" w:rsidP="00EB7F6D">
    <w:pPr>
      <w:spacing w:after="200" w:line="276" w:lineRule="auto"/>
      <w:rPr>
        <w:rFonts w:ascii="Arial" w:eastAsiaTheme="minorHAnsi" w:hAnsi="Arial" w:cs="Arial"/>
        <w:lang w:eastAsia="en-US"/>
      </w:rPr>
    </w:pPr>
    <w:r>
      <w:rPr>
        <w:rFonts w:ascii="Arial" w:eastAsiaTheme="minorHAnsi" w:hAnsi="Arial" w:cs="Arial"/>
        <w:lang w:eastAsia="en-US"/>
      </w:rPr>
      <w:t>I.7013.1.2017.II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37784712"/>
    <w:lvl w:ilvl="0">
      <w:start w:val="1"/>
      <w:numFmt w:val="decimal"/>
      <w:lvlText w:val="%1."/>
      <w:lvlJc w:val="left"/>
      <w:pPr>
        <w:tabs>
          <w:tab w:val="num" w:pos="360"/>
        </w:tabs>
        <w:ind w:left="360" w:hanging="360"/>
      </w:pPr>
      <w:rPr>
        <w:rFonts w:hint="default"/>
        <w:b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4">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6">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8">
    <w:nsid w:val="53814CCF"/>
    <w:multiLevelType w:val="hybridMultilevel"/>
    <w:tmpl w:val="11C294A6"/>
    <w:lvl w:ilvl="0" w:tplc="C8B2F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ABA4DDA"/>
    <w:multiLevelType w:val="hybridMultilevel"/>
    <w:tmpl w:val="E13092D2"/>
    <w:lvl w:ilvl="0" w:tplc="22DCA9FE">
      <w:start w:val="1"/>
      <w:numFmt w:val="decimal"/>
      <w:lvlText w:val="%1."/>
      <w:lvlJc w:val="left"/>
      <w:pPr>
        <w:ind w:left="720" w:hanging="360"/>
      </w:pPr>
      <w:rPr>
        <w:rFonts w:hint="default"/>
        <w:i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62786555"/>
    <w:multiLevelType w:val="hybridMultilevel"/>
    <w:tmpl w:val="F48AE360"/>
    <w:lvl w:ilvl="0" w:tplc="89368000">
      <w:start w:val="1"/>
      <w:numFmt w:val="decimal"/>
      <w:lvlText w:val="1.%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92013D"/>
    <w:multiLevelType w:val="hybridMultilevel"/>
    <w:tmpl w:val="C0A27BD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1">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nsid w:val="7F053D62"/>
    <w:multiLevelType w:val="hybridMultilevel"/>
    <w:tmpl w:val="41F0F1DA"/>
    <w:lvl w:ilvl="0" w:tplc="04150001">
      <w:start w:val="1"/>
      <w:numFmt w:val="bullet"/>
      <w:lvlText w:val=""/>
      <w:lvlJc w:val="left"/>
      <w:pPr>
        <w:ind w:left="2196" w:hanging="360"/>
      </w:pPr>
      <w:rPr>
        <w:rFonts w:ascii="Symbol" w:hAnsi="Symbol" w:hint="default"/>
      </w:rPr>
    </w:lvl>
    <w:lvl w:ilvl="1" w:tplc="04150003" w:tentative="1">
      <w:start w:val="1"/>
      <w:numFmt w:val="bullet"/>
      <w:lvlText w:val="o"/>
      <w:lvlJc w:val="left"/>
      <w:pPr>
        <w:ind w:left="2916" w:hanging="360"/>
      </w:pPr>
      <w:rPr>
        <w:rFonts w:ascii="Courier New" w:hAnsi="Courier New" w:cs="Courier New" w:hint="default"/>
      </w:rPr>
    </w:lvl>
    <w:lvl w:ilvl="2" w:tplc="04150005" w:tentative="1">
      <w:start w:val="1"/>
      <w:numFmt w:val="bullet"/>
      <w:lvlText w:val=""/>
      <w:lvlJc w:val="left"/>
      <w:pPr>
        <w:ind w:left="3636" w:hanging="360"/>
      </w:pPr>
      <w:rPr>
        <w:rFonts w:ascii="Wingdings" w:hAnsi="Wingdings" w:hint="default"/>
      </w:rPr>
    </w:lvl>
    <w:lvl w:ilvl="3" w:tplc="04150001" w:tentative="1">
      <w:start w:val="1"/>
      <w:numFmt w:val="bullet"/>
      <w:lvlText w:val=""/>
      <w:lvlJc w:val="left"/>
      <w:pPr>
        <w:ind w:left="4356" w:hanging="360"/>
      </w:pPr>
      <w:rPr>
        <w:rFonts w:ascii="Symbol" w:hAnsi="Symbol" w:hint="default"/>
      </w:rPr>
    </w:lvl>
    <w:lvl w:ilvl="4" w:tplc="04150003" w:tentative="1">
      <w:start w:val="1"/>
      <w:numFmt w:val="bullet"/>
      <w:lvlText w:val="o"/>
      <w:lvlJc w:val="left"/>
      <w:pPr>
        <w:ind w:left="5076" w:hanging="360"/>
      </w:pPr>
      <w:rPr>
        <w:rFonts w:ascii="Courier New" w:hAnsi="Courier New" w:cs="Courier New" w:hint="default"/>
      </w:rPr>
    </w:lvl>
    <w:lvl w:ilvl="5" w:tplc="04150005" w:tentative="1">
      <w:start w:val="1"/>
      <w:numFmt w:val="bullet"/>
      <w:lvlText w:val=""/>
      <w:lvlJc w:val="left"/>
      <w:pPr>
        <w:ind w:left="5796" w:hanging="360"/>
      </w:pPr>
      <w:rPr>
        <w:rFonts w:ascii="Wingdings" w:hAnsi="Wingdings" w:hint="default"/>
      </w:rPr>
    </w:lvl>
    <w:lvl w:ilvl="6" w:tplc="04150001" w:tentative="1">
      <w:start w:val="1"/>
      <w:numFmt w:val="bullet"/>
      <w:lvlText w:val=""/>
      <w:lvlJc w:val="left"/>
      <w:pPr>
        <w:ind w:left="6516" w:hanging="360"/>
      </w:pPr>
      <w:rPr>
        <w:rFonts w:ascii="Symbol" w:hAnsi="Symbol" w:hint="default"/>
      </w:rPr>
    </w:lvl>
    <w:lvl w:ilvl="7" w:tplc="04150003" w:tentative="1">
      <w:start w:val="1"/>
      <w:numFmt w:val="bullet"/>
      <w:lvlText w:val="o"/>
      <w:lvlJc w:val="left"/>
      <w:pPr>
        <w:ind w:left="7236" w:hanging="360"/>
      </w:pPr>
      <w:rPr>
        <w:rFonts w:ascii="Courier New" w:hAnsi="Courier New" w:cs="Courier New" w:hint="default"/>
      </w:rPr>
    </w:lvl>
    <w:lvl w:ilvl="8" w:tplc="04150005" w:tentative="1">
      <w:start w:val="1"/>
      <w:numFmt w:val="bullet"/>
      <w:lvlText w:val=""/>
      <w:lvlJc w:val="left"/>
      <w:pPr>
        <w:ind w:left="7956"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5"/>
  </w:num>
  <w:num w:numId="14">
    <w:abstractNumId w:val="47"/>
  </w:num>
  <w:num w:numId="15">
    <w:abstractNumId w:val="41"/>
  </w:num>
  <w:num w:numId="16">
    <w:abstractNumId w:val="50"/>
  </w:num>
  <w:num w:numId="17">
    <w:abstractNumId w:val="22"/>
  </w:num>
  <w:num w:numId="18">
    <w:abstractNumId w:val="51"/>
  </w:num>
  <w:num w:numId="19">
    <w:abstractNumId w:val="29"/>
  </w:num>
  <w:num w:numId="20">
    <w:abstractNumId w:val="32"/>
  </w:num>
  <w:num w:numId="21">
    <w:abstractNumId w:val="42"/>
  </w:num>
  <w:num w:numId="22">
    <w:abstractNumId w:val="16"/>
  </w:num>
  <w:num w:numId="23">
    <w:abstractNumId w:val="17"/>
  </w:num>
  <w:num w:numId="24">
    <w:abstractNumId w:val="20"/>
  </w:num>
  <w:num w:numId="25">
    <w:abstractNumId w:val="30"/>
  </w:num>
  <w:num w:numId="26">
    <w:abstractNumId w:val="33"/>
  </w:num>
  <w:num w:numId="27">
    <w:abstractNumId w:val="24"/>
  </w:num>
  <w:num w:numId="28">
    <w:abstractNumId w:val="43"/>
  </w:num>
  <w:num w:numId="29">
    <w:abstractNumId w:val="23"/>
  </w:num>
  <w:num w:numId="30">
    <w:abstractNumId w:val="31"/>
  </w:num>
  <w:num w:numId="31">
    <w:abstractNumId w:val="39"/>
  </w:num>
  <w:num w:numId="32">
    <w:abstractNumId w:val="26"/>
  </w:num>
  <w:num w:numId="33">
    <w:abstractNumId w:val="18"/>
  </w:num>
  <w:num w:numId="34">
    <w:abstractNumId w:val="34"/>
  </w:num>
  <w:num w:numId="35">
    <w:abstractNumId w:val="25"/>
  </w:num>
  <w:num w:numId="36">
    <w:abstractNumId w:val="44"/>
  </w:num>
  <w:num w:numId="37">
    <w:abstractNumId w:val="36"/>
  </w:num>
  <w:num w:numId="38">
    <w:abstractNumId w:val="27"/>
  </w:num>
  <w:num w:numId="39">
    <w:abstractNumId w:val="21"/>
  </w:num>
  <w:num w:numId="40">
    <w:abstractNumId w:val="52"/>
  </w:num>
  <w:num w:numId="41">
    <w:abstractNumId w:val="19"/>
  </w:num>
  <w:num w:numId="42">
    <w:abstractNumId w:val="28"/>
  </w:num>
  <w:num w:numId="43">
    <w:abstractNumId w:val="49"/>
  </w:num>
  <w:num w:numId="44">
    <w:abstractNumId w:val="38"/>
  </w:num>
  <w:num w:numId="45">
    <w:abstractNumId w:val="40"/>
  </w:num>
  <w:num w:numId="46">
    <w:abstractNumId w:val="46"/>
  </w:num>
  <w:num w:numId="47">
    <w:abstractNumId w:val="53"/>
  </w:num>
  <w:num w:numId="48">
    <w:abstractNumId w:val="45"/>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6506"/>
    <w:rsid w:val="00006DBC"/>
    <w:rsid w:val="00007411"/>
    <w:rsid w:val="00013DD9"/>
    <w:rsid w:val="00013DE8"/>
    <w:rsid w:val="00015857"/>
    <w:rsid w:val="00020F4E"/>
    <w:rsid w:val="00021B85"/>
    <w:rsid w:val="0002274A"/>
    <w:rsid w:val="000236BD"/>
    <w:rsid w:val="0002376B"/>
    <w:rsid w:val="00025A44"/>
    <w:rsid w:val="000266ED"/>
    <w:rsid w:val="0002705A"/>
    <w:rsid w:val="00030050"/>
    <w:rsid w:val="00030845"/>
    <w:rsid w:val="000311AB"/>
    <w:rsid w:val="0003235D"/>
    <w:rsid w:val="0003321D"/>
    <w:rsid w:val="00033A80"/>
    <w:rsid w:val="00034536"/>
    <w:rsid w:val="00035C12"/>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BD5"/>
    <w:rsid w:val="0005432B"/>
    <w:rsid w:val="000546A8"/>
    <w:rsid w:val="000550E7"/>
    <w:rsid w:val="00057F2C"/>
    <w:rsid w:val="00064DDC"/>
    <w:rsid w:val="00065916"/>
    <w:rsid w:val="00066514"/>
    <w:rsid w:val="0007082F"/>
    <w:rsid w:val="00071C80"/>
    <w:rsid w:val="00071CD3"/>
    <w:rsid w:val="00072706"/>
    <w:rsid w:val="000728D1"/>
    <w:rsid w:val="000728D3"/>
    <w:rsid w:val="00073550"/>
    <w:rsid w:val="000737E7"/>
    <w:rsid w:val="00074C30"/>
    <w:rsid w:val="00075B99"/>
    <w:rsid w:val="00076C68"/>
    <w:rsid w:val="00076D82"/>
    <w:rsid w:val="0007716D"/>
    <w:rsid w:val="00082FB6"/>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371C"/>
    <w:rsid w:val="000A3EB4"/>
    <w:rsid w:val="000A46D7"/>
    <w:rsid w:val="000A5230"/>
    <w:rsid w:val="000A5669"/>
    <w:rsid w:val="000A7078"/>
    <w:rsid w:val="000A731F"/>
    <w:rsid w:val="000B0318"/>
    <w:rsid w:val="000B16EC"/>
    <w:rsid w:val="000B29E2"/>
    <w:rsid w:val="000B3E95"/>
    <w:rsid w:val="000B7B71"/>
    <w:rsid w:val="000C01F5"/>
    <w:rsid w:val="000C040C"/>
    <w:rsid w:val="000C4B18"/>
    <w:rsid w:val="000D0815"/>
    <w:rsid w:val="000D2220"/>
    <w:rsid w:val="000D266C"/>
    <w:rsid w:val="000D29F0"/>
    <w:rsid w:val="000D4789"/>
    <w:rsid w:val="000D5FF2"/>
    <w:rsid w:val="000D7B5B"/>
    <w:rsid w:val="000E244C"/>
    <w:rsid w:val="000E2E12"/>
    <w:rsid w:val="000E3151"/>
    <w:rsid w:val="000E3DF1"/>
    <w:rsid w:val="000E4F04"/>
    <w:rsid w:val="000E5C5F"/>
    <w:rsid w:val="000E6CFB"/>
    <w:rsid w:val="000E6F45"/>
    <w:rsid w:val="000F034A"/>
    <w:rsid w:val="000F1F7C"/>
    <w:rsid w:val="000F3B81"/>
    <w:rsid w:val="000F6F22"/>
    <w:rsid w:val="001001F8"/>
    <w:rsid w:val="0010049F"/>
    <w:rsid w:val="0010087A"/>
    <w:rsid w:val="001009AD"/>
    <w:rsid w:val="001010AB"/>
    <w:rsid w:val="00101D90"/>
    <w:rsid w:val="00103138"/>
    <w:rsid w:val="0010317E"/>
    <w:rsid w:val="00103765"/>
    <w:rsid w:val="00104BEB"/>
    <w:rsid w:val="00105142"/>
    <w:rsid w:val="00106A43"/>
    <w:rsid w:val="0010766E"/>
    <w:rsid w:val="00107893"/>
    <w:rsid w:val="001100C6"/>
    <w:rsid w:val="0011066B"/>
    <w:rsid w:val="00111D5C"/>
    <w:rsid w:val="00113448"/>
    <w:rsid w:val="00114691"/>
    <w:rsid w:val="0011597C"/>
    <w:rsid w:val="00115EBF"/>
    <w:rsid w:val="00116D71"/>
    <w:rsid w:val="001179B5"/>
    <w:rsid w:val="00120363"/>
    <w:rsid w:val="00120CCD"/>
    <w:rsid w:val="00122DEC"/>
    <w:rsid w:val="00123ADE"/>
    <w:rsid w:val="001267C4"/>
    <w:rsid w:val="00127293"/>
    <w:rsid w:val="00130F9D"/>
    <w:rsid w:val="001313C3"/>
    <w:rsid w:val="001314C2"/>
    <w:rsid w:val="00131B39"/>
    <w:rsid w:val="00131DDE"/>
    <w:rsid w:val="00140B57"/>
    <w:rsid w:val="00140B72"/>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4CF9"/>
    <w:rsid w:val="001656C5"/>
    <w:rsid w:val="0016726F"/>
    <w:rsid w:val="0017117E"/>
    <w:rsid w:val="0017254F"/>
    <w:rsid w:val="001727F7"/>
    <w:rsid w:val="00172EB4"/>
    <w:rsid w:val="00173E7E"/>
    <w:rsid w:val="00175399"/>
    <w:rsid w:val="00177353"/>
    <w:rsid w:val="00180160"/>
    <w:rsid w:val="00180AB2"/>
    <w:rsid w:val="001819B2"/>
    <w:rsid w:val="001835DD"/>
    <w:rsid w:val="00183BA5"/>
    <w:rsid w:val="00185B1D"/>
    <w:rsid w:val="001878E4"/>
    <w:rsid w:val="00187E2A"/>
    <w:rsid w:val="00190603"/>
    <w:rsid w:val="00190FE6"/>
    <w:rsid w:val="0019260E"/>
    <w:rsid w:val="00194BCC"/>
    <w:rsid w:val="00196210"/>
    <w:rsid w:val="001962B6"/>
    <w:rsid w:val="00196BBE"/>
    <w:rsid w:val="001972A2"/>
    <w:rsid w:val="001A08EC"/>
    <w:rsid w:val="001A29F7"/>
    <w:rsid w:val="001A3034"/>
    <w:rsid w:val="001A3CAB"/>
    <w:rsid w:val="001A6556"/>
    <w:rsid w:val="001B07B7"/>
    <w:rsid w:val="001B152D"/>
    <w:rsid w:val="001B1A21"/>
    <w:rsid w:val="001B1AA7"/>
    <w:rsid w:val="001B274E"/>
    <w:rsid w:val="001B2DBF"/>
    <w:rsid w:val="001B3789"/>
    <w:rsid w:val="001B44A7"/>
    <w:rsid w:val="001B5982"/>
    <w:rsid w:val="001B75C6"/>
    <w:rsid w:val="001C038E"/>
    <w:rsid w:val="001C08CD"/>
    <w:rsid w:val="001C3571"/>
    <w:rsid w:val="001C51AB"/>
    <w:rsid w:val="001C6796"/>
    <w:rsid w:val="001C6A5B"/>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03BD"/>
    <w:rsid w:val="001E2567"/>
    <w:rsid w:val="001E2B43"/>
    <w:rsid w:val="001E34F9"/>
    <w:rsid w:val="001E3A0E"/>
    <w:rsid w:val="001E476E"/>
    <w:rsid w:val="001E73EE"/>
    <w:rsid w:val="001F0F2D"/>
    <w:rsid w:val="001F1022"/>
    <w:rsid w:val="001F16C7"/>
    <w:rsid w:val="001F2681"/>
    <w:rsid w:val="001F4A8C"/>
    <w:rsid w:val="001F569A"/>
    <w:rsid w:val="001F5859"/>
    <w:rsid w:val="001F70CF"/>
    <w:rsid w:val="001F7421"/>
    <w:rsid w:val="001F7C4A"/>
    <w:rsid w:val="001F7F74"/>
    <w:rsid w:val="002014F0"/>
    <w:rsid w:val="0020150F"/>
    <w:rsid w:val="00201676"/>
    <w:rsid w:val="00202431"/>
    <w:rsid w:val="002049B8"/>
    <w:rsid w:val="00204B5F"/>
    <w:rsid w:val="002054EF"/>
    <w:rsid w:val="00205A24"/>
    <w:rsid w:val="00207E44"/>
    <w:rsid w:val="00207FD3"/>
    <w:rsid w:val="0021085F"/>
    <w:rsid w:val="00211127"/>
    <w:rsid w:val="00211336"/>
    <w:rsid w:val="00212A14"/>
    <w:rsid w:val="0021364C"/>
    <w:rsid w:val="00213B45"/>
    <w:rsid w:val="00213EFB"/>
    <w:rsid w:val="0021420A"/>
    <w:rsid w:val="002152DD"/>
    <w:rsid w:val="002158B7"/>
    <w:rsid w:val="00215D77"/>
    <w:rsid w:val="00216F02"/>
    <w:rsid w:val="002226C8"/>
    <w:rsid w:val="00222738"/>
    <w:rsid w:val="002238B7"/>
    <w:rsid w:val="002242C3"/>
    <w:rsid w:val="00224A3D"/>
    <w:rsid w:val="00230A07"/>
    <w:rsid w:val="00232029"/>
    <w:rsid w:val="00232035"/>
    <w:rsid w:val="0023207B"/>
    <w:rsid w:val="00233260"/>
    <w:rsid w:val="00233D91"/>
    <w:rsid w:val="00236985"/>
    <w:rsid w:val="00240AD4"/>
    <w:rsid w:val="00241512"/>
    <w:rsid w:val="00243184"/>
    <w:rsid w:val="002431FE"/>
    <w:rsid w:val="00244CEC"/>
    <w:rsid w:val="0024586B"/>
    <w:rsid w:val="00246DAF"/>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14B7"/>
    <w:rsid w:val="00262BA1"/>
    <w:rsid w:val="00262DAC"/>
    <w:rsid w:val="00264FDC"/>
    <w:rsid w:val="00265F1C"/>
    <w:rsid w:val="00266A5D"/>
    <w:rsid w:val="002677FC"/>
    <w:rsid w:val="0027025E"/>
    <w:rsid w:val="002710DB"/>
    <w:rsid w:val="00271B41"/>
    <w:rsid w:val="0027302B"/>
    <w:rsid w:val="00273236"/>
    <w:rsid w:val="002764BB"/>
    <w:rsid w:val="002765D0"/>
    <w:rsid w:val="0027689D"/>
    <w:rsid w:val="00276E5A"/>
    <w:rsid w:val="00277E27"/>
    <w:rsid w:val="00280A11"/>
    <w:rsid w:val="00283243"/>
    <w:rsid w:val="0028341F"/>
    <w:rsid w:val="00283C0A"/>
    <w:rsid w:val="00283FAB"/>
    <w:rsid w:val="0028478C"/>
    <w:rsid w:val="00284894"/>
    <w:rsid w:val="00284FED"/>
    <w:rsid w:val="002851F0"/>
    <w:rsid w:val="002871BF"/>
    <w:rsid w:val="00287796"/>
    <w:rsid w:val="00290924"/>
    <w:rsid w:val="00290A08"/>
    <w:rsid w:val="002914E6"/>
    <w:rsid w:val="0029167E"/>
    <w:rsid w:val="00292A58"/>
    <w:rsid w:val="002960D0"/>
    <w:rsid w:val="002A03E7"/>
    <w:rsid w:val="002A0767"/>
    <w:rsid w:val="002A0CA4"/>
    <w:rsid w:val="002A0EFA"/>
    <w:rsid w:val="002A13DB"/>
    <w:rsid w:val="002A1930"/>
    <w:rsid w:val="002A4319"/>
    <w:rsid w:val="002A4425"/>
    <w:rsid w:val="002A4F0A"/>
    <w:rsid w:val="002B0EA8"/>
    <w:rsid w:val="002B0F4F"/>
    <w:rsid w:val="002B2395"/>
    <w:rsid w:val="002B303F"/>
    <w:rsid w:val="002B33DF"/>
    <w:rsid w:val="002B4D09"/>
    <w:rsid w:val="002B5185"/>
    <w:rsid w:val="002B5310"/>
    <w:rsid w:val="002B5937"/>
    <w:rsid w:val="002B6CE2"/>
    <w:rsid w:val="002B7C89"/>
    <w:rsid w:val="002C1250"/>
    <w:rsid w:val="002C15B9"/>
    <w:rsid w:val="002C2EB2"/>
    <w:rsid w:val="002C3BD3"/>
    <w:rsid w:val="002C4055"/>
    <w:rsid w:val="002C48C3"/>
    <w:rsid w:val="002C6899"/>
    <w:rsid w:val="002C72AB"/>
    <w:rsid w:val="002D0183"/>
    <w:rsid w:val="002D0A2F"/>
    <w:rsid w:val="002D1516"/>
    <w:rsid w:val="002D26A0"/>
    <w:rsid w:val="002D2D97"/>
    <w:rsid w:val="002D42FA"/>
    <w:rsid w:val="002D4FD1"/>
    <w:rsid w:val="002D66CB"/>
    <w:rsid w:val="002D6CCD"/>
    <w:rsid w:val="002D7334"/>
    <w:rsid w:val="002E0233"/>
    <w:rsid w:val="002E2E6B"/>
    <w:rsid w:val="002E3C36"/>
    <w:rsid w:val="002E6370"/>
    <w:rsid w:val="002F0636"/>
    <w:rsid w:val="002F0885"/>
    <w:rsid w:val="002F166C"/>
    <w:rsid w:val="002F2215"/>
    <w:rsid w:val="002F3533"/>
    <w:rsid w:val="002F374D"/>
    <w:rsid w:val="002F3974"/>
    <w:rsid w:val="002F4938"/>
    <w:rsid w:val="002F4A9A"/>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44E4"/>
    <w:rsid w:val="00316334"/>
    <w:rsid w:val="00317569"/>
    <w:rsid w:val="00317AD9"/>
    <w:rsid w:val="00321C89"/>
    <w:rsid w:val="00321E9F"/>
    <w:rsid w:val="00322449"/>
    <w:rsid w:val="003237F8"/>
    <w:rsid w:val="0032419D"/>
    <w:rsid w:val="0032588B"/>
    <w:rsid w:val="0032705B"/>
    <w:rsid w:val="00327214"/>
    <w:rsid w:val="003302A9"/>
    <w:rsid w:val="003315E1"/>
    <w:rsid w:val="00331A88"/>
    <w:rsid w:val="00331CDC"/>
    <w:rsid w:val="0033271B"/>
    <w:rsid w:val="003372F9"/>
    <w:rsid w:val="003407C8"/>
    <w:rsid w:val="00340E36"/>
    <w:rsid w:val="003412B5"/>
    <w:rsid w:val="003414E2"/>
    <w:rsid w:val="00341D48"/>
    <w:rsid w:val="0034354C"/>
    <w:rsid w:val="00344CCB"/>
    <w:rsid w:val="00346598"/>
    <w:rsid w:val="0035088B"/>
    <w:rsid w:val="00350CC6"/>
    <w:rsid w:val="00350FAD"/>
    <w:rsid w:val="003510AE"/>
    <w:rsid w:val="00352693"/>
    <w:rsid w:val="00353839"/>
    <w:rsid w:val="003545F5"/>
    <w:rsid w:val="003548A6"/>
    <w:rsid w:val="003556D8"/>
    <w:rsid w:val="00355899"/>
    <w:rsid w:val="00356E0B"/>
    <w:rsid w:val="0036110B"/>
    <w:rsid w:val="00361323"/>
    <w:rsid w:val="00363888"/>
    <w:rsid w:val="00364133"/>
    <w:rsid w:val="00364366"/>
    <w:rsid w:val="00364B46"/>
    <w:rsid w:val="00365EA4"/>
    <w:rsid w:val="00366080"/>
    <w:rsid w:val="003703C9"/>
    <w:rsid w:val="00370A45"/>
    <w:rsid w:val="00372A22"/>
    <w:rsid w:val="003748B5"/>
    <w:rsid w:val="00376012"/>
    <w:rsid w:val="00377BF0"/>
    <w:rsid w:val="00380F01"/>
    <w:rsid w:val="00381CC0"/>
    <w:rsid w:val="00381F51"/>
    <w:rsid w:val="003826DD"/>
    <w:rsid w:val="0038275E"/>
    <w:rsid w:val="00383342"/>
    <w:rsid w:val="00383404"/>
    <w:rsid w:val="00384273"/>
    <w:rsid w:val="003843A5"/>
    <w:rsid w:val="0038468B"/>
    <w:rsid w:val="00387110"/>
    <w:rsid w:val="0039072E"/>
    <w:rsid w:val="0039102D"/>
    <w:rsid w:val="00393783"/>
    <w:rsid w:val="00393D7B"/>
    <w:rsid w:val="003942FC"/>
    <w:rsid w:val="00394F09"/>
    <w:rsid w:val="00397CD1"/>
    <w:rsid w:val="003A021D"/>
    <w:rsid w:val="003A0E0C"/>
    <w:rsid w:val="003A1AB3"/>
    <w:rsid w:val="003A26F8"/>
    <w:rsid w:val="003A46BB"/>
    <w:rsid w:val="003A7448"/>
    <w:rsid w:val="003B12B1"/>
    <w:rsid w:val="003B1A35"/>
    <w:rsid w:val="003B2040"/>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13F3"/>
    <w:rsid w:val="003D2883"/>
    <w:rsid w:val="003D5286"/>
    <w:rsid w:val="003D5AF9"/>
    <w:rsid w:val="003D6185"/>
    <w:rsid w:val="003E0B91"/>
    <w:rsid w:val="003E2314"/>
    <w:rsid w:val="003E561C"/>
    <w:rsid w:val="003E5F07"/>
    <w:rsid w:val="003E7154"/>
    <w:rsid w:val="003E776C"/>
    <w:rsid w:val="003F1DED"/>
    <w:rsid w:val="003F2645"/>
    <w:rsid w:val="003F273D"/>
    <w:rsid w:val="003F35DA"/>
    <w:rsid w:val="003F5015"/>
    <w:rsid w:val="003F592F"/>
    <w:rsid w:val="003F625D"/>
    <w:rsid w:val="003F6C81"/>
    <w:rsid w:val="00400604"/>
    <w:rsid w:val="004008A5"/>
    <w:rsid w:val="00402344"/>
    <w:rsid w:val="0040545E"/>
    <w:rsid w:val="00405BD3"/>
    <w:rsid w:val="00410CEF"/>
    <w:rsid w:val="00411021"/>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B5A"/>
    <w:rsid w:val="004330C3"/>
    <w:rsid w:val="004342B8"/>
    <w:rsid w:val="00435043"/>
    <w:rsid w:val="00435984"/>
    <w:rsid w:val="00435F2D"/>
    <w:rsid w:val="00435FEF"/>
    <w:rsid w:val="004377F1"/>
    <w:rsid w:val="004408C4"/>
    <w:rsid w:val="004409C2"/>
    <w:rsid w:val="004412B0"/>
    <w:rsid w:val="00441E13"/>
    <w:rsid w:val="00441F32"/>
    <w:rsid w:val="00442528"/>
    <w:rsid w:val="004431E4"/>
    <w:rsid w:val="00444503"/>
    <w:rsid w:val="00444689"/>
    <w:rsid w:val="00447766"/>
    <w:rsid w:val="004503BF"/>
    <w:rsid w:val="00450D96"/>
    <w:rsid w:val="0045142A"/>
    <w:rsid w:val="00452678"/>
    <w:rsid w:val="00452A0F"/>
    <w:rsid w:val="00453716"/>
    <w:rsid w:val="00454362"/>
    <w:rsid w:val="00457CFB"/>
    <w:rsid w:val="004651B8"/>
    <w:rsid w:val="00466036"/>
    <w:rsid w:val="004662BA"/>
    <w:rsid w:val="0047122C"/>
    <w:rsid w:val="004712EC"/>
    <w:rsid w:val="004745EF"/>
    <w:rsid w:val="00474A86"/>
    <w:rsid w:val="00474B24"/>
    <w:rsid w:val="00476595"/>
    <w:rsid w:val="004769EE"/>
    <w:rsid w:val="00476B5F"/>
    <w:rsid w:val="004777C3"/>
    <w:rsid w:val="0048060E"/>
    <w:rsid w:val="00481F68"/>
    <w:rsid w:val="004838C7"/>
    <w:rsid w:val="00483CE8"/>
    <w:rsid w:val="00484127"/>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0E4"/>
    <w:rsid w:val="004A1263"/>
    <w:rsid w:val="004A2062"/>
    <w:rsid w:val="004A2DE4"/>
    <w:rsid w:val="004A30F8"/>
    <w:rsid w:val="004A33EC"/>
    <w:rsid w:val="004A3782"/>
    <w:rsid w:val="004A553B"/>
    <w:rsid w:val="004A7CCB"/>
    <w:rsid w:val="004A7D13"/>
    <w:rsid w:val="004A7E43"/>
    <w:rsid w:val="004A7F9F"/>
    <w:rsid w:val="004B02F1"/>
    <w:rsid w:val="004B0B94"/>
    <w:rsid w:val="004B0E3B"/>
    <w:rsid w:val="004B1ED9"/>
    <w:rsid w:val="004B37E5"/>
    <w:rsid w:val="004B3C54"/>
    <w:rsid w:val="004B5EF9"/>
    <w:rsid w:val="004B6C04"/>
    <w:rsid w:val="004B7F62"/>
    <w:rsid w:val="004B7FB3"/>
    <w:rsid w:val="004C012B"/>
    <w:rsid w:val="004C0370"/>
    <w:rsid w:val="004C0C59"/>
    <w:rsid w:val="004C2C75"/>
    <w:rsid w:val="004C32BA"/>
    <w:rsid w:val="004C38DD"/>
    <w:rsid w:val="004C40A0"/>
    <w:rsid w:val="004C443A"/>
    <w:rsid w:val="004C46B8"/>
    <w:rsid w:val="004C4933"/>
    <w:rsid w:val="004C5D67"/>
    <w:rsid w:val="004C67F4"/>
    <w:rsid w:val="004C7249"/>
    <w:rsid w:val="004D0572"/>
    <w:rsid w:val="004D1D8B"/>
    <w:rsid w:val="004D2AAD"/>
    <w:rsid w:val="004D3179"/>
    <w:rsid w:val="004D5AEA"/>
    <w:rsid w:val="004D6320"/>
    <w:rsid w:val="004D65C8"/>
    <w:rsid w:val="004D6C59"/>
    <w:rsid w:val="004D7615"/>
    <w:rsid w:val="004D77A0"/>
    <w:rsid w:val="004D79F9"/>
    <w:rsid w:val="004E0DE9"/>
    <w:rsid w:val="004E1130"/>
    <w:rsid w:val="004E1237"/>
    <w:rsid w:val="004E378F"/>
    <w:rsid w:val="004E4BC9"/>
    <w:rsid w:val="004E53CB"/>
    <w:rsid w:val="004E584D"/>
    <w:rsid w:val="004E5F70"/>
    <w:rsid w:val="004E6543"/>
    <w:rsid w:val="004F186D"/>
    <w:rsid w:val="004F3B1F"/>
    <w:rsid w:val="004F4036"/>
    <w:rsid w:val="004F500C"/>
    <w:rsid w:val="00501460"/>
    <w:rsid w:val="0050168B"/>
    <w:rsid w:val="00501C04"/>
    <w:rsid w:val="00502556"/>
    <w:rsid w:val="005026B5"/>
    <w:rsid w:val="00502FEB"/>
    <w:rsid w:val="005034FB"/>
    <w:rsid w:val="0050526B"/>
    <w:rsid w:val="005063B7"/>
    <w:rsid w:val="0050664A"/>
    <w:rsid w:val="00507D5E"/>
    <w:rsid w:val="00511169"/>
    <w:rsid w:val="00511C0C"/>
    <w:rsid w:val="00512F69"/>
    <w:rsid w:val="005158EA"/>
    <w:rsid w:val="00515BA9"/>
    <w:rsid w:val="005171D4"/>
    <w:rsid w:val="0052011D"/>
    <w:rsid w:val="0052070C"/>
    <w:rsid w:val="00520C46"/>
    <w:rsid w:val="00521941"/>
    <w:rsid w:val="0052196B"/>
    <w:rsid w:val="00521EE0"/>
    <w:rsid w:val="00523003"/>
    <w:rsid w:val="00523EA9"/>
    <w:rsid w:val="005243AE"/>
    <w:rsid w:val="00524AF0"/>
    <w:rsid w:val="00525751"/>
    <w:rsid w:val="00525C0B"/>
    <w:rsid w:val="0052707A"/>
    <w:rsid w:val="0052751B"/>
    <w:rsid w:val="00530C1A"/>
    <w:rsid w:val="00530F13"/>
    <w:rsid w:val="00531284"/>
    <w:rsid w:val="00531576"/>
    <w:rsid w:val="00531B7F"/>
    <w:rsid w:val="005331AC"/>
    <w:rsid w:val="005337BB"/>
    <w:rsid w:val="005339F3"/>
    <w:rsid w:val="00535F83"/>
    <w:rsid w:val="00537636"/>
    <w:rsid w:val="00540CA2"/>
    <w:rsid w:val="00542F2D"/>
    <w:rsid w:val="00543079"/>
    <w:rsid w:val="0054337D"/>
    <w:rsid w:val="00544130"/>
    <w:rsid w:val="005444D9"/>
    <w:rsid w:val="00544C50"/>
    <w:rsid w:val="00544C92"/>
    <w:rsid w:val="00545CE7"/>
    <w:rsid w:val="00546FBE"/>
    <w:rsid w:val="00550E47"/>
    <w:rsid w:val="005512AE"/>
    <w:rsid w:val="005535D2"/>
    <w:rsid w:val="00554677"/>
    <w:rsid w:val="00554B87"/>
    <w:rsid w:val="00556120"/>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81572"/>
    <w:rsid w:val="00581F0F"/>
    <w:rsid w:val="005821D2"/>
    <w:rsid w:val="0058275C"/>
    <w:rsid w:val="00582D92"/>
    <w:rsid w:val="005870CB"/>
    <w:rsid w:val="00587736"/>
    <w:rsid w:val="00590F4D"/>
    <w:rsid w:val="0059530B"/>
    <w:rsid w:val="005969A5"/>
    <w:rsid w:val="005A048B"/>
    <w:rsid w:val="005A24A0"/>
    <w:rsid w:val="005A297C"/>
    <w:rsid w:val="005A46C2"/>
    <w:rsid w:val="005A48F7"/>
    <w:rsid w:val="005A4DCA"/>
    <w:rsid w:val="005A5533"/>
    <w:rsid w:val="005A5DEF"/>
    <w:rsid w:val="005A6A78"/>
    <w:rsid w:val="005A6DA8"/>
    <w:rsid w:val="005A708D"/>
    <w:rsid w:val="005A75EB"/>
    <w:rsid w:val="005A7948"/>
    <w:rsid w:val="005B16A1"/>
    <w:rsid w:val="005B1B8A"/>
    <w:rsid w:val="005B2609"/>
    <w:rsid w:val="005B30B8"/>
    <w:rsid w:val="005B3C1A"/>
    <w:rsid w:val="005B3D86"/>
    <w:rsid w:val="005B444D"/>
    <w:rsid w:val="005B4EF6"/>
    <w:rsid w:val="005B54DC"/>
    <w:rsid w:val="005C0E20"/>
    <w:rsid w:val="005C4129"/>
    <w:rsid w:val="005C6AF9"/>
    <w:rsid w:val="005D1167"/>
    <w:rsid w:val="005D2CCA"/>
    <w:rsid w:val="005D45FA"/>
    <w:rsid w:val="005D48F6"/>
    <w:rsid w:val="005D628C"/>
    <w:rsid w:val="005D7349"/>
    <w:rsid w:val="005E03FC"/>
    <w:rsid w:val="005E1AF8"/>
    <w:rsid w:val="005E1C87"/>
    <w:rsid w:val="005E1D4C"/>
    <w:rsid w:val="005E2D88"/>
    <w:rsid w:val="005E462C"/>
    <w:rsid w:val="005E4AB7"/>
    <w:rsid w:val="005E4D7D"/>
    <w:rsid w:val="005E6BC9"/>
    <w:rsid w:val="005F0111"/>
    <w:rsid w:val="005F0BBB"/>
    <w:rsid w:val="005F1707"/>
    <w:rsid w:val="005F1DF7"/>
    <w:rsid w:val="005F3443"/>
    <w:rsid w:val="005F38B9"/>
    <w:rsid w:val="005F3B92"/>
    <w:rsid w:val="005F430D"/>
    <w:rsid w:val="005F50BE"/>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42C8"/>
    <w:rsid w:val="00605629"/>
    <w:rsid w:val="00605A70"/>
    <w:rsid w:val="00606F87"/>
    <w:rsid w:val="00611354"/>
    <w:rsid w:val="006129DC"/>
    <w:rsid w:val="0061386E"/>
    <w:rsid w:val="00613E18"/>
    <w:rsid w:val="00615193"/>
    <w:rsid w:val="00617AFD"/>
    <w:rsid w:val="0062039E"/>
    <w:rsid w:val="00620E04"/>
    <w:rsid w:val="00621C5B"/>
    <w:rsid w:val="00623AF7"/>
    <w:rsid w:val="0062576B"/>
    <w:rsid w:val="00625BC3"/>
    <w:rsid w:val="00625FAA"/>
    <w:rsid w:val="0062703C"/>
    <w:rsid w:val="0062794F"/>
    <w:rsid w:val="00630989"/>
    <w:rsid w:val="00630C3B"/>
    <w:rsid w:val="00631BA3"/>
    <w:rsid w:val="0063327D"/>
    <w:rsid w:val="00633637"/>
    <w:rsid w:val="00633C5B"/>
    <w:rsid w:val="00636BD3"/>
    <w:rsid w:val="00640648"/>
    <w:rsid w:val="006428C9"/>
    <w:rsid w:val="0064313C"/>
    <w:rsid w:val="00643A7B"/>
    <w:rsid w:val="00644824"/>
    <w:rsid w:val="0064611B"/>
    <w:rsid w:val="00647211"/>
    <w:rsid w:val="00647B0D"/>
    <w:rsid w:val="006505E1"/>
    <w:rsid w:val="006507DC"/>
    <w:rsid w:val="0065119E"/>
    <w:rsid w:val="006514CD"/>
    <w:rsid w:val="006528D9"/>
    <w:rsid w:val="006542E4"/>
    <w:rsid w:val="00654361"/>
    <w:rsid w:val="006549C4"/>
    <w:rsid w:val="00655639"/>
    <w:rsid w:val="006561A5"/>
    <w:rsid w:val="0065680D"/>
    <w:rsid w:val="00657DB9"/>
    <w:rsid w:val="00657E6C"/>
    <w:rsid w:val="00657F85"/>
    <w:rsid w:val="00663016"/>
    <w:rsid w:val="00663BD6"/>
    <w:rsid w:val="00664B4E"/>
    <w:rsid w:val="00667BF7"/>
    <w:rsid w:val="00670B9E"/>
    <w:rsid w:val="00672014"/>
    <w:rsid w:val="00672C8E"/>
    <w:rsid w:val="00673034"/>
    <w:rsid w:val="00673235"/>
    <w:rsid w:val="0068019D"/>
    <w:rsid w:val="00680EB8"/>
    <w:rsid w:val="00681744"/>
    <w:rsid w:val="00682BDD"/>
    <w:rsid w:val="006831CE"/>
    <w:rsid w:val="00685FF5"/>
    <w:rsid w:val="006875E4"/>
    <w:rsid w:val="00687F60"/>
    <w:rsid w:val="00690903"/>
    <w:rsid w:val="006932F0"/>
    <w:rsid w:val="006942B4"/>
    <w:rsid w:val="00694F99"/>
    <w:rsid w:val="00697214"/>
    <w:rsid w:val="00697359"/>
    <w:rsid w:val="00697AE3"/>
    <w:rsid w:val="006A3B14"/>
    <w:rsid w:val="006A46EE"/>
    <w:rsid w:val="006A5EBB"/>
    <w:rsid w:val="006A674A"/>
    <w:rsid w:val="006B0CF4"/>
    <w:rsid w:val="006B12D7"/>
    <w:rsid w:val="006B2207"/>
    <w:rsid w:val="006B34C2"/>
    <w:rsid w:val="006B34E6"/>
    <w:rsid w:val="006B449F"/>
    <w:rsid w:val="006B55D4"/>
    <w:rsid w:val="006B5AD5"/>
    <w:rsid w:val="006B634A"/>
    <w:rsid w:val="006B7E6A"/>
    <w:rsid w:val="006C014E"/>
    <w:rsid w:val="006C2E98"/>
    <w:rsid w:val="006C33FB"/>
    <w:rsid w:val="006C3A85"/>
    <w:rsid w:val="006C425D"/>
    <w:rsid w:val="006C4456"/>
    <w:rsid w:val="006C52D6"/>
    <w:rsid w:val="006C5846"/>
    <w:rsid w:val="006C620D"/>
    <w:rsid w:val="006C7199"/>
    <w:rsid w:val="006D0ACC"/>
    <w:rsid w:val="006D0BC5"/>
    <w:rsid w:val="006D5743"/>
    <w:rsid w:val="006D71F6"/>
    <w:rsid w:val="006E14F0"/>
    <w:rsid w:val="006E1B8E"/>
    <w:rsid w:val="006E38A0"/>
    <w:rsid w:val="006E4204"/>
    <w:rsid w:val="006E5ABB"/>
    <w:rsid w:val="006E67AB"/>
    <w:rsid w:val="006E6F51"/>
    <w:rsid w:val="006E7BA5"/>
    <w:rsid w:val="006F079F"/>
    <w:rsid w:val="006F12BE"/>
    <w:rsid w:val="006F1AEC"/>
    <w:rsid w:val="006F1DC7"/>
    <w:rsid w:val="006F25F4"/>
    <w:rsid w:val="006F5CBB"/>
    <w:rsid w:val="006F6B63"/>
    <w:rsid w:val="00703295"/>
    <w:rsid w:val="007048B2"/>
    <w:rsid w:val="007048C2"/>
    <w:rsid w:val="00706040"/>
    <w:rsid w:val="00706813"/>
    <w:rsid w:val="00706EDB"/>
    <w:rsid w:val="0070782C"/>
    <w:rsid w:val="00710C9D"/>
    <w:rsid w:val="0071289D"/>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0F6"/>
    <w:rsid w:val="0072554D"/>
    <w:rsid w:val="007255C9"/>
    <w:rsid w:val="00726080"/>
    <w:rsid w:val="00726C34"/>
    <w:rsid w:val="007277CD"/>
    <w:rsid w:val="007279CF"/>
    <w:rsid w:val="00730504"/>
    <w:rsid w:val="0073195F"/>
    <w:rsid w:val="007327B6"/>
    <w:rsid w:val="00732B33"/>
    <w:rsid w:val="007333BB"/>
    <w:rsid w:val="007346D3"/>
    <w:rsid w:val="00734779"/>
    <w:rsid w:val="00735AF4"/>
    <w:rsid w:val="00735F4E"/>
    <w:rsid w:val="00736D11"/>
    <w:rsid w:val="0073773C"/>
    <w:rsid w:val="00740D11"/>
    <w:rsid w:val="0074188A"/>
    <w:rsid w:val="00741E48"/>
    <w:rsid w:val="0074267B"/>
    <w:rsid w:val="00742C76"/>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3872"/>
    <w:rsid w:val="007641D4"/>
    <w:rsid w:val="00765247"/>
    <w:rsid w:val="00765D0C"/>
    <w:rsid w:val="0076711D"/>
    <w:rsid w:val="00770913"/>
    <w:rsid w:val="00772DF9"/>
    <w:rsid w:val="00772ED8"/>
    <w:rsid w:val="0077355D"/>
    <w:rsid w:val="0077456A"/>
    <w:rsid w:val="00775BE9"/>
    <w:rsid w:val="00776F74"/>
    <w:rsid w:val="00780344"/>
    <w:rsid w:val="00781710"/>
    <w:rsid w:val="00781768"/>
    <w:rsid w:val="007817D0"/>
    <w:rsid w:val="00782D82"/>
    <w:rsid w:val="0078309E"/>
    <w:rsid w:val="0078388F"/>
    <w:rsid w:val="00785576"/>
    <w:rsid w:val="00785B92"/>
    <w:rsid w:val="007861BA"/>
    <w:rsid w:val="00786762"/>
    <w:rsid w:val="00790F7F"/>
    <w:rsid w:val="007916B4"/>
    <w:rsid w:val="00793CB2"/>
    <w:rsid w:val="007960D7"/>
    <w:rsid w:val="007960D9"/>
    <w:rsid w:val="00796459"/>
    <w:rsid w:val="007A1C93"/>
    <w:rsid w:val="007A3134"/>
    <w:rsid w:val="007A3AE4"/>
    <w:rsid w:val="007A57B9"/>
    <w:rsid w:val="007A6001"/>
    <w:rsid w:val="007A63E4"/>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1A1D"/>
    <w:rsid w:val="007C244A"/>
    <w:rsid w:val="007C26E5"/>
    <w:rsid w:val="007C4983"/>
    <w:rsid w:val="007C4F5A"/>
    <w:rsid w:val="007C5A05"/>
    <w:rsid w:val="007C7EE8"/>
    <w:rsid w:val="007D0383"/>
    <w:rsid w:val="007D1046"/>
    <w:rsid w:val="007D18DF"/>
    <w:rsid w:val="007D27D8"/>
    <w:rsid w:val="007D2CD7"/>
    <w:rsid w:val="007D2F7C"/>
    <w:rsid w:val="007D43E9"/>
    <w:rsid w:val="007D4EFD"/>
    <w:rsid w:val="007D4FEC"/>
    <w:rsid w:val="007D7EDD"/>
    <w:rsid w:val="007E1644"/>
    <w:rsid w:val="007E1A65"/>
    <w:rsid w:val="007E3098"/>
    <w:rsid w:val="007E4A26"/>
    <w:rsid w:val="007E64EE"/>
    <w:rsid w:val="007E6808"/>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48E"/>
    <w:rsid w:val="00810632"/>
    <w:rsid w:val="00811357"/>
    <w:rsid w:val="00811AC3"/>
    <w:rsid w:val="0081393A"/>
    <w:rsid w:val="0081668D"/>
    <w:rsid w:val="00816C34"/>
    <w:rsid w:val="008174DF"/>
    <w:rsid w:val="008207A6"/>
    <w:rsid w:val="008222FA"/>
    <w:rsid w:val="0082469A"/>
    <w:rsid w:val="00824FAE"/>
    <w:rsid w:val="00825588"/>
    <w:rsid w:val="00826737"/>
    <w:rsid w:val="0082768D"/>
    <w:rsid w:val="008304E8"/>
    <w:rsid w:val="00830574"/>
    <w:rsid w:val="0083281F"/>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47B19"/>
    <w:rsid w:val="00850B0B"/>
    <w:rsid w:val="008516FE"/>
    <w:rsid w:val="00854245"/>
    <w:rsid w:val="0085460F"/>
    <w:rsid w:val="00854B00"/>
    <w:rsid w:val="00855DC1"/>
    <w:rsid w:val="00857740"/>
    <w:rsid w:val="00860F4A"/>
    <w:rsid w:val="00861BD4"/>
    <w:rsid w:val="008624E6"/>
    <w:rsid w:val="00863EE3"/>
    <w:rsid w:val="00867BCE"/>
    <w:rsid w:val="008707E2"/>
    <w:rsid w:val="00870CAA"/>
    <w:rsid w:val="0087129C"/>
    <w:rsid w:val="008721E6"/>
    <w:rsid w:val="00873BA4"/>
    <w:rsid w:val="00875830"/>
    <w:rsid w:val="00877482"/>
    <w:rsid w:val="008778AC"/>
    <w:rsid w:val="008810F8"/>
    <w:rsid w:val="008813C0"/>
    <w:rsid w:val="008819C6"/>
    <w:rsid w:val="00881D54"/>
    <w:rsid w:val="00885460"/>
    <w:rsid w:val="008861DA"/>
    <w:rsid w:val="00886A05"/>
    <w:rsid w:val="00891570"/>
    <w:rsid w:val="00891A7E"/>
    <w:rsid w:val="0089352B"/>
    <w:rsid w:val="00893F3B"/>
    <w:rsid w:val="0089451B"/>
    <w:rsid w:val="00894EE5"/>
    <w:rsid w:val="008959D9"/>
    <w:rsid w:val="008964CA"/>
    <w:rsid w:val="00896FD7"/>
    <w:rsid w:val="0089774D"/>
    <w:rsid w:val="0089787E"/>
    <w:rsid w:val="00897D38"/>
    <w:rsid w:val="008A1728"/>
    <w:rsid w:val="008A1B38"/>
    <w:rsid w:val="008A1BC2"/>
    <w:rsid w:val="008A22CE"/>
    <w:rsid w:val="008A365C"/>
    <w:rsid w:val="008A67EE"/>
    <w:rsid w:val="008B010B"/>
    <w:rsid w:val="008B1302"/>
    <w:rsid w:val="008B15B0"/>
    <w:rsid w:val="008B2264"/>
    <w:rsid w:val="008B2BC0"/>
    <w:rsid w:val="008B35E6"/>
    <w:rsid w:val="008B42D2"/>
    <w:rsid w:val="008B466B"/>
    <w:rsid w:val="008B5C67"/>
    <w:rsid w:val="008B6E43"/>
    <w:rsid w:val="008B6F7A"/>
    <w:rsid w:val="008C0048"/>
    <w:rsid w:val="008C0931"/>
    <w:rsid w:val="008C1DB8"/>
    <w:rsid w:val="008C267F"/>
    <w:rsid w:val="008C2BB8"/>
    <w:rsid w:val="008C3DAF"/>
    <w:rsid w:val="008C4DF4"/>
    <w:rsid w:val="008C5D3D"/>
    <w:rsid w:val="008C5F70"/>
    <w:rsid w:val="008C5F73"/>
    <w:rsid w:val="008C6B90"/>
    <w:rsid w:val="008C7B1D"/>
    <w:rsid w:val="008D035C"/>
    <w:rsid w:val="008D156E"/>
    <w:rsid w:val="008D2094"/>
    <w:rsid w:val="008D3360"/>
    <w:rsid w:val="008D4D16"/>
    <w:rsid w:val="008D6A17"/>
    <w:rsid w:val="008E10E1"/>
    <w:rsid w:val="008E11BC"/>
    <w:rsid w:val="008E202F"/>
    <w:rsid w:val="008E2713"/>
    <w:rsid w:val="008E2C7A"/>
    <w:rsid w:val="008E2DA6"/>
    <w:rsid w:val="008E3160"/>
    <w:rsid w:val="008E424E"/>
    <w:rsid w:val="008E6976"/>
    <w:rsid w:val="008E6A39"/>
    <w:rsid w:val="008E7080"/>
    <w:rsid w:val="008F039B"/>
    <w:rsid w:val="008F2716"/>
    <w:rsid w:val="008F3449"/>
    <w:rsid w:val="008F3539"/>
    <w:rsid w:val="008F47A6"/>
    <w:rsid w:val="008F48C9"/>
    <w:rsid w:val="008F66F6"/>
    <w:rsid w:val="008F6CF9"/>
    <w:rsid w:val="00900AAD"/>
    <w:rsid w:val="00901530"/>
    <w:rsid w:val="00902DE2"/>
    <w:rsid w:val="00904C06"/>
    <w:rsid w:val="009052BC"/>
    <w:rsid w:val="0090689D"/>
    <w:rsid w:val="00907ABD"/>
    <w:rsid w:val="00910C73"/>
    <w:rsid w:val="0091339F"/>
    <w:rsid w:val="0091398A"/>
    <w:rsid w:val="009139B0"/>
    <w:rsid w:val="0091475B"/>
    <w:rsid w:val="00915A1D"/>
    <w:rsid w:val="00916742"/>
    <w:rsid w:val="00917643"/>
    <w:rsid w:val="00917FC0"/>
    <w:rsid w:val="009235A9"/>
    <w:rsid w:val="00923FA1"/>
    <w:rsid w:val="00925691"/>
    <w:rsid w:val="00925D76"/>
    <w:rsid w:val="009307F8"/>
    <w:rsid w:val="009311C5"/>
    <w:rsid w:val="009312CA"/>
    <w:rsid w:val="00932023"/>
    <w:rsid w:val="00932D3A"/>
    <w:rsid w:val="00934A82"/>
    <w:rsid w:val="00936AF6"/>
    <w:rsid w:val="009370FB"/>
    <w:rsid w:val="009379EF"/>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7AA2"/>
    <w:rsid w:val="00962AC5"/>
    <w:rsid w:val="0096448B"/>
    <w:rsid w:val="00964B71"/>
    <w:rsid w:val="00965A5A"/>
    <w:rsid w:val="00965CDA"/>
    <w:rsid w:val="0097060F"/>
    <w:rsid w:val="009721AC"/>
    <w:rsid w:val="00973A76"/>
    <w:rsid w:val="00973C65"/>
    <w:rsid w:val="00974BFD"/>
    <w:rsid w:val="009753B8"/>
    <w:rsid w:val="00977A07"/>
    <w:rsid w:val="0098029A"/>
    <w:rsid w:val="00981715"/>
    <w:rsid w:val="009817B1"/>
    <w:rsid w:val="00981946"/>
    <w:rsid w:val="00982CB8"/>
    <w:rsid w:val="0098388D"/>
    <w:rsid w:val="00983F65"/>
    <w:rsid w:val="00984998"/>
    <w:rsid w:val="00984B2F"/>
    <w:rsid w:val="00985E60"/>
    <w:rsid w:val="0098623E"/>
    <w:rsid w:val="00986739"/>
    <w:rsid w:val="0099059E"/>
    <w:rsid w:val="00990C09"/>
    <w:rsid w:val="0099102D"/>
    <w:rsid w:val="00991523"/>
    <w:rsid w:val="009923EA"/>
    <w:rsid w:val="00992CB9"/>
    <w:rsid w:val="00995820"/>
    <w:rsid w:val="00995B44"/>
    <w:rsid w:val="00995CC2"/>
    <w:rsid w:val="00996227"/>
    <w:rsid w:val="0099671F"/>
    <w:rsid w:val="00997476"/>
    <w:rsid w:val="009A1D7B"/>
    <w:rsid w:val="009A24EA"/>
    <w:rsid w:val="009A3A01"/>
    <w:rsid w:val="009A462B"/>
    <w:rsid w:val="009A4CE5"/>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62D9"/>
    <w:rsid w:val="009D65A1"/>
    <w:rsid w:val="009D72CA"/>
    <w:rsid w:val="009E08B0"/>
    <w:rsid w:val="009E0C35"/>
    <w:rsid w:val="009E153A"/>
    <w:rsid w:val="009E15A8"/>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246"/>
    <w:rsid w:val="00A01540"/>
    <w:rsid w:val="00A0238D"/>
    <w:rsid w:val="00A02D7F"/>
    <w:rsid w:val="00A030F8"/>
    <w:rsid w:val="00A037A0"/>
    <w:rsid w:val="00A042A9"/>
    <w:rsid w:val="00A045D4"/>
    <w:rsid w:val="00A10E1D"/>
    <w:rsid w:val="00A1102F"/>
    <w:rsid w:val="00A1366F"/>
    <w:rsid w:val="00A1507D"/>
    <w:rsid w:val="00A1518A"/>
    <w:rsid w:val="00A16379"/>
    <w:rsid w:val="00A21416"/>
    <w:rsid w:val="00A22A96"/>
    <w:rsid w:val="00A23A52"/>
    <w:rsid w:val="00A25701"/>
    <w:rsid w:val="00A25783"/>
    <w:rsid w:val="00A26B3C"/>
    <w:rsid w:val="00A27992"/>
    <w:rsid w:val="00A303CB"/>
    <w:rsid w:val="00A311AF"/>
    <w:rsid w:val="00A33349"/>
    <w:rsid w:val="00A3338B"/>
    <w:rsid w:val="00A33CE9"/>
    <w:rsid w:val="00A40D28"/>
    <w:rsid w:val="00A40D9B"/>
    <w:rsid w:val="00A40FE3"/>
    <w:rsid w:val="00A418FF"/>
    <w:rsid w:val="00A4288C"/>
    <w:rsid w:val="00A42C14"/>
    <w:rsid w:val="00A4398B"/>
    <w:rsid w:val="00A44986"/>
    <w:rsid w:val="00A45435"/>
    <w:rsid w:val="00A45FC2"/>
    <w:rsid w:val="00A46A4E"/>
    <w:rsid w:val="00A46F5A"/>
    <w:rsid w:val="00A47DFE"/>
    <w:rsid w:val="00A50DBF"/>
    <w:rsid w:val="00A51D46"/>
    <w:rsid w:val="00A51E83"/>
    <w:rsid w:val="00A5399B"/>
    <w:rsid w:val="00A53E9F"/>
    <w:rsid w:val="00A54A97"/>
    <w:rsid w:val="00A5798D"/>
    <w:rsid w:val="00A60709"/>
    <w:rsid w:val="00A60830"/>
    <w:rsid w:val="00A61330"/>
    <w:rsid w:val="00A61AF9"/>
    <w:rsid w:val="00A623B3"/>
    <w:rsid w:val="00A63EF0"/>
    <w:rsid w:val="00A64AA4"/>
    <w:rsid w:val="00A652A0"/>
    <w:rsid w:val="00A65E28"/>
    <w:rsid w:val="00A67193"/>
    <w:rsid w:val="00A714BD"/>
    <w:rsid w:val="00A72094"/>
    <w:rsid w:val="00A726F7"/>
    <w:rsid w:val="00A72C44"/>
    <w:rsid w:val="00A75182"/>
    <w:rsid w:val="00A763FB"/>
    <w:rsid w:val="00A76B9C"/>
    <w:rsid w:val="00A77BF3"/>
    <w:rsid w:val="00A81B01"/>
    <w:rsid w:val="00A82A56"/>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72FE"/>
    <w:rsid w:val="00AA7641"/>
    <w:rsid w:val="00AA7A9B"/>
    <w:rsid w:val="00AB0D76"/>
    <w:rsid w:val="00AB1005"/>
    <w:rsid w:val="00AB14BD"/>
    <w:rsid w:val="00AB22D4"/>
    <w:rsid w:val="00AB271A"/>
    <w:rsid w:val="00AB2BDE"/>
    <w:rsid w:val="00AB36E5"/>
    <w:rsid w:val="00AB39C7"/>
    <w:rsid w:val="00AB434E"/>
    <w:rsid w:val="00AB6499"/>
    <w:rsid w:val="00AB757E"/>
    <w:rsid w:val="00AB7E22"/>
    <w:rsid w:val="00AC0ABC"/>
    <w:rsid w:val="00AC1099"/>
    <w:rsid w:val="00AC1818"/>
    <w:rsid w:val="00AC273B"/>
    <w:rsid w:val="00AC2E5C"/>
    <w:rsid w:val="00AC3080"/>
    <w:rsid w:val="00AC3158"/>
    <w:rsid w:val="00AC3B89"/>
    <w:rsid w:val="00AC4458"/>
    <w:rsid w:val="00AC5476"/>
    <w:rsid w:val="00AC6524"/>
    <w:rsid w:val="00AD3A65"/>
    <w:rsid w:val="00AD3A8F"/>
    <w:rsid w:val="00AD4B9A"/>
    <w:rsid w:val="00AD54ED"/>
    <w:rsid w:val="00AD699E"/>
    <w:rsid w:val="00AE109A"/>
    <w:rsid w:val="00AE13A0"/>
    <w:rsid w:val="00AE1495"/>
    <w:rsid w:val="00AE183A"/>
    <w:rsid w:val="00AE2FF2"/>
    <w:rsid w:val="00AE3D43"/>
    <w:rsid w:val="00AF00ED"/>
    <w:rsid w:val="00AF2077"/>
    <w:rsid w:val="00AF492E"/>
    <w:rsid w:val="00AF4980"/>
    <w:rsid w:val="00AF4F4D"/>
    <w:rsid w:val="00AF5A40"/>
    <w:rsid w:val="00AF5B0F"/>
    <w:rsid w:val="00AF6C21"/>
    <w:rsid w:val="00AF72A9"/>
    <w:rsid w:val="00B00581"/>
    <w:rsid w:val="00B006DB"/>
    <w:rsid w:val="00B008A8"/>
    <w:rsid w:val="00B00A35"/>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387F"/>
    <w:rsid w:val="00B14762"/>
    <w:rsid w:val="00B1568C"/>
    <w:rsid w:val="00B1594B"/>
    <w:rsid w:val="00B16F6E"/>
    <w:rsid w:val="00B17289"/>
    <w:rsid w:val="00B176C8"/>
    <w:rsid w:val="00B17D9A"/>
    <w:rsid w:val="00B17EE2"/>
    <w:rsid w:val="00B2016D"/>
    <w:rsid w:val="00B23F28"/>
    <w:rsid w:val="00B23F46"/>
    <w:rsid w:val="00B2502C"/>
    <w:rsid w:val="00B257F7"/>
    <w:rsid w:val="00B30C57"/>
    <w:rsid w:val="00B310BF"/>
    <w:rsid w:val="00B3257D"/>
    <w:rsid w:val="00B32A1A"/>
    <w:rsid w:val="00B32DE0"/>
    <w:rsid w:val="00B3338B"/>
    <w:rsid w:val="00B34005"/>
    <w:rsid w:val="00B3549D"/>
    <w:rsid w:val="00B35F8C"/>
    <w:rsid w:val="00B4069F"/>
    <w:rsid w:val="00B41FE2"/>
    <w:rsid w:val="00B43E08"/>
    <w:rsid w:val="00B43FF3"/>
    <w:rsid w:val="00B448FC"/>
    <w:rsid w:val="00B45AF9"/>
    <w:rsid w:val="00B47025"/>
    <w:rsid w:val="00B475C9"/>
    <w:rsid w:val="00B47A5E"/>
    <w:rsid w:val="00B576BD"/>
    <w:rsid w:val="00B57AA0"/>
    <w:rsid w:val="00B57EF1"/>
    <w:rsid w:val="00B61160"/>
    <w:rsid w:val="00B61DDE"/>
    <w:rsid w:val="00B63614"/>
    <w:rsid w:val="00B6363B"/>
    <w:rsid w:val="00B64A99"/>
    <w:rsid w:val="00B65455"/>
    <w:rsid w:val="00B655BE"/>
    <w:rsid w:val="00B660B8"/>
    <w:rsid w:val="00B66EF8"/>
    <w:rsid w:val="00B67EB4"/>
    <w:rsid w:val="00B7037E"/>
    <w:rsid w:val="00B716C9"/>
    <w:rsid w:val="00B72B2C"/>
    <w:rsid w:val="00B76B5D"/>
    <w:rsid w:val="00B76FC2"/>
    <w:rsid w:val="00B77F06"/>
    <w:rsid w:val="00B84400"/>
    <w:rsid w:val="00B845CB"/>
    <w:rsid w:val="00B87720"/>
    <w:rsid w:val="00B87B86"/>
    <w:rsid w:val="00B9005A"/>
    <w:rsid w:val="00B91F54"/>
    <w:rsid w:val="00B93E39"/>
    <w:rsid w:val="00B94002"/>
    <w:rsid w:val="00B94589"/>
    <w:rsid w:val="00B97C5D"/>
    <w:rsid w:val="00BA0FC7"/>
    <w:rsid w:val="00BA1434"/>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493"/>
    <w:rsid w:val="00BB404F"/>
    <w:rsid w:val="00BB4096"/>
    <w:rsid w:val="00BB41A7"/>
    <w:rsid w:val="00BB521F"/>
    <w:rsid w:val="00BC0D75"/>
    <w:rsid w:val="00BC24C9"/>
    <w:rsid w:val="00BC4A6F"/>
    <w:rsid w:val="00BC54C4"/>
    <w:rsid w:val="00BC6BFF"/>
    <w:rsid w:val="00BC7143"/>
    <w:rsid w:val="00BC7211"/>
    <w:rsid w:val="00BC75BA"/>
    <w:rsid w:val="00BD0277"/>
    <w:rsid w:val="00BD0783"/>
    <w:rsid w:val="00BD1D82"/>
    <w:rsid w:val="00BD1E9A"/>
    <w:rsid w:val="00BD25D5"/>
    <w:rsid w:val="00BD68E2"/>
    <w:rsid w:val="00BD6E2E"/>
    <w:rsid w:val="00BD776C"/>
    <w:rsid w:val="00BE0D58"/>
    <w:rsid w:val="00BE2130"/>
    <w:rsid w:val="00BE3270"/>
    <w:rsid w:val="00BE52F5"/>
    <w:rsid w:val="00BE6148"/>
    <w:rsid w:val="00BE6E1C"/>
    <w:rsid w:val="00BE7F08"/>
    <w:rsid w:val="00BF24C7"/>
    <w:rsid w:val="00BF3641"/>
    <w:rsid w:val="00BF4B7C"/>
    <w:rsid w:val="00BF51EB"/>
    <w:rsid w:val="00BF5454"/>
    <w:rsid w:val="00BF5489"/>
    <w:rsid w:val="00BF5702"/>
    <w:rsid w:val="00BF699D"/>
    <w:rsid w:val="00BF7308"/>
    <w:rsid w:val="00C00006"/>
    <w:rsid w:val="00C0106D"/>
    <w:rsid w:val="00C01B4B"/>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18D9"/>
    <w:rsid w:val="00C22453"/>
    <w:rsid w:val="00C2272B"/>
    <w:rsid w:val="00C22C87"/>
    <w:rsid w:val="00C23116"/>
    <w:rsid w:val="00C231AA"/>
    <w:rsid w:val="00C23AD7"/>
    <w:rsid w:val="00C242CA"/>
    <w:rsid w:val="00C24337"/>
    <w:rsid w:val="00C250C6"/>
    <w:rsid w:val="00C266B2"/>
    <w:rsid w:val="00C2738A"/>
    <w:rsid w:val="00C27936"/>
    <w:rsid w:val="00C328E5"/>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2C9B"/>
    <w:rsid w:val="00C54CDB"/>
    <w:rsid w:val="00C55FDC"/>
    <w:rsid w:val="00C564EF"/>
    <w:rsid w:val="00C568B0"/>
    <w:rsid w:val="00C60788"/>
    <w:rsid w:val="00C63FEB"/>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80010"/>
    <w:rsid w:val="00C839A5"/>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3D71"/>
    <w:rsid w:val="00CB4353"/>
    <w:rsid w:val="00CB46B6"/>
    <w:rsid w:val="00CB79EB"/>
    <w:rsid w:val="00CB7D25"/>
    <w:rsid w:val="00CC1413"/>
    <w:rsid w:val="00CC2C2A"/>
    <w:rsid w:val="00CC2C51"/>
    <w:rsid w:val="00CC2F66"/>
    <w:rsid w:val="00CC2FAD"/>
    <w:rsid w:val="00CC3E35"/>
    <w:rsid w:val="00CC4916"/>
    <w:rsid w:val="00CC4A88"/>
    <w:rsid w:val="00CC64CA"/>
    <w:rsid w:val="00CC6D10"/>
    <w:rsid w:val="00CD10CA"/>
    <w:rsid w:val="00CD29AE"/>
    <w:rsid w:val="00CD2AAA"/>
    <w:rsid w:val="00CD2F24"/>
    <w:rsid w:val="00CD3C09"/>
    <w:rsid w:val="00CD5DEB"/>
    <w:rsid w:val="00CD777F"/>
    <w:rsid w:val="00CE0969"/>
    <w:rsid w:val="00CE1815"/>
    <w:rsid w:val="00CE2171"/>
    <w:rsid w:val="00CE2786"/>
    <w:rsid w:val="00CE368D"/>
    <w:rsid w:val="00CE6937"/>
    <w:rsid w:val="00CE719C"/>
    <w:rsid w:val="00CE7A6E"/>
    <w:rsid w:val="00CF456E"/>
    <w:rsid w:val="00CF5682"/>
    <w:rsid w:val="00CF5EF5"/>
    <w:rsid w:val="00CF640F"/>
    <w:rsid w:val="00CF6CFF"/>
    <w:rsid w:val="00CF7123"/>
    <w:rsid w:val="00CF722C"/>
    <w:rsid w:val="00CF7388"/>
    <w:rsid w:val="00D00E52"/>
    <w:rsid w:val="00D01E59"/>
    <w:rsid w:val="00D05CBD"/>
    <w:rsid w:val="00D05F84"/>
    <w:rsid w:val="00D06BFA"/>
    <w:rsid w:val="00D06CB4"/>
    <w:rsid w:val="00D072F5"/>
    <w:rsid w:val="00D07508"/>
    <w:rsid w:val="00D0791E"/>
    <w:rsid w:val="00D10949"/>
    <w:rsid w:val="00D10D44"/>
    <w:rsid w:val="00D10F25"/>
    <w:rsid w:val="00D127B4"/>
    <w:rsid w:val="00D130B5"/>
    <w:rsid w:val="00D13AA5"/>
    <w:rsid w:val="00D166FE"/>
    <w:rsid w:val="00D169E5"/>
    <w:rsid w:val="00D2038C"/>
    <w:rsid w:val="00D20DC6"/>
    <w:rsid w:val="00D21489"/>
    <w:rsid w:val="00D23440"/>
    <w:rsid w:val="00D25E6D"/>
    <w:rsid w:val="00D26807"/>
    <w:rsid w:val="00D2735E"/>
    <w:rsid w:val="00D27603"/>
    <w:rsid w:val="00D27A19"/>
    <w:rsid w:val="00D27F18"/>
    <w:rsid w:val="00D302EF"/>
    <w:rsid w:val="00D30E61"/>
    <w:rsid w:val="00D31AC9"/>
    <w:rsid w:val="00D31F7C"/>
    <w:rsid w:val="00D32221"/>
    <w:rsid w:val="00D32275"/>
    <w:rsid w:val="00D3273E"/>
    <w:rsid w:val="00D32E6F"/>
    <w:rsid w:val="00D34B7C"/>
    <w:rsid w:val="00D359C1"/>
    <w:rsid w:val="00D36BB1"/>
    <w:rsid w:val="00D4194C"/>
    <w:rsid w:val="00D43817"/>
    <w:rsid w:val="00D46741"/>
    <w:rsid w:val="00D477F1"/>
    <w:rsid w:val="00D50460"/>
    <w:rsid w:val="00D50EC5"/>
    <w:rsid w:val="00D51623"/>
    <w:rsid w:val="00D535DF"/>
    <w:rsid w:val="00D54BF3"/>
    <w:rsid w:val="00D5504C"/>
    <w:rsid w:val="00D55B87"/>
    <w:rsid w:val="00D56D65"/>
    <w:rsid w:val="00D57407"/>
    <w:rsid w:val="00D575CE"/>
    <w:rsid w:val="00D57BDB"/>
    <w:rsid w:val="00D607E4"/>
    <w:rsid w:val="00D61E41"/>
    <w:rsid w:val="00D63328"/>
    <w:rsid w:val="00D6476F"/>
    <w:rsid w:val="00D64DA1"/>
    <w:rsid w:val="00D662E0"/>
    <w:rsid w:val="00D66BCB"/>
    <w:rsid w:val="00D7154A"/>
    <w:rsid w:val="00D72062"/>
    <w:rsid w:val="00D75686"/>
    <w:rsid w:val="00D75EE5"/>
    <w:rsid w:val="00D770C0"/>
    <w:rsid w:val="00D80E5F"/>
    <w:rsid w:val="00D8128D"/>
    <w:rsid w:val="00D81DD2"/>
    <w:rsid w:val="00D82971"/>
    <w:rsid w:val="00D83443"/>
    <w:rsid w:val="00D838CA"/>
    <w:rsid w:val="00D83CB2"/>
    <w:rsid w:val="00D83E5F"/>
    <w:rsid w:val="00D845DB"/>
    <w:rsid w:val="00D84696"/>
    <w:rsid w:val="00D8502F"/>
    <w:rsid w:val="00D86A66"/>
    <w:rsid w:val="00D913E8"/>
    <w:rsid w:val="00D926E6"/>
    <w:rsid w:val="00D940DA"/>
    <w:rsid w:val="00D97421"/>
    <w:rsid w:val="00DA0190"/>
    <w:rsid w:val="00DA0728"/>
    <w:rsid w:val="00DA0DCE"/>
    <w:rsid w:val="00DA2B8A"/>
    <w:rsid w:val="00DA4B5E"/>
    <w:rsid w:val="00DA53D1"/>
    <w:rsid w:val="00DA5536"/>
    <w:rsid w:val="00DA56C5"/>
    <w:rsid w:val="00DA61A8"/>
    <w:rsid w:val="00DA7DCB"/>
    <w:rsid w:val="00DB0AA5"/>
    <w:rsid w:val="00DB1A13"/>
    <w:rsid w:val="00DB1F5B"/>
    <w:rsid w:val="00DB3723"/>
    <w:rsid w:val="00DB4651"/>
    <w:rsid w:val="00DB4BE3"/>
    <w:rsid w:val="00DB5390"/>
    <w:rsid w:val="00DB5489"/>
    <w:rsid w:val="00DB626D"/>
    <w:rsid w:val="00DC0F50"/>
    <w:rsid w:val="00DC24BD"/>
    <w:rsid w:val="00DC381E"/>
    <w:rsid w:val="00DD0CAD"/>
    <w:rsid w:val="00DD224E"/>
    <w:rsid w:val="00DD3B33"/>
    <w:rsid w:val="00DD3B4B"/>
    <w:rsid w:val="00DD4AF6"/>
    <w:rsid w:val="00DD53B9"/>
    <w:rsid w:val="00DD5917"/>
    <w:rsid w:val="00DD6AF3"/>
    <w:rsid w:val="00DD73B2"/>
    <w:rsid w:val="00DD7806"/>
    <w:rsid w:val="00DE1240"/>
    <w:rsid w:val="00DE1B37"/>
    <w:rsid w:val="00DE3125"/>
    <w:rsid w:val="00DE37AB"/>
    <w:rsid w:val="00DE42B2"/>
    <w:rsid w:val="00DE4BC2"/>
    <w:rsid w:val="00DE7FE0"/>
    <w:rsid w:val="00DF1929"/>
    <w:rsid w:val="00DF1D3B"/>
    <w:rsid w:val="00DF78EF"/>
    <w:rsid w:val="00DF7E13"/>
    <w:rsid w:val="00E00D44"/>
    <w:rsid w:val="00E04FD4"/>
    <w:rsid w:val="00E07FB4"/>
    <w:rsid w:val="00E107C4"/>
    <w:rsid w:val="00E11787"/>
    <w:rsid w:val="00E13CB5"/>
    <w:rsid w:val="00E14B01"/>
    <w:rsid w:val="00E158A7"/>
    <w:rsid w:val="00E159AD"/>
    <w:rsid w:val="00E15E25"/>
    <w:rsid w:val="00E16430"/>
    <w:rsid w:val="00E203AC"/>
    <w:rsid w:val="00E204DA"/>
    <w:rsid w:val="00E21C6B"/>
    <w:rsid w:val="00E222C0"/>
    <w:rsid w:val="00E23615"/>
    <w:rsid w:val="00E236DD"/>
    <w:rsid w:val="00E2511C"/>
    <w:rsid w:val="00E2588B"/>
    <w:rsid w:val="00E26B1C"/>
    <w:rsid w:val="00E33BB5"/>
    <w:rsid w:val="00E34228"/>
    <w:rsid w:val="00E349EB"/>
    <w:rsid w:val="00E34E8D"/>
    <w:rsid w:val="00E360A2"/>
    <w:rsid w:val="00E3781B"/>
    <w:rsid w:val="00E37B6C"/>
    <w:rsid w:val="00E40134"/>
    <w:rsid w:val="00E40139"/>
    <w:rsid w:val="00E4042A"/>
    <w:rsid w:val="00E4136D"/>
    <w:rsid w:val="00E41759"/>
    <w:rsid w:val="00E41A92"/>
    <w:rsid w:val="00E41F4A"/>
    <w:rsid w:val="00E4221C"/>
    <w:rsid w:val="00E426AA"/>
    <w:rsid w:val="00E43D3A"/>
    <w:rsid w:val="00E43DF0"/>
    <w:rsid w:val="00E44436"/>
    <w:rsid w:val="00E4488D"/>
    <w:rsid w:val="00E44D80"/>
    <w:rsid w:val="00E45433"/>
    <w:rsid w:val="00E45B50"/>
    <w:rsid w:val="00E46CE9"/>
    <w:rsid w:val="00E47704"/>
    <w:rsid w:val="00E50365"/>
    <w:rsid w:val="00E50793"/>
    <w:rsid w:val="00E51BD5"/>
    <w:rsid w:val="00E5368A"/>
    <w:rsid w:val="00E53AA8"/>
    <w:rsid w:val="00E5778B"/>
    <w:rsid w:val="00E5789C"/>
    <w:rsid w:val="00E60D79"/>
    <w:rsid w:val="00E62042"/>
    <w:rsid w:val="00E625CA"/>
    <w:rsid w:val="00E62D83"/>
    <w:rsid w:val="00E6306E"/>
    <w:rsid w:val="00E631C7"/>
    <w:rsid w:val="00E63305"/>
    <w:rsid w:val="00E63488"/>
    <w:rsid w:val="00E63530"/>
    <w:rsid w:val="00E63574"/>
    <w:rsid w:val="00E64BB2"/>
    <w:rsid w:val="00E65748"/>
    <w:rsid w:val="00E6585C"/>
    <w:rsid w:val="00E67917"/>
    <w:rsid w:val="00E67F8F"/>
    <w:rsid w:val="00E72EE7"/>
    <w:rsid w:val="00E7403E"/>
    <w:rsid w:val="00E74C0F"/>
    <w:rsid w:val="00E75A0D"/>
    <w:rsid w:val="00E75D1E"/>
    <w:rsid w:val="00E774DC"/>
    <w:rsid w:val="00E776A0"/>
    <w:rsid w:val="00E80E5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71A6"/>
    <w:rsid w:val="00EA0F7C"/>
    <w:rsid w:val="00EA203E"/>
    <w:rsid w:val="00EA273E"/>
    <w:rsid w:val="00EA2A9A"/>
    <w:rsid w:val="00EA31B3"/>
    <w:rsid w:val="00EA327D"/>
    <w:rsid w:val="00EA3B0B"/>
    <w:rsid w:val="00EA4DFE"/>
    <w:rsid w:val="00EA5AE4"/>
    <w:rsid w:val="00EA7079"/>
    <w:rsid w:val="00EB166B"/>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0E5"/>
    <w:rsid w:val="00ED3768"/>
    <w:rsid w:val="00ED5205"/>
    <w:rsid w:val="00EE164B"/>
    <w:rsid w:val="00EE24BA"/>
    <w:rsid w:val="00EE2728"/>
    <w:rsid w:val="00EE3F22"/>
    <w:rsid w:val="00EE631C"/>
    <w:rsid w:val="00EE6555"/>
    <w:rsid w:val="00EE6B45"/>
    <w:rsid w:val="00EF2351"/>
    <w:rsid w:val="00EF32AC"/>
    <w:rsid w:val="00EF42D0"/>
    <w:rsid w:val="00EF4FA7"/>
    <w:rsid w:val="00EF5132"/>
    <w:rsid w:val="00EF6996"/>
    <w:rsid w:val="00EF6BE2"/>
    <w:rsid w:val="00EF6D14"/>
    <w:rsid w:val="00EF6E9F"/>
    <w:rsid w:val="00EF78C2"/>
    <w:rsid w:val="00EF7CC4"/>
    <w:rsid w:val="00EF7F86"/>
    <w:rsid w:val="00F00A86"/>
    <w:rsid w:val="00F00BAF"/>
    <w:rsid w:val="00F00CD3"/>
    <w:rsid w:val="00F014EE"/>
    <w:rsid w:val="00F02055"/>
    <w:rsid w:val="00F027F3"/>
    <w:rsid w:val="00F0402A"/>
    <w:rsid w:val="00F05849"/>
    <w:rsid w:val="00F06CF8"/>
    <w:rsid w:val="00F07A26"/>
    <w:rsid w:val="00F07AE9"/>
    <w:rsid w:val="00F1261D"/>
    <w:rsid w:val="00F12731"/>
    <w:rsid w:val="00F1378F"/>
    <w:rsid w:val="00F1455B"/>
    <w:rsid w:val="00F17066"/>
    <w:rsid w:val="00F176FB"/>
    <w:rsid w:val="00F20202"/>
    <w:rsid w:val="00F20752"/>
    <w:rsid w:val="00F24146"/>
    <w:rsid w:val="00F24651"/>
    <w:rsid w:val="00F248C7"/>
    <w:rsid w:val="00F250F0"/>
    <w:rsid w:val="00F2517B"/>
    <w:rsid w:val="00F252E5"/>
    <w:rsid w:val="00F26B92"/>
    <w:rsid w:val="00F307CA"/>
    <w:rsid w:val="00F308C6"/>
    <w:rsid w:val="00F3297D"/>
    <w:rsid w:val="00F3496F"/>
    <w:rsid w:val="00F35A09"/>
    <w:rsid w:val="00F36419"/>
    <w:rsid w:val="00F366C4"/>
    <w:rsid w:val="00F411DE"/>
    <w:rsid w:val="00F414C2"/>
    <w:rsid w:val="00F426A9"/>
    <w:rsid w:val="00F4436E"/>
    <w:rsid w:val="00F44AA9"/>
    <w:rsid w:val="00F44DD1"/>
    <w:rsid w:val="00F460D7"/>
    <w:rsid w:val="00F479D5"/>
    <w:rsid w:val="00F5156F"/>
    <w:rsid w:val="00F5260D"/>
    <w:rsid w:val="00F539CA"/>
    <w:rsid w:val="00F57C6D"/>
    <w:rsid w:val="00F61D0A"/>
    <w:rsid w:val="00F62A46"/>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B77"/>
    <w:rsid w:val="00F75F0F"/>
    <w:rsid w:val="00F7669F"/>
    <w:rsid w:val="00F808BA"/>
    <w:rsid w:val="00F81AB7"/>
    <w:rsid w:val="00F844DF"/>
    <w:rsid w:val="00F844E1"/>
    <w:rsid w:val="00F84FFA"/>
    <w:rsid w:val="00F85273"/>
    <w:rsid w:val="00F852AE"/>
    <w:rsid w:val="00F87880"/>
    <w:rsid w:val="00F9184B"/>
    <w:rsid w:val="00F950C0"/>
    <w:rsid w:val="00FA0727"/>
    <w:rsid w:val="00FA1A16"/>
    <w:rsid w:val="00FA1DB8"/>
    <w:rsid w:val="00FA23A4"/>
    <w:rsid w:val="00FA24F4"/>
    <w:rsid w:val="00FA472A"/>
    <w:rsid w:val="00FA4988"/>
    <w:rsid w:val="00FA4D23"/>
    <w:rsid w:val="00FA4E31"/>
    <w:rsid w:val="00FA641A"/>
    <w:rsid w:val="00FA7156"/>
    <w:rsid w:val="00FB1A9C"/>
    <w:rsid w:val="00FB2985"/>
    <w:rsid w:val="00FB3A98"/>
    <w:rsid w:val="00FB3CE5"/>
    <w:rsid w:val="00FB5171"/>
    <w:rsid w:val="00FB5387"/>
    <w:rsid w:val="00FB5769"/>
    <w:rsid w:val="00FC10E5"/>
    <w:rsid w:val="00FC1A96"/>
    <w:rsid w:val="00FC3D47"/>
    <w:rsid w:val="00FC4A70"/>
    <w:rsid w:val="00FC4C08"/>
    <w:rsid w:val="00FC54A4"/>
    <w:rsid w:val="00FC63CF"/>
    <w:rsid w:val="00FC6DD0"/>
    <w:rsid w:val="00FC706B"/>
    <w:rsid w:val="00FC731E"/>
    <w:rsid w:val="00FD0AE0"/>
    <w:rsid w:val="00FD12EA"/>
    <w:rsid w:val="00FD3C0C"/>
    <w:rsid w:val="00FD48A9"/>
    <w:rsid w:val="00FD6555"/>
    <w:rsid w:val="00FD6B2C"/>
    <w:rsid w:val="00FD6D45"/>
    <w:rsid w:val="00FE0D01"/>
    <w:rsid w:val="00FE17E4"/>
    <w:rsid w:val="00FE3205"/>
    <w:rsid w:val="00FE3CFA"/>
    <w:rsid w:val="00FE4385"/>
    <w:rsid w:val="00FE4645"/>
    <w:rsid w:val="00FE55C9"/>
    <w:rsid w:val="00FE76B5"/>
    <w:rsid w:val="00FE79A1"/>
    <w:rsid w:val="00FF1B89"/>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14030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inwestycje@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inwestycje@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96813-F5E2-43FB-AA89-9A3FE756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9246</Words>
  <Characters>55477</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64594</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9</cp:revision>
  <cp:lastPrinted>2017-03-28T11:03:00Z</cp:lastPrinted>
  <dcterms:created xsi:type="dcterms:W3CDTF">2017-05-19T12:00:00Z</dcterms:created>
  <dcterms:modified xsi:type="dcterms:W3CDTF">2017-05-26T07:09:00Z</dcterms:modified>
</cp:coreProperties>
</file>