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F33F78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 xml:space="preserve">(Dz. U. </w:t>
      </w:r>
      <w:r w:rsidR="00DE1F7D">
        <w:rPr>
          <w:rFonts w:ascii="Arial" w:hAnsi="Arial" w:cs="Arial"/>
          <w:i/>
          <w:sz w:val="22"/>
          <w:szCs w:val="22"/>
        </w:rPr>
        <w:t xml:space="preserve">z </w:t>
      </w:r>
      <w:r w:rsidR="00427564" w:rsidRPr="00DE1F7D">
        <w:rPr>
          <w:rFonts w:ascii="Arial" w:hAnsi="Arial" w:cs="Arial"/>
          <w:i/>
          <w:color w:val="000000" w:themeColor="text1"/>
          <w:sz w:val="22"/>
          <w:szCs w:val="22"/>
        </w:rPr>
        <w:t xml:space="preserve">2018 r.,poz. 1986 </w:t>
      </w:r>
      <w:r w:rsidR="00F57BFF">
        <w:rPr>
          <w:rFonts w:ascii="Arial" w:hAnsi="Arial" w:cs="Arial"/>
          <w:i/>
          <w:sz w:val="22"/>
          <w:szCs w:val="22"/>
        </w:rPr>
        <w:t>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9C97436" w14:textId="529C5F6A" w:rsidR="007320B4" w:rsidRPr="000A40A7" w:rsidRDefault="000A40A7" w:rsidP="000A40A7">
      <w:pPr>
        <w:jc w:val="center"/>
        <w:rPr>
          <w:rFonts w:ascii="Arial" w:hAnsi="Arial" w:cs="Arial"/>
          <w:b/>
          <w:color w:val="000000"/>
          <w:sz w:val="26"/>
          <w:szCs w:val="26"/>
          <w:shd w:val="clear" w:color="auto" w:fill="FFFFFF"/>
        </w:rPr>
      </w:pPr>
      <w:r w:rsidRPr="000A40A7">
        <w:rPr>
          <w:rFonts w:ascii="Arial" w:hAnsi="Arial" w:cs="Arial"/>
          <w:b/>
          <w:sz w:val="26"/>
          <w:szCs w:val="26"/>
        </w:rPr>
        <w:t>„</w:t>
      </w:r>
      <w:r w:rsidR="003E3E4F" w:rsidRPr="003E3E4F">
        <w:rPr>
          <w:rFonts w:ascii="Arial" w:hAnsi="Arial" w:cs="Arial"/>
          <w:b/>
          <w:sz w:val="26"/>
          <w:szCs w:val="26"/>
        </w:rPr>
        <w:t>Molo spacerowe w Kołobrzegu – usuwanie wad</w:t>
      </w:r>
      <w:r w:rsidRPr="000A40A7">
        <w:rPr>
          <w:rFonts w:ascii="Arial" w:hAnsi="Arial" w:cs="Arial"/>
          <w:b/>
          <w:sz w:val="26"/>
          <w:szCs w:val="26"/>
        </w:rPr>
        <w:t>”</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przedłużenia terminu </w:t>
      </w:r>
      <w:r w:rsidRPr="00E743DE">
        <w:rPr>
          <w:rFonts w:ascii="Arial" w:hAnsi="Arial" w:cs="Arial"/>
          <w:sz w:val="22"/>
          <w:szCs w:val="22"/>
        </w:rPr>
        <w:t>zakończenia robót o okres trwania przyczyn z powodu których będzie zagrożone dotrzymania terminu zakończenia robót,</w:t>
      </w:r>
      <w:r w:rsidRPr="00EF6D14">
        <w:rPr>
          <w:rFonts w:ascii="Arial" w:hAnsi="Arial" w:cs="Arial"/>
          <w:sz w:val="22"/>
          <w:szCs w:val="22"/>
        </w:rPr>
        <w:t xml:space="preserve"> w następujących sytuacjach:</w:t>
      </w:r>
    </w:p>
    <w:p w14:paraId="75675880" w14:textId="160BB671" w:rsidR="00AB1B78"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ACF06EB" w14:textId="76D41BB0"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E43955">
        <w:rPr>
          <w:rFonts w:ascii="Arial" w:hAnsi="Arial" w:cs="Arial"/>
          <w:sz w:val="22"/>
          <w:szCs w:val="22"/>
        </w:rPr>
        <w:t>,</w:t>
      </w:r>
    </w:p>
    <w:p w14:paraId="534946C7" w14:textId="515C254B"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z powodów, za które odpowiedzialność ponosi Zamawiający, a w szczególności będące następstwem nieterminowego przekazania terenu budowy, </w:t>
      </w:r>
      <w:r w:rsidRPr="00EF6D14">
        <w:rPr>
          <w:rFonts w:ascii="Arial" w:hAnsi="Arial" w:cs="Arial"/>
          <w:sz w:val="22"/>
          <w:szCs w:val="22"/>
        </w:rPr>
        <w:lastRenderedPageBreak/>
        <w:t xml:space="preserve">konieczności dokonania </w:t>
      </w:r>
      <w:r w:rsidR="007221F3">
        <w:rPr>
          <w:rFonts w:ascii="Arial" w:hAnsi="Arial" w:cs="Arial"/>
          <w:sz w:val="22"/>
          <w:szCs w:val="22"/>
        </w:rPr>
        <w:t xml:space="preserve">zmiany </w:t>
      </w:r>
      <w:r w:rsidR="00AB0671">
        <w:rPr>
          <w:rFonts w:ascii="Arial" w:hAnsi="Arial" w:cs="Arial"/>
          <w:sz w:val="22"/>
          <w:szCs w:val="22"/>
        </w:rPr>
        <w:t>technologii robót</w:t>
      </w:r>
      <w:r w:rsidRPr="00EF6D14">
        <w:rPr>
          <w:rFonts w:ascii="Arial" w:hAnsi="Arial" w:cs="Arial"/>
          <w:sz w:val="22"/>
          <w:szCs w:val="22"/>
        </w:rPr>
        <w:t>, w zakresie, w jakim w/w okoliczności miały lub będą mogły mieć wpływ na dotrzymanie terminu zakończenia robót,</w:t>
      </w:r>
    </w:p>
    <w:p w14:paraId="3D2D1F3A" w14:textId="77777777"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423733C9" w:rsidR="00AB1B78" w:rsidRPr="00E743DE"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konieczność wykonania robót </w:t>
      </w:r>
      <w:r w:rsidRPr="00E743DE">
        <w:rPr>
          <w:rFonts w:ascii="Arial" w:hAnsi="Arial" w:cs="Arial"/>
          <w:sz w:val="22"/>
          <w:szCs w:val="22"/>
        </w:rPr>
        <w:t>zamiennych lub innych robót niezbędnych do wykonania przedmiotu umowy ze względu na zasady wiedzy technicznej oraz udzielenia zamówień dodatkowych, które wstrzymują lub opóźniają realizację przedmiotu umowy</w:t>
      </w:r>
      <w:r w:rsidR="00E43955">
        <w:rPr>
          <w:rFonts w:ascii="Arial" w:hAnsi="Arial" w:cs="Arial"/>
          <w:sz w:val="22"/>
          <w:szCs w:val="22"/>
        </w:rPr>
        <w:t>,</w:t>
      </w:r>
    </w:p>
    <w:p w14:paraId="1E9B4C23" w14:textId="77777777" w:rsidR="00AB1B78" w:rsidRPr="00EF6D14"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743DE">
        <w:rPr>
          <w:rFonts w:ascii="Arial" w:hAnsi="Arial" w:cs="Arial"/>
          <w:sz w:val="22"/>
          <w:szCs w:val="22"/>
        </w:rPr>
        <w:t>jeśli wystąpi brak możliwości wykonania robót z powodu nie dopuszczenia do ich wykonywania przez uprawniony organ lub nakazania ich wstrzymania</w:t>
      </w:r>
      <w:r w:rsidRPr="00EF6D14">
        <w:rPr>
          <w:rFonts w:ascii="Arial" w:hAnsi="Arial" w:cs="Arial"/>
          <w:sz w:val="22"/>
          <w:szCs w:val="22"/>
        </w:rPr>
        <w:t xml:space="preserve"> przez uprawniony organ, z przyczyn niezależnych od Wykonawcy,</w:t>
      </w:r>
    </w:p>
    <w:p w14:paraId="46C49C0D" w14:textId="1349B44A" w:rsidR="00AB1B78" w:rsidRPr="00EF6D14"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43955">
        <w:rPr>
          <w:rFonts w:ascii="Arial" w:hAnsi="Arial" w:cs="Arial"/>
          <w:sz w:val="22"/>
          <w:szCs w:val="22"/>
        </w:rPr>
        <w:t>art. 36a ustawy Prawo budowlane;</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05E0A825"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EEDBB9E" w14:textId="0D5C811F" w:rsidR="003B0093" w:rsidRPr="003B0093" w:rsidRDefault="003B0093" w:rsidP="00BB5380">
      <w:pPr>
        <w:tabs>
          <w:tab w:val="left" w:pos="360"/>
        </w:tabs>
        <w:spacing w:before="120"/>
        <w:ind w:left="357" w:hanging="357"/>
        <w:jc w:val="center"/>
        <w:rPr>
          <w:rFonts w:ascii="Arial" w:hAnsi="Arial" w:cs="Arial"/>
          <w:b/>
          <w:sz w:val="24"/>
          <w:szCs w:val="24"/>
        </w:rPr>
      </w:pPr>
      <w:r w:rsidRPr="003B0093">
        <w:rPr>
          <w:rFonts w:ascii="Arial" w:hAnsi="Arial" w:cs="Arial"/>
          <w:b/>
          <w:sz w:val="24"/>
          <w:szCs w:val="24"/>
        </w:rPr>
        <w:lastRenderedPageBreak/>
        <w:t>„</w:t>
      </w:r>
      <w:r w:rsidR="006932ED" w:rsidRPr="006932ED">
        <w:rPr>
          <w:rFonts w:ascii="Arial" w:hAnsi="Arial" w:cs="Arial"/>
          <w:b/>
          <w:sz w:val="24"/>
          <w:szCs w:val="24"/>
        </w:rPr>
        <w:t>Molo spacerowe w Kołobrzegu – usuwanie wad</w:t>
      </w:r>
      <w:r w:rsidRPr="003B0093">
        <w:rPr>
          <w:rFonts w:ascii="Arial" w:hAnsi="Arial" w:cs="Arial"/>
          <w:b/>
          <w:sz w:val="24"/>
          <w:szCs w:val="24"/>
        </w:rPr>
        <w:t>”</w:t>
      </w:r>
    </w:p>
    <w:p w14:paraId="1406A6B1" w14:textId="7143788F"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1D3F1B78"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297533">
        <w:rPr>
          <w:rFonts w:ascii="Arial" w:hAnsi="Arial" w:cs="Arial"/>
          <w:sz w:val="22"/>
          <w:szCs w:val="22"/>
        </w:rPr>
        <w:t>t</w:t>
      </w:r>
      <w:r w:rsidR="00F07AE9" w:rsidRPr="00EF6D14">
        <w:rPr>
          <w:rFonts w:ascii="Arial" w:hAnsi="Arial" w:cs="Arial"/>
          <w:sz w:val="22"/>
          <w:szCs w:val="22"/>
        </w:rPr>
        <w:t xml:space="preserve">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452CB34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CB6650">
        <w:rPr>
          <w:rFonts w:ascii="Arial" w:hAnsi="Arial" w:cs="Arial"/>
          <w:bCs/>
          <w:i/>
          <w:sz w:val="22"/>
          <w:szCs w:val="22"/>
        </w:rPr>
        <w:t>konkurencji /Dz.U.20</w:t>
      </w:r>
      <w:r w:rsidR="00E743DE" w:rsidRPr="00CB6650">
        <w:rPr>
          <w:rFonts w:ascii="Arial" w:hAnsi="Arial" w:cs="Arial"/>
          <w:bCs/>
          <w:i/>
          <w:sz w:val="22"/>
          <w:szCs w:val="22"/>
        </w:rPr>
        <w:t>18</w:t>
      </w:r>
      <w:r w:rsidR="00FE0D01" w:rsidRPr="00CB6650">
        <w:rPr>
          <w:rFonts w:ascii="Arial" w:hAnsi="Arial" w:cs="Arial"/>
          <w:bCs/>
          <w:i/>
          <w:sz w:val="22"/>
          <w:szCs w:val="22"/>
        </w:rPr>
        <w:t>r.</w:t>
      </w:r>
      <w:r w:rsidR="00E743DE" w:rsidRPr="00CB6650">
        <w:rPr>
          <w:rFonts w:ascii="Arial" w:hAnsi="Arial" w:cs="Arial"/>
          <w:bCs/>
          <w:i/>
          <w:sz w:val="22"/>
          <w:szCs w:val="22"/>
        </w:rPr>
        <w:t xml:space="preserve"> </w:t>
      </w:r>
      <w:r w:rsidR="00FE0D01" w:rsidRPr="00CB6650">
        <w:rPr>
          <w:rFonts w:ascii="Arial" w:hAnsi="Arial" w:cs="Arial"/>
          <w:bCs/>
          <w:i/>
          <w:sz w:val="22"/>
          <w:szCs w:val="22"/>
        </w:rPr>
        <w:t>poz.</w:t>
      </w:r>
      <w:r w:rsidR="0018509D">
        <w:rPr>
          <w:rFonts w:ascii="Arial" w:hAnsi="Arial" w:cs="Arial"/>
          <w:bCs/>
          <w:i/>
          <w:sz w:val="22"/>
          <w:szCs w:val="22"/>
        </w:rPr>
        <w:t xml:space="preserve">419 </w:t>
      </w:r>
      <w:r w:rsidR="0018509D" w:rsidRPr="004D3BB9">
        <w:rPr>
          <w:rFonts w:ascii="Arial" w:hAnsi="Arial" w:cs="Arial"/>
          <w:bCs/>
          <w:i/>
          <w:color w:val="000000" w:themeColor="text1"/>
          <w:sz w:val="22"/>
          <w:szCs w:val="22"/>
        </w:rPr>
        <w:t xml:space="preserve">z późn. </w:t>
      </w:r>
      <w:r w:rsidR="004D3BB9" w:rsidRPr="004D3BB9">
        <w:rPr>
          <w:rFonts w:ascii="Arial" w:hAnsi="Arial" w:cs="Arial"/>
          <w:bCs/>
          <w:i/>
          <w:color w:val="000000" w:themeColor="text1"/>
          <w:sz w:val="22"/>
          <w:szCs w:val="22"/>
        </w:rPr>
        <w:t>z</w:t>
      </w:r>
      <w:r w:rsidR="0018509D" w:rsidRPr="004D3BB9">
        <w:rPr>
          <w:rFonts w:ascii="Arial" w:hAnsi="Arial" w:cs="Arial"/>
          <w:bCs/>
          <w:i/>
          <w:color w:val="000000" w:themeColor="text1"/>
          <w:sz w:val="22"/>
          <w:szCs w:val="22"/>
        </w:rPr>
        <w:t>m</w:t>
      </w:r>
      <w:r w:rsidR="004D3BB9" w:rsidRPr="004D3BB9">
        <w:rPr>
          <w:rFonts w:ascii="Arial" w:hAnsi="Arial" w:cs="Arial"/>
          <w:bCs/>
          <w:i/>
          <w:color w:val="000000" w:themeColor="text1"/>
          <w:sz w:val="22"/>
          <w:szCs w:val="22"/>
        </w:rPr>
        <w:t xml:space="preserve">. </w:t>
      </w:r>
      <w:r w:rsidR="00FE3CFA" w:rsidRPr="00CB6650">
        <w:rPr>
          <w:rFonts w:ascii="Arial" w:hAnsi="Arial" w:cs="Arial"/>
          <w:bCs/>
          <w:i/>
          <w:sz w:val="22"/>
          <w:szCs w:val="22"/>
        </w:rPr>
        <w:t>/</w:t>
      </w:r>
      <w:r w:rsidR="00A45FC2" w:rsidRPr="00CB6650">
        <w:rPr>
          <w:rFonts w:ascii="Arial" w:hAnsi="Arial" w:cs="Arial"/>
          <w:bCs/>
          <w:i/>
          <w:sz w:val="22"/>
          <w:szCs w:val="22"/>
        </w:rPr>
        <w:t>)</w:t>
      </w:r>
      <w:r w:rsidR="00FE0D01" w:rsidRPr="00CB6650">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1074D64C" w:rsidR="00F0270B" w:rsidRPr="00AB0671" w:rsidRDefault="00A165A8" w:rsidP="009E40F5">
      <w:pPr>
        <w:pStyle w:val="ZLITPKTzmpktliter"/>
        <w:numPr>
          <w:ilvl w:val="0"/>
          <w:numId w:val="30"/>
        </w:numPr>
        <w:spacing w:before="60" w:line="240" w:lineRule="auto"/>
        <w:ind w:left="641" w:hanging="357"/>
        <w:rPr>
          <w:rFonts w:ascii="Arial" w:hAnsi="Arial"/>
          <w:sz w:val="22"/>
          <w:szCs w:val="22"/>
        </w:rPr>
      </w:pPr>
      <w:r w:rsidRPr="00DE1F7D">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60A2"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1508 z późn. zm.</w:t>
      </w:r>
      <w:r w:rsidR="00E360A2" w:rsidRPr="00AB1B78">
        <w:rPr>
          <w:rFonts w:ascii="Arial" w:hAnsi="Arial"/>
          <w:i/>
          <w:sz w:val="22"/>
          <w:szCs w:val="22"/>
        </w:rPr>
        <w:t>)</w:t>
      </w:r>
      <w:r w:rsidR="00E360A2"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85721F">
        <w:rPr>
          <w:rFonts w:ascii="Arial" w:hAnsi="Arial"/>
          <w:i/>
          <w:sz w:val="22"/>
          <w:szCs w:val="22"/>
        </w:rPr>
        <w:t xml:space="preserve"> z późn. zm.</w:t>
      </w:r>
      <w:r w:rsidR="00AB1B78" w:rsidRPr="001A02E8">
        <w:rPr>
          <w:rFonts w:ascii="Arial" w:hAnsi="Arial"/>
          <w:i/>
          <w:sz w:val="22"/>
          <w:szCs w:val="22"/>
        </w:rPr>
        <w:t>)</w:t>
      </w:r>
      <w:r w:rsidR="005D1D93">
        <w:rPr>
          <w:rFonts w:ascii="Arial" w:hAnsi="Arial"/>
          <w:i/>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E40F5">
      <w:pPr>
        <w:pStyle w:val="Akapitzlist"/>
        <w:numPr>
          <w:ilvl w:val="1"/>
          <w:numId w:val="36"/>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E40F5">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C555E91" w14:textId="0219C589" w:rsidR="00283DAF" w:rsidRPr="00EF6D14" w:rsidRDefault="00283DAF"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9A3812F" w:rsidR="00816C34" w:rsidRPr="0055398D" w:rsidRDefault="00726C34" w:rsidP="009C3BD7">
      <w:pPr>
        <w:numPr>
          <w:ilvl w:val="0"/>
          <w:numId w:val="14"/>
        </w:numPr>
        <w:spacing w:before="120"/>
        <w:ind w:left="357" w:hanging="357"/>
        <w:jc w:val="both"/>
        <w:rPr>
          <w:rFonts w:ascii="Arial" w:hAnsi="Arial" w:cs="Arial"/>
          <w:strike/>
          <w:color w:val="FF0000"/>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w:t>
      </w:r>
      <w:r w:rsidR="00DE1F7D">
        <w:rPr>
          <w:rFonts w:ascii="Arial" w:hAnsi="Arial" w:cs="Arial"/>
          <w:strike/>
          <w:color w:val="FF0000"/>
          <w:sz w:val="22"/>
          <w:szCs w:val="22"/>
        </w:rPr>
        <w:t xml:space="preserve"> </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64FA7A" w14:textId="03EA20E5" w:rsidR="00283DAF" w:rsidRPr="00EF6D14" w:rsidRDefault="00283DAF"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37B2E98A" w:rsidR="009548C1" w:rsidRPr="00BB347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BB3473">
        <w:rPr>
          <w:rFonts w:ascii="Arial" w:hAnsi="Arial" w:cs="Arial"/>
          <w:color w:val="000000" w:themeColor="text1"/>
          <w:sz w:val="22"/>
          <w:szCs w:val="22"/>
        </w:rPr>
        <w:t>Z</w:t>
      </w:r>
      <w:r w:rsidR="00726C34" w:rsidRPr="00BB3473">
        <w:rPr>
          <w:rFonts w:ascii="Arial" w:hAnsi="Arial" w:cs="Arial"/>
          <w:color w:val="000000" w:themeColor="text1"/>
          <w:sz w:val="22"/>
          <w:szCs w:val="22"/>
        </w:rPr>
        <w:t>amawiający uzna za spełniony warune</w:t>
      </w:r>
      <w:r w:rsidR="0072554D" w:rsidRPr="00BB3473">
        <w:rPr>
          <w:rFonts w:ascii="Arial" w:hAnsi="Arial" w:cs="Arial"/>
          <w:color w:val="000000" w:themeColor="text1"/>
          <w:sz w:val="22"/>
          <w:szCs w:val="22"/>
        </w:rPr>
        <w:t xml:space="preserve">k dotyczący </w:t>
      </w:r>
      <w:r w:rsidRPr="00BB3473">
        <w:rPr>
          <w:rFonts w:ascii="Arial" w:hAnsi="Arial" w:cs="Arial"/>
          <w:color w:val="000000" w:themeColor="text1"/>
          <w:sz w:val="22"/>
          <w:szCs w:val="22"/>
        </w:rPr>
        <w:t>zdolności technicznej lub zawodowej</w:t>
      </w:r>
      <w:r w:rsidR="00726C34" w:rsidRPr="00BB3473">
        <w:rPr>
          <w:rFonts w:ascii="Arial" w:hAnsi="Arial" w:cs="Arial"/>
          <w:color w:val="000000" w:themeColor="text1"/>
          <w:sz w:val="22"/>
          <w:szCs w:val="22"/>
        </w:rPr>
        <w:t xml:space="preserve">, jeżeli wykonawca </w:t>
      </w:r>
      <w:r w:rsidR="005E4D7D" w:rsidRPr="00BB3473">
        <w:rPr>
          <w:rFonts w:ascii="Arial" w:hAnsi="Arial" w:cs="Arial"/>
          <w:color w:val="000000" w:themeColor="text1"/>
          <w:sz w:val="22"/>
          <w:szCs w:val="22"/>
        </w:rPr>
        <w:t>przedłoży</w:t>
      </w:r>
      <w:r w:rsidRPr="00BB3473">
        <w:rPr>
          <w:rFonts w:ascii="Arial" w:hAnsi="Arial" w:cs="Arial"/>
          <w:color w:val="000000" w:themeColor="text1"/>
          <w:sz w:val="22"/>
          <w:szCs w:val="22"/>
        </w:rPr>
        <w:t>:</w:t>
      </w:r>
      <w:r w:rsidR="005E4D7D" w:rsidRPr="00BB3473">
        <w:rPr>
          <w:rFonts w:ascii="Arial" w:hAnsi="Arial" w:cs="Arial"/>
          <w:color w:val="000000" w:themeColor="text1"/>
          <w:sz w:val="22"/>
          <w:szCs w:val="22"/>
        </w:rPr>
        <w:t xml:space="preserve"> </w:t>
      </w:r>
    </w:p>
    <w:p w14:paraId="29072451" w14:textId="1EFB4F86" w:rsidR="007B0525" w:rsidRPr="00BB3473" w:rsidRDefault="00E86F7A" w:rsidP="009E40F5">
      <w:pPr>
        <w:pStyle w:val="Akapitzlist"/>
        <w:numPr>
          <w:ilvl w:val="0"/>
          <w:numId w:val="43"/>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robót budowlanych wykonanych nie wcześniej niż w okresie ostatnich </w:t>
      </w:r>
      <w:r w:rsidRPr="00BB3473">
        <w:rPr>
          <w:rFonts w:ascii="Arial" w:hAnsi="Arial" w:cs="Arial"/>
          <w:color w:val="000000" w:themeColor="text1"/>
          <w:sz w:val="22"/>
          <w:szCs w:val="22"/>
        </w:rPr>
        <w:br/>
      </w:r>
      <w:r w:rsidRPr="00BB3473">
        <w:rPr>
          <w:rFonts w:ascii="Arial" w:eastAsia="HiddenHorzOCR" w:hAnsi="Arial" w:cs="Arial"/>
          <w:color w:val="000000" w:themeColor="text1"/>
          <w:sz w:val="22"/>
          <w:szCs w:val="22"/>
        </w:rPr>
        <w:t xml:space="preserve">5 </w:t>
      </w:r>
      <w:r w:rsidRPr="00BB3473">
        <w:rPr>
          <w:rFonts w:ascii="Arial" w:hAnsi="Arial" w:cs="Arial"/>
          <w:color w:val="000000" w:themeColor="text1"/>
          <w:sz w:val="22"/>
          <w:szCs w:val="22"/>
        </w:rPr>
        <w:t xml:space="preserve">lat przed </w:t>
      </w:r>
      <w:r w:rsidRPr="00BB3473">
        <w:rPr>
          <w:rFonts w:ascii="Arial" w:eastAsia="HiddenHorzOCR" w:hAnsi="Arial" w:cs="Arial"/>
          <w:color w:val="000000" w:themeColor="text1"/>
          <w:sz w:val="22"/>
          <w:szCs w:val="22"/>
        </w:rPr>
        <w:t xml:space="preserve">upływem </w:t>
      </w:r>
      <w:r w:rsidRPr="00BB3473">
        <w:rPr>
          <w:rFonts w:ascii="Arial" w:hAnsi="Arial" w:cs="Arial"/>
          <w:color w:val="000000" w:themeColor="text1"/>
          <w:sz w:val="22"/>
          <w:szCs w:val="22"/>
        </w:rPr>
        <w:t xml:space="preserve">terminu </w:t>
      </w:r>
      <w:r w:rsidRPr="00BB3473">
        <w:rPr>
          <w:rFonts w:ascii="Arial" w:eastAsia="HiddenHorzOCR" w:hAnsi="Arial" w:cs="Arial"/>
          <w:color w:val="000000" w:themeColor="text1"/>
          <w:sz w:val="22"/>
          <w:szCs w:val="22"/>
        </w:rPr>
        <w:t xml:space="preserve">składania </w:t>
      </w:r>
      <w:r w:rsidRPr="00BB3473">
        <w:rPr>
          <w:rFonts w:ascii="Arial" w:hAnsi="Arial" w:cs="Arial"/>
          <w:color w:val="000000" w:themeColor="text1"/>
          <w:sz w:val="22"/>
          <w:szCs w:val="22"/>
        </w:rPr>
        <w:t>ofert</w:t>
      </w:r>
      <w:r w:rsidRPr="00BB3473">
        <w:rPr>
          <w:rFonts w:ascii="Arial" w:eastAsia="HiddenHorzOCR" w:hAnsi="Arial" w:cs="Arial"/>
          <w:color w:val="000000" w:themeColor="text1"/>
          <w:sz w:val="22"/>
          <w:szCs w:val="22"/>
        </w:rPr>
        <w:t xml:space="preserve">, </w:t>
      </w:r>
      <w:r w:rsidRPr="00BB3473">
        <w:rPr>
          <w:rFonts w:ascii="Arial" w:hAnsi="Arial" w:cs="Arial"/>
          <w:color w:val="000000" w:themeColor="text1"/>
          <w:sz w:val="22"/>
          <w:szCs w:val="22"/>
        </w:rPr>
        <w:t xml:space="preserve">a </w:t>
      </w:r>
      <w:r w:rsidRPr="00BB3473">
        <w:rPr>
          <w:rFonts w:ascii="Arial" w:eastAsia="HiddenHorzOCR" w:hAnsi="Arial" w:cs="Arial"/>
          <w:color w:val="000000" w:themeColor="text1"/>
          <w:sz w:val="22"/>
          <w:szCs w:val="22"/>
        </w:rPr>
        <w:t xml:space="preserve">jeżeli </w:t>
      </w:r>
      <w:r w:rsidRPr="00BB3473">
        <w:rPr>
          <w:rFonts w:ascii="Arial" w:hAnsi="Arial" w:cs="Arial"/>
          <w:color w:val="000000" w:themeColor="text1"/>
          <w:sz w:val="22"/>
          <w:szCs w:val="22"/>
        </w:rPr>
        <w:t xml:space="preserve">okres prowadzenia </w:t>
      </w:r>
      <w:r w:rsidRPr="00BB3473">
        <w:rPr>
          <w:rFonts w:ascii="Arial" w:eastAsia="HiddenHorzOCR" w:hAnsi="Arial" w:cs="Arial"/>
          <w:color w:val="000000" w:themeColor="text1"/>
          <w:sz w:val="22"/>
          <w:szCs w:val="22"/>
        </w:rPr>
        <w:t xml:space="preserve">działalności </w:t>
      </w:r>
      <w:r w:rsidRPr="00BB3473">
        <w:rPr>
          <w:rFonts w:ascii="Arial" w:hAnsi="Arial" w:cs="Arial"/>
          <w:color w:val="000000" w:themeColor="text1"/>
          <w:sz w:val="22"/>
          <w:szCs w:val="22"/>
        </w:rPr>
        <w:t xml:space="preserve">jest krótszy - w tym okresie. Na ich potwierdzenie </w:t>
      </w:r>
      <w:r w:rsidR="007B0525"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rPr>
        <w:t xml:space="preserve">przedłoży dokument potwierdzający należyte wykonanie </w:t>
      </w:r>
      <w:r w:rsidRPr="00BB3473">
        <w:rPr>
          <w:rFonts w:ascii="Arial" w:hAnsi="Arial" w:cs="Arial"/>
          <w:b/>
          <w:color w:val="000000" w:themeColor="text1"/>
          <w:sz w:val="22"/>
          <w:szCs w:val="22"/>
        </w:rPr>
        <w:t xml:space="preserve">min. 1 roboty polegającej na </w:t>
      </w:r>
      <w:r w:rsidR="008F44ED">
        <w:rPr>
          <w:rFonts w:ascii="Arial" w:hAnsi="Arial" w:cs="Arial"/>
          <w:b/>
          <w:color w:val="000000" w:themeColor="text1"/>
          <w:sz w:val="22"/>
          <w:szCs w:val="22"/>
        </w:rPr>
        <w:t xml:space="preserve">malowaniu proszkowym konstrukcji stalowych </w:t>
      </w:r>
      <w:r w:rsidR="00996BEC">
        <w:rPr>
          <w:rFonts w:ascii="Arial" w:hAnsi="Arial"/>
          <w:b/>
          <w:color w:val="000000" w:themeColor="text1"/>
          <w:sz w:val="22"/>
          <w:szCs w:val="22"/>
        </w:rPr>
        <w:t xml:space="preserve">o </w:t>
      </w:r>
      <w:r w:rsidRPr="00BB3473">
        <w:rPr>
          <w:rFonts w:ascii="Arial" w:hAnsi="Arial" w:cs="Arial"/>
          <w:b/>
          <w:color w:val="000000" w:themeColor="text1"/>
          <w:sz w:val="22"/>
          <w:szCs w:val="22"/>
        </w:rPr>
        <w:t xml:space="preserve">powierzchni min. </w:t>
      </w:r>
      <w:r w:rsidR="00996BEC">
        <w:rPr>
          <w:rFonts w:ascii="Arial" w:hAnsi="Arial" w:cs="Arial"/>
          <w:b/>
          <w:color w:val="000000" w:themeColor="text1"/>
          <w:sz w:val="22"/>
          <w:szCs w:val="22"/>
        </w:rPr>
        <w:t>4</w:t>
      </w:r>
      <w:r w:rsidRPr="00BB3473">
        <w:rPr>
          <w:rFonts w:ascii="Arial" w:hAnsi="Arial" w:cs="Arial"/>
          <w:b/>
          <w:color w:val="000000" w:themeColor="text1"/>
          <w:sz w:val="22"/>
          <w:szCs w:val="22"/>
        </w:rPr>
        <w:t>00 m</w:t>
      </w:r>
      <w:r w:rsidRPr="00BB3473">
        <w:rPr>
          <w:rFonts w:ascii="Arial" w:hAnsi="Arial" w:cs="Arial"/>
          <w:b/>
          <w:color w:val="000000" w:themeColor="text1"/>
          <w:sz w:val="22"/>
          <w:szCs w:val="22"/>
          <w:vertAlign w:val="superscript"/>
        </w:rPr>
        <w:t>2</w:t>
      </w:r>
      <w:r w:rsidRPr="00BB3473">
        <w:rPr>
          <w:rFonts w:ascii="Arial" w:hAnsi="Arial" w:cs="Arial"/>
          <w:b/>
          <w:color w:val="000000" w:themeColor="text1"/>
          <w:sz w:val="22"/>
          <w:szCs w:val="22"/>
        </w:rPr>
        <w:t xml:space="preserve">, </w:t>
      </w:r>
      <w:r w:rsidRPr="00BB3473">
        <w:rPr>
          <w:rFonts w:ascii="Arial" w:hAnsi="Arial" w:cs="Arial"/>
          <w:color w:val="000000" w:themeColor="text1"/>
          <w:sz w:val="22"/>
          <w:szCs w:val="22"/>
        </w:rPr>
        <w:t xml:space="preserve">wraz z podaniem ich rodzaju, daty, miejsca wykonania i podmiotów na rzecz których roboty te zostały wykonane, z </w:t>
      </w:r>
      <w:r w:rsidRPr="00BB3473">
        <w:rPr>
          <w:rFonts w:ascii="Arial" w:eastAsia="HiddenHorzOCR" w:hAnsi="Arial" w:cs="Arial"/>
          <w:color w:val="000000" w:themeColor="text1"/>
          <w:sz w:val="22"/>
          <w:szCs w:val="22"/>
        </w:rPr>
        <w:t xml:space="preserve">załączeniem </w:t>
      </w:r>
      <w:r w:rsidRPr="00BB3473">
        <w:rPr>
          <w:rFonts w:ascii="Arial" w:hAnsi="Arial" w:cs="Arial"/>
          <w:color w:val="000000" w:themeColor="text1"/>
          <w:sz w:val="22"/>
          <w:szCs w:val="22"/>
        </w:rPr>
        <w:t xml:space="preserve">dowodów </w:t>
      </w:r>
      <w:r w:rsidRPr="00BB3473">
        <w:rPr>
          <w:rFonts w:ascii="Arial" w:eastAsia="HiddenHorzOCR" w:hAnsi="Arial" w:cs="Arial"/>
          <w:color w:val="000000" w:themeColor="text1"/>
          <w:sz w:val="22"/>
          <w:szCs w:val="22"/>
        </w:rPr>
        <w:t xml:space="preserve">określających </w:t>
      </w:r>
      <w:r w:rsidRPr="00BB3473">
        <w:rPr>
          <w:rFonts w:ascii="Arial" w:hAnsi="Arial" w:cs="Arial"/>
          <w:color w:val="000000" w:themeColor="text1"/>
          <w:sz w:val="22"/>
          <w:szCs w:val="22"/>
        </w:rPr>
        <w:t xml:space="preserve">czy roboty budowlane </w:t>
      </w:r>
      <w:r w:rsidRPr="00BB3473">
        <w:rPr>
          <w:rFonts w:ascii="Arial" w:eastAsia="HiddenHorzOCR" w:hAnsi="Arial" w:cs="Arial"/>
          <w:color w:val="000000" w:themeColor="text1"/>
          <w:sz w:val="22"/>
          <w:szCs w:val="22"/>
        </w:rPr>
        <w:t xml:space="preserve">zostały </w:t>
      </w:r>
      <w:r w:rsidRPr="00BB3473">
        <w:rPr>
          <w:rFonts w:ascii="Arial" w:hAnsi="Arial" w:cs="Arial"/>
          <w:color w:val="000000" w:themeColor="text1"/>
          <w:sz w:val="22"/>
          <w:szCs w:val="22"/>
        </w:rPr>
        <w:t>wykonane należycie, w szczególności informacji o tym czy roboty zostały wykonane zgodnie z przepisami prawa budowlanego i prawidłowo ukończone. Wz</w:t>
      </w:r>
      <w:r w:rsidR="00DA2498">
        <w:rPr>
          <w:rFonts w:ascii="Arial" w:hAnsi="Arial" w:cs="Arial"/>
          <w:color w:val="000000" w:themeColor="text1"/>
          <w:sz w:val="22"/>
          <w:szCs w:val="22"/>
        </w:rPr>
        <w:t>ór wykazu stanowi załącznik nr 3</w:t>
      </w:r>
      <w:r w:rsidRPr="00BB3473">
        <w:rPr>
          <w:rFonts w:ascii="Arial" w:hAnsi="Arial" w:cs="Arial"/>
          <w:color w:val="000000" w:themeColor="text1"/>
          <w:sz w:val="22"/>
          <w:szCs w:val="22"/>
        </w:rPr>
        <w:t xml:space="preserve"> do SIWZ. </w:t>
      </w:r>
    </w:p>
    <w:p w14:paraId="35AA5486" w14:textId="382CF020"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1C1FDB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 3. ppkt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22651A1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w:t>
      </w:r>
      <w:r w:rsidRPr="00EF6D14">
        <w:rPr>
          <w:rFonts w:ascii="Arial" w:hAnsi="Arial" w:cs="Arial"/>
          <w:sz w:val="22"/>
          <w:szCs w:val="22"/>
        </w:rPr>
        <w:lastRenderedPageBreak/>
        <w:t xml:space="preserve">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w:t>
      </w:r>
      <w:r w:rsidR="001F7530">
        <w:rPr>
          <w:rFonts w:ascii="Arial" w:hAnsi="Arial" w:cs="Arial"/>
          <w:color w:val="000000" w:themeColor="text1"/>
          <w:sz w:val="22"/>
          <w:szCs w:val="22"/>
        </w:rPr>
        <w:t>i ust. 5</w:t>
      </w:r>
      <w:r w:rsidRPr="009D5398">
        <w:rPr>
          <w:rFonts w:ascii="Arial" w:hAnsi="Arial" w:cs="Arial"/>
          <w:color w:val="000000" w:themeColor="text1"/>
          <w:sz w:val="22"/>
          <w:szCs w:val="22"/>
        </w:rPr>
        <w:t xml:space="preserve"> ustawy </w:t>
      </w:r>
      <w:r w:rsidRPr="00EF6D14">
        <w:rPr>
          <w:rFonts w:ascii="Arial" w:hAnsi="Arial" w:cs="Arial"/>
          <w:sz w:val="22"/>
          <w:szCs w:val="22"/>
        </w:rPr>
        <w:t>Pzp.</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57CA8712"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0FACA17F" w:rsidR="00AB1B78" w:rsidRPr="002D29E0"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o której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1A57A81B" w:rsidR="00C52AEE" w:rsidRPr="00EF6D14" w:rsidRDefault="00F17066" w:rsidP="009E40F5">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E40F5">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E40F5">
      <w:pPr>
        <w:pStyle w:val="Nagwek1"/>
        <w:numPr>
          <w:ilvl w:val="0"/>
          <w:numId w:val="34"/>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BB3473"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w:t>
      </w:r>
      <w:r w:rsidR="00F17066" w:rsidRPr="00BB3473">
        <w:rPr>
          <w:rFonts w:ascii="Arial" w:hAnsi="Arial" w:cs="Arial"/>
          <w:color w:val="000000" w:themeColor="text1"/>
          <w:sz w:val="22"/>
          <w:szCs w:val="22"/>
        </w:rPr>
        <w:t>u w postępowaniu</w:t>
      </w:r>
      <w:r w:rsidR="00A9162E" w:rsidRPr="00BB3473">
        <w:rPr>
          <w:rFonts w:ascii="Arial" w:hAnsi="Arial" w:cs="Arial"/>
          <w:color w:val="000000" w:themeColor="text1"/>
          <w:sz w:val="22"/>
          <w:szCs w:val="22"/>
        </w:rPr>
        <w:t xml:space="preserve"> oraz brak podstaw wykluczenia.</w:t>
      </w:r>
    </w:p>
    <w:p w14:paraId="13CC7F9C" w14:textId="274842EA" w:rsidR="007B0525" w:rsidRPr="00BB3473" w:rsidRDefault="007B0525" w:rsidP="007B052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BB3473" w:rsidRDefault="00F17066"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W</w:t>
      </w:r>
      <w:r w:rsidR="00FF460C" w:rsidRPr="00BB3473">
        <w:rPr>
          <w:rFonts w:ascii="Arial" w:hAnsi="Arial" w:cs="Arial"/>
          <w:color w:val="000000" w:themeColor="text1"/>
          <w:sz w:val="22"/>
          <w:szCs w:val="22"/>
        </w:rPr>
        <w:t xml:space="preserve">ykonawca, </w:t>
      </w:r>
      <w:r w:rsidR="00FF460C" w:rsidRPr="00BB3473">
        <w:rPr>
          <w:rFonts w:ascii="Arial" w:hAnsi="Arial" w:cs="Arial"/>
          <w:color w:val="000000" w:themeColor="text1"/>
          <w:sz w:val="22"/>
          <w:szCs w:val="22"/>
          <w:u w:val="single"/>
        </w:rPr>
        <w:t>który zamierza powierzyć wykonanie części zamówienia podwykonawcom</w:t>
      </w:r>
      <w:r w:rsidR="00FF460C" w:rsidRPr="00BB3473">
        <w:rPr>
          <w:rFonts w:ascii="Arial" w:hAnsi="Arial" w:cs="Arial"/>
          <w:color w:val="000000" w:themeColor="text1"/>
          <w:sz w:val="22"/>
          <w:szCs w:val="22"/>
        </w:rPr>
        <w:t>, w celu wykazania braku istnienia wobec nich podstaw wykluczenia z udziału w postępowaniu składa oświadczenie o którym mowa w pkt 1</w:t>
      </w:r>
      <w:r w:rsidRPr="00BB3473">
        <w:rPr>
          <w:rFonts w:ascii="Arial" w:hAnsi="Arial" w:cs="Arial"/>
          <w:color w:val="000000" w:themeColor="text1"/>
          <w:sz w:val="22"/>
          <w:szCs w:val="22"/>
        </w:rPr>
        <w:t xml:space="preserve"> oraz </w:t>
      </w:r>
      <w:r w:rsidR="00FF460C" w:rsidRPr="00BB3473">
        <w:rPr>
          <w:rFonts w:ascii="Arial" w:hAnsi="Arial" w:cs="Arial"/>
          <w:color w:val="000000" w:themeColor="text1"/>
          <w:sz w:val="22"/>
          <w:szCs w:val="22"/>
        </w:rPr>
        <w:t xml:space="preserve">zamieszcza informacje o podwykonawcach w </w:t>
      </w:r>
      <w:r w:rsidRPr="00BB3473">
        <w:rPr>
          <w:rFonts w:ascii="Arial" w:hAnsi="Arial" w:cs="Arial"/>
          <w:color w:val="000000" w:themeColor="text1"/>
          <w:sz w:val="22"/>
          <w:szCs w:val="22"/>
        </w:rPr>
        <w:t xml:space="preserve">ww. </w:t>
      </w:r>
      <w:r w:rsidR="00FF460C" w:rsidRPr="00BB3473">
        <w:rPr>
          <w:rFonts w:ascii="Arial" w:hAnsi="Arial" w:cs="Arial"/>
          <w:color w:val="000000" w:themeColor="text1"/>
          <w:sz w:val="22"/>
          <w:szCs w:val="22"/>
        </w:rPr>
        <w:t>oświadczeniu</w:t>
      </w:r>
      <w:r w:rsidRPr="00BB3473">
        <w:rPr>
          <w:rFonts w:ascii="Arial" w:hAnsi="Arial" w:cs="Arial"/>
          <w:color w:val="000000" w:themeColor="text1"/>
          <w:sz w:val="22"/>
          <w:szCs w:val="22"/>
        </w:rPr>
        <w:t>.</w:t>
      </w:r>
    </w:p>
    <w:p w14:paraId="115351BD" w14:textId="77B6C9C0" w:rsidR="00435984" w:rsidRPr="00BB3473"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w:t>
      </w:r>
      <w:r w:rsidR="00F17066" w:rsidRPr="00BB3473">
        <w:rPr>
          <w:rFonts w:ascii="Arial" w:hAnsi="Arial" w:cs="Arial"/>
          <w:b/>
          <w:bCs/>
          <w:color w:val="000000" w:themeColor="text1"/>
          <w:sz w:val="22"/>
          <w:szCs w:val="22"/>
        </w:rPr>
        <w:t xml:space="preserve"> 1. dotyczące tych podmiotów oraz </w:t>
      </w:r>
      <w:r w:rsidRPr="00BB3473">
        <w:rPr>
          <w:rFonts w:ascii="Arial" w:hAnsi="Arial" w:cs="Arial"/>
          <w:b/>
          <w:bCs/>
          <w:color w:val="000000" w:themeColor="text1"/>
          <w:sz w:val="22"/>
          <w:szCs w:val="22"/>
        </w:rPr>
        <w:t xml:space="preserve">zamieszcza informacje o tych podmiotach w </w:t>
      </w:r>
      <w:r w:rsidR="00F17066" w:rsidRPr="00BB3473">
        <w:rPr>
          <w:rFonts w:ascii="Arial" w:hAnsi="Arial" w:cs="Arial"/>
          <w:b/>
          <w:bCs/>
          <w:color w:val="000000" w:themeColor="text1"/>
          <w:sz w:val="22"/>
          <w:szCs w:val="22"/>
        </w:rPr>
        <w:t xml:space="preserve">ww. </w:t>
      </w:r>
      <w:r w:rsidRPr="00BB3473">
        <w:rPr>
          <w:rFonts w:ascii="Arial" w:hAnsi="Arial" w:cs="Arial"/>
          <w:b/>
          <w:bCs/>
          <w:color w:val="000000" w:themeColor="text1"/>
          <w:sz w:val="22"/>
          <w:szCs w:val="22"/>
        </w:rPr>
        <w:t>oświadczeniu</w:t>
      </w:r>
      <w:r w:rsidR="00F17066" w:rsidRPr="00BB3473">
        <w:rPr>
          <w:rFonts w:ascii="Arial" w:hAnsi="Arial" w:cs="Arial"/>
          <w:b/>
          <w:bCs/>
          <w:color w:val="000000" w:themeColor="text1"/>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lastRenderedPageBreak/>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27133A8C" w:rsidR="00113448" w:rsidRPr="00EF6D14" w:rsidRDefault="00A95DFA" w:rsidP="009E40F5">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7B0525">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6836">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3391E">
        <w:rPr>
          <w:rFonts w:ascii="Arial" w:hAnsi="Arial" w:cs="Arial"/>
          <w:sz w:val="22"/>
          <w:szCs w:val="22"/>
        </w:rPr>
        <w:t>;</w:t>
      </w:r>
      <w:r w:rsidR="00873BA4" w:rsidRPr="00EF6D14">
        <w:rPr>
          <w:rFonts w:ascii="Arial" w:hAnsi="Arial" w:cs="Arial"/>
          <w:strike/>
          <w:sz w:val="22"/>
          <w:szCs w:val="22"/>
        </w:rPr>
        <w:t xml:space="preserve"> </w:t>
      </w:r>
    </w:p>
    <w:p w14:paraId="0B181D11" w14:textId="77FEA370" w:rsidR="00C24337" w:rsidRPr="00EF6D14" w:rsidRDefault="006F1DC7" w:rsidP="009E40F5">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7B0525">
        <w:rPr>
          <w:rFonts w:ascii="Arial" w:hAnsi="Arial" w:cs="Arial"/>
          <w:sz w:val="22"/>
          <w:szCs w:val="22"/>
        </w:rPr>
        <w:t>u</w:t>
      </w:r>
      <w:r w:rsidRPr="00EF6D14">
        <w:rPr>
          <w:rFonts w:ascii="Arial" w:hAnsi="Arial" w:cs="Arial"/>
          <w:sz w:val="22"/>
          <w:szCs w:val="22"/>
        </w:rPr>
        <w:t xml:space="preserve">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w:t>
      </w:r>
      <w:r w:rsidR="00DA2498">
        <w:rPr>
          <w:rFonts w:ascii="Arial" w:hAnsi="Arial" w:cs="Arial"/>
          <w:sz w:val="22"/>
          <w:szCs w:val="22"/>
        </w:rPr>
        <w:t xml:space="preserve"> stanowi załącznik nr 3</w:t>
      </w:r>
      <w:r w:rsidR="0073391E">
        <w:rPr>
          <w:rFonts w:ascii="Arial" w:hAnsi="Arial" w:cs="Arial"/>
          <w:sz w:val="22"/>
          <w:szCs w:val="22"/>
        </w:rPr>
        <w:t xml:space="preserve">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159D3119" w:rsidR="00625BC3" w:rsidRPr="00EF6D14" w:rsidRDefault="00B32A1A"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w:t>
      </w:r>
      <w:r w:rsidRPr="00DE1F7D">
        <w:rPr>
          <w:rFonts w:ascii="Arial" w:hAnsi="Arial" w:cs="Arial"/>
          <w:color w:val="000000" w:themeColor="text1"/>
          <w:sz w:val="22"/>
          <w:szCs w:val="22"/>
        </w:rPr>
        <w:t>ykonawcy, który polega na zdolnościach</w:t>
      </w:r>
      <w:r w:rsidR="00625BC3" w:rsidRPr="00DE1F7D">
        <w:rPr>
          <w:rFonts w:ascii="Arial" w:hAnsi="Arial" w:cs="Arial"/>
          <w:color w:val="000000" w:themeColor="text1"/>
          <w:sz w:val="22"/>
          <w:szCs w:val="22"/>
        </w:rPr>
        <w:t xml:space="preserve"> innych podmiotów na zasadach określonych w art. 22a ustawy Prawo zamówień publicznych </w:t>
      </w:r>
      <w:r w:rsidR="00625BC3" w:rsidRPr="00DE1F7D">
        <w:rPr>
          <w:rFonts w:ascii="Arial" w:hAnsi="Arial" w:cs="Arial"/>
          <w:i/>
          <w:color w:val="000000" w:themeColor="text1"/>
          <w:sz w:val="22"/>
          <w:szCs w:val="22"/>
        </w:rPr>
        <w:t>(</w:t>
      </w:r>
      <w:r w:rsidR="0036205D" w:rsidRPr="00DE1F7D">
        <w:rPr>
          <w:rFonts w:ascii="Arial" w:hAnsi="Arial" w:cs="Arial"/>
          <w:i/>
          <w:color w:val="000000" w:themeColor="text1"/>
          <w:sz w:val="22"/>
          <w:szCs w:val="22"/>
        </w:rPr>
        <w:t xml:space="preserve">Dz. U. z </w:t>
      </w:r>
      <w:r w:rsidR="0000764E" w:rsidRPr="00DE1F7D">
        <w:rPr>
          <w:rFonts w:ascii="Arial" w:hAnsi="Arial" w:cs="Arial"/>
          <w:i/>
          <w:color w:val="000000" w:themeColor="text1"/>
          <w:sz w:val="22"/>
          <w:szCs w:val="22"/>
        </w:rPr>
        <w:t>2018r</w:t>
      </w:r>
      <w:r w:rsidR="0036205D" w:rsidRPr="00DE1F7D">
        <w:rPr>
          <w:rFonts w:ascii="Arial" w:hAnsi="Arial" w:cs="Arial"/>
          <w:i/>
          <w:color w:val="000000" w:themeColor="text1"/>
          <w:sz w:val="22"/>
          <w:szCs w:val="22"/>
        </w:rPr>
        <w:t xml:space="preserve">., poz. </w:t>
      </w:r>
      <w:r w:rsidR="0000764E" w:rsidRPr="00DE1F7D">
        <w:rPr>
          <w:rFonts w:ascii="Arial" w:hAnsi="Arial" w:cs="Arial"/>
          <w:i/>
          <w:color w:val="000000" w:themeColor="text1"/>
          <w:sz w:val="22"/>
          <w:szCs w:val="22"/>
        </w:rPr>
        <w:t>1986</w:t>
      </w:r>
      <w:r w:rsidR="00BB5380">
        <w:rPr>
          <w:rFonts w:ascii="Arial" w:hAnsi="Arial" w:cs="Arial"/>
          <w:i/>
          <w:sz w:val="22"/>
          <w:szCs w:val="22"/>
        </w:rPr>
        <w:t xml:space="preserve"> z późn. zm.</w:t>
      </w:r>
      <w:r w:rsidR="00625BC3" w:rsidRPr="00EF6D14">
        <w:rPr>
          <w:rFonts w:ascii="Arial" w:hAnsi="Arial" w:cs="Arial"/>
          <w:i/>
          <w:sz w:val="22"/>
          <w:szCs w:val="22"/>
        </w:rPr>
        <w:t>)</w:t>
      </w:r>
      <w:r w:rsidR="00625BC3" w:rsidRPr="00EF6D14">
        <w:rPr>
          <w:rFonts w:ascii="Arial" w:hAnsi="Arial" w:cs="Arial"/>
          <w:sz w:val="22"/>
          <w:szCs w:val="22"/>
        </w:rPr>
        <w:t>, przedstawienia w odniesieniu do tych podmiotów dokumentó</w:t>
      </w:r>
      <w:r w:rsidR="00630A50">
        <w:rPr>
          <w:rFonts w:ascii="Arial" w:hAnsi="Arial" w:cs="Arial"/>
          <w:sz w:val="22"/>
          <w:szCs w:val="22"/>
        </w:rPr>
        <w:t>w wymienionych w pkt 2 ppkt 1)</w:t>
      </w:r>
      <w:r w:rsidR="00625BC3" w:rsidRPr="00EF6D14">
        <w:rPr>
          <w:rFonts w:ascii="Arial" w:hAnsi="Arial" w:cs="Arial"/>
          <w:sz w:val="22"/>
          <w:szCs w:val="22"/>
        </w:rPr>
        <w:t xml:space="preserve">. </w:t>
      </w:r>
    </w:p>
    <w:p w14:paraId="123670F1" w14:textId="504345C9" w:rsidR="00625BC3" w:rsidRPr="00EF6D14" w:rsidRDefault="00625BC3"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 wymienionych w pkt 2. ppkt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 xml:space="preserve">Dz. U. z </w:t>
      </w:r>
      <w:r w:rsidR="0000764E" w:rsidRPr="00DE1F7D">
        <w:rPr>
          <w:rFonts w:ascii="Arial" w:hAnsi="Arial" w:cs="Arial"/>
          <w:i/>
          <w:color w:val="000000" w:themeColor="text1"/>
          <w:sz w:val="22"/>
          <w:szCs w:val="22"/>
        </w:rPr>
        <w:t>2018r</w:t>
      </w:r>
      <w:r w:rsidR="0036205D" w:rsidRPr="00DE1F7D">
        <w:rPr>
          <w:rFonts w:ascii="Arial" w:hAnsi="Arial" w:cs="Arial"/>
          <w:i/>
          <w:color w:val="000000" w:themeColor="text1"/>
          <w:sz w:val="22"/>
          <w:szCs w:val="22"/>
        </w:rPr>
        <w:t xml:space="preserve">., poz. </w:t>
      </w:r>
      <w:r w:rsidR="0000764E" w:rsidRPr="00DE1F7D">
        <w:rPr>
          <w:rFonts w:ascii="Arial" w:hAnsi="Arial" w:cs="Arial"/>
          <w:i/>
          <w:color w:val="000000" w:themeColor="text1"/>
          <w:sz w:val="22"/>
          <w:szCs w:val="22"/>
        </w:rPr>
        <w:t>1986</w:t>
      </w:r>
      <w:r w:rsidR="00BB5380">
        <w:rPr>
          <w:rFonts w:ascii="Arial" w:hAnsi="Arial" w:cs="Arial"/>
          <w:i/>
          <w:sz w:val="22"/>
          <w:szCs w:val="22"/>
        </w:rPr>
        <w:t xml:space="preserve"> z późn.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69ADA13B" w14:textId="1E42F8B4" w:rsidR="00130F9D" w:rsidRPr="00BB0FC5"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BB0FC5">
        <w:rPr>
          <w:rFonts w:ascii="Arial" w:hAnsi="Arial" w:cs="Arial"/>
          <w:sz w:val="22"/>
          <w:szCs w:val="22"/>
        </w:rPr>
        <w:t>Jeżeli Wykonawca ma siedzibę lub miejsce zamieszkania poza terytorium Rzeczypospol</w:t>
      </w:r>
      <w:r w:rsidR="00F5156F" w:rsidRPr="00BB0FC5">
        <w:rPr>
          <w:rFonts w:ascii="Arial" w:hAnsi="Arial" w:cs="Arial"/>
          <w:sz w:val="22"/>
          <w:szCs w:val="22"/>
        </w:rPr>
        <w:t>itej Polskiej, zamiast dokumentów</w:t>
      </w:r>
      <w:r w:rsidRPr="00BB0FC5">
        <w:rPr>
          <w:rFonts w:ascii="Arial" w:hAnsi="Arial" w:cs="Arial"/>
          <w:sz w:val="22"/>
          <w:szCs w:val="22"/>
        </w:rPr>
        <w:t>, o który</w:t>
      </w:r>
      <w:r w:rsidR="00F5156F" w:rsidRPr="00BB0FC5">
        <w:rPr>
          <w:rFonts w:ascii="Arial" w:hAnsi="Arial" w:cs="Arial"/>
          <w:sz w:val="22"/>
          <w:szCs w:val="22"/>
        </w:rPr>
        <w:t>ch</w:t>
      </w:r>
      <w:r w:rsidRPr="00BB0FC5">
        <w:rPr>
          <w:rFonts w:ascii="Arial" w:hAnsi="Arial" w:cs="Arial"/>
          <w:sz w:val="22"/>
          <w:szCs w:val="22"/>
        </w:rPr>
        <w:t xml:space="preserve"> mowa w Rozdz. VI</w:t>
      </w:r>
      <w:r w:rsidR="00130F9D" w:rsidRPr="00BB0FC5">
        <w:rPr>
          <w:rFonts w:ascii="Arial" w:hAnsi="Arial" w:cs="Arial"/>
          <w:sz w:val="22"/>
          <w:szCs w:val="22"/>
        </w:rPr>
        <w:t>II</w:t>
      </w:r>
      <w:r w:rsidR="009A3A01" w:rsidRPr="00BB0FC5">
        <w:rPr>
          <w:rFonts w:ascii="Arial" w:hAnsi="Arial" w:cs="Arial"/>
          <w:sz w:val="22"/>
          <w:szCs w:val="22"/>
        </w:rPr>
        <w:t xml:space="preserve">  pkt </w:t>
      </w:r>
      <w:r w:rsidR="00FF460C" w:rsidRPr="00BB0FC5">
        <w:rPr>
          <w:rFonts w:ascii="Arial" w:hAnsi="Arial" w:cs="Arial"/>
          <w:sz w:val="22"/>
          <w:szCs w:val="22"/>
        </w:rPr>
        <w:t>2</w:t>
      </w:r>
      <w:r w:rsidRPr="00BB0FC5">
        <w:rPr>
          <w:rFonts w:ascii="Arial" w:hAnsi="Arial" w:cs="Arial"/>
          <w:sz w:val="22"/>
          <w:szCs w:val="22"/>
        </w:rPr>
        <w:t xml:space="preserve"> ppkt </w:t>
      </w:r>
      <w:r w:rsidR="00130F9D" w:rsidRPr="00BB0FC5">
        <w:rPr>
          <w:rFonts w:ascii="Arial" w:hAnsi="Arial" w:cs="Arial"/>
          <w:sz w:val="22"/>
          <w:szCs w:val="22"/>
        </w:rPr>
        <w:t>1</w:t>
      </w:r>
      <w:r w:rsidR="00F5156F" w:rsidRPr="00BB0FC5">
        <w:rPr>
          <w:rFonts w:ascii="Arial" w:hAnsi="Arial" w:cs="Arial"/>
          <w:sz w:val="22"/>
          <w:szCs w:val="22"/>
        </w:rPr>
        <w:t>)</w:t>
      </w:r>
      <w:r w:rsidR="00130F9D" w:rsidRPr="00BB0FC5">
        <w:rPr>
          <w:rFonts w:ascii="Arial" w:hAnsi="Arial" w:cs="Arial"/>
          <w:sz w:val="22"/>
          <w:szCs w:val="22"/>
        </w:rPr>
        <w:t xml:space="preserve"> </w:t>
      </w:r>
      <w:r w:rsidRPr="00BB0FC5">
        <w:rPr>
          <w:rFonts w:ascii="Arial" w:hAnsi="Arial" w:cs="Arial"/>
          <w:sz w:val="22"/>
          <w:szCs w:val="22"/>
        </w:rPr>
        <w:t xml:space="preserve">składa dokument lub dokumenty wystawione w kraju, w którym </w:t>
      </w:r>
      <w:r w:rsidR="00F5156F" w:rsidRPr="00BB0FC5">
        <w:rPr>
          <w:rFonts w:ascii="Arial" w:hAnsi="Arial" w:cs="Arial"/>
          <w:sz w:val="22"/>
          <w:szCs w:val="22"/>
        </w:rPr>
        <w:t xml:space="preserve">wykonawca </w:t>
      </w:r>
      <w:r w:rsidRPr="00BB0FC5">
        <w:rPr>
          <w:rFonts w:ascii="Arial" w:hAnsi="Arial" w:cs="Arial"/>
          <w:sz w:val="22"/>
          <w:szCs w:val="22"/>
        </w:rPr>
        <w:t>ma siedzibę lub miejsce zamieszkania</w:t>
      </w:r>
      <w:r w:rsidR="00F5156F" w:rsidRPr="00BB0FC5">
        <w:rPr>
          <w:rFonts w:ascii="Arial" w:hAnsi="Arial" w:cs="Arial"/>
          <w:sz w:val="22"/>
          <w:szCs w:val="22"/>
        </w:rPr>
        <w:t>,</w:t>
      </w:r>
      <w:r w:rsidR="00BB0FC5" w:rsidRPr="00BB0FC5">
        <w:rPr>
          <w:rFonts w:ascii="Arial" w:hAnsi="Arial" w:cs="Arial"/>
          <w:sz w:val="22"/>
          <w:szCs w:val="22"/>
        </w:rPr>
        <w:t xml:space="preserve"> potwierdzające odpowiednio, że</w:t>
      </w:r>
      <w:r w:rsidR="00BB0FC5">
        <w:rPr>
          <w:rFonts w:ascii="Arial" w:hAnsi="Arial" w:cs="Arial"/>
          <w:sz w:val="22"/>
          <w:szCs w:val="22"/>
        </w:rPr>
        <w:t xml:space="preserve"> </w:t>
      </w:r>
      <w:r w:rsidRPr="00BB0FC5">
        <w:rPr>
          <w:rFonts w:ascii="Arial" w:hAnsi="Arial" w:cs="Arial"/>
          <w:sz w:val="22"/>
          <w:szCs w:val="22"/>
        </w:rPr>
        <w:t xml:space="preserve">nie otwarto </w:t>
      </w:r>
      <w:r w:rsidR="00E4136D" w:rsidRPr="00BB0FC5">
        <w:rPr>
          <w:rFonts w:ascii="Arial" w:hAnsi="Arial" w:cs="Arial"/>
          <w:sz w:val="22"/>
          <w:szCs w:val="22"/>
        </w:rPr>
        <w:t xml:space="preserve">jego </w:t>
      </w:r>
      <w:r w:rsidRPr="00BB0FC5">
        <w:rPr>
          <w:rFonts w:ascii="Arial" w:hAnsi="Arial" w:cs="Arial"/>
          <w:sz w:val="22"/>
          <w:szCs w:val="22"/>
        </w:rPr>
        <w:t>likwidacji ani nie ogłoszono upadłości;</w:t>
      </w:r>
    </w:p>
    <w:p w14:paraId="450F55C3" w14:textId="53FDF5B2" w:rsidR="00041E27" w:rsidRPr="00EF6D14"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BB0FC5">
        <w:rPr>
          <w:rFonts w:ascii="Arial" w:hAnsi="Arial" w:cs="Arial"/>
          <w:sz w:val="22"/>
          <w:szCs w:val="22"/>
        </w:rPr>
        <w:t>2</w:t>
      </w:r>
      <w:r w:rsidR="009A3A01" w:rsidRPr="00EF6D14">
        <w:rPr>
          <w:rFonts w:ascii="Arial" w:hAnsi="Arial" w:cs="Arial"/>
          <w:sz w:val="22"/>
          <w:szCs w:val="22"/>
        </w:rPr>
        <w:t xml:space="preserve"> ppkt</w:t>
      </w:r>
      <w:r w:rsidRPr="00EF6D14">
        <w:rPr>
          <w:rFonts w:ascii="Arial" w:hAnsi="Arial" w:cs="Arial"/>
          <w:sz w:val="22"/>
          <w:szCs w:val="22"/>
        </w:rPr>
        <w:t xml:space="preserve"> 1</w:t>
      </w:r>
      <w:r w:rsidR="00BB0FC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50C79BE2" w:rsidR="003B2CBA" w:rsidRPr="00EF6D14" w:rsidRDefault="00041E27"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r w:rsidR="00321C89" w:rsidRPr="00EF6D14">
        <w:rPr>
          <w:rFonts w:ascii="Arial" w:hAnsi="Arial" w:cs="Arial"/>
          <w:sz w:val="22"/>
          <w:szCs w:val="22"/>
        </w:rPr>
        <w:lastRenderedPageBreak/>
        <w:t>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806273" w:rsidRDefault="004330C3" w:rsidP="009E40F5">
      <w:pPr>
        <w:pStyle w:val="Nagwek1"/>
        <w:numPr>
          <w:ilvl w:val="0"/>
          <w:numId w:val="33"/>
        </w:numPr>
        <w:suppressAutoHyphens/>
        <w:spacing w:after="120"/>
        <w:ind w:left="1077"/>
        <w:jc w:val="both"/>
        <w:rPr>
          <w:sz w:val="24"/>
          <w:szCs w:val="24"/>
        </w:rPr>
      </w:pPr>
      <w:bookmarkStart w:id="9" w:name="_Toc412451391"/>
      <w:r w:rsidRPr="00806273">
        <w:rPr>
          <w:sz w:val="24"/>
          <w:szCs w:val="24"/>
        </w:rPr>
        <w:t>U</w:t>
      </w:r>
      <w:r w:rsidR="00923FA1" w:rsidRPr="00806273">
        <w:rPr>
          <w:sz w:val="24"/>
          <w:szCs w:val="24"/>
        </w:rPr>
        <w:t>dział w postępowaniu podmiotów występujących</w:t>
      </w:r>
      <w:r w:rsidR="005512AE" w:rsidRPr="00806273">
        <w:rPr>
          <w:sz w:val="24"/>
          <w:szCs w:val="24"/>
        </w:rPr>
        <w:t xml:space="preserve"> </w:t>
      </w:r>
      <w:r w:rsidR="00923FA1" w:rsidRPr="00806273">
        <w:rPr>
          <w:sz w:val="24"/>
          <w:szCs w:val="24"/>
        </w:rPr>
        <w:t>wspólnie</w:t>
      </w:r>
      <w:bookmarkEnd w:id="9"/>
    </w:p>
    <w:p w14:paraId="11BB8DA0" w14:textId="1574FBE1" w:rsidR="00211127" w:rsidRPr="00EF6D14" w:rsidRDefault="001C038E"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pkt 2) ppkt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7805A1">
        <w:rPr>
          <w:rFonts w:ascii="Arial" w:hAnsi="Arial" w:cs="Arial"/>
          <w:sz w:val="22"/>
          <w:szCs w:val="22"/>
        </w:rPr>
        <w:t xml:space="preserve"> rozdziale XVII</w:t>
      </w:r>
      <w:r w:rsidR="00211127" w:rsidRPr="00EF6D14">
        <w:rPr>
          <w:rFonts w:ascii="Arial" w:hAnsi="Arial" w:cs="Arial"/>
          <w:sz w:val="22"/>
          <w:szCs w:val="22"/>
        </w:rPr>
        <w:t xml:space="preserve">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E40F5">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E40F5">
      <w:pPr>
        <w:pStyle w:val="Nagwek1"/>
        <w:numPr>
          <w:ilvl w:val="0"/>
          <w:numId w:val="33"/>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późn.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2835AA2C" w14:textId="629C7298" w:rsidR="008B2264" w:rsidRPr="00084072" w:rsidRDefault="00923FA1" w:rsidP="00084072">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322B1590"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uzyskania zgody </w:t>
      </w:r>
      <w:r w:rsidR="00345C24">
        <w:rPr>
          <w:rFonts w:ascii="Arial" w:hAnsi="Arial" w:cs="Arial"/>
          <w:sz w:val="22"/>
          <w:szCs w:val="22"/>
        </w:rPr>
        <w:t xml:space="preserve">i koszty uzyskania </w:t>
      </w:r>
      <w:r w:rsidRPr="00EF6D14">
        <w:rPr>
          <w:rFonts w:ascii="Arial" w:hAnsi="Arial" w:cs="Arial"/>
          <w:sz w:val="22"/>
          <w:szCs w:val="22"/>
        </w:rPr>
        <w:t>na ewen</w:t>
      </w:r>
      <w:r w:rsidR="00084072">
        <w:rPr>
          <w:rFonts w:ascii="Arial" w:hAnsi="Arial" w:cs="Arial"/>
          <w:sz w:val="22"/>
          <w:szCs w:val="22"/>
        </w:rPr>
        <w:t xml:space="preserve">tualne zajęcia ulic, chodników </w:t>
      </w:r>
      <w:r w:rsidRPr="00EF6D14">
        <w:rPr>
          <w:rFonts w:ascii="Arial" w:hAnsi="Arial" w:cs="Arial"/>
          <w:sz w:val="22"/>
          <w:szCs w:val="22"/>
        </w:rPr>
        <w:t>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06A99380"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E04FD4" w:rsidRPr="00EF6D14">
        <w:rPr>
          <w:rFonts w:ascii="Arial" w:hAnsi="Arial" w:cs="Arial"/>
          <w:sz w:val="22"/>
          <w:szCs w:val="22"/>
        </w:rPr>
        <w:t>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lastRenderedPageBreak/>
        <w:t>przeprowadzenie wszelkich wymaganych przepisami prób, sprawdzeń i odbiorów, koniecznych do uzyskania odbioru robót,</w:t>
      </w:r>
    </w:p>
    <w:p w14:paraId="02DC9ADB" w14:textId="28C4145F" w:rsidR="007005DF" w:rsidRPr="00DA3185"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23FB1ED" w:rsidR="00C71774" w:rsidRPr="00EF6D14" w:rsidRDefault="00C71774"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18509D">
        <w:rPr>
          <w:rFonts w:ascii="Arial" w:hAnsi="Arial" w:cs="Arial"/>
          <w:i/>
          <w:sz w:val="22"/>
          <w:szCs w:val="22"/>
        </w:rPr>
        <w:t xml:space="preserve"> </w:t>
      </w:r>
      <w:r w:rsidR="0018509D" w:rsidRPr="004D3BB9">
        <w:rPr>
          <w:rFonts w:ascii="Arial" w:hAnsi="Arial" w:cs="Arial"/>
          <w:i/>
          <w:color w:val="000000" w:themeColor="text1"/>
          <w:sz w:val="22"/>
          <w:szCs w:val="22"/>
        </w:rPr>
        <w:t>z późn. zm.</w:t>
      </w:r>
      <w:r w:rsidR="008320C7" w:rsidRPr="004D3BB9">
        <w:rPr>
          <w:rFonts w:ascii="Arial" w:hAnsi="Arial" w:cs="Arial"/>
          <w:i/>
          <w:color w:val="000000" w:themeColor="text1"/>
          <w:sz w:val="22"/>
          <w:szCs w:val="22"/>
        </w:rPr>
        <w:t>);</w:t>
      </w:r>
    </w:p>
    <w:p w14:paraId="6606F67D" w14:textId="77777777" w:rsidR="00FA1DB8" w:rsidRPr="00EF6D14" w:rsidRDefault="00FA1DB8"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831A4E2" w:rsidR="00E932FA" w:rsidRPr="00EF6D14"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000D3722">
        <w:rPr>
          <w:rFonts w:ascii="Arial" w:hAnsi="Arial" w:cs="Arial"/>
          <w:sz w:val="22"/>
          <w:szCs w:val="22"/>
        </w:rPr>
        <w:t>t</w:t>
      </w:r>
      <w:r w:rsidRPr="00EF6D14">
        <w:rPr>
          <w:rFonts w:ascii="Arial" w:hAnsi="Arial" w:cs="Arial"/>
          <w:sz w:val="22"/>
          <w:szCs w:val="22"/>
        </w:rPr>
        <w:t xml:space="preserve">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1A221C95" w:rsidR="00F414C2" w:rsidRPr="00EF6D14"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Pr>
          <w:rFonts w:ascii="Arial" w:hAnsi="Arial" w:cs="Arial"/>
          <w:sz w:val="22"/>
          <w:szCs w:val="22"/>
        </w:rPr>
        <w:t>pkt</w:t>
      </w:r>
      <w:r w:rsidR="00720878" w:rsidRPr="00EF6D14">
        <w:rPr>
          <w:rFonts w:ascii="Arial" w:hAnsi="Arial" w:cs="Arial"/>
          <w:sz w:val="22"/>
          <w:szCs w:val="22"/>
        </w:rPr>
        <w:t xml:space="preserve">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E40F5">
      <w:pPr>
        <w:pStyle w:val="Nagwek1"/>
        <w:numPr>
          <w:ilvl w:val="0"/>
          <w:numId w:val="33"/>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A8ACF1"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DA2498">
        <w:rPr>
          <w:b/>
          <w:sz w:val="22"/>
          <w:szCs w:val="22"/>
        </w:rPr>
        <w:t>40</w:t>
      </w:r>
      <w:r w:rsidR="006C5846"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lastRenderedPageBreak/>
        <w:t>Cb</w:t>
      </w:r>
      <w:r w:rsidRPr="00EF6D14">
        <w:rPr>
          <w:rFonts w:ascii="Arial" w:hAnsi="Arial" w:cs="Arial"/>
          <w:sz w:val="22"/>
          <w:szCs w:val="22"/>
        </w:rPr>
        <w:t xml:space="preserve"> - cena badana </w:t>
      </w:r>
    </w:p>
    <w:p w14:paraId="76C1BA21" w14:textId="77777777" w:rsidR="00A27B06" w:rsidRPr="00EF6D14" w:rsidRDefault="00A27B06" w:rsidP="007B0525">
      <w:pPr>
        <w:pStyle w:val="Tekstpodstawowywcity21"/>
        <w:spacing w:before="60"/>
        <w:ind w:left="0"/>
        <w:rPr>
          <w:rFonts w:ascii="Arial" w:hAnsi="Arial" w:cs="Arial"/>
          <w:sz w:val="22"/>
          <w:szCs w:val="22"/>
        </w:rPr>
      </w:pPr>
    </w:p>
    <w:p w14:paraId="27659732" w14:textId="77777777" w:rsidR="006C5846" w:rsidRPr="00EF6D14" w:rsidRDefault="001267C4" w:rsidP="00DA3185">
      <w:pPr>
        <w:pStyle w:val="Tekstpodstawowywcity21"/>
        <w:numPr>
          <w:ilvl w:val="0"/>
          <w:numId w:val="22"/>
        </w:numPr>
        <w:spacing w:before="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263338DE"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DA2498">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74A1F78B" w14:textId="77777777" w:rsidR="00E86F7A" w:rsidRPr="00733F5C" w:rsidRDefault="001267C4" w:rsidP="00E86F7A">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E86F7A" w:rsidRPr="00733F5C">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733F5C" w:rsidRDefault="00E86F7A" w:rsidP="00E86F7A">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0794DAFE" w:rsidR="001267C4" w:rsidRPr="00EF6D14" w:rsidRDefault="006D3F9F" w:rsidP="00E86F7A">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1619518D"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 xml:space="preserve">O = C + OG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058366CB" w:rsidR="008D4D16" w:rsidRPr="003755BC" w:rsidRDefault="007B3AF7" w:rsidP="009E40F5">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3755BC">
        <w:rPr>
          <w:sz w:val="24"/>
          <w:szCs w:val="24"/>
        </w:rPr>
        <w:t>Wymagania</w:t>
      </w:r>
      <w:r w:rsidR="00D770C0" w:rsidRPr="003755BC">
        <w:rPr>
          <w:sz w:val="24"/>
          <w:szCs w:val="24"/>
        </w:rPr>
        <w:t xml:space="preserve"> dotyczące </w:t>
      </w:r>
      <w:r w:rsidR="00923FA1" w:rsidRPr="003755BC">
        <w:rPr>
          <w:sz w:val="24"/>
          <w:szCs w:val="24"/>
        </w:rPr>
        <w:t>wadium</w:t>
      </w:r>
      <w:bookmarkEnd w:id="14"/>
    </w:p>
    <w:p w14:paraId="5C677390" w14:textId="0898D046" w:rsidR="00DC5B54" w:rsidRPr="003755BC" w:rsidRDefault="00DC5B54" w:rsidP="006049AB">
      <w:pPr>
        <w:pStyle w:val="Akapitzlist"/>
        <w:numPr>
          <w:ilvl w:val="0"/>
          <w:numId w:val="9"/>
        </w:numPr>
        <w:spacing w:before="120" w:after="120"/>
        <w:jc w:val="both"/>
        <w:rPr>
          <w:rFonts w:ascii="Arial" w:hAnsi="Arial" w:cs="Arial"/>
          <w:b/>
          <w:sz w:val="22"/>
          <w:szCs w:val="22"/>
        </w:rPr>
      </w:pPr>
      <w:r w:rsidRPr="003755BC">
        <w:rPr>
          <w:rFonts w:ascii="Arial" w:hAnsi="Arial" w:cs="Arial"/>
          <w:sz w:val="22"/>
          <w:szCs w:val="22"/>
        </w:rPr>
        <w:t xml:space="preserve">Wykonawca przystępujący do postępowania o udzielenie zamówienia publicznego jest zobowiązany - przed upływem terminu składania ofert - wnieść </w:t>
      </w:r>
      <w:r w:rsidRPr="003755BC">
        <w:rPr>
          <w:rFonts w:ascii="Arial" w:hAnsi="Arial" w:cs="Arial"/>
          <w:sz w:val="22"/>
          <w:szCs w:val="22"/>
          <w:u w:val="single"/>
        </w:rPr>
        <w:t>wadium</w:t>
      </w:r>
      <w:r w:rsidRPr="003755BC">
        <w:rPr>
          <w:rFonts w:ascii="Arial" w:hAnsi="Arial" w:cs="Arial"/>
          <w:sz w:val="22"/>
          <w:szCs w:val="22"/>
        </w:rPr>
        <w:t>, w wysokości</w:t>
      </w:r>
      <w:r w:rsidR="003755BC">
        <w:rPr>
          <w:rFonts w:ascii="Arial" w:hAnsi="Arial" w:cs="Arial"/>
          <w:sz w:val="22"/>
          <w:szCs w:val="22"/>
        </w:rPr>
        <w:br/>
      </w:r>
      <w:r w:rsidR="001F4BBC">
        <w:rPr>
          <w:rFonts w:ascii="Arial" w:hAnsi="Arial" w:cs="Arial"/>
          <w:b/>
          <w:color w:val="000000" w:themeColor="text1"/>
          <w:sz w:val="22"/>
          <w:szCs w:val="22"/>
        </w:rPr>
        <w:t>5</w:t>
      </w:r>
      <w:r w:rsidR="00DA2498" w:rsidRPr="00DA2498">
        <w:rPr>
          <w:rFonts w:ascii="Arial" w:hAnsi="Arial" w:cs="Arial"/>
          <w:b/>
          <w:color w:val="000000" w:themeColor="text1"/>
          <w:sz w:val="22"/>
          <w:szCs w:val="22"/>
        </w:rPr>
        <w:t>’000,00</w:t>
      </w:r>
      <w:r w:rsidRPr="00DA2498">
        <w:rPr>
          <w:rFonts w:ascii="Arial" w:hAnsi="Arial" w:cs="Arial"/>
          <w:b/>
          <w:bCs/>
          <w:color w:val="000000" w:themeColor="text1"/>
          <w:sz w:val="22"/>
          <w:szCs w:val="22"/>
        </w:rPr>
        <w:t xml:space="preserve"> zł</w:t>
      </w:r>
      <w:r w:rsidRPr="00DA2498">
        <w:rPr>
          <w:rFonts w:ascii="Arial" w:hAnsi="Arial" w:cs="Arial"/>
          <w:b/>
          <w:color w:val="000000" w:themeColor="text1"/>
          <w:sz w:val="22"/>
          <w:szCs w:val="22"/>
        </w:rPr>
        <w:t xml:space="preserve"> </w:t>
      </w:r>
      <w:r w:rsidRPr="00DA2498">
        <w:rPr>
          <w:rFonts w:ascii="Arial" w:hAnsi="Arial" w:cs="Arial"/>
          <w:i/>
          <w:color w:val="000000" w:themeColor="text1"/>
          <w:sz w:val="22"/>
          <w:szCs w:val="22"/>
        </w:rPr>
        <w:t xml:space="preserve">(słownie </w:t>
      </w:r>
      <w:r w:rsidRPr="003755BC">
        <w:rPr>
          <w:rFonts w:ascii="Arial" w:hAnsi="Arial" w:cs="Arial"/>
          <w:i/>
          <w:sz w:val="22"/>
          <w:szCs w:val="22"/>
        </w:rPr>
        <w:t xml:space="preserve">zł: </w:t>
      </w:r>
      <w:r w:rsidR="001F4BBC">
        <w:rPr>
          <w:rFonts w:ascii="Arial" w:hAnsi="Arial" w:cs="Arial"/>
          <w:i/>
          <w:sz w:val="22"/>
          <w:szCs w:val="22"/>
        </w:rPr>
        <w:t>pięć</w:t>
      </w:r>
      <w:r w:rsidR="00345C24">
        <w:rPr>
          <w:rFonts w:ascii="Arial" w:hAnsi="Arial" w:cs="Arial"/>
          <w:i/>
          <w:sz w:val="22"/>
          <w:szCs w:val="22"/>
        </w:rPr>
        <w:t xml:space="preserve"> </w:t>
      </w:r>
      <w:r w:rsidR="00104DE7">
        <w:rPr>
          <w:rFonts w:ascii="Arial" w:hAnsi="Arial" w:cs="Arial"/>
          <w:i/>
          <w:sz w:val="22"/>
          <w:szCs w:val="22"/>
        </w:rPr>
        <w:t>tysię</w:t>
      </w:r>
      <w:r w:rsidR="00DA2498">
        <w:rPr>
          <w:rFonts w:ascii="Arial" w:hAnsi="Arial" w:cs="Arial"/>
          <w:i/>
          <w:sz w:val="22"/>
          <w:szCs w:val="22"/>
        </w:rPr>
        <w:t>c</w:t>
      </w:r>
      <w:r w:rsidR="0082589C">
        <w:rPr>
          <w:rFonts w:ascii="Arial" w:hAnsi="Arial" w:cs="Arial"/>
          <w:i/>
          <w:sz w:val="22"/>
          <w:szCs w:val="22"/>
        </w:rPr>
        <w:t>y</w:t>
      </w:r>
      <w:r w:rsidRPr="003755BC">
        <w:rPr>
          <w:rFonts w:ascii="Arial" w:hAnsi="Arial" w:cs="Arial"/>
          <w:i/>
          <w:sz w:val="22"/>
          <w:szCs w:val="22"/>
        </w:rPr>
        <w:t xml:space="preserve"> 00/100)</w:t>
      </w:r>
      <w:r w:rsidR="006049AB" w:rsidRPr="003755BC">
        <w:rPr>
          <w:rFonts w:ascii="Arial" w:hAnsi="Arial" w:cs="Arial"/>
          <w:b/>
          <w:sz w:val="22"/>
          <w:szCs w:val="22"/>
        </w:rPr>
        <w:t>.</w:t>
      </w:r>
    </w:p>
    <w:p w14:paraId="0E3A6883" w14:textId="101EAA5F"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 xml:space="preserve">5 pkt 2 ustawy z dnia 9 listopada 2000 r. o utworzeniu Polskiej Agencji Rozwoju Przedsiębiorczości </w:t>
      </w:r>
      <w:r w:rsidR="00A27B06">
        <w:rPr>
          <w:rFonts w:ascii="Arial" w:hAnsi="Arial" w:cs="Arial"/>
          <w:i/>
          <w:sz w:val="22"/>
          <w:szCs w:val="22"/>
        </w:rPr>
        <w:t>(</w:t>
      </w:r>
      <w:r w:rsidR="00A27B06" w:rsidRPr="00385DFA">
        <w:rPr>
          <w:rFonts w:ascii="Arial" w:hAnsi="Arial" w:cs="Arial"/>
          <w:i/>
          <w:sz w:val="22"/>
          <w:szCs w:val="22"/>
        </w:rPr>
        <w:t>Dz. U. z 201</w:t>
      </w:r>
      <w:r w:rsidR="00A27B06">
        <w:rPr>
          <w:rFonts w:ascii="Arial" w:hAnsi="Arial" w:cs="Arial"/>
          <w:i/>
          <w:sz w:val="22"/>
          <w:szCs w:val="22"/>
        </w:rPr>
        <w:t>8</w:t>
      </w:r>
      <w:r w:rsidR="00A27B06" w:rsidRPr="00385DFA">
        <w:rPr>
          <w:rFonts w:ascii="Arial" w:hAnsi="Arial" w:cs="Arial"/>
          <w:i/>
          <w:sz w:val="22"/>
          <w:szCs w:val="22"/>
        </w:rPr>
        <w:t>r., poz. 1</w:t>
      </w:r>
      <w:r w:rsidR="00A27B06">
        <w:rPr>
          <w:rFonts w:ascii="Arial" w:hAnsi="Arial" w:cs="Arial"/>
          <w:i/>
          <w:sz w:val="22"/>
          <w:szCs w:val="22"/>
        </w:rPr>
        <w:t>10</w:t>
      </w:r>
      <w:r w:rsidR="00345C24">
        <w:rPr>
          <w:rFonts w:ascii="Arial" w:hAnsi="Arial" w:cs="Arial"/>
          <w:i/>
          <w:sz w:val="22"/>
          <w:szCs w:val="22"/>
        </w:rPr>
        <w:t xml:space="preserve"> z późn. zm.</w:t>
      </w:r>
      <w:r w:rsidR="00A27B06">
        <w:rPr>
          <w:rFonts w:ascii="Arial" w:hAnsi="Arial" w:cs="Arial"/>
          <w:i/>
          <w:sz w:val="22"/>
          <w:szCs w:val="22"/>
        </w:rPr>
        <w:t>)</w:t>
      </w:r>
    </w:p>
    <w:p w14:paraId="71C81C77" w14:textId="24F39D8F" w:rsidR="00923FA1" w:rsidRPr="00EF6D14" w:rsidRDefault="00923FA1" w:rsidP="00614FDA">
      <w:pPr>
        <w:numPr>
          <w:ilvl w:val="1"/>
          <w:numId w:val="9"/>
        </w:numPr>
        <w:tabs>
          <w:tab w:val="clear" w:pos="1440"/>
          <w:tab w:val="left" w:pos="720"/>
        </w:tabs>
        <w:suppressAutoHyphens/>
        <w:spacing w:before="60"/>
        <w:ind w:left="709" w:hanging="425"/>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614FDA" w:rsidRPr="00614FDA">
        <w:rPr>
          <w:rFonts w:ascii="Arial" w:hAnsi="Arial" w:cs="Arial"/>
          <w:b/>
          <w:sz w:val="22"/>
          <w:szCs w:val="22"/>
        </w:rPr>
        <w:t>Molo spacerowe w Kołobrzegu – usuwanie wad</w:t>
      </w:r>
      <w:r w:rsidR="006049AB">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 xml:space="preserve">Wadium wniesione w pieniądzu Zamawiający zwróci wraz z odsetkami wynikającymi z umowy rachunku bankowego, na którym było ono przechowywane, pomniejszone o </w:t>
      </w:r>
      <w:r w:rsidRPr="00EF6D14">
        <w:rPr>
          <w:rFonts w:ascii="Arial" w:hAnsi="Arial" w:cs="Arial"/>
          <w:sz w:val="22"/>
          <w:szCs w:val="22"/>
        </w:rPr>
        <w:lastRenderedPageBreak/>
        <w:t>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2ECE87BC" w14:textId="6171379E" w:rsidR="00140C5E" w:rsidRPr="003B0093" w:rsidRDefault="00271B41" w:rsidP="00140C5E">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E40F5">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9E40F5">
      <w:pPr>
        <w:pStyle w:val="Nagwek1"/>
        <w:numPr>
          <w:ilvl w:val="0"/>
          <w:numId w:val="33"/>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225EB397" w:rsidR="00140CA6" w:rsidRPr="00DA2498" w:rsidRDefault="00140CA6" w:rsidP="002D29E0">
      <w:pPr>
        <w:spacing w:before="120"/>
        <w:ind w:left="357"/>
        <w:jc w:val="both"/>
        <w:rPr>
          <w:rFonts w:ascii="Arial" w:hAnsi="Arial"/>
          <w:b/>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DA2498">
        <w:rPr>
          <w:rFonts w:ascii="Arial" w:hAnsi="Arial"/>
          <w:color w:val="000000" w:themeColor="text1"/>
          <w:sz w:val="22"/>
          <w:szCs w:val="22"/>
        </w:rPr>
        <w:t xml:space="preserve">– </w:t>
      </w:r>
      <w:r w:rsidR="009A703C">
        <w:rPr>
          <w:rFonts w:ascii="Arial" w:hAnsi="Arial"/>
          <w:b/>
          <w:color w:val="000000" w:themeColor="text1"/>
          <w:sz w:val="22"/>
          <w:szCs w:val="22"/>
        </w:rPr>
        <w:t>30.04.2019r</w:t>
      </w:r>
      <w:r w:rsidR="00140C5E">
        <w:rPr>
          <w:rFonts w:ascii="Arial" w:hAnsi="Arial"/>
          <w:b/>
          <w:color w:val="000000" w:themeColor="text1"/>
          <w:sz w:val="22"/>
          <w:szCs w:val="22"/>
        </w:rPr>
        <w:t>.</w:t>
      </w:r>
    </w:p>
    <w:bookmarkEnd w:id="19"/>
    <w:p w14:paraId="173E9F5C" w14:textId="37D1F4B4" w:rsidR="00923FA1" w:rsidRPr="00EF6D14" w:rsidRDefault="00923FA1" w:rsidP="009E40F5">
      <w:pPr>
        <w:pStyle w:val="Nagwek1"/>
        <w:numPr>
          <w:ilvl w:val="0"/>
          <w:numId w:val="33"/>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EF6E27E"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AF0B74">
        <w:rPr>
          <w:rFonts w:ascii="Arial" w:hAnsi="Arial" w:cs="Arial"/>
          <w:b/>
          <w:sz w:val="22"/>
          <w:szCs w:val="22"/>
        </w:rPr>
        <w:t>13.12.2018r.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E40F5">
      <w:pPr>
        <w:pStyle w:val="Nagwek1"/>
        <w:numPr>
          <w:ilvl w:val="0"/>
          <w:numId w:val="33"/>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64EECD6E"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AF0B74">
        <w:rPr>
          <w:rFonts w:ascii="Arial" w:hAnsi="Arial" w:cs="Arial"/>
          <w:b/>
          <w:sz w:val="22"/>
          <w:szCs w:val="22"/>
        </w:rPr>
        <w:t>13.12.2018r.</w:t>
      </w:r>
      <w:bookmarkStart w:id="24" w:name="_GoBack"/>
      <w:bookmarkEnd w:id="24"/>
      <w:r w:rsidR="003120DB" w:rsidRPr="003120DB">
        <w:rPr>
          <w:rFonts w:ascii="Arial" w:hAnsi="Arial" w:cs="Arial"/>
          <w:b/>
          <w:sz w:val="22"/>
          <w:szCs w:val="22"/>
        </w:rPr>
        <w:t xml:space="preserve">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E40F5">
      <w:pPr>
        <w:pStyle w:val="Nagwek1"/>
        <w:numPr>
          <w:ilvl w:val="0"/>
          <w:numId w:val="33"/>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66ABA349"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7805A1">
        <w:rPr>
          <w:rFonts w:ascii="Arial" w:hAnsi="Arial" w:cs="Arial"/>
          <w:b/>
          <w:sz w:val="22"/>
          <w:szCs w:val="22"/>
        </w:rPr>
        <w:t xml:space="preserve">4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E40F5">
      <w:pPr>
        <w:pStyle w:val="Nagwek1"/>
        <w:numPr>
          <w:ilvl w:val="0"/>
          <w:numId w:val="33"/>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3F3197F0"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EF6D14" w:rsidRDefault="00923FA1" w:rsidP="009E40F5">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00690525">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4A29D134" w:rsidR="00C80010" w:rsidRPr="00140C5E"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E40F5">
      <w:pPr>
        <w:pStyle w:val="Nagwek1"/>
        <w:numPr>
          <w:ilvl w:val="0"/>
          <w:numId w:val="33"/>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13CBAA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6" w:history="1">
        <w:r w:rsidR="00B90061" w:rsidRPr="00563AE2">
          <w:rPr>
            <w:rStyle w:val="Hipercze"/>
            <w:rFonts w:ascii="Arial" w:hAnsi="Arial" w:cs="Arial"/>
            <w:sz w:val="22"/>
            <w:szCs w:val="22"/>
          </w:rPr>
          <w:t>a.ulewicz@um.kolobrzeg.pl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739E5F3"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FE2B7E">
        <w:rPr>
          <w:rFonts w:ascii="Arial" w:hAnsi="Arial" w:cs="Arial"/>
          <w:sz w:val="22"/>
          <w:szCs w:val="22"/>
        </w:rPr>
        <w:t>inż. Agata Ulewicz</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8" w:history="1">
        <w:r w:rsidR="00FE2B7E" w:rsidRPr="00563AE2">
          <w:rPr>
            <w:rStyle w:val="Hipercze"/>
            <w:rFonts w:ascii="Arial" w:hAnsi="Arial" w:cs="Arial"/>
            <w:sz w:val="22"/>
            <w:szCs w:val="22"/>
          </w:rPr>
          <w:t>a.ulewicz@um.kolobrzeg.pl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E40F5">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2111E198"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B40E67">
        <w:rPr>
          <w:rFonts w:ascii="Arial" w:hAnsi="Arial" w:cs="Arial"/>
          <w:b/>
          <w:color w:val="000000" w:themeColor="text1"/>
          <w:sz w:val="22"/>
          <w:szCs w:val="22"/>
        </w:rPr>
        <w:t>5</w:t>
      </w:r>
      <w:r w:rsidRPr="000F6079">
        <w:rPr>
          <w:rFonts w:ascii="Arial" w:hAnsi="Arial" w:cs="Arial"/>
          <w:b/>
          <w:bCs/>
          <w:color w:val="000000" w:themeColor="text1"/>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153852" w:rsidR="00C929B8"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AD18A2">
        <w:rPr>
          <w:rFonts w:ascii="Arial" w:hAnsi="Arial" w:cs="Arial"/>
          <w:i/>
          <w:sz w:val="22"/>
          <w:szCs w:val="22"/>
        </w:rPr>
        <w:t xml:space="preserve"> z późn. zm.</w:t>
      </w:r>
      <w:r w:rsidR="00C929B8" w:rsidRPr="00EF6D14">
        <w:rPr>
          <w:rFonts w:ascii="Arial" w:hAnsi="Arial" w:cs="Arial"/>
          <w:sz w:val="22"/>
          <w:szCs w:val="22"/>
        </w:rPr>
        <w:t>).</w:t>
      </w:r>
    </w:p>
    <w:p w14:paraId="7EF0042D" w14:textId="77777777" w:rsidR="00C929B8" w:rsidRPr="00EF6D14" w:rsidRDefault="00C929B8" w:rsidP="009E40F5">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4BCC389" w:rsidR="00A40D9B" w:rsidRPr="007805A1"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06F02F04" w14:textId="481D721D" w:rsidR="007805A1" w:rsidRPr="004D3BB9" w:rsidRDefault="007805A1" w:rsidP="007805A1">
      <w:pPr>
        <w:pStyle w:val="Akapitzlist"/>
        <w:suppressAutoHyphens/>
        <w:spacing w:before="120"/>
        <w:ind w:left="714"/>
        <w:contextualSpacing w:val="0"/>
        <w:jc w:val="both"/>
        <w:rPr>
          <w:rFonts w:ascii="Arial" w:hAnsi="Arial" w:cs="Arial"/>
          <w:color w:val="000000" w:themeColor="text1"/>
          <w:sz w:val="22"/>
          <w:szCs w:val="22"/>
        </w:rPr>
      </w:pPr>
      <w:r w:rsidRPr="004D3BB9">
        <w:rPr>
          <w:rFonts w:ascii="Arial" w:hAnsi="Arial" w:cs="Arial"/>
          <w:color w:val="000000" w:themeColor="text1"/>
          <w:sz w:val="22"/>
          <w:szCs w:val="22"/>
        </w:rPr>
        <w:lastRenderedPageBreak/>
        <w:t>Dodatkowo w gwarancji powinno znajdować się stwierdzenie, że spory mogące z niej wyniknąć podlegają rozpoznaniu przez sąd właściwy dla siedziby Beneficjenta gwarancji</w:t>
      </w:r>
    </w:p>
    <w:p w14:paraId="578AD387" w14:textId="77777777" w:rsidR="00EE6B45"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E40F5">
      <w:pPr>
        <w:pStyle w:val="Nagwek1"/>
        <w:numPr>
          <w:ilvl w:val="0"/>
          <w:numId w:val="33"/>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6181A968" w:rsidR="001E476E" w:rsidRPr="003C2328" w:rsidRDefault="00140C5E"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DE1F7D">
        <w:rPr>
          <w:rFonts w:ascii="Arial" w:hAnsi="Arial" w:cs="Arial"/>
          <w:sz w:val="22"/>
          <w:szCs w:val="22"/>
        </w:rPr>
        <w:t>500’</w:t>
      </w:r>
      <w:r w:rsidRPr="009B6389">
        <w:rPr>
          <w:rFonts w:ascii="Arial" w:hAnsi="Arial" w:cs="Arial"/>
          <w:sz w:val="22"/>
          <w:szCs w:val="22"/>
        </w:rPr>
        <w:t>000,00 PLN. Uwierzytelniona kopia polisy stanowić będzie  załącznik do umowy</w:t>
      </w:r>
    </w:p>
    <w:p w14:paraId="0F454403" w14:textId="61A405C7"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EB79EF" w:rsidRPr="004D3BB9">
        <w:rPr>
          <w:rFonts w:ascii="Arial" w:hAnsi="Arial" w:cs="Arial"/>
          <w:color w:val="000000" w:themeColor="text1"/>
          <w:sz w:val="22"/>
          <w:szCs w:val="22"/>
        </w:rPr>
        <w:t>5</w:t>
      </w:r>
      <w:r w:rsidR="00EB79EF">
        <w:rPr>
          <w:rFonts w:ascii="Arial" w:hAnsi="Arial" w:cs="Arial"/>
          <w:color w:val="FF0000"/>
          <w:sz w:val="22"/>
          <w:szCs w:val="22"/>
        </w:rPr>
        <w:t xml:space="preserve"> </w:t>
      </w:r>
      <w:r w:rsidRPr="00EF6D14">
        <w:rPr>
          <w:rFonts w:ascii="Arial" w:hAnsi="Arial" w:cs="Arial"/>
          <w:sz w:val="22"/>
          <w:szCs w:val="22"/>
        </w:rPr>
        <w:t>do SIWZ.</w:t>
      </w:r>
    </w:p>
    <w:p w14:paraId="6F4EEDF8" w14:textId="77777777" w:rsidR="00923FA1" w:rsidRPr="00EF6D14" w:rsidRDefault="004A2062" w:rsidP="009E40F5">
      <w:pPr>
        <w:pStyle w:val="Nagwek1"/>
        <w:numPr>
          <w:ilvl w:val="0"/>
          <w:numId w:val="33"/>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0F6079"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E40F5">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E40F5">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E40F5">
      <w:pPr>
        <w:numPr>
          <w:ilvl w:val="0"/>
          <w:numId w:val="28"/>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E40F5">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F9CB6E3" w14:textId="77777777" w:rsidR="0041324A" w:rsidRDefault="0041324A" w:rsidP="009E40F5">
      <w:pPr>
        <w:pStyle w:val="Nagwek1"/>
        <w:numPr>
          <w:ilvl w:val="0"/>
          <w:numId w:val="33"/>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 xml:space="preserve">zbierania danych osobowych bezpośrednio od osoby fizycznej, </w:t>
      </w:r>
      <w:r w:rsidRPr="00DE4071">
        <w:rPr>
          <w:sz w:val="24"/>
          <w:szCs w:val="24"/>
        </w:rPr>
        <w:lastRenderedPageBreak/>
        <w:t>której dane dotyczą, w celu związanym z postępowaniem o udzielenie zamówienia publicznego</w:t>
      </w:r>
      <w:r>
        <w:rPr>
          <w:sz w:val="24"/>
          <w:szCs w:val="24"/>
        </w:rPr>
        <w:t>.</w:t>
      </w:r>
    </w:p>
    <w:p w14:paraId="0A20EED2" w14:textId="77777777" w:rsidR="0041324A" w:rsidRPr="00433942" w:rsidRDefault="0041324A" w:rsidP="0041324A">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C76A54A" w14:textId="77777777" w:rsidR="0041324A" w:rsidRPr="00433942" w:rsidRDefault="0041324A" w:rsidP="0041324A">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5EAFC7CC" w14:textId="77777777" w:rsidR="0041324A" w:rsidRPr="00433942" w:rsidRDefault="0041324A" w:rsidP="009E40F5">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1890B4A1"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6E3DF6"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5A4BC60E" w14:textId="433F7949"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3D7CD1">
        <w:rPr>
          <w:rFonts w:ascii="Arial" w:hAnsi="Arial" w:cs="Arial"/>
          <w:sz w:val="22"/>
          <w:szCs w:val="22"/>
        </w:rPr>
        <w:br/>
      </w:r>
      <w:r w:rsidR="003D7CD1" w:rsidRPr="00DE1F7D">
        <w:rPr>
          <w:rFonts w:ascii="Arial" w:hAnsi="Arial" w:cs="Arial"/>
          <w:color w:val="000000" w:themeColor="text1"/>
          <w:sz w:val="22"/>
          <w:szCs w:val="22"/>
        </w:rPr>
        <w:t>2018</w:t>
      </w:r>
      <w:r w:rsidRPr="00DE1F7D">
        <w:rPr>
          <w:rFonts w:ascii="Arial" w:hAnsi="Arial" w:cs="Arial"/>
          <w:color w:val="000000" w:themeColor="text1"/>
          <w:sz w:val="22"/>
          <w:szCs w:val="22"/>
        </w:rPr>
        <w:t xml:space="preserve">r. poz. </w:t>
      </w:r>
      <w:r w:rsidR="003D7CD1" w:rsidRPr="00DE1F7D">
        <w:rPr>
          <w:rFonts w:ascii="Arial" w:hAnsi="Arial" w:cs="Arial"/>
          <w:color w:val="000000" w:themeColor="text1"/>
          <w:sz w:val="22"/>
          <w:szCs w:val="22"/>
        </w:rPr>
        <w:t>1986 z późn. zm</w:t>
      </w:r>
      <w:r w:rsidR="00DE1F7D" w:rsidRPr="00DE1F7D">
        <w:rPr>
          <w:rFonts w:ascii="Arial" w:hAnsi="Arial" w:cs="Arial"/>
          <w:color w:val="000000" w:themeColor="text1"/>
          <w:sz w:val="22"/>
          <w:szCs w:val="22"/>
        </w:rPr>
        <w:t>.</w:t>
      </w:r>
      <w:r w:rsidRPr="00DE1F7D">
        <w:rPr>
          <w:rFonts w:ascii="Arial" w:hAnsi="Arial" w:cs="Arial"/>
          <w:color w:val="000000" w:themeColor="text1"/>
          <w:sz w:val="22"/>
          <w:szCs w:val="22"/>
        </w:rPr>
        <w:t xml:space="preserve">), dalej „ustawa Pzp”  </w:t>
      </w:r>
    </w:p>
    <w:p w14:paraId="27F9F011" w14:textId="781FD03A" w:rsidR="0041324A" w:rsidRDefault="0041324A" w:rsidP="009E40F5">
      <w:pPr>
        <w:numPr>
          <w:ilvl w:val="1"/>
          <w:numId w:val="33"/>
        </w:numPr>
        <w:autoSpaceDE w:val="0"/>
        <w:autoSpaceDN w:val="0"/>
        <w:spacing w:before="60"/>
        <w:jc w:val="both"/>
        <w:rPr>
          <w:rFonts w:ascii="Arial" w:hAnsi="Arial" w:cs="Arial"/>
          <w:sz w:val="22"/>
          <w:szCs w:val="22"/>
        </w:rPr>
      </w:pPr>
      <w:r w:rsidRPr="00664B9F">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3A7B72A6" w14:textId="77777777" w:rsidR="0041324A" w:rsidRPr="00433942" w:rsidRDefault="0041324A" w:rsidP="009E40F5">
      <w:pPr>
        <w:numPr>
          <w:ilvl w:val="1"/>
          <w:numId w:val="33"/>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EA262B"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2DC70D9F"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86269F9"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02884DCD"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421D6ADE"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7D99A5BB" w14:textId="77777777" w:rsidR="0041324A" w:rsidRPr="00433942" w:rsidRDefault="0041324A" w:rsidP="009E40F5">
      <w:pPr>
        <w:numPr>
          <w:ilvl w:val="0"/>
          <w:numId w:val="44"/>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0A77FB09" w14:textId="77777777" w:rsidR="0041324A" w:rsidRPr="00433942" w:rsidRDefault="0041324A" w:rsidP="0041324A">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E644BD" w14:textId="77777777" w:rsidR="0041324A" w:rsidRPr="00433942" w:rsidRDefault="0041324A" w:rsidP="0041324A">
      <w:pPr>
        <w:spacing w:before="120"/>
        <w:jc w:val="both"/>
        <w:rPr>
          <w:rFonts w:ascii="Arial" w:eastAsia="Calibri" w:hAnsi="Arial" w:cs="Arial"/>
          <w:sz w:val="22"/>
          <w:szCs w:val="22"/>
        </w:rPr>
      </w:pPr>
      <w:r w:rsidRPr="00433942">
        <w:rPr>
          <w:rFonts w:ascii="Arial" w:eastAsia="Calibri" w:hAnsi="Arial" w:cs="Arial"/>
          <w:sz w:val="22"/>
          <w:szCs w:val="22"/>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E7D08B" w14:textId="77777777" w:rsidR="0041324A" w:rsidRPr="00433942"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33381BB8" w14:textId="77777777" w:rsidR="0041324A" w:rsidRPr="00433942" w:rsidRDefault="0041324A" w:rsidP="009E40F5">
      <w:pPr>
        <w:numPr>
          <w:ilvl w:val="0"/>
          <w:numId w:val="45"/>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0A8C36AB" w14:textId="77777777" w:rsidR="0041324A" w:rsidRPr="00433942" w:rsidRDefault="0041324A" w:rsidP="009E40F5">
      <w:pPr>
        <w:numPr>
          <w:ilvl w:val="0"/>
          <w:numId w:val="45"/>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4019E2E9" w14:textId="77777777" w:rsidR="0041324A" w:rsidRPr="00EF6D14" w:rsidRDefault="0041324A" w:rsidP="0041324A">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3C22E59A" w14:textId="77777777" w:rsidR="0041324A" w:rsidRPr="00EF6D14" w:rsidRDefault="0041324A" w:rsidP="009E40F5">
      <w:pPr>
        <w:pStyle w:val="Nagwek1"/>
        <w:numPr>
          <w:ilvl w:val="0"/>
          <w:numId w:val="33"/>
        </w:numPr>
        <w:tabs>
          <w:tab w:val="left" w:pos="5400"/>
        </w:tabs>
        <w:spacing w:after="120"/>
        <w:ind w:left="1077"/>
        <w:rPr>
          <w:sz w:val="24"/>
          <w:szCs w:val="24"/>
        </w:rPr>
      </w:pPr>
      <w:r w:rsidRPr="00EF6D14">
        <w:rPr>
          <w:sz w:val="24"/>
          <w:szCs w:val="24"/>
        </w:rPr>
        <w:t>Załączniki do SIWZ</w:t>
      </w:r>
    </w:p>
    <w:p w14:paraId="21CF206F" w14:textId="77777777" w:rsidR="0041324A" w:rsidRPr="00EF6D14" w:rsidRDefault="0041324A" w:rsidP="0041324A">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221C13D9" w14:textId="77777777" w:rsidR="0041324A" w:rsidRPr="00EF6D14" w:rsidRDefault="0041324A" w:rsidP="0041324A">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2A323749" w14:textId="77777777" w:rsidR="0041324A" w:rsidRPr="00EF6D14" w:rsidRDefault="0041324A" w:rsidP="0041324A">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Pr="00EF6D14">
        <w:rPr>
          <w:rFonts w:ascii="Arial" w:hAnsi="Arial" w:cs="Arial"/>
          <w:sz w:val="22"/>
          <w:szCs w:val="22"/>
        </w:rPr>
        <w:t>:</w:t>
      </w:r>
      <w:r w:rsidRPr="00EF6D14">
        <w:rPr>
          <w:rFonts w:ascii="Arial" w:hAnsi="Arial" w:cs="Arial"/>
          <w:sz w:val="22"/>
          <w:szCs w:val="22"/>
        </w:rPr>
        <w:tab/>
        <w:t>Formularz oferty,</w:t>
      </w:r>
    </w:p>
    <w:p w14:paraId="637FC1FC" w14:textId="77777777" w:rsidR="0041324A" w:rsidRPr="00EF6D14" w:rsidRDefault="0041324A" w:rsidP="0041324A">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Pr="00EF6D14">
        <w:rPr>
          <w:rFonts w:ascii="Arial" w:hAnsi="Arial" w:cs="Arial"/>
          <w:sz w:val="22"/>
          <w:szCs w:val="22"/>
        </w:rPr>
        <w:t>:</w:t>
      </w:r>
      <w:r w:rsidRPr="00EF6D14">
        <w:rPr>
          <w:rFonts w:ascii="Arial" w:hAnsi="Arial" w:cs="Arial"/>
          <w:sz w:val="22"/>
          <w:szCs w:val="22"/>
        </w:rPr>
        <w:tab/>
      </w:r>
      <w:r w:rsidRPr="00EF6D14">
        <w:rPr>
          <w:rFonts w:ascii="Arial" w:hAnsi="Arial" w:cs="Arial"/>
          <w:bCs/>
          <w:sz w:val="22"/>
          <w:szCs w:val="22"/>
        </w:rPr>
        <w:t xml:space="preserve">Oświadczenie dotyczące przesłanek wykluczenia z postępowania </w:t>
      </w:r>
      <w:r w:rsidRPr="00EF6D14">
        <w:rPr>
          <w:rFonts w:ascii="Arial" w:hAnsi="Arial" w:cs="Arial"/>
          <w:bCs/>
          <w:sz w:val="22"/>
          <w:szCs w:val="22"/>
        </w:rPr>
        <w:br/>
        <w:t>i spełnienia warunków udziału w postępowaniu.</w:t>
      </w:r>
    </w:p>
    <w:p w14:paraId="731ED107" w14:textId="4E78F1A8" w:rsidR="0041324A" w:rsidRPr="004D3BB9" w:rsidRDefault="0041324A" w:rsidP="0041324A">
      <w:pPr>
        <w:pStyle w:val="Nagwek"/>
        <w:tabs>
          <w:tab w:val="clear" w:pos="4536"/>
          <w:tab w:val="clear" w:pos="9072"/>
        </w:tabs>
        <w:spacing w:before="60"/>
        <w:rPr>
          <w:rFonts w:ascii="Arial" w:hAnsi="Arial" w:cs="Arial"/>
          <w:b/>
          <w:color w:val="000000" w:themeColor="text1"/>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00186DB8" w:rsidRPr="00186DB8">
        <w:rPr>
          <w:rFonts w:ascii="Arial" w:hAnsi="Arial" w:cs="Arial"/>
          <w:b/>
          <w:color w:val="FF0000"/>
          <w:sz w:val="22"/>
          <w:szCs w:val="22"/>
        </w:rPr>
        <w:t xml:space="preserve"> </w:t>
      </w:r>
      <w:r w:rsidR="00186DB8" w:rsidRPr="004D3BB9">
        <w:rPr>
          <w:rFonts w:ascii="Arial" w:hAnsi="Arial" w:cs="Arial"/>
          <w:b/>
          <w:color w:val="000000" w:themeColor="text1"/>
          <w:sz w:val="22"/>
          <w:szCs w:val="22"/>
        </w:rPr>
        <w:t>3</w:t>
      </w:r>
      <w:r w:rsidRPr="004D3BB9">
        <w:rPr>
          <w:rFonts w:ascii="Arial" w:hAnsi="Arial" w:cs="Arial"/>
          <w:b/>
          <w:color w:val="000000" w:themeColor="text1"/>
          <w:sz w:val="22"/>
          <w:szCs w:val="22"/>
        </w:rPr>
        <w:t>:</w:t>
      </w:r>
      <w:r w:rsidRPr="004D3BB9">
        <w:rPr>
          <w:rFonts w:ascii="Arial" w:hAnsi="Arial" w:cs="Arial"/>
          <w:b/>
          <w:color w:val="000000" w:themeColor="text1"/>
          <w:sz w:val="22"/>
          <w:szCs w:val="22"/>
        </w:rPr>
        <w:tab/>
      </w:r>
      <w:r w:rsidRPr="004D3BB9">
        <w:rPr>
          <w:rFonts w:ascii="Arial" w:hAnsi="Arial" w:cs="Arial"/>
          <w:color w:val="000000" w:themeColor="text1"/>
          <w:sz w:val="22"/>
          <w:szCs w:val="22"/>
        </w:rPr>
        <w:t>Zestawienie wykonanych zamówień,</w:t>
      </w:r>
    </w:p>
    <w:p w14:paraId="0045DD47" w14:textId="10DB9E5D" w:rsidR="0041324A" w:rsidRPr="004D3BB9" w:rsidRDefault="0041324A" w:rsidP="0041324A">
      <w:pPr>
        <w:spacing w:before="60"/>
        <w:jc w:val="both"/>
        <w:rPr>
          <w:rFonts w:ascii="Arial" w:hAnsi="Arial" w:cs="Arial"/>
          <w:color w:val="000000" w:themeColor="text1"/>
          <w:sz w:val="22"/>
          <w:szCs w:val="22"/>
        </w:rPr>
      </w:pPr>
      <w:r w:rsidRPr="004D3BB9">
        <w:rPr>
          <w:rFonts w:ascii="Arial" w:hAnsi="Arial" w:cs="Arial"/>
          <w:color w:val="000000" w:themeColor="text1"/>
          <w:sz w:val="22"/>
          <w:szCs w:val="22"/>
        </w:rPr>
        <w:t>załącznik</w:t>
      </w:r>
      <w:r w:rsidRPr="004D3BB9">
        <w:rPr>
          <w:rFonts w:ascii="Arial" w:hAnsi="Arial" w:cs="Arial"/>
          <w:b/>
          <w:color w:val="000000" w:themeColor="text1"/>
          <w:sz w:val="22"/>
          <w:szCs w:val="22"/>
        </w:rPr>
        <w:t xml:space="preserve"> nr </w:t>
      </w:r>
      <w:r w:rsidR="00186DB8" w:rsidRPr="004D3BB9">
        <w:rPr>
          <w:rFonts w:ascii="Arial" w:hAnsi="Arial" w:cs="Arial"/>
          <w:b/>
          <w:color w:val="000000" w:themeColor="text1"/>
          <w:sz w:val="22"/>
          <w:szCs w:val="22"/>
        </w:rPr>
        <w:t>4</w:t>
      </w:r>
      <w:r w:rsidRPr="004D3BB9">
        <w:rPr>
          <w:rFonts w:ascii="Arial" w:hAnsi="Arial" w:cs="Arial"/>
          <w:b/>
          <w:color w:val="000000" w:themeColor="text1"/>
          <w:sz w:val="22"/>
          <w:szCs w:val="22"/>
        </w:rPr>
        <w:t>:</w:t>
      </w:r>
      <w:r w:rsidRPr="004D3BB9">
        <w:rPr>
          <w:rFonts w:ascii="Arial" w:hAnsi="Arial" w:cs="Arial"/>
          <w:b/>
          <w:color w:val="000000" w:themeColor="text1"/>
          <w:sz w:val="22"/>
          <w:szCs w:val="22"/>
        </w:rPr>
        <w:tab/>
      </w:r>
      <w:r w:rsidRPr="004D3BB9">
        <w:rPr>
          <w:rFonts w:ascii="Arial" w:hAnsi="Arial" w:cs="Arial"/>
          <w:color w:val="000000" w:themeColor="text1"/>
          <w:sz w:val="22"/>
          <w:szCs w:val="22"/>
        </w:rPr>
        <w:t>Informacja - art. 24 ust. 1 pkt 23.</w:t>
      </w:r>
    </w:p>
    <w:p w14:paraId="13469748" w14:textId="58863357" w:rsidR="0041324A" w:rsidRDefault="0041324A" w:rsidP="0041324A">
      <w:pPr>
        <w:spacing w:before="60"/>
        <w:jc w:val="both"/>
        <w:rPr>
          <w:rFonts w:ascii="Arial" w:hAnsi="Arial" w:cs="Arial"/>
          <w:sz w:val="22"/>
          <w:szCs w:val="22"/>
        </w:rPr>
      </w:pPr>
      <w:r w:rsidRPr="004D3BB9">
        <w:rPr>
          <w:rFonts w:ascii="Arial" w:hAnsi="Arial" w:cs="Arial"/>
          <w:color w:val="000000" w:themeColor="text1"/>
          <w:sz w:val="22"/>
          <w:szCs w:val="22"/>
        </w:rPr>
        <w:t>załącznik</w:t>
      </w:r>
      <w:r w:rsidRPr="004D3BB9">
        <w:rPr>
          <w:rFonts w:ascii="Arial" w:hAnsi="Arial" w:cs="Arial"/>
          <w:b/>
          <w:color w:val="000000" w:themeColor="text1"/>
          <w:sz w:val="22"/>
          <w:szCs w:val="22"/>
        </w:rPr>
        <w:t xml:space="preserve"> nr </w:t>
      </w:r>
      <w:r w:rsidR="00186DB8" w:rsidRPr="004D3BB9">
        <w:rPr>
          <w:rFonts w:ascii="Arial" w:hAnsi="Arial" w:cs="Arial"/>
          <w:b/>
          <w:color w:val="000000" w:themeColor="text1"/>
          <w:sz w:val="22"/>
          <w:szCs w:val="22"/>
        </w:rPr>
        <w:t>5</w:t>
      </w:r>
      <w:r w:rsidRPr="004D3BB9">
        <w:rPr>
          <w:rFonts w:ascii="Arial" w:hAnsi="Arial" w:cs="Arial"/>
          <w:b/>
          <w:color w:val="000000" w:themeColor="text1"/>
          <w:sz w:val="22"/>
          <w:szCs w:val="22"/>
        </w:rPr>
        <w:t>:</w:t>
      </w:r>
      <w:r>
        <w:rPr>
          <w:rFonts w:ascii="Arial" w:hAnsi="Arial" w:cs="Arial"/>
          <w:b/>
          <w:sz w:val="22"/>
          <w:szCs w:val="22"/>
        </w:rPr>
        <w:tab/>
      </w:r>
      <w:r w:rsidRPr="00EF6D14">
        <w:rPr>
          <w:rFonts w:ascii="Arial" w:hAnsi="Arial" w:cs="Arial"/>
          <w:sz w:val="22"/>
          <w:szCs w:val="22"/>
        </w:rPr>
        <w:t>Wykaz osób zatrudnionych na podstawie</w:t>
      </w:r>
      <w:r>
        <w:rPr>
          <w:rFonts w:ascii="Arial" w:hAnsi="Arial" w:cs="Arial"/>
          <w:sz w:val="22"/>
          <w:szCs w:val="22"/>
        </w:rPr>
        <w:t xml:space="preserve"> umowy o pracę</w:t>
      </w:r>
      <w:r w:rsidRPr="00EF6D14">
        <w:rPr>
          <w:rFonts w:ascii="Arial" w:hAnsi="Arial" w:cs="Arial"/>
          <w:sz w:val="22"/>
          <w:szCs w:val="22"/>
        </w:rPr>
        <w:t>.</w:t>
      </w:r>
    </w:p>
    <w:p w14:paraId="2301351F" w14:textId="2D931977" w:rsidR="000A731F" w:rsidRPr="00CF0C49" w:rsidRDefault="000A731F" w:rsidP="00E822F7">
      <w:pPr>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140C5E">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62031952" w:rsidR="00923FA1" w:rsidRPr="00E11A65" w:rsidRDefault="003D798F" w:rsidP="00E11A65">
      <w:pPr>
        <w:jc w:val="right"/>
        <w:rPr>
          <w:rFonts w:ascii="Arial" w:hAnsi="Arial" w:cs="Arial"/>
          <w:sz w:val="22"/>
          <w:szCs w:val="22"/>
        </w:rPr>
      </w:pPr>
      <w:r>
        <w:rPr>
          <w:rFonts w:ascii="Arial" w:hAnsi="Arial" w:cs="Arial"/>
          <w:sz w:val="22"/>
          <w:szCs w:val="22"/>
        </w:rPr>
        <w:br w:type="page"/>
      </w:r>
      <w:r w:rsidR="00E11A65">
        <w:rPr>
          <w:rFonts w:ascii="Arial" w:hAnsi="Arial" w:cs="Arial"/>
          <w:i/>
          <w:iCs/>
          <w:sz w:val="22"/>
          <w:szCs w:val="22"/>
        </w:rPr>
        <w:lastRenderedPageBreak/>
        <w:tab/>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5CC84E52"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DA2498">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6"/>
      <w:bookmarkEnd w:id="37"/>
      <w:bookmarkEnd w:id="38"/>
    </w:p>
    <w:p w14:paraId="6ACE21D2" w14:textId="77777777" w:rsidR="00057397" w:rsidRPr="00057397" w:rsidRDefault="00057397" w:rsidP="00057397">
      <w:pPr>
        <w:pStyle w:val="Tekstpodstawowy"/>
        <w:jc w:val="center"/>
        <w:rPr>
          <w:rFonts w:ascii="Arial" w:hAnsi="Arial"/>
          <w:b/>
          <w:sz w:val="24"/>
          <w:szCs w:val="24"/>
        </w:rPr>
      </w:pPr>
    </w:p>
    <w:p w14:paraId="40950CB1" w14:textId="0DB8155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CD531D" w:rsidRPr="00CD531D">
        <w:rPr>
          <w:rFonts w:ascii="Arial" w:hAnsi="Arial" w:cs="Arial"/>
          <w:b/>
          <w:sz w:val="22"/>
          <w:szCs w:val="22"/>
        </w:rPr>
        <w:t>Molo spacerowe w Kołobrzegu – usuwanie wad</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3A16C809" w14:textId="0997D3FE" w:rsidR="00B40E67" w:rsidRPr="00EF6D14" w:rsidRDefault="00140CA6" w:rsidP="00B40E67">
      <w:pPr>
        <w:pStyle w:val="pkt"/>
        <w:spacing w:before="0" w:after="0" w:line="240" w:lineRule="auto"/>
        <w:ind w:left="0" w:firstLine="0"/>
        <w:rPr>
          <w:rFonts w:ascii="Arial" w:hAnsi="Arial" w:cs="Arial"/>
          <w:b/>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B40E67" w:rsidRPr="00EF6D14">
        <w:rPr>
          <w:rFonts w:ascii="Arial" w:hAnsi="Arial" w:cs="Arial"/>
          <w:b/>
          <w:bCs/>
          <w:sz w:val="22"/>
          <w:szCs w:val="22"/>
        </w:rPr>
        <w:t>„</w:t>
      </w:r>
      <w:r w:rsidR="00CD531D" w:rsidRPr="00CD531D">
        <w:rPr>
          <w:rFonts w:ascii="Arial" w:hAnsi="Arial" w:cs="Arial"/>
          <w:b/>
          <w:sz w:val="22"/>
          <w:szCs w:val="22"/>
        </w:rPr>
        <w:t>Molo spacerowe w Kołobrzegu – usuwanie wad</w:t>
      </w:r>
      <w:r w:rsidR="00B40E67" w:rsidRPr="00EF6D14">
        <w:rPr>
          <w:rFonts w:ascii="Arial" w:hAnsi="Arial" w:cs="Arial"/>
          <w:b/>
          <w:bCs/>
          <w:sz w:val="22"/>
          <w:szCs w:val="22"/>
        </w:rPr>
        <w:t>”</w:t>
      </w:r>
    </w:p>
    <w:p w14:paraId="1D95A80C" w14:textId="0F93F47B"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A27B06">
        <w:rPr>
          <w:rFonts w:ascii="Arial" w:hAnsi="Arial" w:cs="Arial"/>
          <w:i/>
          <w:sz w:val="22"/>
          <w:szCs w:val="22"/>
        </w:rPr>
        <w:t xml:space="preserve"> …………………………………</w:t>
      </w:r>
      <w:r w:rsidRPr="00C839A5">
        <w:rPr>
          <w:rFonts w:ascii="Arial" w:hAnsi="Arial" w:cs="Arial"/>
          <w:i/>
          <w:sz w:val="22"/>
          <w:szCs w:val="22"/>
        </w:rPr>
        <w:t xml:space="preserve"> ………………………………......</w:t>
      </w:r>
      <w:r w:rsidR="00A27B06">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115C976C" w14:textId="7BAA1CA1"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481933D0" w14:textId="77777777" w:rsidR="00036020" w:rsidRDefault="00036020" w:rsidP="007905BB">
      <w:pPr>
        <w:spacing w:before="120" w:after="120"/>
        <w:ind w:left="357"/>
        <w:jc w:val="both"/>
        <w:rPr>
          <w:rFonts w:ascii="Arial" w:hAnsi="Arial" w:cs="Arial"/>
          <w:b/>
          <w:sz w:val="22"/>
          <w:szCs w:val="22"/>
        </w:rPr>
      </w:pPr>
    </w:p>
    <w:p w14:paraId="557CDF13" w14:textId="77777777" w:rsidR="00140C5E" w:rsidRDefault="00140C5E" w:rsidP="007905BB">
      <w:pPr>
        <w:spacing w:before="120" w:after="120"/>
        <w:ind w:left="357"/>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0D0BAE5A" w:rsidR="00140CA6" w:rsidRPr="00EF6D14" w:rsidRDefault="00140CA6" w:rsidP="001D2881">
            <w:pPr>
              <w:jc w:val="center"/>
              <w:rPr>
                <w:rFonts w:ascii="Arial" w:eastAsia="Arial Unicode MS" w:hAnsi="Arial" w:cs="Arial"/>
                <w:b/>
                <w:bCs/>
                <w:sz w:val="22"/>
                <w:szCs w:val="22"/>
              </w:rPr>
            </w:pPr>
            <w:r w:rsidRPr="00EF6D14">
              <w:rPr>
                <w:rFonts w:ascii="Arial" w:hAnsi="Arial" w:cs="Arial"/>
                <w:b/>
                <w:bCs/>
                <w:sz w:val="22"/>
                <w:szCs w:val="22"/>
              </w:rPr>
              <w:t>w zł (</w:t>
            </w:r>
            <w:r w:rsidR="001D2881">
              <w:rPr>
                <w:rFonts w:ascii="Arial" w:hAnsi="Arial" w:cs="Arial"/>
                <w:b/>
                <w:bCs/>
                <w:sz w:val="22"/>
                <w:szCs w:val="22"/>
              </w:rPr>
              <w:t>brutto</w:t>
            </w:r>
            <w:r w:rsidRPr="00EF6D14">
              <w:rPr>
                <w:rFonts w:ascii="Arial" w:hAnsi="Arial" w:cs="Arial"/>
                <w:b/>
                <w:bCs/>
                <w:sz w:val="22"/>
                <w:szCs w:val="22"/>
              </w:rPr>
              <w:t>)</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1D2881">
        <w:trPr>
          <w:trHeight w:hRule="exact" w:val="61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619AD48C" w:rsidR="00140CA6" w:rsidRPr="00EF6D14" w:rsidRDefault="001D2881" w:rsidP="001D2881">
            <w:pPr>
              <w:spacing w:after="200" w:line="276" w:lineRule="auto"/>
              <w:contextualSpacing/>
              <w:rPr>
                <w:rFonts w:ascii="Arial" w:hAnsi="Arial" w:cs="Arial"/>
                <w:bCs/>
                <w:szCs w:val="22"/>
              </w:rPr>
            </w:pPr>
            <w:r>
              <w:rPr>
                <w:rFonts w:ascii="Arial" w:eastAsiaTheme="minorHAnsi" w:hAnsi="Arial" w:cs="Arial"/>
                <w:sz w:val="22"/>
                <w:szCs w:val="22"/>
                <w:lang w:eastAsia="en-US"/>
              </w:rPr>
              <w:t>Demontaż i ponowny montaż balustrad i listew osłonowych</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697582AA" w:rsidR="00140CA6" w:rsidRPr="00EF6D14" w:rsidRDefault="001D2881" w:rsidP="001D2881">
            <w:pPr>
              <w:spacing w:after="200" w:line="276" w:lineRule="auto"/>
              <w:contextualSpacing/>
              <w:rPr>
                <w:rFonts w:ascii="Arial" w:eastAsiaTheme="minorHAnsi" w:hAnsi="Arial" w:cs="Arial"/>
                <w:sz w:val="22"/>
                <w:szCs w:val="22"/>
                <w:lang w:eastAsia="en-US"/>
              </w:rPr>
            </w:pPr>
            <w:r w:rsidRPr="00036020">
              <w:rPr>
                <w:rFonts w:ascii="Arial" w:eastAsiaTheme="minorHAnsi" w:hAnsi="Arial" w:cs="Arial"/>
                <w:sz w:val="22"/>
                <w:szCs w:val="22"/>
                <w:lang w:eastAsia="en-US"/>
              </w:rPr>
              <w:t xml:space="preserve">Naprawa balustrad i listew osłonowych </w:t>
            </w:r>
            <w:r w:rsidR="00036020" w:rsidRPr="00036020">
              <w:rPr>
                <w:rFonts w:ascii="Arial" w:eastAsiaTheme="minorHAnsi" w:hAnsi="Arial" w:cs="Arial"/>
                <w:sz w:val="22"/>
                <w:szCs w:val="22"/>
                <w:lang w:eastAsia="en-US"/>
              </w:rPr>
              <w:t xml:space="preserve">molo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D2881" w:rsidRPr="00EF6D14" w14:paraId="7715FE4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CBA92C9" w14:textId="0883CF00" w:rsidR="001D2881" w:rsidRDefault="001D2881"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C9DED48" w14:textId="45A90807" w:rsidR="001D2881" w:rsidRDefault="001D2881" w:rsidP="001D2881">
            <w:pPr>
              <w:pStyle w:val="Tekstpodstawowy"/>
              <w:jc w:val="both"/>
              <w:rPr>
                <w:rFonts w:ascii="Arial" w:eastAsiaTheme="minorHAnsi" w:hAnsi="Arial" w:cs="Arial"/>
                <w:sz w:val="22"/>
                <w:szCs w:val="22"/>
                <w:lang w:eastAsia="en-US"/>
              </w:rPr>
            </w:pPr>
            <w:r>
              <w:rPr>
                <w:rFonts w:ascii="Arial" w:eastAsiaTheme="minorHAnsi" w:hAnsi="Arial" w:cs="Arial"/>
                <w:sz w:val="22"/>
                <w:szCs w:val="22"/>
                <w:lang w:eastAsia="en-US"/>
              </w:rPr>
              <w:t>U</w:t>
            </w:r>
            <w:r w:rsidRPr="00036020">
              <w:rPr>
                <w:rFonts w:ascii="Arial" w:eastAsiaTheme="minorHAnsi" w:hAnsi="Arial" w:cs="Arial"/>
                <w:sz w:val="22"/>
                <w:szCs w:val="22"/>
                <w:lang w:eastAsia="en-US"/>
              </w:rPr>
              <w:t xml:space="preserve">zupełnienie podkładek pod </w:t>
            </w:r>
            <w:r>
              <w:rPr>
                <w:rFonts w:ascii="Arial" w:eastAsiaTheme="minorHAnsi" w:hAnsi="Arial" w:cs="Arial"/>
                <w:sz w:val="22"/>
                <w:szCs w:val="22"/>
                <w:lang w:eastAsia="en-US"/>
              </w:rPr>
              <w:t>podstawą lampy</w:t>
            </w:r>
            <w:r w:rsidRPr="00036020">
              <w:rPr>
                <w:rFonts w:ascii="Arial" w:eastAsiaTheme="minorHAnsi" w:hAnsi="Arial" w:cs="Arial"/>
                <w:sz w:val="22"/>
                <w:szCs w:val="22"/>
                <w:lang w:eastAsia="en-US"/>
              </w:rPr>
              <w:t xml:space="preserve"> (druga lampa od strony wschodniej)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1A4B73B" w14:textId="77777777" w:rsidR="001D2881" w:rsidRPr="00EF6D14" w:rsidRDefault="001D2881" w:rsidP="005C3755">
            <w:pPr>
              <w:rPr>
                <w:rFonts w:ascii="Arial" w:eastAsia="Arial Unicode MS" w:hAnsi="Arial" w:cs="Arial"/>
                <w:sz w:val="22"/>
                <w:szCs w:val="22"/>
                <w:shd w:val="clear" w:color="auto" w:fill="FFFFFF"/>
              </w:rPr>
            </w:pPr>
          </w:p>
        </w:tc>
      </w:tr>
      <w:tr w:rsidR="004D3BB9" w:rsidRPr="00EF6D14" w14:paraId="13BA7612"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61FE8F9" w14:textId="424E001A" w:rsidR="004D3BB9" w:rsidRDefault="001D2881"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r w:rsidR="009A19EA">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1398089" w14:textId="555BD640" w:rsidR="004D3BB9" w:rsidRDefault="001D2881" w:rsidP="001D2881">
            <w:pPr>
              <w:pStyle w:val="Tekstpodstawowy"/>
              <w:jc w:val="both"/>
              <w:rPr>
                <w:rFonts w:ascii="Arial" w:eastAsiaTheme="minorHAnsi" w:hAnsi="Arial" w:cs="Arial"/>
                <w:sz w:val="22"/>
                <w:szCs w:val="22"/>
                <w:lang w:eastAsia="en-US"/>
              </w:rPr>
            </w:pPr>
            <w:r w:rsidRPr="00036020">
              <w:rPr>
                <w:rFonts w:ascii="Arial" w:eastAsiaTheme="minorHAnsi" w:hAnsi="Arial" w:cs="Arial"/>
                <w:sz w:val="22"/>
                <w:szCs w:val="22"/>
                <w:lang w:eastAsia="en-US"/>
              </w:rPr>
              <w:t>Uzupełnienie malowania na podstawach słupów oświetleniowych na górnym pokładzie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604DDB6" w14:textId="77777777" w:rsidR="004D3BB9" w:rsidRPr="00EF6D14" w:rsidRDefault="004D3BB9" w:rsidP="005C3755">
            <w:pPr>
              <w:rPr>
                <w:rFonts w:ascii="Arial" w:eastAsia="Arial Unicode MS" w:hAnsi="Arial" w:cs="Arial"/>
                <w:sz w:val="22"/>
                <w:szCs w:val="22"/>
                <w:shd w:val="clear" w:color="auto" w:fill="FFFFFF"/>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9F71316" w:rsidR="00140CA6" w:rsidRPr="00EF6D14" w:rsidRDefault="001D2881" w:rsidP="001D2881">
            <w:pPr>
              <w:ind w:left="3485"/>
              <w:rPr>
                <w:rFonts w:ascii="Arial" w:eastAsia="Arial Unicode MS" w:hAnsi="Arial" w:cs="Arial"/>
                <w:b/>
                <w:bCs/>
                <w:sz w:val="22"/>
                <w:szCs w:val="22"/>
              </w:rPr>
            </w:pPr>
            <w:r w:rsidRPr="00EF6D14">
              <w:rPr>
                <w:rFonts w:ascii="Arial" w:hAnsi="Arial" w:cs="Arial"/>
                <w:b/>
                <w:bCs/>
                <w:sz w:val="22"/>
                <w:szCs w:val="22"/>
              </w:rPr>
              <w:t>RAZEM</w:t>
            </w:r>
            <w:r>
              <w:rPr>
                <w:rFonts w:ascii="Arial" w:hAnsi="Arial" w:cs="Arial"/>
                <w:b/>
                <w:bCs/>
                <w:sz w:val="22"/>
                <w:szCs w:val="22"/>
              </w:rPr>
              <w:t>:</w:t>
            </w:r>
            <w:r w:rsidRPr="00EF6D14">
              <w:rPr>
                <w:rFonts w:ascii="Arial" w:hAnsi="Arial" w:cs="Arial"/>
                <w:b/>
                <w:bCs/>
                <w:sz w:val="22"/>
                <w:szCs w:val="22"/>
              </w:rPr>
              <w:t xml:space="preserve"> </w:t>
            </w:r>
            <w:r>
              <w:rPr>
                <w:rFonts w:ascii="Arial" w:hAnsi="Arial" w:cs="Arial"/>
                <w:b/>
                <w:bCs/>
                <w:sz w:val="22"/>
                <w:szCs w:val="22"/>
              </w:rPr>
              <w:t>(brutto)</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6AAB5470" w:rsidR="00140CA6" w:rsidRPr="00DA2498" w:rsidRDefault="00140CA6" w:rsidP="00140CA6">
      <w:pPr>
        <w:numPr>
          <w:ilvl w:val="3"/>
          <w:numId w:val="19"/>
        </w:numPr>
        <w:tabs>
          <w:tab w:val="num" w:pos="709"/>
        </w:tabs>
        <w:spacing w:before="60"/>
        <w:ind w:left="720"/>
        <w:jc w:val="both"/>
        <w:rPr>
          <w:rFonts w:ascii="Arial" w:hAnsi="Arial" w:cs="Arial"/>
          <w:b/>
          <w:sz w:val="22"/>
          <w:szCs w:val="22"/>
        </w:rPr>
      </w:pPr>
      <w:r w:rsidRPr="00EF6D14">
        <w:rPr>
          <w:rFonts w:ascii="Arial" w:hAnsi="Arial" w:cs="Arial"/>
          <w:sz w:val="22"/>
          <w:szCs w:val="22"/>
        </w:rPr>
        <w:t xml:space="preserve">Oferujemy wykonanie przedmiotu zamówienia w terminie </w:t>
      </w:r>
      <w:r w:rsidR="009A703C">
        <w:rPr>
          <w:rFonts w:ascii="Arial" w:hAnsi="Arial" w:cs="Arial"/>
          <w:b/>
          <w:sz w:val="22"/>
          <w:szCs w:val="22"/>
        </w:rPr>
        <w:t>do dnia 30</w:t>
      </w:r>
      <w:r w:rsidR="001D2881">
        <w:rPr>
          <w:rFonts w:ascii="Arial" w:hAnsi="Arial" w:cs="Arial"/>
          <w:b/>
          <w:sz w:val="22"/>
          <w:szCs w:val="22"/>
        </w:rPr>
        <w:t xml:space="preserve"> kwietnia </w:t>
      </w:r>
      <w:r w:rsidR="009A703C">
        <w:rPr>
          <w:rFonts w:ascii="Arial" w:hAnsi="Arial" w:cs="Arial"/>
          <w:b/>
          <w:sz w:val="22"/>
          <w:szCs w:val="22"/>
        </w:rPr>
        <w:t>2019r.</w:t>
      </w:r>
      <w:r w:rsidR="007404A3" w:rsidRPr="00DA2498">
        <w:rPr>
          <w:rFonts w:ascii="Arial" w:hAnsi="Arial" w:cs="Arial"/>
          <w:b/>
          <w:color w:val="FF0000"/>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57898288" w14:textId="464B8ACA"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Oświadczamy, że zapoznaliśmy się ze specyfikacją istotnych warunków zamówienia </w:t>
      </w:r>
      <w:r w:rsidR="00A27B06">
        <w:rPr>
          <w:rFonts w:ascii="Arial" w:hAnsi="Arial" w:cs="Arial"/>
          <w:sz w:val="22"/>
          <w:szCs w:val="22"/>
        </w:rPr>
        <w:br/>
      </w:r>
      <w:r w:rsidRPr="00EF6D14">
        <w:rPr>
          <w:rFonts w:ascii="Arial" w:hAnsi="Arial" w:cs="Arial"/>
          <w:sz w:val="22"/>
          <w:szCs w:val="22"/>
        </w:rPr>
        <w:t>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9E40F5">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9E40F5">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9E40F5">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9E40F5">
      <w:pPr>
        <w:pStyle w:val="Akapitzlist"/>
        <w:numPr>
          <w:ilvl w:val="0"/>
          <w:numId w:val="41"/>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751CC68C" w:rsidR="00140CA6" w:rsidRPr="00DE1F7D" w:rsidRDefault="0068704D" w:rsidP="00140CA6">
      <w:pPr>
        <w:numPr>
          <w:ilvl w:val="3"/>
          <w:numId w:val="19"/>
        </w:numPr>
        <w:tabs>
          <w:tab w:val="num" w:pos="709"/>
        </w:tabs>
        <w:spacing w:before="120"/>
        <w:ind w:left="714" w:hanging="357"/>
        <w:jc w:val="both"/>
        <w:rPr>
          <w:rFonts w:ascii="Arial" w:hAnsi="Arial" w:cs="Arial"/>
          <w:strike/>
          <w:color w:val="000000" w:themeColor="text1"/>
          <w:sz w:val="22"/>
          <w:szCs w:val="22"/>
        </w:rPr>
      </w:pPr>
      <w:r w:rsidRPr="00DE1F7D">
        <w:rPr>
          <w:rFonts w:ascii="Arial" w:hAnsi="Arial" w:cs="Arial"/>
          <w:color w:val="000000" w:themeColor="text1"/>
          <w:sz w:val="22"/>
          <w:szCs w:val="22"/>
        </w:rPr>
        <w:t>Prosimy o zwrot wadium (wniesionego w pieniądzu), na zasadach określonych w art. 46 ustawy PZP, na następujący rachunek:</w:t>
      </w:r>
    </w:p>
    <w:p w14:paraId="138DD23B" w14:textId="09DA869D" w:rsidR="0068704D" w:rsidRPr="00DE1F7D" w:rsidRDefault="00182E1A" w:rsidP="0068704D">
      <w:pPr>
        <w:tabs>
          <w:tab w:val="num" w:pos="928"/>
        </w:tabs>
        <w:spacing w:before="120"/>
        <w:ind w:left="357"/>
        <w:jc w:val="both"/>
        <w:rPr>
          <w:rFonts w:ascii="Arial" w:hAnsi="Arial" w:cs="Arial"/>
          <w:color w:val="000000" w:themeColor="text1"/>
          <w:sz w:val="22"/>
          <w:szCs w:val="22"/>
        </w:rPr>
      </w:pPr>
      <w:r w:rsidRPr="00DE1F7D">
        <w:rPr>
          <w:rFonts w:ascii="Arial" w:hAnsi="Arial" w:cs="Arial"/>
          <w:color w:val="000000" w:themeColor="text1"/>
          <w:sz w:val="22"/>
          <w:szCs w:val="22"/>
        </w:rPr>
        <w:tab/>
        <w:t>…………………………………………………………………………………………………</w:t>
      </w:r>
    </w:p>
    <w:p w14:paraId="796412A6"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035D32">
        <w:rPr>
          <w:rFonts w:ascii="Arial" w:hAnsi="Arial" w:cs="Arial"/>
          <w:sz w:val="22"/>
          <w:szCs w:val="22"/>
        </w:rPr>
        <w:br/>
        <w:t xml:space="preserve">i terminie wyznaczonym przez zamawiającego. </w:t>
      </w:r>
    </w:p>
    <w:p w14:paraId="0F2C759A"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7A83BD5" w14:textId="77777777" w:rsidR="00035D32"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 ...............................................................................</w:t>
      </w:r>
    </w:p>
    <w:p w14:paraId="58FDC34F" w14:textId="77777777" w:rsidR="006E1528" w:rsidRDefault="00035D32" w:rsidP="00035D32">
      <w:pPr>
        <w:numPr>
          <w:ilvl w:val="3"/>
          <w:numId w:val="19"/>
        </w:numPr>
        <w:tabs>
          <w:tab w:val="num" w:pos="709"/>
        </w:tabs>
        <w:spacing w:before="120"/>
        <w:ind w:left="714" w:hanging="357"/>
        <w:jc w:val="both"/>
        <w:rPr>
          <w:rFonts w:ascii="Arial" w:hAnsi="Arial" w:cs="Arial"/>
          <w:sz w:val="22"/>
          <w:szCs w:val="22"/>
        </w:rPr>
      </w:pPr>
      <w:r w:rsidRPr="00035D32">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C0C3EA2" w14:textId="1A3A860B" w:rsidR="00035D32" w:rsidRPr="006E1528" w:rsidRDefault="00035D32" w:rsidP="006E1528">
      <w:pPr>
        <w:tabs>
          <w:tab w:val="num" w:pos="928"/>
        </w:tabs>
        <w:spacing w:before="120"/>
        <w:ind w:left="714"/>
        <w:jc w:val="both"/>
        <w:rPr>
          <w:rFonts w:ascii="Arial" w:hAnsi="Arial" w:cs="Arial"/>
        </w:rPr>
      </w:pPr>
      <w:r w:rsidRPr="006E1528">
        <w:rPr>
          <w:rFonts w:ascii="Arial" w:hAnsi="Arial" w:cs="Arial"/>
        </w:rPr>
        <w:t xml:space="preserve">UWAGA: W przypadku gdy wykonawca nie przekazuje danych osobowych innych niż bezpośrednio jego dotyczących lub zachodzi wyłączenie stosowania obowiązku </w:t>
      </w:r>
      <w:r w:rsidRPr="006E1528">
        <w:rPr>
          <w:rFonts w:ascii="Arial" w:hAnsi="Arial" w:cs="Arial"/>
        </w:rPr>
        <w:lastRenderedPageBreak/>
        <w:t xml:space="preserve">informacyjnego, stosownie do art. 13 ust. 4 lub art. 14 ust. 5 RODO treści ww. oświadczenia wykonawca nie </w:t>
      </w:r>
      <w:r w:rsidR="00186DB8" w:rsidRPr="006E1528">
        <w:rPr>
          <w:rFonts w:ascii="Arial" w:hAnsi="Arial" w:cs="Arial"/>
        </w:rPr>
        <w:t>składa  - wówczas należy usunąć</w:t>
      </w:r>
      <w:r w:rsidRPr="006E1528">
        <w:rPr>
          <w:rFonts w:ascii="Arial" w:hAnsi="Arial" w:cs="Arial"/>
        </w:rPr>
        <w:t xml:space="preserve"> treść oświadczenia przez jego wykreślenie.</w:t>
      </w:r>
    </w:p>
    <w:p w14:paraId="5832E664" w14:textId="77777777" w:rsidR="002E4153" w:rsidRDefault="002E4153" w:rsidP="00140CA6">
      <w:pPr>
        <w:spacing w:before="60"/>
        <w:ind w:left="357"/>
        <w:jc w:val="both"/>
        <w:rPr>
          <w:rFonts w:ascii="Arial" w:hAnsi="Arial" w:cs="Arial"/>
          <w:bCs/>
          <w:i/>
        </w:rPr>
      </w:pPr>
    </w:p>
    <w:p w14:paraId="428AA6DE" w14:textId="117AA99B"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0F6079">
        <w:rPr>
          <w:rFonts w:ascii="Arial" w:hAnsi="Arial" w:cs="Arial"/>
          <w:b/>
          <w:bCs/>
          <w:i/>
        </w:rPr>
        <w:t>36</w:t>
      </w:r>
      <w:r w:rsidRPr="003D798F">
        <w:rPr>
          <w:rFonts w:ascii="Arial" w:hAnsi="Arial" w:cs="Arial"/>
          <w:b/>
          <w:bCs/>
          <w:i/>
        </w:rPr>
        <w:t xml:space="preserve"> miesięcy</w:t>
      </w:r>
    </w:p>
    <w:p w14:paraId="01CFCC13" w14:textId="6BF48437" w:rsidR="006049AB" w:rsidRDefault="00DA2498"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6DE76D3A" w14:textId="29C9593B" w:rsidR="00D130B5" w:rsidRPr="000F6079" w:rsidRDefault="00140CA6" w:rsidP="000F6079">
      <w:pPr>
        <w:jc w:val="right"/>
        <w:rPr>
          <w:rFonts w:ascii="Arial" w:hAnsi="Arial" w:cs="Arial"/>
          <w:i/>
          <w:sz w:val="16"/>
          <w:szCs w:val="16"/>
        </w:rPr>
      </w:pPr>
      <w:r w:rsidRPr="00EF6D14">
        <w:rPr>
          <w:rFonts w:ascii="Arial" w:hAnsi="Arial" w:cs="Arial"/>
          <w:i/>
          <w:sz w:val="16"/>
          <w:szCs w:val="16"/>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04E3962" w14:textId="51655B15" w:rsidR="006049AB"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915FE4" w:rsidRPr="00CD531D">
        <w:rPr>
          <w:rFonts w:ascii="Arial" w:hAnsi="Arial" w:cs="Arial"/>
          <w:b/>
          <w:sz w:val="22"/>
          <w:szCs w:val="22"/>
        </w:rPr>
        <w:t>Molo spacerowe w Kołobrzegu – usuwanie wad</w:t>
      </w:r>
      <w:r w:rsidRPr="002E4153">
        <w:rPr>
          <w:rFonts w:ascii="Arial" w:hAnsi="Arial" w:cs="Arial"/>
          <w:b/>
          <w:sz w:val="24"/>
          <w:szCs w:val="24"/>
        </w:rPr>
        <w:t>”</w:t>
      </w:r>
    </w:p>
    <w:p w14:paraId="0BBED2EE" w14:textId="77777777" w:rsidR="00B40E67" w:rsidRDefault="00B40E67"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60EF1509" w:rsidR="00E360A2" w:rsidRPr="00EF6D14" w:rsidRDefault="00DD4AF6" w:rsidP="009E40F5">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w:t>
      </w:r>
      <w:r w:rsidR="00EF0E7E">
        <w:rPr>
          <w:rFonts w:ascii="Arial" w:hAnsi="Arial" w:cs="Arial"/>
          <w:bCs/>
          <w:sz w:val="20"/>
          <w:szCs w:val="20"/>
        </w:rPr>
        <w:t>raz art. 24. ust. 5. pkt 1</w:t>
      </w:r>
      <w:r w:rsidR="003B0093">
        <w:rPr>
          <w:rFonts w:ascii="Arial" w:hAnsi="Arial" w:cs="Arial"/>
          <w:bCs/>
          <w:sz w:val="20"/>
          <w:szCs w:val="20"/>
        </w:rPr>
        <w:t xml:space="preserve"> </w:t>
      </w:r>
      <w:r w:rsidR="00E360A2" w:rsidRPr="00EF6D14">
        <w:rPr>
          <w:rFonts w:ascii="Arial" w:hAnsi="Arial" w:cs="Arial"/>
          <w:bCs/>
          <w:sz w:val="20"/>
          <w:szCs w:val="20"/>
        </w:rPr>
        <w:t>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4F06D216" w:rsidR="00E625CA" w:rsidRPr="00EF6D14" w:rsidRDefault="00E625CA" w:rsidP="009E40F5">
      <w:pPr>
        <w:pStyle w:val="Akapitzlist"/>
        <w:numPr>
          <w:ilvl w:val="6"/>
          <w:numId w:val="42"/>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Default="00105142" w:rsidP="009E76EF">
      <w:pPr>
        <w:ind w:left="5245" w:right="-2"/>
        <w:jc w:val="center"/>
        <w:rPr>
          <w:rFonts w:ascii="Arial" w:hAnsi="Arial" w:cs="Arial"/>
          <w:bCs/>
          <w:i/>
          <w:iCs/>
          <w:sz w:val="16"/>
          <w:szCs w:val="16"/>
        </w:rPr>
      </w:pPr>
    </w:p>
    <w:p w14:paraId="09F2BE70" w14:textId="77777777" w:rsidR="002E4153" w:rsidRPr="00EF6D14" w:rsidRDefault="002E4153" w:rsidP="009E76EF">
      <w:pPr>
        <w:ind w:left="5245" w:right="-2"/>
        <w:jc w:val="center"/>
        <w:rPr>
          <w:rFonts w:ascii="Arial" w:hAnsi="Arial" w:cs="Arial"/>
          <w:bCs/>
          <w:i/>
          <w:iCs/>
          <w:sz w:val="16"/>
          <w:szCs w:val="16"/>
        </w:rPr>
      </w:pPr>
    </w:p>
    <w:p w14:paraId="13BEA7DE" w14:textId="1CE125FF" w:rsidR="00105142" w:rsidRPr="00BB3473" w:rsidRDefault="00105142" w:rsidP="009E40F5">
      <w:pPr>
        <w:pStyle w:val="Akapitzlist"/>
        <w:numPr>
          <w:ilvl w:val="6"/>
          <w:numId w:val="42"/>
        </w:numPr>
        <w:autoSpaceDE w:val="0"/>
        <w:autoSpaceDN w:val="0"/>
        <w:adjustRightInd w:val="0"/>
        <w:spacing w:line="276" w:lineRule="auto"/>
        <w:ind w:left="426" w:hanging="426"/>
        <w:jc w:val="both"/>
        <w:rPr>
          <w:rFonts w:ascii="Arial" w:hAnsi="Arial" w:cs="Arial"/>
          <w:bCs/>
          <w:color w:val="000000" w:themeColor="text1"/>
          <w:sz w:val="22"/>
          <w:szCs w:val="22"/>
        </w:rPr>
      </w:pPr>
      <w:r w:rsidRPr="00BB3473">
        <w:rPr>
          <w:rFonts w:ascii="Arial" w:hAnsi="Arial" w:cs="Arial"/>
          <w:bCs/>
          <w:color w:val="000000" w:themeColor="text1"/>
          <w:sz w:val="22"/>
          <w:szCs w:val="22"/>
        </w:rPr>
        <w:t>Oświadczam, że na dzień składania ofert spełniam warunki udziału w postępowaniu dotyczące</w:t>
      </w:r>
      <w:r w:rsidR="007B0525" w:rsidRPr="00BB3473">
        <w:rPr>
          <w:rFonts w:ascii="Arial" w:hAnsi="Arial" w:cs="Arial"/>
          <w:bCs/>
          <w:color w:val="000000" w:themeColor="text1"/>
          <w:sz w:val="22"/>
          <w:szCs w:val="22"/>
        </w:rPr>
        <w:t xml:space="preserve"> </w:t>
      </w:r>
      <w:r w:rsidR="002E4153" w:rsidRPr="00EF6D14">
        <w:rPr>
          <w:rFonts w:ascii="Arial" w:hAnsi="Arial" w:cs="Arial"/>
          <w:bCs/>
          <w:sz w:val="22"/>
          <w:szCs w:val="22"/>
        </w:rPr>
        <w:t>zdolności technicznej lub zawodowej</w:t>
      </w:r>
      <w:r w:rsidR="002E4153" w:rsidRPr="00BB3473">
        <w:rPr>
          <w:rFonts w:ascii="Arial" w:hAnsi="Arial" w:cs="Arial"/>
          <w:bCs/>
          <w:color w:val="000000" w:themeColor="text1"/>
          <w:sz w:val="22"/>
          <w:szCs w:val="22"/>
        </w:rPr>
        <w:t xml:space="preserve"> </w:t>
      </w:r>
      <w:r w:rsidR="007B0525" w:rsidRPr="00BB3473">
        <w:rPr>
          <w:rFonts w:ascii="Arial" w:hAnsi="Arial" w:cs="Arial"/>
          <w:bCs/>
          <w:color w:val="000000" w:themeColor="text1"/>
          <w:sz w:val="22"/>
          <w:szCs w:val="22"/>
        </w:rPr>
        <w:t>*</w:t>
      </w:r>
      <w:r w:rsidRPr="00BB3473">
        <w:rPr>
          <w:rFonts w:ascii="Arial" w:hAnsi="Arial" w:cs="Arial"/>
          <w:bCs/>
          <w:color w:val="000000" w:themeColor="text1"/>
          <w:sz w:val="22"/>
          <w:szCs w:val="22"/>
        </w:rPr>
        <w:t>:</w:t>
      </w:r>
    </w:p>
    <w:p w14:paraId="2BF23F28" w14:textId="77777777" w:rsidR="007B0525"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0DB11C0C" w:rsidR="007B0525" w:rsidRPr="00BB3473" w:rsidRDefault="007B0525" w:rsidP="007B0525">
      <w:pPr>
        <w:ind w:right="-2"/>
        <w:jc w:val="both"/>
        <w:rPr>
          <w:rFonts w:ascii="Arial" w:hAnsi="Arial" w:cs="Arial"/>
          <w:bCs/>
          <w:i/>
          <w:iCs/>
          <w:color w:val="000000" w:themeColor="text1"/>
          <w:sz w:val="16"/>
          <w:szCs w:val="16"/>
        </w:rPr>
      </w:pPr>
      <w:r w:rsidRPr="00BB3473">
        <w:rPr>
          <w:rFonts w:ascii="Arial" w:hAnsi="Arial" w:cs="Arial"/>
          <w:bCs/>
          <w:color w:val="000000" w:themeColor="text1"/>
          <w:sz w:val="22"/>
          <w:szCs w:val="22"/>
        </w:rPr>
        <w:t xml:space="preserve">* </w:t>
      </w:r>
      <w:r w:rsidRPr="00BB3473">
        <w:rPr>
          <w:rFonts w:ascii="Arial" w:hAnsi="Arial" w:cs="Arial"/>
          <w:bCs/>
          <w:i/>
          <w:color w:val="000000" w:themeColor="text1"/>
          <w:sz w:val="16"/>
          <w:szCs w:val="16"/>
        </w:rPr>
        <w:t xml:space="preserve">W przypadku wykonawców wspólnie ubiegających się o udzielenie zamówienia </w:t>
      </w:r>
      <w:r w:rsidRPr="00BB3473">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w:t>
      </w:r>
      <w:r w:rsidRPr="00BB3473">
        <w:rPr>
          <w:rFonts w:ascii="Arial" w:hAnsi="Arial" w:cs="Arial"/>
          <w:i/>
          <w:color w:val="000000" w:themeColor="text1"/>
          <w:sz w:val="16"/>
          <w:szCs w:val="16"/>
        </w:rPr>
        <w:lastRenderedPageBreak/>
        <w:t>przypadku dopuszcza zastosowanie w pkt 3. skreślenia przez wykonawcę punktu, w zakresie którego dany wykonawca nie spełnia warunków udziału w postępowaniu.</w:t>
      </w:r>
    </w:p>
    <w:p w14:paraId="05586B41" w14:textId="77777777" w:rsidR="007B0525" w:rsidRPr="007B0525"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Default="009E76EF" w:rsidP="00E625CA">
      <w:pPr>
        <w:spacing w:line="360" w:lineRule="auto"/>
        <w:ind w:left="709"/>
        <w:jc w:val="both"/>
        <w:rPr>
          <w:rFonts w:ascii="Arial" w:hAnsi="Arial" w:cs="Arial"/>
          <w:sz w:val="21"/>
          <w:szCs w:val="21"/>
        </w:rPr>
      </w:pPr>
    </w:p>
    <w:p w14:paraId="4330CE51" w14:textId="77777777" w:rsidR="002E4153" w:rsidRPr="00EF6D14" w:rsidRDefault="002E4153"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Default="009E76EF" w:rsidP="009E76EF">
      <w:pPr>
        <w:spacing w:line="360" w:lineRule="auto"/>
        <w:jc w:val="both"/>
        <w:rPr>
          <w:rFonts w:ascii="Arial" w:hAnsi="Arial" w:cs="Arial"/>
        </w:rPr>
      </w:pPr>
    </w:p>
    <w:p w14:paraId="09314BAC" w14:textId="77777777" w:rsidR="002E4153" w:rsidRPr="00EF6D14" w:rsidRDefault="002E4153"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F72752A" w14:textId="77777777" w:rsidR="002E4153" w:rsidRDefault="002E4153" w:rsidP="002E4153">
      <w:pPr>
        <w:spacing w:before="240" w:line="360" w:lineRule="auto"/>
        <w:jc w:val="center"/>
        <w:rPr>
          <w:rFonts w:ascii="Arial" w:hAnsi="Arial" w:cs="Arial"/>
          <w:b/>
          <w:bCs/>
          <w:sz w:val="22"/>
          <w:szCs w:val="22"/>
          <w:u w:val="single"/>
        </w:rPr>
      </w:pPr>
    </w:p>
    <w:p w14:paraId="4505C3B2" w14:textId="77777777" w:rsidR="002E4153" w:rsidRDefault="002E4153" w:rsidP="002E4153">
      <w:pPr>
        <w:spacing w:before="240" w:line="360" w:lineRule="auto"/>
        <w:jc w:val="center"/>
        <w:rPr>
          <w:rFonts w:ascii="Arial" w:hAnsi="Arial" w:cs="Arial"/>
          <w:b/>
          <w:bCs/>
          <w:sz w:val="22"/>
          <w:szCs w:val="22"/>
          <w:u w:val="single"/>
        </w:rPr>
      </w:pPr>
    </w:p>
    <w:p w14:paraId="4FF67C8F" w14:textId="77777777" w:rsidR="009E76EF" w:rsidRPr="00EF6D14" w:rsidRDefault="009E76EF" w:rsidP="002E4153">
      <w:pPr>
        <w:spacing w:before="240" w:line="360" w:lineRule="auto"/>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0129DADF" w14:textId="4B3AB4DF" w:rsidR="00923FA1" w:rsidRPr="00EF6D14" w:rsidRDefault="00923FA1" w:rsidP="00D31AC9">
      <w:pPr>
        <w:jc w:val="right"/>
        <w:rPr>
          <w:rFonts w:ascii="Arial" w:hAnsi="Arial" w:cs="Arial"/>
          <w:i/>
          <w:sz w:val="22"/>
          <w:szCs w:val="22"/>
        </w:rPr>
      </w:pPr>
      <w:r w:rsidRPr="00EF6D14">
        <w:rPr>
          <w:rFonts w:ascii="Arial" w:hAnsi="Arial" w:cs="Arial"/>
          <w:i/>
          <w:sz w:val="22"/>
          <w:szCs w:val="22"/>
        </w:rPr>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DA2498">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39"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39"/>
      <w:r>
        <w:rPr>
          <w:color w:val="000000" w:themeColor="text1"/>
          <w:sz w:val="24"/>
          <w:szCs w:val="24"/>
        </w:rPr>
        <w:t>robót</w:t>
      </w:r>
    </w:p>
    <w:p w14:paraId="61979F72" w14:textId="0267E908" w:rsidR="000F6079" w:rsidRPr="00076360" w:rsidRDefault="000F6079" w:rsidP="000F6079">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EF6D14">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EF6D14">
        <w:rPr>
          <w:rFonts w:ascii="Arial" w:hAnsi="Arial" w:cs="Arial"/>
          <w:sz w:val="22"/>
          <w:szCs w:val="22"/>
        </w:rPr>
        <w:br/>
        <w:t>i prawidłowo ukończone. Wykonawca wykaże realizację</w:t>
      </w:r>
      <w:r>
        <w:rPr>
          <w:rFonts w:ascii="Arial" w:hAnsi="Arial" w:cs="Arial"/>
          <w:sz w:val="22"/>
          <w:szCs w:val="22"/>
        </w:rPr>
        <w:t xml:space="preserve"> </w:t>
      </w:r>
      <w:r w:rsidR="00566E40" w:rsidRPr="00BB3473">
        <w:rPr>
          <w:rFonts w:ascii="Arial" w:hAnsi="Arial" w:cs="Arial"/>
          <w:b/>
          <w:color w:val="000000" w:themeColor="text1"/>
          <w:sz w:val="22"/>
          <w:szCs w:val="22"/>
        </w:rPr>
        <w:t xml:space="preserve">min. 1 roboty polegającej na </w:t>
      </w:r>
      <w:r w:rsidR="00566E40">
        <w:rPr>
          <w:rFonts w:ascii="Arial" w:hAnsi="Arial" w:cs="Arial"/>
          <w:b/>
          <w:color w:val="000000" w:themeColor="text1"/>
          <w:sz w:val="22"/>
          <w:szCs w:val="22"/>
        </w:rPr>
        <w:t xml:space="preserve">malowaniu proszkowym konstrukcji stalowych </w:t>
      </w:r>
      <w:r w:rsidR="00566E40">
        <w:rPr>
          <w:rFonts w:ascii="Arial" w:hAnsi="Arial"/>
          <w:b/>
          <w:color w:val="000000" w:themeColor="text1"/>
          <w:sz w:val="22"/>
          <w:szCs w:val="22"/>
        </w:rPr>
        <w:t xml:space="preserve">o </w:t>
      </w:r>
      <w:r w:rsidR="00566E40" w:rsidRPr="00BB3473">
        <w:rPr>
          <w:rFonts w:ascii="Arial" w:hAnsi="Arial" w:cs="Arial"/>
          <w:b/>
          <w:color w:val="000000" w:themeColor="text1"/>
          <w:sz w:val="22"/>
          <w:szCs w:val="22"/>
        </w:rPr>
        <w:t xml:space="preserve">powierzchni min. </w:t>
      </w:r>
      <w:r w:rsidR="00566E40">
        <w:rPr>
          <w:rFonts w:ascii="Arial" w:hAnsi="Arial" w:cs="Arial"/>
          <w:b/>
          <w:color w:val="000000" w:themeColor="text1"/>
          <w:sz w:val="22"/>
          <w:szCs w:val="22"/>
        </w:rPr>
        <w:t>4</w:t>
      </w:r>
      <w:r w:rsidR="00566E40" w:rsidRPr="00BB3473">
        <w:rPr>
          <w:rFonts w:ascii="Arial" w:hAnsi="Arial" w:cs="Arial"/>
          <w:b/>
          <w:color w:val="000000" w:themeColor="text1"/>
          <w:sz w:val="22"/>
          <w:szCs w:val="22"/>
        </w:rPr>
        <w:t>00 m</w:t>
      </w:r>
      <w:r w:rsidR="00566E40" w:rsidRPr="00BB3473">
        <w:rPr>
          <w:rFonts w:ascii="Arial" w:hAnsi="Arial" w:cs="Arial"/>
          <w:b/>
          <w:color w:val="000000" w:themeColor="text1"/>
          <w:sz w:val="22"/>
          <w:szCs w:val="22"/>
          <w:vertAlign w:val="superscript"/>
        </w:rPr>
        <w:t>2</w:t>
      </w:r>
      <w:r>
        <w:rPr>
          <w:rFonts w:ascii="Arial" w:hAnsi="Arial" w:cs="Arial"/>
          <w:b/>
          <w:sz w:val="22"/>
          <w:szCs w:val="22"/>
        </w:rPr>
        <w:t>.</w:t>
      </w:r>
      <w:r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0585516" w:rsidR="00346598"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6C377F">
              <w:rPr>
                <w:rFonts w:ascii="Arial" w:hAnsi="Arial" w:cs="Arial"/>
                <w:b/>
              </w:rPr>
              <w:t>robót</w:t>
            </w:r>
            <w:r w:rsidR="00957EFD">
              <w:rPr>
                <w:rFonts w:ascii="Arial" w:hAnsi="Arial" w:cs="Arial"/>
                <w:b/>
              </w:rPr>
              <w:t>,</w:t>
            </w:r>
          </w:p>
          <w:p w14:paraId="2C3DDBDA" w14:textId="044E4038" w:rsidR="00957EFD" w:rsidRPr="003B0093" w:rsidRDefault="00957EFD" w:rsidP="00346598">
            <w:pPr>
              <w:snapToGrid w:val="0"/>
              <w:jc w:val="center"/>
              <w:rPr>
                <w:rFonts w:ascii="Arial" w:hAnsi="Arial" w:cs="Arial"/>
                <w:b/>
                <w:color w:val="000000" w:themeColor="text1"/>
              </w:rPr>
            </w:pPr>
            <w:r w:rsidRPr="003B0093">
              <w:rPr>
                <w:rFonts w:ascii="Arial" w:hAnsi="Arial" w:cs="Arial"/>
                <w:b/>
                <w:color w:val="000000" w:themeColor="text1"/>
              </w:rPr>
              <w:t>powierzchnia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5C27F77C"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0B54D8C9" w:rsidR="008A1728"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A2498">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0BD786A7" w14:textId="77777777" w:rsidR="00846F88" w:rsidRPr="00BB3473" w:rsidRDefault="00846F88" w:rsidP="00846F88">
      <w:pPr>
        <w:rPr>
          <w:rFonts w:ascii="Arial" w:hAnsi="Arial" w:cs="Arial"/>
          <w:color w:val="000000" w:themeColor="text1"/>
          <w:sz w:val="22"/>
          <w:szCs w:val="22"/>
        </w:rPr>
      </w:pPr>
      <w:r w:rsidRPr="00BB3473">
        <w:rPr>
          <w:rFonts w:ascii="Arial" w:hAnsi="Arial" w:cs="Arial"/>
          <w:color w:val="000000" w:themeColor="text1"/>
          <w:sz w:val="22"/>
          <w:szCs w:val="22"/>
        </w:rPr>
        <w:t>..................................................</w:t>
      </w:r>
    </w:p>
    <w:p w14:paraId="665576FA" w14:textId="77777777" w:rsidR="00846F88" w:rsidRPr="00BB3473" w:rsidRDefault="00846F88" w:rsidP="00846F88">
      <w:pPr>
        <w:ind w:left="540"/>
        <w:rPr>
          <w:rFonts w:ascii="Arial" w:hAnsi="Arial" w:cs="Arial"/>
          <w:i/>
          <w:color w:val="000000" w:themeColor="text1"/>
          <w:sz w:val="16"/>
          <w:szCs w:val="16"/>
        </w:rPr>
      </w:pPr>
      <w:r w:rsidRPr="00BB3473">
        <w:rPr>
          <w:rFonts w:ascii="Arial" w:hAnsi="Arial" w:cs="Arial"/>
          <w:i/>
          <w:color w:val="000000" w:themeColor="text1"/>
          <w:sz w:val="16"/>
          <w:szCs w:val="16"/>
        </w:rPr>
        <w:t>/nazwa i adres Wykonawcy/</w:t>
      </w:r>
    </w:p>
    <w:p w14:paraId="136103B2" w14:textId="77777777" w:rsidR="00846F88" w:rsidRPr="00EF6D14"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0"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0"/>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późn.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6FCF682E" w14:textId="77777777" w:rsidR="00B40E67" w:rsidRPr="00EF6D14" w:rsidRDefault="00B40E67"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0DA78CC0" w14:textId="5531838F" w:rsidR="00B40E67"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915FE4" w:rsidRPr="00915FE4">
        <w:rPr>
          <w:rFonts w:ascii="Arial" w:hAnsi="Arial" w:cs="Arial"/>
          <w:b/>
          <w:sz w:val="24"/>
          <w:szCs w:val="24"/>
        </w:rPr>
        <w:t>Molo spacerowe w Kołobrzegu – usuwanie wad</w:t>
      </w:r>
      <w:r w:rsidRPr="002E4153">
        <w:rPr>
          <w:rFonts w:ascii="Arial" w:hAnsi="Arial" w:cs="Arial"/>
          <w:b/>
          <w:sz w:val="24"/>
          <w:szCs w:val="24"/>
        </w:rPr>
        <w:t>”</w:t>
      </w:r>
    </w:p>
    <w:p w14:paraId="77C24B81" w14:textId="77777777" w:rsidR="00846F88" w:rsidRDefault="00846F88" w:rsidP="004D0572">
      <w:pPr>
        <w:rPr>
          <w:rFonts w:ascii="Arial" w:hAnsi="Arial" w:cs="Arial"/>
          <w:color w:val="00B050"/>
          <w:sz w:val="18"/>
          <w:szCs w:val="18"/>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355426B9"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2C07EE" w:rsidRPr="00BB39AE">
              <w:rPr>
                <w:rFonts w:ascii="Arial" w:hAnsi="Arial" w:cs="Arial"/>
                <w:i/>
                <w:sz w:val="22"/>
                <w:szCs w:val="22"/>
              </w:rPr>
              <w:t xml:space="preserve">(Dz. U. z </w:t>
            </w:r>
            <w:r w:rsidR="002C07EE" w:rsidRPr="00CE0479">
              <w:rPr>
                <w:rFonts w:ascii="Arial" w:hAnsi="Arial" w:cs="Arial"/>
                <w:i/>
                <w:sz w:val="22"/>
                <w:szCs w:val="22"/>
              </w:rPr>
              <w:t xml:space="preserve">2018r. poz. 798 </w:t>
            </w:r>
            <w:r w:rsidR="002C07EE" w:rsidRPr="00BB39AE">
              <w:rPr>
                <w:rFonts w:ascii="Arial" w:hAnsi="Arial" w:cs="Arial"/>
                <w:i/>
                <w:sz w:val="22"/>
                <w:szCs w:val="22"/>
              </w:rPr>
              <w:t>z późn. zm.)</w:t>
            </w:r>
            <w:r w:rsidRPr="00BB39AE">
              <w:rPr>
                <w:rFonts w:ascii="Arial" w:hAnsi="Arial" w:cs="Arial"/>
                <w:i/>
                <w:sz w:val="22"/>
                <w:szCs w:val="22"/>
              </w:rPr>
              <w:t xml:space="preserve"> </w:t>
            </w:r>
            <w:r w:rsidRPr="00EF6D14">
              <w:rPr>
                <w:rFonts w:ascii="Arial" w:hAnsi="Arial" w:cs="Arial"/>
                <w:sz w:val="22"/>
                <w:szCs w:val="22"/>
              </w:rPr>
              <w:t>co wykonawcy, którzy również złożyli oferty w powyższym postępowaniu, wskazani w informacji zamieszczonej przez Zamawiającego na podstawie art. 86 ust. 5</w:t>
            </w:r>
            <w:r w:rsidR="00806273">
              <w:rPr>
                <w:rFonts w:ascii="Arial" w:hAnsi="Arial" w:cs="Arial"/>
                <w:sz w:val="22"/>
                <w:szCs w:val="22"/>
              </w:rPr>
              <w:t xml:space="preserve"> </w:t>
            </w:r>
            <w:r w:rsidRPr="00EF6D14">
              <w:rPr>
                <w:rFonts w:ascii="Arial" w:hAnsi="Arial" w:cs="Arial"/>
                <w:sz w:val="22"/>
                <w:szCs w:val="22"/>
              </w:rPr>
              <w:t xml:space="preserve">ustawy Pzp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85E449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2C07EE" w:rsidRPr="00BB39AE">
              <w:rPr>
                <w:rFonts w:ascii="Arial" w:hAnsi="Arial" w:cs="Arial"/>
                <w:i/>
                <w:sz w:val="22"/>
                <w:szCs w:val="22"/>
              </w:rPr>
              <w:t xml:space="preserve">(Dz. U. z </w:t>
            </w:r>
            <w:r w:rsidR="002C07EE" w:rsidRPr="00CE0479">
              <w:rPr>
                <w:rFonts w:ascii="Arial" w:hAnsi="Arial" w:cs="Arial"/>
                <w:i/>
                <w:sz w:val="22"/>
                <w:szCs w:val="22"/>
              </w:rPr>
              <w:t xml:space="preserve">2018r. poz. 798 </w:t>
            </w:r>
            <w:r w:rsidR="002C07EE" w:rsidRPr="00BB39AE">
              <w:rPr>
                <w:rFonts w:ascii="Arial" w:hAnsi="Arial" w:cs="Arial"/>
                <w:i/>
                <w:sz w:val="22"/>
                <w:szCs w:val="22"/>
              </w:rPr>
              <w:t>z późn.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który/rzy również złożył/li ofertę we wskazanym powyżej postępowaniu , wskazani w informacji zamieszczonej przez Zamawiającego na podstawie art. 86 ust. 5</w:t>
            </w:r>
            <w:r w:rsidR="00806273">
              <w:rPr>
                <w:rFonts w:ascii="Arial" w:hAnsi="Arial" w:cs="Arial"/>
                <w:sz w:val="22"/>
                <w:szCs w:val="22"/>
              </w:rPr>
              <w:t xml:space="preserve"> </w:t>
            </w:r>
            <w:r w:rsidRPr="00EF6D14">
              <w:rPr>
                <w:rFonts w:ascii="Arial" w:hAnsi="Arial" w:cs="Arial"/>
                <w:sz w:val="22"/>
                <w:szCs w:val="22"/>
              </w:rPr>
              <w:t xml:space="preserve">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03D54FDA"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00DA2498">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52409E52"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915FE4">
        <w:rPr>
          <w:rFonts w:ascii="Arial" w:hAnsi="Arial" w:cs="Arial"/>
          <w:b w:val="0"/>
          <w:szCs w:val="20"/>
        </w:rPr>
        <w:t>6</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0A40A7">
      <w:headerReference w:type="default" r:id="rId21"/>
      <w:footerReference w:type="default" r:id="rId22"/>
      <w:pgSz w:w="11906" w:h="16838"/>
      <w:pgMar w:top="1134" w:right="1418" w:bottom="1134" w:left="1418" w:header="567" w:footer="1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2A9D" w14:textId="77777777" w:rsidR="00C37A35" w:rsidRDefault="00C37A35">
      <w:r>
        <w:separator/>
      </w:r>
    </w:p>
  </w:endnote>
  <w:endnote w:type="continuationSeparator" w:id="0">
    <w:p w14:paraId="3A5F2014" w14:textId="77777777" w:rsidR="00C37A35" w:rsidRDefault="00C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259F9A87" w:rsidR="00531052" w:rsidRPr="00680EB8" w:rsidRDefault="00531052"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 xml:space="preserve"> </w:t>
    </w:r>
    <w:r w:rsidRPr="000A40A7">
      <w:rPr>
        <w:rFonts w:ascii="Arial" w:hAnsi="Arial" w:cs="Arial"/>
        <w:sz w:val="18"/>
        <w:szCs w:val="18"/>
      </w:rPr>
      <w:t>„</w:t>
    </w:r>
    <w:r w:rsidRPr="004A0FCC">
      <w:rPr>
        <w:rFonts w:ascii="Arial" w:hAnsi="Arial" w:cs="Arial"/>
        <w:sz w:val="18"/>
        <w:szCs w:val="18"/>
      </w:rPr>
      <w:t>Molo spacerowe w Kołobrzegu – usuwanie wad</w:t>
    </w:r>
    <w:r w:rsidRPr="000A40A7">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73D984D0" w:rsidR="00531052" w:rsidRPr="00680EB8" w:rsidRDefault="00531052"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AF0B74" w:rsidRPr="00AF0B74">
      <w:rPr>
        <w:rFonts w:ascii="Arial" w:eastAsiaTheme="majorEastAsia" w:hAnsi="Arial" w:cs="Arial"/>
        <w:b/>
        <w:noProof/>
        <w:sz w:val="18"/>
        <w:szCs w:val="18"/>
      </w:rPr>
      <w:t>11</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w:t>
    </w:r>
    <w:r>
      <w:rPr>
        <w:rFonts w:ascii="Arial" w:eastAsiaTheme="majorEastAsia" w:hAnsi="Arial" w:cs="Arial"/>
        <w:sz w:val="18"/>
        <w:szCs w:val="18"/>
      </w:rPr>
      <w:t>26</w:t>
    </w:r>
  </w:p>
  <w:p w14:paraId="2628FE4F" w14:textId="77777777" w:rsidR="00531052" w:rsidRDefault="00531052" w:rsidP="00965A5A">
    <w:pPr>
      <w:pStyle w:val="Stopka"/>
      <w:ind w:left="1191" w:hanging="1191"/>
      <w:rPr>
        <w:rFonts w:ascii="Arial" w:hAnsi="Arial" w:cs="Arial"/>
        <w:sz w:val="16"/>
        <w:szCs w:val="16"/>
      </w:rPr>
    </w:pPr>
  </w:p>
  <w:p w14:paraId="0DB0EBE7" w14:textId="77777777" w:rsidR="00531052" w:rsidRDefault="00531052" w:rsidP="00965A5A">
    <w:pPr>
      <w:pStyle w:val="Stopka"/>
      <w:ind w:left="1191" w:hanging="1191"/>
      <w:rPr>
        <w:rFonts w:ascii="Arial" w:hAnsi="Arial" w:cs="Arial"/>
        <w:sz w:val="16"/>
        <w:szCs w:val="16"/>
      </w:rPr>
    </w:pPr>
  </w:p>
  <w:p w14:paraId="5756B02B" w14:textId="77777777" w:rsidR="00531052" w:rsidRDefault="0053105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4826" w14:textId="77777777" w:rsidR="00C37A35" w:rsidRDefault="00C37A35">
      <w:r>
        <w:separator/>
      </w:r>
    </w:p>
  </w:footnote>
  <w:footnote w:type="continuationSeparator" w:id="0">
    <w:p w14:paraId="0B3F3861" w14:textId="77777777" w:rsidR="00C37A35" w:rsidRDefault="00C3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C02D" w14:textId="051F4DB8" w:rsidR="00531052" w:rsidRPr="00430F6C" w:rsidRDefault="00531052" w:rsidP="005539F6">
    <w:pPr>
      <w:tabs>
        <w:tab w:val="left" w:pos="2000"/>
      </w:tabs>
      <w:spacing w:after="200" w:line="276" w:lineRule="auto"/>
      <w:rPr>
        <w:rFonts w:ascii="Arial" w:eastAsiaTheme="minorHAnsi" w:hAnsi="Arial" w:cs="Arial"/>
        <w:lang w:eastAsia="en-US"/>
      </w:rPr>
    </w:pPr>
    <w:r w:rsidRPr="00430F6C">
      <w:rPr>
        <w:rFonts w:ascii="Arial" w:hAnsi="Arial" w:cs="Arial"/>
      </w:rPr>
      <w:t>I.7013.21.2018.V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D77DB4"/>
    <w:multiLevelType w:val="multilevel"/>
    <w:tmpl w:val="D7F2DD70"/>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strike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A4DDA"/>
    <w:multiLevelType w:val="hybridMultilevel"/>
    <w:tmpl w:val="F222AFAA"/>
    <w:lvl w:ilvl="0" w:tplc="B7F6F92C">
      <w:start w:val="1"/>
      <w:numFmt w:val="decimal"/>
      <w:lvlText w:val="%1."/>
      <w:lvlJc w:val="left"/>
      <w:pPr>
        <w:ind w:left="720" w:hanging="360"/>
      </w:pPr>
      <w:rPr>
        <w:rFonts w:ascii="Arial" w:hAnsi="Arial" w:cs="Arial"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15:restartNumberingAfterBreak="0">
    <w:nsid w:val="660E02BD"/>
    <w:multiLevelType w:val="hybridMultilevel"/>
    <w:tmpl w:val="213EC672"/>
    <w:lvl w:ilvl="0" w:tplc="766222EC">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8"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4"/>
  </w:num>
  <w:num w:numId="14">
    <w:abstractNumId w:val="45"/>
  </w:num>
  <w:num w:numId="15">
    <w:abstractNumId w:val="38"/>
  </w:num>
  <w:num w:numId="16">
    <w:abstractNumId w:val="48"/>
  </w:num>
  <w:num w:numId="17">
    <w:abstractNumId w:val="21"/>
  </w:num>
  <w:num w:numId="18">
    <w:abstractNumId w:val="49"/>
  </w:num>
  <w:num w:numId="19">
    <w:abstractNumId w:val="28"/>
  </w:num>
  <w:num w:numId="20">
    <w:abstractNumId w:val="31"/>
  </w:num>
  <w:num w:numId="21">
    <w:abstractNumId w:val="39"/>
  </w:num>
  <w:num w:numId="22">
    <w:abstractNumId w:val="16"/>
  </w:num>
  <w:num w:numId="23">
    <w:abstractNumId w:val="19"/>
  </w:num>
  <w:num w:numId="24">
    <w:abstractNumId w:val="29"/>
  </w:num>
  <w:num w:numId="25">
    <w:abstractNumId w:val="32"/>
  </w:num>
  <w:num w:numId="26">
    <w:abstractNumId w:val="23"/>
  </w:num>
  <w:num w:numId="27">
    <w:abstractNumId w:val="40"/>
  </w:num>
  <w:num w:numId="28">
    <w:abstractNumId w:val="22"/>
  </w:num>
  <w:num w:numId="29">
    <w:abstractNumId w:val="30"/>
  </w:num>
  <w:num w:numId="30">
    <w:abstractNumId w:val="25"/>
  </w:num>
  <w:num w:numId="31">
    <w:abstractNumId w:val="17"/>
  </w:num>
  <w:num w:numId="32">
    <w:abstractNumId w:val="33"/>
  </w:num>
  <w:num w:numId="33">
    <w:abstractNumId w:val="24"/>
  </w:num>
  <w:num w:numId="34">
    <w:abstractNumId w:val="41"/>
  </w:num>
  <w:num w:numId="35">
    <w:abstractNumId w:val="35"/>
  </w:num>
  <w:num w:numId="36">
    <w:abstractNumId w:val="26"/>
  </w:num>
  <w:num w:numId="37">
    <w:abstractNumId w:val="20"/>
  </w:num>
  <w:num w:numId="38">
    <w:abstractNumId w:val="50"/>
  </w:num>
  <w:num w:numId="39">
    <w:abstractNumId w:val="18"/>
  </w:num>
  <w:num w:numId="40">
    <w:abstractNumId w:val="27"/>
  </w:num>
  <w:num w:numId="41">
    <w:abstractNumId w:val="47"/>
  </w:num>
  <w:num w:numId="42">
    <w:abstractNumId w:val="43"/>
  </w:num>
  <w:num w:numId="43">
    <w:abstractNumId w:val="42"/>
  </w:num>
  <w:num w:numId="44">
    <w:abstractNumId w:val="44"/>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0764E"/>
    <w:rsid w:val="00013DD9"/>
    <w:rsid w:val="00013DE8"/>
    <w:rsid w:val="00015857"/>
    <w:rsid w:val="00020F4E"/>
    <w:rsid w:val="00021B85"/>
    <w:rsid w:val="0002274A"/>
    <w:rsid w:val="000236BD"/>
    <w:rsid w:val="0002376B"/>
    <w:rsid w:val="00023D21"/>
    <w:rsid w:val="00025A44"/>
    <w:rsid w:val="000266ED"/>
    <w:rsid w:val="0002705A"/>
    <w:rsid w:val="00030050"/>
    <w:rsid w:val="00030068"/>
    <w:rsid w:val="00030845"/>
    <w:rsid w:val="000311AB"/>
    <w:rsid w:val="00031799"/>
    <w:rsid w:val="0003321D"/>
    <w:rsid w:val="00033462"/>
    <w:rsid w:val="00033A80"/>
    <w:rsid w:val="00034536"/>
    <w:rsid w:val="00034A6F"/>
    <w:rsid w:val="00035C12"/>
    <w:rsid w:val="00035D32"/>
    <w:rsid w:val="00036020"/>
    <w:rsid w:val="00036DF6"/>
    <w:rsid w:val="0004135C"/>
    <w:rsid w:val="00041427"/>
    <w:rsid w:val="00041E27"/>
    <w:rsid w:val="00042454"/>
    <w:rsid w:val="00042A61"/>
    <w:rsid w:val="00042B90"/>
    <w:rsid w:val="00042E85"/>
    <w:rsid w:val="000432A0"/>
    <w:rsid w:val="00043DFA"/>
    <w:rsid w:val="00045034"/>
    <w:rsid w:val="000451C6"/>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4072"/>
    <w:rsid w:val="00085DDA"/>
    <w:rsid w:val="000860BA"/>
    <w:rsid w:val="00087DB1"/>
    <w:rsid w:val="00090C1E"/>
    <w:rsid w:val="00091FED"/>
    <w:rsid w:val="00093373"/>
    <w:rsid w:val="00093501"/>
    <w:rsid w:val="00093993"/>
    <w:rsid w:val="0009656D"/>
    <w:rsid w:val="000A0006"/>
    <w:rsid w:val="000A0524"/>
    <w:rsid w:val="000A060B"/>
    <w:rsid w:val="000A06A1"/>
    <w:rsid w:val="000A0722"/>
    <w:rsid w:val="000A111F"/>
    <w:rsid w:val="000A1410"/>
    <w:rsid w:val="000A162B"/>
    <w:rsid w:val="000A371C"/>
    <w:rsid w:val="000A3EB4"/>
    <w:rsid w:val="000A40A7"/>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4DE7"/>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5E"/>
    <w:rsid w:val="00140CA6"/>
    <w:rsid w:val="001413DA"/>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2E1A"/>
    <w:rsid w:val="001835DD"/>
    <w:rsid w:val="00183BA5"/>
    <w:rsid w:val="0018509D"/>
    <w:rsid w:val="00185B1D"/>
    <w:rsid w:val="00186DB8"/>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881"/>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1E80"/>
    <w:rsid w:val="001F2681"/>
    <w:rsid w:val="001F4A8C"/>
    <w:rsid w:val="001F4BBC"/>
    <w:rsid w:val="001F4EBC"/>
    <w:rsid w:val="001F569A"/>
    <w:rsid w:val="001F5859"/>
    <w:rsid w:val="001F6B09"/>
    <w:rsid w:val="001F70CF"/>
    <w:rsid w:val="001F7421"/>
    <w:rsid w:val="001F7530"/>
    <w:rsid w:val="001F7C4A"/>
    <w:rsid w:val="001F7F74"/>
    <w:rsid w:val="0020150F"/>
    <w:rsid w:val="00201676"/>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177"/>
    <w:rsid w:val="002152DD"/>
    <w:rsid w:val="00216F02"/>
    <w:rsid w:val="00221E00"/>
    <w:rsid w:val="002226C8"/>
    <w:rsid w:val="00222738"/>
    <w:rsid w:val="00224A3D"/>
    <w:rsid w:val="00230A07"/>
    <w:rsid w:val="00232029"/>
    <w:rsid w:val="00232035"/>
    <w:rsid w:val="0023207B"/>
    <w:rsid w:val="00233260"/>
    <w:rsid w:val="00233D91"/>
    <w:rsid w:val="00236985"/>
    <w:rsid w:val="00236EF7"/>
    <w:rsid w:val="00240AD4"/>
    <w:rsid w:val="00241512"/>
    <w:rsid w:val="00243184"/>
    <w:rsid w:val="002431FE"/>
    <w:rsid w:val="00244CEC"/>
    <w:rsid w:val="0024586B"/>
    <w:rsid w:val="00250591"/>
    <w:rsid w:val="00250643"/>
    <w:rsid w:val="00250B6F"/>
    <w:rsid w:val="0025120F"/>
    <w:rsid w:val="00251523"/>
    <w:rsid w:val="002519DE"/>
    <w:rsid w:val="00251D5C"/>
    <w:rsid w:val="00254896"/>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DAF"/>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7EE"/>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84"/>
    <w:rsid w:val="002E29FF"/>
    <w:rsid w:val="002E2E6B"/>
    <w:rsid w:val="002E3C36"/>
    <w:rsid w:val="002E4153"/>
    <w:rsid w:val="002E6370"/>
    <w:rsid w:val="002F0636"/>
    <w:rsid w:val="002F0885"/>
    <w:rsid w:val="002F166C"/>
    <w:rsid w:val="002F2215"/>
    <w:rsid w:val="002F3533"/>
    <w:rsid w:val="002F374D"/>
    <w:rsid w:val="002F3974"/>
    <w:rsid w:val="002F4938"/>
    <w:rsid w:val="002F5607"/>
    <w:rsid w:val="002F58F9"/>
    <w:rsid w:val="00300AD7"/>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5C24"/>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55BC"/>
    <w:rsid w:val="00376247"/>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079"/>
    <w:rsid w:val="003A652A"/>
    <w:rsid w:val="003A7448"/>
    <w:rsid w:val="003B0093"/>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D7CD1"/>
    <w:rsid w:val="003E0B91"/>
    <w:rsid w:val="003E165E"/>
    <w:rsid w:val="003E2314"/>
    <w:rsid w:val="003E3E4F"/>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10CEF"/>
    <w:rsid w:val="00411567"/>
    <w:rsid w:val="00411E98"/>
    <w:rsid w:val="00412751"/>
    <w:rsid w:val="0041324A"/>
    <w:rsid w:val="00414C34"/>
    <w:rsid w:val="004169F0"/>
    <w:rsid w:val="004173ED"/>
    <w:rsid w:val="00417A33"/>
    <w:rsid w:val="004200E7"/>
    <w:rsid w:val="0042142A"/>
    <w:rsid w:val="0042142D"/>
    <w:rsid w:val="00422226"/>
    <w:rsid w:val="00422B38"/>
    <w:rsid w:val="0042538D"/>
    <w:rsid w:val="00425F58"/>
    <w:rsid w:val="004272F3"/>
    <w:rsid w:val="00427564"/>
    <w:rsid w:val="00427A17"/>
    <w:rsid w:val="00430B5A"/>
    <w:rsid w:val="00430F6C"/>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0FCC"/>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FF"/>
    <w:rsid w:val="004D0572"/>
    <w:rsid w:val="004D1D8B"/>
    <w:rsid w:val="004D2AAD"/>
    <w:rsid w:val="004D3179"/>
    <w:rsid w:val="004D3BB9"/>
    <w:rsid w:val="004D5AEA"/>
    <w:rsid w:val="004D6320"/>
    <w:rsid w:val="004D65C8"/>
    <w:rsid w:val="004D6C59"/>
    <w:rsid w:val="004D7615"/>
    <w:rsid w:val="004D77A0"/>
    <w:rsid w:val="004D79F9"/>
    <w:rsid w:val="004E1130"/>
    <w:rsid w:val="004E1237"/>
    <w:rsid w:val="004E18E9"/>
    <w:rsid w:val="004E2A83"/>
    <w:rsid w:val="004E378F"/>
    <w:rsid w:val="004E4BC9"/>
    <w:rsid w:val="004E53CB"/>
    <w:rsid w:val="004E5720"/>
    <w:rsid w:val="004E584D"/>
    <w:rsid w:val="004E5F70"/>
    <w:rsid w:val="004E6543"/>
    <w:rsid w:val="004E7396"/>
    <w:rsid w:val="004F186D"/>
    <w:rsid w:val="004F3B1F"/>
    <w:rsid w:val="004F4036"/>
    <w:rsid w:val="004F500C"/>
    <w:rsid w:val="004F5CB0"/>
    <w:rsid w:val="004F63EA"/>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10A"/>
    <w:rsid w:val="0052751B"/>
    <w:rsid w:val="00530C1A"/>
    <w:rsid w:val="00530F13"/>
    <w:rsid w:val="00531052"/>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8D"/>
    <w:rsid w:val="005539F6"/>
    <w:rsid w:val="00554677"/>
    <w:rsid w:val="00554B87"/>
    <w:rsid w:val="0055679C"/>
    <w:rsid w:val="00556CB4"/>
    <w:rsid w:val="00561265"/>
    <w:rsid w:val="00561F7F"/>
    <w:rsid w:val="00562114"/>
    <w:rsid w:val="005622CE"/>
    <w:rsid w:val="00564B58"/>
    <w:rsid w:val="00565D70"/>
    <w:rsid w:val="00566E4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73E8"/>
    <w:rsid w:val="005A048B"/>
    <w:rsid w:val="005A24A0"/>
    <w:rsid w:val="005A297C"/>
    <w:rsid w:val="005A46C2"/>
    <w:rsid w:val="005A48F7"/>
    <w:rsid w:val="005A4B31"/>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523"/>
    <w:rsid w:val="006068B7"/>
    <w:rsid w:val="00606F87"/>
    <w:rsid w:val="00610416"/>
    <w:rsid w:val="00611354"/>
    <w:rsid w:val="006129DC"/>
    <w:rsid w:val="0061386E"/>
    <w:rsid w:val="00613E18"/>
    <w:rsid w:val="00614FDA"/>
    <w:rsid w:val="00615193"/>
    <w:rsid w:val="00617AFD"/>
    <w:rsid w:val="0062039E"/>
    <w:rsid w:val="00620E04"/>
    <w:rsid w:val="0062576B"/>
    <w:rsid w:val="00625BC3"/>
    <w:rsid w:val="00625FAA"/>
    <w:rsid w:val="0062703C"/>
    <w:rsid w:val="0062794F"/>
    <w:rsid w:val="00630A50"/>
    <w:rsid w:val="00630C3B"/>
    <w:rsid w:val="00631BA3"/>
    <w:rsid w:val="0063327D"/>
    <w:rsid w:val="00633637"/>
    <w:rsid w:val="00633C5B"/>
    <w:rsid w:val="00636BD3"/>
    <w:rsid w:val="00640648"/>
    <w:rsid w:val="006428C9"/>
    <w:rsid w:val="0064313C"/>
    <w:rsid w:val="00643A7B"/>
    <w:rsid w:val="00644824"/>
    <w:rsid w:val="0064484E"/>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60B1"/>
    <w:rsid w:val="00667BF7"/>
    <w:rsid w:val="00670B9E"/>
    <w:rsid w:val="00672014"/>
    <w:rsid w:val="00672C8E"/>
    <w:rsid w:val="00673034"/>
    <w:rsid w:val="00673235"/>
    <w:rsid w:val="006770B5"/>
    <w:rsid w:val="0068019D"/>
    <w:rsid w:val="00680EB8"/>
    <w:rsid w:val="00681744"/>
    <w:rsid w:val="00682BDD"/>
    <w:rsid w:val="00685FF5"/>
    <w:rsid w:val="0068704D"/>
    <w:rsid w:val="006875E4"/>
    <w:rsid w:val="00687F60"/>
    <w:rsid w:val="00690525"/>
    <w:rsid w:val="00690903"/>
    <w:rsid w:val="006932ED"/>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886"/>
    <w:rsid w:val="006B7E6A"/>
    <w:rsid w:val="006C014E"/>
    <w:rsid w:val="006C0259"/>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528"/>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1F3"/>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05A1"/>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B7F26"/>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20B"/>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73"/>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589C"/>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21F"/>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3D8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D7518"/>
    <w:rsid w:val="008E10E1"/>
    <w:rsid w:val="008E202F"/>
    <w:rsid w:val="008E203D"/>
    <w:rsid w:val="008E2713"/>
    <w:rsid w:val="008E2C7A"/>
    <w:rsid w:val="008E2DA6"/>
    <w:rsid w:val="008E3160"/>
    <w:rsid w:val="008E424E"/>
    <w:rsid w:val="008E6976"/>
    <w:rsid w:val="008E6A39"/>
    <w:rsid w:val="008E7080"/>
    <w:rsid w:val="008F039B"/>
    <w:rsid w:val="008F3449"/>
    <w:rsid w:val="008F3539"/>
    <w:rsid w:val="008F44ED"/>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3CDC"/>
    <w:rsid w:val="0091475B"/>
    <w:rsid w:val="00915A1D"/>
    <w:rsid w:val="00915FE4"/>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57EFD"/>
    <w:rsid w:val="00961D54"/>
    <w:rsid w:val="0096448B"/>
    <w:rsid w:val="00964B71"/>
    <w:rsid w:val="009652BC"/>
    <w:rsid w:val="00965A5A"/>
    <w:rsid w:val="00965CDA"/>
    <w:rsid w:val="009721AC"/>
    <w:rsid w:val="009722F8"/>
    <w:rsid w:val="00973C65"/>
    <w:rsid w:val="009742F8"/>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6BEC"/>
    <w:rsid w:val="00997476"/>
    <w:rsid w:val="00997D7D"/>
    <w:rsid w:val="009A19EA"/>
    <w:rsid w:val="009A1D7B"/>
    <w:rsid w:val="009A24EA"/>
    <w:rsid w:val="009A3A01"/>
    <w:rsid w:val="009A462B"/>
    <w:rsid w:val="009A4CE5"/>
    <w:rsid w:val="009A703C"/>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0F5"/>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165A8"/>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B74"/>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688E"/>
    <w:rsid w:val="00AA72FE"/>
    <w:rsid w:val="00AA7641"/>
    <w:rsid w:val="00AA7A9B"/>
    <w:rsid w:val="00AB0671"/>
    <w:rsid w:val="00AB0D76"/>
    <w:rsid w:val="00AB1005"/>
    <w:rsid w:val="00AB12BA"/>
    <w:rsid w:val="00AB14BD"/>
    <w:rsid w:val="00AB1B78"/>
    <w:rsid w:val="00AB22D4"/>
    <w:rsid w:val="00AB271A"/>
    <w:rsid w:val="00AB2BDE"/>
    <w:rsid w:val="00AB36E5"/>
    <w:rsid w:val="00AB39C7"/>
    <w:rsid w:val="00AB434E"/>
    <w:rsid w:val="00AB6499"/>
    <w:rsid w:val="00AB7328"/>
    <w:rsid w:val="00AB7E22"/>
    <w:rsid w:val="00AC0ABC"/>
    <w:rsid w:val="00AC1099"/>
    <w:rsid w:val="00AC1818"/>
    <w:rsid w:val="00AC273B"/>
    <w:rsid w:val="00AC2888"/>
    <w:rsid w:val="00AC3080"/>
    <w:rsid w:val="00AC3158"/>
    <w:rsid w:val="00AC3B89"/>
    <w:rsid w:val="00AC4458"/>
    <w:rsid w:val="00AC5476"/>
    <w:rsid w:val="00AC6524"/>
    <w:rsid w:val="00AD18A2"/>
    <w:rsid w:val="00AD3A65"/>
    <w:rsid w:val="00AD3A8F"/>
    <w:rsid w:val="00AD4B9A"/>
    <w:rsid w:val="00AD54ED"/>
    <w:rsid w:val="00AD699E"/>
    <w:rsid w:val="00AE109A"/>
    <w:rsid w:val="00AE1495"/>
    <w:rsid w:val="00AE183A"/>
    <w:rsid w:val="00AE2FF2"/>
    <w:rsid w:val="00AE374D"/>
    <w:rsid w:val="00AE3D43"/>
    <w:rsid w:val="00AF00ED"/>
    <w:rsid w:val="00AF0B74"/>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16F7"/>
    <w:rsid w:val="00B23F28"/>
    <w:rsid w:val="00B23F46"/>
    <w:rsid w:val="00B257F7"/>
    <w:rsid w:val="00B30C57"/>
    <w:rsid w:val="00B3257D"/>
    <w:rsid w:val="00B32A1A"/>
    <w:rsid w:val="00B32DE0"/>
    <w:rsid w:val="00B3338B"/>
    <w:rsid w:val="00B34005"/>
    <w:rsid w:val="00B3549D"/>
    <w:rsid w:val="00B35F8C"/>
    <w:rsid w:val="00B4069F"/>
    <w:rsid w:val="00B40E67"/>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0061"/>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0FC5"/>
    <w:rsid w:val="00BB108B"/>
    <w:rsid w:val="00BB18AF"/>
    <w:rsid w:val="00BB2DAD"/>
    <w:rsid w:val="00BB2F53"/>
    <w:rsid w:val="00BB3473"/>
    <w:rsid w:val="00BB3493"/>
    <w:rsid w:val="00BB39AE"/>
    <w:rsid w:val="00BB404F"/>
    <w:rsid w:val="00BB4096"/>
    <w:rsid w:val="00BB41A7"/>
    <w:rsid w:val="00BB521F"/>
    <w:rsid w:val="00BB5380"/>
    <w:rsid w:val="00BC0D75"/>
    <w:rsid w:val="00BC24C9"/>
    <w:rsid w:val="00BC4A6F"/>
    <w:rsid w:val="00BC4B62"/>
    <w:rsid w:val="00BC54C4"/>
    <w:rsid w:val="00BC6BFF"/>
    <w:rsid w:val="00BC7143"/>
    <w:rsid w:val="00BC7211"/>
    <w:rsid w:val="00BC75BA"/>
    <w:rsid w:val="00BD0277"/>
    <w:rsid w:val="00BD0783"/>
    <w:rsid w:val="00BD1D82"/>
    <w:rsid w:val="00BD1E9A"/>
    <w:rsid w:val="00BD25D5"/>
    <w:rsid w:val="00BD5919"/>
    <w:rsid w:val="00BD5D32"/>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37A35"/>
    <w:rsid w:val="00C4063D"/>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1413"/>
    <w:rsid w:val="00CC141B"/>
    <w:rsid w:val="00CC2C2A"/>
    <w:rsid w:val="00CC2C51"/>
    <w:rsid w:val="00CC2F66"/>
    <w:rsid w:val="00CC2FAD"/>
    <w:rsid w:val="00CC3E35"/>
    <w:rsid w:val="00CC4916"/>
    <w:rsid w:val="00CC4A88"/>
    <w:rsid w:val="00CC64CA"/>
    <w:rsid w:val="00CC6D10"/>
    <w:rsid w:val="00CD10CA"/>
    <w:rsid w:val="00CD2522"/>
    <w:rsid w:val="00CD29AE"/>
    <w:rsid w:val="00CD2AAA"/>
    <w:rsid w:val="00CD2F24"/>
    <w:rsid w:val="00CD3C09"/>
    <w:rsid w:val="00CD531D"/>
    <w:rsid w:val="00CD5DEB"/>
    <w:rsid w:val="00CD6B30"/>
    <w:rsid w:val="00CD777F"/>
    <w:rsid w:val="00CE0969"/>
    <w:rsid w:val="00CE1815"/>
    <w:rsid w:val="00CE2171"/>
    <w:rsid w:val="00CE2786"/>
    <w:rsid w:val="00CE6937"/>
    <w:rsid w:val="00CE719C"/>
    <w:rsid w:val="00CE7A6E"/>
    <w:rsid w:val="00CF037F"/>
    <w:rsid w:val="00CF0C49"/>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1E47"/>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1088"/>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13E8"/>
    <w:rsid w:val="00D91B6F"/>
    <w:rsid w:val="00D926E6"/>
    <w:rsid w:val="00D96F6B"/>
    <w:rsid w:val="00D97421"/>
    <w:rsid w:val="00DA0190"/>
    <w:rsid w:val="00DA0728"/>
    <w:rsid w:val="00DA2498"/>
    <w:rsid w:val="00DA2B8A"/>
    <w:rsid w:val="00DA3185"/>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1F7D"/>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4B67"/>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541E"/>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9E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6C3"/>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999"/>
    <w:rsid w:val="00F26B92"/>
    <w:rsid w:val="00F307CA"/>
    <w:rsid w:val="00F308C6"/>
    <w:rsid w:val="00F3297D"/>
    <w:rsid w:val="00F3496F"/>
    <w:rsid w:val="00F35A09"/>
    <w:rsid w:val="00F36419"/>
    <w:rsid w:val="00F366C4"/>
    <w:rsid w:val="00F375BA"/>
    <w:rsid w:val="00F37D5E"/>
    <w:rsid w:val="00F411DE"/>
    <w:rsid w:val="00F414C2"/>
    <w:rsid w:val="00F4169A"/>
    <w:rsid w:val="00F426A9"/>
    <w:rsid w:val="00F433F6"/>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4E20"/>
    <w:rsid w:val="00FB5171"/>
    <w:rsid w:val="00FB5387"/>
    <w:rsid w:val="00FB5769"/>
    <w:rsid w:val="00FC10E5"/>
    <w:rsid w:val="00FC1A96"/>
    <w:rsid w:val="00FC3AC4"/>
    <w:rsid w:val="00FC3D47"/>
    <w:rsid w:val="00FC4C08"/>
    <w:rsid w:val="00FC54A4"/>
    <w:rsid w:val="00FC6DD0"/>
    <w:rsid w:val="00FC706B"/>
    <w:rsid w:val="00FC731E"/>
    <w:rsid w:val="00FD0AE0"/>
    <w:rsid w:val="00FD48A9"/>
    <w:rsid w:val="00FD6555"/>
    <w:rsid w:val="00FD6B2C"/>
    <w:rsid w:val="00FD6B5D"/>
    <w:rsid w:val="00FD6D45"/>
    <w:rsid w:val="00FE0D01"/>
    <w:rsid w:val="00FE17E4"/>
    <w:rsid w:val="00FE2B7E"/>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B92F11CB-D76E-4323-9D17-1D3641B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a.ulewicz@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a.ulewicz@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5B76-1DC7-4B69-81FA-45B923F1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8946</Words>
  <Characters>53681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62502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3</cp:revision>
  <cp:lastPrinted>2018-01-30T13:25:00Z</cp:lastPrinted>
  <dcterms:created xsi:type="dcterms:W3CDTF">2018-11-06T10:53:00Z</dcterms:created>
  <dcterms:modified xsi:type="dcterms:W3CDTF">2018-11-27T13:49:00Z</dcterms:modified>
</cp:coreProperties>
</file>