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287D92">
      <w:pPr>
        <w:pStyle w:val="Tekstpodstawowy"/>
      </w:pPr>
    </w:p>
    <w:p w14:paraId="30677368" w14:textId="77777777" w:rsidR="00861BD4" w:rsidRPr="000266ED" w:rsidRDefault="00861BD4" w:rsidP="00287D92">
      <w:pPr>
        <w:pStyle w:val="Tekstpodstawowy"/>
      </w:pPr>
    </w:p>
    <w:p w14:paraId="71948E12" w14:textId="7CB6EAF4" w:rsidR="00861BD4" w:rsidRPr="005E3A91" w:rsidRDefault="00861BD4" w:rsidP="00287D92">
      <w:pPr>
        <w:pStyle w:val="Tekstpodstawowy"/>
      </w:pPr>
    </w:p>
    <w:p w14:paraId="6B1B2AC5" w14:textId="0FD0C926" w:rsidR="00861BD4" w:rsidRPr="00EF6D14" w:rsidRDefault="00861BD4" w:rsidP="00287D92">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 xml:space="preserve">POSTĘPOWANIE O UDZIELENIE ZAMÓWIENIA PUBLICZNEGO W TRYBIE PRZETARGU NIEOGRANICZONEGO O WARTOŚCI ZAMÓWIENIA </w:t>
      </w:r>
      <w:r w:rsidR="000A5775" w:rsidRPr="00371C51">
        <w:rPr>
          <w:rFonts w:ascii="Arial" w:hAnsi="Arial" w:cs="Arial"/>
          <w:b/>
          <w:color w:val="000000" w:themeColor="text1"/>
          <w:sz w:val="24"/>
          <w:szCs w:val="24"/>
        </w:rPr>
        <w:t xml:space="preserve">PONIŻEJ </w:t>
      </w:r>
      <w:r w:rsidRPr="00EF6D14">
        <w:rPr>
          <w:rFonts w:ascii="Arial" w:hAnsi="Arial" w:cs="Arial"/>
          <w:b/>
          <w:sz w:val="24"/>
          <w:szCs w:val="24"/>
        </w:rPr>
        <w:t>KWOT OKREŚLONYCH W PRZEPISACH WYDANYCH NA PODSTAWIE ART. 11 UST. 8 USTAWY PZP</w:t>
      </w:r>
    </w:p>
    <w:p w14:paraId="0C44A681" w14:textId="77777777" w:rsidR="00861BD4" w:rsidRPr="00EF6D14" w:rsidRDefault="00861BD4" w:rsidP="00287D92">
      <w:pPr>
        <w:pStyle w:val="pkt"/>
        <w:spacing w:before="0" w:after="0" w:line="240" w:lineRule="auto"/>
        <w:ind w:left="0" w:firstLine="0"/>
        <w:jc w:val="center"/>
        <w:rPr>
          <w:rFonts w:ascii="Arial" w:hAnsi="Arial" w:cs="Arial"/>
          <w:iCs/>
          <w:sz w:val="24"/>
          <w:szCs w:val="24"/>
        </w:rPr>
      </w:pPr>
    </w:p>
    <w:p w14:paraId="40B45BBC" w14:textId="5B9797A0" w:rsidR="00861BD4" w:rsidRPr="00EF6D14" w:rsidRDefault="00861BD4" w:rsidP="00287D92">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36205D">
        <w:rPr>
          <w:rFonts w:ascii="Arial" w:hAnsi="Arial" w:cs="Arial"/>
          <w:i/>
          <w:sz w:val="22"/>
          <w:szCs w:val="22"/>
        </w:rPr>
        <w:t>(Dz. U. z 2017</w:t>
      </w:r>
      <w:r w:rsidRPr="00EF6D14">
        <w:rPr>
          <w:rFonts w:ascii="Arial" w:hAnsi="Arial" w:cs="Arial"/>
          <w:i/>
          <w:sz w:val="22"/>
          <w:szCs w:val="22"/>
        </w:rPr>
        <w:t xml:space="preserve">r., poz. </w:t>
      </w:r>
      <w:r w:rsidR="0036205D">
        <w:rPr>
          <w:rFonts w:ascii="Arial" w:hAnsi="Arial" w:cs="Arial"/>
          <w:i/>
          <w:sz w:val="22"/>
          <w:szCs w:val="22"/>
        </w:rPr>
        <w:t>1579</w:t>
      </w:r>
      <w:r w:rsidR="00F57BFF">
        <w:rPr>
          <w:rFonts w:ascii="Arial" w:hAnsi="Arial" w:cs="Arial"/>
          <w:i/>
          <w:sz w:val="22"/>
          <w:szCs w:val="22"/>
        </w:rPr>
        <w:t xml:space="preserve"> z </w:t>
      </w:r>
      <w:proofErr w:type="spellStart"/>
      <w:r w:rsidR="00F57BFF">
        <w:rPr>
          <w:rFonts w:ascii="Arial" w:hAnsi="Arial" w:cs="Arial"/>
          <w:i/>
          <w:sz w:val="22"/>
          <w:szCs w:val="22"/>
        </w:rPr>
        <w:t>późn</w:t>
      </w:r>
      <w:proofErr w:type="spellEnd"/>
      <w:r w:rsidR="00F57BFF">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287D92">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287D92">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287D92">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287D92">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287D92">
      <w:pPr>
        <w:pStyle w:val="pkt"/>
        <w:spacing w:before="0" w:after="0" w:line="240" w:lineRule="auto"/>
        <w:ind w:left="0" w:firstLine="0"/>
        <w:jc w:val="center"/>
        <w:rPr>
          <w:rFonts w:ascii="Times New Roman" w:hAnsi="Times New Roman"/>
          <w:b/>
          <w:sz w:val="24"/>
          <w:szCs w:val="24"/>
        </w:rPr>
      </w:pPr>
    </w:p>
    <w:p w14:paraId="6C7A628E" w14:textId="6EDBF949" w:rsidR="00034A6F" w:rsidRDefault="00857FBB" w:rsidP="00287D92">
      <w:pPr>
        <w:spacing w:after="120"/>
        <w:jc w:val="center"/>
        <w:rPr>
          <w:rFonts w:ascii="Arial" w:hAnsi="Arial" w:cs="Arial"/>
          <w:b/>
          <w:color w:val="000000"/>
          <w:sz w:val="28"/>
          <w:szCs w:val="28"/>
          <w:shd w:val="clear" w:color="auto" w:fill="FFFFFF"/>
        </w:rPr>
      </w:pPr>
      <w:r w:rsidRPr="00857FBB">
        <w:rPr>
          <w:rFonts w:ascii="Arial" w:hAnsi="Arial" w:cs="Arial"/>
          <w:b/>
          <w:sz w:val="28"/>
          <w:szCs w:val="28"/>
        </w:rPr>
        <w:t>„</w:t>
      </w:r>
      <w:r w:rsidR="00CB2883">
        <w:rPr>
          <w:rFonts w:ascii="Arial" w:hAnsi="Arial" w:cs="Arial"/>
          <w:b/>
          <w:sz w:val="28"/>
          <w:szCs w:val="28"/>
        </w:rPr>
        <w:t>Dokumentacja projektowa budowy parkingu wielopoziomowego przy ul. Kamiennej w Kołobrzegu</w:t>
      </w:r>
      <w:r w:rsidR="00790456">
        <w:rPr>
          <w:rFonts w:ascii="Arial" w:hAnsi="Arial" w:cs="Arial"/>
          <w:b/>
          <w:sz w:val="28"/>
          <w:szCs w:val="28"/>
        </w:rPr>
        <w:t>”</w:t>
      </w:r>
    </w:p>
    <w:p w14:paraId="09C97436" w14:textId="77777777" w:rsidR="007320B4" w:rsidRDefault="007320B4" w:rsidP="00287D92">
      <w:pPr>
        <w:rPr>
          <w:rFonts w:ascii="Arial" w:hAnsi="Arial" w:cs="Arial"/>
          <w:b/>
          <w:color w:val="000000"/>
          <w:sz w:val="28"/>
          <w:szCs w:val="28"/>
          <w:shd w:val="clear" w:color="auto" w:fill="FFFFFF"/>
        </w:rPr>
      </w:pPr>
    </w:p>
    <w:p w14:paraId="107BF7CA" w14:textId="77777777" w:rsidR="007320B4" w:rsidRPr="00034A6F" w:rsidRDefault="007320B4" w:rsidP="00287D92">
      <w:pPr>
        <w:rPr>
          <w:rFonts w:ascii="Arial" w:hAnsi="Arial" w:cs="Arial"/>
          <w:b/>
          <w:color w:val="000000"/>
          <w:sz w:val="28"/>
          <w:szCs w:val="28"/>
          <w:shd w:val="clear" w:color="auto" w:fill="FFFFFF"/>
        </w:rPr>
      </w:pPr>
    </w:p>
    <w:p w14:paraId="558407C1" w14:textId="77777777" w:rsidR="00857FBB" w:rsidRDefault="00857FBB" w:rsidP="00287D92">
      <w:pPr>
        <w:pStyle w:val="pkt"/>
        <w:spacing w:before="0" w:after="0" w:line="240" w:lineRule="auto"/>
        <w:ind w:left="0" w:firstLine="0"/>
        <w:jc w:val="left"/>
        <w:rPr>
          <w:rFonts w:ascii="Arial" w:hAnsi="Arial" w:cs="Arial"/>
          <w:b/>
          <w:sz w:val="24"/>
          <w:szCs w:val="24"/>
        </w:rPr>
      </w:pPr>
    </w:p>
    <w:p w14:paraId="452A5D17" w14:textId="77777777" w:rsidR="00857FBB" w:rsidRDefault="00857FBB" w:rsidP="00287D92">
      <w:pPr>
        <w:pStyle w:val="pkt"/>
        <w:spacing w:before="0" w:after="0" w:line="240" w:lineRule="auto"/>
        <w:ind w:left="0" w:firstLine="0"/>
        <w:jc w:val="left"/>
        <w:rPr>
          <w:rFonts w:ascii="Arial" w:hAnsi="Arial" w:cs="Arial"/>
          <w:b/>
          <w:sz w:val="24"/>
          <w:szCs w:val="24"/>
        </w:rPr>
      </w:pPr>
    </w:p>
    <w:p w14:paraId="05421D5E" w14:textId="77777777" w:rsidR="00857FBB" w:rsidRDefault="00857FBB" w:rsidP="00287D92">
      <w:pPr>
        <w:pStyle w:val="pkt"/>
        <w:spacing w:before="0" w:after="0" w:line="240" w:lineRule="auto"/>
        <w:ind w:left="0" w:firstLine="0"/>
        <w:jc w:val="left"/>
        <w:rPr>
          <w:rFonts w:ascii="Arial" w:hAnsi="Arial" w:cs="Arial"/>
          <w:b/>
          <w:sz w:val="24"/>
          <w:szCs w:val="24"/>
        </w:rPr>
      </w:pPr>
    </w:p>
    <w:p w14:paraId="277FD29A" w14:textId="77777777" w:rsidR="00857FBB" w:rsidRPr="00EF6D14" w:rsidRDefault="00857FBB" w:rsidP="00287D92">
      <w:pPr>
        <w:pStyle w:val="pkt"/>
        <w:spacing w:before="0" w:after="0" w:line="240" w:lineRule="auto"/>
        <w:ind w:left="0" w:firstLine="0"/>
        <w:jc w:val="left"/>
        <w:rPr>
          <w:rFonts w:ascii="Times New Roman" w:hAnsi="Times New Roman"/>
          <w:b/>
          <w:iCs/>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p>
    <w:p w14:paraId="6DBF1816" w14:textId="77777777" w:rsidR="00857FBB" w:rsidRPr="00D974F1" w:rsidRDefault="00857FBB" w:rsidP="00287D92">
      <w:pPr>
        <w:pStyle w:val="pkt"/>
        <w:spacing w:before="120" w:after="0" w:line="240" w:lineRule="auto"/>
        <w:ind w:left="0" w:firstLine="0"/>
        <w:rPr>
          <w:rFonts w:ascii="Arial" w:hAnsi="Arial" w:cs="Arial"/>
          <w:b/>
          <w:sz w:val="24"/>
          <w:szCs w:val="24"/>
        </w:rPr>
      </w:pPr>
      <w:r w:rsidRPr="00D974F1">
        <w:rPr>
          <w:rFonts w:ascii="Arial" w:hAnsi="Arial" w:cs="Arial"/>
          <w:b/>
          <w:iCs/>
          <w:sz w:val="24"/>
          <w:szCs w:val="24"/>
        </w:rPr>
        <w:t>Adres:</w:t>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t>ul. Ratuszowa 13, 78-100 Kołobrzeg</w:t>
      </w:r>
    </w:p>
    <w:p w14:paraId="570C0265" w14:textId="77777777" w:rsidR="00857FBB" w:rsidRPr="00EF6D14" w:rsidRDefault="00857FBB" w:rsidP="00287D92">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02C4C705" w14:textId="77777777" w:rsidR="00857FBB" w:rsidRPr="00EF6D14" w:rsidRDefault="00857FBB" w:rsidP="00287D92">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5213B4A0" w14:textId="77777777" w:rsidR="00857FBB" w:rsidRPr="00EF6D14" w:rsidRDefault="00857FBB" w:rsidP="00287D92">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5905459A" w14:textId="77777777" w:rsidR="00857FBB" w:rsidRPr="00EF6D14" w:rsidRDefault="00857FBB" w:rsidP="00287D92">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A4C0FDE" w14:textId="437F0DA0" w:rsidR="00857FBB" w:rsidRPr="00EF6D14" w:rsidRDefault="00857FBB" w:rsidP="00287D92">
      <w:pPr>
        <w:pStyle w:val="pkt"/>
        <w:spacing w:after="0" w:line="240" w:lineRule="auto"/>
        <w:ind w:left="0" w:firstLine="0"/>
        <w:rPr>
          <w:rFonts w:ascii="Arial" w:hAnsi="Arial" w:cs="Arial"/>
          <w:b/>
          <w:sz w:val="24"/>
          <w:szCs w:val="24"/>
        </w:rPr>
      </w:pPr>
      <w:r w:rsidRPr="00EF6D14">
        <w:rPr>
          <w:rFonts w:ascii="Arial" w:hAnsi="Arial" w:cs="Arial"/>
          <w:b/>
          <w:sz w:val="24"/>
          <w:szCs w:val="24"/>
        </w:rPr>
        <w:t xml:space="preserve">Adres poczty elektronicznej: </w:t>
      </w:r>
      <w:r w:rsidRPr="004402F7">
        <w:rPr>
          <w:rFonts w:ascii="Arial" w:hAnsi="Arial" w:cs="Arial"/>
          <w:b/>
          <w:sz w:val="24"/>
          <w:szCs w:val="24"/>
        </w:rPr>
        <w:t>przetargi@um.kolobrzeg.pl</w:t>
      </w:r>
      <w:r w:rsidRPr="00EF6D14">
        <w:rPr>
          <w:rFonts w:ascii="Arial" w:hAnsi="Arial" w:cs="Arial"/>
          <w:b/>
          <w:sz w:val="24"/>
          <w:szCs w:val="24"/>
        </w:rPr>
        <w:t xml:space="preserve"> </w:t>
      </w:r>
    </w:p>
    <w:p w14:paraId="13099935" w14:textId="6DEB29A4" w:rsidR="00857FBB" w:rsidRPr="00EF6D14" w:rsidRDefault="00857FBB" w:rsidP="00287D92">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r w:rsidRPr="004402F7">
        <w:rPr>
          <w:rFonts w:ascii="Arial" w:hAnsi="Arial" w:cs="Arial"/>
          <w:b/>
          <w:sz w:val="24"/>
          <w:szCs w:val="24"/>
        </w:rPr>
        <w:t>www.kolobrzeg.pl</w:t>
      </w:r>
      <w:r w:rsidRPr="00EF6D14">
        <w:rPr>
          <w:rFonts w:ascii="Arial" w:hAnsi="Arial" w:cs="Arial"/>
          <w:b/>
          <w:sz w:val="24"/>
          <w:szCs w:val="24"/>
        </w:rPr>
        <w:t xml:space="preserve"> </w:t>
      </w:r>
      <w:r w:rsidRPr="00EF6D14">
        <w:rPr>
          <w:rFonts w:ascii="Arial" w:hAnsi="Arial" w:cs="Arial"/>
          <w:sz w:val="24"/>
          <w:szCs w:val="24"/>
        </w:rPr>
        <w:t>(BIP- zakładka Gospodarka)</w:t>
      </w:r>
    </w:p>
    <w:p w14:paraId="2E3788B2" w14:textId="77777777" w:rsidR="00EA0F7C" w:rsidRPr="00EF6D14" w:rsidRDefault="001010AB" w:rsidP="00287D92">
      <w:pPr>
        <w:pStyle w:val="pkt"/>
        <w:spacing w:after="0" w:line="240" w:lineRule="auto"/>
        <w:ind w:left="0" w:firstLine="0"/>
        <w:rPr>
          <w:rFonts w:ascii="Arial" w:hAnsi="Arial" w:cs="Arial"/>
          <w:sz w:val="24"/>
          <w:szCs w:val="24"/>
        </w:rPr>
      </w:pPr>
      <w:r w:rsidRPr="00EF6D14">
        <w:rPr>
          <w:rFonts w:ascii="Arial" w:hAnsi="Arial" w:cs="Arial"/>
          <w:sz w:val="24"/>
          <w:szCs w:val="24"/>
        </w:rPr>
        <w:t xml:space="preserve"> </w:t>
      </w:r>
    </w:p>
    <w:p w14:paraId="2383D2C8" w14:textId="77777777" w:rsidR="00861BD4" w:rsidRPr="00EF6D14" w:rsidRDefault="00861BD4" w:rsidP="00287D92">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287D92">
      <w:pPr>
        <w:jc w:val="center"/>
        <w:rPr>
          <w:rFonts w:ascii="Arial" w:hAnsi="Arial" w:cs="Arial"/>
          <w:b/>
          <w:sz w:val="22"/>
          <w:szCs w:val="22"/>
        </w:rPr>
      </w:pPr>
    </w:p>
    <w:p w14:paraId="34FA019D" w14:textId="77777777" w:rsidR="00861BD4" w:rsidRPr="00EF6D14" w:rsidRDefault="00861BD4" w:rsidP="00287D92">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E70A30">
      <w:pPr>
        <w:pStyle w:val="Nagwek1"/>
        <w:numPr>
          <w:ilvl w:val="0"/>
          <w:numId w:val="17"/>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1AC57A4F"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47F9F33E" w:rsidR="00A4398B" w:rsidRPr="00EF6D14" w:rsidRDefault="00A4398B"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r w:rsidRPr="005E2936">
        <w:rPr>
          <w:rFonts w:ascii="Arial" w:hAnsi="Arial" w:cs="Arial"/>
          <w:sz w:val="22"/>
          <w:szCs w:val="22"/>
        </w:rPr>
        <w:t>http://www.nbp.pl</w:t>
      </w:r>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C3092AE" w:rsidR="00861BD4" w:rsidRPr="00EF6D14" w:rsidRDefault="00861BD4"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57FBB">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Default="00861BD4" w:rsidP="00287D92">
      <w:pPr>
        <w:pStyle w:val="Tekstpodstawowy21"/>
        <w:numPr>
          <w:ilvl w:val="0"/>
          <w:numId w:val="7"/>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7691189B" w14:textId="2AF23256" w:rsidR="00FF201C" w:rsidRPr="00FF201C" w:rsidRDefault="00FF201C" w:rsidP="00287D92">
      <w:pPr>
        <w:pStyle w:val="Tekstpodstawowy21"/>
        <w:numPr>
          <w:ilvl w:val="0"/>
          <w:numId w:val="7"/>
        </w:numPr>
        <w:tabs>
          <w:tab w:val="clear" w:pos="360"/>
          <w:tab w:val="num" w:pos="567"/>
        </w:tabs>
        <w:spacing w:before="60"/>
        <w:ind w:left="567" w:hanging="567"/>
        <w:rPr>
          <w:rFonts w:ascii="Arial" w:hAnsi="Arial" w:cs="Arial"/>
          <w:sz w:val="22"/>
          <w:szCs w:val="22"/>
        </w:rPr>
      </w:pPr>
      <w:r w:rsidRPr="00364366">
        <w:rPr>
          <w:rFonts w:ascii="Arial" w:hAnsi="Arial" w:cs="Arial"/>
          <w:sz w:val="22"/>
          <w:szCs w:val="22"/>
        </w:rPr>
        <w:t>Zamawiający przewiduje zmiany umowy:</w:t>
      </w:r>
      <w:r w:rsidRPr="00EF6D14">
        <w:rPr>
          <w:rFonts w:ascii="Arial" w:hAnsi="Arial" w:cs="Arial"/>
          <w:sz w:val="22"/>
          <w:szCs w:val="22"/>
        </w:rPr>
        <w:t xml:space="preserve"> </w:t>
      </w:r>
    </w:p>
    <w:p w14:paraId="263DAE46" w14:textId="77777777" w:rsidR="00790456" w:rsidRPr="000266ED" w:rsidRDefault="00790456" w:rsidP="00E70A30">
      <w:pPr>
        <w:pStyle w:val="Tekstpodstawowy"/>
        <w:numPr>
          <w:ilvl w:val="0"/>
          <w:numId w:val="28"/>
        </w:numPr>
        <w:tabs>
          <w:tab w:val="left" w:pos="851"/>
        </w:tabs>
        <w:spacing w:before="60"/>
        <w:ind w:left="851" w:hanging="425"/>
        <w:jc w:val="both"/>
        <w:rPr>
          <w:rFonts w:ascii="Arial" w:hAnsi="Arial" w:cs="Arial"/>
          <w:sz w:val="22"/>
          <w:szCs w:val="22"/>
        </w:rPr>
      </w:pPr>
      <w:r w:rsidRPr="000266ED">
        <w:rPr>
          <w:rFonts w:ascii="Arial" w:hAnsi="Arial" w:cs="Arial"/>
          <w:sz w:val="22"/>
          <w:szCs w:val="22"/>
        </w:rPr>
        <w:t xml:space="preserve">w zakresie przedłużenia terminu zakończenia </w:t>
      </w:r>
      <w:r>
        <w:rPr>
          <w:rFonts w:ascii="Arial" w:hAnsi="Arial" w:cs="Arial"/>
          <w:sz w:val="22"/>
          <w:szCs w:val="22"/>
        </w:rPr>
        <w:t>przedmiotu umowy</w:t>
      </w:r>
      <w:r w:rsidRPr="000266ED">
        <w:rPr>
          <w:rFonts w:ascii="Arial" w:hAnsi="Arial" w:cs="Arial"/>
          <w:sz w:val="22"/>
          <w:szCs w:val="22"/>
        </w:rPr>
        <w:t xml:space="preserve"> w następujących sytuacjach:</w:t>
      </w:r>
    </w:p>
    <w:p w14:paraId="27536F99" w14:textId="0BA395F1" w:rsidR="00790456" w:rsidRDefault="00790456" w:rsidP="00E70A30">
      <w:pPr>
        <w:pStyle w:val="Akapitzlist"/>
        <w:numPr>
          <w:ilvl w:val="0"/>
          <w:numId w:val="37"/>
        </w:numPr>
        <w:tabs>
          <w:tab w:val="left" w:pos="851"/>
          <w:tab w:val="left" w:pos="1276"/>
        </w:tabs>
        <w:spacing w:before="60"/>
        <w:contextualSpacing w:val="0"/>
        <w:jc w:val="both"/>
        <w:rPr>
          <w:rFonts w:ascii="Arial" w:hAnsi="Arial" w:cs="Arial"/>
          <w:sz w:val="22"/>
          <w:szCs w:val="22"/>
        </w:rPr>
      </w:pPr>
      <w:r>
        <w:rPr>
          <w:rFonts w:ascii="Arial" w:hAnsi="Arial" w:cs="Arial"/>
          <w:sz w:val="22"/>
          <w:szCs w:val="22"/>
        </w:rPr>
        <w:t>w przypadku nie uzyskania decyzji administracyjnych, uzgodnień lub opinii niezbędnych do zakończenia prac projektowych, pomimo złożenia kompletnych wniosków do właściwych organów terminach przewidzianych w odpowiednich przepisach na ich wydanie,</w:t>
      </w:r>
    </w:p>
    <w:p w14:paraId="46ED14F4" w14:textId="1DBBED15" w:rsidR="00790456" w:rsidRDefault="00790456" w:rsidP="00E70A30">
      <w:pPr>
        <w:pStyle w:val="Akapitzlist"/>
        <w:numPr>
          <w:ilvl w:val="0"/>
          <w:numId w:val="37"/>
        </w:numPr>
        <w:tabs>
          <w:tab w:val="left" w:pos="851"/>
          <w:tab w:val="left" w:pos="1276"/>
        </w:tabs>
        <w:spacing w:before="60"/>
        <w:contextualSpacing w:val="0"/>
        <w:jc w:val="both"/>
        <w:rPr>
          <w:rFonts w:ascii="Arial" w:hAnsi="Arial" w:cs="Arial"/>
          <w:sz w:val="22"/>
          <w:szCs w:val="22"/>
        </w:rPr>
      </w:pPr>
      <w:r>
        <w:rPr>
          <w:rFonts w:ascii="Arial" w:hAnsi="Arial" w:cs="Arial"/>
          <w:sz w:val="22"/>
          <w:szCs w:val="22"/>
        </w:rPr>
        <w:t>w przypadku istotnej zmiany przepisów regulujących wykonanie prac stanowiących przedmiot umowy,</w:t>
      </w:r>
      <w:r w:rsidRPr="007960E6">
        <w:rPr>
          <w:rFonts w:ascii="Arial" w:hAnsi="Arial" w:cs="Arial"/>
          <w:sz w:val="22"/>
          <w:szCs w:val="22"/>
        </w:rPr>
        <w:t xml:space="preserve"> </w:t>
      </w:r>
    </w:p>
    <w:p w14:paraId="49CA1422" w14:textId="77777777" w:rsidR="00790456" w:rsidRPr="00790456" w:rsidRDefault="00790456" w:rsidP="00E70A30">
      <w:pPr>
        <w:pStyle w:val="Akapitzlist"/>
        <w:numPr>
          <w:ilvl w:val="0"/>
          <w:numId w:val="37"/>
        </w:numPr>
        <w:tabs>
          <w:tab w:val="left" w:pos="851"/>
          <w:tab w:val="left" w:pos="1276"/>
        </w:tabs>
        <w:spacing w:before="60"/>
        <w:contextualSpacing w:val="0"/>
        <w:jc w:val="both"/>
        <w:rPr>
          <w:rFonts w:ascii="Arial" w:hAnsi="Arial" w:cs="Arial"/>
          <w:sz w:val="22"/>
          <w:szCs w:val="22"/>
        </w:rPr>
      </w:pPr>
      <w:r w:rsidRPr="00790456">
        <w:rPr>
          <w:rFonts w:ascii="Arial" w:hAnsi="Arial" w:cs="Arial"/>
          <w:bCs/>
          <w:sz w:val="22"/>
          <w:szCs w:val="22"/>
        </w:rPr>
        <w:t>zmiany w uzbrojeniu i naniesieniach terenu w stosunku do danych w zasobach geodezyjnych,</w:t>
      </w:r>
    </w:p>
    <w:p w14:paraId="6873348A" w14:textId="77777777" w:rsidR="00790456" w:rsidRPr="00790456" w:rsidRDefault="00790456" w:rsidP="00E70A30">
      <w:pPr>
        <w:numPr>
          <w:ilvl w:val="0"/>
          <w:numId w:val="37"/>
        </w:numPr>
        <w:autoSpaceDN w:val="0"/>
        <w:adjustRightInd w:val="0"/>
        <w:jc w:val="both"/>
        <w:rPr>
          <w:rFonts w:ascii="Arial" w:hAnsi="Arial" w:cs="Arial"/>
          <w:bCs/>
          <w:sz w:val="22"/>
          <w:szCs w:val="22"/>
        </w:rPr>
      </w:pPr>
      <w:r w:rsidRPr="00790456">
        <w:rPr>
          <w:rFonts w:ascii="Arial" w:hAnsi="Arial" w:cs="Arial"/>
          <w:bCs/>
          <w:sz w:val="22"/>
          <w:szCs w:val="22"/>
        </w:rPr>
        <w:t>gdy zajdzie potrzeba wykonania opracowań nieprzewidzianych w zamówieniu lub potrzeba zmiany prac projektowych z tytułu nie uzyskania wymaganych prawem zgód,</w:t>
      </w:r>
    </w:p>
    <w:p w14:paraId="169769FF" w14:textId="1E93DDDA" w:rsidR="00790456" w:rsidRPr="00790456" w:rsidRDefault="00790456" w:rsidP="00E70A30">
      <w:pPr>
        <w:numPr>
          <w:ilvl w:val="0"/>
          <w:numId w:val="37"/>
        </w:numPr>
        <w:autoSpaceDN w:val="0"/>
        <w:adjustRightInd w:val="0"/>
        <w:jc w:val="both"/>
        <w:rPr>
          <w:rFonts w:ascii="Arial" w:hAnsi="Arial" w:cs="Arial"/>
          <w:bCs/>
          <w:sz w:val="22"/>
          <w:szCs w:val="22"/>
        </w:rPr>
      </w:pPr>
      <w:r w:rsidRPr="00790456">
        <w:rPr>
          <w:rFonts w:ascii="Arial" w:hAnsi="Arial" w:cs="Arial"/>
          <w:bCs/>
          <w:sz w:val="22"/>
          <w:szCs w:val="22"/>
        </w:rPr>
        <w:lastRenderedPageBreak/>
        <w:t>w przypadku zaistnienia okoliczności, których nie można było przewidzieć mimo zachowania należytej staranności,</w:t>
      </w:r>
    </w:p>
    <w:p w14:paraId="59D23CAE" w14:textId="51FA6EB7" w:rsidR="001F7C4A" w:rsidRPr="0091158E" w:rsidRDefault="00790456" w:rsidP="00E70A30">
      <w:pPr>
        <w:pStyle w:val="Tekstpodstawowy"/>
        <w:numPr>
          <w:ilvl w:val="0"/>
          <w:numId w:val="28"/>
        </w:numPr>
        <w:tabs>
          <w:tab w:val="left" w:pos="851"/>
        </w:tabs>
        <w:spacing w:before="60"/>
        <w:jc w:val="both"/>
        <w:rPr>
          <w:rFonts w:ascii="Arial" w:hAnsi="Arial" w:cs="Arial"/>
          <w:sz w:val="22"/>
          <w:szCs w:val="22"/>
        </w:rPr>
      </w:pPr>
      <w:r w:rsidRPr="00790456">
        <w:rPr>
          <w:rFonts w:ascii="Arial" w:hAnsi="Arial" w:cs="Arial"/>
          <w:sz w:val="22"/>
          <w:szCs w:val="22"/>
        </w:rPr>
        <w:t>w zakresie zmiany wynagrodzenia za wykonanie przedmiotu umowy</w:t>
      </w:r>
      <w:r>
        <w:rPr>
          <w:rFonts w:ascii="Arial" w:hAnsi="Arial" w:cs="Arial"/>
          <w:sz w:val="22"/>
          <w:szCs w:val="22"/>
        </w:rPr>
        <w:t xml:space="preserve"> </w:t>
      </w:r>
      <w:r w:rsidRPr="00790456">
        <w:rPr>
          <w:rFonts w:ascii="Arial" w:hAnsi="Arial" w:cs="Arial"/>
          <w:sz w:val="22"/>
          <w:szCs w:val="22"/>
        </w:rPr>
        <w:t xml:space="preserve">- </w:t>
      </w:r>
      <w:r w:rsidRPr="00790456">
        <w:rPr>
          <w:rFonts w:ascii="Arial" w:hAnsi="Arial" w:cs="Arial"/>
          <w:bCs/>
          <w:sz w:val="22"/>
          <w:szCs w:val="22"/>
        </w:rPr>
        <w:t>gdy zajdzie potrzeba wykonania opracowań nieprzewidzianych w zamówieniu lub potrzeba zmiany prac projektowych z tytułu nie uzyskania wymaganych prawem zgód</w:t>
      </w:r>
      <w:r w:rsidR="0052685F">
        <w:rPr>
          <w:rFonts w:ascii="Arial" w:hAnsi="Arial" w:cs="Arial"/>
          <w:bCs/>
          <w:sz w:val="22"/>
          <w:szCs w:val="22"/>
        </w:rPr>
        <w:t>.</w:t>
      </w:r>
    </w:p>
    <w:p w14:paraId="35A81111" w14:textId="77777777" w:rsidR="00790456" w:rsidRPr="00790456" w:rsidRDefault="00790456" w:rsidP="00287D92">
      <w:pPr>
        <w:pStyle w:val="Tekstpodstawowy"/>
        <w:tabs>
          <w:tab w:val="left" w:pos="851"/>
        </w:tabs>
        <w:spacing w:before="60"/>
        <w:jc w:val="both"/>
        <w:rPr>
          <w:rFonts w:ascii="Arial" w:hAnsi="Arial" w:cs="Arial"/>
          <w:sz w:val="22"/>
          <w:szCs w:val="22"/>
        </w:rPr>
      </w:pPr>
    </w:p>
    <w:p w14:paraId="716EC21D" w14:textId="77777777" w:rsidR="00923FA1" w:rsidRPr="00EF6D14" w:rsidRDefault="00923FA1" w:rsidP="00287D92">
      <w:pPr>
        <w:pStyle w:val="Nagwek1"/>
        <w:numPr>
          <w:ilvl w:val="0"/>
          <w:numId w:val="9"/>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287D92">
      <w:pPr>
        <w:pStyle w:val="Tekstpodstawowy21"/>
        <w:numPr>
          <w:ilvl w:val="1"/>
          <w:numId w:val="9"/>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2C136202" w14:textId="1C930734" w:rsidR="009A0ACD" w:rsidRPr="00371C51" w:rsidRDefault="009A0ACD" w:rsidP="00287D92">
      <w:pPr>
        <w:numPr>
          <w:ilvl w:val="1"/>
          <w:numId w:val="9"/>
        </w:numPr>
        <w:tabs>
          <w:tab w:val="left" w:pos="360"/>
        </w:tabs>
        <w:suppressAutoHyphens/>
        <w:spacing w:before="60"/>
        <w:ind w:left="357" w:hanging="357"/>
        <w:jc w:val="both"/>
        <w:rPr>
          <w:rFonts w:ascii="Arial" w:hAnsi="Arial" w:cs="Arial"/>
          <w:color w:val="000000" w:themeColor="text1"/>
          <w:sz w:val="22"/>
          <w:szCs w:val="22"/>
        </w:rPr>
      </w:pPr>
      <w:r w:rsidRPr="00371C51">
        <w:rPr>
          <w:rFonts w:ascii="Arial" w:hAnsi="Arial" w:cs="Arial"/>
          <w:color w:val="000000" w:themeColor="text1"/>
          <w:sz w:val="22"/>
        </w:rPr>
        <w:t>Zaleca się, aby formularz oferty został trwale spięty oraz podpisany, a wszystkie strony oferty były ponumerowane - w tym wszystkie załączniki – parafowane przez osobę podpisującą ofertę</w:t>
      </w:r>
      <w:r w:rsidRPr="00371C51">
        <w:rPr>
          <w:color w:val="000000" w:themeColor="text1"/>
        </w:rPr>
        <w:t>.</w:t>
      </w:r>
    </w:p>
    <w:p w14:paraId="316F5D14"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287D92">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1BAEF929" w14:textId="742B7BF1" w:rsidR="001E0171" w:rsidRDefault="00570557" w:rsidP="00287D92">
      <w:pPr>
        <w:spacing w:before="120"/>
        <w:jc w:val="center"/>
        <w:rPr>
          <w:rFonts w:ascii="Arial" w:hAnsi="Arial" w:cs="Arial"/>
          <w:b/>
          <w:sz w:val="22"/>
          <w:szCs w:val="28"/>
        </w:rPr>
      </w:pPr>
      <w:r w:rsidRPr="001E0171">
        <w:rPr>
          <w:rFonts w:ascii="Arial" w:hAnsi="Arial" w:cs="Arial"/>
          <w:b/>
          <w:sz w:val="22"/>
          <w:szCs w:val="28"/>
        </w:rPr>
        <w:t>„</w:t>
      </w:r>
      <w:r w:rsidR="001E0171" w:rsidRPr="001E0171">
        <w:rPr>
          <w:rFonts w:ascii="Arial" w:hAnsi="Arial" w:cs="Arial"/>
          <w:b/>
          <w:sz w:val="22"/>
          <w:szCs w:val="28"/>
        </w:rPr>
        <w:t xml:space="preserve">Dokumentacja projektowa budowy parkingu wielopoziomowego </w:t>
      </w:r>
    </w:p>
    <w:p w14:paraId="1A218C0E" w14:textId="229960DB" w:rsidR="004939B6" w:rsidRPr="001E0171" w:rsidRDefault="001E0171" w:rsidP="00287D92">
      <w:pPr>
        <w:spacing w:after="120"/>
        <w:jc w:val="center"/>
        <w:rPr>
          <w:rFonts w:ascii="Arial" w:hAnsi="Arial" w:cs="Arial"/>
          <w:b/>
          <w:color w:val="000000" w:themeColor="text1"/>
          <w:sz w:val="18"/>
          <w:szCs w:val="22"/>
        </w:rPr>
      </w:pPr>
      <w:r w:rsidRPr="001E0171">
        <w:rPr>
          <w:rFonts w:ascii="Arial" w:hAnsi="Arial" w:cs="Arial"/>
          <w:b/>
          <w:sz w:val="22"/>
          <w:szCs w:val="28"/>
        </w:rPr>
        <w:t>przy ul. Kamiennej w Kołobrzegu</w:t>
      </w:r>
      <w:r w:rsidR="00790456" w:rsidRPr="001E0171">
        <w:rPr>
          <w:rFonts w:ascii="Arial" w:hAnsi="Arial" w:cs="Arial"/>
          <w:b/>
          <w:szCs w:val="24"/>
        </w:rPr>
        <w:t>”</w:t>
      </w:r>
    </w:p>
    <w:p w14:paraId="1406A6B1" w14:textId="77777777" w:rsidR="007F2C28" w:rsidRPr="00EF6D14" w:rsidRDefault="00923FA1" w:rsidP="00287D92">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287D92">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287D92">
      <w:pPr>
        <w:tabs>
          <w:tab w:val="left" w:pos="360"/>
        </w:tabs>
        <w:ind w:left="360" w:firstLine="66"/>
        <w:jc w:val="center"/>
        <w:rPr>
          <w:rFonts w:ascii="Arial" w:hAnsi="Arial" w:cs="Arial"/>
          <w:sz w:val="22"/>
          <w:szCs w:val="22"/>
        </w:rPr>
      </w:pPr>
    </w:p>
    <w:p w14:paraId="4A3B3158" w14:textId="77777777" w:rsidR="00AC273B"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lastRenderedPageBreak/>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287D92">
      <w:pPr>
        <w:numPr>
          <w:ilvl w:val="1"/>
          <w:numId w:val="9"/>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287D92">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287D92">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287D92">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287D92">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Pr="00EF6D14" w:rsidRDefault="00E62042" w:rsidP="00287D92">
      <w:pPr>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EF6D14" w:rsidRDefault="00A726F7" w:rsidP="00287D92">
      <w:pPr>
        <w:ind w:left="360"/>
        <w:jc w:val="both"/>
        <w:rPr>
          <w:rFonts w:ascii="Arial" w:hAnsi="Arial" w:cs="Arial"/>
          <w:sz w:val="22"/>
          <w:szCs w:val="22"/>
        </w:rPr>
      </w:pPr>
    </w:p>
    <w:p w14:paraId="2FF31F50" w14:textId="77777777" w:rsidR="00923FA1" w:rsidRPr="00EF6D14" w:rsidRDefault="00923FA1" w:rsidP="00287D92">
      <w:pPr>
        <w:pStyle w:val="Nagwek1"/>
        <w:numPr>
          <w:ilvl w:val="0"/>
          <w:numId w:val="9"/>
        </w:numPr>
        <w:suppressAutoHyphens/>
        <w:spacing w:before="0" w:after="0"/>
        <w:rPr>
          <w:sz w:val="24"/>
          <w:szCs w:val="24"/>
        </w:rPr>
      </w:pPr>
      <w:bookmarkStart w:id="3" w:name="_toc289"/>
      <w:bookmarkStart w:id="4" w:name="_Toc412451387"/>
      <w:bookmarkEnd w:id="3"/>
      <w:r w:rsidRPr="00EF6D14">
        <w:rPr>
          <w:sz w:val="24"/>
          <w:szCs w:val="24"/>
        </w:rPr>
        <w:t>Oferty częściowe</w:t>
      </w:r>
      <w:bookmarkEnd w:id="4"/>
    </w:p>
    <w:p w14:paraId="0C396AC2" w14:textId="6AB78BFF" w:rsidR="00E22DAC" w:rsidRPr="00E22DAC" w:rsidRDefault="00E22DAC" w:rsidP="00287D92">
      <w:pPr>
        <w:spacing w:before="120"/>
        <w:ind w:left="360"/>
        <w:jc w:val="both"/>
        <w:rPr>
          <w:rFonts w:ascii="Arial" w:hAnsi="Arial" w:cs="Arial"/>
          <w:sz w:val="22"/>
          <w:szCs w:val="22"/>
        </w:rPr>
      </w:pPr>
      <w:r w:rsidRPr="00E22DAC">
        <w:rPr>
          <w:rFonts w:ascii="Arial" w:hAnsi="Arial" w:cs="Arial"/>
          <w:sz w:val="22"/>
          <w:szCs w:val="22"/>
        </w:rPr>
        <w:t xml:space="preserve">Zamawiający </w:t>
      </w:r>
      <w:r w:rsidR="00790456">
        <w:rPr>
          <w:rFonts w:ascii="Arial" w:hAnsi="Arial" w:cs="Arial"/>
          <w:sz w:val="22"/>
          <w:szCs w:val="22"/>
        </w:rPr>
        <w:t>nie dopuszcza składania</w:t>
      </w:r>
      <w:r w:rsidRPr="00E22DAC">
        <w:rPr>
          <w:rFonts w:ascii="Arial" w:hAnsi="Arial" w:cs="Arial"/>
          <w:sz w:val="22"/>
          <w:szCs w:val="22"/>
        </w:rPr>
        <w:t xml:space="preserve"> ofert częściowych. </w:t>
      </w:r>
    </w:p>
    <w:p w14:paraId="659A7D4A" w14:textId="77777777" w:rsidR="00923FA1" w:rsidRPr="00EF6D14" w:rsidRDefault="00923FA1" w:rsidP="00287D92">
      <w:pPr>
        <w:tabs>
          <w:tab w:val="left" w:pos="720"/>
        </w:tabs>
        <w:jc w:val="both"/>
        <w:rPr>
          <w:rFonts w:ascii="Arial" w:hAnsi="Arial" w:cs="Arial"/>
          <w:sz w:val="22"/>
          <w:szCs w:val="22"/>
        </w:rPr>
      </w:pPr>
    </w:p>
    <w:p w14:paraId="72C56D20" w14:textId="77777777" w:rsidR="00923FA1" w:rsidRPr="00EF6D14" w:rsidRDefault="00923FA1" w:rsidP="00287D92">
      <w:pPr>
        <w:pStyle w:val="Nagwek1"/>
        <w:numPr>
          <w:ilvl w:val="0"/>
          <w:numId w:val="9"/>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4549B5E2" w14:textId="2881D10E" w:rsidR="00A726F7" w:rsidRPr="00EF6D14" w:rsidRDefault="00923FA1" w:rsidP="00287D92">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37D3889A" w14:textId="77777777" w:rsidR="00C71BC1" w:rsidRPr="00EF6D14" w:rsidRDefault="00A726F7" w:rsidP="00287D92">
      <w:pPr>
        <w:pStyle w:val="Nagwek1"/>
        <w:numPr>
          <w:ilvl w:val="0"/>
          <w:numId w:val="9"/>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287D92">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4264407D" w:rsidR="00E360A2" w:rsidRPr="00EF6D14" w:rsidRDefault="00E360A2" w:rsidP="00E70A30">
      <w:pPr>
        <w:pStyle w:val="ZLITPKTzmpktliter"/>
        <w:numPr>
          <w:ilvl w:val="0"/>
          <w:numId w:val="27"/>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B1B78">
        <w:rPr>
          <w:rFonts w:ascii="Arial" w:hAnsi="Arial"/>
          <w:i/>
          <w:sz w:val="22"/>
          <w:szCs w:val="22"/>
        </w:rPr>
        <w:t>(</w:t>
      </w:r>
      <w:r w:rsidR="00292603">
        <w:rPr>
          <w:rFonts w:ascii="Arial" w:hAnsi="Arial"/>
          <w:i/>
          <w:sz w:val="22"/>
          <w:szCs w:val="22"/>
        </w:rPr>
        <w:t>Dz. U. z 2017</w:t>
      </w:r>
      <w:r w:rsidR="00292603" w:rsidRPr="00BE768F">
        <w:rPr>
          <w:rFonts w:ascii="Arial" w:hAnsi="Arial"/>
          <w:i/>
          <w:sz w:val="22"/>
          <w:szCs w:val="22"/>
        </w:rPr>
        <w:t xml:space="preserve"> r. poz. </w:t>
      </w:r>
      <w:r w:rsidR="00292603">
        <w:rPr>
          <w:rFonts w:ascii="Arial" w:hAnsi="Arial"/>
          <w:i/>
          <w:sz w:val="22"/>
          <w:szCs w:val="22"/>
        </w:rPr>
        <w:t xml:space="preserve">1508 z </w:t>
      </w:r>
      <w:proofErr w:type="spellStart"/>
      <w:r w:rsidR="00292603">
        <w:rPr>
          <w:rFonts w:ascii="Arial" w:hAnsi="Arial"/>
          <w:i/>
          <w:sz w:val="22"/>
          <w:szCs w:val="22"/>
        </w:rPr>
        <w:t>późn</w:t>
      </w:r>
      <w:proofErr w:type="spellEnd"/>
      <w:r w:rsidR="00292603">
        <w:rPr>
          <w:rFonts w:ascii="Arial" w:hAnsi="Arial"/>
          <w:i/>
          <w:sz w:val="22"/>
          <w:szCs w:val="22"/>
        </w:rPr>
        <w:t>. zm.</w:t>
      </w:r>
      <w:r w:rsidRPr="00AB1B78">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F138C3" w:rsidRPr="001A02E8">
        <w:rPr>
          <w:rFonts w:ascii="Arial" w:hAnsi="Arial"/>
          <w:i/>
          <w:sz w:val="22"/>
          <w:szCs w:val="22"/>
        </w:rPr>
        <w:t>(Dz. U.</w:t>
      </w:r>
      <w:r w:rsidR="00F138C3">
        <w:rPr>
          <w:rFonts w:ascii="Arial" w:hAnsi="Arial"/>
          <w:i/>
          <w:sz w:val="22"/>
          <w:szCs w:val="22"/>
        </w:rPr>
        <w:t xml:space="preserve"> z 2017 r., poz. 2344</w:t>
      </w:r>
      <w:r w:rsidR="00F138C3" w:rsidRPr="001A02E8">
        <w:rPr>
          <w:rFonts w:ascii="Arial" w:hAnsi="Arial"/>
          <w:i/>
          <w:sz w:val="22"/>
          <w:szCs w:val="22"/>
        </w:rPr>
        <w:t>)</w:t>
      </w:r>
      <w:r w:rsidR="00AB1B78" w:rsidRPr="001A02E8">
        <w:rPr>
          <w:rFonts w:ascii="Arial" w:hAnsi="Arial"/>
          <w:i/>
          <w:sz w:val="22"/>
          <w:szCs w:val="22"/>
        </w:rPr>
        <w:t>.</w:t>
      </w:r>
    </w:p>
    <w:p w14:paraId="4FBB5AAF" w14:textId="77777777" w:rsidR="00E360A2" w:rsidRPr="00EF6D14" w:rsidRDefault="00E360A2" w:rsidP="00E70A30">
      <w:pPr>
        <w:pStyle w:val="ZLITPKTzmpktliter"/>
        <w:numPr>
          <w:ilvl w:val="0"/>
          <w:numId w:val="27"/>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7F7520C7" w:rsidR="00E360A2" w:rsidRPr="00EF6D14" w:rsidRDefault="00E360A2" w:rsidP="00E70A30">
      <w:pPr>
        <w:pStyle w:val="ZLITPKTzmpktliter"/>
        <w:numPr>
          <w:ilvl w:val="0"/>
          <w:numId w:val="27"/>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w:t>
      </w:r>
      <w:r w:rsidR="00153645" w:rsidRPr="00EF6D14">
        <w:rPr>
          <w:rFonts w:ascii="Arial" w:hAnsi="Arial"/>
          <w:sz w:val="22"/>
          <w:szCs w:val="22"/>
        </w:rPr>
        <w:lastRenderedPageBreak/>
        <w:t xml:space="preserve">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 poz. </w:t>
      </w:r>
      <w:r w:rsidR="0036205D">
        <w:rPr>
          <w:rFonts w:ascii="Arial" w:hAnsi="Arial"/>
          <w:i/>
          <w:sz w:val="22"/>
          <w:szCs w:val="22"/>
        </w:rPr>
        <w:t>1579</w:t>
      </w:r>
      <w:r w:rsidR="00EA4291">
        <w:rPr>
          <w:rFonts w:ascii="Arial" w:hAnsi="Arial"/>
          <w:i/>
          <w:sz w:val="22"/>
          <w:szCs w:val="22"/>
        </w:rPr>
        <w:t xml:space="preserve"> z </w:t>
      </w:r>
      <w:proofErr w:type="spellStart"/>
      <w:r w:rsidR="00EA4291">
        <w:rPr>
          <w:rFonts w:ascii="Arial" w:hAnsi="Arial"/>
          <w:i/>
          <w:sz w:val="22"/>
          <w:szCs w:val="22"/>
        </w:rPr>
        <w:t>późn</w:t>
      </w:r>
      <w:proofErr w:type="spellEnd"/>
      <w:r w:rsidR="00EA4291">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co doprowadziło do rozwiązania umowy lub zasądzenia odszkodowania;</w:t>
      </w:r>
    </w:p>
    <w:p w14:paraId="4EE38810" w14:textId="77777777" w:rsidR="00C71BC1" w:rsidRPr="00EF6D14" w:rsidRDefault="00C71BC1" w:rsidP="00287D92">
      <w:pPr>
        <w:pStyle w:val="ZLITPKTzmpktliter"/>
        <w:spacing w:line="240" w:lineRule="auto"/>
        <w:ind w:left="0" w:firstLine="0"/>
      </w:pPr>
    </w:p>
    <w:p w14:paraId="09E7A51C" w14:textId="77777777" w:rsidR="00923FA1" w:rsidRPr="00EF6D14" w:rsidRDefault="00C22C87" w:rsidP="00287D92">
      <w:pPr>
        <w:pStyle w:val="Nagwek1"/>
        <w:numPr>
          <w:ilvl w:val="0"/>
          <w:numId w:val="9"/>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287D92"/>
    <w:p w14:paraId="56BC69B6" w14:textId="77777777" w:rsidR="00E47704" w:rsidRPr="00EF6D14" w:rsidRDefault="00923FA1" w:rsidP="00287D92">
      <w:pPr>
        <w:numPr>
          <w:ilvl w:val="0"/>
          <w:numId w:val="13"/>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E70A30">
      <w:pPr>
        <w:pStyle w:val="Akapitzlist"/>
        <w:numPr>
          <w:ilvl w:val="1"/>
          <w:numId w:val="33"/>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E70A30">
      <w:pPr>
        <w:pStyle w:val="Akapitzlist"/>
        <w:numPr>
          <w:ilvl w:val="1"/>
          <w:numId w:val="33"/>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402020C3" w14:textId="77777777" w:rsidR="00436269" w:rsidRPr="00436269" w:rsidRDefault="00436269" w:rsidP="00E70A30">
      <w:pPr>
        <w:pStyle w:val="Akapitzlist"/>
        <w:numPr>
          <w:ilvl w:val="0"/>
          <w:numId w:val="38"/>
        </w:numPr>
        <w:spacing w:before="120" w:after="120"/>
        <w:jc w:val="both"/>
        <w:rPr>
          <w:rFonts w:ascii="Arial" w:hAnsi="Arial" w:cs="Arial"/>
          <w:sz w:val="22"/>
          <w:szCs w:val="22"/>
        </w:rPr>
      </w:pPr>
      <w:r w:rsidRPr="00436269">
        <w:rPr>
          <w:rFonts w:ascii="Arial" w:hAnsi="Arial" w:cs="Arial"/>
          <w:sz w:val="22"/>
          <w:szCs w:val="22"/>
        </w:rPr>
        <w:t xml:space="preserve">kompetencji lub uprawnień do prowadzenia określonej działalności zawodowej, o ile wynika to z odrębnych przepisów; </w:t>
      </w:r>
    </w:p>
    <w:p w14:paraId="2B95BE72" w14:textId="77777777" w:rsidR="00436269" w:rsidRPr="00A04380" w:rsidRDefault="00436269" w:rsidP="00E70A30">
      <w:pPr>
        <w:pStyle w:val="Akapitzlist"/>
        <w:numPr>
          <w:ilvl w:val="0"/>
          <w:numId w:val="38"/>
        </w:numPr>
        <w:spacing w:before="120" w:after="120"/>
        <w:jc w:val="both"/>
        <w:rPr>
          <w:rFonts w:ascii="Arial" w:hAnsi="Arial" w:cs="Arial"/>
          <w:sz w:val="22"/>
          <w:szCs w:val="22"/>
        </w:rPr>
      </w:pPr>
      <w:r w:rsidRPr="00A04380">
        <w:rPr>
          <w:rFonts w:ascii="Arial" w:hAnsi="Arial" w:cs="Arial"/>
          <w:sz w:val="22"/>
          <w:szCs w:val="22"/>
        </w:rPr>
        <w:t xml:space="preserve">sytuacji ekonomicznej lub finansowej; </w:t>
      </w:r>
    </w:p>
    <w:p w14:paraId="63E89753" w14:textId="28880236" w:rsidR="00041427" w:rsidRPr="00436269" w:rsidRDefault="00436269" w:rsidP="00E70A30">
      <w:pPr>
        <w:pStyle w:val="Akapitzlist"/>
        <w:numPr>
          <w:ilvl w:val="0"/>
          <w:numId w:val="38"/>
        </w:numPr>
        <w:spacing w:before="120" w:after="120"/>
        <w:jc w:val="both"/>
        <w:rPr>
          <w:rFonts w:ascii="Arial" w:hAnsi="Arial" w:cs="Arial"/>
          <w:sz w:val="22"/>
          <w:szCs w:val="22"/>
        </w:rPr>
      </w:pPr>
      <w:r w:rsidRPr="00A04380">
        <w:rPr>
          <w:rFonts w:ascii="Arial" w:hAnsi="Arial" w:cs="Arial"/>
          <w:sz w:val="22"/>
          <w:szCs w:val="22"/>
        </w:rPr>
        <w:t>zdolności technicznej lub zawodowej</w:t>
      </w:r>
    </w:p>
    <w:p w14:paraId="6D02310D" w14:textId="480CBF2D" w:rsidR="00816C34" w:rsidRPr="00EF6D14" w:rsidRDefault="00726C34"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F24664">
        <w:rPr>
          <w:rFonts w:ascii="Arial" w:hAnsi="Arial" w:cs="Arial"/>
          <w:sz w:val="22"/>
          <w:szCs w:val="22"/>
        </w:rPr>
        <w:t>, w</w:t>
      </w:r>
      <w:r w:rsidR="00DF1929" w:rsidRPr="00EF6D14">
        <w:rPr>
          <w:rFonts w:ascii="Arial" w:hAnsi="Arial" w:cs="Arial"/>
          <w:sz w:val="22"/>
          <w:szCs w:val="22"/>
        </w:rPr>
        <w:t xml:space="preserve"> celu potwierdzenia speł</w:t>
      </w:r>
      <w:r w:rsidR="0036205D">
        <w:rPr>
          <w:rFonts w:ascii="Arial" w:hAnsi="Arial" w:cs="Arial"/>
          <w:sz w:val="22"/>
          <w:szCs w:val="22"/>
        </w:rPr>
        <w:t>nienia opisanych wyżej warunków.</w:t>
      </w:r>
    </w:p>
    <w:p w14:paraId="04C999ED" w14:textId="17F4E45F" w:rsidR="00436269" w:rsidRDefault="00436269" w:rsidP="00E70A30">
      <w:pPr>
        <w:numPr>
          <w:ilvl w:val="0"/>
          <w:numId w:val="14"/>
        </w:numPr>
        <w:tabs>
          <w:tab w:val="num" w:pos="720"/>
        </w:tabs>
        <w:autoSpaceDE w:val="0"/>
        <w:autoSpaceDN w:val="0"/>
        <w:adjustRightInd w:val="0"/>
        <w:spacing w:before="120"/>
        <w:ind w:left="714" w:hanging="357"/>
        <w:jc w:val="both"/>
        <w:rPr>
          <w:rFonts w:ascii="Arial" w:hAnsi="Arial" w:cs="Arial"/>
          <w:sz w:val="22"/>
          <w:szCs w:val="22"/>
        </w:rPr>
      </w:pPr>
      <w:r w:rsidRPr="00A04380">
        <w:rPr>
          <w:rFonts w:ascii="Arial" w:hAnsi="Arial" w:cs="Arial"/>
          <w:sz w:val="22"/>
          <w:szCs w:val="22"/>
        </w:rPr>
        <w:t>Zamawiający nie dokonuje opisu spełniania warunku dotyczącego kompetencji lub uprawnień do prowadzenia określonej działalności zawodowej</w:t>
      </w:r>
    </w:p>
    <w:p w14:paraId="45D0FEEA" w14:textId="1E6A5B1D" w:rsidR="00287D92" w:rsidRPr="00436269" w:rsidRDefault="00287D92" w:rsidP="00E70A30">
      <w:pPr>
        <w:numPr>
          <w:ilvl w:val="0"/>
          <w:numId w:val="14"/>
        </w:numPr>
        <w:tabs>
          <w:tab w:val="num" w:pos="720"/>
        </w:tabs>
        <w:autoSpaceDE w:val="0"/>
        <w:autoSpaceDN w:val="0"/>
        <w:adjustRightInd w:val="0"/>
        <w:spacing w:before="120"/>
        <w:ind w:left="714" w:hanging="357"/>
        <w:jc w:val="both"/>
        <w:rPr>
          <w:rFonts w:ascii="Arial" w:hAnsi="Arial" w:cs="Arial"/>
          <w:sz w:val="22"/>
          <w:szCs w:val="22"/>
        </w:rPr>
      </w:pPr>
      <w:r w:rsidRPr="00A04380">
        <w:rPr>
          <w:rFonts w:ascii="Arial" w:hAnsi="Arial" w:cs="Arial"/>
          <w:sz w:val="22"/>
          <w:szCs w:val="22"/>
        </w:rPr>
        <w:t>Zamawiający nie dokonuje opisu spełniania warunku dotyczącego zdolności ekonomicznej i finansowej</w:t>
      </w:r>
    </w:p>
    <w:p w14:paraId="1C79B514" w14:textId="37B2E98A" w:rsidR="009548C1" w:rsidRPr="00EF6D14" w:rsidRDefault="009548C1" w:rsidP="00E70A30">
      <w:pPr>
        <w:numPr>
          <w:ilvl w:val="0"/>
          <w:numId w:val="14"/>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4B95CFE4" w14:textId="33A5AE40" w:rsidR="00790456" w:rsidRPr="00287D92" w:rsidRDefault="00790456" w:rsidP="00E70A30">
      <w:pPr>
        <w:pStyle w:val="Akapitzlist"/>
        <w:numPr>
          <w:ilvl w:val="0"/>
          <w:numId w:val="20"/>
        </w:numPr>
        <w:autoSpaceDE w:val="0"/>
        <w:autoSpaceDN w:val="0"/>
        <w:adjustRightInd w:val="0"/>
        <w:spacing w:before="60"/>
        <w:ind w:left="1134" w:hanging="425"/>
        <w:jc w:val="both"/>
        <w:rPr>
          <w:rFonts w:ascii="Arial" w:hAnsi="Arial" w:cs="Arial"/>
          <w:sz w:val="22"/>
          <w:szCs w:val="22"/>
        </w:rPr>
      </w:pPr>
      <w:r w:rsidRPr="00D470FE">
        <w:rPr>
          <w:rFonts w:ascii="Arial" w:hAnsi="Arial" w:cs="Arial"/>
          <w:sz w:val="22"/>
          <w:szCs w:val="22"/>
        </w:rPr>
        <w:t>Wykaz usług wykonanych</w:t>
      </w:r>
      <w:r w:rsidR="00436269">
        <w:rPr>
          <w:rFonts w:ascii="Arial" w:hAnsi="Arial" w:cs="Arial"/>
          <w:sz w:val="22"/>
          <w:szCs w:val="22"/>
        </w:rPr>
        <w:t xml:space="preserve"> </w:t>
      </w:r>
      <w:r w:rsidRPr="00D470FE">
        <w:rPr>
          <w:rFonts w:ascii="Arial" w:hAnsi="Arial" w:cs="Arial"/>
          <w:sz w:val="22"/>
          <w:szCs w:val="22"/>
        </w:rPr>
        <w:t xml:space="preserve">nie wcześniej niż w okresie ostatnich </w:t>
      </w:r>
      <w:r w:rsidR="00F138C3">
        <w:rPr>
          <w:rFonts w:ascii="Arial" w:hAnsi="Arial" w:cs="Arial"/>
          <w:sz w:val="22"/>
          <w:szCs w:val="22"/>
        </w:rPr>
        <w:t>5</w:t>
      </w:r>
      <w:r w:rsidRPr="00D470FE">
        <w:rPr>
          <w:rFonts w:ascii="Arial" w:eastAsia="HiddenHorzOCR" w:hAnsi="Arial" w:cs="Arial"/>
          <w:sz w:val="22"/>
          <w:szCs w:val="22"/>
        </w:rPr>
        <w:t xml:space="preserve"> </w:t>
      </w:r>
      <w:r w:rsidRPr="00D470FE">
        <w:rPr>
          <w:rFonts w:ascii="Arial" w:hAnsi="Arial" w:cs="Arial"/>
          <w:sz w:val="22"/>
          <w:szCs w:val="22"/>
        </w:rPr>
        <w:t xml:space="preserve">lat przed </w:t>
      </w:r>
      <w:r w:rsidRPr="00D470FE">
        <w:rPr>
          <w:rFonts w:ascii="Arial" w:eastAsia="HiddenHorzOCR" w:hAnsi="Arial" w:cs="Arial"/>
          <w:sz w:val="22"/>
          <w:szCs w:val="22"/>
        </w:rPr>
        <w:t xml:space="preserve">upływem </w:t>
      </w:r>
      <w:r w:rsidRPr="00D470FE">
        <w:rPr>
          <w:rFonts w:ascii="Arial" w:hAnsi="Arial" w:cs="Arial"/>
          <w:sz w:val="22"/>
          <w:szCs w:val="22"/>
        </w:rPr>
        <w:t xml:space="preserve">terminu </w:t>
      </w:r>
      <w:r w:rsidRPr="00D470FE">
        <w:rPr>
          <w:rFonts w:ascii="Arial" w:eastAsia="HiddenHorzOCR" w:hAnsi="Arial" w:cs="Arial"/>
          <w:sz w:val="22"/>
          <w:szCs w:val="22"/>
        </w:rPr>
        <w:t xml:space="preserve">składania </w:t>
      </w:r>
      <w:r w:rsidRPr="00D470FE">
        <w:rPr>
          <w:rFonts w:ascii="Arial" w:hAnsi="Arial" w:cs="Arial"/>
          <w:sz w:val="22"/>
          <w:szCs w:val="22"/>
        </w:rPr>
        <w:t>ofert</w:t>
      </w:r>
      <w:r w:rsidRPr="00D470FE">
        <w:rPr>
          <w:rFonts w:ascii="Arial" w:eastAsia="HiddenHorzOCR" w:hAnsi="Arial" w:cs="Arial"/>
          <w:sz w:val="22"/>
          <w:szCs w:val="22"/>
        </w:rPr>
        <w:t xml:space="preserve">, </w:t>
      </w:r>
      <w:r w:rsidRPr="00D470FE">
        <w:rPr>
          <w:rFonts w:ascii="Arial" w:hAnsi="Arial" w:cs="Arial"/>
          <w:sz w:val="22"/>
          <w:szCs w:val="22"/>
        </w:rPr>
        <w:t xml:space="preserve">a </w:t>
      </w:r>
      <w:r w:rsidRPr="00D470FE">
        <w:rPr>
          <w:rFonts w:ascii="Arial" w:eastAsia="HiddenHorzOCR" w:hAnsi="Arial" w:cs="Arial"/>
          <w:sz w:val="22"/>
          <w:szCs w:val="22"/>
        </w:rPr>
        <w:t xml:space="preserve">jeżeli </w:t>
      </w:r>
      <w:r w:rsidRPr="00D470FE">
        <w:rPr>
          <w:rFonts w:ascii="Arial" w:hAnsi="Arial" w:cs="Arial"/>
          <w:sz w:val="22"/>
          <w:szCs w:val="22"/>
        </w:rPr>
        <w:t xml:space="preserve">okres prowadzenia </w:t>
      </w:r>
      <w:r w:rsidRPr="00D470FE">
        <w:rPr>
          <w:rFonts w:ascii="Arial" w:eastAsia="HiddenHorzOCR" w:hAnsi="Arial" w:cs="Arial"/>
          <w:sz w:val="22"/>
          <w:szCs w:val="22"/>
        </w:rPr>
        <w:t xml:space="preserve">działalności </w:t>
      </w:r>
      <w:r w:rsidRPr="00D470FE">
        <w:rPr>
          <w:rFonts w:ascii="Arial" w:hAnsi="Arial" w:cs="Arial"/>
          <w:sz w:val="22"/>
          <w:szCs w:val="22"/>
        </w:rPr>
        <w:t xml:space="preserve">jest krótszy - w tym okresie. Na ich potwierdzenie przedłoży dokument potwierdzający należyte wykonanie </w:t>
      </w:r>
      <w:r w:rsidRPr="00D470FE">
        <w:rPr>
          <w:rFonts w:ascii="Arial" w:hAnsi="Arial" w:cs="Arial"/>
          <w:b/>
          <w:bCs/>
          <w:iCs/>
          <w:sz w:val="22"/>
          <w:szCs w:val="22"/>
        </w:rPr>
        <w:t>co najmniej 1 usługi,</w:t>
      </w:r>
      <w:r w:rsidR="00436269">
        <w:rPr>
          <w:rFonts w:ascii="Arial" w:hAnsi="Arial" w:cs="Arial"/>
          <w:b/>
          <w:bCs/>
          <w:iCs/>
          <w:sz w:val="22"/>
          <w:szCs w:val="22"/>
        </w:rPr>
        <w:t xml:space="preserve"> </w:t>
      </w:r>
      <w:r w:rsidRPr="00D470FE">
        <w:rPr>
          <w:rFonts w:ascii="Arial" w:hAnsi="Arial" w:cs="Arial"/>
          <w:b/>
          <w:bCs/>
          <w:iCs/>
          <w:sz w:val="22"/>
          <w:szCs w:val="22"/>
        </w:rPr>
        <w:t>o</w:t>
      </w:r>
      <w:r w:rsidR="001831B7">
        <w:rPr>
          <w:rFonts w:ascii="Arial" w:hAnsi="Arial" w:cs="Arial"/>
          <w:b/>
          <w:bCs/>
          <w:iCs/>
          <w:sz w:val="22"/>
          <w:szCs w:val="22"/>
        </w:rPr>
        <w:t xml:space="preserve"> wartości nie mniejszej niż 100’</w:t>
      </w:r>
      <w:r w:rsidRPr="00D470FE">
        <w:rPr>
          <w:rFonts w:ascii="Arial" w:hAnsi="Arial" w:cs="Arial"/>
          <w:b/>
          <w:bCs/>
          <w:iCs/>
          <w:sz w:val="22"/>
          <w:szCs w:val="22"/>
        </w:rPr>
        <w:t>000,00 zł</w:t>
      </w:r>
      <w:r w:rsidR="00436269">
        <w:rPr>
          <w:rFonts w:ascii="Arial" w:hAnsi="Arial" w:cs="Arial"/>
          <w:b/>
          <w:bCs/>
          <w:iCs/>
          <w:sz w:val="22"/>
          <w:szCs w:val="22"/>
        </w:rPr>
        <w:t xml:space="preserve"> (brutto)</w:t>
      </w:r>
      <w:r w:rsidRPr="00D470FE">
        <w:rPr>
          <w:rFonts w:ascii="Arial" w:hAnsi="Arial" w:cs="Arial"/>
          <w:b/>
          <w:bCs/>
          <w:iCs/>
          <w:sz w:val="22"/>
          <w:szCs w:val="22"/>
        </w:rPr>
        <w:t>, polegającej na wykonaniu projektu budowy</w:t>
      </w:r>
      <w:r w:rsidR="001E0171">
        <w:rPr>
          <w:rFonts w:ascii="Arial" w:hAnsi="Arial" w:cs="Arial"/>
          <w:b/>
          <w:bCs/>
          <w:iCs/>
          <w:sz w:val="22"/>
          <w:szCs w:val="22"/>
        </w:rPr>
        <w:t xml:space="preserve"> parkingu wielopoziomowego lub innego obiektu zawierającego </w:t>
      </w:r>
      <w:r w:rsidR="00D43CB6" w:rsidRPr="005405AB">
        <w:rPr>
          <w:rFonts w:ascii="Arial" w:hAnsi="Arial" w:cs="Arial"/>
          <w:b/>
          <w:bCs/>
          <w:iCs/>
          <w:sz w:val="22"/>
          <w:szCs w:val="22"/>
        </w:rPr>
        <w:t>miejsca postojowe zlokalizowane na kondygnacji innej niż przyziemie</w:t>
      </w:r>
      <w:r w:rsidR="00D470FE" w:rsidRPr="005405AB">
        <w:rPr>
          <w:rFonts w:ascii="Arial" w:hAnsi="Arial" w:cs="Arial"/>
          <w:b/>
          <w:bCs/>
          <w:iCs/>
          <w:sz w:val="22"/>
          <w:szCs w:val="22"/>
        </w:rPr>
        <w:t xml:space="preserve">. </w:t>
      </w:r>
      <w:r w:rsidR="00D470FE" w:rsidRPr="005405AB">
        <w:rPr>
          <w:rFonts w:ascii="Arial" w:hAnsi="Arial" w:cs="Arial"/>
          <w:bCs/>
          <w:iCs/>
          <w:sz w:val="22"/>
          <w:szCs w:val="22"/>
        </w:rPr>
        <w:t>Wz</w:t>
      </w:r>
      <w:r w:rsidR="00A15408" w:rsidRPr="005405AB">
        <w:rPr>
          <w:rFonts w:ascii="Arial" w:hAnsi="Arial" w:cs="Arial"/>
          <w:bCs/>
          <w:iCs/>
          <w:sz w:val="22"/>
          <w:szCs w:val="22"/>
        </w:rPr>
        <w:t xml:space="preserve">ór </w:t>
      </w:r>
      <w:r w:rsidR="00A15408">
        <w:rPr>
          <w:rFonts w:ascii="Arial" w:hAnsi="Arial" w:cs="Arial"/>
          <w:bCs/>
          <w:iCs/>
          <w:sz w:val="22"/>
          <w:szCs w:val="22"/>
        </w:rPr>
        <w:t xml:space="preserve">wykazu stanowi załącznik nr </w:t>
      </w:r>
      <w:r w:rsidR="00FF201C">
        <w:rPr>
          <w:rFonts w:ascii="Arial" w:hAnsi="Arial" w:cs="Arial"/>
          <w:bCs/>
          <w:iCs/>
          <w:sz w:val="22"/>
          <w:szCs w:val="22"/>
        </w:rPr>
        <w:t>4</w:t>
      </w:r>
      <w:r w:rsidR="00D470FE" w:rsidRPr="00D470FE">
        <w:rPr>
          <w:rFonts w:ascii="Arial" w:hAnsi="Arial" w:cs="Arial"/>
          <w:bCs/>
          <w:iCs/>
          <w:sz w:val="22"/>
          <w:szCs w:val="22"/>
        </w:rPr>
        <w:t xml:space="preserve"> do SIWZ.</w:t>
      </w:r>
    </w:p>
    <w:p w14:paraId="0314DE31" w14:textId="345CDA3E" w:rsidR="00287D92" w:rsidRPr="005405AB" w:rsidRDefault="00287D92" w:rsidP="00287D92">
      <w:pPr>
        <w:autoSpaceDE w:val="0"/>
        <w:autoSpaceDN w:val="0"/>
        <w:adjustRightInd w:val="0"/>
        <w:spacing w:before="60"/>
        <w:ind w:left="1134" w:firstLine="426"/>
        <w:jc w:val="both"/>
        <w:rPr>
          <w:rFonts w:ascii="Arial" w:hAnsi="Arial" w:cs="Arial"/>
          <w:sz w:val="22"/>
          <w:szCs w:val="22"/>
        </w:rPr>
      </w:pPr>
      <w:r w:rsidRPr="005405AB">
        <w:rPr>
          <w:rFonts w:ascii="Arial" w:hAnsi="Arial" w:cs="Arial"/>
          <w:sz w:val="22"/>
          <w:szCs w:val="22"/>
        </w:rPr>
        <w:t>W przypadku Wykonawców wspólnie ubiegających się o udzielenie zamówienia warunek musi zostać spełniony przez co najmniej jednego wykonawcę. Zamawiający nie uzna warunku za spełniony w przypadku sumowania doświadczenia</w:t>
      </w:r>
    </w:p>
    <w:p w14:paraId="2FDCF385" w14:textId="68607705" w:rsidR="0091158E" w:rsidRPr="00B33C64" w:rsidRDefault="0091158E" w:rsidP="00E70A30">
      <w:pPr>
        <w:pStyle w:val="Akapitzlist"/>
        <w:numPr>
          <w:ilvl w:val="0"/>
          <w:numId w:val="20"/>
        </w:numPr>
        <w:autoSpaceDE w:val="0"/>
        <w:autoSpaceDN w:val="0"/>
        <w:adjustRightInd w:val="0"/>
        <w:spacing w:before="60"/>
        <w:ind w:left="1134" w:hanging="425"/>
        <w:jc w:val="both"/>
        <w:rPr>
          <w:rFonts w:ascii="Arial" w:hAnsi="Arial" w:cs="Arial"/>
          <w:color w:val="000000" w:themeColor="text1"/>
          <w:sz w:val="22"/>
          <w:szCs w:val="22"/>
        </w:rPr>
      </w:pPr>
      <w:r w:rsidRPr="00B33C64">
        <w:rPr>
          <w:rFonts w:ascii="Arial" w:hAnsi="Arial" w:cs="Arial"/>
          <w:color w:val="000000" w:themeColor="text1"/>
          <w:sz w:val="22"/>
          <w:szCs w:val="22"/>
        </w:rPr>
        <w:t xml:space="preserve">Wykaz osób skierowanych przez Wykonawcę do realizacji zamówienia publicznego w szczególności odpowiedzialnych za świadczenie usługi,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dysponował: </w:t>
      </w:r>
    </w:p>
    <w:p w14:paraId="13824F74" w14:textId="77777777" w:rsidR="0091158E" w:rsidRPr="00D43CB6" w:rsidRDefault="0091158E" w:rsidP="00E70A30">
      <w:pPr>
        <w:pStyle w:val="Akapitzlist"/>
        <w:numPr>
          <w:ilvl w:val="0"/>
          <w:numId w:val="45"/>
        </w:numPr>
        <w:autoSpaceDE w:val="0"/>
        <w:autoSpaceDN w:val="0"/>
        <w:adjustRightInd w:val="0"/>
        <w:spacing w:before="60"/>
        <w:ind w:left="1701" w:hanging="567"/>
        <w:jc w:val="both"/>
        <w:rPr>
          <w:rFonts w:ascii="Arial" w:hAnsi="Arial" w:cs="Arial"/>
          <w:color w:val="000000" w:themeColor="text1"/>
          <w:sz w:val="22"/>
          <w:szCs w:val="22"/>
        </w:rPr>
      </w:pPr>
      <w:r w:rsidRPr="00D43CB6">
        <w:rPr>
          <w:rFonts w:ascii="Arial" w:hAnsi="Arial" w:cs="Arial"/>
          <w:color w:val="000000" w:themeColor="text1"/>
          <w:sz w:val="22"/>
          <w:szCs w:val="22"/>
        </w:rPr>
        <w:t xml:space="preserve">osobą posiadającą odpowiednie uprawnienia projektowe w </w:t>
      </w:r>
      <w:r w:rsidRPr="00D43CB6">
        <w:rPr>
          <w:rFonts w:ascii="Arial" w:hAnsi="Arial" w:cs="Arial"/>
          <w:b/>
          <w:color w:val="000000" w:themeColor="text1"/>
          <w:sz w:val="22"/>
          <w:szCs w:val="22"/>
        </w:rPr>
        <w:t>branży architektonicznej, konstrukcyjnej, drogowej, sanitarnej i elektrycznej</w:t>
      </w:r>
      <w:r w:rsidRPr="00D43CB6">
        <w:rPr>
          <w:rFonts w:ascii="Arial" w:hAnsi="Arial" w:cs="Arial"/>
          <w:color w:val="000000" w:themeColor="text1"/>
          <w:sz w:val="22"/>
          <w:szCs w:val="22"/>
        </w:rPr>
        <w:t>,</w:t>
      </w:r>
    </w:p>
    <w:p w14:paraId="63DB2981" w14:textId="35087EB4" w:rsidR="00021DE6" w:rsidRDefault="00021DE6" w:rsidP="00287D92">
      <w:pPr>
        <w:ind w:left="1134"/>
        <w:jc w:val="both"/>
        <w:rPr>
          <w:rFonts w:ascii="Arial" w:hAnsi="Arial" w:cs="Arial"/>
          <w:color w:val="000000" w:themeColor="text1"/>
          <w:sz w:val="22"/>
          <w:szCs w:val="22"/>
        </w:rPr>
      </w:pPr>
      <w:r w:rsidRPr="00021DE6">
        <w:rPr>
          <w:rFonts w:ascii="Arial" w:hAnsi="Arial" w:cs="Arial"/>
          <w:color w:val="000000" w:themeColor="text1"/>
          <w:sz w:val="22"/>
          <w:szCs w:val="22"/>
        </w:rPr>
        <w:t xml:space="preserve">Wykonawca może wskazać kilka osób </w:t>
      </w:r>
      <w:r w:rsidR="00D43CB6">
        <w:rPr>
          <w:rFonts w:ascii="Arial" w:hAnsi="Arial" w:cs="Arial"/>
          <w:color w:val="000000" w:themeColor="text1"/>
          <w:sz w:val="22"/>
          <w:szCs w:val="22"/>
        </w:rPr>
        <w:t>-</w:t>
      </w:r>
      <w:r w:rsidRPr="00021DE6">
        <w:rPr>
          <w:rFonts w:ascii="Arial" w:hAnsi="Arial" w:cs="Arial"/>
          <w:color w:val="000000" w:themeColor="text1"/>
          <w:sz w:val="22"/>
          <w:szCs w:val="22"/>
        </w:rPr>
        <w:t xml:space="preserve"> każdą posiadającą dane uprawnienia projektowe</w:t>
      </w:r>
      <w:r w:rsidR="00D43CB6">
        <w:rPr>
          <w:rFonts w:ascii="Arial" w:hAnsi="Arial" w:cs="Arial"/>
          <w:color w:val="000000" w:themeColor="text1"/>
          <w:sz w:val="22"/>
          <w:szCs w:val="22"/>
        </w:rPr>
        <w:t>. D</w:t>
      </w:r>
      <w:r w:rsidRPr="00021DE6">
        <w:rPr>
          <w:rFonts w:ascii="Arial" w:hAnsi="Arial" w:cs="Arial"/>
          <w:color w:val="000000" w:themeColor="text1"/>
          <w:sz w:val="22"/>
          <w:szCs w:val="22"/>
        </w:rPr>
        <w:t>opuszcza się łączenie ww. funkcji pod warunkiem spełnienia łącznie wymagań określonych na poszczególnych stanowiskach.</w:t>
      </w:r>
    </w:p>
    <w:p w14:paraId="3B3F8169" w14:textId="0E545EC2" w:rsidR="00287D92" w:rsidRPr="005405AB" w:rsidRDefault="00287D92" w:rsidP="00287D92">
      <w:pPr>
        <w:spacing w:before="60"/>
        <w:ind w:left="1134" w:firstLine="426"/>
        <w:jc w:val="both"/>
        <w:rPr>
          <w:rFonts w:ascii="Arial" w:hAnsi="Arial" w:cs="Arial"/>
          <w:sz w:val="22"/>
          <w:szCs w:val="22"/>
        </w:rPr>
      </w:pPr>
      <w:r w:rsidRPr="005405AB">
        <w:rPr>
          <w:rFonts w:ascii="Arial" w:hAnsi="Arial" w:cs="Arial"/>
          <w:sz w:val="22"/>
          <w:szCs w:val="22"/>
        </w:rPr>
        <w:t>W przypadku Wykonawców wspólnie ubiegających się o udzielenie zamówienia warunek może zostać spełniony przez co najmniej jednego wykonawcę lub łącznie wszystkich wykonawców wspólnie ubiegających się o zamówienie</w:t>
      </w:r>
    </w:p>
    <w:p w14:paraId="3E2C9304" w14:textId="77777777" w:rsidR="00A37D75" w:rsidRDefault="0091158E" w:rsidP="00A37D75">
      <w:pPr>
        <w:autoSpaceDE w:val="0"/>
        <w:autoSpaceDN w:val="0"/>
        <w:adjustRightInd w:val="0"/>
        <w:spacing w:before="60"/>
        <w:ind w:firstLine="1134"/>
        <w:jc w:val="both"/>
        <w:rPr>
          <w:rFonts w:ascii="Arial" w:hAnsi="Arial" w:cs="Arial"/>
          <w:color w:val="000000" w:themeColor="text1"/>
          <w:sz w:val="22"/>
        </w:rPr>
      </w:pPr>
      <w:r w:rsidRPr="00B33C64">
        <w:rPr>
          <w:rFonts w:ascii="Arial" w:hAnsi="Arial" w:cs="Arial"/>
          <w:color w:val="000000" w:themeColor="text1"/>
          <w:sz w:val="22"/>
        </w:rPr>
        <w:t>Wzór wykazu stanowi załącznik nr 3 do SIWZ.</w:t>
      </w:r>
      <w:r w:rsidR="00A37D75">
        <w:rPr>
          <w:rFonts w:ascii="Arial" w:hAnsi="Arial" w:cs="Arial"/>
          <w:color w:val="000000" w:themeColor="text1"/>
          <w:sz w:val="22"/>
        </w:rPr>
        <w:t xml:space="preserve"> </w:t>
      </w:r>
    </w:p>
    <w:p w14:paraId="36AE13B6" w14:textId="40543AC1" w:rsidR="0091158E" w:rsidRPr="00B33C64" w:rsidRDefault="00A37D75" w:rsidP="00A37D75">
      <w:pPr>
        <w:autoSpaceDE w:val="0"/>
        <w:autoSpaceDN w:val="0"/>
        <w:adjustRightInd w:val="0"/>
        <w:spacing w:before="60"/>
        <w:ind w:left="1134"/>
        <w:jc w:val="both"/>
        <w:rPr>
          <w:rFonts w:ascii="Arial" w:hAnsi="Arial" w:cs="Arial"/>
          <w:b/>
          <w:color w:val="000000" w:themeColor="text1"/>
          <w:sz w:val="22"/>
          <w:szCs w:val="22"/>
          <w:lang w:val="cs-CZ"/>
        </w:rPr>
      </w:pPr>
      <w:r>
        <w:rPr>
          <w:rFonts w:ascii="Arial" w:hAnsi="Arial" w:cs="Arial"/>
          <w:color w:val="000000" w:themeColor="text1"/>
          <w:sz w:val="22"/>
          <w:szCs w:val="22"/>
          <w:lang w:val="cs-CZ"/>
        </w:rPr>
        <w:lastRenderedPageBreak/>
        <w:t>Z</w:t>
      </w:r>
      <w:r w:rsidR="0091158E" w:rsidRPr="00B33C64">
        <w:rPr>
          <w:rFonts w:ascii="Arial" w:hAnsi="Arial" w:cs="Arial"/>
          <w:color w:val="000000" w:themeColor="text1"/>
          <w:sz w:val="22"/>
          <w:szCs w:val="22"/>
          <w:lang w:val="cs-CZ"/>
        </w:rPr>
        <w:t xml:space="preserve">amawiajacy dokona oceny spełnienia warunku poprzez weryfikacje </w:t>
      </w:r>
      <w:r w:rsidR="0091158E" w:rsidRPr="00B33C64">
        <w:rPr>
          <w:rFonts w:ascii="Arial" w:hAnsi="Arial" w:cs="Arial"/>
          <w:b/>
          <w:color w:val="000000" w:themeColor="text1"/>
          <w:sz w:val="22"/>
          <w:szCs w:val="22"/>
          <w:lang w:val="cs-CZ"/>
        </w:rPr>
        <w:t>załącznika nr  3 do SIWZ.</w:t>
      </w:r>
    </w:p>
    <w:p w14:paraId="6D9F26D4" w14:textId="77777777" w:rsidR="0091158E" w:rsidRPr="006D3F9F" w:rsidRDefault="0091158E" w:rsidP="00A37D75">
      <w:pPr>
        <w:autoSpaceDE w:val="0"/>
        <w:autoSpaceDN w:val="0"/>
        <w:adjustRightInd w:val="0"/>
        <w:spacing w:before="120"/>
        <w:ind w:left="425"/>
        <w:jc w:val="both"/>
        <w:rPr>
          <w:rFonts w:ascii="Arial" w:hAnsi="Arial"/>
          <w:sz w:val="22"/>
          <w:szCs w:val="22"/>
        </w:rPr>
      </w:pPr>
      <w:r w:rsidRPr="006D3F9F">
        <w:rPr>
          <w:rFonts w:ascii="Arial" w:hAnsi="Arial"/>
          <w:sz w:val="22"/>
          <w:szCs w:val="22"/>
        </w:rPr>
        <w:t xml:space="preserve">Uprawnienia o których mowa powyżej powinny być zgodne z ustawą z dn. 7 lipca 1994r Prawo Budowlane </w:t>
      </w:r>
      <w:r w:rsidRPr="006D3F9F">
        <w:rPr>
          <w:rFonts w:ascii="Arial" w:hAnsi="Arial"/>
          <w:i/>
          <w:sz w:val="22"/>
          <w:szCs w:val="22"/>
        </w:rPr>
        <w:t xml:space="preserve">(Dz.U. z 2017r. poz. 1332 </w:t>
      </w:r>
      <w:r>
        <w:rPr>
          <w:rFonts w:ascii="Arial" w:hAnsi="Arial"/>
          <w:i/>
          <w:sz w:val="22"/>
          <w:szCs w:val="22"/>
        </w:rPr>
        <w:t xml:space="preserve">z </w:t>
      </w:r>
      <w:proofErr w:type="spellStart"/>
      <w:r>
        <w:rPr>
          <w:rFonts w:ascii="Arial" w:hAnsi="Arial"/>
          <w:i/>
          <w:sz w:val="22"/>
          <w:szCs w:val="22"/>
        </w:rPr>
        <w:t>późn</w:t>
      </w:r>
      <w:proofErr w:type="spellEnd"/>
      <w:r>
        <w:rPr>
          <w:rFonts w:ascii="Arial" w:hAnsi="Arial"/>
          <w:i/>
          <w:sz w:val="22"/>
          <w:szCs w:val="22"/>
        </w:rPr>
        <w:t>. zm</w:t>
      </w:r>
      <w:r w:rsidRPr="006D3F9F">
        <w:rPr>
          <w:rFonts w:ascii="Arial" w:hAnsi="Arial"/>
          <w:i/>
          <w:sz w:val="22"/>
          <w:szCs w:val="22"/>
        </w:rPr>
        <w:t>.)</w:t>
      </w:r>
      <w:r w:rsidRPr="006D3F9F">
        <w:rPr>
          <w:rFonts w:ascii="Arial" w:hAnsi="Arial"/>
          <w:sz w:val="22"/>
          <w:szCs w:val="22"/>
        </w:rPr>
        <w:t xml:space="preserve"> oraz Rozporządzeniem Ministra Infrastruktury i Rozwoju z 11 września 2014r</w:t>
      </w:r>
      <w:r>
        <w:rPr>
          <w:rFonts w:ascii="Arial" w:hAnsi="Arial"/>
          <w:sz w:val="22"/>
          <w:szCs w:val="22"/>
        </w:rPr>
        <w:t>.</w:t>
      </w:r>
      <w:r w:rsidRPr="006D3F9F">
        <w:rPr>
          <w:rFonts w:ascii="Arial" w:hAnsi="Arial"/>
          <w:sz w:val="22"/>
          <w:szCs w:val="22"/>
        </w:rPr>
        <w:t xml:space="preserve"> </w:t>
      </w:r>
      <w:r w:rsidRPr="006D3F9F">
        <w:rPr>
          <w:rFonts w:ascii="Arial" w:hAnsi="Arial"/>
          <w:i/>
          <w:sz w:val="22"/>
          <w:szCs w:val="22"/>
        </w:rPr>
        <w:t>(Dz.U. z 2014r poz. 1278)</w:t>
      </w:r>
      <w:r w:rsidRPr="006D3F9F">
        <w:rPr>
          <w:rFonts w:ascii="Arial" w:hAnsi="Arial"/>
          <w:sz w:val="22"/>
          <w:szCs w:val="22"/>
        </w:rPr>
        <w:t>. Dopuszcza się ważne odpowiadające im uprawnienia nadane na podstawie wcześniej obowiązujących przepisów.</w:t>
      </w:r>
    </w:p>
    <w:p w14:paraId="6DBAF083" w14:textId="0284096D" w:rsidR="00463696" w:rsidRPr="00287D92" w:rsidRDefault="0091158E" w:rsidP="00287D92">
      <w:pPr>
        <w:autoSpaceDE w:val="0"/>
        <w:autoSpaceDN w:val="0"/>
        <w:adjustRightInd w:val="0"/>
        <w:spacing w:before="60"/>
        <w:ind w:left="426"/>
        <w:jc w:val="both"/>
        <w:rPr>
          <w:rFonts w:ascii="Arial" w:hAnsi="Arial"/>
          <w:color w:val="000000" w:themeColor="text1"/>
          <w:sz w:val="22"/>
          <w:szCs w:val="22"/>
        </w:rPr>
      </w:pPr>
      <w:r w:rsidRPr="00D470FE">
        <w:rPr>
          <w:rFonts w:ascii="Arial" w:hAnsi="Arial"/>
          <w:sz w:val="22"/>
          <w:szCs w:val="22"/>
        </w:rPr>
        <w:t xml:space="preserve">W przypadku wykonawców zagranicznych dopuszcza się równoważne kwalifikacje zdobyte w innych państwach, na zasadach określonych w art. 12a ustawy z dnia 7 lipca 1994r Prawo Budowlane, z uwzględnieniem postanowień ustawy z dnia 22 grudnia 2015r o zasadach uznawania kwalifikacji zawodowych nabytych w państwach członkowskich Unii Europejskiej </w:t>
      </w:r>
      <w:r w:rsidRPr="00D470FE">
        <w:rPr>
          <w:rFonts w:ascii="Arial" w:hAnsi="Arial"/>
          <w:i/>
          <w:sz w:val="22"/>
          <w:szCs w:val="22"/>
        </w:rPr>
        <w:t>(Dz. U. z 2016r poz. 65)</w:t>
      </w:r>
      <w:r w:rsidRPr="00D470FE">
        <w:rPr>
          <w:rFonts w:ascii="Arial" w:hAnsi="Arial"/>
          <w:sz w:val="22"/>
          <w:szCs w:val="22"/>
        </w:rPr>
        <w:t xml:space="preserve"> </w:t>
      </w:r>
      <w:r w:rsidRPr="00D470FE">
        <w:rPr>
          <w:rFonts w:ascii="Arial" w:hAnsi="Arial"/>
          <w:color w:val="000000" w:themeColor="text1"/>
          <w:sz w:val="22"/>
          <w:szCs w:val="22"/>
        </w:rPr>
        <w:t xml:space="preserve">oraz ustawie z dnia 15.12.2002r o samorządach zawodowych architektów oraz inżynierów budownictwa </w:t>
      </w:r>
      <w:r w:rsidRPr="00D470FE">
        <w:rPr>
          <w:rFonts w:ascii="Arial" w:hAnsi="Arial"/>
          <w:i/>
          <w:color w:val="000000" w:themeColor="text1"/>
          <w:sz w:val="22"/>
          <w:szCs w:val="22"/>
        </w:rPr>
        <w:t>(Dz.U. z 2016r poz. 1725)</w:t>
      </w:r>
      <w:r w:rsidRPr="00D470FE">
        <w:rPr>
          <w:rFonts w:ascii="Arial" w:hAnsi="Arial"/>
          <w:color w:val="000000" w:themeColor="text1"/>
          <w:sz w:val="22"/>
          <w:szCs w:val="22"/>
        </w:rPr>
        <w:t xml:space="preserve">. </w:t>
      </w:r>
    </w:p>
    <w:p w14:paraId="44AB4C82" w14:textId="77777777" w:rsidR="00CA57FC" w:rsidRPr="00EF6D14" w:rsidRDefault="00CA57FC"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219D9B79" w:rsidR="00B02F93" w:rsidRPr="00EF6D14" w:rsidRDefault="00B02F93"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 xml:space="preserve">o których mowa w rozdz. VI. pkt. 3. </w:t>
      </w:r>
      <w:proofErr w:type="spellStart"/>
      <w:r w:rsidRPr="00EF6D14">
        <w:rPr>
          <w:rFonts w:ascii="Arial" w:hAnsi="Arial" w:cs="Arial"/>
          <w:b/>
          <w:bCs/>
          <w:i/>
          <w:sz w:val="22"/>
          <w:szCs w:val="22"/>
        </w:rPr>
        <w:t>ppkt</w:t>
      </w:r>
      <w:proofErr w:type="spellEnd"/>
      <w:r w:rsidRPr="00EF6D14">
        <w:rPr>
          <w:rFonts w:ascii="Arial" w:hAnsi="Arial" w:cs="Arial"/>
          <w:b/>
          <w:bCs/>
          <w:i/>
          <w:sz w:val="22"/>
          <w:szCs w:val="22"/>
        </w:rPr>
        <w:t xml:space="preserve"> </w:t>
      </w:r>
      <w:r w:rsidR="00A37D75">
        <w:rPr>
          <w:rFonts w:ascii="Arial" w:hAnsi="Arial" w:cs="Arial"/>
          <w:b/>
          <w:bCs/>
          <w:i/>
          <w:sz w:val="22"/>
          <w:szCs w:val="22"/>
        </w:rPr>
        <w:t>3</w:t>
      </w:r>
      <w:r w:rsidRPr="00EF6D14">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15097128" w14:textId="77777777" w:rsidR="00B02F93" w:rsidRPr="00EF6D14" w:rsidRDefault="00B02F93"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07B7E17F" w:rsidR="00B02F93" w:rsidRPr="00EF6D14" w:rsidRDefault="00B02F93"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i ust. 5. ustawy </w:t>
      </w:r>
      <w:proofErr w:type="spellStart"/>
      <w:r w:rsidRPr="00EF6D14">
        <w:rPr>
          <w:rFonts w:ascii="Arial" w:hAnsi="Arial" w:cs="Arial"/>
          <w:sz w:val="22"/>
          <w:szCs w:val="22"/>
        </w:rPr>
        <w:t>Pzp</w:t>
      </w:r>
      <w:proofErr w:type="spellEnd"/>
      <w:r w:rsidRPr="00EF6D14">
        <w:rPr>
          <w:rFonts w:ascii="Arial" w:hAnsi="Arial" w:cs="Arial"/>
          <w:sz w:val="22"/>
          <w:szCs w:val="22"/>
        </w:rPr>
        <w:t>.</w:t>
      </w:r>
    </w:p>
    <w:p w14:paraId="0495F055" w14:textId="77777777" w:rsidR="00B02F93" w:rsidRPr="00EF6D14" w:rsidRDefault="00B02F93"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4C7E168" w14:textId="34527564" w:rsidR="00835AC5" w:rsidRPr="00EF6D14" w:rsidRDefault="00835AC5"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E70A30">
      <w:pPr>
        <w:pStyle w:val="Akapitzlist"/>
        <w:numPr>
          <w:ilvl w:val="0"/>
          <w:numId w:val="22"/>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7793965D" w14:textId="5A6E5644" w:rsidR="00AB1B78" w:rsidRDefault="00B02F93" w:rsidP="00E70A30">
      <w:pPr>
        <w:pStyle w:val="Akapitzlist"/>
        <w:numPr>
          <w:ilvl w:val="0"/>
          <w:numId w:val="22"/>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 xml:space="preserve">zobowiązał się do osobistego wykonania odpowiedniej część zamówienia, jeżeli wykaże zdolności techniczne lub zawodowe, o której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934429">
      <w:pPr>
        <w:pStyle w:val="Nagwek1"/>
        <w:numPr>
          <w:ilvl w:val="2"/>
          <w:numId w:val="6"/>
        </w:numPr>
        <w:tabs>
          <w:tab w:val="clear" w:pos="2700"/>
          <w:tab w:val="num" w:pos="1134"/>
        </w:tabs>
        <w:suppressAutoHyphens/>
        <w:spacing w:after="120"/>
        <w:ind w:left="1134" w:hanging="709"/>
        <w:jc w:val="both"/>
        <w:rPr>
          <w:sz w:val="24"/>
          <w:szCs w:val="24"/>
        </w:rPr>
      </w:pPr>
      <w:bookmarkStart w:id="8" w:name="_Toc412451390"/>
      <w:r w:rsidRPr="00EF6D14">
        <w:rPr>
          <w:sz w:val="24"/>
          <w:szCs w:val="24"/>
        </w:rPr>
        <w:lastRenderedPageBreak/>
        <w:t>Wykaz oświadczeń i dokumentów składanych wraz z formularzem ofertowym.</w:t>
      </w:r>
    </w:p>
    <w:p w14:paraId="59C4A07E" w14:textId="77777777" w:rsidR="00EB48A1" w:rsidRPr="00EF6D14" w:rsidRDefault="00EB48A1" w:rsidP="00287D92"/>
    <w:p w14:paraId="674DF1DD" w14:textId="77777777" w:rsidR="00D64DA1" w:rsidRPr="00EF6D14" w:rsidRDefault="00D64DA1" w:rsidP="00287D92">
      <w:pPr>
        <w:pStyle w:val="Akapitzlist"/>
        <w:numPr>
          <w:ilvl w:val="3"/>
          <w:numId w:val="6"/>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26A2A7F6" w14:textId="5EA23F76" w:rsidR="0091158E" w:rsidRPr="00B33C64" w:rsidRDefault="0091158E" w:rsidP="00E70A30">
      <w:pPr>
        <w:pStyle w:val="Akapitzlist"/>
        <w:numPr>
          <w:ilvl w:val="0"/>
          <w:numId w:val="39"/>
        </w:numPr>
        <w:spacing w:before="60"/>
        <w:ind w:left="993" w:hanging="426"/>
        <w:contextualSpacing w:val="0"/>
        <w:jc w:val="both"/>
        <w:rPr>
          <w:rFonts w:ascii="Arial" w:hAnsi="Arial" w:cs="Arial"/>
          <w:bCs/>
          <w:strike/>
          <w:color w:val="000000" w:themeColor="text1"/>
          <w:sz w:val="22"/>
          <w:szCs w:val="22"/>
        </w:rPr>
      </w:pPr>
      <w:r w:rsidRPr="00B33C64">
        <w:rPr>
          <w:rFonts w:ascii="Arial" w:hAnsi="Arial" w:cs="Arial"/>
          <w:color w:val="000000" w:themeColor="text1"/>
          <w:sz w:val="22"/>
          <w:szCs w:val="22"/>
        </w:rPr>
        <w:t xml:space="preserve">Oświadczenie </w:t>
      </w:r>
      <w:r w:rsidRPr="00B33C64">
        <w:rPr>
          <w:rFonts w:ascii="Arial" w:hAnsi="Arial" w:cs="Arial"/>
          <w:bCs/>
          <w:color w:val="000000" w:themeColor="text1"/>
          <w:sz w:val="22"/>
          <w:szCs w:val="22"/>
        </w:rPr>
        <w:t xml:space="preserve">dotyczące przesłanek wykluczenia z postępowania i  spełnienia warunków udziału w postępowaniu. </w:t>
      </w:r>
      <w:r w:rsidRPr="00B33C64">
        <w:rPr>
          <w:rFonts w:ascii="Arial" w:hAnsi="Arial" w:cs="Arial"/>
          <w:color w:val="000000" w:themeColor="text1"/>
          <w:sz w:val="22"/>
          <w:szCs w:val="22"/>
        </w:rPr>
        <w:t>Oświadczenie należy złożyć na druku stanowiącym załącznik nr 2 do SIWZ.</w:t>
      </w:r>
    </w:p>
    <w:p w14:paraId="73F2E729" w14:textId="77777777" w:rsidR="003F40D2" w:rsidRPr="003F40D2" w:rsidRDefault="00C52AEE" w:rsidP="00E70A30">
      <w:pPr>
        <w:pStyle w:val="Akapitzlist"/>
        <w:numPr>
          <w:ilvl w:val="0"/>
          <w:numId w:val="39"/>
        </w:numPr>
        <w:spacing w:before="60"/>
        <w:ind w:left="993" w:hanging="426"/>
        <w:contextualSpacing w:val="0"/>
        <w:jc w:val="both"/>
        <w:rPr>
          <w:rFonts w:ascii="Arial" w:hAnsi="Arial" w:cs="Arial"/>
          <w:sz w:val="22"/>
          <w:szCs w:val="22"/>
        </w:rPr>
      </w:pPr>
      <w:r w:rsidRPr="003F40D2">
        <w:rPr>
          <w:rFonts w:ascii="Arial" w:hAnsi="Arial" w:cs="Arial"/>
          <w:sz w:val="22"/>
          <w:szCs w:val="22"/>
        </w:rPr>
        <w:t xml:space="preserve">Dowód wniesienia wadium. </w:t>
      </w:r>
    </w:p>
    <w:p w14:paraId="74FAA176" w14:textId="77777777" w:rsidR="008331D5" w:rsidRPr="00EF6D14" w:rsidRDefault="008331D5" w:rsidP="00A37D75">
      <w:pPr>
        <w:pStyle w:val="Akapitzlist"/>
        <w:numPr>
          <w:ilvl w:val="3"/>
          <w:numId w:val="6"/>
        </w:numPr>
        <w:tabs>
          <w:tab w:val="clear" w:pos="2880"/>
          <w:tab w:val="num" w:pos="426"/>
        </w:tabs>
        <w:spacing w:before="120"/>
        <w:ind w:left="425" w:hanging="425"/>
        <w:contextualSpacing w:val="0"/>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3C11D90E" w14:textId="5B645BFD" w:rsidR="0091158E" w:rsidRPr="00B33C64" w:rsidRDefault="00F26B92" w:rsidP="00E70A30">
      <w:pPr>
        <w:pStyle w:val="Nagwek1"/>
        <w:numPr>
          <w:ilvl w:val="0"/>
          <w:numId w:val="31"/>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13C0D1BE" w14:textId="77777777" w:rsidR="0091158E" w:rsidRPr="00B33C64" w:rsidRDefault="0091158E" w:rsidP="00E70A30">
      <w:pPr>
        <w:numPr>
          <w:ilvl w:val="1"/>
          <w:numId w:val="43"/>
        </w:numPr>
        <w:tabs>
          <w:tab w:val="clear" w:pos="1800"/>
        </w:tabs>
        <w:ind w:left="567" w:hanging="425"/>
        <w:contextualSpacing/>
        <w:jc w:val="both"/>
        <w:rPr>
          <w:rFonts w:ascii="Arial" w:hAnsi="Arial" w:cs="Arial"/>
          <w:color w:val="000000" w:themeColor="text1"/>
          <w:sz w:val="22"/>
          <w:szCs w:val="22"/>
        </w:rPr>
      </w:pPr>
      <w:r w:rsidRPr="00B33C64">
        <w:rPr>
          <w:rFonts w:ascii="Arial" w:hAnsi="Arial" w:cs="Arial"/>
          <w:color w:val="000000" w:themeColor="text1"/>
          <w:sz w:val="22"/>
          <w:szCs w:val="22"/>
        </w:rPr>
        <w:t xml:space="preserve">Do oferty każdy Wykonawca musi dołączyć aktualne na dzień składania ofert oświadczenie w zakresie wskazanym </w:t>
      </w:r>
      <w:r w:rsidRPr="00B33C64">
        <w:rPr>
          <w:rFonts w:ascii="Arial" w:hAnsi="Arial" w:cs="Arial"/>
          <w:b/>
          <w:color w:val="000000" w:themeColor="text1"/>
          <w:sz w:val="22"/>
          <w:szCs w:val="22"/>
        </w:rPr>
        <w:t>w załączniku nr 2 do SIWZ</w:t>
      </w:r>
      <w:r w:rsidRPr="00B33C64">
        <w:rPr>
          <w:rFonts w:ascii="Arial" w:hAnsi="Arial" w:cs="Arial"/>
          <w:color w:val="000000" w:themeColor="text1"/>
          <w:sz w:val="22"/>
          <w:szCs w:val="22"/>
        </w:rPr>
        <w:t xml:space="preserve">. Informacje zawarte w oświadczeniu będą stanowić wstępne potwierdzenie, że Wykonawca nie podlega wykluczeniu oraz spełnia warunki udziału w postępowaniu. </w:t>
      </w:r>
    </w:p>
    <w:p w14:paraId="59516E14" w14:textId="1D0557AE" w:rsidR="00A37D75" w:rsidRPr="008E2C33" w:rsidRDefault="0091158E" w:rsidP="00E70A30">
      <w:pPr>
        <w:pStyle w:val="Akapitzlist"/>
        <w:numPr>
          <w:ilvl w:val="0"/>
          <w:numId w:val="46"/>
        </w:numPr>
        <w:spacing w:before="120"/>
        <w:ind w:left="1134" w:hanging="632"/>
        <w:jc w:val="both"/>
        <w:rPr>
          <w:rFonts w:ascii="Arial" w:hAnsi="Arial" w:cs="Arial"/>
          <w:color w:val="000000" w:themeColor="text1"/>
          <w:sz w:val="22"/>
          <w:szCs w:val="22"/>
        </w:rPr>
      </w:pPr>
      <w:r w:rsidRPr="008E2C33">
        <w:rPr>
          <w:rFonts w:ascii="Arial" w:hAnsi="Arial" w:cs="Arial"/>
          <w:color w:val="000000" w:themeColor="text1"/>
          <w:sz w:val="22"/>
          <w:szCs w:val="22"/>
        </w:rPr>
        <w:t xml:space="preserve">W przypadku </w:t>
      </w:r>
      <w:r w:rsidRPr="008E2C33">
        <w:rPr>
          <w:rFonts w:ascii="Arial" w:hAnsi="Arial" w:cs="Arial"/>
          <w:color w:val="000000" w:themeColor="text1"/>
          <w:sz w:val="22"/>
          <w:szCs w:val="22"/>
          <w:u w:val="single"/>
        </w:rPr>
        <w:t>wspólnego ubiegania się</w:t>
      </w:r>
      <w:r w:rsidRPr="008E2C33">
        <w:rPr>
          <w:rFonts w:ascii="Arial" w:hAnsi="Arial" w:cs="Arial"/>
          <w:color w:val="000000" w:themeColor="text1"/>
          <w:sz w:val="22"/>
          <w:szCs w:val="22"/>
        </w:rPr>
        <w:t xml:space="preserve"> o zamówienie przez Wykonawców oświadczenie o którym mowa w pkt. 1., składa każdy z Wykonawców wspólnie ubiegających się o zamówienie. Oświadczenie te ma potwierdzać spełnianie warunków udziału w postępowaniu, brak podstaw wykluczenia w zakresie, w którym każdy z Wykonawców wykazuje spełnianie warunków udziału w postępowaniu oraz brak podstaw wykluczenia. </w:t>
      </w:r>
    </w:p>
    <w:p w14:paraId="673B2FD3" w14:textId="1ABB15A8" w:rsidR="0091158E" w:rsidRPr="005405AB" w:rsidRDefault="00A37D75" w:rsidP="008E2C33">
      <w:pPr>
        <w:spacing w:before="60"/>
        <w:ind w:left="1134" w:firstLine="567"/>
        <w:jc w:val="both"/>
        <w:rPr>
          <w:rFonts w:ascii="Arial" w:hAnsi="Arial" w:cs="Arial"/>
          <w:sz w:val="22"/>
          <w:szCs w:val="22"/>
        </w:rPr>
      </w:pPr>
      <w:r w:rsidRPr="005405AB">
        <w:rPr>
          <w:rFonts w:ascii="Arial" w:hAnsi="Arial" w:cs="Arial"/>
          <w:sz w:val="22"/>
          <w:szCs w:val="22"/>
        </w:rPr>
        <w:t>Oświadczenie o spełnianiu warunków udziału w postępowaniu składa każdy z wykonawców w zakresie, w którym potwierdza jego/ich spełnianie</w:t>
      </w:r>
      <w:r w:rsidR="0091158E" w:rsidRPr="005405AB">
        <w:rPr>
          <w:rFonts w:ascii="Arial" w:hAnsi="Arial" w:cs="Arial"/>
          <w:sz w:val="22"/>
          <w:szCs w:val="22"/>
        </w:rPr>
        <w:t xml:space="preserve"> </w:t>
      </w:r>
    </w:p>
    <w:p w14:paraId="64A6AEA1" w14:textId="65032D29" w:rsidR="0091158E" w:rsidRPr="00B33C64" w:rsidRDefault="0091158E" w:rsidP="00E70A30">
      <w:pPr>
        <w:pStyle w:val="Akapitzlist"/>
        <w:numPr>
          <w:ilvl w:val="0"/>
          <w:numId w:val="46"/>
        </w:numPr>
        <w:spacing w:before="120"/>
        <w:ind w:left="1134" w:hanging="632"/>
        <w:jc w:val="both"/>
        <w:rPr>
          <w:rFonts w:ascii="Arial" w:hAnsi="Arial" w:cs="Arial"/>
          <w:b/>
          <w:bCs/>
          <w:color w:val="000000" w:themeColor="text1"/>
          <w:sz w:val="22"/>
          <w:szCs w:val="22"/>
        </w:rPr>
      </w:pPr>
      <w:r w:rsidRPr="00B33C64">
        <w:rPr>
          <w:rFonts w:ascii="Arial" w:hAnsi="Arial" w:cs="Arial"/>
          <w:color w:val="000000" w:themeColor="text1"/>
          <w:sz w:val="22"/>
          <w:szCs w:val="22"/>
        </w:rPr>
        <w:t xml:space="preserve">Wykonawca, </w:t>
      </w:r>
      <w:r w:rsidRPr="00A37D75">
        <w:rPr>
          <w:rFonts w:ascii="Arial" w:hAnsi="Arial" w:cs="Arial"/>
          <w:color w:val="000000" w:themeColor="text1"/>
          <w:sz w:val="22"/>
          <w:szCs w:val="22"/>
        </w:rPr>
        <w:t xml:space="preserve">który zamierza powierzyć wykonanie części zamówienia podwykonawcom, </w:t>
      </w:r>
      <w:r w:rsidRPr="00B33C64">
        <w:rPr>
          <w:rFonts w:ascii="Arial" w:hAnsi="Arial" w:cs="Arial"/>
          <w:color w:val="000000" w:themeColor="text1"/>
          <w:sz w:val="22"/>
          <w:szCs w:val="22"/>
        </w:rPr>
        <w:t xml:space="preserve">w celu wykazania braku istnienia wobec nich podstaw wykluczenia z udziału w postępowaniu </w:t>
      </w:r>
      <w:r w:rsidRPr="00A37D75">
        <w:rPr>
          <w:rFonts w:ascii="Arial" w:hAnsi="Arial" w:cs="Arial"/>
          <w:bCs/>
          <w:color w:val="000000" w:themeColor="text1"/>
          <w:sz w:val="22"/>
          <w:szCs w:val="22"/>
        </w:rPr>
        <w:t>składa oświadczenie o którym mowa w pkt. 1. oraz zamieszcza informacje o podwykonawcach w ww. oświadczeniu.</w:t>
      </w:r>
    </w:p>
    <w:p w14:paraId="05C39AAF" w14:textId="2BACE9B8" w:rsidR="0091158E" w:rsidRPr="00A37D75" w:rsidRDefault="0091158E" w:rsidP="00E70A30">
      <w:pPr>
        <w:pStyle w:val="Akapitzlist"/>
        <w:numPr>
          <w:ilvl w:val="0"/>
          <w:numId w:val="46"/>
        </w:numPr>
        <w:spacing w:before="120"/>
        <w:ind w:left="1134" w:hanging="629"/>
        <w:contextualSpacing w:val="0"/>
        <w:jc w:val="both"/>
        <w:rPr>
          <w:rFonts w:ascii="Arial" w:hAnsi="Arial" w:cs="Arial"/>
          <w:color w:val="000000" w:themeColor="text1"/>
          <w:sz w:val="22"/>
          <w:szCs w:val="22"/>
        </w:rPr>
      </w:pPr>
      <w:r w:rsidRPr="00B33C64">
        <w:rPr>
          <w:rFonts w:ascii="Arial" w:hAnsi="Arial" w:cs="Arial"/>
          <w:color w:val="000000" w:themeColor="text1"/>
          <w:sz w:val="22"/>
          <w:szCs w:val="22"/>
        </w:rPr>
        <w:t xml:space="preserve">Wykonawca, który </w:t>
      </w:r>
      <w:r w:rsidRPr="00A37D75">
        <w:rPr>
          <w:rFonts w:ascii="Arial" w:hAnsi="Arial" w:cs="Arial"/>
          <w:color w:val="000000" w:themeColor="text1"/>
          <w:sz w:val="22"/>
          <w:szCs w:val="22"/>
        </w:rPr>
        <w:t>powołuje się na zasoby innych podmiotów,</w:t>
      </w:r>
      <w:r w:rsidRPr="00B33C64">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A37D75">
        <w:rPr>
          <w:rFonts w:ascii="Arial" w:hAnsi="Arial" w:cs="Arial"/>
          <w:bCs/>
          <w:color w:val="000000" w:themeColor="text1"/>
          <w:sz w:val="22"/>
          <w:szCs w:val="22"/>
        </w:rPr>
        <w:t>składa także oświadczenie o którym mowa w pkt. 1. dotyczące tych podmiotów oraz zamieszcza informacje o tych podmiotach w ww. oświadczeniu.</w:t>
      </w:r>
    </w:p>
    <w:p w14:paraId="44737F6D" w14:textId="77777777" w:rsidR="00FF460C" w:rsidRPr="00EF6D14" w:rsidRDefault="00FF460C" w:rsidP="00E70A30">
      <w:pPr>
        <w:pStyle w:val="Akapitzlist"/>
        <w:numPr>
          <w:ilvl w:val="1"/>
          <w:numId w:val="43"/>
        </w:numPr>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1D6729F" w:rsidR="00113448" w:rsidRPr="00A15408" w:rsidRDefault="00A95DFA" w:rsidP="00E70A30">
      <w:pPr>
        <w:numPr>
          <w:ilvl w:val="0"/>
          <w:numId w:val="26"/>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91158E">
        <w:rPr>
          <w:rFonts w:ascii="Arial" w:hAnsi="Arial" w:cs="Arial"/>
          <w:sz w:val="22"/>
          <w:szCs w:val="22"/>
        </w:rPr>
        <w:t>u</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6DA8F798" w14:textId="18A8F3A8" w:rsidR="00FB5EBE" w:rsidRDefault="00A15408" w:rsidP="00E70A30">
      <w:pPr>
        <w:numPr>
          <w:ilvl w:val="0"/>
          <w:numId w:val="26"/>
        </w:numPr>
        <w:tabs>
          <w:tab w:val="clear" w:pos="720"/>
          <w:tab w:val="num" w:pos="993"/>
        </w:tabs>
        <w:suppressAutoHyphens/>
        <w:spacing w:before="60"/>
        <w:ind w:left="992" w:hanging="425"/>
        <w:jc w:val="both"/>
        <w:rPr>
          <w:rFonts w:ascii="Arial" w:hAnsi="Arial" w:cs="Arial"/>
          <w:sz w:val="22"/>
          <w:szCs w:val="22"/>
        </w:rPr>
      </w:pPr>
      <w:r w:rsidRPr="00A15408">
        <w:rPr>
          <w:rFonts w:ascii="Arial" w:hAnsi="Arial" w:cs="Arial"/>
          <w:sz w:val="22"/>
          <w:szCs w:val="22"/>
        </w:rPr>
        <w:t>Wykaz</w:t>
      </w:r>
      <w:r w:rsidR="0091158E">
        <w:rPr>
          <w:rFonts w:ascii="Arial" w:hAnsi="Arial" w:cs="Arial"/>
          <w:sz w:val="22"/>
          <w:szCs w:val="22"/>
        </w:rPr>
        <w:t>u</w:t>
      </w:r>
      <w:r w:rsidRPr="00A15408">
        <w:rPr>
          <w:rFonts w:ascii="Arial" w:hAnsi="Arial" w:cs="Arial"/>
          <w:sz w:val="22"/>
          <w:szCs w:val="22"/>
        </w:rPr>
        <w:t xml:space="preserve"> usług wykonanych nie wcześniej niż w okresie ostatnich </w:t>
      </w:r>
      <w:r w:rsidR="00EA0453">
        <w:rPr>
          <w:rFonts w:ascii="Arial" w:hAnsi="Arial" w:cs="Arial"/>
          <w:sz w:val="22"/>
          <w:szCs w:val="22"/>
        </w:rPr>
        <w:t>5</w:t>
      </w:r>
      <w:r w:rsidRPr="00A15408">
        <w:rPr>
          <w:rFonts w:ascii="Arial" w:eastAsia="HiddenHorzOCR" w:hAnsi="Arial" w:cs="Arial"/>
          <w:sz w:val="22"/>
          <w:szCs w:val="22"/>
        </w:rPr>
        <w:t xml:space="preserve"> </w:t>
      </w:r>
      <w:r w:rsidRPr="00A15408">
        <w:rPr>
          <w:rFonts w:ascii="Arial" w:hAnsi="Arial" w:cs="Arial"/>
          <w:sz w:val="22"/>
          <w:szCs w:val="22"/>
        </w:rPr>
        <w:t xml:space="preserve">lat przed </w:t>
      </w:r>
      <w:r w:rsidRPr="00A15408">
        <w:rPr>
          <w:rFonts w:ascii="Arial" w:eastAsia="HiddenHorzOCR" w:hAnsi="Arial" w:cs="Arial"/>
          <w:sz w:val="22"/>
          <w:szCs w:val="22"/>
        </w:rPr>
        <w:t xml:space="preserve">upływem </w:t>
      </w:r>
      <w:r w:rsidRPr="00A15408">
        <w:rPr>
          <w:rFonts w:ascii="Arial" w:hAnsi="Arial" w:cs="Arial"/>
          <w:sz w:val="22"/>
          <w:szCs w:val="22"/>
        </w:rPr>
        <w:t xml:space="preserve">terminu </w:t>
      </w:r>
      <w:r w:rsidRPr="00A15408">
        <w:rPr>
          <w:rFonts w:ascii="Arial" w:eastAsia="HiddenHorzOCR" w:hAnsi="Arial" w:cs="Arial"/>
          <w:sz w:val="22"/>
          <w:szCs w:val="22"/>
        </w:rPr>
        <w:t xml:space="preserve">składania </w:t>
      </w:r>
      <w:r w:rsidRPr="00A15408">
        <w:rPr>
          <w:rFonts w:ascii="Arial" w:hAnsi="Arial" w:cs="Arial"/>
          <w:sz w:val="22"/>
          <w:szCs w:val="22"/>
        </w:rPr>
        <w:t>ofert</w:t>
      </w:r>
      <w:r w:rsidRPr="00A15408">
        <w:rPr>
          <w:rFonts w:ascii="Arial" w:eastAsia="HiddenHorzOCR" w:hAnsi="Arial" w:cs="Arial"/>
          <w:sz w:val="22"/>
          <w:szCs w:val="22"/>
        </w:rPr>
        <w:t xml:space="preserve">, </w:t>
      </w:r>
      <w:r w:rsidRPr="00A15408">
        <w:rPr>
          <w:rFonts w:ascii="Arial" w:hAnsi="Arial" w:cs="Arial"/>
          <w:sz w:val="22"/>
          <w:szCs w:val="22"/>
        </w:rPr>
        <w:t xml:space="preserve">a </w:t>
      </w:r>
      <w:r w:rsidRPr="00A15408">
        <w:rPr>
          <w:rFonts w:ascii="Arial" w:eastAsia="HiddenHorzOCR" w:hAnsi="Arial" w:cs="Arial"/>
          <w:sz w:val="22"/>
          <w:szCs w:val="22"/>
        </w:rPr>
        <w:t xml:space="preserve">jeżeli </w:t>
      </w:r>
      <w:r w:rsidRPr="00A15408">
        <w:rPr>
          <w:rFonts w:ascii="Arial" w:hAnsi="Arial" w:cs="Arial"/>
          <w:sz w:val="22"/>
          <w:szCs w:val="22"/>
        </w:rPr>
        <w:t xml:space="preserve">okres prowadzenia </w:t>
      </w:r>
      <w:r w:rsidRPr="00A15408">
        <w:rPr>
          <w:rFonts w:ascii="Arial" w:eastAsia="HiddenHorzOCR" w:hAnsi="Arial" w:cs="Arial"/>
          <w:sz w:val="22"/>
          <w:szCs w:val="22"/>
        </w:rPr>
        <w:t xml:space="preserve">działalności </w:t>
      </w:r>
      <w:r w:rsidRPr="00A15408">
        <w:rPr>
          <w:rFonts w:ascii="Arial" w:hAnsi="Arial" w:cs="Arial"/>
          <w:sz w:val="22"/>
          <w:szCs w:val="22"/>
        </w:rPr>
        <w:t xml:space="preserve">jest krótszy - w tym okresie </w:t>
      </w:r>
      <w:r w:rsidR="00F077B2" w:rsidRPr="00A04380">
        <w:rPr>
          <w:rFonts w:ascii="Arial" w:hAnsi="Arial" w:cs="Arial"/>
          <w:sz w:val="22"/>
          <w:szCs w:val="22"/>
        </w:rPr>
        <w:t>wraz z podaniem ich wartości, przedmiotu, dat wykonania</w:t>
      </w:r>
      <w:r w:rsidR="00F077B2">
        <w:rPr>
          <w:rFonts w:ascii="Arial" w:hAnsi="Arial" w:cs="Arial"/>
          <w:sz w:val="22"/>
          <w:szCs w:val="22"/>
        </w:rPr>
        <w:br/>
      </w:r>
      <w:r w:rsidR="00F077B2" w:rsidRPr="00A04380">
        <w:rPr>
          <w:rFonts w:ascii="Arial" w:hAnsi="Arial" w:cs="Arial"/>
          <w:sz w:val="22"/>
          <w:szCs w:val="22"/>
        </w:rPr>
        <w:t xml:space="preserve"> i podmiotów, na rzecz których </w:t>
      </w:r>
      <w:r w:rsidR="00FB5EBE" w:rsidRPr="00B33C64">
        <w:rPr>
          <w:rFonts w:ascii="Arial" w:hAnsi="Arial" w:cs="Arial"/>
          <w:color w:val="000000" w:themeColor="text1"/>
          <w:sz w:val="22"/>
          <w:szCs w:val="22"/>
        </w:rPr>
        <w:t>usługi</w:t>
      </w:r>
      <w:r w:rsidR="00F077B2" w:rsidRPr="00A04380">
        <w:rPr>
          <w:rFonts w:ascii="Arial" w:hAnsi="Arial" w:cs="Arial"/>
          <w:sz w:val="22"/>
          <w:szCs w:val="22"/>
        </w:rPr>
        <w:t xml:space="preserve"> zostały wykonane, oraz załączeniem dowodów określających czy te </w:t>
      </w:r>
      <w:r w:rsidR="00F077B2">
        <w:rPr>
          <w:rFonts w:ascii="Arial" w:hAnsi="Arial" w:cs="Arial"/>
          <w:sz w:val="22"/>
          <w:szCs w:val="22"/>
        </w:rPr>
        <w:t>usługi</w:t>
      </w:r>
      <w:r w:rsidR="00F077B2" w:rsidRPr="00A04380">
        <w:rPr>
          <w:rFonts w:ascii="Arial" w:hAnsi="Arial" w:cs="Arial"/>
          <w:sz w:val="22"/>
          <w:szCs w:val="22"/>
        </w:rPr>
        <w:t xml:space="preserve"> zostały wykonane lub są wykonywane należycie, przy czym dowodami, o których mowa, są referencje bądź inne dokumenty wystawione przez podmiot, na rzecz którego </w:t>
      </w:r>
      <w:r w:rsidR="00FB5EBE" w:rsidRPr="00B33C64">
        <w:rPr>
          <w:rFonts w:ascii="Arial" w:hAnsi="Arial" w:cs="Arial"/>
          <w:color w:val="000000" w:themeColor="text1"/>
          <w:sz w:val="22"/>
          <w:szCs w:val="22"/>
        </w:rPr>
        <w:t>usługi</w:t>
      </w:r>
      <w:r w:rsidR="00F077B2" w:rsidRPr="00B33C64">
        <w:rPr>
          <w:rFonts w:ascii="Arial" w:hAnsi="Arial" w:cs="Arial"/>
          <w:color w:val="000000" w:themeColor="text1"/>
          <w:sz w:val="22"/>
          <w:szCs w:val="22"/>
        </w:rPr>
        <w:t xml:space="preserve"> </w:t>
      </w:r>
      <w:r w:rsidR="00F077B2" w:rsidRPr="00A04380">
        <w:rPr>
          <w:rFonts w:ascii="Arial" w:hAnsi="Arial" w:cs="Arial"/>
          <w:sz w:val="22"/>
          <w:szCs w:val="22"/>
        </w:rPr>
        <w:t xml:space="preserve">były wykonywane, </w:t>
      </w:r>
      <w:r w:rsidR="00F077B2" w:rsidRPr="00A04380">
        <w:rPr>
          <w:rFonts w:ascii="Arial" w:hAnsi="Arial" w:cs="Arial"/>
          <w:sz w:val="22"/>
          <w:szCs w:val="22"/>
        </w:rPr>
        <w:lastRenderedPageBreak/>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F077B2">
        <w:rPr>
          <w:rFonts w:ascii="Arial" w:hAnsi="Arial" w:cs="Arial"/>
          <w:sz w:val="22"/>
          <w:szCs w:val="22"/>
        </w:rPr>
        <w:t>.</w:t>
      </w:r>
    </w:p>
    <w:p w14:paraId="01FCFE52" w14:textId="7F52239F" w:rsidR="00FB5EBE" w:rsidRPr="00B33C64" w:rsidRDefault="00FB5EBE" w:rsidP="00E70A30">
      <w:pPr>
        <w:numPr>
          <w:ilvl w:val="0"/>
          <w:numId w:val="26"/>
        </w:numPr>
        <w:tabs>
          <w:tab w:val="clear" w:pos="720"/>
          <w:tab w:val="num" w:pos="993"/>
        </w:tabs>
        <w:suppressAutoHyphens/>
        <w:spacing w:before="60"/>
        <w:ind w:left="992" w:hanging="425"/>
        <w:jc w:val="both"/>
        <w:rPr>
          <w:rFonts w:ascii="Arial" w:hAnsi="Arial" w:cs="Arial"/>
          <w:color w:val="000000" w:themeColor="text1"/>
          <w:sz w:val="22"/>
          <w:szCs w:val="22"/>
        </w:rPr>
      </w:pPr>
      <w:r w:rsidRPr="00B33C64">
        <w:rPr>
          <w:rFonts w:ascii="Arial" w:hAnsi="Arial" w:cs="Arial"/>
          <w:color w:val="000000" w:themeColor="text1"/>
          <w:sz w:val="22"/>
          <w:szCs w:val="22"/>
        </w:rPr>
        <w:t xml:space="preserve">Wykaz osób skierowanych przez Wykonawcę do realizacji zamówienia publicznego, w szczególności odpowiedzialnych za </w:t>
      </w:r>
      <w:r w:rsidRPr="00B33C64">
        <w:rPr>
          <w:rFonts w:ascii="Arial" w:hAnsi="Arial" w:cs="Arial"/>
          <w:b/>
          <w:color w:val="000000" w:themeColor="text1"/>
          <w:sz w:val="22"/>
          <w:szCs w:val="22"/>
        </w:rPr>
        <w:t xml:space="preserve">świadczenie usług, </w:t>
      </w:r>
      <w:r w:rsidRPr="00B33C64">
        <w:rPr>
          <w:rFonts w:ascii="Arial" w:hAnsi="Arial" w:cs="Arial"/>
          <w:color w:val="000000" w:themeColor="text1"/>
          <w:sz w:val="22"/>
          <w:szCs w:val="22"/>
        </w:rPr>
        <w:t xml:space="preserve">wraz z informacjami na temat ich kwalifikacji zawodowych, doświadczenia, uprawnień i wykształcenia niezbędnego do wykonania zamówienia publicznego, a także zakresu wykonywanych przez nie czynności oraz informacją o podstawie do dysponowania tymi osobami – wg </w:t>
      </w:r>
      <w:r w:rsidRPr="00B33C64">
        <w:rPr>
          <w:rFonts w:ascii="Arial" w:hAnsi="Arial" w:cs="Arial"/>
          <w:b/>
          <w:color w:val="000000" w:themeColor="text1"/>
          <w:sz w:val="22"/>
          <w:szCs w:val="22"/>
        </w:rPr>
        <w:t>załącznika nr 3</w:t>
      </w:r>
      <w:r w:rsidRPr="00B33C64">
        <w:rPr>
          <w:rFonts w:ascii="Arial" w:hAnsi="Arial" w:cs="Arial"/>
          <w:color w:val="000000" w:themeColor="text1"/>
          <w:sz w:val="22"/>
          <w:szCs w:val="22"/>
        </w:rPr>
        <w:t xml:space="preserve"> do SIWZ.</w:t>
      </w:r>
    </w:p>
    <w:p w14:paraId="2006C010" w14:textId="77777777" w:rsidR="00625BC3" w:rsidRPr="00EF6D14" w:rsidRDefault="00625BC3" w:rsidP="00E70A30">
      <w:pPr>
        <w:pStyle w:val="Akapitzlist"/>
        <w:numPr>
          <w:ilvl w:val="1"/>
          <w:numId w:val="43"/>
        </w:numPr>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3DFFD536" w:rsidR="00625BC3" w:rsidRPr="00EF6D14" w:rsidRDefault="00B32A1A" w:rsidP="00E70A30">
      <w:pPr>
        <w:pStyle w:val="Akapitzlist"/>
        <w:numPr>
          <w:ilvl w:val="0"/>
          <w:numId w:val="29"/>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który polega na zdolnościach </w:t>
      </w:r>
      <w:r w:rsidR="00625BC3" w:rsidRPr="00EF6D14">
        <w:rPr>
          <w:rFonts w:ascii="Arial" w:hAnsi="Arial" w:cs="Arial"/>
          <w:sz w:val="22"/>
          <w:szCs w:val="22"/>
        </w:rPr>
        <w:t xml:space="preserve">innych podmiotów na zasadach określonych w art. 22a ustawy Prawo zamówień publicznych </w:t>
      </w:r>
      <w:r w:rsidR="00625BC3"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36205D">
        <w:rPr>
          <w:rFonts w:ascii="Arial" w:hAnsi="Arial" w:cs="Arial"/>
          <w:i/>
          <w:sz w:val="22"/>
          <w:szCs w:val="22"/>
        </w:rPr>
        <w:t>1579</w:t>
      </w:r>
      <w:r w:rsidR="00F077B2">
        <w:rPr>
          <w:rFonts w:ascii="Arial" w:hAnsi="Arial" w:cs="Arial"/>
          <w:i/>
          <w:sz w:val="22"/>
          <w:szCs w:val="22"/>
        </w:rPr>
        <w:t xml:space="preserve"> z </w:t>
      </w:r>
      <w:proofErr w:type="spellStart"/>
      <w:r w:rsidR="00F077B2">
        <w:rPr>
          <w:rFonts w:ascii="Arial" w:hAnsi="Arial" w:cs="Arial"/>
          <w:i/>
          <w:sz w:val="22"/>
          <w:szCs w:val="22"/>
        </w:rPr>
        <w:t>późn</w:t>
      </w:r>
      <w:proofErr w:type="spellEnd"/>
      <w:r w:rsidR="00F077B2">
        <w:rPr>
          <w:rFonts w:ascii="Arial" w:hAnsi="Arial" w:cs="Arial"/>
          <w:i/>
          <w:sz w:val="22"/>
          <w:szCs w:val="22"/>
        </w:rPr>
        <w:t>.</w:t>
      </w:r>
      <w:r w:rsidR="00625BC3" w:rsidRPr="00EF6D14">
        <w:rPr>
          <w:rFonts w:ascii="Arial" w:hAnsi="Arial" w:cs="Arial"/>
          <w:i/>
          <w:sz w:val="22"/>
          <w:szCs w:val="22"/>
        </w:rPr>
        <w:t>)</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w:t>
      </w:r>
      <w:r w:rsidR="006620E5">
        <w:rPr>
          <w:rFonts w:ascii="Arial" w:hAnsi="Arial" w:cs="Arial"/>
          <w:sz w:val="22"/>
          <w:szCs w:val="22"/>
        </w:rPr>
        <w:t>1</w:t>
      </w:r>
      <w:r w:rsidR="00625BC3" w:rsidRPr="00EF6D14">
        <w:rPr>
          <w:rFonts w:ascii="Arial" w:hAnsi="Arial" w:cs="Arial"/>
          <w:sz w:val="22"/>
          <w:szCs w:val="22"/>
        </w:rPr>
        <w:t xml:space="preserve">).  </w:t>
      </w:r>
    </w:p>
    <w:p w14:paraId="123670F1" w14:textId="10C85A90" w:rsidR="00625BC3" w:rsidRPr="00EF6D14" w:rsidRDefault="00625BC3" w:rsidP="00E70A30">
      <w:pPr>
        <w:pStyle w:val="Akapitzlist"/>
        <w:numPr>
          <w:ilvl w:val="0"/>
          <w:numId w:val="29"/>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przedstawienia dokumentów</w:t>
      </w:r>
      <w:r w:rsidR="006620E5">
        <w:rPr>
          <w:rFonts w:ascii="Arial" w:hAnsi="Arial" w:cs="Arial"/>
          <w:sz w:val="22"/>
          <w:szCs w:val="22"/>
        </w:rPr>
        <w:t xml:space="preserve"> wymienionych w pkt 2. </w:t>
      </w:r>
      <w:proofErr w:type="spellStart"/>
      <w:r w:rsidR="006620E5">
        <w:rPr>
          <w:rFonts w:ascii="Arial" w:hAnsi="Arial" w:cs="Arial"/>
          <w:sz w:val="22"/>
          <w:szCs w:val="22"/>
        </w:rPr>
        <w:t>ppkt</w:t>
      </w:r>
      <w:proofErr w:type="spellEnd"/>
      <w:r w:rsidR="006620E5">
        <w:rPr>
          <w:rFonts w:ascii="Arial" w:hAnsi="Arial" w:cs="Arial"/>
          <w:sz w:val="22"/>
          <w:szCs w:val="22"/>
        </w:rPr>
        <w:t xml:space="preserve"> 1),</w:t>
      </w:r>
      <w:r w:rsidR="00B32A1A" w:rsidRPr="00EF6D14">
        <w:rPr>
          <w:rFonts w:ascii="Arial" w:hAnsi="Arial" w:cs="Arial"/>
          <w:sz w:val="22"/>
          <w:szCs w:val="22"/>
        </w:rPr>
        <w:t xml:space="preserve">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6620E5">
        <w:rPr>
          <w:rFonts w:ascii="Arial" w:hAnsi="Arial" w:cs="Arial"/>
          <w:i/>
          <w:sz w:val="22"/>
          <w:szCs w:val="22"/>
        </w:rPr>
        <w:t xml:space="preserve"> z </w:t>
      </w:r>
      <w:proofErr w:type="spellStart"/>
      <w:r w:rsidR="006620E5">
        <w:rPr>
          <w:rFonts w:ascii="Arial" w:hAnsi="Arial" w:cs="Arial"/>
          <w:i/>
          <w:sz w:val="22"/>
          <w:szCs w:val="22"/>
        </w:rPr>
        <w:t>późn</w:t>
      </w:r>
      <w:proofErr w:type="spellEnd"/>
      <w:r w:rsidR="006620E5">
        <w:rPr>
          <w:rFonts w:ascii="Arial" w:hAnsi="Arial" w:cs="Arial"/>
          <w:i/>
          <w:sz w:val="22"/>
          <w:szCs w:val="22"/>
        </w:rPr>
        <w:t>. zm.</w:t>
      </w:r>
      <w:r w:rsidRPr="00EF6D14">
        <w:rPr>
          <w:rFonts w:ascii="Arial" w:hAnsi="Arial" w:cs="Arial"/>
          <w:i/>
          <w:sz w:val="22"/>
          <w:szCs w:val="22"/>
        </w:rPr>
        <w:t>).</w:t>
      </w:r>
    </w:p>
    <w:p w14:paraId="4D977E41" w14:textId="77777777" w:rsidR="003072F9" w:rsidRPr="00EF6D14" w:rsidRDefault="005D7349" w:rsidP="00E70A30">
      <w:pPr>
        <w:pStyle w:val="Akapitzlist"/>
        <w:numPr>
          <w:ilvl w:val="1"/>
          <w:numId w:val="43"/>
        </w:numPr>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1316B86B" w14:textId="5EEA20A0" w:rsidR="00417A33" w:rsidRPr="006620E5" w:rsidRDefault="00417A33" w:rsidP="00E70A30">
      <w:pPr>
        <w:pStyle w:val="Akapitzlist"/>
        <w:numPr>
          <w:ilvl w:val="0"/>
          <w:numId w:val="23"/>
        </w:numPr>
        <w:suppressAutoHyphens/>
        <w:spacing w:before="60"/>
        <w:ind w:left="1077" w:hanging="357"/>
        <w:contextualSpacing w:val="0"/>
        <w:jc w:val="both"/>
        <w:rPr>
          <w:rFonts w:ascii="Arial" w:hAnsi="Arial" w:cs="Arial"/>
          <w:sz w:val="22"/>
          <w:szCs w:val="22"/>
        </w:rPr>
      </w:pPr>
      <w:r w:rsidRPr="006620E5">
        <w:rPr>
          <w:rFonts w:ascii="Arial" w:hAnsi="Arial" w:cs="Arial"/>
          <w:sz w:val="22"/>
          <w:szCs w:val="22"/>
        </w:rPr>
        <w:t>Jeżeli Wykonawca ma siedzibę lub miejsce zamieszkania poza terytorium Rzeczypospol</w:t>
      </w:r>
      <w:r w:rsidR="00F5156F" w:rsidRPr="006620E5">
        <w:rPr>
          <w:rFonts w:ascii="Arial" w:hAnsi="Arial" w:cs="Arial"/>
          <w:sz w:val="22"/>
          <w:szCs w:val="22"/>
        </w:rPr>
        <w:t>itej Polskiej, zamiast dokumentów</w:t>
      </w:r>
      <w:r w:rsidRPr="006620E5">
        <w:rPr>
          <w:rFonts w:ascii="Arial" w:hAnsi="Arial" w:cs="Arial"/>
          <w:sz w:val="22"/>
          <w:szCs w:val="22"/>
        </w:rPr>
        <w:t>, o który</w:t>
      </w:r>
      <w:r w:rsidR="00F5156F" w:rsidRPr="006620E5">
        <w:rPr>
          <w:rFonts w:ascii="Arial" w:hAnsi="Arial" w:cs="Arial"/>
          <w:sz w:val="22"/>
          <w:szCs w:val="22"/>
        </w:rPr>
        <w:t>ch</w:t>
      </w:r>
      <w:r w:rsidRPr="006620E5">
        <w:rPr>
          <w:rFonts w:ascii="Arial" w:hAnsi="Arial" w:cs="Arial"/>
          <w:sz w:val="22"/>
          <w:szCs w:val="22"/>
        </w:rPr>
        <w:t xml:space="preserve"> mowa w Rozdz. VI</w:t>
      </w:r>
      <w:r w:rsidR="00130F9D" w:rsidRPr="006620E5">
        <w:rPr>
          <w:rFonts w:ascii="Arial" w:hAnsi="Arial" w:cs="Arial"/>
          <w:sz w:val="22"/>
          <w:szCs w:val="22"/>
        </w:rPr>
        <w:t>II</w:t>
      </w:r>
      <w:r w:rsidR="009A3A01" w:rsidRPr="006620E5">
        <w:rPr>
          <w:rFonts w:ascii="Arial" w:hAnsi="Arial" w:cs="Arial"/>
          <w:sz w:val="22"/>
          <w:szCs w:val="22"/>
        </w:rPr>
        <w:t xml:space="preserve">  pkt </w:t>
      </w:r>
      <w:r w:rsidR="00FF460C" w:rsidRPr="006620E5">
        <w:rPr>
          <w:rFonts w:ascii="Arial" w:hAnsi="Arial" w:cs="Arial"/>
          <w:sz w:val="22"/>
          <w:szCs w:val="22"/>
        </w:rPr>
        <w:t>2</w:t>
      </w:r>
      <w:r w:rsidRPr="006620E5">
        <w:rPr>
          <w:rFonts w:ascii="Arial" w:hAnsi="Arial" w:cs="Arial"/>
          <w:sz w:val="22"/>
          <w:szCs w:val="22"/>
        </w:rPr>
        <w:t xml:space="preserve"> </w:t>
      </w:r>
      <w:proofErr w:type="spellStart"/>
      <w:r w:rsidRPr="006620E5">
        <w:rPr>
          <w:rFonts w:ascii="Arial" w:hAnsi="Arial" w:cs="Arial"/>
          <w:sz w:val="22"/>
          <w:szCs w:val="22"/>
        </w:rPr>
        <w:t>ppkt</w:t>
      </w:r>
      <w:proofErr w:type="spellEnd"/>
      <w:r w:rsidRPr="006620E5">
        <w:rPr>
          <w:rFonts w:ascii="Arial" w:hAnsi="Arial" w:cs="Arial"/>
          <w:sz w:val="22"/>
          <w:szCs w:val="22"/>
        </w:rPr>
        <w:t xml:space="preserve"> </w:t>
      </w:r>
      <w:r w:rsidR="00130F9D" w:rsidRPr="006620E5">
        <w:rPr>
          <w:rFonts w:ascii="Arial" w:hAnsi="Arial" w:cs="Arial"/>
          <w:sz w:val="22"/>
          <w:szCs w:val="22"/>
        </w:rPr>
        <w:t>1</w:t>
      </w:r>
      <w:r w:rsidR="00F5156F" w:rsidRPr="006620E5">
        <w:rPr>
          <w:rFonts w:ascii="Arial" w:hAnsi="Arial" w:cs="Arial"/>
          <w:sz w:val="22"/>
          <w:szCs w:val="22"/>
        </w:rPr>
        <w:t>)</w:t>
      </w:r>
      <w:r w:rsidR="00130F9D" w:rsidRPr="006620E5">
        <w:rPr>
          <w:rFonts w:ascii="Arial" w:hAnsi="Arial" w:cs="Arial"/>
          <w:sz w:val="22"/>
          <w:szCs w:val="22"/>
        </w:rPr>
        <w:t xml:space="preserve"> </w:t>
      </w:r>
      <w:r w:rsidRPr="006620E5">
        <w:rPr>
          <w:rFonts w:ascii="Arial" w:hAnsi="Arial" w:cs="Arial"/>
          <w:sz w:val="22"/>
          <w:szCs w:val="22"/>
        </w:rPr>
        <w:t xml:space="preserve">składa dokument lub dokumenty wystawione w kraju, w którym </w:t>
      </w:r>
      <w:r w:rsidR="00F5156F" w:rsidRPr="006620E5">
        <w:rPr>
          <w:rFonts w:ascii="Arial" w:hAnsi="Arial" w:cs="Arial"/>
          <w:sz w:val="22"/>
          <w:szCs w:val="22"/>
        </w:rPr>
        <w:t xml:space="preserve">wykonawca </w:t>
      </w:r>
      <w:r w:rsidRPr="006620E5">
        <w:rPr>
          <w:rFonts w:ascii="Arial" w:hAnsi="Arial" w:cs="Arial"/>
          <w:sz w:val="22"/>
          <w:szCs w:val="22"/>
        </w:rPr>
        <w:t>ma siedzibę lub miejsce zamieszkania</w:t>
      </w:r>
      <w:r w:rsidR="00F5156F" w:rsidRPr="006620E5">
        <w:rPr>
          <w:rFonts w:ascii="Arial" w:hAnsi="Arial" w:cs="Arial"/>
          <w:sz w:val="22"/>
          <w:szCs w:val="22"/>
        </w:rPr>
        <w:t>,</w:t>
      </w:r>
      <w:r w:rsidR="006620E5">
        <w:rPr>
          <w:rFonts w:ascii="Arial" w:hAnsi="Arial" w:cs="Arial"/>
          <w:sz w:val="22"/>
          <w:szCs w:val="22"/>
        </w:rPr>
        <w:t xml:space="preserve"> potwierdzające odpowiednio, że </w:t>
      </w:r>
      <w:r w:rsidRPr="006620E5">
        <w:rPr>
          <w:rFonts w:ascii="Arial" w:hAnsi="Arial" w:cs="Arial"/>
          <w:sz w:val="22"/>
          <w:szCs w:val="22"/>
        </w:rPr>
        <w:t xml:space="preserve">nie otwarto </w:t>
      </w:r>
      <w:r w:rsidR="00E4136D" w:rsidRPr="006620E5">
        <w:rPr>
          <w:rFonts w:ascii="Arial" w:hAnsi="Arial" w:cs="Arial"/>
          <w:sz w:val="22"/>
          <w:szCs w:val="22"/>
        </w:rPr>
        <w:t xml:space="preserve">jego </w:t>
      </w:r>
      <w:r w:rsidRPr="006620E5">
        <w:rPr>
          <w:rFonts w:ascii="Arial" w:hAnsi="Arial" w:cs="Arial"/>
          <w:sz w:val="22"/>
          <w:szCs w:val="22"/>
        </w:rPr>
        <w:t>likwidacji ani nie ogłoszono upadłości;</w:t>
      </w:r>
    </w:p>
    <w:p w14:paraId="450F55C3" w14:textId="765080F2" w:rsidR="00041E27" w:rsidRPr="00EF6D14" w:rsidRDefault="00417A33" w:rsidP="00E70A30">
      <w:pPr>
        <w:pStyle w:val="Akapitzlist"/>
        <w:numPr>
          <w:ilvl w:val="0"/>
          <w:numId w:val="23"/>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6620E5">
        <w:rPr>
          <w:rFonts w:ascii="Arial" w:hAnsi="Arial" w:cs="Arial"/>
          <w:sz w:val="22"/>
          <w:szCs w:val="22"/>
        </w:rPr>
        <w:t>2</w:t>
      </w:r>
      <w:r w:rsidR="009A3A01" w:rsidRPr="00EF6D14">
        <w:rPr>
          <w:rFonts w:ascii="Arial" w:hAnsi="Arial" w:cs="Arial"/>
          <w:sz w:val="22"/>
          <w:szCs w:val="22"/>
        </w:rPr>
        <w:t xml:space="preserve"> </w:t>
      </w:r>
      <w:proofErr w:type="spellStart"/>
      <w:r w:rsidR="009A3A01" w:rsidRPr="00EF6D14">
        <w:rPr>
          <w:rFonts w:ascii="Arial" w:hAnsi="Arial" w:cs="Arial"/>
          <w:sz w:val="22"/>
          <w:szCs w:val="22"/>
        </w:rPr>
        <w:t>ppkt</w:t>
      </w:r>
      <w:proofErr w:type="spellEnd"/>
      <w:r w:rsidRPr="00EF6D14">
        <w:rPr>
          <w:rFonts w:ascii="Arial" w:hAnsi="Arial" w:cs="Arial"/>
          <w:sz w:val="22"/>
          <w:szCs w:val="22"/>
        </w:rPr>
        <w:t xml:space="preserve"> 1</w:t>
      </w:r>
      <w:r w:rsidR="006620E5">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w:t>
      </w:r>
    </w:p>
    <w:p w14:paraId="7859E0F2" w14:textId="41FEEF18" w:rsidR="003B2CBA" w:rsidRPr="00EF6D14" w:rsidRDefault="00041E27" w:rsidP="00E70A30">
      <w:pPr>
        <w:pStyle w:val="Akapitzlist"/>
        <w:numPr>
          <w:ilvl w:val="0"/>
          <w:numId w:val="23"/>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w:t>
      </w:r>
      <w:r w:rsidR="006620E5">
        <w:rPr>
          <w:rFonts w:ascii="Arial" w:hAnsi="Arial" w:cs="Arial"/>
          <w:sz w:val="22"/>
          <w:szCs w:val="22"/>
        </w:rPr>
        <w:t>2</w:t>
      </w:r>
      <w:r w:rsidR="00F5156F" w:rsidRPr="00EF6D14">
        <w:rPr>
          <w:rFonts w:ascii="Arial" w:hAnsi="Arial" w:cs="Arial"/>
          <w:sz w:val="22"/>
          <w:szCs w:val="22"/>
        </w:rPr>
        <w:t xml:space="preserve">.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w:t>
      </w:r>
    </w:p>
    <w:p w14:paraId="2B178C37" w14:textId="77777777" w:rsidR="00FF460C" w:rsidRPr="00EF6D14" w:rsidRDefault="00954578" w:rsidP="00E70A30">
      <w:pPr>
        <w:pStyle w:val="Akapitzlist"/>
        <w:numPr>
          <w:ilvl w:val="1"/>
          <w:numId w:val="43"/>
        </w:numPr>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E70A30">
      <w:pPr>
        <w:pStyle w:val="Akapitzlist"/>
        <w:numPr>
          <w:ilvl w:val="1"/>
          <w:numId w:val="43"/>
        </w:numPr>
        <w:spacing w:before="120"/>
        <w:ind w:left="567" w:hanging="567"/>
        <w:contextualSpacing w:val="0"/>
        <w:jc w:val="both"/>
        <w:rPr>
          <w:rFonts w:ascii="Arial" w:hAnsi="Arial" w:cs="Arial"/>
          <w:sz w:val="22"/>
          <w:szCs w:val="22"/>
        </w:rPr>
      </w:pPr>
      <w:r w:rsidRPr="00EF6D14">
        <w:rPr>
          <w:rFonts w:ascii="Arial" w:hAnsi="Arial" w:cs="Arial"/>
          <w:sz w:val="22"/>
          <w:szCs w:val="22"/>
        </w:rPr>
        <w:lastRenderedPageBreak/>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E70A30">
      <w:pPr>
        <w:pStyle w:val="Akapitzlist"/>
        <w:numPr>
          <w:ilvl w:val="1"/>
          <w:numId w:val="43"/>
        </w:numPr>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E70A30">
      <w:pPr>
        <w:pStyle w:val="Akapitzlist"/>
        <w:numPr>
          <w:ilvl w:val="1"/>
          <w:numId w:val="43"/>
        </w:numPr>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8320C7">
        <w:rPr>
          <w:rFonts w:ascii="Arial" w:hAnsi="Arial" w:cs="Arial"/>
          <w:i/>
          <w:sz w:val="22"/>
          <w:szCs w:val="22"/>
        </w:rPr>
        <w:t>(Dz. U. z 2016 r., poz. 1126).</w:t>
      </w:r>
    </w:p>
    <w:p w14:paraId="71FCFE7A" w14:textId="77777777" w:rsidR="00923FA1" w:rsidRPr="00EF6D14" w:rsidRDefault="004330C3" w:rsidP="00E70A30">
      <w:pPr>
        <w:pStyle w:val="Nagwek1"/>
        <w:numPr>
          <w:ilvl w:val="0"/>
          <w:numId w:val="30"/>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0AF3838E" w:rsidR="00211127" w:rsidRPr="00EF6D14" w:rsidRDefault="001C038E" w:rsidP="00E70A30">
      <w:pPr>
        <w:numPr>
          <w:ilvl w:val="1"/>
          <w:numId w:val="30"/>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w:t>
      </w:r>
      <w:r w:rsidR="005479B9">
        <w:rPr>
          <w:rFonts w:ascii="Arial" w:hAnsi="Arial" w:cs="Arial"/>
          <w:sz w:val="22"/>
          <w:szCs w:val="22"/>
        </w:rPr>
        <w:t>,</w:t>
      </w:r>
      <w:r w:rsidR="007C7256" w:rsidRPr="007C7256">
        <w:rPr>
          <w:rFonts w:ascii="Arial" w:hAnsi="Arial" w:cs="Arial"/>
          <w:color w:val="FF0000"/>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E70A30">
      <w:pPr>
        <w:numPr>
          <w:ilvl w:val="1"/>
          <w:numId w:val="30"/>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E70A30">
      <w:pPr>
        <w:numPr>
          <w:ilvl w:val="1"/>
          <w:numId w:val="30"/>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E70A30">
      <w:pPr>
        <w:pStyle w:val="Nagwek1"/>
        <w:numPr>
          <w:ilvl w:val="0"/>
          <w:numId w:val="30"/>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287D92"/>
    <w:p w14:paraId="17DE8717" w14:textId="46D022D7" w:rsidR="00A15408" w:rsidRPr="000266ED" w:rsidRDefault="005479B9" w:rsidP="00287D92">
      <w:pPr>
        <w:pStyle w:val="Tekstpodstawowy"/>
        <w:numPr>
          <w:ilvl w:val="0"/>
          <w:numId w:val="10"/>
        </w:numPr>
        <w:tabs>
          <w:tab w:val="left" w:pos="360"/>
        </w:tabs>
        <w:suppressAutoHyphens/>
        <w:spacing w:before="120"/>
        <w:jc w:val="both"/>
        <w:rPr>
          <w:rFonts w:ascii="Arial" w:hAnsi="Arial" w:cs="Arial"/>
          <w:sz w:val="22"/>
          <w:szCs w:val="22"/>
        </w:rPr>
      </w:pPr>
      <w:r w:rsidRPr="00EF6D14">
        <w:rPr>
          <w:rFonts w:ascii="Arial" w:hAnsi="Arial" w:cs="Arial"/>
          <w:sz w:val="22"/>
          <w:szCs w:val="22"/>
        </w:rPr>
        <w:t xml:space="preserve">Oferowana cena musi zawierać wszystkie koszty związane z realizacją zamówienia wraz z podatkiem VAT obowiązującym w dacie sporządzenia oferty. Stawka podatku VAT musi zostać określona zgodnie z ustawą z dn. 11.03.2004 r. o podatku od towarów </w:t>
      </w:r>
      <w:r w:rsidR="008E2C33">
        <w:rPr>
          <w:rFonts w:ascii="Arial" w:hAnsi="Arial" w:cs="Arial"/>
          <w:sz w:val="22"/>
          <w:szCs w:val="22"/>
        </w:rPr>
        <w:br/>
      </w:r>
      <w:r w:rsidRPr="00EF6D14">
        <w:rPr>
          <w:rFonts w:ascii="Arial" w:hAnsi="Arial" w:cs="Arial"/>
          <w:sz w:val="22"/>
          <w:szCs w:val="22"/>
        </w:rPr>
        <w:t xml:space="preserve">i usług </w:t>
      </w:r>
      <w:r w:rsidRPr="00EF6D14">
        <w:rPr>
          <w:rFonts w:ascii="Arial" w:hAnsi="Arial" w:cs="Arial"/>
          <w:i/>
          <w:sz w:val="22"/>
          <w:szCs w:val="22"/>
        </w:rPr>
        <w:t xml:space="preserve">(Dz. U. </w:t>
      </w:r>
      <w:r w:rsidRPr="009E4D51">
        <w:rPr>
          <w:rFonts w:ascii="Arial" w:hAnsi="Arial" w:cs="Arial"/>
          <w:i/>
          <w:sz w:val="22"/>
          <w:szCs w:val="22"/>
        </w:rPr>
        <w:t>z 2017 r. poz. 1221</w:t>
      </w:r>
      <w:r>
        <w:rPr>
          <w:rFonts w:ascii="Arial" w:hAnsi="Arial" w:cs="Arial"/>
          <w:i/>
          <w:sz w:val="22"/>
          <w:szCs w:val="22"/>
        </w:rPr>
        <w:t xml:space="preserve"> z </w:t>
      </w:r>
      <w:proofErr w:type="spellStart"/>
      <w:r>
        <w:rPr>
          <w:rFonts w:ascii="Arial" w:hAnsi="Arial" w:cs="Arial"/>
          <w:i/>
          <w:sz w:val="22"/>
          <w:szCs w:val="22"/>
        </w:rPr>
        <w:t>późn</w:t>
      </w:r>
      <w:proofErr w:type="spellEnd"/>
      <w:r>
        <w:rPr>
          <w:rFonts w:ascii="Arial" w:hAnsi="Arial" w:cs="Arial"/>
          <w:i/>
          <w:sz w:val="22"/>
          <w:szCs w:val="22"/>
        </w:rPr>
        <w:t>. zm.</w:t>
      </w:r>
      <w:r w:rsidRPr="009E4D51">
        <w:rPr>
          <w:rFonts w:ascii="Arial" w:hAnsi="Arial" w:cs="Arial"/>
          <w:i/>
          <w:sz w:val="22"/>
          <w:szCs w:val="22"/>
        </w:rPr>
        <w:t>)</w:t>
      </w:r>
      <w:r w:rsidRPr="00EF6D14">
        <w:rPr>
          <w:rFonts w:ascii="Arial" w:hAnsi="Arial" w:cs="Arial"/>
          <w:sz w:val="22"/>
          <w:szCs w:val="22"/>
        </w:rPr>
        <w:t>.</w:t>
      </w:r>
    </w:p>
    <w:p w14:paraId="4EF13879" w14:textId="77777777" w:rsidR="00A15408" w:rsidRPr="005A143C" w:rsidRDefault="00A15408" w:rsidP="00287D92">
      <w:pPr>
        <w:numPr>
          <w:ilvl w:val="0"/>
          <w:numId w:val="10"/>
        </w:numPr>
        <w:tabs>
          <w:tab w:val="left" w:pos="360"/>
        </w:tabs>
        <w:suppressAutoHyphens/>
        <w:spacing w:before="120"/>
        <w:ind w:left="357" w:hanging="357"/>
        <w:jc w:val="both"/>
        <w:rPr>
          <w:rFonts w:ascii="Arial" w:hAnsi="Arial" w:cs="Arial"/>
          <w:sz w:val="22"/>
          <w:szCs w:val="22"/>
        </w:rPr>
      </w:pPr>
      <w:r w:rsidRPr="005A143C">
        <w:rPr>
          <w:rFonts w:ascii="Arial" w:hAnsi="Arial" w:cs="Arial"/>
          <w:sz w:val="22"/>
          <w:szCs w:val="22"/>
        </w:rPr>
        <w:t>Wykonawca określi cenę oferty w załączniku nr 1 do SIWZ.</w:t>
      </w:r>
    </w:p>
    <w:p w14:paraId="17105FDD" w14:textId="77777777" w:rsidR="00A15408" w:rsidRPr="000266ED" w:rsidRDefault="00A15408" w:rsidP="00287D92">
      <w:pPr>
        <w:numPr>
          <w:ilvl w:val="0"/>
          <w:numId w:val="10"/>
        </w:numPr>
        <w:tabs>
          <w:tab w:val="left" w:pos="360"/>
        </w:tabs>
        <w:suppressAutoHyphens/>
        <w:spacing w:before="120"/>
        <w:ind w:left="357" w:hanging="357"/>
        <w:jc w:val="both"/>
        <w:rPr>
          <w:rFonts w:ascii="Arial" w:hAnsi="Arial" w:cs="Arial"/>
          <w:sz w:val="22"/>
          <w:szCs w:val="22"/>
          <w:lang w:val="cs-CZ"/>
        </w:rPr>
      </w:pPr>
      <w:r w:rsidRPr="000266ED">
        <w:rPr>
          <w:rFonts w:ascii="Arial" w:hAnsi="Arial" w:cs="Arial"/>
          <w:sz w:val="22"/>
          <w:szCs w:val="22"/>
          <w:lang w:val="cs-CZ"/>
        </w:rPr>
        <w:t>Wartość cen należy podać do dwóch miejsc po przecinku.</w:t>
      </w:r>
    </w:p>
    <w:p w14:paraId="6A3A55F5" w14:textId="5E6FA6BD" w:rsidR="00A15408" w:rsidRPr="00F35523" w:rsidRDefault="00A15408" w:rsidP="00287D92">
      <w:pPr>
        <w:numPr>
          <w:ilvl w:val="0"/>
          <w:numId w:val="10"/>
        </w:numPr>
        <w:tabs>
          <w:tab w:val="left" w:pos="360"/>
        </w:tabs>
        <w:suppressAutoHyphens/>
        <w:spacing w:before="120"/>
        <w:ind w:left="357" w:hanging="357"/>
        <w:jc w:val="both"/>
        <w:rPr>
          <w:rFonts w:ascii="Arial" w:hAnsi="Arial" w:cs="Arial"/>
          <w:sz w:val="22"/>
          <w:szCs w:val="22"/>
          <w:lang w:val="cs-CZ"/>
        </w:rPr>
      </w:pPr>
      <w:r w:rsidRPr="000266ED">
        <w:rPr>
          <w:rFonts w:ascii="Arial" w:hAnsi="Arial" w:cs="Arial"/>
          <w:sz w:val="22"/>
          <w:szCs w:val="22"/>
          <w:lang w:val="cs-CZ"/>
        </w:rPr>
        <w:t>Za</w:t>
      </w:r>
      <w:r>
        <w:rPr>
          <w:rFonts w:ascii="Arial" w:hAnsi="Arial" w:cs="Arial"/>
          <w:sz w:val="22"/>
          <w:szCs w:val="22"/>
          <w:lang w:val="cs-CZ"/>
        </w:rPr>
        <w:t xml:space="preserve">oferowana cena musi uwzględniać </w:t>
      </w:r>
      <w:r w:rsidRPr="00F35523">
        <w:rPr>
          <w:rFonts w:ascii="Arial" w:hAnsi="Arial" w:cs="Arial"/>
          <w:sz w:val="22"/>
          <w:szCs w:val="22"/>
        </w:rPr>
        <w:t>wykonanie zamówienia zgodnie z z</w:t>
      </w:r>
      <w:r>
        <w:rPr>
          <w:rFonts w:ascii="Arial" w:hAnsi="Arial" w:cs="Arial"/>
          <w:sz w:val="22"/>
          <w:szCs w:val="22"/>
        </w:rPr>
        <w:t>apisami SIWZ</w:t>
      </w:r>
      <w:r>
        <w:rPr>
          <w:rFonts w:ascii="Arial" w:hAnsi="Arial" w:cs="Arial"/>
          <w:sz w:val="22"/>
          <w:szCs w:val="22"/>
        </w:rPr>
        <w:br/>
        <w:t>i jej załącznikami.</w:t>
      </w:r>
      <w:r w:rsidRPr="00F35523">
        <w:rPr>
          <w:rFonts w:ascii="Arial" w:hAnsi="Arial" w:cs="Arial"/>
          <w:sz w:val="22"/>
          <w:szCs w:val="22"/>
        </w:rPr>
        <w:t xml:space="preserve"> </w:t>
      </w:r>
    </w:p>
    <w:p w14:paraId="3221957A" w14:textId="77777777" w:rsidR="00E932FA" w:rsidRPr="00EF6D14" w:rsidRDefault="00E932FA" w:rsidP="00287D92">
      <w:pPr>
        <w:pStyle w:val="Akapitzlist"/>
        <w:numPr>
          <w:ilvl w:val="0"/>
          <w:numId w:val="10"/>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6A1CCBE9" w:rsidR="00C71774" w:rsidRPr="00EF6D14" w:rsidRDefault="00C71774" w:rsidP="00E70A30">
      <w:pPr>
        <w:pStyle w:val="Akapitzlist"/>
        <w:numPr>
          <w:ilvl w:val="1"/>
          <w:numId w:val="32"/>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022A4">
        <w:rPr>
          <w:rFonts w:ascii="Arial" w:hAnsi="Arial" w:cs="Arial"/>
          <w:sz w:val="22"/>
          <w:szCs w:val="22"/>
        </w:rPr>
        <w:br/>
      </w:r>
      <w:r w:rsidR="008320C7">
        <w:rPr>
          <w:rFonts w:ascii="Arial" w:hAnsi="Arial" w:cs="Arial"/>
          <w:i/>
          <w:sz w:val="22"/>
          <w:szCs w:val="22"/>
        </w:rPr>
        <w:t>(Dz. U. z 2017</w:t>
      </w:r>
      <w:r w:rsidR="008320C7" w:rsidRPr="004A1127">
        <w:rPr>
          <w:rFonts w:ascii="Arial" w:hAnsi="Arial" w:cs="Arial"/>
          <w:i/>
          <w:sz w:val="22"/>
          <w:szCs w:val="22"/>
        </w:rPr>
        <w:t xml:space="preserve"> r. poz. </w:t>
      </w:r>
      <w:r w:rsidR="008320C7">
        <w:rPr>
          <w:rFonts w:ascii="Arial" w:hAnsi="Arial" w:cs="Arial"/>
          <w:i/>
          <w:sz w:val="22"/>
          <w:szCs w:val="22"/>
        </w:rPr>
        <w:t>847</w:t>
      </w:r>
      <w:r w:rsidR="008320C7" w:rsidRPr="004A1127">
        <w:rPr>
          <w:rFonts w:ascii="Arial" w:hAnsi="Arial" w:cs="Arial"/>
          <w:i/>
          <w:sz w:val="22"/>
          <w:szCs w:val="22"/>
        </w:rPr>
        <w:t>)</w:t>
      </w:r>
      <w:r w:rsidR="008320C7" w:rsidRPr="001A7A2B">
        <w:rPr>
          <w:rFonts w:ascii="Arial" w:hAnsi="Arial" w:cs="Arial"/>
          <w:i/>
          <w:sz w:val="22"/>
          <w:szCs w:val="22"/>
        </w:rPr>
        <w:t>;</w:t>
      </w:r>
    </w:p>
    <w:p w14:paraId="6606F67D" w14:textId="77777777" w:rsidR="00FA1DB8" w:rsidRPr="00EF6D14" w:rsidRDefault="00FA1DB8" w:rsidP="00E70A30">
      <w:pPr>
        <w:pStyle w:val="Akapitzlist"/>
        <w:numPr>
          <w:ilvl w:val="1"/>
          <w:numId w:val="32"/>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E70A30">
      <w:pPr>
        <w:pStyle w:val="Akapitzlist"/>
        <w:numPr>
          <w:ilvl w:val="1"/>
          <w:numId w:val="32"/>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lastRenderedPageBreak/>
        <w:t>wynikającym z przepisów prawa pracy i przepisów o zabezpieczeniu społecznym, obowiązujących w miejscu, w którym realizowane jest zamówienie;</w:t>
      </w:r>
    </w:p>
    <w:p w14:paraId="710FF568" w14:textId="77777777" w:rsidR="00E932FA" w:rsidRPr="00EF6D14" w:rsidRDefault="00E932FA" w:rsidP="00E70A30">
      <w:pPr>
        <w:pStyle w:val="Akapitzlist"/>
        <w:numPr>
          <w:ilvl w:val="1"/>
          <w:numId w:val="32"/>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E70A30">
      <w:pPr>
        <w:pStyle w:val="Akapitzlist"/>
        <w:numPr>
          <w:ilvl w:val="1"/>
          <w:numId w:val="32"/>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287D92">
      <w:pPr>
        <w:pStyle w:val="Akapitzlist"/>
        <w:numPr>
          <w:ilvl w:val="0"/>
          <w:numId w:val="10"/>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E70A30">
      <w:pPr>
        <w:pStyle w:val="Akapitzlist"/>
        <w:numPr>
          <w:ilvl w:val="1"/>
          <w:numId w:val="34"/>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7777777" w:rsidR="00F414C2" w:rsidRPr="00EF6D14" w:rsidRDefault="00E932FA" w:rsidP="00E70A30">
      <w:pPr>
        <w:pStyle w:val="Akapitzlist"/>
        <w:numPr>
          <w:ilvl w:val="1"/>
          <w:numId w:val="34"/>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034D0CBF" w:rsidR="00F414C2" w:rsidRPr="00EF6D14" w:rsidRDefault="00F414C2" w:rsidP="00287D92">
      <w:pPr>
        <w:numPr>
          <w:ilvl w:val="0"/>
          <w:numId w:val="10"/>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02FBA">
        <w:rPr>
          <w:rFonts w:ascii="Arial" w:hAnsi="Arial" w:cs="Arial"/>
          <w:sz w:val="22"/>
          <w:szCs w:val="22"/>
        </w:rPr>
        <w:t xml:space="preserve">(rodzaj) </w:t>
      </w:r>
      <w:r w:rsidR="005479B9">
        <w:rPr>
          <w:rFonts w:ascii="Arial" w:hAnsi="Arial" w:cs="Arial"/>
          <w:sz w:val="22"/>
          <w:szCs w:val="22"/>
        </w:rPr>
        <w:t>usługi</w:t>
      </w:r>
      <w:r w:rsidRPr="00F02FBA">
        <w:rPr>
          <w:rFonts w:ascii="Arial" w:hAnsi="Arial" w:cs="Arial"/>
          <w:sz w:val="22"/>
          <w:szCs w:val="22"/>
        </w:rPr>
        <w:t xml:space="preserve">, </w:t>
      </w:r>
      <w:r w:rsidRPr="00EF6D14">
        <w:rPr>
          <w:rFonts w:ascii="Arial" w:hAnsi="Arial" w:cs="Arial"/>
          <w:sz w:val="22"/>
          <w:szCs w:val="22"/>
        </w:rPr>
        <w:t xml:space="preserve">których świadczenie będzie prowadzić do jego powstania, oraz wskazując ich wartość bez kwoty podatku. </w:t>
      </w:r>
    </w:p>
    <w:p w14:paraId="5EBC4A0A" w14:textId="3C2AA5CD" w:rsidR="00917643" w:rsidRDefault="00917643" w:rsidP="00E70A30">
      <w:pPr>
        <w:pStyle w:val="Nagwek1"/>
        <w:numPr>
          <w:ilvl w:val="0"/>
          <w:numId w:val="30"/>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r w:rsidR="00E3745C">
        <w:rPr>
          <w:sz w:val="24"/>
          <w:szCs w:val="24"/>
        </w:rPr>
        <w:t>.</w:t>
      </w:r>
    </w:p>
    <w:p w14:paraId="787158D7" w14:textId="77777777" w:rsidR="00917643" w:rsidRPr="00EF6D14" w:rsidRDefault="00917643" w:rsidP="00287D92"/>
    <w:p w14:paraId="082FA601" w14:textId="77777777" w:rsidR="005400F3" w:rsidRPr="00EF6D14" w:rsidRDefault="005400F3" w:rsidP="00E70A30">
      <w:pPr>
        <w:pStyle w:val="Style2"/>
        <w:numPr>
          <w:ilvl w:val="0"/>
          <w:numId w:val="19"/>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27001841" w14:textId="77777777" w:rsidR="005400F3" w:rsidRDefault="005400F3" w:rsidP="00E70A30">
      <w:pPr>
        <w:pStyle w:val="Style2"/>
        <w:numPr>
          <w:ilvl w:val="2"/>
          <w:numId w:val="19"/>
        </w:numPr>
        <w:shd w:val="clear" w:color="auto" w:fill="auto"/>
        <w:tabs>
          <w:tab w:val="left" w:pos="851"/>
        </w:tabs>
        <w:spacing w:before="60" w:line="240" w:lineRule="auto"/>
        <w:ind w:left="822" w:hanging="397"/>
        <w:jc w:val="both"/>
        <w:rPr>
          <w:b/>
          <w:sz w:val="22"/>
          <w:szCs w:val="22"/>
        </w:rPr>
      </w:pPr>
      <w:r w:rsidRPr="00EF6D14">
        <w:rPr>
          <w:b/>
          <w:sz w:val="22"/>
          <w:szCs w:val="22"/>
        </w:rPr>
        <w:t>Cena brutto (C) - 60</w:t>
      </w:r>
      <w:bookmarkStart w:id="11" w:name="bookmark42"/>
      <w:r w:rsidRPr="00EF6D14">
        <w:rPr>
          <w:b/>
          <w:sz w:val="22"/>
          <w:szCs w:val="22"/>
        </w:rPr>
        <w:t>%</w:t>
      </w:r>
    </w:p>
    <w:p w14:paraId="1141A39E" w14:textId="102EE31A" w:rsidR="00D66205" w:rsidRDefault="00D66205" w:rsidP="00E70A30">
      <w:pPr>
        <w:pStyle w:val="Style2"/>
        <w:numPr>
          <w:ilvl w:val="2"/>
          <w:numId w:val="19"/>
        </w:numPr>
        <w:shd w:val="clear" w:color="auto" w:fill="auto"/>
        <w:tabs>
          <w:tab w:val="left" w:pos="851"/>
        </w:tabs>
        <w:spacing w:before="60" w:line="240" w:lineRule="auto"/>
        <w:ind w:left="822" w:hanging="397"/>
        <w:jc w:val="both"/>
        <w:rPr>
          <w:b/>
          <w:sz w:val="22"/>
          <w:szCs w:val="22"/>
        </w:rPr>
      </w:pPr>
      <w:r w:rsidRPr="00E92D2C">
        <w:rPr>
          <w:rStyle w:val="CharStyle19"/>
          <w:sz w:val="22"/>
          <w:szCs w:val="22"/>
        </w:rPr>
        <w:t>Termin realizacji (T) -</w:t>
      </w:r>
      <w:r w:rsidRPr="00E92D2C">
        <w:rPr>
          <w:b/>
          <w:sz w:val="22"/>
          <w:szCs w:val="22"/>
        </w:rPr>
        <w:t xml:space="preserve"> </w:t>
      </w:r>
      <w:r>
        <w:rPr>
          <w:b/>
          <w:sz w:val="22"/>
          <w:szCs w:val="22"/>
        </w:rPr>
        <w:t>2</w:t>
      </w:r>
      <w:r w:rsidRPr="00E92D2C">
        <w:rPr>
          <w:b/>
          <w:sz w:val="22"/>
          <w:szCs w:val="22"/>
        </w:rPr>
        <w:t>0%</w:t>
      </w:r>
    </w:p>
    <w:bookmarkEnd w:id="11"/>
    <w:p w14:paraId="332D597A" w14:textId="16BBB515" w:rsidR="005400F3" w:rsidRPr="00E92D2C" w:rsidRDefault="00D66205" w:rsidP="00E70A30">
      <w:pPr>
        <w:pStyle w:val="Style2"/>
        <w:numPr>
          <w:ilvl w:val="2"/>
          <w:numId w:val="19"/>
        </w:numPr>
        <w:shd w:val="clear" w:color="auto" w:fill="auto"/>
        <w:tabs>
          <w:tab w:val="left" w:pos="851"/>
        </w:tabs>
        <w:spacing w:before="60" w:line="240" w:lineRule="auto"/>
        <w:ind w:left="822" w:hanging="397"/>
        <w:jc w:val="both"/>
        <w:rPr>
          <w:b/>
          <w:sz w:val="22"/>
          <w:szCs w:val="22"/>
        </w:rPr>
      </w:pPr>
      <w:r>
        <w:rPr>
          <w:b/>
          <w:sz w:val="22"/>
          <w:szCs w:val="22"/>
        </w:rPr>
        <w:t>Wysokość kar</w:t>
      </w:r>
      <w:r w:rsidR="00B228FE">
        <w:rPr>
          <w:b/>
          <w:sz w:val="22"/>
          <w:szCs w:val="22"/>
        </w:rPr>
        <w:t xml:space="preserve">y umownej za każdy dzień przekroczenia terminu realizacji zamówienia </w:t>
      </w:r>
      <w:r>
        <w:rPr>
          <w:b/>
          <w:sz w:val="22"/>
          <w:szCs w:val="22"/>
        </w:rPr>
        <w:t xml:space="preserve"> (K) – 20%</w:t>
      </w:r>
    </w:p>
    <w:p w14:paraId="36C2D1CB" w14:textId="3BE4F5C8" w:rsidR="002C24FB" w:rsidRPr="002C24FB" w:rsidRDefault="002C24FB" w:rsidP="00E70A30">
      <w:pPr>
        <w:pStyle w:val="Style2"/>
        <w:numPr>
          <w:ilvl w:val="0"/>
          <w:numId w:val="19"/>
        </w:numPr>
        <w:shd w:val="clear" w:color="auto" w:fill="auto"/>
        <w:tabs>
          <w:tab w:val="left" w:pos="426"/>
        </w:tabs>
        <w:spacing w:before="120" w:line="240" w:lineRule="auto"/>
        <w:ind w:left="425" w:hanging="425"/>
        <w:jc w:val="both"/>
        <w:rPr>
          <w:rStyle w:val="CharStyle3"/>
          <w:sz w:val="22"/>
          <w:szCs w:val="22"/>
          <w:shd w:val="clear" w:color="auto" w:fill="auto"/>
        </w:rPr>
      </w:pPr>
      <w:r>
        <w:rPr>
          <w:rStyle w:val="CharStyle3"/>
          <w:sz w:val="22"/>
          <w:szCs w:val="22"/>
          <w:shd w:val="clear" w:color="auto" w:fill="auto"/>
        </w:rPr>
        <w:t xml:space="preserve">Cena </w:t>
      </w:r>
      <w:r w:rsidRPr="002C24FB">
        <w:rPr>
          <w:rStyle w:val="CharStyle3"/>
          <w:b/>
          <w:sz w:val="22"/>
          <w:szCs w:val="22"/>
          <w:shd w:val="clear" w:color="auto" w:fill="auto"/>
        </w:rPr>
        <w:t>(C)</w:t>
      </w:r>
    </w:p>
    <w:p w14:paraId="6DCE5E95" w14:textId="77777777" w:rsidR="005400F3" w:rsidRPr="00EF6D14" w:rsidRDefault="005400F3" w:rsidP="002C24FB">
      <w:pPr>
        <w:pStyle w:val="Style2"/>
        <w:shd w:val="clear" w:color="auto" w:fill="auto"/>
        <w:tabs>
          <w:tab w:val="left" w:pos="426"/>
        </w:tabs>
        <w:spacing w:before="120" w:line="240" w:lineRule="auto"/>
        <w:ind w:left="426" w:firstLine="0"/>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210F5BFD" w14:textId="6FAAE791" w:rsidR="005400F3" w:rsidRPr="00EF6D14" w:rsidRDefault="005400F3" w:rsidP="00287D92">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w:t>
      </w:r>
      <w:r w:rsidRPr="002B700E">
        <w:rPr>
          <w:rFonts w:ascii="Arial" w:hAnsi="Arial" w:cs="Arial"/>
          <w:b/>
          <w:sz w:val="22"/>
          <w:szCs w:val="22"/>
          <w:vertAlign w:val="subscript"/>
        </w:rPr>
        <w:t>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w:t>
      </w:r>
      <w:r w:rsidRPr="002B700E">
        <w:rPr>
          <w:rFonts w:ascii="Arial" w:hAnsi="Arial" w:cs="Arial"/>
          <w:b/>
          <w:sz w:val="22"/>
          <w:szCs w:val="22"/>
          <w:vertAlign w:val="subscript"/>
        </w:rPr>
        <w:t>b</w:t>
      </w:r>
      <w:proofErr w:type="spellEnd"/>
      <w:r w:rsidRPr="00EF6D14">
        <w:rPr>
          <w:rFonts w:ascii="Arial" w:hAnsi="Arial" w:cs="Arial"/>
          <w:b/>
          <w:sz w:val="22"/>
          <w:szCs w:val="22"/>
        </w:rPr>
        <w:t>) x 60%</w:t>
      </w:r>
      <w:r w:rsidR="002C24FB">
        <w:rPr>
          <w:rFonts w:ascii="Arial" w:hAnsi="Arial" w:cs="Arial"/>
          <w:b/>
          <w:sz w:val="22"/>
          <w:szCs w:val="22"/>
        </w:rPr>
        <w:t xml:space="preserve"> </w:t>
      </w:r>
      <w:r w:rsidRPr="002C24FB">
        <w:rPr>
          <w:rFonts w:ascii="Arial" w:hAnsi="Arial" w:cs="Arial"/>
          <w:i/>
          <w:sz w:val="22"/>
          <w:szCs w:val="22"/>
        </w:rPr>
        <w:t>(waga kryterium)</w:t>
      </w:r>
      <w:r w:rsidRPr="00EF6D14">
        <w:rPr>
          <w:rFonts w:ascii="Arial" w:hAnsi="Arial" w:cs="Arial"/>
          <w:b/>
          <w:sz w:val="22"/>
          <w:szCs w:val="22"/>
        </w:rPr>
        <w:t xml:space="preserve"> x 100 pkt</w:t>
      </w:r>
      <w:r w:rsidRPr="00EF6D14">
        <w:rPr>
          <w:rFonts w:ascii="Arial" w:hAnsi="Arial" w:cs="Arial"/>
          <w:sz w:val="22"/>
          <w:szCs w:val="22"/>
        </w:rPr>
        <w:t xml:space="preserve">; </w:t>
      </w:r>
    </w:p>
    <w:p w14:paraId="6548B513" w14:textId="77777777" w:rsidR="005400F3" w:rsidRPr="00EF6D14" w:rsidRDefault="005400F3" w:rsidP="00287D92">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315794A3" w14:textId="77777777" w:rsidR="005400F3" w:rsidRPr="00EF6D14" w:rsidRDefault="005400F3" w:rsidP="00287D92">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w:t>
      </w:r>
      <w:r w:rsidRPr="002B700E">
        <w:rPr>
          <w:rFonts w:ascii="Arial" w:hAnsi="Arial" w:cs="Arial"/>
          <w:b/>
          <w:sz w:val="22"/>
          <w:szCs w:val="22"/>
          <w:vertAlign w:val="subscript"/>
        </w:rPr>
        <w:t>n</w:t>
      </w:r>
      <w:proofErr w:type="spellEnd"/>
      <w:r w:rsidRPr="002B700E">
        <w:rPr>
          <w:rFonts w:ascii="Arial" w:hAnsi="Arial" w:cs="Arial"/>
          <w:sz w:val="22"/>
          <w:szCs w:val="22"/>
          <w:vertAlign w:val="subscript"/>
        </w:rPr>
        <w:t xml:space="preserve"> </w:t>
      </w:r>
      <w:r w:rsidRPr="00EF6D14">
        <w:rPr>
          <w:rFonts w:ascii="Arial" w:hAnsi="Arial" w:cs="Arial"/>
          <w:sz w:val="22"/>
          <w:szCs w:val="22"/>
        </w:rPr>
        <w:t xml:space="preserve">- cena najniższa </w:t>
      </w:r>
    </w:p>
    <w:p w14:paraId="07EDF8ED" w14:textId="77777777" w:rsidR="005400F3" w:rsidRPr="00EF6D14" w:rsidRDefault="005400F3" w:rsidP="00287D92">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w:t>
      </w:r>
      <w:r w:rsidRPr="002B700E">
        <w:rPr>
          <w:rFonts w:ascii="Arial" w:hAnsi="Arial" w:cs="Arial"/>
          <w:b/>
          <w:sz w:val="22"/>
          <w:szCs w:val="22"/>
          <w:vertAlign w:val="subscript"/>
        </w:rPr>
        <w:t>b</w:t>
      </w:r>
      <w:proofErr w:type="spellEnd"/>
      <w:r w:rsidRPr="00EF6D14">
        <w:rPr>
          <w:rFonts w:ascii="Arial" w:hAnsi="Arial" w:cs="Arial"/>
          <w:sz w:val="22"/>
          <w:szCs w:val="22"/>
        </w:rPr>
        <w:t xml:space="preserve"> - cena badana </w:t>
      </w:r>
    </w:p>
    <w:p w14:paraId="3762DFBD" w14:textId="77777777" w:rsidR="005400F3" w:rsidRPr="008E2C33" w:rsidRDefault="005400F3" w:rsidP="00E70A30">
      <w:pPr>
        <w:pStyle w:val="Tekstpodstawowy"/>
        <w:numPr>
          <w:ilvl w:val="0"/>
          <w:numId w:val="19"/>
        </w:numPr>
        <w:spacing w:before="120" w:after="120"/>
        <w:ind w:left="357" w:hanging="357"/>
        <w:jc w:val="both"/>
        <w:rPr>
          <w:b/>
          <w:bCs/>
          <w:i/>
          <w:iCs/>
          <w:sz w:val="22"/>
          <w:szCs w:val="22"/>
        </w:rPr>
      </w:pPr>
      <w:r w:rsidRPr="002C24FB">
        <w:rPr>
          <w:rFonts w:ascii="Arial" w:hAnsi="Arial" w:cs="Arial"/>
          <w:bCs/>
          <w:iCs/>
          <w:sz w:val="22"/>
          <w:szCs w:val="22"/>
        </w:rPr>
        <w:t>Termin realizacji</w:t>
      </w:r>
      <w:r w:rsidRPr="008E2C33">
        <w:rPr>
          <w:rFonts w:ascii="Arial" w:hAnsi="Arial" w:cs="Arial"/>
          <w:b/>
          <w:bCs/>
          <w:iCs/>
          <w:sz w:val="22"/>
          <w:szCs w:val="22"/>
        </w:rPr>
        <w:t xml:space="preserve"> (T) </w:t>
      </w:r>
    </w:p>
    <w:p w14:paraId="15B30942" w14:textId="27F600E0" w:rsidR="002B700E" w:rsidRDefault="002B700E" w:rsidP="00287D92">
      <w:pPr>
        <w:pStyle w:val="Tekstpodstawowy"/>
        <w:ind w:left="426"/>
        <w:jc w:val="both"/>
        <w:rPr>
          <w:rFonts w:ascii="Arial" w:hAnsi="Arial" w:cs="Arial"/>
          <w:bCs/>
          <w:iCs/>
          <w:sz w:val="22"/>
          <w:szCs w:val="22"/>
        </w:rPr>
      </w:pPr>
      <w:r>
        <w:rPr>
          <w:rFonts w:ascii="Arial" w:hAnsi="Arial" w:cs="Arial"/>
          <w:bCs/>
          <w:iCs/>
          <w:sz w:val="22"/>
          <w:szCs w:val="22"/>
        </w:rPr>
        <w:t xml:space="preserve">Ocena kryterium </w:t>
      </w:r>
      <w:r w:rsidRPr="002B700E">
        <w:rPr>
          <w:rFonts w:ascii="Arial" w:hAnsi="Arial" w:cs="Arial"/>
          <w:b/>
          <w:bCs/>
          <w:iCs/>
          <w:sz w:val="22"/>
          <w:szCs w:val="22"/>
        </w:rPr>
        <w:t>T</w:t>
      </w:r>
      <w:r>
        <w:rPr>
          <w:rFonts w:ascii="Arial" w:hAnsi="Arial" w:cs="Arial"/>
          <w:bCs/>
          <w:iCs/>
          <w:sz w:val="22"/>
          <w:szCs w:val="22"/>
        </w:rPr>
        <w:t xml:space="preserve"> zostanie dokonana poprzez zastosowanie następującego wzoru: </w:t>
      </w:r>
    </w:p>
    <w:p w14:paraId="60EE4590" w14:textId="4C5B617A" w:rsidR="002B700E" w:rsidRDefault="002B700E" w:rsidP="002B700E">
      <w:pPr>
        <w:pStyle w:val="Tekstpodstawowy"/>
        <w:spacing w:before="120"/>
        <w:ind w:left="425"/>
        <w:jc w:val="both"/>
        <w:rPr>
          <w:rFonts w:ascii="Arial" w:hAnsi="Arial" w:cs="Arial"/>
          <w:b/>
          <w:bCs/>
          <w:iCs/>
          <w:sz w:val="22"/>
          <w:szCs w:val="22"/>
        </w:rPr>
      </w:pPr>
      <w:r w:rsidRPr="002B700E">
        <w:rPr>
          <w:rFonts w:ascii="Arial" w:hAnsi="Arial" w:cs="Arial"/>
          <w:b/>
          <w:bCs/>
          <w:iCs/>
          <w:sz w:val="22"/>
          <w:szCs w:val="22"/>
        </w:rPr>
        <w:t>T</w:t>
      </w:r>
      <w:r w:rsidR="002C24FB">
        <w:rPr>
          <w:rFonts w:ascii="Arial" w:hAnsi="Arial" w:cs="Arial"/>
          <w:b/>
          <w:bCs/>
          <w:iCs/>
          <w:sz w:val="22"/>
          <w:szCs w:val="22"/>
        </w:rPr>
        <w:t xml:space="preserve"> </w:t>
      </w:r>
      <w:r w:rsidRPr="002B700E">
        <w:rPr>
          <w:rFonts w:ascii="Arial" w:hAnsi="Arial" w:cs="Arial"/>
          <w:b/>
          <w:bCs/>
          <w:iCs/>
          <w:sz w:val="22"/>
          <w:szCs w:val="22"/>
        </w:rPr>
        <w:t>=</w:t>
      </w:r>
      <w:r w:rsidR="002C24FB">
        <w:rPr>
          <w:rFonts w:ascii="Arial" w:hAnsi="Arial" w:cs="Arial"/>
          <w:b/>
          <w:bCs/>
          <w:iCs/>
          <w:sz w:val="22"/>
          <w:szCs w:val="22"/>
        </w:rPr>
        <w:t xml:space="preserve"> </w:t>
      </w:r>
      <w:r w:rsidRPr="002B700E">
        <w:rPr>
          <w:rFonts w:ascii="Arial" w:hAnsi="Arial" w:cs="Arial"/>
          <w:b/>
          <w:bCs/>
          <w:iCs/>
          <w:sz w:val="22"/>
          <w:szCs w:val="22"/>
        </w:rPr>
        <w:t>(</w:t>
      </w:r>
      <w:r>
        <w:rPr>
          <w:rFonts w:ascii="Arial" w:hAnsi="Arial" w:cs="Arial"/>
          <w:b/>
          <w:bCs/>
          <w:iCs/>
          <w:sz w:val="22"/>
          <w:szCs w:val="22"/>
        </w:rPr>
        <w:t>T</w:t>
      </w:r>
      <w:r w:rsidRPr="002B700E">
        <w:rPr>
          <w:rFonts w:ascii="Arial" w:hAnsi="Arial" w:cs="Arial"/>
          <w:b/>
          <w:bCs/>
          <w:iCs/>
          <w:sz w:val="22"/>
          <w:szCs w:val="22"/>
          <w:vertAlign w:val="subscript"/>
        </w:rPr>
        <w:t>b</w:t>
      </w:r>
      <w:r w:rsidR="002C24FB">
        <w:rPr>
          <w:rFonts w:ascii="Arial" w:hAnsi="Arial" w:cs="Arial"/>
          <w:b/>
          <w:bCs/>
          <w:iCs/>
          <w:sz w:val="22"/>
          <w:szCs w:val="22"/>
          <w:vertAlign w:val="subscript"/>
        </w:rPr>
        <w:t xml:space="preserve"> </w:t>
      </w:r>
      <w:r w:rsidRPr="002B700E">
        <w:rPr>
          <w:rFonts w:ascii="Arial" w:hAnsi="Arial" w:cs="Arial"/>
          <w:b/>
          <w:bCs/>
          <w:iCs/>
          <w:sz w:val="22"/>
          <w:szCs w:val="22"/>
        </w:rPr>
        <w:t>:</w:t>
      </w:r>
      <w:r w:rsidR="002C24FB">
        <w:rPr>
          <w:rFonts w:ascii="Arial" w:hAnsi="Arial" w:cs="Arial"/>
          <w:b/>
          <w:bCs/>
          <w:iCs/>
          <w:sz w:val="22"/>
          <w:szCs w:val="22"/>
        </w:rPr>
        <w:t xml:space="preserve"> </w:t>
      </w:r>
      <w:proofErr w:type="spellStart"/>
      <w:r>
        <w:rPr>
          <w:rFonts w:ascii="Arial" w:hAnsi="Arial" w:cs="Arial"/>
          <w:b/>
          <w:bCs/>
          <w:iCs/>
          <w:sz w:val="22"/>
          <w:szCs w:val="22"/>
        </w:rPr>
        <w:t>T</w:t>
      </w:r>
      <w:r w:rsidR="002C24FB">
        <w:rPr>
          <w:rFonts w:ascii="Arial" w:hAnsi="Arial" w:cs="Arial"/>
          <w:b/>
          <w:bCs/>
          <w:iCs/>
          <w:sz w:val="22"/>
          <w:szCs w:val="22"/>
          <w:vertAlign w:val="subscript"/>
        </w:rPr>
        <w:t>n</w:t>
      </w:r>
      <w:proofErr w:type="spellEnd"/>
      <w:r w:rsidR="00D66205">
        <w:rPr>
          <w:rFonts w:ascii="Arial" w:hAnsi="Arial" w:cs="Arial"/>
          <w:b/>
          <w:bCs/>
          <w:iCs/>
          <w:sz w:val="22"/>
          <w:szCs w:val="22"/>
        </w:rPr>
        <w:t>)</w:t>
      </w:r>
      <w:r w:rsidR="002C24FB">
        <w:rPr>
          <w:rFonts w:ascii="Arial" w:hAnsi="Arial" w:cs="Arial"/>
          <w:b/>
          <w:bCs/>
          <w:iCs/>
          <w:sz w:val="22"/>
          <w:szCs w:val="22"/>
        </w:rPr>
        <w:t xml:space="preserve"> </w:t>
      </w:r>
      <w:r w:rsidR="00D66205">
        <w:rPr>
          <w:rFonts w:ascii="Arial" w:hAnsi="Arial" w:cs="Arial"/>
          <w:b/>
          <w:bCs/>
          <w:iCs/>
          <w:sz w:val="22"/>
          <w:szCs w:val="22"/>
        </w:rPr>
        <w:t>x</w:t>
      </w:r>
      <w:r w:rsidR="002C24FB">
        <w:rPr>
          <w:rFonts w:ascii="Arial" w:hAnsi="Arial" w:cs="Arial"/>
          <w:b/>
          <w:bCs/>
          <w:iCs/>
          <w:sz w:val="22"/>
          <w:szCs w:val="22"/>
        </w:rPr>
        <w:t xml:space="preserve"> </w:t>
      </w:r>
      <w:r w:rsidR="00D66205">
        <w:rPr>
          <w:rFonts w:ascii="Arial" w:hAnsi="Arial" w:cs="Arial"/>
          <w:b/>
          <w:bCs/>
          <w:iCs/>
          <w:sz w:val="22"/>
          <w:szCs w:val="22"/>
        </w:rPr>
        <w:t>20</w:t>
      </w:r>
      <w:r w:rsidRPr="002B700E">
        <w:rPr>
          <w:rFonts w:ascii="Arial" w:hAnsi="Arial" w:cs="Arial"/>
          <w:b/>
          <w:bCs/>
          <w:iCs/>
          <w:sz w:val="22"/>
          <w:szCs w:val="22"/>
        </w:rPr>
        <w:t>%</w:t>
      </w:r>
      <w:r w:rsidR="002C24FB">
        <w:rPr>
          <w:rFonts w:ascii="Arial" w:hAnsi="Arial" w:cs="Arial"/>
          <w:b/>
          <w:bCs/>
          <w:iCs/>
          <w:sz w:val="22"/>
          <w:szCs w:val="22"/>
        </w:rPr>
        <w:t xml:space="preserve"> </w:t>
      </w:r>
      <w:r w:rsidRPr="002C24FB">
        <w:rPr>
          <w:rFonts w:ascii="Arial" w:hAnsi="Arial" w:cs="Arial"/>
          <w:bCs/>
          <w:i/>
          <w:iCs/>
          <w:sz w:val="22"/>
          <w:szCs w:val="22"/>
        </w:rPr>
        <w:t>(waga kryterium)</w:t>
      </w:r>
      <w:r w:rsidRPr="002B700E">
        <w:rPr>
          <w:rFonts w:ascii="Arial" w:hAnsi="Arial" w:cs="Arial"/>
          <w:b/>
          <w:bCs/>
          <w:iCs/>
          <w:sz w:val="22"/>
          <w:szCs w:val="22"/>
        </w:rPr>
        <w:t>x100 pkt</w:t>
      </w:r>
      <w:r>
        <w:rPr>
          <w:rFonts w:ascii="Arial" w:hAnsi="Arial" w:cs="Arial"/>
          <w:b/>
          <w:bCs/>
          <w:iCs/>
          <w:sz w:val="22"/>
          <w:szCs w:val="22"/>
        </w:rPr>
        <w:t>;</w:t>
      </w:r>
    </w:p>
    <w:p w14:paraId="5B5EE125" w14:textId="40BBB562" w:rsidR="002B700E" w:rsidRDefault="002B700E" w:rsidP="002B700E">
      <w:pPr>
        <w:pStyle w:val="Tekstpodstawowy"/>
        <w:spacing w:before="120"/>
        <w:ind w:left="425"/>
        <w:jc w:val="both"/>
        <w:rPr>
          <w:rFonts w:ascii="Arial" w:hAnsi="Arial" w:cs="Arial"/>
          <w:bCs/>
          <w:iCs/>
          <w:sz w:val="22"/>
          <w:szCs w:val="22"/>
        </w:rPr>
      </w:pPr>
      <w:r w:rsidRPr="002B700E">
        <w:rPr>
          <w:rFonts w:ascii="Arial" w:hAnsi="Arial" w:cs="Arial"/>
          <w:b/>
          <w:bCs/>
          <w:iCs/>
          <w:sz w:val="22"/>
          <w:szCs w:val="22"/>
        </w:rPr>
        <w:t>T</w:t>
      </w:r>
      <w:r w:rsidRPr="002B700E">
        <w:rPr>
          <w:rFonts w:ascii="Arial" w:hAnsi="Arial" w:cs="Arial"/>
          <w:b/>
          <w:bCs/>
          <w:iCs/>
          <w:sz w:val="22"/>
          <w:szCs w:val="22"/>
          <w:vertAlign w:val="subscript"/>
        </w:rPr>
        <w:t>b</w:t>
      </w:r>
      <w:r>
        <w:rPr>
          <w:rFonts w:ascii="Arial" w:hAnsi="Arial" w:cs="Arial"/>
          <w:bCs/>
          <w:iCs/>
          <w:sz w:val="22"/>
          <w:szCs w:val="22"/>
        </w:rPr>
        <w:t xml:space="preserve"> – ilość dni skrócenia terminu oferty badanej,</w:t>
      </w:r>
    </w:p>
    <w:p w14:paraId="2D8F323A" w14:textId="1766F94D" w:rsidR="002B700E" w:rsidRDefault="002B700E" w:rsidP="002B700E">
      <w:pPr>
        <w:pStyle w:val="Tekstpodstawowy"/>
        <w:spacing w:before="120"/>
        <w:ind w:left="425"/>
        <w:jc w:val="both"/>
        <w:rPr>
          <w:rFonts w:ascii="Arial" w:hAnsi="Arial" w:cs="Arial"/>
          <w:bCs/>
          <w:iCs/>
          <w:sz w:val="22"/>
          <w:szCs w:val="22"/>
        </w:rPr>
      </w:pPr>
      <w:proofErr w:type="spellStart"/>
      <w:r w:rsidRPr="002B700E">
        <w:rPr>
          <w:rFonts w:ascii="Arial" w:hAnsi="Arial" w:cs="Arial"/>
          <w:b/>
          <w:bCs/>
          <w:iCs/>
          <w:sz w:val="22"/>
          <w:szCs w:val="22"/>
        </w:rPr>
        <w:t>T</w:t>
      </w:r>
      <w:r w:rsidR="002C24FB">
        <w:rPr>
          <w:rFonts w:ascii="Arial" w:hAnsi="Arial" w:cs="Arial"/>
          <w:b/>
          <w:bCs/>
          <w:iCs/>
          <w:sz w:val="22"/>
          <w:szCs w:val="22"/>
          <w:vertAlign w:val="subscript"/>
        </w:rPr>
        <w:t>n</w:t>
      </w:r>
      <w:proofErr w:type="spellEnd"/>
      <w:r>
        <w:rPr>
          <w:rFonts w:ascii="Arial" w:hAnsi="Arial" w:cs="Arial"/>
          <w:bCs/>
          <w:iCs/>
          <w:sz w:val="22"/>
          <w:szCs w:val="22"/>
        </w:rPr>
        <w:t xml:space="preserve"> – </w:t>
      </w:r>
      <w:r w:rsidR="002C24FB">
        <w:rPr>
          <w:rFonts w:ascii="Arial" w:hAnsi="Arial" w:cs="Arial"/>
          <w:bCs/>
          <w:iCs/>
          <w:sz w:val="22"/>
          <w:szCs w:val="22"/>
        </w:rPr>
        <w:t>najwyższa</w:t>
      </w:r>
      <w:r>
        <w:rPr>
          <w:rFonts w:ascii="Arial" w:hAnsi="Arial" w:cs="Arial"/>
          <w:bCs/>
          <w:iCs/>
          <w:sz w:val="22"/>
          <w:szCs w:val="22"/>
        </w:rPr>
        <w:t xml:space="preserve"> ilość dni skrócenia terminu zaoferowana przez oferentów.</w:t>
      </w:r>
    </w:p>
    <w:p w14:paraId="18F78256" w14:textId="5E36C763" w:rsidR="00D66205" w:rsidRPr="002C24FB" w:rsidRDefault="00B228FE" w:rsidP="00E70A30">
      <w:pPr>
        <w:pStyle w:val="Tekstpodstawowywcity21"/>
        <w:numPr>
          <w:ilvl w:val="0"/>
          <w:numId w:val="19"/>
        </w:numPr>
        <w:spacing w:before="120"/>
        <w:ind w:left="357" w:hanging="357"/>
        <w:rPr>
          <w:rFonts w:ascii="Arial" w:hAnsi="Arial" w:cs="Arial"/>
          <w:b/>
          <w:sz w:val="22"/>
          <w:szCs w:val="22"/>
        </w:rPr>
      </w:pPr>
      <w:r w:rsidRPr="00B228FE">
        <w:rPr>
          <w:rFonts w:ascii="Arial" w:hAnsi="Arial" w:cs="Arial"/>
          <w:bCs/>
          <w:iCs/>
          <w:sz w:val="22"/>
          <w:szCs w:val="22"/>
          <w:lang w:eastAsia="pl-PL"/>
        </w:rPr>
        <w:t>Wysokość kary umownej za każdy dzień przekroczenia terminu realizacji zamówienia</w:t>
      </w:r>
      <w:r>
        <w:rPr>
          <w:b/>
          <w:sz w:val="22"/>
          <w:szCs w:val="22"/>
        </w:rPr>
        <w:t xml:space="preserve">  </w:t>
      </w:r>
      <w:r w:rsidR="00D66205" w:rsidRPr="002C24FB">
        <w:rPr>
          <w:rFonts w:ascii="Arial" w:hAnsi="Arial" w:cs="Arial"/>
          <w:b/>
          <w:sz w:val="22"/>
          <w:szCs w:val="22"/>
        </w:rPr>
        <w:t>(K)</w:t>
      </w:r>
    </w:p>
    <w:p w14:paraId="6A4FDE34" w14:textId="27AD0F30" w:rsidR="00D66205" w:rsidRDefault="00D66205" w:rsidP="00D66205">
      <w:pPr>
        <w:pStyle w:val="Tekstpodstawowywcity21"/>
        <w:spacing w:before="60"/>
        <w:rPr>
          <w:rFonts w:ascii="Arial" w:hAnsi="Arial" w:cs="Arial"/>
          <w:bCs/>
          <w:iCs/>
          <w:sz w:val="22"/>
          <w:szCs w:val="22"/>
        </w:rPr>
      </w:pPr>
      <w:r>
        <w:rPr>
          <w:rFonts w:ascii="Arial" w:hAnsi="Arial" w:cs="Arial"/>
          <w:bCs/>
          <w:iCs/>
          <w:sz w:val="22"/>
          <w:szCs w:val="22"/>
        </w:rPr>
        <w:lastRenderedPageBreak/>
        <w:t xml:space="preserve">Ocena kryterium </w:t>
      </w:r>
      <w:r w:rsidR="00544AD0" w:rsidRPr="00544AD0">
        <w:rPr>
          <w:rFonts w:ascii="Arial" w:hAnsi="Arial" w:cs="Arial"/>
          <w:b/>
          <w:bCs/>
          <w:iCs/>
          <w:sz w:val="22"/>
          <w:szCs w:val="22"/>
        </w:rPr>
        <w:t>K</w:t>
      </w:r>
      <w:r>
        <w:rPr>
          <w:rFonts w:ascii="Arial" w:hAnsi="Arial" w:cs="Arial"/>
          <w:bCs/>
          <w:iCs/>
          <w:sz w:val="22"/>
          <w:szCs w:val="22"/>
        </w:rPr>
        <w:t xml:space="preserve"> zostanie dokonana poprzez zastosowanie następującego wzoru:</w:t>
      </w:r>
    </w:p>
    <w:p w14:paraId="398AF5C4" w14:textId="07520C08" w:rsidR="00D66205" w:rsidRDefault="00D66205" w:rsidP="00D66205">
      <w:pPr>
        <w:pStyle w:val="Tekstpodstawowy"/>
        <w:spacing w:before="120"/>
        <w:ind w:left="425"/>
        <w:jc w:val="both"/>
        <w:rPr>
          <w:rFonts w:ascii="Arial" w:hAnsi="Arial" w:cs="Arial"/>
          <w:b/>
          <w:bCs/>
          <w:iCs/>
          <w:sz w:val="22"/>
          <w:szCs w:val="22"/>
        </w:rPr>
      </w:pPr>
      <w:r>
        <w:rPr>
          <w:rFonts w:ascii="Arial" w:hAnsi="Arial" w:cs="Arial"/>
          <w:b/>
          <w:bCs/>
          <w:iCs/>
          <w:sz w:val="22"/>
          <w:szCs w:val="22"/>
        </w:rPr>
        <w:t>K</w:t>
      </w:r>
      <w:r w:rsidR="002C24FB">
        <w:rPr>
          <w:rFonts w:ascii="Arial" w:hAnsi="Arial" w:cs="Arial"/>
          <w:b/>
          <w:bCs/>
          <w:iCs/>
          <w:sz w:val="22"/>
          <w:szCs w:val="22"/>
        </w:rPr>
        <w:t xml:space="preserve"> </w:t>
      </w:r>
      <w:r w:rsidRPr="002B700E">
        <w:rPr>
          <w:rFonts w:ascii="Arial" w:hAnsi="Arial" w:cs="Arial"/>
          <w:b/>
          <w:bCs/>
          <w:iCs/>
          <w:sz w:val="22"/>
          <w:szCs w:val="22"/>
        </w:rPr>
        <w:t>=</w:t>
      </w:r>
      <w:r w:rsidR="002C24FB">
        <w:rPr>
          <w:rFonts w:ascii="Arial" w:hAnsi="Arial" w:cs="Arial"/>
          <w:b/>
          <w:bCs/>
          <w:iCs/>
          <w:sz w:val="22"/>
          <w:szCs w:val="22"/>
        </w:rPr>
        <w:t xml:space="preserve"> </w:t>
      </w:r>
      <w:r w:rsidRPr="002B700E">
        <w:rPr>
          <w:rFonts w:ascii="Arial" w:hAnsi="Arial" w:cs="Arial"/>
          <w:b/>
          <w:bCs/>
          <w:iCs/>
          <w:sz w:val="22"/>
          <w:szCs w:val="22"/>
        </w:rPr>
        <w:t>(</w:t>
      </w:r>
      <w:proofErr w:type="spellStart"/>
      <w:r>
        <w:rPr>
          <w:rFonts w:ascii="Arial" w:hAnsi="Arial" w:cs="Arial"/>
          <w:b/>
          <w:bCs/>
          <w:iCs/>
          <w:sz w:val="22"/>
          <w:szCs w:val="22"/>
        </w:rPr>
        <w:t>K</w:t>
      </w:r>
      <w:r w:rsidRPr="002B700E">
        <w:rPr>
          <w:rFonts w:ascii="Arial" w:hAnsi="Arial" w:cs="Arial"/>
          <w:b/>
          <w:bCs/>
          <w:iCs/>
          <w:sz w:val="22"/>
          <w:szCs w:val="22"/>
          <w:vertAlign w:val="subscript"/>
        </w:rPr>
        <w:t>b</w:t>
      </w:r>
      <w:proofErr w:type="spellEnd"/>
      <w:r w:rsidR="002C24FB">
        <w:rPr>
          <w:rFonts w:ascii="Arial" w:hAnsi="Arial" w:cs="Arial"/>
          <w:b/>
          <w:bCs/>
          <w:iCs/>
          <w:sz w:val="22"/>
          <w:szCs w:val="22"/>
          <w:vertAlign w:val="subscript"/>
        </w:rPr>
        <w:t xml:space="preserve"> </w:t>
      </w:r>
      <w:r w:rsidRPr="002B700E">
        <w:rPr>
          <w:rFonts w:ascii="Arial" w:hAnsi="Arial" w:cs="Arial"/>
          <w:b/>
          <w:bCs/>
          <w:iCs/>
          <w:sz w:val="22"/>
          <w:szCs w:val="22"/>
        </w:rPr>
        <w:t>:</w:t>
      </w:r>
      <w:r w:rsidR="002C24FB">
        <w:rPr>
          <w:rFonts w:ascii="Arial" w:hAnsi="Arial" w:cs="Arial"/>
          <w:b/>
          <w:bCs/>
          <w:iCs/>
          <w:sz w:val="22"/>
          <w:szCs w:val="22"/>
        </w:rPr>
        <w:t xml:space="preserve"> </w:t>
      </w:r>
      <w:proofErr w:type="spellStart"/>
      <w:r>
        <w:rPr>
          <w:rFonts w:ascii="Arial" w:hAnsi="Arial" w:cs="Arial"/>
          <w:b/>
          <w:bCs/>
          <w:iCs/>
          <w:sz w:val="22"/>
          <w:szCs w:val="22"/>
        </w:rPr>
        <w:t>K</w:t>
      </w:r>
      <w:r w:rsidR="002C24FB">
        <w:rPr>
          <w:rFonts w:ascii="Arial" w:hAnsi="Arial" w:cs="Arial"/>
          <w:b/>
          <w:bCs/>
          <w:iCs/>
          <w:sz w:val="22"/>
          <w:szCs w:val="22"/>
          <w:vertAlign w:val="subscript"/>
        </w:rPr>
        <w:t>n</w:t>
      </w:r>
      <w:proofErr w:type="spellEnd"/>
      <w:r>
        <w:rPr>
          <w:rFonts w:ascii="Arial" w:hAnsi="Arial" w:cs="Arial"/>
          <w:b/>
          <w:bCs/>
          <w:iCs/>
          <w:sz w:val="22"/>
          <w:szCs w:val="22"/>
        </w:rPr>
        <w:t>)</w:t>
      </w:r>
      <w:r w:rsidR="002C24FB">
        <w:rPr>
          <w:rFonts w:ascii="Arial" w:hAnsi="Arial" w:cs="Arial"/>
          <w:b/>
          <w:bCs/>
          <w:iCs/>
          <w:sz w:val="22"/>
          <w:szCs w:val="22"/>
        </w:rPr>
        <w:t xml:space="preserve">* </w:t>
      </w:r>
      <w:r>
        <w:rPr>
          <w:rFonts w:ascii="Arial" w:hAnsi="Arial" w:cs="Arial"/>
          <w:b/>
          <w:bCs/>
          <w:iCs/>
          <w:sz w:val="22"/>
          <w:szCs w:val="22"/>
        </w:rPr>
        <w:t>x</w:t>
      </w:r>
      <w:r w:rsidR="002C24FB">
        <w:rPr>
          <w:rFonts w:ascii="Arial" w:hAnsi="Arial" w:cs="Arial"/>
          <w:b/>
          <w:bCs/>
          <w:iCs/>
          <w:sz w:val="22"/>
          <w:szCs w:val="22"/>
        </w:rPr>
        <w:t xml:space="preserve"> </w:t>
      </w:r>
      <w:r>
        <w:rPr>
          <w:rFonts w:ascii="Arial" w:hAnsi="Arial" w:cs="Arial"/>
          <w:b/>
          <w:bCs/>
          <w:iCs/>
          <w:sz w:val="22"/>
          <w:szCs w:val="22"/>
        </w:rPr>
        <w:t>20</w:t>
      </w:r>
      <w:r w:rsidRPr="002B700E">
        <w:rPr>
          <w:rFonts w:ascii="Arial" w:hAnsi="Arial" w:cs="Arial"/>
          <w:b/>
          <w:bCs/>
          <w:iCs/>
          <w:sz w:val="22"/>
          <w:szCs w:val="22"/>
        </w:rPr>
        <w:t>%</w:t>
      </w:r>
      <w:r w:rsidR="002C24FB">
        <w:rPr>
          <w:rFonts w:ascii="Arial" w:hAnsi="Arial" w:cs="Arial"/>
          <w:b/>
          <w:bCs/>
          <w:iCs/>
          <w:sz w:val="22"/>
          <w:szCs w:val="22"/>
        </w:rPr>
        <w:t xml:space="preserve"> </w:t>
      </w:r>
      <w:r w:rsidRPr="002C24FB">
        <w:rPr>
          <w:rFonts w:ascii="Arial" w:hAnsi="Arial" w:cs="Arial"/>
          <w:bCs/>
          <w:i/>
          <w:iCs/>
          <w:sz w:val="22"/>
          <w:szCs w:val="22"/>
        </w:rPr>
        <w:t>(waga kryterium)</w:t>
      </w:r>
      <w:r w:rsidRPr="002B700E">
        <w:rPr>
          <w:rFonts w:ascii="Arial" w:hAnsi="Arial" w:cs="Arial"/>
          <w:b/>
          <w:bCs/>
          <w:iCs/>
          <w:sz w:val="22"/>
          <w:szCs w:val="22"/>
        </w:rPr>
        <w:t>x100 pkt</w:t>
      </w:r>
      <w:r>
        <w:rPr>
          <w:rFonts w:ascii="Arial" w:hAnsi="Arial" w:cs="Arial"/>
          <w:b/>
          <w:bCs/>
          <w:iCs/>
          <w:sz w:val="22"/>
          <w:szCs w:val="22"/>
        </w:rPr>
        <w:t>;</w:t>
      </w:r>
    </w:p>
    <w:p w14:paraId="2B66AAA2" w14:textId="77777777" w:rsidR="002C24FB" w:rsidRPr="00EF6D14" w:rsidRDefault="002C24FB" w:rsidP="002C24FB">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K</w:t>
      </w:r>
      <w:r w:rsidRPr="002C24FB">
        <w:rPr>
          <w:rFonts w:ascii="Arial" w:hAnsi="Arial" w:cs="Arial"/>
          <w:b/>
          <w:sz w:val="22"/>
          <w:szCs w:val="22"/>
          <w:vertAlign w:val="subscript"/>
        </w:rPr>
        <w:t>b</w:t>
      </w:r>
      <w:proofErr w:type="spellEnd"/>
      <w:r w:rsidRPr="00EF6D14">
        <w:rPr>
          <w:rFonts w:ascii="Arial" w:hAnsi="Arial" w:cs="Arial"/>
          <w:sz w:val="22"/>
          <w:szCs w:val="22"/>
        </w:rPr>
        <w:t xml:space="preserve"> - wysokość kary umownej badanej oferty, </w:t>
      </w:r>
      <w:proofErr w:type="spellStart"/>
      <w:r w:rsidRPr="00EF6D14">
        <w:rPr>
          <w:rFonts w:ascii="Arial" w:hAnsi="Arial" w:cs="Arial"/>
          <w:b/>
          <w:sz w:val="22"/>
          <w:szCs w:val="22"/>
        </w:rPr>
        <w:t>K</w:t>
      </w:r>
      <w:r w:rsidRPr="002C24FB">
        <w:rPr>
          <w:rFonts w:ascii="Arial" w:hAnsi="Arial" w:cs="Arial"/>
          <w:b/>
          <w:sz w:val="22"/>
          <w:szCs w:val="22"/>
          <w:vertAlign w:val="subscript"/>
        </w:rPr>
        <w:t>n</w:t>
      </w:r>
      <w:proofErr w:type="spellEnd"/>
      <w:r w:rsidRPr="00EF6D14">
        <w:rPr>
          <w:rFonts w:ascii="Arial" w:hAnsi="Arial" w:cs="Arial"/>
          <w:sz w:val="22"/>
          <w:szCs w:val="22"/>
        </w:rPr>
        <w:t xml:space="preserve"> – najwyższa kara umowna</w:t>
      </w:r>
      <w:r>
        <w:rPr>
          <w:rFonts w:ascii="Arial" w:hAnsi="Arial" w:cs="Arial"/>
          <w:sz w:val="22"/>
          <w:szCs w:val="22"/>
        </w:rPr>
        <w:t xml:space="preserve"> </w:t>
      </w:r>
      <w:r w:rsidRPr="00EF6D14">
        <w:rPr>
          <w:rFonts w:ascii="Arial" w:hAnsi="Arial" w:cs="Arial"/>
          <w:sz w:val="22"/>
          <w:szCs w:val="22"/>
        </w:rPr>
        <w:t xml:space="preserve">spośród złożonych ofert </w:t>
      </w:r>
    </w:p>
    <w:p w14:paraId="1CACE3D1" w14:textId="77777777" w:rsidR="002C24FB" w:rsidRPr="002A3299" w:rsidRDefault="002C24FB" w:rsidP="002A3299">
      <w:pPr>
        <w:pStyle w:val="Tekstpodstawowywcity21"/>
        <w:spacing w:before="120"/>
        <w:ind w:left="425"/>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w:t>
      </w:r>
      <w:r w:rsidRPr="002A3299">
        <w:rPr>
          <w:rFonts w:ascii="Arial" w:hAnsi="Arial" w:cs="Arial"/>
          <w:i/>
          <w:sz w:val="22"/>
          <w:szCs w:val="22"/>
        </w:rPr>
        <w:t>Zaoferowana wysokość kary umownej nie może być niższa niż 0,1% wartości przedmiotu umowy (brutto). Oferty proponujące wysokość kary niższą niż 0,1% będą odrzucane.</w:t>
      </w:r>
    </w:p>
    <w:p w14:paraId="2FAC9009" w14:textId="77777777" w:rsidR="002C24FB" w:rsidRPr="002A3299" w:rsidRDefault="002C24FB" w:rsidP="002A3299">
      <w:pPr>
        <w:pStyle w:val="Tekstpodstawowywcity21"/>
        <w:ind w:left="426"/>
        <w:rPr>
          <w:rFonts w:ascii="Arial" w:hAnsi="Arial" w:cs="Arial"/>
          <w:i/>
          <w:sz w:val="22"/>
          <w:szCs w:val="22"/>
        </w:rPr>
      </w:pPr>
      <w:r w:rsidRPr="002A3299">
        <w:rPr>
          <w:rFonts w:ascii="Arial" w:hAnsi="Arial" w:cs="Arial"/>
          <w:i/>
          <w:sz w:val="22"/>
          <w:szCs w:val="22"/>
        </w:rPr>
        <w:t>Maksymalna kara umowna za nieterminowe wykonanie przedmiotu zamówienia podlegająca ocenie wynosi 0,5% za każdy dzień przekroczenia terminu licząc od dnia określonego w umowie jako dzień zakończenia wykonania przedmiotu umowy. Oferty proponujące karę w wysokości 0,5% otrzymają najwyższą ilość punktów. Oferty proponujące karę wyższą niż 0,5% będą liczone jak oferty proponujące maksymalną wysokość kary.</w:t>
      </w:r>
    </w:p>
    <w:p w14:paraId="0A1E6B36" w14:textId="77777777" w:rsidR="002C24FB" w:rsidRPr="002A3299" w:rsidRDefault="002C24FB" w:rsidP="002A3299">
      <w:pPr>
        <w:pStyle w:val="Tekstpodstawowywcity21"/>
        <w:ind w:left="426"/>
        <w:rPr>
          <w:rFonts w:ascii="Arial" w:hAnsi="Arial" w:cs="Arial"/>
          <w:i/>
          <w:sz w:val="22"/>
          <w:szCs w:val="22"/>
        </w:rPr>
      </w:pPr>
      <w:r w:rsidRPr="002A3299">
        <w:rPr>
          <w:rFonts w:ascii="Arial" w:hAnsi="Arial" w:cs="Arial"/>
          <w:i/>
          <w:sz w:val="22"/>
          <w:szCs w:val="22"/>
        </w:rPr>
        <w:t>Proponowaną wysokość kary należy wskazać w % (procentach).</w:t>
      </w:r>
    </w:p>
    <w:p w14:paraId="0AEFC509" w14:textId="4C03A419" w:rsidR="002C24FB" w:rsidRPr="002A3299" w:rsidRDefault="002C24FB" w:rsidP="002A3299">
      <w:pPr>
        <w:pStyle w:val="Tekstpodstawowy"/>
        <w:ind w:left="425"/>
        <w:jc w:val="both"/>
        <w:rPr>
          <w:rFonts w:ascii="Arial" w:hAnsi="Arial" w:cs="Arial"/>
          <w:bCs/>
          <w:i/>
          <w:iCs/>
          <w:sz w:val="22"/>
          <w:szCs w:val="22"/>
        </w:rPr>
      </w:pPr>
      <w:r w:rsidRPr="002A3299">
        <w:rPr>
          <w:rFonts w:ascii="Arial" w:hAnsi="Arial" w:cs="Arial"/>
          <w:i/>
          <w:sz w:val="22"/>
          <w:szCs w:val="22"/>
        </w:rPr>
        <w:t>Wysokość kary należy podać do jednego miejsca po przecinku.</w:t>
      </w:r>
    </w:p>
    <w:p w14:paraId="2D6F46CA" w14:textId="77777777" w:rsidR="005400F3" w:rsidRPr="008E2C33" w:rsidRDefault="005400F3" w:rsidP="00E70A30">
      <w:pPr>
        <w:pStyle w:val="Tekstpodstawowywcity21"/>
        <w:numPr>
          <w:ilvl w:val="0"/>
          <w:numId w:val="19"/>
        </w:numPr>
        <w:spacing w:before="180"/>
        <w:ind w:left="357" w:hanging="357"/>
        <w:rPr>
          <w:rFonts w:ascii="Arial" w:hAnsi="Arial" w:cs="Arial"/>
          <w:sz w:val="22"/>
          <w:szCs w:val="22"/>
        </w:rPr>
      </w:pPr>
      <w:r w:rsidRPr="008E2C33">
        <w:rPr>
          <w:rFonts w:ascii="Arial" w:hAnsi="Arial" w:cs="Arial"/>
          <w:sz w:val="22"/>
          <w:szCs w:val="22"/>
        </w:rPr>
        <w:t>Ocena zostanie wyliczona wg wzoru:</w:t>
      </w:r>
    </w:p>
    <w:p w14:paraId="20FB8222" w14:textId="7F2FEC37" w:rsidR="005400F3" w:rsidRPr="008E2C33" w:rsidRDefault="005400F3" w:rsidP="00287D92">
      <w:pPr>
        <w:pStyle w:val="Tekstpodstawowywcity21"/>
        <w:spacing w:before="60"/>
        <w:ind w:left="426"/>
        <w:rPr>
          <w:rFonts w:ascii="Arial" w:hAnsi="Arial" w:cs="Arial"/>
          <w:sz w:val="22"/>
          <w:szCs w:val="22"/>
        </w:rPr>
      </w:pPr>
      <w:r w:rsidRPr="008E2C33">
        <w:rPr>
          <w:rFonts w:ascii="Arial" w:hAnsi="Arial" w:cs="Arial"/>
          <w:b/>
          <w:sz w:val="22"/>
          <w:szCs w:val="22"/>
        </w:rPr>
        <w:t>O = C + T</w:t>
      </w:r>
      <w:r w:rsidR="00D66205">
        <w:rPr>
          <w:rFonts w:ascii="Arial" w:hAnsi="Arial" w:cs="Arial"/>
          <w:b/>
          <w:sz w:val="22"/>
          <w:szCs w:val="22"/>
        </w:rPr>
        <w:t xml:space="preserve"> + K</w:t>
      </w:r>
    </w:p>
    <w:p w14:paraId="2CB10E37" w14:textId="6BBC2884" w:rsidR="00AB6499" w:rsidRPr="008E2C33" w:rsidRDefault="005400F3" w:rsidP="00E70A30">
      <w:pPr>
        <w:pStyle w:val="Tekstpodstawowywcity21"/>
        <w:numPr>
          <w:ilvl w:val="0"/>
          <w:numId w:val="19"/>
        </w:numPr>
        <w:spacing w:before="120"/>
        <w:ind w:left="357" w:hanging="357"/>
        <w:rPr>
          <w:rFonts w:ascii="Arial" w:hAnsi="Arial" w:cs="Arial"/>
          <w:sz w:val="22"/>
          <w:szCs w:val="22"/>
        </w:rPr>
      </w:pPr>
      <w:r w:rsidRPr="008E2C33">
        <w:rPr>
          <w:rFonts w:ascii="Arial" w:hAnsi="Arial" w:cs="Arial"/>
          <w:sz w:val="22"/>
          <w:szCs w:val="22"/>
        </w:rPr>
        <w:t>Za najkorzystniejszą zostanie uznana oferta, która uzyska największą ilość punktów.</w:t>
      </w:r>
    </w:p>
    <w:p w14:paraId="4F697333" w14:textId="77777777" w:rsidR="00923FA1" w:rsidRPr="001678FB" w:rsidRDefault="007B3AF7" w:rsidP="00E70A30">
      <w:pPr>
        <w:pStyle w:val="Nagwek1"/>
        <w:numPr>
          <w:ilvl w:val="0"/>
          <w:numId w:val="30"/>
        </w:numPr>
        <w:tabs>
          <w:tab w:val="left" w:pos="5220"/>
        </w:tabs>
        <w:suppressAutoHyphens/>
        <w:spacing w:after="120"/>
        <w:ind w:left="1077"/>
        <w:jc w:val="both"/>
        <w:rPr>
          <w:sz w:val="24"/>
          <w:szCs w:val="24"/>
        </w:rPr>
      </w:pPr>
      <w:bookmarkStart w:id="12" w:name="_toc370"/>
      <w:bookmarkStart w:id="13" w:name="_Toc412451395"/>
      <w:bookmarkEnd w:id="12"/>
      <w:r w:rsidRPr="001678FB">
        <w:rPr>
          <w:sz w:val="24"/>
          <w:szCs w:val="24"/>
        </w:rPr>
        <w:t>Wymagania</w:t>
      </w:r>
      <w:r w:rsidR="00D770C0" w:rsidRPr="001678FB">
        <w:rPr>
          <w:sz w:val="24"/>
          <w:szCs w:val="24"/>
        </w:rPr>
        <w:t xml:space="preserve"> dotyczące </w:t>
      </w:r>
      <w:r w:rsidR="00923FA1" w:rsidRPr="001678FB">
        <w:rPr>
          <w:sz w:val="24"/>
          <w:szCs w:val="24"/>
        </w:rPr>
        <w:t>wadium</w:t>
      </w:r>
      <w:bookmarkEnd w:id="13"/>
    </w:p>
    <w:p w14:paraId="59E7EA4D" w14:textId="0A5ECAFB" w:rsidR="00DC5B54" w:rsidRPr="00F27AE8" w:rsidRDefault="00DC5B54" w:rsidP="00287D92">
      <w:pPr>
        <w:pStyle w:val="Akapitzlist"/>
        <w:numPr>
          <w:ilvl w:val="0"/>
          <w:numId w:val="8"/>
        </w:numPr>
        <w:spacing w:before="120" w:after="120"/>
        <w:jc w:val="both"/>
        <w:rPr>
          <w:rFonts w:ascii="Arial" w:hAnsi="Arial" w:cs="Arial"/>
          <w:b/>
          <w:color w:val="FF0000"/>
          <w:sz w:val="22"/>
          <w:szCs w:val="22"/>
        </w:rPr>
      </w:pPr>
      <w:r w:rsidRPr="00857FBB">
        <w:rPr>
          <w:rFonts w:ascii="Arial" w:hAnsi="Arial" w:cs="Arial"/>
          <w:sz w:val="22"/>
          <w:szCs w:val="22"/>
        </w:rPr>
        <w:t xml:space="preserve">Wykonawca przystępujący do postępowania o udzielenie zamówienia publicznego jest zobowiązany - przed upływem terminu składania ofert - </w:t>
      </w:r>
      <w:r w:rsidRPr="00996076">
        <w:rPr>
          <w:rFonts w:ascii="Arial" w:hAnsi="Arial" w:cs="Arial"/>
          <w:sz w:val="22"/>
          <w:szCs w:val="22"/>
        </w:rPr>
        <w:t xml:space="preserve">wnieść </w:t>
      </w:r>
      <w:r w:rsidRPr="00996076">
        <w:rPr>
          <w:rFonts w:ascii="Arial" w:hAnsi="Arial" w:cs="Arial"/>
          <w:sz w:val="22"/>
          <w:szCs w:val="22"/>
          <w:u w:val="single"/>
        </w:rPr>
        <w:t>wadium</w:t>
      </w:r>
      <w:r w:rsidRPr="00F27AE8">
        <w:rPr>
          <w:rFonts w:ascii="Arial" w:hAnsi="Arial" w:cs="Arial"/>
          <w:sz w:val="22"/>
          <w:szCs w:val="22"/>
        </w:rPr>
        <w:t xml:space="preserve"> w wysokości </w:t>
      </w:r>
      <w:r w:rsidR="00E36FC9" w:rsidRPr="00E36FC9">
        <w:rPr>
          <w:rFonts w:ascii="Arial" w:hAnsi="Arial" w:cs="Arial"/>
          <w:b/>
          <w:sz w:val="22"/>
          <w:szCs w:val="22"/>
        </w:rPr>
        <w:t>5</w:t>
      </w:r>
      <w:r w:rsidR="00A15408" w:rsidRPr="00A15408">
        <w:rPr>
          <w:rFonts w:ascii="Arial" w:hAnsi="Arial" w:cs="Arial"/>
          <w:b/>
          <w:sz w:val="22"/>
          <w:szCs w:val="22"/>
        </w:rPr>
        <w:t>’000,00 zł</w:t>
      </w:r>
      <w:r w:rsidR="00A15408">
        <w:rPr>
          <w:rFonts w:ascii="Arial" w:hAnsi="Arial" w:cs="Arial"/>
          <w:sz w:val="22"/>
          <w:szCs w:val="22"/>
        </w:rPr>
        <w:t xml:space="preserve"> </w:t>
      </w:r>
      <w:r w:rsidR="00A15408" w:rsidRPr="00A34236">
        <w:rPr>
          <w:rFonts w:ascii="Arial" w:hAnsi="Arial" w:cs="Arial"/>
          <w:i/>
          <w:sz w:val="22"/>
          <w:szCs w:val="22"/>
        </w:rPr>
        <w:t xml:space="preserve">(słownie zł: </w:t>
      </w:r>
      <w:r w:rsidR="00E36FC9">
        <w:rPr>
          <w:rFonts w:ascii="Arial" w:hAnsi="Arial" w:cs="Arial"/>
          <w:i/>
          <w:sz w:val="22"/>
          <w:szCs w:val="22"/>
        </w:rPr>
        <w:t xml:space="preserve">pięć </w:t>
      </w:r>
      <w:r w:rsidR="00A15408" w:rsidRPr="00A34236">
        <w:rPr>
          <w:rFonts w:ascii="Arial" w:hAnsi="Arial" w:cs="Arial"/>
          <w:i/>
          <w:sz w:val="22"/>
          <w:szCs w:val="22"/>
        </w:rPr>
        <w:t>tysi</w:t>
      </w:r>
      <w:r w:rsidR="00E36FC9">
        <w:rPr>
          <w:rFonts w:ascii="Arial" w:hAnsi="Arial" w:cs="Arial"/>
          <w:i/>
          <w:sz w:val="22"/>
          <w:szCs w:val="22"/>
        </w:rPr>
        <w:t>ęcy</w:t>
      </w:r>
      <w:r w:rsidR="00A15408" w:rsidRPr="00A34236">
        <w:rPr>
          <w:rFonts w:ascii="Arial" w:hAnsi="Arial" w:cs="Arial"/>
          <w:i/>
          <w:sz w:val="22"/>
          <w:szCs w:val="22"/>
        </w:rPr>
        <w:t xml:space="preserve"> 00/100)</w:t>
      </w:r>
      <w:r w:rsidR="0067065A">
        <w:rPr>
          <w:rFonts w:ascii="Arial" w:hAnsi="Arial" w:cs="Arial"/>
          <w:i/>
          <w:sz w:val="22"/>
          <w:szCs w:val="22"/>
        </w:rPr>
        <w:t>.</w:t>
      </w:r>
    </w:p>
    <w:p w14:paraId="0E3A6883" w14:textId="71D47C44" w:rsidR="00923FA1" w:rsidRPr="00857FBB" w:rsidRDefault="00923FA1" w:rsidP="00287D92">
      <w:pPr>
        <w:numPr>
          <w:ilvl w:val="0"/>
          <w:numId w:val="8"/>
        </w:numPr>
        <w:tabs>
          <w:tab w:val="left" w:pos="360"/>
        </w:tabs>
        <w:suppressAutoHyphens/>
        <w:spacing w:before="60"/>
        <w:jc w:val="both"/>
        <w:rPr>
          <w:rFonts w:ascii="Arial" w:hAnsi="Arial" w:cs="Arial"/>
          <w:sz w:val="22"/>
          <w:szCs w:val="22"/>
        </w:rPr>
      </w:pPr>
      <w:r w:rsidRPr="00857FBB">
        <w:rPr>
          <w:rFonts w:ascii="Arial" w:hAnsi="Arial" w:cs="Arial"/>
          <w:sz w:val="22"/>
          <w:szCs w:val="22"/>
        </w:rPr>
        <w:t>Wadium musi obejmować cały okres związania ofertą, zgodnie z postanowieniami Rozdziału</w:t>
      </w:r>
      <w:r w:rsidR="003B31DE" w:rsidRPr="00857FBB">
        <w:rPr>
          <w:rFonts w:ascii="Arial" w:hAnsi="Arial" w:cs="Arial"/>
          <w:sz w:val="22"/>
          <w:szCs w:val="22"/>
        </w:rPr>
        <w:t xml:space="preserve"> </w:t>
      </w:r>
      <w:r w:rsidRPr="00857FBB">
        <w:rPr>
          <w:rFonts w:ascii="Arial" w:hAnsi="Arial" w:cs="Arial"/>
          <w:sz w:val="22"/>
          <w:szCs w:val="22"/>
        </w:rPr>
        <w:t>XI</w:t>
      </w:r>
      <w:r w:rsidR="008D4D16" w:rsidRPr="00857FBB">
        <w:rPr>
          <w:rFonts w:ascii="Arial" w:hAnsi="Arial" w:cs="Arial"/>
          <w:sz w:val="22"/>
          <w:szCs w:val="22"/>
        </w:rPr>
        <w:t>II</w:t>
      </w:r>
      <w:r w:rsidRPr="00857FBB">
        <w:rPr>
          <w:rFonts w:ascii="Arial" w:hAnsi="Arial" w:cs="Arial"/>
          <w:sz w:val="22"/>
          <w:szCs w:val="22"/>
        </w:rPr>
        <w:t xml:space="preserve"> i może być wniesione w pieniądzu, poręczeniach bankowych lub poręczeniach spółdzielczej kasy oszczędnościowo-kredytowej (z tym, że</w:t>
      </w:r>
      <w:r w:rsidR="003B31DE" w:rsidRPr="00857FBB">
        <w:rPr>
          <w:rFonts w:ascii="Arial" w:hAnsi="Arial" w:cs="Arial"/>
          <w:sz w:val="22"/>
          <w:szCs w:val="22"/>
        </w:rPr>
        <w:t xml:space="preserve"> </w:t>
      </w:r>
      <w:r w:rsidRPr="00857FBB">
        <w:rPr>
          <w:rFonts w:ascii="Arial" w:hAnsi="Arial" w:cs="Arial"/>
          <w:sz w:val="22"/>
          <w:szCs w:val="22"/>
        </w:rPr>
        <w:t>poręczenie kasy jest zawsze poręczeniem pieniężnym), gwarancjach bankowych, gwarancjach ubezpieczeniowych, poręczeniach udzielanych przez podmioty, o których mowa w</w:t>
      </w:r>
      <w:r w:rsidR="003B31DE" w:rsidRPr="00857FBB">
        <w:rPr>
          <w:rFonts w:ascii="Arial" w:hAnsi="Arial" w:cs="Arial"/>
          <w:sz w:val="22"/>
          <w:szCs w:val="22"/>
        </w:rPr>
        <w:t xml:space="preserve"> </w:t>
      </w:r>
      <w:r w:rsidRPr="00857FBB">
        <w:rPr>
          <w:rFonts w:ascii="Arial" w:hAnsi="Arial" w:cs="Arial"/>
          <w:sz w:val="22"/>
          <w:szCs w:val="22"/>
        </w:rPr>
        <w:t>art. 6b</w:t>
      </w:r>
      <w:r w:rsidR="003B31DE" w:rsidRPr="00857FBB">
        <w:rPr>
          <w:rFonts w:ascii="Arial" w:hAnsi="Arial" w:cs="Arial"/>
          <w:sz w:val="22"/>
          <w:szCs w:val="22"/>
        </w:rPr>
        <w:t xml:space="preserve"> </w:t>
      </w:r>
      <w:r w:rsidRPr="00857FBB">
        <w:rPr>
          <w:rFonts w:ascii="Arial" w:hAnsi="Arial" w:cs="Arial"/>
          <w:sz w:val="22"/>
          <w:szCs w:val="22"/>
        </w:rPr>
        <w:t>ust.</w:t>
      </w:r>
      <w:r w:rsidR="003B31DE" w:rsidRPr="00857FBB">
        <w:rPr>
          <w:rFonts w:ascii="Arial" w:hAnsi="Arial" w:cs="Arial"/>
          <w:sz w:val="22"/>
          <w:szCs w:val="22"/>
        </w:rPr>
        <w:t xml:space="preserve"> </w:t>
      </w:r>
      <w:r w:rsidRPr="00857FBB">
        <w:rPr>
          <w:rFonts w:ascii="Arial" w:hAnsi="Arial" w:cs="Arial"/>
          <w:sz w:val="22"/>
          <w:szCs w:val="22"/>
        </w:rPr>
        <w:t>5 pkt 2 ustawy z dnia 9 listopada 2000 r. o utworzeniu Polskiej Agencji Rozwoju Przedsiębiorczości (</w:t>
      </w:r>
      <w:r w:rsidRPr="00857FBB">
        <w:rPr>
          <w:rFonts w:ascii="Arial" w:hAnsi="Arial" w:cs="Arial"/>
          <w:i/>
          <w:sz w:val="22"/>
          <w:szCs w:val="22"/>
        </w:rPr>
        <w:t xml:space="preserve">Dz.U. </w:t>
      </w:r>
      <w:r w:rsidR="00D770C0" w:rsidRPr="00857FBB">
        <w:rPr>
          <w:rFonts w:ascii="Arial" w:hAnsi="Arial" w:cs="Arial"/>
          <w:i/>
          <w:sz w:val="22"/>
          <w:szCs w:val="22"/>
        </w:rPr>
        <w:t>z 20</w:t>
      </w:r>
      <w:r w:rsidR="00F85273" w:rsidRPr="00857FBB">
        <w:rPr>
          <w:rFonts w:ascii="Arial" w:hAnsi="Arial" w:cs="Arial"/>
          <w:i/>
          <w:sz w:val="22"/>
          <w:szCs w:val="22"/>
        </w:rPr>
        <w:t>1</w:t>
      </w:r>
      <w:r w:rsidR="00151126" w:rsidRPr="00857FBB">
        <w:rPr>
          <w:rFonts w:ascii="Arial" w:hAnsi="Arial" w:cs="Arial"/>
          <w:i/>
          <w:sz w:val="22"/>
          <w:szCs w:val="22"/>
        </w:rPr>
        <w:t>6</w:t>
      </w:r>
      <w:r w:rsidR="00D770C0" w:rsidRPr="00857FBB">
        <w:rPr>
          <w:rFonts w:ascii="Arial" w:hAnsi="Arial" w:cs="Arial"/>
          <w:i/>
          <w:sz w:val="22"/>
          <w:szCs w:val="22"/>
        </w:rPr>
        <w:t>r</w:t>
      </w:r>
      <w:r w:rsidR="00F85273" w:rsidRPr="00857FBB">
        <w:rPr>
          <w:rFonts w:ascii="Arial" w:hAnsi="Arial" w:cs="Arial"/>
          <w:i/>
          <w:sz w:val="22"/>
          <w:szCs w:val="22"/>
        </w:rPr>
        <w:t>.</w:t>
      </w:r>
      <w:r w:rsidR="00D770C0" w:rsidRPr="00857FBB">
        <w:rPr>
          <w:rFonts w:ascii="Arial" w:hAnsi="Arial" w:cs="Arial"/>
          <w:i/>
          <w:sz w:val="22"/>
          <w:szCs w:val="22"/>
        </w:rPr>
        <w:t xml:space="preserve"> poz. </w:t>
      </w:r>
      <w:r w:rsidR="00151126" w:rsidRPr="00857FBB">
        <w:rPr>
          <w:rFonts w:ascii="Arial" w:hAnsi="Arial" w:cs="Arial"/>
          <w:i/>
          <w:sz w:val="22"/>
          <w:szCs w:val="22"/>
        </w:rPr>
        <w:t>359</w:t>
      </w:r>
      <w:r w:rsidR="00151126" w:rsidRPr="00857FBB">
        <w:rPr>
          <w:rFonts w:ascii="Arial" w:hAnsi="Arial" w:cs="Arial"/>
          <w:sz w:val="22"/>
          <w:szCs w:val="22"/>
        </w:rPr>
        <w:t>)</w:t>
      </w:r>
      <w:r w:rsidR="00A15408">
        <w:rPr>
          <w:rFonts w:ascii="Arial" w:hAnsi="Arial" w:cs="Arial"/>
          <w:sz w:val="22"/>
          <w:szCs w:val="22"/>
        </w:rPr>
        <w:t>,</w:t>
      </w:r>
    </w:p>
    <w:p w14:paraId="71C81C77" w14:textId="3D4AAC60" w:rsidR="00923FA1" w:rsidRPr="00EF6D14" w:rsidRDefault="00923FA1" w:rsidP="00287D92">
      <w:pPr>
        <w:numPr>
          <w:ilvl w:val="1"/>
          <w:numId w:val="8"/>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01454A" w:rsidRPr="0001454A">
        <w:rPr>
          <w:rFonts w:ascii="Arial" w:hAnsi="Arial" w:cs="Arial"/>
          <w:b/>
          <w:bCs/>
          <w:sz w:val="22"/>
          <w:szCs w:val="22"/>
        </w:rPr>
        <w:t>Dokumentacj</w:t>
      </w:r>
      <w:r w:rsidR="0001454A">
        <w:rPr>
          <w:rFonts w:ascii="Arial" w:hAnsi="Arial" w:cs="Arial"/>
          <w:b/>
          <w:bCs/>
          <w:sz w:val="22"/>
          <w:szCs w:val="22"/>
        </w:rPr>
        <w:t>ę</w:t>
      </w:r>
      <w:r w:rsidR="0001454A" w:rsidRPr="0001454A">
        <w:rPr>
          <w:rFonts w:ascii="Arial" w:hAnsi="Arial" w:cs="Arial"/>
          <w:b/>
          <w:bCs/>
          <w:sz w:val="22"/>
          <w:szCs w:val="22"/>
        </w:rPr>
        <w:t xml:space="preserve"> projektow</w:t>
      </w:r>
      <w:r w:rsidR="0001454A">
        <w:rPr>
          <w:rFonts w:ascii="Arial" w:hAnsi="Arial" w:cs="Arial"/>
          <w:b/>
          <w:bCs/>
          <w:sz w:val="22"/>
          <w:szCs w:val="22"/>
        </w:rPr>
        <w:t>ą</w:t>
      </w:r>
      <w:r w:rsidR="0001454A" w:rsidRPr="0001454A">
        <w:rPr>
          <w:rFonts w:ascii="Arial" w:hAnsi="Arial" w:cs="Arial"/>
          <w:b/>
          <w:bCs/>
          <w:sz w:val="22"/>
          <w:szCs w:val="22"/>
        </w:rPr>
        <w:t xml:space="preserve"> budowy parkingu wielopoziomowego przy ul. Kamiennej w Kołobrzegu</w:t>
      </w:r>
      <w:r w:rsidR="00A15408">
        <w:rPr>
          <w:rFonts w:ascii="Arial" w:hAnsi="Arial" w:cs="Arial"/>
          <w:b/>
          <w:sz w:val="22"/>
          <w:szCs w:val="22"/>
        </w:rPr>
        <w:t>”</w:t>
      </w:r>
      <w:r w:rsidR="00250591">
        <w:rPr>
          <w:rFonts w:ascii="Arial" w:hAnsi="Arial" w:cs="Arial"/>
          <w:b/>
          <w:bCs/>
          <w:sz w:val="22"/>
          <w:szCs w:val="22"/>
        </w:rPr>
        <w:t xml:space="preserve"> </w:t>
      </w: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287D92">
      <w:pPr>
        <w:numPr>
          <w:ilvl w:val="1"/>
          <w:numId w:val="8"/>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287D92">
      <w:pPr>
        <w:numPr>
          <w:ilvl w:val="0"/>
          <w:numId w:val="8"/>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287D92">
      <w:pPr>
        <w:numPr>
          <w:ilvl w:val="0"/>
          <w:numId w:val="8"/>
        </w:numPr>
        <w:tabs>
          <w:tab w:val="left" w:pos="360"/>
        </w:tabs>
        <w:suppressAutoHyphens/>
        <w:spacing w:before="60"/>
        <w:jc w:val="both"/>
        <w:rPr>
          <w:rFonts w:ascii="Arial" w:hAnsi="Arial" w:cs="Arial"/>
          <w:sz w:val="22"/>
          <w:szCs w:val="22"/>
        </w:rPr>
      </w:pPr>
      <w:r w:rsidRPr="00EF6D14">
        <w:rPr>
          <w:rFonts w:ascii="Arial" w:hAnsi="Arial" w:cs="Arial"/>
          <w:iCs/>
          <w:sz w:val="22"/>
          <w:szCs w:val="22"/>
        </w:rPr>
        <w:lastRenderedPageBreak/>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287D92">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287D92">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287D92">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287D92">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287D92">
      <w:pPr>
        <w:numPr>
          <w:ilvl w:val="0"/>
          <w:numId w:val="3"/>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287D92">
      <w:pPr>
        <w:numPr>
          <w:ilvl w:val="0"/>
          <w:numId w:val="3"/>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287D92">
      <w:pPr>
        <w:numPr>
          <w:ilvl w:val="0"/>
          <w:numId w:val="3"/>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287D92">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E70A30">
      <w:pPr>
        <w:pStyle w:val="Nagwek1"/>
        <w:numPr>
          <w:ilvl w:val="0"/>
          <w:numId w:val="30"/>
        </w:numPr>
        <w:tabs>
          <w:tab w:val="left" w:pos="5220"/>
        </w:tabs>
        <w:suppressAutoHyphens/>
        <w:spacing w:after="0"/>
        <w:ind w:left="1077"/>
        <w:jc w:val="both"/>
        <w:rPr>
          <w:sz w:val="24"/>
          <w:szCs w:val="24"/>
        </w:rPr>
      </w:pPr>
      <w:bookmarkStart w:id="14" w:name="_toc395"/>
      <w:bookmarkStart w:id="15" w:name="_Toc412451396"/>
      <w:bookmarkEnd w:id="14"/>
      <w:r w:rsidRPr="00EF6D14">
        <w:rPr>
          <w:sz w:val="24"/>
          <w:szCs w:val="24"/>
        </w:rPr>
        <w:t>Termin związania ofertą</w:t>
      </w:r>
      <w:bookmarkEnd w:id="15"/>
    </w:p>
    <w:p w14:paraId="3B6770C3" w14:textId="77777777" w:rsidR="007D43E9" w:rsidRPr="00EF6D14" w:rsidRDefault="007D43E9" w:rsidP="00287D92"/>
    <w:p w14:paraId="0A5DAFBA" w14:textId="77777777" w:rsidR="00923FA1" w:rsidRPr="00EF6D14" w:rsidRDefault="00923FA1" w:rsidP="00287D9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287D9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287D9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287D9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060C842A" w14:textId="6EB56CDC" w:rsidR="00EB48A1" w:rsidRPr="00A53754" w:rsidRDefault="00923FA1" w:rsidP="00E70A30">
      <w:pPr>
        <w:pStyle w:val="Nagwek1"/>
        <w:numPr>
          <w:ilvl w:val="0"/>
          <w:numId w:val="30"/>
        </w:numPr>
        <w:spacing w:after="120"/>
        <w:ind w:left="1077"/>
        <w:jc w:val="both"/>
        <w:rPr>
          <w:sz w:val="24"/>
          <w:szCs w:val="24"/>
        </w:rPr>
      </w:pPr>
      <w:bookmarkStart w:id="16" w:name="_Toc412451397"/>
      <w:r w:rsidRPr="00EF6D14">
        <w:rPr>
          <w:sz w:val="24"/>
          <w:szCs w:val="24"/>
        </w:rPr>
        <w:t xml:space="preserve">Termin wykonania </w:t>
      </w:r>
      <w:r w:rsidR="00271B41" w:rsidRPr="00EF6D14">
        <w:rPr>
          <w:sz w:val="24"/>
          <w:szCs w:val="24"/>
        </w:rPr>
        <w:t>zamówienia</w:t>
      </w:r>
      <w:bookmarkEnd w:id="16"/>
    </w:p>
    <w:p w14:paraId="236F92D8" w14:textId="071C8B97" w:rsidR="00140CA6" w:rsidRDefault="00140CA6" w:rsidP="00287D92">
      <w:pPr>
        <w:spacing w:before="120"/>
        <w:ind w:left="357"/>
        <w:jc w:val="both"/>
        <w:rPr>
          <w:rFonts w:ascii="Arial" w:hAnsi="Arial"/>
          <w:sz w:val="22"/>
          <w:szCs w:val="22"/>
        </w:rPr>
      </w:pPr>
      <w:bookmarkStart w:id="17" w:name="_toc408"/>
      <w:bookmarkStart w:id="18" w:name="_Toc251758220"/>
      <w:bookmarkStart w:id="19" w:name="_Toc412451398"/>
      <w:bookmarkEnd w:id="17"/>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Pr>
          <w:rFonts w:ascii="Arial" w:hAnsi="Arial"/>
          <w:sz w:val="22"/>
          <w:szCs w:val="22"/>
        </w:rPr>
        <w:t xml:space="preserve"> </w:t>
      </w:r>
      <w:r w:rsidR="00E76A25" w:rsidRPr="001831B7">
        <w:rPr>
          <w:rFonts w:ascii="Arial" w:hAnsi="Arial"/>
          <w:b/>
          <w:sz w:val="22"/>
          <w:szCs w:val="22"/>
        </w:rPr>
        <w:t xml:space="preserve">do </w:t>
      </w:r>
      <w:r w:rsidR="00C13594" w:rsidRPr="001831B7">
        <w:rPr>
          <w:rFonts w:ascii="Arial" w:hAnsi="Arial"/>
          <w:b/>
          <w:sz w:val="22"/>
          <w:szCs w:val="22"/>
        </w:rPr>
        <w:t>3</w:t>
      </w:r>
      <w:r w:rsidR="001831B7">
        <w:rPr>
          <w:rFonts w:ascii="Arial" w:hAnsi="Arial"/>
          <w:b/>
          <w:sz w:val="22"/>
          <w:szCs w:val="22"/>
        </w:rPr>
        <w:t>1</w:t>
      </w:r>
      <w:r w:rsidR="00A15408" w:rsidRPr="001831B7">
        <w:rPr>
          <w:rFonts w:ascii="Arial" w:hAnsi="Arial"/>
          <w:b/>
          <w:sz w:val="22"/>
          <w:szCs w:val="22"/>
        </w:rPr>
        <w:t xml:space="preserve"> </w:t>
      </w:r>
      <w:r w:rsidR="001831B7">
        <w:rPr>
          <w:rFonts w:ascii="Arial" w:hAnsi="Arial"/>
          <w:b/>
          <w:sz w:val="22"/>
          <w:szCs w:val="22"/>
        </w:rPr>
        <w:t>sierpnia</w:t>
      </w:r>
      <w:r w:rsidR="00A3545E" w:rsidRPr="001831B7">
        <w:rPr>
          <w:rFonts w:ascii="Arial" w:hAnsi="Arial"/>
          <w:b/>
          <w:sz w:val="22"/>
          <w:szCs w:val="22"/>
        </w:rPr>
        <w:t xml:space="preserve"> </w:t>
      </w:r>
      <w:r w:rsidR="00E76A25" w:rsidRPr="001831B7">
        <w:rPr>
          <w:rFonts w:ascii="Arial" w:hAnsi="Arial"/>
          <w:b/>
          <w:sz w:val="22"/>
          <w:szCs w:val="22"/>
        </w:rPr>
        <w:t>201</w:t>
      </w:r>
      <w:r w:rsidR="00C13594" w:rsidRPr="001831B7">
        <w:rPr>
          <w:rFonts w:ascii="Arial" w:hAnsi="Arial"/>
          <w:b/>
          <w:sz w:val="22"/>
          <w:szCs w:val="22"/>
        </w:rPr>
        <w:t xml:space="preserve">9 </w:t>
      </w:r>
      <w:r w:rsidR="00E76A25" w:rsidRPr="001831B7">
        <w:rPr>
          <w:rFonts w:ascii="Arial" w:hAnsi="Arial"/>
          <w:b/>
          <w:sz w:val="22"/>
          <w:szCs w:val="22"/>
        </w:rPr>
        <w:t>r.</w:t>
      </w:r>
      <w:r w:rsidRPr="001831B7">
        <w:rPr>
          <w:rFonts w:ascii="Arial" w:hAnsi="Arial"/>
          <w:sz w:val="22"/>
          <w:szCs w:val="22"/>
        </w:rPr>
        <w:t xml:space="preserve"> </w:t>
      </w:r>
    </w:p>
    <w:bookmarkEnd w:id="18"/>
    <w:p w14:paraId="173E9F5C" w14:textId="77777777" w:rsidR="00923FA1" w:rsidRPr="00EF6D14" w:rsidRDefault="00923FA1" w:rsidP="00E70A30">
      <w:pPr>
        <w:pStyle w:val="Nagwek1"/>
        <w:numPr>
          <w:ilvl w:val="0"/>
          <w:numId w:val="30"/>
        </w:numPr>
        <w:tabs>
          <w:tab w:val="left" w:pos="5220"/>
        </w:tabs>
        <w:suppressAutoHyphens/>
        <w:spacing w:after="120"/>
        <w:ind w:left="1077"/>
        <w:jc w:val="both"/>
        <w:rPr>
          <w:sz w:val="24"/>
          <w:szCs w:val="24"/>
        </w:rPr>
      </w:pPr>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19"/>
    </w:p>
    <w:p w14:paraId="587457A6" w14:textId="77777777" w:rsidR="00923FA1" w:rsidRPr="00EF6D14" w:rsidRDefault="00923FA1" w:rsidP="00E70A30">
      <w:pPr>
        <w:numPr>
          <w:ilvl w:val="0"/>
          <w:numId w:val="15"/>
        </w:numPr>
        <w:suppressAutoHyphens/>
        <w:spacing w:before="60"/>
        <w:jc w:val="both"/>
        <w:rPr>
          <w:rFonts w:ascii="Arial" w:hAnsi="Arial" w:cs="Arial"/>
          <w:sz w:val="22"/>
          <w:szCs w:val="22"/>
        </w:rPr>
      </w:pPr>
      <w:r w:rsidRPr="00EF6D14">
        <w:rPr>
          <w:rFonts w:ascii="Arial" w:hAnsi="Arial" w:cs="Arial"/>
          <w:sz w:val="22"/>
          <w:szCs w:val="22"/>
        </w:rPr>
        <w:t>Miejsce:</w:t>
      </w:r>
    </w:p>
    <w:p w14:paraId="594082B1" w14:textId="14D15FBF" w:rsidR="004E2A83" w:rsidRPr="00250591" w:rsidRDefault="00923FA1" w:rsidP="00287D92">
      <w:pPr>
        <w:spacing w:before="60"/>
        <w:ind w:firstLine="360"/>
        <w:jc w:val="both"/>
        <w:rPr>
          <w:rFonts w:ascii="Arial" w:hAnsi="Arial" w:cs="Arial"/>
          <w:b/>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E70A30">
      <w:pPr>
        <w:numPr>
          <w:ilvl w:val="0"/>
          <w:numId w:val="15"/>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4A287499" w:rsidR="00923FA1" w:rsidRPr="00EF6D14" w:rsidRDefault="00923FA1" w:rsidP="00287D92">
      <w:pPr>
        <w:spacing w:before="120"/>
        <w:ind w:left="357"/>
        <w:jc w:val="both"/>
        <w:rPr>
          <w:rFonts w:ascii="Arial" w:hAnsi="Arial"/>
          <w:b/>
          <w:i/>
          <w:sz w:val="22"/>
          <w:szCs w:val="22"/>
        </w:rPr>
      </w:pPr>
      <w:r w:rsidRPr="00EF6D14">
        <w:rPr>
          <w:rFonts w:ascii="Arial" w:hAnsi="Arial" w:cs="Arial"/>
          <w:sz w:val="22"/>
          <w:szCs w:val="22"/>
        </w:rPr>
        <w:t>do dnia</w:t>
      </w:r>
      <w:r w:rsidR="00122DEC" w:rsidRPr="00EF6D14">
        <w:rPr>
          <w:rFonts w:ascii="Arial" w:hAnsi="Arial" w:cs="Arial"/>
          <w:sz w:val="22"/>
          <w:szCs w:val="22"/>
        </w:rPr>
        <w:t xml:space="preserve"> </w:t>
      </w:r>
      <w:r w:rsidR="000C769C" w:rsidRPr="000C769C">
        <w:rPr>
          <w:rFonts w:ascii="Arial" w:hAnsi="Arial" w:cs="Arial"/>
          <w:b/>
          <w:sz w:val="22"/>
          <w:szCs w:val="22"/>
        </w:rPr>
        <w:t>18.07</w:t>
      </w:r>
      <w:r w:rsidR="003365A7" w:rsidRPr="000C769C">
        <w:rPr>
          <w:rFonts w:ascii="Arial" w:hAnsi="Arial" w:cs="Arial"/>
          <w:b/>
          <w:sz w:val="22"/>
          <w:szCs w:val="22"/>
        </w:rPr>
        <w:t>.2018r</w:t>
      </w:r>
      <w:r w:rsidR="003365A7">
        <w:rPr>
          <w:rFonts w:ascii="Arial" w:hAnsi="Arial" w:cs="Arial"/>
          <w:b/>
          <w:sz w:val="22"/>
          <w:szCs w:val="22"/>
        </w:rPr>
        <w:t>.</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E70A30">
      <w:pPr>
        <w:numPr>
          <w:ilvl w:val="0"/>
          <w:numId w:val="15"/>
        </w:numPr>
        <w:suppressAutoHyphens/>
        <w:spacing w:before="60"/>
        <w:jc w:val="both"/>
        <w:rPr>
          <w:rFonts w:ascii="Arial" w:hAnsi="Arial" w:cs="Arial"/>
          <w:sz w:val="22"/>
          <w:szCs w:val="22"/>
        </w:rPr>
      </w:pPr>
      <w:r w:rsidRPr="00EF6D14">
        <w:rPr>
          <w:rFonts w:ascii="Arial" w:hAnsi="Arial" w:cs="Arial"/>
          <w:sz w:val="22"/>
          <w:szCs w:val="22"/>
        </w:rPr>
        <w:lastRenderedPageBreak/>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E70A30">
      <w:pPr>
        <w:numPr>
          <w:ilvl w:val="0"/>
          <w:numId w:val="15"/>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9"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E70A30">
      <w:pPr>
        <w:numPr>
          <w:ilvl w:val="0"/>
          <w:numId w:val="15"/>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0" w:history="1">
        <w:r w:rsidRPr="00EF6D14">
          <w:rPr>
            <w:rStyle w:val="Hipercze"/>
            <w:rFonts w:ascii="Arial" w:hAnsi="Arial" w:cs="Arial"/>
            <w:bCs/>
            <w:color w:val="auto"/>
            <w:sz w:val="22"/>
            <w:szCs w:val="22"/>
          </w:rPr>
          <w:t>www.kolobrzeg.pl</w:t>
        </w:r>
      </w:hyperlink>
      <w:bookmarkStart w:id="20" w:name="_toc423"/>
      <w:bookmarkEnd w:id="20"/>
      <w:r w:rsidR="008E2713" w:rsidRPr="00EF6D14">
        <w:rPr>
          <w:rStyle w:val="Hipercze"/>
          <w:rFonts w:ascii="Arial" w:hAnsi="Arial" w:cs="Arial"/>
          <w:bCs/>
          <w:color w:val="auto"/>
          <w:sz w:val="22"/>
          <w:szCs w:val="22"/>
        </w:rPr>
        <w:t xml:space="preserve"> (BIP </w:t>
      </w:r>
      <w:bookmarkStart w:id="21" w:name="_GoBack"/>
      <w:bookmarkEnd w:id="21"/>
      <w:r w:rsidR="008E2713" w:rsidRPr="00EF6D14">
        <w:rPr>
          <w:rStyle w:val="Hipercze"/>
          <w:rFonts w:ascii="Arial" w:hAnsi="Arial" w:cs="Arial"/>
          <w:bCs/>
          <w:color w:val="auto"/>
          <w:sz w:val="22"/>
          <w:szCs w:val="22"/>
        </w:rPr>
        <w:t>– zakładka Gospodarka).</w:t>
      </w:r>
    </w:p>
    <w:p w14:paraId="2B1EB426" w14:textId="77777777" w:rsidR="00923FA1" w:rsidRPr="00EF6D14" w:rsidRDefault="00923FA1" w:rsidP="00E70A30">
      <w:pPr>
        <w:pStyle w:val="Nagwek1"/>
        <w:numPr>
          <w:ilvl w:val="0"/>
          <w:numId w:val="30"/>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53F1D844" w14:textId="6AD3B6FB" w:rsidR="00923FA1" w:rsidRPr="00EF6D14" w:rsidRDefault="00923FA1" w:rsidP="00287D92">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5C4129" w:rsidRPr="00EF6D14">
        <w:rPr>
          <w:rFonts w:ascii="Arial" w:hAnsi="Arial" w:cs="Arial"/>
          <w:sz w:val="22"/>
          <w:szCs w:val="22"/>
        </w:rPr>
        <w:t xml:space="preserve"> </w:t>
      </w:r>
      <w:r w:rsidR="000C769C" w:rsidRPr="000C769C">
        <w:rPr>
          <w:rFonts w:ascii="Arial" w:hAnsi="Arial" w:cs="Arial"/>
          <w:b/>
          <w:sz w:val="22"/>
          <w:szCs w:val="22"/>
        </w:rPr>
        <w:t>18.07.</w:t>
      </w:r>
      <w:r w:rsidR="003365A7" w:rsidRPr="000C769C">
        <w:rPr>
          <w:rFonts w:ascii="Arial" w:hAnsi="Arial" w:cs="Arial"/>
          <w:b/>
          <w:sz w:val="22"/>
          <w:szCs w:val="22"/>
        </w:rPr>
        <w:t>2018r</w:t>
      </w:r>
      <w:r w:rsidR="003365A7">
        <w:rPr>
          <w:rFonts w:ascii="Arial" w:hAnsi="Arial" w:cs="Arial"/>
          <w:b/>
          <w:sz w:val="22"/>
          <w:szCs w:val="22"/>
        </w:rPr>
        <w:t>.</w:t>
      </w:r>
      <w:r w:rsidR="00590F58">
        <w:rPr>
          <w:rFonts w:ascii="Arial" w:hAnsi="Arial" w:cs="Arial"/>
          <w:b/>
          <w:sz w:val="22"/>
          <w:szCs w:val="22"/>
        </w:rPr>
        <w:t xml:space="preserve"> </w:t>
      </w:r>
      <w:r w:rsidR="00657DB9" w:rsidRPr="00EF6D14">
        <w:rPr>
          <w:rFonts w:ascii="Arial" w:hAnsi="Arial" w:cs="Arial"/>
          <w:b/>
          <w:bCs/>
          <w:sz w:val="22"/>
          <w:szCs w:val="22"/>
        </w:rPr>
        <w:t>o godz. 13</w:t>
      </w:r>
      <w:r w:rsidR="00657DB9" w:rsidRPr="00EF6D14">
        <w:rPr>
          <w:rFonts w:ascii="Arial" w:hAnsi="Arial" w:cs="Arial"/>
          <w:b/>
          <w:bCs/>
          <w:sz w:val="22"/>
          <w:szCs w:val="22"/>
          <w:u w:val="single"/>
          <w:vertAlign w:val="superscript"/>
        </w:rPr>
        <w:t>00</w:t>
      </w:r>
      <w:r w:rsidR="00657DB9" w:rsidRPr="00EF6D14">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E70A30">
      <w:pPr>
        <w:pStyle w:val="Nagwek1"/>
        <w:numPr>
          <w:ilvl w:val="0"/>
          <w:numId w:val="30"/>
        </w:numPr>
        <w:suppressAutoHyphens/>
        <w:spacing w:after="120"/>
        <w:ind w:left="1077"/>
        <w:rPr>
          <w:sz w:val="24"/>
          <w:szCs w:val="24"/>
        </w:rPr>
      </w:pPr>
      <w:bookmarkStart w:id="24" w:name="_toc428"/>
      <w:bookmarkStart w:id="25" w:name="_Toc412451400"/>
      <w:bookmarkEnd w:id="24"/>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5"/>
      <w:r w:rsidR="00C71BC1" w:rsidRPr="00EF6D14">
        <w:rPr>
          <w:sz w:val="24"/>
          <w:szCs w:val="24"/>
        </w:rPr>
        <w:t>ofert</w:t>
      </w:r>
    </w:p>
    <w:p w14:paraId="391D1290" w14:textId="77777777" w:rsidR="00F71925" w:rsidRPr="00EF6D14" w:rsidRDefault="00F71925" w:rsidP="00287D92"/>
    <w:p w14:paraId="2B5DEA37" w14:textId="77777777" w:rsidR="00B655BE" w:rsidRPr="00EF6D14" w:rsidRDefault="00B655BE" w:rsidP="00287D92">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1"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E70A30">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E70A30">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E70A30">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287D92">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287D92">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287D92">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287D92">
      <w:pPr>
        <w:numPr>
          <w:ilvl w:val="1"/>
          <w:numId w:val="5"/>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287D92">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287D92">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287D92">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934429" w:rsidRDefault="00C23AD7" w:rsidP="00E70A30">
      <w:pPr>
        <w:pStyle w:val="Nagwek1"/>
        <w:numPr>
          <w:ilvl w:val="0"/>
          <w:numId w:val="30"/>
        </w:numPr>
        <w:spacing w:after="120"/>
        <w:rPr>
          <w:sz w:val="24"/>
          <w:szCs w:val="24"/>
        </w:rPr>
      </w:pPr>
      <w:bookmarkStart w:id="26" w:name="_Toc412451401"/>
      <w:r w:rsidRPr="00934429">
        <w:rPr>
          <w:sz w:val="24"/>
          <w:szCs w:val="24"/>
        </w:rPr>
        <w:t xml:space="preserve">Udzielenie </w:t>
      </w:r>
      <w:r w:rsidR="00923FA1" w:rsidRPr="00934429">
        <w:rPr>
          <w:sz w:val="24"/>
          <w:szCs w:val="24"/>
        </w:rPr>
        <w:t>zamówienia</w:t>
      </w:r>
      <w:bookmarkEnd w:id="26"/>
    </w:p>
    <w:p w14:paraId="309ED8ED" w14:textId="77777777" w:rsidR="00212A14" w:rsidRPr="00EF6D14" w:rsidRDefault="00923FA1" w:rsidP="00E70A30">
      <w:pPr>
        <w:pStyle w:val="Akapitzlist"/>
        <w:numPr>
          <w:ilvl w:val="1"/>
          <w:numId w:val="30"/>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E70A30">
      <w:pPr>
        <w:pStyle w:val="Akapitzlist"/>
        <w:numPr>
          <w:ilvl w:val="1"/>
          <w:numId w:val="30"/>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lastRenderedPageBreak/>
        <w:t xml:space="preserve">2) wykonawcach, którzy zostali wykluczeni, </w:t>
      </w:r>
    </w:p>
    <w:p w14:paraId="56AEDC07" w14:textId="77777777" w:rsidR="00511169" w:rsidRPr="00EF6D14" w:rsidRDefault="0051116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E70A30">
      <w:pPr>
        <w:pStyle w:val="Akapitzlist"/>
        <w:numPr>
          <w:ilvl w:val="1"/>
          <w:numId w:val="30"/>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2"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E70A30">
      <w:pPr>
        <w:pStyle w:val="Akapitzlist"/>
        <w:numPr>
          <w:ilvl w:val="1"/>
          <w:numId w:val="30"/>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E70A30">
      <w:pPr>
        <w:pStyle w:val="Akapitzlist"/>
        <w:numPr>
          <w:ilvl w:val="1"/>
          <w:numId w:val="30"/>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E70A30">
      <w:pPr>
        <w:pStyle w:val="Akapitzlist"/>
        <w:numPr>
          <w:ilvl w:val="1"/>
          <w:numId w:val="30"/>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E70A30">
      <w:pPr>
        <w:pStyle w:val="Akapitzlist"/>
        <w:numPr>
          <w:ilvl w:val="1"/>
          <w:numId w:val="30"/>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E70A30">
      <w:pPr>
        <w:pStyle w:val="Akapitzlist"/>
        <w:numPr>
          <w:ilvl w:val="1"/>
          <w:numId w:val="30"/>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26FC38C" w14:textId="726FA100" w:rsidR="00C80010" w:rsidRPr="004E2A83" w:rsidRDefault="00C80010" w:rsidP="00E70A30">
      <w:pPr>
        <w:pStyle w:val="Akapitzlist"/>
        <w:numPr>
          <w:ilvl w:val="1"/>
          <w:numId w:val="30"/>
        </w:numPr>
        <w:spacing w:before="120"/>
        <w:ind w:left="499" w:hanging="357"/>
        <w:contextualSpacing w:val="0"/>
        <w:jc w:val="both"/>
        <w:rPr>
          <w:rFonts w:ascii="Arial" w:hAnsi="Arial" w:cs="Arial"/>
          <w:sz w:val="22"/>
          <w:szCs w:val="22"/>
        </w:rPr>
      </w:pPr>
      <w:r w:rsidRPr="00AA3961">
        <w:rPr>
          <w:rFonts w:ascii="Arial" w:hAnsi="Arial" w:cs="Arial"/>
          <w:sz w:val="22"/>
          <w:szCs w:val="22"/>
        </w:rPr>
        <w:t xml:space="preserve">Na podstawie art. 93 ust. 1a. pkt 1) Zamawiający może unieważnić postępowanie o udzielenie zamówienia, jeżeli środki pochodzące z budżetu Unii Europejskiej, które </w:t>
      </w:r>
      <w:r w:rsidR="00AA3961">
        <w:rPr>
          <w:rFonts w:ascii="Arial" w:hAnsi="Arial" w:cs="Arial"/>
          <w:sz w:val="22"/>
          <w:szCs w:val="22"/>
        </w:rPr>
        <w:t>Z</w:t>
      </w:r>
      <w:r w:rsidRPr="00AA3961">
        <w:rPr>
          <w:rFonts w:ascii="Arial" w:hAnsi="Arial" w:cs="Arial"/>
          <w:sz w:val="22"/>
          <w:szCs w:val="22"/>
        </w:rPr>
        <w:t xml:space="preserve">amawiający zamierzał przeznaczyć na sfinansowanie całości lub części zamówienia, nie zostały mu przyznane. </w:t>
      </w:r>
    </w:p>
    <w:p w14:paraId="31B4A955" w14:textId="77777777" w:rsidR="00923FA1" w:rsidRPr="00EF6D14" w:rsidRDefault="00BC4A6F" w:rsidP="00E70A30">
      <w:pPr>
        <w:pStyle w:val="Nagwek1"/>
        <w:numPr>
          <w:ilvl w:val="0"/>
          <w:numId w:val="30"/>
        </w:numPr>
        <w:spacing w:after="120"/>
        <w:ind w:left="1077"/>
        <w:jc w:val="both"/>
        <w:rPr>
          <w:sz w:val="24"/>
          <w:szCs w:val="24"/>
        </w:rPr>
      </w:pPr>
      <w:bookmarkStart w:id="27"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7"/>
    </w:p>
    <w:p w14:paraId="7AD0E5E9" w14:textId="77777777" w:rsidR="00AC3080" w:rsidRPr="00EF6D14" w:rsidRDefault="00AC3080" w:rsidP="00287D92"/>
    <w:p w14:paraId="3B111926" w14:textId="77777777" w:rsidR="00923FA1" w:rsidRPr="00EF6D14" w:rsidRDefault="00E64BB2" w:rsidP="00287D92">
      <w:pPr>
        <w:pStyle w:val="pkt"/>
        <w:numPr>
          <w:ilvl w:val="0"/>
          <w:numId w:val="11"/>
        </w:numPr>
        <w:spacing w:before="0" w:after="0" w:line="240" w:lineRule="auto"/>
        <w:rPr>
          <w:rFonts w:ascii="Arial" w:hAnsi="Arial" w:cs="Arial"/>
          <w:sz w:val="22"/>
          <w:szCs w:val="22"/>
        </w:rPr>
      </w:pPr>
      <w:bookmarkStart w:id="28" w:name="_toc493"/>
      <w:bookmarkEnd w:id="28"/>
      <w:r w:rsidRPr="00EF6D14">
        <w:rPr>
          <w:rFonts w:ascii="Arial" w:hAnsi="Arial" w:cs="Arial"/>
          <w:sz w:val="22"/>
          <w:szCs w:val="22"/>
        </w:rPr>
        <w:t xml:space="preserve">SIWZ można pobrać ze strony internetowej </w:t>
      </w:r>
      <w:hyperlink r:id="rId13"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0B8E7838" w:rsidR="00A25783" w:rsidRPr="00EF6D14" w:rsidRDefault="00923FA1"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w:t>
      </w:r>
      <w:r w:rsidR="004E2A83">
        <w:rPr>
          <w:rFonts w:ascii="Arial" w:hAnsi="Arial" w:cs="Arial"/>
          <w:sz w:val="22"/>
          <w:szCs w:val="22"/>
        </w:rPr>
        <w:br/>
      </w:r>
      <w:r w:rsidR="00A40D9B" w:rsidRPr="00EF6D14">
        <w:rPr>
          <w:rFonts w:ascii="Arial" w:hAnsi="Arial" w:cs="Arial"/>
          <w:sz w:val="22"/>
          <w:szCs w:val="22"/>
        </w:rPr>
        <w:t>(94) 35 237 69</w:t>
      </w:r>
      <w:r w:rsidR="00A25783" w:rsidRPr="00EF6D14">
        <w:rPr>
          <w:rFonts w:ascii="Arial" w:hAnsi="Arial" w:cs="Arial"/>
          <w:sz w:val="22"/>
          <w:szCs w:val="22"/>
        </w:rPr>
        <w:t xml:space="preserve"> lub na adres mailowy</w:t>
      </w:r>
      <w:r w:rsidR="00016EB6">
        <w:rPr>
          <w:rFonts w:ascii="Arial" w:hAnsi="Arial" w:cs="Arial"/>
          <w:sz w:val="22"/>
          <w:szCs w:val="22"/>
        </w:rPr>
        <w:t xml:space="preserve"> </w:t>
      </w:r>
      <w:hyperlink r:id="rId14" w:history="1">
        <w:r w:rsidR="00016EB6" w:rsidRPr="00B656DD">
          <w:rPr>
            <w:rStyle w:val="Hipercze"/>
            <w:rFonts w:ascii="Arial" w:hAnsi="Arial" w:cs="Arial"/>
            <w:sz w:val="22"/>
            <w:szCs w:val="22"/>
          </w:rPr>
          <w:t>inwestycje@um.kolobrzeg.pl</w:t>
        </w:r>
      </w:hyperlink>
    </w:p>
    <w:p w14:paraId="59D59B0F" w14:textId="77777777" w:rsidR="00E64BB2" w:rsidRPr="00EF6D14" w:rsidRDefault="00923FA1"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5"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287D92">
      <w:pPr>
        <w:pStyle w:val="Akapitzlist"/>
        <w:numPr>
          <w:ilvl w:val="0"/>
          <w:numId w:val="11"/>
        </w:numPr>
        <w:autoSpaceDE w:val="0"/>
        <w:autoSpaceDN w:val="0"/>
        <w:adjustRightInd w:val="0"/>
        <w:jc w:val="both"/>
        <w:rPr>
          <w:rFonts w:ascii="Arial" w:hAnsi="Arial" w:cs="Arial"/>
          <w:sz w:val="22"/>
          <w:szCs w:val="22"/>
        </w:rPr>
      </w:pPr>
      <w:r w:rsidRPr="00EF6D14">
        <w:rPr>
          <w:rFonts w:ascii="Arial" w:hAnsi="Arial" w:cs="Arial"/>
          <w:sz w:val="22"/>
          <w:szCs w:val="22"/>
        </w:rPr>
        <w:lastRenderedPageBreak/>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3D50117F" w:rsidR="00E91D1B" w:rsidRPr="00EF60CE" w:rsidRDefault="00715388"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Osobą uprawnioną do bezpośredniego kontaktowania się z Wykonawcami jest</w:t>
      </w:r>
      <w:r w:rsidR="0001454A">
        <w:rPr>
          <w:rFonts w:ascii="Arial" w:hAnsi="Arial" w:cs="Arial"/>
          <w:sz w:val="22"/>
          <w:szCs w:val="22"/>
        </w:rPr>
        <w:t>:</w:t>
      </w:r>
      <w:r w:rsidR="00EF60CE">
        <w:rPr>
          <w:rFonts w:ascii="Arial" w:hAnsi="Arial" w:cs="Arial"/>
          <w:sz w:val="22"/>
          <w:szCs w:val="22"/>
        </w:rPr>
        <w:t xml:space="preserve"> Zastępca Naczelnika Wydziału Inwestycji </w:t>
      </w:r>
      <w:r w:rsidR="00EF60CE" w:rsidRPr="00B06F94">
        <w:rPr>
          <w:rFonts w:ascii="Arial" w:hAnsi="Arial" w:cs="Arial"/>
          <w:sz w:val="22"/>
          <w:szCs w:val="22"/>
        </w:rPr>
        <w:t>mgr inż.</w:t>
      </w:r>
      <w:r w:rsidR="00EF60CE">
        <w:rPr>
          <w:rFonts w:ascii="Arial" w:hAnsi="Arial" w:cs="Arial"/>
          <w:sz w:val="22"/>
          <w:szCs w:val="22"/>
        </w:rPr>
        <w:t xml:space="preserve"> Czesław Stoma</w:t>
      </w:r>
      <w:r w:rsidR="00EF60CE" w:rsidRPr="00B06F94">
        <w:rPr>
          <w:rFonts w:ascii="Arial" w:hAnsi="Arial" w:cs="Arial"/>
          <w:sz w:val="22"/>
          <w:szCs w:val="22"/>
        </w:rPr>
        <w:t xml:space="preserve">, </w:t>
      </w:r>
      <w:r w:rsidR="00EF60CE">
        <w:rPr>
          <w:rFonts w:ascii="Arial" w:hAnsi="Arial" w:cs="Arial"/>
          <w:sz w:val="22"/>
          <w:szCs w:val="22"/>
        </w:rPr>
        <w:t>fax.</w:t>
      </w:r>
      <w:r w:rsidR="00EF60CE" w:rsidRPr="00B06F94">
        <w:rPr>
          <w:rFonts w:ascii="Arial" w:hAnsi="Arial" w:cs="Arial"/>
          <w:sz w:val="22"/>
          <w:szCs w:val="22"/>
        </w:rPr>
        <w:t xml:space="preserve"> </w:t>
      </w:r>
      <w:r w:rsidR="00EF60CE">
        <w:rPr>
          <w:rFonts w:ascii="Arial" w:hAnsi="Arial" w:cs="Arial"/>
          <w:sz w:val="22"/>
          <w:szCs w:val="22"/>
        </w:rPr>
        <w:t xml:space="preserve">(94) </w:t>
      </w:r>
      <w:r w:rsidR="00EF60CE" w:rsidRPr="00CB7C30">
        <w:rPr>
          <w:rFonts w:ascii="Arial" w:hAnsi="Arial" w:cs="Arial"/>
          <w:bCs/>
          <w:sz w:val="22"/>
          <w:szCs w:val="22"/>
        </w:rPr>
        <w:t>35-23-769</w:t>
      </w:r>
      <w:r w:rsidR="00EF60CE" w:rsidRPr="00B06F94">
        <w:rPr>
          <w:rFonts w:ascii="Arial" w:hAnsi="Arial" w:cs="Arial"/>
          <w:sz w:val="22"/>
          <w:szCs w:val="22"/>
        </w:rPr>
        <w:t xml:space="preserve">, </w:t>
      </w:r>
      <w:r w:rsidR="001831B7">
        <w:rPr>
          <w:rFonts w:ascii="Arial" w:hAnsi="Arial" w:cs="Arial"/>
          <w:sz w:val="22"/>
          <w:szCs w:val="22"/>
        </w:rPr>
        <w:br/>
      </w:r>
      <w:r w:rsidR="00EF60CE" w:rsidRPr="00B06F94">
        <w:rPr>
          <w:rFonts w:ascii="Arial" w:hAnsi="Arial" w:cs="Arial"/>
          <w:sz w:val="22"/>
          <w:szCs w:val="22"/>
        </w:rPr>
        <w:t xml:space="preserve">e-mail </w:t>
      </w:r>
      <w:hyperlink r:id="rId16" w:history="1">
        <w:r w:rsidR="00EF60CE" w:rsidRPr="00B656DD">
          <w:rPr>
            <w:rStyle w:val="Hipercze"/>
            <w:rFonts w:ascii="Arial" w:hAnsi="Arial" w:cs="Arial"/>
            <w:sz w:val="22"/>
            <w:szCs w:val="22"/>
          </w:rPr>
          <w:t>inwestycje@um.kolobrzeg.pl</w:t>
        </w:r>
      </w:hyperlink>
      <w:r w:rsidRPr="00EF60CE">
        <w:rPr>
          <w:rFonts w:ascii="Arial" w:hAnsi="Arial" w:cs="Arial"/>
          <w:sz w:val="22"/>
          <w:szCs w:val="22"/>
        </w:rPr>
        <w:t xml:space="preserve"> </w:t>
      </w:r>
    </w:p>
    <w:p w14:paraId="56C27BD7" w14:textId="77777777" w:rsidR="0089787E" w:rsidRPr="00EF6D14" w:rsidRDefault="0089787E" w:rsidP="00287D92">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287D92">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287D92">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287D92">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E70A30">
      <w:pPr>
        <w:pStyle w:val="Nagwek1"/>
        <w:numPr>
          <w:ilvl w:val="0"/>
          <w:numId w:val="30"/>
        </w:numPr>
        <w:tabs>
          <w:tab w:val="left" w:pos="5400"/>
        </w:tabs>
        <w:suppressAutoHyphens/>
        <w:spacing w:after="120"/>
        <w:jc w:val="both"/>
        <w:rPr>
          <w:b w:val="0"/>
          <w:i/>
          <w:sz w:val="22"/>
          <w:szCs w:val="22"/>
        </w:rPr>
      </w:pPr>
      <w:bookmarkStart w:id="29" w:name="_toc504"/>
      <w:bookmarkStart w:id="30" w:name="_Toc412451404"/>
      <w:bookmarkEnd w:id="29"/>
      <w:r w:rsidRPr="00EF6D14">
        <w:rPr>
          <w:sz w:val="24"/>
          <w:szCs w:val="24"/>
        </w:rPr>
        <w:t>Wymagania dotyczące zabezpieczenia</w:t>
      </w:r>
      <w:r w:rsidR="00923FA1" w:rsidRPr="00EF6D14">
        <w:rPr>
          <w:sz w:val="24"/>
          <w:szCs w:val="24"/>
        </w:rPr>
        <w:t xml:space="preserve"> należytego wykonania umowy</w:t>
      </w:r>
      <w:bookmarkEnd w:id="30"/>
      <w:r w:rsidR="0030378C" w:rsidRPr="00EF6D14">
        <w:rPr>
          <w:sz w:val="24"/>
          <w:szCs w:val="24"/>
        </w:rPr>
        <w:t xml:space="preserve"> </w:t>
      </w:r>
    </w:p>
    <w:p w14:paraId="1C183A40" w14:textId="18D9EA59" w:rsidR="00EE6B45" w:rsidRPr="00EF6D14" w:rsidRDefault="00DE3125" w:rsidP="00E70A30">
      <w:pPr>
        <w:pStyle w:val="Akapitzlist"/>
        <w:numPr>
          <w:ilvl w:val="0"/>
          <w:numId w:val="24"/>
        </w:numPr>
        <w:suppressAutoHyphens/>
        <w:spacing w:before="120"/>
        <w:ind w:left="714" w:hanging="357"/>
        <w:contextualSpacing w:val="0"/>
        <w:jc w:val="both"/>
        <w:rPr>
          <w:rFonts w:ascii="Arial" w:hAnsi="Arial" w:cs="Arial"/>
          <w:i/>
          <w:sz w:val="22"/>
          <w:szCs w:val="22"/>
        </w:rPr>
      </w:pPr>
      <w:bookmarkStart w:id="31" w:name="_toc515"/>
      <w:bookmarkEnd w:id="31"/>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3D4253">
        <w:rPr>
          <w:rFonts w:ascii="Arial" w:hAnsi="Arial" w:cs="Arial"/>
          <w:b/>
          <w:sz w:val="22"/>
          <w:szCs w:val="22"/>
        </w:rPr>
        <w:t>7</w:t>
      </w:r>
      <w:r w:rsidRPr="009556CF">
        <w:rPr>
          <w:rFonts w:ascii="Arial" w:hAnsi="Arial" w:cs="Arial"/>
          <w:b/>
          <w:bCs/>
          <w:sz w:val="22"/>
          <w:szCs w:val="22"/>
        </w:rPr>
        <w:t>%</w:t>
      </w:r>
      <w:r w:rsidR="00E44D80" w:rsidRPr="009556CF">
        <w:rPr>
          <w:rFonts w:ascii="Arial" w:hAnsi="Arial" w:cs="Arial"/>
          <w:b/>
          <w:bCs/>
          <w:sz w:val="22"/>
          <w:szCs w:val="22"/>
        </w:rPr>
        <w:t xml:space="preserve"> </w:t>
      </w:r>
      <w:r w:rsidRPr="00EF6D14">
        <w:rPr>
          <w:rFonts w:ascii="Arial" w:hAnsi="Arial" w:cs="Arial"/>
          <w:sz w:val="22"/>
          <w:szCs w:val="22"/>
        </w:rPr>
        <w:t>ceny całkowitej podanej w ofercie</w:t>
      </w:r>
      <w:r w:rsidR="00250591" w:rsidRPr="007C7256">
        <w:rPr>
          <w:rFonts w:ascii="Arial" w:hAnsi="Arial" w:cs="Arial"/>
          <w:color w:val="000000" w:themeColor="text1"/>
          <w:sz w:val="22"/>
          <w:szCs w:val="22"/>
        </w:rPr>
        <w:t>.</w:t>
      </w:r>
    </w:p>
    <w:p w14:paraId="687F5E99" w14:textId="77777777" w:rsidR="00EE6B45" w:rsidRPr="00EF6D14" w:rsidRDefault="00DE3125" w:rsidP="00E70A30">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54DD0722" w:rsidR="00C929B8" w:rsidRPr="00EF6D14" w:rsidRDefault="00DE3125" w:rsidP="00E70A30">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7065D5" w:rsidRPr="00385DFA">
        <w:rPr>
          <w:rFonts w:ascii="Arial" w:hAnsi="Arial" w:cs="Arial"/>
          <w:i/>
          <w:sz w:val="22"/>
          <w:szCs w:val="22"/>
        </w:rPr>
        <w:t>Dz. U. z 201</w:t>
      </w:r>
      <w:r w:rsidR="007065D5">
        <w:rPr>
          <w:rFonts w:ascii="Arial" w:hAnsi="Arial" w:cs="Arial"/>
          <w:i/>
          <w:sz w:val="22"/>
          <w:szCs w:val="22"/>
        </w:rPr>
        <w:t>8</w:t>
      </w:r>
      <w:r w:rsidR="007065D5" w:rsidRPr="00385DFA">
        <w:rPr>
          <w:rFonts w:ascii="Arial" w:hAnsi="Arial" w:cs="Arial"/>
          <w:i/>
          <w:sz w:val="22"/>
          <w:szCs w:val="22"/>
        </w:rPr>
        <w:t>r., poz. 1</w:t>
      </w:r>
      <w:r w:rsidR="007065D5">
        <w:rPr>
          <w:rFonts w:ascii="Arial" w:hAnsi="Arial" w:cs="Arial"/>
          <w:i/>
          <w:sz w:val="22"/>
          <w:szCs w:val="22"/>
        </w:rPr>
        <w:t>10</w:t>
      </w:r>
      <w:r w:rsidR="00C929B8" w:rsidRPr="00EF6D14">
        <w:rPr>
          <w:rFonts w:ascii="Arial" w:hAnsi="Arial" w:cs="Arial"/>
          <w:sz w:val="22"/>
          <w:szCs w:val="22"/>
        </w:rPr>
        <w:t>).</w:t>
      </w:r>
    </w:p>
    <w:p w14:paraId="7EF0042D" w14:textId="77777777" w:rsidR="00C929B8" w:rsidRPr="00EF6D14" w:rsidRDefault="00C929B8" w:rsidP="00E70A30">
      <w:pPr>
        <w:pStyle w:val="Akapitzlist"/>
        <w:numPr>
          <w:ilvl w:val="0"/>
          <w:numId w:val="24"/>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EF6D14" w:rsidRDefault="00DE3125" w:rsidP="00E70A30">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wnoszone w pieniądzu wykonawca wpłaca przelewem na poniżej wskazany rachunek bankowy: </w:t>
      </w:r>
      <w:r w:rsidRPr="00EF6D14">
        <w:rPr>
          <w:rFonts w:ascii="Arial" w:hAnsi="Arial" w:cs="Arial"/>
          <w:b/>
          <w:sz w:val="22"/>
          <w:szCs w:val="22"/>
        </w:rPr>
        <w:t xml:space="preserve">Bank PKO BP S.A. w Warszawie: </w:t>
      </w:r>
      <w:r w:rsidR="00A92EDA" w:rsidRPr="00EF6D14">
        <w:rPr>
          <w:rFonts w:ascii="Arial" w:hAnsi="Arial" w:cs="Arial"/>
          <w:b/>
          <w:sz w:val="22"/>
          <w:szCs w:val="22"/>
        </w:rPr>
        <w:br/>
      </w:r>
      <w:r w:rsidRPr="00EF6D14">
        <w:rPr>
          <w:rFonts w:ascii="Arial" w:hAnsi="Arial" w:cs="Arial"/>
          <w:b/>
          <w:sz w:val="22"/>
          <w:szCs w:val="22"/>
        </w:rPr>
        <w:t>93 1020 2791 0000 7102 0228 1574</w:t>
      </w:r>
    </w:p>
    <w:p w14:paraId="3898A097" w14:textId="77777777" w:rsidR="00EE6B45" w:rsidRPr="00EF6D14" w:rsidRDefault="00DE3125" w:rsidP="00E70A30">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lastRenderedPageBreak/>
        <w:t>W przypadku wniesienia wadium w pieniądzu wykonawca może wyrazić zgodę na zaliczenie tej kwoty wadium na poczet zabezpieczenia.</w:t>
      </w:r>
    </w:p>
    <w:p w14:paraId="5255A183" w14:textId="2CD73635" w:rsidR="00EE6B45" w:rsidRPr="00EF6D14" w:rsidRDefault="00DE3125" w:rsidP="00E70A30">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7324A938" w:rsidR="00A40D9B" w:rsidRPr="00EF6D14" w:rsidRDefault="001831B7" w:rsidP="00E70A30">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 xml:space="preserve">W gwarancji powinny być również wskazane terminy związania gwarancją. </w:t>
      </w:r>
      <w:r w:rsidRPr="006A775B">
        <w:rPr>
          <w:rFonts w:ascii="Arial" w:hAnsi="Arial" w:cs="Arial"/>
          <w:sz w:val="22"/>
          <w:szCs w:val="22"/>
        </w:rPr>
        <w:t>Dodatkowo w gwarancji powinno znajdować się stwierdzenie, że spory mogące z niej wyniknąć podlegają rozpoznaniu przez sąd właściwy dla siedziby Beneficjenta gwarancji</w:t>
      </w:r>
      <w:r>
        <w:rPr>
          <w:rFonts w:ascii="Arial" w:hAnsi="Arial" w:cs="Arial"/>
          <w:sz w:val="22"/>
          <w:szCs w:val="22"/>
        </w:rPr>
        <w:t>.</w:t>
      </w:r>
    </w:p>
    <w:p w14:paraId="578AD387" w14:textId="77777777" w:rsidR="00EE6B45" w:rsidRPr="00EF6D14" w:rsidRDefault="00DE3125" w:rsidP="00E70A30">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E70A30">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E70A30">
      <w:pPr>
        <w:pStyle w:val="Nagwek1"/>
        <w:numPr>
          <w:ilvl w:val="0"/>
          <w:numId w:val="30"/>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79E37006" w:rsidR="001E476E" w:rsidRPr="00931DDB" w:rsidRDefault="001E476E" w:rsidP="00287D92">
      <w:pPr>
        <w:suppressAutoHyphens/>
        <w:spacing w:before="60"/>
        <w:jc w:val="both"/>
        <w:rPr>
          <w:rFonts w:ascii="Arial" w:hAnsi="Arial" w:cs="Arial"/>
          <w:i/>
          <w:sz w:val="22"/>
          <w:szCs w:val="22"/>
        </w:rPr>
      </w:pPr>
      <w:r w:rsidRPr="00931DDB">
        <w:rPr>
          <w:rFonts w:ascii="Arial" w:hAnsi="Arial" w:cs="Arial"/>
          <w:sz w:val="22"/>
          <w:szCs w:val="22"/>
        </w:rPr>
        <w:t xml:space="preserve">Na </w:t>
      </w:r>
      <w:r w:rsidRPr="00931DDB">
        <w:rPr>
          <w:rFonts w:ascii="Arial" w:hAnsi="Arial" w:cs="Arial"/>
          <w:sz w:val="22"/>
          <w:szCs w:val="22"/>
          <w:u w:val="single"/>
        </w:rPr>
        <w:t>min. 3 dni</w:t>
      </w:r>
      <w:r w:rsidRPr="00931DDB">
        <w:rPr>
          <w:rFonts w:ascii="Arial" w:hAnsi="Arial" w:cs="Arial"/>
          <w:sz w:val="22"/>
          <w:szCs w:val="22"/>
        </w:rPr>
        <w:t xml:space="preserve"> przed wyznaczoną datą podpisania umowy, Wykonawca zobowiązany jest przedstawić do zatwierdzenia projekt polisy ubezpieczeniowej, o której </w:t>
      </w:r>
      <w:r w:rsidR="008E7080" w:rsidRPr="00931DDB">
        <w:rPr>
          <w:rFonts w:ascii="Arial" w:hAnsi="Arial" w:cs="Arial"/>
          <w:sz w:val="22"/>
          <w:szCs w:val="22"/>
        </w:rPr>
        <w:t xml:space="preserve">mowa w § </w:t>
      </w:r>
      <w:r w:rsidR="00934429">
        <w:rPr>
          <w:rFonts w:ascii="Arial" w:hAnsi="Arial" w:cs="Arial"/>
          <w:sz w:val="22"/>
          <w:szCs w:val="22"/>
        </w:rPr>
        <w:t>8</w:t>
      </w:r>
      <w:r w:rsidR="008E7080" w:rsidRPr="00931DDB">
        <w:rPr>
          <w:rFonts w:ascii="Arial" w:hAnsi="Arial" w:cs="Arial"/>
          <w:sz w:val="22"/>
          <w:szCs w:val="22"/>
        </w:rPr>
        <w:t xml:space="preserve"> Części II SIWZ, którą</w:t>
      </w:r>
      <w:r w:rsidRPr="00931DDB">
        <w:rPr>
          <w:rFonts w:ascii="Arial" w:hAnsi="Arial" w:cs="Arial"/>
          <w:sz w:val="22"/>
          <w:szCs w:val="22"/>
        </w:rPr>
        <w:t xml:space="preserve"> to po zatwierdzeniu i opłaceniu przedłoży zamawiającemu najpóźniej w dniu podpisania umo</w:t>
      </w:r>
      <w:r w:rsidR="00E16430" w:rsidRPr="00931DDB">
        <w:rPr>
          <w:rFonts w:ascii="Arial" w:hAnsi="Arial" w:cs="Arial"/>
          <w:sz w:val="22"/>
          <w:szCs w:val="22"/>
        </w:rPr>
        <w:t>wy</w:t>
      </w:r>
      <w:r w:rsidR="00E44D80" w:rsidRPr="00931DDB">
        <w:rPr>
          <w:rFonts w:ascii="Arial" w:hAnsi="Arial" w:cs="Arial"/>
          <w:sz w:val="22"/>
          <w:szCs w:val="22"/>
        </w:rPr>
        <w:t>.</w:t>
      </w:r>
      <w:r w:rsidR="00E16430" w:rsidRPr="00931DDB">
        <w:rPr>
          <w:rFonts w:ascii="Arial" w:hAnsi="Arial" w:cs="Arial"/>
          <w:i/>
          <w:sz w:val="22"/>
          <w:szCs w:val="22"/>
        </w:rPr>
        <w:t xml:space="preserve"> </w:t>
      </w:r>
    </w:p>
    <w:p w14:paraId="6F4EEDF8" w14:textId="77777777" w:rsidR="00923FA1" w:rsidRPr="00EF6D14" w:rsidRDefault="004A2062" w:rsidP="00E70A30">
      <w:pPr>
        <w:pStyle w:val="Nagwek1"/>
        <w:numPr>
          <w:ilvl w:val="0"/>
          <w:numId w:val="30"/>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287D92"/>
    <w:p w14:paraId="6A87577A" w14:textId="77777777" w:rsidR="00E16430" w:rsidRPr="00EF6D14" w:rsidRDefault="00E16430" w:rsidP="00E70A30">
      <w:pPr>
        <w:pStyle w:val="Tematkomentarza"/>
        <w:numPr>
          <w:ilvl w:val="0"/>
          <w:numId w:val="18"/>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70A30">
      <w:pPr>
        <w:numPr>
          <w:ilvl w:val="0"/>
          <w:numId w:val="18"/>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E70A30">
      <w:pPr>
        <w:pStyle w:val="Nagwek1"/>
        <w:numPr>
          <w:ilvl w:val="0"/>
          <w:numId w:val="30"/>
        </w:numPr>
        <w:tabs>
          <w:tab w:val="left" w:pos="5400"/>
        </w:tabs>
        <w:suppressAutoHyphens/>
        <w:spacing w:after="120"/>
        <w:jc w:val="both"/>
        <w:rPr>
          <w:sz w:val="24"/>
          <w:szCs w:val="24"/>
        </w:rPr>
      </w:pPr>
      <w:bookmarkStart w:id="32" w:name="_toc522"/>
      <w:bookmarkStart w:id="33" w:name="_Toc412451405"/>
      <w:bookmarkEnd w:id="32"/>
      <w:r w:rsidRPr="00EF6D14">
        <w:rPr>
          <w:sz w:val="24"/>
          <w:szCs w:val="24"/>
        </w:rPr>
        <w:t xml:space="preserve">Istotne </w:t>
      </w:r>
      <w:bookmarkEnd w:id="33"/>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287D92"/>
    <w:p w14:paraId="42106FC8" w14:textId="77777777" w:rsidR="00923FA1" w:rsidRPr="00EF6D14" w:rsidRDefault="00923FA1" w:rsidP="00E70A30">
      <w:pPr>
        <w:numPr>
          <w:ilvl w:val="0"/>
          <w:numId w:val="25"/>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E70A30">
      <w:pPr>
        <w:numPr>
          <w:ilvl w:val="0"/>
          <w:numId w:val="25"/>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E70A30">
      <w:pPr>
        <w:numPr>
          <w:ilvl w:val="0"/>
          <w:numId w:val="25"/>
        </w:numPr>
        <w:suppressAutoHyphens/>
        <w:spacing w:before="60"/>
        <w:jc w:val="both"/>
        <w:rPr>
          <w:rFonts w:ascii="Arial" w:hAnsi="Arial" w:cs="Arial"/>
          <w:sz w:val="22"/>
          <w:szCs w:val="22"/>
        </w:rPr>
      </w:pPr>
      <w:r w:rsidRPr="00EF6D14">
        <w:rPr>
          <w:rFonts w:ascii="Arial" w:hAnsi="Arial" w:cs="Arial"/>
          <w:sz w:val="22"/>
          <w:szCs w:val="22"/>
        </w:rPr>
        <w:lastRenderedPageBreak/>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E70A30">
      <w:pPr>
        <w:numPr>
          <w:ilvl w:val="0"/>
          <w:numId w:val="25"/>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0F26D5E7" w14:textId="77777777" w:rsidR="00E16430" w:rsidRDefault="00E16430" w:rsidP="00E70A30">
      <w:pPr>
        <w:numPr>
          <w:ilvl w:val="0"/>
          <w:numId w:val="25"/>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0467F720" w14:textId="77777777" w:rsidR="008C628C" w:rsidRDefault="008C628C" w:rsidP="00E70A30">
      <w:pPr>
        <w:pStyle w:val="Nagwek1"/>
        <w:numPr>
          <w:ilvl w:val="0"/>
          <w:numId w:val="30"/>
        </w:numPr>
        <w:tabs>
          <w:tab w:val="clear" w:pos="1080"/>
          <w:tab w:val="num" w:pos="1146"/>
          <w:tab w:val="left" w:pos="5400"/>
        </w:tabs>
        <w:spacing w:after="120"/>
        <w:ind w:left="1134" w:hanging="850"/>
        <w:jc w:val="both"/>
        <w:rPr>
          <w:sz w:val="24"/>
          <w:szCs w:val="24"/>
        </w:rPr>
      </w:pPr>
      <w:r w:rsidRPr="001831B7">
        <w:rPr>
          <w:sz w:val="24"/>
          <w:szCs w:val="24"/>
        </w:rPr>
        <w:t xml:space="preserve">Obowiązek informacyjny wynikający z art. 13 RODO w przypadku </w:t>
      </w:r>
      <w:r w:rsidRPr="00DE4071">
        <w:rPr>
          <w:sz w:val="24"/>
          <w:szCs w:val="24"/>
        </w:rPr>
        <w:t>zbierania danych osobowych bezpośrednio od osoby fizycznej, której dane dotyczą, w celu związanym z postępowaniem o udzielenie zamówienia publicznego</w:t>
      </w:r>
      <w:r>
        <w:rPr>
          <w:sz w:val="24"/>
          <w:szCs w:val="24"/>
        </w:rPr>
        <w:t>.</w:t>
      </w:r>
    </w:p>
    <w:p w14:paraId="2380372E" w14:textId="77777777" w:rsidR="008C628C" w:rsidRPr="00433942" w:rsidRDefault="008C628C" w:rsidP="008C628C">
      <w:pPr>
        <w:spacing w:before="120" w:after="120"/>
        <w:jc w:val="both"/>
        <w:rPr>
          <w:rFonts w:ascii="Arial" w:eastAsia="Calibri" w:hAnsi="Arial" w:cs="Arial"/>
          <w:sz w:val="22"/>
          <w:szCs w:val="22"/>
        </w:rPr>
      </w:pPr>
      <w:r w:rsidRPr="00433942">
        <w:rPr>
          <w:rFonts w:ascii="Arial" w:hAnsi="Arial" w:cs="Arial"/>
          <w:sz w:val="22"/>
          <w:szCs w:val="22"/>
        </w:rPr>
        <w:t xml:space="preserve">Zgodnie z art. 13 ust. 1 i 2 </w:t>
      </w:r>
      <w:r w:rsidRPr="0043394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8D1AE2A" w14:textId="77777777" w:rsidR="008C628C" w:rsidRPr="00433942" w:rsidRDefault="008C628C" w:rsidP="008C628C">
      <w:pPr>
        <w:spacing w:before="120" w:after="120"/>
        <w:jc w:val="both"/>
        <w:rPr>
          <w:rFonts w:ascii="Arial" w:hAnsi="Arial" w:cs="Arial"/>
          <w:b/>
          <w:sz w:val="22"/>
          <w:szCs w:val="22"/>
        </w:rPr>
      </w:pPr>
      <w:r w:rsidRPr="00433942">
        <w:rPr>
          <w:rFonts w:ascii="Arial" w:hAnsi="Arial" w:cs="Arial"/>
          <w:b/>
          <w:sz w:val="22"/>
          <w:szCs w:val="22"/>
        </w:rPr>
        <w:t xml:space="preserve">Informuję, że: </w:t>
      </w:r>
    </w:p>
    <w:p w14:paraId="6F133B8D" w14:textId="77777777" w:rsidR="008C628C" w:rsidRPr="00433942" w:rsidRDefault="008C628C" w:rsidP="00E70A30">
      <w:pPr>
        <w:numPr>
          <w:ilvl w:val="1"/>
          <w:numId w:val="30"/>
        </w:numPr>
        <w:autoSpaceDE w:val="0"/>
        <w:autoSpaceDN w:val="0"/>
        <w:spacing w:before="120" w:after="120"/>
        <w:jc w:val="both"/>
        <w:rPr>
          <w:rFonts w:ascii="Arial" w:hAnsi="Arial" w:cs="Arial"/>
          <w:sz w:val="22"/>
          <w:szCs w:val="22"/>
        </w:rPr>
      </w:pPr>
      <w:r w:rsidRPr="00433942">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4FE07633" w14:textId="77777777" w:rsidR="008C628C" w:rsidRPr="00433942" w:rsidRDefault="008C628C" w:rsidP="00E70A30">
      <w:pPr>
        <w:numPr>
          <w:ilvl w:val="1"/>
          <w:numId w:val="30"/>
        </w:numPr>
        <w:spacing w:before="120" w:after="120"/>
        <w:contextualSpacing/>
        <w:jc w:val="both"/>
        <w:rPr>
          <w:rFonts w:ascii="Arial" w:hAnsi="Arial" w:cs="Arial"/>
          <w:sz w:val="22"/>
          <w:szCs w:val="22"/>
        </w:rPr>
      </w:pPr>
      <w:r w:rsidRPr="0043394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7123649B" w14:textId="77777777" w:rsidR="008C628C" w:rsidRPr="00433942" w:rsidRDefault="008C628C" w:rsidP="00E70A30">
      <w:pPr>
        <w:numPr>
          <w:ilvl w:val="1"/>
          <w:numId w:val="30"/>
        </w:numPr>
        <w:autoSpaceDE w:val="0"/>
        <w:autoSpaceDN w:val="0"/>
        <w:spacing w:before="120" w:after="120"/>
        <w:jc w:val="both"/>
        <w:rPr>
          <w:rFonts w:ascii="Arial" w:hAnsi="Arial" w:cs="Arial"/>
          <w:sz w:val="22"/>
          <w:szCs w:val="22"/>
        </w:rPr>
      </w:pPr>
      <w:r w:rsidRPr="00433942">
        <w:rPr>
          <w:rFonts w:ascii="Arial" w:hAnsi="Arial" w:cs="Arial"/>
          <w:sz w:val="22"/>
          <w:szCs w:val="22"/>
        </w:rPr>
        <w:t>Pani/Pana dane osobowe przetwarzane będą na podstawie art. 6 ust. 1 lit. c</w:t>
      </w:r>
      <w:r w:rsidRPr="00433942">
        <w:rPr>
          <w:rFonts w:ascii="Arial" w:hAnsi="Arial" w:cs="Arial"/>
          <w:i/>
          <w:sz w:val="22"/>
          <w:szCs w:val="22"/>
        </w:rPr>
        <w:t xml:space="preserve"> </w:t>
      </w:r>
      <w:r w:rsidRPr="00433942">
        <w:rPr>
          <w:rFonts w:ascii="Arial" w:hAnsi="Arial" w:cs="Arial"/>
          <w:sz w:val="22"/>
          <w:szCs w:val="22"/>
        </w:rPr>
        <w:t xml:space="preserve">RODO </w:t>
      </w:r>
      <w:r w:rsidRPr="00433942">
        <w:rPr>
          <w:rFonts w:ascii="Arial" w:hAnsi="Arial" w:cs="Arial"/>
          <w:sz w:val="22"/>
          <w:szCs w:val="22"/>
        </w:rPr>
        <w:br/>
        <w:t xml:space="preserve">w celu </w:t>
      </w:r>
      <w:r w:rsidRPr="00433942">
        <w:rPr>
          <w:rFonts w:ascii="Arial" w:eastAsia="Calibri" w:hAnsi="Arial" w:cs="Arial"/>
          <w:sz w:val="22"/>
          <w:szCs w:val="22"/>
        </w:rPr>
        <w:t xml:space="preserve">związanym z postępowaniem o udzielenie zamówienia publicznego (szczegółowy zakres, tryb postępowania, nazwa i numer zadania znajduje się </w:t>
      </w:r>
      <w:r w:rsidRPr="00433942">
        <w:rPr>
          <w:rFonts w:ascii="Arial" w:eastAsia="Calibri" w:hAnsi="Arial" w:cs="Arial"/>
          <w:sz w:val="22"/>
          <w:szCs w:val="22"/>
        </w:rPr>
        <w:br/>
        <w:t xml:space="preserve">w Specyfikacji Istotnych Warunków Zamówienia). </w:t>
      </w:r>
    </w:p>
    <w:p w14:paraId="75D78597" w14:textId="77777777" w:rsidR="008C628C" w:rsidRPr="00433942" w:rsidRDefault="008C628C" w:rsidP="00E70A30">
      <w:pPr>
        <w:numPr>
          <w:ilvl w:val="1"/>
          <w:numId w:val="30"/>
        </w:numPr>
        <w:autoSpaceDE w:val="0"/>
        <w:autoSpaceDN w:val="0"/>
        <w:spacing w:before="120" w:after="120"/>
        <w:jc w:val="both"/>
        <w:rPr>
          <w:rFonts w:ascii="Arial" w:hAnsi="Arial" w:cs="Arial"/>
          <w:sz w:val="22"/>
          <w:szCs w:val="22"/>
        </w:rPr>
      </w:pPr>
      <w:r w:rsidRPr="00433942">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682CF8A6" w14:textId="77777777" w:rsidR="008C628C" w:rsidRPr="00433942" w:rsidRDefault="008C628C" w:rsidP="00E70A30">
      <w:pPr>
        <w:numPr>
          <w:ilvl w:val="1"/>
          <w:numId w:val="30"/>
        </w:numPr>
        <w:spacing w:before="120" w:after="120"/>
        <w:ind w:left="499" w:hanging="357"/>
        <w:jc w:val="both"/>
        <w:rPr>
          <w:rFonts w:ascii="Arial" w:hAnsi="Arial" w:cs="Arial"/>
          <w:sz w:val="22"/>
          <w:szCs w:val="22"/>
        </w:rPr>
      </w:pPr>
      <w:r w:rsidRPr="00433942">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433942">
        <w:rPr>
          <w:rFonts w:ascii="Arial" w:hAnsi="Arial" w:cs="Arial"/>
          <w:sz w:val="22"/>
          <w:szCs w:val="22"/>
        </w:rPr>
        <w:t>późn</w:t>
      </w:r>
      <w:proofErr w:type="spellEnd"/>
      <w:r w:rsidRPr="00433942">
        <w:rPr>
          <w:rFonts w:ascii="Arial" w:hAnsi="Arial" w:cs="Arial"/>
          <w:sz w:val="22"/>
          <w:szCs w:val="22"/>
        </w:rPr>
        <w:t xml:space="preserve">.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14:paraId="204BEFD1" w14:textId="77777777" w:rsidR="008C628C" w:rsidRPr="00433942" w:rsidRDefault="008C628C" w:rsidP="00E70A30">
      <w:pPr>
        <w:numPr>
          <w:ilvl w:val="1"/>
          <w:numId w:val="30"/>
        </w:numPr>
        <w:autoSpaceDE w:val="0"/>
        <w:autoSpaceDN w:val="0"/>
        <w:spacing w:before="120" w:after="120"/>
        <w:jc w:val="both"/>
        <w:rPr>
          <w:rFonts w:ascii="Arial" w:hAnsi="Arial" w:cs="Arial"/>
          <w:sz w:val="22"/>
          <w:szCs w:val="22"/>
        </w:rPr>
      </w:pPr>
      <w:r w:rsidRPr="00433942">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1C3BF3E7" w14:textId="77777777" w:rsidR="008C628C" w:rsidRPr="00433942" w:rsidRDefault="008C628C" w:rsidP="00E70A30">
      <w:pPr>
        <w:numPr>
          <w:ilvl w:val="1"/>
          <w:numId w:val="30"/>
        </w:numPr>
        <w:autoSpaceDE w:val="0"/>
        <w:autoSpaceDN w:val="0"/>
        <w:spacing w:before="120" w:after="120"/>
        <w:jc w:val="both"/>
        <w:rPr>
          <w:rFonts w:ascii="Arial" w:hAnsi="Arial" w:cs="Arial"/>
          <w:sz w:val="22"/>
          <w:szCs w:val="22"/>
        </w:rPr>
      </w:pPr>
      <w:r w:rsidRPr="00433942">
        <w:rPr>
          <w:rFonts w:ascii="Arial" w:hAnsi="Arial" w:cs="Arial"/>
          <w:sz w:val="22"/>
          <w:szCs w:val="22"/>
        </w:rPr>
        <w:t xml:space="preserve">W odniesieniu do Pani/Pana danych osobowych decyzje nie będą podejmowane </w:t>
      </w:r>
      <w:r w:rsidRPr="00433942">
        <w:rPr>
          <w:rFonts w:ascii="Arial" w:hAnsi="Arial" w:cs="Arial"/>
          <w:sz w:val="22"/>
          <w:szCs w:val="22"/>
        </w:rPr>
        <w:br/>
        <w:t>w sposób zautomatyzowany, stosownie do art. 22 RODO;</w:t>
      </w:r>
    </w:p>
    <w:p w14:paraId="4308A9A1" w14:textId="77777777" w:rsidR="008C628C" w:rsidRPr="00433942" w:rsidRDefault="008C628C" w:rsidP="00E70A30">
      <w:pPr>
        <w:numPr>
          <w:ilvl w:val="1"/>
          <w:numId w:val="30"/>
        </w:numPr>
        <w:autoSpaceDE w:val="0"/>
        <w:autoSpaceDN w:val="0"/>
        <w:spacing w:before="120" w:after="120"/>
        <w:jc w:val="both"/>
        <w:rPr>
          <w:rFonts w:ascii="Arial" w:hAnsi="Arial" w:cs="Arial"/>
          <w:sz w:val="22"/>
          <w:szCs w:val="22"/>
        </w:rPr>
      </w:pPr>
      <w:r w:rsidRPr="00433942">
        <w:rPr>
          <w:rFonts w:ascii="Arial" w:hAnsi="Arial" w:cs="Arial"/>
          <w:sz w:val="22"/>
          <w:szCs w:val="22"/>
        </w:rPr>
        <w:lastRenderedPageBreak/>
        <w:t>Posiada Pani/Pan:</w:t>
      </w:r>
    </w:p>
    <w:p w14:paraId="3E604E9E" w14:textId="77777777" w:rsidR="008C628C" w:rsidRPr="00433942" w:rsidRDefault="008C628C" w:rsidP="00E70A30">
      <w:pPr>
        <w:numPr>
          <w:ilvl w:val="0"/>
          <w:numId w:val="47"/>
        </w:numPr>
        <w:spacing w:before="120" w:after="120"/>
        <w:ind w:left="709" w:hanging="283"/>
        <w:contextualSpacing/>
        <w:jc w:val="both"/>
        <w:rPr>
          <w:rFonts w:ascii="Arial" w:hAnsi="Arial" w:cs="Arial"/>
          <w:sz w:val="22"/>
          <w:szCs w:val="22"/>
        </w:rPr>
      </w:pPr>
      <w:r w:rsidRPr="00433942">
        <w:rPr>
          <w:rFonts w:ascii="Arial" w:hAnsi="Arial" w:cs="Arial"/>
          <w:sz w:val="22"/>
          <w:szCs w:val="22"/>
        </w:rPr>
        <w:t>na podstawie art. 15 RODO prawo dostępu do danych osobowych Pani/Pana dotyczących;</w:t>
      </w:r>
    </w:p>
    <w:p w14:paraId="0FB4E808" w14:textId="77777777" w:rsidR="008C628C" w:rsidRPr="00433942" w:rsidRDefault="008C628C" w:rsidP="00E70A30">
      <w:pPr>
        <w:numPr>
          <w:ilvl w:val="0"/>
          <w:numId w:val="47"/>
        </w:numPr>
        <w:spacing w:before="120" w:after="120"/>
        <w:ind w:left="709" w:hanging="283"/>
        <w:contextualSpacing/>
        <w:jc w:val="both"/>
        <w:rPr>
          <w:rFonts w:ascii="Arial" w:hAnsi="Arial" w:cs="Arial"/>
          <w:sz w:val="22"/>
          <w:szCs w:val="22"/>
        </w:rPr>
      </w:pPr>
      <w:r w:rsidRPr="00433942">
        <w:rPr>
          <w:rFonts w:ascii="Arial" w:hAnsi="Arial" w:cs="Arial"/>
          <w:sz w:val="22"/>
          <w:szCs w:val="22"/>
        </w:rPr>
        <w:t xml:space="preserve">na podstawie art. 16 RODO prawo do sprostowania Pani/Pana danych osobowych </w:t>
      </w:r>
      <w:r w:rsidRPr="00433942">
        <w:rPr>
          <w:rFonts w:ascii="Arial" w:hAnsi="Arial" w:cs="Arial"/>
          <w:sz w:val="22"/>
          <w:szCs w:val="22"/>
          <w:vertAlign w:val="superscript"/>
        </w:rPr>
        <w:t>*</w:t>
      </w:r>
      <w:r w:rsidRPr="00433942">
        <w:rPr>
          <w:rFonts w:ascii="Arial" w:hAnsi="Arial" w:cs="Arial"/>
          <w:sz w:val="22"/>
          <w:szCs w:val="22"/>
        </w:rPr>
        <w:t>;</w:t>
      </w:r>
    </w:p>
    <w:p w14:paraId="2A362C36" w14:textId="77777777" w:rsidR="008C628C" w:rsidRPr="00433942" w:rsidRDefault="008C628C" w:rsidP="00E70A30">
      <w:pPr>
        <w:numPr>
          <w:ilvl w:val="0"/>
          <w:numId w:val="47"/>
        </w:numPr>
        <w:spacing w:before="120" w:after="120"/>
        <w:ind w:left="709" w:hanging="283"/>
        <w:contextualSpacing/>
        <w:jc w:val="both"/>
        <w:rPr>
          <w:rFonts w:ascii="Arial" w:hAnsi="Arial" w:cs="Arial"/>
          <w:sz w:val="22"/>
          <w:szCs w:val="22"/>
        </w:rPr>
      </w:pPr>
      <w:r w:rsidRPr="00433942">
        <w:rPr>
          <w:rFonts w:ascii="Arial" w:hAnsi="Arial" w:cs="Arial"/>
          <w:sz w:val="22"/>
          <w:szCs w:val="22"/>
        </w:rPr>
        <w:t xml:space="preserve">na podstawie art. 18 RODO prawo żądania od administratora ograniczenia przetwarzania danych osobowych z zastrzeżeniem przypadków, o których mowa </w:t>
      </w:r>
      <w:r w:rsidRPr="00433942">
        <w:rPr>
          <w:rFonts w:ascii="Arial" w:hAnsi="Arial" w:cs="Arial"/>
          <w:sz w:val="22"/>
          <w:szCs w:val="22"/>
        </w:rPr>
        <w:br/>
        <w:t xml:space="preserve">w art. 18 ust. 2 RODO **;  </w:t>
      </w:r>
    </w:p>
    <w:p w14:paraId="7B4ADB05" w14:textId="77777777" w:rsidR="008C628C" w:rsidRPr="00433942" w:rsidRDefault="008C628C" w:rsidP="00E70A30">
      <w:pPr>
        <w:numPr>
          <w:ilvl w:val="0"/>
          <w:numId w:val="47"/>
        </w:numPr>
        <w:spacing w:before="120" w:after="120"/>
        <w:ind w:left="709" w:hanging="283"/>
        <w:contextualSpacing/>
        <w:jc w:val="both"/>
        <w:rPr>
          <w:rFonts w:ascii="Arial" w:hAnsi="Arial" w:cs="Arial"/>
          <w:sz w:val="22"/>
          <w:szCs w:val="22"/>
        </w:rPr>
      </w:pPr>
      <w:r w:rsidRPr="00433942">
        <w:rPr>
          <w:rFonts w:ascii="Arial" w:hAnsi="Arial" w:cs="Arial"/>
          <w:sz w:val="22"/>
          <w:szCs w:val="22"/>
        </w:rPr>
        <w:t>prawo do wniesienia skargi do Prezesa Urzędu Ochrony Danych Osobowych, gdy uzna Pani/Pan, że przetwarzanie danych osobowych Pani/Pana dotyczących narusza przepisy RODO;</w:t>
      </w:r>
    </w:p>
    <w:p w14:paraId="01C152FE" w14:textId="77777777" w:rsidR="008C628C" w:rsidRPr="00433942" w:rsidRDefault="008C628C" w:rsidP="008C628C">
      <w:pPr>
        <w:jc w:val="both"/>
        <w:rPr>
          <w:rFonts w:ascii="Arial" w:eastAsia="Calibri" w:hAnsi="Arial" w:cs="Arial"/>
          <w:sz w:val="22"/>
          <w:szCs w:val="22"/>
        </w:rPr>
      </w:pPr>
      <w:r w:rsidRPr="00433942">
        <w:rPr>
          <w:rFonts w:ascii="Arial" w:eastAsia="Calibri" w:hAnsi="Arial" w:cs="Arial"/>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433942">
        <w:rPr>
          <w:rFonts w:ascii="Arial" w:eastAsia="Calibri" w:hAnsi="Arial" w:cs="Arial"/>
          <w:sz w:val="22"/>
          <w:szCs w:val="22"/>
        </w:rPr>
        <w:t>Pzp</w:t>
      </w:r>
      <w:proofErr w:type="spellEnd"/>
      <w:r w:rsidRPr="00433942">
        <w:rPr>
          <w:rFonts w:ascii="Arial" w:eastAsia="Calibri" w:hAnsi="Arial" w:cs="Arial"/>
          <w:sz w:val="22"/>
          <w:szCs w:val="22"/>
        </w:rPr>
        <w:t xml:space="preserve"> oraz nie może naruszać integralności protokołu oraz jego załączników.</w:t>
      </w:r>
    </w:p>
    <w:p w14:paraId="70999DA2" w14:textId="77777777" w:rsidR="008C628C" w:rsidRPr="00433942" w:rsidRDefault="008C628C" w:rsidP="008C628C">
      <w:pPr>
        <w:jc w:val="both"/>
        <w:rPr>
          <w:rFonts w:ascii="Arial" w:eastAsia="Calibri" w:hAnsi="Arial" w:cs="Arial"/>
          <w:sz w:val="22"/>
          <w:szCs w:val="22"/>
        </w:rPr>
      </w:pPr>
      <w:r w:rsidRPr="0043394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0413502" w14:textId="77777777" w:rsidR="008C628C" w:rsidRPr="00433942" w:rsidRDefault="008C628C" w:rsidP="00E70A30">
      <w:pPr>
        <w:numPr>
          <w:ilvl w:val="1"/>
          <w:numId w:val="30"/>
        </w:numPr>
        <w:spacing w:before="120" w:after="120"/>
        <w:contextualSpacing/>
        <w:jc w:val="both"/>
        <w:rPr>
          <w:rFonts w:ascii="Arial" w:hAnsi="Arial" w:cs="Arial"/>
          <w:sz w:val="22"/>
          <w:szCs w:val="22"/>
        </w:rPr>
      </w:pPr>
      <w:r w:rsidRPr="00433942">
        <w:rPr>
          <w:rFonts w:ascii="Arial" w:hAnsi="Arial" w:cs="Arial"/>
          <w:sz w:val="22"/>
          <w:szCs w:val="22"/>
        </w:rPr>
        <w:t>Nie przysługuje Pani/Panu:</w:t>
      </w:r>
    </w:p>
    <w:p w14:paraId="709B6085" w14:textId="77777777" w:rsidR="008C628C" w:rsidRPr="00433942" w:rsidRDefault="008C628C" w:rsidP="00E70A30">
      <w:pPr>
        <w:numPr>
          <w:ilvl w:val="0"/>
          <w:numId w:val="48"/>
        </w:numPr>
        <w:spacing w:before="120" w:after="120"/>
        <w:ind w:left="709" w:hanging="283"/>
        <w:contextualSpacing/>
        <w:jc w:val="both"/>
        <w:rPr>
          <w:rFonts w:ascii="Arial" w:hAnsi="Arial" w:cs="Arial"/>
          <w:i/>
          <w:sz w:val="22"/>
          <w:szCs w:val="22"/>
        </w:rPr>
      </w:pPr>
      <w:r w:rsidRPr="00433942">
        <w:rPr>
          <w:rFonts w:ascii="Arial" w:hAnsi="Arial" w:cs="Arial"/>
          <w:sz w:val="22"/>
          <w:szCs w:val="22"/>
        </w:rPr>
        <w:t>w związku z art. 17 ust. 3 lit. b, d lub e RODO prawo do usunięcia danych osobowych;</w:t>
      </w:r>
    </w:p>
    <w:p w14:paraId="7C062EC6" w14:textId="77777777" w:rsidR="00882754" w:rsidRDefault="008C628C" w:rsidP="00882754">
      <w:pPr>
        <w:numPr>
          <w:ilvl w:val="0"/>
          <w:numId w:val="48"/>
        </w:numPr>
        <w:spacing w:before="120" w:after="120"/>
        <w:ind w:left="709" w:hanging="283"/>
        <w:contextualSpacing/>
        <w:jc w:val="both"/>
        <w:rPr>
          <w:rFonts w:ascii="Arial" w:hAnsi="Arial" w:cs="Arial"/>
          <w:i/>
          <w:sz w:val="22"/>
          <w:szCs w:val="22"/>
        </w:rPr>
      </w:pPr>
      <w:r w:rsidRPr="00433942">
        <w:rPr>
          <w:rFonts w:ascii="Arial" w:hAnsi="Arial" w:cs="Arial"/>
          <w:sz w:val="22"/>
          <w:szCs w:val="22"/>
        </w:rPr>
        <w:t>prawo do przenoszenia danych osobowych, o którym mowa w art. 20 RODO;</w:t>
      </w:r>
    </w:p>
    <w:p w14:paraId="2E3A0F41" w14:textId="143D6F3F" w:rsidR="008C628C" w:rsidRPr="00882754" w:rsidRDefault="008C628C" w:rsidP="00882754">
      <w:pPr>
        <w:numPr>
          <w:ilvl w:val="0"/>
          <w:numId w:val="48"/>
        </w:numPr>
        <w:spacing w:before="120" w:after="120"/>
        <w:ind w:left="709" w:hanging="283"/>
        <w:contextualSpacing/>
        <w:jc w:val="both"/>
        <w:rPr>
          <w:rFonts w:ascii="Arial" w:hAnsi="Arial" w:cs="Arial"/>
          <w:i/>
          <w:sz w:val="22"/>
          <w:szCs w:val="22"/>
        </w:rPr>
      </w:pPr>
      <w:r w:rsidRPr="00882754">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012FBB5" w14:textId="77777777" w:rsidR="00923FA1" w:rsidRPr="00EF6D14" w:rsidRDefault="00923FA1" w:rsidP="00E70A30">
      <w:pPr>
        <w:pStyle w:val="Nagwek1"/>
        <w:numPr>
          <w:ilvl w:val="0"/>
          <w:numId w:val="30"/>
        </w:numPr>
        <w:tabs>
          <w:tab w:val="left" w:pos="5400"/>
        </w:tabs>
        <w:spacing w:after="120"/>
        <w:ind w:left="1077"/>
        <w:rPr>
          <w:sz w:val="24"/>
          <w:szCs w:val="24"/>
        </w:rPr>
      </w:pPr>
      <w:bookmarkStart w:id="34" w:name="_Toc412451408"/>
      <w:r w:rsidRPr="00EF6D14">
        <w:rPr>
          <w:sz w:val="24"/>
          <w:szCs w:val="24"/>
        </w:rPr>
        <w:t xml:space="preserve">Załączniki do </w:t>
      </w:r>
      <w:r w:rsidR="00542F2D" w:rsidRPr="00EF6D14">
        <w:rPr>
          <w:sz w:val="24"/>
          <w:szCs w:val="24"/>
        </w:rPr>
        <w:t>SIWZ</w:t>
      </w:r>
      <w:bookmarkEnd w:id="34"/>
    </w:p>
    <w:p w14:paraId="734F09DF" w14:textId="77777777" w:rsidR="00923FA1" w:rsidRPr="00EF6D14" w:rsidRDefault="00923FA1" w:rsidP="00287D92">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287D92">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287D92">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2E53E416" w14:textId="1AD7DD42" w:rsidR="00B871A2" w:rsidRPr="00B871A2" w:rsidRDefault="00923FA1" w:rsidP="00287D92">
      <w:pPr>
        <w:ind w:left="2127" w:hanging="2127"/>
        <w:jc w:val="both"/>
        <w:rPr>
          <w:rFonts w:ascii="Arial" w:hAnsi="Arial" w:cs="Arial"/>
          <w:bCs/>
          <w:strike/>
          <w:color w:val="FF0000"/>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B871A2" w:rsidRPr="001C0FA2">
        <w:rPr>
          <w:rFonts w:ascii="Arial" w:hAnsi="Arial" w:cs="Arial"/>
          <w:bCs/>
          <w:color w:val="000000" w:themeColor="text1"/>
          <w:sz w:val="22"/>
          <w:szCs w:val="22"/>
        </w:rPr>
        <w:t>Oświadczenie dotyczące przesłanek wykluczenia z postępowania i spełnienia warunków udziału w postępowaniu.</w:t>
      </w:r>
    </w:p>
    <w:p w14:paraId="614CC989" w14:textId="77777777" w:rsidR="00923FA1" w:rsidRPr="00EF6D14" w:rsidRDefault="00923FA1" w:rsidP="00287D92">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1A676282" w:rsidR="00923FA1" w:rsidRPr="00EF6D14" w:rsidRDefault="00542F2D" w:rsidP="00287D92">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 xml:space="preserve">Zestawienie wykonanych </w:t>
      </w:r>
      <w:r w:rsidR="00FF201C">
        <w:rPr>
          <w:rFonts w:ascii="Arial" w:hAnsi="Arial" w:cs="Arial"/>
          <w:sz w:val="22"/>
          <w:szCs w:val="22"/>
        </w:rPr>
        <w:t>usług</w:t>
      </w:r>
      <w:r w:rsidR="00DB3723" w:rsidRPr="00EF6D14">
        <w:rPr>
          <w:rFonts w:ascii="Arial" w:hAnsi="Arial" w:cs="Arial"/>
          <w:sz w:val="22"/>
          <w:szCs w:val="22"/>
        </w:rPr>
        <w:t>,</w:t>
      </w:r>
    </w:p>
    <w:p w14:paraId="776D5F6F" w14:textId="6BFB9EB9" w:rsidR="002D0A2F" w:rsidRDefault="005535D2" w:rsidP="00287D9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EF60CE">
        <w:rPr>
          <w:rFonts w:ascii="Arial" w:hAnsi="Arial" w:cs="Arial"/>
          <w:sz w:val="22"/>
          <w:szCs w:val="22"/>
        </w:rPr>
        <w:t xml:space="preserve"> </w:t>
      </w:r>
      <w:r w:rsidR="0028478C" w:rsidRPr="00EF6D14">
        <w:rPr>
          <w:rFonts w:ascii="Arial" w:hAnsi="Arial" w:cs="Arial"/>
          <w:sz w:val="22"/>
          <w:szCs w:val="22"/>
        </w:rPr>
        <w:t>24 ust. 1 pkt 23.</w:t>
      </w:r>
    </w:p>
    <w:p w14:paraId="2301351F" w14:textId="77777777" w:rsidR="000A731F" w:rsidRPr="00EF6D14" w:rsidRDefault="000A731F" w:rsidP="00287D92">
      <w:pPr>
        <w:rPr>
          <w:rFonts w:ascii="Arial" w:hAnsi="Arial" w:cs="Arial"/>
          <w:i/>
          <w:iCs/>
          <w:sz w:val="22"/>
          <w:szCs w:val="22"/>
        </w:rPr>
      </w:pPr>
    </w:p>
    <w:p w14:paraId="005FBD2F" w14:textId="77777777" w:rsidR="000A731F" w:rsidRPr="00EF6D14" w:rsidRDefault="000A731F" w:rsidP="00287D92">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287D92">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287D9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287D9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77777777" w:rsidR="002D1516" w:rsidRPr="00EF6D14" w:rsidRDefault="000A731F" w:rsidP="00287D9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FD6CBC4" w14:textId="59DE5A41" w:rsidR="00931DDB" w:rsidRDefault="00931DDB" w:rsidP="00287D92">
      <w:pPr>
        <w:rPr>
          <w:rFonts w:ascii="Arial" w:hAnsi="Arial" w:cs="Arial"/>
          <w:sz w:val="22"/>
          <w:szCs w:val="22"/>
        </w:rPr>
      </w:pPr>
      <w:r>
        <w:rPr>
          <w:rFonts w:ascii="Arial" w:hAnsi="Arial" w:cs="Arial"/>
          <w:sz w:val="22"/>
          <w:szCs w:val="22"/>
        </w:rPr>
        <w:br w:type="page"/>
      </w:r>
    </w:p>
    <w:p w14:paraId="2E540442" w14:textId="4A7BC14E" w:rsidR="00923FA1" w:rsidRPr="00EF6D14" w:rsidRDefault="00923FA1" w:rsidP="00F333A2">
      <w:pPr>
        <w:spacing w:before="12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31ECD8B1" w14:textId="77777777" w:rsidR="00923FA1" w:rsidRPr="00EF6D14" w:rsidRDefault="00923FA1" w:rsidP="00F333A2">
      <w:pPr>
        <w:pStyle w:val="Nagwek1"/>
        <w:spacing w:before="120"/>
        <w:jc w:val="center"/>
        <w:rPr>
          <w:kern w:val="0"/>
          <w:sz w:val="24"/>
          <w:szCs w:val="24"/>
        </w:rPr>
      </w:pPr>
      <w:bookmarkStart w:id="35" w:name="_Toc412451409"/>
      <w:r w:rsidRPr="00EF6D14">
        <w:rPr>
          <w:kern w:val="0"/>
          <w:sz w:val="24"/>
          <w:szCs w:val="24"/>
        </w:rPr>
        <w:t>F</w:t>
      </w:r>
      <w:r w:rsidR="00782D82" w:rsidRPr="00EF6D14">
        <w:rPr>
          <w:kern w:val="0"/>
          <w:sz w:val="24"/>
          <w:szCs w:val="24"/>
        </w:rPr>
        <w:t>ormularz oferty</w:t>
      </w:r>
      <w:bookmarkEnd w:id="35"/>
    </w:p>
    <w:p w14:paraId="02F75DD4" w14:textId="2F050C27" w:rsidR="00923FA1" w:rsidRPr="00EF6D14" w:rsidRDefault="00410CEF" w:rsidP="00287D92">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931DDB">
        <w:rPr>
          <w:rFonts w:ascii="Arial" w:hAnsi="Arial" w:cs="Arial"/>
          <w:b/>
          <w:sz w:val="22"/>
          <w:szCs w:val="22"/>
        </w:rPr>
        <w:t>8</w:t>
      </w:r>
      <w:r w:rsidR="00EF60CE">
        <w:rPr>
          <w:rFonts w:ascii="Arial" w:hAnsi="Arial" w:cs="Arial"/>
          <w:b/>
          <w:sz w:val="22"/>
          <w:szCs w:val="22"/>
        </w:rPr>
        <w:t xml:space="preserve"> </w:t>
      </w:r>
      <w:r w:rsidRPr="00EF6D14">
        <w:rPr>
          <w:rFonts w:ascii="Arial" w:hAnsi="Arial" w:cs="Arial"/>
          <w:b/>
          <w:sz w:val="22"/>
          <w:szCs w:val="22"/>
        </w:rPr>
        <w:t>r</w:t>
      </w:r>
      <w:r w:rsidR="00450D96" w:rsidRPr="00EF6D14">
        <w:rPr>
          <w:rFonts w:ascii="Arial" w:hAnsi="Arial" w:cs="Arial"/>
          <w:b/>
          <w:sz w:val="22"/>
          <w:szCs w:val="22"/>
        </w:rPr>
        <w:t>.</w:t>
      </w:r>
    </w:p>
    <w:p w14:paraId="6B7C8A7F" w14:textId="77777777" w:rsidR="00484127" w:rsidRPr="00EF6D14" w:rsidRDefault="00484127" w:rsidP="00287D92">
      <w:pPr>
        <w:jc w:val="right"/>
        <w:rPr>
          <w:rFonts w:ascii="Arial" w:hAnsi="Arial" w:cs="Arial"/>
          <w:sz w:val="22"/>
          <w:szCs w:val="22"/>
        </w:rPr>
      </w:pPr>
    </w:p>
    <w:p w14:paraId="23DA1CC7" w14:textId="77777777" w:rsidR="00D845DB" w:rsidRPr="00EF6D14" w:rsidRDefault="00D845DB" w:rsidP="00287D92">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287D92">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287D92">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287D92">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287D92">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287D92">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287D92">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287D92">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287D92">
      <w:pPr>
        <w:rPr>
          <w:rFonts w:ascii="Arial" w:hAnsi="Arial" w:cs="Arial"/>
          <w:sz w:val="22"/>
          <w:szCs w:val="22"/>
        </w:rPr>
      </w:pPr>
    </w:p>
    <w:p w14:paraId="50492F0E" w14:textId="77777777" w:rsidR="00D845DB" w:rsidRPr="00EF6D14" w:rsidRDefault="00D845DB" w:rsidP="00287D92">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287D92">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287D92">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287D92">
      <w:pPr>
        <w:rPr>
          <w:rFonts w:ascii="Arial" w:hAnsi="Arial" w:cs="Arial"/>
          <w:sz w:val="22"/>
          <w:szCs w:val="22"/>
        </w:rPr>
      </w:pPr>
      <w:r w:rsidRPr="00EF6D14">
        <w:rPr>
          <w:rFonts w:ascii="Arial" w:hAnsi="Arial" w:cs="Arial"/>
          <w:sz w:val="22"/>
          <w:szCs w:val="22"/>
        </w:rPr>
        <w:t>…............................................................</w:t>
      </w:r>
    </w:p>
    <w:p w14:paraId="1C04EF63" w14:textId="77777777" w:rsidR="00D845DB" w:rsidRPr="00EF6D14" w:rsidRDefault="00D845DB" w:rsidP="00287D92">
      <w:pPr>
        <w:rPr>
          <w:rFonts w:ascii="Arial" w:hAnsi="Arial" w:cs="Arial"/>
          <w:sz w:val="22"/>
          <w:szCs w:val="22"/>
        </w:rPr>
      </w:pPr>
      <w:r w:rsidRPr="00EF6D14">
        <w:rPr>
          <w:rFonts w:ascii="Arial" w:hAnsi="Arial" w:cs="Arial"/>
          <w:sz w:val="22"/>
          <w:szCs w:val="22"/>
        </w:rPr>
        <w:t>nr telefonu …..........................................</w:t>
      </w:r>
    </w:p>
    <w:p w14:paraId="046077B8" w14:textId="77777777" w:rsidR="00D845DB" w:rsidRPr="00EF6D14" w:rsidRDefault="00D845DB" w:rsidP="00287D92">
      <w:pPr>
        <w:rPr>
          <w:rFonts w:ascii="Arial" w:hAnsi="Arial" w:cs="Arial"/>
          <w:sz w:val="22"/>
          <w:szCs w:val="22"/>
        </w:rPr>
      </w:pPr>
      <w:r w:rsidRPr="00EF6D14">
        <w:rPr>
          <w:rFonts w:ascii="Arial" w:hAnsi="Arial" w:cs="Arial"/>
          <w:sz w:val="22"/>
          <w:szCs w:val="22"/>
        </w:rPr>
        <w:t>nr fax …..................................................</w:t>
      </w:r>
    </w:p>
    <w:p w14:paraId="03DD7DA7" w14:textId="77777777" w:rsidR="00D845DB" w:rsidRPr="00EF6D14" w:rsidRDefault="00D845DB" w:rsidP="00287D92">
      <w:pPr>
        <w:rPr>
          <w:rFonts w:ascii="Arial" w:hAnsi="Arial" w:cs="Arial"/>
          <w:sz w:val="22"/>
          <w:szCs w:val="22"/>
        </w:rPr>
      </w:pPr>
      <w:r w:rsidRPr="00EF6D14">
        <w:rPr>
          <w:rFonts w:ascii="Arial" w:hAnsi="Arial" w:cs="Arial"/>
          <w:sz w:val="22"/>
          <w:szCs w:val="22"/>
        </w:rPr>
        <w:t>e-mail: …………………………………….</w:t>
      </w:r>
    </w:p>
    <w:p w14:paraId="632A1ECC" w14:textId="77777777" w:rsidR="00D845DB" w:rsidRPr="00EF6D14" w:rsidRDefault="00D845DB" w:rsidP="00287D92">
      <w:pPr>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287D92">
      <w:pPr>
        <w:rPr>
          <w:rFonts w:ascii="Arial" w:hAnsi="Arial" w:cs="Arial"/>
          <w:sz w:val="22"/>
          <w:szCs w:val="22"/>
        </w:rPr>
      </w:pPr>
      <w:r w:rsidRPr="00EF6D14">
        <w:rPr>
          <w:rFonts w:ascii="Arial" w:hAnsi="Arial" w:cs="Arial"/>
          <w:sz w:val="22"/>
          <w:szCs w:val="22"/>
        </w:rPr>
        <w:t>……………………………………………..</w:t>
      </w:r>
    </w:p>
    <w:p w14:paraId="43837844" w14:textId="6E9A0ACE" w:rsidR="00F414C2" w:rsidRPr="009652BC" w:rsidRDefault="00F414C2" w:rsidP="00287D92">
      <w:pPr>
        <w:rPr>
          <w:rFonts w:ascii="Arial" w:hAnsi="Arial" w:cs="Arial"/>
          <w:color w:val="000000" w:themeColor="text1"/>
          <w:sz w:val="22"/>
          <w:szCs w:val="22"/>
        </w:rPr>
      </w:pPr>
      <w:r w:rsidRPr="00EF6D14">
        <w:rPr>
          <w:rFonts w:ascii="Arial" w:hAnsi="Arial" w:cs="Arial"/>
          <w:sz w:val="22"/>
          <w:szCs w:val="22"/>
        </w:rPr>
        <w:t xml:space="preserve">Wykonawca </w:t>
      </w:r>
      <w:r w:rsidRPr="009652BC">
        <w:rPr>
          <w:rFonts w:ascii="Arial" w:hAnsi="Arial" w:cs="Arial"/>
          <w:color w:val="000000" w:themeColor="text1"/>
          <w:sz w:val="22"/>
          <w:szCs w:val="22"/>
        </w:rPr>
        <w:t xml:space="preserve">jest </w:t>
      </w:r>
      <w:r w:rsidR="00110568" w:rsidRPr="009652BC">
        <w:rPr>
          <w:rFonts w:ascii="Arial" w:hAnsi="Arial" w:cs="Arial"/>
          <w:color w:val="000000" w:themeColor="text1"/>
          <w:sz w:val="22"/>
          <w:szCs w:val="22"/>
        </w:rPr>
        <w:t xml:space="preserve">mikro, </w:t>
      </w:r>
      <w:r w:rsidRPr="009652BC">
        <w:rPr>
          <w:rFonts w:ascii="Arial" w:hAnsi="Arial" w:cs="Arial"/>
          <w:color w:val="000000" w:themeColor="text1"/>
          <w:sz w:val="22"/>
          <w:szCs w:val="22"/>
        </w:rPr>
        <w:t>małym lub średn</w:t>
      </w:r>
      <w:r w:rsidR="00101D79">
        <w:rPr>
          <w:rFonts w:ascii="Arial" w:hAnsi="Arial" w:cs="Arial"/>
          <w:color w:val="000000" w:themeColor="text1"/>
          <w:sz w:val="22"/>
          <w:szCs w:val="22"/>
        </w:rPr>
        <w:t>im przedsiębiorstwem TAK/NIE**</w:t>
      </w:r>
    </w:p>
    <w:p w14:paraId="25A9A790" w14:textId="77777777" w:rsidR="00F414C2" w:rsidRPr="009652BC" w:rsidRDefault="00F414C2" w:rsidP="00287D92">
      <w:pPr>
        <w:rPr>
          <w:rFonts w:ascii="Arial" w:hAnsi="Arial" w:cs="Arial"/>
          <w:color w:val="000000" w:themeColor="text1"/>
          <w:sz w:val="22"/>
          <w:szCs w:val="22"/>
        </w:rPr>
      </w:pPr>
    </w:p>
    <w:p w14:paraId="788E1780" w14:textId="77777777" w:rsidR="00484127" w:rsidRPr="00EF6D14" w:rsidRDefault="00484127" w:rsidP="00287D92">
      <w:pPr>
        <w:rPr>
          <w:rFonts w:ascii="Arial" w:hAnsi="Arial" w:cs="Arial"/>
          <w:sz w:val="22"/>
          <w:szCs w:val="22"/>
        </w:rPr>
      </w:pPr>
    </w:p>
    <w:p w14:paraId="7E2881AE" w14:textId="77777777" w:rsidR="00923FA1" w:rsidRPr="00EF6D14" w:rsidRDefault="00923FA1" w:rsidP="00287D9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287D9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287D92">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6" w:name="_Toc251758230"/>
      <w:bookmarkStart w:id="37" w:name="_Toc254173112"/>
      <w:bookmarkStart w:id="38" w:name="_Toc254173323"/>
    </w:p>
    <w:p w14:paraId="6EB5FBC2" w14:textId="26281584" w:rsidR="00E84A66" w:rsidRDefault="00923FA1" w:rsidP="00F333A2">
      <w:pPr>
        <w:pStyle w:val="Tekstpodstawowy"/>
        <w:spacing w:before="120" w:after="240"/>
        <w:jc w:val="center"/>
        <w:rPr>
          <w:rFonts w:ascii="Arial" w:hAnsi="Arial"/>
          <w:b/>
          <w:sz w:val="24"/>
          <w:szCs w:val="24"/>
        </w:rPr>
      </w:pPr>
      <w:r w:rsidRPr="00EF6D14">
        <w:rPr>
          <w:rFonts w:ascii="Arial" w:hAnsi="Arial"/>
          <w:b/>
          <w:sz w:val="24"/>
          <w:szCs w:val="24"/>
        </w:rPr>
        <w:t>OFERTA</w:t>
      </w:r>
      <w:bookmarkEnd w:id="36"/>
      <w:bookmarkEnd w:id="37"/>
      <w:bookmarkEnd w:id="38"/>
    </w:p>
    <w:p w14:paraId="40950CB1" w14:textId="46224058" w:rsidR="006A5EBB" w:rsidRPr="002A3299" w:rsidRDefault="00923FA1" w:rsidP="00287D92">
      <w:pPr>
        <w:pStyle w:val="pkt"/>
        <w:spacing w:before="0" w:after="0" w:line="240" w:lineRule="auto"/>
        <w:ind w:left="0" w:firstLine="0"/>
        <w:rPr>
          <w:rFonts w:ascii="Arial" w:hAnsi="Arial" w:cs="Arial"/>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w:t>
      </w:r>
      <w:r w:rsidR="00931DDB">
        <w:rPr>
          <w:rFonts w:ascii="Arial" w:hAnsi="Arial" w:cs="Arial"/>
          <w:sz w:val="22"/>
          <w:szCs w:val="22"/>
        </w:rPr>
        <w:t xml:space="preserve">usługi pn. </w:t>
      </w:r>
      <w:r w:rsidR="006B3B48" w:rsidRPr="00EF6D14">
        <w:rPr>
          <w:rFonts w:ascii="Arial" w:hAnsi="Arial" w:cs="Arial"/>
          <w:b/>
          <w:bCs/>
          <w:sz w:val="22"/>
          <w:szCs w:val="22"/>
        </w:rPr>
        <w:t>„</w:t>
      </w:r>
      <w:r w:rsidR="00EF60CE" w:rsidRPr="0001454A">
        <w:rPr>
          <w:rFonts w:ascii="Arial" w:hAnsi="Arial" w:cs="Arial"/>
          <w:b/>
          <w:bCs/>
          <w:sz w:val="22"/>
          <w:szCs w:val="22"/>
        </w:rPr>
        <w:t>Dokumentacj</w:t>
      </w:r>
      <w:r w:rsidR="00EF60CE">
        <w:rPr>
          <w:rFonts w:ascii="Arial" w:hAnsi="Arial" w:cs="Arial"/>
          <w:b/>
          <w:bCs/>
          <w:sz w:val="22"/>
          <w:szCs w:val="22"/>
        </w:rPr>
        <w:t>a</w:t>
      </w:r>
      <w:r w:rsidR="00EF60CE" w:rsidRPr="0001454A">
        <w:rPr>
          <w:rFonts w:ascii="Arial" w:hAnsi="Arial" w:cs="Arial"/>
          <w:b/>
          <w:bCs/>
          <w:sz w:val="22"/>
          <w:szCs w:val="22"/>
        </w:rPr>
        <w:t xml:space="preserve"> projektow</w:t>
      </w:r>
      <w:r w:rsidR="00EF60CE">
        <w:rPr>
          <w:rFonts w:ascii="Arial" w:hAnsi="Arial" w:cs="Arial"/>
          <w:b/>
          <w:bCs/>
          <w:sz w:val="22"/>
          <w:szCs w:val="22"/>
        </w:rPr>
        <w:t>a</w:t>
      </w:r>
      <w:r w:rsidR="00EF60CE" w:rsidRPr="0001454A">
        <w:rPr>
          <w:rFonts w:ascii="Arial" w:hAnsi="Arial" w:cs="Arial"/>
          <w:b/>
          <w:bCs/>
          <w:sz w:val="22"/>
          <w:szCs w:val="22"/>
        </w:rPr>
        <w:t xml:space="preserve"> budowy parkingu wielopoziomowego przy ul. Kamiennej</w:t>
      </w:r>
      <w:r w:rsidR="002A3299">
        <w:rPr>
          <w:rFonts w:ascii="Arial" w:hAnsi="Arial" w:cs="Arial"/>
          <w:b/>
          <w:bCs/>
          <w:sz w:val="22"/>
          <w:szCs w:val="22"/>
        </w:rPr>
        <w:br/>
      </w:r>
      <w:r w:rsidR="00EF60CE" w:rsidRPr="0001454A">
        <w:rPr>
          <w:rFonts w:ascii="Arial" w:hAnsi="Arial" w:cs="Arial"/>
          <w:b/>
          <w:bCs/>
          <w:sz w:val="22"/>
          <w:szCs w:val="22"/>
        </w:rPr>
        <w:t>w Kołobrzegu</w:t>
      </w:r>
      <w:r w:rsidR="00FF201C">
        <w:rPr>
          <w:rFonts w:ascii="Arial" w:hAnsi="Arial" w:cs="Arial"/>
          <w:b/>
          <w:sz w:val="22"/>
          <w:szCs w:val="22"/>
        </w:rPr>
        <w:t>”</w:t>
      </w:r>
      <w:r w:rsidR="002A3299">
        <w:rPr>
          <w:rFonts w:ascii="Arial" w:hAnsi="Arial" w:cs="Arial"/>
          <w:sz w:val="22"/>
          <w:szCs w:val="22"/>
        </w:rPr>
        <w:t>:</w:t>
      </w:r>
    </w:p>
    <w:p w14:paraId="3C4E60ED" w14:textId="607CD05D" w:rsidR="00EA7DCC" w:rsidRPr="001C0FA2" w:rsidRDefault="00140CA6" w:rsidP="00E70A30">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Oferujemy wykonanie przedmiotu zamówienia określonego w specyfikacji istotnych warunków zamówienia, opisie przedmiotu zamówienia, projekcie umowy, </w:t>
      </w:r>
      <w:r>
        <w:rPr>
          <w:rFonts w:ascii="Arial" w:hAnsi="Arial" w:cs="Arial"/>
          <w:sz w:val="22"/>
          <w:szCs w:val="22"/>
        </w:rPr>
        <w:t>dla zadania „</w:t>
      </w:r>
      <w:r w:rsidR="00EF60CE" w:rsidRPr="0001454A">
        <w:rPr>
          <w:rFonts w:ascii="Arial" w:hAnsi="Arial" w:cs="Arial"/>
          <w:b/>
          <w:bCs/>
          <w:sz w:val="22"/>
          <w:szCs w:val="22"/>
        </w:rPr>
        <w:t>Dokumentacj</w:t>
      </w:r>
      <w:r w:rsidR="00EF60CE">
        <w:rPr>
          <w:rFonts w:ascii="Arial" w:hAnsi="Arial" w:cs="Arial"/>
          <w:b/>
          <w:bCs/>
          <w:sz w:val="22"/>
          <w:szCs w:val="22"/>
        </w:rPr>
        <w:t>a</w:t>
      </w:r>
      <w:r w:rsidR="00EF60CE" w:rsidRPr="0001454A">
        <w:rPr>
          <w:rFonts w:ascii="Arial" w:hAnsi="Arial" w:cs="Arial"/>
          <w:b/>
          <w:bCs/>
          <w:sz w:val="22"/>
          <w:szCs w:val="22"/>
        </w:rPr>
        <w:t xml:space="preserve"> projektow</w:t>
      </w:r>
      <w:r w:rsidR="00EF60CE">
        <w:rPr>
          <w:rFonts w:ascii="Arial" w:hAnsi="Arial" w:cs="Arial"/>
          <w:b/>
          <w:bCs/>
          <w:sz w:val="22"/>
          <w:szCs w:val="22"/>
        </w:rPr>
        <w:t>a</w:t>
      </w:r>
      <w:r w:rsidR="00EF60CE" w:rsidRPr="0001454A">
        <w:rPr>
          <w:rFonts w:ascii="Arial" w:hAnsi="Arial" w:cs="Arial"/>
          <w:b/>
          <w:bCs/>
          <w:sz w:val="22"/>
          <w:szCs w:val="22"/>
        </w:rPr>
        <w:t xml:space="preserve"> budowy parkingu wielopoziomowego przy </w:t>
      </w:r>
      <w:r w:rsidR="001831B7">
        <w:rPr>
          <w:rFonts w:ascii="Arial" w:hAnsi="Arial" w:cs="Arial"/>
          <w:b/>
          <w:bCs/>
          <w:sz w:val="22"/>
          <w:szCs w:val="22"/>
        </w:rPr>
        <w:br/>
      </w:r>
      <w:r w:rsidR="00EF60CE" w:rsidRPr="0001454A">
        <w:rPr>
          <w:rFonts w:ascii="Arial" w:hAnsi="Arial" w:cs="Arial"/>
          <w:b/>
          <w:bCs/>
          <w:sz w:val="22"/>
          <w:szCs w:val="22"/>
        </w:rPr>
        <w:t>ul. Kamiennej w Kołobrzegu</w:t>
      </w:r>
      <w:r>
        <w:rPr>
          <w:rFonts w:ascii="Arial" w:hAnsi="Arial" w:cs="Arial"/>
          <w:b/>
          <w:sz w:val="22"/>
          <w:szCs w:val="22"/>
        </w:rPr>
        <w:t>”</w:t>
      </w:r>
      <w:r w:rsidRPr="00EF6D14">
        <w:rPr>
          <w:rFonts w:ascii="Arial" w:hAnsi="Arial" w:cs="Arial"/>
          <w:sz w:val="22"/>
          <w:szCs w:val="22"/>
        </w:rPr>
        <w:t xml:space="preserve"> za wynagrodzeniem ryczałtowym w cenie: …………….………….…….</w:t>
      </w:r>
      <w:r w:rsidRPr="00EF6D14">
        <w:rPr>
          <w:rFonts w:ascii="Arial" w:hAnsi="Arial" w:cs="Arial"/>
          <w:b/>
          <w:sz w:val="22"/>
          <w:szCs w:val="22"/>
        </w:rPr>
        <w:t xml:space="preserve">zł (netto)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931DDB">
        <w:rPr>
          <w:rFonts w:ascii="Arial" w:hAnsi="Arial" w:cs="Arial"/>
          <w:i/>
          <w:sz w:val="22"/>
          <w:szCs w:val="22"/>
        </w:rPr>
        <w:t>s</w:t>
      </w:r>
      <w:r w:rsidRPr="00C839A5">
        <w:rPr>
          <w:rFonts w:ascii="Arial" w:hAnsi="Arial" w:cs="Arial"/>
          <w:i/>
          <w:sz w:val="22"/>
          <w:szCs w:val="22"/>
        </w:rPr>
        <w:t>łownie zł: ………………………………......…………..)</w:t>
      </w:r>
      <w:r w:rsidRPr="00EF6D14">
        <w:rPr>
          <w:rFonts w:ascii="Arial" w:hAnsi="Arial" w:cs="Arial"/>
          <w:sz w:val="22"/>
          <w:szCs w:val="22"/>
        </w:rPr>
        <w:t xml:space="preserve"> </w:t>
      </w:r>
    </w:p>
    <w:p w14:paraId="5BE9F06B" w14:textId="69D0A3D3" w:rsidR="003C5367" w:rsidRPr="003C5367" w:rsidRDefault="003C5367" w:rsidP="00E70A30">
      <w:pPr>
        <w:numPr>
          <w:ilvl w:val="3"/>
          <w:numId w:val="16"/>
        </w:numPr>
        <w:tabs>
          <w:tab w:val="num" w:pos="426"/>
        </w:tabs>
        <w:spacing w:before="120"/>
        <w:ind w:left="426" w:hanging="426"/>
        <w:jc w:val="both"/>
        <w:rPr>
          <w:rFonts w:ascii="Arial" w:hAnsi="Arial" w:cs="Arial"/>
          <w:sz w:val="22"/>
          <w:szCs w:val="22"/>
        </w:rPr>
      </w:pPr>
      <w:r w:rsidRPr="003C5367">
        <w:rPr>
          <w:rFonts w:ascii="Arial" w:hAnsi="Arial" w:cs="Arial"/>
          <w:sz w:val="22"/>
          <w:szCs w:val="22"/>
        </w:rPr>
        <w:t>Kompletna dokumentacja projektowa objęta etapem II (projekt budowlany), wykonana zostanie w terminie ……………</w:t>
      </w:r>
      <w:r w:rsidR="00D40E4B">
        <w:rPr>
          <w:rFonts w:ascii="Arial" w:hAnsi="Arial" w:cs="Arial"/>
          <w:sz w:val="22"/>
          <w:szCs w:val="22"/>
        </w:rPr>
        <w:t xml:space="preserve"> </w:t>
      </w:r>
      <w:r w:rsidRPr="003C5367">
        <w:rPr>
          <w:rFonts w:ascii="Arial" w:hAnsi="Arial" w:cs="Arial"/>
          <w:sz w:val="22"/>
          <w:szCs w:val="22"/>
        </w:rPr>
        <w:t>dni licząc od podpisania umowy</w:t>
      </w:r>
      <w:r w:rsidR="00D40E4B">
        <w:rPr>
          <w:rFonts w:ascii="Arial" w:hAnsi="Arial" w:cs="Arial"/>
          <w:sz w:val="22"/>
          <w:szCs w:val="22"/>
        </w:rPr>
        <w:t>.</w:t>
      </w:r>
    </w:p>
    <w:p w14:paraId="2FA7FAF0" w14:textId="4088D5AB" w:rsidR="003C5367" w:rsidRPr="006D480F" w:rsidRDefault="00D84DA7" w:rsidP="00E70A30">
      <w:pPr>
        <w:numPr>
          <w:ilvl w:val="3"/>
          <w:numId w:val="16"/>
        </w:numPr>
        <w:tabs>
          <w:tab w:val="num" w:pos="426"/>
        </w:tabs>
        <w:spacing w:before="120"/>
        <w:ind w:left="426" w:hanging="426"/>
        <w:jc w:val="both"/>
        <w:rPr>
          <w:rFonts w:ascii="Arial" w:hAnsi="Arial" w:cs="Arial"/>
          <w:sz w:val="22"/>
          <w:szCs w:val="22"/>
        </w:rPr>
      </w:pPr>
      <w:r>
        <w:rPr>
          <w:rFonts w:ascii="Arial" w:hAnsi="Arial" w:cs="Arial"/>
          <w:sz w:val="22"/>
          <w:szCs w:val="22"/>
        </w:rPr>
        <w:t>D</w:t>
      </w:r>
      <w:r w:rsidR="003C5367">
        <w:rPr>
          <w:rFonts w:ascii="Arial" w:hAnsi="Arial" w:cs="Arial"/>
          <w:sz w:val="22"/>
          <w:szCs w:val="22"/>
        </w:rPr>
        <w:t xml:space="preserve">okumentacja projektowa, objęta etapem III (projekt wykonawczy wraz z przedmiarami, specyfikacją techniczną wykonania i odbioru robót i kosztorysem inwestorskim), wykonane zostaną w terminie </w:t>
      </w:r>
      <w:r w:rsidR="00D40E4B" w:rsidRPr="003C5367">
        <w:rPr>
          <w:rFonts w:ascii="Arial" w:hAnsi="Arial" w:cs="Arial"/>
          <w:sz w:val="22"/>
          <w:szCs w:val="22"/>
        </w:rPr>
        <w:t>…</w:t>
      </w:r>
      <w:r w:rsidR="00D40E4B">
        <w:rPr>
          <w:rFonts w:ascii="Arial" w:hAnsi="Arial" w:cs="Arial"/>
          <w:sz w:val="22"/>
          <w:szCs w:val="22"/>
        </w:rPr>
        <w:t>…</w:t>
      </w:r>
      <w:r w:rsidR="00D40E4B" w:rsidRPr="003C5367">
        <w:rPr>
          <w:rFonts w:ascii="Arial" w:hAnsi="Arial" w:cs="Arial"/>
          <w:sz w:val="22"/>
          <w:szCs w:val="22"/>
        </w:rPr>
        <w:t>…</w:t>
      </w:r>
      <w:r w:rsidR="00D40E4B">
        <w:rPr>
          <w:rFonts w:ascii="Arial" w:hAnsi="Arial" w:cs="Arial"/>
          <w:sz w:val="22"/>
          <w:szCs w:val="22"/>
        </w:rPr>
        <w:t xml:space="preserve">.. </w:t>
      </w:r>
      <w:r w:rsidR="00D40E4B" w:rsidRPr="003C5367">
        <w:rPr>
          <w:rFonts w:ascii="Arial" w:hAnsi="Arial" w:cs="Arial"/>
          <w:sz w:val="22"/>
          <w:szCs w:val="22"/>
        </w:rPr>
        <w:t>dni licząc od podpisania umowy</w:t>
      </w:r>
      <w:r w:rsidR="00D40E4B">
        <w:rPr>
          <w:rFonts w:ascii="Arial" w:hAnsi="Arial" w:cs="Arial"/>
          <w:sz w:val="22"/>
          <w:szCs w:val="22"/>
        </w:rPr>
        <w:t>.</w:t>
      </w:r>
    </w:p>
    <w:p w14:paraId="171A2953" w14:textId="0C03BFC0" w:rsidR="003C5367" w:rsidRDefault="003C5367" w:rsidP="00E70A30">
      <w:pPr>
        <w:numPr>
          <w:ilvl w:val="3"/>
          <w:numId w:val="16"/>
        </w:numPr>
        <w:tabs>
          <w:tab w:val="num" w:pos="426"/>
        </w:tabs>
        <w:spacing w:before="120"/>
        <w:ind w:left="426" w:hanging="426"/>
        <w:jc w:val="both"/>
        <w:rPr>
          <w:rFonts w:ascii="Arial" w:hAnsi="Arial" w:cs="Arial"/>
          <w:sz w:val="22"/>
          <w:szCs w:val="22"/>
        </w:rPr>
      </w:pPr>
      <w:r w:rsidRPr="00B659EB">
        <w:rPr>
          <w:rFonts w:ascii="Arial" w:hAnsi="Arial" w:cs="Arial"/>
          <w:sz w:val="22"/>
          <w:szCs w:val="22"/>
        </w:rPr>
        <w:t xml:space="preserve">Oferujemy wykonanie przedmiotu zamówienia w terminie krótszym od wskazanego w ogłoszeniu przez Zamawiającego </w:t>
      </w:r>
      <w:r>
        <w:rPr>
          <w:rFonts w:ascii="Arial" w:hAnsi="Arial" w:cs="Arial"/>
          <w:sz w:val="22"/>
          <w:szCs w:val="22"/>
        </w:rPr>
        <w:t>(</w:t>
      </w:r>
      <w:r w:rsidRPr="003C5367">
        <w:rPr>
          <w:rFonts w:ascii="Arial" w:hAnsi="Arial" w:cs="Arial"/>
          <w:sz w:val="22"/>
          <w:szCs w:val="22"/>
        </w:rPr>
        <w:t>T</w:t>
      </w:r>
      <w:r>
        <w:rPr>
          <w:rFonts w:ascii="Arial" w:hAnsi="Arial" w:cs="Arial"/>
          <w:sz w:val="22"/>
          <w:szCs w:val="22"/>
        </w:rPr>
        <w:t xml:space="preserve">) </w:t>
      </w:r>
      <w:r w:rsidRPr="00B659EB">
        <w:rPr>
          <w:rFonts w:ascii="Arial" w:hAnsi="Arial" w:cs="Arial"/>
          <w:sz w:val="22"/>
          <w:szCs w:val="22"/>
        </w:rPr>
        <w:t xml:space="preserve"> o …</w:t>
      </w:r>
      <w:r>
        <w:rPr>
          <w:rFonts w:ascii="Arial" w:hAnsi="Arial" w:cs="Arial"/>
          <w:sz w:val="22"/>
          <w:szCs w:val="22"/>
        </w:rPr>
        <w:t>..</w:t>
      </w:r>
      <w:r w:rsidRPr="00B659EB">
        <w:rPr>
          <w:rFonts w:ascii="Arial" w:hAnsi="Arial" w:cs="Arial"/>
          <w:sz w:val="22"/>
          <w:szCs w:val="22"/>
        </w:rPr>
        <w:t>….. dni*</w:t>
      </w:r>
      <w:r>
        <w:rPr>
          <w:rFonts w:ascii="Arial" w:hAnsi="Arial" w:cs="Arial"/>
          <w:sz w:val="22"/>
          <w:szCs w:val="22"/>
        </w:rPr>
        <w:t>.</w:t>
      </w:r>
    </w:p>
    <w:p w14:paraId="352C67B9" w14:textId="016DCAF0" w:rsidR="00544AD0" w:rsidRDefault="00544AD0" w:rsidP="00E70A30">
      <w:pPr>
        <w:numPr>
          <w:ilvl w:val="3"/>
          <w:numId w:val="16"/>
        </w:numPr>
        <w:tabs>
          <w:tab w:val="num" w:pos="426"/>
        </w:tabs>
        <w:spacing w:before="120"/>
        <w:ind w:left="426" w:hanging="426"/>
        <w:jc w:val="both"/>
        <w:rPr>
          <w:rFonts w:ascii="Arial" w:hAnsi="Arial" w:cs="Arial"/>
          <w:sz w:val="22"/>
          <w:szCs w:val="22"/>
        </w:rPr>
      </w:pPr>
      <w:r>
        <w:rPr>
          <w:rFonts w:ascii="Arial" w:hAnsi="Arial" w:cs="Arial"/>
          <w:sz w:val="22"/>
          <w:szCs w:val="22"/>
        </w:rPr>
        <w:t xml:space="preserve">Wysokość kar, o których mowa w § 11 ust. 2 pkt. 1 lit. a - </w:t>
      </w:r>
      <w:r w:rsidR="00264F4F">
        <w:rPr>
          <w:rFonts w:ascii="Arial" w:hAnsi="Arial" w:cs="Arial"/>
          <w:sz w:val="22"/>
          <w:szCs w:val="22"/>
        </w:rPr>
        <w:t>d</w:t>
      </w:r>
      <w:r>
        <w:rPr>
          <w:rFonts w:ascii="Arial" w:hAnsi="Arial" w:cs="Arial"/>
          <w:sz w:val="22"/>
          <w:szCs w:val="22"/>
        </w:rPr>
        <w:t xml:space="preserve"> wynosi (K) ….. %</w:t>
      </w:r>
      <w:r w:rsidR="00213AEE">
        <w:rPr>
          <w:rFonts w:ascii="Arial" w:hAnsi="Arial" w:cs="Arial"/>
          <w:sz w:val="22"/>
          <w:szCs w:val="22"/>
        </w:rPr>
        <w:t>***</w:t>
      </w:r>
      <w:r>
        <w:rPr>
          <w:rFonts w:ascii="Arial" w:hAnsi="Arial" w:cs="Arial"/>
          <w:sz w:val="22"/>
          <w:szCs w:val="22"/>
        </w:rPr>
        <w:t>.</w:t>
      </w:r>
    </w:p>
    <w:p w14:paraId="57898288" w14:textId="77777777" w:rsidR="00140CA6" w:rsidRPr="00EF6D14" w:rsidRDefault="00140CA6" w:rsidP="00E70A30">
      <w:pPr>
        <w:numPr>
          <w:ilvl w:val="3"/>
          <w:numId w:val="16"/>
        </w:numPr>
        <w:tabs>
          <w:tab w:val="num" w:pos="426"/>
        </w:tabs>
        <w:spacing w:before="120"/>
        <w:ind w:left="425" w:hanging="425"/>
        <w:jc w:val="both"/>
        <w:rPr>
          <w:rFonts w:ascii="Arial" w:hAnsi="Arial" w:cs="Arial"/>
          <w:sz w:val="22"/>
          <w:szCs w:val="22"/>
        </w:rPr>
      </w:pPr>
      <w:r w:rsidRPr="00EF6D14">
        <w:rPr>
          <w:rFonts w:ascii="Arial" w:hAnsi="Arial" w:cs="Arial"/>
          <w:sz w:val="22"/>
          <w:szCs w:val="22"/>
        </w:rPr>
        <w:lastRenderedPageBreak/>
        <w:t>Oświadczamy, że zapoznaliśmy się ze specyfikacją istotnych warunków zamówienia i uznajemy się za związanych określonymi w niej wymaganiami i zasadami postępowania.</w:t>
      </w:r>
    </w:p>
    <w:p w14:paraId="51617F0F" w14:textId="77777777" w:rsidR="00140CA6" w:rsidRPr="00B53573" w:rsidRDefault="00140CA6" w:rsidP="00E70A30">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Oświadczamy, że uważamy się za związanych niniejszą ofertą na czas wskazany w specyfikacji istotnych warunków zamówienia.</w:t>
      </w:r>
    </w:p>
    <w:p w14:paraId="2454529E" w14:textId="77777777" w:rsidR="00140CA6" w:rsidRPr="00EF6D14" w:rsidRDefault="00140CA6" w:rsidP="00E70A30">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Prace objęte zamówieniem zamierzamy wykonać:</w:t>
      </w:r>
    </w:p>
    <w:p w14:paraId="51F24E04" w14:textId="77777777" w:rsidR="00140CA6" w:rsidRPr="00EF6D14" w:rsidRDefault="00140CA6" w:rsidP="00E70A30">
      <w:pPr>
        <w:pStyle w:val="Akapitzlist"/>
        <w:numPr>
          <w:ilvl w:val="0"/>
          <w:numId w:val="21"/>
        </w:numPr>
        <w:spacing w:before="60"/>
        <w:ind w:left="1276" w:hanging="425"/>
        <w:jc w:val="both"/>
        <w:rPr>
          <w:rFonts w:ascii="Arial" w:hAnsi="Arial" w:cs="Arial"/>
          <w:sz w:val="22"/>
          <w:szCs w:val="22"/>
        </w:rPr>
      </w:pPr>
      <w:r w:rsidRPr="00EF6D14">
        <w:rPr>
          <w:rFonts w:ascii="Arial" w:hAnsi="Arial" w:cs="Arial"/>
          <w:sz w:val="22"/>
          <w:szCs w:val="22"/>
        </w:rPr>
        <w:t>sami</w:t>
      </w:r>
    </w:p>
    <w:p w14:paraId="57A7C864" w14:textId="77777777" w:rsidR="00140CA6" w:rsidRPr="00EF6D14" w:rsidRDefault="00140CA6" w:rsidP="00E70A30">
      <w:pPr>
        <w:pStyle w:val="Akapitzlist"/>
        <w:numPr>
          <w:ilvl w:val="0"/>
          <w:numId w:val="21"/>
        </w:numPr>
        <w:spacing w:before="60"/>
        <w:ind w:left="1276" w:hanging="425"/>
        <w:jc w:val="both"/>
        <w:rPr>
          <w:rFonts w:ascii="Arial" w:hAnsi="Arial" w:cs="Arial"/>
          <w:sz w:val="22"/>
          <w:szCs w:val="22"/>
        </w:rPr>
      </w:pPr>
      <w:r w:rsidRPr="00EF6D14">
        <w:rPr>
          <w:rFonts w:ascii="Arial" w:hAnsi="Arial" w:cs="Arial"/>
          <w:sz w:val="22"/>
          <w:szCs w:val="22"/>
        </w:rPr>
        <w:t>siłami podwykonawcy:</w:t>
      </w:r>
    </w:p>
    <w:p w14:paraId="5ABF9578" w14:textId="48044DC5" w:rsidR="00140CA6" w:rsidRPr="00EF6D14" w:rsidRDefault="00140CA6" w:rsidP="00E70A30">
      <w:pPr>
        <w:pStyle w:val="Akapitzlist"/>
        <w:numPr>
          <w:ilvl w:val="0"/>
          <w:numId w:val="36"/>
        </w:numPr>
        <w:spacing w:before="120"/>
        <w:ind w:left="1276" w:hanging="425"/>
        <w:contextualSpacing w:val="0"/>
        <w:jc w:val="both"/>
        <w:rPr>
          <w:rFonts w:ascii="Arial" w:hAnsi="Arial" w:cs="Arial"/>
          <w:i/>
          <w:sz w:val="22"/>
          <w:szCs w:val="22"/>
        </w:rPr>
      </w:pPr>
      <w:r w:rsidRPr="00EF6D14">
        <w:rPr>
          <w:rFonts w:ascii="Arial" w:hAnsi="Arial" w:cs="Arial"/>
          <w:i/>
          <w:sz w:val="22"/>
          <w:szCs w:val="22"/>
        </w:rPr>
        <w:t>Część zamówienia, którą wykonywać będzie podwykonawca: ……………………………………………………….…………</w:t>
      </w:r>
      <w:r w:rsidR="00931DDB">
        <w:rPr>
          <w:rFonts w:ascii="Arial" w:hAnsi="Arial" w:cs="Arial"/>
          <w:i/>
          <w:sz w:val="22"/>
          <w:szCs w:val="22"/>
        </w:rPr>
        <w:t>……..</w:t>
      </w:r>
      <w:r w:rsidRPr="00EF6D14">
        <w:rPr>
          <w:rFonts w:ascii="Arial" w:hAnsi="Arial" w:cs="Arial"/>
          <w:i/>
          <w:sz w:val="22"/>
          <w:szCs w:val="22"/>
        </w:rPr>
        <w:t>………………</w:t>
      </w:r>
    </w:p>
    <w:p w14:paraId="02D60114" w14:textId="35D63A7C" w:rsidR="00140CA6" w:rsidRPr="00EF6D14" w:rsidRDefault="00140CA6" w:rsidP="00287D92">
      <w:pPr>
        <w:pStyle w:val="Akapitzlist"/>
        <w:spacing w:before="60"/>
        <w:ind w:left="1276"/>
        <w:jc w:val="both"/>
        <w:rPr>
          <w:rFonts w:ascii="Arial" w:hAnsi="Arial" w:cs="Arial"/>
          <w:i/>
          <w:sz w:val="22"/>
          <w:szCs w:val="22"/>
        </w:rPr>
      </w:pPr>
      <w:r w:rsidRPr="00EF6D14">
        <w:rPr>
          <w:rFonts w:ascii="Arial" w:hAnsi="Arial" w:cs="Arial"/>
          <w:i/>
          <w:sz w:val="22"/>
          <w:szCs w:val="22"/>
        </w:rPr>
        <w:t>…………………………………………….…….…………</w:t>
      </w:r>
      <w:r w:rsidR="00931DDB">
        <w:rPr>
          <w:rFonts w:ascii="Arial" w:hAnsi="Arial" w:cs="Arial"/>
          <w:i/>
          <w:sz w:val="22"/>
          <w:szCs w:val="22"/>
        </w:rPr>
        <w:t>…….</w:t>
      </w:r>
      <w:r w:rsidRPr="00EF6D14">
        <w:rPr>
          <w:rFonts w:ascii="Arial" w:hAnsi="Arial" w:cs="Arial"/>
          <w:i/>
          <w:sz w:val="22"/>
          <w:szCs w:val="22"/>
        </w:rPr>
        <w:t>……………………</w:t>
      </w:r>
    </w:p>
    <w:p w14:paraId="66F3FFA1" w14:textId="174CA1D3" w:rsidR="00140CA6" w:rsidRPr="00EF6D14" w:rsidRDefault="00140CA6" w:rsidP="00E70A30">
      <w:pPr>
        <w:pStyle w:val="Akapitzlist"/>
        <w:numPr>
          <w:ilvl w:val="0"/>
          <w:numId w:val="36"/>
        </w:numPr>
        <w:spacing w:before="60"/>
        <w:ind w:left="1276" w:hanging="425"/>
        <w:jc w:val="both"/>
        <w:rPr>
          <w:rFonts w:ascii="Arial" w:hAnsi="Arial" w:cs="Arial"/>
          <w:i/>
          <w:sz w:val="22"/>
          <w:szCs w:val="22"/>
        </w:rPr>
      </w:pPr>
      <w:r>
        <w:rPr>
          <w:rFonts w:ascii="Arial" w:hAnsi="Arial" w:cs="Arial"/>
          <w:i/>
          <w:sz w:val="22"/>
          <w:szCs w:val="22"/>
        </w:rPr>
        <w:t>nazwa firmy podwykonawcy/ ów</w:t>
      </w:r>
      <w:r w:rsidRPr="00EF6D14">
        <w:rPr>
          <w:rFonts w:ascii="Arial" w:hAnsi="Arial" w:cs="Arial"/>
          <w:i/>
          <w:sz w:val="22"/>
          <w:szCs w:val="22"/>
        </w:rPr>
        <w:t xml:space="preserve"> ……………………</w:t>
      </w:r>
      <w:r w:rsidR="00931DDB">
        <w:rPr>
          <w:rFonts w:ascii="Arial" w:hAnsi="Arial" w:cs="Arial"/>
          <w:i/>
          <w:sz w:val="22"/>
          <w:szCs w:val="22"/>
        </w:rPr>
        <w:t>……..</w:t>
      </w:r>
      <w:r w:rsidRPr="00EF6D14">
        <w:rPr>
          <w:rFonts w:ascii="Arial" w:hAnsi="Arial" w:cs="Arial"/>
          <w:i/>
          <w:sz w:val="22"/>
          <w:szCs w:val="22"/>
        </w:rPr>
        <w:t>…</w:t>
      </w:r>
      <w:r>
        <w:rPr>
          <w:rFonts w:ascii="Arial" w:hAnsi="Arial" w:cs="Arial"/>
          <w:i/>
          <w:sz w:val="22"/>
          <w:szCs w:val="22"/>
        </w:rPr>
        <w:t>……………………</w:t>
      </w:r>
    </w:p>
    <w:p w14:paraId="39A2B981" w14:textId="6D4C0DAE" w:rsidR="00140CA6" w:rsidRPr="00EF6D14" w:rsidRDefault="00140CA6" w:rsidP="00287D92">
      <w:pPr>
        <w:pStyle w:val="Akapitzlist"/>
        <w:spacing w:before="60"/>
        <w:ind w:left="1276"/>
        <w:jc w:val="both"/>
        <w:rPr>
          <w:rFonts w:ascii="Arial" w:hAnsi="Arial" w:cs="Arial"/>
          <w:i/>
          <w:sz w:val="22"/>
          <w:szCs w:val="22"/>
        </w:rPr>
      </w:pPr>
      <w:r w:rsidRPr="00EF6D14">
        <w:rPr>
          <w:rFonts w:ascii="Arial" w:hAnsi="Arial" w:cs="Arial"/>
          <w:i/>
          <w:sz w:val="22"/>
          <w:szCs w:val="22"/>
        </w:rPr>
        <w:t>……………………………………………………………………</w:t>
      </w:r>
      <w:r w:rsidR="00931DDB">
        <w:rPr>
          <w:rFonts w:ascii="Arial" w:hAnsi="Arial" w:cs="Arial"/>
          <w:i/>
          <w:sz w:val="22"/>
          <w:szCs w:val="22"/>
        </w:rPr>
        <w:t>…….</w:t>
      </w:r>
      <w:r w:rsidRPr="00EF6D14">
        <w:rPr>
          <w:rFonts w:ascii="Arial" w:hAnsi="Arial" w:cs="Arial"/>
          <w:i/>
          <w:sz w:val="22"/>
          <w:szCs w:val="22"/>
        </w:rPr>
        <w:t>……………..</w:t>
      </w:r>
    </w:p>
    <w:p w14:paraId="32B35791" w14:textId="26B0833C" w:rsidR="00140CA6" w:rsidRPr="00EF6D14" w:rsidRDefault="00140CA6" w:rsidP="00E70A30">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Wadium w wysokości ..........................</w:t>
      </w:r>
      <w:r w:rsidRPr="00931DDB">
        <w:rPr>
          <w:rFonts w:ascii="Arial" w:hAnsi="Arial" w:cs="Arial"/>
          <w:sz w:val="22"/>
          <w:szCs w:val="22"/>
        </w:rPr>
        <w:t xml:space="preserve"> PLN </w:t>
      </w:r>
      <w:r w:rsidRPr="00EF6D14">
        <w:rPr>
          <w:rFonts w:ascii="Arial" w:hAnsi="Arial" w:cs="Arial"/>
          <w:sz w:val="22"/>
          <w:szCs w:val="22"/>
        </w:rPr>
        <w:t>(słownie: ..........................</w:t>
      </w:r>
      <w:r w:rsidRPr="00931DDB">
        <w:rPr>
          <w:rFonts w:ascii="Arial" w:hAnsi="Arial" w:cs="Arial"/>
          <w:sz w:val="22"/>
          <w:szCs w:val="22"/>
        </w:rPr>
        <w:t>złotych</w:t>
      </w:r>
      <w:r w:rsidRPr="00EF6D14">
        <w:rPr>
          <w:rFonts w:ascii="Arial" w:hAnsi="Arial" w:cs="Arial"/>
          <w:sz w:val="22"/>
          <w:szCs w:val="22"/>
        </w:rPr>
        <w:t xml:space="preserve">), zostało wniesione w dniu........................... </w:t>
      </w:r>
      <w:r w:rsidR="00795893">
        <w:rPr>
          <w:rFonts w:ascii="Arial" w:hAnsi="Arial" w:cs="Arial"/>
          <w:sz w:val="22"/>
          <w:szCs w:val="22"/>
        </w:rPr>
        <w:t>w formie …………………………………………………..</w:t>
      </w:r>
    </w:p>
    <w:p w14:paraId="25331704" w14:textId="77777777" w:rsidR="00140CA6" w:rsidRPr="00EF6D14" w:rsidRDefault="00140CA6" w:rsidP="00E70A30">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Pr="00931DDB">
        <w:rPr>
          <w:rFonts w:ascii="Arial" w:hAnsi="Arial" w:cs="Arial"/>
          <w:sz w:val="22"/>
          <w:szCs w:val="22"/>
        </w:rPr>
        <w:t>...................................</w:t>
      </w:r>
    </w:p>
    <w:p w14:paraId="3406B6EA" w14:textId="77777777" w:rsidR="00140CA6" w:rsidRPr="00EF6D14" w:rsidRDefault="00140CA6" w:rsidP="00E70A30">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EF6D14">
        <w:rPr>
          <w:rFonts w:ascii="Arial" w:hAnsi="Arial" w:cs="Arial"/>
          <w:sz w:val="22"/>
          <w:szCs w:val="22"/>
        </w:rPr>
        <w:br/>
        <w:t xml:space="preserve">i terminie wyznaczonym przez zamawiającego. </w:t>
      </w:r>
    </w:p>
    <w:p w14:paraId="00A40D46" w14:textId="77777777" w:rsidR="00140CA6" w:rsidRPr="00EF6D14" w:rsidRDefault="00140CA6" w:rsidP="00E70A30">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309DD6E0" w14:textId="77777777" w:rsidR="00140CA6" w:rsidRPr="00EF6D14" w:rsidRDefault="00140CA6" w:rsidP="00E70A30">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32491BCE" w14:textId="77777777" w:rsidR="00140CA6" w:rsidRDefault="00140CA6" w:rsidP="00287D92">
      <w:pPr>
        <w:ind w:left="709"/>
        <w:jc w:val="both"/>
        <w:rPr>
          <w:rFonts w:ascii="Arial" w:hAnsi="Arial" w:cs="Arial"/>
          <w:sz w:val="22"/>
          <w:szCs w:val="22"/>
        </w:rPr>
      </w:pPr>
      <w:r w:rsidRPr="00EF6D14">
        <w:rPr>
          <w:rFonts w:ascii="Arial" w:hAnsi="Arial" w:cs="Arial"/>
          <w:sz w:val="22"/>
          <w:szCs w:val="22"/>
        </w:rPr>
        <w:t>….....................................................................................................................................</w:t>
      </w:r>
    </w:p>
    <w:p w14:paraId="2A2E16A7" w14:textId="4527DFEE" w:rsidR="00A1410E" w:rsidRPr="00EF6D14" w:rsidRDefault="00A1410E" w:rsidP="00E70A30">
      <w:pPr>
        <w:numPr>
          <w:ilvl w:val="3"/>
          <w:numId w:val="16"/>
        </w:numPr>
        <w:tabs>
          <w:tab w:val="num" w:pos="426"/>
        </w:tabs>
        <w:spacing w:before="120"/>
        <w:ind w:left="426" w:hanging="426"/>
        <w:jc w:val="both"/>
        <w:rPr>
          <w:rFonts w:ascii="Arial" w:hAnsi="Arial" w:cs="Arial"/>
          <w:sz w:val="22"/>
          <w:szCs w:val="22"/>
        </w:rPr>
      </w:pPr>
      <w:r>
        <w:rPr>
          <w:rFonts w:ascii="Arial" w:hAnsi="Arial" w:cs="Arial"/>
          <w:sz w:val="22"/>
          <w:szCs w:val="22"/>
        </w:rPr>
        <w:t xml:space="preserve">Oświadczamy, </w:t>
      </w:r>
      <w:r w:rsidRPr="002B29AD">
        <w:rPr>
          <w:rFonts w:ascii="Arial" w:hAnsi="Arial" w:cs="Arial"/>
          <w:sz w:val="22"/>
          <w:szCs w:val="22"/>
        </w:rPr>
        <w:t>że wypełniliśmy obowiązki informacyjne przewidziane w art. 13 lub art. 14 RODO wobec osób fizycznych, od których dane osobowe bezpośrednio lub pośrednio pozyskałem w celu ubiegania się o udzielenie zamówienia publicznego w niniejszym postępowaniu. 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r w:rsidRPr="00500EAF">
        <w:rPr>
          <w:rFonts w:ascii="Arial" w:hAnsi="Arial" w:cs="Arial"/>
          <w:sz w:val="22"/>
          <w:szCs w:val="22"/>
        </w:rPr>
        <w:t>.</w:t>
      </w:r>
    </w:p>
    <w:p w14:paraId="1FCE25BE" w14:textId="509758E4" w:rsidR="00140CA6" w:rsidRPr="00E92A96" w:rsidRDefault="00140CA6" w:rsidP="00287D92">
      <w:pPr>
        <w:ind w:left="709" w:hanging="283"/>
        <w:jc w:val="both"/>
        <w:rPr>
          <w:rFonts w:ascii="Arial" w:hAnsi="Arial" w:cs="Arial"/>
          <w:b/>
          <w:bCs/>
          <w:i/>
          <w:sz w:val="22"/>
          <w:szCs w:val="22"/>
        </w:rPr>
      </w:pPr>
      <w:r w:rsidRPr="00E92A96">
        <w:rPr>
          <w:rFonts w:ascii="Arial" w:hAnsi="Arial" w:cs="Arial"/>
          <w:bCs/>
          <w:i/>
          <w:sz w:val="22"/>
          <w:szCs w:val="22"/>
        </w:rPr>
        <w:t xml:space="preserve">*) </w:t>
      </w:r>
      <w:r w:rsidR="000B7D4F">
        <w:rPr>
          <w:rFonts w:ascii="Arial" w:hAnsi="Arial" w:cs="Arial"/>
          <w:bCs/>
          <w:i/>
          <w:sz w:val="22"/>
          <w:szCs w:val="22"/>
        </w:rPr>
        <w:t xml:space="preserve">termin realizacji </w:t>
      </w:r>
      <w:r w:rsidRPr="00E92A96">
        <w:rPr>
          <w:rFonts w:ascii="Arial" w:hAnsi="Arial" w:cs="Arial"/>
          <w:bCs/>
          <w:i/>
          <w:sz w:val="22"/>
          <w:szCs w:val="22"/>
        </w:rPr>
        <w:t>nie później niż do:</w:t>
      </w:r>
      <w:r w:rsidRPr="00E92A96">
        <w:rPr>
          <w:rFonts w:ascii="Arial" w:hAnsi="Arial" w:cs="Arial"/>
          <w:b/>
          <w:bCs/>
          <w:i/>
          <w:sz w:val="22"/>
          <w:szCs w:val="22"/>
        </w:rPr>
        <w:t xml:space="preserve"> </w:t>
      </w:r>
      <w:r w:rsidR="001831B7" w:rsidRPr="001831B7">
        <w:rPr>
          <w:rFonts w:ascii="Arial" w:hAnsi="Arial" w:cs="Arial"/>
          <w:b/>
          <w:bCs/>
          <w:i/>
          <w:sz w:val="22"/>
          <w:szCs w:val="22"/>
        </w:rPr>
        <w:t>31 sierpnia</w:t>
      </w:r>
      <w:r w:rsidR="00A3545E" w:rsidRPr="001831B7">
        <w:rPr>
          <w:rFonts w:ascii="Arial" w:hAnsi="Arial" w:cs="Arial"/>
          <w:b/>
          <w:bCs/>
          <w:i/>
          <w:sz w:val="22"/>
          <w:szCs w:val="22"/>
        </w:rPr>
        <w:t xml:space="preserve"> </w:t>
      </w:r>
      <w:r w:rsidRPr="001831B7">
        <w:rPr>
          <w:rFonts w:ascii="Arial" w:hAnsi="Arial" w:cs="Arial"/>
          <w:b/>
          <w:bCs/>
          <w:i/>
          <w:sz w:val="22"/>
          <w:szCs w:val="22"/>
        </w:rPr>
        <w:t>201</w:t>
      </w:r>
      <w:r w:rsidR="00FC0D1D" w:rsidRPr="001831B7">
        <w:rPr>
          <w:rFonts w:ascii="Arial" w:hAnsi="Arial" w:cs="Arial"/>
          <w:b/>
          <w:bCs/>
          <w:i/>
          <w:sz w:val="22"/>
          <w:szCs w:val="22"/>
        </w:rPr>
        <w:t>9</w:t>
      </w:r>
      <w:r w:rsidR="00EF60CE" w:rsidRPr="001831B7">
        <w:rPr>
          <w:rFonts w:ascii="Arial" w:hAnsi="Arial" w:cs="Arial"/>
          <w:b/>
          <w:bCs/>
          <w:i/>
          <w:sz w:val="22"/>
          <w:szCs w:val="22"/>
        </w:rPr>
        <w:t xml:space="preserve"> </w:t>
      </w:r>
      <w:r w:rsidRPr="001831B7">
        <w:rPr>
          <w:rFonts w:ascii="Arial" w:hAnsi="Arial" w:cs="Arial"/>
          <w:b/>
          <w:bCs/>
          <w:i/>
          <w:sz w:val="22"/>
          <w:szCs w:val="22"/>
        </w:rPr>
        <w:t>r.</w:t>
      </w:r>
      <w:r w:rsidR="000B7D4F" w:rsidRPr="001831B7">
        <w:rPr>
          <w:rFonts w:ascii="Arial" w:hAnsi="Arial" w:cs="Arial"/>
          <w:b/>
          <w:bCs/>
          <w:i/>
          <w:sz w:val="22"/>
          <w:szCs w:val="22"/>
        </w:rPr>
        <w:t xml:space="preserve">, </w:t>
      </w:r>
      <w:r w:rsidR="000B7D4F" w:rsidRPr="002A3299">
        <w:rPr>
          <w:rFonts w:ascii="Arial" w:hAnsi="Arial" w:cs="Arial"/>
          <w:bCs/>
          <w:i/>
          <w:sz w:val="22"/>
          <w:szCs w:val="22"/>
        </w:rPr>
        <w:t>skrócenie terminu podać w ilościach dni.</w:t>
      </w:r>
    </w:p>
    <w:p w14:paraId="7D0B659E" w14:textId="269D8383" w:rsidR="00101D79" w:rsidRPr="00101D79" w:rsidRDefault="00101D79" w:rsidP="002A3299">
      <w:pPr>
        <w:spacing w:before="120"/>
        <w:ind w:left="357"/>
        <w:jc w:val="both"/>
        <w:rPr>
          <w:rFonts w:ascii="Arial" w:hAnsi="Arial" w:cs="Arial"/>
          <w:sz w:val="22"/>
          <w:szCs w:val="22"/>
        </w:rPr>
      </w:pPr>
      <w:r w:rsidRPr="00EF6D14">
        <w:rPr>
          <w:rFonts w:ascii="Arial" w:hAnsi="Arial" w:cs="Arial"/>
          <w:sz w:val="22"/>
          <w:szCs w:val="22"/>
        </w:rPr>
        <w:t xml:space="preserve">**) </w:t>
      </w:r>
      <w:r w:rsidRPr="00E92A96">
        <w:rPr>
          <w:rFonts w:ascii="Arial" w:hAnsi="Arial" w:cs="Arial"/>
          <w:i/>
          <w:sz w:val="22"/>
          <w:szCs w:val="22"/>
        </w:rPr>
        <w:t>wybrać TAK lub NIE</w:t>
      </w:r>
    </w:p>
    <w:p w14:paraId="1246E328" w14:textId="3C90AC10" w:rsidR="00140CA6" w:rsidRPr="009652BC" w:rsidRDefault="00140CA6" w:rsidP="00287D92">
      <w:pPr>
        <w:spacing w:before="60"/>
        <w:ind w:left="357"/>
        <w:jc w:val="both"/>
        <w:rPr>
          <w:rFonts w:ascii="Arial" w:hAnsi="Arial" w:cs="Arial"/>
          <w:color w:val="000000" w:themeColor="text1"/>
          <w:sz w:val="22"/>
          <w:szCs w:val="22"/>
        </w:rPr>
      </w:pPr>
      <w:r w:rsidRPr="009652BC">
        <w:rPr>
          <w:rFonts w:ascii="Arial" w:hAnsi="Arial" w:cs="Arial"/>
          <w:b/>
          <w:bCs/>
          <w:color w:val="000000" w:themeColor="text1"/>
          <w:sz w:val="16"/>
          <w:szCs w:val="16"/>
          <w:lang w:eastAsia="ar-SA"/>
        </w:rPr>
        <w:t xml:space="preserve">Mikroprzedsiębiorstwo: </w:t>
      </w:r>
      <w:r w:rsidRPr="009652BC">
        <w:rPr>
          <w:rFonts w:ascii="Arial" w:hAnsi="Arial" w:cs="Arial"/>
          <w:color w:val="000000" w:themeColor="text1"/>
          <w:sz w:val="16"/>
          <w:szCs w:val="16"/>
          <w:lang w:eastAsia="ar-SA"/>
        </w:rPr>
        <w:t>mniej niż 10 pracowników, obrót roczny (kwota przyjętych pieniędzy w danym okresie) lub bilans (zestawienie aktywów i pasywów firmy) poniżej 2 mln EUR.</w:t>
      </w:r>
    </w:p>
    <w:p w14:paraId="448538D1" w14:textId="77777777" w:rsidR="00140CA6" w:rsidRPr="00EF6D14" w:rsidRDefault="00140CA6" w:rsidP="00287D9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45E1881C" w14:textId="77777777" w:rsidR="00140CA6" w:rsidRDefault="00140CA6" w:rsidP="00287D9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6AD9B828" w14:textId="3014EE7D" w:rsidR="00213AEE" w:rsidRPr="00213AEE" w:rsidRDefault="00213AEE" w:rsidP="002A3299">
      <w:pPr>
        <w:spacing w:before="120"/>
        <w:ind w:left="357"/>
        <w:jc w:val="both"/>
        <w:rPr>
          <w:rFonts w:ascii="Arial" w:hAnsi="Arial" w:cs="Arial"/>
          <w:sz w:val="22"/>
          <w:szCs w:val="22"/>
        </w:rPr>
      </w:pPr>
      <w:r w:rsidRPr="00213AEE">
        <w:rPr>
          <w:rFonts w:ascii="Arial" w:hAnsi="Arial" w:cs="Arial"/>
          <w:b/>
          <w:sz w:val="22"/>
          <w:szCs w:val="22"/>
        </w:rPr>
        <w:t>***)</w:t>
      </w:r>
      <w:r>
        <w:rPr>
          <w:rFonts w:ascii="Arial" w:hAnsi="Arial" w:cs="Arial"/>
          <w:b/>
          <w:sz w:val="22"/>
          <w:szCs w:val="22"/>
        </w:rPr>
        <w:t xml:space="preserve"> </w:t>
      </w:r>
      <w:r w:rsidR="002A3299" w:rsidRPr="002A3299">
        <w:rPr>
          <w:rFonts w:ascii="Arial" w:hAnsi="Arial" w:cs="Arial"/>
          <w:i/>
          <w:sz w:val="22"/>
          <w:szCs w:val="22"/>
        </w:rPr>
        <w:t>wysokość kary od 0,1%</w:t>
      </w:r>
    </w:p>
    <w:p w14:paraId="515CB36C" w14:textId="77777777" w:rsidR="00140CA6" w:rsidRPr="00EF6D14" w:rsidRDefault="00140CA6" w:rsidP="00934429">
      <w:pPr>
        <w:spacing w:before="240"/>
        <w:rPr>
          <w:rFonts w:ascii="Arial" w:hAnsi="Arial" w:cs="Arial"/>
          <w:sz w:val="22"/>
          <w:szCs w:val="22"/>
        </w:rPr>
      </w:pPr>
      <w:r w:rsidRPr="00EF6D14">
        <w:rPr>
          <w:rFonts w:ascii="Arial" w:hAnsi="Arial" w:cs="Arial"/>
          <w:sz w:val="22"/>
          <w:szCs w:val="22"/>
        </w:rPr>
        <w:t>Załącznikami do niniejszej oferty są:</w:t>
      </w:r>
    </w:p>
    <w:p w14:paraId="6C5C1A43" w14:textId="77777777" w:rsidR="00140CA6" w:rsidRPr="00EF6D14" w:rsidRDefault="00140CA6" w:rsidP="00287D92">
      <w:pPr>
        <w:numPr>
          <w:ilvl w:val="1"/>
          <w:numId w:val="12"/>
        </w:numPr>
        <w:suppressAutoHyphens/>
        <w:rPr>
          <w:rFonts w:ascii="Arial" w:hAnsi="Arial" w:cs="Arial"/>
          <w:sz w:val="22"/>
          <w:szCs w:val="22"/>
        </w:rPr>
      </w:pPr>
      <w:r w:rsidRPr="00EF6D14">
        <w:rPr>
          <w:rFonts w:ascii="Arial" w:hAnsi="Arial" w:cs="Arial"/>
          <w:sz w:val="22"/>
          <w:szCs w:val="22"/>
        </w:rPr>
        <w:t>…………………………………………………</w:t>
      </w:r>
    </w:p>
    <w:p w14:paraId="246868FD" w14:textId="77777777" w:rsidR="00140CA6" w:rsidRPr="00EF6D14" w:rsidRDefault="00140CA6" w:rsidP="00287D92">
      <w:pPr>
        <w:numPr>
          <w:ilvl w:val="1"/>
          <w:numId w:val="12"/>
        </w:numPr>
        <w:suppressAutoHyphens/>
        <w:rPr>
          <w:rFonts w:ascii="Arial" w:hAnsi="Arial" w:cs="Arial"/>
          <w:sz w:val="22"/>
          <w:szCs w:val="22"/>
        </w:rPr>
      </w:pPr>
      <w:r w:rsidRPr="00EF6D14">
        <w:rPr>
          <w:rFonts w:ascii="Arial" w:hAnsi="Arial" w:cs="Arial"/>
          <w:sz w:val="22"/>
          <w:szCs w:val="22"/>
        </w:rPr>
        <w:t>…………………………………………………</w:t>
      </w:r>
    </w:p>
    <w:p w14:paraId="54907412" w14:textId="77777777" w:rsidR="00140CA6" w:rsidRPr="00EF6D14" w:rsidRDefault="00140CA6" w:rsidP="00287D92">
      <w:pPr>
        <w:numPr>
          <w:ilvl w:val="1"/>
          <w:numId w:val="12"/>
        </w:numPr>
        <w:suppressAutoHyphens/>
        <w:rPr>
          <w:rFonts w:ascii="Arial" w:hAnsi="Arial" w:cs="Arial"/>
          <w:sz w:val="22"/>
          <w:szCs w:val="22"/>
        </w:rPr>
      </w:pPr>
      <w:r w:rsidRPr="00EF6D14">
        <w:rPr>
          <w:rFonts w:ascii="Arial" w:hAnsi="Arial" w:cs="Arial"/>
          <w:sz w:val="22"/>
          <w:szCs w:val="22"/>
        </w:rPr>
        <w:lastRenderedPageBreak/>
        <w:t>…………………………………………………</w:t>
      </w:r>
    </w:p>
    <w:p w14:paraId="44C1BF4A" w14:textId="77777777" w:rsidR="00140CA6" w:rsidRPr="00EF6D14" w:rsidRDefault="00140CA6" w:rsidP="00287D92">
      <w:pPr>
        <w:numPr>
          <w:ilvl w:val="1"/>
          <w:numId w:val="12"/>
        </w:numPr>
        <w:suppressAutoHyphens/>
        <w:rPr>
          <w:rFonts w:ascii="Arial" w:hAnsi="Arial" w:cs="Arial"/>
          <w:sz w:val="22"/>
          <w:szCs w:val="22"/>
        </w:rPr>
      </w:pPr>
      <w:r w:rsidRPr="00EF6D14">
        <w:rPr>
          <w:rFonts w:ascii="Arial" w:hAnsi="Arial" w:cs="Arial"/>
          <w:sz w:val="22"/>
          <w:szCs w:val="22"/>
        </w:rPr>
        <w:t>………………………………………………....</w:t>
      </w:r>
    </w:p>
    <w:p w14:paraId="073AF648" w14:textId="19CFF9EC" w:rsidR="00140CA6" w:rsidRPr="00EF6D14" w:rsidRDefault="00140CA6" w:rsidP="00287D92">
      <w:pPr>
        <w:suppressAutoHyphens/>
        <w:rPr>
          <w:rFonts w:ascii="Arial" w:hAnsi="Arial" w:cs="Arial"/>
          <w:sz w:val="22"/>
          <w:szCs w:val="22"/>
        </w:rPr>
      </w:pPr>
      <w:r w:rsidRPr="00EF6D14">
        <w:rPr>
          <w:rFonts w:ascii="Arial" w:hAnsi="Arial" w:cs="Arial"/>
          <w:sz w:val="22"/>
          <w:szCs w:val="22"/>
        </w:rPr>
        <w:t xml:space="preserve">Oferta zawiera: </w:t>
      </w:r>
      <w:r w:rsidR="00E92A96">
        <w:rPr>
          <w:rFonts w:ascii="Arial" w:hAnsi="Arial" w:cs="Arial"/>
          <w:sz w:val="22"/>
          <w:szCs w:val="22"/>
        </w:rPr>
        <w:t xml:space="preserve"> </w:t>
      </w:r>
      <w:r w:rsidRPr="00EF6D14">
        <w:rPr>
          <w:rFonts w:ascii="Arial" w:hAnsi="Arial" w:cs="Arial"/>
          <w:sz w:val="22"/>
          <w:szCs w:val="22"/>
        </w:rPr>
        <w:t>…....................... ponumerowanych stron.</w:t>
      </w:r>
    </w:p>
    <w:p w14:paraId="2DDED7A1" w14:textId="77777777" w:rsidR="00F333A2" w:rsidRDefault="00F333A2" w:rsidP="00287D92">
      <w:pPr>
        <w:rPr>
          <w:rFonts w:ascii="Arial" w:hAnsi="Arial" w:cs="Arial"/>
          <w:sz w:val="22"/>
          <w:szCs w:val="22"/>
        </w:rPr>
      </w:pPr>
    </w:p>
    <w:p w14:paraId="5902FF5F" w14:textId="77777777" w:rsidR="00F333A2" w:rsidRDefault="00F333A2" w:rsidP="00287D92">
      <w:pPr>
        <w:rPr>
          <w:rFonts w:ascii="Arial" w:hAnsi="Arial" w:cs="Arial"/>
          <w:sz w:val="22"/>
          <w:szCs w:val="22"/>
        </w:rPr>
      </w:pPr>
    </w:p>
    <w:p w14:paraId="2C13BF52" w14:textId="54AF3EEA" w:rsidR="00140CA6" w:rsidRPr="00EF6D14" w:rsidRDefault="00140CA6" w:rsidP="00287D92">
      <w:pPr>
        <w:rPr>
          <w:rFonts w:ascii="Arial" w:hAnsi="Arial" w:cs="Arial"/>
          <w:sz w:val="22"/>
          <w:szCs w:val="22"/>
          <w:vertAlign w:val="subscript"/>
        </w:rPr>
      </w:pPr>
      <w:r w:rsidRPr="00EF6D14">
        <w:rPr>
          <w:rFonts w:ascii="Arial" w:hAnsi="Arial" w:cs="Arial"/>
          <w:sz w:val="22"/>
          <w:szCs w:val="22"/>
        </w:rPr>
        <w:t xml:space="preserve">….........................................dnia …............. </w:t>
      </w:r>
      <w:r w:rsidRPr="00EF6D14">
        <w:rPr>
          <w:rFonts w:ascii="Arial" w:hAnsi="Arial" w:cs="Arial"/>
          <w:b/>
          <w:sz w:val="22"/>
          <w:szCs w:val="22"/>
        </w:rPr>
        <w:t>201</w:t>
      </w:r>
      <w:r w:rsidR="00E92A96">
        <w:rPr>
          <w:rFonts w:ascii="Arial" w:hAnsi="Arial" w:cs="Arial"/>
          <w:b/>
          <w:sz w:val="22"/>
          <w:szCs w:val="22"/>
        </w:rPr>
        <w:t>8</w:t>
      </w:r>
      <w:r w:rsidR="00EF60CE">
        <w:rPr>
          <w:rFonts w:ascii="Arial" w:hAnsi="Arial" w:cs="Arial"/>
          <w:b/>
          <w:sz w:val="22"/>
          <w:szCs w:val="22"/>
        </w:rPr>
        <w:t xml:space="preserve"> </w:t>
      </w:r>
      <w:r w:rsidRPr="00EF6D14">
        <w:rPr>
          <w:rFonts w:ascii="Arial" w:hAnsi="Arial" w:cs="Arial"/>
          <w:b/>
          <w:sz w:val="22"/>
          <w:szCs w:val="22"/>
        </w:rPr>
        <w:t>r.</w:t>
      </w:r>
      <w:r w:rsidR="00EF60CE">
        <w:rPr>
          <w:rFonts w:ascii="Arial" w:hAnsi="Arial" w:cs="Arial"/>
          <w:sz w:val="22"/>
          <w:szCs w:val="22"/>
        </w:rPr>
        <w:tab/>
        <w:t xml:space="preserve"> </w:t>
      </w:r>
      <w:r w:rsidRPr="00EF6D14">
        <w:rPr>
          <w:rFonts w:ascii="Arial" w:hAnsi="Arial" w:cs="Arial"/>
          <w:sz w:val="22"/>
          <w:szCs w:val="22"/>
        </w:rPr>
        <w:t xml:space="preserve">     </w:t>
      </w:r>
      <w:r w:rsidRPr="00EF6D14">
        <w:rPr>
          <w:rFonts w:ascii="Arial" w:hAnsi="Arial" w:cs="Arial"/>
          <w:sz w:val="22"/>
          <w:szCs w:val="22"/>
          <w:vertAlign w:val="subscript"/>
        </w:rPr>
        <w:t>…………………..……….………………………</w:t>
      </w:r>
    </w:p>
    <w:p w14:paraId="3C6B0227" w14:textId="2440E77E" w:rsidR="00F333A2" w:rsidRDefault="00140CA6" w:rsidP="00F333A2">
      <w:pPr>
        <w:pStyle w:val="Stopka"/>
        <w:tabs>
          <w:tab w:val="clear" w:pos="4536"/>
          <w:tab w:val="clear" w:pos="9072"/>
        </w:tabs>
        <w:ind w:left="6660" w:right="423" w:hanging="6660"/>
        <w:jc w:val="right"/>
        <w:rPr>
          <w:rFonts w:ascii="Arial" w:hAnsi="Arial" w:cs="Arial"/>
          <w:i/>
          <w:sz w:val="16"/>
          <w:szCs w:val="16"/>
        </w:rPr>
      </w:pPr>
      <w:r w:rsidRPr="00EF6D14">
        <w:rPr>
          <w:rFonts w:ascii="Arial" w:hAnsi="Arial" w:cs="Arial"/>
          <w:i/>
          <w:sz w:val="16"/>
          <w:szCs w:val="16"/>
        </w:rPr>
        <w:t>podpis osoby /osób/ upoważnionej</w:t>
      </w:r>
    </w:p>
    <w:p w14:paraId="1174188F" w14:textId="77777777" w:rsidR="00F333A2" w:rsidRDefault="00F333A2">
      <w:pPr>
        <w:rPr>
          <w:rFonts w:ascii="Arial" w:hAnsi="Arial" w:cs="Arial"/>
          <w:i/>
          <w:sz w:val="16"/>
          <w:szCs w:val="16"/>
        </w:rPr>
      </w:pPr>
      <w:r>
        <w:rPr>
          <w:rFonts w:ascii="Arial" w:hAnsi="Arial" w:cs="Arial"/>
          <w:i/>
          <w:sz w:val="16"/>
          <w:szCs w:val="16"/>
        </w:rPr>
        <w:br w:type="page"/>
      </w:r>
    </w:p>
    <w:p w14:paraId="05A89123" w14:textId="7ACA3BAF" w:rsidR="001C0FA2" w:rsidRPr="00EF6D14" w:rsidRDefault="001C0FA2" w:rsidP="00287D92">
      <w:pPr>
        <w:jc w:val="right"/>
        <w:rPr>
          <w:rFonts w:ascii="Arial" w:hAnsi="Arial" w:cs="Arial"/>
          <w:sz w:val="22"/>
          <w:szCs w:val="22"/>
        </w:rPr>
      </w:pPr>
      <w:r w:rsidRPr="00EF6D14">
        <w:rPr>
          <w:rFonts w:ascii="Arial" w:hAnsi="Arial" w:cs="Arial"/>
          <w:sz w:val="22"/>
          <w:szCs w:val="22"/>
        </w:rPr>
        <w:lastRenderedPageBreak/>
        <w:t xml:space="preserve">Załącznik </w:t>
      </w:r>
      <w:r w:rsidRPr="00EF6D14">
        <w:rPr>
          <w:rFonts w:ascii="Arial" w:hAnsi="Arial" w:cs="Arial"/>
          <w:b/>
          <w:sz w:val="22"/>
          <w:szCs w:val="22"/>
        </w:rPr>
        <w:t>NR 2 do</w:t>
      </w:r>
      <w:r w:rsidRPr="00EF6D14">
        <w:rPr>
          <w:rFonts w:ascii="Arial" w:hAnsi="Arial" w:cs="Arial"/>
          <w:sz w:val="22"/>
          <w:szCs w:val="22"/>
        </w:rPr>
        <w:t xml:space="preserve"> SIWZ </w:t>
      </w:r>
    </w:p>
    <w:p w14:paraId="2ED495E7" w14:textId="77777777" w:rsidR="001C0FA2" w:rsidRPr="00EF6D14" w:rsidRDefault="001C0FA2" w:rsidP="00287D92">
      <w:pPr>
        <w:jc w:val="right"/>
        <w:rPr>
          <w:rFonts w:ascii="Arial" w:hAnsi="Arial" w:cs="Arial"/>
          <w:sz w:val="22"/>
          <w:szCs w:val="22"/>
        </w:rPr>
      </w:pPr>
    </w:p>
    <w:p w14:paraId="2C877C83" w14:textId="77777777" w:rsidR="001C0FA2" w:rsidRPr="00EF6D14" w:rsidRDefault="001C0FA2" w:rsidP="00287D9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8"/>
          <w:szCs w:val="28"/>
        </w:rPr>
      </w:pPr>
      <w:r w:rsidRPr="00EF6D14">
        <w:rPr>
          <w:rFonts w:ascii="Arial" w:hAnsi="Arial" w:cs="Arial"/>
          <w:b/>
          <w:bCs/>
          <w:sz w:val="28"/>
          <w:szCs w:val="28"/>
        </w:rPr>
        <w:t>Oświadczenie dotyczące przesłanek wykluczenia z postępowania</w:t>
      </w:r>
      <w:r w:rsidRPr="00EF6D14">
        <w:rPr>
          <w:rFonts w:ascii="Arial" w:hAnsi="Arial" w:cs="Arial"/>
          <w:b/>
          <w:bCs/>
          <w:sz w:val="28"/>
          <w:szCs w:val="28"/>
        </w:rPr>
        <w:br/>
        <w:t>i spełnienia warunków udziału w postępowaniu</w:t>
      </w:r>
    </w:p>
    <w:p w14:paraId="64C06CE7" w14:textId="77777777" w:rsidR="001C0FA2" w:rsidRPr="00EF6D14" w:rsidRDefault="001C0FA2" w:rsidP="00287D92">
      <w:pPr>
        <w:autoSpaceDE w:val="0"/>
        <w:autoSpaceDN w:val="0"/>
        <w:adjustRightInd w:val="0"/>
        <w:jc w:val="center"/>
        <w:rPr>
          <w:rFonts w:ascii="Arial" w:hAnsi="Arial" w:cs="Arial"/>
          <w:b/>
          <w:bCs/>
        </w:rPr>
      </w:pPr>
    </w:p>
    <w:p w14:paraId="451EC66A" w14:textId="77777777" w:rsidR="001C0FA2" w:rsidRPr="00EF6D14" w:rsidRDefault="001C0FA2" w:rsidP="00287D92">
      <w:pPr>
        <w:autoSpaceDE w:val="0"/>
        <w:autoSpaceDN w:val="0"/>
        <w:adjustRightInd w:val="0"/>
        <w:jc w:val="center"/>
        <w:rPr>
          <w:rFonts w:ascii="Arial" w:hAnsi="Arial" w:cs="Arial"/>
          <w:b/>
          <w:bCs/>
        </w:rPr>
      </w:pPr>
    </w:p>
    <w:p w14:paraId="48AEAAF2" w14:textId="77777777" w:rsidR="001C0FA2" w:rsidRPr="00EF6D14" w:rsidRDefault="001C0FA2" w:rsidP="00287D92">
      <w:pPr>
        <w:pStyle w:val="pkt"/>
        <w:spacing w:before="0" w:after="0" w:line="240" w:lineRule="auto"/>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65E4EDF4" w14:textId="77777777" w:rsidR="00EF60CE" w:rsidRDefault="001C0FA2" w:rsidP="00287D92">
      <w:pPr>
        <w:pStyle w:val="pkt"/>
        <w:spacing w:before="0" w:after="0" w:line="240" w:lineRule="auto"/>
        <w:ind w:left="0" w:firstLine="0"/>
        <w:jc w:val="center"/>
        <w:rPr>
          <w:rFonts w:ascii="Arial" w:hAnsi="Arial" w:cs="Arial"/>
          <w:b/>
          <w:bCs/>
          <w:sz w:val="22"/>
          <w:szCs w:val="22"/>
        </w:rPr>
      </w:pPr>
      <w:r>
        <w:rPr>
          <w:rFonts w:ascii="Arial" w:hAnsi="Arial" w:cs="Arial"/>
          <w:b/>
          <w:bCs/>
          <w:sz w:val="24"/>
          <w:szCs w:val="24"/>
        </w:rPr>
        <w:t>„</w:t>
      </w:r>
      <w:r w:rsidR="00EF60CE" w:rsidRPr="0001454A">
        <w:rPr>
          <w:rFonts w:ascii="Arial" w:hAnsi="Arial" w:cs="Arial"/>
          <w:b/>
          <w:bCs/>
          <w:sz w:val="22"/>
          <w:szCs w:val="22"/>
        </w:rPr>
        <w:t>Dokumentacj</w:t>
      </w:r>
      <w:r w:rsidR="00EF60CE">
        <w:rPr>
          <w:rFonts w:ascii="Arial" w:hAnsi="Arial" w:cs="Arial"/>
          <w:b/>
          <w:bCs/>
          <w:sz w:val="22"/>
          <w:szCs w:val="22"/>
        </w:rPr>
        <w:t>a</w:t>
      </w:r>
      <w:r w:rsidR="00EF60CE" w:rsidRPr="0001454A">
        <w:rPr>
          <w:rFonts w:ascii="Arial" w:hAnsi="Arial" w:cs="Arial"/>
          <w:b/>
          <w:bCs/>
          <w:sz w:val="22"/>
          <w:szCs w:val="22"/>
        </w:rPr>
        <w:t xml:space="preserve"> projektow</w:t>
      </w:r>
      <w:r w:rsidR="00EF60CE">
        <w:rPr>
          <w:rFonts w:ascii="Arial" w:hAnsi="Arial" w:cs="Arial"/>
          <w:b/>
          <w:bCs/>
          <w:sz w:val="22"/>
          <w:szCs w:val="22"/>
        </w:rPr>
        <w:t>a</w:t>
      </w:r>
      <w:r w:rsidR="00EF60CE" w:rsidRPr="0001454A">
        <w:rPr>
          <w:rFonts w:ascii="Arial" w:hAnsi="Arial" w:cs="Arial"/>
          <w:b/>
          <w:bCs/>
          <w:sz w:val="22"/>
          <w:szCs w:val="22"/>
        </w:rPr>
        <w:t xml:space="preserve"> budowy parkingu wielopoziomowego </w:t>
      </w:r>
    </w:p>
    <w:p w14:paraId="6FE0E8F7" w14:textId="1A89A4C0" w:rsidR="001C0FA2" w:rsidRPr="00DC51C5" w:rsidRDefault="00EF60CE" w:rsidP="00287D92">
      <w:pPr>
        <w:pStyle w:val="pkt"/>
        <w:spacing w:before="0" w:after="0" w:line="240" w:lineRule="auto"/>
        <w:ind w:left="0" w:firstLine="0"/>
        <w:jc w:val="center"/>
        <w:rPr>
          <w:rFonts w:ascii="Arial" w:hAnsi="Arial" w:cs="Arial"/>
          <w:b/>
          <w:i/>
          <w:sz w:val="24"/>
          <w:szCs w:val="24"/>
        </w:rPr>
      </w:pPr>
      <w:r w:rsidRPr="0001454A">
        <w:rPr>
          <w:rFonts w:ascii="Arial" w:hAnsi="Arial" w:cs="Arial"/>
          <w:b/>
          <w:bCs/>
          <w:sz w:val="22"/>
          <w:szCs w:val="22"/>
        </w:rPr>
        <w:t>przy ul. Kamiennej w Kołobrzegu</w:t>
      </w:r>
      <w:r w:rsidR="001C0FA2">
        <w:rPr>
          <w:rFonts w:ascii="Arial" w:hAnsi="Arial" w:cs="Arial"/>
          <w:b/>
          <w:bCs/>
          <w:sz w:val="24"/>
          <w:szCs w:val="24"/>
        </w:rPr>
        <w:t xml:space="preserve">” </w:t>
      </w:r>
    </w:p>
    <w:p w14:paraId="225650E1" w14:textId="77777777" w:rsidR="001C0FA2" w:rsidRPr="006B3B48" w:rsidRDefault="001C0FA2" w:rsidP="00287D92">
      <w:pPr>
        <w:autoSpaceDE w:val="0"/>
        <w:autoSpaceDN w:val="0"/>
        <w:adjustRightInd w:val="0"/>
        <w:jc w:val="center"/>
        <w:rPr>
          <w:rFonts w:ascii="Arial" w:hAnsi="Arial" w:cs="Arial"/>
          <w:b/>
          <w:bCs/>
          <w:sz w:val="24"/>
          <w:szCs w:val="24"/>
        </w:rPr>
      </w:pPr>
    </w:p>
    <w:p w14:paraId="64699909" w14:textId="77777777" w:rsidR="001C0FA2" w:rsidRPr="00EF6D14" w:rsidRDefault="001C0FA2" w:rsidP="00287D92">
      <w:pPr>
        <w:autoSpaceDE w:val="0"/>
        <w:autoSpaceDN w:val="0"/>
        <w:adjustRightInd w:val="0"/>
        <w:jc w:val="center"/>
        <w:rPr>
          <w:rFonts w:ascii="Arial" w:hAnsi="Arial" w:cs="Arial"/>
          <w:b/>
          <w:sz w:val="22"/>
          <w:szCs w:val="22"/>
        </w:rPr>
      </w:pPr>
    </w:p>
    <w:p w14:paraId="4220CB2E" w14:textId="77777777" w:rsidR="001C0FA2" w:rsidRPr="00EF6D14" w:rsidRDefault="001C0FA2" w:rsidP="00287D92">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F1F868A" w14:textId="77777777" w:rsidR="001C0FA2" w:rsidRPr="00EF6D14" w:rsidRDefault="001C0FA2" w:rsidP="00287D92">
      <w:pPr>
        <w:autoSpaceDE w:val="0"/>
        <w:autoSpaceDN w:val="0"/>
        <w:adjustRightInd w:val="0"/>
        <w:rPr>
          <w:rFonts w:ascii="Arial" w:hAnsi="Arial" w:cs="Arial"/>
          <w:sz w:val="22"/>
          <w:szCs w:val="22"/>
        </w:rPr>
      </w:pPr>
    </w:p>
    <w:p w14:paraId="77794C5F" w14:textId="77777777" w:rsidR="001C0FA2" w:rsidRPr="00EF6D14" w:rsidRDefault="001C0FA2" w:rsidP="00287D92">
      <w:pPr>
        <w:autoSpaceDE w:val="0"/>
        <w:autoSpaceDN w:val="0"/>
        <w:adjustRightInd w:val="0"/>
        <w:rPr>
          <w:rFonts w:ascii="Arial" w:hAnsi="Arial" w:cs="Arial"/>
          <w:b/>
          <w:bCs/>
        </w:rPr>
      </w:pPr>
      <w:r w:rsidRPr="00EF6D14">
        <w:rPr>
          <w:rFonts w:ascii="Arial" w:hAnsi="Arial" w:cs="Arial"/>
          <w:b/>
          <w:bCs/>
        </w:rPr>
        <w:t>………………………………………………………………………………………………………………………</w:t>
      </w:r>
    </w:p>
    <w:p w14:paraId="0373DC9D" w14:textId="77777777" w:rsidR="001C0FA2" w:rsidRPr="00EF6D14" w:rsidRDefault="001C0FA2" w:rsidP="00287D92">
      <w:pPr>
        <w:autoSpaceDE w:val="0"/>
        <w:autoSpaceDN w:val="0"/>
        <w:adjustRightInd w:val="0"/>
        <w:rPr>
          <w:rFonts w:ascii="Arial" w:hAnsi="Arial" w:cs="Arial"/>
          <w:b/>
          <w:bCs/>
        </w:rPr>
      </w:pPr>
      <w:r w:rsidRPr="00EF6D14">
        <w:rPr>
          <w:rFonts w:ascii="Arial" w:hAnsi="Arial" w:cs="Arial"/>
          <w:b/>
          <w:bCs/>
        </w:rPr>
        <w:t>………………………………………………………………………………………………………………………</w:t>
      </w:r>
    </w:p>
    <w:p w14:paraId="0EE32F81" w14:textId="77777777" w:rsidR="001C0FA2" w:rsidRPr="00EF6D14" w:rsidRDefault="001C0FA2" w:rsidP="00287D92">
      <w:pPr>
        <w:autoSpaceDE w:val="0"/>
        <w:autoSpaceDN w:val="0"/>
        <w:adjustRightInd w:val="0"/>
        <w:rPr>
          <w:rFonts w:ascii="Arial" w:hAnsi="Arial" w:cs="Arial"/>
          <w:i/>
          <w:sz w:val="16"/>
          <w:szCs w:val="16"/>
        </w:rPr>
      </w:pPr>
      <w:r w:rsidRPr="00EF6D14">
        <w:rPr>
          <w:rFonts w:ascii="Arial" w:hAnsi="Arial" w:cs="Arial"/>
          <w:bCs/>
          <w:i/>
          <w:sz w:val="16"/>
          <w:szCs w:val="16"/>
        </w:rPr>
        <w:t xml:space="preserve"> (podać nazwę i adres Wykonawcy)</w:t>
      </w:r>
    </w:p>
    <w:p w14:paraId="3CA231BE" w14:textId="77777777" w:rsidR="001C0FA2" w:rsidRPr="00EF6D14" w:rsidRDefault="001C0FA2" w:rsidP="00287D92">
      <w:pPr>
        <w:autoSpaceDE w:val="0"/>
        <w:autoSpaceDN w:val="0"/>
        <w:adjustRightInd w:val="0"/>
        <w:jc w:val="center"/>
        <w:rPr>
          <w:rFonts w:ascii="Arial" w:hAnsi="Arial" w:cs="Arial"/>
          <w:b/>
          <w:bCs/>
        </w:rPr>
      </w:pPr>
    </w:p>
    <w:p w14:paraId="355B239C" w14:textId="77777777" w:rsidR="001C0FA2" w:rsidRPr="00EF6D14" w:rsidRDefault="001C0FA2" w:rsidP="00287D92">
      <w:pPr>
        <w:autoSpaceDE w:val="0"/>
        <w:autoSpaceDN w:val="0"/>
        <w:adjustRightInd w:val="0"/>
        <w:jc w:val="center"/>
        <w:rPr>
          <w:rFonts w:ascii="Arial" w:hAnsi="Arial" w:cs="Arial"/>
          <w:b/>
          <w:bCs/>
        </w:rPr>
      </w:pPr>
    </w:p>
    <w:p w14:paraId="0471EC7F" w14:textId="77777777" w:rsidR="001C0FA2" w:rsidRPr="00EF6D14" w:rsidRDefault="001C0FA2" w:rsidP="00287D92">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OŚWIADCZENIA DOTYCZĄCE WYKONAWCY</w:t>
      </w:r>
    </w:p>
    <w:p w14:paraId="218A68EE" w14:textId="77777777" w:rsidR="001C0FA2" w:rsidRPr="00EF6D14" w:rsidRDefault="001C0FA2" w:rsidP="00287D92">
      <w:pPr>
        <w:autoSpaceDE w:val="0"/>
        <w:autoSpaceDN w:val="0"/>
        <w:adjustRightInd w:val="0"/>
        <w:jc w:val="center"/>
        <w:rPr>
          <w:rFonts w:ascii="Arial" w:hAnsi="Arial" w:cs="Arial"/>
          <w:b/>
          <w:bCs/>
        </w:rPr>
      </w:pPr>
    </w:p>
    <w:p w14:paraId="55E82D0E" w14:textId="77777777" w:rsidR="001C0FA2" w:rsidRPr="00EF6D14" w:rsidRDefault="001C0FA2" w:rsidP="00287D92">
      <w:pPr>
        <w:autoSpaceDE w:val="0"/>
        <w:autoSpaceDN w:val="0"/>
        <w:adjustRightInd w:val="0"/>
        <w:jc w:val="center"/>
        <w:rPr>
          <w:rFonts w:ascii="Arial" w:hAnsi="Arial" w:cs="Arial"/>
          <w:b/>
          <w:bCs/>
        </w:rPr>
      </w:pPr>
    </w:p>
    <w:p w14:paraId="47154D93" w14:textId="1DE16997" w:rsidR="001C0FA2" w:rsidRPr="00EF6D14" w:rsidRDefault="001C0FA2" w:rsidP="00E70A30">
      <w:pPr>
        <w:pStyle w:val="Akapitzlist"/>
        <w:numPr>
          <w:ilvl w:val="6"/>
          <w:numId w:val="16"/>
        </w:numPr>
        <w:tabs>
          <w:tab w:val="clear" w:pos="5040"/>
          <w:tab w:val="num" w:pos="426"/>
        </w:tabs>
        <w:autoSpaceDE w:val="0"/>
        <w:autoSpaceDN w:val="0"/>
        <w:adjustRightInd w:val="0"/>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 w zakresie art. 24 ust. 1 pkt. 12-23 oraz art. 24. ust. 5. pkt</w:t>
      </w:r>
      <w:r w:rsidRPr="002B5373">
        <w:rPr>
          <w:rFonts w:ascii="Arial" w:hAnsi="Arial" w:cs="Arial"/>
          <w:bCs/>
          <w:sz w:val="20"/>
          <w:szCs w:val="20"/>
        </w:rPr>
        <w:t xml:space="preserve">. </w:t>
      </w:r>
      <w:r w:rsidR="00021DE6" w:rsidRPr="002B5373">
        <w:rPr>
          <w:rFonts w:ascii="Arial" w:hAnsi="Arial" w:cs="Arial"/>
          <w:bCs/>
          <w:sz w:val="20"/>
          <w:szCs w:val="20"/>
        </w:rPr>
        <w:t xml:space="preserve">1,2, </w:t>
      </w:r>
      <w:r w:rsidR="001979B7" w:rsidRPr="002B5373">
        <w:rPr>
          <w:rFonts w:ascii="Arial" w:hAnsi="Arial" w:cs="Arial"/>
          <w:bCs/>
          <w:sz w:val="20"/>
          <w:szCs w:val="20"/>
        </w:rPr>
        <w:t>4</w:t>
      </w:r>
      <w:r w:rsidRPr="002B5373">
        <w:rPr>
          <w:rFonts w:ascii="Arial" w:hAnsi="Arial" w:cs="Arial"/>
          <w:bCs/>
          <w:sz w:val="20"/>
          <w:szCs w:val="20"/>
        </w:rPr>
        <w:t xml:space="preserve"> </w:t>
      </w:r>
      <w:proofErr w:type="spellStart"/>
      <w:r w:rsidRPr="002B5373">
        <w:rPr>
          <w:rFonts w:ascii="Arial" w:hAnsi="Arial" w:cs="Arial"/>
          <w:bCs/>
          <w:sz w:val="20"/>
          <w:szCs w:val="20"/>
        </w:rPr>
        <w:t>Pzp</w:t>
      </w:r>
      <w:proofErr w:type="spellEnd"/>
    </w:p>
    <w:p w14:paraId="174DD1ED" w14:textId="77777777" w:rsidR="001C0FA2" w:rsidRPr="00EF6D14" w:rsidRDefault="001C0FA2" w:rsidP="00287D92">
      <w:pPr>
        <w:autoSpaceDE w:val="0"/>
        <w:autoSpaceDN w:val="0"/>
        <w:adjustRightInd w:val="0"/>
        <w:jc w:val="both"/>
        <w:rPr>
          <w:rFonts w:ascii="Arial" w:hAnsi="Arial" w:cs="Arial"/>
          <w:b/>
          <w:bCs/>
          <w:kern w:val="32"/>
        </w:rPr>
      </w:pPr>
    </w:p>
    <w:p w14:paraId="1F7B3C8E" w14:textId="51F427AF"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sidRPr="00EF6D14">
        <w:rPr>
          <w:rFonts w:ascii="Arial" w:hAnsi="Arial" w:cs="Arial"/>
          <w:b/>
          <w:bCs/>
          <w:iCs/>
        </w:rPr>
        <w:t>201</w:t>
      </w:r>
      <w:r>
        <w:rPr>
          <w:rFonts w:ascii="Arial" w:hAnsi="Arial" w:cs="Arial"/>
          <w:b/>
          <w:bCs/>
          <w:iCs/>
        </w:rPr>
        <w:t>8</w:t>
      </w:r>
      <w:r w:rsidRPr="00EF6D14">
        <w:rPr>
          <w:rFonts w:ascii="Arial" w:hAnsi="Arial" w:cs="Arial"/>
          <w:b/>
          <w:bCs/>
          <w:iCs/>
        </w:rPr>
        <w:t>r.</w:t>
      </w:r>
    </w:p>
    <w:p w14:paraId="55CEC3B0" w14:textId="77777777" w:rsidR="001C0FA2" w:rsidRPr="00EF6D14" w:rsidRDefault="001C0FA2" w:rsidP="00287D92">
      <w:pPr>
        <w:jc w:val="both"/>
        <w:rPr>
          <w:rFonts w:ascii="Arial" w:hAnsi="Arial" w:cs="Arial"/>
          <w:b/>
          <w:bCs/>
          <w:iCs/>
        </w:rPr>
      </w:pPr>
    </w:p>
    <w:p w14:paraId="7836284D" w14:textId="77777777" w:rsidR="001C0FA2" w:rsidRPr="00EF6D14" w:rsidRDefault="001C0FA2" w:rsidP="00287D92">
      <w:pPr>
        <w:jc w:val="both"/>
        <w:rPr>
          <w:rFonts w:ascii="Arial" w:hAnsi="Arial" w:cs="Arial"/>
          <w:b/>
          <w:bCs/>
          <w:iCs/>
        </w:rPr>
      </w:pPr>
    </w:p>
    <w:p w14:paraId="50B50B5B" w14:textId="77777777" w:rsidR="001C0FA2" w:rsidRPr="00EF6D14" w:rsidRDefault="001C0FA2" w:rsidP="00287D92">
      <w:pPr>
        <w:jc w:val="right"/>
        <w:rPr>
          <w:bCs/>
          <w:iCs/>
        </w:rPr>
      </w:pPr>
      <w:r w:rsidRPr="00EF6D14">
        <w:rPr>
          <w:rFonts w:ascii="Arial" w:hAnsi="Arial" w:cs="Arial"/>
          <w:bCs/>
          <w:iCs/>
        </w:rPr>
        <w:t>…..…………..…………………………………</w:t>
      </w:r>
    </w:p>
    <w:p w14:paraId="4C8185CA"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FF66728" w14:textId="77777777" w:rsidR="001C0FA2" w:rsidRPr="00EF6D14" w:rsidRDefault="001C0FA2" w:rsidP="00287D92">
      <w:pPr>
        <w:ind w:left="709"/>
        <w:jc w:val="both"/>
        <w:rPr>
          <w:rFonts w:ascii="Arial" w:hAnsi="Arial" w:cs="Arial"/>
          <w:sz w:val="21"/>
          <w:szCs w:val="21"/>
        </w:rPr>
      </w:pPr>
    </w:p>
    <w:p w14:paraId="4AE03C07" w14:textId="6ED8CD2D" w:rsidR="001C0FA2" w:rsidRPr="00EF6D14" w:rsidRDefault="001C0FA2" w:rsidP="00E70A30">
      <w:pPr>
        <w:pStyle w:val="Akapitzlist"/>
        <w:numPr>
          <w:ilvl w:val="6"/>
          <w:numId w:val="16"/>
        </w:numPr>
        <w:tabs>
          <w:tab w:val="clear" w:pos="5040"/>
          <w:tab w:val="num" w:pos="426"/>
        </w:tabs>
        <w:autoSpaceDE w:val="0"/>
        <w:autoSpaceDN w:val="0"/>
        <w:adjustRightInd w:val="0"/>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00021DE6" w:rsidRPr="002B5373">
        <w:rPr>
          <w:rFonts w:ascii="Arial" w:hAnsi="Arial" w:cs="Arial"/>
          <w:bCs/>
          <w:i/>
          <w:sz w:val="16"/>
          <w:szCs w:val="16"/>
        </w:rPr>
        <w:t xml:space="preserve">pkt. 1, 2, </w:t>
      </w:r>
      <w:r w:rsidR="001979B7" w:rsidRPr="002B5373">
        <w:rPr>
          <w:rFonts w:ascii="Arial" w:hAnsi="Arial" w:cs="Arial"/>
          <w:bCs/>
          <w:i/>
          <w:sz w:val="16"/>
          <w:szCs w:val="16"/>
        </w:rPr>
        <w:t>4</w:t>
      </w:r>
      <w:r w:rsidRPr="002B5373">
        <w:rPr>
          <w:rFonts w:ascii="Arial" w:hAnsi="Arial" w:cs="Arial"/>
          <w:bCs/>
          <w:i/>
          <w:sz w:val="16"/>
          <w:szCs w:val="16"/>
        </w:rPr>
        <w:t xml:space="preserve">., </w:t>
      </w:r>
      <w:r w:rsidRPr="002B5373">
        <w:rPr>
          <w:rFonts w:ascii="Arial" w:hAnsi="Arial" w:cs="Arial"/>
          <w:i/>
          <w:sz w:val="16"/>
          <w:szCs w:val="16"/>
        </w:rPr>
        <w:t xml:space="preserve">ustawy </w:t>
      </w:r>
      <w:proofErr w:type="spellStart"/>
      <w:r w:rsidRPr="002B5373">
        <w:rPr>
          <w:rFonts w:ascii="Arial" w:hAnsi="Arial" w:cs="Arial"/>
          <w:i/>
          <w:sz w:val="16"/>
          <w:szCs w:val="16"/>
        </w:rPr>
        <w:t>Pzp</w:t>
      </w:r>
      <w:proofErr w:type="spellEnd"/>
      <w:r w:rsidRPr="002B5373">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p>
    <w:p w14:paraId="176BB1DC" w14:textId="77777777" w:rsidR="001C0FA2" w:rsidRPr="00EF6D14" w:rsidRDefault="001C0FA2" w:rsidP="00287D92">
      <w:pPr>
        <w:spacing w:before="60"/>
        <w:ind w:left="425"/>
        <w:jc w:val="both"/>
        <w:rPr>
          <w:rFonts w:ascii="Arial" w:hAnsi="Arial" w:cs="Arial"/>
          <w:sz w:val="21"/>
          <w:szCs w:val="21"/>
        </w:rPr>
      </w:pPr>
      <w:r w:rsidRPr="00EF6D14">
        <w:rPr>
          <w:rFonts w:ascii="Arial" w:hAnsi="Arial" w:cs="Arial"/>
          <w:sz w:val="21"/>
          <w:szCs w:val="21"/>
        </w:rPr>
        <w:t>…………………………………………………………………………………………………….….…</w:t>
      </w:r>
    </w:p>
    <w:p w14:paraId="19930C2E" w14:textId="77777777" w:rsidR="001C0FA2" w:rsidRPr="00EF6D14" w:rsidRDefault="001C0FA2" w:rsidP="00287D92">
      <w:pPr>
        <w:spacing w:before="60"/>
        <w:ind w:left="425"/>
        <w:jc w:val="both"/>
        <w:rPr>
          <w:rFonts w:ascii="Arial" w:hAnsi="Arial" w:cs="Arial"/>
          <w:sz w:val="21"/>
          <w:szCs w:val="21"/>
        </w:rPr>
      </w:pPr>
      <w:r w:rsidRPr="00EF6D14">
        <w:rPr>
          <w:rFonts w:ascii="Arial" w:hAnsi="Arial" w:cs="Arial"/>
          <w:sz w:val="21"/>
          <w:szCs w:val="21"/>
        </w:rPr>
        <w:t>…………………………………………………………………………………………………….….…</w:t>
      </w:r>
    </w:p>
    <w:p w14:paraId="39471096" w14:textId="77777777" w:rsidR="001C0FA2" w:rsidRPr="00EF6D14" w:rsidRDefault="001C0FA2" w:rsidP="00287D92">
      <w:pPr>
        <w:ind w:left="709"/>
        <w:jc w:val="both"/>
        <w:rPr>
          <w:rFonts w:ascii="Arial" w:hAnsi="Arial" w:cs="Arial"/>
          <w:sz w:val="21"/>
          <w:szCs w:val="21"/>
        </w:rPr>
      </w:pPr>
    </w:p>
    <w:p w14:paraId="76541618" w14:textId="4C82B099"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w:t>
      </w:r>
    </w:p>
    <w:p w14:paraId="12E07B20" w14:textId="77777777" w:rsidR="001C0FA2" w:rsidRPr="00EF6D14" w:rsidRDefault="001C0FA2" w:rsidP="00287D92">
      <w:pPr>
        <w:jc w:val="both"/>
        <w:rPr>
          <w:rFonts w:ascii="Arial" w:hAnsi="Arial" w:cs="Arial"/>
          <w:b/>
          <w:bCs/>
          <w:iCs/>
        </w:rPr>
      </w:pPr>
    </w:p>
    <w:p w14:paraId="48E03D63" w14:textId="77777777" w:rsidR="001C0FA2" w:rsidRPr="00EF6D14" w:rsidRDefault="001C0FA2" w:rsidP="00287D92">
      <w:pPr>
        <w:jc w:val="both"/>
        <w:rPr>
          <w:rFonts w:ascii="Arial" w:hAnsi="Arial" w:cs="Arial"/>
          <w:b/>
          <w:bCs/>
          <w:iCs/>
        </w:rPr>
      </w:pPr>
    </w:p>
    <w:p w14:paraId="5D9FD2BC" w14:textId="77777777" w:rsidR="001C0FA2" w:rsidRPr="00EF6D14" w:rsidRDefault="001C0FA2" w:rsidP="00287D92">
      <w:pPr>
        <w:jc w:val="right"/>
        <w:rPr>
          <w:bCs/>
          <w:iCs/>
        </w:rPr>
      </w:pPr>
      <w:r w:rsidRPr="00EF6D14">
        <w:rPr>
          <w:rFonts w:ascii="Arial" w:hAnsi="Arial" w:cs="Arial"/>
          <w:bCs/>
          <w:iCs/>
        </w:rPr>
        <w:t>…..…………..…………………………………</w:t>
      </w:r>
    </w:p>
    <w:p w14:paraId="576452FB"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ED05B79" w14:textId="77777777" w:rsidR="001C0FA2" w:rsidRDefault="001C0FA2" w:rsidP="00287D92">
      <w:pPr>
        <w:ind w:left="5245" w:right="-2"/>
        <w:jc w:val="center"/>
        <w:rPr>
          <w:rFonts w:ascii="Arial" w:hAnsi="Arial" w:cs="Arial"/>
          <w:bCs/>
          <w:i/>
          <w:iCs/>
          <w:sz w:val="16"/>
          <w:szCs w:val="16"/>
        </w:rPr>
      </w:pPr>
    </w:p>
    <w:p w14:paraId="4CBDB938" w14:textId="77777777" w:rsidR="001C0FA2" w:rsidRDefault="001C0FA2" w:rsidP="00287D92">
      <w:pPr>
        <w:ind w:left="5245" w:right="-2"/>
        <w:jc w:val="center"/>
        <w:rPr>
          <w:rFonts w:ascii="Arial" w:hAnsi="Arial" w:cs="Arial"/>
          <w:bCs/>
          <w:i/>
          <w:iCs/>
          <w:sz w:val="16"/>
          <w:szCs w:val="16"/>
        </w:rPr>
      </w:pPr>
    </w:p>
    <w:p w14:paraId="17EB0BFE" w14:textId="77777777" w:rsidR="001C0FA2" w:rsidRPr="00EF6D14" w:rsidRDefault="001C0FA2" w:rsidP="00E70A30">
      <w:pPr>
        <w:pStyle w:val="Akapitzlist"/>
        <w:numPr>
          <w:ilvl w:val="6"/>
          <w:numId w:val="16"/>
        </w:numPr>
        <w:tabs>
          <w:tab w:val="clear" w:pos="5040"/>
          <w:tab w:val="num" w:pos="426"/>
        </w:tabs>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p>
    <w:p w14:paraId="0A0BC7DB" w14:textId="1E1119FF" w:rsidR="001C0FA2" w:rsidRPr="00EF6D14" w:rsidRDefault="001C0FA2" w:rsidP="00E70A30">
      <w:pPr>
        <w:pStyle w:val="Akapitzlist"/>
        <w:numPr>
          <w:ilvl w:val="0"/>
          <w:numId w:val="44"/>
        </w:numPr>
        <w:autoSpaceDE w:val="0"/>
        <w:autoSpaceDN w:val="0"/>
        <w:adjustRightInd w:val="0"/>
        <w:spacing w:before="60"/>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w:t>
      </w:r>
      <w:r w:rsidR="00AA2DCF">
        <w:rPr>
          <w:rFonts w:ascii="Arial" w:hAnsi="Arial" w:cs="Arial"/>
          <w:bCs/>
          <w:sz w:val="22"/>
          <w:szCs w:val="22"/>
        </w:rPr>
        <w:t xml:space="preserve"> lub zawodowej</w:t>
      </w:r>
      <w:r w:rsidRPr="00EF6D14">
        <w:rPr>
          <w:rFonts w:ascii="Arial" w:hAnsi="Arial" w:cs="Arial"/>
          <w:bCs/>
          <w:sz w:val="22"/>
          <w:szCs w:val="22"/>
        </w:rPr>
        <w:t>;</w:t>
      </w:r>
    </w:p>
    <w:p w14:paraId="00FED189" w14:textId="77777777" w:rsidR="001C0FA2" w:rsidRPr="00EF6D14" w:rsidRDefault="001C0FA2" w:rsidP="00287D92">
      <w:pPr>
        <w:autoSpaceDE w:val="0"/>
        <w:autoSpaceDN w:val="0"/>
        <w:adjustRightInd w:val="0"/>
        <w:jc w:val="both"/>
        <w:rPr>
          <w:rFonts w:ascii="Arial" w:hAnsi="Arial" w:cs="Arial"/>
          <w:b/>
          <w:bCs/>
          <w:kern w:val="32"/>
        </w:rPr>
      </w:pPr>
    </w:p>
    <w:p w14:paraId="4AB9385B" w14:textId="1CB059BF"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3EB3CEC1" w14:textId="77777777" w:rsidR="001C0FA2" w:rsidRPr="00EF6D14" w:rsidRDefault="001C0FA2" w:rsidP="00287D92">
      <w:pPr>
        <w:jc w:val="both"/>
        <w:rPr>
          <w:rFonts w:ascii="Arial" w:hAnsi="Arial" w:cs="Arial"/>
          <w:b/>
          <w:bCs/>
          <w:iCs/>
        </w:rPr>
      </w:pPr>
    </w:p>
    <w:p w14:paraId="130FA34C" w14:textId="77777777" w:rsidR="001C0FA2" w:rsidRPr="00EF6D14" w:rsidRDefault="001C0FA2" w:rsidP="00287D92">
      <w:pPr>
        <w:jc w:val="both"/>
        <w:rPr>
          <w:rFonts w:ascii="Arial" w:hAnsi="Arial" w:cs="Arial"/>
          <w:b/>
          <w:bCs/>
          <w:iCs/>
        </w:rPr>
      </w:pPr>
    </w:p>
    <w:p w14:paraId="59F864A3" w14:textId="77777777" w:rsidR="001C0FA2" w:rsidRPr="00EF6D14" w:rsidRDefault="001C0FA2" w:rsidP="00287D92">
      <w:pPr>
        <w:jc w:val="right"/>
        <w:rPr>
          <w:bCs/>
          <w:iCs/>
        </w:rPr>
      </w:pPr>
      <w:r w:rsidRPr="00EF6D14">
        <w:rPr>
          <w:rFonts w:ascii="Arial" w:hAnsi="Arial" w:cs="Arial"/>
          <w:bCs/>
          <w:iCs/>
        </w:rPr>
        <w:t>…..…………..…………………………………</w:t>
      </w:r>
    </w:p>
    <w:p w14:paraId="2939ACBD"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59E43F10" w14:textId="77777777" w:rsidR="001C0FA2" w:rsidRPr="00EF6D14" w:rsidRDefault="001C0FA2" w:rsidP="00287D92">
      <w:pPr>
        <w:autoSpaceDE w:val="0"/>
        <w:autoSpaceDN w:val="0"/>
        <w:adjustRightInd w:val="0"/>
        <w:jc w:val="center"/>
        <w:rPr>
          <w:rFonts w:ascii="Arial" w:hAnsi="Arial" w:cs="Arial"/>
          <w:b/>
          <w:bCs/>
          <w:kern w:val="32"/>
          <w:sz w:val="22"/>
          <w:szCs w:val="22"/>
        </w:rPr>
      </w:pPr>
      <w:r w:rsidRPr="00EF6D14">
        <w:rPr>
          <w:rFonts w:ascii="Arial" w:hAnsi="Arial" w:cs="Arial"/>
          <w:b/>
          <w:bCs/>
          <w:kern w:val="32"/>
          <w:sz w:val="22"/>
          <w:szCs w:val="22"/>
        </w:rPr>
        <w:lastRenderedPageBreak/>
        <w:t>Informacja w związku z poleganiem na zasobach innych podmiotów:</w:t>
      </w:r>
    </w:p>
    <w:p w14:paraId="245422BA" w14:textId="77777777" w:rsidR="001C0FA2" w:rsidRPr="00EF6D14" w:rsidRDefault="001C0FA2" w:rsidP="00287D92">
      <w:pPr>
        <w:ind w:left="5245" w:right="-2"/>
        <w:jc w:val="center"/>
        <w:rPr>
          <w:rFonts w:ascii="Arial" w:hAnsi="Arial" w:cs="Arial"/>
          <w:bCs/>
          <w:i/>
          <w:iCs/>
          <w:sz w:val="16"/>
          <w:szCs w:val="16"/>
        </w:rPr>
      </w:pPr>
    </w:p>
    <w:p w14:paraId="4AC51236" w14:textId="77777777" w:rsidR="001C0FA2" w:rsidRPr="00EF6D14" w:rsidRDefault="001C0FA2" w:rsidP="00287D92">
      <w:pPr>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podmiotu/ów: …………………………………………………………………………………………………………</w:t>
      </w:r>
    </w:p>
    <w:p w14:paraId="055876E4" w14:textId="77777777" w:rsidR="001C0FA2" w:rsidRPr="00EF6D14" w:rsidRDefault="001C0FA2" w:rsidP="00287D92">
      <w:pPr>
        <w:jc w:val="both"/>
        <w:rPr>
          <w:rFonts w:ascii="Arial" w:hAnsi="Arial" w:cs="Arial"/>
          <w:sz w:val="22"/>
          <w:szCs w:val="22"/>
        </w:rPr>
      </w:pPr>
      <w:r w:rsidRPr="00EF6D14">
        <w:rPr>
          <w:rFonts w:ascii="Arial" w:hAnsi="Arial" w:cs="Arial"/>
          <w:sz w:val="22"/>
          <w:szCs w:val="22"/>
        </w:rPr>
        <w:t xml:space="preserve">..…………………………………………………………………………………………………………., </w:t>
      </w:r>
    </w:p>
    <w:p w14:paraId="2DD5B111" w14:textId="77777777" w:rsidR="001C0FA2" w:rsidRPr="00EF6D14" w:rsidRDefault="001C0FA2" w:rsidP="00287D92">
      <w:pPr>
        <w:jc w:val="both"/>
        <w:rPr>
          <w:rFonts w:ascii="Arial" w:hAnsi="Arial" w:cs="Arial"/>
          <w:sz w:val="22"/>
          <w:szCs w:val="22"/>
        </w:rPr>
      </w:pPr>
      <w:r w:rsidRPr="00EF6D14">
        <w:rPr>
          <w:rFonts w:ascii="Arial" w:hAnsi="Arial" w:cs="Arial"/>
          <w:sz w:val="22"/>
          <w:szCs w:val="22"/>
        </w:rPr>
        <w:t>w następującym zakresie: …………………………………………………………………….………</w:t>
      </w:r>
    </w:p>
    <w:p w14:paraId="79F6A167" w14:textId="77777777" w:rsidR="001C0FA2" w:rsidRPr="00EF6D14" w:rsidRDefault="001C0FA2" w:rsidP="00287D92">
      <w:pPr>
        <w:jc w:val="both"/>
        <w:rPr>
          <w:rFonts w:ascii="Arial" w:hAnsi="Arial" w:cs="Arial"/>
          <w:sz w:val="22"/>
          <w:szCs w:val="22"/>
        </w:rPr>
      </w:pPr>
      <w:r w:rsidRPr="00EF6D14">
        <w:rPr>
          <w:rFonts w:ascii="Arial" w:hAnsi="Arial" w:cs="Arial"/>
          <w:sz w:val="22"/>
          <w:szCs w:val="22"/>
        </w:rPr>
        <w:t>……………………………………………………………………………………………………………</w:t>
      </w:r>
    </w:p>
    <w:p w14:paraId="059AF085" w14:textId="77777777" w:rsidR="001C0FA2" w:rsidRPr="00EF6D14" w:rsidRDefault="001C0FA2" w:rsidP="00287D92">
      <w:pPr>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409DAC9" w14:textId="77777777" w:rsidR="001C0FA2" w:rsidRPr="00EF6D14" w:rsidRDefault="001C0FA2" w:rsidP="00287D92">
      <w:pPr>
        <w:jc w:val="both"/>
        <w:rPr>
          <w:rFonts w:ascii="Arial" w:hAnsi="Arial" w:cs="Arial"/>
          <w:sz w:val="21"/>
          <w:szCs w:val="21"/>
        </w:rPr>
      </w:pPr>
    </w:p>
    <w:p w14:paraId="291B1AE7" w14:textId="41EC9E47"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0FE3C725" w14:textId="77777777" w:rsidR="001C0FA2" w:rsidRPr="00EF6D14" w:rsidRDefault="001C0FA2" w:rsidP="00287D92">
      <w:pPr>
        <w:jc w:val="both"/>
        <w:rPr>
          <w:rFonts w:ascii="Arial" w:hAnsi="Arial" w:cs="Arial"/>
          <w:b/>
          <w:bCs/>
          <w:iCs/>
        </w:rPr>
      </w:pPr>
    </w:p>
    <w:p w14:paraId="305B84E6" w14:textId="77777777" w:rsidR="001C0FA2" w:rsidRPr="00EF6D14" w:rsidRDefault="001C0FA2" w:rsidP="00287D92">
      <w:pPr>
        <w:jc w:val="both"/>
        <w:rPr>
          <w:rFonts w:ascii="Arial" w:hAnsi="Arial" w:cs="Arial"/>
          <w:b/>
          <w:bCs/>
          <w:iCs/>
        </w:rPr>
      </w:pPr>
    </w:p>
    <w:p w14:paraId="420636B5" w14:textId="77777777" w:rsidR="001C0FA2" w:rsidRPr="00EF6D14" w:rsidRDefault="001C0FA2" w:rsidP="00287D92">
      <w:pPr>
        <w:jc w:val="right"/>
        <w:rPr>
          <w:bCs/>
          <w:iCs/>
        </w:rPr>
      </w:pPr>
      <w:r w:rsidRPr="00EF6D14">
        <w:rPr>
          <w:rFonts w:ascii="Arial" w:hAnsi="Arial" w:cs="Arial"/>
          <w:bCs/>
          <w:iCs/>
        </w:rPr>
        <w:t>…..…………..…………………………………</w:t>
      </w:r>
    </w:p>
    <w:p w14:paraId="036D9EB7"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F6E879B" w14:textId="77777777" w:rsidR="001C0FA2" w:rsidRPr="00EF6D14" w:rsidRDefault="001C0FA2" w:rsidP="00287D92">
      <w:pPr>
        <w:ind w:left="5245" w:right="-2"/>
        <w:jc w:val="center"/>
        <w:rPr>
          <w:rFonts w:ascii="Arial" w:hAnsi="Arial" w:cs="Arial"/>
          <w:bCs/>
          <w:i/>
          <w:iCs/>
          <w:sz w:val="16"/>
          <w:szCs w:val="16"/>
        </w:rPr>
      </w:pPr>
    </w:p>
    <w:p w14:paraId="6E5516D4" w14:textId="77777777" w:rsidR="001C0FA2" w:rsidRPr="00EF6D14" w:rsidRDefault="001C0FA2" w:rsidP="00287D92">
      <w:pPr>
        <w:ind w:left="709"/>
        <w:jc w:val="both"/>
        <w:rPr>
          <w:rFonts w:ascii="Arial" w:hAnsi="Arial" w:cs="Arial"/>
          <w:sz w:val="21"/>
          <w:szCs w:val="21"/>
        </w:rPr>
      </w:pPr>
    </w:p>
    <w:p w14:paraId="5159B4D5" w14:textId="77777777" w:rsidR="001C0FA2" w:rsidRPr="00EF6D14" w:rsidRDefault="001C0FA2" w:rsidP="00287D92">
      <w:pPr>
        <w:ind w:right="-2"/>
        <w:jc w:val="center"/>
        <w:rPr>
          <w:rFonts w:ascii="Arial" w:hAnsi="Arial" w:cs="Arial"/>
          <w:b/>
          <w:sz w:val="22"/>
          <w:szCs w:val="22"/>
          <w:u w:val="single"/>
        </w:rPr>
      </w:pPr>
      <w:r w:rsidRPr="00EF6D14">
        <w:rPr>
          <w:rFonts w:ascii="Arial" w:hAnsi="Arial" w:cs="Arial"/>
          <w:b/>
          <w:bCs/>
          <w:sz w:val="22"/>
          <w:szCs w:val="22"/>
          <w:u w:val="single"/>
        </w:rPr>
        <w:t xml:space="preserve">OŚWIADCZENIE DOTYCZĄCE </w:t>
      </w:r>
      <w:r w:rsidRPr="00EF6D14">
        <w:rPr>
          <w:rFonts w:ascii="Arial" w:hAnsi="Arial" w:cs="Arial"/>
          <w:b/>
          <w:sz w:val="22"/>
          <w:szCs w:val="22"/>
          <w:u w:val="single"/>
        </w:rPr>
        <w:t>PODMIOTU, NA KTÓREGO ZASOBY POWOŁUJE SIĘ WYKONAWCA:</w:t>
      </w:r>
    </w:p>
    <w:p w14:paraId="797B25EB" w14:textId="77777777" w:rsidR="001C0FA2" w:rsidRPr="00EF6D14" w:rsidRDefault="001C0FA2" w:rsidP="00287D92">
      <w:pPr>
        <w:jc w:val="both"/>
        <w:rPr>
          <w:rFonts w:ascii="Arial" w:hAnsi="Arial" w:cs="Arial"/>
          <w:b/>
          <w:sz w:val="21"/>
          <w:szCs w:val="21"/>
        </w:rPr>
      </w:pPr>
    </w:p>
    <w:p w14:paraId="046AA0B6" w14:textId="77777777" w:rsidR="001C0FA2" w:rsidRPr="00EF6D14" w:rsidRDefault="001C0FA2" w:rsidP="00287D92">
      <w:pPr>
        <w:jc w:val="both"/>
        <w:rPr>
          <w:rFonts w:ascii="Arial" w:hAnsi="Arial" w:cs="Arial"/>
          <w:i/>
          <w:sz w:val="22"/>
          <w:szCs w:val="22"/>
        </w:rPr>
      </w:pPr>
      <w:r w:rsidRPr="00EF6D14">
        <w:rPr>
          <w:rFonts w:ascii="Arial" w:hAnsi="Arial" w:cs="Arial"/>
          <w:sz w:val="22"/>
          <w:szCs w:val="22"/>
        </w:rPr>
        <w:t xml:space="preserve">Oświadczam, że </w:t>
      </w:r>
      <w:r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postępowaniu, tj.: ………………………………………………………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09A40ECF" w14:textId="77777777" w:rsidR="001C0FA2" w:rsidRPr="00EF6D14" w:rsidRDefault="001C0FA2" w:rsidP="00287D92">
      <w:pPr>
        <w:jc w:val="both"/>
        <w:rPr>
          <w:rFonts w:ascii="Arial" w:hAnsi="Arial" w:cs="Arial"/>
        </w:rPr>
      </w:pPr>
    </w:p>
    <w:p w14:paraId="75D8C083" w14:textId="26B6BF64"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175E4CF7" w14:textId="77777777" w:rsidR="001C0FA2" w:rsidRPr="00EF6D14" w:rsidRDefault="001C0FA2" w:rsidP="00287D92">
      <w:pPr>
        <w:jc w:val="both"/>
        <w:rPr>
          <w:rFonts w:ascii="Arial" w:hAnsi="Arial" w:cs="Arial"/>
          <w:b/>
          <w:bCs/>
          <w:iCs/>
        </w:rPr>
      </w:pPr>
    </w:p>
    <w:p w14:paraId="17BB5E73" w14:textId="77777777" w:rsidR="001C0FA2" w:rsidRPr="00EF6D14" w:rsidRDefault="001C0FA2" w:rsidP="00287D92">
      <w:pPr>
        <w:jc w:val="both"/>
        <w:rPr>
          <w:rFonts w:ascii="Arial" w:hAnsi="Arial" w:cs="Arial"/>
          <w:b/>
          <w:bCs/>
          <w:iCs/>
        </w:rPr>
      </w:pPr>
    </w:p>
    <w:p w14:paraId="0A231688" w14:textId="77777777" w:rsidR="001C0FA2" w:rsidRPr="00EF6D14" w:rsidRDefault="001C0FA2" w:rsidP="00287D92">
      <w:pPr>
        <w:jc w:val="right"/>
        <w:rPr>
          <w:bCs/>
          <w:iCs/>
        </w:rPr>
      </w:pPr>
      <w:r w:rsidRPr="00EF6D14">
        <w:rPr>
          <w:rFonts w:ascii="Arial" w:hAnsi="Arial" w:cs="Arial"/>
          <w:bCs/>
          <w:iCs/>
        </w:rPr>
        <w:t>…..…………..…………………………………</w:t>
      </w:r>
    </w:p>
    <w:p w14:paraId="7F240E15"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253D420D" w14:textId="77777777" w:rsidR="001C0FA2" w:rsidRDefault="001C0FA2" w:rsidP="00287D92">
      <w:pPr>
        <w:ind w:right="-2"/>
        <w:jc w:val="center"/>
        <w:rPr>
          <w:rFonts w:ascii="Arial" w:hAnsi="Arial" w:cs="Arial"/>
          <w:b/>
          <w:bCs/>
          <w:u w:val="single"/>
        </w:rPr>
      </w:pPr>
    </w:p>
    <w:p w14:paraId="48B46BB7" w14:textId="77777777" w:rsidR="00021DE6" w:rsidRPr="00EF6D14" w:rsidRDefault="00021DE6" w:rsidP="00287D92">
      <w:pPr>
        <w:ind w:right="-2"/>
        <w:jc w:val="center"/>
        <w:rPr>
          <w:rFonts w:ascii="Arial" w:hAnsi="Arial" w:cs="Arial"/>
          <w:b/>
          <w:bCs/>
          <w:u w:val="single"/>
        </w:rPr>
      </w:pPr>
    </w:p>
    <w:p w14:paraId="3A1BC178" w14:textId="77777777" w:rsidR="001C0FA2" w:rsidRPr="00EF6D14" w:rsidRDefault="001C0FA2" w:rsidP="00287D92">
      <w:pPr>
        <w:ind w:right="-2"/>
        <w:jc w:val="center"/>
        <w:rPr>
          <w:rFonts w:ascii="Arial" w:hAnsi="Arial" w:cs="Arial"/>
          <w:b/>
          <w:bCs/>
          <w:u w:val="single"/>
        </w:rPr>
      </w:pPr>
    </w:p>
    <w:p w14:paraId="55D9DCC7" w14:textId="77777777" w:rsidR="001C0FA2" w:rsidRPr="00EF6D14" w:rsidRDefault="001C0FA2" w:rsidP="00287D92">
      <w:pPr>
        <w:ind w:right="-2"/>
        <w:jc w:val="center"/>
        <w:rPr>
          <w:rFonts w:ascii="Arial" w:hAnsi="Arial" w:cs="Arial"/>
          <w:b/>
          <w:sz w:val="22"/>
          <w:szCs w:val="22"/>
          <w:u w:val="single"/>
        </w:rPr>
      </w:pPr>
      <w:r w:rsidRPr="00EF6D14">
        <w:rPr>
          <w:rFonts w:ascii="Arial" w:hAnsi="Arial" w:cs="Arial"/>
          <w:b/>
          <w:bCs/>
          <w:sz w:val="22"/>
          <w:szCs w:val="22"/>
          <w:u w:val="single"/>
        </w:rPr>
        <w:t xml:space="preserve">OŚWIADCZENIE </w:t>
      </w:r>
      <w:r w:rsidRPr="00EF6D14">
        <w:rPr>
          <w:rFonts w:ascii="Arial" w:hAnsi="Arial" w:cs="Arial"/>
          <w:b/>
          <w:sz w:val="22"/>
          <w:szCs w:val="22"/>
          <w:u w:val="single"/>
        </w:rPr>
        <w:t>DOTYCZĄCE PODWYKONAWCY NIEBĘDĄCEGO PODMIOTEM, NA KTÓREGO ZASOBY POWOŁUJE SIĘ WYKONAWCA:</w:t>
      </w:r>
    </w:p>
    <w:p w14:paraId="21F7A360" w14:textId="77777777" w:rsidR="001C0FA2" w:rsidRPr="00EF6D14" w:rsidRDefault="001C0FA2" w:rsidP="00287D92">
      <w:pPr>
        <w:ind w:right="-2"/>
        <w:jc w:val="center"/>
        <w:rPr>
          <w:rFonts w:ascii="Arial" w:hAnsi="Arial" w:cs="Arial"/>
          <w:i/>
          <w:sz w:val="16"/>
          <w:szCs w:val="16"/>
        </w:rPr>
      </w:pPr>
    </w:p>
    <w:p w14:paraId="34434EA0" w14:textId="77777777" w:rsidR="001C0FA2" w:rsidRPr="00EF6D14" w:rsidRDefault="001C0FA2" w:rsidP="00287D92">
      <w:pPr>
        <w:spacing w:before="240"/>
        <w:jc w:val="both"/>
        <w:rPr>
          <w:rFonts w:ascii="Arial" w:hAnsi="Arial" w:cs="Arial"/>
        </w:rPr>
      </w:pPr>
      <w:r w:rsidRPr="00EF6D14">
        <w:rPr>
          <w:rFonts w:ascii="Arial" w:hAnsi="Arial" w:cs="Arial"/>
          <w:sz w:val="22"/>
          <w:szCs w:val="22"/>
        </w:rPr>
        <w:t xml:space="preserve">Oświadczam, że </w:t>
      </w:r>
      <w:r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 ……………………………………………………………………………………………………………</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152C252C" w14:textId="77777777" w:rsidR="001C0FA2" w:rsidRPr="00EF6D14" w:rsidRDefault="001C0FA2" w:rsidP="00287D92">
      <w:pPr>
        <w:jc w:val="both"/>
        <w:rPr>
          <w:rFonts w:ascii="Arial" w:hAnsi="Arial" w:cs="Arial"/>
        </w:rPr>
      </w:pPr>
    </w:p>
    <w:p w14:paraId="599AC2AE" w14:textId="3F7FF937"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212B61CF" w14:textId="77777777" w:rsidR="001C0FA2" w:rsidRPr="00EF6D14" w:rsidRDefault="001C0FA2" w:rsidP="00287D92">
      <w:pPr>
        <w:jc w:val="both"/>
        <w:rPr>
          <w:rFonts w:ascii="Arial" w:hAnsi="Arial" w:cs="Arial"/>
          <w:b/>
          <w:bCs/>
          <w:iCs/>
        </w:rPr>
      </w:pPr>
    </w:p>
    <w:p w14:paraId="1853F873" w14:textId="77777777" w:rsidR="001C0FA2" w:rsidRPr="00EF6D14" w:rsidRDefault="001C0FA2" w:rsidP="00287D92">
      <w:pPr>
        <w:jc w:val="both"/>
        <w:rPr>
          <w:rFonts w:ascii="Arial" w:hAnsi="Arial" w:cs="Arial"/>
          <w:b/>
          <w:bCs/>
          <w:iCs/>
        </w:rPr>
      </w:pPr>
    </w:p>
    <w:p w14:paraId="686F1ABB" w14:textId="77777777" w:rsidR="001C0FA2" w:rsidRPr="00EF6D14" w:rsidRDefault="001C0FA2" w:rsidP="00287D92">
      <w:pPr>
        <w:jc w:val="right"/>
        <w:rPr>
          <w:bCs/>
          <w:iCs/>
        </w:rPr>
      </w:pPr>
      <w:r w:rsidRPr="00EF6D14">
        <w:rPr>
          <w:rFonts w:ascii="Arial" w:hAnsi="Arial" w:cs="Arial"/>
          <w:bCs/>
          <w:iCs/>
        </w:rPr>
        <w:t>…..…………..…………………………………</w:t>
      </w:r>
    </w:p>
    <w:p w14:paraId="096178AA"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7B5EC77A" w14:textId="77777777" w:rsidR="001C0FA2" w:rsidRPr="00EF6D14" w:rsidRDefault="001C0FA2" w:rsidP="00287D92">
      <w:pPr>
        <w:ind w:left="4820" w:right="432"/>
        <w:jc w:val="center"/>
        <w:rPr>
          <w:rFonts w:ascii="Arial" w:hAnsi="Arial" w:cs="Arial"/>
          <w:bCs/>
          <w:i/>
          <w:iCs/>
          <w:sz w:val="16"/>
          <w:szCs w:val="16"/>
        </w:rPr>
      </w:pPr>
    </w:p>
    <w:p w14:paraId="7E179C96" w14:textId="77777777" w:rsidR="001C0FA2" w:rsidRPr="00EF6D14" w:rsidRDefault="001C0FA2" w:rsidP="00287D92"/>
    <w:p w14:paraId="6ADF1DB3" w14:textId="77777777" w:rsidR="001C0FA2" w:rsidRPr="00EF6D14" w:rsidRDefault="001C0FA2" w:rsidP="00287D92">
      <w:pPr>
        <w:rPr>
          <w:rFonts w:ascii="Arial" w:hAnsi="Arial" w:cs="Arial"/>
          <w:bCs/>
          <w:i/>
          <w:iCs/>
          <w:sz w:val="22"/>
          <w:szCs w:val="22"/>
        </w:rPr>
      </w:pPr>
      <w:r w:rsidRPr="00EF6D14">
        <w:rPr>
          <w:rFonts w:ascii="Arial" w:hAnsi="Arial" w:cs="Arial"/>
          <w:bCs/>
          <w:i/>
          <w:iCs/>
          <w:sz w:val="22"/>
          <w:szCs w:val="22"/>
        </w:rPr>
        <w:br w:type="page"/>
      </w:r>
    </w:p>
    <w:p w14:paraId="38C2860C" w14:textId="2DE5E49D" w:rsidR="00923FA1" w:rsidRPr="001C0FA2" w:rsidRDefault="007C1A1D" w:rsidP="00287D92">
      <w:pPr>
        <w:jc w:val="right"/>
        <w:rPr>
          <w:rFonts w:ascii="Arial" w:hAnsi="Arial" w:cs="Arial"/>
          <w:bCs/>
          <w:i/>
          <w:iCs/>
          <w:strike/>
          <w:color w:val="FF0000"/>
          <w:sz w:val="22"/>
          <w:szCs w:val="22"/>
        </w:rPr>
      </w:pPr>
      <w:r w:rsidRPr="00EF6D14">
        <w:rPr>
          <w:rFonts w:ascii="Arial" w:hAnsi="Arial" w:cs="Arial"/>
          <w:i/>
          <w:sz w:val="22"/>
          <w:szCs w:val="22"/>
        </w:rPr>
        <w:lastRenderedPageBreak/>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287D92">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287D92">
      <w:pPr>
        <w:ind w:left="540"/>
        <w:rPr>
          <w:rFonts w:ascii="Arial" w:hAnsi="Arial" w:cs="Arial"/>
          <w:i/>
          <w:sz w:val="16"/>
          <w:szCs w:val="16"/>
        </w:rPr>
      </w:pPr>
      <w:r w:rsidRPr="00EF6D14">
        <w:rPr>
          <w:rFonts w:ascii="Arial" w:hAnsi="Arial" w:cs="Arial"/>
          <w:i/>
          <w:sz w:val="16"/>
          <w:szCs w:val="16"/>
        </w:rPr>
        <w:t>/nazwa i adres Wykonawcy/</w:t>
      </w:r>
    </w:p>
    <w:p w14:paraId="04E3C0AC" w14:textId="3E2AD63A" w:rsidR="00923FA1" w:rsidRPr="00776499" w:rsidRDefault="003302A9" w:rsidP="00287D92">
      <w:pPr>
        <w:pStyle w:val="Nagwek1"/>
        <w:jc w:val="center"/>
        <w:rPr>
          <w:sz w:val="24"/>
          <w:szCs w:val="24"/>
        </w:rPr>
      </w:pPr>
      <w:bookmarkStart w:id="39" w:name="_Toc412451414"/>
      <w:r w:rsidRPr="00EF6D14">
        <w:rPr>
          <w:sz w:val="24"/>
          <w:szCs w:val="24"/>
        </w:rPr>
        <w:t>Wykaz osób funkcyjnych wykonawcy</w:t>
      </w:r>
      <w:bookmarkEnd w:id="39"/>
    </w:p>
    <w:p w14:paraId="30634BCB" w14:textId="77777777" w:rsidR="005512AE" w:rsidRPr="00EF6D14" w:rsidRDefault="005512AE" w:rsidP="00287D92">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426B957A" w14:textId="77777777" w:rsidR="00FF201C" w:rsidRDefault="00FF201C" w:rsidP="00287D92">
      <w:pPr>
        <w:spacing w:before="60"/>
        <w:jc w:val="both"/>
        <w:rPr>
          <w:rFonts w:ascii="Arial" w:hAnsi="Arial" w:cs="Arial"/>
          <w:sz w:val="22"/>
          <w:szCs w:val="22"/>
        </w:rPr>
      </w:pPr>
    </w:p>
    <w:tbl>
      <w:tblPr>
        <w:tblW w:w="9045" w:type="dxa"/>
        <w:tblInd w:w="-530" w:type="dxa"/>
        <w:tblBorders>
          <w:top w:val="single" w:sz="2" w:space="0" w:color="000001"/>
          <w:left w:val="single" w:sz="2" w:space="0" w:color="000001"/>
        </w:tblBorders>
        <w:tblCellMar>
          <w:left w:w="10" w:type="dxa"/>
          <w:right w:w="10" w:type="dxa"/>
        </w:tblCellMar>
        <w:tblLook w:val="0000" w:firstRow="0" w:lastRow="0" w:firstColumn="0" w:lastColumn="0" w:noHBand="0" w:noVBand="0"/>
      </w:tblPr>
      <w:tblGrid>
        <w:gridCol w:w="499"/>
        <w:gridCol w:w="1961"/>
        <w:gridCol w:w="2187"/>
        <w:gridCol w:w="1705"/>
        <w:gridCol w:w="2693"/>
      </w:tblGrid>
      <w:tr w:rsidR="001C0FA2" w:rsidRPr="00FF201C" w14:paraId="1EB2198C" w14:textId="77777777" w:rsidTr="001C0FA2">
        <w:tc>
          <w:tcPr>
            <w:tcW w:w="499" w:type="dxa"/>
            <w:tcBorders>
              <w:top w:val="single" w:sz="4" w:space="0" w:color="auto"/>
              <w:left w:val="single" w:sz="4" w:space="0" w:color="auto"/>
              <w:bottom w:val="single" w:sz="4" w:space="0" w:color="auto"/>
              <w:right w:val="single" w:sz="4" w:space="0" w:color="auto"/>
            </w:tcBorders>
            <w:vAlign w:val="center"/>
          </w:tcPr>
          <w:p w14:paraId="6470ADF6" w14:textId="77777777" w:rsidR="001C0FA2" w:rsidRPr="00FF201C" w:rsidRDefault="001C0FA2" w:rsidP="00287D92">
            <w:pPr>
              <w:pStyle w:val="Nagwek2"/>
              <w:rPr>
                <w:bCs w:val="0"/>
                <w:iCs w:val="0"/>
                <w:sz w:val="22"/>
                <w:szCs w:val="22"/>
              </w:rPr>
            </w:pPr>
            <w:r w:rsidRPr="00FF201C">
              <w:rPr>
                <w:sz w:val="22"/>
                <w:szCs w:val="22"/>
              </w:rPr>
              <w:t>Lp.</w:t>
            </w:r>
          </w:p>
        </w:tc>
        <w:tc>
          <w:tcPr>
            <w:tcW w:w="1961" w:type="dxa"/>
            <w:tcBorders>
              <w:top w:val="single" w:sz="2" w:space="0" w:color="000001"/>
              <w:left w:val="single" w:sz="4" w:space="0" w:color="auto"/>
            </w:tcBorders>
            <w:vAlign w:val="center"/>
          </w:tcPr>
          <w:p w14:paraId="51CEB332" w14:textId="77777777" w:rsidR="001C0FA2" w:rsidRPr="00FF201C" w:rsidRDefault="001C0FA2" w:rsidP="00287D92">
            <w:pPr>
              <w:pStyle w:val="Nagwek2"/>
              <w:jc w:val="center"/>
              <w:rPr>
                <w:bCs w:val="0"/>
                <w:iCs w:val="0"/>
                <w:sz w:val="22"/>
                <w:szCs w:val="22"/>
              </w:rPr>
            </w:pPr>
            <w:r w:rsidRPr="00FF201C">
              <w:rPr>
                <w:sz w:val="22"/>
                <w:szCs w:val="22"/>
              </w:rPr>
              <w:t>Stanowisko</w:t>
            </w:r>
          </w:p>
          <w:p w14:paraId="01BD7689" w14:textId="3211B211" w:rsidR="001C0FA2" w:rsidRPr="00FF201C" w:rsidRDefault="001C0FA2" w:rsidP="00287D92">
            <w:pPr>
              <w:pStyle w:val="Domylnie"/>
              <w:jc w:val="center"/>
              <w:rPr>
                <w:rFonts w:ascii="Arial" w:hAnsi="Arial" w:cs="Arial"/>
                <w:b/>
                <w:i/>
                <w:color w:val="000000" w:themeColor="text1"/>
                <w:sz w:val="18"/>
                <w:szCs w:val="18"/>
              </w:rPr>
            </w:pPr>
            <w:r w:rsidRPr="00FF201C">
              <w:rPr>
                <w:rFonts w:ascii="Arial" w:hAnsi="Arial" w:cs="Arial"/>
                <w:b/>
                <w:i/>
                <w:color w:val="000000" w:themeColor="text1"/>
                <w:sz w:val="18"/>
                <w:szCs w:val="18"/>
              </w:rPr>
              <w:t>(zakres</w:t>
            </w:r>
          </w:p>
          <w:p w14:paraId="5C79126D" w14:textId="77777777" w:rsidR="001C0FA2" w:rsidRPr="00FF201C" w:rsidRDefault="001C0FA2" w:rsidP="00287D92">
            <w:pPr>
              <w:pStyle w:val="Domylnie"/>
              <w:jc w:val="center"/>
              <w:rPr>
                <w:rFonts w:ascii="Arial" w:hAnsi="Arial" w:cs="Arial"/>
                <w:sz w:val="22"/>
                <w:szCs w:val="22"/>
              </w:rPr>
            </w:pPr>
            <w:r w:rsidRPr="00FF201C">
              <w:rPr>
                <w:rFonts w:ascii="Arial" w:hAnsi="Arial" w:cs="Arial"/>
                <w:b/>
                <w:i/>
                <w:color w:val="000000" w:themeColor="text1"/>
                <w:sz w:val="18"/>
                <w:szCs w:val="18"/>
              </w:rPr>
              <w:t>wykonywanych czynności)</w:t>
            </w:r>
          </w:p>
        </w:tc>
        <w:tc>
          <w:tcPr>
            <w:tcW w:w="2187" w:type="dxa"/>
            <w:tcBorders>
              <w:top w:val="single" w:sz="2" w:space="0" w:color="000001"/>
              <w:left w:val="single" w:sz="2" w:space="0" w:color="000001"/>
            </w:tcBorders>
            <w:vAlign w:val="center"/>
          </w:tcPr>
          <w:p w14:paraId="2BC4C355" w14:textId="77777777" w:rsidR="001C0FA2" w:rsidRPr="00FF201C" w:rsidRDefault="001C0FA2" w:rsidP="00287D92">
            <w:pPr>
              <w:pStyle w:val="Nagwek2"/>
              <w:jc w:val="center"/>
              <w:rPr>
                <w:sz w:val="22"/>
                <w:szCs w:val="22"/>
              </w:rPr>
            </w:pPr>
            <w:r w:rsidRPr="00FF201C">
              <w:rPr>
                <w:sz w:val="22"/>
                <w:szCs w:val="22"/>
              </w:rPr>
              <w:t>Imię i nazwisko</w:t>
            </w:r>
          </w:p>
          <w:p w14:paraId="3686554B" w14:textId="77777777" w:rsidR="001C0FA2" w:rsidRPr="00FF201C" w:rsidRDefault="001C0FA2" w:rsidP="00287D92">
            <w:pPr>
              <w:pStyle w:val="Domylnie"/>
              <w:jc w:val="center"/>
              <w:rPr>
                <w:rFonts w:ascii="Arial" w:hAnsi="Arial" w:cs="Arial"/>
                <w:sz w:val="22"/>
                <w:szCs w:val="22"/>
              </w:rPr>
            </w:pPr>
          </w:p>
        </w:tc>
        <w:tc>
          <w:tcPr>
            <w:tcW w:w="1705" w:type="dxa"/>
            <w:tcBorders>
              <w:top w:val="single" w:sz="2" w:space="0" w:color="000001"/>
              <w:left w:val="single" w:sz="2" w:space="0" w:color="000001"/>
              <w:right w:val="single" w:sz="2" w:space="0" w:color="000001"/>
            </w:tcBorders>
            <w:tcMar>
              <w:top w:w="0" w:type="dxa"/>
              <w:left w:w="0" w:type="dxa"/>
              <w:bottom w:w="0" w:type="dxa"/>
              <w:right w:w="0" w:type="dxa"/>
            </w:tcMar>
            <w:vAlign w:val="center"/>
          </w:tcPr>
          <w:p w14:paraId="5A82E7AD" w14:textId="77777777" w:rsidR="001C0FA2" w:rsidRPr="00FF201C" w:rsidRDefault="001C0FA2" w:rsidP="00287D92">
            <w:pPr>
              <w:pStyle w:val="Domylnie"/>
              <w:jc w:val="center"/>
              <w:rPr>
                <w:rFonts w:ascii="Arial" w:hAnsi="Arial" w:cs="Arial"/>
                <w:sz w:val="22"/>
                <w:szCs w:val="22"/>
              </w:rPr>
            </w:pPr>
          </w:p>
          <w:p w14:paraId="6AFEB1FC" w14:textId="77777777" w:rsidR="001C0FA2" w:rsidRPr="00FF201C" w:rsidRDefault="001C0FA2" w:rsidP="00287D92">
            <w:pPr>
              <w:pStyle w:val="Domylnie"/>
              <w:jc w:val="center"/>
              <w:rPr>
                <w:rFonts w:ascii="Arial" w:hAnsi="Arial" w:cs="Arial"/>
                <w:b/>
                <w:bCs/>
                <w:iCs/>
                <w:sz w:val="22"/>
                <w:szCs w:val="22"/>
              </w:rPr>
            </w:pPr>
          </w:p>
          <w:p w14:paraId="47FEFE18" w14:textId="77777777" w:rsidR="001C0FA2" w:rsidRPr="00FF201C" w:rsidRDefault="001C0FA2" w:rsidP="00287D92">
            <w:pPr>
              <w:pStyle w:val="Domylnie"/>
              <w:jc w:val="center"/>
              <w:rPr>
                <w:rFonts w:ascii="Arial" w:hAnsi="Arial" w:cs="Arial"/>
                <w:b/>
                <w:bCs/>
                <w:i/>
                <w:iCs/>
                <w:sz w:val="22"/>
                <w:szCs w:val="22"/>
              </w:rPr>
            </w:pPr>
          </w:p>
          <w:p w14:paraId="1C66A7C7" w14:textId="77777777" w:rsidR="001C0FA2" w:rsidRPr="00FF201C" w:rsidRDefault="001C0FA2" w:rsidP="00287D92">
            <w:pPr>
              <w:jc w:val="center"/>
              <w:rPr>
                <w:rFonts w:ascii="Arial" w:hAnsi="Arial" w:cs="Arial"/>
                <w:b/>
                <w:i/>
                <w:sz w:val="22"/>
                <w:szCs w:val="22"/>
              </w:rPr>
            </w:pPr>
            <w:r w:rsidRPr="00FF201C">
              <w:rPr>
                <w:rFonts w:ascii="Arial" w:hAnsi="Arial" w:cs="Arial"/>
                <w:b/>
                <w:i/>
                <w:sz w:val="22"/>
                <w:szCs w:val="22"/>
              </w:rPr>
              <w:t>Podstawa do</w:t>
            </w:r>
          </w:p>
          <w:p w14:paraId="293F3497" w14:textId="77777777" w:rsidR="001C0FA2" w:rsidRPr="00FF201C" w:rsidRDefault="001C0FA2" w:rsidP="00287D92">
            <w:pPr>
              <w:pStyle w:val="Domylnie"/>
              <w:jc w:val="center"/>
              <w:rPr>
                <w:rFonts w:ascii="Arial" w:hAnsi="Arial" w:cs="Arial"/>
                <w:b/>
                <w:i/>
                <w:sz w:val="22"/>
                <w:szCs w:val="22"/>
              </w:rPr>
            </w:pPr>
            <w:r w:rsidRPr="00FF201C">
              <w:rPr>
                <w:rFonts w:ascii="Arial" w:hAnsi="Arial" w:cs="Arial"/>
                <w:b/>
                <w:i/>
                <w:sz w:val="22"/>
                <w:szCs w:val="22"/>
              </w:rPr>
              <w:t xml:space="preserve">dysponowania wymienioną </w:t>
            </w:r>
          </w:p>
          <w:p w14:paraId="78D160A4" w14:textId="77777777" w:rsidR="001C0FA2" w:rsidRPr="00FF201C" w:rsidRDefault="001C0FA2" w:rsidP="00287D92">
            <w:pPr>
              <w:pStyle w:val="Domylnie"/>
              <w:jc w:val="center"/>
              <w:rPr>
                <w:rFonts w:ascii="Arial" w:hAnsi="Arial" w:cs="Arial"/>
                <w:i/>
                <w:sz w:val="22"/>
                <w:szCs w:val="22"/>
              </w:rPr>
            </w:pPr>
            <w:r w:rsidRPr="00FF201C">
              <w:rPr>
                <w:rFonts w:ascii="Arial" w:hAnsi="Arial" w:cs="Arial"/>
                <w:b/>
                <w:i/>
                <w:sz w:val="22"/>
                <w:szCs w:val="22"/>
              </w:rPr>
              <w:t xml:space="preserve">osobą </w:t>
            </w:r>
          </w:p>
          <w:p w14:paraId="137560FA" w14:textId="77777777" w:rsidR="001C0FA2" w:rsidRPr="00FF201C" w:rsidRDefault="001C0FA2" w:rsidP="00287D92">
            <w:pPr>
              <w:pStyle w:val="Legenda1"/>
              <w:suppressAutoHyphens w:val="0"/>
              <w:rPr>
                <w:rFonts w:ascii="Arial" w:hAnsi="Arial" w:cs="Arial"/>
                <w:sz w:val="22"/>
                <w:szCs w:val="22"/>
              </w:rPr>
            </w:pPr>
          </w:p>
          <w:p w14:paraId="191611CB" w14:textId="77777777" w:rsidR="001C0FA2" w:rsidRPr="00FF201C" w:rsidRDefault="001C0FA2" w:rsidP="00287D92">
            <w:pPr>
              <w:pStyle w:val="Domylnie"/>
              <w:jc w:val="center"/>
              <w:rPr>
                <w:rFonts w:ascii="Arial" w:hAnsi="Arial" w:cs="Arial"/>
                <w:sz w:val="22"/>
                <w:szCs w:val="22"/>
              </w:rPr>
            </w:pPr>
          </w:p>
        </w:tc>
        <w:tc>
          <w:tcPr>
            <w:tcW w:w="2693" w:type="dxa"/>
            <w:tcBorders>
              <w:top w:val="single" w:sz="2" w:space="0" w:color="000001"/>
              <w:left w:val="single" w:sz="2" w:space="0" w:color="000001"/>
              <w:right w:val="single" w:sz="2" w:space="0" w:color="000001"/>
            </w:tcBorders>
            <w:tcMar>
              <w:top w:w="0" w:type="dxa"/>
              <w:left w:w="0" w:type="dxa"/>
              <w:bottom w:w="0" w:type="dxa"/>
              <w:right w:w="0" w:type="dxa"/>
            </w:tcMar>
            <w:vAlign w:val="center"/>
          </w:tcPr>
          <w:p w14:paraId="7EB54A58" w14:textId="77777777" w:rsidR="001C0FA2" w:rsidRPr="00FF201C" w:rsidRDefault="001C0FA2" w:rsidP="00287D92">
            <w:pPr>
              <w:jc w:val="center"/>
              <w:rPr>
                <w:rFonts w:ascii="Arial" w:hAnsi="Arial" w:cs="Arial"/>
                <w:b/>
                <w:bCs/>
                <w:i/>
                <w:iCs/>
                <w:color w:val="000000" w:themeColor="text1"/>
                <w:sz w:val="22"/>
                <w:szCs w:val="22"/>
              </w:rPr>
            </w:pPr>
            <w:r w:rsidRPr="00FF201C">
              <w:rPr>
                <w:rFonts w:ascii="Arial" w:hAnsi="Arial" w:cs="Arial"/>
                <w:b/>
                <w:bCs/>
                <w:i/>
                <w:iCs/>
                <w:color w:val="000000" w:themeColor="text1"/>
                <w:sz w:val="22"/>
                <w:szCs w:val="22"/>
              </w:rPr>
              <w:t xml:space="preserve">Rodzaj posiadanych </w:t>
            </w:r>
          </w:p>
          <w:p w14:paraId="0BF21B9E" w14:textId="77777777" w:rsidR="001C0FA2" w:rsidRPr="00FF201C" w:rsidRDefault="001C0FA2" w:rsidP="00287D92">
            <w:pPr>
              <w:jc w:val="center"/>
              <w:rPr>
                <w:rFonts w:ascii="Arial" w:hAnsi="Arial" w:cs="Arial"/>
                <w:b/>
                <w:bCs/>
                <w:i/>
                <w:iCs/>
                <w:color w:val="000000" w:themeColor="text1"/>
                <w:sz w:val="22"/>
                <w:szCs w:val="22"/>
              </w:rPr>
            </w:pPr>
            <w:r w:rsidRPr="00FF201C">
              <w:rPr>
                <w:rFonts w:ascii="Arial" w:hAnsi="Arial" w:cs="Arial"/>
                <w:b/>
                <w:bCs/>
                <w:i/>
                <w:iCs/>
                <w:color w:val="000000" w:themeColor="text1"/>
                <w:sz w:val="22"/>
                <w:szCs w:val="22"/>
              </w:rPr>
              <w:t xml:space="preserve">uprawnień </w:t>
            </w:r>
          </w:p>
          <w:p w14:paraId="621A236F" w14:textId="77777777" w:rsidR="001C0FA2" w:rsidRPr="00FF201C" w:rsidRDefault="001C0FA2" w:rsidP="00287D92">
            <w:pPr>
              <w:jc w:val="center"/>
              <w:rPr>
                <w:rFonts w:ascii="Arial" w:hAnsi="Arial" w:cs="Arial"/>
                <w:b/>
                <w:bCs/>
                <w:i/>
                <w:iCs/>
                <w:color w:val="000000" w:themeColor="text1"/>
                <w:sz w:val="18"/>
                <w:szCs w:val="18"/>
              </w:rPr>
            </w:pPr>
            <w:r w:rsidRPr="00FF201C">
              <w:rPr>
                <w:rFonts w:ascii="Arial" w:hAnsi="Arial" w:cs="Arial"/>
                <w:b/>
                <w:bCs/>
                <w:i/>
                <w:iCs/>
                <w:color w:val="000000" w:themeColor="text1"/>
                <w:sz w:val="22"/>
                <w:szCs w:val="22"/>
              </w:rPr>
              <w:t>(</w:t>
            </w:r>
            <w:r w:rsidRPr="00FF201C">
              <w:rPr>
                <w:rFonts w:ascii="Arial" w:hAnsi="Arial" w:cs="Arial"/>
                <w:b/>
                <w:bCs/>
                <w:i/>
                <w:iCs/>
                <w:color w:val="000000" w:themeColor="text1"/>
                <w:sz w:val="18"/>
                <w:szCs w:val="18"/>
              </w:rPr>
              <w:t>kwalifikacje)*</w:t>
            </w:r>
          </w:p>
          <w:p w14:paraId="1FCE4B84" w14:textId="77777777" w:rsidR="001C0FA2" w:rsidRPr="00FF201C" w:rsidRDefault="001C0FA2" w:rsidP="00287D92">
            <w:pPr>
              <w:jc w:val="center"/>
              <w:rPr>
                <w:rFonts w:ascii="Arial" w:hAnsi="Arial" w:cs="Arial"/>
                <w:b/>
                <w:i/>
                <w:color w:val="000000" w:themeColor="text1"/>
                <w:sz w:val="18"/>
                <w:szCs w:val="18"/>
              </w:rPr>
            </w:pPr>
            <w:r w:rsidRPr="00FF201C">
              <w:rPr>
                <w:rFonts w:ascii="Arial" w:hAnsi="Arial" w:cs="Arial"/>
                <w:b/>
                <w:bCs/>
                <w:i/>
                <w:iCs/>
                <w:color w:val="000000" w:themeColor="text1"/>
                <w:sz w:val="18"/>
                <w:szCs w:val="18"/>
              </w:rPr>
              <w:t xml:space="preserve"> </w:t>
            </w:r>
            <w:r w:rsidRPr="00FF201C">
              <w:rPr>
                <w:rFonts w:ascii="Arial" w:hAnsi="Arial" w:cs="Arial"/>
                <w:b/>
                <w:i/>
                <w:color w:val="000000" w:themeColor="text1"/>
                <w:sz w:val="18"/>
                <w:szCs w:val="18"/>
              </w:rPr>
              <w:t xml:space="preserve">(należy wypisać rodzaj posiadanych </w:t>
            </w:r>
          </w:p>
          <w:p w14:paraId="4833D9E6" w14:textId="77777777" w:rsidR="001C0FA2" w:rsidRPr="00FF201C" w:rsidRDefault="001C0FA2" w:rsidP="00287D92">
            <w:pPr>
              <w:pStyle w:val="Nagwektabeli"/>
              <w:suppressAutoHyphens w:val="0"/>
              <w:rPr>
                <w:rFonts w:ascii="Arial" w:hAnsi="Arial" w:cs="Arial"/>
                <w:i/>
                <w:color w:val="000000" w:themeColor="text1"/>
                <w:sz w:val="18"/>
                <w:szCs w:val="18"/>
              </w:rPr>
            </w:pPr>
            <w:r w:rsidRPr="00FF201C">
              <w:rPr>
                <w:rFonts w:ascii="Arial" w:hAnsi="Arial" w:cs="Arial"/>
                <w:i/>
                <w:color w:val="000000" w:themeColor="text1"/>
                <w:sz w:val="18"/>
                <w:szCs w:val="18"/>
              </w:rPr>
              <w:t xml:space="preserve">uprawnień, specjalizacji </w:t>
            </w:r>
          </w:p>
          <w:p w14:paraId="083B2952" w14:textId="77777777" w:rsidR="001C0FA2" w:rsidRPr="00FF201C" w:rsidRDefault="001C0FA2" w:rsidP="00287D92">
            <w:pPr>
              <w:pStyle w:val="Nagwektabeli"/>
              <w:suppressAutoHyphens w:val="0"/>
              <w:rPr>
                <w:rFonts w:ascii="Arial" w:hAnsi="Arial" w:cs="Arial"/>
                <w:i/>
                <w:color w:val="000000" w:themeColor="text1"/>
                <w:sz w:val="18"/>
                <w:szCs w:val="18"/>
              </w:rPr>
            </w:pPr>
            <w:r w:rsidRPr="00FF201C">
              <w:rPr>
                <w:rFonts w:ascii="Arial" w:hAnsi="Arial" w:cs="Arial"/>
                <w:i/>
                <w:color w:val="000000" w:themeColor="text1"/>
                <w:sz w:val="18"/>
                <w:szCs w:val="18"/>
              </w:rPr>
              <w:t xml:space="preserve">w wymaganych przez Zamawiającego  </w:t>
            </w:r>
          </w:p>
          <w:p w14:paraId="60ACDD51" w14:textId="7AAFB72A" w:rsidR="001C0FA2" w:rsidRPr="00FF201C" w:rsidRDefault="001C0FA2" w:rsidP="00287D92">
            <w:pPr>
              <w:pStyle w:val="Nagwektabeli"/>
              <w:suppressAutoHyphens w:val="0"/>
              <w:rPr>
                <w:rFonts w:ascii="Arial" w:hAnsi="Arial" w:cs="Arial"/>
                <w:sz w:val="22"/>
                <w:szCs w:val="22"/>
              </w:rPr>
            </w:pPr>
            <w:r w:rsidRPr="00FF201C">
              <w:rPr>
                <w:rFonts w:ascii="Arial" w:hAnsi="Arial" w:cs="Arial"/>
                <w:i/>
                <w:color w:val="000000" w:themeColor="text1"/>
                <w:sz w:val="18"/>
                <w:szCs w:val="18"/>
              </w:rPr>
              <w:t>zakresach)</w:t>
            </w:r>
            <w:r w:rsidRPr="00FF201C">
              <w:rPr>
                <w:rFonts w:ascii="Arial" w:hAnsi="Arial" w:cs="Arial"/>
                <w:i/>
                <w:color w:val="000000" w:themeColor="text1"/>
                <w:sz w:val="22"/>
                <w:szCs w:val="22"/>
              </w:rPr>
              <w:t xml:space="preserve"> *</w:t>
            </w:r>
            <w:r w:rsidR="008E14EA">
              <w:rPr>
                <w:rFonts w:ascii="Arial" w:hAnsi="Arial" w:cs="Arial"/>
                <w:i/>
                <w:color w:val="000000" w:themeColor="text1"/>
                <w:sz w:val="22"/>
                <w:szCs w:val="22"/>
              </w:rPr>
              <w:t xml:space="preserve"> </w:t>
            </w:r>
            <w:r w:rsidR="008E14EA" w:rsidRPr="00021DE6">
              <w:rPr>
                <w:rFonts w:ascii="Arial" w:hAnsi="Arial" w:cs="Arial"/>
                <w:b w:val="0"/>
                <w:i/>
                <w:color w:val="000000" w:themeColor="text1"/>
                <w:sz w:val="22"/>
                <w:szCs w:val="22"/>
              </w:rPr>
              <w:t>oraz doświadczenie</w:t>
            </w:r>
          </w:p>
        </w:tc>
      </w:tr>
      <w:tr w:rsidR="001C0FA2" w:rsidRPr="00FF201C" w14:paraId="7775B252" w14:textId="77777777" w:rsidTr="001C0FA2">
        <w:tc>
          <w:tcPr>
            <w:tcW w:w="499" w:type="dxa"/>
            <w:tcBorders>
              <w:top w:val="single" w:sz="4" w:space="0" w:color="auto"/>
              <w:left w:val="single" w:sz="4" w:space="0" w:color="auto"/>
              <w:bottom w:val="single" w:sz="4" w:space="0" w:color="auto"/>
              <w:right w:val="single" w:sz="4" w:space="0" w:color="auto"/>
            </w:tcBorders>
          </w:tcPr>
          <w:p w14:paraId="318ADDDC" w14:textId="77777777" w:rsidR="001C0FA2" w:rsidRPr="00FF201C" w:rsidRDefault="001C0FA2" w:rsidP="00287D92">
            <w:pPr>
              <w:pStyle w:val="Domylnie"/>
              <w:jc w:val="center"/>
              <w:rPr>
                <w:rFonts w:ascii="Arial" w:hAnsi="Arial" w:cs="Arial"/>
                <w:iCs/>
                <w:sz w:val="18"/>
                <w:szCs w:val="24"/>
              </w:rPr>
            </w:pPr>
            <w:r w:rsidRPr="00FF201C">
              <w:rPr>
                <w:rFonts w:ascii="Arial" w:hAnsi="Arial" w:cs="Arial"/>
                <w:iCs/>
                <w:sz w:val="18"/>
                <w:szCs w:val="24"/>
              </w:rPr>
              <w:t>1</w:t>
            </w:r>
          </w:p>
        </w:tc>
        <w:tc>
          <w:tcPr>
            <w:tcW w:w="1961" w:type="dxa"/>
            <w:tcBorders>
              <w:top w:val="single" w:sz="2" w:space="0" w:color="000001"/>
              <w:left w:val="single" w:sz="4" w:space="0" w:color="auto"/>
            </w:tcBorders>
          </w:tcPr>
          <w:p w14:paraId="376E1E22" w14:textId="77777777" w:rsidR="001C0FA2" w:rsidRPr="00FF201C" w:rsidRDefault="001C0FA2" w:rsidP="00287D92">
            <w:pPr>
              <w:pStyle w:val="Domylnie"/>
              <w:jc w:val="center"/>
              <w:rPr>
                <w:rFonts w:ascii="Arial" w:hAnsi="Arial" w:cs="Arial"/>
                <w:sz w:val="18"/>
              </w:rPr>
            </w:pPr>
            <w:r w:rsidRPr="00FF201C">
              <w:rPr>
                <w:rFonts w:ascii="Arial" w:hAnsi="Arial" w:cs="Arial"/>
                <w:sz w:val="18"/>
              </w:rPr>
              <w:t>2</w:t>
            </w:r>
          </w:p>
        </w:tc>
        <w:tc>
          <w:tcPr>
            <w:tcW w:w="2187" w:type="dxa"/>
            <w:tcBorders>
              <w:top w:val="single" w:sz="2" w:space="0" w:color="000001"/>
              <w:left w:val="single" w:sz="2" w:space="0" w:color="000001"/>
            </w:tcBorders>
          </w:tcPr>
          <w:p w14:paraId="1686D6B2" w14:textId="77777777" w:rsidR="001C0FA2" w:rsidRPr="00FF201C" w:rsidRDefault="001C0FA2" w:rsidP="00287D92">
            <w:pPr>
              <w:pStyle w:val="Domylnie"/>
              <w:jc w:val="center"/>
              <w:rPr>
                <w:rFonts w:ascii="Arial" w:hAnsi="Arial" w:cs="Arial"/>
                <w:sz w:val="18"/>
              </w:rPr>
            </w:pPr>
            <w:r w:rsidRPr="00FF201C">
              <w:rPr>
                <w:rFonts w:ascii="Arial" w:hAnsi="Arial" w:cs="Arial"/>
                <w:sz w:val="18"/>
              </w:rPr>
              <w:t>3</w:t>
            </w:r>
          </w:p>
        </w:tc>
        <w:tc>
          <w:tcPr>
            <w:tcW w:w="1705" w:type="dxa"/>
            <w:tcBorders>
              <w:top w:val="single" w:sz="2" w:space="0" w:color="000001"/>
              <w:left w:val="single" w:sz="2" w:space="0" w:color="000001"/>
              <w:right w:val="single" w:sz="2" w:space="0" w:color="000001"/>
            </w:tcBorders>
            <w:tcMar>
              <w:top w:w="0" w:type="dxa"/>
              <w:left w:w="0" w:type="dxa"/>
              <w:bottom w:w="0" w:type="dxa"/>
              <w:right w:w="0" w:type="dxa"/>
            </w:tcMar>
          </w:tcPr>
          <w:p w14:paraId="4DE7240F" w14:textId="77777777" w:rsidR="001C0FA2" w:rsidRPr="00FF201C" w:rsidRDefault="001C0FA2" w:rsidP="00287D92">
            <w:pPr>
              <w:pStyle w:val="Domylnie"/>
              <w:jc w:val="center"/>
              <w:rPr>
                <w:rFonts w:ascii="Arial" w:hAnsi="Arial" w:cs="Arial"/>
                <w:sz w:val="18"/>
              </w:rPr>
            </w:pPr>
            <w:r w:rsidRPr="00FF201C">
              <w:rPr>
                <w:rFonts w:ascii="Arial" w:hAnsi="Arial" w:cs="Arial"/>
                <w:sz w:val="18"/>
              </w:rPr>
              <w:t>4</w:t>
            </w:r>
          </w:p>
        </w:tc>
        <w:tc>
          <w:tcPr>
            <w:tcW w:w="2693" w:type="dxa"/>
            <w:tcBorders>
              <w:top w:val="single" w:sz="2" w:space="0" w:color="000001"/>
              <w:left w:val="single" w:sz="2" w:space="0" w:color="000001"/>
              <w:right w:val="single" w:sz="2" w:space="0" w:color="000001"/>
            </w:tcBorders>
            <w:tcMar>
              <w:top w:w="0" w:type="dxa"/>
              <w:left w:w="0" w:type="dxa"/>
              <w:bottom w:w="0" w:type="dxa"/>
              <w:right w:w="0" w:type="dxa"/>
            </w:tcMar>
          </w:tcPr>
          <w:p w14:paraId="375F3289" w14:textId="77777777" w:rsidR="001C0FA2" w:rsidRPr="00FF201C" w:rsidRDefault="001C0FA2" w:rsidP="00287D92">
            <w:pPr>
              <w:pStyle w:val="Domylnie"/>
              <w:jc w:val="center"/>
              <w:rPr>
                <w:rFonts w:ascii="Arial" w:hAnsi="Arial" w:cs="Arial"/>
                <w:sz w:val="18"/>
              </w:rPr>
            </w:pPr>
            <w:r w:rsidRPr="00FF201C">
              <w:rPr>
                <w:rFonts w:ascii="Arial" w:hAnsi="Arial" w:cs="Arial"/>
                <w:sz w:val="18"/>
              </w:rPr>
              <w:t>5</w:t>
            </w:r>
          </w:p>
        </w:tc>
      </w:tr>
      <w:tr w:rsidR="001C0FA2" w:rsidRPr="00FF201C" w14:paraId="104E6376" w14:textId="77777777" w:rsidTr="001C0FA2">
        <w:trPr>
          <w:trHeight w:val="692"/>
        </w:trPr>
        <w:tc>
          <w:tcPr>
            <w:tcW w:w="499" w:type="dxa"/>
            <w:tcBorders>
              <w:top w:val="single" w:sz="4" w:space="0" w:color="auto"/>
              <w:left w:val="single" w:sz="4" w:space="0" w:color="00000A"/>
              <w:bottom w:val="single" w:sz="4" w:space="0" w:color="00000A"/>
            </w:tcBorders>
            <w:vAlign w:val="center"/>
          </w:tcPr>
          <w:p w14:paraId="7946DC3C" w14:textId="77777777" w:rsidR="001C0FA2" w:rsidRPr="001C0FA2" w:rsidRDefault="001C0FA2" w:rsidP="00287D92">
            <w:pPr>
              <w:pStyle w:val="Nagwek2"/>
              <w:jc w:val="center"/>
              <w:rPr>
                <w:b w:val="0"/>
                <w:i w:val="0"/>
                <w:sz w:val="20"/>
                <w:szCs w:val="20"/>
              </w:rPr>
            </w:pPr>
            <w:r w:rsidRPr="001C0FA2">
              <w:rPr>
                <w:b w:val="0"/>
                <w:i w:val="0"/>
                <w:sz w:val="20"/>
                <w:szCs w:val="20"/>
              </w:rPr>
              <w:t>1</w:t>
            </w:r>
          </w:p>
        </w:tc>
        <w:tc>
          <w:tcPr>
            <w:tcW w:w="1961" w:type="dxa"/>
            <w:tcBorders>
              <w:top w:val="single" w:sz="4" w:space="0" w:color="00000A"/>
              <w:left w:val="single" w:sz="4" w:space="0" w:color="00000A"/>
              <w:bottom w:val="single" w:sz="4" w:space="0" w:color="00000A"/>
              <w:right w:val="single" w:sz="4" w:space="0" w:color="00000A"/>
            </w:tcBorders>
            <w:vAlign w:val="center"/>
          </w:tcPr>
          <w:p w14:paraId="2E7BF218" w14:textId="37E34DFA" w:rsidR="001C0FA2" w:rsidRPr="00FF201C" w:rsidRDefault="001C0FA2" w:rsidP="00287D92">
            <w:pPr>
              <w:pStyle w:val="Stopka"/>
              <w:jc w:val="center"/>
              <w:rPr>
                <w:rFonts w:ascii="Arial" w:hAnsi="Arial" w:cs="Arial"/>
              </w:rPr>
            </w:pPr>
            <w:r w:rsidRPr="00FF201C">
              <w:rPr>
                <w:rFonts w:ascii="Arial" w:hAnsi="Arial" w:cs="Arial"/>
              </w:rPr>
              <w:t>Projektant</w:t>
            </w:r>
          </w:p>
          <w:p w14:paraId="640345C7"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6C98D2EF" w14:textId="77777777" w:rsidR="001C0FA2" w:rsidRPr="00FF201C" w:rsidRDefault="001C0FA2" w:rsidP="00287D92">
            <w:pPr>
              <w:pStyle w:val="Stopka"/>
              <w:jc w:val="center"/>
              <w:rPr>
                <w:rFonts w:ascii="Arial" w:hAnsi="Arial" w:cs="Arial"/>
              </w:rPr>
            </w:pPr>
            <w:r w:rsidRPr="00FF201C">
              <w:rPr>
                <w:rFonts w:ascii="Arial" w:hAnsi="Arial" w:cs="Arial"/>
              </w:rPr>
              <w:t>architektoniczna</w:t>
            </w:r>
          </w:p>
        </w:tc>
        <w:tc>
          <w:tcPr>
            <w:tcW w:w="2187" w:type="dxa"/>
            <w:tcBorders>
              <w:top w:val="single" w:sz="4" w:space="0" w:color="00000A"/>
              <w:left w:val="single" w:sz="4" w:space="0" w:color="00000A"/>
              <w:bottom w:val="single" w:sz="4" w:space="0" w:color="00000A"/>
              <w:right w:val="single" w:sz="4" w:space="0" w:color="00000A"/>
            </w:tcBorders>
          </w:tcPr>
          <w:p w14:paraId="3DE10D64"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DCB84D3"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03B38825" w14:textId="77777777" w:rsidR="001C0FA2" w:rsidRPr="00FF201C" w:rsidRDefault="001C0FA2" w:rsidP="00287D92">
            <w:pPr>
              <w:pStyle w:val="Domylnie"/>
              <w:rPr>
                <w:rFonts w:ascii="Arial" w:hAnsi="Arial" w:cs="Arial"/>
              </w:rPr>
            </w:pPr>
          </w:p>
        </w:tc>
      </w:tr>
      <w:tr w:rsidR="001C0FA2" w:rsidRPr="00FF201C" w14:paraId="148BB7EB" w14:textId="77777777" w:rsidTr="001C0FA2">
        <w:trPr>
          <w:trHeight w:val="678"/>
        </w:trPr>
        <w:tc>
          <w:tcPr>
            <w:tcW w:w="499" w:type="dxa"/>
            <w:tcBorders>
              <w:top w:val="single" w:sz="4" w:space="0" w:color="00000A"/>
              <w:left w:val="single" w:sz="4" w:space="0" w:color="00000A"/>
              <w:bottom w:val="single" w:sz="4" w:space="0" w:color="00000A"/>
            </w:tcBorders>
            <w:vAlign w:val="center"/>
          </w:tcPr>
          <w:p w14:paraId="2A4A64E2" w14:textId="77777777" w:rsidR="001C0FA2" w:rsidRPr="001C0FA2" w:rsidRDefault="001C0FA2" w:rsidP="00287D92">
            <w:pPr>
              <w:pStyle w:val="Domylnie"/>
              <w:jc w:val="center"/>
              <w:rPr>
                <w:rFonts w:ascii="Arial" w:hAnsi="Arial" w:cs="Arial"/>
              </w:rPr>
            </w:pPr>
            <w:r w:rsidRPr="001C0FA2">
              <w:rPr>
                <w:rFonts w:ascii="Arial" w:hAnsi="Arial" w:cs="Arial"/>
              </w:rPr>
              <w:t>2</w:t>
            </w:r>
          </w:p>
        </w:tc>
        <w:tc>
          <w:tcPr>
            <w:tcW w:w="1961" w:type="dxa"/>
            <w:tcBorders>
              <w:top w:val="single" w:sz="4" w:space="0" w:color="00000A"/>
              <w:left w:val="single" w:sz="4" w:space="0" w:color="00000A"/>
              <w:bottom w:val="single" w:sz="4" w:space="0" w:color="00000A"/>
              <w:right w:val="single" w:sz="4" w:space="0" w:color="00000A"/>
            </w:tcBorders>
            <w:vAlign w:val="center"/>
          </w:tcPr>
          <w:p w14:paraId="030D02BA" w14:textId="263343E4" w:rsidR="001C0FA2" w:rsidRPr="00FF201C" w:rsidRDefault="001C0FA2" w:rsidP="00287D92">
            <w:pPr>
              <w:pStyle w:val="Stopka"/>
              <w:jc w:val="center"/>
              <w:rPr>
                <w:rFonts w:ascii="Arial" w:hAnsi="Arial" w:cs="Arial"/>
              </w:rPr>
            </w:pPr>
            <w:r w:rsidRPr="00FF201C">
              <w:rPr>
                <w:rFonts w:ascii="Arial" w:hAnsi="Arial" w:cs="Arial"/>
              </w:rPr>
              <w:t>Projektant</w:t>
            </w:r>
          </w:p>
          <w:p w14:paraId="252E5E22"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7EDDF98B" w14:textId="77777777" w:rsidR="001C0FA2" w:rsidRPr="00FF201C" w:rsidRDefault="001C0FA2" w:rsidP="00287D92">
            <w:pPr>
              <w:pStyle w:val="Stopka"/>
              <w:jc w:val="center"/>
              <w:rPr>
                <w:rFonts w:ascii="Arial" w:hAnsi="Arial" w:cs="Arial"/>
              </w:rPr>
            </w:pPr>
            <w:r w:rsidRPr="00FF201C">
              <w:rPr>
                <w:rFonts w:ascii="Arial" w:hAnsi="Arial" w:cs="Arial"/>
              </w:rPr>
              <w:t>konstrukcyjna</w:t>
            </w:r>
          </w:p>
        </w:tc>
        <w:tc>
          <w:tcPr>
            <w:tcW w:w="2187" w:type="dxa"/>
            <w:tcBorders>
              <w:top w:val="single" w:sz="4" w:space="0" w:color="00000A"/>
              <w:left w:val="single" w:sz="4" w:space="0" w:color="00000A"/>
              <w:bottom w:val="single" w:sz="4" w:space="0" w:color="00000A"/>
              <w:right w:val="single" w:sz="4" w:space="0" w:color="00000A"/>
            </w:tcBorders>
          </w:tcPr>
          <w:p w14:paraId="24BB4D5F"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4094035D"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0951D610" w14:textId="77777777" w:rsidR="001C0FA2" w:rsidRPr="00FF201C" w:rsidRDefault="001C0FA2" w:rsidP="00287D92">
            <w:pPr>
              <w:pStyle w:val="Domylnie"/>
              <w:rPr>
                <w:rFonts w:ascii="Arial" w:hAnsi="Arial" w:cs="Arial"/>
              </w:rPr>
            </w:pPr>
          </w:p>
        </w:tc>
      </w:tr>
      <w:tr w:rsidR="001C0FA2" w:rsidRPr="00FF201C" w14:paraId="4DD5CD8A"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4F1B7222" w14:textId="77777777" w:rsidR="001C0FA2" w:rsidRPr="001C0FA2" w:rsidRDefault="001C0FA2" w:rsidP="00287D92">
            <w:pPr>
              <w:pStyle w:val="Domylnie"/>
              <w:jc w:val="center"/>
              <w:rPr>
                <w:rFonts w:ascii="Arial" w:hAnsi="Arial" w:cs="Arial"/>
              </w:rPr>
            </w:pPr>
            <w:r w:rsidRPr="001C0FA2">
              <w:rPr>
                <w:rFonts w:ascii="Arial" w:hAnsi="Arial" w:cs="Arial"/>
              </w:rPr>
              <w:t>3</w:t>
            </w:r>
          </w:p>
        </w:tc>
        <w:tc>
          <w:tcPr>
            <w:tcW w:w="1961" w:type="dxa"/>
            <w:tcBorders>
              <w:top w:val="single" w:sz="4" w:space="0" w:color="00000A"/>
              <w:left w:val="single" w:sz="4" w:space="0" w:color="00000A"/>
              <w:bottom w:val="single" w:sz="4" w:space="0" w:color="00000A"/>
              <w:right w:val="single" w:sz="4" w:space="0" w:color="00000A"/>
            </w:tcBorders>
            <w:vAlign w:val="center"/>
          </w:tcPr>
          <w:p w14:paraId="6AF6724B" w14:textId="17C05407" w:rsidR="001C0FA2" w:rsidRPr="00FF201C" w:rsidRDefault="001C0FA2" w:rsidP="00287D92">
            <w:pPr>
              <w:pStyle w:val="Stopka"/>
              <w:jc w:val="center"/>
              <w:rPr>
                <w:rFonts w:ascii="Arial" w:hAnsi="Arial" w:cs="Arial"/>
              </w:rPr>
            </w:pPr>
            <w:r w:rsidRPr="00FF201C">
              <w:rPr>
                <w:rFonts w:ascii="Arial" w:hAnsi="Arial" w:cs="Arial"/>
              </w:rPr>
              <w:t>Projektant</w:t>
            </w:r>
          </w:p>
          <w:p w14:paraId="0B8B8F53"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0406222C" w14:textId="77777777" w:rsidR="001C0FA2" w:rsidRPr="00FF201C" w:rsidRDefault="001C0FA2" w:rsidP="00287D92">
            <w:pPr>
              <w:pStyle w:val="Stopka"/>
              <w:jc w:val="center"/>
              <w:rPr>
                <w:rFonts w:ascii="Arial" w:hAnsi="Arial" w:cs="Arial"/>
              </w:rPr>
            </w:pPr>
            <w:r w:rsidRPr="00FF201C">
              <w:rPr>
                <w:rFonts w:ascii="Arial" w:hAnsi="Arial" w:cs="Arial"/>
              </w:rPr>
              <w:t>drogowa</w:t>
            </w:r>
          </w:p>
        </w:tc>
        <w:tc>
          <w:tcPr>
            <w:tcW w:w="2187" w:type="dxa"/>
            <w:tcBorders>
              <w:top w:val="single" w:sz="4" w:space="0" w:color="00000A"/>
              <w:left w:val="single" w:sz="4" w:space="0" w:color="00000A"/>
              <w:bottom w:val="single" w:sz="4" w:space="0" w:color="00000A"/>
              <w:right w:val="single" w:sz="4" w:space="0" w:color="00000A"/>
            </w:tcBorders>
          </w:tcPr>
          <w:p w14:paraId="7A599C3E"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5ACBE172"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5A94B40B" w14:textId="77777777" w:rsidR="001C0FA2" w:rsidRPr="00FF201C" w:rsidRDefault="001C0FA2" w:rsidP="00287D92">
            <w:pPr>
              <w:pStyle w:val="Domylnie"/>
              <w:rPr>
                <w:rFonts w:ascii="Arial" w:hAnsi="Arial" w:cs="Arial"/>
              </w:rPr>
            </w:pPr>
          </w:p>
        </w:tc>
      </w:tr>
      <w:tr w:rsidR="001C0FA2" w:rsidRPr="00FF201C" w14:paraId="3A37447C"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1E3AF5F6" w14:textId="77777777" w:rsidR="001C0FA2" w:rsidRPr="001C0FA2" w:rsidRDefault="001C0FA2" w:rsidP="00287D92">
            <w:pPr>
              <w:pStyle w:val="Domylnie"/>
              <w:jc w:val="center"/>
              <w:rPr>
                <w:rFonts w:ascii="Arial" w:hAnsi="Arial" w:cs="Arial"/>
              </w:rPr>
            </w:pPr>
            <w:r w:rsidRPr="001C0FA2">
              <w:rPr>
                <w:rFonts w:ascii="Arial" w:hAnsi="Arial" w:cs="Arial"/>
              </w:rPr>
              <w:t>4</w:t>
            </w:r>
          </w:p>
        </w:tc>
        <w:tc>
          <w:tcPr>
            <w:tcW w:w="1961" w:type="dxa"/>
            <w:tcBorders>
              <w:top w:val="single" w:sz="4" w:space="0" w:color="00000A"/>
              <w:left w:val="single" w:sz="4" w:space="0" w:color="00000A"/>
              <w:bottom w:val="single" w:sz="4" w:space="0" w:color="00000A"/>
              <w:right w:val="single" w:sz="4" w:space="0" w:color="00000A"/>
            </w:tcBorders>
            <w:vAlign w:val="center"/>
          </w:tcPr>
          <w:p w14:paraId="56FA9524" w14:textId="48644DFC" w:rsidR="001C0FA2" w:rsidRPr="00FF201C" w:rsidRDefault="001C0FA2" w:rsidP="00287D92">
            <w:pPr>
              <w:pStyle w:val="Stopka"/>
              <w:jc w:val="center"/>
              <w:rPr>
                <w:rFonts w:ascii="Arial" w:hAnsi="Arial" w:cs="Arial"/>
              </w:rPr>
            </w:pPr>
            <w:r w:rsidRPr="00FF201C">
              <w:rPr>
                <w:rFonts w:ascii="Arial" w:hAnsi="Arial" w:cs="Arial"/>
              </w:rPr>
              <w:t>Projektant</w:t>
            </w:r>
          </w:p>
          <w:p w14:paraId="66385773"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1A7FBAA9" w14:textId="77777777" w:rsidR="001C0FA2" w:rsidRPr="00FF201C" w:rsidRDefault="001C0FA2" w:rsidP="00287D92">
            <w:pPr>
              <w:pStyle w:val="Stopka"/>
              <w:jc w:val="center"/>
              <w:rPr>
                <w:rFonts w:ascii="Arial" w:hAnsi="Arial" w:cs="Arial"/>
              </w:rPr>
            </w:pPr>
            <w:r w:rsidRPr="00FF201C">
              <w:rPr>
                <w:rFonts w:ascii="Arial" w:hAnsi="Arial" w:cs="Arial"/>
              </w:rPr>
              <w:t>sanitarna</w:t>
            </w:r>
          </w:p>
        </w:tc>
        <w:tc>
          <w:tcPr>
            <w:tcW w:w="2187" w:type="dxa"/>
            <w:tcBorders>
              <w:top w:val="single" w:sz="4" w:space="0" w:color="00000A"/>
              <w:left w:val="single" w:sz="4" w:space="0" w:color="00000A"/>
              <w:bottom w:val="single" w:sz="4" w:space="0" w:color="00000A"/>
              <w:right w:val="single" w:sz="4" w:space="0" w:color="00000A"/>
            </w:tcBorders>
          </w:tcPr>
          <w:p w14:paraId="31289DBE"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E384C46"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50D319DB" w14:textId="77777777" w:rsidR="001C0FA2" w:rsidRPr="00FF201C" w:rsidRDefault="001C0FA2" w:rsidP="00287D92">
            <w:pPr>
              <w:pStyle w:val="Domylnie"/>
              <w:rPr>
                <w:rFonts w:ascii="Arial" w:hAnsi="Arial" w:cs="Arial"/>
              </w:rPr>
            </w:pPr>
          </w:p>
        </w:tc>
      </w:tr>
      <w:tr w:rsidR="001C0FA2" w:rsidRPr="00FF201C" w14:paraId="53031D13"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754B1027" w14:textId="77777777" w:rsidR="001C0FA2" w:rsidRPr="001C0FA2" w:rsidRDefault="001C0FA2" w:rsidP="00287D92">
            <w:pPr>
              <w:pStyle w:val="Domylnie"/>
              <w:jc w:val="center"/>
              <w:rPr>
                <w:rFonts w:ascii="Arial" w:hAnsi="Arial" w:cs="Arial"/>
              </w:rPr>
            </w:pPr>
            <w:r w:rsidRPr="001C0FA2">
              <w:rPr>
                <w:rFonts w:ascii="Arial" w:hAnsi="Arial" w:cs="Arial"/>
              </w:rPr>
              <w:t>5</w:t>
            </w:r>
          </w:p>
        </w:tc>
        <w:tc>
          <w:tcPr>
            <w:tcW w:w="1961" w:type="dxa"/>
            <w:tcBorders>
              <w:top w:val="single" w:sz="4" w:space="0" w:color="00000A"/>
              <w:left w:val="single" w:sz="4" w:space="0" w:color="00000A"/>
              <w:bottom w:val="single" w:sz="4" w:space="0" w:color="00000A"/>
              <w:right w:val="single" w:sz="4" w:space="0" w:color="00000A"/>
            </w:tcBorders>
            <w:vAlign w:val="center"/>
          </w:tcPr>
          <w:p w14:paraId="5BB79077" w14:textId="4B10944A" w:rsidR="001C0FA2" w:rsidRPr="00FF201C" w:rsidRDefault="001C0FA2" w:rsidP="00287D92">
            <w:pPr>
              <w:pStyle w:val="Stopka"/>
              <w:jc w:val="center"/>
              <w:rPr>
                <w:rFonts w:ascii="Arial" w:hAnsi="Arial" w:cs="Arial"/>
              </w:rPr>
            </w:pPr>
            <w:r w:rsidRPr="00FF201C">
              <w:rPr>
                <w:rFonts w:ascii="Arial" w:hAnsi="Arial" w:cs="Arial"/>
              </w:rPr>
              <w:t>Projektant</w:t>
            </w:r>
          </w:p>
          <w:p w14:paraId="2C2E1F71"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0078EF59" w14:textId="77777777" w:rsidR="001C0FA2" w:rsidRPr="00FF201C" w:rsidRDefault="001C0FA2" w:rsidP="00287D92">
            <w:pPr>
              <w:pStyle w:val="Stopka"/>
              <w:jc w:val="center"/>
              <w:rPr>
                <w:rFonts w:ascii="Arial" w:hAnsi="Arial" w:cs="Arial"/>
              </w:rPr>
            </w:pPr>
            <w:r w:rsidRPr="00FF201C">
              <w:rPr>
                <w:rFonts w:ascii="Arial" w:hAnsi="Arial" w:cs="Arial"/>
              </w:rPr>
              <w:t>elektryczna</w:t>
            </w:r>
          </w:p>
        </w:tc>
        <w:tc>
          <w:tcPr>
            <w:tcW w:w="2187" w:type="dxa"/>
            <w:tcBorders>
              <w:top w:val="single" w:sz="4" w:space="0" w:color="00000A"/>
              <w:left w:val="single" w:sz="4" w:space="0" w:color="00000A"/>
              <w:bottom w:val="single" w:sz="4" w:space="0" w:color="00000A"/>
              <w:right w:val="single" w:sz="4" w:space="0" w:color="00000A"/>
            </w:tcBorders>
          </w:tcPr>
          <w:p w14:paraId="3A82CCC6"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46F69E8C"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E2D4543" w14:textId="77777777" w:rsidR="001C0FA2" w:rsidRPr="00FF201C" w:rsidRDefault="001C0FA2" w:rsidP="00287D92">
            <w:pPr>
              <w:pStyle w:val="Domylnie"/>
              <w:rPr>
                <w:rFonts w:ascii="Arial" w:hAnsi="Arial" w:cs="Arial"/>
              </w:rPr>
            </w:pPr>
          </w:p>
        </w:tc>
      </w:tr>
    </w:tbl>
    <w:p w14:paraId="3AF689F1" w14:textId="77777777" w:rsidR="00FF201C" w:rsidRPr="00FF201C" w:rsidRDefault="00FF201C" w:rsidP="00287D92">
      <w:pPr>
        <w:spacing w:before="60"/>
        <w:jc w:val="both"/>
        <w:rPr>
          <w:rFonts w:ascii="Arial" w:hAnsi="Arial" w:cs="Arial"/>
          <w:sz w:val="22"/>
          <w:szCs w:val="22"/>
        </w:rPr>
      </w:pPr>
    </w:p>
    <w:p w14:paraId="34CD5308" w14:textId="77777777" w:rsidR="00FF201C" w:rsidRDefault="005512AE" w:rsidP="00287D92">
      <w:pPr>
        <w:ind w:left="-480"/>
        <w:jc w:val="both"/>
        <w:rPr>
          <w:rFonts w:ascii="Arial" w:hAnsi="Arial" w:cs="Arial"/>
          <w:sz w:val="22"/>
          <w:szCs w:val="22"/>
        </w:rPr>
      </w:pPr>
      <w:r w:rsidRPr="00EF6D14">
        <w:rPr>
          <w:rFonts w:ascii="Arial" w:hAnsi="Arial" w:cs="Arial"/>
          <w:sz w:val="22"/>
          <w:szCs w:val="22"/>
        </w:rPr>
        <w:t xml:space="preserve">UWAGA 1: </w:t>
      </w:r>
    </w:p>
    <w:p w14:paraId="3371EE3C" w14:textId="65C490B8" w:rsidR="00FF201C" w:rsidRPr="00101D79" w:rsidRDefault="00FF201C" w:rsidP="00287D92">
      <w:pPr>
        <w:ind w:left="-480"/>
        <w:jc w:val="both"/>
        <w:rPr>
          <w:rFonts w:ascii="Arial" w:hAnsi="Arial" w:cs="Arial"/>
          <w:b/>
          <w:bCs/>
          <w:i/>
          <w:iCs/>
          <w:color w:val="000000" w:themeColor="text1"/>
        </w:rPr>
      </w:pPr>
      <w:r w:rsidRPr="00101D79">
        <w:rPr>
          <w:rFonts w:ascii="Arial" w:hAnsi="Arial" w:cs="Arial"/>
          <w:b/>
          <w:bCs/>
          <w:i/>
          <w:iCs/>
          <w:color w:val="000000" w:themeColor="text1"/>
        </w:rPr>
        <w:t>* Rodzaj posiadanych kwalifikacji-uprawnień (kolumna 5 w tabeli) musi odpowiadać wymaganiom postawionym przez Zamawiającego w Rozdziale VI pkt 3 b) SIWZ</w:t>
      </w:r>
    </w:p>
    <w:p w14:paraId="7A2AA07C" w14:textId="77777777" w:rsidR="00BB39AE" w:rsidRPr="00EF6D14" w:rsidRDefault="00BB39AE" w:rsidP="00287D92">
      <w:pPr>
        <w:rPr>
          <w:rFonts w:ascii="Arial" w:hAnsi="Arial" w:cs="Arial"/>
          <w:sz w:val="22"/>
          <w:szCs w:val="22"/>
        </w:rPr>
      </w:pPr>
    </w:p>
    <w:p w14:paraId="2DDE8A0E" w14:textId="2D821DF0" w:rsidR="00250B6F" w:rsidRPr="00EF6D14" w:rsidRDefault="00923FA1" w:rsidP="00287D92">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E92A96">
        <w:rPr>
          <w:rFonts w:ascii="Arial" w:hAnsi="Arial" w:cs="Arial"/>
          <w:b/>
          <w:sz w:val="22"/>
          <w:szCs w:val="22"/>
        </w:rPr>
        <w:t>8</w:t>
      </w:r>
      <w:r w:rsidR="00EF60CE">
        <w:rPr>
          <w:rFonts w:ascii="Arial" w:hAnsi="Arial" w:cs="Arial"/>
          <w:b/>
          <w:sz w:val="22"/>
          <w:szCs w:val="22"/>
        </w:rPr>
        <w:t xml:space="preserve"> </w:t>
      </w:r>
      <w:r w:rsidR="00730504" w:rsidRPr="00EF6D14">
        <w:rPr>
          <w:rFonts w:ascii="Arial" w:hAnsi="Arial" w:cs="Arial"/>
          <w:b/>
          <w:sz w:val="22"/>
          <w:szCs w:val="22"/>
        </w:rPr>
        <w:t>r.</w:t>
      </w:r>
      <w:r w:rsidRPr="00EF6D14">
        <w:rPr>
          <w:rFonts w:ascii="Arial" w:hAnsi="Arial" w:cs="Arial"/>
          <w:sz w:val="22"/>
          <w:szCs w:val="22"/>
        </w:rPr>
        <w:tab/>
      </w:r>
    </w:p>
    <w:p w14:paraId="6C2F64E4" w14:textId="77777777" w:rsidR="00923FA1" w:rsidRPr="00EF6D14" w:rsidRDefault="00923FA1" w:rsidP="00287D92">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287D92">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287D92">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287D92">
      <w:pPr>
        <w:rPr>
          <w:rFonts w:ascii="Arial" w:hAnsi="Arial" w:cs="Arial"/>
          <w:sz w:val="22"/>
          <w:szCs w:val="22"/>
        </w:rPr>
      </w:pPr>
    </w:p>
    <w:p w14:paraId="47793039" w14:textId="77777777" w:rsidR="00923FA1" w:rsidRPr="00EF6D14" w:rsidRDefault="00923FA1" w:rsidP="00287D92">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287D92">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287D92">
      <w:pPr>
        <w:ind w:left="540"/>
        <w:rPr>
          <w:rFonts w:ascii="Arial" w:hAnsi="Arial" w:cs="Arial"/>
          <w:i/>
          <w:sz w:val="16"/>
          <w:szCs w:val="16"/>
        </w:rPr>
      </w:pPr>
    </w:p>
    <w:p w14:paraId="344F1669" w14:textId="77777777" w:rsidR="00B07918" w:rsidRPr="00EF6D14" w:rsidRDefault="00B07918" w:rsidP="00287D92">
      <w:pPr>
        <w:ind w:left="540"/>
        <w:rPr>
          <w:rFonts w:ascii="Arial" w:hAnsi="Arial" w:cs="Arial"/>
          <w:i/>
          <w:sz w:val="16"/>
          <w:szCs w:val="16"/>
        </w:rPr>
      </w:pPr>
    </w:p>
    <w:p w14:paraId="0FE1150D" w14:textId="6D13D2C8" w:rsidR="00B07918" w:rsidRPr="00FF201C" w:rsidRDefault="003302A9" w:rsidP="00287D92">
      <w:pPr>
        <w:pStyle w:val="Nagwek1"/>
        <w:spacing w:after="120"/>
        <w:jc w:val="center"/>
        <w:rPr>
          <w:sz w:val="24"/>
          <w:szCs w:val="24"/>
        </w:rPr>
      </w:pPr>
      <w:bookmarkStart w:id="40" w:name="_Toc412451415"/>
      <w:r w:rsidRPr="00EF6D14">
        <w:rPr>
          <w:sz w:val="24"/>
          <w:szCs w:val="24"/>
        </w:rPr>
        <w:t>Zestawienie wykonanych zamówień</w:t>
      </w:r>
      <w:bookmarkEnd w:id="40"/>
    </w:p>
    <w:p w14:paraId="2095BDE5" w14:textId="48CF2E53" w:rsidR="005A606A" w:rsidRPr="00FF201C" w:rsidRDefault="00FF201C" w:rsidP="00287D92">
      <w:pPr>
        <w:suppressAutoHyphens/>
        <w:spacing w:before="40"/>
        <w:jc w:val="both"/>
        <w:rPr>
          <w:rFonts w:ascii="Arial" w:hAnsi="Arial" w:cs="Arial"/>
          <w:sz w:val="22"/>
          <w:szCs w:val="22"/>
        </w:rPr>
      </w:pPr>
      <w:r w:rsidRPr="00FF201C">
        <w:rPr>
          <w:rFonts w:ascii="Arial" w:hAnsi="Arial" w:cs="Arial"/>
          <w:sz w:val="22"/>
          <w:szCs w:val="22"/>
        </w:rPr>
        <w:t xml:space="preserve">Wykaz usług wykonanych nie wcześniej niż w okresie ostatnich </w:t>
      </w:r>
      <w:r w:rsidR="00FC0D1D">
        <w:rPr>
          <w:rFonts w:ascii="Arial" w:eastAsia="HiddenHorzOCR" w:hAnsi="Arial" w:cs="Arial"/>
          <w:sz w:val="22"/>
          <w:szCs w:val="22"/>
        </w:rPr>
        <w:t>5</w:t>
      </w:r>
      <w:r w:rsidRPr="00FF201C">
        <w:rPr>
          <w:rFonts w:ascii="Arial" w:eastAsia="HiddenHorzOCR" w:hAnsi="Arial" w:cs="Arial"/>
          <w:sz w:val="22"/>
          <w:szCs w:val="22"/>
        </w:rPr>
        <w:t xml:space="preserve"> </w:t>
      </w:r>
      <w:r w:rsidRPr="00FF201C">
        <w:rPr>
          <w:rFonts w:ascii="Arial" w:hAnsi="Arial" w:cs="Arial"/>
          <w:sz w:val="22"/>
          <w:szCs w:val="22"/>
        </w:rPr>
        <w:t xml:space="preserve">lat przed </w:t>
      </w:r>
      <w:r w:rsidRPr="00FF201C">
        <w:rPr>
          <w:rFonts w:ascii="Arial" w:eastAsia="HiddenHorzOCR" w:hAnsi="Arial" w:cs="Arial"/>
          <w:sz w:val="22"/>
          <w:szCs w:val="22"/>
        </w:rPr>
        <w:t xml:space="preserve">upływem </w:t>
      </w:r>
      <w:r w:rsidRPr="00FF201C">
        <w:rPr>
          <w:rFonts w:ascii="Arial" w:hAnsi="Arial" w:cs="Arial"/>
          <w:sz w:val="22"/>
          <w:szCs w:val="22"/>
        </w:rPr>
        <w:t xml:space="preserve">terminu </w:t>
      </w:r>
      <w:r w:rsidRPr="00FF201C">
        <w:rPr>
          <w:rFonts w:ascii="Arial" w:eastAsia="HiddenHorzOCR" w:hAnsi="Arial" w:cs="Arial"/>
          <w:sz w:val="22"/>
          <w:szCs w:val="22"/>
        </w:rPr>
        <w:t xml:space="preserve">składania </w:t>
      </w:r>
      <w:r w:rsidRPr="00FF201C">
        <w:rPr>
          <w:rFonts w:ascii="Arial" w:hAnsi="Arial" w:cs="Arial"/>
          <w:sz w:val="22"/>
          <w:szCs w:val="22"/>
        </w:rPr>
        <w:t>ofert</w:t>
      </w:r>
      <w:r w:rsidRPr="00FF201C">
        <w:rPr>
          <w:rFonts w:ascii="Arial" w:eastAsia="HiddenHorzOCR" w:hAnsi="Arial" w:cs="Arial"/>
          <w:sz w:val="22"/>
          <w:szCs w:val="22"/>
        </w:rPr>
        <w:t xml:space="preserve">, </w:t>
      </w:r>
      <w:r w:rsidRPr="00FF201C">
        <w:rPr>
          <w:rFonts w:ascii="Arial" w:hAnsi="Arial" w:cs="Arial"/>
          <w:sz w:val="22"/>
          <w:szCs w:val="22"/>
        </w:rPr>
        <w:t xml:space="preserve">a </w:t>
      </w:r>
      <w:r w:rsidRPr="00FF201C">
        <w:rPr>
          <w:rFonts w:ascii="Arial" w:eastAsia="HiddenHorzOCR" w:hAnsi="Arial" w:cs="Arial"/>
          <w:sz w:val="22"/>
          <w:szCs w:val="22"/>
        </w:rPr>
        <w:t xml:space="preserve">jeżeli </w:t>
      </w:r>
      <w:r w:rsidRPr="00FF201C">
        <w:rPr>
          <w:rFonts w:ascii="Arial" w:hAnsi="Arial" w:cs="Arial"/>
          <w:sz w:val="22"/>
          <w:szCs w:val="22"/>
        </w:rPr>
        <w:t xml:space="preserve">okres prowadzenia </w:t>
      </w:r>
      <w:r w:rsidRPr="00FF201C">
        <w:rPr>
          <w:rFonts w:ascii="Arial" w:eastAsia="HiddenHorzOCR" w:hAnsi="Arial" w:cs="Arial"/>
          <w:sz w:val="22"/>
          <w:szCs w:val="22"/>
        </w:rPr>
        <w:t xml:space="preserve">działalności </w:t>
      </w:r>
      <w:r w:rsidRPr="00FF201C">
        <w:rPr>
          <w:rFonts w:ascii="Arial" w:hAnsi="Arial" w:cs="Arial"/>
          <w:sz w:val="22"/>
          <w:szCs w:val="22"/>
        </w:rPr>
        <w:t>jest krótszy - w tym okresie. Na ich potwierdzenie przedłoży dokument potwierdzający należyte wykonanie</w:t>
      </w:r>
      <w:r w:rsidR="00123FAC">
        <w:rPr>
          <w:rFonts w:ascii="Arial" w:hAnsi="Arial" w:cs="Arial"/>
          <w:sz w:val="22"/>
          <w:szCs w:val="22"/>
        </w:rPr>
        <w:t xml:space="preserve"> </w:t>
      </w:r>
      <w:r w:rsidR="00123FAC" w:rsidRPr="00D470FE">
        <w:rPr>
          <w:rFonts w:ascii="Arial" w:hAnsi="Arial" w:cs="Arial"/>
          <w:b/>
          <w:bCs/>
          <w:iCs/>
          <w:sz w:val="22"/>
          <w:szCs w:val="22"/>
        </w:rPr>
        <w:t>co najmniej 1 usługi,</w:t>
      </w:r>
      <w:r w:rsidR="00123FAC">
        <w:rPr>
          <w:rFonts w:ascii="Arial" w:hAnsi="Arial" w:cs="Arial"/>
          <w:b/>
          <w:bCs/>
          <w:iCs/>
          <w:sz w:val="22"/>
          <w:szCs w:val="22"/>
        </w:rPr>
        <w:t xml:space="preserve"> </w:t>
      </w:r>
      <w:r w:rsidR="00123FAC" w:rsidRPr="00D470FE">
        <w:rPr>
          <w:rFonts w:ascii="Arial" w:hAnsi="Arial" w:cs="Arial"/>
          <w:b/>
          <w:bCs/>
          <w:iCs/>
          <w:sz w:val="22"/>
          <w:szCs w:val="22"/>
        </w:rPr>
        <w:t>o wartości nie mniejszej niż 100</w:t>
      </w:r>
      <w:r w:rsidR="00F333A2">
        <w:rPr>
          <w:rFonts w:ascii="Arial" w:hAnsi="Arial" w:cs="Arial"/>
          <w:b/>
          <w:bCs/>
          <w:iCs/>
          <w:sz w:val="22"/>
          <w:szCs w:val="22"/>
        </w:rPr>
        <w:t>’</w:t>
      </w:r>
      <w:r w:rsidR="00123FAC" w:rsidRPr="00D470FE">
        <w:rPr>
          <w:rFonts w:ascii="Arial" w:hAnsi="Arial" w:cs="Arial"/>
          <w:b/>
          <w:bCs/>
          <w:iCs/>
          <w:sz w:val="22"/>
          <w:szCs w:val="22"/>
        </w:rPr>
        <w:t>000,00 zł</w:t>
      </w:r>
      <w:r w:rsidR="00123FAC">
        <w:rPr>
          <w:rFonts w:ascii="Arial" w:hAnsi="Arial" w:cs="Arial"/>
          <w:b/>
          <w:bCs/>
          <w:iCs/>
          <w:sz w:val="22"/>
          <w:szCs w:val="22"/>
        </w:rPr>
        <w:t xml:space="preserve"> (brutto)</w:t>
      </w:r>
      <w:r w:rsidR="00123FAC" w:rsidRPr="00D470FE">
        <w:rPr>
          <w:rFonts w:ascii="Arial" w:hAnsi="Arial" w:cs="Arial"/>
          <w:b/>
          <w:bCs/>
          <w:iCs/>
          <w:sz w:val="22"/>
          <w:szCs w:val="22"/>
        </w:rPr>
        <w:t>, polegającej na wykonaniu projektu budowy</w:t>
      </w:r>
      <w:r w:rsidR="00123FAC">
        <w:rPr>
          <w:rFonts w:ascii="Arial" w:hAnsi="Arial" w:cs="Arial"/>
          <w:b/>
          <w:bCs/>
          <w:iCs/>
          <w:sz w:val="22"/>
          <w:szCs w:val="22"/>
        </w:rPr>
        <w:t xml:space="preserve"> parkingu wielopoziomowego lub innego obiektu zawierającego </w:t>
      </w:r>
      <w:r w:rsidR="00123FAC" w:rsidRPr="005405AB">
        <w:rPr>
          <w:rFonts w:ascii="Arial" w:hAnsi="Arial" w:cs="Arial"/>
          <w:b/>
          <w:bCs/>
          <w:iCs/>
          <w:sz w:val="22"/>
          <w:szCs w:val="22"/>
        </w:rPr>
        <w:t>miejsca postojowe zlokalizowane na kondygnacji innej niż przyziemie.</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E92A96">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287D92">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287D92">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0A30F3E0" w:rsidR="00346598" w:rsidRPr="00EF6D14" w:rsidRDefault="00C1012F" w:rsidP="00287D92">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w:t>
            </w:r>
            <w:r w:rsidR="008E14EA" w:rsidRPr="00021DE6">
              <w:rPr>
                <w:rFonts w:ascii="Arial" w:hAnsi="Arial" w:cs="Arial"/>
                <w:b/>
                <w:color w:val="000000" w:themeColor="text1"/>
              </w:rPr>
              <w:t>przedmiot</w:t>
            </w:r>
            <w:r w:rsidR="008E14EA">
              <w:rPr>
                <w:rFonts w:ascii="Arial" w:hAnsi="Arial" w:cs="Arial"/>
                <w:b/>
                <w:color w:val="00B050"/>
              </w:rPr>
              <w:t xml:space="preserve"> </w:t>
            </w:r>
            <w:r w:rsidR="00E92A96">
              <w:rPr>
                <w:rFonts w:ascii="Arial" w:hAnsi="Arial" w:cs="Arial"/>
                <w:b/>
              </w:rPr>
              <w:t xml:space="preserve">i wartość </w:t>
            </w:r>
            <w:r w:rsidR="005B4EF6" w:rsidRPr="00EF6D14">
              <w:rPr>
                <w:rFonts w:ascii="Arial" w:hAnsi="Arial" w:cs="Arial"/>
                <w:b/>
              </w:rPr>
              <w:t>zamówienia</w:t>
            </w:r>
          </w:p>
          <w:p w14:paraId="2A1FFE12" w14:textId="77777777" w:rsidR="00A91EFD" w:rsidRPr="00EF6D14" w:rsidRDefault="00A91EFD" w:rsidP="00287D92">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287D92">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287D9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E92A96">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E92A96">
        <w:trPr>
          <w:trHeight w:val="392"/>
        </w:trPr>
        <w:tc>
          <w:tcPr>
            <w:tcW w:w="568" w:type="dxa"/>
            <w:vAlign w:val="center"/>
          </w:tcPr>
          <w:p w14:paraId="584E8F74" w14:textId="77777777" w:rsidR="00A91EFD" w:rsidRPr="00EF6D14" w:rsidRDefault="00A91EFD" w:rsidP="00287D92">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287D92">
            <w:pPr>
              <w:snapToGrid w:val="0"/>
              <w:rPr>
                <w:rFonts w:ascii="Arial" w:hAnsi="Arial" w:cs="Arial"/>
                <w:sz w:val="22"/>
                <w:szCs w:val="22"/>
              </w:rPr>
            </w:pPr>
          </w:p>
          <w:p w14:paraId="7C899E44" w14:textId="77777777" w:rsidR="00A91EFD" w:rsidRPr="00EF6D14" w:rsidRDefault="00A91EFD" w:rsidP="00287D92">
            <w:pPr>
              <w:snapToGrid w:val="0"/>
              <w:rPr>
                <w:rFonts w:ascii="Arial" w:hAnsi="Arial" w:cs="Arial"/>
                <w:sz w:val="22"/>
                <w:szCs w:val="22"/>
              </w:rPr>
            </w:pPr>
          </w:p>
          <w:p w14:paraId="46899ED9" w14:textId="77777777" w:rsidR="00A91EFD" w:rsidRPr="00EF6D14" w:rsidRDefault="00A91EFD" w:rsidP="00287D92">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287D92">
            <w:pPr>
              <w:snapToGrid w:val="0"/>
              <w:rPr>
                <w:rFonts w:ascii="Arial" w:hAnsi="Arial" w:cs="Arial"/>
                <w:sz w:val="22"/>
                <w:szCs w:val="22"/>
              </w:rPr>
            </w:pPr>
          </w:p>
        </w:tc>
        <w:tc>
          <w:tcPr>
            <w:tcW w:w="1488" w:type="dxa"/>
          </w:tcPr>
          <w:p w14:paraId="14880950" w14:textId="77777777" w:rsidR="00A91EFD" w:rsidRPr="00EF6D14" w:rsidRDefault="00A91EFD" w:rsidP="00287D92">
            <w:pPr>
              <w:snapToGrid w:val="0"/>
              <w:rPr>
                <w:rFonts w:ascii="Arial" w:hAnsi="Arial" w:cs="Arial"/>
                <w:sz w:val="22"/>
                <w:szCs w:val="22"/>
              </w:rPr>
            </w:pPr>
          </w:p>
        </w:tc>
        <w:tc>
          <w:tcPr>
            <w:tcW w:w="1631" w:type="dxa"/>
          </w:tcPr>
          <w:p w14:paraId="41DA0D84" w14:textId="77777777" w:rsidR="00A91EFD" w:rsidRPr="00EF6D14" w:rsidRDefault="00A91EFD" w:rsidP="00287D92">
            <w:pPr>
              <w:snapToGrid w:val="0"/>
              <w:rPr>
                <w:rFonts w:ascii="Arial" w:hAnsi="Arial" w:cs="Arial"/>
                <w:sz w:val="22"/>
                <w:szCs w:val="22"/>
              </w:rPr>
            </w:pPr>
          </w:p>
        </w:tc>
      </w:tr>
      <w:tr w:rsidR="000266ED" w:rsidRPr="00EF6D14" w14:paraId="0082C132" w14:textId="77777777" w:rsidTr="00E92A96">
        <w:trPr>
          <w:trHeight w:val="392"/>
        </w:trPr>
        <w:tc>
          <w:tcPr>
            <w:tcW w:w="568" w:type="dxa"/>
            <w:vAlign w:val="center"/>
          </w:tcPr>
          <w:p w14:paraId="3037953D" w14:textId="77777777" w:rsidR="00A91EFD" w:rsidRPr="00EF6D14" w:rsidRDefault="00A91EFD" w:rsidP="00287D92">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287D92">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287D92">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287D92">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287D92">
            <w:pPr>
              <w:snapToGrid w:val="0"/>
              <w:rPr>
                <w:rFonts w:ascii="Arial" w:hAnsi="Arial" w:cs="Arial"/>
                <w:sz w:val="22"/>
                <w:szCs w:val="22"/>
              </w:rPr>
            </w:pPr>
          </w:p>
        </w:tc>
        <w:tc>
          <w:tcPr>
            <w:tcW w:w="1488" w:type="dxa"/>
          </w:tcPr>
          <w:p w14:paraId="362F0F1F" w14:textId="77777777" w:rsidR="00A91EFD" w:rsidRPr="00EF6D14" w:rsidRDefault="00A91EFD" w:rsidP="00287D92">
            <w:pPr>
              <w:snapToGrid w:val="0"/>
              <w:rPr>
                <w:rFonts w:ascii="Arial" w:hAnsi="Arial" w:cs="Arial"/>
                <w:sz w:val="22"/>
                <w:szCs w:val="22"/>
              </w:rPr>
            </w:pPr>
          </w:p>
        </w:tc>
        <w:tc>
          <w:tcPr>
            <w:tcW w:w="1631" w:type="dxa"/>
          </w:tcPr>
          <w:p w14:paraId="4663DF85" w14:textId="77777777" w:rsidR="00A91EFD" w:rsidRPr="00EF6D14" w:rsidRDefault="00A91EFD" w:rsidP="00287D92">
            <w:pPr>
              <w:snapToGrid w:val="0"/>
              <w:rPr>
                <w:rFonts w:ascii="Arial" w:hAnsi="Arial" w:cs="Arial"/>
                <w:sz w:val="22"/>
                <w:szCs w:val="22"/>
              </w:rPr>
            </w:pPr>
          </w:p>
        </w:tc>
      </w:tr>
      <w:tr w:rsidR="000266ED" w:rsidRPr="00EF6D14" w14:paraId="4742D92F" w14:textId="77777777" w:rsidTr="00E92A96">
        <w:trPr>
          <w:trHeight w:val="392"/>
        </w:trPr>
        <w:tc>
          <w:tcPr>
            <w:tcW w:w="568" w:type="dxa"/>
            <w:vAlign w:val="center"/>
          </w:tcPr>
          <w:p w14:paraId="333A4068" w14:textId="77777777" w:rsidR="00A91EFD" w:rsidRPr="00EF6D14" w:rsidRDefault="00A91EFD" w:rsidP="00287D92">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287D92">
            <w:pPr>
              <w:snapToGrid w:val="0"/>
              <w:rPr>
                <w:rFonts w:ascii="Arial" w:hAnsi="Arial" w:cs="Arial"/>
                <w:sz w:val="22"/>
                <w:szCs w:val="22"/>
              </w:rPr>
            </w:pPr>
          </w:p>
          <w:p w14:paraId="22C4D3EB" w14:textId="77777777" w:rsidR="00A91EFD" w:rsidRPr="00EF6D14" w:rsidRDefault="00A91EFD" w:rsidP="00287D92">
            <w:pPr>
              <w:snapToGrid w:val="0"/>
              <w:rPr>
                <w:rFonts w:ascii="Arial" w:hAnsi="Arial" w:cs="Arial"/>
                <w:sz w:val="22"/>
                <w:szCs w:val="22"/>
              </w:rPr>
            </w:pPr>
          </w:p>
          <w:p w14:paraId="74029A76" w14:textId="77777777" w:rsidR="00A91EFD" w:rsidRPr="00EF6D14" w:rsidRDefault="00A850B8" w:rsidP="00287D92">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287D92">
            <w:pPr>
              <w:snapToGrid w:val="0"/>
              <w:rPr>
                <w:rFonts w:ascii="Arial" w:hAnsi="Arial" w:cs="Arial"/>
                <w:sz w:val="22"/>
                <w:szCs w:val="22"/>
              </w:rPr>
            </w:pPr>
          </w:p>
        </w:tc>
        <w:tc>
          <w:tcPr>
            <w:tcW w:w="1488" w:type="dxa"/>
          </w:tcPr>
          <w:p w14:paraId="690ED6C0" w14:textId="77777777" w:rsidR="00A91EFD" w:rsidRPr="00EF6D14" w:rsidRDefault="00A91EFD" w:rsidP="00287D92">
            <w:pPr>
              <w:snapToGrid w:val="0"/>
              <w:rPr>
                <w:rFonts w:ascii="Arial" w:hAnsi="Arial" w:cs="Arial"/>
                <w:sz w:val="22"/>
                <w:szCs w:val="22"/>
              </w:rPr>
            </w:pPr>
          </w:p>
        </w:tc>
        <w:tc>
          <w:tcPr>
            <w:tcW w:w="1631" w:type="dxa"/>
          </w:tcPr>
          <w:p w14:paraId="79518406" w14:textId="77777777" w:rsidR="00A91EFD" w:rsidRPr="00EF6D14" w:rsidRDefault="00A91EFD" w:rsidP="00287D92">
            <w:pPr>
              <w:snapToGrid w:val="0"/>
              <w:rPr>
                <w:rFonts w:ascii="Arial" w:hAnsi="Arial" w:cs="Arial"/>
                <w:sz w:val="22"/>
                <w:szCs w:val="22"/>
              </w:rPr>
            </w:pPr>
          </w:p>
        </w:tc>
      </w:tr>
      <w:tr w:rsidR="000266ED" w:rsidRPr="00EF6D14" w14:paraId="24F2861C" w14:textId="77777777" w:rsidTr="00E92A96">
        <w:trPr>
          <w:trHeight w:val="401"/>
        </w:trPr>
        <w:tc>
          <w:tcPr>
            <w:tcW w:w="568" w:type="dxa"/>
            <w:vAlign w:val="center"/>
          </w:tcPr>
          <w:p w14:paraId="6A92B56A" w14:textId="77777777" w:rsidR="00A91EFD" w:rsidRPr="00EF6D14" w:rsidRDefault="00A91EFD" w:rsidP="00287D92">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287D92">
            <w:pPr>
              <w:snapToGrid w:val="0"/>
              <w:rPr>
                <w:rFonts w:ascii="Arial" w:hAnsi="Arial" w:cs="Arial"/>
                <w:sz w:val="22"/>
                <w:szCs w:val="22"/>
              </w:rPr>
            </w:pPr>
          </w:p>
          <w:p w14:paraId="455F7629" w14:textId="77777777" w:rsidR="00A91EFD" w:rsidRPr="00EF6D14" w:rsidRDefault="00A91EFD" w:rsidP="00287D92">
            <w:pPr>
              <w:snapToGrid w:val="0"/>
              <w:rPr>
                <w:rFonts w:ascii="Arial" w:hAnsi="Arial" w:cs="Arial"/>
                <w:sz w:val="22"/>
                <w:szCs w:val="22"/>
              </w:rPr>
            </w:pPr>
          </w:p>
          <w:p w14:paraId="7A44E100" w14:textId="77777777" w:rsidR="00A91EFD" w:rsidRPr="00EF6D14" w:rsidRDefault="00A850B8" w:rsidP="00287D92">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287D92">
            <w:pPr>
              <w:snapToGrid w:val="0"/>
              <w:rPr>
                <w:rFonts w:ascii="Arial" w:hAnsi="Arial" w:cs="Arial"/>
                <w:sz w:val="22"/>
                <w:szCs w:val="22"/>
              </w:rPr>
            </w:pPr>
          </w:p>
        </w:tc>
        <w:tc>
          <w:tcPr>
            <w:tcW w:w="1488" w:type="dxa"/>
          </w:tcPr>
          <w:p w14:paraId="16CE3C54" w14:textId="77777777" w:rsidR="00A91EFD" w:rsidRPr="00EF6D14" w:rsidRDefault="00A91EFD" w:rsidP="00287D92">
            <w:pPr>
              <w:snapToGrid w:val="0"/>
              <w:rPr>
                <w:rFonts w:ascii="Arial" w:hAnsi="Arial" w:cs="Arial"/>
                <w:sz w:val="22"/>
                <w:szCs w:val="22"/>
              </w:rPr>
            </w:pPr>
          </w:p>
        </w:tc>
        <w:tc>
          <w:tcPr>
            <w:tcW w:w="1631" w:type="dxa"/>
          </w:tcPr>
          <w:p w14:paraId="00ED26B4" w14:textId="77777777" w:rsidR="00A91EFD" w:rsidRPr="00EF6D14" w:rsidRDefault="00A91EFD" w:rsidP="00287D92">
            <w:pPr>
              <w:snapToGrid w:val="0"/>
              <w:rPr>
                <w:rFonts w:ascii="Arial" w:hAnsi="Arial" w:cs="Arial"/>
                <w:sz w:val="22"/>
                <w:szCs w:val="22"/>
              </w:rPr>
            </w:pPr>
          </w:p>
        </w:tc>
      </w:tr>
      <w:tr w:rsidR="000266ED" w:rsidRPr="00EF6D14" w14:paraId="4EA076E4" w14:textId="77777777" w:rsidTr="00E92A96">
        <w:trPr>
          <w:trHeight w:val="609"/>
        </w:trPr>
        <w:tc>
          <w:tcPr>
            <w:tcW w:w="568" w:type="dxa"/>
            <w:vAlign w:val="center"/>
          </w:tcPr>
          <w:p w14:paraId="070F94ED" w14:textId="77777777" w:rsidR="00A91EFD" w:rsidRPr="00EF6D14" w:rsidRDefault="00A91EFD" w:rsidP="00287D92">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287D92">
            <w:pPr>
              <w:snapToGrid w:val="0"/>
              <w:rPr>
                <w:rFonts w:ascii="Arial" w:hAnsi="Arial" w:cs="Arial"/>
                <w:sz w:val="22"/>
                <w:szCs w:val="22"/>
              </w:rPr>
            </w:pPr>
          </w:p>
          <w:p w14:paraId="1C514C81" w14:textId="77777777" w:rsidR="00A91EFD" w:rsidRPr="00EF6D14" w:rsidRDefault="00A91EFD" w:rsidP="00287D92">
            <w:pPr>
              <w:snapToGrid w:val="0"/>
              <w:rPr>
                <w:rFonts w:ascii="Arial" w:hAnsi="Arial" w:cs="Arial"/>
                <w:sz w:val="22"/>
                <w:szCs w:val="22"/>
              </w:rPr>
            </w:pPr>
          </w:p>
          <w:p w14:paraId="75F09F8A" w14:textId="77777777" w:rsidR="00A91EFD" w:rsidRPr="00EF6D14" w:rsidRDefault="00A850B8" w:rsidP="00287D92">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287D92">
            <w:pPr>
              <w:snapToGrid w:val="0"/>
              <w:rPr>
                <w:rFonts w:ascii="Arial" w:hAnsi="Arial" w:cs="Arial"/>
                <w:sz w:val="22"/>
                <w:szCs w:val="22"/>
              </w:rPr>
            </w:pPr>
          </w:p>
        </w:tc>
        <w:tc>
          <w:tcPr>
            <w:tcW w:w="1488" w:type="dxa"/>
          </w:tcPr>
          <w:p w14:paraId="57685754" w14:textId="77777777" w:rsidR="00A91EFD" w:rsidRPr="00EF6D14" w:rsidRDefault="00A91EFD" w:rsidP="00287D92">
            <w:pPr>
              <w:snapToGrid w:val="0"/>
              <w:rPr>
                <w:rFonts w:ascii="Arial" w:hAnsi="Arial" w:cs="Arial"/>
                <w:sz w:val="22"/>
                <w:szCs w:val="22"/>
              </w:rPr>
            </w:pPr>
          </w:p>
        </w:tc>
        <w:tc>
          <w:tcPr>
            <w:tcW w:w="1631" w:type="dxa"/>
          </w:tcPr>
          <w:p w14:paraId="58EB1C10" w14:textId="77777777" w:rsidR="00A91EFD" w:rsidRPr="00EF6D14" w:rsidRDefault="00A91EFD" w:rsidP="00287D92">
            <w:pPr>
              <w:snapToGrid w:val="0"/>
              <w:rPr>
                <w:rFonts w:ascii="Arial" w:hAnsi="Arial" w:cs="Arial"/>
                <w:sz w:val="22"/>
                <w:szCs w:val="22"/>
              </w:rPr>
            </w:pPr>
          </w:p>
        </w:tc>
      </w:tr>
    </w:tbl>
    <w:p w14:paraId="30C5CC5A" w14:textId="77777777" w:rsidR="0096448B" w:rsidRDefault="0096448B" w:rsidP="00287D92">
      <w:pPr>
        <w:rPr>
          <w:rFonts w:ascii="Arial" w:hAnsi="Arial" w:cs="Arial"/>
          <w:sz w:val="22"/>
          <w:szCs w:val="22"/>
        </w:rPr>
      </w:pPr>
    </w:p>
    <w:p w14:paraId="6D189938" w14:textId="77777777" w:rsidR="00EE495F" w:rsidRDefault="00EE495F" w:rsidP="00287D92">
      <w:pPr>
        <w:rPr>
          <w:rFonts w:ascii="Arial" w:hAnsi="Arial" w:cs="Arial"/>
          <w:sz w:val="22"/>
          <w:szCs w:val="22"/>
        </w:rPr>
      </w:pPr>
    </w:p>
    <w:p w14:paraId="63BAD9ED" w14:textId="77777777" w:rsidR="00EE495F" w:rsidRPr="00EF6D14" w:rsidRDefault="00EE495F" w:rsidP="00287D92">
      <w:pPr>
        <w:rPr>
          <w:rFonts w:ascii="Arial" w:hAnsi="Arial" w:cs="Arial"/>
          <w:sz w:val="22"/>
          <w:szCs w:val="22"/>
        </w:rPr>
      </w:pPr>
    </w:p>
    <w:p w14:paraId="2F3D7442" w14:textId="533E70AA" w:rsidR="00250B6F" w:rsidRPr="00EF6D14" w:rsidRDefault="00A91EFD" w:rsidP="00287D92">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E92A96">
        <w:rPr>
          <w:rFonts w:ascii="Arial" w:hAnsi="Arial" w:cs="Arial"/>
          <w:b/>
          <w:sz w:val="22"/>
          <w:szCs w:val="22"/>
        </w:rPr>
        <w:t>8</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287D92">
      <w:pPr>
        <w:rPr>
          <w:rFonts w:ascii="Arial" w:hAnsi="Arial" w:cs="Arial"/>
          <w:sz w:val="22"/>
          <w:szCs w:val="22"/>
        </w:rPr>
      </w:pPr>
    </w:p>
    <w:p w14:paraId="62A1B4F0" w14:textId="77777777" w:rsidR="003302A9" w:rsidRPr="00EF6D14" w:rsidRDefault="003302A9" w:rsidP="00287D92">
      <w:pPr>
        <w:rPr>
          <w:rFonts w:ascii="Arial" w:hAnsi="Arial" w:cs="Arial"/>
          <w:sz w:val="22"/>
          <w:szCs w:val="22"/>
        </w:rPr>
      </w:pPr>
    </w:p>
    <w:p w14:paraId="70A74908" w14:textId="77777777" w:rsidR="00923FA1" w:rsidRPr="00EF6D14" w:rsidRDefault="00923FA1" w:rsidP="00287D92">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287D92">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4EFFD5FC" w14:textId="69705EE9" w:rsidR="007B5722" w:rsidRPr="00F53960" w:rsidRDefault="002710DB" w:rsidP="00287D92">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007B5722" w:rsidRPr="00F53960">
        <w:rPr>
          <w:rFonts w:ascii="Arial" w:hAnsi="Arial" w:cs="Arial"/>
          <w:i/>
          <w:sz w:val="22"/>
          <w:szCs w:val="22"/>
        </w:rPr>
        <w:lastRenderedPageBreak/>
        <w:t xml:space="preserve">Załącznik </w:t>
      </w:r>
      <w:r w:rsidR="007B5722" w:rsidRPr="00F53960">
        <w:rPr>
          <w:rFonts w:ascii="Arial" w:hAnsi="Arial" w:cs="Arial"/>
          <w:b/>
          <w:i/>
          <w:sz w:val="22"/>
          <w:szCs w:val="22"/>
        </w:rPr>
        <w:t xml:space="preserve">NR </w:t>
      </w:r>
      <w:r w:rsidR="007B5722">
        <w:rPr>
          <w:rFonts w:ascii="Arial" w:hAnsi="Arial" w:cs="Arial"/>
          <w:b/>
          <w:i/>
          <w:sz w:val="22"/>
          <w:szCs w:val="22"/>
        </w:rPr>
        <w:t>5</w:t>
      </w:r>
      <w:r w:rsidR="007B5722" w:rsidRPr="00F53960">
        <w:rPr>
          <w:rFonts w:ascii="Arial" w:hAnsi="Arial" w:cs="Arial"/>
          <w:b/>
          <w:i/>
          <w:sz w:val="22"/>
          <w:szCs w:val="22"/>
        </w:rPr>
        <w:t xml:space="preserve"> </w:t>
      </w:r>
      <w:r w:rsidR="007B5722" w:rsidRPr="00F53960">
        <w:rPr>
          <w:rFonts w:ascii="Arial" w:hAnsi="Arial" w:cs="Arial"/>
          <w:i/>
          <w:sz w:val="22"/>
          <w:szCs w:val="22"/>
        </w:rPr>
        <w:t>do SIWZ</w:t>
      </w:r>
    </w:p>
    <w:p w14:paraId="47C103B5" w14:textId="77777777" w:rsidR="007B5722" w:rsidRPr="00F53960" w:rsidRDefault="007B5722" w:rsidP="00287D92">
      <w:pPr>
        <w:jc w:val="right"/>
        <w:rPr>
          <w:rFonts w:ascii="Arial" w:hAnsi="Arial" w:cs="Arial"/>
          <w:sz w:val="22"/>
          <w:szCs w:val="22"/>
        </w:rPr>
      </w:pPr>
    </w:p>
    <w:p w14:paraId="52B80474" w14:textId="77777777" w:rsidR="007B5722" w:rsidRPr="00F53960" w:rsidRDefault="007B5722" w:rsidP="00287D92">
      <w:pPr>
        <w:jc w:val="right"/>
        <w:rPr>
          <w:rFonts w:ascii="Arial" w:hAnsi="Arial" w:cs="Arial"/>
          <w:b/>
          <w:sz w:val="22"/>
          <w:szCs w:val="22"/>
        </w:rPr>
      </w:pPr>
    </w:p>
    <w:p w14:paraId="788FBDD7" w14:textId="77777777" w:rsidR="007B5722" w:rsidRPr="00F53960" w:rsidRDefault="007B5722" w:rsidP="00287D92">
      <w:pPr>
        <w:pStyle w:val="Nagwek7"/>
        <w:jc w:val="center"/>
        <w:rPr>
          <w:rFonts w:ascii="Arial" w:hAnsi="Arial" w:cs="Arial"/>
          <w:i w:val="0"/>
          <w:sz w:val="22"/>
          <w:szCs w:val="22"/>
        </w:rPr>
      </w:pPr>
      <w:bookmarkStart w:id="41" w:name="_Toc412451416"/>
      <w:r w:rsidRPr="003B38B1">
        <w:rPr>
          <w:rFonts w:ascii="Arial" w:hAnsi="Arial" w:cs="Arial"/>
          <w:i w:val="0"/>
          <w:sz w:val="22"/>
          <w:szCs w:val="22"/>
        </w:rPr>
        <w:t>Informacja na podstawie art. 24 ust. 1 pkt 23</w:t>
      </w:r>
      <w:r w:rsidRPr="00F53960">
        <w:rPr>
          <w:rFonts w:ascii="Arial" w:hAnsi="Arial" w:cs="Arial"/>
          <w:i w:val="0"/>
          <w:sz w:val="22"/>
          <w:szCs w:val="22"/>
        </w:rPr>
        <w:br/>
        <w:t>ustawy Prawo zamówień publicznych</w:t>
      </w:r>
      <w:bookmarkEnd w:id="41"/>
    </w:p>
    <w:p w14:paraId="3D72C9EE" w14:textId="77777777" w:rsidR="007B5722" w:rsidRPr="00F53960" w:rsidRDefault="007B5722" w:rsidP="00287D92">
      <w:pPr>
        <w:jc w:val="center"/>
        <w:rPr>
          <w:rFonts w:ascii="Arial" w:hAnsi="Arial" w:cs="Arial"/>
          <w:bCs/>
          <w:i/>
          <w:sz w:val="22"/>
          <w:szCs w:val="22"/>
        </w:rPr>
      </w:pPr>
      <w:r w:rsidRPr="00F53960">
        <w:rPr>
          <w:rFonts w:ascii="Arial" w:hAnsi="Arial" w:cs="Arial"/>
          <w:i/>
          <w:sz w:val="22"/>
          <w:szCs w:val="22"/>
        </w:rPr>
        <w:t>(</w:t>
      </w:r>
      <w:r w:rsidRPr="00354DE4">
        <w:rPr>
          <w:rFonts w:ascii="Arial" w:hAnsi="Arial" w:cs="Arial"/>
          <w:i/>
          <w:sz w:val="22"/>
          <w:szCs w:val="22"/>
        </w:rPr>
        <w:t xml:space="preserve">Dz. U. z 2017, poz. </w:t>
      </w:r>
      <w:r w:rsidRPr="00543459">
        <w:rPr>
          <w:rFonts w:ascii="Arial" w:hAnsi="Arial" w:cs="Arial"/>
          <w:i/>
          <w:sz w:val="22"/>
          <w:szCs w:val="22"/>
        </w:rPr>
        <w:t xml:space="preserve">1579 z </w:t>
      </w:r>
      <w:proofErr w:type="spellStart"/>
      <w:r w:rsidRPr="00543459">
        <w:rPr>
          <w:rFonts w:ascii="Arial" w:hAnsi="Arial" w:cs="Arial"/>
          <w:i/>
          <w:sz w:val="22"/>
          <w:szCs w:val="22"/>
        </w:rPr>
        <w:t>późn</w:t>
      </w:r>
      <w:proofErr w:type="spellEnd"/>
      <w:r w:rsidRPr="00543459">
        <w:rPr>
          <w:rFonts w:ascii="Arial" w:hAnsi="Arial" w:cs="Arial"/>
          <w:i/>
          <w:sz w:val="22"/>
          <w:szCs w:val="22"/>
        </w:rPr>
        <w:t>. zm.</w:t>
      </w:r>
      <w:r w:rsidRPr="00543459">
        <w:rPr>
          <w:rFonts w:ascii="Arial" w:hAnsi="Arial" w:cs="Arial"/>
          <w:bCs/>
          <w:i/>
          <w:sz w:val="22"/>
          <w:szCs w:val="22"/>
        </w:rPr>
        <w:t>)</w:t>
      </w:r>
    </w:p>
    <w:p w14:paraId="77B98DCB" w14:textId="77777777" w:rsidR="007B5722" w:rsidRPr="00F53960" w:rsidRDefault="007B5722" w:rsidP="00287D92">
      <w:pPr>
        <w:jc w:val="center"/>
        <w:rPr>
          <w:rFonts w:ascii="Arial" w:hAnsi="Arial" w:cs="Arial"/>
          <w:bCs/>
          <w:sz w:val="22"/>
          <w:szCs w:val="22"/>
        </w:rPr>
      </w:pPr>
    </w:p>
    <w:p w14:paraId="248198E3" w14:textId="77777777" w:rsidR="007B5722" w:rsidRPr="00F53960" w:rsidRDefault="007B5722" w:rsidP="00287D92">
      <w:pPr>
        <w:rPr>
          <w:rFonts w:ascii="Arial" w:hAnsi="Arial" w:cs="Arial"/>
          <w:bCs/>
          <w:sz w:val="22"/>
          <w:szCs w:val="22"/>
        </w:rPr>
      </w:pPr>
      <w:r w:rsidRPr="00F53960">
        <w:rPr>
          <w:rFonts w:ascii="Arial" w:hAnsi="Arial" w:cs="Arial"/>
          <w:bCs/>
          <w:sz w:val="22"/>
          <w:szCs w:val="22"/>
        </w:rPr>
        <w:t xml:space="preserve">Przystępując do postępowania w sprawie udzielenia zamówienia na: </w:t>
      </w:r>
    </w:p>
    <w:p w14:paraId="1AD304EC" w14:textId="77777777" w:rsidR="007B5722" w:rsidRPr="00F53960" w:rsidRDefault="007B5722" w:rsidP="00287D92">
      <w:pPr>
        <w:rPr>
          <w:rFonts w:ascii="Arial" w:hAnsi="Arial" w:cs="Arial"/>
          <w:bCs/>
          <w:sz w:val="22"/>
          <w:szCs w:val="22"/>
        </w:rPr>
      </w:pPr>
    </w:p>
    <w:p w14:paraId="23443AC0" w14:textId="77777777" w:rsidR="0042756C" w:rsidRDefault="0042756C" w:rsidP="00287D92">
      <w:pPr>
        <w:pStyle w:val="pkt"/>
        <w:spacing w:before="0" w:after="0" w:line="240" w:lineRule="auto"/>
        <w:ind w:left="0" w:firstLine="0"/>
        <w:jc w:val="center"/>
        <w:rPr>
          <w:rFonts w:ascii="Arial" w:hAnsi="Arial" w:cs="Arial"/>
          <w:b/>
          <w:bCs/>
          <w:sz w:val="22"/>
          <w:szCs w:val="22"/>
        </w:rPr>
      </w:pPr>
      <w:r w:rsidRPr="0001454A">
        <w:rPr>
          <w:rFonts w:ascii="Arial" w:hAnsi="Arial" w:cs="Arial"/>
          <w:b/>
          <w:bCs/>
          <w:sz w:val="22"/>
          <w:szCs w:val="22"/>
        </w:rPr>
        <w:t>Dokumentacj</w:t>
      </w:r>
      <w:r>
        <w:rPr>
          <w:rFonts w:ascii="Arial" w:hAnsi="Arial" w:cs="Arial"/>
          <w:b/>
          <w:bCs/>
          <w:sz w:val="22"/>
          <w:szCs w:val="22"/>
        </w:rPr>
        <w:t>a</w:t>
      </w:r>
      <w:r w:rsidRPr="0001454A">
        <w:rPr>
          <w:rFonts w:ascii="Arial" w:hAnsi="Arial" w:cs="Arial"/>
          <w:b/>
          <w:bCs/>
          <w:sz w:val="22"/>
          <w:szCs w:val="22"/>
        </w:rPr>
        <w:t xml:space="preserve"> projektow</w:t>
      </w:r>
      <w:r>
        <w:rPr>
          <w:rFonts w:ascii="Arial" w:hAnsi="Arial" w:cs="Arial"/>
          <w:b/>
          <w:bCs/>
          <w:sz w:val="22"/>
          <w:szCs w:val="22"/>
        </w:rPr>
        <w:t>a</w:t>
      </w:r>
      <w:r w:rsidRPr="0001454A">
        <w:rPr>
          <w:rFonts w:ascii="Arial" w:hAnsi="Arial" w:cs="Arial"/>
          <w:b/>
          <w:bCs/>
          <w:sz w:val="22"/>
          <w:szCs w:val="22"/>
        </w:rPr>
        <w:t xml:space="preserve"> budowy parkingu wielopoziomowego </w:t>
      </w:r>
    </w:p>
    <w:p w14:paraId="2C709E03" w14:textId="0B8EAD52" w:rsidR="007B5722" w:rsidRPr="00F53960" w:rsidRDefault="0042756C" w:rsidP="00287D92">
      <w:pPr>
        <w:suppressAutoHyphens/>
        <w:spacing w:before="40"/>
        <w:jc w:val="center"/>
        <w:rPr>
          <w:rFonts w:ascii="Arial" w:hAnsi="Arial" w:cs="Arial"/>
          <w:b/>
          <w:sz w:val="22"/>
          <w:szCs w:val="22"/>
        </w:rPr>
      </w:pPr>
      <w:r w:rsidRPr="0001454A">
        <w:rPr>
          <w:rFonts w:ascii="Arial" w:hAnsi="Arial" w:cs="Arial"/>
          <w:b/>
          <w:bCs/>
          <w:sz w:val="22"/>
          <w:szCs w:val="22"/>
        </w:rPr>
        <w:t>przy ul. Kamiennej w Kołobrzegu</w:t>
      </w:r>
    </w:p>
    <w:p w14:paraId="776AAF7B" w14:textId="77777777" w:rsidR="007B5722" w:rsidRPr="00F53960" w:rsidRDefault="007B5722" w:rsidP="00287D92">
      <w:pPr>
        <w:pStyle w:val="pkt"/>
        <w:spacing w:before="120" w:after="0" w:line="240" w:lineRule="auto"/>
        <w:ind w:left="0" w:firstLine="0"/>
        <w:rPr>
          <w:rFonts w:ascii="Arial" w:hAnsi="Arial" w:cs="Arial"/>
          <w:b/>
          <w:sz w:val="22"/>
          <w:szCs w:val="22"/>
        </w:rPr>
      </w:pPr>
    </w:p>
    <w:p w14:paraId="52DAEC15" w14:textId="77777777" w:rsidR="007B5722" w:rsidRPr="00F53960" w:rsidRDefault="007B5722" w:rsidP="00287D92">
      <w:pPr>
        <w:pStyle w:val="pkt"/>
        <w:spacing w:before="120" w:after="0" w:line="240" w:lineRule="auto"/>
        <w:ind w:left="0" w:firstLine="0"/>
        <w:jc w:val="center"/>
        <w:rPr>
          <w:rFonts w:ascii="Arial" w:hAnsi="Arial" w:cs="Arial"/>
          <w:sz w:val="22"/>
          <w:szCs w:val="22"/>
        </w:rPr>
      </w:pPr>
    </w:p>
    <w:p w14:paraId="339FB8C6" w14:textId="77777777" w:rsidR="007B5722" w:rsidRPr="00F53960" w:rsidRDefault="007B5722" w:rsidP="00287D92">
      <w:pPr>
        <w:rPr>
          <w:rFonts w:ascii="Arial" w:hAnsi="Arial" w:cs="Arial"/>
          <w:bCs/>
          <w:sz w:val="22"/>
          <w:szCs w:val="22"/>
        </w:rPr>
      </w:pPr>
      <w:r w:rsidRPr="00F53960">
        <w:rPr>
          <w:rFonts w:ascii="Arial" w:hAnsi="Arial" w:cs="Arial"/>
          <w:bCs/>
          <w:sz w:val="22"/>
          <w:szCs w:val="22"/>
        </w:rPr>
        <w:t>Informuję, że*:</w:t>
      </w:r>
    </w:p>
    <w:p w14:paraId="118040ED" w14:textId="77777777" w:rsidR="007B5722" w:rsidRPr="00F53960" w:rsidRDefault="007B5722" w:rsidP="00287D9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7B5722" w:rsidRPr="00F53960" w14:paraId="3752B893" w14:textId="77777777" w:rsidTr="001E0171">
        <w:tc>
          <w:tcPr>
            <w:tcW w:w="534" w:type="dxa"/>
            <w:shd w:val="clear" w:color="auto" w:fill="auto"/>
          </w:tcPr>
          <w:p w14:paraId="00477208" w14:textId="77777777" w:rsidR="007B5722" w:rsidRPr="00F53960" w:rsidRDefault="007B5722" w:rsidP="00287D92">
            <w:pPr>
              <w:suppressAutoHyphens/>
              <w:jc w:val="right"/>
              <w:rPr>
                <w:rFonts w:ascii="Arial" w:hAnsi="Arial" w:cs="Arial"/>
                <w:bCs/>
                <w:sz w:val="22"/>
                <w:szCs w:val="22"/>
              </w:rPr>
            </w:pPr>
            <w:r w:rsidRPr="00F53960">
              <w:rPr>
                <w:rFonts w:ascii="Arial" w:hAnsi="Arial" w:cs="Arial"/>
                <w:bCs/>
                <w:sz w:val="22"/>
                <w:szCs w:val="22"/>
              </w:rPr>
              <w:t>⁪</w:t>
            </w:r>
          </w:p>
        </w:tc>
        <w:tc>
          <w:tcPr>
            <w:tcW w:w="9577" w:type="dxa"/>
            <w:shd w:val="clear" w:color="auto" w:fill="auto"/>
          </w:tcPr>
          <w:p w14:paraId="4FEE5DA5" w14:textId="77777777" w:rsidR="007B5722" w:rsidRPr="00F53960" w:rsidRDefault="007B5722" w:rsidP="00287D92">
            <w:pPr>
              <w:suppressAutoHyphens/>
              <w:jc w:val="both"/>
              <w:rPr>
                <w:rFonts w:ascii="Arial" w:hAnsi="Arial" w:cs="Arial"/>
                <w:bCs/>
                <w:sz w:val="22"/>
                <w:szCs w:val="22"/>
              </w:rPr>
            </w:pPr>
            <w:r w:rsidRPr="00F53960">
              <w:rPr>
                <w:rFonts w:ascii="Arial" w:hAnsi="Arial" w:cs="Arial"/>
                <w:bCs/>
                <w:sz w:val="22"/>
                <w:szCs w:val="22"/>
              </w:rPr>
              <w:sym w:font="Wingdings 2" w:char="F0A3"/>
            </w:r>
            <w:r w:rsidRPr="00F53960">
              <w:rPr>
                <w:rFonts w:ascii="Arial" w:hAnsi="Arial" w:cs="Arial"/>
                <w:bCs/>
                <w:sz w:val="22"/>
                <w:szCs w:val="22"/>
              </w:rPr>
              <w:t xml:space="preserve">    nie należę</w:t>
            </w:r>
          </w:p>
          <w:p w14:paraId="068B5A63" w14:textId="20EED444" w:rsidR="007B5722" w:rsidRPr="00F53960" w:rsidRDefault="007B5722" w:rsidP="00287D92">
            <w:pPr>
              <w:suppressAutoHyphens/>
              <w:ind w:hanging="6"/>
              <w:jc w:val="both"/>
              <w:rPr>
                <w:rFonts w:ascii="Arial" w:hAnsi="Arial" w:cs="Arial"/>
                <w:bCs/>
                <w:sz w:val="22"/>
                <w:szCs w:val="22"/>
              </w:rPr>
            </w:pPr>
            <w:r w:rsidRPr="00F53960">
              <w:rPr>
                <w:rFonts w:ascii="Arial" w:hAnsi="Arial" w:cs="Arial"/>
                <w:bCs/>
                <w:sz w:val="22"/>
                <w:szCs w:val="22"/>
              </w:rPr>
              <w:t xml:space="preserve">do tej samej grupy kapitałowej w </w:t>
            </w:r>
            <w:r w:rsidRPr="00F53960">
              <w:rPr>
                <w:rFonts w:ascii="Arial" w:hAnsi="Arial" w:cs="Arial"/>
                <w:sz w:val="22"/>
                <w:szCs w:val="22"/>
              </w:rPr>
              <w:t xml:space="preserve">rozumieniu ustawy z dnia 16 lutego 2007 r. o ochronie konkurencji i konsumentów </w:t>
            </w:r>
            <w:r w:rsidRPr="005D2014">
              <w:rPr>
                <w:rFonts w:ascii="Arial" w:hAnsi="Arial" w:cs="Arial"/>
                <w:i/>
                <w:sz w:val="22"/>
                <w:szCs w:val="22"/>
              </w:rPr>
              <w:t>(Dz. U. z 201</w:t>
            </w:r>
            <w:r w:rsidR="00D70FFB">
              <w:rPr>
                <w:rFonts w:ascii="Arial" w:hAnsi="Arial" w:cs="Arial"/>
                <w:i/>
                <w:sz w:val="22"/>
                <w:szCs w:val="22"/>
              </w:rPr>
              <w:t>8</w:t>
            </w:r>
            <w:r w:rsidRPr="005D2014">
              <w:rPr>
                <w:rFonts w:ascii="Arial" w:hAnsi="Arial" w:cs="Arial"/>
                <w:i/>
                <w:sz w:val="22"/>
                <w:szCs w:val="22"/>
              </w:rPr>
              <w:t xml:space="preserve">r. poz. </w:t>
            </w:r>
            <w:r w:rsidR="00D70FFB">
              <w:rPr>
                <w:rFonts w:ascii="Arial" w:hAnsi="Arial" w:cs="Arial"/>
                <w:i/>
                <w:sz w:val="22"/>
                <w:szCs w:val="22"/>
              </w:rPr>
              <w:t>798</w:t>
            </w:r>
            <w:r w:rsidRPr="005D2014">
              <w:rPr>
                <w:rFonts w:ascii="Arial" w:hAnsi="Arial" w:cs="Arial"/>
                <w:i/>
                <w:sz w:val="22"/>
                <w:szCs w:val="22"/>
              </w:rPr>
              <w:t xml:space="preserve"> z </w:t>
            </w:r>
            <w:proofErr w:type="spellStart"/>
            <w:r w:rsidRPr="005D2014">
              <w:rPr>
                <w:rFonts w:ascii="Arial" w:hAnsi="Arial" w:cs="Arial"/>
                <w:i/>
                <w:sz w:val="22"/>
                <w:szCs w:val="22"/>
              </w:rPr>
              <w:t>późn</w:t>
            </w:r>
            <w:proofErr w:type="spellEnd"/>
            <w:r w:rsidRPr="005D2014">
              <w:rPr>
                <w:rFonts w:ascii="Arial" w:hAnsi="Arial" w:cs="Arial"/>
                <w:i/>
                <w:sz w:val="22"/>
                <w:szCs w:val="22"/>
              </w:rPr>
              <w:t>. zm.)</w:t>
            </w:r>
            <w:r w:rsidRPr="00F53960">
              <w:rPr>
                <w:rFonts w:ascii="Arial" w:hAnsi="Arial" w:cs="Arial"/>
                <w:sz w:val="22"/>
                <w:szCs w:val="22"/>
              </w:rPr>
              <w:t xml:space="preserve"> co wykonawcy, którzy również złożyli oferty w powyższym postępowaniu, wskazani w informacji zamieszczonej przez Zamawiającego na podstawie art. 86 ust. 5</w:t>
            </w:r>
            <w:r w:rsidR="0042756C">
              <w:rPr>
                <w:rFonts w:ascii="Arial" w:hAnsi="Arial" w:cs="Arial"/>
                <w:sz w:val="22"/>
                <w:szCs w:val="22"/>
              </w:rPr>
              <w:t xml:space="preserve"> </w:t>
            </w:r>
            <w:r w:rsidRPr="00F53960">
              <w:rPr>
                <w:rFonts w:ascii="Arial" w:hAnsi="Arial" w:cs="Arial"/>
                <w:sz w:val="22"/>
                <w:szCs w:val="22"/>
              </w:rPr>
              <w:t xml:space="preserve">ustawy </w:t>
            </w:r>
            <w:proofErr w:type="spellStart"/>
            <w:r w:rsidRPr="00F53960">
              <w:rPr>
                <w:rFonts w:ascii="Arial" w:hAnsi="Arial" w:cs="Arial"/>
                <w:sz w:val="22"/>
                <w:szCs w:val="22"/>
              </w:rPr>
              <w:t>Pzp</w:t>
            </w:r>
            <w:proofErr w:type="spellEnd"/>
            <w:r w:rsidRPr="00F53960">
              <w:rPr>
                <w:rFonts w:ascii="Arial" w:hAnsi="Arial" w:cs="Arial"/>
                <w:sz w:val="22"/>
                <w:szCs w:val="22"/>
              </w:rPr>
              <w:t xml:space="preserve"> na stronie internetowej </w:t>
            </w:r>
            <w:hyperlink r:id="rId17" w:history="1">
              <w:r w:rsidRPr="00F53960">
                <w:rPr>
                  <w:rStyle w:val="Hipercze"/>
                  <w:rFonts w:ascii="Arial" w:hAnsi="Arial" w:cs="Arial"/>
                  <w:color w:val="auto"/>
                  <w:sz w:val="22"/>
                  <w:szCs w:val="22"/>
                </w:rPr>
                <w:t>www.kolobrzeg.pl</w:t>
              </w:r>
            </w:hyperlink>
            <w:r w:rsidRPr="00F53960">
              <w:rPr>
                <w:rFonts w:ascii="Arial" w:hAnsi="Arial" w:cs="Arial"/>
                <w:sz w:val="22"/>
                <w:szCs w:val="22"/>
              </w:rPr>
              <w:t xml:space="preserve"> (BIP- zakładka Gospodarka – zakładka Zamówienia Publiczne). </w:t>
            </w:r>
          </w:p>
          <w:p w14:paraId="2B1748DB" w14:textId="77777777" w:rsidR="007B5722" w:rsidRPr="00F53960" w:rsidRDefault="007B5722" w:rsidP="00287D92">
            <w:pPr>
              <w:suppressAutoHyphens/>
              <w:ind w:hanging="6"/>
              <w:jc w:val="both"/>
              <w:rPr>
                <w:rFonts w:ascii="Arial" w:hAnsi="Arial" w:cs="Arial"/>
                <w:bCs/>
                <w:sz w:val="22"/>
                <w:szCs w:val="22"/>
              </w:rPr>
            </w:pPr>
          </w:p>
        </w:tc>
      </w:tr>
      <w:tr w:rsidR="007B5722" w:rsidRPr="00F53960" w14:paraId="2CE44BB1" w14:textId="77777777" w:rsidTr="001E0171">
        <w:tc>
          <w:tcPr>
            <w:tcW w:w="534" w:type="dxa"/>
            <w:shd w:val="clear" w:color="auto" w:fill="auto"/>
          </w:tcPr>
          <w:p w14:paraId="7B7FB006" w14:textId="77777777" w:rsidR="007B5722" w:rsidRPr="00F53960" w:rsidRDefault="007B5722" w:rsidP="00287D92">
            <w:pPr>
              <w:suppressAutoHyphens/>
              <w:jc w:val="right"/>
              <w:rPr>
                <w:rFonts w:ascii="Arial" w:hAnsi="Arial" w:cs="Arial"/>
                <w:bCs/>
                <w:sz w:val="22"/>
                <w:szCs w:val="22"/>
              </w:rPr>
            </w:pPr>
            <w:r w:rsidRPr="00F53960">
              <w:rPr>
                <w:rFonts w:ascii="Arial" w:hAnsi="Arial" w:cs="Arial"/>
                <w:bCs/>
                <w:sz w:val="22"/>
                <w:szCs w:val="22"/>
              </w:rPr>
              <w:t>⁪</w:t>
            </w:r>
          </w:p>
        </w:tc>
        <w:tc>
          <w:tcPr>
            <w:tcW w:w="9577" w:type="dxa"/>
            <w:shd w:val="clear" w:color="auto" w:fill="auto"/>
          </w:tcPr>
          <w:p w14:paraId="6C90C11A" w14:textId="77777777" w:rsidR="007B5722" w:rsidRPr="00F53960" w:rsidRDefault="007B5722" w:rsidP="00287D92">
            <w:pPr>
              <w:suppressAutoHyphens/>
              <w:jc w:val="both"/>
              <w:rPr>
                <w:rFonts w:ascii="Arial" w:hAnsi="Arial" w:cs="Arial"/>
                <w:bCs/>
                <w:sz w:val="22"/>
                <w:szCs w:val="22"/>
              </w:rPr>
            </w:pPr>
            <w:r w:rsidRPr="00F53960">
              <w:rPr>
                <w:rFonts w:ascii="Arial" w:hAnsi="Arial" w:cs="Arial"/>
                <w:bCs/>
                <w:sz w:val="22"/>
                <w:szCs w:val="22"/>
              </w:rPr>
              <w:sym w:font="Wingdings 2" w:char="F0A3"/>
            </w:r>
            <w:r w:rsidRPr="00F53960">
              <w:rPr>
                <w:rFonts w:ascii="Arial" w:hAnsi="Arial" w:cs="Arial"/>
                <w:bCs/>
                <w:sz w:val="22"/>
                <w:szCs w:val="22"/>
              </w:rPr>
              <w:t xml:space="preserve">    należę</w:t>
            </w:r>
          </w:p>
          <w:p w14:paraId="084CE415" w14:textId="52B08B90" w:rsidR="007B5722" w:rsidRPr="00F53960" w:rsidRDefault="007B5722" w:rsidP="00287D92">
            <w:pPr>
              <w:suppressAutoHyphens/>
              <w:ind w:hanging="6"/>
              <w:jc w:val="both"/>
              <w:rPr>
                <w:rFonts w:ascii="Arial" w:hAnsi="Arial" w:cs="Arial"/>
                <w:bCs/>
                <w:sz w:val="22"/>
                <w:szCs w:val="22"/>
              </w:rPr>
            </w:pPr>
            <w:r w:rsidRPr="00F53960">
              <w:rPr>
                <w:rFonts w:ascii="Arial" w:hAnsi="Arial" w:cs="Arial"/>
                <w:bCs/>
                <w:sz w:val="22"/>
                <w:szCs w:val="22"/>
              </w:rPr>
              <w:t xml:space="preserve">do tej samej grupy kapitałowej w </w:t>
            </w:r>
            <w:r w:rsidRPr="00F53960">
              <w:rPr>
                <w:rFonts w:ascii="Arial" w:hAnsi="Arial" w:cs="Arial"/>
                <w:sz w:val="22"/>
                <w:szCs w:val="22"/>
              </w:rPr>
              <w:t xml:space="preserve">rozumieniu ustawy z dnia 16 lutego 2007 r. o ochronie konkurencji i konsumentów </w:t>
            </w:r>
            <w:r w:rsidRPr="005D2014">
              <w:rPr>
                <w:rFonts w:ascii="Arial" w:hAnsi="Arial" w:cs="Arial"/>
                <w:i/>
                <w:sz w:val="22"/>
                <w:szCs w:val="22"/>
              </w:rPr>
              <w:t>(Dz. U. z 201</w:t>
            </w:r>
            <w:r w:rsidR="00D70FFB">
              <w:rPr>
                <w:rFonts w:ascii="Arial" w:hAnsi="Arial" w:cs="Arial"/>
                <w:i/>
                <w:sz w:val="22"/>
                <w:szCs w:val="22"/>
              </w:rPr>
              <w:t>8</w:t>
            </w:r>
            <w:r w:rsidRPr="005D2014">
              <w:rPr>
                <w:rFonts w:ascii="Arial" w:hAnsi="Arial" w:cs="Arial"/>
                <w:i/>
                <w:sz w:val="22"/>
                <w:szCs w:val="22"/>
              </w:rPr>
              <w:t xml:space="preserve">r. poz. </w:t>
            </w:r>
            <w:r w:rsidR="00D70FFB">
              <w:rPr>
                <w:rFonts w:ascii="Arial" w:hAnsi="Arial" w:cs="Arial"/>
                <w:i/>
                <w:sz w:val="22"/>
                <w:szCs w:val="22"/>
              </w:rPr>
              <w:t>798</w:t>
            </w:r>
            <w:r w:rsidRPr="005D2014">
              <w:rPr>
                <w:rFonts w:ascii="Arial" w:hAnsi="Arial" w:cs="Arial"/>
                <w:i/>
                <w:sz w:val="22"/>
                <w:szCs w:val="22"/>
              </w:rPr>
              <w:t xml:space="preserve"> z </w:t>
            </w:r>
            <w:proofErr w:type="spellStart"/>
            <w:r w:rsidRPr="005D2014">
              <w:rPr>
                <w:rFonts w:ascii="Arial" w:hAnsi="Arial" w:cs="Arial"/>
                <w:i/>
                <w:sz w:val="22"/>
                <w:szCs w:val="22"/>
              </w:rPr>
              <w:t>późn</w:t>
            </w:r>
            <w:proofErr w:type="spellEnd"/>
            <w:r w:rsidRPr="005D2014">
              <w:rPr>
                <w:rFonts w:ascii="Arial" w:hAnsi="Arial" w:cs="Arial"/>
                <w:i/>
                <w:sz w:val="22"/>
                <w:szCs w:val="22"/>
              </w:rPr>
              <w:t>. zm.)</w:t>
            </w:r>
            <w:r w:rsidRPr="00F53960">
              <w:rPr>
                <w:rFonts w:ascii="Arial" w:hAnsi="Arial" w:cs="Arial"/>
                <w:sz w:val="22"/>
                <w:szCs w:val="22"/>
              </w:rPr>
              <w:t xml:space="preserve">, co wykonawca/y ……………………. </w:t>
            </w:r>
            <w:r w:rsidRPr="00F53960">
              <w:rPr>
                <w:rFonts w:ascii="Arial" w:hAnsi="Arial" w:cs="Arial"/>
                <w:i/>
                <w:sz w:val="22"/>
                <w:szCs w:val="22"/>
              </w:rPr>
              <w:t xml:space="preserve">(nazwa i adres), </w:t>
            </w:r>
            <w:r w:rsidRPr="00F53960">
              <w:rPr>
                <w:rFonts w:ascii="Arial" w:hAnsi="Arial" w:cs="Arial"/>
                <w:sz w:val="22"/>
                <w:szCs w:val="22"/>
              </w:rPr>
              <w:t>który/</w:t>
            </w:r>
            <w:proofErr w:type="spellStart"/>
            <w:r w:rsidRPr="00F53960">
              <w:rPr>
                <w:rFonts w:ascii="Arial" w:hAnsi="Arial" w:cs="Arial"/>
                <w:sz w:val="22"/>
                <w:szCs w:val="22"/>
              </w:rPr>
              <w:t>rzy</w:t>
            </w:r>
            <w:proofErr w:type="spellEnd"/>
            <w:r w:rsidRPr="00F53960">
              <w:rPr>
                <w:rFonts w:ascii="Arial" w:hAnsi="Arial" w:cs="Arial"/>
                <w:sz w:val="22"/>
                <w:szCs w:val="22"/>
              </w:rPr>
              <w:t xml:space="preserve"> również złożył/li ofertę we wskazanym powyżej postępowaniu, wskazani w informacji zamieszczonej przez Zamawiającego na podstawie art. 86 ust. 5ustawy </w:t>
            </w:r>
            <w:proofErr w:type="spellStart"/>
            <w:r w:rsidRPr="00F53960">
              <w:rPr>
                <w:rFonts w:ascii="Arial" w:hAnsi="Arial" w:cs="Arial"/>
                <w:sz w:val="22"/>
                <w:szCs w:val="22"/>
              </w:rPr>
              <w:t>Pzp</w:t>
            </w:r>
            <w:proofErr w:type="spellEnd"/>
            <w:r w:rsidRPr="00F53960">
              <w:rPr>
                <w:rFonts w:ascii="Arial" w:hAnsi="Arial" w:cs="Arial"/>
                <w:sz w:val="22"/>
                <w:szCs w:val="22"/>
              </w:rPr>
              <w:t xml:space="preserve"> na stronie internetowej </w:t>
            </w:r>
            <w:hyperlink r:id="rId18" w:history="1">
              <w:r w:rsidRPr="00F53960">
                <w:rPr>
                  <w:rStyle w:val="Hipercze"/>
                  <w:rFonts w:ascii="Arial" w:hAnsi="Arial" w:cs="Arial"/>
                  <w:color w:val="auto"/>
                  <w:sz w:val="22"/>
                  <w:szCs w:val="22"/>
                </w:rPr>
                <w:t>www.kolobrzeg.pl</w:t>
              </w:r>
            </w:hyperlink>
            <w:r w:rsidRPr="00F53960">
              <w:rPr>
                <w:rFonts w:ascii="Arial" w:hAnsi="Arial" w:cs="Arial"/>
                <w:sz w:val="22"/>
                <w:szCs w:val="22"/>
              </w:rPr>
              <w:t xml:space="preserve"> (BIP- zakładka Gospodarka – zakładka Zamówienia Publiczne).</w:t>
            </w:r>
          </w:p>
          <w:p w14:paraId="08D6A0D2" w14:textId="77777777" w:rsidR="007B5722" w:rsidRPr="00F53960" w:rsidRDefault="007B5722" w:rsidP="00287D92">
            <w:pPr>
              <w:suppressAutoHyphens/>
              <w:ind w:hanging="6"/>
              <w:jc w:val="both"/>
              <w:rPr>
                <w:rFonts w:ascii="Arial" w:hAnsi="Arial" w:cs="Arial"/>
                <w:sz w:val="22"/>
                <w:szCs w:val="22"/>
              </w:rPr>
            </w:pPr>
            <w:r w:rsidRPr="00F53960">
              <w:rPr>
                <w:rFonts w:ascii="Arial" w:hAnsi="Arial" w:cs="Arial"/>
                <w:bCs/>
                <w:sz w:val="22"/>
                <w:szCs w:val="22"/>
              </w:rPr>
              <w:t xml:space="preserve"> </w:t>
            </w:r>
          </w:p>
        </w:tc>
      </w:tr>
    </w:tbl>
    <w:p w14:paraId="4D389001" w14:textId="77777777" w:rsidR="007B5722" w:rsidRPr="00F53960" w:rsidRDefault="007B5722" w:rsidP="00287D92">
      <w:pPr>
        <w:rPr>
          <w:rFonts w:ascii="Arial" w:hAnsi="Arial" w:cs="Arial"/>
          <w:bCs/>
          <w:sz w:val="22"/>
          <w:szCs w:val="22"/>
        </w:rPr>
      </w:pPr>
    </w:p>
    <w:p w14:paraId="0DF953E1" w14:textId="77777777" w:rsidR="007B5722" w:rsidRPr="00F53960" w:rsidRDefault="007B5722" w:rsidP="00287D92">
      <w:pPr>
        <w:jc w:val="both"/>
        <w:rPr>
          <w:rFonts w:ascii="Arial" w:hAnsi="Arial" w:cs="Arial"/>
          <w:bCs/>
          <w:sz w:val="22"/>
          <w:szCs w:val="22"/>
        </w:rPr>
      </w:pPr>
      <w:r w:rsidRPr="00F53960">
        <w:rPr>
          <w:rFonts w:ascii="Arial" w:hAnsi="Arial" w:cs="Arial"/>
          <w:bCs/>
          <w:sz w:val="22"/>
          <w:szCs w:val="22"/>
        </w:rPr>
        <w:t>*</w:t>
      </w:r>
      <w:r w:rsidRPr="00F53960">
        <w:rPr>
          <w:rFonts w:ascii="Arial" w:hAnsi="Arial" w:cs="Arial"/>
          <w:b/>
          <w:bCs/>
          <w:sz w:val="22"/>
          <w:szCs w:val="22"/>
        </w:rPr>
        <w:t xml:space="preserve">  </w:t>
      </w:r>
      <w:r w:rsidRPr="00F53960">
        <w:rPr>
          <w:rFonts w:ascii="Arial" w:hAnsi="Arial" w:cs="Arial"/>
          <w:bCs/>
          <w:sz w:val="22"/>
          <w:szCs w:val="22"/>
        </w:rPr>
        <w:t>Zaznaczyć odpowiednie.</w:t>
      </w:r>
    </w:p>
    <w:p w14:paraId="3113863A" w14:textId="77777777" w:rsidR="007B5722" w:rsidRPr="00F53960" w:rsidRDefault="007B5722" w:rsidP="00287D92">
      <w:pPr>
        <w:jc w:val="both"/>
        <w:rPr>
          <w:rFonts w:ascii="Arial" w:hAnsi="Arial" w:cs="Arial"/>
          <w:bCs/>
          <w:sz w:val="22"/>
          <w:szCs w:val="22"/>
        </w:rPr>
      </w:pPr>
    </w:p>
    <w:p w14:paraId="55112E58" w14:textId="77777777" w:rsidR="007B5722" w:rsidRPr="00F53960" w:rsidRDefault="007B5722" w:rsidP="00287D92">
      <w:pPr>
        <w:ind w:left="432" w:hanging="432"/>
        <w:jc w:val="both"/>
        <w:rPr>
          <w:rFonts w:ascii="Arial" w:hAnsi="Arial" w:cs="Arial"/>
          <w:bCs/>
          <w:sz w:val="22"/>
          <w:szCs w:val="22"/>
        </w:rPr>
      </w:pPr>
    </w:p>
    <w:p w14:paraId="0F2BC68E" w14:textId="77777777" w:rsidR="007B5722" w:rsidRPr="00F53960" w:rsidRDefault="007B5722" w:rsidP="00287D92">
      <w:pPr>
        <w:ind w:left="432" w:hanging="432"/>
        <w:jc w:val="both"/>
        <w:rPr>
          <w:rFonts w:ascii="Arial" w:hAnsi="Arial" w:cs="Arial"/>
          <w:bCs/>
          <w:sz w:val="22"/>
          <w:szCs w:val="22"/>
        </w:rPr>
      </w:pPr>
    </w:p>
    <w:p w14:paraId="1D6CEE3C" w14:textId="77777777" w:rsidR="007B5722" w:rsidRPr="00F53960" w:rsidRDefault="007B5722" w:rsidP="00287D92">
      <w:pPr>
        <w:jc w:val="both"/>
        <w:rPr>
          <w:rFonts w:ascii="Arial" w:hAnsi="Arial" w:cs="Arial"/>
          <w:bCs/>
          <w:sz w:val="22"/>
          <w:szCs w:val="22"/>
        </w:rPr>
      </w:pPr>
    </w:p>
    <w:p w14:paraId="76FC338F" w14:textId="77777777" w:rsidR="007B5722" w:rsidRPr="00F53960" w:rsidRDefault="007B5722" w:rsidP="00287D92">
      <w:pPr>
        <w:jc w:val="right"/>
        <w:rPr>
          <w:rFonts w:ascii="Arial" w:hAnsi="Arial" w:cs="Arial"/>
          <w:bCs/>
          <w:sz w:val="22"/>
          <w:szCs w:val="22"/>
        </w:rPr>
      </w:pPr>
    </w:p>
    <w:p w14:paraId="4452E4E4" w14:textId="77777777" w:rsidR="007B5722" w:rsidRPr="00F53960" w:rsidRDefault="007B5722" w:rsidP="00287D92">
      <w:pPr>
        <w:rPr>
          <w:rFonts w:ascii="Arial" w:hAnsi="Arial" w:cs="Arial"/>
          <w:sz w:val="22"/>
          <w:szCs w:val="22"/>
        </w:rPr>
      </w:pPr>
      <w:r w:rsidRPr="00F53960">
        <w:rPr>
          <w:rFonts w:ascii="Arial" w:hAnsi="Arial" w:cs="Arial"/>
          <w:sz w:val="22"/>
          <w:szCs w:val="22"/>
        </w:rPr>
        <w:t xml:space="preserve">…………................…….......dnia ................ </w:t>
      </w:r>
      <w:r w:rsidRPr="003B38B1">
        <w:rPr>
          <w:rFonts w:ascii="Arial" w:hAnsi="Arial" w:cs="Arial"/>
          <w:b/>
          <w:sz w:val="22"/>
          <w:szCs w:val="22"/>
        </w:rPr>
        <w:t>2018</w:t>
      </w:r>
      <w:r>
        <w:rPr>
          <w:rFonts w:ascii="Arial" w:hAnsi="Arial" w:cs="Arial"/>
          <w:b/>
          <w:sz w:val="22"/>
          <w:szCs w:val="22"/>
        </w:rPr>
        <w:t xml:space="preserve"> </w:t>
      </w:r>
      <w:r w:rsidRPr="003B38B1">
        <w:rPr>
          <w:rFonts w:ascii="Arial" w:hAnsi="Arial" w:cs="Arial"/>
          <w:b/>
          <w:sz w:val="22"/>
          <w:szCs w:val="22"/>
        </w:rPr>
        <w:t>r</w:t>
      </w:r>
      <w:r w:rsidRPr="003B38B1">
        <w:rPr>
          <w:rFonts w:ascii="Arial" w:hAnsi="Arial" w:cs="Arial"/>
          <w:sz w:val="22"/>
          <w:szCs w:val="22"/>
        </w:rPr>
        <w:t>.</w:t>
      </w:r>
    </w:p>
    <w:p w14:paraId="3B23E70E" w14:textId="77777777" w:rsidR="007B5722" w:rsidRPr="00F53960" w:rsidRDefault="007B5722" w:rsidP="00287D92">
      <w:pPr>
        <w:rPr>
          <w:rFonts w:ascii="Arial" w:hAnsi="Arial" w:cs="Arial"/>
          <w:sz w:val="22"/>
          <w:szCs w:val="22"/>
        </w:rPr>
      </w:pPr>
    </w:p>
    <w:p w14:paraId="6B63D0F6" w14:textId="77777777" w:rsidR="007B5722" w:rsidRPr="00F53960" w:rsidRDefault="007B5722" w:rsidP="00287D92">
      <w:pPr>
        <w:jc w:val="both"/>
        <w:rPr>
          <w:rFonts w:ascii="Arial" w:hAnsi="Arial" w:cs="Arial"/>
          <w:bCs/>
          <w:iCs/>
          <w:sz w:val="22"/>
          <w:szCs w:val="22"/>
        </w:rPr>
      </w:pPr>
    </w:p>
    <w:p w14:paraId="6F545524" w14:textId="77777777" w:rsidR="007B5722" w:rsidRPr="00F53960" w:rsidRDefault="007B5722" w:rsidP="00287D92">
      <w:pPr>
        <w:ind w:right="283"/>
        <w:jc w:val="right"/>
        <w:rPr>
          <w:rFonts w:ascii="Arial" w:hAnsi="Arial" w:cs="Arial"/>
          <w:bCs/>
          <w:iCs/>
          <w:sz w:val="22"/>
          <w:szCs w:val="22"/>
        </w:rPr>
      </w:pPr>
      <w:r w:rsidRPr="00F53960">
        <w:rPr>
          <w:rFonts w:ascii="Arial" w:hAnsi="Arial" w:cs="Arial"/>
          <w:bCs/>
          <w:iCs/>
          <w:sz w:val="22"/>
          <w:szCs w:val="22"/>
        </w:rPr>
        <w:t>Podpisano_ _ _ _ _ _ _ _ _ _ _ _ _ _ _ _ _</w:t>
      </w:r>
    </w:p>
    <w:p w14:paraId="115335F3" w14:textId="77777777" w:rsidR="007B5722" w:rsidRPr="005D2014" w:rsidRDefault="007B5722" w:rsidP="00287D92">
      <w:pPr>
        <w:pStyle w:val="Stopka"/>
        <w:tabs>
          <w:tab w:val="clear" w:pos="4536"/>
          <w:tab w:val="clear" w:pos="9072"/>
        </w:tabs>
        <w:ind w:left="6741" w:right="425" w:hanging="6917"/>
        <w:jc w:val="right"/>
        <w:rPr>
          <w:rFonts w:ascii="Arial" w:hAnsi="Arial" w:cs="Arial"/>
          <w:i/>
          <w:sz w:val="16"/>
          <w:szCs w:val="16"/>
        </w:rPr>
      </w:pPr>
      <w:r w:rsidRPr="005D2014">
        <w:rPr>
          <w:rFonts w:ascii="Arial" w:hAnsi="Arial" w:cs="Arial"/>
          <w:i/>
          <w:sz w:val="16"/>
          <w:szCs w:val="16"/>
        </w:rPr>
        <w:t>podpis osoby /osób/  upoważnionej</w:t>
      </w:r>
    </w:p>
    <w:p w14:paraId="2FBCB3A4" w14:textId="409163A1" w:rsidR="008A1728" w:rsidRPr="001C0FA2" w:rsidRDefault="008A1728" w:rsidP="00287D92">
      <w:pPr>
        <w:rPr>
          <w:rFonts w:ascii="Arial" w:hAnsi="Arial" w:cs="Arial"/>
          <w:i/>
          <w:sz w:val="22"/>
          <w:szCs w:val="22"/>
        </w:rPr>
      </w:pPr>
    </w:p>
    <w:sectPr w:rsidR="008A1728" w:rsidRPr="001C0FA2" w:rsidSect="00934429">
      <w:headerReference w:type="default" r:id="rId19"/>
      <w:footerReference w:type="default" r:id="rId20"/>
      <w:pgSz w:w="11906" w:h="16838"/>
      <w:pgMar w:top="1418" w:right="1418" w:bottom="1418" w:left="1418" w:header="567" w:footer="86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D412F" w15:done="0"/>
  <w15:commentEx w15:paraId="39152E24" w15:done="0"/>
  <w15:commentEx w15:paraId="08CA60A8" w15:done="0"/>
  <w15:commentEx w15:paraId="618F0B5B" w15:done="0"/>
  <w15:commentEx w15:paraId="208DC058" w15:done="0"/>
  <w15:commentEx w15:paraId="2DAF4705" w15:done="0"/>
  <w15:commentEx w15:paraId="54C16244" w15:done="0"/>
  <w15:commentEx w15:paraId="7F772057" w15:done="0"/>
  <w15:commentEx w15:paraId="34B78D8D" w15:done="0"/>
  <w15:commentEx w15:paraId="6C98BC96" w15:done="0"/>
  <w15:commentEx w15:paraId="683FC5FB" w15:done="0"/>
  <w15:commentEx w15:paraId="29C55370" w15:done="0"/>
  <w15:commentEx w15:paraId="106FFE09" w15:done="0"/>
  <w15:commentEx w15:paraId="036AB6E8" w15:done="0"/>
  <w15:commentEx w15:paraId="3E491100" w15:done="0"/>
  <w15:commentEx w15:paraId="68813C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9A2F8" w14:textId="77777777" w:rsidR="00C85EC5" w:rsidRDefault="00C85EC5">
      <w:r>
        <w:separator/>
      </w:r>
    </w:p>
  </w:endnote>
  <w:endnote w:type="continuationSeparator" w:id="0">
    <w:p w14:paraId="1B37C624" w14:textId="77777777" w:rsidR="00C85EC5" w:rsidRDefault="00C8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4039BDAA" w:rsidR="001831B7" w:rsidRPr="00680EB8" w:rsidRDefault="001831B7"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 </w:t>
    </w:r>
    <w:r w:rsidRPr="00CB2883">
      <w:rPr>
        <w:rFonts w:ascii="Arial" w:hAnsi="Arial" w:cs="Arial"/>
        <w:b/>
        <w:sz w:val="16"/>
        <w:szCs w:val="18"/>
      </w:rPr>
      <w:t>„</w:t>
    </w:r>
    <w:r w:rsidRPr="00CB2883">
      <w:rPr>
        <w:rFonts w:ascii="Arial" w:hAnsi="Arial" w:cs="Arial"/>
        <w:sz w:val="16"/>
        <w:szCs w:val="18"/>
      </w:rPr>
      <w:t>Dokumentacja projektowa budowy parkingu wielopoziomowego przy ul. Kamiennej w Kołobrzegu”</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2EDA1CF0" w:rsidR="001831B7" w:rsidRPr="00680EB8" w:rsidRDefault="001831B7"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0C769C" w:rsidRPr="000C769C">
      <w:rPr>
        <w:rFonts w:ascii="Arial" w:eastAsiaTheme="majorEastAsia" w:hAnsi="Arial" w:cs="Arial"/>
        <w:b/>
        <w:noProof/>
        <w:sz w:val="18"/>
        <w:szCs w:val="18"/>
      </w:rPr>
      <w:t>14</w:t>
    </w:r>
    <w:r w:rsidRPr="0029167E">
      <w:rPr>
        <w:rFonts w:ascii="Arial" w:eastAsiaTheme="majorEastAsia" w:hAnsi="Arial" w:cs="Arial"/>
        <w:b/>
        <w:sz w:val="18"/>
        <w:szCs w:val="18"/>
      </w:rPr>
      <w:fldChar w:fldCharType="end"/>
    </w:r>
    <w:r>
      <w:rPr>
        <w:rFonts w:ascii="Arial" w:eastAsiaTheme="majorEastAsia" w:hAnsi="Arial" w:cs="Arial"/>
        <w:sz w:val="18"/>
        <w:szCs w:val="18"/>
      </w:rPr>
      <w:t>/2</w:t>
    </w:r>
    <w:r w:rsidR="00392461">
      <w:rPr>
        <w:rFonts w:ascii="Arial" w:eastAsiaTheme="majorEastAsia" w:hAnsi="Arial" w:cs="Arial"/>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35360" w14:textId="77777777" w:rsidR="00C85EC5" w:rsidRDefault="00C85EC5">
      <w:r>
        <w:separator/>
      </w:r>
    </w:p>
  </w:footnote>
  <w:footnote w:type="continuationSeparator" w:id="0">
    <w:p w14:paraId="2BA062CA" w14:textId="77777777" w:rsidR="00C85EC5" w:rsidRDefault="00C85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86D5C" w14:textId="2BFF4B2C" w:rsidR="001831B7" w:rsidRDefault="001831B7" w:rsidP="00FF201C">
    <w:pPr>
      <w:pStyle w:val="Tekstpodstawowy"/>
      <w:tabs>
        <w:tab w:val="left" w:pos="0"/>
        <w:tab w:val="left" w:pos="5103"/>
      </w:tabs>
      <w:rPr>
        <w:rFonts w:ascii="Arial" w:hAnsi="Arial" w:cs="Arial"/>
        <w:b/>
        <w:bCs/>
      </w:rPr>
    </w:pPr>
    <w:r>
      <w:rPr>
        <w:rFonts w:ascii="Arial" w:hAnsi="Arial" w:cs="Arial"/>
        <w:sz w:val="22"/>
        <w:szCs w:val="22"/>
      </w:rPr>
      <w:t>I.701</w:t>
    </w:r>
    <w:r w:rsidR="00CC4E57">
      <w:rPr>
        <w:rFonts w:ascii="Arial" w:hAnsi="Arial" w:cs="Arial"/>
        <w:sz w:val="22"/>
        <w:szCs w:val="22"/>
      </w:rPr>
      <w:t>3</w:t>
    </w:r>
    <w:r>
      <w:rPr>
        <w:rFonts w:ascii="Arial" w:hAnsi="Arial" w:cs="Arial"/>
        <w:sz w:val="22"/>
        <w:szCs w:val="22"/>
      </w:rPr>
      <w:t>.7.2017.II</w:t>
    </w:r>
  </w:p>
  <w:p w14:paraId="01F4A344" w14:textId="15338DC0" w:rsidR="001831B7" w:rsidRDefault="001831B7">
    <w:pPr>
      <w:pStyle w:val="Nagwek"/>
    </w:pPr>
  </w:p>
  <w:p w14:paraId="4DAFC02D" w14:textId="5FF7114A" w:rsidR="001831B7" w:rsidRPr="00EB7F6D" w:rsidRDefault="001831B7" w:rsidP="00857FBB">
    <w:pPr>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5">
    <w:nsid w:val="0000003F"/>
    <w:multiLevelType w:val="multilevel"/>
    <w:tmpl w:val="8A92999C"/>
    <w:lvl w:ilvl="0">
      <w:start w:val="1"/>
      <w:numFmt w:val="decimal"/>
      <w:lvlText w:val="%1."/>
      <w:lvlJc w:val="left"/>
      <w:pPr>
        <w:ind w:left="360" w:hanging="360"/>
      </w:pPr>
      <w:rPr>
        <w:rFonts w:ascii="Arial" w:hAnsi="Arial" w:cs="Arial"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0D4E1BB4"/>
    <w:multiLevelType w:val="hybridMultilevel"/>
    <w:tmpl w:val="8BCE041E"/>
    <w:lvl w:ilvl="0" w:tplc="470633AA">
      <w:start w:val="1"/>
      <w:numFmt w:val="lowerLetter"/>
      <w:lvlText w:val="1%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49E2B09E"/>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7780A10"/>
    <w:multiLevelType w:val="hybridMultilevel"/>
    <w:tmpl w:val="AFEC83D8"/>
    <w:lvl w:ilvl="0" w:tplc="9398BE58">
      <w:start w:val="1"/>
      <w:numFmt w:val="decimal"/>
      <w:lvlText w:val="%1)"/>
      <w:lvlJc w:val="left"/>
      <w:pPr>
        <w:tabs>
          <w:tab w:val="num" w:pos="900"/>
        </w:tabs>
        <w:ind w:left="900" w:hanging="360"/>
      </w:pPr>
      <w:rPr>
        <w:rFonts w:hint="default"/>
        <w:color w:val="auto"/>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A12A3004"/>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b w:val="0"/>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4F2672F"/>
    <w:multiLevelType w:val="hybridMultilevel"/>
    <w:tmpl w:val="9CC6D538"/>
    <w:name w:val="WW8Num23233"/>
    <w:lvl w:ilvl="0" w:tplc="4C42E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F75755"/>
    <w:multiLevelType w:val="hybridMultilevel"/>
    <w:tmpl w:val="85DCE966"/>
    <w:name w:val="WW8Num232332"/>
    <w:lvl w:ilvl="0" w:tplc="9D2299BE">
      <w:start w:val="1"/>
      <w:numFmt w:val="lowerLetter"/>
      <w:lvlText w:val="%1)"/>
      <w:lvlJc w:val="left"/>
      <w:pPr>
        <w:ind w:left="2160" w:hanging="360"/>
      </w:pPr>
      <w:rPr>
        <w:b w:val="0"/>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A00047"/>
    <w:multiLevelType w:val="hybridMultilevel"/>
    <w:tmpl w:val="F27AC6D4"/>
    <w:lvl w:ilvl="0" w:tplc="A968A852">
      <w:start w:val="1"/>
      <w:numFmt w:val="decimal"/>
      <w:lvlText w:val="%1)"/>
      <w:lvlJc w:val="left"/>
      <w:pPr>
        <w:ind w:left="1620" w:hanging="360"/>
      </w:pPr>
      <w:rPr>
        <w:rFonts w:ascii="Arial" w:eastAsia="Times New Roman" w:hAnsi="Arial" w:cs="Arial"/>
        <w:b w:val="0"/>
        <w:strike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6">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1955610"/>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1">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92013D"/>
    <w:multiLevelType w:val="hybridMultilevel"/>
    <w:tmpl w:val="5DD2988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4">
    <w:nsid w:val="742C7C4A"/>
    <w:multiLevelType w:val="hybridMultilevel"/>
    <w:tmpl w:val="1082B72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4"/>
  </w:num>
  <w:num w:numId="12">
    <w:abstractNumId w:val="38"/>
  </w:num>
  <w:num w:numId="13">
    <w:abstractNumId w:val="51"/>
  </w:num>
  <w:num w:numId="14">
    <w:abstractNumId w:val="21"/>
  </w:num>
  <w:num w:numId="15">
    <w:abstractNumId w:val="55"/>
  </w:num>
  <w:num w:numId="16">
    <w:abstractNumId w:val="29"/>
  </w:num>
  <w:num w:numId="17">
    <w:abstractNumId w:val="34"/>
  </w:num>
  <w:num w:numId="18">
    <w:abstractNumId w:val="44"/>
  </w:num>
  <w:num w:numId="19">
    <w:abstractNumId w:val="15"/>
  </w:num>
  <w:num w:numId="20">
    <w:abstractNumId w:val="18"/>
  </w:num>
  <w:num w:numId="21">
    <w:abstractNumId w:val="30"/>
  </w:num>
  <w:num w:numId="22">
    <w:abstractNumId w:val="36"/>
  </w:num>
  <w:num w:numId="23">
    <w:abstractNumId w:val="23"/>
  </w:num>
  <w:num w:numId="24">
    <w:abstractNumId w:val="46"/>
  </w:num>
  <w:num w:numId="25">
    <w:abstractNumId w:val="22"/>
  </w:num>
  <w:num w:numId="26">
    <w:abstractNumId w:val="31"/>
  </w:num>
  <w:num w:numId="27">
    <w:abstractNumId w:val="26"/>
  </w:num>
  <w:num w:numId="28">
    <w:abstractNumId w:val="19"/>
  </w:num>
  <w:num w:numId="29">
    <w:abstractNumId w:val="37"/>
  </w:num>
  <w:num w:numId="30">
    <w:abstractNumId w:val="24"/>
  </w:num>
  <w:num w:numId="31">
    <w:abstractNumId w:val="48"/>
  </w:num>
  <w:num w:numId="32">
    <w:abstractNumId w:val="39"/>
  </w:num>
  <w:num w:numId="33">
    <w:abstractNumId w:val="27"/>
  </w:num>
  <w:num w:numId="34">
    <w:abstractNumId w:val="20"/>
  </w:num>
  <w:num w:numId="35">
    <w:abstractNumId w:val="28"/>
  </w:num>
  <w:num w:numId="36">
    <w:abstractNumId w:val="53"/>
  </w:num>
  <w:num w:numId="37">
    <w:abstractNumId w:val="17"/>
  </w:num>
  <w:num w:numId="38">
    <w:abstractNumId w:val="32"/>
  </w:num>
  <w:num w:numId="39">
    <w:abstractNumId w:val="45"/>
  </w:num>
  <w:num w:numId="40">
    <w:abstractNumId w:val="47"/>
    <w:lvlOverride w:ilvl="0">
      <w:startOverride w:val="1"/>
    </w:lvlOverride>
  </w:num>
  <w:num w:numId="41">
    <w:abstractNumId w:val="35"/>
    <w:lvlOverride w:ilvl="0">
      <w:startOverride w:val="1"/>
    </w:lvlOverride>
  </w:num>
  <w:num w:numId="42">
    <w:abstractNumId w:val="25"/>
  </w:num>
  <w:num w:numId="43">
    <w:abstractNumId w:val="49"/>
  </w:num>
  <w:num w:numId="44">
    <w:abstractNumId w:val="42"/>
  </w:num>
  <w:num w:numId="45">
    <w:abstractNumId w:val="54"/>
  </w:num>
  <w:num w:numId="46">
    <w:abstractNumId w:val="16"/>
  </w:num>
  <w:num w:numId="47">
    <w:abstractNumId w:val="50"/>
  </w:num>
  <w:num w:numId="48">
    <w:abstractNumId w:val="41"/>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454A"/>
    <w:rsid w:val="00015857"/>
    <w:rsid w:val="00016EB6"/>
    <w:rsid w:val="00020F4E"/>
    <w:rsid w:val="00021B85"/>
    <w:rsid w:val="00021DE6"/>
    <w:rsid w:val="0002274A"/>
    <w:rsid w:val="000236BD"/>
    <w:rsid w:val="0002376B"/>
    <w:rsid w:val="00025A44"/>
    <w:rsid w:val="000266ED"/>
    <w:rsid w:val="0002705A"/>
    <w:rsid w:val="00030050"/>
    <w:rsid w:val="00030845"/>
    <w:rsid w:val="000311AB"/>
    <w:rsid w:val="00031793"/>
    <w:rsid w:val="0003321D"/>
    <w:rsid w:val="00033A80"/>
    <w:rsid w:val="00034536"/>
    <w:rsid w:val="00034A6F"/>
    <w:rsid w:val="00035C12"/>
    <w:rsid w:val="00036DF6"/>
    <w:rsid w:val="0004135C"/>
    <w:rsid w:val="00041427"/>
    <w:rsid w:val="00041E27"/>
    <w:rsid w:val="00042A61"/>
    <w:rsid w:val="00042B90"/>
    <w:rsid w:val="00042E85"/>
    <w:rsid w:val="000432A0"/>
    <w:rsid w:val="00043DFA"/>
    <w:rsid w:val="00045034"/>
    <w:rsid w:val="0004559E"/>
    <w:rsid w:val="00046F94"/>
    <w:rsid w:val="0004769C"/>
    <w:rsid w:val="00047F37"/>
    <w:rsid w:val="00050263"/>
    <w:rsid w:val="00050B38"/>
    <w:rsid w:val="00051562"/>
    <w:rsid w:val="00051C32"/>
    <w:rsid w:val="0005432B"/>
    <w:rsid w:val="000546A8"/>
    <w:rsid w:val="000550E7"/>
    <w:rsid w:val="00057397"/>
    <w:rsid w:val="00057F2C"/>
    <w:rsid w:val="00062F86"/>
    <w:rsid w:val="00064DDC"/>
    <w:rsid w:val="00065916"/>
    <w:rsid w:val="0006626D"/>
    <w:rsid w:val="00066514"/>
    <w:rsid w:val="0007082F"/>
    <w:rsid w:val="00070D4A"/>
    <w:rsid w:val="00071C80"/>
    <w:rsid w:val="00071CD3"/>
    <w:rsid w:val="00072706"/>
    <w:rsid w:val="000728D1"/>
    <w:rsid w:val="000728D3"/>
    <w:rsid w:val="00073550"/>
    <w:rsid w:val="000737E7"/>
    <w:rsid w:val="00074C30"/>
    <w:rsid w:val="00075B99"/>
    <w:rsid w:val="00076C68"/>
    <w:rsid w:val="00076D82"/>
    <w:rsid w:val="0007716D"/>
    <w:rsid w:val="000818DD"/>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371C"/>
    <w:rsid w:val="000A3EB4"/>
    <w:rsid w:val="000A46D7"/>
    <w:rsid w:val="000A5230"/>
    <w:rsid w:val="000A5775"/>
    <w:rsid w:val="000A6E8A"/>
    <w:rsid w:val="000A7078"/>
    <w:rsid w:val="000A731F"/>
    <w:rsid w:val="000B0318"/>
    <w:rsid w:val="000B29E2"/>
    <w:rsid w:val="000B3E95"/>
    <w:rsid w:val="000B7B71"/>
    <w:rsid w:val="000B7D4F"/>
    <w:rsid w:val="000C01F5"/>
    <w:rsid w:val="000C040C"/>
    <w:rsid w:val="000C2516"/>
    <w:rsid w:val="000C4B18"/>
    <w:rsid w:val="000C769C"/>
    <w:rsid w:val="000D0815"/>
    <w:rsid w:val="000D2220"/>
    <w:rsid w:val="000D266C"/>
    <w:rsid w:val="000D29F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1001F8"/>
    <w:rsid w:val="0010049F"/>
    <w:rsid w:val="001009AD"/>
    <w:rsid w:val="001010AB"/>
    <w:rsid w:val="00101D79"/>
    <w:rsid w:val="00101D90"/>
    <w:rsid w:val="00103138"/>
    <w:rsid w:val="00103765"/>
    <w:rsid w:val="00104BEB"/>
    <w:rsid w:val="00105142"/>
    <w:rsid w:val="00106A43"/>
    <w:rsid w:val="0010766E"/>
    <w:rsid w:val="00107893"/>
    <w:rsid w:val="001100C6"/>
    <w:rsid w:val="00110568"/>
    <w:rsid w:val="0011066B"/>
    <w:rsid w:val="00111D5C"/>
    <w:rsid w:val="00113448"/>
    <w:rsid w:val="00114574"/>
    <w:rsid w:val="00114691"/>
    <w:rsid w:val="0011597C"/>
    <w:rsid w:val="00115EBF"/>
    <w:rsid w:val="00116D71"/>
    <w:rsid w:val="001179B5"/>
    <w:rsid w:val="00120363"/>
    <w:rsid w:val="00120CCD"/>
    <w:rsid w:val="00122DEC"/>
    <w:rsid w:val="00123ADE"/>
    <w:rsid w:val="00123FAC"/>
    <w:rsid w:val="001267C4"/>
    <w:rsid w:val="00127293"/>
    <w:rsid w:val="00130F9D"/>
    <w:rsid w:val="001313C3"/>
    <w:rsid w:val="001314C2"/>
    <w:rsid w:val="00131B39"/>
    <w:rsid w:val="00131DDE"/>
    <w:rsid w:val="0013458B"/>
    <w:rsid w:val="00140246"/>
    <w:rsid w:val="00140B57"/>
    <w:rsid w:val="00140B72"/>
    <w:rsid w:val="00140CA6"/>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678FB"/>
    <w:rsid w:val="0017117E"/>
    <w:rsid w:val="0017254F"/>
    <w:rsid w:val="001727F7"/>
    <w:rsid w:val="00172EB4"/>
    <w:rsid w:val="00173E7E"/>
    <w:rsid w:val="00174408"/>
    <w:rsid w:val="00175399"/>
    <w:rsid w:val="00177353"/>
    <w:rsid w:val="00180160"/>
    <w:rsid w:val="00180AB2"/>
    <w:rsid w:val="001819B2"/>
    <w:rsid w:val="001831B7"/>
    <w:rsid w:val="001835DD"/>
    <w:rsid w:val="00183BA5"/>
    <w:rsid w:val="00185B1D"/>
    <w:rsid w:val="001878E4"/>
    <w:rsid w:val="00187E2A"/>
    <w:rsid w:val="00190603"/>
    <w:rsid w:val="00190FE6"/>
    <w:rsid w:val="0019260E"/>
    <w:rsid w:val="00196210"/>
    <w:rsid w:val="001962B6"/>
    <w:rsid w:val="00196BBE"/>
    <w:rsid w:val="001972A2"/>
    <w:rsid w:val="001979B7"/>
    <w:rsid w:val="001A08EC"/>
    <w:rsid w:val="001A29F7"/>
    <w:rsid w:val="001A2E26"/>
    <w:rsid w:val="001A3CAB"/>
    <w:rsid w:val="001A6556"/>
    <w:rsid w:val="001A72EF"/>
    <w:rsid w:val="001B07B7"/>
    <w:rsid w:val="001B152D"/>
    <w:rsid w:val="001B1A21"/>
    <w:rsid w:val="001B1AA7"/>
    <w:rsid w:val="001B274E"/>
    <w:rsid w:val="001B2DBF"/>
    <w:rsid w:val="001B3789"/>
    <w:rsid w:val="001B44A7"/>
    <w:rsid w:val="001B5982"/>
    <w:rsid w:val="001B75C6"/>
    <w:rsid w:val="001C038E"/>
    <w:rsid w:val="001C08CD"/>
    <w:rsid w:val="001C0FA2"/>
    <w:rsid w:val="001C3571"/>
    <w:rsid w:val="001C51AB"/>
    <w:rsid w:val="001C51EE"/>
    <w:rsid w:val="001C6228"/>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171"/>
    <w:rsid w:val="001E03BD"/>
    <w:rsid w:val="001E2567"/>
    <w:rsid w:val="001E2B43"/>
    <w:rsid w:val="001E34F9"/>
    <w:rsid w:val="001E476E"/>
    <w:rsid w:val="001E6ED0"/>
    <w:rsid w:val="001E73EE"/>
    <w:rsid w:val="001F0F2D"/>
    <w:rsid w:val="001F1022"/>
    <w:rsid w:val="001F16C7"/>
    <w:rsid w:val="001F2681"/>
    <w:rsid w:val="001F4A8C"/>
    <w:rsid w:val="001F4EBC"/>
    <w:rsid w:val="001F569A"/>
    <w:rsid w:val="001F5859"/>
    <w:rsid w:val="001F6B09"/>
    <w:rsid w:val="001F70CF"/>
    <w:rsid w:val="001F7421"/>
    <w:rsid w:val="001F7C4A"/>
    <w:rsid w:val="001F7F74"/>
    <w:rsid w:val="0020150F"/>
    <w:rsid w:val="00201676"/>
    <w:rsid w:val="00202431"/>
    <w:rsid w:val="002049B8"/>
    <w:rsid w:val="002054EF"/>
    <w:rsid w:val="00205A24"/>
    <w:rsid w:val="00207E44"/>
    <w:rsid w:val="00207FD3"/>
    <w:rsid w:val="00211127"/>
    <w:rsid w:val="00211336"/>
    <w:rsid w:val="00212A14"/>
    <w:rsid w:val="0021364C"/>
    <w:rsid w:val="00213AEE"/>
    <w:rsid w:val="00213B45"/>
    <w:rsid w:val="00213EFB"/>
    <w:rsid w:val="0021420A"/>
    <w:rsid w:val="002152DD"/>
    <w:rsid w:val="00216F02"/>
    <w:rsid w:val="00221E00"/>
    <w:rsid w:val="002226C8"/>
    <w:rsid w:val="00222738"/>
    <w:rsid w:val="002234DC"/>
    <w:rsid w:val="00224A3D"/>
    <w:rsid w:val="00230A07"/>
    <w:rsid w:val="00232029"/>
    <w:rsid w:val="00232035"/>
    <w:rsid w:val="0023207B"/>
    <w:rsid w:val="00233260"/>
    <w:rsid w:val="00233D91"/>
    <w:rsid w:val="00236985"/>
    <w:rsid w:val="0023747F"/>
    <w:rsid w:val="00240594"/>
    <w:rsid w:val="00240AD4"/>
    <w:rsid w:val="00241512"/>
    <w:rsid w:val="00243184"/>
    <w:rsid w:val="002431FE"/>
    <w:rsid w:val="00244CEC"/>
    <w:rsid w:val="0024586B"/>
    <w:rsid w:val="00250591"/>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4F4F"/>
    <w:rsid w:val="00265F1C"/>
    <w:rsid w:val="00266A5D"/>
    <w:rsid w:val="002677FC"/>
    <w:rsid w:val="0027025E"/>
    <w:rsid w:val="002710DB"/>
    <w:rsid w:val="00271B41"/>
    <w:rsid w:val="0027302B"/>
    <w:rsid w:val="00273236"/>
    <w:rsid w:val="00274464"/>
    <w:rsid w:val="002764BB"/>
    <w:rsid w:val="002765D0"/>
    <w:rsid w:val="0027689D"/>
    <w:rsid w:val="00277E27"/>
    <w:rsid w:val="00280A11"/>
    <w:rsid w:val="00283243"/>
    <w:rsid w:val="00283C0A"/>
    <w:rsid w:val="00283FAB"/>
    <w:rsid w:val="0028478C"/>
    <w:rsid w:val="00284894"/>
    <w:rsid w:val="002851F0"/>
    <w:rsid w:val="002871BF"/>
    <w:rsid w:val="00287796"/>
    <w:rsid w:val="00287D92"/>
    <w:rsid w:val="00290924"/>
    <w:rsid w:val="00290A08"/>
    <w:rsid w:val="002914E6"/>
    <w:rsid w:val="0029167E"/>
    <w:rsid w:val="00292603"/>
    <w:rsid w:val="00292A58"/>
    <w:rsid w:val="00295F50"/>
    <w:rsid w:val="002960D0"/>
    <w:rsid w:val="002A03E7"/>
    <w:rsid w:val="002A0767"/>
    <w:rsid w:val="002A0CA4"/>
    <w:rsid w:val="002A0EFA"/>
    <w:rsid w:val="002A13DB"/>
    <w:rsid w:val="002A1930"/>
    <w:rsid w:val="002A3299"/>
    <w:rsid w:val="002A4319"/>
    <w:rsid w:val="002A4425"/>
    <w:rsid w:val="002A4F0A"/>
    <w:rsid w:val="002B0EA8"/>
    <w:rsid w:val="002B0F4F"/>
    <w:rsid w:val="002B2395"/>
    <w:rsid w:val="002B303F"/>
    <w:rsid w:val="002B33DF"/>
    <w:rsid w:val="002B4D09"/>
    <w:rsid w:val="002B5185"/>
    <w:rsid w:val="002B5310"/>
    <w:rsid w:val="002B5373"/>
    <w:rsid w:val="002B5937"/>
    <w:rsid w:val="002B6CE2"/>
    <w:rsid w:val="002B700E"/>
    <w:rsid w:val="002B708A"/>
    <w:rsid w:val="002B7C89"/>
    <w:rsid w:val="002C0A70"/>
    <w:rsid w:val="002C1250"/>
    <w:rsid w:val="002C15B9"/>
    <w:rsid w:val="002C24FB"/>
    <w:rsid w:val="002C2EB2"/>
    <w:rsid w:val="002C3BD3"/>
    <w:rsid w:val="002C4055"/>
    <w:rsid w:val="002C48C3"/>
    <w:rsid w:val="002C6899"/>
    <w:rsid w:val="002D0183"/>
    <w:rsid w:val="002D0A2F"/>
    <w:rsid w:val="002D1516"/>
    <w:rsid w:val="002D26A0"/>
    <w:rsid w:val="002D2C18"/>
    <w:rsid w:val="002D2D97"/>
    <w:rsid w:val="002D3283"/>
    <w:rsid w:val="002D42FA"/>
    <w:rsid w:val="002D4FD1"/>
    <w:rsid w:val="002D66CB"/>
    <w:rsid w:val="002D6CCD"/>
    <w:rsid w:val="002E0233"/>
    <w:rsid w:val="002E2E6B"/>
    <w:rsid w:val="002E3C36"/>
    <w:rsid w:val="002E6370"/>
    <w:rsid w:val="002F011B"/>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633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271B"/>
    <w:rsid w:val="003365A7"/>
    <w:rsid w:val="003372F9"/>
    <w:rsid w:val="00340E36"/>
    <w:rsid w:val="003412B5"/>
    <w:rsid w:val="003414E2"/>
    <w:rsid w:val="00341D48"/>
    <w:rsid w:val="0034354C"/>
    <w:rsid w:val="00344CCB"/>
    <w:rsid w:val="003461A7"/>
    <w:rsid w:val="00346598"/>
    <w:rsid w:val="0035088B"/>
    <w:rsid w:val="00350BDB"/>
    <w:rsid w:val="00350CC6"/>
    <w:rsid w:val="00350FAD"/>
    <w:rsid w:val="003510AE"/>
    <w:rsid w:val="00353839"/>
    <w:rsid w:val="003545F5"/>
    <w:rsid w:val="003548A6"/>
    <w:rsid w:val="00355899"/>
    <w:rsid w:val="00356E0B"/>
    <w:rsid w:val="0036110B"/>
    <w:rsid w:val="00361323"/>
    <w:rsid w:val="0036205D"/>
    <w:rsid w:val="00363888"/>
    <w:rsid w:val="00364133"/>
    <w:rsid w:val="00364B46"/>
    <w:rsid w:val="00365EA4"/>
    <w:rsid w:val="00366080"/>
    <w:rsid w:val="00367BB5"/>
    <w:rsid w:val="003703C9"/>
    <w:rsid w:val="00370A45"/>
    <w:rsid w:val="003716EA"/>
    <w:rsid w:val="00371C51"/>
    <w:rsid w:val="00372A22"/>
    <w:rsid w:val="003748B5"/>
    <w:rsid w:val="00377BF0"/>
    <w:rsid w:val="00380F01"/>
    <w:rsid w:val="00381CC0"/>
    <w:rsid w:val="00381F51"/>
    <w:rsid w:val="003826DD"/>
    <w:rsid w:val="00383342"/>
    <w:rsid w:val="00383404"/>
    <w:rsid w:val="00384273"/>
    <w:rsid w:val="003843A5"/>
    <w:rsid w:val="0038468B"/>
    <w:rsid w:val="00387110"/>
    <w:rsid w:val="0039072E"/>
    <w:rsid w:val="0039102D"/>
    <w:rsid w:val="0039218D"/>
    <w:rsid w:val="00392461"/>
    <w:rsid w:val="00393783"/>
    <w:rsid w:val="00393D7B"/>
    <w:rsid w:val="003942FC"/>
    <w:rsid w:val="00394F09"/>
    <w:rsid w:val="00396A6A"/>
    <w:rsid w:val="00397CD1"/>
    <w:rsid w:val="003A021D"/>
    <w:rsid w:val="003A0E0C"/>
    <w:rsid w:val="003A1AB3"/>
    <w:rsid w:val="003A26F8"/>
    <w:rsid w:val="003A46BB"/>
    <w:rsid w:val="003A5EC8"/>
    <w:rsid w:val="003A7448"/>
    <w:rsid w:val="003B12B1"/>
    <w:rsid w:val="003B198B"/>
    <w:rsid w:val="003B1A35"/>
    <w:rsid w:val="003B2040"/>
    <w:rsid w:val="003B2604"/>
    <w:rsid w:val="003B2656"/>
    <w:rsid w:val="003B2C9E"/>
    <w:rsid w:val="003B2CBA"/>
    <w:rsid w:val="003B31DE"/>
    <w:rsid w:val="003B3490"/>
    <w:rsid w:val="003B365E"/>
    <w:rsid w:val="003B401C"/>
    <w:rsid w:val="003B5592"/>
    <w:rsid w:val="003B7CE4"/>
    <w:rsid w:val="003C187F"/>
    <w:rsid w:val="003C2328"/>
    <w:rsid w:val="003C2372"/>
    <w:rsid w:val="003C28ED"/>
    <w:rsid w:val="003C3F6D"/>
    <w:rsid w:val="003C4989"/>
    <w:rsid w:val="003C4ED5"/>
    <w:rsid w:val="003C5367"/>
    <w:rsid w:val="003C5BED"/>
    <w:rsid w:val="003C65C2"/>
    <w:rsid w:val="003C65F8"/>
    <w:rsid w:val="003C6C2A"/>
    <w:rsid w:val="003C6D48"/>
    <w:rsid w:val="003C6D6C"/>
    <w:rsid w:val="003C706A"/>
    <w:rsid w:val="003C74CD"/>
    <w:rsid w:val="003D0B01"/>
    <w:rsid w:val="003D13F3"/>
    <w:rsid w:val="003D2883"/>
    <w:rsid w:val="003D4253"/>
    <w:rsid w:val="003D5286"/>
    <w:rsid w:val="003D5AF9"/>
    <w:rsid w:val="003D6185"/>
    <w:rsid w:val="003E0B91"/>
    <w:rsid w:val="003E2314"/>
    <w:rsid w:val="003E561C"/>
    <w:rsid w:val="003E5F07"/>
    <w:rsid w:val="003E5FA3"/>
    <w:rsid w:val="003E7154"/>
    <w:rsid w:val="003E776C"/>
    <w:rsid w:val="003F1DED"/>
    <w:rsid w:val="003F2645"/>
    <w:rsid w:val="003F273D"/>
    <w:rsid w:val="003F35DA"/>
    <w:rsid w:val="003F40D2"/>
    <w:rsid w:val="003F5015"/>
    <w:rsid w:val="003F592F"/>
    <w:rsid w:val="003F625D"/>
    <w:rsid w:val="003F6C81"/>
    <w:rsid w:val="00400604"/>
    <w:rsid w:val="004008A5"/>
    <w:rsid w:val="004022A4"/>
    <w:rsid w:val="00402344"/>
    <w:rsid w:val="0040545E"/>
    <w:rsid w:val="00405BD3"/>
    <w:rsid w:val="00410CEF"/>
    <w:rsid w:val="00411567"/>
    <w:rsid w:val="00411E98"/>
    <w:rsid w:val="00412751"/>
    <w:rsid w:val="004150F1"/>
    <w:rsid w:val="004151FC"/>
    <w:rsid w:val="004169F0"/>
    <w:rsid w:val="004173ED"/>
    <w:rsid w:val="00417A33"/>
    <w:rsid w:val="004200E7"/>
    <w:rsid w:val="0042142A"/>
    <w:rsid w:val="0042142D"/>
    <w:rsid w:val="00422226"/>
    <w:rsid w:val="0042238F"/>
    <w:rsid w:val="00422B38"/>
    <w:rsid w:val="0042538D"/>
    <w:rsid w:val="00425F58"/>
    <w:rsid w:val="004272F3"/>
    <w:rsid w:val="004273B9"/>
    <w:rsid w:val="0042756C"/>
    <w:rsid w:val="00427A17"/>
    <w:rsid w:val="00430B5A"/>
    <w:rsid w:val="004330C3"/>
    <w:rsid w:val="004342B8"/>
    <w:rsid w:val="00435043"/>
    <w:rsid w:val="00435984"/>
    <w:rsid w:val="00435F2D"/>
    <w:rsid w:val="00435FEF"/>
    <w:rsid w:val="00436269"/>
    <w:rsid w:val="004377F1"/>
    <w:rsid w:val="004402F7"/>
    <w:rsid w:val="004408C4"/>
    <w:rsid w:val="004409C2"/>
    <w:rsid w:val="004412B0"/>
    <w:rsid w:val="00441E13"/>
    <w:rsid w:val="00441F32"/>
    <w:rsid w:val="00442528"/>
    <w:rsid w:val="0044271C"/>
    <w:rsid w:val="00444503"/>
    <w:rsid w:val="00447766"/>
    <w:rsid w:val="004503BF"/>
    <w:rsid w:val="00450D96"/>
    <w:rsid w:val="0045142A"/>
    <w:rsid w:val="004516B5"/>
    <w:rsid w:val="00452678"/>
    <w:rsid w:val="00452A0F"/>
    <w:rsid w:val="00453716"/>
    <w:rsid w:val="00454362"/>
    <w:rsid w:val="0045464D"/>
    <w:rsid w:val="00457CFB"/>
    <w:rsid w:val="0046137E"/>
    <w:rsid w:val="00462364"/>
    <w:rsid w:val="00463696"/>
    <w:rsid w:val="004648D6"/>
    <w:rsid w:val="004651B8"/>
    <w:rsid w:val="0047122C"/>
    <w:rsid w:val="004712EC"/>
    <w:rsid w:val="004745EF"/>
    <w:rsid w:val="00474A86"/>
    <w:rsid w:val="00474B24"/>
    <w:rsid w:val="004769EE"/>
    <w:rsid w:val="00476B5F"/>
    <w:rsid w:val="0047775E"/>
    <w:rsid w:val="004777C3"/>
    <w:rsid w:val="0048060E"/>
    <w:rsid w:val="00481F68"/>
    <w:rsid w:val="00482F7B"/>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6380"/>
    <w:rsid w:val="0049726D"/>
    <w:rsid w:val="00497C67"/>
    <w:rsid w:val="004A1263"/>
    <w:rsid w:val="004A2034"/>
    <w:rsid w:val="004A2062"/>
    <w:rsid w:val="004A2DE4"/>
    <w:rsid w:val="004A2E3A"/>
    <w:rsid w:val="004A30F8"/>
    <w:rsid w:val="004A33EC"/>
    <w:rsid w:val="004A3782"/>
    <w:rsid w:val="004A553B"/>
    <w:rsid w:val="004A7CCB"/>
    <w:rsid w:val="004A7D13"/>
    <w:rsid w:val="004A7F9F"/>
    <w:rsid w:val="004B02F1"/>
    <w:rsid w:val="004B0B94"/>
    <w:rsid w:val="004B0E3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16E"/>
    <w:rsid w:val="004C67F4"/>
    <w:rsid w:val="004D0572"/>
    <w:rsid w:val="004D1D8B"/>
    <w:rsid w:val="004D2AAD"/>
    <w:rsid w:val="004D3179"/>
    <w:rsid w:val="004D51D7"/>
    <w:rsid w:val="004D5AEA"/>
    <w:rsid w:val="004D6320"/>
    <w:rsid w:val="004D65C8"/>
    <w:rsid w:val="004D6C59"/>
    <w:rsid w:val="004D7615"/>
    <w:rsid w:val="004D77A0"/>
    <w:rsid w:val="004D79F9"/>
    <w:rsid w:val="004E1130"/>
    <w:rsid w:val="004E1237"/>
    <w:rsid w:val="004E2A83"/>
    <w:rsid w:val="004E378F"/>
    <w:rsid w:val="004E4BC9"/>
    <w:rsid w:val="004E53CB"/>
    <w:rsid w:val="004E584D"/>
    <w:rsid w:val="004E5F70"/>
    <w:rsid w:val="004E6543"/>
    <w:rsid w:val="004E7396"/>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BE6"/>
    <w:rsid w:val="00511C0C"/>
    <w:rsid w:val="00512F69"/>
    <w:rsid w:val="005158EA"/>
    <w:rsid w:val="00515BA9"/>
    <w:rsid w:val="005171D4"/>
    <w:rsid w:val="00520C46"/>
    <w:rsid w:val="00521941"/>
    <w:rsid w:val="0052196B"/>
    <w:rsid w:val="00521EE0"/>
    <w:rsid w:val="00523003"/>
    <w:rsid w:val="005239E2"/>
    <w:rsid w:val="00523EA9"/>
    <w:rsid w:val="005243AE"/>
    <w:rsid w:val="00525751"/>
    <w:rsid w:val="00525C0B"/>
    <w:rsid w:val="0052604E"/>
    <w:rsid w:val="0052685F"/>
    <w:rsid w:val="0052707A"/>
    <w:rsid w:val="0052751B"/>
    <w:rsid w:val="00530C1A"/>
    <w:rsid w:val="00530F13"/>
    <w:rsid w:val="00531284"/>
    <w:rsid w:val="00531576"/>
    <w:rsid w:val="00531B7F"/>
    <w:rsid w:val="005331AC"/>
    <w:rsid w:val="005337BB"/>
    <w:rsid w:val="005339F3"/>
    <w:rsid w:val="00535F83"/>
    <w:rsid w:val="00537636"/>
    <w:rsid w:val="005400F3"/>
    <w:rsid w:val="005405AB"/>
    <w:rsid w:val="00542A9C"/>
    <w:rsid w:val="00542F2D"/>
    <w:rsid w:val="00543079"/>
    <w:rsid w:val="0054337D"/>
    <w:rsid w:val="00543CF2"/>
    <w:rsid w:val="00543D7D"/>
    <w:rsid w:val="00544130"/>
    <w:rsid w:val="005444D9"/>
    <w:rsid w:val="00544AD0"/>
    <w:rsid w:val="00544C50"/>
    <w:rsid w:val="00544C92"/>
    <w:rsid w:val="00545CE7"/>
    <w:rsid w:val="00546FBE"/>
    <w:rsid w:val="005479B9"/>
    <w:rsid w:val="00550E47"/>
    <w:rsid w:val="005512AE"/>
    <w:rsid w:val="005535D2"/>
    <w:rsid w:val="005540F8"/>
    <w:rsid w:val="00554677"/>
    <w:rsid w:val="00554B87"/>
    <w:rsid w:val="00561265"/>
    <w:rsid w:val="00561F7F"/>
    <w:rsid w:val="00562114"/>
    <w:rsid w:val="005622CE"/>
    <w:rsid w:val="005636F0"/>
    <w:rsid w:val="00564B58"/>
    <w:rsid w:val="00565D70"/>
    <w:rsid w:val="00567F76"/>
    <w:rsid w:val="00570557"/>
    <w:rsid w:val="00570962"/>
    <w:rsid w:val="0057183A"/>
    <w:rsid w:val="00572587"/>
    <w:rsid w:val="005726A2"/>
    <w:rsid w:val="00572834"/>
    <w:rsid w:val="005731B7"/>
    <w:rsid w:val="00573603"/>
    <w:rsid w:val="00575298"/>
    <w:rsid w:val="0057609B"/>
    <w:rsid w:val="005763D4"/>
    <w:rsid w:val="00581572"/>
    <w:rsid w:val="00581F0F"/>
    <w:rsid w:val="0058215D"/>
    <w:rsid w:val="005821D2"/>
    <w:rsid w:val="0058275C"/>
    <w:rsid w:val="00582D92"/>
    <w:rsid w:val="005870CB"/>
    <w:rsid w:val="00587736"/>
    <w:rsid w:val="00590F4D"/>
    <w:rsid w:val="00590F58"/>
    <w:rsid w:val="00591B12"/>
    <w:rsid w:val="005943F2"/>
    <w:rsid w:val="0059530B"/>
    <w:rsid w:val="005969A5"/>
    <w:rsid w:val="005A048B"/>
    <w:rsid w:val="005A143C"/>
    <w:rsid w:val="005A24A0"/>
    <w:rsid w:val="005A297C"/>
    <w:rsid w:val="005A46C2"/>
    <w:rsid w:val="005A48F7"/>
    <w:rsid w:val="005A4DCA"/>
    <w:rsid w:val="005A5533"/>
    <w:rsid w:val="005A5DEF"/>
    <w:rsid w:val="005A606A"/>
    <w:rsid w:val="005A6A78"/>
    <w:rsid w:val="005A6DA8"/>
    <w:rsid w:val="005A708D"/>
    <w:rsid w:val="005A75EB"/>
    <w:rsid w:val="005A7948"/>
    <w:rsid w:val="005B16A1"/>
    <w:rsid w:val="005B2609"/>
    <w:rsid w:val="005B30B8"/>
    <w:rsid w:val="005B3C1A"/>
    <w:rsid w:val="005B3D86"/>
    <w:rsid w:val="005B444D"/>
    <w:rsid w:val="005B4EF6"/>
    <w:rsid w:val="005B54DC"/>
    <w:rsid w:val="005C01D6"/>
    <w:rsid w:val="005C0E20"/>
    <w:rsid w:val="005C3755"/>
    <w:rsid w:val="005C4129"/>
    <w:rsid w:val="005C527B"/>
    <w:rsid w:val="005C6AF9"/>
    <w:rsid w:val="005C74C5"/>
    <w:rsid w:val="005D45FA"/>
    <w:rsid w:val="005D48F6"/>
    <w:rsid w:val="005D628C"/>
    <w:rsid w:val="005D7349"/>
    <w:rsid w:val="005E03FC"/>
    <w:rsid w:val="005E1AF8"/>
    <w:rsid w:val="005E1C87"/>
    <w:rsid w:val="005E1D4C"/>
    <w:rsid w:val="005E2936"/>
    <w:rsid w:val="005E2D88"/>
    <w:rsid w:val="005E3A91"/>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0E0C"/>
    <w:rsid w:val="006620E5"/>
    <w:rsid w:val="00663016"/>
    <w:rsid w:val="00663BD6"/>
    <w:rsid w:val="00664B4E"/>
    <w:rsid w:val="00667BF7"/>
    <w:rsid w:val="0067065A"/>
    <w:rsid w:val="00670B9E"/>
    <w:rsid w:val="00672014"/>
    <w:rsid w:val="00672C8E"/>
    <w:rsid w:val="00673034"/>
    <w:rsid w:val="00673235"/>
    <w:rsid w:val="0068019D"/>
    <w:rsid w:val="00680EB8"/>
    <w:rsid w:val="00681744"/>
    <w:rsid w:val="00682BDD"/>
    <w:rsid w:val="00685FF5"/>
    <w:rsid w:val="006875E4"/>
    <w:rsid w:val="00687F60"/>
    <w:rsid w:val="00690903"/>
    <w:rsid w:val="00691524"/>
    <w:rsid w:val="006932F0"/>
    <w:rsid w:val="006942B4"/>
    <w:rsid w:val="00694F99"/>
    <w:rsid w:val="006964D0"/>
    <w:rsid w:val="00697214"/>
    <w:rsid w:val="00697359"/>
    <w:rsid w:val="00697AE3"/>
    <w:rsid w:val="006A3B14"/>
    <w:rsid w:val="006A46EE"/>
    <w:rsid w:val="006A5EBB"/>
    <w:rsid w:val="006A674A"/>
    <w:rsid w:val="006B0CF4"/>
    <w:rsid w:val="006B12D7"/>
    <w:rsid w:val="006B2207"/>
    <w:rsid w:val="006B34C2"/>
    <w:rsid w:val="006B34E6"/>
    <w:rsid w:val="006B3B48"/>
    <w:rsid w:val="006B449F"/>
    <w:rsid w:val="006B55D4"/>
    <w:rsid w:val="006B5AD5"/>
    <w:rsid w:val="006B634A"/>
    <w:rsid w:val="006B7E6A"/>
    <w:rsid w:val="006C014E"/>
    <w:rsid w:val="006C1EA8"/>
    <w:rsid w:val="006C2E98"/>
    <w:rsid w:val="006C33FB"/>
    <w:rsid w:val="006C3A85"/>
    <w:rsid w:val="006C3DA0"/>
    <w:rsid w:val="006C425D"/>
    <w:rsid w:val="006C4456"/>
    <w:rsid w:val="006C52D6"/>
    <w:rsid w:val="006C5846"/>
    <w:rsid w:val="006C620D"/>
    <w:rsid w:val="006C7199"/>
    <w:rsid w:val="006D0ACC"/>
    <w:rsid w:val="006D0BC5"/>
    <w:rsid w:val="006D1517"/>
    <w:rsid w:val="006D3F9F"/>
    <w:rsid w:val="006D5743"/>
    <w:rsid w:val="006D71F6"/>
    <w:rsid w:val="006E14F0"/>
    <w:rsid w:val="006E1B8E"/>
    <w:rsid w:val="006E38A0"/>
    <w:rsid w:val="006E4204"/>
    <w:rsid w:val="006E5ABB"/>
    <w:rsid w:val="006E67AB"/>
    <w:rsid w:val="006E6F51"/>
    <w:rsid w:val="006E7BA5"/>
    <w:rsid w:val="006F079F"/>
    <w:rsid w:val="006F1AEC"/>
    <w:rsid w:val="006F1DC7"/>
    <w:rsid w:val="006F25F4"/>
    <w:rsid w:val="006F5CBB"/>
    <w:rsid w:val="006F6B63"/>
    <w:rsid w:val="00703295"/>
    <w:rsid w:val="007044FE"/>
    <w:rsid w:val="007048B2"/>
    <w:rsid w:val="007048C2"/>
    <w:rsid w:val="00706040"/>
    <w:rsid w:val="007065D5"/>
    <w:rsid w:val="00706813"/>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54D"/>
    <w:rsid w:val="00726080"/>
    <w:rsid w:val="00726C34"/>
    <w:rsid w:val="007277CD"/>
    <w:rsid w:val="007279CF"/>
    <w:rsid w:val="00730504"/>
    <w:rsid w:val="0073195F"/>
    <w:rsid w:val="007320B4"/>
    <w:rsid w:val="007327B6"/>
    <w:rsid w:val="00732B33"/>
    <w:rsid w:val="007346D3"/>
    <w:rsid w:val="00734779"/>
    <w:rsid w:val="00735AF4"/>
    <w:rsid w:val="00735F4E"/>
    <w:rsid w:val="00736D11"/>
    <w:rsid w:val="0073773C"/>
    <w:rsid w:val="00740D11"/>
    <w:rsid w:val="0074188A"/>
    <w:rsid w:val="00741E48"/>
    <w:rsid w:val="0074267B"/>
    <w:rsid w:val="00742C76"/>
    <w:rsid w:val="007431EE"/>
    <w:rsid w:val="00743377"/>
    <w:rsid w:val="007435C9"/>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1BEC"/>
    <w:rsid w:val="00762D67"/>
    <w:rsid w:val="007641D4"/>
    <w:rsid w:val="00765247"/>
    <w:rsid w:val="0076711D"/>
    <w:rsid w:val="00770913"/>
    <w:rsid w:val="00772DF9"/>
    <w:rsid w:val="00772ED8"/>
    <w:rsid w:val="0077355D"/>
    <w:rsid w:val="0077456A"/>
    <w:rsid w:val="00775BE9"/>
    <w:rsid w:val="00776499"/>
    <w:rsid w:val="00776F74"/>
    <w:rsid w:val="00780344"/>
    <w:rsid w:val="0078042A"/>
    <w:rsid w:val="0078164A"/>
    <w:rsid w:val="00781710"/>
    <w:rsid w:val="00781768"/>
    <w:rsid w:val="007817D0"/>
    <w:rsid w:val="00782D82"/>
    <w:rsid w:val="0078309E"/>
    <w:rsid w:val="0078388F"/>
    <w:rsid w:val="00785576"/>
    <w:rsid w:val="00785B92"/>
    <w:rsid w:val="007861BA"/>
    <w:rsid w:val="00786762"/>
    <w:rsid w:val="00790391"/>
    <w:rsid w:val="00790456"/>
    <w:rsid w:val="007916B4"/>
    <w:rsid w:val="00793CB2"/>
    <w:rsid w:val="00794BE4"/>
    <w:rsid w:val="00795893"/>
    <w:rsid w:val="007960D7"/>
    <w:rsid w:val="007960D9"/>
    <w:rsid w:val="00796459"/>
    <w:rsid w:val="007A1C93"/>
    <w:rsid w:val="007A3AE4"/>
    <w:rsid w:val="007A57B9"/>
    <w:rsid w:val="007A6001"/>
    <w:rsid w:val="007A6DF2"/>
    <w:rsid w:val="007A75C6"/>
    <w:rsid w:val="007A7733"/>
    <w:rsid w:val="007B02AF"/>
    <w:rsid w:val="007B08CD"/>
    <w:rsid w:val="007B2E54"/>
    <w:rsid w:val="007B378E"/>
    <w:rsid w:val="007B3AF7"/>
    <w:rsid w:val="007B3C15"/>
    <w:rsid w:val="007B4F16"/>
    <w:rsid w:val="007B50E4"/>
    <w:rsid w:val="007B5722"/>
    <w:rsid w:val="007B5D80"/>
    <w:rsid w:val="007B5DCE"/>
    <w:rsid w:val="007B5F67"/>
    <w:rsid w:val="007B608E"/>
    <w:rsid w:val="007C0B15"/>
    <w:rsid w:val="007C1A1D"/>
    <w:rsid w:val="007C244A"/>
    <w:rsid w:val="007C26E5"/>
    <w:rsid w:val="007C4278"/>
    <w:rsid w:val="007C4983"/>
    <w:rsid w:val="007C4F5A"/>
    <w:rsid w:val="007C5A05"/>
    <w:rsid w:val="007C7256"/>
    <w:rsid w:val="007C7EE8"/>
    <w:rsid w:val="007D0383"/>
    <w:rsid w:val="007D1046"/>
    <w:rsid w:val="007D18DF"/>
    <w:rsid w:val="007D27D8"/>
    <w:rsid w:val="007D2CD7"/>
    <w:rsid w:val="007D2F7C"/>
    <w:rsid w:val="007D43E9"/>
    <w:rsid w:val="007D4EFD"/>
    <w:rsid w:val="007D4FEC"/>
    <w:rsid w:val="007D7EDD"/>
    <w:rsid w:val="007E11E4"/>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7A8"/>
    <w:rsid w:val="00816C34"/>
    <w:rsid w:val="008174DF"/>
    <w:rsid w:val="008207A6"/>
    <w:rsid w:val="008222FA"/>
    <w:rsid w:val="0082469A"/>
    <w:rsid w:val="00824FAE"/>
    <w:rsid w:val="00825588"/>
    <w:rsid w:val="00826737"/>
    <w:rsid w:val="0082768D"/>
    <w:rsid w:val="008304E8"/>
    <w:rsid w:val="00830574"/>
    <w:rsid w:val="008320C7"/>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4C55"/>
    <w:rsid w:val="008470E8"/>
    <w:rsid w:val="00847A22"/>
    <w:rsid w:val="00850B0B"/>
    <w:rsid w:val="008516FE"/>
    <w:rsid w:val="00854245"/>
    <w:rsid w:val="00854B00"/>
    <w:rsid w:val="00855DC1"/>
    <w:rsid w:val="0085714F"/>
    <w:rsid w:val="00857740"/>
    <w:rsid w:val="00857FBB"/>
    <w:rsid w:val="00860F4A"/>
    <w:rsid w:val="00861BD4"/>
    <w:rsid w:val="008624E6"/>
    <w:rsid w:val="00863EE3"/>
    <w:rsid w:val="00867BCE"/>
    <w:rsid w:val="008707E2"/>
    <w:rsid w:val="00870CAA"/>
    <w:rsid w:val="0087129C"/>
    <w:rsid w:val="00873BA4"/>
    <w:rsid w:val="00874BB2"/>
    <w:rsid w:val="00875830"/>
    <w:rsid w:val="008778AC"/>
    <w:rsid w:val="008810F8"/>
    <w:rsid w:val="008813C0"/>
    <w:rsid w:val="008819C6"/>
    <w:rsid w:val="00881D54"/>
    <w:rsid w:val="00882754"/>
    <w:rsid w:val="00885460"/>
    <w:rsid w:val="008861DA"/>
    <w:rsid w:val="00886A05"/>
    <w:rsid w:val="00891570"/>
    <w:rsid w:val="00891A7E"/>
    <w:rsid w:val="0089352B"/>
    <w:rsid w:val="00893F3B"/>
    <w:rsid w:val="0089451B"/>
    <w:rsid w:val="00894EE5"/>
    <w:rsid w:val="008964CA"/>
    <w:rsid w:val="00896FD7"/>
    <w:rsid w:val="0089774D"/>
    <w:rsid w:val="0089787E"/>
    <w:rsid w:val="00897D38"/>
    <w:rsid w:val="008A1728"/>
    <w:rsid w:val="008A1B38"/>
    <w:rsid w:val="008A1BC2"/>
    <w:rsid w:val="008A22CE"/>
    <w:rsid w:val="008A365C"/>
    <w:rsid w:val="008A5538"/>
    <w:rsid w:val="008A5E64"/>
    <w:rsid w:val="008A67EE"/>
    <w:rsid w:val="008B1302"/>
    <w:rsid w:val="008B2264"/>
    <w:rsid w:val="008B2BC0"/>
    <w:rsid w:val="008B3532"/>
    <w:rsid w:val="008B35E6"/>
    <w:rsid w:val="008B42D2"/>
    <w:rsid w:val="008B466B"/>
    <w:rsid w:val="008B5B5B"/>
    <w:rsid w:val="008B5C67"/>
    <w:rsid w:val="008B6860"/>
    <w:rsid w:val="008B6E43"/>
    <w:rsid w:val="008B6F7A"/>
    <w:rsid w:val="008B733C"/>
    <w:rsid w:val="008C0048"/>
    <w:rsid w:val="008C0931"/>
    <w:rsid w:val="008C1DB8"/>
    <w:rsid w:val="008C267F"/>
    <w:rsid w:val="008C2BB8"/>
    <w:rsid w:val="008C3DAF"/>
    <w:rsid w:val="008C4DF4"/>
    <w:rsid w:val="008C5D3D"/>
    <w:rsid w:val="008C5F70"/>
    <w:rsid w:val="008C5F73"/>
    <w:rsid w:val="008C628C"/>
    <w:rsid w:val="008C7B1D"/>
    <w:rsid w:val="008D035C"/>
    <w:rsid w:val="008D129E"/>
    <w:rsid w:val="008D156E"/>
    <w:rsid w:val="008D2094"/>
    <w:rsid w:val="008D3360"/>
    <w:rsid w:val="008D4D16"/>
    <w:rsid w:val="008D6A17"/>
    <w:rsid w:val="008E10E1"/>
    <w:rsid w:val="008E14EA"/>
    <w:rsid w:val="008E202F"/>
    <w:rsid w:val="008E2713"/>
    <w:rsid w:val="008E2C33"/>
    <w:rsid w:val="008E2C7A"/>
    <w:rsid w:val="008E2DA6"/>
    <w:rsid w:val="008E3160"/>
    <w:rsid w:val="008E424E"/>
    <w:rsid w:val="008E6976"/>
    <w:rsid w:val="008E6A39"/>
    <w:rsid w:val="008E7080"/>
    <w:rsid w:val="008F039B"/>
    <w:rsid w:val="008F0457"/>
    <w:rsid w:val="008F3449"/>
    <w:rsid w:val="008F3539"/>
    <w:rsid w:val="008F47A6"/>
    <w:rsid w:val="008F48C9"/>
    <w:rsid w:val="008F66F6"/>
    <w:rsid w:val="008F6CF9"/>
    <w:rsid w:val="008F77B0"/>
    <w:rsid w:val="00900AAD"/>
    <w:rsid w:val="00901530"/>
    <w:rsid w:val="009017F4"/>
    <w:rsid w:val="00902DE2"/>
    <w:rsid w:val="00904C06"/>
    <w:rsid w:val="009052BC"/>
    <w:rsid w:val="0090689D"/>
    <w:rsid w:val="00907A8B"/>
    <w:rsid w:val="00907ABD"/>
    <w:rsid w:val="00910C73"/>
    <w:rsid w:val="00911167"/>
    <w:rsid w:val="0091158E"/>
    <w:rsid w:val="0091339F"/>
    <w:rsid w:val="009139B0"/>
    <w:rsid w:val="0091475B"/>
    <w:rsid w:val="00914B2B"/>
    <w:rsid w:val="00915A1D"/>
    <w:rsid w:val="00917643"/>
    <w:rsid w:val="009235A9"/>
    <w:rsid w:val="00923FA1"/>
    <w:rsid w:val="00925691"/>
    <w:rsid w:val="00925D76"/>
    <w:rsid w:val="009307F8"/>
    <w:rsid w:val="009311C5"/>
    <w:rsid w:val="009312CA"/>
    <w:rsid w:val="00931DDB"/>
    <w:rsid w:val="00932023"/>
    <w:rsid w:val="00932D3A"/>
    <w:rsid w:val="00934429"/>
    <w:rsid w:val="00934A82"/>
    <w:rsid w:val="00936AF6"/>
    <w:rsid w:val="009370FB"/>
    <w:rsid w:val="00940020"/>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56CB"/>
    <w:rsid w:val="009556CF"/>
    <w:rsid w:val="00957AA2"/>
    <w:rsid w:val="00961D54"/>
    <w:rsid w:val="0096448B"/>
    <w:rsid w:val="00964B71"/>
    <w:rsid w:val="009652BC"/>
    <w:rsid w:val="0096584F"/>
    <w:rsid w:val="00965A5A"/>
    <w:rsid w:val="00965CDA"/>
    <w:rsid w:val="00970736"/>
    <w:rsid w:val="009721AC"/>
    <w:rsid w:val="009722F8"/>
    <w:rsid w:val="00973C65"/>
    <w:rsid w:val="009753B8"/>
    <w:rsid w:val="0097571D"/>
    <w:rsid w:val="00977A07"/>
    <w:rsid w:val="0098029A"/>
    <w:rsid w:val="00981715"/>
    <w:rsid w:val="009817B1"/>
    <w:rsid w:val="00982CB8"/>
    <w:rsid w:val="00983F65"/>
    <w:rsid w:val="009846A7"/>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580"/>
    <w:rsid w:val="0099671F"/>
    <w:rsid w:val="00997476"/>
    <w:rsid w:val="009A0ACD"/>
    <w:rsid w:val="009A1D7B"/>
    <w:rsid w:val="009A24EA"/>
    <w:rsid w:val="009A3A01"/>
    <w:rsid w:val="009A462B"/>
    <w:rsid w:val="009A4CE5"/>
    <w:rsid w:val="009A5E92"/>
    <w:rsid w:val="009B0602"/>
    <w:rsid w:val="009B1F06"/>
    <w:rsid w:val="009B1F32"/>
    <w:rsid w:val="009B264D"/>
    <w:rsid w:val="009B3543"/>
    <w:rsid w:val="009B36A4"/>
    <w:rsid w:val="009B39F1"/>
    <w:rsid w:val="009B4868"/>
    <w:rsid w:val="009B562F"/>
    <w:rsid w:val="009B635B"/>
    <w:rsid w:val="009B6EE3"/>
    <w:rsid w:val="009B7075"/>
    <w:rsid w:val="009B75B7"/>
    <w:rsid w:val="009B7AD2"/>
    <w:rsid w:val="009B7D1A"/>
    <w:rsid w:val="009C382A"/>
    <w:rsid w:val="009C3AF4"/>
    <w:rsid w:val="009C3BD7"/>
    <w:rsid w:val="009C50A3"/>
    <w:rsid w:val="009C60ED"/>
    <w:rsid w:val="009C77FE"/>
    <w:rsid w:val="009C796F"/>
    <w:rsid w:val="009C7F28"/>
    <w:rsid w:val="009D05E6"/>
    <w:rsid w:val="009D0910"/>
    <w:rsid w:val="009D0F42"/>
    <w:rsid w:val="009D0FF2"/>
    <w:rsid w:val="009D174D"/>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1556"/>
    <w:rsid w:val="009F2052"/>
    <w:rsid w:val="009F2077"/>
    <w:rsid w:val="009F234F"/>
    <w:rsid w:val="009F2673"/>
    <w:rsid w:val="009F33F0"/>
    <w:rsid w:val="009F4126"/>
    <w:rsid w:val="009F45BD"/>
    <w:rsid w:val="009F60EF"/>
    <w:rsid w:val="009F7ADD"/>
    <w:rsid w:val="009F7BA0"/>
    <w:rsid w:val="009F7F1C"/>
    <w:rsid w:val="00A00399"/>
    <w:rsid w:val="00A01540"/>
    <w:rsid w:val="00A0238D"/>
    <w:rsid w:val="00A02C65"/>
    <w:rsid w:val="00A02D7F"/>
    <w:rsid w:val="00A030F8"/>
    <w:rsid w:val="00A037A0"/>
    <w:rsid w:val="00A042A9"/>
    <w:rsid w:val="00A045D4"/>
    <w:rsid w:val="00A06203"/>
    <w:rsid w:val="00A10E1D"/>
    <w:rsid w:val="00A1366F"/>
    <w:rsid w:val="00A1410E"/>
    <w:rsid w:val="00A1507D"/>
    <w:rsid w:val="00A1518A"/>
    <w:rsid w:val="00A15408"/>
    <w:rsid w:val="00A16379"/>
    <w:rsid w:val="00A21416"/>
    <w:rsid w:val="00A22A96"/>
    <w:rsid w:val="00A23A52"/>
    <w:rsid w:val="00A25783"/>
    <w:rsid w:val="00A26B3C"/>
    <w:rsid w:val="00A27992"/>
    <w:rsid w:val="00A303CB"/>
    <w:rsid w:val="00A311AF"/>
    <w:rsid w:val="00A33349"/>
    <w:rsid w:val="00A3338B"/>
    <w:rsid w:val="00A34236"/>
    <w:rsid w:val="00A3508A"/>
    <w:rsid w:val="00A3545E"/>
    <w:rsid w:val="00A37D75"/>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754"/>
    <w:rsid w:val="00A5399B"/>
    <w:rsid w:val="00A53E9F"/>
    <w:rsid w:val="00A54A97"/>
    <w:rsid w:val="00A5798D"/>
    <w:rsid w:val="00A60830"/>
    <w:rsid w:val="00A61330"/>
    <w:rsid w:val="00A61AF9"/>
    <w:rsid w:val="00A623B3"/>
    <w:rsid w:val="00A63EF0"/>
    <w:rsid w:val="00A64AA4"/>
    <w:rsid w:val="00A658F7"/>
    <w:rsid w:val="00A65E28"/>
    <w:rsid w:val="00A67193"/>
    <w:rsid w:val="00A714BD"/>
    <w:rsid w:val="00A72094"/>
    <w:rsid w:val="00A726F7"/>
    <w:rsid w:val="00A72C44"/>
    <w:rsid w:val="00A75182"/>
    <w:rsid w:val="00A76B9C"/>
    <w:rsid w:val="00A77BF3"/>
    <w:rsid w:val="00A82A56"/>
    <w:rsid w:val="00A83D1B"/>
    <w:rsid w:val="00A83EB5"/>
    <w:rsid w:val="00A850B8"/>
    <w:rsid w:val="00A863AA"/>
    <w:rsid w:val="00A908B6"/>
    <w:rsid w:val="00A9162E"/>
    <w:rsid w:val="00A91A47"/>
    <w:rsid w:val="00A91EFD"/>
    <w:rsid w:val="00A92831"/>
    <w:rsid w:val="00A92ED8"/>
    <w:rsid w:val="00A92EDA"/>
    <w:rsid w:val="00A95AFB"/>
    <w:rsid w:val="00A95DFA"/>
    <w:rsid w:val="00A96081"/>
    <w:rsid w:val="00AA0E67"/>
    <w:rsid w:val="00AA130E"/>
    <w:rsid w:val="00AA1A6F"/>
    <w:rsid w:val="00AA28A5"/>
    <w:rsid w:val="00AA2A9D"/>
    <w:rsid w:val="00AA2DCF"/>
    <w:rsid w:val="00AA2E92"/>
    <w:rsid w:val="00AA3961"/>
    <w:rsid w:val="00AA72FE"/>
    <w:rsid w:val="00AA7641"/>
    <w:rsid w:val="00AA7A9B"/>
    <w:rsid w:val="00AA7F36"/>
    <w:rsid w:val="00AB0D76"/>
    <w:rsid w:val="00AB1005"/>
    <w:rsid w:val="00AB14BD"/>
    <w:rsid w:val="00AB1B78"/>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C76E8"/>
    <w:rsid w:val="00AD3A65"/>
    <w:rsid w:val="00AD3A8F"/>
    <w:rsid w:val="00AD4B9A"/>
    <w:rsid w:val="00AD54ED"/>
    <w:rsid w:val="00AD699E"/>
    <w:rsid w:val="00AE109A"/>
    <w:rsid w:val="00AE1495"/>
    <w:rsid w:val="00AE183A"/>
    <w:rsid w:val="00AE2FF2"/>
    <w:rsid w:val="00AE3D43"/>
    <w:rsid w:val="00AE4982"/>
    <w:rsid w:val="00AF00ED"/>
    <w:rsid w:val="00AF2077"/>
    <w:rsid w:val="00AF4980"/>
    <w:rsid w:val="00AF4F4D"/>
    <w:rsid w:val="00AF5A40"/>
    <w:rsid w:val="00AF5B0F"/>
    <w:rsid w:val="00AF6C21"/>
    <w:rsid w:val="00B00581"/>
    <w:rsid w:val="00B006DB"/>
    <w:rsid w:val="00B008A8"/>
    <w:rsid w:val="00B02CF7"/>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28FE"/>
    <w:rsid w:val="00B23F28"/>
    <w:rsid w:val="00B23F46"/>
    <w:rsid w:val="00B257F7"/>
    <w:rsid w:val="00B30C57"/>
    <w:rsid w:val="00B3257D"/>
    <w:rsid w:val="00B32A1A"/>
    <w:rsid w:val="00B32DE0"/>
    <w:rsid w:val="00B3338B"/>
    <w:rsid w:val="00B33C64"/>
    <w:rsid w:val="00B34005"/>
    <w:rsid w:val="00B3549D"/>
    <w:rsid w:val="00B35F8C"/>
    <w:rsid w:val="00B4069F"/>
    <w:rsid w:val="00B41FE2"/>
    <w:rsid w:val="00B43E08"/>
    <w:rsid w:val="00B43FF3"/>
    <w:rsid w:val="00B448FC"/>
    <w:rsid w:val="00B45AF9"/>
    <w:rsid w:val="00B47025"/>
    <w:rsid w:val="00B475C9"/>
    <w:rsid w:val="00B47A5E"/>
    <w:rsid w:val="00B524EA"/>
    <w:rsid w:val="00B53573"/>
    <w:rsid w:val="00B576BD"/>
    <w:rsid w:val="00B57AA0"/>
    <w:rsid w:val="00B57EF1"/>
    <w:rsid w:val="00B61160"/>
    <w:rsid w:val="00B61DDE"/>
    <w:rsid w:val="00B63614"/>
    <w:rsid w:val="00B6363B"/>
    <w:rsid w:val="00B63C77"/>
    <w:rsid w:val="00B64A99"/>
    <w:rsid w:val="00B655BE"/>
    <w:rsid w:val="00B659EB"/>
    <w:rsid w:val="00B660B8"/>
    <w:rsid w:val="00B66EF8"/>
    <w:rsid w:val="00B67EB4"/>
    <w:rsid w:val="00B7037E"/>
    <w:rsid w:val="00B716C9"/>
    <w:rsid w:val="00B72B2C"/>
    <w:rsid w:val="00B76B5D"/>
    <w:rsid w:val="00B76FC2"/>
    <w:rsid w:val="00B777EA"/>
    <w:rsid w:val="00B77F06"/>
    <w:rsid w:val="00B8198F"/>
    <w:rsid w:val="00B84400"/>
    <w:rsid w:val="00B845CB"/>
    <w:rsid w:val="00B871A2"/>
    <w:rsid w:val="00B87720"/>
    <w:rsid w:val="00B87B86"/>
    <w:rsid w:val="00B91F54"/>
    <w:rsid w:val="00B94002"/>
    <w:rsid w:val="00B94589"/>
    <w:rsid w:val="00B97C5D"/>
    <w:rsid w:val="00BA0FC7"/>
    <w:rsid w:val="00BA1434"/>
    <w:rsid w:val="00BA384E"/>
    <w:rsid w:val="00BA5306"/>
    <w:rsid w:val="00BA5375"/>
    <w:rsid w:val="00BA6F5A"/>
    <w:rsid w:val="00BA79E9"/>
    <w:rsid w:val="00BB0481"/>
    <w:rsid w:val="00BB0C64"/>
    <w:rsid w:val="00BB0E04"/>
    <w:rsid w:val="00BB108B"/>
    <w:rsid w:val="00BB2DAD"/>
    <w:rsid w:val="00BB2F53"/>
    <w:rsid w:val="00BB3493"/>
    <w:rsid w:val="00BB39AE"/>
    <w:rsid w:val="00BB404F"/>
    <w:rsid w:val="00BB4096"/>
    <w:rsid w:val="00BB41A7"/>
    <w:rsid w:val="00BB521F"/>
    <w:rsid w:val="00BC0D75"/>
    <w:rsid w:val="00BC24C9"/>
    <w:rsid w:val="00BC4262"/>
    <w:rsid w:val="00BC4265"/>
    <w:rsid w:val="00BC4A6F"/>
    <w:rsid w:val="00BC54C4"/>
    <w:rsid w:val="00BC6BFF"/>
    <w:rsid w:val="00BC7143"/>
    <w:rsid w:val="00BC7211"/>
    <w:rsid w:val="00BC75BA"/>
    <w:rsid w:val="00BD0277"/>
    <w:rsid w:val="00BD0783"/>
    <w:rsid w:val="00BD1D82"/>
    <w:rsid w:val="00BD1E9A"/>
    <w:rsid w:val="00BD25D5"/>
    <w:rsid w:val="00BD33E1"/>
    <w:rsid w:val="00BD68E2"/>
    <w:rsid w:val="00BD6E2E"/>
    <w:rsid w:val="00BD776C"/>
    <w:rsid w:val="00BE0D58"/>
    <w:rsid w:val="00BE13E1"/>
    <w:rsid w:val="00BE2130"/>
    <w:rsid w:val="00BE3270"/>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3594"/>
    <w:rsid w:val="00C1490B"/>
    <w:rsid w:val="00C15AF0"/>
    <w:rsid w:val="00C1639D"/>
    <w:rsid w:val="00C16ECA"/>
    <w:rsid w:val="00C173B7"/>
    <w:rsid w:val="00C173DC"/>
    <w:rsid w:val="00C200FB"/>
    <w:rsid w:val="00C2113B"/>
    <w:rsid w:val="00C21817"/>
    <w:rsid w:val="00C22453"/>
    <w:rsid w:val="00C2272B"/>
    <w:rsid w:val="00C22C87"/>
    <w:rsid w:val="00C22E08"/>
    <w:rsid w:val="00C22EC2"/>
    <w:rsid w:val="00C23116"/>
    <w:rsid w:val="00C231AA"/>
    <w:rsid w:val="00C23AD7"/>
    <w:rsid w:val="00C242CA"/>
    <w:rsid w:val="00C24337"/>
    <w:rsid w:val="00C24E60"/>
    <w:rsid w:val="00C250C6"/>
    <w:rsid w:val="00C266B2"/>
    <w:rsid w:val="00C2738A"/>
    <w:rsid w:val="00C27936"/>
    <w:rsid w:val="00C30F2F"/>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3728"/>
    <w:rsid w:val="00C4458E"/>
    <w:rsid w:val="00C45C3E"/>
    <w:rsid w:val="00C473D3"/>
    <w:rsid w:val="00C478A4"/>
    <w:rsid w:val="00C50FBD"/>
    <w:rsid w:val="00C511C7"/>
    <w:rsid w:val="00C51799"/>
    <w:rsid w:val="00C51B23"/>
    <w:rsid w:val="00C52AEE"/>
    <w:rsid w:val="00C54CDB"/>
    <w:rsid w:val="00C55FDC"/>
    <w:rsid w:val="00C564EF"/>
    <w:rsid w:val="00C60788"/>
    <w:rsid w:val="00C648B4"/>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0EC2"/>
    <w:rsid w:val="00C83299"/>
    <w:rsid w:val="00C8506E"/>
    <w:rsid w:val="00C854D6"/>
    <w:rsid w:val="00C854FD"/>
    <w:rsid w:val="00C85EC5"/>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A7A"/>
    <w:rsid w:val="00CA7D7C"/>
    <w:rsid w:val="00CB0B59"/>
    <w:rsid w:val="00CB1C7F"/>
    <w:rsid w:val="00CB2883"/>
    <w:rsid w:val="00CB2885"/>
    <w:rsid w:val="00CB4353"/>
    <w:rsid w:val="00CB46B6"/>
    <w:rsid w:val="00CB79EB"/>
    <w:rsid w:val="00CB7D25"/>
    <w:rsid w:val="00CC1413"/>
    <w:rsid w:val="00CC2C2A"/>
    <w:rsid w:val="00CC2C51"/>
    <w:rsid w:val="00CC2F66"/>
    <w:rsid w:val="00CC2FAD"/>
    <w:rsid w:val="00CC3E35"/>
    <w:rsid w:val="00CC4916"/>
    <w:rsid w:val="00CC4A88"/>
    <w:rsid w:val="00CC4E57"/>
    <w:rsid w:val="00CC64CA"/>
    <w:rsid w:val="00CC6D10"/>
    <w:rsid w:val="00CD10CA"/>
    <w:rsid w:val="00CD29AE"/>
    <w:rsid w:val="00CD2AAA"/>
    <w:rsid w:val="00CD2F24"/>
    <w:rsid w:val="00CD3C09"/>
    <w:rsid w:val="00CD5DEB"/>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2278"/>
    <w:rsid w:val="00D23440"/>
    <w:rsid w:val="00D24D22"/>
    <w:rsid w:val="00D25E6D"/>
    <w:rsid w:val="00D26807"/>
    <w:rsid w:val="00D2735E"/>
    <w:rsid w:val="00D275CA"/>
    <w:rsid w:val="00D27603"/>
    <w:rsid w:val="00D27A19"/>
    <w:rsid w:val="00D27F18"/>
    <w:rsid w:val="00D302EF"/>
    <w:rsid w:val="00D30E61"/>
    <w:rsid w:val="00D31AC9"/>
    <w:rsid w:val="00D32221"/>
    <w:rsid w:val="00D32275"/>
    <w:rsid w:val="00D3273E"/>
    <w:rsid w:val="00D32E6F"/>
    <w:rsid w:val="00D34B7C"/>
    <w:rsid w:val="00D359C1"/>
    <w:rsid w:val="00D36BB1"/>
    <w:rsid w:val="00D40E4B"/>
    <w:rsid w:val="00D4194C"/>
    <w:rsid w:val="00D43817"/>
    <w:rsid w:val="00D43CB6"/>
    <w:rsid w:val="00D46741"/>
    <w:rsid w:val="00D470FE"/>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2E9D"/>
    <w:rsid w:val="00D63328"/>
    <w:rsid w:val="00D6476F"/>
    <w:rsid w:val="00D64DA1"/>
    <w:rsid w:val="00D66205"/>
    <w:rsid w:val="00D662E0"/>
    <w:rsid w:val="00D66BCB"/>
    <w:rsid w:val="00D70FFB"/>
    <w:rsid w:val="00D72062"/>
    <w:rsid w:val="00D75686"/>
    <w:rsid w:val="00D75EE5"/>
    <w:rsid w:val="00D770C0"/>
    <w:rsid w:val="00D80E5F"/>
    <w:rsid w:val="00D8128D"/>
    <w:rsid w:val="00D81DD2"/>
    <w:rsid w:val="00D81DF8"/>
    <w:rsid w:val="00D82971"/>
    <w:rsid w:val="00D838CA"/>
    <w:rsid w:val="00D83C7A"/>
    <w:rsid w:val="00D83CB2"/>
    <w:rsid w:val="00D83E5F"/>
    <w:rsid w:val="00D845DB"/>
    <w:rsid w:val="00D84696"/>
    <w:rsid w:val="00D84DA7"/>
    <w:rsid w:val="00D8502F"/>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C5B54"/>
    <w:rsid w:val="00DD0CAD"/>
    <w:rsid w:val="00DD224E"/>
    <w:rsid w:val="00DD3B33"/>
    <w:rsid w:val="00DD3B4B"/>
    <w:rsid w:val="00DD4AF6"/>
    <w:rsid w:val="00DD5917"/>
    <w:rsid w:val="00DD6AF3"/>
    <w:rsid w:val="00DD73B2"/>
    <w:rsid w:val="00DE1240"/>
    <w:rsid w:val="00DE1B37"/>
    <w:rsid w:val="00DE3125"/>
    <w:rsid w:val="00DE37AB"/>
    <w:rsid w:val="00DE4BC2"/>
    <w:rsid w:val="00DE7FE0"/>
    <w:rsid w:val="00DF1929"/>
    <w:rsid w:val="00DF1D3B"/>
    <w:rsid w:val="00DF78EF"/>
    <w:rsid w:val="00DF7926"/>
    <w:rsid w:val="00DF7E13"/>
    <w:rsid w:val="00E00D44"/>
    <w:rsid w:val="00E01815"/>
    <w:rsid w:val="00E04FD4"/>
    <w:rsid w:val="00E07AB9"/>
    <w:rsid w:val="00E07FB4"/>
    <w:rsid w:val="00E11787"/>
    <w:rsid w:val="00E13CB5"/>
    <w:rsid w:val="00E14B01"/>
    <w:rsid w:val="00E158A7"/>
    <w:rsid w:val="00E159AD"/>
    <w:rsid w:val="00E15E25"/>
    <w:rsid w:val="00E16430"/>
    <w:rsid w:val="00E203AC"/>
    <w:rsid w:val="00E204DA"/>
    <w:rsid w:val="00E21C6B"/>
    <w:rsid w:val="00E222C0"/>
    <w:rsid w:val="00E22DAC"/>
    <w:rsid w:val="00E23615"/>
    <w:rsid w:val="00E236DD"/>
    <w:rsid w:val="00E2511C"/>
    <w:rsid w:val="00E2588B"/>
    <w:rsid w:val="00E26B1C"/>
    <w:rsid w:val="00E33BB5"/>
    <w:rsid w:val="00E34228"/>
    <w:rsid w:val="00E349EB"/>
    <w:rsid w:val="00E34E8D"/>
    <w:rsid w:val="00E35FFD"/>
    <w:rsid w:val="00E360A2"/>
    <w:rsid w:val="00E36FC9"/>
    <w:rsid w:val="00E3745C"/>
    <w:rsid w:val="00E3781B"/>
    <w:rsid w:val="00E40139"/>
    <w:rsid w:val="00E4042A"/>
    <w:rsid w:val="00E4136D"/>
    <w:rsid w:val="00E41759"/>
    <w:rsid w:val="00E41D30"/>
    <w:rsid w:val="00E41F4A"/>
    <w:rsid w:val="00E4221C"/>
    <w:rsid w:val="00E426AA"/>
    <w:rsid w:val="00E4304C"/>
    <w:rsid w:val="00E43D3A"/>
    <w:rsid w:val="00E43DF0"/>
    <w:rsid w:val="00E443D2"/>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74"/>
    <w:rsid w:val="00E64BB2"/>
    <w:rsid w:val="00E653BC"/>
    <w:rsid w:val="00E65748"/>
    <w:rsid w:val="00E6585C"/>
    <w:rsid w:val="00E67917"/>
    <w:rsid w:val="00E67F8F"/>
    <w:rsid w:val="00E70A30"/>
    <w:rsid w:val="00E72EE7"/>
    <w:rsid w:val="00E734FA"/>
    <w:rsid w:val="00E7403E"/>
    <w:rsid w:val="00E74C0F"/>
    <w:rsid w:val="00E75A0D"/>
    <w:rsid w:val="00E75D1E"/>
    <w:rsid w:val="00E76A25"/>
    <w:rsid w:val="00E776A0"/>
    <w:rsid w:val="00E80FE8"/>
    <w:rsid w:val="00E81204"/>
    <w:rsid w:val="00E822F7"/>
    <w:rsid w:val="00E82DF9"/>
    <w:rsid w:val="00E831B0"/>
    <w:rsid w:val="00E8341F"/>
    <w:rsid w:val="00E84A66"/>
    <w:rsid w:val="00E86469"/>
    <w:rsid w:val="00E86654"/>
    <w:rsid w:val="00E909A3"/>
    <w:rsid w:val="00E912FC"/>
    <w:rsid w:val="00E91D1B"/>
    <w:rsid w:val="00E920CA"/>
    <w:rsid w:val="00E92A96"/>
    <w:rsid w:val="00E92D2C"/>
    <w:rsid w:val="00E92F14"/>
    <w:rsid w:val="00E932FA"/>
    <w:rsid w:val="00E94EA7"/>
    <w:rsid w:val="00E96646"/>
    <w:rsid w:val="00E971A6"/>
    <w:rsid w:val="00EA0453"/>
    <w:rsid w:val="00EA0F7C"/>
    <w:rsid w:val="00EA203E"/>
    <w:rsid w:val="00EA273E"/>
    <w:rsid w:val="00EA2A9A"/>
    <w:rsid w:val="00EA327D"/>
    <w:rsid w:val="00EA3B0B"/>
    <w:rsid w:val="00EA4291"/>
    <w:rsid w:val="00EA4DFE"/>
    <w:rsid w:val="00EA5AE4"/>
    <w:rsid w:val="00EA7079"/>
    <w:rsid w:val="00EA7DCC"/>
    <w:rsid w:val="00EB269F"/>
    <w:rsid w:val="00EB3821"/>
    <w:rsid w:val="00EB3982"/>
    <w:rsid w:val="00EB465E"/>
    <w:rsid w:val="00EB47C5"/>
    <w:rsid w:val="00EB48A1"/>
    <w:rsid w:val="00EB4990"/>
    <w:rsid w:val="00EB5842"/>
    <w:rsid w:val="00EB603F"/>
    <w:rsid w:val="00EB6123"/>
    <w:rsid w:val="00EB731D"/>
    <w:rsid w:val="00EB79CF"/>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495F"/>
    <w:rsid w:val="00EE631C"/>
    <w:rsid w:val="00EE6555"/>
    <w:rsid w:val="00EE6B45"/>
    <w:rsid w:val="00EE7B97"/>
    <w:rsid w:val="00EF2351"/>
    <w:rsid w:val="00EF42D0"/>
    <w:rsid w:val="00EF4FA7"/>
    <w:rsid w:val="00EF5132"/>
    <w:rsid w:val="00EF60CE"/>
    <w:rsid w:val="00EF6996"/>
    <w:rsid w:val="00EF6BE2"/>
    <w:rsid w:val="00EF6D14"/>
    <w:rsid w:val="00EF78C2"/>
    <w:rsid w:val="00EF7CC4"/>
    <w:rsid w:val="00EF7F86"/>
    <w:rsid w:val="00EF7FAB"/>
    <w:rsid w:val="00F00A86"/>
    <w:rsid w:val="00F00BAF"/>
    <w:rsid w:val="00F00CD3"/>
    <w:rsid w:val="00F02055"/>
    <w:rsid w:val="00F0237A"/>
    <w:rsid w:val="00F027F3"/>
    <w:rsid w:val="00F02FBA"/>
    <w:rsid w:val="00F06CF8"/>
    <w:rsid w:val="00F077B2"/>
    <w:rsid w:val="00F07A26"/>
    <w:rsid w:val="00F07AE9"/>
    <w:rsid w:val="00F10614"/>
    <w:rsid w:val="00F1261D"/>
    <w:rsid w:val="00F12731"/>
    <w:rsid w:val="00F1378F"/>
    <w:rsid w:val="00F138C3"/>
    <w:rsid w:val="00F1455B"/>
    <w:rsid w:val="00F148CE"/>
    <w:rsid w:val="00F17066"/>
    <w:rsid w:val="00F176FB"/>
    <w:rsid w:val="00F20202"/>
    <w:rsid w:val="00F20752"/>
    <w:rsid w:val="00F224AE"/>
    <w:rsid w:val="00F2290C"/>
    <w:rsid w:val="00F22983"/>
    <w:rsid w:val="00F24146"/>
    <w:rsid w:val="00F24651"/>
    <w:rsid w:val="00F24664"/>
    <w:rsid w:val="00F248C7"/>
    <w:rsid w:val="00F250F0"/>
    <w:rsid w:val="00F2517B"/>
    <w:rsid w:val="00F252E5"/>
    <w:rsid w:val="00F26B92"/>
    <w:rsid w:val="00F307CA"/>
    <w:rsid w:val="00F308C6"/>
    <w:rsid w:val="00F3297D"/>
    <w:rsid w:val="00F333A2"/>
    <w:rsid w:val="00F3496F"/>
    <w:rsid w:val="00F35A09"/>
    <w:rsid w:val="00F36419"/>
    <w:rsid w:val="00F366C4"/>
    <w:rsid w:val="00F37384"/>
    <w:rsid w:val="00F411DE"/>
    <w:rsid w:val="00F414C2"/>
    <w:rsid w:val="00F426A9"/>
    <w:rsid w:val="00F4436E"/>
    <w:rsid w:val="00F44AA9"/>
    <w:rsid w:val="00F44DD1"/>
    <w:rsid w:val="00F460D7"/>
    <w:rsid w:val="00F5156F"/>
    <w:rsid w:val="00F51927"/>
    <w:rsid w:val="00F5260D"/>
    <w:rsid w:val="00F539CA"/>
    <w:rsid w:val="00F55B46"/>
    <w:rsid w:val="00F57BFF"/>
    <w:rsid w:val="00F57C6D"/>
    <w:rsid w:val="00F61D0A"/>
    <w:rsid w:val="00F62DC8"/>
    <w:rsid w:val="00F634D4"/>
    <w:rsid w:val="00F636B1"/>
    <w:rsid w:val="00F647FB"/>
    <w:rsid w:val="00F65A0D"/>
    <w:rsid w:val="00F66FE9"/>
    <w:rsid w:val="00F6748B"/>
    <w:rsid w:val="00F6784F"/>
    <w:rsid w:val="00F67923"/>
    <w:rsid w:val="00F67DF6"/>
    <w:rsid w:val="00F67DFF"/>
    <w:rsid w:val="00F67EE5"/>
    <w:rsid w:val="00F705BC"/>
    <w:rsid w:val="00F70B53"/>
    <w:rsid w:val="00F71624"/>
    <w:rsid w:val="00F71925"/>
    <w:rsid w:val="00F71AE8"/>
    <w:rsid w:val="00F72068"/>
    <w:rsid w:val="00F73030"/>
    <w:rsid w:val="00F74B77"/>
    <w:rsid w:val="00F7669F"/>
    <w:rsid w:val="00F808BA"/>
    <w:rsid w:val="00F81AB7"/>
    <w:rsid w:val="00F844DF"/>
    <w:rsid w:val="00F844E1"/>
    <w:rsid w:val="00F85273"/>
    <w:rsid w:val="00F852AE"/>
    <w:rsid w:val="00F87880"/>
    <w:rsid w:val="00F9184B"/>
    <w:rsid w:val="00F92678"/>
    <w:rsid w:val="00F950C0"/>
    <w:rsid w:val="00F9681C"/>
    <w:rsid w:val="00F96D0D"/>
    <w:rsid w:val="00FA0727"/>
    <w:rsid w:val="00FA1A16"/>
    <w:rsid w:val="00FA1DB8"/>
    <w:rsid w:val="00FA23A4"/>
    <w:rsid w:val="00FA24F4"/>
    <w:rsid w:val="00FA4988"/>
    <w:rsid w:val="00FA4D23"/>
    <w:rsid w:val="00FA4E31"/>
    <w:rsid w:val="00FA5289"/>
    <w:rsid w:val="00FA641A"/>
    <w:rsid w:val="00FA7156"/>
    <w:rsid w:val="00FB2985"/>
    <w:rsid w:val="00FB3A98"/>
    <w:rsid w:val="00FB3CE5"/>
    <w:rsid w:val="00FB5171"/>
    <w:rsid w:val="00FB5387"/>
    <w:rsid w:val="00FB5769"/>
    <w:rsid w:val="00FB5EBE"/>
    <w:rsid w:val="00FC0D1D"/>
    <w:rsid w:val="00FC10E5"/>
    <w:rsid w:val="00FC1A96"/>
    <w:rsid w:val="00FC1F0E"/>
    <w:rsid w:val="00FC3D47"/>
    <w:rsid w:val="00FC4C08"/>
    <w:rsid w:val="00FC54A4"/>
    <w:rsid w:val="00FC6DD0"/>
    <w:rsid w:val="00FC706B"/>
    <w:rsid w:val="00FC731E"/>
    <w:rsid w:val="00FD0AE0"/>
    <w:rsid w:val="00FD48A9"/>
    <w:rsid w:val="00FD6555"/>
    <w:rsid w:val="00FD6B2C"/>
    <w:rsid w:val="00FD6D45"/>
    <w:rsid w:val="00FE0D01"/>
    <w:rsid w:val="00FE17E4"/>
    <w:rsid w:val="00FE3205"/>
    <w:rsid w:val="00FE387B"/>
    <w:rsid w:val="00FE3CFA"/>
    <w:rsid w:val="00FE4385"/>
    <w:rsid w:val="00FE4645"/>
    <w:rsid w:val="00FE55C9"/>
    <w:rsid w:val="00FE76B5"/>
    <w:rsid w:val="00FE79A1"/>
    <w:rsid w:val="00FF1B89"/>
    <w:rsid w:val="00FF201C"/>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uiPriority w:val="99"/>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uiPriority w:val="99"/>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Teksttreci">
    <w:name w:val="Tekst treści"/>
    <w:basedOn w:val="Normalny"/>
    <w:uiPriority w:val="99"/>
    <w:rsid w:val="00D470FE"/>
    <w:pPr>
      <w:widowControl w:val="0"/>
      <w:shd w:val="clear" w:color="auto" w:fill="FFFFFF"/>
      <w:spacing w:line="250" w:lineRule="exact"/>
      <w:ind w:hanging="980"/>
      <w:jc w:val="center"/>
    </w:pPr>
    <w:rPr>
      <w:rFonts w:ascii="Arial" w:hAnsi="Arial" w:cs="Arial"/>
      <w:color w:val="000000"/>
      <w:sz w:val="22"/>
      <w:szCs w:val="22"/>
    </w:rPr>
  </w:style>
  <w:style w:type="paragraph" w:customStyle="1" w:styleId="Domylnie">
    <w:name w:val="Domyślnie"/>
    <w:uiPriority w:val="99"/>
    <w:rsid w:val="00FF201C"/>
    <w:pPr>
      <w:tabs>
        <w:tab w:val="left" w:pos="708"/>
      </w:tabs>
      <w:suppressAutoHyphens/>
    </w:pPr>
  </w:style>
  <w:style w:type="character" w:customStyle="1" w:styleId="NagwekZnak">
    <w:name w:val="Nagłówek Znak"/>
    <w:basedOn w:val="Domylnaczcionkaakapitu"/>
    <w:link w:val="Nagwek"/>
    <w:uiPriority w:val="99"/>
    <w:rsid w:val="00FF201C"/>
  </w:style>
  <w:style w:type="character" w:styleId="Odwoanieprzypisudolnego">
    <w:name w:val="footnote reference"/>
    <w:uiPriority w:val="99"/>
    <w:rsid w:val="007B5722"/>
    <w:rPr>
      <w:sz w:val="20"/>
      <w:vertAlign w:val="superscript"/>
    </w:rPr>
  </w:style>
  <w:style w:type="paragraph" w:customStyle="1" w:styleId="Tiret0">
    <w:name w:val="Tiret 0"/>
    <w:basedOn w:val="Normalny"/>
    <w:rsid w:val="007B5722"/>
    <w:pPr>
      <w:numPr>
        <w:numId w:val="40"/>
      </w:numPr>
      <w:spacing w:before="120" w:after="120"/>
      <w:jc w:val="both"/>
    </w:pPr>
    <w:rPr>
      <w:rFonts w:eastAsia="Calibri"/>
      <w:sz w:val="24"/>
      <w:szCs w:val="22"/>
      <w:lang w:eastAsia="en-GB"/>
    </w:rPr>
  </w:style>
  <w:style w:type="paragraph" w:customStyle="1" w:styleId="Tiret1">
    <w:name w:val="Tiret 1"/>
    <w:basedOn w:val="Normalny"/>
    <w:rsid w:val="007B5722"/>
    <w:pPr>
      <w:numPr>
        <w:numId w:val="41"/>
      </w:numPr>
      <w:spacing w:before="120" w:after="120"/>
      <w:jc w:val="both"/>
    </w:pPr>
    <w:rPr>
      <w:rFonts w:eastAsia="Calibri"/>
      <w:sz w:val="24"/>
      <w:szCs w:val="22"/>
      <w:lang w:eastAsia="en-GB"/>
    </w:rPr>
  </w:style>
  <w:style w:type="paragraph" w:customStyle="1" w:styleId="NumPar1">
    <w:name w:val="NumPar 1"/>
    <w:basedOn w:val="Normalny"/>
    <w:next w:val="Normalny"/>
    <w:rsid w:val="007B5722"/>
    <w:pPr>
      <w:numPr>
        <w:numId w:val="42"/>
      </w:numPr>
      <w:spacing w:before="120" w:after="120"/>
      <w:jc w:val="both"/>
    </w:pPr>
    <w:rPr>
      <w:rFonts w:eastAsia="Calibri"/>
      <w:sz w:val="24"/>
      <w:szCs w:val="22"/>
      <w:lang w:eastAsia="en-GB"/>
    </w:rPr>
  </w:style>
  <w:style w:type="paragraph" w:customStyle="1" w:styleId="NumPar2">
    <w:name w:val="NumPar 2"/>
    <w:basedOn w:val="Normalny"/>
    <w:next w:val="Normalny"/>
    <w:rsid w:val="007B5722"/>
    <w:pPr>
      <w:numPr>
        <w:ilvl w:val="1"/>
        <w:numId w:val="42"/>
      </w:numPr>
      <w:spacing w:before="120" w:after="120"/>
      <w:jc w:val="both"/>
    </w:pPr>
    <w:rPr>
      <w:rFonts w:eastAsia="Calibri"/>
      <w:sz w:val="24"/>
      <w:szCs w:val="22"/>
      <w:lang w:eastAsia="en-GB"/>
    </w:rPr>
  </w:style>
  <w:style w:type="paragraph" w:customStyle="1" w:styleId="NumPar3">
    <w:name w:val="NumPar 3"/>
    <w:basedOn w:val="Normalny"/>
    <w:next w:val="Normalny"/>
    <w:rsid w:val="007B5722"/>
    <w:pPr>
      <w:numPr>
        <w:ilvl w:val="2"/>
        <w:numId w:val="42"/>
      </w:numPr>
      <w:spacing w:before="120" w:after="120"/>
      <w:jc w:val="both"/>
    </w:pPr>
    <w:rPr>
      <w:rFonts w:eastAsia="Calibri"/>
      <w:sz w:val="24"/>
      <w:szCs w:val="22"/>
      <w:lang w:eastAsia="en-GB"/>
    </w:rPr>
  </w:style>
  <w:style w:type="paragraph" w:customStyle="1" w:styleId="NumPar4">
    <w:name w:val="NumPar 4"/>
    <w:basedOn w:val="Normalny"/>
    <w:next w:val="Normalny"/>
    <w:rsid w:val="007B5722"/>
    <w:pPr>
      <w:numPr>
        <w:ilvl w:val="3"/>
        <w:numId w:val="42"/>
      </w:numPr>
      <w:spacing w:before="120" w:after="120"/>
      <w:jc w:val="both"/>
    </w:pPr>
    <w:rPr>
      <w:rFonts w:eastAsia="Calibri"/>
      <w:sz w:val="24"/>
      <w:szCs w:val="22"/>
      <w:lang w:eastAsia="en-GB"/>
    </w:rPr>
  </w:style>
  <w:style w:type="character" w:styleId="Uwydatnienie">
    <w:name w:val="Emphasis"/>
    <w:basedOn w:val="Domylnaczcionkaakapitu"/>
    <w:uiPriority w:val="20"/>
    <w:qFormat/>
    <w:rsid w:val="009846A7"/>
    <w:rPr>
      <w:i/>
      <w:iCs/>
    </w:rPr>
  </w:style>
  <w:style w:type="paragraph" w:customStyle="1" w:styleId="ng-binding">
    <w:name w:val="ng-binding"/>
    <w:basedOn w:val="Normalny"/>
    <w:rsid w:val="00E653BC"/>
    <w:pPr>
      <w:spacing w:before="100" w:beforeAutospacing="1" w:after="100" w:afterAutospacing="1"/>
    </w:pPr>
    <w:rPr>
      <w:sz w:val="24"/>
      <w:szCs w:val="24"/>
    </w:rPr>
  </w:style>
  <w:style w:type="character" w:customStyle="1" w:styleId="ng-scope">
    <w:name w:val="ng-scope"/>
    <w:basedOn w:val="Domylnaczcionkaakapitu"/>
    <w:rsid w:val="00E653BC"/>
  </w:style>
  <w:style w:type="character" w:customStyle="1" w:styleId="ng-binding1">
    <w:name w:val="ng-binding1"/>
    <w:basedOn w:val="Domylnaczcionkaakapitu"/>
    <w:rsid w:val="00E653BC"/>
  </w:style>
  <w:style w:type="paragraph" w:styleId="Poprawka">
    <w:name w:val="Revision"/>
    <w:hidden/>
    <w:uiPriority w:val="99"/>
    <w:semiHidden/>
    <w:rsid w:val="00BE1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uiPriority w:val="99"/>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uiPriority w:val="99"/>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Teksttreci">
    <w:name w:val="Tekst treści"/>
    <w:basedOn w:val="Normalny"/>
    <w:uiPriority w:val="99"/>
    <w:rsid w:val="00D470FE"/>
    <w:pPr>
      <w:widowControl w:val="0"/>
      <w:shd w:val="clear" w:color="auto" w:fill="FFFFFF"/>
      <w:spacing w:line="250" w:lineRule="exact"/>
      <w:ind w:hanging="980"/>
      <w:jc w:val="center"/>
    </w:pPr>
    <w:rPr>
      <w:rFonts w:ascii="Arial" w:hAnsi="Arial" w:cs="Arial"/>
      <w:color w:val="000000"/>
      <w:sz w:val="22"/>
      <w:szCs w:val="22"/>
    </w:rPr>
  </w:style>
  <w:style w:type="paragraph" w:customStyle="1" w:styleId="Domylnie">
    <w:name w:val="Domyślnie"/>
    <w:uiPriority w:val="99"/>
    <w:rsid w:val="00FF201C"/>
    <w:pPr>
      <w:tabs>
        <w:tab w:val="left" w:pos="708"/>
      </w:tabs>
      <w:suppressAutoHyphens/>
    </w:pPr>
  </w:style>
  <w:style w:type="character" w:customStyle="1" w:styleId="NagwekZnak">
    <w:name w:val="Nagłówek Znak"/>
    <w:basedOn w:val="Domylnaczcionkaakapitu"/>
    <w:link w:val="Nagwek"/>
    <w:uiPriority w:val="99"/>
    <w:rsid w:val="00FF201C"/>
  </w:style>
  <w:style w:type="character" w:styleId="Odwoanieprzypisudolnego">
    <w:name w:val="footnote reference"/>
    <w:uiPriority w:val="99"/>
    <w:rsid w:val="007B5722"/>
    <w:rPr>
      <w:sz w:val="20"/>
      <w:vertAlign w:val="superscript"/>
    </w:rPr>
  </w:style>
  <w:style w:type="paragraph" w:customStyle="1" w:styleId="Tiret0">
    <w:name w:val="Tiret 0"/>
    <w:basedOn w:val="Normalny"/>
    <w:rsid w:val="007B5722"/>
    <w:pPr>
      <w:numPr>
        <w:numId w:val="40"/>
      </w:numPr>
      <w:spacing w:before="120" w:after="120"/>
      <w:jc w:val="both"/>
    </w:pPr>
    <w:rPr>
      <w:rFonts w:eastAsia="Calibri"/>
      <w:sz w:val="24"/>
      <w:szCs w:val="22"/>
      <w:lang w:eastAsia="en-GB"/>
    </w:rPr>
  </w:style>
  <w:style w:type="paragraph" w:customStyle="1" w:styleId="Tiret1">
    <w:name w:val="Tiret 1"/>
    <w:basedOn w:val="Normalny"/>
    <w:rsid w:val="007B5722"/>
    <w:pPr>
      <w:numPr>
        <w:numId w:val="41"/>
      </w:numPr>
      <w:spacing w:before="120" w:after="120"/>
      <w:jc w:val="both"/>
    </w:pPr>
    <w:rPr>
      <w:rFonts w:eastAsia="Calibri"/>
      <w:sz w:val="24"/>
      <w:szCs w:val="22"/>
      <w:lang w:eastAsia="en-GB"/>
    </w:rPr>
  </w:style>
  <w:style w:type="paragraph" w:customStyle="1" w:styleId="NumPar1">
    <w:name w:val="NumPar 1"/>
    <w:basedOn w:val="Normalny"/>
    <w:next w:val="Normalny"/>
    <w:rsid w:val="007B5722"/>
    <w:pPr>
      <w:numPr>
        <w:numId w:val="42"/>
      </w:numPr>
      <w:spacing w:before="120" w:after="120"/>
      <w:jc w:val="both"/>
    </w:pPr>
    <w:rPr>
      <w:rFonts w:eastAsia="Calibri"/>
      <w:sz w:val="24"/>
      <w:szCs w:val="22"/>
      <w:lang w:eastAsia="en-GB"/>
    </w:rPr>
  </w:style>
  <w:style w:type="paragraph" w:customStyle="1" w:styleId="NumPar2">
    <w:name w:val="NumPar 2"/>
    <w:basedOn w:val="Normalny"/>
    <w:next w:val="Normalny"/>
    <w:rsid w:val="007B5722"/>
    <w:pPr>
      <w:numPr>
        <w:ilvl w:val="1"/>
        <w:numId w:val="42"/>
      </w:numPr>
      <w:spacing w:before="120" w:after="120"/>
      <w:jc w:val="both"/>
    </w:pPr>
    <w:rPr>
      <w:rFonts w:eastAsia="Calibri"/>
      <w:sz w:val="24"/>
      <w:szCs w:val="22"/>
      <w:lang w:eastAsia="en-GB"/>
    </w:rPr>
  </w:style>
  <w:style w:type="paragraph" w:customStyle="1" w:styleId="NumPar3">
    <w:name w:val="NumPar 3"/>
    <w:basedOn w:val="Normalny"/>
    <w:next w:val="Normalny"/>
    <w:rsid w:val="007B5722"/>
    <w:pPr>
      <w:numPr>
        <w:ilvl w:val="2"/>
        <w:numId w:val="42"/>
      </w:numPr>
      <w:spacing w:before="120" w:after="120"/>
      <w:jc w:val="both"/>
    </w:pPr>
    <w:rPr>
      <w:rFonts w:eastAsia="Calibri"/>
      <w:sz w:val="24"/>
      <w:szCs w:val="22"/>
      <w:lang w:eastAsia="en-GB"/>
    </w:rPr>
  </w:style>
  <w:style w:type="paragraph" w:customStyle="1" w:styleId="NumPar4">
    <w:name w:val="NumPar 4"/>
    <w:basedOn w:val="Normalny"/>
    <w:next w:val="Normalny"/>
    <w:rsid w:val="007B5722"/>
    <w:pPr>
      <w:numPr>
        <w:ilvl w:val="3"/>
        <w:numId w:val="42"/>
      </w:numPr>
      <w:spacing w:before="120" w:after="120"/>
      <w:jc w:val="both"/>
    </w:pPr>
    <w:rPr>
      <w:rFonts w:eastAsia="Calibri"/>
      <w:sz w:val="24"/>
      <w:szCs w:val="22"/>
      <w:lang w:eastAsia="en-GB"/>
    </w:rPr>
  </w:style>
  <w:style w:type="character" w:styleId="Uwydatnienie">
    <w:name w:val="Emphasis"/>
    <w:basedOn w:val="Domylnaczcionkaakapitu"/>
    <w:uiPriority w:val="20"/>
    <w:qFormat/>
    <w:rsid w:val="009846A7"/>
    <w:rPr>
      <w:i/>
      <w:iCs/>
    </w:rPr>
  </w:style>
  <w:style w:type="paragraph" w:customStyle="1" w:styleId="ng-binding">
    <w:name w:val="ng-binding"/>
    <w:basedOn w:val="Normalny"/>
    <w:rsid w:val="00E653BC"/>
    <w:pPr>
      <w:spacing w:before="100" w:beforeAutospacing="1" w:after="100" w:afterAutospacing="1"/>
    </w:pPr>
    <w:rPr>
      <w:sz w:val="24"/>
      <w:szCs w:val="24"/>
    </w:rPr>
  </w:style>
  <w:style w:type="character" w:customStyle="1" w:styleId="ng-scope">
    <w:name w:val="ng-scope"/>
    <w:basedOn w:val="Domylnaczcionkaakapitu"/>
    <w:rsid w:val="00E653BC"/>
  </w:style>
  <w:style w:type="character" w:customStyle="1" w:styleId="ng-binding1">
    <w:name w:val="ng-binding1"/>
    <w:basedOn w:val="Domylnaczcionkaakapitu"/>
    <w:rsid w:val="00E653BC"/>
  </w:style>
  <w:style w:type="paragraph" w:styleId="Poprawka">
    <w:name w:val="Revision"/>
    <w:hidden/>
    <w:uiPriority w:val="99"/>
    <w:semiHidden/>
    <w:rsid w:val="00BE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289513870">
      <w:bodyDiv w:val="1"/>
      <w:marLeft w:val="0"/>
      <w:marRight w:val="0"/>
      <w:marTop w:val="0"/>
      <w:marBottom w:val="0"/>
      <w:divBdr>
        <w:top w:val="none" w:sz="0" w:space="0" w:color="auto"/>
        <w:left w:val="none" w:sz="0" w:space="0" w:color="auto"/>
        <w:bottom w:val="none" w:sz="0" w:space="0" w:color="auto"/>
        <w:right w:val="none" w:sz="0" w:space="0" w:color="auto"/>
      </w:divBdr>
    </w:div>
    <w:div w:id="1392145711">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54341164">
      <w:bodyDiv w:val="1"/>
      <w:marLeft w:val="0"/>
      <w:marRight w:val="0"/>
      <w:marTop w:val="0"/>
      <w:marBottom w:val="0"/>
      <w:divBdr>
        <w:top w:val="none" w:sz="0" w:space="0" w:color="auto"/>
        <w:left w:val="none" w:sz="0" w:space="0" w:color="auto"/>
        <w:bottom w:val="none" w:sz="0" w:space="0" w:color="auto"/>
        <w:right w:val="none" w:sz="0" w:space="0" w:color="auto"/>
      </w:divBdr>
    </w:div>
    <w:div w:id="1632246952">
      <w:bodyDiv w:val="1"/>
      <w:marLeft w:val="0"/>
      <w:marRight w:val="0"/>
      <w:marTop w:val="0"/>
      <w:marBottom w:val="0"/>
      <w:divBdr>
        <w:top w:val="none" w:sz="0" w:space="0" w:color="auto"/>
        <w:left w:val="none" w:sz="0" w:space="0" w:color="auto"/>
        <w:bottom w:val="none" w:sz="0" w:space="0" w:color="auto"/>
        <w:right w:val="none" w:sz="0" w:space="0" w:color="auto"/>
      </w:divBdr>
      <w:divsChild>
        <w:div w:id="1945529127">
          <w:marLeft w:val="0"/>
          <w:marRight w:val="0"/>
          <w:marTop w:val="0"/>
          <w:marBottom w:val="0"/>
          <w:divBdr>
            <w:top w:val="none" w:sz="0" w:space="0" w:color="auto"/>
            <w:left w:val="none" w:sz="0" w:space="0" w:color="auto"/>
            <w:bottom w:val="none" w:sz="0" w:space="0" w:color="auto"/>
            <w:right w:val="none" w:sz="0" w:space="0" w:color="auto"/>
          </w:divBdr>
        </w:div>
        <w:div w:id="1651401102">
          <w:marLeft w:val="0"/>
          <w:marRight w:val="0"/>
          <w:marTop w:val="0"/>
          <w:marBottom w:val="0"/>
          <w:divBdr>
            <w:top w:val="none" w:sz="0" w:space="0" w:color="auto"/>
            <w:left w:val="none" w:sz="0" w:space="0" w:color="auto"/>
            <w:bottom w:val="none" w:sz="0" w:space="0" w:color="auto"/>
            <w:right w:val="none" w:sz="0" w:space="0" w:color="auto"/>
          </w:divBdr>
        </w:div>
        <w:div w:id="562060544">
          <w:marLeft w:val="0"/>
          <w:marRight w:val="0"/>
          <w:marTop w:val="0"/>
          <w:marBottom w:val="0"/>
          <w:divBdr>
            <w:top w:val="none" w:sz="0" w:space="0" w:color="auto"/>
            <w:left w:val="none" w:sz="0" w:space="0" w:color="auto"/>
            <w:bottom w:val="none" w:sz="0" w:space="0" w:color="auto"/>
            <w:right w:val="none" w:sz="0" w:space="0" w:color="auto"/>
          </w:divBdr>
        </w:div>
      </w:divsChild>
    </w:div>
    <w:div w:id="16897186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6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inwestycje@um.kolobrzeg.pl"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hyperlink" Target="http://www.kolobrzeg.pl" TargetMode="Externa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lobrzeg.pl" TargetMode="External"/><Relationship Id="rId14" Type="http://schemas.openxmlformats.org/officeDocument/2006/relationships/hyperlink" Target="mailto:inwestycje@um.kolobrze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344B-2697-4013-9D9C-CABB20B2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26</Pages>
  <Words>9188</Words>
  <Characters>55134</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64194</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Użytkownik systemu Windows</cp:lastModifiedBy>
  <cp:revision>24</cp:revision>
  <cp:lastPrinted>2018-04-19T07:21:00Z</cp:lastPrinted>
  <dcterms:created xsi:type="dcterms:W3CDTF">2018-04-16T09:15:00Z</dcterms:created>
  <dcterms:modified xsi:type="dcterms:W3CDTF">2018-07-05T12:43:00Z</dcterms:modified>
</cp:coreProperties>
</file>